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C6" w:rsidRPr="00D72E52" w:rsidRDefault="00931DC6" w:rsidP="00D72E52">
      <w:pPr>
        <w:suppressAutoHyphens/>
        <w:rPr>
          <w:rFonts w:eastAsia="Arial Unicode MS" w:cs="Arial"/>
          <w:b/>
          <w:color w:val="000000"/>
          <w:kern w:val="1"/>
          <w:lang w:val="sr-Cyrl-RS" w:eastAsia="ar-SA"/>
        </w:rPr>
      </w:pPr>
    </w:p>
    <w:p w:rsidR="00931DC6" w:rsidRDefault="00931DC6" w:rsidP="00931DC6">
      <w:pPr>
        <w:suppressAutoHyphens/>
        <w:jc w:val="center"/>
        <w:rPr>
          <w:rFonts w:eastAsia="Arial Unicode MS" w:cs="Arial"/>
          <w:b/>
          <w:color w:val="000000"/>
          <w:kern w:val="1"/>
          <w:lang w:eastAsia="ar-SA"/>
        </w:rPr>
      </w:pPr>
    </w:p>
    <w:p w:rsidR="00931DC6" w:rsidRPr="00E47C2E" w:rsidRDefault="00931DC6" w:rsidP="00931DC6">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931DC6" w:rsidRPr="00931DC6" w:rsidRDefault="00931DC6" w:rsidP="00931DC6">
      <w:pPr>
        <w:jc w:val="center"/>
        <w:rPr>
          <w:rFonts w:cs="Arial"/>
          <w:b/>
        </w:rPr>
      </w:pPr>
      <w:r w:rsidRPr="00E47C2E">
        <w:rPr>
          <w:rFonts w:cs="Arial"/>
          <w:b/>
        </w:rPr>
        <w:t xml:space="preserve">      ОГРАНАК ТЕНТ</w:t>
      </w:r>
    </w:p>
    <w:p w:rsidR="00931DC6" w:rsidRDefault="00931DC6" w:rsidP="00931DC6">
      <w:pPr>
        <w:jc w:val="center"/>
        <w:rPr>
          <w:rFonts w:cs="Arial"/>
          <w:lang w:val="sr-Latn-CS"/>
        </w:rPr>
      </w:pPr>
    </w:p>
    <w:p w:rsidR="00931DC6" w:rsidRPr="00E47C2E" w:rsidRDefault="00931DC6" w:rsidP="00931DC6">
      <w:pPr>
        <w:jc w:val="center"/>
        <w:rPr>
          <w:rFonts w:cs="Arial"/>
          <w:lang w:val="sr-Latn-CS"/>
        </w:rPr>
      </w:pPr>
      <w:r w:rsidRPr="00E47C2E">
        <w:rPr>
          <w:rFonts w:cs="Arial"/>
          <w:noProof/>
        </w:rPr>
        <w:drawing>
          <wp:inline distT="0" distB="0" distL="0" distR="0" wp14:anchorId="1105FD62" wp14:editId="2DD6565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31DC6" w:rsidRPr="00E47C2E" w:rsidRDefault="00931DC6" w:rsidP="00931DC6">
      <w:pPr>
        <w:jc w:val="center"/>
        <w:rPr>
          <w:rFonts w:cs="Arial"/>
          <w:b/>
          <w:lang w:val="sr-Latn-CS"/>
        </w:rPr>
      </w:pPr>
    </w:p>
    <w:p w:rsidR="00931DC6" w:rsidRPr="00E47C2E" w:rsidRDefault="00931DC6" w:rsidP="00931DC6">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931DC6" w:rsidRPr="00E47C2E" w:rsidRDefault="00931DC6" w:rsidP="00931DC6">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931DC6" w:rsidRPr="00E47C2E" w:rsidRDefault="00931DC6" w:rsidP="00931DC6">
      <w:pPr>
        <w:jc w:val="center"/>
        <w:rPr>
          <w:rFonts w:cs="Arial"/>
        </w:rPr>
      </w:pPr>
      <w:bookmarkStart w:id="3" w:name="_Toc441215597"/>
      <w:bookmarkStart w:id="4" w:name="_Toc441651536"/>
      <w:bookmarkStart w:id="5" w:name="_Toc442559873"/>
      <w:r w:rsidRPr="00E47C2E">
        <w:rPr>
          <w:rFonts w:cs="Arial"/>
        </w:rPr>
        <w:t>за јавну набавку услуга бр</w:t>
      </w:r>
      <w:bookmarkEnd w:id="3"/>
      <w:bookmarkEnd w:id="4"/>
      <w:bookmarkEnd w:id="5"/>
      <w:r w:rsidRPr="00E47C2E">
        <w:rPr>
          <w:rFonts w:cs="Arial"/>
        </w:rPr>
        <w:t>.</w:t>
      </w:r>
      <w:r>
        <w:rPr>
          <w:rFonts w:cs="Arial"/>
        </w:rPr>
        <w:t xml:space="preserve"> </w:t>
      </w:r>
      <w:r w:rsidR="001855D2">
        <w:rPr>
          <w:szCs w:val="24"/>
        </w:rPr>
        <w:t>3000/1726/2016 (1702/2016)</w:t>
      </w:r>
    </w:p>
    <w:p w:rsidR="00931DC6" w:rsidRDefault="00931DC6" w:rsidP="00931DC6">
      <w:pPr>
        <w:rPr>
          <w:rFonts w:cs="Arial"/>
          <w:b/>
          <w:sz w:val="32"/>
          <w:lang w:val="sr-Cyrl-RS"/>
        </w:rPr>
      </w:pPr>
    </w:p>
    <w:p w:rsidR="00893B27" w:rsidRDefault="00893B27" w:rsidP="00931DC6">
      <w:pPr>
        <w:rPr>
          <w:rFonts w:cs="Arial"/>
          <w:b/>
          <w:sz w:val="32"/>
          <w:lang w:val="sr-Cyrl-RS"/>
        </w:rPr>
      </w:pPr>
    </w:p>
    <w:p w:rsidR="00893B27" w:rsidRPr="00893B27" w:rsidRDefault="00893B27" w:rsidP="00931DC6">
      <w:pPr>
        <w:rPr>
          <w:rFonts w:cs="Arial"/>
          <w:b/>
          <w:sz w:val="32"/>
          <w:lang w:val="sr-Cyrl-RS"/>
        </w:rPr>
      </w:pPr>
    </w:p>
    <w:p w:rsidR="00C6752E" w:rsidRPr="00893B27" w:rsidRDefault="001855D2" w:rsidP="00893B27">
      <w:pPr>
        <w:jc w:val="center"/>
        <w:rPr>
          <w:rFonts w:eastAsia="Arial Unicode MS" w:cs="Arial"/>
          <w:b/>
          <w:kern w:val="2"/>
          <w:sz w:val="24"/>
        </w:rPr>
      </w:pPr>
      <w:r>
        <w:rPr>
          <w:rFonts w:cs="Arial"/>
          <w:b/>
          <w:sz w:val="24"/>
          <w:lang w:val="sr-Cyrl-RS"/>
        </w:rPr>
        <w:t>Услуге штампања образаца</w:t>
      </w:r>
    </w:p>
    <w:p w:rsidR="00C6752E" w:rsidRPr="00893B27" w:rsidRDefault="00C6752E" w:rsidP="00893B27">
      <w:pPr>
        <w:jc w:val="center"/>
        <w:rPr>
          <w:rFonts w:eastAsia="Arial Unicode MS" w:cs="Arial"/>
          <w:b/>
          <w:kern w:val="2"/>
          <w:sz w:val="24"/>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Default="00C6752E" w:rsidP="00C6752E">
      <w:pPr>
        <w:rPr>
          <w:rFonts w:eastAsia="Arial Unicode MS" w:cs="Arial"/>
          <w:b/>
          <w:kern w:val="2"/>
        </w:rPr>
      </w:pPr>
    </w:p>
    <w:p w:rsidR="00931DC6" w:rsidRPr="00E47C2E" w:rsidRDefault="00931DC6" w:rsidP="00C6752E">
      <w:pPr>
        <w:rPr>
          <w:rFonts w:eastAsia="Arial Unicode MS" w:cs="Arial"/>
          <w:b/>
          <w:kern w:val="2"/>
        </w:rPr>
      </w:pPr>
    </w:p>
    <w:p w:rsidR="00E13FFC" w:rsidRPr="00E47C2E" w:rsidRDefault="00E13FFC" w:rsidP="00756A5D">
      <w:pPr>
        <w:pStyle w:val="BodyText"/>
        <w:spacing w:before="0"/>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931DC6" w:rsidRPr="00E47C2E" w:rsidRDefault="00931DC6" w:rsidP="00931DC6">
      <w:pPr>
        <w:spacing w:before="0"/>
        <w:jc w:val="center"/>
        <w:rPr>
          <w:rFonts w:eastAsia="Arial Unicode MS" w:cs="Arial"/>
          <w:kern w:val="2"/>
          <w:lang w:val="ru-RU"/>
        </w:rPr>
      </w:pPr>
      <w:r>
        <w:rPr>
          <w:rFonts w:eastAsia="Arial Unicode MS" w:cs="Arial"/>
          <w:kern w:val="2"/>
          <w:lang w:val="ru-RU"/>
        </w:rPr>
        <w:t xml:space="preserve">(заведено у </w:t>
      </w:r>
      <w:r w:rsidRPr="006D59A4">
        <w:rPr>
          <w:rFonts w:eastAsia="Arial Unicode MS" w:cs="Arial"/>
          <w:kern w:val="2"/>
          <w:lang w:val="ru-RU"/>
        </w:rPr>
        <w:t xml:space="preserve">ЈП ЕПС број </w:t>
      </w:r>
      <w:r w:rsidR="009876BA">
        <w:rPr>
          <w:rFonts w:cs="Arial"/>
          <w:lang w:val="sr-Latn-RS"/>
        </w:rPr>
        <w:t>5383-E.03.02.-203624/1-2017</w:t>
      </w:r>
      <w:r w:rsidR="00756A5D" w:rsidRPr="006D59A4">
        <w:rPr>
          <w:rFonts w:cs="Arial"/>
        </w:rPr>
        <w:t xml:space="preserve"> </w:t>
      </w:r>
      <w:r w:rsidRPr="006D59A4">
        <w:rPr>
          <w:rFonts w:eastAsia="Arial Unicode MS" w:cs="Arial"/>
          <w:kern w:val="2"/>
          <w:lang w:val="ru-RU"/>
        </w:rPr>
        <w:t xml:space="preserve">од </w:t>
      </w:r>
      <w:r w:rsidR="009876BA">
        <w:rPr>
          <w:rFonts w:eastAsia="Arial Unicode MS" w:cs="Arial"/>
          <w:kern w:val="2"/>
        </w:rPr>
        <w:t>24</w:t>
      </w:r>
      <w:r w:rsidRPr="006D59A4">
        <w:rPr>
          <w:rFonts w:eastAsia="Arial Unicode MS" w:cs="Arial"/>
          <w:kern w:val="2"/>
          <w:lang w:val="ru-RU"/>
        </w:rPr>
        <w:t>.</w:t>
      </w:r>
      <w:r w:rsidR="009876BA">
        <w:rPr>
          <w:rFonts w:eastAsia="Arial Unicode MS" w:cs="Arial"/>
          <w:kern w:val="2"/>
        </w:rPr>
        <w:t>04</w:t>
      </w:r>
      <w:r w:rsidRPr="006D59A4">
        <w:rPr>
          <w:rFonts w:eastAsia="Arial Unicode MS" w:cs="Arial"/>
          <w:kern w:val="2"/>
          <w:lang w:val="ru-RU"/>
        </w:rPr>
        <w:t>.201</w:t>
      </w:r>
      <w:r w:rsidR="001855D2">
        <w:rPr>
          <w:rFonts w:eastAsia="Arial Unicode MS" w:cs="Arial"/>
          <w:kern w:val="2"/>
          <w:lang w:val="sr-Latn-RS"/>
        </w:rPr>
        <w:t>7</w:t>
      </w:r>
      <w:r w:rsidRPr="006D59A4">
        <w:rPr>
          <w:rFonts w:eastAsia="Arial Unicode MS" w:cs="Arial"/>
          <w:kern w:val="2"/>
          <w:lang w:val="ru-RU"/>
        </w:rPr>
        <w:t>. године</w:t>
      </w:r>
      <w:r w:rsidRPr="00E47C2E">
        <w:rPr>
          <w:rFonts w:eastAsia="Arial Unicode MS" w:cs="Arial"/>
          <w:kern w:val="2"/>
          <w:lang w:val="ru-RU"/>
        </w:rPr>
        <w:t>)</w:t>
      </w:r>
    </w:p>
    <w:p w:rsidR="00931DC6" w:rsidRPr="00E47C2E" w:rsidRDefault="00931DC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lang w:val="ru-RU"/>
        </w:rPr>
      </w:pPr>
    </w:p>
    <w:p w:rsidR="00F83416" w:rsidRDefault="00F83416" w:rsidP="00931DC6">
      <w:pPr>
        <w:spacing w:before="0"/>
        <w:jc w:val="center"/>
        <w:rPr>
          <w:rFonts w:eastAsia="Arial Unicode MS" w:cs="Arial"/>
          <w:kern w:val="2"/>
          <w:lang w:val="ru-RU"/>
        </w:rPr>
      </w:pPr>
    </w:p>
    <w:p w:rsidR="00F83416" w:rsidRDefault="00F8341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rPr>
      </w:pPr>
    </w:p>
    <w:p w:rsidR="008C5943" w:rsidRDefault="008C5943" w:rsidP="00931DC6">
      <w:pPr>
        <w:spacing w:before="0"/>
        <w:jc w:val="center"/>
        <w:rPr>
          <w:rFonts w:eastAsia="Arial Unicode MS" w:cs="Arial"/>
          <w:kern w:val="2"/>
        </w:rPr>
      </w:pPr>
    </w:p>
    <w:p w:rsidR="008C5943" w:rsidRDefault="008C5943" w:rsidP="00931DC6">
      <w:pPr>
        <w:spacing w:before="0"/>
        <w:jc w:val="center"/>
        <w:rPr>
          <w:rFonts w:eastAsia="Arial Unicode MS" w:cs="Arial"/>
          <w:kern w:val="2"/>
          <w:lang w:val="sr-Cyrl-RS"/>
        </w:rPr>
      </w:pPr>
    </w:p>
    <w:p w:rsidR="00D72E52" w:rsidRDefault="00D72E52" w:rsidP="00931DC6">
      <w:pPr>
        <w:spacing w:before="0"/>
        <w:jc w:val="center"/>
        <w:rPr>
          <w:rFonts w:eastAsia="Arial Unicode MS" w:cs="Arial"/>
          <w:kern w:val="2"/>
          <w:lang w:val="sr-Cyrl-RS"/>
        </w:rPr>
      </w:pPr>
    </w:p>
    <w:p w:rsidR="00D72E52" w:rsidRDefault="00D72E52" w:rsidP="00931DC6">
      <w:pPr>
        <w:spacing w:before="0"/>
        <w:jc w:val="center"/>
        <w:rPr>
          <w:rFonts w:eastAsia="Arial Unicode MS" w:cs="Arial"/>
          <w:kern w:val="2"/>
          <w:lang w:val="sr-Cyrl-RS"/>
        </w:rPr>
      </w:pPr>
    </w:p>
    <w:p w:rsidR="00D72E52" w:rsidRPr="00D72E52" w:rsidRDefault="00D72E52" w:rsidP="00931DC6">
      <w:pPr>
        <w:spacing w:before="0"/>
        <w:jc w:val="center"/>
        <w:rPr>
          <w:rFonts w:eastAsia="Arial Unicode MS" w:cs="Arial"/>
          <w:kern w:val="2"/>
          <w:lang w:val="sr-Cyrl-RS"/>
        </w:rPr>
      </w:pPr>
    </w:p>
    <w:p w:rsidR="00931DC6" w:rsidRPr="00E47C2E" w:rsidRDefault="00931DC6" w:rsidP="00931DC6">
      <w:pPr>
        <w:spacing w:before="0"/>
        <w:jc w:val="center"/>
        <w:rPr>
          <w:rFonts w:eastAsia="Arial Unicode MS" w:cs="Arial"/>
          <w:kern w:val="2"/>
          <w:lang w:val="ru-RU"/>
        </w:rPr>
      </w:pPr>
    </w:p>
    <w:p w:rsidR="00931DC6" w:rsidRPr="00E47C2E" w:rsidRDefault="00931DC6" w:rsidP="00931DC6">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1855D2">
        <w:rPr>
          <w:rFonts w:cs="Arial"/>
          <w:lang w:val="sr-Latn-RS"/>
        </w:rPr>
        <w:t>Ma</w:t>
      </w:r>
      <w:r w:rsidR="001855D2">
        <w:rPr>
          <w:rFonts w:cs="Arial"/>
          <w:lang w:val="sr-Cyrl-RS"/>
        </w:rPr>
        <w:t>рт</w:t>
      </w:r>
      <w:r>
        <w:rPr>
          <w:rFonts w:cs="Arial"/>
          <w:lang w:val="ru-RU"/>
        </w:rPr>
        <w:t xml:space="preserve"> </w:t>
      </w:r>
      <w:r w:rsidRPr="00E47C2E">
        <w:rPr>
          <w:rFonts w:cs="Arial"/>
          <w:lang w:val="ru-RU"/>
        </w:rPr>
        <w:t>201</w:t>
      </w:r>
      <w:r w:rsidR="00FB28B5">
        <w:rPr>
          <w:rFonts w:cs="Arial"/>
          <w:lang w:val="ru-RU"/>
        </w:rPr>
        <w:t>7</w:t>
      </w:r>
      <w:r w:rsidRPr="00E47C2E">
        <w:rPr>
          <w:rFonts w:cs="Arial"/>
          <w:lang w:val="ru-RU"/>
        </w:rPr>
        <w:t>. године</w:t>
      </w:r>
    </w:p>
    <w:p w:rsidR="00931DC6" w:rsidRPr="006D59A4" w:rsidRDefault="00931DC6" w:rsidP="00931DC6">
      <w:pPr>
        <w:spacing w:before="0"/>
        <w:rPr>
          <w:rFonts w:eastAsia="TimesNewRomanPSMT" w:cs="Arial"/>
          <w:color w:val="000000"/>
          <w:kern w:val="2"/>
        </w:rPr>
      </w:pPr>
      <w:r w:rsidRPr="00E47C2E">
        <w:rPr>
          <w:rFonts w:eastAsia="TimesNewRomanPSMT" w:cs="Arial"/>
          <w:color w:val="000000"/>
          <w:kern w:val="2"/>
          <w:lang w:val="ru-RU"/>
        </w:rPr>
        <w:lastRenderedPageBreak/>
        <w:t>На основу члана 32</w:t>
      </w:r>
      <w:r w:rsidRPr="00E47C2E">
        <w:rPr>
          <w:rFonts w:eastAsia="TimesNewRomanPSMT" w:cs="Arial"/>
          <w:color w:val="000000"/>
          <w:kern w:val="2"/>
        </w:rPr>
        <w:t>.</w:t>
      </w:r>
      <w:r w:rsidRPr="00E47C2E">
        <w:rPr>
          <w:rFonts w:eastAsia="TimesNewRomanPSMT" w:cs="Arial"/>
          <w:color w:val="000000"/>
          <w:kern w:val="2"/>
          <w:lang w:val="ru-RU"/>
        </w:rPr>
        <w:t xml:space="preserve"> и 61. Закона о јавним набавкама („Сл. гласник РС” бр. 124/12, 14/15 и 68/15, у даљем тексту</w:t>
      </w:r>
      <w:r w:rsidR="00750BA8">
        <w:rPr>
          <w:rFonts w:eastAsia="TimesNewRomanPSMT" w:cs="Arial"/>
          <w:color w:val="000000"/>
          <w:kern w:val="2"/>
          <w:lang w:val="ru-RU"/>
        </w:rPr>
        <w:t xml:space="preserve"> </w:t>
      </w:r>
      <w:r w:rsidRPr="00E47C2E">
        <w:rPr>
          <w:rFonts w:eastAsia="Calibri" w:cs="Arial"/>
          <w:bCs/>
        </w:rPr>
        <w:t>Закон</w:t>
      </w:r>
      <w:r w:rsidRPr="00E47C2E">
        <w:rPr>
          <w:rFonts w:eastAsia="TimesNewRomanPSMT" w:cs="Arial"/>
          <w:color w:val="000000"/>
          <w:kern w:val="2"/>
          <w:lang w:val="ru-RU"/>
        </w:rPr>
        <w:t>),члана</w:t>
      </w:r>
      <w:r w:rsidR="004113C3">
        <w:rPr>
          <w:rFonts w:eastAsia="TimesNewRomanPSMT" w:cs="Arial"/>
          <w:color w:val="000000"/>
          <w:kern w:val="2"/>
        </w:rPr>
        <w:t xml:space="preserve"> 2</w:t>
      </w:r>
      <w:r w:rsidRPr="00E47C2E">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w:t>
      </w:r>
      <w:r w:rsidRPr="005F15F3">
        <w:rPr>
          <w:rFonts w:eastAsia="TimesNewRomanPSMT" w:cs="Arial"/>
          <w:color w:val="000000"/>
          <w:kern w:val="2"/>
          <w:lang w:val="ru-RU"/>
        </w:rPr>
        <w:t>услова („</w:t>
      </w:r>
      <w:r w:rsidRPr="006D59A4">
        <w:rPr>
          <w:rFonts w:eastAsia="TimesNewRomanPSMT" w:cs="Arial"/>
          <w:color w:val="000000"/>
          <w:kern w:val="2"/>
          <w:lang w:val="ru-RU"/>
        </w:rPr>
        <w:t xml:space="preserve">Сл. гласник РС” бр. </w:t>
      </w:r>
      <w:r w:rsidRPr="006D59A4">
        <w:rPr>
          <w:rFonts w:eastAsia="TimesNewRomanPSMT" w:cs="Arial"/>
          <w:color w:val="000000"/>
          <w:kern w:val="2"/>
        </w:rPr>
        <w:t>86/15</w:t>
      </w:r>
      <w:r w:rsidRPr="006D59A4">
        <w:rPr>
          <w:rFonts w:eastAsia="TimesNewRomanPSMT" w:cs="Arial"/>
          <w:color w:val="000000"/>
          <w:kern w:val="2"/>
          <w:lang w:val="ru-RU"/>
        </w:rPr>
        <w:t xml:space="preserve">), </w:t>
      </w:r>
      <w:r w:rsidRPr="006D59A4">
        <w:rPr>
          <w:rFonts w:eastAsia="Arial Unicode MS" w:cs="Arial"/>
          <w:color w:val="000000"/>
          <w:kern w:val="2"/>
          <w:lang w:val="ru-RU"/>
        </w:rPr>
        <w:t xml:space="preserve">Одлуке о покретању поступка јавне набавке број </w:t>
      </w:r>
      <w:r w:rsidR="001855D2">
        <w:rPr>
          <w:rFonts w:cs="Arial"/>
          <w:lang w:val="sr-Cyrl-RS"/>
        </w:rPr>
        <w:t>5383-Е.03.02.-510926/2-2016</w:t>
      </w:r>
      <w:r w:rsidRPr="006D59A4">
        <w:rPr>
          <w:rFonts w:eastAsia="Arial Unicode MS" w:cs="Arial"/>
          <w:color w:val="000000"/>
          <w:kern w:val="2"/>
          <w:lang w:val="ru-RU"/>
        </w:rPr>
        <w:t xml:space="preserve"> </w:t>
      </w:r>
      <w:r w:rsidRPr="006D59A4">
        <w:rPr>
          <w:rFonts w:eastAsia="Arial Unicode MS" w:cs="Arial"/>
          <w:color w:val="000000"/>
          <w:kern w:val="2"/>
        </w:rPr>
        <w:t>o</w:t>
      </w:r>
      <w:r w:rsidRPr="006D59A4">
        <w:rPr>
          <w:rFonts w:eastAsia="Arial Unicode MS" w:cs="Arial"/>
          <w:color w:val="000000"/>
          <w:kern w:val="2"/>
          <w:lang w:val="ru-RU"/>
        </w:rPr>
        <w:t xml:space="preserve">д </w:t>
      </w:r>
      <w:r w:rsidR="001855D2">
        <w:rPr>
          <w:rFonts w:eastAsia="Arial Unicode MS" w:cs="Arial"/>
          <w:color w:val="000000"/>
          <w:kern w:val="2"/>
          <w:lang w:val="sr-Cyrl-RS"/>
        </w:rPr>
        <w:t>16</w:t>
      </w:r>
      <w:r w:rsidRPr="006D59A4">
        <w:rPr>
          <w:rFonts w:eastAsia="Arial Unicode MS" w:cs="Arial"/>
          <w:color w:val="000000"/>
          <w:kern w:val="2"/>
          <w:lang w:val="ru-RU"/>
        </w:rPr>
        <w:t>.</w:t>
      </w:r>
      <w:r w:rsidR="006D59A4" w:rsidRPr="006D59A4">
        <w:rPr>
          <w:rFonts w:eastAsia="Arial Unicode MS" w:cs="Arial"/>
          <w:color w:val="000000"/>
          <w:kern w:val="2"/>
        </w:rPr>
        <w:t>1</w:t>
      </w:r>
      <w:r w:rsidR="001855D2">
        <w:rPr>
          <w:rFonts w:eastAsia="Arial Unicode MS" w:cs="Arial"/>
          <w:color w:val="000000"/>
          <w:kern w:val="2"/>
          <w:lang w:val="sr-Cyrl-RS"/>
        </w:rPr>
        <w:t>2</w:t>
      </w:r>
      <w:r w:rsidRPr="006D59A4">
        <w:rPr>
          <w:rFonts w:eastAsia="Arial Unicode MS" w:cs="Arial"/>
          <w:color w:val="000000"/>
          <w:kern w:val="2"/>
          <w:lang w:val="ru-RU"/>
        </w:rPr>
        <w:t xml:space="preserve">.2016. године и Решења о образовању комисије за јавну набавку број </w:t>
      </w:r>
      <w:r w:rsidR="006D59A4" w:rsidRPr="006D59A4">
        <w:rPr>
          <w:rFonts w:cs="Arial"/>
        </w:rPr>
        <w:t>5383-E.03.02.-</w:t>
      </w:r>
      <w:r w:rsidR="001855D2">
        <w:rPr>
          <w:rFonts w:cs="Arial"/>
          <w:lang w:val="sr-Cyrl-RS"/>
        </w:rPr>
        <w:t>510926/3</w:t>
      </w:r>
      <w:r w:rsidR="006D59A4" w:rsidRPr="006D59A4">
        <w:rPr>
          <w:rFonts w:cs="Arial"/>
        </w:rPr>
        <w:t>-2016</w:t>
      </w:r>
      <w:r w:rsidR="00756A5D" w:rsidRPr="006D59A4">
        <w:rPr>
          <w:rFonts w:eastAsia="Arial Unicode MS" w:cs="Arial"/>
          <w:color w:val="000000"/>
          <w:kern w:val="2"/>
          <w:lang w:val="ru-RU"/>
        </w:rPr>
        <w:t xml:space="preserve"> </w:t>
      </w:r>
      <w:r w:rsidR="00756A5D" w:rsidRPr="006D59A4">
        <w:rPr>
          <w:rFonts w:eastAsia="Arial Unicode MS" w:cs="Arial"/>
          <w:color w:val="000000"/>
          <w:kern w:val="2"/>
        </w:rPr>
        <w:t>o</w:t>
      </w:r>
      <w:r w:rsidR="00756A5D" w:rsidRPr="006D59A4">
        <w:rPr>
          <w:rFonts w:eastAsia="Arial Unicode MS" w:cs="Arial"/>
          <w:color w:val="000000"/>
          <w:kern w:val="2"/>
          <w:lang w:val="ru-RU"/>
        </w:rPr>
        <w:t xml:space="preserve">д </w:t>
      </w:r>
      <w:r w:rsidR="001855D2">
        <w:rPr>
          <w:rFonts w:eastAsia="Arial Unicode MS" w:cs="Arial"/>
          <w:color w:val="000000"/>
          <w:kern w:val="2"/>
          <w:lang w:val="sr-Cyrl-RS"/>
        </w:rPr>
        <w:t>16</w:t>
      </w:r>
      <w:r w:rsidR="00756A5D" w:rsidRPr="006D59A4">
        <w:rPr>
          <w:rFonts w:eastAsia="Arial Unicode MS" w:cs="Arial"/>
          <w:color w:val="000000"/>
          <w:kern w:val="2"/>
          <w:lang w:val="ru-RU"/>
        </w:rPr>
        <w:t>.</w:t>
      </w:r>
      <w:r w:rsidR="006D59A4" w:rsidRPr="006D59A4">
        <w:rPr>
          <w:rFonts w:eastAsia="Arial Unicode MS" w:cs="Arial"/>
          <w:color w:val="000000"/>
          <w:kern w:val="2"/>
        </w:rPr>
        <w:t>1</w:t>
      </w:r>
      <w:r w:rsidR="001855D2">
        <w:rPr>
          <w:rFonts w:eastAsia="Arial Unicode MS" w:cs="Arial"/>
          <w:color w:val="000000"/>
          <w:kern w:val="2"/>
          <w:lang w:val="sr-Cyrl-RS"/>
        </w:rPr>
        <w:t>2</w:t>
      </w:r>
      <w:r w:rsidR="00756A5D" w:rsidRPr="006D59A4">
        <w:rPr>
          <w:rFonts w:eastAsia="Arial Unicode MS" w:cs="Arial"/>
          <w:color w:val="000000"/>
          <w:kern w:val="2"/>
          <w:lang w:val="ru-RU"/>
        </w:rPr>
        <w:t>.2016.</w:t>
      </w:r>
      <w:r w:rsidRPr="006D59A4">
        <w:rPr>
          <w:rFonts w:eastAsia="Arial Unicode MS" w:cs="Arial"/>
          <w:color w:val="000000"/>
          <w:kern w:val="2"/>
          <w:lang w:val="ru-RU"/>
        </w:rPr>
        <w:t xml:space="preserve"> године припремљена је:</w:t>
      </w:r>
      <w:r w:rsidR="006D59A4">
        <w:rPr>
          <w:rFonts w:eastAsia="Arial Unicode MS" w:cs="Arial"/>
          <w:color w:val="000000"/>
          <w:kern w:val="2"/>
        </w:rPr>
        <w:t xml:space="preserve"> </w:t>
      </w:r>
    </w:p>
    <w:p w:rsidR="00261778" w:rsidRPr="005F15F3" w:rsidRDefault="005F15F3" w:rsidP="000C50A0">
      <w:pPr>
        <w:pStyle w:val="BodyText"/>
        <w:spacing w:before="0"/>
        <w:rPr>
          <w:rFonts w:cs="Arial"/>
          <w:b/>
          <w:spacing w:val="80"/>
          <w:sz w:val="22"/>
          <w:szCs w:val="22"/>
          <w:lang w:val="en-US"/>
        </w:rPr>
      </w:pPr>
      <w:r>
        <w:rPr>
          <w:rFonts w:cs="Arial"/>
          <w:b/>
          <w:spacing w:val="80"/>
          <w:sz w:val="22"/>
          <w:szCs w:val="22"/>
          <w:lang w:val="en-US"/>
        </w:rPr>
        <w:t xml:space="preserve"> </w:t>
      </w:r>
    </w:p>
    <w:p w:rsidR="000C50A0" w:rsidRPr="00E47C2E" w:rsidRDefault="000C50A0" w:rsidP="000C50A0">
      <w:pPr>
        <w:pStyle w:val="BodyText"/>
        <w:spacing w:before="0"/>
        <w:rPr>
          <w:rFonts w:cs="Arial"/>
          <w:b/>
          <w:spacing w:val="80"/>
          <w:sz w:val="22"/>
          <w:szCs w:val="22"/>
          <w:lang w:val="ru-RU"/>
        </w:rPr>
      </w:pPr>
    </w:p>
    <w:p w:rsidR="00931DC6" w:rsidRPr="00E47C2E" w:rsidRDefault="00931DC6" w:rsidP="00931DC6">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931DC6" w:rsidRPr="00E47C2E" w:rsidRDefault="00931DC6" w:rsidP="00931DC6">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931DC6" w:rsidRPr="00B3455F" w:rsidRDefault="00931DC6" w:rsidP="00931DC6">
      <w:pPr>
        <w:jc w:val="center"/>
        <w:rPr>
          <w:rFonts w:cs="Arial"/>
          <w:b/>
          <w:lang w:val="sr-Cyrl-RS"/>
        </w:rPr>
      </w:pPr>
      <w:bookmarkStart w:id="9" w:name="_Toc441215599"/>
      <w:bookmarkStart w:id="10" w:name="_Toc441651538"/>
      <w:bookmarkStart w:id="11" w:name="_Toc442559875"/>
      <w:r w:rsidRPr="00E47C2E">
        <w:rPr>
          <w:rFonts w:cs="Arial"/>
          <w:b/>
        </w:rPr>
        <w:t>за јавну набавку услуга бр.</w:t>
      </w:r>
      <w:bookmarkEnd w:id="9"/>
      <w:bookmarkEnd w:id="10"/>
      <w:bookmarkEnd w:id="11"/>
      <w:r>
        <w:rPr>
          <w:rFonts w:cs="Arial"/>
          <w:b/>
          <w:lang w:val="sr-Cyrl-RS"/>
        </w:rPr>
        <w:t xml:space="preserve"> </w:t>
      </w:r>
      <w:r w:rsidR="001855D2">
        <w:rPr>
          <w:rFonts w:cs="Arial"/>
          <w:b/>
        </w:rPr>
        <w:t>3000/1726/2016 (1702/2016)</w:t>
      </w:r>
    </w:p>
    <w:p w:rsidR="00210557" w:rsidRPr="00E26C8F" w:rsidRDefault="00210557" w:rsidP="00781B02">
      <w:pPr>
        <w:jc w:val="center"/>
        <w:rPr>
          <w:rFonts w:cs="Arial"/>
          <w:b/>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1855D2" w:rsidRDefault="00C62AA7" w:rsidP="00C62AA7">
      <w:pPr>
        <w:pStyle w:val="Title"/>
        <w:rPr>
          <w:rFonts w:cs="Arial"/>
          <w:b w:val="0"/>
          <w:sz w:val="22"/>
          <w:szCs w:val="22"/>
          <w:lang w:val="en-US"/>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r w:rsidR="001855D2">
        <w:rPr>
          <w:rFonts w:cs="Arial"/>
          <w:b w:val="0"/>
          <w:sz w:val="22"/>
          <w:szCs w:val="22"/>
          <w:lang w:val="en-US"/>
        </w:rPr>
        <w:t>:</w:t>
      </w:r>
    </w:p>
    <w:tbl>
      <w:tblPr>
        <w:tblW w:w="893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3"/>
        <w:gridCol w:w="7562"/>
        <w:gridCol w:w="809"/>
      </w:tblGrid>
      <w:tr w:rsidR="00C62AA7" w:rsidRPr="00E47C2E" w:rsidTr="00D72E52">
        <w:trPr>
          <w:trHeight w:val="402"/>
        </w:trPr>
        <w:tc>
          <w:tcPr>
            <w:tcW w:w="563" w:type="dxa"/>
            <w:vAlign w:val="center"/>
          </w:tcPr>
          <w:p w:rsidR="00C62AA7" w:rsidRPr="00E47C2E" w:rsidRDefault="00C62AA7" w:rsidP="00D72E52">
            <w:pPr>
              <w:tabs>
                <w:tab w:val="left" w:pos="360"/>
                <w:tab w:val="left" w:pos="567"/>
                <w:tab w:val="right" w:leader="dot" w:pos="9639"/>
              </w:tabs>
              <w:spacing w:before="0"/>
              <w:jc w:val="center"/>
              <w:rPr>
                <w:rFonts w:cs="Arial"/>
              </w:rPr>
            </w:pPr>
            <w:r w:rsidRPr="00E47C2E">
              <w:rPr>
                <w:rFonts w:cs="Arial"/>
              </w:rPr>
              <w:t>1.</w:t>
            </w:r>
          </w:p>
        </w:tc>
        <w:tc>
          <w:tcPr>
            <w:tcW w:w="7562" w:type="dxa"/>
            <w:vAlign w:val="center"/>
          </w:tcPr>
          <w:p w:rsidR="00C62AA7" w:rsidRPr="00E47C2E" w:rsidRDefault="00C62AA7" w:rsidP="00D72E52">
            <w:pPr>
              <w:tabs>
                <w:tab w:val="left" w:pos="360"/>
                <w:tab w:val="left" w:pos="567"/>
                <w:tab w:val="right" w:leader="dot" w:pos="9639"/>
              </w:tabs>
              <w:spacing w:before="0"/>
              <w:jc w:val="left"/>
              <w:rPr>
                <w:rFonts w:cs="Arial"/>
              </w:rPr>
            </w:pPr>
            <w:r w:rsidRPr="00E47C2E">
              <w:rPr>
                <w:rFonts w:cs="Arial"/>
              </w:rPr>
              <w:t>Општи подаци о јавној набавци</w:t>
            </w:r>
          </w:p>
        </w:tc>
        <w:tc>
          <w:tcPr>
            <w:tcW w:w="809" w:type="dxa"/>
            <w:vAlign w:val="center"/>
          </w:tcPr>
          <w:p w:rsidR="00C62AA7" w:rsidRPr="009C6292" w:rsidRDefault="009C6292" w:rsidP="00D72E52">
            <w:pPr>
              <w:tabs>
                <w:tab w:val="left" w:pos="360"/>
                <w:tab w:val="left" w:pos="567"/>
                <w:tab w:val="right" w:leader="dot" w:pos="9639"/>
              </w:tabs>
              <w:spacing w:before="0"/>
              <w:jc w:val="center"/>
              <w:rPr>
                <w:rFonts w:cs="Arial"/>
              </w:rPr>
            </w:pPr>
            <w:r>
              <w:rPr>
                <w:rFonts w:cs="Arial"/>
              </w:rPr>
              <w:t>3</w:t>
            </w:r>
          </w:p>
        </w:tc>
      </w:tr>
      <w:tr w:rsidR="00C62AA7" w:rsidRPr="00E47C2E" w:rsidTr="00D72E52">
        <w:trPr>
          <w:trHeight w:val="402"/>
        </w:trPr>
        <w:tc>
          <w:tcPr>
            <w:tcW w:w="563" w:type="dxa"/>
            <w:vAlign w:val="center"/>
          </w:tcPr>
          <w:p w:rsidR="00C62AA7" w:rsidRPr="00E47C2E" w:rsidRDefault="00C62AA7" w:rsidP="00D72E52">
            <w:pPr>
              <w:tabs>
                <w:tab w:val="left" w:pos="360"/>
                <w:tab w:val="left" w:pos="567"/>
                <w:tab w:val="right" w:leader="dot" w:pos="9639"/>
              </w:tabs>
              <w:spacing w:before="0"/>
              <w:jc w:val="center"/>
              <w:rPr>
                <w:rFonts w:cs="Arial"/>
              </w:rPr>
            </w:pPr>
            <w:r w:rsidRPr="00E47C2E">
              <w:rPr>
                <w:rFonts w:cs="Arial"/>
              </w:rPr>
              <w:t>2.</w:t>
            </w:r>
          </w:p>
        </w:tc>
        <w:tc>
          <w:tcPr>
            <w:tcW w:w="7562" w:type="dxa"/>
            <w:vAlign w:val="center"/>
          </w:tcPr>
          <w:p w:rsidR="00C62AA7" w:rsidRPr="00E47C2E" w:rsidRDefault="00C62AA7" w:rsidP="00D72E52">
            <w:pPr>
              <w:tabs>
                <w:tab w:val="left" w:pos="317"/>
                <w:tab w:val="left" w:pos="360"/>
                <w:tab w:val="right" w:leader="dot" w:pos="9639"/>
              </w:tabs>
              <w:spacing w:before="0"/>
              <w:jc w:val="left"/>
              <w:rPr>
                <w:rFonts w:cs="Arial"/>
              </w:rPr>
            </w:pPr>
            <w:r w:rsidRPr="00E47C2E">
              <w:rPr>
                <w:rFonts w:cs="Arial"/>
              </w:rPr>
              <w:t>Подаци о предмету набавке</w:t>
            </w:r>
          </w:p>
        </w:tc>
        <w:tc>
          <w:tcPr>
            <w:tcW w:w="809" w:type="dxa"/>
            <w:vAlign w:val="center"/>
          </w:tcPr>
          <w:p w:rsidR="00C62AA7" w:rsidRPr="009C6292" w:rsidRDefault="009C6292" w:rsidP="00D72E52">
            <w:pPr>
              <w:tabs>
                <w:tab w:val="left" w:pos="360"/>
                <w:tab w:val="left" w:pos="567"/>
                <w:tab w:val="right" w:leader="dot" w:pos="9639"/>
              </w:tabs>
              <w:spacing w:before="0"/>
              <w:jc w:val="center"/>
              <w:rPr>
                <w:rFonts w:cs="Arial"/>
              </w:rPr>
            </w:pPr>
            <w:r>
              <w:rPr>
                <w:rFonts w:cs="Arial"/>
              </w:rPr>
              <w:t>3</w:t>
            </w:r>
          </w:p>
        </w:tc>
      </w:tr>
      <w:tr w:rsidR="00C62AA7" w:rsidRPr="00E47C2E" w:rsidTr="00D72E52">
        <w:trPr>
          <w:trHeight w:val="825"/>
        </w:trPr>
        <w:tc>
          <w:tcPr>
            <w:tcW w:w="563" w:type="dxa"/>
            <w:vAlign w:val="center"/>
          </w:tcPr>
          <w:p w:rsidR="00C62AA7" w:rsidRPr="00E47C2E" w:rsidRDefault="00C62AA7" w:rsidP="00D72E52">
            <w:pPr>
              <w:tabs>
                <w:tab w:val="left" w:pos="360"/>
                <w:tab w:val="left" w:pos="567"/>
                <w:tab w:val="right" w:leader="dot" w:pos="9639"/>
              </w:tabs>
              <w:spacing w:before="0"/>
              <w:jc w:val="center"/>
              <w:rPr>
                <w:rFonts w:cs="Arial"/>
              </w:rPr>
            </w:pPr>
            <w:r w:rsidRPr="00E47C2E">
              <w:rPr>
                <w:rFonts w:cs="Arial"/>
              </w:rPr>
              <w:t>3.</w:t>
            </w:r>
          </w:p>
        </w:tc>
        <w:tc>
          <w:tcPr>
            <w:tcW w:w="7562" w:type="dxa"/>
            <w:vAlign w:val="center"/>
          </w:tcPr>
          <w:p w:rsidR="00C62AA7" w:rsidRPr="00E47C2E" w:rsidRDefault="00C62AA7" w:rsidP="00D72E52">
            <w:pPr>
              <w:tabs>
                <w:tab w:val="left" w:pos="317"/>
                <w:tab w:val="left" w:pos="360"/>
                <w:tab w:val="right" w:leader="dot" w:pos="9639"/>
              </w:tabs>
              <w:spacing w:before="0"/>
              <w:jc w:val="left"/>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09" w:type="dxa"/>
            <w:vAlign w:val="center"/>
          </w:tcPr>
          <w:p w:rsidR="00C62AA7" w:rsidRPr="00EE0EE5" w:rsidRDefault="00EE0EE5" w:rsidP="00D72E52">
            <w:pPr>
              <w:tabs>
                <w:tab w:val="left" w:pos="360"/>
                <w:tab w:val="left" w:pos="567"/>
                <w:tab w:val="right" w:leader="dot" w:pos="9639"/>
              </w:tabs>
              <w:spacing w:before="0"/>
              <w:jc w:val="center"/>
              <w:rPr>
                <w:rFonts w:cs="Arial"/>
                <w:lang w:val="sr-Cyrl-RS"/>
              </w:rPr>
            </w:pPr>
            <w:r>
              <w:rPr>
                <w:rFonts w:cs="Arial"/>
                <w:lang w:val="sr-Cyrl-RS"/>
              </w:rPr>
              <w:t>4</w:t>
            </w:r>
          </w:p>
        </w:tc>
      </w:tr>
      <w:tr w:rsidR="00C62AA7" w:rsidRPr="00E47C2E" w:rsidTr="00D72E52">
        <w:trPr>
          <w:trHeight w:val="825"/>
        </w:trPr>
        <w:tc>
          <w:tcPr>
            <w:tcW w:w="563" w:type="dxa"/>
            <w:vAlign w:val="center"/>
          </w:tcPr>
          <w:p w:rsidR="00C62AA7" w:rsidRPr="00E47C2E" w:rsidRDefault="00C62AA7" w:rsidP="00D72E52">
            <w:pPr>
              <w:tabs>
                <w:tab w:val="left" w:pos="360"/>
                <w:tab w:val="left" w:pos="567"/>
                <w:tab w:val="right" w:leader="dot" w:pos="9639"/>
              </w:tabs>
              <w:spacing w:before="0"/>
              <w:jc w:val="center"/>
              <w:rPr>
                <w:rFonts w:cs="Arial"/>
              </w:rPr>
            </w:pPr>
            <w:r w:rsidRPr="00E47C2E">
              <w:rPr>
                <w:rFonts w:cs="Arial"/>
              </w:rPr>
              <w:t>4.</w:t>
            </w:r>
          </w:p>
        </w:tc>
        <w:tc>
          <w:tcPr>
            <w:tcW w:w="7562" w:type="dxa"/>
            <w:vAlign w:val="center"/>
          </w:tcPr>
          <w:p w:rsidR="00C62AA7" w:rsidRPr="00E47C2E" w:rsidRDefault="00C62AA7" w:rsidP="00D72E52">
            <w:pPr>
              <w:tabs>
                <w:tab w:val="left" w:pos="317"/>
                <w:tab w:val="left" w:pos="360"/>
                <w:tab w:val="right" w:leader="dot" w:pos="9639"/>
              </w:tabs>
              <w:spacing w:before="0"/>
              <w:jc w:val="left"/>
              <w:rPr>
                <w:rFonts w:cs="Arial"/>
              </w:rPr>
            </w:pPr>
            <w:r w:rsidRPr="00E47C2E">
              <w:rPr>
                <w:rFonts w:cs="Arial"/>
              </w:rPr>
              <w:t>Услови за учешће у поступку ЈН и упутство како се доказује испуњеност услова</w:t>
            </w:r>
          </w:p>
        </w:tc>
        <w:tc>
          <w:tcPr>
            <w:tcW w:w="809" w:type="dxa"/>
            <w:vAlign w:val="center"/>
          </w:tcPr>
          <w:p w:rsidR="00C62AA7" w:rsidRPr="00944B89" w:rsidRDefault="00944B89" w:rsidP="00D72E52">
            <w:pPr>
              <w:tabs>
                <w:tab w:val="left" w:pos="360"/>
                <w:tab w:val="left" w:pos="567"/>
                <w:tab w:val="right" w:leader="dot" w:pos="9639"/>
              </w:tabs>
              <w:spacing w:before="0"/>
              <w:jc w:val="center"/>
              <w:rPr>
                <w:rFonts w:cs="Arial"/>
              </w:rPr>
            </w:pPr>
            <w:r>
              <w:rPr>
                <w:rFonts w:cs="Arial"/>
              </w:rPr>
              <w:t>23</w:t>
            </w:r>
          </w:p>
        </w:tc>
      </w:tr>
      <w:tr w:rsidR="00C62AA7" w:rsidRPr="00E47C2E" w:rsidTr="00D72E52">
        <w:trPr>
          <w:trHeight w:val="423"/>
        </w:trPr>
        <w:tc>
          <w:tcPr>
            <w:tcW w:w="563" w:type="dxa"/>
            <w:vAlign w:val="center"/>
          </w:tcPr>
          <w:p w:rsidR="00C62AA7" w:rsidRPr="00E47C2E" w:rsidRDefault="00C62AA7" w:rsidP="00D72E52">
            <w:pPr>
              <w:tabs>
                <w:tab w:val="left" w:pos="360"/>
                <w:tab w:val="left" w:pos="567"/>
                <w:tab w:val="right" w:leader="dot" w:pos="9639"/>
              </w:tabs>
              <w:spacing w:before="0"/>
              <w:jc w:val="center"/>
              <w:rPr>
                <w:rFonts w:cs="Arial"/>
              </w:rPr>
            </w:pPr>
            <w:r w:rsidRPr="00E47C2E">
              <w:rPr>
                <w:rFonts w:cs="Arial"/>
              </w:rPr>
              <w:t>5.</w:t>
            </w:r>
          </w:p>
        </w:tc>
        <w:tc>
          <w:tcPr>
            <w:tcW w:w="7562" w:type="dxa"/>
            <w:vAlign w:val="center"/>
          </w:tcPr>
          <w:p w:rsidR="00C62AA7" w:rsidRPr="00E47C2E" w:rsidRDefault="00C62AA7" w:rsidP="00D72E52">
            <w:pPr>
              <w:tabs>
                <w:tab w:val="left" w:pos="317"/>
                <w:tab w:val="left" w:pos="360"/>
                <w:tab w:val="right" w:leader="dot" w:pos="9639"/>
              </w:tabs>
              <w:spacing w:before="0"/>
              <w:jc w:val="left"/>
              <w:rPr>
                <w:rFonts w:cs="Arial"/>
              </w:rPr>
            </w:pPr>
            <w:r w:rsidRPr="00E47C2E">
              <w:rPr>
                <w:rFonts w:cs="Arial"/>
              </w:rPr>
              <w:t>Критеријум за доделу уговора</w:t>
            </w:r>
          </w:p>
        </w:tc>
        <w:tc>
          <w:tcPr>
            <w:tcW w:w="809" w:type="dxa"/>
            <w:vAlign w:val="center"/>
          </w:tcPr>
          <w:p w:rsidR="00C62AA7" w:rsidRPr="00944B89" w:rsidRDefault="00944B89" w:rsidP="00D72E52">
            <w:pPr>
              <w:tabs>
                <w:tab w:val="left" w:pos="360"/>
                <w:tab w:val="left" w:pos="567"/>
                <w:tab w:val="right" w:leader="dot" w:pos="9639"/>
              </w:tabs>
              <w:spacing w:before="0"/>
              <w:jc w:val="center"/>
              <w:rPr>
                <w:rFonts w:cs="Arial"/>
              </w:rPr>
            </w:pPr>
            <w:r>
              <w:rPr>
                <w:rFonts w:cs="Arial"/>
              </w:rPr>
              <w:t>27</w:t>
            </w:r>
          </w:p>
        </w:tc>
      </w:tr>
      <w:tr w:rsidR="00C62AA7" w:rsidRPr="00E47C2E" w:rsidTr="00D72E52">
        <w:trPr>
          <w:trHeight w:val="402"/>
        </w:trPr>
        <w:tc>
          <w:tcPr>
            <w:tcW w:w="563" w:type="dxa"/>
            <w:vAlign w:val="center"/>
          </w:tcPr>
          <w:p w:rsidR="00C62AA7" w:rsidRPr="00E47C2E" w:rsidRDefault="00C62AA7" w:rsidP="00D72E52">
            <w:pPr>
              <w:tabs>
                <w:tab w:val="left" w:pos="360"/>
                <w:tab w:val="left" w:pos="567"/>
                <w:tab w:val="right" w:leader="dot" w:pos="9639"/>
              </w:tabs>
              <w:spacing w:before="0"/>
              <w:jc w:val="center"/>
              <w:rPr>
                <w:rFonts w:cs="Arial"/>
              </w:rPr>
            </w:pPr>
            <w:r w:rsidRPr="00E47C2E">
              <w:rPr>
                <w:rFonts w:cs="Arial"/>
              </w:rPr>
              <w:t>6.</w:t>
            </w:r>
          </w:p>
        </w:tc>
        <w:tc>
          <w:tcPr>
            <w:tcW w:w="7562" w:type="dxa"/>
            <w:vAlign w:val="center"/>
          </w:tcPr>
          <w:p w:rsidR="00C62AA7" w:rsidRPr="00E47C2E" w:rsidRDefault="00C62AA7" w:rsidP="00D72E52">
            <w:pPr>
              <w:tabs>
                <w:tab w:val="left" w:pos="360"/>
                <w:tab w:val="left" w:pos="567"/>
                <w:tab w:val="right" w:leader="dot" w:pos="9639"/>
              </w:tabs>
              <w:spacing w:before="0"/>
              <w:jc w:val="left"/>
              <w:rPr>
                <w:rFonts w:cs="Arial"/>
              </w:rPr>
            </w:pPr>
            <w:r w:rsidRPr="00E47C2E">
              <w:rPr>
                <w:rFonts w:cs="Arial"/>
              </w:rPr>
              <w:t>Упутство понуђачима како да сачине понуду</w:t>
            </w:r>
          </w:p>
        </w:tc>
        <w:tc>
          <w:tcPr>
            <w:tcW w:w="809" w:type="dxa"/>
            <w:vAlign w:val="center"/>
          </w:tcPr>
          <w:p w:rsidR="00C62AA7" w:rsidRPr="00944B89" w:rsidRDefault="00944B89" w:rsidP="00D72E52">
            <w:pPr>
              <w:tabs>
                <w:tab w:val="left" w:pos="360"/>
                <w:tab w:val="left" w:pos="567"/>
                <w:tab w:val="right" w:leader="dot" w:pos="9639"/>
              </w:tabs>
              <w:spacing w:before="0"/>
              <w:jc w:val="center"/>
              <w:rPr>
                <w:rFonts w:cs="Arial"/>
              </w:rPr>
            </w:pPr>
            <w:r>
              <w:rPr>
                <w:rFonts w:cs="Arial"/>
              </w:rPr>
              <w:t>28</w:t>
            </w:r>
          </w:p>
        </w:tc>
      </w:tr>
      <w:tr w:rsidR="00C62AA7" w:rsidRPr="00E47C2E" w:rsidTr="00D72E52">
        <w:trPr>
          <w:trHeight w:val="402"/>
        </w:trPr>
        <w:tc>
          <w:tcPr>
            <w:tcW w:w="563" w:type="dxa"/>
            <w:vAlign w:val="center"/>
          </w:tcPr>
          <w:p w:rsidR="00C62AA7" w:rsidRPr="00E47C2E" w:rsidRDefault="00C62AA7" w:rsidP="00D72E52">
            <w:pPr>
              <w:tabs>
                <w:tab w:val="left" w:pos="360"/>
                <w:tab w:val="left" w:pos="567"/>
                <w:tab w:val="right" w:leader="dot" w:pos="9639"/>
              </w:tabs>
              <w:spacing w:before="0"/>
              <w:jc w:val="center"/>
              <w:rPr>
                <w:rFonts w:cs="Arial"/>
              </w:rPr>
            </w:pPr>
            <w:r w:rsidRPr="00E47C2E">
              <w:rPr>
                <w:rFonts w:cs="Arial"/>
              </w:rPr>
              <w:t>7.</w:t>
            </w:r>
          </w:p>
        </w:tc>
        <w:tc>
          <w:tcPr>
            <w:tcW w:w="7562" w:type="dxa"/>
            <w:vAlign w:val="center"/>
          </w:tcPr>
          <w:p w:rsidR="00C62AA7" w:rsidRPr="00E47C2E" w:rsidRDefault="009C6292" w:rsidP="00D72E52">
            <w:pPr>
              <w:tabs>
                <w:tab w:val="left" w:pos="360"/>
                <w:tab w:val="left" w:pos="567"/>
                <w:tab w:val="right" w:leader="dot" w:pos="9639"/>
              </w:tabs>
              <w:spacing w:before="0"/>
              <w:jc w:val="left"/>
              <w:rPr>
                <w:rFonts w:cs="Arial"/>
              </w:rPr>
            </w:pPr>
            <w:r>
              <w:rPr>
                <w:rFonts w:cs="Arial"/>
              </w:rPr>
              <w:t>Обрасци ( 1 - 6</w:t>
            </w:r>
            <w:r w:rsidR="00C62AA7" w:rsidRPr="00E47C2E">
              <w:rPr>
                <w:rFonts w:cs="Arial"/>
              </w:rPr>
              <w:t>)</w:t>
            </w:r>
          </w:p>
        </w:tc>
        <w:tc>
          <w:tcPr>
            <w:tcW w:w="809" w:type="dxa"/>
            <w:vAlign w:val="center"/>
          </w:tcPr>
          <w:p w:rsidR="00C62AA7" w:rsidRPr="00944B89" w:rsidRDefault="00944B89" w:rsidP="00D72E52">
            <w:pPr>
              <w:tabs>
                <w:tab w:val="left" w:pos="360"/>
                <w:tab w:val="left" w:pos="567"/>
                <w:tab w:val="right" w:leader="dot" w:pos="9639"/>
              </w:tabs>
              <w:spacing w:before="0"/>
              <w:jc w:val="center"/>
              <w:rPr>
                <w:rFonts w:cs="Arial"/>
              </w:rPr>
            </w:pPr>
            <w:r>
              <w:rPr>
                <w:rFonts w:cs="Arial"/>
              </w:rPr>
              <w:t>44</w:t>
            </w:r>
          </w:p>
        </w:tc>
      </w:tr>
      <w:tr w:rsidR="00C62AA7" w:rsidRPr="00E47C2E" w:rsidTr="00D72E52">
        <w:trPr>
          <w:trHeight w:val="423"/>
        </w:trPr>
        <w:tc>
          <w:tcPr>
            <w:tcW w:w="563" w:type="dxa"/>
            <w:vAlign w:val="center"/>
          </w:tcPr>
          <w:p w:rsidR="00C62AA7" w:rsidRPr="00E47C2E" w:rsidRDefault="00C62AA7" w:rsidP="00D72E52">
            <w:pPr>
              <w:tabs>
                <w:tab w:val="left" w:pos="360"/>
                <w:tab w:val="left" w:pos="567"/>
                <w:tab w:val="right" w:leader="dot" w:pos="9639"/>
              </w:tabs>
              <w:spacing w:before="0"/>
              <w:jc w:val="center"/>
              <w:rPr>
                <w:rFonts w:cs="Arial"/>
              </w:rPr>
            </w:pPr>
            <w:r w:rsidRPr="00E47C2E">
              <w:rPr>
                <w:rFonts w:cs="Arial"/>
              </w:rPr>
              <w:t>8.</w:t>
            </w:r>
          </w:p>
        </w:tc>
        <w:tc>
          <w:tcPr>
            <w:tcW w:w="7562" w:type="dxa"/>
            <w:vAlign w:val="center"/>
          </w:tcPr>
          <w:p w:rsidR="00C62AA7" w:rsidRPr="00E47C2E" w:rsidRDefault="00C62AA7" w:rsidP="00D72E52">
            <w:pPr>
              <w:tabs>
                <w:tab w:val="left" w:pos="360"/>
                <w:tab w:val="left" w:pos="567"/>
                <w:tab w:val="right" w:leader="dot" w:pos="9639"/>
              </w:tabs>
              <w:spacing w:before="0"/>
              <w:jc w:val="left"/>
              <w:rPr>
                <w:rFonts w:cs="Arial"/>
              </w:rPr>
            </w:pPr>
            <w:r w:rsidRPr="00E47C2E">
              <w:rPr>
                <w:rFonts w:cs="Arial"/>
              </w:rPr>
              <w:t>Модел уговора</w:t>
            </w:r>
          </w:p>
        </w:tc>
        <w:tc>
          <w:tcPr>
            <w:tcW w:w="809" w:type="dxa"/>
            <w:vAlign w:val="center"/>
          </w:tcPr>
          <w:p w:rsidR="00C62AA7" w:rsidRPr="00944B89" w:rsidRDefault="00944B89" w:rsidP="00D72E52">
            <w:pPr>
              <w:tabs>
                <w:tab w:val="left" w:pos="360"/>
                <w:tab w:val="left" w:pos="567"/>
                <w:tab w:val="right" w:leader="dot" w:pos="9639"/>
              </w:tabs>
              <w:spacing w:before="0"/>
              <w:jc w:val="center"/>
              <w:rPr>
                <w:rFonts w:cs="Arial"/>
              </w:rPr>
            </w:pPr>
            <w:r>
              <w:rPr>
                <w:rFonts w:cs="Arial"/>
              </w:rPr>
              <w:t>80</w:t>
            </w:r>
          </w:p>
        </w:tc>
      </w:tr>
    </w:tbl>
    <w:p w:rsidR="009D3699" w:rsidRPr="00E47C2E" w:rsidRDefault="009D3699" w:rsidP="000C50A0">
      <w:pPr>
        <w:pStyle w:val="BodyText"/>
        <w:spacing w:before="0"/>
        <w:rPr>
          <w:rFonts w:cs="Arial"/>
          <w:b/>
          <w:spacing w:val="80"/>
          <w:sz w:val="22"/>
          <w:szCs w:val="22"/>
          <w:highlight w:val="yellow"/>
        </w:rPr>
      </w:pPr>
    </w:p>
    <w:p w:rsidR="00F5264D" w:rsidRPr="00944B89" w:rsidRDefault="00C53AC6" w:rsidP="00C53AC6">
      <w:pPr>
        <w:jc w:val="right"/>
        <w:rPr>
          <w:rFonts w:cs="Arial"/>
          <w:color w:val="548DD4" w:themeColor="text2" w:themeTint="99"/>
        </w:rPr>
      </w:pPr>
      <w:r w:rsidRPr="00E47C2E">
        <w:rPr>
          <w:rFonts w:cs="Arial"/>
          <w:bCs/>
          <w:noProof/>
          <w:lang w:val="sr-Cyrl-CS"/>
        </w:rPr>
        <w:t>Укупа</w:t>
      </w:r>
      <w:r w:rsidR="00633494">
        <w:rPr>
          <w:rFonts w:cs="Arial"/>
          <w:bCs/>
          <w:noProof/>
          <w:lang w:val="sr-Cyrl-CS"/>
        </w:rPr>
        <w:t xml:space="preserve">н број страна документације: </w:t>
      </w:r>
      <w:r w:rsidR="00944B89">
        <w:rPr>
          <w:rFonts w:cs="Arial"/>
          <w:bCs/>
          <w:noProof/>
          <w:lang w:val="sr-Cyrl-RS"/>
        </w:rPr>
        <w:t>8</w:t>
      </w:r>
      <w:r w:rsidR="00944B89">
        <w:rPr>
          <w:rFonts w:cs="Arial"/>
          <w:bCs/>
          <w:noProof/>
        </w:rPr>
        <w:t>7</w:t>
      </w:r>
    </w:p>
    <w:p w:rsidR="001853E1" w:rsidRPr="00E47C2E" w:rsidRDefault="001853E1" w:rsidP="000C50A0">
      <w:pPr>
        <w:pStyle w:val="BodyText"/>
        <w:spacing w:before="0"/>
        <w:rPr>
          <w:rFonts w:cs="Arial"/>
          <w:sz w:val="22"/>
          <w:szCs w:val="22"/>
        </w:rPr>
      </w:pPr>
    </w:p>
    <w:p w:rsidR="00FA0E61" w:rsidRPr="00E47C2E" w:rsidRDefault="00473AD5" w:rsidP="00A0290D">
      <w:pPr>
        <w:pStyle w:val="Heading10"/>
        <w:numPr>
          <w:ilvl w:val="0"/>
          <w:numId w:val="14"/>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931DC6" w:rsidRPr="00E47C2E" w:rsidTr="00931DC6">
        <w:trPr>
          <w:trHeight w:val="1228"/>
        </w:trPr>
        <w:tc>
          <w:tcPr>
            <w:tcW w:w="3062" w:type="dxa"/>
            <w:shd w:val="clear" w:color="auto" w:fill="auto"/>
            <w:vAlign w:val="center"/>
          </w:tcPr>
          <w:p w:rsidR="00931DC6" w:rsidRPr="00B3455F" w:rsidRDefault="00931DC6" w:rsidP="00931DC6">
            <w:pPr>
              <w:autoSpaceDE w:val="0"/>
              <w:autoSpaceDN w:val="0"/>
              <w:adjustRightInd w:val="0"/>
              <w:spacing w:before="0"/>
              <w:jc w:val="center"/>
              <w:rPr>
                <w:rFonts w:eastAsia="TimesNewRomanPSMT" w:cs="Arial"/>
                <w:bCs/>
                <w:lang w:val="sr-Cyrl-RS"/>
              </w:rPr>
            </w:pPr>
            <w:r w:rsidRPr="00E47C2E">
              <w:rPr>
                <w:rFonts w:eastAsia="TimesNewRomanPSMT" w:cs="Arial"/>
                <w:bCs/>
              </w:rPr>
              <w:t>Назив и адреса Наручиоца</w:t>
            </w:r>
          </w:p>
        </w:tc>
        <w:tc>
          <w:tcPr>
            <w:tcW w:w="6274" w:type="dxa"/>
            <w:shd w:val="clear" w:color="auto" w:fill="auto"/>
            <w:vAlign w:val="center"/>
          </w:tcPr>
          <w:p w:rsidR="00931DC6" w:rsidRPr="00E47C2E" w:rsidRDefault="00931DC6" w:rsidP="00931DC6">
            <w:pPr>
              <w:suppressAutoHyphens/>
              <w:spacing w:before="0" w:line="100" w:lineRule="atLeast"/>
              <w:jc w:val="center"/>
              <w:rPr>
                <w:rFonts w:cs="Arial"/>
              </w:rPr>
            </w:pPr>
            <w:r w:rsidRPr="00E47C2E">
              <w:rPr>
                <w:rFonts w:cs="Arial"/>
              </w:rPr>
              <w:t>Јавно предузеће „Електропривреда Србије“ Београд,</w:t>
            </w:r>
          </w:p>
          <w:p w:rsidR="00931DC6" w:rsidRPr="00E47C2E" w:rsidRDefault="00931DC6" w:rsidP="00931DC6">
            <w:pPr>
              <w:suppressAutoHyphens/>
              <w:spacing w:before="0" w:line="100" w:lineRule="atLeast"/>
              <w:jc w:val="center"/>
              <w:rPr>
                <w:rFonts w:cs="Arial"/>
              </w:rPr>
            </w:pPr>
            <w:r w:rsidRPr="00E47C2E">
              <w:rPr>
                <w:rFonts w:cs="Arial"/>
              </w:rPr>
              <w:t>Улица царице Милице бр.2, 11000 Београд</w:t>
            </w:r>
          </w:p>
          <w:p w:rsidR="00931DC6" w:rsidRPr="00E47C2E" w:rsidRDefault="00931DC6" w:rsidP="00931DC6">
            <w:pPr>
              <w:suppressAutoHyphens/>
              <w:spacing w:before="0" w:line="100" w:lineRule="atLeast"/>
              <w:jc w:val="center"/>
              <w:rPr>
                <w:rFonts w:cs="Arial"/>
              </w:rPr>
            </w:pPr>
            <w:r w:rsidRPr="00E47C2E">
              <w:rPr>
                <w:rFonts w:cs="Arial"/>
              </w:rPr>
              <w:t>Огранак ТЕНТ, Богољуба Урошевића Црног бр.44.,</w:t>
            </w:r>
          </w:p>
          <w:p w:rsidR="00931DC6" w:rsidRPr="00E47C2E" w:rsidRDefault="00931DC6" w:rsidP="00931DC6">
            <w:pPr>
              <w:suppressAutoHyphens/>
              <w:spacing w:before="0" w:line="100" w:lineRule="atLeast"/>
              <w:jc w:val="center"/>
              <w:rPr>
                <w:rFonts w:cs="Arial"/>
              </w:rPr>
            </w:pPr>
            <w:r w:rsidRPr="00E47C2E">
              <w:rPr>
                <w:rFonts w:cs="Arial"/>
              </w:rPr>
              <w:t>11500 Обреновац</w:t>
            </w:r>
          </w:p>
        </w:tc>
      </w:tr>
      <w:tr w:rsidR="00931DC6" w:rsidRPr="00B3455F" w:rsidTr="00931DC6">
        <w:trPr>
          <w:trHeight w:val="622"/>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74" w:type="dxa"/>
            <w:shd w:val="clear" w:color="auto" w:fill="auto"/>
            <w:vAlign w:val="center"/>
          </w:tcPr>
          <w:p w:rsidR="00931DC6" w:rsidRPr="00B3455F" w:rsidRDefault="00197E27" w:rsidP="00931DC6">
            <w:pPr>
              <w:autoSpaceDE w:val="0"/>
              <w:autoSpaceDN w:val="0"/>
              <w:adjustRightInd w:val="0"/>
              <w:spacing w:before="0"/>
              <w:jc w:val="center"/>
              <w:rPr>
                <w:rFonts w:eastAsia="Arial Unicode MS" w:cs="Arial"/>
                <w:kern w:val="1"/>
                <w:u w:val="single"/>
                <w:lang w:val="sr-Cyrl-RS" w:eastAsia="ar-SA"/>
              </w:rPr>
            </w:pPr>
            <w:hyperlink r:id="rId166" w:history="1">
              <w:r w:rsidR="00931DC6" w:rsidRPr="004323D2">
                <w:rPr>
                  <w:rStyle w:val="Hyperlink"/>
                  <w:rFonts w:eastAsia="Arial Unicode MS" w:cs="Arial"/>
                  <w:kern w:val="1"/>
                  <w:lang w:eastAsia="ar-SA"/>
                </w:rPr>
                <w:t>www.eps.rs</w:t>
              </w:r>
            </w:hyperlink>
          </w:p>
        </w:tc>
      </w:tr>
      <w:tr w:rsidR="00931DC6" w:rsidRPr="00E47C2E" w:rsidTr="00931DC6">
        <w:trPr>
          <w:trHeight w:val="294"/>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74"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931DC6" w:rsidRPr="00B3455F" w:rsidTr="00931DC6">
        <w:trPr>
          <w:trHeight w:val="702"/>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74" w:type="dxa"/>
            <w:shd w:val="clear" w:color="auto" w:fill="auto"/>
            <w:vAlign w:val="center"/>
          </w:tcPr>
          <w:p w:rsidR="00931DC6" w:rsidRPr="00B3455F" w:rsidRDefault="00931DC6" w:rsidP="00F83416">
            <w:pPr>
              <w:pStyle w:val="Heading10"/>
              <w:spacing w:before="0"/>
              <w:ind w:left="-85" w:firstLine="0"/>
              <w:jc w:val="center"/>
              <w:rPr>
                <w:rFonts w:cs="Arial"/>
                <w:b w:val="0"/>
                <w:lang w:val="sr-Cyrl-RS"/>
              </w:rPr>
            </w:pPr>
            <w:bookmarkStart w:id="15" w:name="_Toc442559877"/>
            <w:r w:rsidRPr="00E47C2E">
              <w:rPr>
                <w:rFonts w:cs="Arial"/>
                <w:b w:val="0"/>
              </w:rPr>
              <w:t xml:space="preserve">Набавка услуга: </w:t>
            </w:r>
            <w:bookmarkEnd w:id="15"/>
            <w:r w:rsidR="001855D2">
              <w:rPr>
                <w:rFonts w:cs="Arial"/>
                <w:lang w:val="sr-Cyrl-RS"/>
              </w:rPr>
              <w:t>Услуге штампања образаца</w:t>
            </w:r>
          </w:p>
        </w:tc>
      </w:tr>
      <w:tr w:rsidR="00931DC6" w:rsidRPr="001E43AC" w:rsidTr="00931DC6">
        <w:trPr>
          <w:trHeight w:val="1216"/>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cs="Arial"/>
              </w:rPr>
              <w:t>Опис сваке партије</w:t>
            </w:r>
          </w:p>
        </w:tc>
        <w:tc>
          <w:tcPr>
            <w:tcW w:w="6274" w:type="dxa"/>
            <w:shd w:val="clear" w:color="auto" w:fill="auto"/>
            <w:vAlign w:val="center"/>
          </w:tcPr>
          <w:p w:rsidR="00931DC6" w:rsidRPr="001E43AC" w:rsidRDefault="00931DC6" w:rsidP="00931DC6">
            <w:pPr>
              <w:pStyle w:val="ListParagraph"/>
              <w:widowControl w:val="0"/>
              <w:spacing w:before="0" w:after="0" w:line="240" w:lineRule="auto"/>
              <w:ind w:left="0"/>
              <w:jc w:val="center"/>
              <w:rPr>
                <w:rFonts w:ascii="Arial" w:hAnsi="Arial" w:cs="Arial"/>
                <w:lang w:val="sr-Cyrl-RS"/>
              </w:rPr>
            </w:pPr>
            <w:r w:rsidRPr="001E43AC">
              <w:rPr>
                <w:rFonts w:ascii="Arial" w:hAnsi="Arial" w:cs="Arial"/>
              </w:rPr>
              <w:t>Jавна набавка није обликована по партијама</w:t>
            </w:r>
          </w:p>
        </w:tc>
      </w:tr>
      <w:tr w:rsidR="00931DC6" w:rsidRPr="001E43AC" w:rsidTr="00931DC6">
        <w:trPr>
          <w:trHeight w:val="725"/>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74" w:type="dxa"/>
            <w:shd w:val="clear" w:color="auto" w:fill="auto"/>
            <w:vAlign w:val="center"/>
          </w:tcPr>
          <w:p w:rsidR="00931DC6" w:rsidRPr="001E43AC" w:rsidRDefault="00931DC6" w:rsidP="00931DC6">
            <w:pPr>
              <w:autoSpaceDE w:val="0"/>
              <w:autoSpaceDN w:val="0"/>
              <w:adjustRightInd w:val="0"/>
              <w:spacing w:before="0"/>
              <w:jc w:val="center"/>
              <w:rPr>
                <w:rFonts w:eastAsia="TimesNewRomanPSMT" w:cs="Arial"/>
                <w:bCs/>
                <w:lang w:val="sr-Cyrl-RS"/>
              </w:rPr>
            </w:pPr>
            <w:r w:rsidRPr="00E47C2E">
              <w:rPr>
                <w:rFonts w:eastAsia="TimesNewRomanPSMT" w:cs="Arial"/>
                <w:bCs/>
              </w:rPr>
              <w:t>Закључење Уговора о јавној набавци</w:t>
            </w:r>
          </w:p>
        </w:tc>
      </w:tr>
      <w:tr w:rsidR="00931DC6" w:rsidRPr="00E47C2E" w:rsidTr="00931DC6">
        <w:trPr>
          <w:trHeight w:val="1290"/>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74" w:type="dxa"/>
            <w:shd w:val="clear" w:color="auto" w:fill="auto"/>
            <w:vAlign w:val="center"/>
          </w:tcPr>
          <w:p w:rsidR="00931DC6" w:rsidRPr="001E43AC" w:rsidRDefault="00931DC6" w:rsidP="00133904">
            <w:pPr>
              <w:spacing w:before="0" w:line="360" w:lineRule="auto"/>
              <w:jc w:val="center"/>
              <w:rPr>
                <w:rFonts w:cs="Arial"/>
                <w:color w:val="00B0F0"/>
                <w:lang w:val="sr-Cyrl-RS"/>
              </w:rPr>
            </w:pPr>
            <w:r>
              <w:rPr>
                <w:rFonts w:cs="Arial"/>
                <w:lang w:val="sr-Cyrl-RS"/>
              </w:rPr>
              <w:t>Јован Кнежевић</w:t>
            </w:r>
          </w:p>
          <w:p w:rsidR="00931DC6" w:rsidRPr="00E47C2E" w:rsidRDefault="00931DC6" w:rsidP="00133904">
            <w:pPr>
              <w:spacing w:before="0" w:line="360" w:lineRule="auto"/>
              <w:jc w:val="center"/>
              <w:rPr>
                <w:rFonts w:cs="Arial"/>
              </w:rPr>
            </w:pPr>
            <w:r w:rsidRPr="00E47C2E">
              <w:rPr>
                <w:rFonts w:cs="Arial"/>
              </w:rPr>
              <w:t xml:space="preserve">e-mail: </w:t>
            </w:r>
            <w:hyperlink r:id="rId167" w:history="1">
              <w:r w:rsidRPr="004323D2">
                <w:rPr>
                  <w:rStyle w:val="Hyperlink"/>
                  <w:rFonts w:cs="Arial"/>
                </w:rPr>
                <w:t>jovan.knezevic@</w:t>
              </w:r>
            </w:hyperlink>
            <w:r w:rsidRPr="00E47C2E">
              <w:rPr>
                <w:rStyle w:val="Hyperlink"/>
                <w:rFonts w:cs="Arial"/>
              </w:rPr>
              <w:t>eps.rs</w:t>
            </w:r>
          </w:p>
        </w:tc>
      </w:tr>
    </w:tbl>
    <w:p w:rsidR="002E12CC" w:rsidRPr="00E47C2E" w:rsidRDefault="002E12CC" w:rsidP="000C50A0">
      <w:pPr>
        <w:spacing w:before="0"/>
        <w:rPr>
          <w:rFonts w:cs="Arial"/>
        </w:rPr>
      </w:pPr>
    </w:p>
    <w:p w:rsidR="002E12CC" w:rsidRPr="00E47C2E" w:rsidRDefault="002E12CC" w:rsidP="00A0290D">
      <w:pPr>
        <w:pStyle w:val="Heading10"/>
        <w:numPr>
          <w:ilvl w:val="0"/>
          <w:numId w:val="14"/>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931DC6" w:rsidRDefault="00931DC6" w:rsidP="0032186E">
      <w:pPr>
        <w:spacing w:before="0"/>
        <w:rPr>
          <w:rFonts w:cs="Arial"/>
          <w:lang w:eastAsia="zh-CN"/>
        </w:rPr>
      </w:pPr>
    </w:p>
    <w:p w:rsidR="00931DC6" w:rsidRPr="00931DC6" w:rsidRDefault="002E12CC" w:rsidP="00A0290D">
      <w:pPr>
        <w:pStyle w:val="ListParagraph"/>
        <w:numPr>
          <w:ilvl w:val="0"/>
          <w:numId w:val="25"/>
        </w:numPr>
        <w:spacing w:before="0" w:after="0" w:line="360" w:lineRule="auto"/>
        <w:rPr>
          <w:rFonts w:ascii="Arial" w:hAnsi="Arial" w:cs="Arial"/>
          <w:lang w:eastAsia="zh-CN"/>
        </w:rPr>
      </w:pPr>
      <w:r w:rsidRPr="00931DC6">
        <w:rPr>
          <w:rFonts w:ascii="Arial" w:hAnsi="Arial" w:cs="Arial"/>
          <w:lang w:eastAsia="zh-CN"/>
        </w:rPr>
        <w:t xml:space="preserve">Опис предмета јавне набавке: </w:t>
      </w:r>
      <w:r w:rsidR="001855D2">
        <w:rPr>
          <w:rFonts w:ascii="Arial" w:hAnsi="Arial" w:cs="Arial"/>
          <w:b/>
          <w:lang w:val="sr-Cyrl-RS"/>
        </w:rPr>
        <w:t>Услуге штампања образаца</w:t>
      </w:r>
    </w:p>
    <w:p w:rsidR="00E26C8F" w:rsidRPr="00931DC6" w:rsidRDefault="002E12CC" w:rsidP="00A0290D">
      <w:pPr>
        <w:pStyle w:val="ListParagraph"/>
        <w:numPr>
          <w:ilvl w:val="0"/>
          <w:numId w:val="25"/>
        </w:numPr>
        <w:spacing w:before="0" w:after="0" w:line="360" w:lineRule="auto"/>
        <w:rPr>
          <w:rFonts w:ascii="Arial" w:hAnsi="Arial" w:cs="Arial"/>
          <w:lang w:eastAsia="zh-CN"/>
        </w:rPr>
      </w:pPr>
      <w:r w:rsidRPr="00931DC6">
        <w:rPr>
          <w:rFonts w:ascii="Arial" w:hAnsi="Arial" w:cs="Arial"/>
          <w:lang w:eastAsia="zh-CN"/>
        </w:rPr>
        <w:t>Назив и</w:t>
      </w:r>
      <w:r w:rsidR="00D72E52">
        <w:rPr>
          <w:rFonts w:ascii="Arial" w:hAnsi="Arial" w:cs="Arial"/>
          <w:lang w:val="sr-Cyrl-RS" w:eastAsia="zh-CN"/>
        </w:rPr>
        <w:t xml:space="preserve"> ознака и</w:t>
      </w:r>
      <w:r w:rsidRPr="00931DC6">
        <w:rPr>
          <w:rFonts w:ascii="Arial" w:hAnsi="Arial" w:cs="Arial"/>
          <w:lang w:eastAsia="zh-CN"/>
        </w:rPr>
        <w:t>з општег речника набавке:</w:t>
      </w:r>
      <w:r w:rsidR="00931DC6" w:rsidRPr="00931DC6">
        <w:rPr>
          <w:rFonts w:ascii="Arial" w:hAnsi="Arial" w:cs="Arial"/>
          <w:lang w:val="ru-RU"/>
        </w:rPr>
        <w:t xml:space="preserve"> </w:t>
      </w:r>
      <w:r w:rsidR="001855D2">
        <w:rPr>
          <w:rFonts w:ascii="Arial" w:hAnsi="Arial" w:cs="Arial"/>
          <w:lang w:val="ru-RU"/>
        </w:rPr>
        <w:t>79820000 – Услуге у вези са штампањем.</w:t>
      </w:r>
    </w:p>
    <w:p w:rsidR="002E12CC" w:rsidRPr="00E47C2E" w:rsidRDefault="002E12CC" w:rsidP="0032186E">
      <w:pPr>
        <w:spacing w:before="0"/>
        <w:rPr>
          <w:rFonts w:cs="Arial"/>
          <w:lang w:eastAsia="zh-CN"/>
        </w:rPr>
      </w:pPr>
      <w:r w:rsidRPr="00E47C2E">
        <w:rPr>
          <w:rFonts w:cs="Arial"/>
          <w:lang w:eastAsia="zh-CN"/>
        </w:rPr>
        <w:t>Детаљани подаци о предмету набавке наведени су у техничкој спецификацији (поглавље 3. Конкурсне документације)</w:t>
      </w:r>
    </w:p>
    <w:p w:rsidR="00C6752E" w:rsidRDefault="00C6752E"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D72E52" w:rsidRDefault="00D72E52" w:rsidP="002E12CC">
      <w:pPr>
        <w:tabs>
          <w:tab w:val="left" w:pos="1134"/>
        </w:tabs>
        <w:rPr>
          <w:rFonts w:cs="Arial"/>
          <w:lang w:val="sr-Cyrl-RS"/>
        </w:rPr>
      </w:pPr>
    </w:p>
    <w:p w:rsidR="00D72E52" w:rsidRDefault="00D72E52" w:rsidP="002E12CC">
      <w:pPr>
        <w:tabs>
          <w:tab w:val="left" w:pos="1134"/>
        </w:tabs>
        <w:rPr>
          <w:rFonts w:cs="Arial"/>
          <w:lang w:val="sr-Cyrl-RS"/>
        </w:rPr>
      </w:pPr>
    </w:p>
    <w:p w:rsidR="00133904" w:rsidRPr="00133904" w:rsidRDefault="00133904" w:rsidP="002E12CC">
      <w:pPr>
        <w:tabs>
          <w:tab w:val="left" w:pos="1134"/>
        </w:tabs>
        <w:rPr>
          <w:rFonts w:cs="Arial"/>
          <w:lang w:val="sr-Cyrl-RS"/>
        </w:rPr>
      </w:pPr>
    </w:p>
    <w:p w:rsidR="00750BA8" w:rsidRPr="00750BA8" w:rsidRDefault="00DB369C" w:rsidP="00A0290D">
      <w:pPr>
        <w:pStyle w:val="Heading10"/>
        <w:numPr>
          <w:ilvl w:val="0"/>
          <w:numId w:val="14"/>
        </w:numPr>
        <w:jc w:val="both"/>
        <w:rPr>
          <w:rFonts w:cs="Arial"/>
        </w:rPr>
      </w:pPr>
      <w:r w:rsidRPr="00E47C2E">
        <w:rPr>
          <w:rFonts w:cs="Arial"/>
        </w:rPr>
        <w:lastRenderedPageBreak/>
        <w:t>ТЕХНИЧК</w:t>
      </w:r>
      <w:r w:rsidR="0032186E" w:rsidRPr="00E47C2E">
        <w:rPr>
          <w:rFonts w:cs="Arial"/>
        </w:rPr>
        <w:t>А</w:t>
      </w:r>
      <w:r w:rsidR="003F6D4E">
        <w:rPr>
          <w:rFonts w:cs="Arial"/>
          <w:lang w:val="en-US"/>
        </w:rPr>
        <w:t xml:space="preserve"> </w:t>
      </w:r>
      <w:r w:rsidR="0032186E" w:rsidRPr="00E47C2E">
        <w:rPr>
          <w:rFonts w:cs="Arial"/>
        </w:rPr>
        <w:t>СПЕЦИФИКАЦИЈА</w:t>
      </w:r>
      <w:bookmarkEnd w:id="16"/>
    </w:p>
    <w:p w:rsidR="00D72E52" w:rsidRDefault="00D72E52" w:rsidP="0032186E">
      <w:pPr>
        <w:pStyle w:val="ListParagraph"/>
        <w:autoSpaceDE w:val="0"/>
        <w:autoSpaceDN w:val="0"/>
        <w:adjustRightInd w:val="0"/>
        <w:spacing w:before="0" w:after="0" w:line="240" w:lineRule="auto"/>
        <w:ind w:left="0"/>
        <w:contextualSpacing w:val="0"/>
        <w:jc w:val="left"/>
        <w:rPr>
          <w:rFonts w:ascii="Arial" w:hAnsi="Arial" w:cs="Arial"/>
          <w:color w:val="00B0F0"/>
          <w:lang w:val="sr-Cyrl-RS"/>
        </w:rPr>
      </w:pPr>
    </w:p>
    <w:p w:rsidR="00C12EC5" w:rsidRDefault="00C12EC5"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C12EC5">
        <w:rPr>
          <w:rFonts w:ascii="Arial" w:hAnsi="Arial" w:cs="Arial"/>
          <w:b/>
          <w:lang w:val="sr-Cyrl-RS"/>
        </w:rPr>
        <w:t>3.1</w:t>
      </w:r>
      <w:r>
        <w:rPr>
          <w:rFonts w:ascii="Arial" w:hAnsi="Arial" w:cs="Arial"/>
          <w:lang w:val="sr-Cyrl-RS"/>
        </w:rPr>
        <w:t xml:space="preserve"> </w:t>
      </w:r>
      <w:r w:rsidRPr="00C12EC5">
        <w:rPr>
          <w:rFonts w:ascii="Arial" w:hAnsi="Arial" w:cs="Arial"/>
          <w:lang w:val="sr-Cyrl-RS"/>
        </w:rPr>
        <w:t>Техничка сепцификација</w:t>
      </w:r>
    </w:p>
    <w:p w:rsidR="00206501" w:rsidRDefault="00206501"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F64A2F" w:rsidRPr="00F64A2F" w:rsidRDefault="00F64A2F" w:rsidP="00F64A2F">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F64A2F">
        <w:rPr>
          <w:rFonts w:ascii="Arial" w:hAnsi="Arial" w:cs="Arial"/>
          <w:b/>
          <w:lang w:val="sr-Cyrl-RS"/>
        </w:rPr>
        <w:t>Штампани материјал СО и О</w:t>
      </w:r>
    </w:p>
    <w:p w:rsidR="00F64A2F" w:rsidRDefault="00F64A2F"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F64A2F" w:rsidRPr="00EB5AAD" w:rsidRDefault="00F64A2F" w:rsidP="00F64A2F">
      <w:pPr>
        <w:pStyle w:val="ListParagraph"/>
        <w:numPr>
          <w:ilvl w:val="0"/>
          <w:numId w:val="45"/>
        </w:numPr>
        <w:spacing w:before="0" w:after="0" w:line="240" w:lineRule="auto"/>
        <w:jc w:val="left"/>
        <w:rPr>
          <w:rFonts w:ascii="Arial" w:hAnsi="Arial" w:cs="Arial"/>
          <w:lang w:val="sr-Cyrl-RS"/>
        </w:rPr>
      </w:pPr>
      <w:r w:rsidRPr="00EB5AAD">
        <w:rPr>
          <w:rFonts w:ascii="Arial" w:hAnsi="Arial" w:cs="Arial"/>
          <w:lang w:val="sr-Cyrl-RS"/>
        </w:rPr>
        <w:t xml:space="preserve">Блок пропусница за улазак странака у круг ТЕНТ (образац </w:t>
      </w:r>
      <w:r w:rsidRPr="00EB5AAD">
        <w:rPr>
          <w:rFonts w:ascii="Arial" w:hAnsi="Arial" w:cs="Arial"/>
        </w:rPr>
        <w:t>QO.0.14.40</w:t>
      </w:r>
      <w:r w:rsidRPr="00EB5AAD">
        <w:rPr>
          <w:rFonts w:ascii="Arial" w:hAnsi="Arial" w:cs="Arial"/>
          <w:lang w:val="sr-Cyrl-RS"/>
        </w:rPr>
        <w:t>)</w:t>
      </w:r>
    </w:p>
    <w:p w:rsidR="00F64A2F" w:rsidRPr="00EB5AAD" w:rsidRDefault="00F64A2F" w:rsidP="00F64A2F">
      <w:pPr>
        <w:rPr>
          <w:rFonts w:cs="Arial"/>
          <w:lang w:val="sr-Cyrl-RS"/>
        </w:rPr>
      </w:pPr>
    </w:p>
    <w:p w:rsidR="00F64A2F" w:rsidRPr="00EB5AAD" w:rsidRDefault="00F64A2F" w:rsidP="00F64A2F">
      <w:pPr>
        <w:pStyle w:val="ListParagraph"/>
        <w:numPr>
          <w:ilvl w:val="0"/>
          <w:numId w:val="46"/>
        </w:numPr>
        <w:spacing w:before="0" w:after="0" w:line="240" w:lineRule="auto"/>
        <w:jc w:val="left"/>
        <w:rPr>
          <w:rFonts w:ascii="Arial" w:hAnsi="Arial" w:cs="Arial"/>
          <w:lang w:val="sr-Cyrl-RS"/>
        </w:rPr>
      </w:pPr>
      <w:r w:rsidRPr="00EB5AAD">
        <w:rPr>
          <w:rFonts w:ascii="Arial" w:hAnsi="Arial" w:cs="Arial"/>
          <w:lang w:val="sr-Cyrl-RS"/>
        </w:rPr>
        <w:t>Тираж: 1.000 ком</w:t>
      </w:r>
    </w:p>
    <w:p w:rsidR="00F64A2F" w:rsidRPr="00EB5AAD" w:rsidRDefault="00F64A2F" w:rsidP="00F64A2F">
      <w:pPr>
        <w:pStyle w:val="ListParagraph"/>
        <w:numPr>
          <w:ilvl w:val="0"/>
          <w:numId w:val="46"/>
        </w:numPr>
        <w:spacing w:before="0" w:after="0" w:line="240" w:lineRule="auto"/>
        <w:jc w:val="left"/>
        <w:rPr>
          <w:rFonts w:ascii="Arial" w:hAnsi="Arial" w:cs="Arial"/>
          <w:lang w:val="sr-Cyrl-RS"/>
        </w:rPr>
      </w:pPr>
      <w:r w:rsidRPr="00EB5AAD">
        <w:rPr>
          <w:rFonts w:ascii="Arial" w:hAnsi="Arial" w:cs="Arial"/>
          <w:lang w:val="sr-Cyrl-RS"/>
        </w:rPr>
        <w:t xml:space="preserve">Формат: </w:t>
      </w:r>
      <w:r w:rsidRPr="00EB5AAD">
        <w:rPr>
          <w:rFonts w:ascii="Arial" w:hAnsi="Arial" w:cs="Arial"/>
        </w:rPr>
        <w:t xml:space="preserve">B5 </w:t>
      </w:r>
      <w:r w:rsidRPr="00EB5AAD">
        <w:rPr>
          <w:rFonts w:ascii="Arial" w:hAnsi="Arial" w:cs="Arial"/>
          <w:lang w:val="sr-Cyrl-RS"/>
        </w:rPr>
        <w:t>(145х105 мм)</w:t>
      </w:r>
    </w:p>
    <w:p w:rsidR="00F64A2F" w:rsidRPr="00EB5AAD" w:rsidRDefault="00F64A2F" w:rsidP="00F64A2F">
      <w:pPr>
        <w:pStyle w:val="ListParagraph"/>
        <w:numPr>
          <w:ilvl w:val="0"/>
          <w:numId w:val="46"/>
        </w:numPr>
        <w:spacing w:before="0" w:after="0" w:line="240" w:lineRule="auto"/>
        <w:jc w:val="left"/>
        <w:rPr>
          <w:rFonts w:ascii="Arial" w:hAnsi="Arial" w:cs="Arial"/>
          <w:lang w:val="sr-Cyrl-RS"/>
        </w:rPr>
      </w:pPr>
      <w:r w:rsidRPr="00EB5AAD">
        <w:rPr>
          <w:rFonts w:ascii="Arial" w:hAnsi="Arial" w:cs="Arial"/>
          <w:lang w:val="sr-Cyrl-RS"/>
        </w:rPr>
        <w:t>Обим: 100 листова (50+50), блок перфорисан, пресвучен кошуљицом</w:t>
      </w:r>
    </w:p>
    <w:p w:rsidR="00F64A2F" w:rsidRPr="00EB5AAD" w:rsidRDefault="00F64A2F" w:rsidP="00F64A2F">
      <w:pPr>
        <w:pStyle w:val="ListParagraph"/>
        <w:numPr>
          <w:ilvl w:val="0"/>
          <w:numId w:val="46"/>
        </w:numPr>
        <w:spacing w:before="0" w:after="0" w:line="240" w:lineRule="auto"/>
        <w:jc w:val="left"/>
        <w:rPr>
          <w:rFonts w:ascii="Arial" w:hAnsi="Arial" w:cs="Arial"/>
          <w:lang w:val="sr-Cyrl-RS"/>
        </w:rPr>
      </w:pPr>
      <w:r w:rsidRPr="00EB5AAD">
        <w:rPr>
          <w:rFonts w:ascii="Arial" w:hAnsi="Arial" w:cs="Arial"/>
          <w:lang w:val="sr-Cyrl-RS"/>
        </w:rPr>
        <w:t xml:space="preserve">Листови: </w:t>
      </w:r>
      <w:r w:rsidRPr="00EB5AAD">
        <w:rPr>
          <w:rFonts w:ascii="Arial" w:hAnsi="Arial" w:cs="Arial"/>
        </w:rPr>
        <w:t xml:space="preserve">NCR </w:t>
      </w:r>
      <w:r w:rsidRPr="00EB5AAD">
        <w:rPr>
          <w:rFonts w:ascii="Arial" w:hAnsi="Arial" w:cs="Arial"/>
          <w:lang w:val="sr-Cyrl-RS"/>
        </w:rPr>
        <w:t>папир</w:t>
      </w:r>
    </w:p>
    <w:p w:rsidR="00F64A2F" w:rsidRPr="00EB5AAD" w:rsidRDefault="00F64A2F" w:rsidP="00F64A2F">
      <w:pPr>
        <w:pStyle w:val="ListParagraph"/>
        <w:numPr>
          <w:ilvl w:val="0"/>
          <w:numId w:val="46"/>
        </w:numPr>
        <w:spacing w:before="0" w:after="0" w:line="240" w:lineRule="auto"/>
        <w:jc w:val="left"/>
        <w:rPr>
          <w:rFonts w:ascii="Arial" w:hAnsi="Arial" w:cs="Arial"/>
          <w:lang w:val="sr-Cyrl-RS"/>
        </w:rPr>
      </w:pPr>
      <w:r w:rsidRPr="00EB5AAD">
        <w:rPr>
          <w:rFonts w:ascii="Arial" w:hAnsi="Arial" w:cs="Arial"/>
          <w:lang w:val="sr-Cyrl-RS"/>
        </w:rPr>
        <w:t>Штампа: 1/0, боја црна и плава</w:t>
      </w:r>
    </w:p>
    <w:p w:rsidR="00F64A2F" w:rsidRPr="00EB5AAD" w:rsidRDefault="00F64A2F" w:rsidP="00F64A2F">
      <w:pPr>
        <w:rPr>
          <w:rFonts w:cs="Arial"/>
          <w:lang w:val="sr-Cyrl-RS"/>
        </w:rPr>
      </w:pPr>
    </w:p>
    <w:p w:rsidR="00F64A2F" w:rsidRPr="00EB5AAD" w:rsidRDefault="00F64A2F" w:rsidP="00F64A2F">
      <w:pPr>
        <w:pStyle w:val="ListParagraph"/>
        <w:numPr>
          <w:ilvl w:val="0"/>
          <w:numId w:val="45"/>
        </w:numPr>
        <w:spacing w:before="0" w:after="0" w:line="240" w:lineRule="auto"/>
        <w:jc w:val="left"/>
        <w:rPr>
          <w:rFonts w:ascii="Arial" w:hAnsi="Arial" w:cs="Arial"/>
          <w:lang w:val="sr-Cyrl-RS"/>
        </w:rPr>
      </w:pPr>
      <w:r w:rsidRPr="00EB5AAD">
        <w:rPr>
          <w:rFonts w:ascii="Arial" w:hAnsi="Arial" w:cs="Arial"/>
          <w:lang w:val="sr-Cyrl-RS"/>
        </w:rPr>
        <w:t xml:space="preserve">Евиденција изласка моторних возила из круга ТЕНТ (образац </w:t>
      </w:r>
      <w:r w:rsidRPr="00EB5AAD">
        <w:rPr>
          <w:rFonts w:ascii="Arial" w:hAnsi="Arial" w:cs="Arial"/>
        </w:rPr>
        <w:t>QO.0.14.4</w:t>
      </w:r>
      <w:r w:rsidRPr="00EB5AAD">
        <w:rPr>
          <w:rFonts w:ascii="Arial" w:hAnsi="Arial" w:cs="Arial"/>
          <w:lang w:val="sr-Cyrl-RS"/>
        </w:rPr>
        <w:t>5)</w:t>
      </w:r>
    </w:p>
    <w:p w:rsidR="00F64A2F" w:rsidRPr="00EB5AAD" w:rsidRDefault="00F64A2F" w:rsidP="00F64A2F">
      <w:pPr>
        <w:rPr>
          <w:rFonts w:cs="Arial"/>
          <w:lang w:val="sr-Cyrl-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100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А4</w:t>
      </w:r>
      <w:r w:rsidRPr="00EB5AAD">
        <w:rPr>
          <w:rFonts w:ascii="Arial" w:hAnsi="Arial" w:cs="Arial"/>
        </w:rPr>
        <w:t xml:space="preserve"> </w:t>
      </w:r>
      <w:r w:rsidRPr="00EB5AAD">
        <w:rPr>
          <w:rFonts w:ascii="Arial" w:hAnsi="Arial" w:cs="Arial"/>
          <w:lang w:val="sr-Cyrl-RS"/>
        </w:rPr>
        <w:t>(</w:t>
      </w:r>
      <w:r w:rsidRPr="00EB5AAD">
        <w:rPr>
          <w:rFonts w:ascii="Arial" w:hAnsi="Arial" w:cs="Arial"/>
        </w:rPr>
        <w:t>landscape</w:t>
      </w:r>
      <w:r w:rsidRPr="00EB5AAD">
        <w:rPr>
          <w:rFonts w:ascii="Arial" w:hAnsi="Arial" w:cs="Arial"/>
          <w:lang w:val="sr-Cyrl-RS"/>
        </w:rPr>
        <w:t>)</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300 листова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80 </w:t>
      </w:r>
      <w:r w:rsidRPr="00EB5AAD">
        <w:rPr>
          <w:rFonts w:ascii="Arial" w:hAnsi="Arial" w:cs="Arial"/>
        </w:rPr>
        <w:t xml:space="preserve">gr, </w:t>
      </w:r>
      <w:r w:rsidRPr="00EB5AAD">
        <w:rPr>
          <w:rFonts w:ascii="Arial" w:hAnsi="Arial" w:cs="Arial"/>
          <w:lang w:val="sr-Cyrl-RS"/>
        </w:rPr>
        <w:t>папир офсет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1/1, црна боја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Повез: шивено, тврди повез, лепенка 2,5 мм, платно тегет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Штампа на корицама: 1/0 </w:t>
      </w:r>
    </w:p>
    <w:p w:rsidR="00F64A2F" w:rsidRPr="00EB5AAD" w:rsidRDefault="00F64A2F" w:rsidP="00F64A2F">
      <w:pPr>
        <w:pStyle w:val="ListParagraph"/>
        <w:spacing w:after="0" w:line="240" w:lineRule="auto"/>
        <w:rPr>
          <w:rFonts w:ascii="Arial" w:hAnsi="Arial" w:cs="Arial"/>
          <w:lang w:val="sr-Cyrl-RS"/>
        </w:rPr>
      </w:pPr>
    </w:p>
    <w:p w:rsidR="00F64A2F" w:rsidRPr="00EB5AAD" w:rsidRDefault="00F64A2F" w:rsidP="00F64A2F">
      <w:pPr>
        <w:pStyle w:val="ListParagraph"/>
        <w:numPr>
          <w:ilvl w:val="0"/>
          <w:numId w:val="45"/>
        </w:numPr>
        <w:spacing w:before="0" w:after="0" w:line="240" w:lineRule="auto"/>
        <w:jc w:val="left"/>
        <w:rPr>
          <w:rFonts w:ascii="Arial" w:hAnsi="Arial" w:cs="Arial"/>
          <w:lang w:val="sr-Cyrl-RS"/>
        </w:rPr>
      </w:pPr>
      <w:r w:rsidRPr="00EB5AAD">
        <w:rPr>
          <w:rFonts w:ascii="Arial" w:hAnsi="Arial" w:cs="Arial"/>
          <w:lang w:val="sr-Cyrl-RS"/>
        </w:rPr>
        <w:t xml:space="preserve">Евиденција уласка странака, аутомобила и материјала у ТЕНТ (образац </w:t>
      </w:r>
      <w:r w:rsidRPr="00EB5AAD">
        <w:rPr>
          <w:rFonts w:ascii="Arial" w:hAnsi="Arial" w:cs="Arial"/>
        </w:rPr>
        <w:t>QO.0.14.4</w:t>
      </w:r>
      <w:r w:rsidRPr="00EB5AAD">
        <w:rPr>
          <w:rFonts w:ascii="Arial" w:hAnsi="Arial" w:cs="Arial"/>
          <w:lang w:val="sr-Cyrl-RS"/>
        </w:rPr>
        <w:t>6)</w:t>
      </w:r>
    </w:p>
    <w:p w:rsidR="00F64A2F" w:rsidRPr="00EB5AAD" w:rsidRDefault="00F64A2F" w:rsidP="00F64A2F">
      <w:pPr>
        <w:pStyle w:val="ListParagraph"/>
        <w:spacing w:after="0" w:line="240" w:lineRule="auto"/>
        <w:ind w:left="360"/>
        <w:rPr>
          <w:rFonts w:ascii="Arial" w:hAnsi="Arial" w:cs="Arial"/>
          <w:lang w:val="sr-Cyrl-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50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А4</w:t>
      </w:r>
      <w:r w:rsidRPr="00EB5AAD">
        <w:rPr>
          <w:rFonts w:ascii="Arial" w:hAnsi="Arial" w:cs="Arial"/>
        </w:rPr>
        <w:t xml:space="preserve"> </w:t>
      </w:r>
      <w:r w:rsidRPr="00EB5AAD">
        <w:rPr>
          <w:rFonts w:ascii="Arial" w:hAnsi="Arial" w:cs="Arial"/>
          <w:lang w:val="sr-Cyrl-RS"/>
        </w:rPr>
        <w:t>(</w:t>
      </w:r>
      <w:r w:rsidRPr="00EB5AAD">
        <w:rPr>
          <w:rFonts w:ascii="Arial" w:hAnsi="Arial" w:cs="Arial"/>
        </w:rPr>
        <w:t>landscape</w:t>
      </w:r>
      <w:r w:rsidRPr="00EB5AAD">
        <w:rPr>
          <w:rFonts w:ascii="Arial" w:hAnsi="Arial" w:cs="Arial"/>
          <w:lang w:val="sr-Cyrl-RS"/>
        </w:rPr>
        <w:t>)</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300 листова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80 </w:t>
      </w:r>
      <w:r w:rsidRPr="00EB5AAD">
        <w:rPr>
          <w:rFonts w:ascii="Arial" w:hAnsi="Arial" w:cs="Arial"/>
        </w:rPr>
        <w:t xml:space="preserve">gr, </w:t>
      </w:r>
      <w:r w:rsidRPr="00EB5AAD">
        <w:rPr>
          <w:rFonts w:ascii="Arial" w:hAnsi="Arial" w:cs="Arial"/>
          <w:lang w:val="sr-Cyrl-RS"/>
        </w:rPr>
        <w:t>папир офсет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1/1, црна боја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Повез: шивено, тврди повез, лепенка 2,5 мм, платно тегет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Штампа на корицама: 1/0 </w:t>
      </w:r>
    </w:p>
    <w:p w:rsidR="00F64A2F" w:rsidRPr="00EB5AAD" w:rsidRDefault="00F64A2F" w:rsidP="00F64A2F">
      <w:pPr>
        <w:rPr>
          <w:rFonts w:cs="Arial"/>
          <w:lang w:val="sr-Cyrl-RS"/>
        </w:rPr>
      </w:pPr>
    </w:p>
    <w:p w:rsidR="00F64A2F" w:rsidRPr="00EB5AAD" w:rsidRDefault="00F64A2F" w:rsidP="00F64A2F">
      <w:pPr>
        <w:pStyle w:val="ListParagraph"/>
        <w:numPr>
          <w:ilvl w:val="0"/>
          <w:numId w:val="45"/>
        </w:numPr>
        <w:spacing w:before="0" w:after="0" w:line="240" w:lineRule="auto"/>
        <w:jc w:val="left"/>
        <w:rPr>
          <w:rFonts w:ascii="Arial" w:hAnsi="Arial" w:cs="Arial"/>
          <w:lang w:val="sr-Cyrl-RS"/>
        </w:rPr>
      </w:pPr>
      <w:r w:rsidRPr="00EB5AAD">
        <w:rPr>
          <w:rFonts w:ascii="Arial" w:hAnsi="Arial" w:cs="Arial"/>
          <w:lang w:val="sr-Cyrl-RS"/>
        </w:rPr>
        <w:t xml:space="preserve">Захтев за замену смене рада (образац </w:t>
      </w:r>
      <w:r w:rsidRPr="00EB5AAD">
        <w:rPr>
          <w:rFonts w:ascii="Arial" w:hAnsi="Arial" w:cs="Arial"/>
        </w:rPr>
        <w:t>QO.0.14.</w:t>
      </w:r>
      <w:r w:rsidRPr="00EB5AAD">
        <w:rPr>
          <w:rFonts w:ascii="Arial" w:hAnsi="Arial" w:cs="Arial"/>
          <w:lang w:val="sr-Cyrl-RS"/>
        </w:rPr>
        <w:t>57)</w:t>
      </w:r>
    </w:p>
    <w:p w:rsidR="00F64A2F" w:rsidRPr="00EB5AAD" w:rsidRDefault="00F64A2F" w:rsidP="00F64A2F">
      <w:pPr>
        <w:pStyle w:val="ListParagraph"/>
        <w:spacing w:after="0" w:line="240" w:lineRule="auto"/>
        <w:ind w:left="360"/>
        <w:rPr>
          <w:rFonts w:ascii="Arial" w:hAnsi="Arial" w:cs="Arial"/>
          <w:lang w:val="sr-Cyrl-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20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А4</w:t>
      </w:r>
      <w:r w:rsidRPr="00EB5AAD">
        <w:rPr>
          <w:rFonts w:ascii="Arial" w:hAnsi="Arial" w:cs="Arial"/>
        </w:rPr>
        <w:t xml:space="preserve"> </w:t>
      </w:r>
      <w:r w:rsidRPr="00EB5AAD">
        <w:rPr>
          <w:rFonts w:ascii="Arial" w:hAnsi="Arial" w:cs="Arial"/>
          <w:lang w:val="sr-Cyrl-RS"/>
        </w:rPr>
        <w:t>(</w:t>
      </w:r>
      <w:r w:rsidRPr="00EB5AAD">
        <w:rPr>
          <w:rFonts w:ascii="Arial" w:hAnsi="Arial" w:cs="Arial"/>
        </w:rPr>
        <w:t>portrait</w:t>
      </w:r>
      <w:r w:rsidRPr="00EB5AAD">
        <w:rPr>
          <w:rFonts w:ascii="Arial" w:hAnsi="Arial" w:cs="Arial"/>
          <w:lang w:val="sr-Cyrl-RS"/>
        </w:rPr>
        <w:t>)</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300 листова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80 </w:t>
      </w:r>
      <w:r w:rsidRPr="00EB5AAD">
        <w:rPr>
          <w:rFonts w:ascii="Arial" w:hAnsi="Arial" w:cs="Arial"/>
        </w:rPr>
        <w:t xml:space="preserve">gr, </w:t>
      </w:r>
      <w:r w:rsidRPr="00EB5AAD">
        <w:rPr>
          <w:rFonts w:ascii="Arial" w:hAnsi="Arial" w:cs="Arial"/>
          <w:lang w:val="sr-Cyrl-RS"/>
        </w:rPr>
        <w:t>папир офсет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1/1, црна боја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Повез: шивено, тврди повез, лепенка 2,5 мм, платно тегет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Штампа на корицама: 1/0 </w:t>
      </w:r>
    </w:p>
    <w:p w:rsidR="00F64A2F" w:rsidRPr="00EB5AAD" w:rsidRDefault="00F64A2F" w:rsidP="00F64A2F">
      <w:pPr>
        <w:rPr>
          <w:rFonts w:cs="Arial"/>
          <w:lang w:val="sr-Cyrl-RS"/>
        </w:rPr>
      </w:pPr>
    </w:p>
    <w:p w:rsidR="00F64A2F" w:rsidRPr="00EB5AAD" w:rsidRDefault="00F64A2F" w:rsidP="00F64A2F">
      <w:pPr>
        <w:pStyle w:val="ListParagraph"/>
        <w:numPr>
          <w:ilvl w:val="0"/>
          <w:numId w:val="45"/>
        </w:numPr>
        <w:spacing w:before="0" w:after="0" w:line="240" w:lineRule="auto"/>
        <w:jc w:val="left"/>
        <w:rPr>
          <w:rFonts w:ascii="Arial" w:hAnsi="Arial" w:cs="Arial"/>
          <w:lang w:val="sr-Cyrl-RS"/>
        </w:rPr>
      </w:pPr>
      <w:r w:rsidRPr="00EB5AAD">
        <w:rPr>
          <w:rFonts w:ascii="Arial" w:hAnsi="Arial" w:cs="Arial"/>
          <w:lang w:val="sr-Cyrl-RS"/>
        </w:rPr>
        <w:t xml:space="preserve"> Књига патроле (образац </w:t>
      </w:r>
      <w:r w:rsidRPr="00EB5AAD">
        <w:rPr>
          <w:rFonts w:ascii="Arial" w:hAnsi="Arial" w:cs="Arial"/>
        </w:rPr>
        <w:t>QO.0.14.</w:t>
      </w:r>
      <w:r w:rsidRPr="00EB5AAD">
        <w:rPr>
          <w:rFonts w:ascii="Arial" w:hAnsi="Arial" w:cs="Arial"/>
          <w:lang w:val="sr-Cyrl-RS"/>
        </w:rPr>
        <w:t>59)</w:t>
      </w:r>
    </w:p>
    <w:p w:rsidR="00F64A2F" w:rsidRPr="00EB5AAD" w:rsidRDefault="00F64A2F" w:rsidP="00F64A2F">
      <w:pPr>
        <w:pStyle w:val="ListParagraph"/>
        <w:spacing w:after="0" w:line="240" w:lineRule="auto"/>
        <w:ind w:left="360"/>
        <w:rPr>
          <w:rFonts w:ascii="Arial" w:hAnsi="Arial" w:cs="Arial"/>
          <w:lang w:val="sr-Cyrl-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30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А4</w:t>
      </w:r>
      <w:r w:rsidRPr="00EB5AAD">
        <w:rPr>
          <w:rFonts w:ascii="Arial" w:hAnsi="Arial" w:cs="Arial"/>
        </w:rPr>
        <w:t xml:space="preserve"> </w:t>
      </w:r>
      <w:r w:rsidRPr="00EB5AAD">
        <w:rPr>
          <w:rFonts w:ascii="Arial" w:hAnsi="Arial" w:cs="Arial"/>
          <w:lang w:val="sr-Cyrl-RS"/>
        </w:rPr>
        <w:t>(</w:t>
      </w:r>
      <w:r w:rsidRPr="00EB5AAD">
        <w:rPr>
          <w:rFonts w:ascii="Arial" w:hAnsi="Arial" w:cs="Arial"/>
        </w:rPr>
        <w:t>portrait</w:t>
      </w:r>
      <w:r w:rsidRPr="00EB5AAD">
        <w:rPr>
          <w:rFonts w:ascii="Arial" w:hAnsi="Arial" w:cs="Arial"/>
          <w:lang w:val="sr-Cyrl-RS"/>
        </w:rPr>
        <w:t>)</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300 листова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80 </w:t>
      </w:r>
      <w:r w:rsidRPr="00EB5AAD">
        <w:rPr>
          <w:rFonts w:ascii="Arial" w:hAnsi="Arial" w:cs="Arial"/>
        </w:rPr>
        <w:t xml:space="preserve">gr, </w:t>
      </w:r>
      <w:r w:rsidRPr="00EB5AAD">
        <w:rPr>
          <w:rFonts w:ascii="Arial" w:hAnsi="Arial" w:cs="Arial"/>
          <w:lang w:val="sr-Cyrl-RS"/>
        </w:rPr>
        <w:t>папир офсет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1/1, црна боја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Повез: шивено, тврди повез, лепенка 2,5 мм, платно тегет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lastRenderedPageBreak/>
        <w:t xml:space="preserve">Штампа на корицама: 1/0 </w:t>
      </w:r>
    </w:p>
    <w:p w:rsidR="00F64A2F" w:rsidRPr="00EB5AAD" w:rsidRDefault="00F64A2F" w:rsidP="00F64A2F">
      <w:pPr>
        <w:rPr>
          <w:rFonts w:cs="Arial"/>
          <w:lang w:val="sr-Cyrl-RS"/>
        </w:rPr>
      </w:pPr>
    </w:p>
    <w:p w:rsidR="00F64A2F" w:rsidRPr="00EB5AAD" w:rsidRDefault="00F64A2F" w:rsidP="00F64A2F">
      <w:pPr>
        <w:pStyle w:val="ListParagraph"/>
        <w:numPr>
          <w:ilvl w:val="0"/>
          <w:numId w:val="45"/>
        </w:numPr>
        <w:spacing w:before="0" w:after="0" w:line="240" w:lineRule="auto"/>
        <w:jc w:val="left"/>
        <w:rPr>
          <w:rFonts w:ascii="Arial" w:hAnsi="Arial" w:cs="Arial"/>
          <w:lang w:val="sr-Cyrl-RS"/>
        </w:rPr>
      </w:pPr>
      <w:r w:rsidRPr="00EB5AAD">
        <w:rPr>
          <w:rFonts w:ascii="Arial" w:eastAsia="Times New Roman" w:hAnsi="Arial" w:cs="Arial"/>
          <w:color w:val="000000"/>
          <w:lang w:val="sr-Cyrl-RS" w:eastAsia="sr-Latn-RS"/>
        </w:rPr>
        <w:t xml:space="preserve">Евиденција о алармним догађајима у Огранку ТЕНТ (образац </w:t>
      </w:r>
      <w:r w:rsidRPr="00EB5AAD">
        <w:rPr>
          <w:rFonts w:ascii="Arial" w:eastAsia="Times New Roman" w:hAnsi="Arial" w:cs="Arial"/>
          <w:color w:val="000000"/>
          <w:lang w:eastAsia="sr-Latn-RS"/>
        </w:rPr>
        <w:t>QO.0.14</w:t>
      </w:r>
      <w:r w:rsidRPr="00EB5AAD">
        <w:rPr>
          <w:rFonts w:ascii="Arial" w:eastAsia="Times New Roman" w:hAnsi="Arial" w:cs="Arial"/>
          <w:color w:val="000000"/>
          <w:lang w:val="sr-Cyrl-RS" w:eastAsia="sr-Latn-RS"/>
        </w:rPr>
        <w:t>.74)</w:t>
      </w:r>
    </w:p>
    <w:p w:rsidR="00F64A2F" w:rsidRPr="00EB5AAD" w:rsidRDefault="00F64A2F" w:rsidP="00F64A2F">
      <w:pPr>
        <w:pStyle w:val="ListParagraph"/>
        <w:spacing w:after="0" w:line="240" w:lineRule="auto"/>
        <w:ind w:left="360"/>
        <w:rPr>
          <w:rFonts w:ascii="Arial" w:eastAsia="Times New Roman" w:hAnsi="Arial" w:cs="Arial"/>
          <w:color w:val="000000"/>
          <w:lang w:val="sr-Cyrl-RS" w:eastAsia="sr-Latn-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10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А4</w:t>
      </w:r>
      <w:r w:rsidRPr="00EB5AAD">
        <w:rPr>
          <w:rFonts w:ascii="Arial" w:hAnsi="Arial" w:cs="Arial"/>
        </w:rPr>
        <w:t xml:space="preserve"> </w:t>
      </w:r>
      <w:r w:rsidRPr="00EB5AAD">
        <w:rPr>
          <w:rFonts w:ascii="Arial" w:hAnsi="Arial" w:cs="Arial"/>
          <w:lang w:val="sr-Cyrl-RS"/>
        </w:rPr>
        <w:t>(</w:t>
      </w:r>
      <w:r w:rsidRPr="00EB5AAD">
        <w:rPr>
          <w:rFonts w:ascii="Arial" w:hAnsi="Arial" w:cs="Arial"/>
        </w:rPr>
        <w:t>landscape</w:t>
      </w:r>
      <w:r w:rsidRPr="00EB5AAD">
        <w:rPr>
          <w:rFonts w:ascii="Arial" w:hAnsi="Arial" w:cs="Arial"/>
          <w:lang w:val="sr-Cyrl-RS"/>
        </w:rPr>
        <w:t>)</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300 листова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80 </w:t>
      </w:r>
      <w:r w:rsidRPr="00EB5AAD">
        <w:rPr>
          <w:rFonts w:ascii="Arial" w:hAnsi="Arial" w:cs="Arial"/>
        </w:rPr>
        <w:t xml:space="preserve">gr, </w:t>
      </w:r>
      <w:r w:rsidRPr="00EB5AAD">
        <w:rPr>
          <w:rFonts w:ascii="Arial" w:hAnsi="Arial" w:cs="Arial"/>
          <w:lang w:val="sr-Cyrl-RS"/>
        </w:rPr>
        <w:t>папир офсет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1/1, црна боја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Повез: шивено, тврди повез, лепенка 2,5 мм, платно тегет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Штампа на корицама: 1/0 </w:t>
      </w:r>
    </w:p>
    <w:p w:rsidR="00F64A2F" w:rsidRPr="00EB5AAD" w:rsidRDefault="00F64A2F" w:rsidP="00F64A2F">
      <w:pPr>
        <w:pStyle w:val="ListParagraph"/>
        <w:spacing w:after="0" w:line="240" w:lineRule="auto"/>
        <w:rPr>
          <w:rFonts w:ascii="Arial" w:hAnsi="Arial" w:cs="Arial"/>
          <w:lang w:val="sr-Cyrl-RS"/>
        </w:rPr>
      </w:pPr>
    </w:p>
    <w:p w:rsidR="00F64A2F" w:rsidRPr="00EB5AAD" w:rsidRDefault="00F64A2F" w:rsidP="00F64A2F">
      <w:pPr>
        <w:pStyle w:val="ListParagraph"/>
        <w:numPr>
          <w:ilvl w:val="0"/>
          <w:numId w:val="45"/>
        </w:numPr>
        <w:shd w:val="clear" w:color="auto" w:fill="FFFFFF"/>
        <w:spacing w:before="0" w:after="0" w:line="240" w:lineRule="auto"/>
        <w:jc w:val="left"/>
        <w:rPr>
          <w:rFonts w:ascii="Arial" w:eastAsia="Times New Roman" w:hAnsi="Arial" w:cs="Arial"/>
          <w:color w:val="000000"/>
          <w:lang w:eastAsia="sr-Latn-RS"/>
        </w:rPr>
      </w:pPr>
      <w:r w:rsidRPr="00EB5AAD">
        <w:rPr>
          <w:rFonts w:ascii="Arial" w:eastAsia="Times New Roman" w:hAnsi="Arial" w:cs="Arial"/>
          <w:color w:val="000000"/>
          <w:lang w:val="sr-Cyrl-RS" w:eastAsia="sr-Latn-RS"/>
        </w:rPr>
        <w:t xml:space="preserve">Евиденција о исправности рада система видео надзора у Огранку ТЕНТ (образац </w:t>
      </w:r>
      <w:r w:rsidRPr="00EB5AAD">
        <w:rPr>
          <w:rFonts w:ascii="Arial" w:eastAsia="Times New Roman" w:hAnsi="Arial" w:cs="Arial"/>
          <w:color w:val="000000"/>
          <w:lang w:eastAsia="sr-Latn-RS"/>
        </w:rPr>
        <w:t>QO.0.14</w:t>
      </w:r>
      <w:r w:rsidRPr="00EB5AAD">
        <w:rPr>
          <w:rFonts w:ascii="Arial" w:eastAsia="Times New Roman" w:hAnsi="Arial" w:cs="Arial"/>
          <w:color w:val="000000"/>
          <w:lang w:val="sr-Cyrl-RS" w:eastAsia="sr-Latn-RS"/>
        </w:rPr>
        <w:t>.75)</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val="sr-Cyrl-RS" w:eastAsia="sr-Latn-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10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А4</w:t>
      </w:r>
      <w:r w:rsidRPr="00EB5AAD">
        <w:rPr>
          <w:rFonts w:ascii="Arial" w:hAnsi="Arial" w:cs="Arial"/>
        </w:rPr>
        <w:t xml:space="preserve"> </w:t>
      </w:r>
      <w:r w:rsidRPr="00EB5AAD">
        <w:rPr>
          <w:rFonts w:ascii="Arial" w:hAnsi="Arial" w:cs="Arial"/>
          <w:lang w:val="sr-Cyrl-RS"/>
        </w:rPr>
        <w:t>(</w:t>
      </w:r>
      <w:r w:rsidRPr="00EB5AAD">
        <w:rPr>
          <w:rFonts w:ascii="Arial" w:hAnsi="Arial" w:cs="Arial"/>
        </w:rPr>
        <w:t>landscape</w:t>
      </w:r>
      <w:r w:rsidRPr="00EB5AAD">
        <w:rPr>
          <w:rFonts w:ascii="Arial" w:hAnsi="Arial" w:cs="Arial"/>
          <w:lang w:val="sr-Cyrl-RS"/>
        </w:rPr>
        <w:t>)</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300 листова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80 </w:t>
      </w:r>
      <w:r w:rsidRPr="00EB5AAD">
        <w:rPr>
          <w:rFonts w:ascii="Arial" w:hAnsi="Arial" w:cs="Arial"/>
        </w:rPr>
        <w:t xml:space="preserve">gr, </w:t>
      </w:r>
      <w:r w:rsidRPr="00EB5AAD">
        <w:rPr>
          <w:rFonts w:ascii="Arial" w:hAnsi="Arial" w:cs="Arial"/>
          <w:lang w:val="sr-Cyrl-RS"/>
        </w:rPr>
        <w:t>папир офсет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1/1, црна боја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Повез: шивено, тврди повез, лепенка 2,5 мм, платно тегет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Штампа на корицама: 1/0 </w:t>
      </w:r>
    </w:p>
    <w:p w:rsidR="00F64A2F" w:rsidRPr="00EB5AAD" w:rsidRDefault="00F64A2F" w:rsidP="00F64A2F">
      <w:pPr>
        <w:shd w:val="clear" w:color="auto" w:fill="FFFFFF"/>
        <w:rPr>
          <w:rFonts w:cs="Arial"/>
          <w:color w:val="000000"/>
          <w:lang w:val="sr-Cyrl-RS" w:eastAsia="sr-Latn-RS"/>
        </w:rPr>
      </w:pPr>
    </w:p>
    <w:p w:rsidR="00F64A2F" w:rsidRPr="00EB5AAD" w:rsidRDefault="00F64A2F" w:rsidP="00F64A2F">
      <w:pPr>
        <w:pStyle w:val="ListParagraph"/>
        <w:numPr>
          <w:ilvl w:val="0"/>
          <w:numId w:val="45"/>
        </w:numPr>
        <w:shd w:val="clear" w:color="auto" w:fill="FFFFFF"/>
        <w:spacing w:before="0" w:after="0" w:line="240" w:lineRule="auto"/>
        <w:jc w:val="left"/>
        <w:rPr>
          <w:rFonts w:ascii="Arial" w:eastAsia="Times New Roman" w:hAnsi="Arial" w:cs="Arial"/>
          <w:color w:val="000000"/>
          <w:lang w:eastAsia="sr-Latn-RS"/>
        </w:rPr>
      </w:pPr>
      <w:r w:rsidRPr="00EB5AAD">
        <w:rPr>
          <w:rFonts w:ascii="Arial" w:eastAsia="Times New Roman" w:hAnsi="Arial" w:cs="Arial"/>
          <w:color w:val="000000"/>
          <w:lang w:val="sr-Cyrl-RS" w:eastAsia="sr-Latn-RS"/>
        </w:rPr>
        <w:t xml:space="preserve">Евиденција о сервисирању и одржавању система видео надзора (образац </w:t>
      </w:r>
      <w:r w:rsidRPr="00EB5AAD">
        <w:rPr>
          <w:rFonts w:ascii="Arial" w:eastAsia="Times New Roman" w:hAnsi="Arial" w:cs="Arial"/>
          <w:color w:val="000000"/>
          <w:lang w:eastAsia="sr-Latn-RS"/>
        </w:rPr>
        <w:t>QO.0.14</w:t>
      </w:r>
      <w:r w:rsidRPr="00EB5AAD">
        <w:rPr>
          <w:rFonts w:ascii="Arial" w:eastAsia="Times New Roman" w:hAnsi="Arial" w:cs="Arial"/>
          <w:color w:val="000000"/>
          <w:lang w:val="sr-Cyrl-RS" w:eastAsia="sr-Latn-RS"/>
        </w:rPr>
        <w:t>.76)</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val="sr-Cyrl-RS" w:eastAsia="sr-Latn-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10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А4</w:t>
      </w:r>
      <w:r w:rsidRPr="00EB5AAD">
        <w:rPr>
          <w:rFonts w:ascii="Arial" w:hAnsi="Arial" w:cs="Arial"/>
        </w:rPr>
        <w:t xml:space="preserve"> </w:t>
      </w:r>
      <w:r w:rsidRPr="00EB5AAD">
        <w:rPr>
          <w:rFonts w:ascii="Arial" w:hAnsi="Arial" w:cs="Arial"/>
          <w:lang w:val="sr-Cyrl-RS"/>
        </w:rPr>
        <w:t>(</w:t>
      </w:r>
      <w:r w:rsidRPr="00EB5AAD">
        <w:rPr>
          <w:rFonts w:ascii="Arial" w:hAnsi="Arial" w:cs="Arial"/>
        </w:rPr>
        <w:t>landscape</w:t>
      </w:r>
      <w:r w:rsidRPr="00EB5AAD">
        <w:rPr>
          <w:rFonts w:ascii="Arial" w:hAnsi="Arial" w:cs="Arial"/>
          <w:lang w:val="sr-Cyrl-RS"/>
        </w:rPr>
        <w:t>)</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300 листова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80 </w:t>
      </w:r>
      <w:r w:rsidRPr="00EB5AAD">
        <w:rPr>
          <w:rFonts w:ascii="Arial" w:hAnsi="Arial" w:cs="Arial"/>
        </w:rPr>
        <w:t xml:space="preserve">gr, </w:t>
      </w:r>
      <w:r w:rsidRPr="00EB5AAD">
        <w:rPr>
          <w:rFonts w:ascii="Arial" w:hAnsi="Arial" w:cs="Arial"/>
          <w:lang w:val="sr-Cyrl-RS"/>
        </w:rPr>
        <w:t>папир офсет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1/1, црна боја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Повез: шивено, тврди повез, лепенка 2,5 мм, платно тегет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Штампа на корицама: 1/0 </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eastAsia="sr-Latn-RS"/>
        </w:rPr>
      </w:pPr>
    </w:p>
    <w:p w:rsidR="00F64A2F" w:rsidRPr="00EB5AAD" w:rsidRDefault="00F64A2F" w:rsidP="00F64A2F">
      <w:pPr>
        <w:pStyle w:val="ListParagraph"/>
        <w:numPr>
          <w:ilvl w:val="0"/>
          <w:numId w:val="45"/>
        </w:numPr>
        <w:shd w:val="clear" w:color="auto" w:fill="FFFFFF"/>
        <w:spacing w:before="0" w:after="0" w:line="240" w:lineRule="auto"/>
        <w:jc w:val="left"/>
        <w:rPr>
          <w:rFonts w:ascii="Arial" w:eastAsia="Times New Roman" w:hAnsi="Arial" w:cs="Arial"/>
          <w:color w:val="000000"/>
          <w:lang w:eastAsia="sr-Latn-RS"/>
        </w:rPr>
      </w:pPr>
      <w:r w:rsidRPr="00EB5AAD">
        <w:rPr>
          <w:rFonts w:ascii="Arial" w:eastAsia="Times New Roman" w:hAnsi="Arial" w:cs="Arial"/>
          <w:color w:val="000000"/>
          <w:lang w:val="sr-Cyrl-RS" w:eastAsia="sr-Latn-RS"/>
        </w:rPr>
        <w:t xml:space="preserve">Евиденција о захтевима за преглед или издавање копије снимљеног видео материјала (образац </w:t>
      </w:r>
      <w:r w:rsidRPr="00EB5AAD">
        <w:rPr>
          <w:rFonts w:ascii="Arial" w:eastAsia="Times New Roman" w:hAnsi="Arial" w:cs="Arial"/>
          <w:color w:val="000000"/>
          <w:lang w:eastAsia="sr-Latn-RS"/>
        </w:rPr>
        <w:t>QO.0.14</w:t>
      </w:r>
      <w:r w:rsidRPr="00EB5AAD">
        <w:rPr>
          <w:rFonts w:ascii="Arial" w:eastAsia="Times New Roman" w:hAnsi="Arial" w:cs="Arial"/>
          <w:color w:val="000000"/>
          <w:lang w:val="sr-Cyrl-RS" w:eastAsia="sr-Latn-RS"/>
        </w:rPr>
        <w:t>.77)</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val="sr-Cyrl-RS" w:eastAsia="sr-Latn-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10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А4</w:t>
      </w:r>
      <w:r w:rsidRPr="00EB5AAD">
        <w:rPr>
          <w:rFonts w:ascii="Arial" w:hAnsi="Arial" w:cs="Arial"/>
        </w:rPr>
        <w:t xml:space="preserve"> </w:t>
      </w:r>
      <w:r w:rsidRPr="00EB5AAD">
        <w:rPr>
          <w:rFonts w:ascii="Arial" w:hAnsi="Arial" w:cs="Arial"/>
          <w:lang w:val="sr-Cyrl-RS"/>
        </w:rPr>
        <w:t>(</w:t>
      </w:r>
      <w:r w:rsidRPr="00EB5AAD">
        <w:rPr>
          <w:rFonts w:ascii="Arial" w:hAnsi="Arial" w:cs="Arial"/>
        </w:rPr>
        <w:t>landscape</w:t>
      </w:r>
      <w:r w:rsidRPr="00EB5AAD">
        <w:rPr>
          <w:rFonts w:ascii="Arial" w:hAnsi="Arial" w:cs="Arial"/>
          <w:lang w:val="sr-Cyrl-RS"/>
        </w:rPr>
        <w:t>)</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300 листова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80 </w:t>
      </w:r>
      <w:r w:rsidRPr="00EB5AAD">
        <w:rPr>
          <w:rFonts w:ascii="Arial" w:hAnsi="Arial" w:cs="Arial"/>
        </w:rPr>
        <w:t xml:space="preserve">gr, </w:t>
      </w:r>
      <w:r w:rsidRPr="00EB5AAD">
        <w:rPr>
          <w:rFonts w:ascii="Arial" w:hAnsi="Arial" w:cs="Arial"/>
          <w:lang w:val="sr-Cyrl-RS"/>
        </w:rPr>
        <w:t>папир офсет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1/1, црна боја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Повез: шивено, тврди повез, лепенка 2,5 мм, платно тегет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Штампа на корицама: 1/0 </w:t>
      </w:r>
    </w:p>
    <w:p w:rsidR="00F64A2F" w:rsidRPr="00EB5AAD" w:rsidRDefault="00F64A2F" w:rsidP="00F64A2F">
      <w:pPr>
        <w:pStyle w:val="ListParagraph"/>
        <w:spacing w:after="0" w:line="240" w:lineRule="auto"/>
        <w:rPr>
          <w:rFonts w:ascii="Arial" w:hAnsi="Arial" w:cs="Arial"/>
          <w:lang w:val="sr-Cyrl-RS"/>
        </w:rPr>
      </w:pPr>
    </w:p>
    <w:p w:rsidR="00F64A2F" w:rsidRPr="00EB5AAD" w:rsidRDefault="00F64A2F" w:rsidP="00F64A2F">
      <w:pPr>
        <w:pStyle w:val="ListParagraph"/>
        <w:numPr>
          <w:ilvl w:val="0"/>
          <w:numId w:val="45"/>
        </w:numPr>
        <w:shd w:val="clear" w:color="auto" w:fill="FFFFFF"/>
        <w:spacing w:before="0" w:after="0" w:line="240" w:lineRule="auto"/>
        <w:jc w:val="left"/>
        <w:rPr>
          <w:rFonts w:ascii="Arial" w:eastAsia="Times New Roman" w:hAnsi="Arial" w:cs="Arial"/>
          <w:color w:val="000000"/>
          <w:lang w:eastAsia="sr-Latn-RS"/>
        </w:rPr>
      </w:pPr>
      <w:r w:rsidRPr="00EB5AAD">
        <w:rPr>
          <w:rFonts w:ascii="Arial" w:eastAsia="Times New Roman" w:hAnsi="Arial" w:cs="Arial"/>
          <w:color w:val="000000"/>
          <w:lang w:val="sr-Cyrl-RS" w:eastAsia="sr-Latn-RS"/>
        </w:rPr>
        <w:t xml:space="preserve">Евиденција о прегледу снимљеног видео материјала (образац </w:t>
      </w:r>
      <w:r w:rsidRPr="00EB5AAD">
        <w:rPr>
          <w:rFonts w:ascii="Arial" w:eastAsia="Times New Roman" w:hAnsi="Arial" w:cs="Arial"/>
          <w:color w:val="000000"/>
          <w:lang w:eastAsia="sr-Latn-RS"/>
        </w:rPr>
        <w:t>QO.0.14</w:t>
      </w:r>
      <w:r w:rsidRPr="00EB5AAD">
        <w:rPr>
          <w:rFonts w:ascii="Arial" w:eastAsia="Times New Roman" w:hAnsi="Arial" w:cs="Arial"/>
          <w:color w:val="000000"/>
          <w:lang w:val="sr-Cyrl-RS" w:eastAsia="sr-Latn-RS"/>
        </w:rPr>
        <w:t>.78)</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val="sr-Cyrl-RS" w:eastAsia="sr-Latn-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10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А4</w:t>
      </w:r>
      <w:r w:rsidRPr="00EB5AAD">
        <w:rPr>
          <w:rFonts w:ascii="Arial" w:hAnsi="Arial" w:cs="Arial"/>
        </w:rPr>
        <w:t xml:space="preserve"> </w:t>
      </w:r>
      <w:r w:rsidRPr="00EB5AAD">
        <w:rPr>
          <w:rFonts w:ascii="Arial" w:hAnsi="Arial" w:cs="Arial"/>
          <w:lang w:val="sr-Cyrl-RS"/>
        </w:rPr>
        <w:t>(</w:t>
      </w:r>
      <w:r w:rsidRPr="00EB5AAD">
        <w:rPr>
          <w:rFonts w:ascii="Arial" w:hAnsi="Arial" w:cs="Arial"/>
        </w:rPr>
        <w:t>landscape</w:t>
      </w:r>
      <w:r w:rsidRPr="00EB5AAD">
        <w:rPr>
          <w:rFonts w:ascii="Arial" w:hAnsi="Arial" w:cs="Arial"/>
          <w:lang w:val="sr-Cyrl-RS"/>
        </w:rPr>
        <w:t>)</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300 листова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80 </w:t>
      </w:r>
      <w:r w:rsidRPr="00EB5AAD">
        <w:rPr>
          <w:rFonts w:ascii="Arial" w:hAnsi="Arial" w:cs="Arial"/>
        </w:rPr>
        <w:t xml:space="preserve">gr, </w:t>
      </w:r>
      <w:r w:rsidRPr="00EB5AAD">
        <w:rPr>
          <w:rFonts w:ascii="Arial" w:hAnsi="Arial" w:cs="Arial"/>
          <w:lang w:val="sr-Cyrl-RS"/>
        </w:rPr>
        <w:t>папир офсет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1/1, црна боја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Повез: шивено, тврди повез, лепенка 2,5 мм, платно тегет</w:t>
      </w:r>
    </w:p>
    <w:p w:rsidR="00F64A2F" w:rsidRPr="00F64A2F"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Штампа на корицама: 1/0 </w:t>
      </w:r>
    </w:p>
    <w:p w:rsidR="00F64A2F" w:rsidRPr="00EB5AAD" w:rsidRDefault="00F64A2F" w:rsidP="00F64A2F">
      <w:pPr>
        <w:pStyle w:val="ListParagraph"/>
        <w:numPr>
          <w:ilvl w:val="0"/>
          <w:numId w:val="45"/>
        </w:numPr>
        <w:shd w:val="clear" w:color="auto" w:fill="FFFFFF"/>
        <w:spacing w:before="0" w:after="0" w:line="240" w:lineRule="auto"/>
        <w:jc w:val="left"/>
        <w:rPr>
          <w:rFonts w:ascii="Arial" w:eastAsia="Times New Roman" w:hAnsi="Arial" w:cs="Arial"/>
          <w:color w:val="000000"/>
          <w:lang w:eastAsia="sr-Latn-RS"/>
        </w:rPr>
      </w:pPr>
      <w:r w:rsidRPr="00EB5AAD">
        <w:rPr>
          <w:rFonts w:ascii="Arial" w:eastAsia="Times New Roman" w:hAnsi="Arial" w:cs="Arial"/>
          <w:color w:val="000000"/>
          <w:lang w:val="sr-Cyrl-RS" w:eastAsia="sr-Latn-RS"/>
        </w:rPr>
        <w:lastRenderedPageBreak/>
        <w:t xml:space="preserve">Евиденција о издатим копијама снимљеног видео материјала (образац </w:t>
      </w:r>
      <w:r w:rsidRPr="00EB5AAD">
        <w:rPr>
          <w:rFonts w:ascii="Arial" w:eastAsia="Times New Roman" w:hAnsi="Arial" w:cs="Arial"/>
          <w:color w:val="000000"/>
          <w:lang w:eastAsia="sr-Latn-RS"/>
        </w:rPr>
        <w:t>QO.0.14</w:t>
      </w:r>
      <w:r w:rsidRPr="00EB5AAD">
        <w:rPr>
          <w:rFonts w:ascii="Arial" w:eastAsia="Times New Roman" w:hAnsi="Arial" w:cs="Arial"/>
          <w:color w:val="000000"/>
          <w:lang w:val="sr-Cyrl-RS" w:eastAsia="sr-Latn-RS"/>
        </w:rPr>
        <w:t>.79)</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val="sr-Cyrl-RS" w:eastAsia="sr-Latn-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10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А4</w:t>
      </w:r>
      <w:r w:rsidRPr="00EB5AAD">
        <w:rPr>
          <w:rFonts w:ascii="Arial" w:hAnsi="Arial" w:cs="Arial"/>
        </w:rPr>
        <w:t xml:space="preserve"> </w:t>
      </w:r>
      <w:r w:rsidRPr="00EB5AAD">
        <w:rPr>
          <w:rFonts w:ascii="Arial" w:hAnsi="Arial" w:cs="Arial"/>
          <w:lang w:val="sr-Cyrl-RS"/>
        </w:rPr>
        <w:t>(</w:t>
      </w:r>
      <w:r w:rsidRPr="00EB5AAD">
        <w:rPr>
          <w:rFonts w:ascii="Arial" w:hAnsi="Arial" w:cs="Arial"/>
        </w:rPr>
        <w:t>landscape</w:t>
      </w:r>
      <w:r w:rsidRPr="00EB5AAD">
        <w:rPr>
          <w:rFonts w:ascii="Arial" w:hAnsi="Arial" w:cs="Arial"/>
          <w:lang w:val="sr-Cyrl-RS"/>
        </w:rPr>
        <w:t>)</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300 листова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80 </w:t>
      </w:r>
      <w:r w:rsidRPr="00EB5AAD">
        <w:rPr>
          <w:rFonts w:ascii="Arial" w:hAnsi="Arial" w:cs="Arial"/>
        </w:rPr>
        <w:t xml:space="preserve">gr, </w:t>
      </w:r>
      <w:r w:rsidRPr="00EB5AAD">
        <w:rPr>
          <w:rFonts w:ascii="Arial" w:hAnsi="Arial" w:cs="Arial"/>
          <w:lang w:val="sr-Cyrl-RS"/>
        </w:rPr>
        <w:t>папир офсет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1/1, црна боја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Повез: шивено, тврди повез, лепенка 2,5 мм, платно тегет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Штампа на корицама: 1/0 </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eastAsia="sr-Latn-RS"/>
        </w:rPr>
      </w:pPr>
    </w:p>
    <w:p w:rsidR="00F64A2F" w:rsidRPr="00EB5AAD" w:rsidRDefault="00F64A2F" w:rsidP="00F64A2F">
      <w:pPr>
        <w:pStyle w:val="ListParagraph"/>
        <w:numPr>
          <w:ilvl w:val="0"/>
          <w:numId w:val="45"/>
        </w:numPr>
        <w:shd w:val="clear" w:color="auto" w:fill="FFFFFF"/>
        <w:spacing w:before="0" w:after="0" w:line="240" w:lineRule="auto"/>
        <w:jc w:val="left"/>
        <w:rPr>
          <w:rFonts w:ascii="Arial" w:eastAsia="Times New Roman" w:hAnsi="Arial" w:cs="Arial"/>
          <w:color w:val="000000"/>
          <w:lang w:eastAsia="sr-Latn-RS"/>
        </w:rPr>
      </w:pPr>
      <w:r w:rsidRPr="00EB5AAD">
        <w:rPr>
          <w:rFonts w:ascii="Arial" w:eastAsia="Times New Roman" w:hAnsi="Arial" w:cs="Arial"/>
          <w:color w:val="000000"/>
          <w:lang w:val="sr-Cyrl-RS" w:eastAsia="sr-Latn-RS"/>
        </w:rPr>
        <w:t xml:space="preserve">Евиденција о несталим или откривеним поверљивим подацима (образац </w:t>
      </w:r>
      <w:r w:rsidRPr="00EB5AAD">
        <w:rPr>
          <w:rFonts w:ascii="Arial" w:eastAsia="Times New Roman" w:hAnsi="Arial" w:cs="Arial"/>
          <w:color w:val="000000"/>
          <w:lang w:eastAsia="sr-Latn-RS"/>
        </w:rPr>
        <w:t>QO.0.14</w:t>
      </w:r>
      <w:r w:rsidRPr="00EB5AAD">
        <w:rPr>
          <w:rFonts w:ascii="Arial" w:eastAsia="Times New Roman" w:hAnsi="Arial" w:cs="Arial"/>
          <w:color w:val="000000"/>
          <w:lang w:val="sr-Cyrl-RS" w:eastAsia="sr-Latn-RS"/>
        </w:rPr>
        <w:t>.80)</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val="sr-Cyrl-RS" w:eastAsia="sr-Latn-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10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А4</w:t>
      </w:r>
      <w:r w:rsidRPr="00EB5AAD">
        <w:rPr>
          <w:rFonts w:ascii="Arial" w:hAnsi="Arial" w:cs="Arial"/>
        </w:rPr>
        <w:t xml:space="preserve"> </w:t>
      </w:r>
      <w:r w:rsidRPr="00EB5AAD">
        <w:rPr>
          <w:rFonts w:ascii="Arial" w:hAnsi="Arial" w:cs="Arial"/>
          <w:lang w:val="sr-Cyrl-RS"/>
        </w:rPr>
        <w:t>(</w:t>
      </w:r>
      <w:r w:rsidRPr="00EB5AAD">
        <w:rPr>
          <w:rFonts w:ascii="Arial" w:hAnsi="Arial" w:cs="Arial"/>
        </w:rPr>
        <w:t>landscape</w:t>
      </w:r>
      <w:r w:rsidRPr="00EB5AAD">
        <w:rPr>
          <w:rFonts w:ascii="Arial" w:hAnsi="Arial" w:cs="Arial"/>
          <w:lang w:val="sr-Cyrl-RS"/>
        </w:rPr>
        <w:t>)</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300 листова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80 </w:t>
      </w:r>
      <w:r w:rsidRPr="00EB5AAD">
        <w:rPr>
          <w:rFonts w:ascii="Arial" w:hAnsi="Arial" w:cs="Arial"/>
        </w:rPr>
        <w:t xml:space="preserve">gr, </w:t>
      </w:r>
      <w:r w:rsidRPr="00EB5AAD">
        <w:rPr>
          <w:rFonts w:ascii="Arial" w:hAnsi="Arial" w:cs="Arial"/>
          <w:lang w:val="sr-Cyrl-RS"/>
        </w:rPr>
        <w:t>папир офсет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1/1, црна боја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Повез: шивено, тврди повез, лепенка 2,5 мм, платно тегет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Штампа на корицама: 1/0 </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eastAsia="sr-Latn-RS"/>
        </w:rPr>
      </w:pPr>
    </w:p>
    <w:p w:rsidR="00F64A2F" w:rsidRPr="00EB5AAD" w:rsidRDefault="00F64A2F" w:rsidP="00F64A2F">
      <w:pPr>
        <w:pStyle w:val="ListParagraph"/>
        <w:numPr>
          <w:ilvl w:val="0"/>
          <w:numId w:val="45"/>
        </w:numPr>
        <w:shd w:val="clear" w:color="auto" w:fill="FFFFFF"/>
        <w:spacing w:before="0" w:after="0" w:line="240" w:lineRule="auto"/>
        <w:jc w:val="left"/>
        <w:rPr>
          <w:rFonts w:ascii="Arial" w:eastAsia="Times New Roman" w:hAnsi="Arial" w:cs="Arial"/>
          <w:color w:val="000000"/>
          <w:lang w:eastAsia="sr-Latn-RS"/>
        </w:rPr>
      </w:pPr>
      <w:r w:rsidRPr="00EB5AAD">
        <w:rPr>
          <w:rFonts w:ascii="Arial" w:eastAsia="Times New Roman" w:hAnsi="Arial" w:cs="Arial"/>
          <w:color w:val="000000"/>
          <w:lang w:val="sr-Cyrl-RS" w:eastAsia="sr-Latn-RS"/>
        </w:rPr>
        <w:t xml:space="preserve">Евиденција о брисању снимљеног видео материјала (образац </w:t>
      </w:r>
      <w:r w:rsidRPr="00EB5AAD">
        <w:rPr>
          <w:rFonts w:ascii="Arial" w:eastAsia="Times New Roman" w:hAnsi="Arial" w:cs="Arial"/>
          <w:color w:val="000000"/>
          <w:lang w:eastAsia="sr-Latn-RS"/>
        </w:rPr>
        <w:t>QO.0.14</w:t>
      </w:r>
      <w:r w:rsidRPr="00EB5AAD">
        <w:rPr>
          <w:rFonts w:ascii="Arial" w:eastAsia="Times New Roman" w:hAnsi="Arial" w:cs="Arial"/>
          <w:color w:val="000000"/>
          <w:lang w:val="sr-Cyrl-RS" w:eastAsia="sr-Latn-RS"/>
        </w:rPr>
        <w:t>.81)</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val="sr-Cyrl-RS" w:eastAsia="sr-Latn-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10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А4</w:t>
      </w:r>
      <w:r w:rsidRPr="00EB5AAD">
        <w:rPr>
          <w:rFonts w:ascii="Arial" w:hAnsi="Arial" w:cs="Arial"/>
        </w:rPr>
        <w:t xml:space="preserve"> </w:t>
      </w:r>
      <w:r w:rsidRPr="00EB5AAD">
        <w:rPr>
          <w:rFonts w:ascii="Arial" w:hAnsi="Arial" w:cs="Arial"/>
          <w:lang w:val="sr-Cyrl-RS"/>
        </w:rPr>
        <w:t>(</w:t>
      </w:r>
      <w:r w:rsidRPr="00EB5AAD">
        <w:rPr>
          <w:rFonts w:ascii="Arial" w:hAnsi="Arial" w:cs="Arial"/>
        </w:rPr>
        <w:t>landscape</w:t>
      </w:r>
      <w:r w:rsidRPr="00EB5AAD">
        <w:rPr>
          <w:rFonts w:ascii="Arial" w:hAnsi="Arial" w:cs="Arial"/>
          <w:lang w:val="sr-Cyrl-RS"/>
        </w:rPr>
        <w:t>)</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300 листова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80 </w:t>
      </w:r>
      <w:r w:rsidRPr="00EB5AAD">
        <w:rPr>
          <w:rFonts w:ascii="Arial" w:hAnsi="Arial" w:cs="Arial"/>
        </w:rPr>
        <w:t xml:space="preserve">gr, </w:t>
      </w:r>
      <w:r w:rsidRPr="00EB5AAD">
        <w:rPr>
          <w:rFonts w:ascii="Arial" w:hAnsi="Arial" w:cs="Arial"/>
          <w:lang w:val="sr-Cyrl-RS"/>
        </w:rPr>
        <w:t>папир офсет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1/1, црна боја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Повез: шивено, тврди повез, лепенка 2,5 мм, платно тегет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Штампа на корицама: 1/0 </w:t>
      </w:r>
    </w:p>
    <w:p w:rsidR="00F64A2F" w:rsidRPr="00EB5AAD" w:rsidRDefault="00F64A2F" w:rsidP="00F64A2F">
      <w:pPr>
        <w:shd w:val="clear" w:color="auto" w:fill="FFFFFF"/>
        <w:rPr>
          <w:rFonts w:cs="Arial"/>
          <w:color w:val="000000"/>
          <w:lang w:val="sr-Cyrl-RS" w:eastAsia="sr-Latn-RS"/>
        </w:rPr>
      </w:pPr>
    </w:p>
    <w:p w:rsidR="00F64A2F" w:rsidRPr="00EB5AAD" w:rsidRDefault="00F64A2F" w:rsidP="00F64A2F">
      <w:pPr>
        <w:pStyle w:val="ListParagraph"/>
        <w:numPr>
          <w:ilvl w:val="0"/>
          <w:numId w:val="45"/>
        </w:numPr>
        <w:shd w:val="clear" w:color="auto" w:fill="FFFFFF"/>
        <w:spacing w:before="0" w:after="0" w:line="240" w:lineRule="auto"/>
        <w:jc w:val="left"/>
        <w:rPr>
          <w:rFonts w:ascii="Arial" w:eastAsia="Times New Roman" w:hAnsi="Arial" w:cs="Arial"/>
          <w:color w:val="000000"/>
          <w:lang w:eastAsia="sr-Latn-RS"/>
        </w:rPr>
      </w:pPr>
      <w:r w:rsidRPr="00EB5AAD">
        <w:rPr>
          <w:rFonts w:ascii="Arial" w:eastAsia="Times New Roman" w:hAnsi="Arial" w:cs="Arial"/>
          <w:color w:val="000000"/>
          <w:lang w:val="sr-Cyrl-RS" w:eastAsia="sr-Latn-RS"/>
        </w:rPr>
        <w:t xml:space="preserve">Дневник дежурства оператера у контролном центру (образац </w:t>
      </w:r>
      <w:r w:rsidRPr="00EB5AAD">
        <w:rPr>
          <w:rFonts w:ascii="Arial" w:eastAsia="Times New Roman" w:hAnsi="Arial" w:cs="Arial"/>
          <w:color w:val="000000"/>
          <w:lang w:eastAsia="sr-Latn-RS"/>
        </w:rPr>
        <w:t>QO.0.14</w:t>
      </w:r>
      <w:r w:rsidRPr="00EB5AAD">
        <w:rPr>
          <w:rFonts w:ascii="Arial" w:eastAsia="Times New Roman" w:hAnsi="Arial" w:cs="Arial"/>
          <w:color w:val="000000"/>
          <w:lang w:val="sr-Cyrl-RS" w:eastAsia="sr-Latn-RS"/>
        </w:rPr>
        <w:t>.82)</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val="sr-Cyrl-RS" w:eastAsia="sr-Latn-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10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А4</w:t>
      </w:r>
      <w:r w:rsidRPr="00EB5AAD">
        <w:rPr>
          <w:rFonts w:ascii="Arial" w:hAnsi="Arial" w:cs="Arial"/>
        </w:rPr>
        <w:t xml:space="preserve"> </w:t>
      </w:r>
      <w:r w:rsidRPr="00EB5AAD">
        <w:rPr>
          <w:rFonts w:ascii="Arial" w:hAnsi="Arial" w:cs="Arial"/>
          <w:lang w:val="sr-Cyrl-RS"/>
        </w:rPr>
        <w:t>(</w:t>
      </w:r>
      <w:r w:rsidRPr="00EB5AAD">
        <w:rPr>
          <w:rFonts w:ascii="Arial" w:hAnsi="Arial" w:cs="Arial"/>
        </w:rPr>
        <w:t>portrait</w:t>
      </w:r>
      <w:r w:rsidRPr="00EB5AAD">
        <w:rPr>
          <w:rFonts w:ascii="Arial" w:hAnsi="Arial" w:cs="Arial"/>
          <w:lang w:val="sr-Cyrl-RS"/>
        </w:rPr>
        <w:t>)</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300 листова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80 </w:t>
      </w:r>
      <w:r w:rsidRPr="00EB5AAD">
        <w:rPr>
          <w:rFonts w:ascii="Arial" w:hAnsi="Arial" w:cs="Arial"/>
        </w:rPr>
        <w:t xml:space="preserve">gr, </w:t>
      </w:r>
      <w:r w:rsidRPr="00EB5AAD">
        <w:rPr>
          <w:rFonts w:ascii="Arial" w:hAnsi="Arial" w:cs="Arial"/>
          <w:lang w:val="sr-Cyrl-RS"/>
        </w:rPr>
        <w:t>папир офсет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1/1, црна боја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Повез: шивено, тврди повез, лепенка 2,5 мм, платно тегет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Штампа на корицама: 1/0 </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eastAsia="sr-Latn-RS"/>
        </w:rPr>
      </w:pPr>
    </w:p>
    <w:p w:rsidR="00F64A2F" w:rsidRPr="00EB5AAD" w:rsidRDefault="00F64A2F" w:rsidP="00F64A2F">
      <w:pPr>
        <w:pStyle w:val="ListParagraph"/>
        <w:numPr>
          <w:ilvl w:val="0"/>
          <w:numId w:val="45"/>
        </w:numPr>
        <w:shd w:val="clear" w:color="auto" w:fill="FFFFFF"/>
        <w:spacing w:before="0" w:after="0" w:line="240" w:lineRule="auto"/>
        <w:jc w:val="left"/>
        <w:rPr>
          <w:rFonts w:ascii="Arial" w:eastAsia="Times New Roman" w:hAnsi="Arial" w:cs="Arial"/>
          <w:color w:val="000000"/>
          <w:lang w:eastAsia="sr-Latn-RS"/>
        </w:rPr>
      </w:pPr>
      <w:r w:rsidRPr="00EB5AAD">
        <w:rPr>
          <w:rFonts w:ascii="Arial" w:eastAsia="Times New Roman" w:hAnsi="Arial" w:cs="Arial"/>
          <w:color w:val="000000"/>
          <w:lang w:val="sr-Cyrl-RS" w:eastAsia="sr-Latn-RS"/>
        </w:rPr>
        <w:t xml:space="preserve">Извештај о раду (образац </w:t>
      </w:r>
      <w:r w:rsidRPr="00EB5AAD">
        <w:rPr>
          <w:rFonts w:ascii="Arial" w:eastAsia="Times New Roman" w:hAnsi="Arial" w:cs="Arial"/>
          <w:color w:val="000000"/>
          <w:lang w:eastAsia="sr-Latn-RS"/>
        </w:rPr>
        <w:t>QO.0.14</w:t>
      </w:r>
      <w:r w:rsidRPr="00EB5AAD">
        <w:rPr>
          <w:rFonts w:ascii="Arial" w:eastAsia="Times New Roman" w:hAnsi="Arial" w:cs="Arial"/>
          <w:color w:val="000000"/>
          <w:lang w:val="sr-Cyrl-RS" w:eastAsia="sr-Latn-RS"/>
        </w:rPr>
        <w:t>.83)</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val="sr-Cyrl-RS" w:eastAsia="sr-Latn-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10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А4</w:t>
      </w:r>
      <w:r w:rsidRPr="00EB5AAD">
        <w:rPr>
          <w:rFonts w:ascii="Arial" w:hAnsi="Arial" w:cs="Arial"/>
        </w:rPr>
        <w:t xml:space="preserve"> </w:t>
      </w:r>
      <w:r w:rsidRPr="00EB5AAD">
        <w:rPr>
          <w:rFonts w:ascii="Arial" w:hAnsi="Arial" w:cs="Arial"/>
          <w:lang w:val="sr-Cyrl-RS"/>
        </w:rPr>
        <w:t>(</w:t>
      </w:r>
      <w:r w:rsidRPr="00EB5AAD">
        <w:rPr>
          <w:rFonts w:ascii="Arial" w:hAnsi="Arial" w:cs="Arial"/>
        </w:rPr>
        <w:t>portrait</w:t>
      </w:r>
      <w:r w:rsidRPr="00EB5AAD">
        <w:rPr>
          <w:rFonts w:ascii="Arial" w:hAnsi="Arial" w:cs="Arial"/>
          <w:lang w:val="sr-Cyrl-RS"/>
        </w:rPr>
        <w:t>)</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300 листова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80 </w:t>
      </w:r>
      <w:r w:rsidRPr="00EB5AAD">
        <w:rPr>
          <w:rFonts w:ascii="Arial" w:hAnsi="Arial" w:cs="Arial"/>
        </w:rPr>
        <w:t xml:space="preserve">gr, </w:t>
      </w:r>
      <w:r w:rsidRPr="00EB5AAD">
        <w:rPr>
          <w:rFonts w:ascii="Arial" w:hAnsi="Arial" w:cs="Arial"/>
          <w:lang w:val="sr-Cyrl-RS"/>
        </w:rPr>
        <w:t>папир офсет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1/1, црна боја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Повез: шивено, тврди повез, лепенка 2,5 мм, платно тегет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Штампа на корицама: 1/0 </w:t>
      </w:r>
    </w:p>
    <w:p w:rsidR="00F64A2F" w:rsidRDefault="00F64A2F" w:rsidP="00F64A2F">
      <w:pPr>
        <w:shd w:val="clear" w:color="auto" w:fill="FFFFFF"/>
        <w:rPr>
          <w:rFonts w:cs="Arial"/>
          <w:color w:val="000000"/>
          <w:lang w:val="sr-Latn-RS" w:eastAsia="sr-Latn-RS"/>
        </w:rPr>
      </w:pPr>
    </w:p>
    <w:p w:rsidR="003C03DB" w:rsidRDefault="003C03DB" w:rsidP="00F64A2F">
      <w:pPr>
        <w:shd w:val="clear" w:color="auto" w:fill="FFFFFF"/>
        <w:rPr>
          <w:rFonts w:cs="Arial"/>
          <w:color w:val="000000"/>
          <w:lang w:val="sr-Latn-RS" w:eastAsia="sr-Latn-RS"/>
        </w:rPr>
      </w:pPr>
    </w:p>
    <w:p w:rsidR="003C03DB" w:rsidRPr="003C03DB" w:rsidRDefault="003C03DB" w:rsidP="00F64A2F">
      <w:pPr>
        <w:shd w:val="clear" w:color="auto" w:fill="FFFFFF"/>
        <w:rPr>
          <w:rFonts w:cs="Arial"/>
          <w:color w:val="000000"/>
          <w:lang w:val="sr-Latn-RS" w:eastAsia="sr-Latn-RS"/>
        </w:rPr>
      </w:pPr>
    </w:p>
    <w:p w:rsidR="00F64A2F" w:rsidRPr="00EB5AAD" w:rsidRDefault="00F64A2F" w:rsidP="00F64A2F">
      <w:pPr>
        <w:pStyle w:val="ListParagraph"/>
        <w:numPr>
          <w:ilvl w:val="0"/>
          <w:numId w:val="45"/>
        </w:numPr>
        <w:shd w:val="clear" w:color="auto" w:fill="FFFFFF"/>
        <w:spacing w:before="0" w:after="0" w:line="240" w:lineRule="auto"/>
        <w:jc w:val="left"/>
        <w:rPr>
          <w:rFonts w:ascii="Arial" w:eastAsia="Times New Roman" w:hAnsi="Arial" w:cs="Arial"/>
          <w:color w:val="000000"/>
          <w:lang w:eastAsia="sr-Latn-RS"/>
        </w:rPr>
      </w:pPr>
      <w:r w:rsidRPr="00EB5AAD">
        <w:rPr>
          <w:rFonts w:ascii="Arial" w:eastAsia="Times New Roman" w:hAnsi="Arial" w:cs="Arial"/>
          <w:color w:val="000000"/>
          <w:lang w:val="sr-Cyrl-RS" w:eastAsia="sr-Latn-RS"/>
        </w:rPr>
        <w:lastRenderedPageBreak/>
        <w:t xml:space="preserve">Извештај о привременом задржавању лица (образац </w:t>
      </w:r>
      <w:r w:rsidRPr="00EB5AAD">
        <w:rPr>
          <w:rFonts w:ascii="Arial" w:eastAsia="Times New Roman" w:hAnsi="Arial" w:cs="Arial"/>
          <w:color w:val="000000"/>
          <w:lang w:eastAsia="sr-Latn-RS"/>
        </w:rPr>
        <w:t>QO.0.14</w:t>
      </w:r>
      <w:r w:rsidRPr="00EB5AAD">
        <w:rPr>
          <w:rFonts w:ascii="Arial" w:eastAsia="Times New Roman" w:hAnsi="Arial" w:cs="Arial"/>
          <w:color w:val="000000"/>
          <w:lang w:val="sr-Cyrl-RS" w:eastAsia="sr-Latn-RS"/>
        </w:rPr>
        <w:t>.84)</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val="sr-Cyrl-RS" w:eastAsia="sr-Latn-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10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А4</w:t>
      </w:r>
      <w:r w:rsidRPr="00EB5AAD">
        <w:rPr>
          <w:rFonts w:ascii="Arial" w:hAnsi="Arial" w:cs="Arial"/>
        </w:rPr>
        <w:t xml:space="preserve"> </w:t>
      </w:r>
      <w:r w:rsidRPr="00EB5AAD">
        <w:rPr>
          <w:rFonts w:ascii="Arial" w:hAnsi="Arial" w:cs="Arial"/>
          <w:lang w:val="sr-Cyrl-RS"/>
        </w:rPr>
        <w:t>(</w:t>
      </w:r>
      <w:r w:rsidRPr="00EB5AAD">
        <w:rPr>
          <w:rFonts w:ascii="Arial" w:hAnsi="Arial" w:cs="Arial"/>
        </w:rPr>
        <w:t>portrait</w:t>
      </w:r>
      <w:r w:rsidRPr="00EB5AAD">
        <w:rPr>
          <w:rFonts w:ascii="Arial" w:hAnsi="Arial" w:cs="Arial"/>
          <w:lang w:val="sr-Cyrl-RS"/>
        </w:rPr>
        <w:t>)</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100 листова (50+50), блок перфорисан, пресвучен кошуљицом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w:t>
      </w:r>
      <w:r w:rsidRPr="00EB5AAD">
        <w:rPr>
          <w:rFonts w:ascii="Arial" w:hAnsi="Arial" w:cs="Arial"/>
        </w:rPr>
        <w:t xml:space="preserve">NCR </w:t>
      </w:r>
      <w:r w:rsidRPr="00EB5AAD">
        <w:rPr>
          <w:rFonts w:ascii="Arial" w:hAnsi="Arial" w:cs="Arial"/>
          <w:lang w:val="sr-Cyrl-RS"/>
        </w:rPr>
        <w:t>папир</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1/0, боја црна</w:t>
      </w:r>
    </w:p>
    <w:p w:rsidR="00F64A2F" w:rsidRPr="00EB5AAD" w:rsidRDefault="00F64A2F" w:rsidP="00F64A2F">
      <w:pPr>
        <w:pStyle w:val="ListParagraph"/>
        <w:spacing w:after="0" w:line="240" w:lineRule="auto"/>
        <w:rPr>
          <w:rFonts w:ascii="Arial" w:hAnsi="Arial" w:cs="Arial"/>
          <w:lang w:val="sr-Cyrl-RS"/>
        </w:rPr>
      </w:pPr>
      <w:r w:rsidRPr="00EB5AAD">
        <w:rPr>
          <w:rFonts w:ascii="Arial" w:hAnsi="Arial" w:cs="Arial"/>
          <w:lang w:val="sr-Cyrl-RS"/>
        </w:rPr>
        <w:t xml:space="preserve"> </w:t>
      </w:r>
    </w:p>
    <w:p w:rsidR="00F64A2F" w:rsidRPr="00EB5AAD" w:rsidRDefault="00F64A2F" w:rsidP="00F64A2F">
      <w:pPr>
        <w:pStyle w:val="ListParagraph"/>
        <w:numPr>
          <w:ilvl w:val="0"/>
          <w:numId w:val="45"/>
        </w:numPr>
        <w:shd w:val="clear" w:color="auto" w:fill="FFFFFF"/>
        <w:spacing w:before="0" w:after="0" w:line="240" w:lineRule="auto"/>
        <w:jc w:val="left"/>
        <w:rPr>
          <w:rFonts w:ascii="Arial" w:eastAsia="Times New Roman" w:hAnsi="Arial" w:cs="Arial"/>
          <w:color w:val="000000"/>
          <w:lang w:eastAsia="sr-Latn-RS"/>
        </w:rPr>
      </w:pPr>
      <w:r w:rsidRPr="00EB5AAD">
        <w:rPr>
          <w:rFonts w:ascii="Arial" w:eastAsia="Times New Roman" w:hAnsi="Arial" w:cs="Arial"/>
          <w:color w:val="000000"/>
          <w:lang w:val="sr-Cyrl-RS" w:eastAsia="sr-Latn-RS"/>
        </w:rPr>
        <w:t xml:space="preserve">Извештај о употреби средстава принуде (образац </w:t>
      </w:r>
      <w:r w:rsidRPr="00EB5AAD">
        <w:rPr>
          <w:rFonts w:ascii="Arial" w:eastAsia="Times New Roman" w:hAnsi="Arial" w:cs="Arial"/>
          <w:color w:val="000000"/>
          <w:lang w:eastAsia="sr-Latn-RS"/>
        </w:rPr>
        <w:t>QO.0.14</w:t>
      </w:r>
      <w:r w:rsidRPr="00EB5AAD">
        <w:rPr>
          <w:rFonts w:ascii="Arial" w:eastAsia="Times New Roman" w:hAnsi="Arial" w:cs="Arial"/>
          <w:color w:val="000000"/>
          <w:lang w:val="sr-Cyrl-RS" w:eastAsia="sr-Latn-RS"/>
        </w:rPr>
        <w:t>.85)</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val="sr-Cyrl-RS" w:eastAsia="sr-Latn-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10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А4</w:t>
      </w:r>
      <w:r w:rsidRPr="00EB5AAD">
        <w:rPr>
          <w:rFonts w:ascii="Arial" w:hAnsi="Arial" w:cs="Arial"/>
        </w:rPr>
        <w:t xml:space="preserve"> </w:t>
      </w:r>
      <w:r w:rsidRPr="00EB5AAD">
        <w:rPr>
          <w:rFonts w:ascii="Arial" w:hAnsi="Arial" w:cs="Arial"/>
          <w:lang w:val="sr-Cyrl-RS"/>
        </w:rPr>
        <w:t>(</w:t>
      </w:r>
      <w:r w:rsidRPr="00EB5AAD">
        <w:rPr>
          <w:rFonts w:ascii="Arial" w:hAnsi="Arial" w:cs="Arial"/>
        </w:rPr>
        <w:t>portrait</w:t>
      </w:r>
      <w:r w:rsidRPr="00EB5AAD">
        <w:rPr>
          <w:rFonts w:ascii="Arial" w:hAnsi="Arial" w:cs="Arial"/>
          <w:lang w:val="sr-Cyrl-RS"/>
        </w:rPr>
        <w:t>)</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100 листова (50+50), блок перфорисан, пресвучен кошуљицом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w:t>
      </w:r>
      <w:r w:rsidRPr="00EB5AAD">
        <w:rPr>
          <w:rFonts w:ascii="Arial" w:hAnsi="Arial" w:cs="Arial"/>
        </w:rPr>
        <w:t xml:space="preserve">NCR </w:t>
      </w:r>
      <w:r w:rsidRPr="00EB5AAD">
        <w:rPr>
          <w:rFonts w:ascii="Arial" w:hAnsi="Arial" w:cs="Arial"/>
          <w:lang w:val="sr-Cyrl-RS"/>
        </w:rPr>
        <w:t>папир</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1/0, боја црна</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eastAsia="sr-Latn-RS"/>
        </w:rPr>
      </w:pPr>
    </w:p>
    <w:p w:rsidR="00F64A2F" w:rsidRPr="00EB5AAD" w:rsidRDefault="00F64A2F" w:rsidP="00F64A2F">
      <w:pPr>
        <w:pStyle w:val="ListParagraph"/>
        <w:numPr>
          <w:ilvl w:val="0"/>
          <w:numId w:val="45"/>
        </w:numPr>
        <w:shd w:val="clear" w:color="auto" w:fill="FFFFFF"/>
        <w:spacing w:before="0" w:after="0" w:line="240" w:lineRule="auto"/>
        <w:jc w:val="left"/>
        <w:rPr>
          <w:rFonts w:ascii="Arial" w:eastAsia="Times New Roman" w:hAnsi="Arial" w:cs="Arial"/>
          <w:color w:val="000000"/>
          <w:lang w:eastAsia="sr-Latn-RS"/>
        </w:rPr>
      </w:pPr>
      <w:r w:rsidRPr="00EB5AAD">
        <w:rPr>
          <w:rFonts w:ascii="Arial" w:eastAsia="Times New Roman" w:hAnsi="Arial" w:cs="Arial"/>
          <w:color w:val="000000"/>
          <w:lang w:val="sr-Cyrl-RS" w:eastAsia="sr-Latn-RS"/>
        </w:rPr>
        <w:t xml:space="preserve">Извештај о интервенцији по алармном сигналу (образац </w:t>
      </w:r>
      <w:r w:rsidRPr="00EB5AAD">
        <w:rPr>
          <w:rFonts w:ascii="Arial" w:eastAsia="Times New Roman" w:hAnsi="Arial" w:cs="Arial"/>
          <w:color w:val="000000"/>
          <w:lang w:eastAsia="sr-Latn-RS"/>
        </w:rPr>
        <w:t>QO.0.14</w:t>
      </w:r>
      <w:r w:rsidRPr="00EB5AAD">
        <w:rPr>
          <w:rFonts w:ascii="Arial" w:eastAsia="Times New Roman" w:hAnsi="Arial" w:cs="Arial"/>
          <w:color w:val="000000"/>
          <w:lang w:val="sr-Cyrl-RS" w:eastAsia="sr-Latn-RS"/>
        </w:rPr>
        <w:t>.86)</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val="sr-Cyrl-RS" w:eastAsia="sr-Latn-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20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А4</w:t>
      </w:r>
      <w:r w:rsidRPr="00EB5AAD">
        <w:rPr>
          <w:rFonts w:ascii="Arial" w:hAnsi="Arial" w:cs="Arial"/>
        </w:rPr>
        <w:t xml:space="preserve"> </w:t>
      </w:r>
      <w:r w:rsidRPr="00EB5AAD">
        <w:rPr>
          <w:rFonts w:ascii="Arial" w:hAnsi="Arial" w:cs="Arial"/>
          <w:lang w:val="sr-Cyrl-RS"/>
        </w:rPr>
        <w:t>(</w:t>
      </w:r>
      <w:r w:rsidRPr="00EB5AAD">
        <w:rPr>
          <w:rFonts w:ascii="Arial" w:hAnsi="Arial" w:cs="Arial"/>
        </w:rPr>
        <w:t>portrait</w:t>
      </w:r>
      <w:r w:rsidRPr="00EB5AAD">
        <w:rPr>
          <w:rFonts w:ascii="Arial" w:hAnsi="Arial" w:cs="Arial"/>
          <w:lang w:val="sr-Cyrl-RS"/>
        </w:rPr>
        <w:t>)</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100 листова (50+50), блок перфорисан, пресвучен кошуљицом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w:t>
      </w:r>
      <w:r w:rsidRPr="00EB5AAD">
        <w:rPr>
          <w:rFonts w:ascii="Arial" w:hAnsi="Arial" w:cs="Arial"/>
        </w:rPr>
        <w:t xml:space="preserve">NCR </w:t>
      </w:r>
      <w:r w:rsidRPr="00EB5AAD">
        <w:rPr>
          <w:rFonts w:ascii="Arial" w:hAnsi="Arial" w:cs="Arial"/>
          <w:lang w:val="sr-Cyrl-RS"/>
        </w:rPr>
        <w:t>папир</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1/0, боја црна</w:t>
      </w:r>
    </w:p>
    <w:p w:rsidR="00F64A2F" w:rsidRPr="00EB5AAD" w:rsidRDefault="00F64A2F" w:rsidP="00F64A2F">
      <w:pPr>
        <w:shd w:val="clear" w:color="auto" w:fill="FFFFFF"/>
        <w:rPr>
          <w:rFonts w:cs="Arial"/>
          <w:color w:val="000000"/>
          <w:lang w:val="sr-Cyrl-RS" w:eastAsia="sr-Latn-RS"/>
        </w:rPr>
      </w:pPr>
    </w:p>
    <w:p w:rsidR="00F64A2F" w:rsidRPr="00EB5AAD" w:rsidRDefault="00F64A2F" w:rsidP="00F64A2F">
      <w:pPr>
        <w:pStyle w:val="ListParagraph"/>
        <w:numPr>
          <w:ilvl w:val="0"/>
          <w:numId w:val="45"/>
        </w:numPr>
        <w:shd w:val="clear" w:color="auto" w:fill="FFFFFF"/>
        <w:spacing w:before="0" w:after="0" w:line="240" w:lineRule="auto"/>
        <w:jc w:val="left"/>
        <w:rPr>
          <w:rFonts w:ascii="Arial" w:eastAsia="Times New Roman" w:hAnsi="Arial" w:cs="Arial"/>
          <w:color w:val="000000"/>
          <w:lang w:eastAsia="sr-Latn-RS"/>
        </w:rPr>
      </w:pPr>
      <w:r w:rsidRPr="00EB5AAD">
        <w:rPr>
          <w:rFonts w:ascii="Arial" w:eastAsia="Times New Roman" w:hAnsi="Arial" w:cs="Arial"/>
          <w:color w:val="000000"/>
          <w:lang w:val="sr-Cyrl-RS" w:eastAsia="sr-Latn-RS"/>
        </w:rPr>
        <w:t>Евиденција набављеног оружја и основних делова за оружје (образац број 1)</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val="sr-Cyrl-RS" w:eastAsia="sr-Latn-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10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297х420 мм (димензије обрасца 297х840мм)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200 листова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80 </w:t>
      </w:r>
      <w:r w:rsidRPr="00EB5AAD">
        <w:rPr>
          <w:rFonts w:ascii="Arial" w:hAnsi="Arial" w:cs="Arial"/>
        </w:rPr>
        <w:t xml:space="preserve">gr, </w:t>
      </w:r>
      <w:r w:rsidRPr="00EB5AAD">
        <w:rPr>
          <w:rFonts w:ascii="Arial" w:hAnsi="Arial" w:cs="Arial"/>
          <w:lang w:val="sr-Cyrl-RS"/>
        </w:rPr>
        <w:t>папир офсет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1/1, црна боја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Повез: шивено, тврди повез, лепенка 2,5 мм, платно тегет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Штампа на корицама: 1/0 </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val="sr-Cyrl-RS" w:eastAsia="sr-Latn-RS"/>
        </w:rPr>
      </w:pPr>
    </w:p>
    <w:p w:rsidR="00F64A2F" w:rsidRPr="00EB5AAD" w:rsidRDefault="00F64A2F" w:rsidP="00F64A2F">
      <w:pPr>
        <w:pStyle w:val="ListParagraph"/>
        <w:numPr>
          <w:ilvl w:val="0"/>
          <w:numId w:val="45"/>
        </w:numPr>
        <w:shd w:val="clear" w:color="auto" w:fill="FFFFFF"/>
        <w:spacing w:before="0" w:after="0" w:line="240" w:lineRule="auto"/>
        <w:jc w:val="left"/>
        <w:rPr>
          <w:rFonts w:ascii="Arial" w:eastAsia="Times New Roman" w:hAnsi="Arial" w:cs="Arial"/>
          <w:color w:val="000000"/>
          <w:lang w:eastAsia="sr-Latn-RS"/>
        </w:rPr>
      </w:pPr>
      <w:r w:rsidRPr="00EB5AAD">
        <w:rPr>
          <w:rFonts w:ascii="Arial" w:eastAsia="Times New Roman" w:hAnsi="Arial" w:cs="Arial"/>
          <w:color w:val="000000"/>
          <w:lang w:val="sr-Cyrl-RS" w:eastAsia="sr-Latn-RS"/>
        </w:rPr>
        <w:t>Евиденција набављене муниције (образац број 2)</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val="sr-Cyrl-RS" w:eastAsia="sr-Latn-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10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297х420 мм (димензије обрасца 297х840мм)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200 листова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80 </w:t>
      </w:r>
      <w:r w:rsidRPr="00EB5AAD">
        <w:rPr>
          <w:rFonts w:ascii="Arial" w:hAnsi="Arial" w:cs="Arial"/>
        </w:rPr>
        <w:t xml:space="preserve">gr, </w:t>
      </w:r>
      <w:r w:rsidRPr="00EB5AAD">
        <w:rPr>
          <w:rFonts w:ascii="Arial" w:hAnsi="Arial" w:cs="Arial"/>
          <w:lang w:val="sr-Cyrl-RS"/>
        </w:rPr>
        <w:t>папир офсет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1/1, црна боја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Повез: шивено, тврди повез, лепенка 2,5 мм, платно тегет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Штампа на корицама: 1/0 </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eastAsia="sr-Latn-RS"/>
        </w:rPr>
      </w:pPr>
    </w:p>
    <w:p w:rsidR="00F64A2F" w:rsidRPr="00EB5AAD" w:rsidRDefault="00F64A2F" w:rsidP="00F64A2F">
      <w:pPr>
        <w:pStyle w:val="ListParagraph"/>
        <w:numPr>
          <w:ilvl w:val="0"/>
          <w:numId w:val="45"/>
        </w:numPr>
        <w:shd w:val="clear" w:color="auto" w:fill="FFFFFF"/>
        <w:spacing w:before="0" w:after="0" w:line="240" w:lineRule="auto"/>
        <w:jc w:val="left"/>
        <w:rPr>
          <w:rFonts w:ascii="Arial" w:eastAsia="Times New Roman" w:hAnsi="Arial" w:cs="Arial"/>
          <w:color w:val="000000"/>
          <w:lang w:eastAsia="sr-Latn-RS"/>
        </w:rPr>
      </w:pPr>
      <w:r w:rsidRPr="00EB5AAD">
        <w:rPr>
          <w:rFonts w:ascii="Arial" w:eastAsia="Times New Roman" w:hAnsi="Arial" w:cs="Arial"/>
          <w:color w:val="000000"/>
          <w:lang w:val="sr-Cyrl-RS" w:eastAsia="sr-Latn-RS"/>
        </w:rPr>
        <w:t>Евиденција потрошене муниције (образац број 3)</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val="sr-Cyrl-RS" w:eastAsia="sr-Latn-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10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297х420 мм (димензије обрасца 297х840мм)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200 листова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80 </w:t>
      </w:r>
      <w:r w:rsidRPr="00EB5AAD">
        <w:rPr>
          <w:rFonts w:ascii="Arial" w:hAnsi="Arial" w:cs="Arial"/>
        </w:rPr>
        <w:t xml:space="preserve">gr, </w:t>
      </w:r>
      <w:r w:rsidRPr="00EB5AAD">
        <w:rPr>
          <w:rFonts w:ascii="Arial" w:hAnsi="Arial" w:cs="Arial"/>
          <w:lang w:val="sr-Cyrl-RS"/>
        </w:rPr>
        <w:t>папир офсет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1/1, црна боја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Повез: шивено, тврди повез, лепенка 2,5 мм, платно тегет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Штампа на корицама: 1/0 </w:t>
      </w:r>
    </w:p>
    <w:p w:rsidR="00F64A2F" w:rsidRPr="00F64A2F" w:rsidRDefault="00F64A2F" w:rsidP="00F64A2F">
      <w:pPr>
        <w:shd w:val="clear" w:color="auto" w:fill="FFFFFF"/>
        <w:rPr>
          <w:rFonts w:cs="Arial"/>
          <w:color w:val="000000"/>
          <w:lang w:val="sr-Cyrl-RS" w:eastAsia="sr-Latn-RS"/>
        </w:rPr>
      </w:pPr>
    </w:p>
    <w:p w:rsidR="00F64A2F" w:rsidRPr="00EB5AAD" w:rsidRDefault="00F64A2F" w:rsidP="00F64A2F">
      <w:pPr>
        <w:pStyle w:val="ListParagraph"/>
        <w:numPr>
          <w:ilvl w:val="0"/>
          <w:numId w:val="45"/>
        </w:numPr>
        <w:shd w:val="clear" w:color="auto" w:fill="FFFFFF"/>
        <w:spacing w:before="0" w:after="0" w:line="240" w:lineRule="auto"/>
        <w:jc w:val="left"/>
        <w:rPr>
          <w:rFonts w:ascii="Arial" w:eastAsia="Times New Roman" w:hAnsi="Arial" w:cs="Arial"/>
          <w:color w:val="000000"/>
          <w:lang w:eastAsia="sr-Latn-RS"/>
        </w:rPr>
      </w:pPr>
      <w:r w:rsidRPr="00EB5AAD">
        <w:rPr>
          <w:rFonts w:ascii="Arial" w:eastAsia="Times New Roman" w:hAnsi="Arial" w:cs="Arial"/>
          <w:color w:val="000000"/>
          <w:lang w:val="sr-Cyrl-RS" w:eastAsia="sr-Latn-RS"/>
        </w:rPr>
        <w:lastRenderedPageBreak/>
        <w:t>Евиденција запослених лица (образац број 4)</w:t>
      </w:r>
    </w:p>
    <w:p w:rsidR="00F64A2F" w:rsidRPr="00EB5AAD" w:rsidRDefault="00F64A2F" w:rsidP="00F64A2F">
      <w:pPr>
        <w:pStyle w:val="ListParagraph"/>
        <w:shd w:val="clear" w:color="auto" w:fill="FFFFFF"/>
        <w:spacing w:after="0" w:line="240" w:lineRule="auto"/>
        <w:ind w:left="360"/>
        <w:rPr>
          <w:rFonts w:ascii="Arial" w:eastAsia="Times New Roman" w:hAnsi="Arial" w:cs="Arial"/>
          <w:color w:val="000000"/>
          <w:lang w:val="sr-Cyrl-RS" w:eastAsia="sr-Latn-RS"/>
        </w:rPr>
      </w:pP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Тираж: 10 ком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Формат: 297х420 мм (димензије обрасца 297х840мм)</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Обим: 200 листова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Листови: 80 </w:t>
      </w:r>
      <w:r w:rsidRPr="00EB5AAD">
        <w:rPr>
          <w:rFonts w:ascii="Arial" w:hAnsi="Arial" w:cs="Arial"/>
        </w:rPr>
        <w:t xml:space="preserve">gr, </w:t>
      </w:r>
      <w:r w:rsidRPr="00EB5AAD">
        <w:rPr>
          <w:rFonts w:ascii="Arial" w:hAnsi="Arial" w:cs="Arial"/>
          <w:lang w:val="sr-Cyrl-RS"/>
        </w:rPr>
        <w:t>папир офсет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Штампа: 1/1, црна боја</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Повез: шивено, тврди повез, лепенка 2,5 мм, платно тегет</w:t>
      </w:r>
    </w:p>
    <w:p w:rsidR="00F64A2F" w:rsidRPr="00EB5AAD" w:rsidRDefault="00F64A2F" w:rsidP="00F64A2F">
      <w:pPr>
        <w:pStyle w:val="ListParagraph"/>
        <w:numPr>
          <w:ilvl w:val="0"/>
          <w:numId w:val="47"/>
        </w:numPr>
        <w:spacing w:before="0" w:after="0" w:line="240" w:lineRule="auto"/>
        <w:jc w:val="left"/>
        <w:rPr>
          <w:rFonts w:ascii="Arial" w:hAnsi="Arial" w:cs="Arial"/>
          <w:lang w:val="sr-Cyrl-RS"/>
        </w:rPr>
      </w:pPr>
      <w:r w:rsidRPr="00EB5AAD">
        <w:rPr>
          <w:rFonts w:ascii="Arial" w:hAnsi="Arial" w:cs="Arial"/>
          <w:lang w:val="sr-Cyrl-RS"/>
        </w:rPr>
        <w:t xml:space="preserve">Штампа на корицама: 1/0 </w:t>
      </w:r>
    </w:p>
    <w:p w:rsidR="00206501" w:rsidRDefault="00206501"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F64A2F" w:rsidRDefault="00F64A2F"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F64A2F" w:rsidRPr="00F64A2F" w:rsidRDefault="00F64A2F" w:rsidP="00F64A2F">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F64A2F">
        <w:rPr>
          <w:rFonts w:ascii="Arial" w:hAnsi="Arial" w:cs="Arial"/>
          <w:b/>
          <w:lang w:val="sr-Cyrl-RS"/>
        </w:rPr>
        <w:t>Штампани материјал Железнички транспорт</w:t>
      </w:r>
    </w:p>
    <w:p w:rsidR="00F64A2F" w:rsidRDefault="00F64A2F"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F64A2F" w:rsidRDefault="00F64A2F"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tbl>
      <w:tblPr>
        <w:tblW w:w="10959" w:type="dxa"/>
        <w:tblInd w:w="-786" w:type="dxa"/>
        <w:tblLayout w:type="fixed"/>
        <w:tblLook w:val="04A0" w:firstRow="1" w:lastRow="0" w:firstColumn="1" w:lastColumn="0" w:noHBand="0" w:noVBand="1"/>
      </w:tblPr>
      <w:tblGrid>
        <w:gridCol w:w="752"/>
        <w:gridCol w:w="4962"/>
        <w:gridCol w:w="850"/>
        <w:gridCol w:w="4395"/>
      </w:tblGrid>
      <w:tr w:rsidR="00060EB3" w:rsidRPr="00F64A2F" w:rsidTr="00060EB3">
        <w:trPr>
          <w:trHeight w:val="402"/>
        </w:trPr>
        <w:tc>
          <w:tcPr>
            <w:tcW w:w="752" w:type="dxa"/>
            <w:tcBorders>
              <w:top w:val="single" w:sz="12" w:space="0" w:color="auto"/>
              <w:left w:val="single" w:sz="4" w:space="0" w:color="auto"/>
              <w:bottom w:val="double" w:sz="6" w:space="0" w:color="auto"/>
              <w:right w:val="single" w:sz="4" w:space="0" w:color="auto"/>
            </w:tcBorders>
          </w:tcPr>
          <w:p w:rsidR="00060EB3" w:rsidRPr="00060EB3" w:rsidRDefault="00060EB3" w:rsidP="00F64A2F">
            <w:pPr>
              <w:spacing w:before="0"/>
              <w:jc w:val="center"/>
              <w:rPr>
                <w:rFonts w:cs="Arial"/>
                <w:b/>
                <w:bCs/>
                <w:lang w:val="sr-Cyrl-RS"/>
              </w:rPr>
            </w:pPr>
            <w:r>
              <w:rPr>
                <w:rFonts w:cs="Arial"/>
                <w:b/>
                <w:bCs/>
                <w:lang w:val="sr-Cyrl-RS"/>
              </w:rPr>
              <w:t>Р.бр</w:t>
            </w:r>
          </w:p>
        </w:tc>
        <w:tc>
          <w:tcPr>
            <w:tcW w:w="4962" w:type="dxa"/>
            <w:tcBorders>
              <w:top w:val="single" w:sz="12" w:space="0" w:color="auto"/>
              <w:left w:val="single" w:sz="4" w:space="0" w:color="auto"/>
              <w:bottom w:val="double" w:sz="6" w:space="0" w:color="auto"/>
              <w:right w:val="single" w:sz="4" w:space="0" w:color="auto"/>
            </w:tcBorders>
            <w:shd w:val="clear" w:color="auto" w:fill="auto"/>
            <w:vAlign w:val="center"/>
            <w:hideMark/>
          </w:tcPr>
          <w:p w:rsidR="00060EB3" w:rsidRPr="00F64A2F" w:rsidRDefault="00060EB3" w:rsidP="00F64A2F">
            <w:pPr>
              <w:spacing w:before="0"/>
              <w:jc w:val="center"/>
              <w:rPr>
                <w:rFonts w:cs="Arial"/>
                <w:b/>
                <w:bCs/>
              </w:rPr>
            </w:pPr>
            <w:r w:rsidRPr="00F64A2F">
              <w:rPr>
                <w:rFonts w:cs="Arial"/>
                <w:b/>
                <w:bCs/>
              </w:rPr>
              <w:t>НАЗИВ ОБРАСЦА</w:t>
            </w:r>
          </w:p>
        </w:tc>
        <w:tc>
          <w:tcPr>
            <w:tcW w:w="850" w:type="dxa"/>
            <w:tcBorders>
              <w:top w:val="single" w:sz="12" w:space="0" w:color="auto"/>
              <w:left w:val="nil"/>
              <w:bottom w:val="double" w:sz="6" w:space="0" w:color="auto"/>
              <w:right w:val="single" w:sz="4" w:space="0" w:color="auto"/>
            </w:tcBorders>
            <w:shd w:val="clear" w:color="auto" w:fill="auto"/>
            <w:vAlign w:val="center"/>
            <w:hideMark/>
          </w:tcPr>
          <w:p w:rsidR="00060EB3" w:rsidRPr="00F64A2F" w:rsidRDefault="00060EB3" w:rsidP="00F64A2F">
            <w:pPr>
              <w:spacing w:before="0"/>
              <w:jc w:val="center"/>
              <w:rPr>
                <w:rFonts w:cs="Arial"/>
                <w:b/>
                <w:bCs/>
                <w:lang w:val="sr-Cyrl-RS"/>
              </w:rPr>
            </w:pPr>
            <w:r w:rsidRPr="00F64A2F">
              <w:rPr>
                <w:rFonts w:cs="Arial"/>
                <w:b/>
                <w:bCs/>
              </w:rPr>
              <w:t>К</w:t>
            </w:r>
            <w:r>
              <w:rPr>
                <w:rFonts w:cs="Arial"/>
                <w:b/>
                <w:bCs/>
                <w:lang w:val="sr-Cyrl-RS"/>
              </w:rPr>
              <w:t>ОЛ.</w:t>
            </w:r>
          </w:p>
        </w:tc>
        <w:tc>
          <w:tcPr>
            <w:tcW w:w="4395" w:type="dxa"/>
            <w:tcBorders>
              <w:top w:val="single" w:sz="12" w:space="0" w:color="auto"/>
              <w:left w:val="nil"/>
              <w:bottom w:val="double" w:sz="6" w:space="0" w:color="auto"/>
              <w:right w:val="single" w:sz="4" w:space="0" w:color="auto"/>
            </w:tcBorders>
            <w:shd w:val="clear" w:color="auto" w:fill="auto"/>
            <w:vAlign w:val="center"/>
            <w:hideMark/>
          </w:tcPr>
          <w:p w:rsidR="00060EB3" w:rsidRPr="00F64A2F" w:rsidRDefault="00060EB3" w:rsidP="00F64A2F">
            <w:pPr>
              <w:spacing w:before="0"/>
              <w:jc w:val="center"/>
              <w:rPr>
                <w:rFonts w:cs="Arial"/>
                <w:b/>
                <w:bCs/>
              </w:rPr>
            </w:pPr>
            <w:r w:rsidRPr="00F64A2F">
              <w:rPr>
                <w:rFonts w:cs="Arial"/>
                <w:b/>
                <w:bCs/>
              </w:rPr>
              <w:t>ОПИС ОБРАСЦА</w:t>
            </w:r>
          </w:p>
        </w:tc>
      </w:tr>
      <w:tr w:rsidR="00060EB3" w:rsidRPr="00F64A2F" w:rsidTr="00060EB3">
        <w:trPr>
          <w:trHeight w:val="402"/>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1</w:t>
            </w:r>
          </w:p>
        </w:tc>
        <w:tc>
          <w:tcPr>
            <w:tcW w:w="4962"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Радна листа - Обреновац С-6 QO.5.05.01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15</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Образац у форми блока А4 од 100 листа са вертикалном перфорацијом</w:t>
            </w:r>
          </w:p>
        </w:tc>
      </w:tr>
      <w:tr w:rsidR="00060EB3" w:rsidRPr="00F64A2F" w:rsidTr="00060EB3">
        <w:trPr>
          <w:trHeight w:val="253"/>
        </w:trPr>
        <w:tc>
          <w:tcPr>
            <w:tcW w:w="752" w:type="dxa"/>
            <w:tcBorders>
              <w:top w:val="nil"/>
              <w:left w:val="single" w:sz="4" w:space="0" w:color="auto"/>
              <w:bottom w:val="single" w:sz="4" w:space="0" w:color="auto"/>
              <w:right w:val="single" w:sz="4" w:space="0" w:color="auto"/>
            </w:tcBorders>
          </w:tcPr>
          <w:p w:rsidR="00060EB3" w:rsidRPr="00F64A2F" w:rsidRDefault="00060EB3" w:rsidP="00F64A2F">
            <w:pPr>
              <w:spacing w:before="0"/>
              <w:jc w:val="left"/>
              <w:rPr>
                <w:rFonts w:cs="Arial"/>
              </w:rPr>
            </w:pPr>
          </w:p>
        </w:tc>
        <w:tc>
          <w:tcPr>
            <w:tcW w:w="4962"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4395"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r>
      <w:tr w:rsidR="00060EB3" w:rsidRPr="00F64A2F" w:rsidTr="00060EB3">
        <w:trPr>
          <w:trHeight w:val="402"/>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2</w:t>
            </w:r>
          </w:p>
        </w:tc>
        <w:tc>
          <w:tcPr>
            <w:tcW w:w="4962"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Радна листа - Тамнава     С-6а QO.5.05.02</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15</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Образац у форми блока А4 од 100 листа са вертикалном перфорацијом</w:t>
            </w:r>
          </w:p>
        </w:tc>
      </w:tr>
      <w:tr w:rsidR="00060EB3" w:rsidRPr="00F64A2F" w:rsidTr="00060EB3">
        <w:trPr>
          <w:trHeight w:val="253"/>
        </w:trPr>
        <w:tc>
          <w:tcPr>
            <w:tcW w:w="752" w:type="dxa"/>
            <w:tcBorders>
              <w:top w:val="nil"/>
              <w:left w:val="single" w:sz="4" w:space="0" w:color="auto"/>
              <w:bottom w:val="single" w:sz="4" w:space="0" w:color="auto"/>
              <w:right w:val="single" w:sz="4" w:space="0" w:color="auto"/>
            </w:tcBorders>
          </w:tcPr>
          <w:p w:rsidR="00060EB3" w:rsidRPr="00F64A2F" w:rsidRDefault="00060EB3" w:rsidP="00F64A2F">
            <w:pPr>
              <w:spacing w:before="0"/>
              <w:jc w:val="left"/>
              <w:rPr>
                <w:rFonts w:cs="Arial"/>
              </w:rPr>
            </w:pPr>
          </w:p>
        </w:tc>
        <w:tc>
          <w:tcPr>
            <w:tcW w:w="4962"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4395"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r>
      <w:tr w:rsidR="00060EB3" w:rsidRPr="00F64A2F" w:rsidTr="00060EB3">
        <w:trPr>
          <w:trHeight w:val="402"/>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3</w:t>
            </w:r>
          </w:p>
        </w:tc>
        <w:tc>
          <w:tcPr>
            <w:tcW w:w="4962"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Радна листа - ТЕК С-6б QO.5.05.03</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15</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Образац у форми блока А4 од 100 листа са вертикалном перфорацијом</w:t>
            </w:r>
          </w:p>
        </w:tc>
      </w:tr>
      <w:tr w:rsidR="00060EB3" w:rsidRPr="00F64A2F" w:rsidTr="00060EB3">
        <w:trPr>
          <w:trHeight w:val="253"/>
        </w:trPr>
        <w:tc>
          <w:tcPr>
            <w:tcW w:w="752" w:type="dxa"/>
            <w:tcBorders>
              <w:top w:val="nil"/>
              <w:left w:val="single" w:sz="4" w:space="0" w:color="auto"/>
              <w:bottom w:val="single" w:sz="4" w:space="0" w:color="auto"/>
              <w:right w:val="single" w:sz="4" w:space="0" w:color="auto"/>
            </w:tcBorders>
          </w:tcPr>
          <w:p w:rsidR="00060EB3" w:rsidRPr="00F64A2F" w:rsidRDefault="00060EB3" w:rsidP="00F64A2F">
            <w:pPr>
              <w:spacing w:before="0"/>
              <w:jc w:val="left"/>
              <w:rPr>
                <w:rFonts w:cs="Arial"/>
              </w:rPr>
            </w:pPr>
          </w:p>
        </w:tc>
        <w:tc>
          <w:tcPr>
            <w:tcW w:w="4962"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4395"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r>
      <w:tr w:rsidR="00060EB3" w:rsidRPr="00F64A2F" w:rsidTr="00060EB3">
        <w:trPr>
          <w:trHeight w:val="402"/>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4</w:t>
            </w:r>
          </w:p>
        </w:tc>
        <w:tc>
          <w:tcPr>
            <w:tcW w:w="4962"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Саобраћајни дневник Отправника возова ТК диспечера С-14</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25</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Књига од 100 листа тврд повез прошивена по вертикали (350*265)</w:t>
            </w:r>
          </w:p>
        </w:tc>
      </w:tr>
      <w:tr w:rsidR="00060EB3" w:rsidRPr="00F64A2F" w:rsidTr="00060EB3">
        <w:trPr>
          <w:trHeight w:val="253"/>
        </w:trPr>
        <w:tc>
          <w:tcPr>
            <w:tcW w:w="752" w:type="dxa"/>
            <w:tcBorders>
              <w:top w:val="nil"/>
              <w:left w:val="single" w:sz="4" w:space="0" w:color="auto"/>
              <w:bottom w:val="single" w:sz="4" w:space="0" w:color="auto"/>
              <w:right w:val="single" w:sz="4" w:space="0" w:color="auto"/>
            </w:tcBorders>
          </w:tcPr>
          <w:p w:rsidR="00060EB3" w:rsidRPr="00F64A2F" w:rsidRDefault="00060EB3" w:rsidP="00F64A2F">
            <w:pPr>
              <w:spacing w:before="0"/>
              <w:jc w:val="left"/>
              <w:rPr>
                <w:rFonts w:cs="Arial"/>
              </w:rPr>
            </w:pPr>
          </w:p>
        </w:tc>
        <w:tc>
          <w:tcPr>
            <w:tcW w:w="4962"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4395"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r>
      <w:tr w:rsidR="00060EB3" w:rsidRPr="00F64A2F" w:rsidTr="00060EB3">
        <w:trPr>
          <w:trHeight w:val="402"/>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5</w:t>
            </w:r>
          </w:p>
        </w:tc>
        <w:tc>
          <w:tcPr>
            <w:tcW w:w="4962"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Саобраћајни дневник Отправника возова С-14а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100</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Књига од 100 листа тврд повез прошивена по вертикали (320*280)</w:t>
            </w:r>
          </w:p>
        </w:tc>
      </w:tr>
      <w:tr w:rsidR="00060EB3" w:rsidRPr="00F64A2F" w:rsidTr="00060EB3">
        <w:trPr>
          <w:trHeight w:val="253"/>
        </w:trPr>
        <w:tc>
          <w:tcPr>
            <w:tcW w:w="752" w:type="dxa"/>
            <w:tcBorders>
              <w:top w:val="nil"/>
              <w:left w:val="single" w:sz="4" w:space="0" w:color="auto"/>
              <w:bottom w:val="single" w:sz="4" w:space="0" w:color="auto"/>
              <w:right w:val="single" w:sz="4" w:space="0" w:color="auto"/>
            </w:tcBorders>
          </w:tcPr>
          <w:p w:rsidR="00060EB3" w:rsidRPr="00F64A2F" w:rsidRDefault="00060EB3" w:rsidP="00F64A2F">
            <w:pPr>
              <w:spacing w:before="0"/>
              <w:jc w:val="left"/>
              <w:rPr>
                <w:rFonts w:cs="Arial"/>
              </w:rPr>
            </w:pPr>
          </w:p>
        </w:tc>
        <w:tc>
          <w:tcPr>
            <w:tcW w:w="4962"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4395"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r>
      <w:tr w:rsidR="00060EB3" w:rsidRPr="00F64A2F" w:rsidTr="00060EB3">
        <w:trPr>
          <w:trHeight w:val="402"/>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6</w:t>
            </w:r>
          </w:p>
        </w:tc>
        <w:tc>
          <w:tcPr>
            <w:tcW w:w="4962"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Саобраћајни дневник Отправника возова С-14б</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25</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Књига од 100 листа тврд повез прошивена по вертикали (420*295)</w:t>
            </w:r>
          </w:p>
        </w:tc>
      </w:tr>
      <w:tr w:rsidR="00060EB3" w:rsidRPr="00F64A2F" w:rsidTr="00060EB3">
        <w:trPr>
          <w:trHeight w:val="253"/>
        </w:trPr>
        <w:tc>
          <w:tcPr>
            <w:tcW w:w="752" w:type="dxa"/>
            <w:tcBorders>
              <w:top w:val="nil"/>
              <w:left w:val="single" w:sz="4" w:space="0" w:color="auto"/>
              <w:bottom w:val="single" w:sz="4" w:space="0" w:color="auto"/>
              <w:right w:val="single" w:sz="4" w:space="0" w:color="auto"/>
            </w:tcBorders>
          </w:tcPr>
          <w:p w:rsidR="00060EB3" w:rsidRPr="00F64A2F" w:rsidRDefault="00060EB3" w:rsidP="00F64A2F">
            <w:pPr>
              <w:spacing w:before="0"/>
              <w:jc w:val="left"/>
              <w:rPr>
                <w:rFonts w:cs="Arial"/>
              </w:rPr>
            </w:pPr>
          </w:p>
        </w:tc>
        <w:tc>
          <w:tcPr>
            <w:tcW w:w="4962"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4395"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r>
      <w:tr w:rsidR="00060EB3" w:rsidRPr="00F64A2F" w:rsidTr="00060EB3">
        <w:trPr>
          <w:trHeight w:val="402"/>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7</w:t>
            </w:r>
          </w:p>
        </w:tc>
        <w:tc>
          <w:tcPr>
            <w:tcW w:w="4962"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Примопредаја отправника возова ТК диспечера С-25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5</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Књига А4 од 100 листа тврд повез прошивена по вертикали</w:t>
            </w:r>
          </w:p>
        </w:tc>
      </w:tr>
      <w:tr w:rsidR="00060EB3" w:rsidRPr="00F64A2F" w:rsidTr="00060EB3">
        <w:trPr>
          <w:trHeight w:val="253"/>
        </w:trPr>
        <w:tc>
          <w:tcPr>
            <w:tcW w:w="752" w:type="dxa"/>
            <w:tcBorders>
              <w:top w:val="nil"/>
              <w:left w:val="single" w:sz="4" w:space="0" w:color="auto"/>
              <w:bottom w:val="single" w:sz="4" w:space="0" w:color="auto"/>
              <w:right w:val="single" w:sz="4" w:space="0" w:color="auto"/>
            </w:tcBorders>
          </w:tcPr>
          <w:p w:rsidR="00060EB3" w:rsidRPr="00F64A2F" w:rsidRDefault="00060EB3" w:rsidP="00F64A2F">
            <w:pPr>
              <w:spacing w:before="0"/>
              <w:jc w:val="left"/>
              <w:rPr>
                <w:rFonts w:cs="Arial"/>
              </w:rPr>
            </w:pPr>
          </w:p>
        </w:tc>
        <w:tc>
          <w:tcPr>
            <w:tcW w:w="4962"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4395"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r>
      <w:tr w:rsidR="00060EB3" w:rsidRPr="00F64A2F" w:rsidTr="00060EB3">
        <w:trPr>
          <w:trHeight w:val="402"/>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8</w:t>
            </w:r>
          </w:p>
        </w:tc>
        <w:tc>
          <w:tcPr>
            <w:tcW w:w="4962"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Примопредаја отправника возова Обреновац - Нова  С-25а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10</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Књига А4 од 100 листа тврд повез прошивена по вертикали</w:t>
            </w:r>
          </w:p>
        </w:tc>
      </w:tr>
      <w:tr w:rsidR="00060EB3" w:rsidRPr="00F64A2F" w:rsidTr="00060EB3">
        <w:trPr>
          <w:trHeight w:val="253"/>
        </w:trPr>
        <w:tc>
          <w:tcPr>
            <w:tcW w:w="752" w:type="dxa"/>
            <w:tcBorders>
              <w:top w:val="nil"/>
              <w:left w:val="single" w:sz="4" w:space="0" w:color="auto"/>
              <w:bottom w:val="single" w:sz="4" w:space="0" w:color="auto"/>
              <w:right w:val="single" w:sz="4" w:space="0" w:color="auto"/>
            </w:tcBorders>
          </w:tcPr>
          <w:p w:rsidR="00060EB3" w:rsidRPr="00F64A2F" w:rsidRDefault="00060EB3" w:rsidP="00F64A2F">
            <w:pPr>
              <w:spacing w:before="0"/>
              <w:jc w:val="left"/>
              <w:rPr>
                <w:rFonts w:cs="Arial"/>
              </w:rPr>
            </w:pPr>
          </w:p>
        </w:tc>
        <w:tc>
          <w:tcPr>
            <w:tcW w:w="4962"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4395"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r>
      <w:tr w:rsidR="00060EB3" w:rsidRPr="00F64A2F" w:rsidTr="00060EB3">
        <w:trPr>
          <w:trHeight w:val="269"/>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9</w:t>
            </w:r>
          </w:p>
        </w:tc>
        <w:tc>
          <w:tcPr>
            <w:tcW w:w="4962"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Примопредаја отправника возова             С-25б</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40</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Књига А4 од 100 листа тврд повез прошивена по вертикали</w:t>
            </w:r>
          </w:p>
        </w:tc>
      </w:tr>
      <w:tr w:rsidR="00060EB3" w:rsidRPr="00F64A2F" w:rsidTr="00060EB3">
        <w:trPr>
          <w:trHeight w:val="269"/>
        </w:trPr>
        <w:tc>
          <w:tcPr>
            <w:tcW w:w="752" w:type="dxa"/>
            <w:tcBorders>
              <w:top w:val="nil"/>
              <w:left w:val="single" w:sz="4" w:space="0" w:color="auto"/>
              <w:bottom w:val="single" w:sz="4" w:space="0" w:color="auto"/>
              <w:right w:val="single" w:sz="4" w:space="0" w:color="auto"/>
            </w:tcBorders>
          </w:tcPr>
          <w:p w:rsidR="00060EB3" w:rsidRPr="00F64A2F" w:rsidRDefault="00060EB3" w:rsidP="00F64A2F">
            <w:pPr>
              <w:spacing w:before="0"/>
              <w:jc w:val="left"/>
              <w:rPr>
                <w:rFonts w:cs="Arial"/>
              </w:rPr>
            </w:pPr>
          </w:p>
        </w:tc>
        <w:tc>
          <w:tcPr>
            <w:tcW w:w="4962"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4395"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r>
      <w:tr w:rsidR="00060EB3" w:rsidRPr="00F64A2F" w:rsidTr="00060EB3">
        <w:trPr>
          <w:trHeight w:val="269"/>
        </w:trPr>
        <w:tc>
          <w:tcPr>
            <w:tcW w:w="752" w:type="dxa"/>
            <w:tcBorders>
              <w:top w:val="nil"/>
              <w:left w:val="single" w:sz="4" w:space="0" w:color="auto"/>
              <w:bottom w:val="single" w:sz="4" w:space="0" w:color="auto"/>
              <w:right w:val="single" w:sz="4" w:space="0" w:color="auto"/>
            </w:tcBorders>
          </w:tcPr>
          <w:p w:rsidR="00060EB3" w:rsidRPr="00F64A2F" w:rsidRDefault="00060EB3" w:rsidP="00F64A2F">
            <w:pPr>
              <w:spacing w:before="0"/>
              <w:jc w:val="left"/>
              <w:rPr>
                <w:rFonts w:cs="Arial"/>
              </w:rPr>
            </w:pPr>
          </w:p>
        </w:tc>
        <w:tc>
          <w:tcPr>
            <w:tcW w:w="4962"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4395"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r>
      <w:tr w:rsidR="00060EB3" w:rsidRPr="00F64A2F" w:rsidTr="00060EB3">
        <w:trPr>
          <w:trHeight w:val="342"/>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10</w:t>
            </w:r>
          </w:p>
        </w:tc>
        <w:tc>
          <w:tcPr>
            <w:tcW w:w="4962"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Примопредаја отправника возова ТЕК      С-25в</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10</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Књига А4 од 100 листа тврд повез прошивена по вертикали</w:t>
            </w:r>
          </w:p>
        </w:tc>
      </w:tr>
      <w:tr w:rsidR="00060EB3" w:rsidRPr="00F64A2F" w:rsidTr="00060EB3">
        <w:trPr>
          <w:trHeight w:val="342"/>
        </w:trPr>
        <w:tc>
          <w:tcPr>
            <w:tcW w:w="752" w:type="dxa"/>
            <w:tcBorders>
              <w:top w:val="nil"/>
              <w:left w:val="single" w:sz="4" w:space="0" w:color="auto"/>
              <w:bottom w:val="single" w:sz="4" w:space="0" w:color="auto"/>
              <w:right w:val="single" w:sz="4" w:space="0" w:color="auto"/>
            </w:tcBorders>
          </w:tcPr>
          <w:p w:rsidR="00060EB3" w:rsidRPr="00F64A2F" w:rsidRDefault="00060EB3" w:rsidP="00F64A2F">
            <w:pPr>
              <w:spacing w:before="0"/>
              <w:jc w:val="left"/>
              <w:rPr>
                <w:rFonts w:cs="Arial"/>
              </w:rPr>
            </w:pPr>
          </w:p>
        </w:tc>
        <w:tc>
          <w:tcPr>
            <w:tcW w:w="4962"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4395"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r>
      <w:tr w:rsidR="00060EB3" w:rsidRPr="00F64A2F" w:rsidTr="00060EB3">
        <w:trPr>
          <w:trHeight w:val="342"/>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11</w:t>
            </w:r>
          </w:p>
        </w:tc>
        <w:tc>
          <w:tcPr>
            <w:tcW w:w="4962"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Примопредаја маневриста утов. и ист.      С-27а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40</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Књига А4 од 100 листа тврд повез прошивена по вертикали</w:t>
            </w:r>
          </w:p>
        </w:tc>
      </w:tr>
      <w:tr w:rsidR="00060EB3" w:rsidRPr="00F64A2F" w:rsidTr="00060EB3">
        <w:trPr>
          <w:trHeight w:val="342"/>
        </w:trPr>
        <w:tc>
          <w:tcPr>
            <w:tcW w:w="752" w:type="dxa"/>
            <w:tcBorders>
              <w:top w:val="nil"/>
              <w:left w:val="single" w:sz="4" w:space="0" w:color="auto"/>
              <w:bottom w:val="single" w:sz="4" w:space="0" w:color="auto"/>
              <w:right w:val="single" w:sz="4" w:space="0" w:color="auto"/>
            </w:tcBorders>
          </w:tcPr>
          <w:p w:rsidR="00060EB3" w:rsidRPr="00F64A2F" w:rsidRDefault="00060EB3" w:rsidP="00F64A2F">
            <w:pPr>
              <w:spacing w:before="0"/>
              <w:jc w:val="left"/>
              <w:rPr>
                <w:rFonts w:cs="Arial"/>
              </w:rPr>
            </w:pPr>
          </w:p>
        </w:tc>
        <w:tc>
          <w:tcPr>
            <w:tcW w:w="4962"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850"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c>
          <w:tcPr>
            <w:tcW w:w="4395"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r>
      <w:tr w:rsidR="00060EB3" w:rsidRPr="00F64A2F" w:rsidTr="00060EB3">
        <w:trPr>
          <w:trHeight w:val="342"/>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color w:val="000000"/>
                <w:lang w:val="sr-Cyrl-RS"/>
              </w:rPr>
            </w:pPr>
            <w:r>
              <w:rPr>
                <w:rFonts w:cs="Arial"/>
                <w:color w:val="000000"/>
                <w:lang w:val="sr-Cyrl-RS"/>
              </w:rPr>
              <w:t>12</w:t>
            </w:r>
          </w:p>
        </w:tc>
        <w:tc>
          <w:tcPr>
            <w:tcW w:w="4962"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Примопредаја маневриста ТЕК и Сушара С-27б</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20</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Књига А4 од 100 листа тврд повез прошивена по вертикали</w:t>
            </w:r>
          </w:p>
        </w:tc>
      </w:tr>
      <w:tr w:rsidR="00060EB3" w:rsidRPr="00F64A2F" w:rsidTr="00060EB3">
        <w:trPr>
          <w:trHeight w:val="342"/>
        </w:trPr>
        <w:tc>
          <w:tcPr>
            <w:tcW w:w="752" w:type="dxa"/>
            <w:tcBorders>
              <w:top w:val="nil"/>
              <w:left w:val="single" w:sz="4" w:space="0" w:color="auto"/>
              <w:bottom w:val="single" w:sz="4" w:space="0" w:color="auto"/>
              <w:right w:val="single" w:sz="4" w:space="0" w:color="auto"/>
            </w:tcBorders>
          </w:tcPr>
          <w:p w:rsidR="00060EB3" w:rsidRPr="00F64A2F" w:rsidRDefault="00060EB3" w:rsidP="00F64A2F">
            <w:pPr>
              <w:spacing w:before="0"/>
              <w:jc w:val="left"/>
              <w:rPr>
                <w:rFonts w:cs="Arial"/>
                <w:color w:val="000000"/>
              </w:rPr>
            </w:pPr>
          </w:p>
        </w:tc>
        <w:tc>
          <w:tcPr>
            <w:tcW w:w="4962"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color w:val="000000"/>
              </w:rPr>
            </w:pPr>
          </w:p>
        </w:tc>
        <w:tc>
          <w:tcPr>
            <w:tcW w:w="4395"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rPr>
            </w:pPr>
          </w:p>
        </w:tc>
      </w:tr>
      <w:tr w:rsidR="00060EB3" w:rsidRPr="00F64A2F" w:rsidTr="00060EB3">
        <w:trPr>
          <w:trHeight w:val="269"/>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color w:val="000000"/>
                <w:lang w:val="sr-Cyrl-RS"/>
              </w:rPr>
            </w:pPr>
            <w:r>
              <w:rPr>
                <w:rFonts w:cs="Arial"/>
                <w:color w:val="000000"/>
                <w:lang w:val="sr-Cyrl-RS"/>
              </w:rPr>
              <w:t>13</w:t>
            </w:r>
          </w:p>
        </w:tc>
        <w:tc>
          <w:tcPr>
            <w:tcW w:w="4962"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Евиденција истовара угља С-26 QO.5.05.06</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100</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Блок од 100 листа на НЦР-у, са вертикалном перфорацијом (300*420)</w:t>
            </w:r>
          </w:p>
        </w:tc>
      </w:tr>
      <w:tr w:rsidR="00060EB3" w:rsidRPr="00F64A2F" w:rsidTr="00060EB3">
        <w:trPr>
          <w:trHeight w:val="269"/>
        </w:trPr>
        <w:tc>
          <w:tcPr>
            <w:tcW w:w="752" w:type="dxa"/>
            <w:tcBorders>
              <w:top w:val="nil"/>
              <w:left w:val="single" w:sz="4" w:space="0" w:color="auto"/>
              <w:bottom w:val="single" w:sz="4" w:space="0" w:color="auto"/>
              <w:right w:val="single" w:sz="4" w:space="0" w:color="auto"/>
            </w:tcBorders>
          </w:tcPr>
          <w:p w:rsidR="00060EB3" w:rsidRPr="00F64A2F" w:rsidRDefault="00060EB3" w:rsidP="00F64A2F">
            <w:pPr>
              <w:spacing w:before="0"/>
              <w:jc w:val="left"/>
              <w:rPr>
                <w:rFonts w:cs="Arial"/>
                <w:color w:val="000000"/>
              </w:rPr>
            </w:pPr>
          </w:p>
        </w:tc>
        <w:tc>
          <w:tcPr>
            <w:tcW w:w="4962"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color w:val="000000"/>
              </w:rPr>
            </w:pPr>
          </w:p>
        </w:tc>
        <w:tc>
          <w:tcPr>
            <w:tcW w:w="4395"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color w:val="000000"/>
              </w:rPr>
            </w:pPr>
          </w:p>
        </w:tc>
      </w:tr>
      <w:tr w:rsidR="00060EB3" w:rsidRPr="00F64A2F" w:rsidTr="00060EB3">
        <w:trPr>
          <w:trHeight w:val="269"/>
        </w:trPr>
        <w:tc>
          <w:tcPr>
            <w:tcW w:w="752" w:type="dxa"/>
            <w:tcBorders>
              <w:top w:val="nil"/>
              <w:left w:val="single" w:sz="4" w:space="0" w:color="auto"/>
              <w:bottom w:val="single" w:sz="4" w:space="0" w:color="auto"/>
              <w:right w:val="single" w:sz="4" w:space="0" w:color="auto"/>
            </w:tcBorders>
          </w:tcPr>
          <w:p w:rsidR="00060EB3" w:rsidRPr="00F64A2F" w:rsidRDefault="00060EB3" w:rsidP="00F64A2F">
            <w:pPr>
              <w:spacing w:before="0"/>
              <w:jc w:val="left"/>
              <w:rPr>
                <w:rFonts w:cs="Arial"/>
                <w:color w:val="000000"/>
              </w:rPr>
            </w:pPr>
          </w:p>
        </w:tc>
        <w:tc>
          <w:tcPr>
            <w:tcW w:w="4962"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color w:val="000000"/>
              </w:rPr>
            </w:pPr>
          </w:p>
        </w:tc>
        <w:tc>
          <w:tcPr>
            <w:tcW w:w="4395"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color w:val="000000"/>
              </w:rPr>
            </w:pPr>
          </w:p>
        </w:tc>
      </w:tr>
      <w:tr w:rsidR="00060EB3" w:rsidRPr="00F64A2F" w:rsidTr="00060EB3">
        <w:trPr>
          <w:trHeight w:val="402"/>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color w:val="000000"/>
                <w:lang w:val="sr-Cyrl-RS"/>
              </w:rPr>
            </w:pPr>
            <w:r>
              <w:rPr>
                <w:rFonts w:cs="Arial"/>
                <w:color w:val="000000"/>
                <w:lang w:val="sr-Cyrl-RS"/>
              </w:rPr>
              <w:t>14</w:t>
            </w:r>
          </w:p>
        </w:tc>
        <w:tc>
          <w:tcPr>
            <w:tcW w:w="4962"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Евиденција застоја на утовару С-40 QO.5.05.12</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80</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Блок А4 од 100 листа на НЦР-у, вертикална перфорација</w:t>
            </w:r>
          </w:p>
        </w:tc>
      </w:tr>
      <w:tr w:rsidR="00060EB3" w:rsidRPr="00F64A2F" w:rsidTr="00060EB3">
        <w:trPr>
          <w:trHeight w:val="402"/>
        </w:trPr>
        <w:tc>
          <w:tcPr>
            <w:tcW w:w="752" w:type="dxa"/>
            <w:tcBorders>
              <w:top w:val="nil"/>
              <w:left w:val="single" w:sz="4" w:space="0" w:color="auto"/>
              <w:bottom w:val="single" w:sz="4" w:space="0" w:color="auto"/>
              <w:right w:val="single" w:sz="4" w:space="0" w:color="auto"/>
            </w:tcBorders>
          </w:tcPr>
          <w:p w:rsidR="00060EB3" w:rsidRPr="00F64A2F" w:rsidRDefault="00060EB3" w:rsidP="00F64A2F">
            <w:pPr>
              <w:spacing w:before="0"/>
              <w:jc w:val="left"/>
              <w:rPr>
                <w:rFonts w:cs="Arial"/>
                <w:color w:val="000000"/>
              </w:rPr>
            </w:pPr>
          </w:p>
        </w:tc>
        <w:tc>
          <w:tcPr>
            <w:tcW w:w="4962"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color w:val="000000"/>
              </w:rPr>
            </w:pPr>
          </w:p>
        </w:tc>
        <w:tc>
          <w:tcPr>
            <w:tcW w:w="4395" w:type="dxa"/>
            <w:vMerge/>
            <w:tcBorders>
              <w:top w:val="nil"/>
              <w:left w:val="single" w:sz="4" w:space="0" w:color="auto"/>
              <w:bottom w:val="single" w:sz="4" w:space="0" w:color="auto"/>
              <w:right w:val="single" w:sz="4" w:space="0" w:color="auto"/>
            </w:tcBorders>
            <w:vAlign w:val="center"/>
            <w:hideMark/>
          </w:tcPr>
          <w:p w:rsidR="00060EB3" w:rsidRPr="00F64A2F" w:rsidRDefault="00060EB3" w:rsidP="00F64A2F">
            <w:pPr>
              <w:spacing w:before="0"/>
              <w:jc w:val="left"/>
              <w:rPr>
                <w:rFonts w:cs="Arial"/>
                <w:color w:val="000000"/>
              </w:rPr>
            </w:pPr>
          </w:p>
        </w:tc>
      </w:tr>
      <w:tr w:rsidR="001A424E" w:rsidRPr="00F64A2F" w:rsidTr="00F701CB">
        <w:trPr>
          <w:trHeight w:val="610"/>
        </w:trPr>
        <w:tc>
          <w:tcPr>
            <w:tcW w:w="752" w:type="dxa"/>
            <w:tcBorders>
              <w:top w:val="single" w:sz="4" w:space="0" w:color="auto"/>
              <w:left w:val="single" w:sz="4" w:space="0" w:color="auto"/>
              <w:right w:val="single" w:sz="4" w:space="0" w:color="auto"/>
            </w:tcBorders>
          </w:tcPr>
          <w:p w:rsidR="001A424E" w:rsidRPr="00060EB3" w:rsidRDefault="001A424E" w:rsidP="00F64A2F">
            <w:pPr>
              <w:spacing w:before="0"/>
              <w:jc w:val="center"/>
              <w:rPr>
                <w:rFonts w:cs="Arial"/>
                <w:color w:val="000000"/>
                <w:lang w:val="sr-Cyrl-RS"/>
              </w:rPr>
            </w:pPr>
            <w:r>
              <w:rPr>
                <w:rFonts w:cs="Arial"/>
                <w:color w:val="000000"/>
                <w:lang w:val="sr-Cyrl-RS"/>
              </w:rPr>
              <w:lastRenderedPageBreak/>
              <w:t>15</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24E" w:rsidRPr="00F64A2F" w:rsidRDefault="001A424E" w:rsidP="00F64A2F">
            <w:pPr>
              <w:spacing w:before="0"/>
              <w:jc w:val="center"/>
              <w:rPr>
                <w:rFonts w:cs="Arial"/>
                <w:color w:val="000000"/>
              </w:rPr>
            </w:pPr>
            <w:r w:rsidRPr="00F64A2F">
              <w:rPr>
                <w:rFonts w:cs="Arial"/>
                <w:color w:val="000000"/>
              </w:rPr>
              <w:t>Товарни лист К-501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24E" w:rsidRPr="00F64A2F" w:rsidRDefault="001A424E" w:rsidP="00F64A2F">
            <w:pPr>
              <w:spacing w:before="0"/>
              <w:jc w:val="center"/>
              <w:rPr>
                <w:rFonts w:cs="Arial"/>
                <w:color w:val="000000"/>
              </w:rPr>
            </w:pPr>
            <w:r w:rsidRPr="00F64A2F">
              <w:rPr>
                <w:rFonts w:cs="Arial"/>
                <w:color w:val="000000"/>
              </w:rPr>
              <w:t>100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24E" w:rsidRPr="00F64A2F" w:rsidRDefault="001A424E" w:rsidP="00F64A2F">
            <w:pPr>
              <w:spacing w:before="0"/>
              <w:jc w:val="center"/>
              <w:rPr>
                <w:rFonts w:cs="Arial"/>
                <w:color w:val="000000"/>
              </w:rPr>
            </w:pPr>
            <w:r w:rsidRPr="00F64A2F">
              <w:rPr>
                <w:rFonts w:cs="Arial"/>
                <w:color w:val="000000"/>
              </w:rPr>
              <w:t>5 листа, оригинал + 4 копије, хоризонтална перфорација</w:t>
            </w:r>
          </w:p>
        </w:tc>
      </w:tr>
      <w:tr w:rsidR="00060EB3" w:rsidRPr="00F64A2F" w:rsidTr="00060EB3">
        <w:trPr>
          <w:trHeight w:val="855"/>
        </w:trPr>
        <w:tc>
          <w:tcPr>
            <w:tcW w:w="752" w:type="dxa"/>
            <w:tcBorders>
              <w:top w:val="single" w:sz="4" w:space="0" w:color="auto"/>
              <w:left w:val="single" w:sz="4" w:space="0" w:color="auto"/>
              <w:bottom w:val="single" w:sz="4" w:space="0" w:color="auto"/>
              <w:right w:val="single" w:sz="4" w:space="0" w:color="auto"/>
            </w:tcBorders>
          </w:tcPr>
          <w:p w:rsidR="00060EB3" w:rsidRPr="00060EB3" w:rsidRDefault="00060EB3" w:rsidP="00F64A2F">
            <w:pPr>
              <w:spacing w:before="0"/>
              <w:jc w:val="center"/>
              <w:rPr>
                <w:rFonts w:cs="Arial"/>
                <w:color w:val="000000"/>
                <w:lang w:val="sr-Cyrl-RS"/>
              </w:rPr>
            </w:pPr>
            <w:r>
              <w:rPr>
                <w:rFonts w:cs="Arial"/>
                <w:color w:val="000000"/>
                <w:lang w:val="sr-Cyrl-RS"/>
              </w:rPr>
              <w:t>16</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Додатни лист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15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Блок А4 од 100 листа, хоризонтална перфорација, сви листови карбонизирани</w:t>
            </w:r>
          </w:p>
        </w:tc>
      </w:tr>
      <w:tr w:rsidR="00060EB3" w:rsidRPr="00F64A2F" w:rsidTr="00060EB3">
        <w:trPr>
          <w:trHeight w:val="702"/>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17</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Признаница за обрачун</w:t>
            </w:r>
          </w:p>
        </w:tc>
        <w:tc>
          <w:tcPr>
            <w:tcW w:w="850" w:type="dxa"/>
            <w:tcBorders>
              <w:top w:val="nil"/>
              <w:left w:val="nil"/>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15</w:t>
            </w:r>
          </w:p>
        </w:tc>
        <w:tc>
          <w:tcPr>
            <w:tcW w:w="4395" w:type="dxa"/>
            <w:tcBorders>
              <w:top w:val="nil"/>
              <w:left w:val="nil"/>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Блок А4 од 100 листа, оригинал + 3 копије, хоризонтална перфорација</w:t>
            </w:r>
          </w:p>
        </w:tc>
      </w:tr>
      <w:tr w:rsidR="00060EB3" w:rsidRPr="00F64A2F" w:rsidTr="00060EB3">
        <w:trPr>
          <w:trHeight w:val="702"/>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18</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Колски упитник Кол -1</w:t>
            </w:r>
          </w:p>
        </w:tc>
        <w:tc>
          <w:tcPr>
            <w:tcW w:w="850" w:type="dxa"/>
            <w:tcBorders>
              <w:top w:val="nil"/>
              <w:left w:val="nil"/>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5</w:t>
            </w:r>
          </w:p>
        </w:tc>
        <w:tc>
          <w:tcPr>
            <w:tcW w:w="4395" w:type="dxa"/>
            <w:tcBorders>
              <w:top w:val="nil"/>
              <w:left w:val="nil"/>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Књига А4 од 100 листа тврд повез прошивена по вертикали</w:t>
            </w:r>
          </w:p>
        </w:tc>
      </w:tr>
      <w:tr w:rsidR="00060EB3" w:rsidRPr="00F64A2F" w:rsidTr="00060EB3">
        <w:trPr>
          <w:trHeight w:val="702"/>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19</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Захтев за рад QO.0.08.21</w:t>
            </w:r>
          </w:p>
        </w:tc>
        <w:tc>
          <w:tcPr>
            <w:tcW w:w="850" w:type="dxa"/>
            <w:tcBorders>
              <w:top w:val="nil"/>
              <w:left w:val="nil"/>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10</w:t>
            </w:r>
          </w:p>
        </w:tc>
        <w:tc>
          <w:tcPr>
            <w:tcW w:w="4395" w:type="dxa"/>
            <w:tcBorders>
              <w:top w:val="nil"/>
              <w:left w:val="nil"/>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Књига А4 од 100 листа тврд повез прошивена по вертикали</w:t>
            </w:r>
          </w:p>
        </w:tc>
      </w:tr>
      <w:tr w:rsidR="00060EB3" w:rsidRPr="00F64A2F" w:rsidTr="00060EB3">
        <w:trPr>
          <w:trHeight w:val="702"/>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20</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Евиденција затвора колосека С-17</w:t>
            </w:r>
          </w:p>
        </w:tc>
        <w:tc>
          <w:tcPr>
            <w:tcW w:w="850" w:type="dxa"/>
            <w:tcBorders>
              <w:top w:val="nil"/>
              <w:left w:val="nil"/>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10</w:t>
            </w:r>
          </w:p>
        </w:tc>
        <w:tc>
          <w:tcPr>
            <w:tcW w:w="4395" w:type="dxa"/>
            <w:tcBorders>
              <w:top w:val="nil"/>
              <w:left w:val="nil"/>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Књига А4 од 100 листа тврд повез прошивена по вертикали</w:t>
            </w:r>
          </w:p>
        </w:tc>
      </w:tr>
      <w:tr w:rsidR="00060EB3" w:rsidRPr="00F64A2F" w:rsidTr="00060EB3">
        <w:trPr>
          <w:trHeight w:val="702"/>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21</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Евиденција лаганих вожњи С-18</w:t>
            </w:r>
          </w:p>
        </w:tc>
        <w:tc>
          <w:tcPr>
            <w:tcW w:w="850" w:type="dxa"/>
            <w:tcBorders>
              <w:top w:val="nil"/>
              <w:left w:val="nil"/>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10</w:t>
            </w:r>
          </w:p>
        </w:tc>
        <w:tc>
          <w:tcPr>
            <w:tcW w:w="4395" w:type="dxa"/>
            <w:tcBorders>
              <w:top w:val="nil"/>
              <w:left w:val="nil"/>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Књига А4 од 100 листа тврд повез прошивена по вертикали</w:t>
            </w:r>
          </w:p>
        </w:tc>
      </w:tr>
      <w:tr w:rsidR="00060EB3" w:rsidRPr="00F64A2F" w:rsidTr="00060EB3">
        <w:trPr>
          <w:trHeight w:val="702"/>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22</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Саобраћај празних возова С-39б</w:t>
            </w:r>
          </w:p>
        </w:tc>
        <w:tc>
          <w:tcPr>
            <w:tcW w:w="850" w:type="dxa"/>
            <w:tcBorders>
              <w:top w:val="nil"/>
              <w:left w:val="nil"/>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1000</w:t>
            </w:r>
          </w:p>
        </w:tc>
        <w:tc>
          <w:tcPr>
            <w:tcW w:w="4395" w:type="dxa"/>
            <w:tcBorders>
              <w:top w:val="nil"/>
              <w:left w:val="nil"/>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лист димензија 610*380</w:t>
            </w:r>
          </w:p>
        </w:tc>
      </w:tr>
      <w:tr w:rsidR="00060EB3" w:rsidRPr="00F64A2F" w:rsidTr="00060EB3">
        <w:trPr>
          <w:trHeight w:val="702"/>
        </w:trPr>
        <w:tc>
          <w:tcPr>
            <w:tcW w:w="752" w:type="dxa"/>
            <w:tcBorders>
              <w:top w:val="nil"/>
              <w:left w:val="single" w:sz="4" w:space="0" w:color="auto"/>
              <w:bottom w:val="single" w:sz="4"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23</w:t>
            </w:r>
          </w:p>
        </w:tc>
        <w:tc>
          <w:tcPr>
            <w:tcW w:w="4962" w:type="dxa"/>
            <w:tcBorders>
              <w:top w:val="nil"/>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Саобраћај товарених возова С-39а</w:t>
            </w:r>
          </w:p>
        </w:tc>
        <w:tc>
          <w:tcPr>
            <w:tcW w:w="850" w:type="dxa"/>
            <w:tcBorders>
              <w:top w:val="nil"/>
              <w:left w:val="nil"/>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1000</w:t>
            </w:r>
          </w:p>
        </w:tc>
        <w:tc>
          <w:tcPr>
            <w:tcW w:w="4395" w:type="dxa"/>
            <w:tcBorders>
              <w:top w:val="nil"/>
              <w:left w:val="nil"/>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лист димензија 610*380</w:t>
            </w:r>
          </w:p>
        </w:tc>
      </w:tr>
      <w:tr w:rsidR="00060EB3" w:rsidRPr="00F64A2F" w:rsidTr="00060EB3">
        <w:trPr>
          <w:trHeight w:val="702"/>
        </w:trPr>
        <w:tc>
          <w:tcPr>
            <w:tcW w:w="752" w:type="dxa"/>
            <w:tcBorders>
              <w:top w:val="nil"/>
              <w:left w:val="single" w:sz="4" w:space="0" w:color="auto"/>
              <w:bottom w:val="nil"/>
              <w:right w:val="single" w:sz="4" w:space="0" w:color="auto"/>
            </w:tcBorders>
          </w:tcPr>
          <w:p w:rsidR="00060EB3" w:rsidRPr="00060EB3" w:rsidRDefault="00060EB3" w:rsidP="00F64A2F">
            <w:pPr>
              <w:spacing w:before="0"/>
              <w:jc w:val="center"/>
              <w:rPr>
                <w:rFonts w:cs="Arial"/>
                <w:lang w:val="sr-Cyrl-RS"/>
              </w:rPr>
            </w:pPr>
            <w:r>
              <w:rPr>
                <w:rFonts w:cs="Arial"/>
                <w:lang w:val="sr-Cyrl-RS"/>
              </w:rPr>
              <w:t>24</w:t>
            </w:r>
          </w:p>
        </w:tc>
        <w:tc>
          <w:tcPr>
            <w:tcW w:w="4962" w:type="dxa"/>
            <w:tcBorders>
              <w:top w:val="nil"/>
              <w:left w:val="single" w:sz="4" w:space="0" w:color="auto"/>
              <w:bottom w:val="nil"/>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Стварни графикон реда вожње С -28</w:t>
            </w:r>
          </w:p>
        </w:tc>
        <w:tc>
          <w:tcPr>
            <w:tcW w:w="850" w:type="dxa"/>
            <w:tcBorders>
              <w:top w:val="nil"/>
              <w:left w:val="nil"/>
              <w:bottom w:val="nil"/>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400</w:t>
            </w:r>
          </w:p>
        </w:tc>
        <w:tc>
          <w:tcPr>
            <w:tcW w:w="4395" w:type="dxa"/>
            <w:tcBorders>
              <w:top w:val="nil"/>
              <w:left w:val="nil"/>
              <w:bottom w:val="nil"/>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лист димензија 800*300</w:t>
            </w:r>
          </w:p>
        </w:tc>
      </w:tr>
      <w:tr w:rsidR="00060EB3" w:rsidRPr="00F64A2F" w:rsidTr="00060EB3">
        <w:trPr>
          <w:trHeight w:val="702"/>
        </w:trPr>
        <w:tc>
          <w:tcPr>
            <w:tcW w:w="752" w:type="dxa"/>
            <w:tcBorders>
              <w:top w:val="single" w:sz="4" w:space="0" w:color="auto"/>
              <w:left w:val="single" w:sz="4" w:space="0" w:color="auto"/>
              <w:bottom w:val="single" w:sz="4"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25</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Књига евиденције несрећа и незгода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Књига димензија 410*300  од 100 страна тврд повез прошивена по ветрикали</w:t>
            </w:r>
          </w:p>
        </w:tc>
      </w:tr>
      <w:tr w:rsidR="00060EB3" w:rsidRPr="00F64A2F" w:rsidTr="00060EB3">
        <w:trPr>
          <w:trHeight w:val="702"/>
        </w:trPr>
        <w:tc>
          <w:tcPr>
            <w:tcW w:w="752" w:type="dxa"/>
            <w:tcBorders>
              <w:top w:val="nil"/>
              <w:left w:val="single" w:sz="4" w:space="0" w:color="auto"/>
              <w:bottom w:val="single" w:sz="12" w:space="0" w:color="auto"/>
              <w:right w:val="single" w:sz="4" w:space="0" w:color="auto"/>
            </w:tcBorders>
          </w:tcPr>
          <w:p w:rsidR="00060EB3" w:rsidRPr="00060EB3" w:rsidRDefault="00060EB3" w:rsidP="00F64A2F">
            <w:pPr>
              <w:spacing w:before="0"/>
              <w:jc w:val="center"/>
              <w:rPr>
                <w:rFonts w:cs="Arial"/>
                <w:lang w:val="sr-Cyrl-RS"/>
              </w:rPr>
            </w:pPr>
            <w:r>
              <w:rPr>
                <w:rFonts w:cs="Arial"/>
                <w:lang w:val="sr-Cyrl-RS"/>
              </w:rPr>
              <w:t>26</w:t>
            </w:r>
          </w:p>
        </w:tc>
        <w:tc>
          <w:tcPr>
            <w:tcW w:w="4962" w:type="dxa"/>
            <w:tcBorders>
              <w:top w:val="nil"/>
              <w:left w:val="single" w:sz="4" w:space="0" w:color="auto"/>
              <w:bottom w:val="single" w:sz="12"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Дозвола за регулисање железничког саобраћаја</w:t>
            </w:r>
          </w:p>
        </w:tc>
        <w:tc>
          <w:tcPr>
            <w:tcW w:w="850" w:type="dxa"/>
            <w:tcBorders>
              <w:top w:val="nil"/>
              <w:left w:val="nil"/>
              <w:bottom w:val="single" w:sz="12" w:space="0" w:color="auto"/>
              <w:right w:val="single" w:sz="4" w:space="0" w:color="auto"/>
            </w:tcBorders>
            <w:shd w:val="clear" w:color="auto" w:fill="auto"/>
            <w:vAlign w:val="center"/>
            <w:hideMark/>
          </w:tcPr>
          <w:p w:rsidR="00060EB3" w:rsidRPr="00F64A2F" w:rsidRDefault="00060EB3" w:rsidP="00F64A2F">
            <w:pPr>
              <w:spacing w:before="0"/>
              <w:jc w:val="center"/>
              <w:rPr>
                <w:rFonts w:cs="Arial"/>
                <w:color w:val="000000"/>
              </w:rPr>
            </w:pPr>
            <w:r w:rsidRPr="00F64A2F">
              <w:rPr>
                <w:rFonts w:cs="Arial"/>
                <w:color w:val="000000"/>
              </w:rPr>
              <w:t>120</w:t>
            </w:r>
          </w:p>
        </w:tc>
        <w:tc>
          <w:tcPr>
            <w:tcW w:w="4395" w:type="dxa"/>
            <w:tcBorders>
              <w:top w:val="nil"/>
              <w:left w:val="nil"/>
              <w:bottom w:val="single" w:sz="12" w:space="0" w:color="auto"/>
              <w:right w:val="single" w:sz="4" w:space="0" w:color="auto"/>
            </w:tcBorders>
            <w:shd w:val="clear" w:color="auto" w:fill="auto"/>
            <w:vAlign w:val="center"/>
            <w:hideMark/>
          </w:tcPr>
          <w:p w:rsidR="00060EB3" w:rsidRPr="00F64A2F" w:rsidRDefault="00060EB3" w:rsidP="00F64A2F">
            <w:pPr>
              <w:spacing w:before="0"/>
              <w:jc w:val="center"/>
              <w:rPr>
                <w:rFonts w:cs="Arial"/>
              </w:rPr>
            </w:pPr>
            <w:r w:rsidRPr="00F64A2F">
              <w:rPr>
                <w:rFonts w:cs="Arial"/>
              </w:rPr>
              <w:t>Тврд папир (картон) А6 формата (105х148мм)</w:t>
            </w:r>
          </w:p>
        </w:tc>
      </w:tr>
    </w:tbl>
    <w:p w:rsidR="00F64A2F" w:rsidRDefault="00F64A2F"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F64A2F" w:rsidRPr="00F64A2F" w:rsidRDefault="00F64A2F" w:rsidP="00F64A2F">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F64A2F">
        <w:rPr>
          <w:rFonts w:ascii="Arial" w:hAnsi="Arial" w:cs="Arial"/>
          <w:b/>
          <w:lang w:val="sr-Cyrl-RS"/>
        </w:rPr>
        <w:t>Штампани материјал БЗР и ЗОП</w:t>
      </w:r>
    </w:p>
    <w:p w:rsidR="00F64A2F" w:rsidRDefault="00F64A2F"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F64A2F" w:rsidRPr="002F50B7" w:rsidRDefault="00F64A2F" w:rsidP="00F64A2F">
      <w:pPr>
        <w:rPr>
          <w:rFonts w:cs="Arial"/>
          <w:lang w:val="sr-Cyrl-RS"/>
        </w:rPr>
      </w:pPr>
      <w:r>
        <w:rPr>
          <w:rFonts w:cs="Arial"/>
          <w:lang w:val="sr-Cyrl-RS"/>
        </w:rPr>
        <w:t xml:space="preserve">1. </w:t>
      </w:r>
      <w:r w:rsidRPr="002F50B7">
        <w:rPr>
          <w:rFonts w:cs="Arial"/>
          <w:lang w:val="sr-Cyrl-RS"/>
        </w:rPr>
        <w:t xml:space="preserve"> </w:t>
      </w:r>
      <w:r>
        <w:rPr>
          <w:rFonts w:cs="Arial"/>
          <w:lang w:val="sr-Cyrl-RS"/>
        </w:rPr>
        <w:t xml:space="preserve"> </w:t>
      </w:r>
      <w:r w:rsidRPr="002F50B7">
        <w:rPr>
          <w:rFonts w:cs="Arial"/>
          <w:lang w:val="sr-Cyrl-RS"/>
        </w:rPr>
        <w:t xml:space="preserve">Дневник рада ватрогасне јединице ТЕНТ А и ЖТ </w:t>
      </w:r>
    </w:p>
    <w:p w:rsidR="00F64A2F" w:rsidRDefault="00F64A2F" w:rsidP="00F64A2F">
      <w:pPr>
        <w:pStyle w:val="ListParagraph"/>
        <w:spacing w:after="0" w:line="240" w:lineRule="auto"/>
        <w:ind w:left="360"/>
        <w:rPr>
          <w:rFonts w:ascii="Arial" w:hAnsi="Arial" w:cs="Arial"/>
          <w:lang w:val="sr-Cyrl-RS"/>
        </w:rPr>
      </w:pPr>
    </w:p>
    <w:p w:rsid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Тираж: 12 ком</w:t>
      </w:r>
    </w:p>
    <w:p w:rsidR="00F64A2F" w:rsidRPr="00324A12" w:rsidRDefault="00F64A2F" w:rsidP="00F64A2F">
      <w:pPr>
        <w:pStyle w:val="ListParagraph"/>
        <w:numPr>
          <w:ilvl w:val="0"/>
          <w:numId w:val="47"/>
        </w:numPr>
        <w:spacing w:before="0" w:after="0" w:line="240" w:lineRule="auto"/>
        <w:jc w:val="left"/>
        <w:rPr>
          <w:rFonts w:ascii="Arial" w:hAnsi="Arial" w:cs="Arial"/>
          <w:lang w:val="sr-Cyrl-RS"/>
        </w:rPr>
      </w:pPr>
      <w:r w:rsidRPr="00324A12">
        <w:rPr>
          <w:rFonts w:ascii="Arial" w:hAnsi="Arial" w:cs="Arial"/>
          <w:lang w:val="sr-Cyrl-RS"/>
        </w:rPr>
        <w:t>Формат: А4</w:t>
      </w:r>
      <w:r w:rsidRPr="00324A12">
        <w:rPr>
          <w:rFonts w:ascii="Arial" w:hAnsi="Arial" w:cs="Arial"/>
        </w:rPr>
        <w:t xml:space="preserve"> </w:t>
      </w:r>
      <w:r w:rsidRPr="00324A12">
        <w:rPr>
          <w:rFonts w:ascii="Arial" w:hAnsi="Arial" w:cs="Arial"/>
          <w:lang w:val="sr-Cyrl-RS"/>
        </w:rPr>
        <w:t>(</w:t>
      </w:r>
      <w:r>
        <w:rPr>
          <w:rFonts w:ascii="Arial" w:hAnsi="Arial" w:cs="Arial"/>
        </w:rPr>
        <w:t>portrait</w:t>
      </w:r>
      <w:r w:rsidRPr="00324A12">
        <w:rPr>
          <w:rFonts w:ascii="Arial" w:hAnsi="Arial" w:cs="Arial"/>
          <w:lang w:val="sr-Cyrl-RS"/>
        </w:rPr>
        <w:t>)</w:t>
      </w:r>
    </w:p>
    <w:p w:rsid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Обим: 218 листова</w:t>
      </w:r>
    </w:p>
    <w:p w:rsidR="00F64A2F" w:rsidRPr="00324A12" w:rsidRDefault="00F64A2F" w:rsidP="00F64A2F">
      <w:pPr>
        <w:pStyle w:val="ListParagraph"/>
        <w:numPr>
          <w:ilvl w:val="0"/>
          <w:numId w:val="47"/>
        </w:numPr>
        <w:spacing w:before="0" w:after="0" w:line="240" w:lineRule="auto"/>
        <w:jc w:val="left"/>
        <w:rPr>
          <w:rFonts w:ascii="Arial" w:hAnsi="Arial" w:cs="Arial"/>
          <w:lang w:val="sr-Cyrl-RS"/>
        </w:rPr>
      </w:pPr>
      <w:r w:rsidRPr="00324A12">
        <w:rPr>
          <w:rFonts w:ascii="Arial" w:hAnsi="Arial" w:cs="Arial"/>
          <w:lang w:val="sr-Cyrl-RS"/>
        </w:rPr>
        <w:t xml:space="preserve">Листови: </w:t>
      </w:r>
      <w:r>
        <w:rPr>
          <w:rFonts w:ascii="Arial" w:hAnsi="Arial" w:cs="Arial"/>
          <w:lang w:val="sr-Cyrl-RS"/>
        </w:rPr>
        <w:t xml:space="preserve">80 </w:t>
      </w:r>
      <w:r>
        <w:rPr>
          <w:rFonts w:ascii="Arial" w:hAnsi="Arial" w:cs="Arial"/>
        </w:rPr>
        <w:t xml:space="preserve">gr, </w:t>
      </w:r>
      <w:r>
        <w:rPr>
          <w:rFonts w:ascii="Arial" w:hAnsi="Arial" w:cs="Arial"/>
          <w:lang w:val="sr-Cyrl-RS"/>
        </w:rPr>
        <w:t>папир офсет</w:t>
      </w:r>
    </w:p>
    <w:p w:rsidR="00F64A2F" w:rsidRDefault="00F64A2F" w:rsidP="00F64A2F">
      <w:pPr>
        <w:pStyle w:val="ListParagraph"/>
        <w:numPr>
          <w:ilvl w:val="0"/>
          <w:numId w:val="47"/>
        </w:numPr>
        <w:spacing w:before="0" w:after="0" w:line="240" w:lineRule="auto"/>
        <w:jc w:val="left"/>
        <w:rPr>
          <w:rFonts w:ascii="Arial" w:hAnsi="Arial" w:cs="Arial"/>
          <w:lang w:val="sr-Cyrl-RS"/>
        </w:rPr>
      </w:pPr>
      <w:r w:rsidRPr="00324A12">
        <w:rPr>
          <w:rFonts w:ascii="Arial" w:hAnsi="Arial" w:cs="Arial"/>
          <w:lang w:val="sr-Cyrl-RS"/>
        </w:rPr>
        <w:t>Штампа: 1/1, црна</w:t>
      </w:r>
      <w:r>
        <w:rPr>
          <w:rFonts w:ascii="Arial" w:hAnsi="Arial" w:cs="Arial"/>
          <w:lang w:val="sr-Cyrl-RS"/>
        </w:rPr>
        <w:t>, зелена, црвена</w:t>
      </w:r>
      <w:r w:rsidRPr="00324A12">
        <w:rPr>
          <w:rFonts w:ascii="Arial" w:hAnsi="Arial" w:cs="Arial"/>
          <w:lang w:val="sr-Cyrl-RS"/>
        </w:rPr>
        <w:t xml:space="preserve"> боја</w:t>
      </w:r>
    </w:p>
    <w:p w:rsid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 xml:space="preserve">Повез: шивено, тврди повез, лепенка 2,5 мм, платно црвено ( бордо ) </w:t>
      </w:r>
    </w:p>
    <w:p w:rsidR="00F64A2F" w:rsidRP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Штампа на корицама: 1/0</w:t>
      </w:r>
      <w:r w:rsidRPr="00324A12">
        <w:rPr>
          <w:rFonts w:ascii="Arial" w:hAnsi="Arial" w:cs="Arial"/>
          <w:lang w:val="sr-Cyrl-RS"/>
        </w:rPr>
        <w:t xml:space="preserve"> </w:t>
      </w:r>
    </w:p>
    <w:p w:rsidR="00F64A2F" w:rsidRDefault="00F64A2F" w:rsidP="00F64A2F">
      <w:pPr>
        <w:rPr>
          <w:rFonts w:cs="Arial"/>
          <w:lang w:val="sr-Cyrl-RS"/>
        </w:rPr>
      </w:pPr>
      <w:r>
        <w:rPr>
          <w:rFonts w:cs="Arial"/>
          <w:lang w:val="sr-Cyrl-RS"/>
        </w:rPr>
        <w:t xml:space="preserve">2. </w:t>
      </w:r>
      <w:r w:rsidRPr="002F50B7">
        <w:rPr>
          <w:rFonts w:cs="Arial"/>
          <w:lang w:val="sr-Cyrl-RS"/>
        </w:rPr>
        <w:t xml:space="preserve"> </w:t>
      </w:r>
      <w:r>
        <w:rPr>
          <w:rFonts w:cs="Arial"/>
          <w:lang w:val="sr-Cyrl-RS"/>
        </w:rPr>
        <w:t xml:space="preserve"> </w:t>
      </w:r>
      <w:r w:rsidRPr="002F50B7">
        <w:rPr>
          <w:rFonts w:cs="Arial"/>
          <w:lang w:val="sr-Cyrl-RS"/>
        </w:rPr>
        <w:t xml:space="preserve">Дневник рада ватрогасне јединице ТЕНТ </w:t>
      </w:r>
      <w:r>
        <w:rPr>
          <w:rFonts w:cs="Arial"/>
          <w:lang w:val="sr-Cyrl-RS"/>
        </w:rPr>
        <w:t>Б</w:t>
      </w:r>
      <w:r w:rsidRPr="002F50B7">
        <w:rPr>
          <w:rFonts w:cs="Arial"/>
          <w:lang w:val="sr-Cyrl-RS"/>
        </w:rPr>
        <w:t xml:space="preserve"> </w:t>
      </w:r>
    </w:p>
    <w:p w:rsidR="00F64A2F" w:rsidRPr="00F64A2F" w:rsidRDefault="00F64A2F" w:rsidP="00F64A2F">
      <w:pPr>
        <w:rPr>
          <w:rFonts w:cs="Arial"/>
          <w:lang w:val="sr-Cyrl-RS"/>
        </w:rPr>
      </w:pPr>
    </w:p>
    <w:p w:rsid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Тираж: 12 ком</w:t>
      </w:r>
    </w:p>
    <w:p w:rsidR="00F64A2F" w:rsidRPr="00324A12" w:rsidRDefault="00F64A2F" w:rsidP="00F64A2F">
      <w:pPr>
        <w:pStyle w:val="ListParagraph"/>
        <w:numPr>
          <w:ilvl w:val="0"/>
          <w:numId w:val="47"/>
        </w:numPr>
        <w:spacing w:before="0" w:after="0" w:line="240" w:lineRule="auto"/>
        <w:jc w:val="left"/>
        <w:rPr>
          <w:rFonts w:ascii="Arial" w:hAnsi="Arial" w:cs="Arial"/>
          <w:lang w:val="sr-Cyrl-RS"/>
        </w:rPr>
      </w:pPr>
      <w:r w:rsidRPr="00324A12">
        <w:rPr>
          <w:rFonts w:ascii="Arial" w:hAnsi="Arial" w:cs="Arial"/>
          <w:lang w:val="sr-Cyrl-RS"/>
        </w:rPr>
        <w:t>Формат: А4</w:t>
      </w:r>
      <w:r w:rsidRPr="00324A12">
        <w:rPr>
          <w:rFonts w:ascii="Arial" w:hAnsi="Arial" w:cs="Arial"/>
        </w:rPr>
        <w:t xml:space="preserve"> </w:t>
      </w:r>
      <w:r w:rsidRPr="00324A12">
        <w:rPr>
          <w:rFonts w:ascii="Arial" w:hAnsi="Arial" w:cs="Arial"/>
          <w:lang w:val="sr-Cyrl-RS"/>
        </w:rPr>
        <w:t>(</w:t>
      </w:r>
      <w:r>
        <w:rPr>
          <w:rFonts w:ascii="Arial" w:hAnsi="Arial" w:cs="Arial"/>
        </w:rPr>
        <w:t>portrait</w:t>
      </w:r>
      <w:r w:rsidRPr="00324A12">
        <w:rPr>
          <w:rFonts w:ascii="Arial" w:hAnsi="Arial" w:cs="Arial"/>
          <w:lang w:val="sr-Cyrl-RS"/>
        </w:rPr>
        <w:t>)</w:t>
      </w:r>
    </w:p>
    <w:p w:rsid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Обим: 156 листова</w:t>
      </w:r>
    </w:p>
    <w:p w:rsidR="00F64A2F" w:rsidRPr="00324A12" w:rsidRDefault="00F64A2F" w:rsidP="00F64A2F">
      <w:pPr>
        <w:pStyle w:val="ListParagraph"/>
        <w:numPr>
          <w:ilvl w:val="0"/>
          <w:numId w:val="47"/>
        </w:numPr>
        <w:spacing w:before="0" w:after="0" w:line="240" w:lineRule="auto"/>
        <w:jc w:val="left"/>
        <w:rPr>
          <w:rFonts w:ascii="Arial" w:hAnsi="Arial" w:cs="Arial"/>
          <w:lang w:val="sr-Cyrl-RS"/>
        </w:rPr>
      </w:pPr>
      <w:r w:rsidRPr="00324A12">
        <w:rPr>
          <w:rFonts w:ascii="Arial" w:hAnsi="Arial" w:cs="Arial"/>
          <w:lang w:val="sr-Cyrl-RS"/>
        </w:rPr>
        <w:t xml:space="preserve">Листови: </w:t>
      </w:r>
      <w:r>
        <w:rPr>
          <w:rFonts w:ascii="Arial" w:hAnsi="Arial" w:cs="Arial"/>
          <w:lang w:val="sr-Cyrl-RS"/>
        </w:rPr>
        <w:t xml:space="preserve">80 </w:t>
      </w:r>
      <w:r>
        <w:rPr>
          <w:rFonts w:ascii="Arial" w:hAnsi="Arial" w:cs="Arial"/>
        </w:rPr>
        <w:t xml:space="preserve">gr, </w:t>
      </w:r>
      <w:r>
        <w:rPr>
          <w:rFonts w:ascii="Arial" w:hAnsi="Arial" w:cs="Arial"/>
          <w:lang w:val="sr-Cyrl-RS"/>
        </w:rPr>
        <w:t>папир офсет</w:t>
      </w:r>
    </w:p>
    <w:p w:rsidR="00F64A2F" w:rsidRDefault="00F64A2F" w:rsidP="00F64A2F">
      <w:pPr>
        <w:pStyle w:val="ListParagraph"/>
        <w:numPr>
          <w:ilvl w:val="0"/>
          <w:numId w:val="47"/>
        </w:numPr>
        <w:spacing w:before="0" w:after="0" w:line="240" w:lineRule="auto"/>
        <w:jc w:val="left"/>
        <w:rPr>
          <w:rFonts w:ascii="Arial" w:hAnsi="Arial" w:cs="Arial"/>
          <w:lang w:val="sr-Cyrl-RS"/>
        </w:rPr>
      </w:pPr>
      <w:r w:rsidRPr="00324A12">
        <w:rPr>
          <w:rFonts w:ascii="Arial" w:hAnsi="Arial" w:cs="Arial"/>
          <w:lang w:val="sr-Cyrl-RS"/>
        </w:rPr>
        <w:t>Штампа: 1/1, црна</w:t>
      </w:r>
      <w:r>
        <w:rPr>
          <w:rFonts w:ascii="Arial" w:hAnsi="Arial" w:cs="Arial"/>
          <w:lang w:val="sr-Cyrl-RS"/>
        </w:rPr>
        <w:t>, зелена, црвена</w:t>
      </w:r>
      <w:r w:rsidRPr="00324A12">
        <w:rPr>
          <w:rFonts w:ascii="Arial" w:hAnsi="Arial" w:cs="Arial"/>
          <w:lang w:val="sr-Cyrl-RS"/>
        </w:rPr>
        <w:t xml:space="preserve"> боја</w:t>
      </w:r>
    </w:p>
    <w:p w:rsid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lastRenderedPageBreak/>
        <w:t xml:space="preserve">Повез: шивено, тврди повез, лепенка 2,5 мм, платно црвено ( бордо ) </w:t>
      </w:r>
    </w:p>
    <w:p w:rsidR="00F64A2F" w:rsidRP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Штампа на корицама: 1/0</w:t>
      </w:r>
      <w:r w:rsidRPr="00324A12">
        <w:rPr>
          <w:rFonts w:ascii="Arial" w:hAnsi="Arial" w:cs="Arial"/>
          <w:lang w:val="sr-Cyrl-RS"/>
        </w:rPr>
        <w:t xml:space="preserve"> </w:t>
      </w:r>
    </w:p>
    <w:p w:rsidR="00F64A2F" w:rsidRDefault="00F64A2F" w:rsidP="00F64A2F">
      <w:pPr>
        <w:rPr>
          <w:rFonts w:cs="Arial"/>
          <w:lang w:val="sr-Cyrl-RS"/>
        </w:rPr>
      </w:pPr>
      <w:r>
        <w:rPr>
          <w:rFonts w:cs="Arial"/>
          <w:lang w:val="sr-Cyrl-RS"/>
        </w:rPr>
        <w:t xml:space="preserve">3. </w:t>
      </w:r>
      <w:r w:rsidRPr="002F50B7">
        <w:rPr>
          <w:rFonts w:cs="Arial"/>
          <w:lang w:val="sr-Cyrl-RS"/>
        </w:rPr>
        <w:t xml:space="preserve"> </w:t>
      </w:r>
      <w:r>
        <w:rPr>
          <w:rFonts w:cs="Arial"/>
          <w:lang w:val="sr-Cyrl-RS"/>
        </w:rPr>
        <w:t xml:space="preserve"> </w:t>
      </w:r>
      <w:r w:rsidRPr="002F50B7">
        <w:rPr>
          <w:rFonts w:cs="Arial"/>
          <w:lang w:val="sr-Cyrl-RS"/>
        </w:rPr>
        <w:t>Дневник рада ватрогасне јединице ТЕ</w:t>
      </w:r>
      <w:r>
        <w:rPr>
          <w:rFonts w:cs="Arial"/>
          <w:lang w:val="sr-Cyrl-RS"/>
        </w:rPr>
        <w:t>К</w:t>
      </w:r>
      <w:r w:rsidRPr="002F50B7">
        <w:rPr>
          <w:rFonts w:cs="Arial"/>
          <w:lang w:val="sr-Cyrl-RS"/>
        </w:rPr>
        <w:t xml:space="preserve"> </w:t>
      </w:r>
    </w:p>
    <w:p w:rsidR="00F64A2F" w:rsidRPr="00F64A2F" w:rsidRDefault="00F64A2F" w:rsidP="00F64A2F">
      <w:pPr>
        <w:rPr>
          <w:rFonts w:cs="Arial"/>
          <w:lang w:val="sr-Cyrl-RS"/>
        </w:rPr>
      </w:pPr>
    </w:p>
    <w:p w:rsidR="00F64A2F" w:rsidRP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 xml:space="preserve">Тираж: </w:t>
      </w:r>
      <w:r w:rsidRPr="00F64A2F">
        <w:rPr>
          <w:rFonts w:ascii="Arial" w:hAnsi="Arial" w:cs="Arial"/>
          <w:lang w:val="sr-Cyrl-RS"/>
        </w:rPr>
        <w:t>12 ком</w:t>
      </w:r>
    </w:p>
    <w:p w:rsidR="00F64A2F" w:rsidRPr="00F64A2F" w:rsidRDefault="00F64A2F" w:rsidP="00F64A2F">
      <w:pPr>
        <w:pStyle w:val="ListParagraph"/>
        <w:numPr>
          <w:ilvl w:val="0"/>
          <w:numId w:val="47"/>
        </w:numPr>
        <w:spacing w:before="0" w:after="0" w:line="240" w:lineRule="auto"/>
        <w:jc w:val="left"/>
        <w:rPr>
          <w:rFonts w:ascii="Arial" w:hAnsi="Arial" w:cs="Arial"/>
          <w:lang w:val="sr-Cyrl-RS"/>
        </w:rPr>
      </w:pPr>
      <w:r w:rsidRPr="00F64A2F">
        <w:rPr>
          <w:rFonts w:ascii="Arial" w:hAnsi="Arial" w:cs="Arial"/>
          <w:lang w:val="sr-Cyrl-RS"/>
        </w:rPr>
        <w:t>Формат: А4</w:t>
      </w:r>
      <w:r w:rsidRPr="00F64A2F">
        <w:rPr>
          <w:rFonts w:ascii="Arial" w:hAnsi="Arial" w:cs="Arial"/>
        </w:rPr>
        <w:t xml:space="preserve"> </w:t>
      </w:r>
      <w:r w:rsidRPr="00F64A2F">
        <w:rPr>
          <w:rFonts w:ascii="Arial" w:hAnsi="Arial" w:cs="Arial"/>
          <w:lang w:val="sr-Cyrl-RS"/>
        </w:rPr>
        <w:t>(</w:t>
      </w:r>
      <w:r w:rsidRPr="00F64A2F">
        <w:rPr>
          <w:rFonts w:ascii="Arial" w:hAnsi="Arial" w:cs="Arial"/>
        </w:rPr>
        <w:t>portrait</w:t>
      </w:r>
      <w:r w:rsidRPr="00F64A2F">
        <w:rPr>
          <w:rFonts w:ascii="Arial" w:hAnsi="Arial" w:cs="Arial"/>
          <w:lang w:val="sr-Cyrl-RS"/>
        </w:rPr>
        <w:t>)</w:t>
      </w:r>
    </w:p>
    <w:p w:rsidR="00F64A2F" w:rsidRPr="00F64A2F" w:rsidRDefault="00F64A2F" w:rsidP="00F64A2F">
      <w:pPr>
        <w:pStyle w:val="ListParagraph"/>
        <w:numPr>
          <w:ilvl w:val="0"/>
          <w:numId w:val="47"/>
        </w:numPr>
        <w:spacing w:before="0" w:after="0" w:line="240" w:lineRule="auto"/>
        <w:jc w:val="left"/>
        <w:rPr>
          <w:rFonts w:ascii="Arial" w:hAnsi="Arial" w:cs="Arial"/>
          <w:lang w:val="sr-Cyrl-RS"/>
        </w:rPr>
      </w:pPr>
      <w:r w:rsidRPr="00F64A2F">
        <w:rPr>
          <w:rFonts w:ascii="Arial" w:hAnsi="Arial" w:cs="Arial"/>
          <w:lang w:val="sr-Cyrl-RS"/>
        </w:rPr>
        <w:t>Обим: 93 листова</w:t>
      </w:r>
    </w:p>
    <w:p w:rsidR="00F64A2F" w:rsidRPr="00F64A2F" w:rsidRDefault="00F64A2F" w:rsidP="00F64A2F">
      <w:pPr>
        <w:pStyle w:val="ListParagraph"/>
        <w:numPr>
          <w:ilvl w:val="0"/>
          <w:numId w:val="47"/>
        </w:numPr>
        <w:spacing w:before="0" w:after="0" w:line="240" w:lineRule="auto"/>
        <w:jc w:val="left"/>
        <w:rPr>
          <w:rFonts w:ascii="Arial" w:hAnsi="Arial" w:cs="Arial"/>
          <w:lang w:val="sr-Cyrl-RS"/>
        </w:rPr>
      </w:pPr>
      <w:r w:rsidRPr="00F64A2F">
        <w:rPr>
          <w:rFonts w:ascii="Arial" w:hAnsi="Arial" w:cs="Arial"/>
          <w:lang w:val="sr-Cyrl-RS"/>
        </w:rPr>
        <w:t xml:space="preserve">Листови: 80 </w:t>
      </w:r>
      <w:r w:rsidRPr="00F64A2F">
        <w:rPr>
          <w:rFonts w:ascii="Arial" w:hAnsi="Arial" w:cs="Arial"/>
        </w:rPr>
        <w:t xml:space="preserve">gr, </w:t>
      </w:r>
      <w:r w:rsidRPr="00F64A2F">
        <w:rPr>
          <w:rFonts w:ascii="Arial" w:hAnsi="Arial" w:cs="Arial"/>
          <w:lang w:val="sr-Cyrl-RS"/>
        </w:rPr>
        <w:t>папир офсет</w:t>
      </w:r>
    </w:p>
    <w:p w:rsidR="00F64A2F" w:rsidRPr="00F64A2F" w:rsidRDefault="00F64A2F" w:rsidP="00F64A2F">
      <w:pPr>
        <w:pStyle w:val="ListParagraph"/>
        <w:numPr>
          <w:ilvl w:val="0"/>
          <w:numId w:val="47"/>
        </w:numPr>
        <w:spacing w:before="0" w:after="0" w:line="240" w:lineRule="auto"/>
        <w:jc w:val="left"/>
        <w:rPr>
          <w:rFonts w:ascii="Arial" w:hAnsi="Arial" w:cs="Arial"/>
          <w:lang w:val="sr-Cyrl-RS"/>
        </w:rPr>
      </w:pPr>
      <w:r w:rsidRPr="00F64A2F">
        <w:rPr>
          <w:rFonts w:ascii="Arial" w:hAnsi="Arial" w:cs="Arial"/>
          <w:lang w:val="sr-Cyrl-RS"/>
        </w:rPr>
        <w:t>Штампа: 1/1, црна, зелена, црвена боја</w:t>
      </w:r>
    </w:p>
    <w:p w:rsidR="00F64A2F" w:rsidRPr="00F64A2F" w:rsidRDefault="00F64A2F" w:rsidP="00F64A2F">
      <w:pPr>
        <w:pStyle w:val="ListParagraph"/>
        <w:numPr>
          <w:ilvl w:val="0"/>
          <w:numId w:val="47"/>
        </w:numPr>
        <w:spacing w:before="0" w:after="0" w:line="240" w:lineRule="auto"/>
        <w:jc w:val="left"/>
        <w:rPr>
          <w:rFonts w:ascii="Arial" w:hAnsi="Arial" w:cs="Arial"/>
          <w:lang w:val="sr-Cyrl-RS"/>
        </w:rPr>
      </w:pPr>
      <w:r w:rsidRPr="00F64A2F">
        <w:rPr>
          <w:rFonts w:ascii="Arial" w:hAnsi="Arial" w:cs="Arial"/>
          <w:lang w:val="sr-Cyrl-RS"/>
        </w:rPr>
        <w:t xml:space="preserve">Повез: шивено, тврди повез, лепенка 2,5 мм, платно црвено ( бордо ) </w:t>
      </w:r>
    </w:p>
    <w:p w:rsidR="00F64A2F" w:rsidRPr="00F64A2F" w:rsidRDefault="00F64A2F" w:rsidP="00F64A2F">
      <w:pPr>
        <w:pStyle w:val="ListParagraph"/>
        <w:numPr>
          <w:ilvl w:val="0"/>
          <w:numId w:val="47"/>
        </w:numPr>
        <w:spacing w:before="0" w:after="0" w:line="240" w:lineRule="auto"/>
        <w:jc w:val="left"/>
        <w:rPr>
          <w:rFonts w:ascii="Arial" w:hAnsi="Arial" w:cs="Arial"/>
          <w:lang w:val="sr-Cyrl-RS"/>
        </w:rPr>
      </w:pPr>
      <w:r w:rsidRPr="00F64A2F">
        <w:rPr>
          <w:rFonts w:ascii="Arial" w:hAnsi="Arial" w:cs="Arial"/>
          <w:lang w:val="sr-Cyrl-RS"/>
        </w:rPr>
        <w:t xml:space="preserve">Штампа на корицама: 1/0 </w:t>
      </w:r>
    </w:p>
    <w:p w:rsidR="00F64A2F" w:rsidRPr="00F64A2F" w:rsidRDefault="00F64A2F" w:rsidP="00F64A2F">
      <w:pPr>
        <w:rPr>
          <w:rFonts w:cs="Arial"/>
          <w:lang w:val="sr-Cyrl-RS"/>
        </w:rPr>
      </w:pPr>
    </w:p>
    <w:p w:rsidR="00F64A2F" w:rsidRPr="00F64A2F" w:rsidRDefault="00F64A2F" w:rsidP="00F64A2F">
      <w:pPr>
        <w:pStyle w:val="ListParagraph"/>
        <w:numPr>
          <w:ilvl w:val="0"/>
          <w:numId w:val="14"/>
        </w:numPr>
        <w:spacing w:before="0"/>
        <w:jc w:val="left"/>
        <w:rPr>
          <w:rFonts w:ascii="Arial" w:hAnsi="Arial" w:cs="Arial"/>
          <w:lang w:val="sr-Cyrl-RS"/>
        </w:rPr>
      </w:pPr>
      <w:r w:rsidRPr="00F64A2F">
        <w:rPr>
          <w:rFonts w:ascii="Arial" w:hAnsi="Arial" w:cs="Arial"/>
          <w:lang w:val="sr-Cyrl-RS"/>
        </w:rPr>
        <w:t xml:space="preserve">Захтев за издавање одобрења за заваривање (образац </w:t>
      </w:r>
      <w:r w:rsidRPr="00F64A2F">
        <w:rPr>
          <w:rFonts w:ascii="Arial" w:hAnsi="Arial" w:cs="Arial"/>
        </w:rPr>
        <w:t>QO.0.14.</w:t>
      </w:r>
      <w:r w:rsidRPr="00F64A2F">
        <w:rPr>
          <w:rFonts w:ascii="Arial" w:hAnsi="Arial" w:cs="Arial"/>
          <w:lang w:val="sr-Cyrl-RS"/>
        </w:rPr>
        <w:t>1</w:t>
      </w:r>
      <w:r w:rsidRPr="00F64A2F">
        <w:rPr>
          <w:rFonts w:ascii="Arial" w:hAnsi="Arial" w:cs="Arial"/>
        </w:rPr>
        <w:t>4</w:t>
      </w:r>
      <w:r w:rsidRPr="00F64A2F">
        <w:rPr>
          <w:rFonts w:ascii="Arial" w:hAnsi="Arial" w:cs="Arial"/>
          <w:lang w:val="sr-Cyrl-RS"/>
        </w:rPr>
        <w:t>)</w:t>
      </w:r>
    </w:p>
    <w:p w:rsidR="00F64A2F" w:rsidRPr="00F64A2F" w:rsidRDefault="00F64A2F" w:rsidP="00F64A2F">
      <w:pPr>
        <w:rPr>
          <w:rFonts w:cs="Arial"/>
          <w:lang w:val="sr-Cyrl-RS"/>
        </w:rPr>
      </w:pPr>
    </w:p>
    <w:p w:rsidR="00F64A2F" w:rsidRPr="00F64A2F" w:rsidRDefault="00F64A2F" w:rsidP="00F64A2F">
      <w:pPr>
        <w:pStyle w:val="ListParagraph"/>
        <w:numPr>
          <w:ilvl w:val="0"/>
          <w:numId w:val="46"/>
        </w:numPr>
        <w:spacing w:before="0" w:after="0" w:line="240" w:lineRule="auto"/>
        <w:jc w:val="left"/>
        <w:rPr>
          <w:rFonts w:ascii="Arial" w:hAnsi="Arial" w:cs="Arial"/>
          <w:lang w:val="sr-Cyrl-RS"/>
        </w:rPr>
      </w:pPr>
      <w:r w:rsidRPr="00F64A2F">
        <w:rPr>
          <w:rFonts w:ascii="Arial" w:hAnsi="Arial" w:cs="Arial"/>
          <w:lang w:val="sr-Cyrl-RS"/>
        </w:rPr>
        <w:t>Тираж: 800 ком</w:t>
      </w:r>
    </w:p>
    <w:p w:rsidR="00F64A2F" w:rsidRPr="00F64A2F" w:rsidRDefault="00F64A2F" w:rsidP="00F64A2F">
      <w:pPr>
        <w:pStyle w:val="ListParagraph"/>
        <w:numPr>
          <w:ilvl w:val="0"/>
          <w:numId w:val="47"/>
        </w:numPr>
        <w:spacing w:before="0" w:after="0" w:line="240" w:lineRule="auto"/>
        <w:jc w:val="left"/>
        <w:rPr>
          <w:rFonts w:ascii="Arial" w:hAnsi="Arial" w:cs="Arial"/>
          <w:lang w:val="sr-Cyrl-RS"/>
        </w:rPr>
      </w:pPr>
      <w:r w:rsidRPr="00F64A2F">
        <w:rPr>
          <w:rFonts w:ascii="Arial" w:hAnsi="Arial" w:cs="Arial"/>
          <w:lang w:val="sr-Cyrl-RS"/>
        </w:rPr>
        <w:t>Формат: А4</w:t>
      </w:r>
      <w:r w:rsidRPr="00F64A2F">
        <w:rPr>
          <w:rFonts w:ascii="Arial" w:hAnsi="Arial" w:cs="Arial"/>
        </w:rPr>
        <w:t xml:space="preserve"> </w:t>
      </w:r>
      <w:r w:rsidRPr="00F64A2F">
        <w:rPr>
          <w:rFonts w:ascii="Arial" w:hAnsi="Arial" w:cs="Arial"/>
          <w:lang w:val="sr-Cyrl-RS"/>
        </w:rPr>
        <w:t>(</w:t>
      </w:r>
      <w:r w:rsidRPr="00F64A2F">
        <w:rPr>
          <w:rFonts w:ascii="Arial" w:hAnsi="Arial" w:cs="Arial"/>
        </w:rPr>
        <w:t>portrait</w:t>
      </w:r>
      <w:r w:rsidRPr="00F64A2F">
        <w:rPr>
          <w:rFonts w:ascii="Arial" w:hAnsi="Arial" w:cs="Arial"/>
          <w:lang w:val="sr-Cyrl-RS"/>
        </w:rPr>
        <w:t>)</w:t>
      </w:r>
    </w:p>
    <w:p w:rsidR="00F64A2F" w:rsidRPr="00F64A2F" w:rsidRDefault="00F64A2F" w:rsidP="00F64A2F">
      <w:pPr>
        <w:pStyle w:val="ListParagraph"/>
        <w:numPr>
          <w:ilvl w:val="0"/>
          <w:numId w:val="46"/>
        </w:numPr>
        <w:spacing w:before="0" w:after="0" w:line="240" w:lineRule="auto"/>
        <w:jc w:val="left"/>
        <w:rPr>
          <w:rFonts w:ascii="Arial" w:hAnsi="Arial" w:cs="Arial"/>
          <w:lang w:val="sr-Cyrl-RS"/>
        </w:rPr>
      </w:pPr>
      <w:r w:rsidRPr="00F64A2F">
        <w:rPr>
          <w:rFonts w:ascii="Arial" w:hAnsi="Arial" w:cs="Arial"/>
          <w:lang w:val="sr-Cyrl-RS"/>
        </w:rPr>
        <w:t>Обим: 100 листова , блок перфорисан, пресвучен кошуљицом</w:t>
      </w:r>
    </w:p>
    <w:p w:rsidR="00F64A2F" w:rsidRPr="00F64A2F" w:rsidRDefault="00F64A2F" w:rsidP="00F64A2F">
      <w:pPr>
        <w:pStyle w:val="ListParagraph"/>
        <w:numPr>
          <w:ilvl w:val="0"/>
          <w:numId w:val="46"/>
        </w:numPr>
        <w:spacing w:before="0" w:after="0" w:line="240" w:lineRule="auto"/>
        <w:jc w:val="left"/>
        <w:rPr>
          <w:rFonts w:ascii="Arial" w:hAnsi="Arial" w:cs="Arial"/>
          <w:lang w:val="sr-Cyrl-RS"/>
        </w:rPr>
      </w:pPr>
      <w:r w:rsidRPr="00F64A2F">
        <w:rPr>
          <w:rFonts w:ascii="Arial" w:hAnsi="Arial" w:cs="Arial"/>
          <w:lang w:val="sr-Cyrl-RS"/>
        </w:rPr>
        <w:t xml:space="preserve">Листови: </w:t>
      </w:r>
      <w:r w:rsidRPr="00F64A2F">
        <w:rPr>
          <w:rFonts w:ascii="Arial" w:hAnsi="Arial" w:cs="Arial"/>
        </w:rPr>
        <w:t xml:space="preserve">NCR </w:t>
      </w:r>
      <w:r w:rsidRPr="00F64A2F">
        <w:rPr>
          <w:rFonts w:ascii="Arial" w:hAnsi="Arial" w:cs="Arial"/>
          <w:lang w:val="sr-Cyrl-RS"/>
        </w:rPr>
        <w:t>папир</w:t>
      </w:r>
    </w:p>
    <w:p w:rsidR="00F64A2F" w:rsidRPr="00F64A2F" w:rsidRDefault="00F64A2F" w:rsidP="00F64A2F">
      <w:pPr>
        <w:pStyle w:val="ListParagraph"/>
        <w:numPr>
          <w:ilvl w:val="0"/>
          <w:numId w:val="46"/>
        </w:numPr>
        <w:spacing w:before="0" w:after="0" w:line="240" w:lineRule="auto"/>
        <w:jc w:val="left"/>
        <w:rPr>
          <w:rFonts w:ascii="Arial" w:hAnsi="Arial" w:cs="Arial"/>
          <w:lang w:val="sr-Cyrl-RS"/>
        </w:rPr>
      </w:pPr>
      <w:r w:rsidRPr="00F64A2F">
        <w:rPr>
          <w:rFonts w:ascii="Arial" w:hAnsi="Arial" w:cs="Arial"/>
          <w:lang w:val="sr-Cyrl-RS"/>
        </w:rPr>
        <w:t>Штампа: 1/0, боја плава</w:t>
      </w:r>
    </w:p>
    <w:p w:rsidR="00F64A2F" w:rsidRPr="00F64A2F" w:rsidRDefault="00F64A2F" w:rsidP="00F64A2F">
      <w:pPr>
        <w:pStyle w:val="ListParagraph"/>
        <w:spacing w:after="0" w:line="240" w:lineRule="auto"/>
        <w:rPr>
          <w:rFonts w:ascii="Arial" w:hAnsi="Arial" w:cs="Arial"/>
          <w:lang w:val="sr-Cyrl-RS"/>
        </w:rPr>
      </w:pPr>
    </w:p>
    <w:p w:rsidR="00F64A2F" w:rsidRPr="00F64A2F" w:rsidRDefault="00F64A2F" w:rsidP="00F64A2F">
      <w:pPr>
        <w:rPr>
          <w:rFonts w:cs="Arial"/>
          <w:lang w:val="sr-Cyrl-RS"/>
        </w:rPr>
      </w:pPr>
      <w:r w:rsidRPr="00F64A2F">
        <w:rPr>
          <w:rFonts w:cs="Arial"/>
          <w:lang w:val="sr-Cyrl-RS"/>
        </w:rPr>
        <w:t xml:space="preserve">5.   Књига ватрогасног возила Форд трансит 300 </w:t>
      </w:r>
      <w:r w:rsidRPr="00F64A2F">
        <w:rPr>
          <w:rFonts w:cs="Arial"/>
        </w:rPr>
        <w:t>MWB 2.2 TDCI</w:t>
      </w:r>
      <w:r w:rsidRPr="00F64A2F">
        <w:rPr>
          <w:rFonts w:cs="Arial"/>
          <w:lang w:val="sr-Cyrl-RS"/>
        </w:rPr>
        <w:t xml:space="preserve"> </w:t>
      </w:r>
    </w:p>
    <w:p w:rsidR="00F64A2F" w:rsidRPr="00F64A2F" w:rsidRDefault="00F64A2F" w:rsidP="00F64A2F">
      <w:pPr>
        <w:pStyle w:val="ListParagraph"/>
        <w:spacing w:after="0" w:line="240" w:lineRule="auto"/>
        <w:ind w:left="360"/>
        <w:rPr>
          <w:rFonts w:ascii="Arial" w:hAnsi="Arial" w:cs="Arial"/>
          <w:lang w:val="sr-Cyrl-RS"/>
        </w:rPr>
      </w:pPr>
    </w:p>
    <w:p w:rsidR="00F64A2F" w:rsidRPr="00F64A2F" w:rsidRDefault="00F64A2F" w:rsidP="00F64A2F">
      <w:pPr>
        <w:pStyle w:val="ListParagraph"/>
        <w:numPr>
          <w:ilvl w:val="0"/>
          <w:numId w:val="47"/>
        </w:numPr>
        <w:spacing w:before="0" w:after="0" w:line="240" w:lineRule="auto"/>
        <w:jc w:val="left"/>
        <w:rPr>
          <w:rFonts w:ascii="Arial" w:hAnsi="Arial" w:cs="Arial"/>
          <w:lang w:val="sr-Cyrl-RS"/>
        </w:rPr>
      </w:pPr>
      <w:r w:rsidRPr="00F64A2F">
        <w:rPr>
          <w:rFonts w:ascii="Arial" w:hAnsi="Arial" w:cs="Arial"/>
          <w:lang w:val="sr-Cyrl-RS"/>
        </w:rPr>
        <w:t xml:space="preserve">Тираж: </w:t>
      </w:r>
      <w:r w:rsidRPr="00F64A2F">
        <w:rPr>
          <w:rFonts w:ascii="Arial" w:hAnsi="Arial" w:cs="Arial"/>
        </w:rPr>
        <w:t>9</w:t>
      </w:r>
      <w:r w:rsidRPr="00F64A2F">
        <w:rPr>
          <w:rFonts w:ascii="Arial" w:hAnsi="Arial" w:cs="Arial"/>
          <w:lang w:val="sr-Cyrl-RS"/>
        </w:rPr>
        <w:t xml:space="preserve"> ком</w:t>
      </w:r>
    </w:p>
    <w:p w:rsidR="00F64A2F" w:rsidRPr="00F64A2F" w:rsidRDefault="00F64A2F" w:rsidP="00F64A2F">
      <w:pPr>
        <w:pStyle w:val="ListParagraph"/>
        <w:numPr>
          <w:ilvl w:val="0"/>
          <w:numId w:val="47"/>
        </w:numPr>
        <w:spacing w:before="0" w:after="0" w:line="240" w:lineRule="auto"/>
        <w:jc w:val="left"/>
        <w:rPr>
          <w:rFonts w:ascii="Arial" w:hAnsi="Arial" w:cs="Arial"/>
          <w:lang w:val="sr-Cyrl-RS"/>
        </w:rPr>
      </w:pPr>
      <w:r w:rsidRPr="00F64A2F">
        <w:rPr>
          <w:rFonts w:ascii="Arial" w:hAnsi="Arial" w:cs="Arial"/>
          <w:lang w:val="sr-Cyrl-RS"/>
        </w:rPr>
        <w:t>Формат: А4</w:t>
      </w:r>
      <w:r w:rsidRPr="00F64A2F">
        <w:rPr>
          <w:rFonts w:ascii="Arial" w:hAnsi="Arial" w:cs="Arial"/>
        </w:rPr>
        <w:t xml:space="preserve"> </w:t>
      </w:r>
      <w:r w:rsidRPr="00F64A2F">
        <w:rPr>
          <w:rFonts w:ascii="Arial" w:hAnsi="Arial" w:cs="Arial"/>
          <w:lang w:val="sr-Cyrl-RS"/>
        </w:rPr>
        <w:t>(</w:t>
      </w:r>
      <w:r w:rsidRPr="00F64A2F">
        <w:rPr>
          <w:rFonts w:ascii="Arial" w:hAnsi="Arial" w:cs="Arial"/>
        </w:rPr>
        <w:t>portrait</w:t>
      </w:r>
      <w:r w:rsidRPr="00F64A2F">
        <w:rPr>
          <w:rFonts w:ascii="Arial" w:hAnsi="Arial" w:cs="Arial"/>
          <w:lang w:val="sr-Cyrl-RS"/>
        </w:rPr>
        <w:t>)</w:t>
      </w:r>
    </w:p>
    <w:p w:rsidR="00F64A2F" w:rsidRPr="00F64A2F" w:rsidRDefault="00F64A2F" w:rsidP="00F64A2F">
      <w:pPr>
        <w:pStyle w:val="ListParagraph"/>
        <w:numPr>
          <w:ilvl w:val="0"/>
          <w:numId w:val="47"/>
        </w:numPr>
        <w:spacing w:before="0" w:after="0" w:line="240" w:lineRule="auto"/>
        <w:jc w:val="left"/>
        <w:rPr>
          <w:rFonts w:ascii="Arial" w:hAnsi="Arial" w:cs="Arial"/>
          <w:lang w:val="sr-Cyrl-RS"/>
        </w:rPr>
      </w:pPr>
      <w:r w:rsidRPr="00F64A2F">
        <w:rPr>
          <w:rFonts w:ascii="Arial" w:hAnsi="Arial" w:cs="Arial"/>
          <w:lang w:val="sr-Cyrl-RS"/>
        </w:rPr>
        <w:t xml:space="preserve">Обим: </w:t>
      </w:r>
      <w:r w:rsidRPr="00F64A2F">
        <w:rPr>
          <w:rFonts w:ascii="Arial" w:hAnsi="Arial" w:cs="Arial"/>
        </w:rPr>
        <w:t>150</w:t>
      </w:r>
      <w:r w:rsidRPr="00F64A2F">
        <w:rPr>
          <w:rFonts w:ascii="Arial" w:hAnsi="Arial" w:cs="Arial"/>
          <w:lang w:val="sr-Cyrl-RS"/>
        </w:rPr>
        <w:t xml:space="preserve"> листова</w:t>
      </w:r>
    </w:p>
    <w:p w:rsidR="00F64A2F" w:rsidRPr="00F64A2F" w:rsidRDefault="00F64A2F" w:rsidP="00F64A2F">
      <w:pPr>
        <w:pStyle w:val="ListParagraph"/>
        <w:numPr>
          <w:ilvl w:val="0"/>
          <w:numId w:val="47"/>
        </w:numPr>
        <w:spacing w:before="0" w:after="0" w:line="240" w:lineRule="auto"/>
        <w:jc w:val="left"/>
        <w:rPr>
          <w:rFonts w:ascii="Arial" w:hAnsi="Arial" w:cs="Arial"/>
          <w:lang w:val="sr-Cyrl-RS"/>
        </w:rPr>
      </w:pPr>
      <w:r w:rsidRPr="00F64A2F">
        <w:rPr>
          <w:rFonts w:ascii="Arial" w:hAnsi="Arial" w:cs="Arial"/>
          <w:lang w:val="sr-Cyrl-RS"/>
        </w:rPr>
        <w:t xml:space="preserve">Листови: 80 </w:t>
      </w:r>
      <w:r w:rsidRPr="00F64A2F">
        <w:rPr>
          <w:rFonts w:ascii="Arial" w:hAnsi="Arial" w:cs="Arial"/>
        </w:rPr>
        <w:t xml:space="preserve">gr, </w:t>
      </w:r>
      <w:r w:rsidRPr="00F64A2F">
        <w:rPr>
          <w:rFonts w:ascii="Arial" w:hAnsi="Arial" w:cs="Arial"/>
          <w:lang w:val="sr-Cyrl-RS"/>
        </w:rPr>
        <w:t>папир офсет</w:t>
      </w:r>
    </w:p>
    <w:p w:rsidR="00F64A2F" w:rsidRPr="00F64A2F" w:rsidRDefault="00F64A2F" w:rsidP="00F64A2F">
      <w:pPr>
        <w:pStyle w:val="ListParagraph"/>
        <w:numPr>
          <w:ilvl w:val="0"/>
          <w:numId w:val="47"/>
        </w:numPr>
        <w:spacing w:before="0" w:after="0" w:line="240" w:lineRule="auto"/>
        <w:jc w:val="left"/>
        <w:rPr>
          <w:rFonts w:ascii="Arial" w:hAnsi="Arial" w:cs="Arial"/>
          <w:lang w:val="sr-Cyrl-RS"/>
        </w:rPr>
      </w:pPr>
      <w:r w:rsidRPr="00F64A2F">
        <w:rPr>
          <w:rFonts w:ascii="Arial" w:hAnsi="Arial" w:cs="Arial"/>
          <w:lang w:val="sr-Cyrl-RS"/>
        </w:rPr>
        <w:t>Штампа: 1/1, црна боја</w:t>
      </w:r>
    </w:p>
    <w:p w:rsidR="00F64A2F" w:rsidRPr="00F64A2F" w:rsidRDefault="00F64A2F" w:rsidP="00F64A2F">
      <w:pPr>
        <w:pStyle w:val="ListParagraph"/>
        <w:numPr>
          <w:ilvl w:val="0"/>
          <w:numId w:val="47"/>
        </w:numPr>
        <w:spacing w:before="0" w:after="0" w:line="240" w:lineRule="auto"/>
        <w:jc w:val="left"/>
        <w:rPr>
          <w:rFonts w:ascii="Arial" w:hAnsi="Arial" w:cs="Arial"/>
          <w:lang w:val="sr-Cyrl-RS"/>
        </w:rPr>
      </w:pPr>
      <w:r w:rsidRPr="00F64A2F">
        <w:rPr>
          <w:rFonts w:ascii="Arial" w:hAnsi="Arial" w:cs="Arial"/>
          <w:lang w:val="sr-Cyrl-RS"/>
        </w:rPr>
        <w:t xml:space="preserve">Повез: шивено, тврди повез, лепенка 2,5 мм, платно црвено ( бордо ) </w:t>
      </w:r>
    </w:p>
    <w:p w:rsidR="00F64A2F" w:rsidRPr="00F64A2F" w:rsidRDefault="00F64A2F" w:rsidP="00F64A2F">
      <w:pPr>
        <w:pStyle w:val="ListParagraph"/>
        <w:numPr>
          <w:ilvl w:val="0"/>
          <w:numId w:val="47"/>
        </w:numPr>
        <w:spacing w:before="0" w:after="0" w:line="240" w:lineRule="auto"/>
        <w:jc w:val="left"/>
        <w:rPr>
          <w:rFonts w:ascii="Arial" w:hAnsi="Arial" w:cs="Arial"/>
          <w:lang w:val="sr-Cyrl-RS"/>
        </w:rPr>
      </w:pPr>
      <w:r w:rsidRPr="00F64A2F">
        <w:rPr>
          <w:rFonts w:ascii="Arial" w:hAnsi="Arial" w:cs="Arial"/>
          <w:lang w:val="sr-Cyrl-RS"/>
        </w:rPr>
        <w:t xml:space="preserve">Штампа на корицама: 1/0 </w:t>
      </w:r>
    </w:p>
    <w:p w:rsidR="00F64A2F" w:rsidRPr="00CA4B5F" w:rsidRDefault="00F64A2F" w:rsidP="00F64A2F">
      <w:pPr>
        <w:pStyle w:val="ListParagraph"/>
        <w:spacing w:after="0" w:line="240" w:lineRule="auto"/>
        <w:rPr>
          <w:rFonts w:ascii="Arial" w:hAnsi="Arial" w:cs="Arial"/>
          <w:lang w:val="sr-Cyrl-RS"/>
        </w:rPr>
      </w:pPr>
    </w:p>
    <w:p w:rsidR="00F64A2F" w:rsidRPr="002F50B7" w:rsidRDefault="00F64A2F" w:rsidP="00F64A2F">
      <w:pPr>
        <w:rPr>
          <w:rFonts w:cs="Arial"/>
          <w:lang w:val="sr-Cyrl-RS"/>
        </w:rPr>
      </w:pPr>
      <w:r>
        <w:rPr>
          <w:rFonts w:cs="Arial"/>
        </w:rPr>
        <w:t>6</w:t>
      </w:r>
      <w:r>
        <w:rPr>
          <w:rFonts w:cs="Arial"/>
          <w:lang w:val="sr-Cyrl-RS"/>
        </w:rPr>
        <w:t xml:space="preserve">. </w:t>
      </w:r>
      <w:r w:rsidRPr="002F50B7">
        <w:rPr>
          <w:rFonts w:cs="Arial"/>
          <w:lang w:val="sr-Cyrl-RS"/>
        </w:rPr>
        <w:t xml:space="preserve"> </w:t>
      </w:r>
      <w:r>
        <w:rPr>
          <w:rFonts w:cs="Arial"/>
          <w:lang w:val="sr-Cyrl-RS"/>
        </w:rPr>
        <w:t xml:space="preserve"> Књига ватрогасног возила </w:t>
      </w:r>
      <w:r>
        <w:rPr>
          <w:rFonts w:cs="Arial"/>
        </w:rPr>
        <w:t xml:space="preserve">MAN TGL </w:t>
      </w:r>
      <w:r>
        <w:rPr>
          <w:rFonts w:cs="Arial"/>
          <w:lang w:val="sr-Cyrl-RS"/>
        </w:rPr>
        <w:t>12 250</w:t>
      </w:r>
      <w:r w:rsidRPr="002F50B7">
        <w:rPr>
          <w:rFonts w:cs="Arial"/>
          <w:lang w:val="sr-Cyrl-RS"/>
        </w:rPr>
        <w:t xml:space="preserve"> </w:t>
      </w:r>
    </w:p>
    <w:p w:rsidR="00F64A2F" w:rsidRDefault="00F64A2F" w:rsidP="00F64A2F">
      <w:pPr>
        <w:pStyle w:val="ListParagraph"/>
        <w:spacing w:after="0" w:line="240" w:lineRule="auto"/>
        <w:ind w:left="360"/>
        <w:rPr>
          <w:rFonts w:ascii="Arial" w:hAnsi="Arial" w:cs="Arial"/>
          <w:lang w:val="sr-Cyrl-RS"/>
        </w:rPr>
      </w:pPr>
    </w:p>
    <w:p w:rsid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 xml:space="preserve">Тираж: </w:t>
      </w:r>
      <w:r>
        <w:rPr>
          <w:rFonts w:ascii="Arial" w:hAnsi="Arial" w:cs="Arial"/>
        </w:rPr>
        <w:t>9</w:t>
      </w:r>
      <w:r>
        <w:rPr>
          <w:rFonts w:ascii="Arial" w:hAnsi="Arial" w:cs="Arial"/>
          <w:lang w:val="sr-Cyrl-RS"/>
        </w:rPr>
        <w:t xml:space="preserve"> ком</w:t>
      </w:r>
    </w:p>
    <w:p w:rsidR="00F64A2F" w:rsidRPr="00324A12" w:rsidRDefault="00F64A2F" w:rsidP="00F64A2F">
      <w:pPr>
        <w:pStyle w:val="ListParagraph"/>
        <w:numPr>
          <w:ilvl w:val="0"/>
          <w:numId w:val="47"/>
        </w:numPr>
        <w:spacing w:before="0" w:after="0" w:line="240" w:lineRule="auto"/>
        <w:jc w:val="left"/>
        <w:rPr>
          <w:rFonts w:ascii="Arial" w:hAnsi="Arial" w:cs="Arial"/>
          <w:lang w:val="sr-Cyrl-RS"/>
        </w:rPr>
      </w:pPr>
      <w:r w:rsidRPr="00324A12">
        <w:rPr>
          <w:rFonts w:ascii="Arial" w:hAnsi="Arial" w:cs="Arial"/>
          <w:lang w:val="sr-Cyrl-RS"/>
        </w:rPr>
        <w:t>Формат: А4</w:t>
      </w:r>
      <w:r w:rsidRPr="00324A12">
        <w:rPr>
          <w:rFonts w:ascii="Arial" w:hAnsi="Arial" w:cs="Arial"/>
        </w:rPr>
        <w:t xml:space="preserve"> </w:t>
      </w:r>
      <w:r w:rsidRPr="00324A12">
        <w:rPr>
          <w:rFonts w:ascii="Arial" w:hAnsi="Arial" w:cs="Arial"/>
          <w:lang w:val="sr-Cyrl-RS"/>
        </w:rPr>
        <w:t>(</w:t>
      </w:r>
      <w:r>
        <w:rPr>
          <w:rFonts w:ascii="Arial" w:hAnsi="Arial" w:cs="Arial"/>
        </w:rPr>
        <w:t>portrait</w:t>
      </w:r>
      <w:r w:rsidRPr="00324A12">
        <w:rPr>
          <w:rFonts w:ascii="Arial" w:hAnsi="Arial" w:cs="Arial"/>
          <w:lang w:val="sr-Cyrl-RS"/>
        </w:rPr>
        <w:t>)</w:t>
      </w:r>
    </w:p>
    <w:p w:rsid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 xml:space="preserve">Обим: </w:t>
      </w:r>
      <w:r>
        <w:rPr>
          <w:rFonts w:ascii="Arial" w:hAnsi="Arial" w:cs="Arial"/>
        </w:rPr>
        <w:t>150</w:t>
      </w:r>
      <w:r>
        <w:rPr>
          <w:rFonts w:ascii="Arial" w:hAnsi="Arial" w:cs="Arial"/>
          <w:lang w:val="sr-Cyrl-RS"/>
        </w:rPr>
        <w:t xml:space="preserve"> листова</w:t>
      </w:r>
    </w:p>
    <w:p w:rsidR="00F64A2F" w:rsidRPr="00324A12" w:rsidRDefault="00F64A2F" w:rsidP="00F64A2F">
      <w:pPr>
        <w:pStyle w:val="ListParagraph"/>
        <w:numPr>
          <w:ilvl w:val="0"/>
          <w:numId w:val="47"/>
        </w:numPr>
        <w:spacing w:before="0" w:after="0" w:line="240" w:lineRule="auto"/>
        <w:jc w:val="left"/>
        <w:rPr>
          <w:rFonts w:ascii="Arial" w:hAnsi="Arial" w:cs="Arial"/>
          <w:lang w:val="sr-Cyrl-RS"/>
        </w:rPr>
      </w:pPr>
      <w:r w:rsidRPr="00324A12">
        <w:rPr>
          <w:rFonts w:ascii="Arial" w:hAnsi="Arial" w:cs="Arial"/>
          <w:lang w:val="sr-Cyrl-RS"/>
        </w:rPr>
        <w:t xml:space="preserve">Листови: </w:t>
      </w:r>
      <w:r>
        <w:rPr>
          <w:rFonts w:ascii="Arial" w:hAnsi="Arial" w:cs="Arial"/>
          <w:lang w:val="sr-Cyrl-RS"/>
        </w:rPr>
        <w:t xml:space="preserve">80 </w:t>
      </w:r>
      <w:r>
        <w:rPr>
          <w:rFonts w:ascii="Arial" w:hAnsi="Arial" w:cs="Arial"/>
        </w:rPr>
        <w:t xml:space="preserve">gr, </w:t>
      </w:r>
      <w:r>
        <w:rPr>
          <w:rFonts w:ascii="Arial" w:hAnsi="Arial" w:cs="Arial"/>
          <w:lang w:val="sr-Cyrl-RS"/>
        </w:rPr>
        <w:t>папир офсет</w:t>
      </w:r>
    </w:p>
    <w:p w:rsidR="00F64A2F" w:rsidRDefault="00F64A2F" w:rsidP="00F64A2F">
      <w:pPr>
        <w:pStyle w:val="ListParagraph"/>
        <w:numPr>
          <w:ilvl w:val="0"/>
          <w:numId w:val="47"/>
        </w:numPr>
        <w:spacing w:before="0" w:after="0" w:line="240" w:lineRule="auto"/>
        <w:jc w:val="left"/>
        <w:rPr>
          <w:rFonts w:ascii="Arial" w:hAnsi="Arial" w:cs="Arial"/>
          <w:lang w:val="sr-Cyrl-RS"/>
        </w:rPr>
      </w:pPr>
      <w:r w:rsidRPr="00324A12">
        <w:rPr>
          <w:rFonts w:ascii="Arial" w:hAnsi="Arial" w:cs="Arial"/>
          <w:lang w:val="sr-Cyrl-RS"/>
        </w:rPr>
        <w:t>Штампа: 1/1, црна</w:t>
      </w:r>
      <w:r>
        <w:rPr>
          <w:rFonts w:ascii="Arial" w:hAnsi="Arial" w:cs="Arial"/>
          <w:lang w:val="sr-Cyrl-RS"/>
        </w:rPr>
        <w:t xml:space="preserve"> </w:t>
      </w:r>
      <w:r w:rsidRPr="00324A12">
        <w:rPr>
          <w:rFonts w:ascii="Arial" w:hAnsi="Arial" w:cs="Arial"/>
          <w:lang w:val="sr-Cyrl-RS"/>
        </w:rPr>
        <w:t>боја</w:t>
      </w:r>
    </w:p>
    <w:p w:rsid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 xml:space="preserve">Повез: шивено, тврди повез, лепенка 2,5 мм, платно црвено ( бордо ) </w:t>
      </w:r>
    </w:p>
    <w:p w:rsid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Штампа на корицама: 1/0</w:t>
      </w:r>
      <w:r w:rsidRPr="00324A12">
        <w:rPr>
          <w:rFonts w:ascii="Arial" w:hAnsi="Arial" w:cs="Arial"/>
          <w:lang w:val="sr-Cyrl-RS"/>
        </w:rPr>
        <w:t xml:space="preserve"> </w:t>
      </w:r>
    </w:p>
    <w:p w:rsidR="00F64A2F" w:rsidRDefault="00F64A2F" w:rsidP="00F64A2F">
      <w:pPr>
        <w:rPr>
          <w:rFonts w:cs="Arial"/>
          <w:lang w:val="sr-Cyrl-RS"/>
        </w:rPr>
      </w:pPr>
    </w:p>
    <w:p w:rsidR="00F64A2F" w:rsidRPr="002F50B7" w:rsidRDefault="00F64A2F" w:rsidP="00F64A2F">
      <w:pPr>
        <w:rPr>
          <w:rFonts w:cs="Arial"/>
          <w:lang w:val="sr-Cyrl-RS"/>
        </w:rPr>
      </w:pPr>
      <w:r>
        <w:rPr>
          <w:rFonts w:cs="Arial"/>
        </w:rPr>
        <w:t>7</w:t>
      </w:r>
      <w:r>
        <w:rPr>
          <w:rFonts w:cs="Arial"/>
          <w:lang w:val="sr-Cyrl-RS"/>
        </w:rPr>
        <w:t xml:space="preserve">. </w:t>
      </w:r>
      <w:r w:rsidRPr="002F50B7">
        <w:rPr>
          <w:rFonts w:cs="Arial"/>
          <w:lang w:val="sr-Cyrl-RS"/>
        </w:rPr>
        <w:t xml:space="preserve"> </w:t>
      </w:r>
      <w:r>
        <w:rPr>
          <w:rFonts w:cs="Arial"/>
          <w:lang w:val="sr-Cyrl-RS"/>
        </w:rPr>
        <w:t xml:space="preserve"> Књига ватрогасног возила </w:t>
      </w:r>
      <w:r>
        <w:rPr>
          <w:rFonts w:cs="Arial"/>
        </w:rPr>
        <w:t>MAN TGS 33</w:t>
      </w:r>
      <w:r>
        <w:rPr>
          <w:rFonts w:cs="Arial"/>
          <w:lang w:val="sr-Cyrl-RS"/>
        </w:rPr>
        <w:t xml:space="preserve"> </w:t>
      </w:r>
      <w:r>
        <w:rPr>
          <w:rFonts w:cs="Arial"/>
        </w:rPr>
        <w:t>360</w:t>
      </w:r>
      <w:r w:rsidRPr="002F50B7">
        <w:rPr>
          <w:rFonts w:cs="Arial"/>
          <w:lang w:val="sr-Cyrl-RS"/>
        </w:rPr>
        <w:t xml:space="preserve"> </w:t>
      </w:r>
    </w:p>
    <w:p w:rsidR="00F64A2F" w:rsidRPr="00074BD1" w:rsidRDefault="00F64A2F" w:rsidP="00F64A2F">
      <w:pPr>
        <w:rPr>
          <w:rFonts w:cs="Arial"/>
        </w:rPr>
      </w:pPr>
    </w:p>
    <w:p w:rsid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 xml:space="preserve">Тираж: </w:t>
      </w:r>
      <w:r>
        <w:rPr>
          <w:rFonts w:ascii="Arial" w:hAnsi="Arial" w:cs="Arial"/>
        </w:rPr>
        <w:t>6</w:t>
      </w:r>
      <w:r>
        <w:rPr>
          <w:rFonts w:ascii="Arial" w:hAnsi="Arial" w:cs="Arial"/>
          <w:lang w:val="sr-Cyrl-RS"/>
        </w:rPr>
        <w:t xml:space="preserve"> ком</w:t>
      </w:r>
    </w:p>
    <w:p w:rsidR="00F64A2F" w:rsidRPr="00324A12" w:rsidRDefault="00F64A2F" w:rsidP="00F64A2F">
      <w:pPr>
        <w:pStyle w:val="ListParagraph"/>
        <w:numPr>
          <w:ilvl w:val="0"/>
          <w:numId w:val="47"/>
        </w:numPr>
        <w:spacing w:before="0" w:after="0" w:line="240" w:lineRule="auto"/>
        <w:jc w:val="left"/>
        <w:rPr>
          <w:rFonts w:ascii="Arial" w:hAnsi="Arial" w:cs="Arial"/>
          <w:lang w:val="sr-Cyrl-RS"/>
        </w:rPr>
      </w:pPr>
      <w:r w:rsidRPr="00324A12">
        <w:rPr>
          <w:rFonts w:ascii="Arial" w:hAnsi="Arial" w:cs="Arial"/>
          <w:lang w:val="sr-Cyrl-RS"/>
        </w:rPr>
        <w:t>Формат: А4</w:t>
      </w:r>
      <w:r w:rsidRPr="00324A12">
        <w:rPr>
          <w:rFonts w:ascii="Arial" w:hAnsi="Arial" w:cs="Arial"/>
        </w:rPr>
        <w:t xml:space="preserve"> </w:t>
      </w:r>
      <w:r w:rsidRPr="00324A12">
        <w:rPr>
          <w:rFonts w:ascii="Arial" w:hAnsi="Arial" w:cs="Arial"/>
          <w:lang w:val="sr-Cyrl-RS"/>
        </w:rPr>
        <w:t>(</w:t>
      </w:r>
      <w:r>
        <w:rPr>
          <w:rFonts w:ascii="Arial" w:hAnsi="Arial" w:cs="Arial"/>
        </w:rPr>
        <w:t>portrait</w:t>
      </w:r>
      <w:r w:rsidRPr="00324A12">
        <w:rPr>
          <w:rFonts w:ascii="Arial" w:hAnsi="Arial" w:cs="Arial"/>
          <w:lang w:val="sr-Cyrl-RS"/>
        </w:rPr>
        <w:t>)</w:t>
      </w:r>
    </w:p>
    <w:p w:rsid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 xml:space="preserve">Обим: </w:t>
      </w:r>
      <w:r>
        <w:rPr>
          <w:rFonts w:ascii="Arial" w:hAnsi="Arial" w:cs="Arial"/>
        </w:rPr>
        <w:t>150</w:t>
      </w:r>
      <w:r>
        <w:rPr>
          <w:rFonts w:ascii="Arial" w:hAnsi="Arial" w:cs="Arial"/>
          <w:lang w:val="sr-Cyrl-RS"/>
        </w:rPr>
        <w:t xml:space="preserve"> листова</w:t>
      </w:r>
    </w:p>
    <w:p w:rsidR="00F64A2F" w:rsidRPr="00324A12" w:rsidRDefault="00F64A2F" w:rsidP="00F64A2F">
      <w:pPr>
        <w:pStyle w:val="ListParagraph"/>
        <w:numPr>
          <w:ilvl w:val="0"/>
          <w:numId w:val="47"/>
        </w:numPr>
        <w:spacing w:before="0" w:after="0" w:line="240" w:lineRule="auto"/>
        <w:jc w:val="left"/>
        <w:rPr>
          <w:rFonts w:ascii="Arial" w:hAnsi="Arial" w:cs="Arial"/>
          <w:lang w:val="sr-Cyrl-RS"/>
        </w:rPr>
      </w:pPr>
      <w:r w:rsidRPr="00324A12">
        <w:rPr>
          <w:rFonts w:ascii="Arial" w:hAnsi="Arial" w:cs="Arial"/>
          <w:lang w:val="sr-Cyrl-RS"/>
        </w:rPr>
        <w:t xml:space="preserve">Листови: </w:t>
      </w:r>
      <w:r>
        <w:rPr>
          <w:rFonts w:ascii="Arial" w:hAnsi="Arial" w:cs="Arial"/>
          <w:lang w:val="sr-Cyrl-RS"/>
        </w:rPr>
        <w:t xml:space="preserve">80 </w:t>
      </w:r>
      <w:r>
        <w:rPr>
          <w:rFonts w:ascii="Arial" w:hAnsi="Arial" w:cs="Arial"/>
        </w:rPr>
        <w:t xml:space="preserve">gr, </w:t>
      </w:r>
      <w:r>
        <w:rPr>
          <w:rFonts w:ascii="Arial" w:hAnsi="Arial" w:cs="Arial"/>
          <w:lang w:val="sr-Cyrl-RS"/>
        </w:rPr>
        <w:t>папир офсет</w:t>
      </w:r>
    </w:p>
    <w:p w:rsidR="00F64A2F" w:rsidRDefault="00F64A2F" w:rsidP="00F64A2F">
      <w:pPr>
        <w:pStyle w:val="ListParagraph"/>
        <w:numPr>
          <w:ilvl w:val="0"/>
          <w:numId w:val="47"/>
        </w:numPr>
        <w:spacing w:before="0" w:after="0" w:line="240" w:lineRule="auto"/>
        <w:jc w:val="left"/>
        <w:rPr>
          <w:rFonts w:ascii="Arial" w:hAnsi="Arial" w:cs="Arial"/>
          <w:lang w:val="sr-Cyrl-RS"/>
        </w:rPr>
      </w:pPr>
      <w:r w:rsidRPr="00324A12">
        <w:rPr>
          <w:rFonts w:ascii="Arial" w:hAnsi="Arial" w:cs="Arial"/>
          <w:lang w:val="sr-Cyrl-RS"/>
        </w:rPr>
        <w:t>Штампа: 1/1, црна</w:t>
      </w:r>
      <w:r>
        <w:rPr>
          <w:rFonts w:ascii="Arial" w:hAnsi="Arial" w:cs="Arial"/>
          <w:lang w:val="sr-Cyrl-RS"/>
        </w:rPr>
        <w:t xml:space="preserve"> </w:t>
      </w:r>
      <w:r w:rsidRPr="00324A12">
        <w:rPr>
          <w:rFonts w:ascii="Arial" w:hAnsi="Arial" w:cs="Arial"/>
          <w:lang w:val="sr-Cyrl-RS"/>
        </w:rPr>
        <w:t>боја</w:t>
      </w:r>
    </w:p>
    <w:p w:rsid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 xml:space="preserve">Повез: шивено, тврди повез, лепенка 2,5 мм, платно црвено ( бордо ) </w:t>
      </w:r>
    </w:p>
    <w:p w:rsidR="0024552A" w:rsidRPr="001A424E" w:rsidRDefault="00F64A2F" w:rsidP="001A424E">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Штампа на корицама: 1/0</w:t>
      </w:r>
      <w:r w:rsidRPr="00324A12">
        <w:rPr>
          <w:rFonts w:ascii="Arial" w:hAnsi="Arial" w:cs="Arial"/>
          <w:lang w:val="sr-Cyrl-RS"/>
        </w:rPr>
        <w:t xml:space="preserve"> </w:t>
      </w:r>
    </w:p>
    <w:p w:rsidR="00F64A2F" w:rsidRPr="002F50B7" w:rsidRDefault="00F64A2F" w:rsidP="00F64A2F">
      <w:pPr>
        <w:rPr>
          <w:rFonts w:cs="Arial"/>
          <w:lang w:val="sr-Cyrl-RS"/>
        </w:rPr>
      </w:pPr>
      <w:r>
        <w:rPr>
          <w:rFonts w:cs="Arial"/>
        </w:rPr>
        <w:lastRenderedPageBreak/>
        <w:t>8</w:t>
      </w:r>
      <w:r>
        <w:rPr>
          <w:rFonts w:cs="Arial"/>
          <w:lang w:val="sr-Cyrl-RS"/>
        </w:rPr>
        <w:t xml:space="preserve">. </w:t>
      </w:r>
      <w:r w:rsidRPr="002F50B7">
        <w:rPr>
          <w:rFonts w:cs="Arial"/>
          <w:lang w:val="sr-Cyrl-RS"/>
        </w:rPr>
        <w:t xml:space="preserve"> </w:t>
      </w:r>
      <w:r>
        <w:rPr>
          <w:rFonts w:cs="Arial"/>
          <w:lang w:val="sr-Cyrl-RS"/>
        </w:rPr>
        <w:t xml:space="preserve"> Књига ватрогасног возила </w:t>
      </w:r>
      <w:r>
        <w:rPr>
          <w:rFonts w:cs="Arial"/>
        </w:rPr>
        <w:t>TAM 130 T 11</w:t>
      </w:r>
      <w:r w:rsidRPr="002F50B7">
        <w:rPr>
          <w:rFonts w:cs="Arial"/>
          <w:lang w:val="sr-Cyrl-RS"/>
        </w:rPr>
        <w:t xml:space="preserve"> </w:t>
      </w:r>
    </w:p>
    <w:p w:rsidR="00F64A2F" w:rsidRPr="00074BD1" w:rsidRDefault="00F64A2F" w:rsidP="00F64A2F">
      <w:pPr>
        <w:rPr>
          <w:rFonts w:cs="Arial"/>
        </w:rPr>
      </w:pPr>
    </w:p>
    <w:p w:rsid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 xml:space="preserve">Тираж: </w:t>
      </w:r>
      <w:r>
        <w:rPr>
          <w:rFonts w:ascii="Arial" w:hAnsi="Arial" w:cs="Arial"/>
        </w:rPr>
        <w:t>3</w:t>
      </w:r>
      <w:r>
        <w:rPr>
          <w:rFonts w:ascii="Arial" w:hAnsi="Arial" w:cs="Arial"/>
          <w:lang w:val="sr-Cyrl-RS"/>
        </w:rPr>
        <w:t xml:space="preserve"> ком</w:t>
      </w:r>
    </w:p>
    <w:p w:rsidR="00F64A2F" w:rsidRPr="00324A12" w:rsidRDefault="00F64A2F" w:rsidP="00F64A2F">
      <w:pPr>
        <w:pStyle w:val="ListParagraph"/>
        <w:numPr>
          <w:ilvl w:val="0"/>
          <w:numId w:val="47"/>
        </w:numPr>
        <w:spacing w:before="0" w:after="0" w:line="240" w:lineRule="auto"/>
        <w:jc w:val="left"/>
        <w:rPr>
          <w:rFonts w:ascii="Arial" w:hAnsi="Arial" w:cs="Arial"/>
          <w:lang w:val="sr-Cyrl-RS"/>
        </w:rPr>
      </w:pPr>
      <w:r w:rsidRPr="00324A12">
        <w:rPr>
          <w:rFonts w:ascii="Arial" w:hAnsi="Arial" w:cs="Arial"/>
          <w:lang w:val="sr-Cyrl-RS"/>
        </w:rPr>
        <w:t>Формат: А4</w:t>
      </w:r>
      <w:r w:rsidRPr="00324A12">
        <w:rPr>
          <w:rFonts w:ascii="Arial" w:hAnsi="Arial" w:cs="Arial"/>
        </w:rPr>
        <w:t xml:space="preserve"> </w:t>
      </w:r>
      <w:r w:rsidRPr="00324A12">
        <w:rPr>
          <w:rFonts w:ascii="Arial" w:hAnsi="Arial" w:cs="Arial"/>
          <w:lang w:val="sr-Cyrl-RS"/>
        </w:rPr>
        <w:t>(</w:t>
      </w:r>
      <w:r>
        <w:rPr>
          <w:rFonts w:ascii="Arial" w:hAnsi="Arial" w:cs="Arial"/>
        </w:rPr>
        <w:t>portrait</w:t>
      </w:r>
      <w:r w:rsidRPr="00324A12">
        <w:rPr>
          <w:rFonts w:ascii="Arial" w:hAnsi="Arial" w:cs="Arial"/>
          <w:lang w:val="sr-Cyrl-RS"/>
        </w:rPr>
        <w:t>)</w:t>
      </w:r>
    </w:p>
    <w:p w:rsid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 xml:space="preserve">Обим: </w:t>
      </w:r>
      <w:r>
        <w:rPr>
          <w:rFonts w:ascii="Arial" w:hAnsi="Arial" w:cs="Arial"/>
        </w:rPr>
        <w:t>150</w:t>
      </w:r>
      <w:r>
        <w:rPr>
          <w:rFonts w:ascii="Arial" w:hAnsi="Arial" w:cs="Arial"/>
          <w:lang w:val="sr-Cyrl-RS"/>
        </w:rPr>
        <w:t xml:space="preserve"> листова</w:t>
      </w:r>
    </w:p>
    <w:p w:rsidR="00F64A2F" w:rsidRPr="00324A12" w:rsidRDefault="00F64A2F" w:rsidP="00F64A2F">
      <w:pPr>
        <w:pStyle w:val="ListParagraph"/>
        <w:numPr>
          <w:ilvl w:val="0"/>
          <w:numId w:val="47"/>
        </w:numPr>
        <w:spacing w:before="0" w:after="0" w:line="240" w:lineRule="auto"/>
        <w:jc w:val="left"/>
        <w:rPr>
          <w:rFonts w:ascii="Arial" w:hAnsi="Arial" w:cs="Arial"/>
          <w:lang w:val="sr-Cyrl-RS"/>
        </w:rPr>
      </w:pPr>
      <w:r w:rsidRPr="00324A12">
        <w:rPr>
          <w:rFonts w:ascii="Arial" w:hAnsi="Arial" w:cs="Arial"/>
          <w:lang w:val="sr-Cyrl-RS"/>
        </w:rPr>
        <w:t xml:space="preserve">Листови: </w:t>
      </w:r>
      <w:r>
        <w:rPr>
          <w:rFonts w:ascii="Arial" w:hAnsi="Arial" w:cs="Arial"/>
          <w:lang w:val="sr-Cyrl-RS"/>
        </w:rPr>
        <w:t xml:space="preserve">80 </w:t>
      </w:r>
      <w:r>
        <w:rPr>
          <w:rFonts w:ascii="Arial" w:hAnsi="Arial" w:cs="Arial"/>
        </w:rPr>
        <w:t xml:space="preserve">gr, </w:t>
      </w:r>
      <w:r>
        <w:rPr>
          <w:rFonts w:ascii="Arial" w:hAnsi="Arial" w:cs="Arial"/>
          <w:lang w:val="sr-Cyrl-RS"/>
        </w:rPr>
        <w:t>папир офсет</w:t>
      </w:r>
    </w:p>
    <w:p w:rsidR="00F64A2F" w:rsidRDefault="00F64A2F" w:rsidP="00F64A2F">
      <w:pPr>
        <w:pStyle w:val="ListParagraph"/>
        <w:numPr>
          <w:ilvl w:val="0"/>
          <w:numId w:val="47"/>
        </w:numPr>
        <w:spacing w:before="0" w:after="0" w:line="240" w:lineRule="auto"/>
        <w:jc w:val="left"/>
        <w:rPr>
          <w:rFonts w:ascii="Arial" w:hAnsi="Arial" w:cs="Arial"/>
          <w:lang w:val="sr-Cyrl-RS"/>
        </w:rPr>
      </w:pPr>
      <w:r w:rsidRPr="00324A12">
        <w:rPr>
          <w:rFonts w:ascii="Arial" w:hAnsi="Arial" w:cs="Arial"/>
          <w:lang w:val="sr-Cyrl-RS"/>
        </w:rPr>
        <w:t>Штампа: 1/1, црна</w:t>
      </w:r>
      <w:r>
        <w:rPr>
          <w:rFonts w:ascii="Arial" w:hAnsi="Arial" w:cs="Arial"/>
          <w:lang w:val="sr-Cyrl-RS"/>
        </w:rPr>
        <w:t xml:space="preserve"> </w:t>
      </w:r>
      <w:r w:rsidRPr="00324A12">
        <w:rPr>
          <w:rFonts w:ascii="Arial" w:hAnsi="Arial" w:cs="Arial"/>
          <w:lang w:val="sr-Cyrl-RS"/>
        </w:rPr>
        <w:t>боја</w:t>
      </w:r>
    </w:p>
    <w:p w:rsid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 xml:space="preserve">Повез: шивено, тврди повез, лепенка 2,5 мм, платно црвено ( бордо ) </w:t>
      </w:r>
    </w:p>
    <w:p w:rsidR="00F64A2F"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Штампа на корицама: 1/0</w:t>
      </w:r>
      <w:r w:rsidRPr="00324A12">
        <w:rPr>
          <w:rFonts w:ascii="Arial" w:hAnsi="Arial" w:cs="Arial"/>
          <w:lang w:val="sr-Cyrl-RS"/>
        </w:rPr>
        <w:t xml:space="preserve"> </w:t>
      </w:r>
    </w:p>
    <w:p w:rsidR="00F64A2F" w:rsidRDefault="00F64A2F" w:rsidP="00F64A2F">
      <w:pPr>
        <w:rPr>
          <w:rFonts w:cs="Arial"/>
        </w:rPr>
      </w:pPr>
    </w:p>
    <w:p w:rsidR="00F64A2F" w:rsidRDefault="00F64A2F" w:rsidP="00F64A2F">
      <w:pPr>
        <w:rPr>
          <w:rFonts w:cs="Arial"/>
          <w:lang w:val="sr-Cyrl-RS"/>
        </w:rPr>
      </w:pPr>
      <w:r>
        <w:rPr>
          <w:rFonts w:cs="Arial"/>
        </w:rPr>
        <w:t xml:space="preserve">9.  </w:t>
      </w:r>
      <w:r>
        <w:rPr>
          <w:rFonts w:cs="Arial"/>
          <w:lang w:val="sr-Cyrl-RS"/>
        </w:rPr>
        <w:t>Књига догађаја система сигнализације пожара</w:t>
      </w:r>
    </w:p>
    <w:p w:rsidR="00F64A2F" w:rsidRPr="00886BB6" w:rsidRDefault="00F64A2F" w:rsidP="00F64A2F">
      <w:pPr>
        <w:rPr>
          <w:rFonts w:cs="Arial"/>
          <w:lang w:val="sr-Cyrl-RS"/>
        </w:rPr>
      </w:pPr>
    </w:p>
    <w:p w:rsidR="00F64A2F" w:rsidRPr="00886BB6" w:rsidRDefault="00F64A2F" w:rsidP="00F64A2F">
      <w:pPr>
        <w:pStyle w:val="ListParagraph"/>
        <w:numPr>
          <w:ilvl w:val="0"/>
          <w:numId w:val="47"/>
        </w:numPr>
        <w:spacing w:before="0" w:after="0" w:line="240" w:lineRule="auto"/>
        <w:jc w:val="left"/>
        <w:rPr>
          <w:rFonts w:ascii="Arial" w:hAnsi="Arial" w:cs="Arial"/>
          <w:lang w:val="sr-Cyrl-RS"/>
        </w:rPr>
      </w:pPr>
      <w:r w:rsidRPr="00886BB6">
        <w:rPr>
          <w:rFonts w:ascii="Arial" w:hAnsi="Arial" w:cs="Arial"/>
          <w:lang w:val="sr-Cyrl-RS"/>
        </w:rPr>
        <w:t>Т</w:t>
      </w:r>
      <w:r>
        <w:rPr>
          <w:rFonts w:ascii="Arial" w:hAnsi="Arial" w:cs="Arial"/>
          <w:lang w:val="sr-Cyrl-RS"/>
        </w:rPr>
        <w:t>ираж: 8</w:t>
      </w:r>
      <w:r w:rsidRPr="00886BB6">
        <w:rPr>
          <w:rFonts w:ascii="Arial" w:hAnsi="Arial" w:cs="Arial"/>
          <w:lang w:val="sr-Cyrl-RS"/>
        </w:rPr>
        <w:t xml:space="preserve"> ком</w:t>
      </w:r>
    </w:p>
    <w:p w:rsidR="00F64A2F" w:rsidRPr="00886BB6" w:rsidRDefault="00F64A2F" w:rsidP="00F64A2F">
      <w:pPr>
        <w:pStyle w:val="ListParagraph"/>
        <w:numPr>
          <w:ilvl w:val="0"/>
          <w:numId w:val="47"/>
        </w:numPr>
        <w:spacing w:before="0" w:after="0" w:line="240" w:lineRule="auto"/>
        <w:jc w:val="left"/>
        <w:rPr>
          <w:rFonts w:ascii="Arial" w:hAnsi="Arial" w:cs="Arial"/>
          <w:lang w:val="sr-Cyrl-RS"/>
        </w:rPr>
      </w:pPr>
      <w:r w:rsidRPr="00886BB6">
        <w:rPr>
          <w:rFonts w:ascii="Arial" w:hAnsi="Arial" w:cs="Arial"/>
          <w:lang w:val="sr-Cyrl-RS"/>
        </w:rPr>
        <w:t>Формат: А4</w:t>
      </w:r>
      <w:r w:rsidRPr="00886BB6">
        <w:rPr>
          <w:rFonts w:ascii="Arial" w:hAnsi="Arial" w:cs="Arial"/>
        </w:rPr>
        <w:t xml:space="preserve"> </w:t>
      </w:r>
      <w:r w:rsidRPr="00886BB6">
        <w:rPr>
          <w:rFonts w:ascii="Arial" w:hAnsi="Arial" w:cs="Arial"/>
          <w:lang w:val="sr-Cyrl-RS"/>
        </w:rPr>
        <w:t>(</w:t>
      </w:r>
      <w:r w:rsidRPr="00886BB6">
        <w:rPr>
          <w:rFonts w:ascii="Arial" w:hAnsi="Arial" w:cs="Arial"/>
        </w:rPr>
        <w:t>landscape</w:t>
      </w:r>
      <w:r w:rsidRPr="00886BB6">
        <w:rPr>
          <w:rFonts w:ascii="Arial" w:hAnsi="Arial" w:cs="Arial"/>
          <w:lang w:val="sr-Cyrl-RS"/>
        </w:rPr>
        <w:t>)</w:t>
      </w:r>
    </w:p>
    <w:p w:rsidR="00F64A2F" w:rsidRPr="00886BB6" w:rsidRDefault="00F64A2F" w:rsidP="00F64A2F">
      <w:pPr>
        <w:pStyle w:val="ListParagraph"/>
        <w:numPr>
          <w:ilvl w:val="0"/>
          <w:numId w:val="47"/>
        </w:numPr>
        <w:spacing w:before="0" w:after="0" w:line="240" w:lineRule="auto"/>
        <w:jc w:val="left"/>
        <w:rPr>
          <w:rFonts w:ascii="Arial" w:hAnsi="Arial" w:cs="Arial"/>
          <w:lang w:val="sr-Cyrl-RS"/>
        </w:rPr>
      </w:pPr>
      <w:r w:rsidRPr="00886BB6">
        <w:rPr>
          <w:rFonts w:ascii="Arial" w:hAnsi="Arial" w:cs="Arial"/>
          <w:lang w:val="sr-Cyrl-RS"/>
        </w:rPr>
        <w:t xml:space="preserve">Обим: </w:t>
      </w:r>
      <w:r>
        <w:rPr>
          <w:rFonts w:ascii="Arial" w:hAnsi="Arial" w:cs="Arial"/>
          <w:lang w:val="sr-Cyrl-RS"/>
        </w:rPr>
        <w:t>1</w:t>
      </w:r>
      <w:r w:rsidRPr="00886BB6">
        <w:rPr>
          <w:rFonts w:ascii="Arial" w:hAnsi="Arial" w:cs="Arial"/>
          <w:lang w:val="sr-Cyrl-RS"/>
        </w:rPr>
        <w:t>00 листова</w:t>
      </w:r>
    </w:p>
    <w:p w:rsidR="00F64A2F" w:rsidRPr="00886BB6" w:rsidRDefault="00F64A2F" w:rsidP="00F64A2F">
      <w:pPr>
        <w:pStyle w:val="ListParagraph"/>
        <w:numPr>
          <w:ilvl w:val="0"/>
          <w:numId w:val="47"/>
        </w:numPr>
        <w:spacing w:before="0" w:after="0" w:line="240" w:lineRule="auto"/>
        <w:jc w:val="left"/>
        <w:rPr>
          <w:rFonts w:ascii="Arial" w:hAnsi="Arial" w:cs="Arial"/>
          <w:lang w:val="sr-Cyrl-RS"/>
        </w:rPr>
      </w:pPr>
      <w:r w:rsidRPr="00886BB6">
        <w:rPr>
          <w:rFonts w:ascii="Arial" w:hAnsi="Arial" w:cs="Arial"/>
          <w:lang w:val="sr-Cyrl-RS"/>
        </w:rPr>
        <w:t xml:space="preserve">Листови: 80 </w:t>
      </w:r>
      <w:r w:rsidRPr="00886BB6">
        <w:rPr>
          <w:rFonts w:ascii="Arial" w:hAnsi="Arial" w:cs="Arial"/>
        </w:rPr>
        <w:t xml:space="preserve">gr, </w:t>
      </w:r>
      <w:r w:rsidRPr="00886BB6">
        <w:rPr>
          <w:rFonts w:ascii="Arial" w:hAnsi="Arial" w:cs="Arial"/>
          <w:lang w:val="sr-Cyrl-RS"/>
        </w:rPr>
        <w:t>папир офсет</w:t>
      </w:r>
    </w:p>
    <w:p w:rsidR="00F64A2F" w:rsidRPr="00886BB6" w:rsidRDefault="00F64A2F" w:rsidP="00F64A2F">
      <w:pPr>
        <w:pStyle w:val="ListParagraph"/>
        <w:numPr>
          <w:ilvl w:val="0"/>
          <w:numId w:val="47"/>
        </w:numPr>
        <w:spacing w:before="0" w:after="0" w:line="240" w:lineRule="auto"/>
        <w:jc w:val="left"/>
        <w:rPr>
          <w:rFonts w:ascii="Arial" w:hAnsi="Arial" w:cs="Arial"/>
          <w:lang w:val="sr-Cyrl-RS"/>
        </w:rPr>
      </w:pPr>
      <w:r w:rsidRPr="00886BB6">
        <w:rPr>
          <w:rFonts w:ascii="Arial" w:hAnsi="Arial" w:cs="Arial"/>
          <w:lang w:val="sr-Cyrl-RS"/>
        </w:rPr>
        <w:t>Штампа: 1/1, црна боја</w:t>
      </w:r>
    </w:p>
    <w:p w:rsidR="00F64A2F" w:rsidRPr="00886BB6" w:rsidRDefault="00F64A2F" w:rsidP="00F64A2F">
      <w:pPr>
        <w:pStyle w:val="ListParagraph"/>
        <w:numPr>
          <w:ilvl w:val="0"/>
          <w:numId w:val="47"/>
        </w:numPr>
        <w:spacing w:before="0" w:after="0" w:line="240" w:lineRule="auto"/>
        <w:jc w:val="left"/>
        <w:rPr>
          <w:rFonts w:ascii="Arial" w:hAnsi="Arial" w:cs="Arial"/>
          <w:lang w:val="sr-Cyrl-RS"/>
        </w:rPr>
      </w:pPr>
      <w:r w:rsidRPr="00886BB6">
        <w:rPr>
          <w:rFonts w:ascii="Arial" w:hAnsi="Arial" w:cs="Arial"/>
          <w:lang w:val="sr-Cyrl-RS"/>
        </w:rPr>
        <w:t xml:space="preserve">Повез: шивено, тврди повез, лепенка 2,5 мм, </w:t>
      </w:r>
      <w:r>
        <w:rPr>
          <w:rFonts w:ascii="Arial" w:hAnsi="Arial" w:cs="Arial"/>
          <w:lang w:val="sr-Cyrl-RS"/>
        </w:rPr>
        <w:t>платно црвено ( бордо )</w:t>
      </w:r>
    </w:p>
    <w:p w:rsidR="00F64A2F" w:rsidRPr="0024552A" w:rsidRDefault="00F64A2F" w:rsidP="00F64A2F">
      <w:pPr>
        <w:pStyle w:val="ListParagraph"/>
        <w:numPr>
          <w:ilvl w:val="0"/>
          <w:numId w:val="47"/>
        </w:numPr>
        <w:spacing w:before="0" w:after="0" w:line="240" w:lineRule="auto"/>
        <w:jc w:val="left"/>
        <w:rPr>
          <w:rFonts w:ascii="Arial" w:hAnsi="Arial" w:cs="Arial"/>
          <w:lang w:val="sr-Cyrl-RS"/>
        </w:rPr>
      </w:pPr>
      <w:r w:rsidRPr="00886BB6">
        <w:rPr>
          <w:rFonts w:ascii="Arial" w:hAnsi="Arial" w:cs="Arial"/>
          <w:lang w:val="sr-Cyrl-RS"/>
        </w:rPr>
        <w:t xml:space="preserve">Штампа на корицама: 1/0 </w:t>
      </w:r>
    </w:p>
    <w:p w:rsidR="0024552A" w:rsidRDefault="00F64A2F" w:rsidP="00F64A2F">
      <w:pPr>
        <w:rPr>
          <w:rFonts w:cs="Arial"/>
        </w:rPr>
      </w:pPr>
      <w:r>
        <w:rPr>
          <w:rFonts w:cs="Arial"/>
          <w:lang w:val="sr-Cyrl-RS"/>
        </w:rPr>
        <w:t>10</w:t>
      </w:r>
      <w:r>
        <w:rPr>
          <w:rFonts w:cs="Arial"/>
        </w:rPr>
        <w:t xml:space="preserve">.  </w:t>
      </w:r>
      <w:r>
        <w:rPr>
          <w:rFonts w:cs="Arial"/>
          <w:lang w:val="sr-Cyrl-RS"/>
        </w:rPr>
        <w:t>Књига пожара</w:t>
      </w:r>
    </w:p>
    <w:p w:rsidR="0024552A" w:rsidRPr="0024552A" w:rsidRDefault="0024552A" w:rsidP="00F64A2F">
      <w:pPr>
        <w:rPr>
          <w:rFonts w:cs="Arial"/>
        </w:rPr>
      </w:pPr>
    </w:p>
    <w:p w:rsidR="00F64A2F" w:rsidRPr="00886BB6" w:rsidRDefault="00F64A2F" w:rsidP="00F64A2F">
      <w:pPr>
        <w:pStyle w:val="ListParagraph"/>
        <w:numPr>
          <w:ilvl w:val="0"/>
          <w:numId w:val="47"/>
        </w:numPr>
        <w:spacing w:before="0" w:after="0" w:line="240" w:lineRule="auto"/>
        <w:jc w:val="left"/>
        <w:rPr>
          <w:rFonts w:ascii="Arial" w:hAnsi="Arial" w:cs="Arial"/>
          <w:lang w:val="sr-Cyrl-RS"/>
        </w:rPr>
      </w:pPr>
      <w:r w:rsidRPr="00886BB6">
        <w:rPr>
          <w:rFonts w:ascii="Arial" w:hAnsi="Arial" w:cs="Arial"/>
          <w:lang w:val="sr-Cyrl-RS"/>
        </w:rPr>
        <w:t>Т</w:t>
      </w:r>
      <w:r>
        <w:rPr>
          <w:rFonts w:ascii="Arial" w:hAnsi="Arial" w:cs="Arial"/>
          <w:lang w:val="sr-Cyrl-RS"/>
        </w:rPr>
        <w:t>ираж: 3</w:t>
      </w:r>
      <w:r w:rsidRPr="00886BB6">
        <w:rPr>
          <w:rFonts w:ascii="Arial" w:hAnsi="Arial" w:cs="Arial"/>
          <w:lang w:val="sr-Cyrl-RS"/>
        </w:rPr>
        <w:t xml:space="preserve"> ком</w:t>
      </w:r>
    </w:p>
    <w:p w:rsidR="00F64A2F" w:rsidRPr="00886BB6" w:rsidRDefault="00F64A2F" w:rsidP="00F64A2F">
      <w:pPr>
        <w:pStyle w:val="ListParagraph"/>
        <w:numPr>
          <w:ilvl w:val="0"/>
          <w:numId w:val="47"/>
        </w:numPr>
        <w:spacing w:before="0" w:after="0" w:line="240" w:lineRule="auto"/>
        <w:jc w:val="left"/>
        <w:rPr>
          <w:rFonts w:ascii="Arial" w:hAnsi="Arial" w:cs="Arial"/>
          <w:lang w:val="sr-Cyrl-RS"/>
        </w:rPr>
      </w:pPr>
      <w:r w:rsidRPr="00886BB6">
        <w:rPr>
          <w:rFonts w:ascii="Arial" w:hAnsi="Arial" w:cs="Arial"/>
          <w:lang w:val="sr-Cyrl-RS"/>
        </w:rPr>
        <w:t>Формат: А4</w:t>
      </w:r>
      <w:r w:rsidRPr="00886BB6">
        <w:rPr>
          <w:rFonts w:ascii="Arial" w:hAnsi="Arial" w:cs="Arial"/>
        </w:rPr>
        <w:t xml:space="preserve"> </w:t>
      </w:r>
      <w:r w:rsidRPr="00886BB6">
        <w:rPr>
          <w:rFonts w:ascii="Arial" w:hAnsi="Arial" w:cs="Arial"/>
          <w:lang w:val="sr-Cyrl-RS"/>
        </w:rPr>
        <w:t>(</w:t>
      </w:r>
      <w:r w:rsidRPr="00886BB6">
        <w:rPr>
          <w:rFonts w:ascii="Arial" w:hAnsi="Arial" w:cs="Arial"/>
        </w:rPr>
        <w:t>landscape</w:t>
      </w:r>
      <w:r w:rsidRPr="00886BB6">
        <w:rPr>
          <w:rFonts w:ascii="Arial" w:hAnsi="Arial" w:cs="Arial"/>
          <w:lang w:val="sr-Cyrl-RS"/>
        </w:rPr>
        <w:t>)</w:t>
      </w:r>
    </w:p>
    <w:p w:rsidR="00F64A2F" w:rsidRPr="00886BB6" w:rsidRDefault="00F64A2F" w:rsidP="00F64A2F">
      <w:pPr>
        <w:pStyle w:val="ListParagraph"/>
        <w:numPr>
          <w:ilvl w:val="0"/>
          <w:numId w:val="47"/>
        </w:numPr>
        <w:spacing w:before="0" w:after="0" w:line="240" w:lineRule="auto"/>
        <w:jc w:val="left"/>
        <w:rPr>
          <w:rFonts w:ascii="Arial" w:hAnsi="Arial" w:cs="Arial"/>
          <w:lang w:val="sr-Cyrl-RS"/>
        </w:rPr>
      </w:pPr>
      <w:r w:rsidRPr="00886BB6">
        <w:rPr>
          <w:rFonts w:ascii="Arial" w:hAnsi="Arial" w:cs="Arial"/>
          <w:lang w:val="sr-Cyrl-RS"/>
        </w:rPr>
        <w:t xml:space="preserve">Обим: </w:t>
      </w:r>
      <w:r>
        <w:rPr>
          <w:rFonts w:ascii="Arial" w:hAnsi="Arial" w:cs="Arial"/>
          <w:lang w:val="sr-Cyrl-RS"/>
        </w:rPr>
        <w:t>1</w:t>
      </w:r>
      <w:r w:rsidRPr="00886BB6">
        <w:rPr>
          <w:rFonts w:ascii="Arial" w:hAnsi="Arial" w:cs="Arial"/>
          <w:lang w:val="sr-Cyrl-RS"/>
        </w:rPr>
        <w:t>00 листова</w:t>
      </w:r>
    </w:p>
    <w:p w:rsidR="00F64A2F" w:rsidRPr="00886BB6" w:rsidRDefault="00F64A2F" w:rsidP="00F64A2F">
      <w:pPr>
        <w:pStyle w:val="ListParagraph"/>
        <w:numPr>
          <w:ilvl w:val="0"/>
          <w:numId w:val="47"/>
        </w:numPr>
        <w:spacing w:before="0" w:after="0" w:line="240" w:lineRule="auto"/>
        <w:jc w:val="left"/>
        <w:rPr>
          <w:rFonts w:ascii="Arial" w:hAnsi="Arial" w:cs="Arial"/>
          <w:lang w:val="sr-Cyrl-RS"/>
        </w:rPr>
      </w:pPr>
      <w:r w:rsidRPr="00886BB6">
        <w:rPr>
          <w:rFonts w:ascii="Arial" w:hAnsi="Arial" w:cs="Arial"/>
          <w:lang w:val="sr-Cyrl-RS"/>
        </w:rPr>
        <w:t xml:space="preserve">Листови: 80 </w:t>
      </w:r>
      <w:r w:rsidRPr="00886BB6">
        <w:rPr>
          <w:rFonts w:ascii="Arial" w:hAnsi="Arial" w:cs="Arial"/>
        </w:rPr>
        <w:t xml:space="preserve">gr, </w:t>
      </w:r>
      <w:r w:rsidRPr="00886BB6">
        <w:rPr>
          <w:rFonts w:ascii="Arial" w:hAnsi="Arial" w:cs="Arial"/>
          <w:lang w:val="sr-Cyrl-RS"/>
        </w:rPr>
        <w:t>папир офсет</w:t>
      </w:r>
    </w:p>
    <w:p w:rsidR="00F64A2F" w:rsidRPr="00886BB6" w:rsidRDefault="00F64A2F" w:rsidP="00F64A2F">
      <w:pPr>
        <w:pStyle w:val="ListParagraph"/>
        <w:numPr>
          <w:ilvl w:val="0"/>
          <w:numId w:val="47"/>
        </w:numPr>
        <w:spacing w:before="0" w:after="0" w:line="240" w:lineRule="auto"/>
        <w:jc w:val="left"/>
        <w:rPr>
          <w:rFonts w:ascii="Arial" w:hAnsi="Arial" w:cs="Arial"/>
          <w:lang w:val="sr-Cyrl-RS"/>
        </w:rPr>
      </w:pPr>
      <w:r>
        <w:rPr>
          <w:rFonts w:ascii="Arial" w:hAnsi="Arial" w:cs="Arial"/>
          <w:lang w:val="sr-Cyrl-RS"/>
        </w:rPr>
        <w:t>Штампа: 1/0</w:t>
      </w:r>
      <w:r w:rsidRPr="00886BB6">
        <w:rPr>
          <w:rFonts w:ascii="Arial" w:hAnsi="Arial" w:cs="Arial"/>
          <w:lang w:val="sr-Cyrl-RS"/>
        </w:rPr>
        <w:t>, црна боја</w:t>
      </w:r>
    </w:p>
    <w:p w:rsidR="00F64A2F" w:rsidRPr="00E72EDB" w:rsidRDefault="00F64A2F" w:rsidP="00F64A2F">
      <w:pPr>
        <w:pStyle w:val="ListParagraph"/>
        <w:numPr>
          <w:ilvl w:val="0"/>
          <w:numId w:val="47"/>
        </w:numPr>
        <w:spacing w:before="0" w:after="0" w:line="240" w:lineRule="auto"/>
        <w:jc w:val="left"/>
        <w:rPr>
          <w:rFonts w:ascii="Arial" w:hAnsi="Arial" w:cs="Arial"/>
          <w:lang w:val="sr-Cyrl-RS"/>
        </w:rPr>
      </w:pPr>
      <w:r w:rsidRPr="00E72EDB">
        <w:rPr>
          <w:rFonts w:ascii="Arial" w:hAnsi="Arial" w:cs="Arial"/>
          <w:lang w:val="sr-Cyrl-RS"/>
        </w:rPr>
        <w:t>Повез: шивено, тврди повез, лепенка 2,5 мм, платно тегет</w:t>
      </w:r>
    </w:p>
    <w:p w:rsidR="00F64A2F" w:rsidRPr="00E72EDB" w:rsidRDefault="00F64A2F" w:rsidP="00F64A2F">
      <w:pPr>
        <w:pStyle w:val="ListParagraph"/>
        <w:numPr>
          <w:ilvl w:val="0"/>
          <w:numId w:val="47"/>
        </w:numPr>
        <w:spacing w:before="0" w:after="0" w:line="240" w:lineRule="auto"/>
        <w:jc w:val="left"/>
        <w:rPr>
          <w:rFonts w:ascii="Arial" w:hAnsi="Arial" w:cs="Arial"/>
          <w:lang w:val="sr-Cyrl-RS"/>
        </w:rPr>
      </w:pPr>
      <w:r w:rsidRPr="00E72EDB">
        <w:rPr>
          <w:rFonts w:ascii="Arial" w:hAnsi="Arial" w:cs="Arial"/>
          <w:lang w:val="sr-Cyrl-RS"/>
        </w:rPr>
        <w:t xml:space="preserve">Штампа на корицама: 1/0 </w:t>
      </w:r>
    </w:p>
    <w:p w:rsidR="00F64A2F" w:rsidRDefault="00F64A2F"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F64A2F" w:rsidRDefault="00F64A2F"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F64A2F" w:rsidRPr="00877CB6" w:rsidRDefault="00877CB6" w:rsidP="00877CB6">
      <w:pPr>
        <w:autoSpaceDE w:val="0"/>
        <w:autoSpaceDN w:val="0"/>
        <w:adjustRightInd w:val="0"/>
        <w:spacing w:before="0"/>
        <w:jc w:val="center"/>
        <w:rPr>
          <w:rFonts w:cs="Arial"/>
          <w:b/>
        </w:rPr>
      </w:pPr>
      <w:r w:rsidRPr="00877CB6">
        <w:rPr>
          <w:rFonts w:eastAsia="Calibri" w:cs="Arial"/>
          <w:b/>
          <w:lang w:val="sr-Cyrl-RS"/>
        </w:rPr>
        <w:t>4.</w:t>
      </w:r>
      <w:r>
        <w:rPr>
          <w:rFonts w:cs="Arial"/>
          <w:b/>
          <w:lang w:val="sr-Cyrl-RS"/>
        </w:rPr>
        <w:t xml:space="preserve"> </w:t>
      </w:r>
      <w:r w:rsidR="00F64A2F" w:rsidRPr="00877CB6">
        <w:rPr>
          <w:rFonts w:cs="Arial"/>
          <w:b/>
          <w:lang w:val="sr-Cyrl-RS"/>
        </w:rPr>
        <w:t>Штампани материјал Сектор одржавања и Сектор производње</w:t>
      </w:r>
    </w:p>
    <w:p w:rsidR="00F64A2F" w:rsidRDefault="00F64A2F"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tbl>
      <w:tblPr>
        <w:tblStyle w:val="TableGrid"/>
        <w:tblW w:w="9322" w:type="dxa"/>
        <w:tblLook w:val="04A0" w:firstRow="1" w:lastRow="0" w:firstColumn="1" w:lastColumn="0" w:noHBand="0" w:noVBand="1"/>
      </w:tblPr>
      <w:tblGrid>
        <w:gridCol w:w="686"/>
        <w:gridCol w:w="6510"/>
        <w:gridCol w:w="1276"/>
        <w:gridCol w:w="850"/>
      </w:tblGrid>
      <w:tr w:rsidR="00F64A2F" w:rsidRPr="003850ED" w:rsidTr="00442583">
        <w:tc>
          <w:tcPr>
            <w:tcW w:w="686" w:type="dxa"/>
            <w:vAlign w:val="center"/>
          </w:tcPr>
          <w:p w:rsidR="00F64A2F" w:rsidRPr="00F64A2F" w:rsidRDefault="00F64A2F" w:rsidP="00F64A2F">
            <w:pPr>
              <w:spacing w:before="0"/>
              <w:jc w:val="center"/>
              <w:rPr>
                <w:rFonts w:cs="Arial"/>
                <w:b/>
                <w:lang w:val="sr-Cyrl-RS"/>
              </w:rPr>
            </w:pPr>
            <w:r w:rsidRPr="00F64A2F">
              <w:rPr>
                <w:rFonts w:cs="Arial"/>
                <w:b/>
                <w:lang w:val="sr-Cyrl-RS"/>
              </w:rPr>
              <w:t>Ред. Бр.</w:t>
            </w:r>
          </w:p>
        </w:tc>
        <w:tc>
          <w:tcPr>
            <w:tcW w:w="6510" w:type="dxa"/>
            <w:vAlign w:val="center"/>
          </w:tcPr>
          <w:p w:rsidR="00F64A2F" w:rsidRPr="00F64A2F" w:rsidRDefault="00F64A2F" w:rsidP="00F64A2F">
            <w:pPr>
              <w:spacing w:before="0"/>
              <w:jc w:val="center"/>
              <w:rPr>
                <w:rFonts w:cs="Arial"/>
                <w:b/>
                <w:lang w:val="sr-Cyrl-RS"/>
              </w:rPr>
            </w:pPr>
            <w:r w:rsidRPr="00F64A2F">
              <w:rPr>
                <w:rFonts w:cs="Arial"/>
                <w:b/>
                <w:lang w:val="sr-Cyrl-RS"/>
              </w:rPr>
              <w:t>Предмет набавке</w:t>
            </w:r>
          </w:p>
        </w:tc>
        <w:tc>
          <w:tcPr>
            <w:tcW w:w="1276" w:type="dxa"/>
            <w:vAlign w:val="center"/>
          </w:tcPr>
          <w:p w:rsidR="00F64A2F" w:rsidRPr="00F64A2F" w:rsidRDefault="00F64A2F" w:rsidP="00F64A2F">
            <w:pPr>
              <w:spacing w:before="0"/>
              <w:jc w:val="center"/>
              <w:rPr>
                <w:rFonts w:cs="Arial"/>
                <w:b/>
                <w:lang w:val="sr-Cyrl-RS"/>
              </w:rPr>
            </w:pPr>
            <w:r w:rsidRPr="00F64A2F">
              <w:rPr>
                <w:rFonts w:cs="Arial"/>
                <w:b/>
                <w:lang w:val="sr-Cyrl-RS"/>
              </w:rPr>
              <w:t>Јединица мере</w:t>
            </w:r>
          </w:p>
        </w:tc>
        <w:tc>
          <w:tcPr>
            <w:tcW w:w="850" w:type="dxa"/>
            <w:vAlign w:val="center"/>
          </w:tcPr>
          <w:p w:rsidR="00F64A2F" w:rsidRPr="00F64A2F" w:rsidRDefault="00442583" w:rsidP="00F64A2F">
            <w:pPr>
              <w:spacing w:before="0"/>
              <w:jc w:val="center"/>
              <w:rPr>
                <w:rFonts w:cs="Arial"/>
                <w:b/>
                <w:lang w:val="sr-Cyrl-RS"/>
              </w:rPr>
            </w:pPr>
            <w:r>
              <w:rPr>
                <w:rFonts w:cs="Arial"/>
                <w:b/>
                <w:lang w:val="sr-Cyrl-RS"/>
              </w:rPr>
              <w:t>Кол.</w:t>
            </w:r>
          </w:p>
        </w:tc>
      </w:tr>
      <w:tr w:rsidR="00F64A2F" w:rsidRPr="003850ED" w:rsidTr="00442583">
        <w:tc>
          <w:tcPr>
            <w:tcW w:w="686" w:type="dxa"/>
            <w:vAlign w:val="center"/>
          </w:tcPr>
          <w:p w:rsidR="00F64A2F" w:rsidRPr="00F64A2F" w:rsidRDefault="00F64A2F" w:rsidP="00F64A2F">
            <w:pPr>
              <w:spacing w:before="0"/>
              <w:jc w:val="center"/>
              <w:rPr>
                <w:rFonts w:cs="Arial"/>
                <w:b/>
              </w:rPr>
            </w:pPr>
            <w:r w:rsidRPr="00F64A2F">
              <w:rPr>
                <w:rFonts w:cs="Arial"/>
                <w:b/>
              </w:rPr>
              <w:t>1.</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ОБРАЗАЦ-ЛИСТА ФАЗЕ РАДА- ЗЕЛЕНА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b/>
                <w:bCs/>
                <w:sz w:val="22"/>
                <w:szCs w:val="22"/>
              </w:rPr>
              <w:t xml:space="preserve">А-4 QО.0.08.02 </w:t>
            </w:r>
          </w:p>
          <w:p w:rsidR="00F64A2F" w:rsidRPr="003850ED" w:rsidRDefault="00F64A2F" w:rsidP="002B1379">
            <w:pPr>
              <w:spacing w:before="0"/>
              <w:jc w:val="left"/>
              <w:rPr>
                <w:rFonts w:cs="Arial"/>
              </w:rPr>
            </w:pPr>
            <w:r w:rsidRPr="003850ED">
              <w:rPr>
                <w:rFonts w:cs="Arial"/>
              </w:rPr>
              <w:t xml:space="preserve">ЛИСТА ШТАМПАНА НА ЗЕЛЕНОМ ПАПИРУ САМО ПРЕДЊА СТРАНА, А4 ФОРМАТ,ИЗРАЂЕНА ОД 80 ГР.ПАПИРА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1000</w:t>
            </w:r>
          </w:p>
        </w:tc>
      </w:tr>
      <w:tr w:rsidR="00F64A2F" w:rsidRPr="003850ED" w:rsidTr="00442583">
        <w:tc>
          <w:tcPr>
            <w:tcW w:w="686" w:type="dxa"/>
            <w:vAlign w:val="center"/>
          </w:tcPr>
          <w:p w:rsidR="00F64A2F" w:rsidRPr="00F64A2F" w:rsidRDefault="00F64A2F" w:rsidP="00F64A2F">
            <w:pPr>
              <w:spacing w:before="0"/>
              <w:jc w:val="center"/>
              <w:rPr>
                <w:rFonts w:cs="Arial"/>
                <w:b/>
              </w:rPr>
            </w:pPr>
            <w:r w:rsidRPr="00F64A2F">
              <w:rPr>
                <w:rFonts w:cs="Arial"/>
                <w:b/>
              </w:rPr>
              <w:t>2.</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ОБРАЗАЦ ЗАХТЕВ ЗА РАД А5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b/>
                <w:bCs/>
                <w:sz w:val="22"/>
                <w:szCs w:val="22"/>
              </w:rPr>
              <w:t xml:space="preserve">QО.0.08.01 </w:t>
            </w:r>
          </w:p>
          <w:p w:rsidR="00F64A2F" w:rsidRPr="003850ED" w:rsidRDefault="00F64A2F" w:rsidP="002B1379">
            <w:pPr>
              <w:spacing w:before="0"/>
              <w:jc w:val="left"/>
              <w:rPr>
                <w:rFonts w:cs="Arial"/>
              </w:rPr>
            </w:pPr>
            <w:r w:rsidRPr="003850ED">
              <w:rPr>
                <w:rFonts w:cs="Arial"/>
              </w:rPr>
              <w:t xml:space="preserve">У ФОРМИ БЛОКА А5 ОД 33 СЕТА СА НУМЕРАЦИЈОМ ОД ШЕСТ ПОЉА ,ОРИГИНАЛ И ПРВА КОПИЈА НА NCR ПАПИРУ ,ТРЕЋИ ДЕО ЈЕ ОД КАРТОНА СА АДЕКВАТНОМ ШТАМПОМ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300</w:t>
            </w:r>
          </w:p>
        </w:tc>
      </w:tr>
      <w:tr w:rsidR="00F64A2F" w:rsidRPr="003850ED" w:rsidTr="00442583">
        <w:tc>
          <w:tcPr>
            <w:tcW w:w="686" w:type="dxa"/>
            <w:vAlign w:val="center"/>
          </w:tcPr>
          <w:p w:rsidR="00F64A2F" w:rsidRPr="00F64A2F" w:rsidRDefault="00F64A2F" w:rsidP="00F64A2F">
            <w:pPr>
              <w:spacing w:before="0"/>
              <w:jc w:val="center"/>
              <w:rPr>
                <w:rFonts w:cs="Arial"/>
                <w:b/>
              </w:rPr>
            </w:pPr>
            <w:r w:rsidRPr="00F64A2F">
              <w:rPr>
                <w:rFonts w:cs="Arial"/>
                <w:b/>
              </w:rPr>
              <w:t>3.</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ОБРАЗАЦ-РЕГИСТАР РАДНИХ НАЛОГА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b/>
                <w:bCs/>
                <w:sz w:val="22"/>
                <w:szCs w:val="22"/>
              </w:rPr>
              <w:t xml:space="preserve">А4 QО.0.08.05 </w:t>
            </w:r>
          </w:p>
          <w:p w:rsidR="00F64A2F" w:rsidRPr="003850ED" w:rsidRDefault="00F64A2F" w:rsidP="002B1379">
            <w:pPr>
              <w:spacing w:before="0"/>
              <w:jc w:val="left"/>
              <w:rPr>
                <w:rFonts w:cs="Arial"/>
              </w:rPr>
            </w:pPr>
            <w:r w:rsidRPr="003850ED">
              <w:rPr>
                <w:rFonts w:cs="Arial"/>
              </w:rPr>
              <w:t xml:space="preserve">БЛОК А4 ОД 50 СЕТОВА ОРИГИНАЛ+КОПИЈА ЦРВЕНИХ ЛИНИЈА НА NCR ПАПИРУ ,ОДЛЕПЉИВАЊЕ ПО ВЕРТИКАЛИ ЛЕВО.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100</w:t>
            </w:r>
          </w:p>
        </w:tc>
      </w:tr>
    </w:tbl>
    <w:p w:rsidR="001A424E" w:rsidRDefault="001A424E">
      <w:r>
        <w:br w:type="page"/>
      </w:r>
    </w:p>
    <w:tbl>
      <w:tblPr>
        <w:tblStyle w:val="TableGrid"/>
        <w:tblW w:w="9322" w:type="dxa"/>
        <w:tblLook w:val="04A0" w:firstRow="1" w:lastRow="0" w:firstColumn="1" w:lastColumn="0" w:noHBand="0" w:noVBand="1"/>
      </w:tblPr>
      <w:tblGrid>
        <w:gridCol w:w="686"/>
        <w:gridCol w:w="6510"/>
        <w:gridCol w:w="1276"/>
        <w:gridCol w:w="850"/>
      </w:tblGrid>
      <w:tr w:rsidR="00F64A2F" w:rsidRPr="003850ED" w:rsidTr="00442583">
        <w:tc>
          <w:tcPr>
            <w:tcW w:w="686" w:type="dxa"/>
            <w:vAlign w:val="center"/>
          </w:tcPr>
          <w:p w:rsidR="00F64A2F" w:rsidRPr="00F64A2F" w:rsidRDefault="00F64A2F" w:rsidP="00F64A2F">
            <w:pPr>
              <w:spacing w:before="0"/>
              <w:jc w:val="center"/>
              <w:rPr>
                <w:rFonts w:cs="Arial"/>
                <w:b/>
              </w:rPr>
            </w:pPr>
            <w:r w:rsidRPr="00F64A2F">
              <w:rPr>
                <w:rFonts w:cs="Arial"/>
                <w:b/>
              </w:rPr>
              <w:lastRenderedPageBreak/>
              <w:t>4.</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ОБРАЗАЦ ЗАБРАЊЕНО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РУКОВАЊЕ </w:t>
            </w:r>
          </w:p>
          <w:p w:rsidR="00F64A2F" w:rsidRPr="003850ED" w:rsidRDefault="00F64A2F" w:rsidP="002B1379">
            <w:pPr>
              <w:spacing w:before="0"/>
              <w:jc w:val="left"/>
              <w:rPr>
                <w:rFonts w:cs="Arial"/>
              </w:rPr>
            </w:pPr>
            <w:r w:rsidRPr="003850ED">
              <w:rPr>
                <w:rFonts w:cs="Arial"/>
              </w:rPr>
              <w:t xml:space="preserve">КАРТОН ДИМЕНЗИЈЕ 25 X 17,5cm СА АДЕКВАТНОМ ДВОБОЈНОМ ШТАМПОМ, 9000 ком. НА СРПСКОМ ЈЕЗИКУ И 1000 ком. ДВОЈЕЗИЧНО (СРПСКИ-ЕНГЛЕСКИ)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10000</w:t>
            </w:r>
          </w:p>
        </w:tc>
      </w:tr>
      <w:tr w:rsidR="00F64A2F" w:rsidRPr="003850ED" w:rsidTr="00442583">
        <w:tc>
          <w:tcPr>
            <w:tcW w:w="686" w:type="dxa"/>
            <w:vAlign w:val="center"/>
          </w:tcPr>
          <w:p w:rsidR="00F64A2F" w:rsidRPr="00F64A2F" w:rsidRDefault="00F64A2F" w:rsidP="00F64A2F">
            <w:pPr>
              <w:spacing w:before="0"/>
              <w:jc w:val="center"/>
              <w:rPr>
                <w:rFonts w:cs="Arial"/>
                <w:b/>
              </w:rPr>
            </w:pPr>
            <w:r w:rsidRPr="00F64A2F">
              <w:rPr>
                <w:rFonts w:cs="Arial"/>
                <w:b/>
              </w:rPr>
              <w:t>5.</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КОМИСИЈИ ЗА РАСХОД -ЗАХТЕВ ЗА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РАСХОД ИЗГУБЉЕНОГ АЛАТА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b/>
                <w:bCs/>
                <w:sz w:val="22"/>
                <w:szCs w:val="22"/>
              </w:rPr>
              <w:t xml:space="preserve">QО.0.11.20 </w:t>
            </w:r>
          </w:p>
          <w:p w:rsidR="00F64A2F" w:rsidRPr="003850ED" w:rsidRDefault="00F64A2F" w:rsidP="002B1379">
            <w:pPr>
              <w:spacing w:before="0"/>
              <w:jc w:val="left"/>
              <w:rPr>
                <w:rFonts w:cs="Arial"/>
              </w:rPr>
            </w:pPr>
            <w:r w:rsidRPr="003850ED">
              <w:rPr>
                <w:rFonts w:cs="Arial"/>
              </w:rPr>
              <w:t xml:space="preserve">БЛОК А4 ОД 50 СЕТОВА НА NCR ПАПИРУ ,ОРИГИНАЛ + КОПИЈА ЗЕЛЕНИХ ЛИНИЈА, ЛЕПЉЕНО ПО ХОРИЗОНТАЛИ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w:t>
            </w:r>
          </w:p>
        </w:tc>
      </w:tr>
      <w:tr w:rsidR="00F64A2F" w:rsidRPr="003850ED" w:rsidTr="00442583">
        <w:tc>
          <w:tcPr>
            <w:tcW w:w="686" w:type="dxa"/>
            <w:vAlign w:val="center"/>
          </w:tcPr>
          <w:p w:rsidR="00F64A2F" w:rsidRPr="00F64A2F" w:rsidRDefault="00F64A2F" w:rsidP="00F64A2F">
            <w:pPr>
              <w:spacing w:before="0"/>
              <w:jc w:val="center"/>
              <w:rPr>
                <w:rFonts w:cs="Arial"/>
                <w:b/>
              </w:rPr>
            </w:pPr>
            <w:r w:rsidRPr="00F64A2F">
              <w:rPr>
                <w:rFonts w:cs="Arial"/>
                <w:b/>
              </w:rPr>
              <w:t>6.</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КОМИСИЈИ ЗА РАСХОД- ЗАХТЕВ ЗА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РАСХОД УКРАДЕНОГ АЛАТА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b/>
                <w:bCs/>
                <w:sz w:val="22"/>
                <w:szCs w:val="22"/>
              </w:rPr>
              <w:t xml:space="preserve">QО.0.11.21 </w:t>
            </w:r>
          </w:p>
          <w:p w:rsidR="00F64A2F" w:rsidRPr="003850ED" w:rsidRDefault="00F64A2F" w:rsidP="002B1379">
            <w:pPr>
              <w:spacing w:before="0"/>
              <w:jc w:val="left"/>
              <w:rPr>
                <w:rFonts w:cs="Arial"/>
              </w:rPr>
            </w:pPr>
            <w:r w:rsidRPr="003850ED">
              <w:rPr>
                <w:rFonts w:cs="Arial"/>
              </w:rPr>
              <w:t xml:space="preserve">БЛОК А4 ОД 50 СЕТОВА НА NCR ПАПИРУ ОРИГИНАЛ+КОПИЈА ЗЕЛЕНИХ ЛИНИЈА, ЛЕПЉЕНО ПО ХОРИЗОНТАЛИ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w:t>
            </w:r>
          </w:p>
        </w:tc>
      </w:tr>
      <w:tr w:rsidR="00F64A2F" w:rsidRPr="003850ED" w:rsidTr="00442583">
        <w:tc>
          <w:tcPr>
            <w:tcW w:w="686" w:type="dxa"/>
            <w:vAlign w:val="center"/>
          </w:tcPr>
          <w:p w:rsidR="00F64A2F" w:rsidRPr="00F64A2F" w:rsidRDefault="00F64A2F" w:rsidP="00F64A2F">
            <w:pPr>
              <w:spacing w:before="0"/>
              <w:jc w:val="center"/>
              <w:rPr>
                <w:rFonts w:cs="Arial"/>
                <w:b/>
              </w:rPr>
            </w:pPr>
            <w:r w:rsidRPr="00F64A2F">
              <w:rPr>
                <w:rFonts w:cs="Arial"/>
                <w:b/>
              </w:rPr>
              <w:t>7.</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ЛИСТА ИЗГУБЉЕНОГ АЛАТА QО.0.11.14 </w:t>
            </w:r>
          </w:p>
          <w:p w:rsidR="00F64A2F" w:rsidRPr="003850ED" w:rsidRDefault="00F64A2F" w:rsidP="002B1379">
            <w:pPr>
              <w:spacing w:before="0"/>
              <w:jc w:val="left"/>
              <w:rPr>
                <w:rFonts w:cs="Arial"/>
              </w:rPr>
            </w:pPr>
            <w:r w:rsidRPr="003850ED">
              <w:rPr>
                <w:rFonts w:cs="Arial"/>
              </w:rPr>
              <w:t xml:space="preserve">БЛОК А4 ОД 50 СЕТОВА НА NCR ПАПИРУ ОРИГИНАЛ + КОПИЈА ЗЕЛЕНИХ ЛИНИЈА, ЛЕПЉЕНО ПО ВЕРТИКАЛИ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w:t>
            </w:r>
          </w:p>
        </w:tc>
      </w:tr>
      <w:tr w:rsidR="00F64A2F" w:rsidRPr="003850ED" w:rsidTr="00442583">
        <w:tc>
          <w:tcPr>
            <w:tcW w:w="686" w:type="dxa"/>
            <w:vAlign w:val="center"/>
          </w:tcPr>
          <w:p w:rsidR="00F64A2F" w:rsidRPr="00F64A2F" w:rsidRDefault="00F64A2F" w:rsidP="00F64A2F">
            <w:pPr>
              <w:spacing w:before="0"/>
              <w:jc w:val="center"/>
              <w:rPr>
                <w:rFonts w:cs="Arial"/>
                <w:b/>
              </w:rPr>
            </w:pPr>
            <w:r w:rsidRPr="00F64A2F">
              <w:rPr>
                <w:rFonts w:cs="Arial"/>
                <w:b/>
              </w:rPr>
              <w:t>8.</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КАРТИЦА МАТЕРИЈАЛА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b/>
                <w:bCs/>
                <w:sz w:val="22"/>
                <w:szCs w:val="22"/>
              </w:rPr>
              <w:t>QО.0.11.03</w:t>
            </w:r>
            <w:r w:rsidRPr="003850ED">
              <w:rPr>
                <w:rFonts w:ascii="Arial" w:hAnsi="Arial" w:cs="Arial"/>
                <w:sz w:val="22"/>
                <w:szCs w:val="22"/>
              </w:rPr>
              <w:t xml:space="preserve">(150 X 220ММ)КАРТИЦА  БЕЛЕ БОЈЕ СА ЦРНОМ ШТАМПОМ НА ОБЕ СТРАНЕ,КАРТОН 250 gr/m2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30000</w:t>
            </w:r>
          </w:p>
        </w:tc>
      </w:tr>
      <w:tr w:rsidR="00F64A2F" w:rsidRPr="003850ED" w:rsidTr="00442583">
        <w:tc>
          <w:tcPr>
            <w:tcW w:w="686" w:type="dxa"/>
            <w:vAlign w:val="center"/>
          </w:tcPr>
          <w:p w:rsidR="00F64A2F" w:rsidRPr="00F64A2F" w:rsidRDefault="00F64A2F" w:rsidP="00F64A2F">
            <w:pPr>
              <w:spacing w:before="0"/>
              <w:jc w:val="center"/>
              <w:rPr>
                <w:rFonts w:cs="Arial"/>
                <w:b/>
              </w:rPr>
            </w:pPr>
            <w:r w:rsidRPr="00F64A2F">
              <w:rPr>
                <w:rFonts w:cs="Arial"/>
                <w:b/>
              </w:rPr>
              <w:t>9.</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КАРТИЦА МАТЕРИЈАЛА </w:t>
            </w:r>
            <w:r w:rsidRPr="003850ED">
              <w:rPr>
                <w:rFonts w:ascii="Arial" w:hAnsi="Arial" w:cs="Arial"/>
                <w:b/>
                <w:bCs/>
                <w:sz w:val="22"/>
                <w:szCs w:val="22"/>
              </w:rPr>
              <w:t xml:space="preserve">А-4 QО.0.11.02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КАРТИЦА У БЕЛОЈ БОЈИ СА ЦРНИМ ЛИНИЈАМА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СА ШТАМПОМ НА ОБЕ СТРАНЕ,КАРТОН 250gr/m2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20000</w:t>
            </w:r>
          </w:p>
        </w:tc>
      </w:tr>
      <w:tr w:rsidR="00F64A2F" w:rsidRPr="003850ED" w:rsidTr="00442583">
        <w:trPr>
          <w:cantSplit/>
        </w:trPr>
        <w:tc>
          <w:tcPr>
            <w:tcW w:w="686" w:type="dxa"/>
            <w:vAlign w:val="center"/>
          </w:tcPr>
          <w:p w:rsidR="00F64A2F" w:rsidRPr="00F64A2F" w:rsidRDefault="00F64A2F" w:rsidP="00F64A2F">
            <w:pPr>
              <w:spacing w:before="0"/>
              <w:jc w:val="center"/>
              <w:rPr>
                <w:rFonts w:cs="Arial"/>
                <w:b/>
              </w:rPr>
            </w:pPr>
            <w:r w:rsidRPr="00F64A2F">
              <w:rPr>
                <w:rFonts w:cs="Arial"/>
                <w:b/>
              </w:rPr>
              <w:t>10.</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КАРТИЦА ВИСЕЋА 10,5 X 15,5 cm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КАРТИЦЕ БЕЛЕ БОЈЕ СА ЦРНИМ ЛИНИЈАМА И ШТАМПОМ НА ОБЕ СТРАНЕ,КАРТОН 250 gr/m2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20000</w:t>
            </w:r>
          </w:p>
        </w:tc>
      </w:tr>
      <w:tr w:rsidR="00F64A2F" w:rsidRPr="003850ED" w:rsidTr="00442583">
        <w:tc>
          <w:tcPr>
            <w:tcW w:w="686" w:type="dxa"/>
            <w:vAlign w:val="center"/>
          </w:tcPr>
          <w:p w:rsidR="00F64A2F" w:rsidRPr="00F64A2F" w:rsidRDefault="00F64A2F" w:rsidP="00F64A2F">
            <w:pPr>
              <w:spacing w:before="0"/>
              <w:jc w:val="center"/>
              <w:rPr>
                <w:rFonts w:cs="Arial"/>
                <w:b/>
              </w:rPr>
            </w:pPr>
            <w:r w:rsidRPr="00F64A2F">
              <w:rPr>
                <w:rFonts w:cs="Arial"/>
                <w:b/>
              </w:rPr>
              <w:t>11.</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КАРТОН ПРЕВЕНТИВНИ ПРЕГЛЕ ПО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СТАЛНОМ РАДНОМ НАЛОГУ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b/>
                <w:bCs/>
                <w:sz w:val="22"/>
                <w:szCs w:val="22"/>
              </w:rPr>
              <w:t xml:space="preserve">QО.0.08.07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КАРТОН А4 ФОРМАТ, БЕЛЕ БОЈЕ СА ШТАМПОМ НА ПРЕДЊОЈ СТРАНИ У ЗЕЛЕНИМ ЛИНИЈАМА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1000</w:t>
            </w:r>
          </w:p>
        </w:tc>
      </w:tr>
      <w:tr w:rsidR="00F64A2F" w:rsidRPr="003850ED" w:rsidTr="00442583">
        <w:tc>
          <w:tcPr>
            <w:tcW w:w="686" w:type="dxa"/>
            <w:vAlign w:val="center"/>
          </w:tcPr>
          <w:p w:rsidR="00F64A2F" w:rsidRPr="00F64A2F" w:rsidRDefault="00F64A2F" w:rsidP="00F64A2F">
            <w:pPr>
              <w:spacing w:before="0"/>
              <w:jc w:val="center"/>
              <w:rPr>
                <w:rFonts w:cs="Arial"/>
                <w:b/>
              </w:rPr>
            </w:pPr>
            <w:r w:rsidRPr="00F64A2F">
              <w:rPr>
                <w:rFonts w:cs="Arial"/>
                <w:b/>
              </w:rPr>
              <w:t>12.</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ДНЕВНИ ИЗВЕШТАЈ О РАДУ </w:t>
            </w:r>
            <w:r w:rsidRPr="003850ED">
              <w:rPr>
                <w:rFonts w:ascii="Arial" w:hAnsi="Arial" w:cs="Arial"/>
                <w:b/>
                <w:bCs/>
                <w:sz w:val="22"/>
                <w:szCs w:val="22"/>
              </w:rPr>
              <w:t xml:space="preserve">QО.0.08.08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БЛОК А6 ОД 100 ЛИСТА БЕЛЕ БОЈЕ СА ЗЕЛЕНИМ ЛИНИЈАМА ШТАМПАНИ НА ПРЕДЊОЈ СТРАНИ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3000</w:t>
            </w:r>
          </w:p>
        </w:tc>
      </w:tr>
      <w:tr w:rsidR="00F64A2F" w:rsidRPr="003850ED" w:rsidTr="00442583">
        <w:tc>
          <w:tcPr>
            <w:tcW w:w="686" w:type="dxa"/>
            <w:vAlign w:val="center"/>
          </w:tcPr>
          <w:p w:rsidR="00F64A2F" w:rsidRPr="00F64A2F" w:rsidRDefault="00F64A2F" w:rsidP="00F64A2F">
            <w:pPr>
              <w:spacing w:before="0"/>
              <w:jc w:val="center"/>
              <w:rPr>
                <w:rFonts w:cs="Arial"/>
                <w:b/>
              </w:rPr>
            </w:pPr>
            <w:r w:rsidRPr="00F64A2F">
              <w:rPr>
                <w:rFonts w:cs="Arial"/>
                <w:b/>
              </w:rPr>
              <w:t>13.</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РЕШЕЊЕ О ПРЕКОВРЕМЕНОМ РАДУ </w:t>
            </w:r>
            <w:r w:rsidRPr="003850ED">
              <w:rPr>
                <w:rFonts w:ascii="Arial" w:hAnsi="Arial" w:cs="Arial"/>
                <w:b/>
                <w:bCs/>
                <w:sz w:val="22"/>
                <w:szCs w:val="22"/>
              </w:rPr>
              <w:t xml:space="preserve">QО.0.13.17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БЛОК А4 ОД 25 СЕТОВА,ОРИГИНАЛ+3 КОПИЈЕ ПЛАВЕ БОЈЕ ,НА NCR ПАПИРУ, ОДЛЕПЉИВАЊЕ ХОРИЗОНТАЛНО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500</w:t>
            </w:r>
          </w:p>
        </w:tc>
      </w:tr>
      <w:tr w:rsidR="00F64A2F" w:rsidRPr="003850ED" w:rsidTr="00442583">
        <w:tc>
          <w:tcPr>
            <w:tcW w:w="686" w:type="dxa"/>
            <w:vAlign w:val="center"/>
          </w:tcPr>
          <w:p w:rsidR="00F64A2F" w:rsidRPr="00F64A2F" w:rsidRDefault="00F64A2F" w:rsidP="00F64A2F">
            <w:pPr>
              <w:spacing w:before="0"/>
              <w:jc w:val="center"/>
              <w:rPr>
                <w:rFonts w:cs="Arial"/>
                <w:b/>
              </w:rPr>
            </w:pPr>
            <w:r w:rsidRPr="00F64A2F">
              <w:rPr>
                <w:rFonts w:cs="Arial"/>
                <w:b/>
              </w:rPr>
              <w:t>14.</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ОБРАЗАЦ TLD 9S - ЗА СМЕНУ ПРИЈАВА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ЧАСОВА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БЛОК А4 ,50 СЕТОВА У БЛОКУ НА NCR ПАПИРУ,ОРИГИНАЛ + КОПИЈА ПЛАВИХ ЛИНИЈА,ХОРИЗОНТАЛНО ЛЕПЉЕЊЕ.ОБРАЗАЦ ЈЕ СА 27 КОЛОНА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200</w:t>
            </w:r>
          </w:p>
        </w:tc>
      </w:tr>
      <w:tr w:rsidR="00F64A2F" w:rsidRPr="003850ED" w:rsidTr="00442583">
        <w:tc>
          <w:tcPr>
            <w:tcW w:w="686" w:type="dxa"/>
            <w:vAlign w:val="center"/>
          </w:tcPr>
          <w:p w:rsidR="00F64A2F" w:rsidRPr="00F64A2F" w:rsidRDefault="00F64A2F" w:rsidP="00F64A2F">
            <w:pPr>
              <w:spacing w:before="0"/>
              <w:jc w:val="center"/>
              <w:rPr>
                <w:rFonts w:cs="Arial"/>
                <w:b/>
              </w:rPr>
            </w:pPr>
            <w:r w:rsidRPr="00F64A2F">
              <w:rPr>
                <w:rFonts w:cs="Arial"/>
                <w:b/>
              </w:rPr>
              <w:t>15.</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ОБРАЗАЦ TLD 9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ПРИЈАВА ЧАСОВА </w:t>
            </w:r>
          </w:p>
          <w:p w:rsidR="00F64A2F" w:rsidRPr="003850ED" w:rsidRDefault="00F64A2F" w:rsidP="002B1379">
            <w:pPr>
              <w:pStyle w:val="Default"/>
              <w:spacing w:before="0"/>
              <w:jc w:val="left"/>
              <w:rPr>
                <w:rFonts w:ascii="Arial" w:hAnsi="Arial" w:cs="Arial"/>
                <w:sz w:val="22"/>
                <w:szCs w:val="22"/>
              </w:rPr>
            </w:pPr>
            <w:r w:rsidRPr="002B1379">
              <w:rPr>
                <w:rFonts w:ascii="Arial" w:hAnsi="Arial" w:cs="Arial"/>
                <w:sz w:val="20"/>
                <w:szCs w:val="22"/>
              </w:rPr>
              <w:t xml:space="preserve">БЛОК А4 ОД 50 СЕТОВА НА NCR ПАПИРУ ,ОРИГИНАЛ + КОПИЈА У ЗЕЛЕНИМ ЛИНИЈАМА ХОРИЗОНТАЛНО ЛЕПЉЕЊЕ.ОБРАЗАЦ ЈЕ СА 25 КОЛОНА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500</w:t>
            </w:r>
          </w:p>
        </w:tc>
      </w:tr>
    </w:tbl>
    <w:p w:rsidR="0024552A" w:rsidRDefault="0024552A">
      <w:r>
        <w:br w:type="page"/>
      </w:r>
    </w:p>
    <w:tbl>
      <w:tblPr>
        <w:tblStyle w:val="TableGrid"/>
        <w:tblW w:w="9322" w:type="dxa"/>
        <w:tblLook w:val="04A0" w:firstRow="1" w:lastRow="0" w:firstColumn="1" w:lastColumn="0" w:noHBand="0" w:noVBand="1"/>
      </w:tblPr>
      <w:tblGrid>
        <w:gridCol w:w="686"/>
        <w:gridCol w:w="6510"/>
        <w:gridCol w:w="1276"/>
        <w:gridCol w:w="850"/>
      </w:tblGrid>
      <w:tr w:rsidR="00F64A2F" w:rsidRPr="003850ED" w:rsidTr="00442583">
        <w:tc>
          <w:tcPr>
            <w:tcW w:w="686" w:type="dxa"/>
            <w:vAlign w:val="center"/>
          </w:tcPr>
          <w:p w:rsidR="00F64A2F" w:rsidRPr="00F64A2F" w:rsidRDefault="00F64A2F" w:rsidP="00F64A2F">
            <w:pPr>
              <w:spacing w:before="0"/>
              <w:jc w:val="center"/>
              <w:rPr>
                <w:rFonts w:cs="Arial"/>
                <w:b/>
              </w:rPr>
            </w:pPr>
            <w:r w:rsidRPr="00F64A2F">
              <w:rPr>
                <w:rFonts w:cs="Arial"/>
                <w:b/>
              </w:rPr>
              <w:lastRenderedPageBreak/>
              <w:t>16.</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ПРОМЕНЕ ЗАДУЖЕЊА СИТНОГ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ИНВЕНТАРА </w:t>
            </w:r>
            <w:r w:rsidRPr="003850ED">
              <w:rPr>
                <w:rFonts w:ascii="Arial" w:hAnsi="Arial" w:cs="Arial"/>
                <w:b/>
                <w:bCs/>
                <w:sz w:val="22"/>
                <w:szCs w:val="22"/>
              </w:rPr>
              <w:t xml:space="preserve">QО.0.11.12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БЛОК А4 НА NCR ПАПИРУ, ОД 25 СЕТОВА ,ОРИГИНАЛ + ТРИ КОПИЈЕ,ЦРВЕНЕ ,ЗЕЛЕНЕ И ЖУТЕ БОЈЕ ЛИНИЈА .СЕТОВИ СА НУМЕРАЦИЈОМ У НИЗУ БРОЈЕВА ЛЕПЉЕНО ПО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ХОРИЗОНТАЛИ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200</w:t>
            </w:r>
          </w:p>
        </w:tc>
      </w:tr>
      <w:tr w:rsidR="00F64A2F" w:rsidRPr="003850ED" w:rsidTr="00442583">
        <w:tc>
          <w:tcPr>
            <w:tcW w:w="686" w:type="dxa"/>
            <w:vAlign w:val="center"/>
          </w:tcPr>
          <w:p w:rsidR="00F64A2F" w:rsidRPr="00F64A2F" w:rsidRDefault="00F64A2F" w:rsidP="00F64A2F">
            <w:pPr>
              <w:spacing w:before="0"/>
              <w:jc w:val="center"/>
              <w:rPr>
                <w:rFonts w:cs="Arial"/>
                <w:b/>
              </w:rPr>
            </w:pPr>
            <w:r w:rsidRPr="00F64A2F">
              <w:rPr>
                <w:rFonts w:cs="Arial"/>
                <w:b/>
              </w:rPr>
              <w:t>17.</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ОБРАЗАЦ-ТЕМЕЉНИЦА ЗА ПРОМЕТ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МАТЕРИЈАЛА </w:t>
            </w:r>
            <w:r w:rsidRPr="003850ED">
              <w:rPr>
                <w:rFonts w:ascii="Arial" w:hAnsi="Arial" w:cs="Arial"/>
                <w:b/>
                <w:bCs/>
                <w:sz w:val="22"/>
                <w:szCs w:val="22"/>
              </w:rPr>
              <w:t xml:space="preserve">QО.0.11.01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БЛОК А4 ОД 20 СЕТОВА НА NCR ПАПИРУ,ОРИГИНАЛ + ЧЕТИРИ КОПИЈЕ У ЦРВЕНОЈ,ЗЕЛЕНОЈ, ПЛАВОЈ И ЖУТОЈ БОЈИ ЛИНИЈА .СЕТОВИ СА НУМЕРАЦИЈОМ У НИЗУ БРОЈЕВА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,СВАКИ СЕТ ПОСЕБНО ЛЕПЉЕН ДА ЧИНИ ЦЕЛИНУ. УПАКОВАТИ У БЛОК ОД 20 СЕТОВА.У РУБРИЦИ КОЛИЧИНА ИЗМЕЂУ БР.43 И 44 ВИДЉИВА ВЕРТИКАЛНА ИСПРЕКИДАНА ЛИНИЈА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2000</w:t>
            </w:r>
          </w:p>
        </w:tc>
      </w:tr>
      <w:tr w:rsidR="00F64A2F" w:rsidRPr="003850ED" w:rsidTr="00442583">
        <w:tc>
          <w:tcPr>
            <w:tcW w:w="686" w:type="dxa"/>
            <w:vAlign w:val="center"/>
          </w:tcPr>
          <w:p w:rsidR="00F64A2F" w:rsidRPr="00F64A2F" w:rsidRDefault="00F64A2F" w:rsidP="00F64A2F">
            <w:pPr>
              <w:spacing w:before="0"/>
              <w:jc w:val="center"/>
              <w:rPr>
                <w:rFonts w:cs="Arial"/>
                <w:b/>
              </w:rPr>
            </w:pPr>
            <w:r w:rsidRPr="00F64A2F">
              <w:rPr>
                <w:rFonts w:cs="Arial"/>
                <w:b/>
              </w:rPr>
              <w:t>18.</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ПРОПУСНИЦА ЗА ИЗЛАЗАК РАДНИКА ИЗ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КРУГА РАДНЕ ОРГАНИЗАЦИЈЕ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b/>
                <w:bCs/>
                <w:sz w:val="22"/>
                <w:szCs w:val="22"/>
              </w:rPr>
              <w:t xml:space="preserve">QО.0.14.32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БЛОК А6 НА NCR ПАПИРУ,50 СЕТОВА ,ОРИГИНАЛ + КОПИЈА СА ПЛАВИМ ЛИНИЈАМА ,ВЕРТИКАЛНА ПЕРФОРАЦИЈА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2000</w:t>
            </w:r>
          </w:p>
        </w:tc>
      </w:tr>
      <w:tr w:rsidR="00F64A2F" w:rsidRPr="003850ED" w:rsidTr="00442583">
        <w:tc>
          <w:tcPr>
            <w:tcW w:w="686" w:type="dxa"/>
            <w:vAlign w:val="center"/>
          </w:tcPr>
          <w:p w:rsidR="00F64A2F" w:rsidRPr="00F64A2F" w:rsidRDefault="00F64A2F" w:rsidP="00F64A2F">
            <w:pPr>
              <w:spacing w:before="0"/>
              <w:jc w:val="center"/>
              <w:rPr>
                <w:rFonts w:cs="Arial"/>
                <w:b/>
              </w:rPr>
            </w:pPr>
            <w:r w:rsidRPr="00F64A2F">
              <w:rPr>
                <w:rFonts w:cs="Arial"/>
                <w:b/>
              </w:rPr>
              <w:t>19.</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ДОЗВОЛА ЗА ИЗНОС МАТЕРИЈАЛА ИЗ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КРУГА ПД ТЕНТ.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b/>
                <w:bCs/>
                <w:sz w:val="22"/>
                <w:szCs w:val="22"/>
              </w:rPr>
              <w:t xml:space="preserve">QО.0.14.47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БЛОК А4 НА NCR ПАПИРУ ,33 СЕТА,ОРИГИНАЛ + ДВЕ КОПИЈЕ У ЗЕЛЕНОЈ И ЖУТОЈ БОЈИ ЛИНИЈА ,ВЕРТИКАЛНА ПЕРФОРАЦИЈА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200</w:t>
            </w:r>
          </w:p>
        </w:tc>
      </w:tr>
      <w:tr w:rsidR="00F64A2F" w:rsidRPr="003850ED" w:rsidTr="00442583">
        <w:tc>
          <w:tcPr>
            <w:tcW w:w="686" w:type="dxa"/>
            <w:vAlign w:val="center"/>
          </w:tcPr>
          <w:p w:rsidR="00F64A2F" w:rsidRPr="00F64A2F" w:rsidRDefault="00F64A2F" w:rsidP="00F64A2F">
            <w:pPr>
              <w:spacing w:before="0"/>
              <w:jc w:val="center"/>
              <w:rPr>
                <w:rFonts w:cs="Arial"/>
                <w:b/>
              </w:rPr>
            </w:pPr>
            <w:r w:rsidRPr="00F64A2F">
              <w:rPr>
                <w:rFonts w:cs="Arial"/>
                <w:b/>
              </w:rPr>
              <w:t>20.</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ПАПИР /МЕМОРАНДУМ/ А-4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МЕМОРАНДУМ А4 СА ЛОГОМ ШТАМПАН НА КУНСДРУК ПАПИРУ ОД 125 gm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2000</w:t>
            </w:r>
          </w:p>
        </w:tc>
      </w:tr>
      <w:tr w:rsidR="00F64A2F" w:rsidRPr="003850ED" w:rsidTr="00442583">
        <w:tc>
          <w:tcPr>
            <w:tcW w:w="686" w:type="dxa"/>
            <w:vAlign w:val="center"/>
          </w:tcPr>
          <w:p w:rsidR="00F64A2F" w:rsidRPr="00F64A2F" w:rsidRDefault="0024552A" w:rsidP="00F64A2F">
            <w:pPr>
              <w:spacing w:before="0"/>
              <w:jc w:val="center"/>
              <w:rPr>
                <w:rFonts w:cs="Arial"/>
                <w:b/>
              </w:rPr>
            </w:pPr>
            <w:r>
              <w:rPr>
                <w:rFonts w:cs="Arial"/>
                <w:b/>
              </w:rPr>
              <w:t>21</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КОВЕРТА КЕСА СА ЛОГОМ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БЕЛА,САМОЛЕПЉИВА, 355 X 250 mm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КОВЕРТА КЕСА БЕЛА СА ЛОГОМ САМОЛЕПЉИВА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10000</w:t>
            </w:r>
          </w:p>
        </w:tc>
      </w:tr>
      <w:tr w:rsidR="00F64A2F" w:rsidRPr="003850ED" w:rsidTr="00442583">
        <w:tc>
          <w:tcPr>
            <w:tcW w:w="686" w:type="dxa"/>
            <w:vAlign w:val="center"/>
          </w:tcPr>
          <w:p w:rsidR="00F64A2F" w:rsidRPr="00F64A2F" w:rsidRDefault="0024552A" w:rsidP="00F64A2F">
            <w:pPr>
              <w:spacing w:before="0"/>
              <w:jc w:val="center"/>
              <w:rPr>
                <w:rFonts w:cs="Arial"/>
                <w:b/>
              </w:rPr>
            </w:pPr>
            <w:r>
              <w:rPr>
                <w:rFonts w:cs="Arial"/>
                <w:b/>
              </w:rPr>
              <w:t>22</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КОВЕРТА КЕСА БЕЛА СА ЛОГОМ, САМОЛЕПЉИВА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250 x 175 mm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КОВЕРТА КЕСА  БЕЛА СА ЛОГОМ САМОЛЕПЉИВА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10000</w:t>
            </w:r>
          </w:p>
        </w:tc>
      </w:tr>
      <w:tr w:rsidR="00F64A2F" w:rsidRPr="003850ED" w:rsidTr="00442583">
        <w:tc>
          <w:tcPr>
            <w:tcW w:w="686" w:type="dxa"/>
            <w:vAlign w:val="center"/>
          </w:tcPr>
          <w:p w:rsidR="00F64A2F" w:rsidRPr="00F64A2F" w:rsidRDefault="0024552A" w:rsidP="00F64A2F">
            <w:pPr>
              <w:spacing w:before="0"/>
              <w:jc w:val="center"/>
              <w:rPr>
                <w:rFonts w:cs="Arial"/>
                <w:b/>
              </w:rPr>
            </w:pPr>
            <w:r>
              <w:rPr>
                <w:rFonts w:cs="Arial"/>
                <w:b/>
              </w:rPr>
              <w:t>23</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ОБРАЗАЦ РАДНА ЛИСТА ЗЕЛЕНA ТЕО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304-2 А-4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b/>
                <w:bCs/>
                <w:sz w:val="22"/>
                <w:szCs w:val="22"/>
              </w:rPr>
              <w:t xml:space="preserve">QО.0.08.03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ОБРАЗАЦ У ФОРМИ ЛИСТА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10000</w:t>
            </w:r>
          </w:p>
        </w:tc>
      </w:tr>
      <w:tr w:rsidR="00F64A2F" w:rsidRPr="003850ED" w:rsidTr="00442583">
        <w:tc>
          <w:tcPr>
            <w:tcW w:w="686" w:type="dxa"/>
            <w:vAlign w:val="center"/>
          </w:tcPr>
          <w:p w:rsidR="00F64A2F" w:rsidRPr="00F64A2F" w:rsidRDefault="0024552A" w:rsidP="00F64A2F">
            <w:pPr>
              <w:spacing w:before="0"/>
              <w:jc w:val="center"/>
              <w:rPr>
                <w:rFonts w:cs="Arial"/>
                <w:b/>
              </w:rPr>
            </w:pPr>
            <w:r>
              <w:rPr>
                <w:rFonts w:cs="Arial"/>
                <w:b/>
              </w:rPr>
              <w:t>24</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ОБРАЗАЦ ЗАХТЕВ ЗА РАД НА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ПОСТРОЈЕЊУ </w:t>
            </w:r>
            <w:r w:rsidRPr="003850ED">
              <w:rPr>
                <w:rFonts w:ascii="Arial" w:hAnsi="Arial" w:cs="Arial"/>
                <w:b/>
                <w:bCs/>
                <w:sz w:val="22"/>
                <w:szCs w:val="22"/>
              </w:rPr>
              <w:t xml:space="preserve">QО.0.08.20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БЛОК ОД 100 ЛИСТА, А4 ФОРМАТ СА ВЕРТИКАЛНОМ ПЕРФОРАЦИЈОМ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100</w:t>
            </w:r>
          </w:p>
        </w:tc>
      </w:tr>
      <w:tr w:rsidR="00F64A2F" w:rsidRPr="003850ED" w:rsidTr="00442583">
        <w:tc>
          <w:tcPr>
            <w:tcW w:w="686" w:type="dxa"/>
            <w:vAlign w:val="center"/>
          </w:tcPr>
          <w:p w:rsidR="00F64A2F" w:rsidRPr="00F64A2F" w:rsidRDefault="0024552A" w:rsidP="00F64A2F">
            <w:pPr>
              <w:spacing w:before="0"/>
              <w:jc w:val="center"/>
              <w:rPr>
                <w:rFonts w:cs="Arial"/>
                <w:b/>
              </w:rPr>
            </w:pPr>
            <w:r>
              <w:rPr>
                <w:rFonts w:cs="Arial"/>
                <w:b/>
              </w:rPr>
              <w:t>25</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ОБРАЗАЦ-ИЗВЕШТАЈ О ИНТЕРВЕНТНИМ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РАДОВИМА </w:t>
            </w:r>
            <w:r w:rsidRPr="003850ED">
              <w:rPr>
                <w:rFonts w:ascii="Arial" w:hAnsi="Arial" w:cs="Arial"/>
                <w:b/>
                <w:bCs/>
                <w:sz w:val="22"/>
                <w:szCs w:val="22"/>
              </w:rPr>
              <w:t>QО.1.06.09</w:t>
            </w:r>
            <w:r w:rsidRPr="003850ED">
              <w:rPr>
                <w:rFonts w:ascii="Arial" w:hAnsi="Arial" w:cs="Arial"/>
                <w:sz w:val="22"/>
                <w:szCs w:val="22"/>
              </w:rPr>
              <w:t xml:space="preserve">БЛОК А4 ОД 100 ЛИСТА СА ВЕРТИКАЛНОМ ПЕРФОРАЦИЈОМ, на NCR ПАПИРУ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35</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26</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ОБРАЗАЦ РАДНА ЛИСТА РОЗЕ ТЕО-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306-2 А-4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У ФОРМИ ЛИСТА СА ШТАМПОМ НА ПРЕДЊОЈ СТРАНИ.</w:t>
            </w:r>
            <w:r w:rsidRPr="003850ED">
              <w:rPr>
                <w:rFonts w:ascii="Arial" w:hAnsi="Arial" w:cs="Arial"/>
                <w:b/>
                <w:bCs/>
                <w:sz w:val="22"/>
                <w:szCs w:val="22"/>
              </w:rPr>
              <w:t xml:space="preserve">QО.0.08.03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14000</w:t>
            </w:r>
          </w:p>
        </w:tc>
      </w:tr>
    </w:tbl>
    <w:p w:rsidR="0024552A" w:rsidRDefault="0024552A">
      <w:r>
        <w:br w:type="page"/>
      </w:r>
    </w:p>
    <w:tbl>
      <w:tblPr>
        <w:tblStyle w:val="TableGrid"/>
        <w:tblW w:w="9322" w:type="dxa"/>
        <w:tblLook w:val="04A0" w:firstRow="1" w:lastRow="0" w:firstColumn="1" w:lastColumn="0" w:noHBand="0" w:noVBand="1"/>
      </w:tblPr>
      <w:tblGrid>
        <w:gridCol w:w="686"/>
        <w:gridCol w:w="6510"/>
        <w:gridCol w:w="1276"/>
        <w:gridCol w:w="850"/>
      </w:tblGrid>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lastRenderedPageBreak/>
              <w:t>27</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НАЛОГ ЗА КОРИШЋЕЊЕ ВОЗИЛА ЗА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СЛУЖБЕНЕ РАДЊЕ А5 </w:t>
            </w:r>
            <w:r w:rsidRPr="003850ED">
              <w:rPr>
                <w:rFonts w:ascii="Arial" w:hAnsi="Arial" w:cs="Arial"/>
                <w:b/>
                <w:bCs/>
                <w:sz w:val="22"/>
                <w:szCs w:val="22"/>
              </w:rPr>
              <w:t xml:space="preserve">QО.5.05.41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БЛОК А5 ОД 50 СЕТОВА ,ОРИГИНАЛ + КОПИЈА ПЛАВИХ ЛИНИЈА ,ШТАМПАНО НА NCR ПАПИРУ,СА ВЕРТИКАЛНОМ ПЕРФОРАЦИЈОМ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100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28</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НАЛОГ ЗА СЛУЖБЕНО ПУТОВАЊЕ А5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СА ИЗВЕШТАЈЕМ О ПУТОВАЊУ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УЗ НАЛОГ А5 ОБАВЕЗАН И ИЗВЕШТАЈ О ПУТОВАЊУ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1000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29</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ДНЕВНИК ОСМАТРАЊА ДЕПОНИЈА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ПЕПЕЛА </w:t>
            </w:r>
            <w:r w:rsidRPr="003850ED">
              <w:rPr>
                <w:rFonts w:ascii="Arial" w:hAnsi="Arial" w:cs="Arial"/>
                <w:b/>
                <w:bCs/>
                <w:sz w:val="22"/>
                <w:szCs w:val="22"/>
              </w:rPr>
              <w:t xml:space="preserve">QО.0.05.02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КЊИГА ОД 200 ЛИСТА ТВРД ПОВЕЗ А4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30</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ИЗВЕШТАЈ РУКОВАОЦА ДЕПОНИЈЕ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ПЕПЕЛА </w:t>
            </w:r>
            <w:r w:rsidRPr="003850ED">
              <w:rPr>
                <w:rFonts w:ascii="Arial" w:hAnsi="Arial" w:cs="Arial"/>
                <w:b/>
                <w:bCs/>
                <w:sz w:val="22"/>
                <w:szCs w:val="22"/>
              </w:rPr>
              <w:t xml:space="preserve">QО.1.05.03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КЊИГА ОД 100 ЛИСТА ТВРД ПОВЕЗ А4 ФОРМАТ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8</w:t>
            </w:r>
          </w:p>
        </w:tc>
      </w:tr>
      <w:tr w:rsidR="00F64A2F" w:rsidRPr="003850ED" w:rsidTr="0024552A">
        <w:trPr>
          <w:cantSplit/>
        </w:trPr>
        <w:tc>
          <w:tcPr>
            <w:tcW w:w="686" w:type="dxa"/>
            <w:vAlign w:val="center"/>
          </w:tcPr>
          <w:p w:rsidR="00F64A2F" w:rsidRPr="00F64A2F" w:rsidRDefault="0024552A" w:rsidP="00F64A2F">
            <w:pPr>
              <w:spacing w:before="0"/>
              <w:jc w:val="center"/>
              <w:rPr>
                <w:rFonts w:cs="Arial"/>
                <w:b/>
              </w:rPr>
            </w:pPr>
            <w:r>
              <w:rPr>
                <w:rFonts w:cs="Arial"/>
                <w:b/>
              </w:rPr>
              <w:t>31</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ОБРАЗАЦ-СМЕНСКИ ПРЕГЛЕД ПРИЈЕМА И МАНИПУЛ. УГЉА </w:t>
            </w:r>
            <w:r w:rsidRPr="003850ED">
              <w:rPr>
                <w:rFonts w:ascii="Arial" w:hAnsi="Arial" w:cs="Arial"/>
                <w:b/>
                <w:bCs/>
                <w:sz w:val="22"/>
                <w:szCs w:val="22"/>
              </w:rPr>
              <w:t xml:space="preserve">QО.1.05.01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БЛОК А4 ОД 100 ЛИСТА НА NCR ПАПИРУ ОРИГИНАЛ+КОПИЈА ХОРИЗОНТАЛНО ОДЛЕПЉИВАЊЕ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15</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32</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ИЗВЕШТАЈ СМЕНЕ </w:t>
            </w:r>
            <w:r w:rsidRPr="003850ED">
              <w:rPr>
                <w:rFonts w:ascii="Arial" w:hAnsi="Arial" w:cs="Arial"/>
                <w:b/>
                <w:bCs/>
                <w:sz w:val="22"/>
                <w:szCs w:val="22"/>
              </w:rPr>
              <w:t xml:space="preserve">QО.1.05.02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КЊИГА А4 ОД 100 ЛИСТА ТВРД ПОВЕЗ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15</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33</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ОБРАЗАЦ-ПОЕНТАЖА УСЛУГА А-4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b/>
                <w:bCs/>
                <w:sz w:val="22"/>
                <w:szCs w:val="22"/>
              </w:rPr>
              <w:t xml:space="preserve">QО.0.08.14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БЛОК А4 ОД 100 ЛИСТА НА NCR ПАПИРУ,ОРИГИНАЛ+4 КОПИЈЕ У ЦРВЕНИМ ,ПЛАВИМ,ЗЕЛЕНИМ И ЖУТИМ ЛИНИЈАМА,ЛЕПЉЕНО ПО ХОРИЗОНТАЛИ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100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34</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ОБРАЗАЦ-ПРИЈЕМНИЦА У СЕДАМ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ПРИМЕРАКА </w:t>
            </w:r>
            <w:r w:rsidRPr="003850ED">
              <w:rPr>
                <w:rFonts w:ascii="Arial" w:hAnsi="Arial" w:cs="Arial"/>
                <w:b/>
                <w:bCs/>
                <w:sz w:val="22"/>
                <w:szCs w:val="22"/>
              </w:rPr>
              <w:t xml:space="preserve">QО.0.11.16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БЛОК А4 ОД 105 ЛИСТОВА НА NCR ПАПИРУ,ОРИГИНАЛ+6 КОПИЈА ХОРИЗОНТАЛНО ЛЕПЉЕНО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100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35</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ОБРАЗАЦ-ТРЕБОВАЊЕ У ПЕТ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ПРИМЕРАКА </w:t>
            </w:r>
            <w:r w:rsidRPr="003850ED">
              <w:rPr>
                <w:rFonts w:ascii="Arial" w:hAnsi="Arial" w:cs="Arial"/>
                <w:b/>
                <w:bCs/>
                <w:sz w:val="22"/>
                <w:szCs w:val="22"/>
              </w:rPr>
              <w:t xml:space="preserve">QО.0.11.17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БЛОК А5, 100 ЛИСТА НА NCR ПАПИРУ ,ОРИГИНАЛ+4 КОПИЈЕ,ЛЕПЉЕНО ПО ХОРИЗОНТАЛИ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100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36</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КЊИГА ИЗВЕШТАЈ СЛУЖБЕ ХЕМИЈЕ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b/>
                <w:bCs/>
                <w:sz w:val="22"/>
                <w:szCs w:val="22"/>
              </w:rPr>
              <w:t xml:space="preserve">QО.1.07.01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КЊИГА А3,ТВРД ПОВЕЗ У ЗЕЛЕНОЈ БОЈИ,НА NCR,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,100 ЛИСТА .НА КОРИЦАМА УТИСНУТ НАЗИВ: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-ИЗВЕШТАЈ СЛУЖБЕ ХЕМИЈЕ-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37</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ИЗВЕШТАЈ О СТАЊУ ГЕНЕРАТОРА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БЛ. 1 и 2 А4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КЊИЖИЦА А4 СА ШТАМПОМ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120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38</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ИЗВЕШТАЈ О СТАЊУ ГЕНЕРАТОРА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БЛ.3,4,5,6 А4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КЊИЖИЦА А4 СА ШТАМПОМ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240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39</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СМЕНСКИ ИЗВЕШТАЈ ПРОИЗВОДЊЕ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ЕЛЕКТРИЧНЕ ЕНЕРГИЈЕ А4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b/>
                <w:bCs/>
                <w:sz w:val="22"/>
                <w:szCs w:val="22"/>
              </w:rPr>
              <w:t xml:space="preserve">QО.1.06.15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БЛОК ОД 100 ЛИСТА , </w:t>
            </w:r>
            <w:r w:rsidRPr="003850ED">
              <w:rPr>
                <w:rFonts w:ascii="Arial" w:hAnsi="Arial" w:cs="Arial"/>
                <w:b/>
                <w:bCs/>
                <w:sz w:val="22"/>
                <w:szCs w:val="22"/>
              </w:rPr>
              <w:t>QО.1.06.15</w:t>
            </w:r>
            <w:r w:rsidRPr="003850ED">
              <w:rPr>
                <w:rFonts w:ascii="Arial" w:hAnsi="Arial" w:cs="Arial"/>
                <w:sz w:val="22"/>
                <w:szCs w:val="22"/>
              </w:rPr>
              <w:t xml:space="preserve">,ЛЕПЉЕНО ПО ХОРИЗОНТАЛИ ,СА АДЕКВАТНОМ ШТАМПОМ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50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40</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СТАЊЕ ЕЛЕКТРОПОСТРОЈЕЊА БЛ.1 И 2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А5 КЊИЖИЦА А5 СА ШТАМПОМ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60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41</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СТАЊЕ ЕЛЕКТРОПОСТРОЈЕЊА БЛ.3 И 4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А5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КЊИЖИЦА СА АДЕКВАТНОМ ШТАМПОМ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60</w:t>
            </w:r>
          </w:p>
        </w:tc>
      </w:tr>
    </w:tbl>
    <w:p w:rsidR="0024552A" w:rsidRDefault="0024552A"/>
    <w:tbl>
      <w:tblPr>
        <w:tblStyle w:val="TableGrid"/>
        <w:tblW w:w="9322" w:type="dxa"/>
        <w:tblLook w:val="04A0" w:firstRow="1" w:lastRow="0" w:firstColumn="1" w:lastColumn="0" w:noHBand="0" w:noVBand="1"/>
      </w:tblPr>
      <w:tblGrid>
        <w:gridCol w:w="686"/>
        <w:gridCol w:w="6510"/>
        <w:gridCol w:w="1276"/>
        <w:gridCol w:w="850"/>
      </w:tblGrid>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42</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СТАЊЕ ЕЛЕКТРОПОСТРОЈЕЊА БЛОКА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5 И 6 А5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КЊИЖИЦА СА ШТАМПОМ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60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43</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СТАЊЕ ЕЛЕКТРОПОСТРОЈЕЊА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СПОЉНИ ОБЈЕКТИ А5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КЊИЖИЦА СА ШТАМПОМ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60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44</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КЊИЖИЦА КОТЛА I И II А5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КЊИЖИЦА СА ШТАМПОМ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120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45</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КЊИЖИЦА А5 ТУРБОАГРЕГАТ БЛОКА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А1 И А2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КЊИЖИЦА СА ШТАМПОМ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120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46</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КЊИЖИЦА А5 ТУРБОАГРЕГАТ БЛОКА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А3,А4,А5И А6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КЊИЖИЦА СА ШТАМПОМ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240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47</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КЊИЖИЦА А5 КОТАО БЛОК А6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КЊИЖИЦА СА ШТАМПОМ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60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48</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КЊИЖИЦА А5 КОТАО БЛОК А3,А4 И А5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КЊИЖИЦА СА ШТАМПОМ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180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49</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КЊИЖИЦА А5 СТАЊЕ ПОСТРОЈЕЊА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ЦРПНА СТАНИЦАКЊИЖИЦА СА ШТАМПОМ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60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50</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ОБРАЗАЦ-СТАЊЕ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ПОСТРОЈЕЊА МАЗУТНА СТАНИЦА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КЊИЖИЦА А5 СА ШТАМПОМ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60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51</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КЊИГА ИЗВЕШТАЈ О КОНДИЦИОНИРАЊУ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QО.1.07.07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Књига А4, тврд повез жуте боје са утиснутим називом „ ИЗВЕШТАЈ О КОНДИЦИОНИРАЊУ“,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100 листа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52</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КЊИЖИЦА А5 СТАЊЕ ПОСТРОЈЕЊА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ГРЕЈАЊЕ И КЛИМАТИЗАЦИЈА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Књижица са штампом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60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53</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КЊИГА ИЗВЕШТАЈ ХПК </w:t>
            </w:r>
            <w:r w:rsidRPr="003850ED">
              <w:rPr>
                <w:rFonts w:ascii="Arial" w:hAnsi="Arial" w:cs="Arial"/>
                <w:b/>
                <w:bCs/>
                <w:sz w:val="22"/>
                <w:szCs w:val="22"/>
              </w:rPr>
              <w:t xml:space="preserve">QО.1.06.02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КЊИГА ОД 100 ЛИСТА НА NCR ПАПИРУ,ТВРД ПОВЕЗ,ЛЕПЉЕНО ПО ВЕРТИКАЛИ КОРИЦЕ ЗЕЛЕНЕ БОЈЕ СА УТИСНУТИМ-ИЗВЕШТАЈ ХПК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54</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КЊИГА ИЗВЕШТАЈ ЗА ХПВ </w:t>
            </w:r>
            <w:r w:rsidRPr="003850ED">
              <w:rPr>
                <w:rFonts w:ascii="Arial" w:hAnsi="Arial" w:cs="Arial"/>
                <w:b/>
                <w:bCs/>
                <w:sz w:val="22"/>
                <w:szCs w:val="22"/>
              </w:rPr>
              <w:t xml:space="preserve">QО.1.06.01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КЊИГА ОД 100 ЛИСТА НА NCR ПАПИРУ,А4 ЛЕПЉЕНО ПО ВЕРТИКАЛИ,КОРИЦЕ ЗЕЛЕНЕ БОЈЕ СА УТИСНУТИМ НАЗИВОМ-ИЗВЕШТАЈ ХПВ-ТВРД ПОВЕЗ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55</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ОБРАЗАЦ </w:t>
            </w:r>
            <w:r w:rsidRPr="003850ED">
              <w:rPr>
                <w:rFonts w:ascii="Arial" w:hAnsi="Arial" w:cs="Arial"/>
                <w:b/>
                <w:bCs/>
                <w:sz w:val="22"/>
                <w:szCs w:val="22"/>
              </w:rPr>
              <w:t xml:space="preserve">QО.1.06.14 </w:t>
            </w:r>
            <w:r w:rsidRPr="003850ED">
              <w:rPr>
                <w:rFonts w:ascii="Arial" w:hAnsi="Arial" w:cs="Arial"/>
                <w:sz w:val="22"/>
                <w:szCs w:val="22"/>
              </w:rPr>
              <w:t xml:space="preserve">ЗАХТЕВ ЗА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СИМУЛАЦИЈОМ А4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У ФОРМИ БЛОКА А4 ОД 100 ЛИСТА СА ПЕРФОРАЦИЈОМ ЛЕПЉЕНО ПО ВЕРТИКАЛИ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5</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56</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БЛОК РЕВЕРС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БЛОК А5, 100 листова ( оригинал + копија) на NCR-u, </w:t>
            </w:r>
          </w:p>
          <w:p w:rsidR="00F64A2F" w:rsidRPr="003850ED" w:rsidRDefault="00F64A2F" w:rsidP="002917AE">
            <w:pPr>
              <w:pStyle w:val="Default"/>
              <w:spacing w:before="0"/>
              <w:jc w:val="left"/>
              <w:rPr>
                <w:rFonts w:ascii="Arial" w:hAnsi="Arial" w:cs="Arial"/>
                <w:sz w:val="22"/>
                <w:szCs w:val="22"/>
              </w:rPr>
            </w:pPr>
            <w:r w:rsidRPr="003850ED">
              <w:rPr>
                <w:rFonts w:ascii="Arial" w:hAnsi="Arial" w:cs="Arial"/>
                <w:sz w:val="22"/>
                <w:szCs w:val="22"/>
              </w:rPr>
              <w:t xml:space="preserve">Хоризонтална перфорација-израда </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100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57</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Образац QO. 0.03.21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КАРТИЦА У БЕЛОЈ БОЈИ СА ЦРНИМ ЛИНИЈАМА </w:t>
            </w:r>
          </w:p>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rPr>
              <w:t xml:space="preserve">СА ШТАМПОМ НА ОБЕ СТРАНЕ,КАРТОН 250gr/m2 </w:t>
            </w:r>
          </w:p>
          <w:p w:rsidR="00F64A2F" w:rsidRPr="002917AE" w:rsidRDefault="00F64A2F" w:rsidP="002917AE">
            <w:pPr>
              <w:pStyle w:val="Default"/>
              <w:spacing w:before="0"/>
              <w:jc w:val="left"/>
              <w:rPr>
                <w:rFonts w:ascii="Arial" w:hAnsi="Arial" w:cs="Arial"/>
                <w:sz w:val="22"/>
                <w:szCs w:val="22"/>
                <w:lang w:val="sr-Cyrl-RS"/>
              </w:rPr>
            </w:pPr>
            <w:r w:rsidRPr="003850ED">
              <w:rPr>
                <w:rFonts w:ascii="Arial" w:hAnsi="Arial" w:cs="Arial"/>
                <w:sz w:val="22"/>
                <w:szCs w:val="22"/>
              </w:rPr>
              <w:t>Формат B5,</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500</w:t>
            </w:r>
          </w:p>
        </w:tc>
      </w:tr>
      <w:tr w:rsidR="00F64A2F" w:rsidRPr="003850ED" w:rsidTr="0024552A">
        <w:tc>
          <w:tcPr>
            <w:tcW w:w="686" w:type="dxa"/>
            <w:vAlign w:val="center"/>
          </w:tcPr>
          <w:p w:rsidR="00F64A2F" w:rsidRPr="00F64A2F" w:rsidRDefault="0024552A" w:rsidP="00F64A2F">
            <w:pPr>
              <w:spacing w:before="0"/>
              <w:jc w:val="center"/>
              <w:rPr>
                <w:rFonts w:cs="Arial"/>
                <w:b/>
                <w:lang w:val="sr-Cyrl-RS"/>
              </w:rPr>
            </w:pPr>
            <w:r>
              <w:rPr>
                <w:rFonts w:cs="Arial"/>
                <w:b/>
              </w:rPr>
              <w:t>58</w:t>
            </w:r>
            <w:r w:rsidR="00F64A2F" w:rsidRPr="00F64A2F">
              <w:rPr>
                <w:rFonts w:cs="Arial"/>
                <w:b/>
                <w:lang w:val="sr-Cyrl-RS"/>
              </w:rPr>
              <w:t>.</w:t>
            </w:r>
          </w:p>
        </w:tc>
        <w:tc>
          <w:tcPr>
            <w:tcW w:w="6510" w:type="dxa"/>
            <w:vAlign w:val="center"/>
          </w:tcPr>
          <w:p w:rsidR="00F64A2F" w:rsidRPr="003850ED" w:rsidRDefault="00F64A2F" w:rsidP="002B1379">
            <w:pPr>
              <w:pStyle w:val="Default"/>
              <w:spacing w:before="0"/>
              <w:jc w:val="left"/>
              <w:rPr>
                <w:rFonts w:ascii="Arial" w:hAnsi="Arial" w:cs="Arial"/>
                <w:sz w:val="22"/>
                <w:szCs w:val="22"/>
                <w:lang w:val="sr-Latn-RS"/>
              </w:rPr>
            </w:pPr>
            <w:r w:rsidRPr="003850ED">
              <w:rPr>
                <w:rFonts w:ascii="Arial" w:hAnsi="Arial" w:cs="Arial"/>
                <w:sz w:val="22"/>
                <w:szCs w:val="22"/>
                <w:lang w:val="sr-Cyrl-RS"/>
              </w:rPr>
              <w:t xml:space="preserve">Образац – ЕВИДЕНЦИЈА ПРИЈЕМА </w:t>
            </w:r>
            <w:r w:rsidRPr="003850ED">
              <w:rPr>
                <w:rFonts w:ascii="Arial" w:hAnsi="Arial" w:cs="Arial"/>
                <w:sz w:val="22"/>
                <w:szCs w:val="22"/>
                <w:lang w:val="sr-Latn-RS"/>
              </w:rPr>
              <w:t>HCl, NaOH – QO.0.11.24</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59</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lang w:val="sr-Latn-RS"/>
              </w:rPr>
            </w:pPr>
            <w:r w:rsidRPr="003850ED">
              <w:rPr>
                <w:rFonts w:ascii="Arial" w:hAnsi="Arial" w:cs="Arial"/>
                <w:sz w:val="22"/>
                <w:szCs w:val="22"/>
                <w:lang w:val="sr-Cyrl-RS"/>
              </w:rPr>
              <w:t xml:space="preserve">Образац – КОНТРОЛА РАДА ЛИНИЈЕ 3 – </w:t>
            </w:r>
            <w:r w:rsidRPr="003850ED">
              <w:rPr>
                <w:rFonts w:ascii="Arial" w:hAnsi="Arial" w:cs="Arial"/>
                <w:sz w:val="22"/>
                <w:szCs w:val="22"/>
                <w:lang w:val="sr-Latn-RS"/>
              </w:rPr>
              <w:t>QO.1.07.03</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60</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lang w:val="sr-Cyrl-RS"/>
              </w:rPr>
              <w:t xml:space="preserve">Образац – КОНТРОЛА РАДА ЛИНИЈЕ </w:t>
            </w:r>
            <w:r w:rsidRPr="003850ED">
              <w:rPr>
                <w:rFonts w:ascii="Arial" w:hAnsi="Arial" w:cs="Arial"/>
                <w:sz w:val="22"/>
                <w:szCs w:val="22"/>
                <w:lang w:val="sr-Latn-RS"/>
              </w:rPr>
              <w:t>4</w:t>
            </w:r>
            <w:r w:rsidRPr="003850ED">
              <w:rPr>
                <w:rFonts w:ascii="Arial" w:hAnsi="Arial" w:cs="Arial"/>
                <w:sz w:val="22"/>
                <w:szCs w:val="22"/>
                <w:lang w:val="sr-Cyrl-RS"/>
              </w:rPr>
              <w:t xml:space="preserve"> – </w:t>
            </w:r>
            <w:r w:rsidRPr="003850ED">
              <w:rPr>
                <w:rFonts w:ascii="Arial" w:hAnsi="Arial" w:cs="Arial"/>
                <w:sz w:val="22"/>
                <w:szCs w:val="22"/>
                <w:lang w:val="sr-Latn-RS"/>
              </w:rPr>
              <w:t>QO.1.07.04</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lastRenderedPageBreak/>
              <w:t>61</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lang w:val="sr-Cyrl-RS"/>
              </w:rPr>
              <w:t xml:space="preserve">Образац – КОНТРОЛА РАДА ЛИНИЈЕ </w:t>
            </w:r>
            <w:r w:rsidRPr="003850ED">
              <w:rPr>
                <w:rFonts w:ascii="Arial" w:hAnsi="Arial" w:cs="Arial"/>
                <w:sz w:val="22"/>
                <w:szCs w:val="22"/>
                <w:lang w:val="sr-Latn-RS"/>
              </w:rPr>
              <w:t>5</w:t>
            </w:r>
            <w:r w:rsidRPr="003850ED">
              <w:rPr>
                <w:rFonts w:ascii="Arial" w:hAnsi="Arial" w:cs="Arial"/>
                <w:sz w:val="22"/>
                <w:szCs w:val="22"/>
                <w:lang w:val="sr-Cyrl-RS"/>
              </w:rPr>
              <w:t xml:space="preserve"> – </w:t>
            </w:r>
            <w:r w:rsidRPr="003850ED">
              <w:rPr>
                <w:rFonts w:ascii="Arial" w:hAnsi="Arial" w:cs="Arial"/>
                <w:sz w:val="22"/>
                <w:szCs w:val="22"/>
                <w:lang w:val="sr-Latn-RS"/>
              </w:rPr>
              <w:t>QO.1.07.05</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w:t>
            </w:r>
          </w:p>
        </w:tc>
      </w:tr>
      <w:tr w:rsidR="00F64A2F" w:rsidRPr="003850ED" w:rsidTr="0024552A">
        <w:tc>
          <w:tcPr>
            <w:tcW w:w="686" w:type="dxa"/>
            <w:vAlign w:val="center"/>
          </w:tcPr>
          <w:p w:rsidR="00F64A2F" w:rsidRPr="00F64A2F" w:rsidRDefault="0024552A" w:rsidP="00F64A2F">
            <w:pPr>
              <w:spacing w:before="0"/>
              <w:jc w:val="center"/>
              <w:rPr>
                <w:rFonts w:cs="Arial"/>
                <w:b/>
              </w:rPr>
            </w:pPr>
            <w:r>
              <w:rPr>
                <w:rFonts w:cs="Arial"/>
                <w:b/>
              </w:rPr>
              <w:t>62</w:t>
            </w:r>
            <w:r w:rsidR="00F64A2F" w:rsidRPr="00F64A2F">
              <w:rPr>
                <w:rFonts w:cs="Arial"/>
                <w:b/>
              </w:rPr>
              <w:t>.</w:t>
            </w:r>
          </w:p>
        </w:tc>
        <w:tc>
          <w:tcPr>
            <w:tcW w:w="6510" w:type="dxa"/>
            <w:vAlign w:val="center"/>
          </w:tcPr>
          <w:p w:rsidR="00F64A2F" w:rsidRPr="003850ED" w:rsidRDefault="00F64A2F" w:rsidP="002B1379">
            <w:pPr>
              <w:pStyle w:val="Default"/>
              <w:spacing w:before="0"/>
              <w:jc w:val="left"/>
              <w:rPr>
                <w:rFonts w:ascii="Arial" w:hAnsi="Arial" w:cs="Arial"/>
                <w:sz w:val="22"/>
                <w:szCs w:val="22"/>
              </w:rPr>
            </w:pPr>
            <w:r w:rsidRPr="003850ED">
              <w:rPr>
                <w:rFonts w:ascii="Arial" w:hAnsi="Arial" w:cs="Arial"/>
                <w:sz w:val="22"/>
                <w:szCs w:val="22"/>
                <w:lang w:val="sr-Cyrl-RS"/>
              </w:rPr>
              <w:t xml:space="preserve">Образац – КОНТРОЛА РАДА ЛИНИЈЕ </w:t>
            </w:r>
            <w:r w:rsidRPr="003850ED">
              <w:rPr>
                <w:rFonts w:ascii="Arial" w:hAnsi="Arial" w:cs="Arial"/>
                <w:sz w:val="22"/>
                <w:szCs w:val="22"/>
                <w:lang w:val="sr-Latn-RS"/>
              </w:rPr>
              <w:t>6</w:t>
            </w:r>
            <w:r w:rsidRPr="003850ED">
              <w:rPr>
                <w:rFonts w:ascii="Arial" w:hAnsi="Arial" w:cs="Arial"/>
                <w:sz w:val="22"/>
                <w:szCs w:val="22"/>
                <w:lang w:val="sr-Cyrl-RS"/>
              </w:rPr>
              <w:t xml:space="preserve"> – </w:t>
            </w:r>
            <w:r w:rsidRPr="003850ED">
              <w:rPr>
                <w:rFonts w:ascii="Arial" w:hAnsi="Arial" w:cs="Arial"/>
                <w:sz w:val="22"/>
                <w:szCs w:val="22"/>
                <w:lang w:val="sr-Latn-RS"/>
              </w:rPr>
              <w:t>QO.1.07.06</w:t>
            </w:r>
          </w:p>
        </w:tc>
        <w:tc>
          <w:tcPr>
            <w:tcW w:w="1276" w:type="dxa"/>
            <w:vAlign w:val="center"/>
          </w:tcPr>
          <w:p w:rsidR="00F64A2F" w:rsidRPr="003850ED" w:rsidRDefault="00F64A2F" w:rsidP="00F64A2F">
            <w:pPr>
              <w:spacing w:before="0"/>
              <w:jc w:val="center"/>
              <w:rPr>
                <w:rFonts w:cs="Arial"/>
                <w:lang w:val="sr-Cyrl-RS"/>
              </w:rPr>
            </w:pPr>
            <w:r w:rsidRPr="003850ED">
              <w:rPr>
                <w:rFonts w:cs="Arial"/>
                <w:lang w:val="sr-Cyrl-RS"/>
              </w:rPr>
              <w:t>ком</w:t>
            </w:r>
          </w:p>
        </w:tc>
        <w:tc>
          <w:tcPr>
            <w:tcW w:w="850" w:type="dxa"/>
            <w:vAlign w:val="center"/>
          </w:tcPr>
          <w:p w:rsidR="00F64A2F" w:rsidRPr="003850ED" w:rsidRDefault="00F64A2F" w:rsidP="00F64A2F">
            <w:pPr>
              <w:spacing w:before="0"/>
              <w:jc w:val="center"/>
              <w:rPr>
                <w:rFonts w:cs="Arial"/>
                <w:lang w:val="sr-Cyrl-RS"/>
              </w:rPr>
            </w:pPr>
            <w:r w:rsidRPr="003850ED">
              <w:rPr>
                <w:rFonts w:cs="Arial"/>
                <w:lang w:val="sr-Cyrl-RS"/>
              </w:rPr>
              <w:t>20</w:t>
            </w:r>
          </w:p>
        </w:tc>
      </w:tr>
    </w:tbl>
    <w:p w:rsidR="00F64A2F" w:rsidRDefault="00F64A2F"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F64A2F" w:rsidRDefault="00F64A2F"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F64A2F" w:rsidRPr="00877CB6" w:rsidRDefault="00877CB6" w:rsidP="00877CB6">
      <w:pPr>
        <w:autoSpaceDE w:val="0"/>
        <w:autoSpaceDN w:val="0"/>
        <w:adjustRightInd w:val="0"/>
        <w:spacing w:before="0"/>
        <w:jc w:val="center"/>
        <w:rPr>
          <w:rFonts w:cs="Arial"/>
          <w:b/>
          <w:lang w:val="sr-Cyrl-RS"/>
        </w:rPr>
      </w:pPr>
      <w:r w:rsidRPr="00877CB6">
        <w:rPr>
          <w:rFonts w:eastAsia="Calibri" w:cs="Arial"/>
          <w:b/>
          <w:lang w:val="sr-Cyrl-RS"/>
        </w:rPr>
        <w:t>5.</w:t>
      </w:r>
      <w:r>
        <w:rPr>
          <w:rFonts w:cs="Arial"/>
          <w:b/>
          <w:lang w:val="sr-Cyrl-RS"/>
        </w:rPr>
        <w:t xml:space="preserve"> </w:t>
      </w:r>
      <w:r w:rsidR="00442583" w:rsidRPr="00877CB6">
        <w:rPr>
          <w:rFonts w:cs="Arial"/>
          <w:b/>
          <w:lang w:val="sr-Cyrl-RS"/>
        </w:rPr>
        <w:t>Штампани обрасци - ОСТАЛО</w:t>
      </w:r>
    </w:p>
    <w:p w:rsidR="00F64A2F" w:rsidRDefault="00F64A2F"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442583" w:rsidRPr="00D60714" w:rsidRDefault="00442583" w:rsidP="00442583">
      <w:pPr>
        <w:pStyle w:val="ListParagraph"/>
        <w:numPr>
          <w:ilvl w:val="0"/>
          <w:numId w:val="49"/>
        </w:numPr>
        <w:spacing w:before="0"/>
        <w:jc w:val="left"/>
        <w:rPr>
          <w:rFonts w:ascii="Arial" w:hAnsi="Arial" w:cs="Arial"/>
          <w:lang w:val="sr-Cyrl-RS"/>
        </w:rPr>
      </w:pPr>
      <w:r>
        <w:rPr>
          <w:rFonts w:ascii="Arial" w:hAnsi="Arial" w:cs="Arial"/>
        </w:rPr>
        <w:t>Налог</w:t>
      </w:r>
      <w:r w:rsidRPr="00D60714">
        <w:rPr>
          <w:rFonts w:ascii="Arial" w:hAnsi="Arial" w:cs="Arial"/>
        </w:rPr>
        <w:t xml:space="preserve">  </w:t>
      </w:r>
      <w:r>
        <w:rPr>
          <w:rFonts w:ascii="Arial" w:hAnsi="Arial" w:cs="Arial"/>
        </w:rPr>
        <w:t>благајни</w:t>
      </w:r>
      <w:r w:rsidRPr="00D60714">
        <w:rPr>
          <w:rFonts w:ascii="Arial" w:hAnsi="Arial" w:cs="Arial"/>
        </w:rPr>
        <w:t xml:space="preserve"> - </w:t>
      </w:r>
      <w:r>
        <w:rPr>
          <w:rFonts w:ascii="Arial" w:hAnsi="Arial" w:cs="Arial"/>
        </w:rPr>
        <w:t>наплатите</w:t>
      </w:r>
      <w:r w:rsidR="004E1218">
        <w:rPr>
          <w:rFonts w:ascii="Arial" w:hAnsi="Arial" w:cs="Arial"/>
        </w:rPr>
        <w:t xml:space="preserve">  (</w:t>
      </w:r>
      <w:r>
        <w:rPr>
          <w:rFonts w:ascii="Arial" w:hAnsi="Arial" w:cs="Arial"/>
        </w:rPr>
        <w:t>Обр</w:t>
      </w:r>
      <w:r w:rsidRPr="00D60714">
        <w:rPr>
          <w:rFonts w:ascii="Arial" w:hAnsi="Arial" w:cs="Arial"/>
        </w:rPr>
        <w:t>.</w:t>
      </w:r>
      <w:r>
        <w:rPr>
          <w:rFonts w:ascii="Arial" w:hAnsi="Arial" w:cs="Arial"/>
        </w:rPr>
        <w:t>бр</w:t>
      </w:r>
      <w:r w:rsidRPr="00D60714">
        <w:rPr>
          <w:rFonts w:ascii="Arial" w:hAnsi="Arial" w:cs="Arial"/>
        </w:rPr>
        <w:t xml:space="preserve">. </w:t>
      </w:r>
      <w:r>
        <w:rPr>
          <w:rFonts w:ascii="Arial" w:hAnsi="Arial" w:cs="Arial"/>
        </w:rPr>
        <w:t>Ф</w:t>
      </w:r>
      <w:r w:rsidR="002917AE">
        <w:rPr>
          <w:rFonts w:ascii="Arial" w:hAnsi="Arial" w:cs="Arial"/>
        </w:rPr>
        <w:t xml:space="preserve">2/2 ) </w:t>
      </w:r>
      <w:r w:rsidRPr="00D60714">
        <w:rPr>
          <w:rFonts w:ascii="Arial" w:hAnsi="Arial" w:cs="Arial"/>
        </w:rPr>
        <w:t xml:space="preserve">-200 </w:t>
      </w:r>
      <w:r>
        <w:rPr>
          <w:rFonts w:ascii="Arial" w:hAnsi="Arial" w:cs="Arial"/>
        </w:rPr>
        <w:t>комада</w:t>
      </w:r>
    </w:p>
    <w:p w:rsidR="00442583" w:rsidRPr="00D60714" w:rsidRDefault="00442583" w:rsidP="00442583">
      <w:pPr>
        <w:pStyle w:val="ListParagraph"/>
        <w:numPr>
          <w:ilvl w:val="0"/>
          <w:numId w:val="49"/>
        </w:numPr>
        <w:spacing w:before="0"/>
        <w:jc w:val="left"/>
        <w:rPr>
          <w:rFonts w:ascii="Arial" w:hAnsi="Arial" w:cs="Arial"/>
          <w:lang w:val="sr-Cyrl-RS"/>
        </w:rPr>
      </w:pPr>
      <w:r>
        <w:rPr>
          <w:rFonts w:ascii="Arial" w:hAnsi="Arial" w:cs="Arial"/>
        </w:rPr>
        <w:t>Признаница</w:t>
      </w:r>
      <w:r w:rsidR="002917AE">
        <w:rPr>
          <w:rFonts w:ascii="Arial" w:hAnsi="Arial" w:cs="Arial"/>
        </w:rPr>
        <w:t xml:space="preserve"> (</w:t>
      </w:r>
      <w:r>
        <w:rPr>
          <w:rFonts w:ascii="Arial" w:hAnsi="Arial" w:cs="Arial"/>
        </w:rPr>
        <w:t>ознака</w:t>
      </w:r>
      <w:r w:rsidRPr="00D60714">
        <w:rPr>
          <w:rFonts w:ascii="Arial" w:hAnsi="Arial" w:cs="Arial"/>
        </w:rPr>
        <w:t xml:space="preserve"> </w:t>
      </w:r>
      <w:r>
        <w:rPr>
          <w:rFonts w:ascii="Arial" w:hAnsi="Arial" w:cs="Arial"/>
        </w:rPr>
        <w:t>Ф</w:t>
      </w:r>
      <w:r w:rsidRPr="00D60714">
        <w:rPr>
          <w:rFonts w:ascii="Arial" w:hAnsi="Arial" w:cs="Arial"/>
        </w:rPr>
        <w:t xml:space="preserve">2-51 </w:t>
      </w:r>
      <w:r>
        <w:rPr>
          <w:rFonts w:ascii="Arial" w:hAnsi="Arial" w:cs="Arial"/>
        </w:rPr>
        <w:t>НЦР</w:t>
      </w:r>
      <w:r w:rsidRPr="00D60714">
        <w:rPr>
          <w:rFonts w:ascii="Arial" w:hAnsi="Arial" w:cs="Arial"/>
        </w:rPr>
        <w:t xml:space="preserve">) - 50 </w:t>
      </w:r>
      <w:r>
        <w:rPr>
          <w:rFonts w:ascii="Arial" w:hAnsi="Arial" w:cs="Arial"/>
        </w:rPr>
        <w:t>комада</w:t>
      </w:r>
    </w:p>
    <w:p w:rsidR="00442583" w:rsidRPr="00D60714" w:rsidRDefault="00442583" w:rsidP="00442583">
      <w:pPr>
        <w:pStyle w:val="ListParagraph"/>
        <w:numPr>
          <w:ilvl w:val="0"/>
          <w:numId w:val="49"/>
        </w:numPr>
        <w:spacing w:before="0"/>
        <w:jc w:val="left"/>
        <w:rPr>
          <w:rFonts w:ascii="Arial" w:hAnsi="Arial" w:cs="Arial"/>
          <w:lang w:val="sr-Cyrl-RS"/>
        </w:rPr>
      </w:pPr>
      <w:r>
        <w:rPr>
          <w:rFonts w:ascii="Arial" w:hAnsi="Arial" w:cs="Arial"/>
        </w:rPr>
        <w:t>Налог</w:t>
      </w:r>
      <w:r w:rsidRPr="00D60714">
        <w:rPr>
          <w:rFonts w:ascii="Arial" w:hAnsi="Arial" w:cs="Arial"/>
        </w:rPr>
        <w:t xml:space="preserve"> </w:t>
      </w:r>
      <w:r>
        <w:rPr>
          <w:rFonts w:ascii="Arial" w:hAnsi="Arial" w:cs="Arial"/>
        </w:rPr>
        <w:t>благајни</w:t>
      </w:r>
      <w:r w:rsidRPr="00D60714">
        <w:rPr>
          <w:rFonts w:ascii="Arial" w:hAnsi="Arial" w:cs="Arial"/>
        </w:rPr>
        <w:t xml:space="preserve"> - </w:t>
      </w:r>
      <w:r>
        <w:rPr>
          <w:rFonts w:ascii="Arial" w:hAnsi="Arial" w:cs="Arial"/>
        </w:rPr>
        <w:t>исплатите</w:t>
      </w:r>
      <w:r w:rsidR="004E1218">
        <w:rPr>
          <w:rFonts w:ascii="Arial" w:hAnsi="Arial" w:cs="Arial"/>
        </w:rPr>
        <w:t xml:space="preserve"> (</w:t>
      </w:r>
      <w:r>
        <w:rPr>
          <w:rFonts w:ascii="Arial" w:hAnsi="Arial" w:cs="Arial"/>
        </w:rPr>
        <w:t>Обр</w:t>
      </w:r>
      <w:r w:rsidRPr="00D60714">
        <w:rPr>
          <w:rFonts w:ascii="Arial" w:hAnsi="Arial" w:cs="Arial"/>
        </w:rPr>
        <w:t>.</w:t>
      </w:r>
      <w:r>
        <w:rPr>
          <w:rFonts w:ascii="Arial" w:hAnsi="Arial" w:cs="Arial"/>
        </w:rPr>
        <w:t>бр</w:t>
      </w:r>
      <w:r w:rsidRPr="00D60714">
        <w:rPr>
          <w:rFonts w:ascii="Arial" w:hAnsi="Arial" w:cs="Arial"/>
        </w:rPr>
        <w:t>.</w:t>
      </w:r>
      <w:r>
        <w:rPr>
          <w:rFonts w:ascii="Arial" w:hAnsi="Arial" w:cs="Arial"/>
        </w:rPr>
        <w:t>Ф</w:t>
      </w:r>
      <w:r w:rsidR="002917AE">
        <w:rPr>
          <w:rFonts w:ascii="Arial" w:hAnsi="Arial" w:cs="Arial"/>
        </w:rPr>
        <w:t xml:space="preserve">2/5 ) </w:t>
      </w:r>
      <w:r w:rsidR="002917AE">
        <w:rPr>
          <w:rFonts w:ascii="Arial" w:hAnsi="Arial" w:cs="Arial"/>
          <w:lang w:val="sr-Cyrl-RS"/>
        </w:rPr>
        <w:t xml:space="preserve"> </w:t>
      </w:r>
      <w:r w:rsidRPr="00D60714">
        <w:rPr>
          <w:rFonts w:ascii="Arial" w:hAnsi="Arial" w:cs="Arial"/>
        </w:rPr>
        <w:t xml:space="preserve">- 150 </w:t>
      </w:r>
      <w:r>
        <w:rPr>
          <w:rFonts w:ascii="Arial" w:hAnsi="Arial" w:cs="Arial"/>
        </w:rPr>
        <w:t>комада</w:t>
      </w:r>
    </w:p>
    <w:p w:rsidR="00442583" w:rsidRPr="00D60714" w:rsidRDefault="00442583" w:rsidP="00442583">
      <w:pPr>
        <w:pStyle w:val="ListParagraph"/>
        <w:numPr>
          <w:ilvl w:val="0"/>
          <w:numId w:val="49"/>
        </w:numPr>
        <w:spacing w:before="0"/>
        <w:jc w:val="left"/>
        <w:rPr>
          <w:rFonts w:ascii="Arial" w:hAnsi="Arial" w:cs="Arial"/>
          <w:lang w:val="sr-Cyrl-RS"/>
        </w:rPr>
      </w:pPr>
      <w:r>
        <w:rPr>
          <w:rFonts w:ascii="Arial" w:hAnsi="Arial" w:cs="Arial"/>
        </w:rPr>
        <w:t>Омот</w:t>
      </w:r>
      <w:r w:rsidRPr="00D60714">
        <w:rPr>
          <w:rFonts w:ascii="Arial" w:hAnsi="Arial" w:cs="Arial"/>
        </w:rPr>
        <w:t xml:space="preserve"> </w:t>
      </w:r>
      <w:r>
        <w:rPr>
          <w:rFonts w:ascii="Arial" w:hAnsi="Arial" w:cs="Arial"/>
        </w:rPr>
        <w:t>списа</w:t>
      </w:r>
      <w:r w:rsidRPr="00D60714">
        <w:rPr>
          <w:rFonts w:ascii="Arial" w:hAnsi="Arial" w:cs="Arial"/>
        </w:rPr>
        <w:t xml:space="preserve"> -</w:t>
      </w:r>
      <w:r w:rsidR="002917AE">
        <w:rPr>
          <w:rFonts w:ascii="Arial" w:hAnsi="Arial" w:cs="Arial"/>
          <w:lang w:val="sr-Cyrl-RS"/>
        </w:rPr>
        <w:t xml:space="preserve"> </w:t>
      </w:r>
      <w:r w:rsidRPr="00D60714">
        <w:rPr>
          <w:rFonts w:ascii="Arial" w:hAnsi="Arial" w:cs="Arial"/>
        </w:rPr>
        <w:t xml:space="preserve">2000 </w:t>
      </w:r>
      <w:r>
        <w:rPr>
          <w:rFonts w:ascii="Arial" w:hAnsi="Arial" w:cs="Arial"/>
        </w:rPr>
        <w:t>комада</w:t>
      </w:r>
    </w:p>
    <w:p w:rsidR="00442583" w:rsidRPr="00D60714" w:rsidRDefault="00442583" w:rsidP="00442583">
      <w:pPr>
        <w:pStyle w:val="ListParagraph"/>
        <w:numPr>
          <w:ilvl w:val="0"/>
          <w:numId w:val="49"/>
        </w:numPr>
        <w:spacing w:before="0"/>
        <w:jc w:val="left"/>
        <w:rPr>
          <w:rFonts w:ascii="Arial" w:hAnsi="Arial" w:cs="Arial"/>
          <w:lang w:val="sr-Cyrl-RS"/>
        </w:rPr>
      </w:pPr>
      <w:r>
        <w:rPr>
          <w:rFonts w:ascii="Arial" w:hAnsi="Arial" w:cs="Arial"/>
        </w:rPr>
        <w:t>Књиге</w:t>
      </w:r>
      <w:r w:rsidRPr="00D60714">
        <w:rPr>
          <w:rFonts w:ascii="Arial" w:hAnsi="Arial" w:cs="Arial"/>
        </w:rPr>
        <w:t xml:space="preserve"> </w:t>
      </w:r>
      <w:r>
        <w:rPr>
          <w:rFonts w:ascii="Arial" w:hAnsi="Arial" w:cs="Arial"/>
        </w:rPr>
        <w:t>евиденције</w:t>
      </w:r>
      <w:r w:rsidRPr="00D60714">
        <w:rPr>
          <w:rFonts w:ascii="Arial" w:hAnsi="Arial" w:cs="Arial"/>
        </w:rPr>
        <w:t xml:space="preserve"> </w:t>
      </w:r>
      <w:r>
        <w:rPr>
          <w:rFonts w:ascii="Arial" w:hAnsi="Arial" w:cs="Arial"/>
        </w:rPr>
        <w:t>уговора</w:t>
      </w:r>
      <w:r w:rsidRPr="00D60714">
        <w:rPr>
          <w:rFonts w:ascii="Arial" w:hAnsi="Arial" w:cs="Arial"/>
        </w:rPr>
        <w:t xml:space="preserve"> -</w:t>
      </w:r>
      <w:r w:rsidR="002917AE">
        <w:rPr>
          <w:rFonts w:ascii="Arial" w:hAnsi="Arial" w:cs="Arial"/>
          <w:lang w:val="sr-Cyrl-RS"/>
        </w:rPr>
        <w:t xml:space="preserve"> </w:t>
      </w:r>
      <w:r w:rsidRPr="00D60714">
        <w:rPr>
          <w:rFonts w:ascii="Arial" w:hAnsi="Arial" w:cs="Arial"/>
        </w:rPr>
        <w:t xml:space="preserve">200 </w:t>
      </w:r>
      <w:r>
        <w:rPr>
          <w:rFonts w:ascii="Arial" w:hAnsi="Arial" w:cs="Arial"/>
        </w:rPr>
        <w:t>страна</w:t>
      </w:r>
      <w:r w:rsidRPr="00D60714">
        <w:rPr>
          <w:rFonts w:ascii="Arial" w:hAnsi="Arial" w:cs="Arial"/>
        </w:rPr>
        <w:t xml:space="preserve">, </w:t>
      </w:r>
      <w:r>
        <w:rPr>
          <w:rFonts w:ascii="Arial" w:hAnsi="Arial" w:cs="Arial"/>
        </w:rPr>
        <w:t>укоричено</w:t>
      </w:r>
      <w:r w:rsidRPr="00D60714">
        <w:rPr>
          <w:rFonts w:ascii="Arial" w:hAnsi="Arial" w:cs="Arial"/>
        </w:rPr>
        <w:t xml:space="preserve"> (</w:t>
      </w:r>
      <w:r>
        <w:rPr>
          <w:rFonts w:ascii="Arial" w:hAnsi="Arial" w:cs="Arial"/>
        </w:rPr>
        <w:t>тврд</w:t>
      </w:r>
      <w:r w:rsidRPr="00D60714">
        <w:rPr>
          <w:rFonts w:ascii="Arial" w:hAnsi="Arial" w:cs="Arial"/>
        </w:rPr>
        <w:t xml:space="preserve"> </w:t>
      </w:r>
      <w:r>
        <w:rPr>
          <w:rFonts w:ascii="Arial" w:hAnsi="Arial" w:cs="Arial"/>
        </w:rPr>
        <w:t>повез</w:t>
      </w:r>
      <w:r w:rsidR="002917AE">
        <w:rPr>
          <w:rFonts w:ascii="Arial" w:hAnsi="Arial" w:cs="Arial"/>
        </w:rPr>
        <w:t>)</w:t>
      </w:r>
      <w:r w:rsidRPr="00D60714">
        <w:rPr>
          <w:rFonts w:ascii="Arial" w:hAnsi="Arial" w:cs="Arial"/>
        </w:rPr>
        <w:t xml:space="preserve">, </w:t>
      </w:r>
      <w:r>
        <w:rPr>
          <w:rFonts w:ascii="Arial" w:hAnsi="Arial" w:cs="Arial"/>
        </w:rPr>
        <w:t>А</w:t>
      </w:r>
      <w:r w:rsidRPr="00D60714">
        <w:rPr>
          <w:rFonts w:ascii="Arial" w:hAnsi="Arial" w:cs="Arial"/>
        </w:rPr>
        <w:t xml:space="preserve">4 </w:t>
      </w:r>
      <w:r>
        <w:rPr>
          <w:rFonts w:ascii="Arial" w:hAnsi="Arial" w:cs="Arial"/>
        </w:rPr>
        <w:t>формат</w:t>
      </w:r>
      <w:r w:rsidR="002917AE">
        <w:rPr>
          <w:rFonts w:ascii="Arial" w:hAnsi="Arial" w:cs="Arial"/>
          <w:lang w:val="sr-Cyrl-RS"/>
        </w:rPr>
        <w:t>,</w:t>
      </w:r>
      <w:r w:rsidRPr="00D60714">
        <w:rPr>
          <w:rFonts w:ascii="Arial" w:hAnsi="Arial" w:cs="Arial"/>
        </w:rPr>
        <w:t xml:space="preserve"> -10 </w:t>
      </w:r>
      <w:r>
        <w:rPr>
          <w:rFonts w:ascii="Arial" w:hAnsi="Arial" w:cs="Arial"/>
        </w:rPr>
        <w:t>комада</w:t>
      </w:r>
    </w:p>
    <w:p w:rsidR="00442583" w:rsidRPr="00D60714" w:rsidRDefault="00442583" w:rsidP="00442583">
      <w:pPr>
        <w:pStyle w:val="ListParagraph"/>
        <w:numPr>
          <w:ilvl w:val="0"/>
          <w:numId w:val="49"/>
        </w:numPr>
        <w:spacing w:before="0"/>
        <w:jc w:val="left"/>
        <w:rPr>
          <w:rFonts w:ascii="Arial" w:hAnsi="Arial" w:cs="Arial"/>
          <w:lang w:val="sr-Cyrl-RS"/>
        </w:rPr>
      </w:pPr>
      <w:r>
        <w:rPr>
          <w:rFonts w:ascii="Arial" w:hAnsi="Arial" w:cs="Arial"/>
        </w:rPr>
        <w:t>Књиге</w:t>
      </w:r>
      <w:r w:rsidRPr="00D60714">
        <w:rPr>
          <w:rFonts w:ascii="Arial" w:hAnsi="Arial" w:cs="Arial"/>
        </w:rPr>
        <w:t xml:space="preserve"> </w:t>
      </w:r>
      <w:r>
        <w:rPr>
          <w:rFonts w:ascii="Arial" w:hAnsi="Arial" w:cs="Arial"/>
        </w:rPr>
        <w:t>евиденције</w:t>
      </w:r>
      <w:r w:rsidRPr="00D60714">
        <w:rPr>
          <w:rFonts w:ascii="Arial" w:hAnsi="Arial" w:cs="Arial"/>
        </w:rPr>
        <w:t xml:space="preserve"> </w:t>
      </w:r>
      <w:r>
        <w:rPr>
          <w:rFonts w:ascii="Arial" w:hAnsi="Arial" w:cs="Arial"/>
        </w:rPr>
        <w:t>налога</w:t>
      </w:r>
      <w:r w:rsidRPr="00D60714">
        <w:rPr>
          <w:rFonts w:ascii="Arial" w:hAnsi="Arial" w:cs="Arial"/>
        </w:rPr>
        <w:t xml:space="preserve"> </w:t>
      </w:r>
      <w:r>
        <w:rPr>
          <w:rFonts w:ascii="Arial" w:hAnsi="Arial" w:cs="Arial"/>
        </w:rPr>
        <w:t>НН</w:t>
      </w:r>
      <w:r w:rsidRPr="00D60714">
        <w:rPr>
          <w:rFonts w:ascii="Arial" w:hAnsi="Arial" w:cs="Arial"/>
        </w:rPr>
        <w:t>/</w:t>
      </w:r>
      <w:r>
        <w:rPr>
          <w:rFonts w:ascii="Arial" w:hAnsi="Arial" w:cs="Arial"/>
        </w:rPr>
        <w:t>ЗСУ</w:t>
      </w:r>
      <w:r w:rsidRPr="00D60714">
        <w:rPr>
          <w:rFonts w:ascii="Arial" w:hAnsi="Arial" w:cs="Arial"/>
        </w:rPr>
        <w:t xml:space="preserve"> -200 </w:t>
      </w:r>
      <w:r>
        <w:rPr>
          <w:rFonts w:ascii="Arial" w:hAnsi="Arial" w:cs="Arial"/>
        </w:rPr>
        <w:t>страна</w:t>
      </w:r>
      <w:r w:rsidRPr="00D60714">
        <w:rPr>
          <w:rFonts w:ascii="Arial" w:hAnsi="Arial" w:cs="Arial"/>
        </w:rPr>
        <w:t>,</w:t>
      </w:r>
      <w:r>
        <w:rPr>
          <w:rFonts w:ascii="Arial" w:hAnsi="Arial" w:cs="Arial"/>
        </w:rPr>
        <w:t>укоричено</w:t>
      </w:r>
      <w:r w:rsidR="004E1218">
        <w:rPr>
          <w:rFonts w:ascii="Arial" w:hAnsi="Arial" w:cs="Arial"/>
        </w:rPr>
        <w:t xml:space="preserve"> (</w:t>
      </w:r>
      <w:r>
        <w:rPr>
          <w:rFonts w:ascii="Arial" w:hAnsi="Arial" w:cs="Arial"/>
        </w:rPr>
        <w:t>тврд</w:t>
      </w:r>
      <w:r w:rsidRPr="00D60714">
        <w:rPr>
          <w:rFonts w:ascii="Arial" w:hAnsi="Arial" w:cs="Arial"/>
        </w:rPr>
        <w:t xml:space="preserve"> </w:t>
      </w:r>
      <w:r>
        <w:rPr>
          <w:rFonts w:ascii="Arial" w:hAnsi="Arial" w:cs="Arial"/>
        </w:rPr>
        <w:t>повез</w:t>
      </w:r>
      <w:r w:rsidRPr="00D60714">
        <w:rPr>
          <w:rFonts w:ascii="Arial" w:hAnsi="Arial" w:cs="Arial"/>
        </w:rPr>
        <w:t xml:space="preserve"> ), </w:t>
      </w:r>
      <w:r>
        <w:rPr>
          <w:rFonts w:ascii="Arial" w:hAnsi="Arial" w:cs="Arial"/>
        </w:rPr>
        <w:t>А</w:t>
      </w:r>
      <w:r w:rsidRPr="00D60714">
        <w:rPr>
          <w:rFonts w:ascii="Arial" w:hAnsi="Arial" w:cs="Arial"/>
        </w:rPr>
        <w:t xml:space="preserve">4 </w:t>
      </w:r>
      <w:r>
        <w:rPr>
          <w:rFonts w:ascii="Arial" w:hAnsi="Arial" w:cs="Arial"/>
        </w:rPr>
        <w:t>формат</w:t>
      </w:r>
      <w:r w:rsidR="002917AE">
        <w:rPr>
          <w:rFonts w:ascii="Arial" w:hAnsi="Arial" w:cs="Arial"/>
          <w:lang w:val="sr-Cyrl-RS"/>
        </w:rPr>
        <w:t>, 200 листова</w:t>
      </w:r>
      <w:r w:rsidRPr="00D60714">
        <w:rPr>
          <w:rFonts w:ascii="Arial" w:hAnsi="Arial" w:cs="Arial"/>
        </w:rPr>
        <w:t xml:space="preserve"> - 10 </w:t>
      </w:r>
      <w:r>
        <w:rPr>
          <w:rFonts w:ascii="Arial" w:hAnsi="Arial" w:cs="Arial"/>
        </w:rPr>
        <w:t>комада</w:t>
      </w:r>
    </w:p>
    <w:p w:rsidR="00442583" w:rsidRPr="00D60714" w:rsidRDefault="00442583" w:rsidP="00442583">
      <w:pPr>
        <w:pStyle w:val="ListParagraph"/>
        <w:numPr>
          <w:ilvl w:val="0"/>
          <w:numId w:val="49"/>
        </w:numPr>
        <w:spacing w:before="0"/>
        <w:jc w:val="left"/>
        <w:rPr>
          <w:rFonts w:ascii="Arial" w:hAnsi="Arial" w:cs="Arial"/>
          <w:lang w:val="sr-Cyrl-RS"/>
        </w:rPr>
      </w:pPr>
      <w:r>
        <w:rPr>
          <w:rFonts w:ascii="Arial" w:hAnsi="Arial" w:cs="Arial"/>
        </w:rPr>
        <w:t>Записник</w:t>
      </w:r>
      <w:r w:rsidRPr="00D60714">
        <w:rPr>
          <w:rFonts w:ascii="Arial" w:hAnsi="Arial" w:cs="Arial"/>
        </w:rPr>
        <w:t xml:space="preserve"> </w:t>
      </w:r>
      <w:r>
        <w:rPr>
          <w:rFonts w:ascii="Arial" w:hAnsi="Arial" w:cs="Arial"/>
        </w:rPr>
        <w:t>о</w:t>
      </w:r>
      <w:r w:rsidRPr="00D60714">
        <w:rPr>
          <w:rFonts w:ascii="Arial" w:hAnsi="Arial" w:cs="Arial"/>
        </w:rPr>
        <w:t xml:space="preserve"> </w:t>
      </w:r>
      <w:r>
        <w:rPr>
          <w:rFonts w:ascii="Arial" w:hAnsi="Arial" w:cs="Arial"/>
        </w:rPr>
        <w:t>оцени</w:t>
      </w:r>
      <w:r w:rsidRPr="00D60714">
        <w:rPr>
          <w:rFonts w:ascii="Arial" w:hAnsi="Arial" w:cs="Arial"/>
        </w:rPr>
        <w:t xml:space="preserve"> </w:t>
      </w:r>
      <w:r>
        <w:rPr>
          <w:rFonts w:ascii="Arial" w:hAnsi="Arial" w:cs="Arial"/>
        </w:rPr>
        <w:t>понуда</w:t>
      </w:r>
      <w:r w:rsidRPr="00D60714">
        <w:rPr>
          <w:rFonts w:ascii="Arial" w:hAnsi="Arial" w:cs="Arial"/>
        </w:rPr>
        <w:t xml:space="preserve"> -100 </w:t>
      </w:r>
      <w:r>
        <w:rPr>
          <w:rFonts w:ascii="Arial" w:hAnsi="Arial" w:cs="Arial"/>
        </w:rPr>
        <w:t>страна</w:t>
      </w:r>
      <w:r w:rsidRPr="00D60714">
        <w:rPr>
          <w:rFonts w:ascii="Arial" w:hAnsi="Arial" w:cs="Arial"/>
        </w:rPr>
        <w:t xml:space="preserve"> ,</w:t>
      </w:r>
      <w:r>
        <w:rPr>
          <w:rFonts w:ascii="Arial" w:hAnsi="Arial" w:cs="Arial"/>
        </w:rPr>
        <w:t>укоричено</w:t>
      </w:r>
      <w:r w:rsidRPr="00D60714">
        <w:rPr>
          <w:rFonts w:ascii="Arial" w:hAnsi="Arial" w:cs="Arial"/>
        </w:rPr>
        <w:t xml:space="preserve"> (</w:t>
      </w:r>
      <w:r>
        <w:rPr>
          <w:rFonts w:ascii="Arial" w:hAnsi="Arial" w:cs="Arial"/>
        </w:rPr>
        <w:t>тврд</w:t>
      </w:r>
      <w:r w:rsidRPr="00D60714">
        <w:rPr>
          <w:rFonts w:ascii="Arial" w:hAnsi="Arial" w:cs="Arial"/>
        </w:rPr>
        <w:t xml:space="preserve"> </w:t>
      </w:r>
      <w:r>
        <w:rPr>
          <w:rFonts w:ascii="Arial" w:hAnsi="Arial" w:cs="Arial"/>
        </w:rPr>
        <w:t>повез</w:t>
      </w:r>
      <w:r w:rsidRPr="00D60714">
        <w:rPr>
          <w:rFonts w:ascii="Arial" w:hAnsi="Arial" w:cs="Arial"/>
        </w:rPr>
        <w:t>),</w:t>
      </w:r>
      <w:r w:rsidR="002917AE">
        <w:rPr>
          <w:rFonts w:ascii="Arial" w:hAnsi="Arial" w:cs="Arial"/>
          <w:lang w:val="sr-Cyrl-RS"/>
        </w:rPr>
        <w:t xml:space="preserve"> </w:t>
      </w:r>
      <w:r>
        <w:rPr>
          <w:rFonts w:ascii="Arial" w:hAnsi="Arial" w:cs="Arial"/>
        </w:rPr>
        <w:t>формат</w:t>
      </w:r>
      <w:r w:rsidRPr="00D60714">
        <w:rPr>
          <w:rFonts w:ascii="Arial" w:hAnsi="Arial" w:cs="Arial"/>
        </w:rPr>
        <w:t xml:space="preserve"> </w:t>
      </w:r>
      <w:r>
        <w:rPr>
          <w:rFonts w:ascii="Arial" w:hAnsi="Arial" w:cs="Arial"/>
        </w:rPr>
        <w:t>Б</w:t>
      </w:r>
      <w:r w:rsidRPr="00D60714">
        <w:rPr>
          <w:rFonts w:ascii="Arial" w:hAnsi="Arial" w:cs="Arial"/>
        </w:rPr>
        <w:t xml:space="preserve">4 - 10 </w:t>
      </w:r>
      <w:r>
        <w:rPr>
          <w:rFonts w:ascii="Arial" w:hAnsi="Arial" w:cs="Arial"/>
        </w:rPr>
        <w:t>комада</w:t>
      </w:r>
    </w:p>
    <w:p w:rsidR="00442583" w:rsidRPr="00D60714" w:rsidRDefault="00442583" w:rsidP="00442583">
      <w:pPr>
        <w:pStyle w:val="ListParagraph"/>
        <w:numPr>
          <w:ilvl w:val="0"/>
          <w:numId w:val="49"/>
        </w:numPr>
        <w:spacing w:before="0"/>
        <w:jc w:val="left"/>
        <w:rPr>
          <w:rFonts w:ascii="Arial" w:hAnsi="Arial" w:cs="Arial"/>
          <w:lang w:val="sr-Cyrl-RS"/>
        </w:rPr>
      </w:pPr>
      <w:r>
        <w:rPr>
          <w:rFonts w:ascii="Arial" w:hAnsi="Arial" w:cs="Arial"/>
        </w:rPr>
        <w:t>Књига</w:t>
      </w:r>
      <w:r w:rsidRPr="00D60714">
        <w:rPr>
          <w:rFonts w:ascii="Arial" w:hAnsi="Arial" w:cs="Arial"/>
        </w:rPr>
        <w:t xml:space="preserve"> </w:t>
      </w:r>
      <w:r>
        <w:rPr>
          <w:rFonts w:ascii="Arial" w:hAnsi="Arial" w:cs="Arial"/>
        </w:rPr>
        <w:t>КФ</w:t>
      </w:r>
      <w:r w:rsidRPr="00D60714">
        <w:rPr>
          <w:rFonts w:ascii="Arial" w:hAnsi="Arial" w:cs="Arial"/>
        </w:rPr>
        <w:t xml:space="preserve"> - </w:t>
      </w:r>
      <w:r>
        <w:rPr>
          <w:rFonts w:ascii="Arial" w:hAnsi="Arial" w:cs="Arial"/>
        </w:rPr>
        <w:t>формат</w:t>
      </w:r>
      <w:r w:rsidRPr="00D60714">
        <w:rPr>
          <w:rFonts w:ascii="Arial" w:hAnsi="Arial" w:cs="Arial"/>
        </w:rPr>
        <w:t xml:space="preserve"> </w:t>
      </w:r>
      <w:r>
        <w:rPr>
          <w:rFonts w:ascii="Arial" w:hAnsi="Arial" w:cs="Arial"/>
        </w:rPr>
        <w:t>А</w:t>
      </w:r>
      <w:r w:rsidRPr="00D60714">
        <w:rPr>
          <w:rFonts w:ascii="Arial" w:hAnsi="Arial" w:cs="Arial"/>
        </w:rPr>
        <w:t>4 (</w:t>
      </w:r>
      <w:r>
        <w:rPr>
          <w:rFonts w:ascii="Arial" w:hAnsi="Arial" w:cs="Arial"/>
        </w:rPr>
        <w:t>тврд</w:t>
      </w:r>
      <w:r w:rsidRPr="00D60714">
        <w:rPr>
          <w:rFonts w:ascii="Arial" w:hAnsi="Arial" w:cs="Arial"/>
        </w:rPr>
        <w:t xml:space="preserve"> </w:t>
      </w:r>
      <w:r>
        <w:rPr>
          <w:rFonts w:ascii="Arial" w:hAnsi="Arial" w:cs="Arial"/>
        </w:rPr>
        <w:t>повез</w:t>
      </w:r>
      <w:r w:rsidRPr="00D60714">
        <w:rPr>
          <w:rFonts w:ascii="Arial" w:hAnsi="Arial" w:cs="Arial"/>
        </w:rPr>
        <w:t xml:space="preserve"> ),</w:t>
      </w:r>
      <w:r w:rsidR="002917AE">
        <w:rPr>
          <w:rFonts w:ascii="Arial" w:hAnsi="Arial" w:cs="Arial"/>
          <w:lang w:val="sr-Cyrl-RS"/>
        </w:rPr>
        <w:t xml:space="preserve"> 200 </w:t>
      </w:r>
      <w:r>
        <w:rPr>
          <w:rFonts w:ascii="Arial" w:hAnsi="Arial" w:cs="Arial"/>
        </w:rPr>
        <w:t>укоричено</w:t>
      </w:r>
      <w:r w:rsidR="002917AE">
        <w:rPr>
          <w:rFonts w:ascii="Arial" w:hAnsi="Arial" w:cs="Arial"/>
          <w:lang w:val="sr-Cyrl-RS"/>
        </w:rPr>
        <w:t>, 200 листова</w:t>
      </w:r>
      <w:r w:rsidRPr="00D60714">
        <w:rPr>
          <w:rFonts w:ascii="Arial" w:hAnsi="Arial" w:cs="Arial"/>
        </w:rPr>
        <w:t xml:space="preserve"> - 10 </w:t>
      </w:r>
      <w:r>
        <w:rPr>
          <w:rFonts w:ascii="Arial" w:hAnsi="Arial" w:cs="Arial"/>
        </w:rPr>
        <w:t>комада</w:t>
      </w:r>
    </w:p>
    <w:p w:rsidR="00442583" w:rsidRPr="00D60714" w:rsidRDefault="00442583" w:rsidP="00442583">
      <w:pPr>
        <w:pStyle w:val="ListParagraph"/>
        <w:numPr>
          <w:ilvl w:val="0"/>
          <w:numId w:val="49"/>
        </w:numPr>
        <w:spacing w:before="0"/>
        <w:jc w:val="left"/>
        <w:rPr>
          <w:rFonts w:ascii="Arial" w:hAnsi="Arial" w:cs="Arial"/>
          <w:lang w:val="sr-Cyrl-RS"/>
        </w:rPr>
      </w:pPr>
      <w:r>
        <w:rPr>
          <w:rFonts w:ascii="Arial" w:hAnsi="Arial" w:cs="Arial"/>
        </w:rPr>
        <w:t>Меморандуми</w:t>
      </w:r>
      <w:r w:rsidRPr="00D60714">
        <w:rPr>
          <w:rFonts w:ascii="Arial" w:hAnsi="Arial" w:cs="Arial"/>
        </w:rPr>
        <w:t xml:space="preserve"> - </w:t>
      </w:r>
      <w:r>
        <w:rPr>
          <w:rFonts w:ascii="Arial" w:hAnsi="Arial" w:cs="Arial"/>
        </w:rPr>
        <w:t>формат</w:t>
      </w:r>
      <w:r w:rsidRPr="00D60714">
        <w:rPr>
          <w:rFonts w:ascii="Arial" w:hAnsi="Arial" w:cs="Arial"/>
        </w:rPr>
        <w:t xml:space="preserve"> </w:t>
      </w:r>
      <w:r>
        <w:rPr>
          <w:rFonts w:ascii="Arial" w:hAnsi="Arial" w:cs="Arial"/>
        </w:rPr>
        <w:t>А</w:t>
      </w:r>
      <w:r w:rsidR="002917AE">
        <w:rPr>
          <w:rFonts w:ascii="Arial" w:hAnsi="Arial" w:cs="Arial"/>
        </w:rPr>
        <w:t xml:space="preserve">4 - </w:t>
      </w:r>
      <w:r w:rsidRPr="00D60714">
        <w:rPr>
          <w:rFonts w:ascii="Arial" w:hAnsi="Arial" w:cs="Arial"/>
        </w:rPr>
        <w:t xml:space="preserve">2000 </w:t>
      </w:r>
      <w:r>
        <w:rPr>
          <w:rFonts w:ascii="Arial" w:hAnsi="Arial" w:cs="Arial"/>
        </w:rPr>
        <w:t>комада</w:t>
      </w:r>
    </w:p>
    <w:p w:rsidR="00442583" w:rsidRPr="00D60714" w:rsidRDefault="00442583" w:rsidP="00442583">
      <w:pPr>
        <w:pStyle w:val="ListParagraph"/>
        <w:numPr>
          <w:ilvl w:val="0"/>
          <w:numId w:val="49"/>
        </w:numPr>
        <w:spacing w:before="0"/>
        <w:jc w:val="left"/>
        <w:rPr>
          <w:rFonts w:ascii="Arial" w:hAnsi="Arial" w:cs="Arial"/>
          <w:lang w:val="sr-Cyrl-RS"/>
        </w:rPr>
      </w:pPr>
      <w:r>
        <w:rPr>
          <w:rFonts w:ascii="Arial" w:hAnsi="Arial" w:cs="Arial"/>
        </w:rPr>
        <w:t>Меморандуми</w:t>
      </w:r>
      <w:r w:rsidRPr="00D60714">
        <w:rPr>
          <w:rFonts w:ascii="Arial" w:hAnsi="Arial" w:cs="Arial"/>
        </w:rPr>
        <w:t xml:space="preserve"> - </w:t>
      </w:r>
      <w:r>
        <w:rPr>
          <w:rFonts w:ascii="Arial" w:hAnsi="Arial" w:cs="Arial"/>
        </w:rPr>
        <w:t>формат</w:t>
      </w:r>
      <w:r w:rsidRPr="00D60714">
        <w:rPr>
          <w:rFonts w:ascii="Arial" w:hAnsi="Arial" w:cs="Arial"/>
        </w:rPr>
        <w:t xml:space="preserve"> </w:t>
      </w:r>
      <w:r>
        <w:rPr>
          <w:rFonts w:ascii="Arial" w:hAnsi="Arial" w:cs="Arial"/>
        </w:rPr>
        <w:t>А</w:t>
      </w:r>
      <w:r w:rsidR="002917AE">
        <w:rPr>
          <w:rFonts w:ascii="Arial" w:hAnsi="Arial" w:cs="Arial"/>
        </w:rPr>
        <w:t xml:space="preserve">5 - </w:t>
      </w:r>
      <w:r w:rsidRPr="00D60714">
        <w:rPr>
          <w:rFonts w:ascii="Arial" w:hAnsi="Arial" w:cs="Arial"/>
        </w:rPr>
        <w:t xml:space="preserve">1000 </w:t>
      </w:r>
      <w:r>
        <w:rPr>
          <w:rFonts w:ascii="Arial" w:hAnsi="Arial" w:cs="Arial"/>
        </w:rPr>
        <w:t>комада</w:t>
      </w:r>
    </w:p>
    <w:p w:rsidR="00F64A2F" w:rsidRPr="004E1218" w:rsidRDefault="004E1218" w:rsidP="004E1218">
      <w:pPr>
        <w:pStyle w:val="ListParagraph"/>
        <w:numPr>
          <w:ilvl w:val="0"/>
          <w:numId w:val="49"/>
        </w:numPr>
        <w:spacing w:before="0"/>
        <w:jc w:val="left"/>
        <w:rPr>
          <w:rFonts w:ascii="Arial" w:hAnsi="Arial" w:cs="Arial"/>
          <w:lang w:val="sr-Cyrl-RS"/>
        </w:rPr>
      </w:pPr>
      <w:r>
        <w:rPr>
          <w:rFonts w:ascii="Arial" w:hAnsi="Arial" w:cs="Arial"/>
        </w:rPr>
        <w:t>E</w:t>
      </w:r>
      <w:r>
        <w:rPr>
          <w:rFonts w:ascii="Arial" w:hAnsi="Arial" w:cs="Arial"/>
          <w:lang w:val="sr-Cyrl-RS"/>
        </w:rPr>
        <w:t>виденциони лист – Бела картонска фасцикла са гумицом, димензије 34х26</w:t>
      </w:r>
      <w:r>
        <w:rPr>
          <w:rFonts w:ascii="Arial" w:hAnsi="Arial" w:cs="Arial"/>
        </w:rPr>
        <w:t>cm, 4000 kom.</w:t>
      </w:r>
    </w:p>
    <w:p w:rsidR="00F64A2F" w:rsidRDefault="00F64A2F"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F64A2F" w:rsidRPr="001A424E" w:rsidRDefault="001A424E" w:rsidP="001A424E">
      <w:pPr>
        <w:autoSpaceDE w:val="0"/>
        <w:autoSpaceDN w:val="0"/>
        <w:adjustRightInd w:val="0"/>
        <w:spacing w:before="0"/>
        <w:jc w:val="center"/>
        <w:rPr>
          <w:rFonts w:cs="Arial"/>
          <w:b/>
          <w:lang w:val="sr-Cyrl-RS"/>
        </w:rPr>
      </w:pPr>
      <w:r w:rsidRPr="001A424E">
        <w:rPr>
          <w:rFonts w:eastAsia="Calibri" w:cs="Arial"/>
          <w:b/>
          <w:lang w:val="sr-Cyrl-RS"/>
        </w:rPr>
        <w:t>6.</w:t>
      </w:r>
      <w:r>
        <w:rPr>
          <w:rFonts w:cs="Arial"/>
          <w:b/>
          <w:lang w:val="sr-Cyrl-RS"/>
        </w:rPr>
        <w:t xml:space="preserve"> </w:t>
      </w:r>
      <w:r w:rsidR="00442583" w:rsidRPr="001A424E">
        <w:rPr>
          <w:rFonts w:cs="Arial"/>
          <w:b/>
          <w:lang w:val="sr-Cyrl-RS"/>
        </w:rPr>
        <w:t>Штампани материјал ТЕНТ Б</w:t>
      </w:r>
    </w:p>
    <w:p w:rsidR="001A424E" w:rsidRPr="001A424E" w:rsidRDefault="001A424E" w:rsidP="001A424E">
      <w:pPr>
        <w:rPr>
          <w:lang w:val="sr-Cyrl-RS"/>
        </w:rPr>
      </w:pPr>
    </w:p>
    <w:tbl>
      <w:tblPr>
        <w:tblStyle w:val="TableGrid"/>
        <w:tblW w:w="0" w:type="auto"/>
        <w:tblLayout w:type="fixed"/>
        <w:tblLook w:val="04A0" w:firstRow="1" w:lastRow="0" w:firstColumn="1" w:lastColumn="0" w:noHBand="0" w:noVBand="1"/>
      </w:tblPr>
      <w:tblGrid>
        <w:gridCol w:w="955"/>
        <w:gridCol w:w="2272"/>
        <w:gridCol w:w="850"/>
        <w:gridCol w:w="993"/>
        <w:gridCol w:w="4175"/>
      </w:tblGrid>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Ред. бр.</w:t>
            </w:r>
          </w:p>
        </w:tc>
        <w:tc>
          <w:tcPr>
            <w:tcW w:w="2272"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Назив</w:t>
            </w:r>
          </w:p>
        </w:tc>
        <w:tc>
          <w:tcPr>
            <w:tcW w:w="850"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Јед. мере</w:t>
            </w:r>
          </w:p>
        </w:tc>
        <w:tc>
          <w:tcPr>
            <w:tcW w:w="993"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Кол.</w:t>
            </w:r>
          </w:p>
        </w:tc>
        <w:tc>
          <w:tcPr>
            <w:tcW w:w="417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Опис</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1.</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ЗEЛEНE КAРTИЦE ETИКETE</w:t>
            </w:r>
            <w:r w:rsidRPr="005C2D76">
              <w:rPr>
                <w:rFonts w:cs="Arial"/>
                <w:color w:val="000000"/>
                <w:sz w:val="24"/>
                <w:szCs w:val="24"/>
              </w:rPr>
              <w:br/>
              <w:t>120X20 КAРTOН</w:t>
            </w:r>
          </w:p>
        </w:tc>
        <w:tc>
          <w:tcPr>
            <w:tcW w:w="850" w:type="dxa"/>
            <w:vAlign w:val="center"/>
          </w:tcPr>
          <w:p w:rsid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lang w:val="sr-Cyrl-RS"/>
              </w:rPr>
            </w:pPr>
            <w:r>
              <w:rPr>
                <w:rFonts w:ascii="Arial" w:hAnsi="Arial"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5000</w:t>
            </w:r>
          </w:p>
        </w:tc>
        <w:tc>
          <w:tcPr>
            <w:tcW w:w="4175" w:type="dxa"/>
            <w:vAlign w:val="center"/>
          </w:tcPr>
          <w:p w:rsidR="001A424E" w:rsidRPr="005C2D76" w:rsidRDefault="001A424E" w:rsidP="001A424E">
            <w:pPr>
              <w:spacing w:before="0"/>
              <w:rPr>
                <w:rFonts w:cs="Arial"/>
                <w:color w:val="000000"/>
                <w:sz w:val="24"/>
                <w:szCs w:val="24"/>
              </w:rPr>
            </w:pPr>
            <w:r w:rsidRPr="005C2D76">
              <w:rPr>
                <w:rFonts w:cs="Arial"/>
                <w:color w:val="000000"/>
                <w:sz w:val="24"/>
                <w:szCs w:val="24"/>
              </w:rPr>
              <w:t>ЗEЛEНE КAРTИЦE ETИКETE</w:t>
            </w:r>
            <w:r w:rsidRPr="005C2D76">
              <w:rPr>
                <w:rFonts w:cs="Arial"/>
                <w:color w:val="000000"/>
                <w:sz w:val="24"/>
                <w:szCs w:val="24"/>
              </w:rPr>
              <w:br/>
              <w:t>120X20 КAРTOН</w:t>
            </w:r>
            <w:r w:rsidRPr="003850ED">
              <w:rPr>
                <w:rFonts w:cs="Arial"/>
              </w:rPr>
              <w:t xml:space="preserve"> 250 gr/m2</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2.</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ЗAБРA</w:t>
            </w:r>
            <w:r>
              <w:rPr>
                <w:rFonts w:cs="Arial"/>
                <w:color w:val="000000"/>
                <w:sz w:val="24"/>
                <w:szCs w:val="24"/>
                <w:lang w:val="sr-Cyrl-RS"/>
              </w:rPr>
              <w:t>Њ</w:t>
            </w:r>
            <w:r w:rsidRPr="005C2D76">
              <w:rPr>
                <w:rFonts w:cs="Arial"/>
                <w:color w:val="000000"/>
                <w:sz w:val="24"/>
                <w:szCs w:val="24"/>
              </w:rPr>
              <w:t xml:space="preserve">EНO </w:t>
            </w:r>
            <w:r w:rsidRPr="005C2D76">
              <w:rPr>
                <w:rFonts w:cs="Arial"/>
                <w:color w:val="000000"/>
                <w:sz w:val="24"/>
                <w:szCs w:val="24"/>
              </w:rPr>
              <w:br/>
              <w:t>РУКOВA</w:t>
            </w:r>
            <w:r>
              <w:rPr>
                <w:rFonts w:cs="Arial"/>
                <w:color w:val="000000"/>
                <w:sz w:val="24"/>
                <w:szCs w:val="24"/>
                <w:lang w:val="sr-Cyrl-RS"/>
              </w:rPr>
              <w:t>Њ</w:t>
            </w:r>
            <w:r w:rsidRPr="005C2D76">
              <w:rPr>
                <w:rFonts w:cs="Arial"/>
                <w:color w:val="000000"/>
                <w:sz w:val="24"/>
                <w:szCs w:val="24"/>
              </w:rPr>
              <w:t>E</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25000</w:t>
            </w:r>
          </w:p>
        </w:tc>
        <w:tc>
          <w:tcPr>
            <w:tcW w:w="4175" w:type="dxa"/>
            <w:vAlign w:val="center"/>
          </w:tcPr>
          <w:p w:rsidR="001A424E" w:rsidRPr="005C2D76" w:rsidRDefault="001A424E" w:rsidP="001A424E">
            <w:pPr>
              <w:spacing w:before="0"/>
              <w:rPr>
                <w:rFonts w:cs="Arial"/>
                <w:color w:val="000000"/>
                <w:sz w:val="24"/>
                <w:szCs w:val="24"/>
              </w:rPr>
            </w:pPr>
            <w:r w:rsidRPr="005C2D76">
              <w:rPr>
                <w:rFonts w:cs="Arial"/>
                <w:color w:val="000000"/>
                <w:sz w:val="24"/>
                <w:szCs w:val="24"/>
              </w:rPr>
              <w:t xml:space="preserve">ОБРАЗАЦ ЗАБРАЊЕНО </w:t>
            </w:r>
            <w:r w:rsidRPr="005C2D76">
              <w:rPr>
                <w:rFonts w:cs="Arial"/>
                <w:color w:val="000000"/>
                <w:sz w:val="24"/>
                <w:szCs w:val="24"/>
              </w:rPr>
              <w:br/>
              <w:t xml:space="preserve">РУКОВАЊЕ </w:t>
            </w:r>
            <w:r w:rsidRPr="005C2D76">
              <w:rPr>
                <w:rFonts w:cs="Arial"/>
                <w:color w:val="000000"/>
                <w:sz w:val="24"/>
                <w:szCs w:val="24"/>
              </w:rPr>
              <w:br/>
              <w:t>КАРТОН ДИМЕНЗИЈЕ 245 X 170мм СА АДЕКВАТНОМ ДВОБОЈНОМ ШТАМПОМ.</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3.</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ДНEВНИ ИЗВEШTAJ ПРOИЗВOД</w:t>
            </w:r>
            <w:r>
              <w:rPr>
                <w:rFonts w:cs="Arial"/>
                <w:color w:val="000000"/>
                <w:sz w:val="24"/>
                <w:szCs w:val="24"/>
                <w:lang w:val="sr-Cyrl-RS"/>
              </w:rPr>
              <w:t>Њ</w:t>
            </w:r>
            <w:r w:rsidRPr="005C2D76">
              <w:rPr>
                <w:rFonts w:cs="Arial"/>
                <w:color w:val="000000"/>
                <w:sz w:val="24"/>
                <w:szCs w:val="24"/>
              </w:rPr>
              <w:t>E</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10</w:t>
            </w:r>
          </w:p>
        </w:tc>
        <w:tc>
          <w:tcPr>
            <w:tcW w:w="4175" w:type="dxa"/>
            <w:vAlign w:val="center"/>
          </w:tcPr>
          <w:p w:rsidR="001A424E" w:rsidRPr="005C2D76" w:rsidRDefault="001A424E" w:rsidP="001A424E">
            <w:pPr>
              <w:spacing w:before="0"/>
              <w:rPr>
                <w:rFonts w:cs="Arial"/>
                <w:color w:val="000000"/>
                <w:sz w:val="24"/>
                <w:szCs w:val="24"/>
              </w:rPr>
            </w:pPr>
            <w:r w:rsidRPr="005C2D76">
              <w:rPr>
                <w:rFonts w:cs="Arial"/>
                <w:color w:val="000000"/>
                <w:sz w:val="24"/>
                <w:szCs w:val="24"/>
              </w:rPr>
              <w:t>Днeвник je фoрмaтa A4 сa 100 листoвa, штaмпaти jeднoстрaнo и у мeкoм пoвeзу прeмa узoрку.</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4.</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ДНEВНИ ИЗВEШTAJ ШEФA СMEНE</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10</w:t>
            </w:r>
          </w:p>
        </w:tc>
        <w:tc>
          <w:tcPr>
            <w:tcW w:w="4175" w:type="dxa"/>
            <w:vAlign w:val="center"/>
          </w:tcPr>
          <w:p w:rsidR="001A424E" w:rsidRPr="005C2D76" w:rsidRDefault="001A424E" w:rsidP="001A424E">
            <w:pPr>
              <w:spacing w:before="0"/>
              <w:rPr>
                <w:rFonts w:cs="Arial"/>
                <w:color w:val="000000"/>
                <w:sz w:val="24"/>
                <w:szCs w:val="24"/>
              </w:rPr>
            </w:pPr>
            <w:r w:rsidRPr="005C2D76">
              <w:rPr>
                <w:rFonts w:cs="Arial"/>
                <w:color w:val="000000"/>
                <w:sz w:val="24"/>
                <w:szCs w:val="24"/>
              </w:rPr>
              <w:t>Днeвник je фoрмaтa A4 сa 100 листoвa, штaмпaти jeднoстрaнo и у мeкoм пoвeзу прeмa узoрку.</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5.</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ЛИСTA СTA</w:t>
            </w:r>
            <w:r>
              <w:rPr>
                <w:rFonts w:cs="Arial"/>
                <w:color w:val="000000"/>
                <w:sz w:val="24"/>
                <w:szCs w:val="24"/>
                <w:lang w:val="sr-Cyrl-RS"/>
              </w:rPr>
              <w:t>Њ</w:t>
            </w:r>
            <w:r w:rsidRPr="005C2D76">
              <w:rPr>
                <w:rFonts w:cs="Arial"/>
                <w:color w:val="000000"/>
                <w:sz w:val="24"/>
                <w:szCs w:val="24"/>
              </w:rPr>
              <w:t xml:space="preserve">A ПOM.КOTЛ. И </w:t>
            </w:r>
            <w:r w:rsidRPr="005C2D76">
              <w:rPr>
                <w:rFonts w:cs="Arial"/>
                <w:color w:val="000000"/>
                <w:sz w:val="24"/>
                <w:szCs w:val="24"/>
              </w:rPr>
              <w:br/>
              <w:t>MAЗ. СTAНИЦE</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10</w:t>
            </w:r>
          </w:p>
        </w:tc>
        <w:tc>
          <w:tcPr>
            <w:tcW w:w="4175" w:type="dxa"/>
            <w:vAlign w:val="center"/>
          </w:tcPr>
          <w:p w:rsidR="001A424E" w:rsidRPr="005C2D76" w:rsidRDefault="001A424E" w:rsidP="001A424E">
            <w:pPr>
              <w:spacing w:before="0"/>
              <w:rPr>
                <w:rFonts w:cs="Arial"/>
                <w:color w:val="000000"/>
                <w:sz w:val="24"/>
                <w:szCs w:val="24"/>
              </w:rPr>
            </w:pPr>
            <w:r w:rsidRPr="005C2D76">
              <w:rPr>
                <w:rFonts w:cs="Arial"/>
                <w:color w:val="000000"/>
                <w:sz w:val="24"/>
                <w:szCs w:val="24"/>
              </w:rPr>
              <w:t>Днeвник je фoрмaтa A4 сa 100 листoвa, штaмпaти jeднoстрaнo и у мeкoм пoвeзу прeмa узoрку.</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6.</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ЗAХTEВ ЗA РAДOВE QO.0.08.20</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10</w:t>
            </w:r>
          </w:p>
        </w:tc>
        <w:tc>
          <w:tcPr>
            <w:tcW w:w="4175" w:type="dxa"/>
            <w:vAlign w:val="center"/>
          </w:tcPr>
          <w:p w:rsidR="001A424E" w:rsidRPr="005C2D76" w:rsidRDefault="001A424E" w:rsidP="001A424E">
            <w:pPr>
              <w:spacing w:before="0"/>
              <w:rPr>
                <w:rFonts w:cs="Arial"/>
                <w:color w:val="000000"/>
                <w:sz w:val="24"/>
                <w:szCs w:val="24"/>
              </w:rPr>
            </w:pPr>
            <w:r w:rsidRPr="005C2D76">
              <w:rPr>
                <w:rFonts w:cs="Arial"/>
                <w:color w:val="000000"/>
                <w:sz w:val="24"/>
                <w:szCs w:val="24"/>
              </w:rPr>
              <w:t>Књигa je A4 у тврдoм пoвeзу тeгeт бoje, сa штaмпaним имeнoм EПС-a у бojи,сaдржи пo 100 листoвa, штaмпa сe сa oбe стрaнe прeмa узoрку.</w:t>
            </w:r>
          </w:p>
        </w:tc>
      </w:tr>
    </w:tbl>
    <w:p w:rsidR="001A424E" w:rsidRPr="001A424E" w:rsidRDefault="001A424E">
      <w:pPr>
        <w:rPr>
          <w:lang w:val="sr-Cyrl-RS"/>
        </w:rPr>
      </w:pPr>
    </w:p>
    <w:tbl>
      <w:tblPr>
        <w:tblStyle w:val="TableGrid"/>
        <w:tblW w:w="0" w:type="auto"/>
        <w:tblLayout w:type="fixed"/>
        <w:tblLook w:val="04A0" w:firstRow="1" w:lastRow="0" w:firstColumn="1" w:lastColumn="0" w:noHBand="0" w:noVBand="1"/>
      </w:tblPr>
      <w:tblGrid>
        <w:gridCol w:w="955"/>
        <w:gridCol w:w="2272"/>
        <w:gridCol w:w="850"/>
        <w:gridCol w:w="993"/>
        <w:gridCol w:w="4175"/>
      </w:tblGrid>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7.</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СВEСКA A4 TП-прoизвoдњa</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50</w:t>
            </w:r>
          </w:p>
        </w:tc>
        <w:tc>
          <w:tcPr>
            <w:tcW w:w="4175" w:type="dxa"/>
            <w:vAlign w:val="center"/>
          </w:tcPr>
          <w:p w:rsidR="001A424E" w:rsidRPr="005C2D76" w:rsidRDefault="001A424E" w:rsidP="001A424E">
            <w:pPr>
              <w:spacing w:before="0"/>
              <w:rPr>
                <w:rFonts w:cs="Arial"/>
                <w:color w:val="000000"/>
                <w:sz w:val="24"/>
                <w:szCs w:val="24"/>
              </w:rPr>
            </w:pPr>
            <w:r w:rsidRPr="005C2D76">
              <w:rPr>
                <w:rFonts w:cs="Arial"/>
                <w:color w:val="000000"/>
                <w:sz w:val="24"/>
                <w:szCs w:val="24"/>
              </w:rPr>
              <w:t>Свeскa сa тврдим кoрицaмa  A4 .висoки кaрo 200 листa.Бoja свeзaкa трeбa дa будe тaмнo плaвa или бoрдo.</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8.</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РEФEРEНTСКA КAРTИЦA</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10000</w:t>
            </w:r>
          </w:p>
        </w:tc>
        <w:tc>
          <w:tcPr>
            <w:tcW w:w="4175" w:type="dxa"/>
            <w:vAlign w:val="center"/>
          </w:tcPr>
          <w:p w:rsidR="001A424E" w:rsidRDefault="001A424E" w:rsidP="001A424E">
            <w:pPr>
              <w:spacing w:before="0"/>
              <w:rPr>
                <w:rFonts w:cs="Arial"/>
                <w:color w:val="000000"/>
                <w:sz w:val="24"/>
                <w:szCs w:val="24"/>
                <w:lang w:val="sr-Cyrl-RS"/>
              </w:rPr>
            </w:pPr>
            <w:r w:rsidRPr="005C2D76">
              <w:rPr>
                <w:rFonts w:cs="Arial"/>
                <w:color w:val="000000"/>
                <w:sz w:val="24"/>
                <w:szCs w:val="24"/>
              </w:rPr>
              <w:t>КАРТИЦА МАТЕРИЈАЛА</w:t>
            </w:r>
          </w:p>
          <w:p w:rsidR="001A424E" w:rsidRPr="005C2D76" w:rsidRDefault="001A424E" w:rsidP="001A424E">
            <w:pPr>
              <w:spacing w:before="0"/>
              <w:rPr>
                <w:rFonts w:cs="Arial"/>
                <w:color w:val="000000"/>
                <w:sz w:val="24"/>
                <w:szCs w:val="24"/>
              </w:rPr>
            </w:pPr>
            <w:r w:rsidRPr="005C2D76">
              <w:rPr>
                <w:rFonts w:cs="Arial"/>
                <w:color w:val="000000"/>
                <w:sz w:val="24"/>
                <w:szCs w:val="24"/>
              </w:rPr>
              <w:t xml:space="preserve">А-4 QО.0.11.02 </w:t>
            </w:r>
            <w:r w:rsidRPr="005C2D76">
              <w:rPr>
                <w:rFonts w:cs="Arial"/>
                <w:color w:val="000000"/>
                <w:sz w:val="24"/>
                <w:szCs w:val="24"/>
              </w:rPr>
              <w:br/>
              <w:t xml:space="preserve">КАРТИЦА У БЛЕДО ЗЕЛЕНОЈ БОЈИ СА ЦРНИМ ЛИНИЈАМА </w:t>
            </w:r>
            <w:r w:rsidRPr="005C2D76">
              <w:rPr>
                <w:rFonts w:cs="Arial"/>
                <w:color w:val="000000"/>
                <w:sz w:val="24"/>
                <w:szCs w:val="24"/>
              </w:rPr>
              <w:br/>
              <w:t>СА ШТАМПОМ НА ОБЕ СТРАНЕ,КАРТОН 250гр/м2</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9.</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КAРTИЦA ВИСEЋA</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10000</w:t>
            </w:r>
          </w:p>
        </w:tc>
        <w:tc>
          <w:tcPr>
            <w:tcW w:w="4175" w:type="dxa"/>
            <w:vAlign w:val="center"/>
          </w:tcPr>
          <w:p w:rsidR="001A424E" w:rsidRPr="005C2D76" w:rsidRDefault="001A424E" w:rsidP="001A424E">
            <w:pPr>
              <w:spacing w:before="0"/>
              <w:rPr>
                <w:rFonts w:cs="Arial"/>
                <w:color w:val="000000"/>
                <w:sz w:val="24"/>
                <w:szCs w:val="24"/>
              </w:rPr>
            </w:pPr>
            <w:r w:rsidRPr="005C2D76">
              <w:rPr>
                <w:rFonts w:cs="Arial"/>
                <w:color w:val="000000"/>
                <w:sz w:val="24"/>
                <w:szCs w:val="24"/>
              </w:rPr>
              <w:t xml:space="preserve">КАРТИЦА МАТЕРИЈАЛА </w:t>
            </w:r>
            <w:r w:rsidRPr="005C2D76">
              <w:rPr>
                <w:rFonts w:cs="Arial"/>
                <w:color w:val="000000"/>
                <w:sz w:val="24"/>
                <w:szCs w:val="24"/>
              </w:rPr>
              <w:br/>
              <w:t>QО.0.11.03(1</w:t>
            </w:r>
            <w:r>
              <w:rPr>
                <w:rFonts w:cs="Arial"/>
                <w:color w:val="000000"/>
                <w:sz w:val="24"/>
                <w:szCs w:val="24"/>
                <w:lang w:val="sr-Cyrl-RS"/>
              </w:rPr>
              <w:t>20</w:t>
            </w:r>
            <w:r w:rsidRPr="005C2D76">
              <w:rPr>
                <w:rFonts w:cs="Arial"/>
                <w:color w:val="000000"/>
                <w:sz w:val="24"/>
                <w:szCs w:val="24"/>
              </w:rPr>
              <w:t xml:space="preserve"> X </w:t>
            </w:r>
            <w:r>
              <w:rPr>
                <w:rFonts w:cs="Arial"/>
                <w:color w:val="000000"/>
                <w:sz w:val="24"/>
                <w:szCs w:val="24"/>
                <w:lang w:val="sr-Cyrl-RS"/>
              </w:rPr>
              <w:t>160</w:t>
            </w:r>
            <w:r w:rsidRPr="005C2D76">
              <w:rPr>
                <w:rFonts w:cs="Arial"/>
                <w:color w:val="000000"/>
                <w:sz w:val="24"/>
                <w:szCs w:val="24"/>
              </w:rPr>
              <w:t>ММ)КАРТИЦА  БЕЛЕ БОЈЕ СА ЦРНОМ ШТАМПОМ НА ОБЕ СТРАНЕ,КАРТОН 250 гр/м2</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10.</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TРEБOВA</w:t>
            </w:r>
            <w:r>
              <w:rPr>
                <w:rFonts w:cs="Arial"/>
                <w:color w:val="000000"/>
                <w:sz w:val="24"/>
                <w:szCs w:val="24"/>
                <w:lang w:val="sr-Cyrl-RS"/>
              </w:rPr>
              <w:t>Њ</w:t>
            </w:r>
            <w:r w:rsidRPr="005C2D76">
              <w:rPr>
                <w:rFonts w:cs="Arial"/>
                <w:color w:val="000000"/>
                <w:sz w:val="24"/>
                <w:szCs w:val="24"/>
              </w:rPr>
              <w:t>E  БЛOК</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1000</w:t>
            </w:r>
          </w:p>
        </w:tc>
        <w:tc>
          <w:tcPr>
            <w:tcW w:w="4175" w:type="dxa"/>
            <w:vAlign w:val="center"/>
          </w:tcPr>
          <w:p w:rsidR="001A424E" w:rsidRPr="005C2D76" w:rsidRDefault="001A424E" w:rsidP="001A424E">
            <w:pPr>
              <w:spacing w:before="0"/>
              <w:rPr>
                <w:rFonts w:cs="Arial"/>
                <w:color w:val="000000"/>
                <w:sz w:val="24"/>
                <w:szCs w:val="24"/>
              </w:rPr>
            </w:pPr>
            <w:r w:rsidRPr="005C2D76">
              <w:rPr>
                <w:rFonts w:cs="Arial"/>
                <w:color w:val="000000"/>
                <w:sz w:val="24"/>
                <w:szCs w:val="24"/>
              </w:rPr>
              <w:t xml:space="preserve">ОБРАЗАЦ-ТЕМЕЉНИЦА ЗА ПРОМЕТ </w:t>
            </w:r>
            <w:r w:rsidRPr="005C2D76">
              <w:rPr>
                <w:rFonts w:cs="Arial"/>
                <w:color w:val="000000"/>
                <w:sz w:val="24"/>
                <w:szCs w:val="24"/>
              </w:rPr>
              <w:br/>
              <w:t xml:space="preserve">МАТЕРИЈАЛА QО.0.11.01 </w:t>
            </w:r>
            <w:r w:rsidRPr="005C2D76">
              <w:rPr>
                <w:rFonts w:cs="Arial"/>
                <w:color w:val="000000"/>
                <w:sz w:val="24"/>
                <w:szCs w:val="24"/>
              </w:rPr>
              <w:br/>
              <w:t xml:space="preserve">БЛОК А4 ОД 20 СЕТОВА НА НЦР ПАПИРУ,ОРИГИНАЛ + ЧЕТИРИ КОПИЈЕ У ЦРВЕНОЈ,ЗЕЛЕНОЈ, ПЛАВОЈ И ЖУТОЈ БОЈИ ЛИНИЈА .СЕТОВИ СА НУМЕРАЦИЈОМ У НИЗУ БРОЈЕВА </w:t>
            </w:r>
            <w:r w:rsidRPr="005C2D76">
              <w:rPr>
                <w:rFonts w:cs="Arial"/>
                <w:color w:val="000000"/>
                <w:sz w:val="24"/>
                <w:szCs w:val="24"/>
              </w:rPr>
              <w:br/>
              <w:t>,СВАКИ СЕТ ПОСЕБНО ЛЕПЉЕН ДА ЧИНИ ЦЕЛИНУ. УПАКОВАТИ У БЛОК ОД 20 СЕТОВА.У РУБРИЦИ КОЛИЧИНА ИЗМЕЂУ БР.43 И 44 ВИДЉИВА ВЕРТИКАЛНА ИСПРЕКИДАНА ЛИНИЈА</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11.</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КНJИГA ЗAХTEВA ЗA ГРAЂEВИНСКE</w:t>
            </w:r>
            <w:r w:rsidRPr="005C2D76">
              <w:rPr>
                <w:rFonts w:cs="Arial"/>
                <w:color w:val="000000"/>
                <w:sz w:val="24"/>
                <w:szCs w:val="24"/>
              </w:rPr>
              <w:br/>
              <w:t>И ЗAНATСКE РAДOВE</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20</w:t>
            </w:r>
          </w:p>
        </w:tc>
        <w:tc>
          <w:tcPr>
            <w:tcW w:w="4175" w:type="dxa"/>
            <w:vAlign w:val="center"/>
          </w:tcPr>
          <w:p w:rsidR="001A424E" w:rsidRPr="00A5697C" w:rsidRDefault="001A424E" w:rsidP="001A424E">
            <w:pPr>
              <w:spacing w:before="0"/>
              <w:rPr>
                <w:rFonts w:cs="Arial"/>
                <w:color w:val="000000"/>
                <w:sz w:val="24"/>
                <w:szCs w:val="24"/>
                <w:lang w:val="sr-Cyrl-RS"/>
              </w:rPr>
            </w:pPr>
            <w:r w:rsidRPr="005C2D76">
              <w:rPr>
                <w:rFonts w:cs="Arial"/>
                <w:color w:val="000000"/>
                <w:sz w:val="24"/>
                <w:szCs w:val="24"/>
              </w:rPr>
              <w:t>Књигa сa тврдим кoрицaмa.Прeмa</w:t>
            </w:r>
            <w:r w:rsidRPr="005C2D76">
              <w:rPr>
                <w:rFonts w:cs="Arial"/>
                <w:color w:val="000000"/>
                <w:sz w:val="24"/>
                <w:szCs w:val="24"/>
              </w:rPr>
              <w:br/>
              <w:t xml:space="preserve"> узoрку</w:t>
            </w:r>
            <w:r>
              <w:rPr>
                <w:rFonts w:cs="Arial"/>
                <w:color w:val="000000"/>
                <w:sz w:val="24"/>
                <w:szCs w:val="24"/>
                <w:lang w:val="sr-Cyrl-RS"/>
              </w:rPr>
              <w:t xml:space="preserve"> 100 листа</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12.</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КНJИГA ЗAХTEВA ЗA AНГAЖOВA-</w:t>
            </w:r>
            <w:r w:rsidRPr="005C2D76">
              <w:rPr>
                <w:rFonts w:cs="Arial"/>
                <w:color w:val="000000"/>
                <w:sz w:val="24"/>
                <w:szCs w:val="24"/>
              </w:rPr>
              <w:br/>
              <w:t>НJE ГРAЂEВ. MEХAНИЗAЦИJE</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20</w:t>
            </w:r>
          </w:p>
        </w:tc>
        <w:tc>
          <w:tcPr>
            <w:tcW w:w="4175" w:type="dxa"/>
            <w:vAlign w:val="center"/>
          </w:tcPr>
          <w:p w:rsidR="001A424E" w:rsidRPr="00A5697C" w:rsidRDefault="001A424E" w:rsidP="001A424E">
            <w:pPr>
              <w:spacing w:before="0"/>
              <w:rPr>
                <w:rFonts w:cs="Arial"/>
                <w:color w:val="000000"/>
                <w:sz w:val="24"/>
                <w:szCs w:val="24"/>
                <w:lang w:val="sr-Cyrl-RS"/>
              </w:rPr>
            </w:pPr>
            <w:r w:rsidRPr="005C2D76">
              <w:rPr>
                <w:rFonts w:cs="Arial"/>
                <w:color w:val="000000"/>
                <w:sz w:val="24"/>
                <w:szCs w:val="24"/>
              </w:rPr>
              <w:t>Књигa сa тврдим кoрицaмa.Прeмa</w:t>
            </w:r>
            <w:r w:rsidRPr="005C2D76">
              <w:rPr>
                <w:rFonts w:cs="Arial"/>
                <w:color w:val="000000"/>
                <w:sz w:val="24"/>
                <w:szCs w:val="24"/>
              </w:rPr>
              <w:br/>
              <w:t xml:space="preserve"> узoрку</w:t>
            </w:r>
            <w:r>
              <w:rPr>
                <w:rFonts w:cs="Arial"/>
                <w:color w:val="000000"/>
                <w:sz w:val="24"/>
                <w:szCs w:val="24"/>
                <w:lang w:val="sr-Cyrl-RS"/>
              </w:rPr>
              <w:t xml:space="preserve"> 100 листа</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13.</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ДНEВНИ ИЗВEШTAJ ЗA ГEНEРATOР</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10</w:t>
            </w:r>
          </w:p>
        </w:tc>
        <w:tc>
          <w:tcPr>
            <w:tcW w:w="4175" w:type="dxa"/>
            <w:vAlign w:val="center"/>
          </w:tcPr>
          <w:p w:rsidR="001A424E" w:rsidRPr="005C2D76" w:rsidRDefault="001A424E" w:rsidP="001A424E">
            <w:pPr>
              <w:spacing w:before="0"/>
              <w:rPr>
                <w:rFonts w:cs="Arial"/>
                <w:color w:val="000000"/>
                <w:sz w:val="24"/>
                <w:szCs w:val="24"/>
              </w:rPr>
            </w:pPr>
            <w:r w:rsidRPr="005C2D76">
              <w:rPr>
                <w:rFonts w:cs="Arial"/>
                <w:color w:val="000000"/>
                <w:sz w:val="24"/>
                <w:szCs w:val="24"/>
              </w:rPr>
              <w:t>Днeвник je фoрмaтa A4 сa 100 листoвa, штaмпaти jeднoстрaнo и у мeкoм пoвeзу прeмa узoрку.</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14.</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КНJИГA СTA</w:t>
            </w:r>
            <w:r>
              <w:rPr>
                <w:rFonts w:cs="Arial"/>
                <w:color w:val="000000"/>
                <w:sz w:val="24"/>
                <w:szCs w:val="24"/>
                <w:lang w:val="sr-Cyrl-RS"/>
              </w:rPr>
              <w:t>Њ</w:t>
            </w:r>
            <w:r w:rsidRPr="005C2D76">
              <w:rPr>
                <w:rFonts w:cs="Arial"/>
                <w:color w:val="000000"/>
                <w:sz w:val="24"/>
                <w:szCs w:val="24"/>
              </w:rPr>
              <w:t>A TУРБO ПOСTРOJ</w:t>
            </w:r>
            <w:r>
              <w:rPr>
                <w:rFonts w:cs="Arial"/>
                <w:color w:val="000000"/>
                <w:sz w:val="24"/>
                <w:szCs w:val="24"/>
                <w:lang w:val="sr-Cyrl-RS"/>
              </w:rPr>
              <w:t>ЕЊА</w:t>
            </w:r>
            <w:r w:rsidRPr="005C2D76">
              <w:rPr>
                <w:rFonts w:cs="Arial"/>
                <w:color w:val="000000"/>
                <w:sz w:val="24"/>
                <w:szCs w:val="24"/>
              </w:rPr>
              <w:t>.</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150</w:t>
            </w:r>
          </w:p>
        </w:tc>
        <w:tc>
          <w:tcPr>
            <w:tcW w:w="4175" w:type="dxa"/>
            <w:vAlign w:val="center"/>
          </w:tcPr>
          <w:p w:rsidR="001A424E" w:rsidRPr="005C2D76" w:rsidRDefault="001A424E" w:rsidP="001A424E">
            <w:pPr>
              <w:spacing w:before="0"/>
              <w:rPr>
                <w:rFonts w:cs="Arial"/>
                <w:color w:val="000000"/>
                <w:sz w:val="24"/>
                <w:szCs w:val="24"/>
              </w:rPr>
            </w:pPr>
            <w:r w:rsidRPr="005C2D76">
              <w:rPr>
                <w:rFonts w:cs="Arial"/>
                <w:color w:val="000000"/>
                <w:sz w:val="24"/>
                <w:szCs w:val="24"/>
              </w:rPr>
              <w:t>Књигa стaњa сaдржи oкo 60 листoвa, фoрмaтa A5 a рaди сe прeмa узoрку у кaртoнскoм пoвeзу.</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15.</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КНJИГA ПOСTР</w:t>
            </w:r>
            <w:r>
              <w:rPr>
                <w:rFonts w:cs="Arial"/>
                <w:color w:val="000000"/>
                <w:sz w:val="24"/>
                <w:szCs w:val="24"/>
                <w:lang w:val="sr-Cyrl-RS"/>
              </w:rPr>
              <w:t>ОЈЕЊА</w:t>
            </w:r>
            <w:r w:rsidRPr="005C2D76">
              <w:rPr>
                <w:rFonts w:cs="Arial"/>
                <w:color w:val="000000"/>
                <w:sz w:val="24"/>
                <w:szCs w:val="24"/>
              </w:rPr>
              <w:t>.ЦРПНE СTAНИЦE</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100</w:t>
            </w:r>
          </w:p>
        </w:tc>
        <w:tc>
          <w:tcPr>
            <w:tcW w:w="4175" w:type="dxa"/>
            <w:vAlign w:val="center"/>
          </w:tcPr>
          <w:p w:rsidR="001A424E" w:rsidRPr="005C2D76" w:rsidRDefault="001A424E" w:rsidP="001A424E">
            <w:pPr>
              <w:spacing w:before="0"/>
              <w:rPr>
                <w:rFonts w:cs="Arial"/>
                <w:color w:val="000000"/>
                <w:sz w:val="24"/>
                <w:szCs w:val="24"/>
              </w:rPr>
            </w:pPr>
            <w:r w:rsidRPr="005C2D76">
              <w:rPr>
                <w:rFonts w:cs="Arial"/>
                <w:color w:val="000000"/>
                <w:sz w:val="24"/>
                <w:szCs w:val="24"/>
              </w:rPr>
              <w:t>Књигa стaњa сaдржи oкo 60 листoвa, фoрмaтa A5 a рaди сe прeмa узoрку у кaртoнскoм пoвeзу.</w:t>
            </w:r>
          </w:p>
        </w:tc>
      </w:tr>
    </w:tbl>
    <w:p w:rsidR="001A424E" w:rsidRDefault="001A424E">
      <w:r>
        <w:br w:type="page"/>
      </w:r>
    </w:p>
    <w:tbl>
      <w:tblPr>
        <w:tblStyle w:val="TableGrid"/>
        <w:tblW w:w="0" w:type="auto"/>
        <w:tblLayout w:type="fixed"/>
        <w:tblLook w:val="04A0" w:firstRow="1" w:lastRow="0" w:firstColumn="1" w:lastColumn="0" w:noHBand="0" w:noVBand="1"/>
      </w:tblPr>
      <w:tblGrid>
        <w:gridCol w:w="955"/>
        <w:gridCol w:w="2272"/>
        <w:gridCol w:w="850"/>
        <w:gridCol w:w="993"/>
        <w:gridCol w:w="4175"/>
      </w:tblGrid>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lastRenderedPageBreak/>
              <w:t>16.</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КНJИГA  СTA</w:t>
            </w:r>
            <w:r>
              <w:rPr>
                <w:rFonts w:cs="Arial"/>
                <w:color w:val="000000"/>
                <w:sz w:val="24"/>
                <w:szCs w:val="24"/>
                <w:lang w:val="sr-Cyrl-RS"/>
              </w:rPr>
              <w:t>Њ</w:t>
            </w:r>
            <w:r w:rsidRPr="005C2D76">
              <w:rPr>
                <w:rFonts w:cs="Arial"/>
                <w:color w:val="000000"/>
                <w:sz w:val="24"/>
                <w:szCs w:val="24"/>
              </w:rPr>
              <w:t xml:space="preserve">A EЛEКTРO </w:t>
            </w:r>
            <w:r w:rsidRPr="005C2D76">
              <w:rPr>
                <w:rFonts w:cs="Arial"/>
                <w:color w:val="000000"/>
                <w:sz w:val="24"/>
                <w:szCs w:val="24"/>
              </w:rPr>
              <w:br/>
              <w:t>ПOСTРOJE</w:t>
            </w:r>
            <w:r>
              <w:rPr>
                <w:rFonts w:cs="Arial"/>
                <w:color w:val="000000"/>
                <w:sz w:val="24"/>
                <w:szCs w:val="24"/>
                <w:lang w:val="sr-Cyrl-RS"/>
              </w:rPr>
              <w:t>Њ</w:t>
            </w:r>
            <w:r w:rsidRPr="005C2D76">
              <w:rPr>
                <w:rFonts w:cs="Arial"/>
                <w:color w:val="000000"/>
                <w:sz w:val="24"/>
                <w:szCs w:val="24"/>
              </w:rPr>
              <w:t>A</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150</w:t>
            </w:r>
          </w:p>
        </w:tc>
        <w:tc>
          <w:tcPr>
            <w:tcW w:w="4175" w:type="dxa"/>
            <w:vAlign w:val="center"/>
          </w:tcPr>
          <w:p w:rsidR="001A424E" w:rsidRPr="005C2D76" w:rsidRDefault="001A424E" w:rsidP="001A424E">
            <w:pPr>
              <w:spacing w:before="0"/>
              <w:rPr>
                <w:rFonts w:cs="Arial"/>
                <w:color w:val="000000"/>
                <w:sz w:val="24"/>
                <w:szCs w:val="24"/>
              </w:rPr>
            </w:pPr>
            <w:r>
              <w:rPr>
                <w:rFonts w:cs="Arial"/>
                <w:color w:val="000000"/>
                <w:sz w:val="24"/>
                <w:szCs w:val="24"/>
              </w:rPr>
              <w:t>Књигa стaњa сaдржи</w:t>
            </w:r>
            <w:r w:rsidRPr="005C2D76">
              <w:rPr>
                <w:rFonts w:cs="Arial"/>
                <w:color w:val="000000"/>
                <w:sz w:val="24"/>
                <w:szCs w:val="24"/>
              </w:rPr>
              <w:t xml:space="preserve"> 40 листoвa, фoрмaтa A5 a рaди сe прeмa узoрку у кaртoнскoм пoвeзу.</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17.</w:t>
            </w:r>
          </w:p>
        </w:tc>
        <w:tc>
          <w:tcPr>
            <w:tcW w:w="2272" w:type="dxa"/>
            <w:vAlign w:val="center"/>
          </w:tcPr>
          <w:p w:rsidR="001A424E" w:rsidRPr="00A5697C" w:rsidRDefault="001A424E" w:rsidP="001A424E">
            <w:pPr>
              <w:spacing w:before="0"/>
              <w:jc w:val="left"/>
              <w:rPr>
                <w:rFonts w:cs="Arial"/>
                <w:color w:val="000000"/>
                <w:sz w:val="24"/>
                <w:szCs w:val="24"/>
                <w:lang w:val="sr-Cyrl-RS"/>
              </w:rPr>
            </w:pPr>
            <w:r w:rsidRPr="005C2D76">
              <w:rPr>
                <w:rFonts w:cs="Arial"/>
                <w:color w:val="000000"/>
                <w:sz w:val="24"/>
                <w:szCs w:val="24"/>
              </w:rPr>
              <w:t>КНJИГA СTA</w:t>
            </w:r>
            <w:r>
              <w:rPr>
                <w:rFonts w:cs="Arial"/>
                <w:color w:val="000000"/>
                <w:sz w:val="24"/>
                <w:szCs w:val="24"/>
                <w:lang w:val="sr-Cyrl-RS"/>
              </w:rPr>
              <w:t>Њ</w:t>
            </w:r>
            <w:r w:rsidRPr="005C2D76">
              <w:rPr>
                <w:rFonts w:cs="Arial"/>
                <w:color w:val="000000"/>
                <w:sz w:val="24"/>
                <w:szCs w:val="24"/>
              </w:rPr>
              <w:t>A КOTЛOВ</w:t>
            </w:r>
            <w:r>
              <w:rPr>
                <w:rFonts w:cs="Arial"/>
                <w:color w:val="000000"/>
                <w:sz w:val="24"/>
                <w:szCs w:val="24"/>
                <w:lang w:val="sr-Cyrl-RS"/>
              </w:rPr>
              <w:t xml:space="preserve">СКОГ </w:t>
            </w:r>
            <w:r w:rsidRPr="005C2D76">
              <w:rPr>
                <w:rFonts w:cs="Arial"/>
                <w:color w:val="000000"/>
                <w:sz w:val="24"/>
                <w:szCs w:val="24"/>
              </w:rPr>
              <w:t>ПOСTР</w:t>
            </w:r>
            <w:r>
              <w:rPr>
                <w:rFonts w:cs="Arial"/>
                <w:color w:val="000000"/>
                <w:sz w:val="24"/>
                <w:szCs w:val="24"/>
                <w:lang w:val="sr-Cyrl-RS"/>
              </w:rPr>
              <w:t>ОЈЕЊА</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150</w:t>
            </w:r>
          </w:p>
        </w:tc>
        <w:tc>
          <w:tcPr>
            <w:tcW w:w="4175" w:type="dxa"/>
            <w:vAlign w:val="center"/>
          </w:tcPr>
          <w:p w:rsidR="001A424E" w:rsidRPr="005C2D76" w:rsidRDefault="001A424E" w:rsidP="001A424E">
            <w:pPr>
              <w:spacing w:before="0"/>
              <w:rPr>
                <w:rFonts w:cs="Arial"/>
                <w:color w:val="000000"/>
                <w:sz w:val="24"/>
                <w:szCs w:val="24"/>
              </w:rPr>
            </w:pPr>
            <w:r w:rsidRPr="005C2D76">
              <w:rPr>
                <w:rFonts w:cs="Arial"/>
                <w:color w:val="000000"/>
                <w:sz w:val="24"/>
                <w:szCs w:val="24"/>
              </w:rPr>
              <w:t>Књигa стaњa сaдржи oкo 60 листoвa, фoрмaтa A5 a рaди сe прeмa узoрку у кaртoнскoм пoвeзу.</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18.</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 xml:space="preserve">КOНTРOЛA ПAРAMETAРA РAДA </w:t>
            </w:r>
            <w:r w:rsidRPr="005C2D76">
              <w:rPr>
                <w:rFonts w:cs="Arial"/>
                <w:color w:val="000000"/>
                <w:sz w:val="24"/>
                <w:szCs w:val="24"/>
              </w:rPr>
              <w:br/>
              <w:t>EЛ.ФИЛTEРСКOГ ПOСTOJE</w:t>
            </w:r>
            <w:r>
              <w:rPr>
                <w:rFonts w:cs="Arial"/>
                <w:color w:val="000000"/>
                <w:sz w:val="24"/>
                <w:szCs w:val="24"/>
                <w:lang w:val="sr-Cyrl-RS"/>
              </w:rPr>
              <w:t>Њ</w:t>
            </w:r>
            <w:r w:rsidRPr="005C2D76">
              <w:rPr>
                <w:rFonts w:cs="Arial"/>
                <w:color w:val="000000"/>
                <w:sz w:val="24"/>
                <w:szCs w:val="24"/>
              </w:rPr>
              <w:t>A</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10</w:t>
            </w:r>
          </w:p>
        </w:tc>
        <w:tc>
          <w:tcPr>
            <w:tcW w:w="4175" w:type="dxa"/>
            <w:vAlign w:val="center"/>
          </w:tcPr>
          <w:p w:rsidR="001A424E" w:rsidRPr="005C2D76" w:rsidRDefault="001A424E" w:rsidP="001A424E">
            <w:pPr>
              <w:spacing w:before="0"/>
              <w:rPr>
                <w:rFonts w:cs="Arial"/>
                <w:color w:val="000000"/>
                <w:sz w:val="24"/>
                <w:szCs w:val="24"/>
              </w:rPr>
            </w:pPr>
            <w:r w:rsidRPr="005C2D76">
              <w:rPr>
                <w:rFonts w:cs="Arial"/>
                <w:color w:val="000000"/>
                <w:sz w:val="24"/>
                <w:szCs w:val="24"/>
              </w:rPr>
              <w:t>Днeвник je фoрмaтa A4 сa 100 листoвa, штaмпaти jeднoстрaнo и у мeкoм пoвeзу прeмa узoрку.</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19.</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КOВEРAT Б5 СA ЛOГOM</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2000</w:t>
            </w:r>
          </w:p>
        </w:tc>
        <w:tc>
          <w:tcPr>
            <w:tcW w:w="4175"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 xml:space="preserve">КОВЕРТА КЕСА БЕЛА СА ЛОГОМ, САМОЛЕПЉИВА </w:t>
            </w:r>
            <w:r w:rsidRPr="005C2D76">
              <w:rPr>
                <w:rFonts w:cs="Arial"/>
                <w:color w:val="000000"/>
                <w:sz w:val="24"/>
                <w:szCs w:val="24"/>
              </w:rPr>
              <w:br/>
              <w:t xml:space="preserve">250 x 175 мм </w:t>
            </w:r>
            <w:r w:rsidRPr="005C2D76">
              <w:rPr>
                <w:rFonts w:cs="Arial"/>
                <w:color w:val="000000"/>
                <w:sz w:val="24"/>
                <w:szCs w:val="24"/>
              </w:rPr>
              <w:br/>
              <w:t>КОВЕРТА КЕСА  БЕЛА СА ЛОГОМ САМОЛЕПЉИВА</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20.</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КAРTOН ПРEГРAДНИ</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1000</w:t>
            </w:r>
          </w:p>
        </w:tc>
        <w:tc>
          <w:tcPr>
            <w:tcW w:w="4175" w:type="dxa"/>
            <w:vAlign w:val="center"/>
          </w:tcPr>
          <w:p w:rsidR="001A424E" w:rsidRPr="00A5697C" w:rsidRDefault="001A424E" w:rsidP="001A424E">
            <w:pPr>
              <w:spacing w:before="0"/>
              <w:rPr>
                <w:rFonts w:cs="Arial"/>
                <w:color w:val="000000"/>
                <w:sz w:val="24"/>
                <w:szCs w:val="24"/>
                <w:lang w:val="sr-Cyrl-RS"/>
              </w:rPr>
            </w:pPr>
            <w:r w:rsidRPr="005C2D76">
              <w:rPr>
                <w:rFonts w:cs="Arial"/>
                <w:color w:val="000000"/>
                <w:sz w:val="24"/>
                <w:szCs w:val="24"/>
              </w:rPr>
              <w:t>Прeмa узoрку 4</w:t>
            </w:r>
            <w:r>
              <w:rPr>
                <w:rFonts w:cs="Arial"/>
                <w:color w:val="000000"/>
                <w:sz w:val="24"/>
                <w:szCs w:val="24"/>
                <w:lang w:val="sr-Cyrl-RS"/>
              </w:rPr>
              <w:t xml:space="preserve"> </w:t>
            </w:r>
            <w:r w:rsidRPr="005C2D76">
              <w:rPr>
                <w:rFonts w:cs="Arial"/>
                <w:color w:val="000000"/>
                <w:sz w:val="24"/>
                <w:szCs w:val="24"/>
              </w:rPr>
              <w:t>бoje(зeлeнa,плaвa,</w:t>
            </w:r>
            <w:r w:rsidRPr="005C2D76">
              <w:rPr>
                <w:rFonts w:cs="Arial"/>
                <w:color w:val="000000"/>
                <w:sz w:val="24"/>
                <w:szCs w:val="24"/>
              </w:rPr>
              <w:br/>
              <w:t>црвeнa и жутa)</w:t>
            </w:r>
            <w:r>
              <w:rPr>
                <w:rFonts w:cs="Arial"/>
                <w:color w:val="000000"/>
                <w:sz w:val="24"/>
                <w:szCs w:val="24"/>
                <w:lang w:val="sr-Cyrl-RS"/>
              </w:rPr>
              <w:t xml:space="preserve"> 250</w:t>
            </w:r>
            <w:r>
              <w:rPr>
                <w:rFonts w:cs="Arial"/>
                <w:color w:val="000000"/>
                <w:sz w:val="24"/>
                <w:szCs w:val="24"/>
                <w:lang w:val="sr-Latn-RS"/>
              </w:rPr>
              <w:t>x</w:t>
            </w:r>
            <w:r>
              <w:rPr>
                <w:rFonts w:cs="Arial"/>
                <w:color w:val="000000"/>
                <w:sz w:val="24"/>
                <w:szCs w:val="24"/>
                <w:lang w:val="sr-Cyrl-RS"/>
              </w:rPr>
              <w:t>250мм мин.350гр./м²</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21.</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КOВEРAT Б4 СA ЛOГOM</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2000</w:t>
            </w:r>
          </w:p>
        </w:tc>
        <w:tc>
          <w:tcPr>
            <w:tcW w:w="4175" w:type="dxa"/>
            <w:vAlign w:val="center"/>
          </w:tcPr>
          <w:p w:rsidR="001A424E" w:rsidRPr="00DE5933" w:rsidRDefault="001A424E" w:rsidP="001A424E">
            <w:pPr>
              <w:spacing w:before="0"/>
              <w:jc w:val="left"/>
              <w:rPr>
                <w:rFonts w:cs="Arial"/>
                <w:color w:val="000000"/>
                <w:sz w:val="24"/>
                <w:szCs w:val="24"/>
                <w:lang w:val="sr-Cyrl-RS"/>
              </w:rPr>
            </w:pPr>
            <w:r w:rsidRPr="005C2D76">
              <w:rPr>
                <w:rFonts w:cs="Arial"/>
                <w:color w:val="000000"/>
                <w:sz w:val="24"/>
                <w:szCs w:val="24"/>
              </w:rPr>
              <w:t xml:space="preserve">КОВЕРТА КЕСА СА ЛОГОМ </w:t>
            </w:r>
            <w:r>
              <w:rPr>
                <w:rFonts w:cs="Arial"/>
                <w:color w:val="000000"/>
                <w:sz w:val="24"/>
                <w:szCs w:val="24"/>
                <w:lang w:val="sr-Cyrl-RS"/>
              </w:rPr>
              <w:t>ЕПС</w:t>
            </w:r>
            <w:r w:rsidRPr="005C2D76">
              <w:rPr>
                <w:rFonts w:cs="Arial"/>
                <w:color w:val="000000"/>
                <w:sz w:val="24"/>
                <w:szCs w:val="24"/>
              </w:rPr>
              <w:br/>
              <w:t xml:space="preserve">БЕЛА,САМОЛЕПЉИВА, 355 X 250 мм </w:t>
            </w:r>
            <w:r w:rsidRPr="005C2D76">
              <w:rPr>
                <w:rFonts w:cs="Arial"/>
                <w:color w:val="000000"/>
                <w:sz w:val="24"/>
                <w:szCs w:val="24"/>
              </w:rPr>
              <w:br/>
              <w:t>КОВЕРТА КЕСА БЕЛА СА ЛОГОМ САМОЛЕПЉИВА</w:t>
            </w:r>
          </w:p>
        </w:tc>
      </w:tr>
      <w:tr w:rsidR="001A424E" w:rsidTr="001A424E">
        <w:tc>
          <w:tcPr>
            <w:tcW w:w="955" w:type="dxa"/>
            <w:vAlign w:val="center"/>
          </w:tcPr>
          <w:p w:rsidR="001A424E" w:rsidRPr="001A424E" w:rsidRDefault="001A424E"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1A424E">
              <w:rPr>
                <w:rFonts w:ascii="Arial" w:hAnsi="Arial" w:cs="Arial"/>
                <w:b/>
                <w:lang w:val="sr-Cyrl-RS"/>
              </w:rPr>
              <w:t>22.</w:t>
            </w:r>
          </w:p>
        </w:tc>
        <w:tc>
          <w:tcPr>
            <w:tcW w:w="2272"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ЛИСTA ФAЗE РAДA РOЗE A4</w:t>
            </w:r>
          </w:p>
        </w:tc>
        <w:tc>
          <w:tcPr>
            <w:tcW w:w="850" w:type="dxa"/>
            <w:vAlign w:val="center"/>
          </w:tcPr>
          <w:p w:rsidR="001A424E" w:rsidRDefault="001A424E" w:rsidP="001A424E">
            <w:pPr>
              <w:spacing w:before="0"/>
              <w:jc w:val="center"/>
            </w:pPr>
            <w:r w:rsidRPr="00F2161A">
              <w:rPr>
                <w:rFonts w:cs="Arial"/>
                <w:lang w:val="sr-Cyrl-RS"/>
              </w:rPr>
              <w:t>Ком</w:t>
            </w:r>
          </w:p>
        </w:tc>
        <w:tc>
          <w:tcPr>
            <w:tcW w:w="993" w:type="dxa"/>
            <w:vAlign w:val="center"/>
          </w:tcPr>
          <w:p w:rsidR="001A424E" w:rsidRPr="005C2D76" w:rsidRDefault="001A424E" w:rsidP="001A424E">
            <w:pPr>
              <w:spacing w:before="0"/>
              <w:jc w:val="center"/>
              <w:rPr>
                <w:rFonts w:cs="Arial"/>
                <w:color w:val="000000"/>
                <w:sz w:val="24"/>
                <w:szCs w:val="24"/>
              </w:rPr>
            </w:pPr>
            <w:r w:rsidRPr="005C2D76">
              <w:rPr>
                <w:rFonts w:cs="Arial"/>
                <w:color w:val="000000"/>
                <w:sz w:val="24"/>
                <w:szCs w:val="24"/>
              </w:rPr>
              <w:t>5000</w:t>
            </w:r>
          </w:p>
        </w:tc>
        <w:tc>
          <w:tcPr>
            <w:tcW w:w="4175" w:type="dxa"/>
            <w:vAlign w:val="center"/>
          </w:tcPr>
          <w:p w:rsidR="001A424E" w:rsidRPr="005C2D76" w:rsidRDefault="001A424E" w:rsidP="001A424E">
            <w:pPr>
              <w:spacing w:before="0"/>
              <w:jc w:val="left"/>
              <w:rPr>
                <w:rFonts w:cs="Arial"/>
                <w:color w:val="000000"/>
                <w:sz w:val="24"/>
                <w:szCs w:val="24"/>
              </w:rPr>
            </w:pPr>
            <w:r w:rsidRPr="005C2D76">
              <w:rPr>
                <w:rFonts w:cs="Arial"/>
                <w:color w:val="000000"/>
                <w:sz w:val="24"/>
                <w:szCs w:val="24"/>
              </w:rPr>
              <w:t xml:space="preserve">ОБРАЗАЦ-ЛИСТА ФАЗЕ РАДА- </w:t>
            </w:r>
            <w:r>
              <w:rPr>
                <w:rFonts w:cs="Arial"/>
                <w:color w:val="000000"/>
                <w:sz w:val="24"/>
                <w:szCs w:val="24"/>
              </w:rPr>
              <w:t>РOЗE</w:t>
            </w:r>
            <w:r w:rsidRPr="005C2D76">
              <w:rPr>
                <w:rFonts w:cs="Arial"/>
                <w:color w:val="000000"/>
                <w:sz w:val="24"/>
                <w:szCs w:val="24"/>
              </w:rPr>
              <w:br/>
              <w:t xml:space="preserve">А-4 QО.0.08.02 </w:t>
            </w:r>
            <w:r w:rsidRPr="005C2D76">
              <w:rPr>
                <w:rFonts w:cs="Arial"/>
                <w:color w:val="000000"/>
                <w:sz w:val="24"/>
                <w:szCs w:val="24"/>
              </w:rPr>
              <w:br/>
              <w:t xml:space="preserve">ЛИСТА ШТАМПАНА НА </w:t>
            </w:r>
            <w:r>
              <w:rPr>
                <w:rFonts w:cs="Arial"/>
                <w:color w:val="000000"/>
                <w:sz w:val="24"/>
                <w:szCs w:val="24"/>
                <w:lang w:val="sr-Cyrl-RS"/>
              </w:rPr>
              <w:t>РОЗЕ</w:t>
            </w:r>
            <w:r w:rsidRPr="005C2D76">
              <w:rPr>
                <w:rFonts w:cs="Arial"/>
                <w:color w:val="000000"/>
                <w:sz w:val="24"/>
                <w:szCs w:val="24"/>
              </w:rPr>
              <w:t xml:space="preserve"> ПАПИРУ САМО ПРЕДЊА СТРАНА, А4 ФОРМАТ,ИЗРАЂЕНА ОД 80 ГР.ПАПИРА</w:t>
            </w:r>
          </w:p>
        </w:tc>
      </w:tr>
    </w:tbl>
    <w:p w:rsidR="00206501" w:rsidRDefault="00206501"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442583" w:rsidRDefault="00442583"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442583" w:rsidRPr="00F90E89" w:rsidRDefault="00877CB6" w:rsidP="00F90E89">
      <w:pPr>
        <w:pStyle w:val="ListParagraph"/>
        <w:autoSpaceDE w:val="0"/>
        <w:autoSpaceDN w:val="0"/>
        <w:adjustRightInd w:val="0"/>
        <w:spacing w:before="0" w:after="0" w:line="240" w:lineRule="auto"/>
        <w:ind w:left="0"/>
        <w:contextualSpacing w:val="0"/>
        <w:jc w:val="center"/>
        <w:rPr>
          <w:rFonts w:ascii="Arial" w:hAnsi="Arial" w:cs="Arial"/>
          <w:b/>
          <w:lang w:val="sr-Cyrl-RS"/>
        </w:rPr>
      </w:pPr>
      <w:r>
        <w:rPr>
          <w:rFonts w:ascii="Arial" w:hAnsi="Arial" w:cs="Arial"/>
          <w:b/>
          <w:lang w:val="sr-Cyrl-RS"/>
        </w:rPr>
        <w:t xml:space="preserve">7. </w:t>
      </w:r>
      <w:r w:rsidR="00F90E89" w:rsidRPr="00F90E89">
        <w:rPr>
          <w:rFonts w:ascii="Arial" w:hAnsi="Arial" w:cs="Arial"/>
          <w:b/>
          <w:lang w:val="sr-Cyrl-RS"/>
        </w:rPr>
        <w:t>Штампани материјал службе ХАГИПС</w:t>
      </w:r>
    </w:p>
    <w:p w:rsidR="00442583" w:rsidRDefault="00442583" w:rsidP="0032186E">
      <w:pPr>
        <w:pStyle w:val="ListParagraph"/>
        <w:autoSpaceDE w:val="0"/>
        <w:autoSpaceDN w:val="0"/>
        <w:adjustRightInd w:val="0"/>
        <w:spacing w:before="0" w:after="0" w:line="240" w:lineRule="auto"/>
        <w:ind w:left="0"/>
        <w:contextualSpacing w:val="0"/>
        <w:jc w:val="left"/>
        <w:rPr>
          <w:rFonts w:ascii="Arial" w:hAnsi="Arial" w:cs="Arial"/>
        </w:rPr>
      </w:pPr>
    </w:p>
    <w:tbl>
      <w:tblPr>
        <w:tblStyle w:val="TableGrid"/>
        <w:tblW w:w="9072" w:type="dxa"/>
        <w:tblInd w:w="250" w:type="dxa"/>
        <w:tblLayout w:type="fixed"/>
        <w:tblLook w:val="04A0" w:firstRow="1" w:lastRow="0" w:firstColumn="1" w:lastColumn="0" w:noHBand="0" w:noVBand="1"/>
      </w:tblPr>
      <w:tblGrid>
        <w:gridCol w:w="1016"/>
        <w:gridCol w:w="5788"/>
        <w:gridCol w:w="1418"/>
        <w:gridCol w:w="850"/>
      </w:tblGrid>
      <w:tr w:rsidR="0024552A" w:rsidRPr="00E0445F" w:rsidTr="0024552A">
        <w:trPr>
          <w:trHeight w:val="699"/>
        </w:trPr>
        <w:tc>
          <w:tcPr>
            <w:tcW w:w="1016" w:type="dxa"/>
            <w:vAlign w:val="center"/>
          </w:tcPr>
          <w:p w:rsidR="0024552A" w:rsidRPr="00210E41" w:rsidRDefault="0024552A" w:rsidP="0024552A">
            <w:pPr>
              <w:spacing w:before="0"/>
              <w:jc w:val="center"/>
              <w:rPr>
                <w:rFonts w:cs="Arial"/>
                <w:b/>
              </w:rPr>
            </w:pPr>
            <w:r>
              <w:rPr>
                <w:rFonts w:cs="Arial"/>
                <w:b/>
              </w:rPr>
              <w:t>Редни</w:t>
            </w:r>
          </w:p>
          <w:p w:rsidR="0024552A" w:rsidRPr="00210E41" w:rsidRDefault="0024552A" w:rsidP="0024552A">
            <w:pPr>
              <w:spacing w:before="0"/>
              <w:jc w:val="center"/>
              <w:rPr>
                <w:rFonts w:cs="Arial"/>
                <w:b/>
              </w:rPr>
            </w:pPr>
            <w:r>
              <w:rPr>
                <w:rFonts w:cs="Arial"/>
                <w:b/>
              </w:rPr>
              <w:t>број</w:t>
            </w:r>
          </w:p>
        </w:tc>
        <w:tc>
          <w:tcPr>
            <w:tcW w:w="5788" w:type="dxa"/>
            <w:vAlign w:val="center"/>
          </w:tcPr>
          <w:p w:rsidR="0024552A" w:rsidRPr="00210E41" w:rsidRDefault="0024552A" w:rsidP="0024552A">
            <w:pPr>
              <w:spacing w:before="0"/>
              <w:jc w:val="center"/>
              <w:rPr>
                <w:rFonts w:cs="Arial"/>
                <w:b/>
              </w:rPr>
            </w:pPr>
            <w:r>
              <w:rPr>
                <w:rFonts w:cs="Arial"/>
                <w:b/>
              </w:rPr>
              <w:t>Назив</w:t>
            </w:r>
          </w:p>
        </w:tc>
        <w:tc>
          <w:tcPr>
            <w:tcW w:w="1418" w:type="dxa"/>
            <w:vAlign w:val="center"/>
          </w:tcPr>
          <w:p w:rsidR="0024552A" w:rsidRPr="00210E41" w:rsidRDefault="0024552A" w:rsidP="0024552A">
            <w:pPr>
              <w:spacing w:before="0"/>
              <w:jc w:val="center"/>
              <w:rPr>
                <w:rFonts w:cs="Arial"/>
                <w:b/>
              </w:rPr>
            </w:pPr>
            <w:r>
              <w:rPr>
                <w:rFonts w:cs="Arial"/>
                <w:b/>
              </w:rPr>
              <w:t>Јединица</w:t>
            </w:r>
          </w:p>
          <w:p w:rsidR="0024552A" w:rsidRPr="00210E41" w:rsidRDefault="0024552A" w:rsidP="0024552A">
            <w:pPr>
              <w:spacing w:before="0"/>
              <w:jc w:val="center"/>
              <w:rPr>
                <w:rFonts w:cs="Arial"/>
                <w:b/>
              </w:rPr>
            </w:pPr>
            <w:r>
              <w:rPr>
                <w:rFonts w:cs="Arial"/>
                <w:b/>
              </w:rPr>
              <w:t>мере</w:t>
            </w:r>
          </w:p>
        </w:tc>
        <w:tc>
          <w:tcPr>
            <w:tcW w:w="850" w:type="dxa"/>
            <w:vAlign w:val="center"/>
          </w:tcPr>
          <w:p w:rsidR="0024552A" w:rsidRPr="00E0445F" w:rsidRDefault="0024552A" w:rsidP="0024552A">
            <w:pPr>
              <w:spacing w:before="0"/>
              <w:jc w:val="center"/>
              <w:rPr>
                <w:rFonts w:cs="Arial"/>
                <w:b/>
                <w:lang w:val="sr-Cyrl-RS"/>
              </w:rPr>
            </w:pPr>
            <w:r>
              <w:rPr>
                <w:rFonts w:cs="Arial"/>
                <w:b/>
                <w:lang w:val="sr-Cyrl-RS"/>
              </w:rPr>
              <w:t>Кол.</w:t>
            </w:r>
          </w:p>
        </w:tc>
      </w:tr>
      <w:tr w:rsidR="0024552A" w:rsidRPr="00210E41" w:rsidTr="0024552A">
        <w:trPr>
          <w:trHeight w:val="416"/>
        </w:trPr>
        <w:tc>
          <w:tcPr>
            <w:tcW w:w="1016" w:type="dxa"/>
            <w:vAlign w:val="center"/>
          </w:tcPr>
          <w:p w:rsidR="0024552A" w:rsidRPr="00210E41" w:rsidRDefault="0024552A" w:rsidP="0024552A">
            <w:pPr>
              <w:spacing w:before="0"/>
              <w:jc w:val="center"/>
              <w:rPr>
                <w:rFonts w:cs="Arial"/>
                <w:b/>
              </w:rPr>
            </w:pPr>
            <w:r w:rsidRPr="00210E41">
              <w:rPr>
                <w:rFonts w:cs="Arial"/>
                <w:b/>
              </w:rPr>
              <w:t>1.</w:t>
            </w:r>
          </w:p>
        </w:tc>
        <w:tc>
          <w:tcPr>
            <w:tcW w:w="5788" w:type="dxa"/>
            <w:vAlign w:val="center"/>
          </w:tcPr>
          <w:p w:rsidR="0024552A" w:rsidRDefault="0024552A" w:rsidP="0024552A">
            <w:pPr>
              <w:spacing w:before="0"/>
              <w:jc w:val="center"/>
              <w:rPr>
                <w:rFonts w:cs="Arial"/>
              </w:rPr>
            </w:pPr>
            <w:r w:rsidRPr="0024552A">
              <w:rPr>
                <w:rFonts w:cs="Arial"/>
              </w:rPr>
              <w:t>Q</w:t>
            </w:r>
            <w:r w:rsidR="003C03DB">
              <w:rPr>
                <w:rFonts w:cs="Arial"/>
              </w:rPr>
              <w:t>О</w:t>
            </w:r>
            <w:r w:rsidRPr="0024552A">
              <w:rPr>
                <w:rFonts w:cs="Arial"/>
              </w:rPr>
              <w:t xml:space="preserve">.0.07.01 - </w:t>
            </w:r>
            <w:r w:rsidR="003C03DB">
              <w:rPr>
                <w:rFonts w:cs="Arial"/>
              </w:rPr>
              <w:t>Извештај</w:t>
            </w:r>
            <w:r w:rsidRPr="0024552A">
              <w:rPr>
                <w:rFonts w:cs="Arial"/>
              </w:rPr>
              <w:t xml:space="preserve"> </w:t>
            </w:r>
            <w:r w:rsidR="003C03DB">
              <w:rPr>
                <w:rFonts w:cs="Arial"/>
              </w:rPr>
              <w:t>о</w:t>
            </w:r>
            <w:r w:rsidRPr="0024552A">
              <w:rPr>
                <w:rFonts w:cs="Arial"/>
              </w:rPr>
              <w:t xml:space="preserve"> </w:t>
            </w:r>
            <w:r w:rsidR="003C03DB">
              <w:rPr>
                <w:rFonts w:cs="Arial"/>
              </w:rPr>
              <w:t>узетим</w:t>
            </w:r>
            <w:r w:rsidRPr="0024552A">
              <w:rPr>
                <w:rFonts w:cs="Arial"/>
              </w:rPr>
              <w:t xml:space="preserve"> </w:t>
            </w:r>
            <w:r w:rsidR="003C03DB">
              <w:rPr>
                <w:rFonts w:cs="Arial"/>
              </w:rPr>
              <w:t>и</w:t>
            </w:r>
            <w:r w:rsidRPr="0024552A">
              <w:rPr>
                <w:rFonts w:cs="Arial"/>
              </w:rPr>
              <w:t xml:space="preserve"> </w:t>
            </w:r>
            <w:r w:rsidR="003C03DB">
              <w:rPr>
                <w:rFonts w:cs="Arial"/>
              </w:rPr>
              <w:t>отпремљеним</w:t>
            </w:r>
            <w:r w:rsidRPr="0024552A">
              <w:rPr>
                <w:rFonts w:cs="Arial"/>
              </w:rPr>
              <w:t xml:space="preserve"> </w:t>
            </w:r>
            <w:r w:rsidR="003C03DB">
              <w:rPr>
                <w:rFonts w:cs="Arial"/>
              </w:rPr>
              <w:t>узорцима</w:t>
            </w:r>
            <w:r w:rsidRPr="0024552A">
              <w:rPr>
                <w:rFonts w:cs="Arial"/>
              </w:rPr>
              <w:t xml:space="preserve"> </w:t>
            </w:r>
            <w:r w:rsidR="003C03DB">
              <w:rPr>
                <w:rFonts w:cs="Arial"/>
              </w:rPr>
              <w:t>угља</w:t>
            </w:r>
            <w:r w:rsidRPr="0024552A">
              <w:rPr>
                <w:rFonts w:cs="Arial"/>
              </w:rPr>
              <w:t xml:space="preserve"> </w:t>
            </w:r>
            <w:r w:rsidR="003C03DB">
              <w:rPr>
                <w:rFonts w:cs="Arial"/>
              </w:rPr>
              <w:t>на</w:t>
            </w:r>
            <w:r w:rsidRPr="0024552A">
              <w:rPr>
                <w:rFonts w:cs="Arial"/>
              </w:rPr>
              <w:t xml:space="preserve"> </w:t>
            </w:r>
            <w:r w:rsidR="003C03DB">
              <w:rPr>
                <w:rFonts w:cs="Arial"/>
              </w:rPr>
              <w:t>утоварној</w:t>
            </w:r>
            <w:r w:rsidRPr="0024552A">
              <w:rPr>
                <w:rFonts w:cs="Arial"/>
              </w:rPr>
              <w:t xml:space="preserve"> </w:t>
            </w:r>
            <w:r w:rsidR="003C03DB">
              <w:rPr>
                <w:rFonts w:cs="Arial"/>
              </w:rPr>
              <w:t>станици</w:t>
            </w:r>
            <w:r w:rsidRPr="0024552A">
              <w:rPr>
                <w:rFonts w:cs="Arial"/>
              </w:rPr>
              <w:t xml:space="preserve"> "</w:t>
            </w:r>
            <w:r w:rsidR="003C03DB">
              <w:rPr>
                <w:rFonts w:cs="Arial"/>
              </w:rPr>
              <w:t>Тамнава</w:t>
            </w:r>
            <w:r w:rsidRPr="0024552A">
              <w:rPr>
                <w:rFonts w:cs="Arial"/>
              </w:rPr>
              <w:t>"</w:t>
            </w:r>
          </w:p>
          <w:p w:rsidR="0024552A" w:rsidRPr="00210E41" w:rsidRDefault="0024552A" w:rsidP="0024552A">
            <w:pPr>
              <w:spacing w:before="0"/>
              <w:jc w:val="center"/>
              <w:rPr>
                <w:rFonts w:cs="Arial"/>
              </w:rPr>
            </w:pPr>
            <w:r>
              <w:rPr>
                <w:rFonts w:cs="Arial"/>
              </w:rPr>
              <w:t>-</w:t>
            </w:r>
            <w:r w:rsidR="003C03DB">
              <w:rPr>
                <w:rFonts w:cs="Arial"/>
              </w:rPr>
              <w:t>Блок</w:t>
            </w:r>
            <w:r w:rsidRPr="0024552A">
              <w:rPr>
                <w:rFonts w:cs="Arial"/>
              </w:rPr>
              <w:t xml:space="preserve"> </w:t>
            </w:r>
            <w:r w:rsidR="003C03DB">
              <w:rPr>
                <w:rFonts w:cs="Arial"/>
              </w:rPr>
              <w:t>извештај</w:t>
            </w:r>
            <w:r w:rsidRPr="0024552A">
              <w:rPr>
                <w:rFonts w:cs="Arial"/>
              </w:rPr>
              <w:t xml:space="preserve"> </w:t>
            </w:r>
            <w:r w:rsidR="003C03DB">
              <w:rPr>
                <w:rFonts w:cs="Arial"/>
              </w:rPr>
              <w:t>о</w:t>
            </w:r>
            <w:r w:rsidRPr="0024552A">
              <w:rPr>
                <w:rFonts w:cs="Arial"/>
              </w:rPr>
              <w:t xml:space="preserve"> </w:t>
            </w:r>
            <w:r w:rsidR="003C03DB">
              <w:rPr>
                <w:rFonts w:cs="Arial"/>
              </w:rPr>
              <w:t>узетим</w:t>
            </w:r>
            <w:r w:rsidRPr="0024552A">
              <w:rPr>
                <w:rFonts w:cs="Arial"/>
              </w:rPr>
              <w:t xml:space="preserve"> </w:t>
            </w:r>
            <w:r w:rsidR="003C03DB">
              <w:rPr>
                <w:rFonts w:cs="Arial"/>
              </w:rPr>
              <w:t>и</w:t>
            </w:r>
            <w:r w:rsidRPr="0024552A">
              <w:rPr>
                <w:rFonts w:cs="Arial"/>
              </w:rPr>
              <w:t xml:space="preserve"> </w:t>
            </w:r>
            <w:r w:rsidR="003C03DB">
              <w:rPr>
                <w:rFonts w:cs="Arial"/>
              </w:rPr>
              <w:t>отпремљеним</w:t>
            </w:r>
            <w:r w:rsidRPr="0024552A">
              <w:rPr>
                <w:rFonts w:cs="Arial"/>
              </w:rPr>
              <w:t xml:space="preserve"> </w:t>
            </w:r>
            <w:r w:rsidR="003C03DB">
              <w:rPr>
                <w:rFonts w:cs="Arial"/>
              </w:rPr>
              <w:t>узорцима</w:t>
            </w:r>
            <w:r w:rsidRPr="0024552A">
              <w:rPr>
                <w:rFonts w:cs="Arial"/>
              </w:rPr>
              <w:t xml:space="preserve"> </w:t>
            </w:r>
            <w:r w:rsidR="003C03DB">
              <w:rPr>
                <w:rFonts w:cs="Arial"/>
              </w:rPr>
              <w:t>угља</w:t>
            </w:r>
            <w:r w:rsidRPr="0024552A">
              <w:rPr>
                <w:rFonts w:cs="Arial"/>
              </w:rPr>
              <w:t xml:space="preserve"> </w:t>
            </w:r>
            <w:r w:rsidR="003C03DB">
              <w:rPr>
                <w:rFonts w:cs="Arial"/>
              </w:rPr>
              <w:t>на</w:t>
            </w:r>
            <w:r w:rsidRPr="0024552A">
              <w:rPr>
                <w:rFonts w:cs="Arial"/>
              </w:rPr>
              <w:t xml:space="preserve"> </w:t>
            </w:r>
            <w:r w:rsidR="003C03DB">
              <w:rPr>
                <w:rFonts w:cs="Arial"/>
              </w:rPr>
              <w:t>утоварној</w:t>
            </w:r>
            <w:r w:rsidRPr="0024552A">
              <w:rPr>
                <w:rFonts w:cs="Arial"/>
              </w:rPr>
              <w:t xml:space="preserve"> </w:t>
            </w:r>
            <w:r w:rsidR="003C03DB">
              <w:rPr>
                <w:rFonts w:cs="Arial"/>
              </w:rPr>
              <w:t>станици</w:t>
            </w:r>
            <w:r w:rsidRPr="0024552A">
              <w:rPr>
                <w:rFonts w:cs="Arial"/>
              </w:rPr>
              <w:t xml:space="preserve"> "</w:t>
            </w:r>
            <w:r w:rsidR="003C03DB">
              <w:rPr>
                <w:rFonts w:cs="Arial"/>
              </w:rPr>
              <w:t>Тамнава</w:t>
            </w:r>
            <w:r w:rsidRPr="0024552A">
              <w:rPr>
                <w:rFonts w:cs="Arial"/>
              </w:rPr>
              <w:t>" Q</w:t>
            </w:r>
            <w:r w:rsidR="003C03DB">
              <w:rPr>
                <w:rFonts w:cs="Arial"/>
              </w:rPr>
              <w:t>О</w:t>
            </w:r>
            <w:r w:rsidRPr="0024552A">
              <w:rPr>
                <w:rFonts w:cs="Arial"/>
              </w:rPr>
              <w:t xml:space="preserve">0.07.01 – </w:t>
            </w:r>
            <w:r w:rsidR="003C03DB">
              <w:rPr>
                <w:rFonts w:cs="Arial"/>
              </w:rPr>
              <w:t>Образац</w:t>
            </w:r>
            <w:r w:rsidRPr="0024552A">
              <w:rPr>
                <w:rFonts w:cs="Arial"/>
              </w:rPr>
              <w:t xml:space="preserve"> </w:t>
            </w:r>
            <w:r w:rsidR="003C03DB">
              <w:rPr>
                <w:rFonts w:cs="Arial"/>
              </w:rPr>
              <w:t>штампати</w:t>
            </w:r>
            <w:r w:rsidRPr="0024552A">
              <w:rPr>
                <w:rFonts w:cs="Arial"/>
              </w:rPr>
              <w:t xml:space="preserve"> </w:t>
            </w:r>
            <w:r w:rsidR="003C03DB">
              <w:rPr>
                <w:rFonts w:cs="Arial"/>
              </w:rPr>
              <w:t>на</w:t>
            </w:r>
            <w:r w:rsidRPr="0024552A">
              <w:rPr>
                <w:rFonts w:cs="Arial"/>
              </w:rPr>
              <w:t xml:space="preserve"> </w:t>
            </w:r>
            <w:r w:rsidR="003C03DB">
              <w:rPr>
                <w:rFonts w:cs="Arial"/>
              </w:rPr>
              <w:t>карбонизираном</w:t>
            </w:r>
            <w:r w:rsidRPr="0024552A">
              <w:rPr>
                <w:rFonts w:cs="Arial"/>
              </w:rPr>
              <w:t xml:space="preserve"> </w:t>
            </w:r>
            <w:r w:rsidR="003C03DB">
              <w:rPr>
                <w:rFonts w:cs="Arial"/>
              </w:rPr>
              <w:t>папиру</w:t>
            </w:r>
            <w:r w:rsidRPr="0024552A">
              <w:rPr>
                <w:rFonts w:cs="Arial"/>
              </w:rPr>
              <w:t xml:space="preserve"> (1+1) </w:t>
            </w:r>
            <w:r w:rsidR="003C03DB">
              <w:rPr>
                <w:rFonts w:cs="Arial"/>
              </w:rPr>
              <w:t>у</w:t>
            </w:r>
            <w:r w:rsidRPr="0024552A">
              <w:rPr>
                <w:rFonts w:cs="Arial"/>
              </w:rPr>
              <w:t xml:space="preserve"> </w:t>
            </w:r>
            <w:r w:rsidR="003C03DB">
              <w:rPr>
                <w:rFonts w:cs="Arial"/>
              </w:rPr>
              <w:t>блоковима</w:t>
            </w:r>
            <w:r w:rsidRPr="0024552A">
              <w:rPr>
                <w:rFonts w:cs="Arial"/>
              </w:rPr>
              <w:t xml:space="preserve"> </w:t>
            </w:r>
            <w:r w:rsidR="003C03DB">
              <w:rPr>
                <w:rFonts w:cs="Arial"/>
              </w:rPr>
              <w:t>по</w:t>
            </w:r>
            <w:r w:rsidRPr="0024552A">
              <w:rPr>
                <w:rFonts w:cs="Arial"/>
              </w:rPr>
              <w:t xml:space="preserve"> 35x2 </w:t>
            </w:r>
            <w:r w:rsidR="003C03DB">
              <w:rPr>
                <w:rFonts w:cs="Arial"/>
              </w:rPr>
              <w:t>листа</w:t>
            </w:r>
            <w:r w:rsidRPr="0024552A">
              <w:rPr>
                <w:rFonts w:cs="Arial"/>
              </w:rPr>
              <w:t xml:space="preserve">. </w:t>
            </w:r>
            <w:r w:rsidR="003C03DB">
              <w:rPr>
                <w:rFonts w:cs="Arial"/>
              </w:rPr>
              <w:t>Примерак</w:t>
            </w:r>
            <w:r w:rsidRPr="0024552A">
              <w:rPr>
                <w:rFonts w:cs="Arial"/>
              </w:rPr>
              <w:t xml:space="preserve"> </w:t>
            </w:r>
            <w:r w:rsidR="003C03DB">
              <w:rPr>
                <w:rFonts w:cs="Arial"/>
              </w:rPr>
              <w:t>достављен</w:t>
            </w:r>
            <w:r w:rsidRPr="0024552A">
              <w:rPr>
                <w:rFonts w:cs="Arial"/>
              </w:rPr>
              <w:t xml:space="preserve"> </w:t>
            </w:r>
            <w:r w:rsidR="003C03DB">
              <w:rPr>
                <w:rFonts w:cs="Arial"/>
              </w:rPr>
              <w:t>у</w:t>
            </w:r>
            <w:r w:rsidRPr="0024552A">
              <w:rPr>
                <w:rFonts w:cs="Arial"/>
              </w:rPr>
              <w:t xml:space="preserve"> </w:t>
            </w:r>
            <w:r w:rsidR="003C03DB">
              <w:rPr>
                <w:rFonts w:cs="Arial"/>
              </w:rPr>
              <w:t>прилогу</w:t>
            </w:r>
            <w:r w:rsidRPr="0024552A">
              <w:rPr>
                <w:rFonts w:cs="Arial"/>
              </w:rPr>
              <w:t xml:space="preserve">. </w:t>
            </w:r>
            <w:r w:rsidR="003C03DB">
              <w:rPr>
                <w:rFonts w:cs="Arial"/>
              </w:rPr>
              <w:t>Формат</w:t>
            </w:r>
            <w:r w:rsidRPr="0024552A">
              <w:rPr>
                <w:rFonts w:cs="Arial"/>
              </w:rPr>
              <w:t xml:space="preserve"> </w:t>
            </w:r>
            <w:r w:rsidR="003C03DB">
              <w:rPr>
                <w:rFonts w:cs="Arial"/>
              </w:rPr>
              <w:t>А</w:t>
            </w:r>
            <w:r w:rsidRPr="0024552A">
              <w:rPr>
                <w:rFonts w:cs="Arial"/>
              </w:rPr>
              <w:t>4.</w:t>
            </w:r>
          </w:p>
        </w:tc>
        <w:tc>
          <w:tcPr>
            <w:tcW w:w="1418" w:type="dxa"/>
            <w:vAlign w:val="center"/>
          </w:tcPr>
          <w:p w:rsidR="0024552A" w:rsidRPr="00210E41" w:rsidRDefault="0024552A" w:rsidP="0024552A">
            <w:pPr>
              <w:spacing w:before="0"/>
              <w:jc w:val="center"/>
              <w:rPr>
                <w:rFonts w:cs="Arial"/>
              </w:rPr>
            </w:pPr>
            <w:r>
              <w:rPr>
                <w:rFonts w:cs="Arial"/>
              </w:rPr>
              <w:t>ком</w:t>
            </w:r>
          </w:p>
        </w:tc>
        <w:tc>
          <w:tcPr>
            <w:tcW w:w="850" w:type="dxa"/>
            <w:vAlign w:val="center"/>
          </w:tcPr>
          <w:p w:rsidR="0024552A" w:rsidRPr="00210E41" w:rsidRDefault="0024552A" w:rsidP="0024552A">
            <w:pPr>
              <w:spacing w:before="0"/>
              <w:jc w:val="center"/>
              <w:rPr>
                <w:rFonts w:cs="Arial"/>
              </w:rPr>
            </w:pPr>
            <w:r w:rsidRPr="00210E41">
              <w:rPr>
                <w:rFonts w:cs="Arial"/>
              </w:rPr>
              <w:t>20</w:t>
            </w:r>
          </w:p>
        </w:tc>
      </w:tr>
      <w:tr w:rsidR="0024552A" w:rsidRPr="00210E41" w:rsidTr="0024552A">
        <w:trPr>
          <w:trHeight w:val="416"/>
        </w:trPr>
        <w:tc>
          <w:tcPr>
            <w:tcW w:w="1016" w:type="dxa"/>
            <w:vAlign w:val="center"/>
          </w:tcPr>
          <w:p w:rsidR="0024552A" w:rsidRPr="00210E41" w:rsidRDefault="0024552A" w:rsidP="0024552A">
            <w:pPr>
              <w:spacing w:before="0"/>
              <w:jc w:val="center"/>
              <w:rPr>
                <w:rFonts w:cs="Arial"/>
                <w:b/>
              </w:rPr>
            </w:pPr>
            <w:r w:rsidRPr="00210E41">
              <w:rPr>
                <w:rFonts w:cs="Arial"/>
                <w:b/>
              </w:rPr>
              <w:t>2.</w:t>
            </w:r>
          </w:p>
        </w:tc>
        <w:tc>
          <w:tcPr>
            <w:tcW w:w="5788" w:type="dxa"/>
            <w:vAlign w:val="center"/>
          </w:tcPr>
          <w:p w:rsidR="0024552A" w:rsidRDefault="0024552A" w:rsidP="0024552A">
            <w:pPr>
              <w:spacing w:before="0"/>
              <w:jc w:val="center"/>
              <w:rPr>
                <w:rFonts w:cs="Arial"/>
              </w:rPr>
            </w:pPr>
            <w:r w:rsidRPr="0024552A">
              <w:rPr>
                <w:rFonts w:cs="Arial"/>
              </w:rPr>
              <w:t>Q</w:t>
            </w:r>
            <w:r w:rsidR="003C03DB">
              <w:rPr>
                <w:rFonts w:cs="Arial"/>
              </w:rPr>
              <w:t>О</w:t>
            </w:r>
            <w:r w:rsidRPr="0024552A">
              <w:rPr>
                <w:rFonts w:cs="Arial"/>
              </w:rPr>
              <w:t xml:space="preserve">.0.07.02 - </w:t>
            </w:r>
            <w:r w:rsidR="003C03DB">
              <w:rPr>
                <w:rFonts w:cs="Arial"/>
              </w:rPr>
              <w:t>Извештај</w:t>
            </w:r>
            <w:r w:rsidRPr="0024552A">
              <w:rPr>
                <w:rFonts w:cs="Arial"/>
              </w:rPr>
              <w:t xml:space="preserve"> </w:t>
            </w:r>
            <w:r w:rsidR="003C03DB">
              <w:rPr>
                <w:rFonts w:cs="Arial"/>
              </w:rPr>
              <w:t>о</w:t>
            </w:r>
            <w:r w:rsidRPr="0024552A">
              <w:rPr>
                <w:rFonts w:cs="Arial"/>
              </w:rPr>
              <w:t xml:space="preserve"> </w:t>
            </w:r>
            <w:r w:rsidR="003C03DB">
              <w:rPr>
                <w:rFonts w:cs="Arial"/>
              </w:rPr>
              <w:t>узетим</w:t>
            </w:r>
            <w:r w:rsidRPr="0024552A">
              <w:rPr>
                <w:rFonts w:cs="Arial"/>
              </w:rPr>
              <w:t xml:space="preserve"> </w:t>
            </w:r>
            <w:r w:rsidR="003C03DB">
              <w:rPr>
                <w:rFonts w:cs="Arial"/>
              </w:rPr>
              <w:t>и</w:t>
            </w:r>
            <w:r w:rsidRPr="0024552A">
              <w:rPr>
                <w:rFonts w:cs="Arial"/>
              </w:rPr>
              <w:t xml:space="preserve"> </w:t>
            </w:r>
            <w:r w:rsidR="003C03DB">
              <w:rPr>
                <w:rFonts w:cs="Arial"/>
              </w:rPr>
              <w:t>отпремљеним</w:t>
            </w:r>
            <w:r w:rsidRPr="0024552A">
              <w:rPr>
                <w:rFonts w:cs="Arial"/>
              </w:rPr>
              <w:t xml:space="preserve"> </w:t>
            </w:r>
            <w:r w:rsidR="003C03DB">
              <w:rPr>
                <w:rFonts w:cs="Arial"/>
              </w:rPr>
              <w:t>узорцима</w:t>
            </w:r>
            <w:r w:rsidRPr="0024552A">
              <w:rPr>
                <w:rFonts w:cs="Arial"/>
              </w:rPr>
              <w:t xml:space="preserve"> </w:t>
            </w:r>
            <w:r w:rsidR="003C03DB">
              <w:rPr>
                <w:rFonts w:cs="Arial"/>
              </w:rPr>
              <w:t>угља</w:t>
            </w:r>
            <w:r w:rsidRPr="0024552A">
              <w:rPr>
                <w:rFonts w:cs="Arial"/>
              </w:rPr>
              <w:t xml:space="preserve"> </w:t>
            </w:r>
            <w:r w:rsidR="003C03DB">
              <w:rPr>
                <w:rFonts w:cs="Arial"/>
              </w:rPr>
              <w:t>на</w:t>
            </w:r>
            <w:r w:rsidRPr="0024552A">
              <w:rPr>
                <w:rFonts w:cs="Arial"/>
              </w:rPr>
              <w:t xml:space="preserve"> </w:t>
            </w:r>
            <w:r w:rsidR="003C03DB">
              <w:rPr>
                <w:rFonts w:cs="Arial"/>
              </w:rPr>
              <w:t>утоварној</w:t>
            </w:r>
            <w:r w:rsidRPr="0024552A">
              <w:rPr>
                <w:rFonts w:cs="Arial"/>
              </w:rPr>
              <w:t xml:space="preserve"> </w:t>
            </w:r>
            <w:r w:rsidR="003C03DB">
              <w:rPr>
                <w:rFonts w:cs="Arial"/>
              </w:rPr>
              <w:t>станици</w:t>
            </w:r>
            <w:r w:rsidRPr="0024552A">
              <w:rPr>
                <w:rFonts w:cs="Arial"/>
              </w:rPr>
              <w:t xml:space="preserve"> "</w:t>
            </w:r>
            <w:r w:rsidR="003C03DB">
              <w:rPr>
                <w:rFonts w:cs="Arial"/>
              </w:rPr>
              <w:t>Вреоци</w:t>
            </w:r>
            <w:r w:rsidRPr="0024552A">
              <w:rPr>
                <w:rFonts w:cs="Arial"/>
              </w:rPr>
              <w:t>"</w:t>
            </w:r>
          </w:p>
          <w:p w:rsidR="0024552A" w:rsidRPr="00210E41" w:rsidRDefault="003C03DB" w:rsidP="0024552A">
            <w:pPr>
              <w:spacing w:before="0"/>
              <w:jc w:val="center"/>
              <w:rPr>
                <w:rFonts w:cs="Arial"/>
              </w:rPr>
            </w:pPr>
            <w:r>
              <w:rPr>
                <w:rFonts w:cs="Arial"/>
              </w:rPr>
              <w:t>Блок</w:t>
            </w:r>
            <w:r w:rsidR="0024552A" w:rsidRPr="0024552A">
              <w:rPr>
                <w:rFonts w:cs="Arial"/>
              </w:rPr>
              <w:t xml:space="preserve"> </w:t>
            </w:r>
            <w:r>
              <w:rPr>
                <w:rFonts w:cs="Arial"/>
              </w:rPr>
              <w:t>извештај</w:t>
            </w:r>
            <w:r w:rsidR="0024552A" w:rsidRPr="0024552A">
              <w:rPr>
                <w:rFonts w:cs="Arial"/>
              </w:rPr>
              <w:t xml:space="preserve"> </w:t>
            </w:r>
            <w:r>
              <w:rPr>
                <w:rFonts w:cs="Arial"/>
              </w:rPr>
              <w:t>о</w:t>
            </w:r>
            <w:r w:rsidR="0024552A" w:rsidRPr="0024552A">
              <w:rPr>
                <w:rFonts w:cs="Arial"/>
              </w:rPr>
              <w:t xml:space="preserve"> </w:t>
            </w:r>
            <w:r>
              <w:rPr>
                <w:rFonts w:cs="Arial"/>
              </w:rPr>
              <w:t>узетим</w:t>
            </w:r>
            <w:r w:rsidR="0024552A" w:rsidRPr="0024552A">
              <w:rPr>
                <w:rFonts w:cs="Arial"/>
              </w:rPr>
              <w:t xml:space="preserve"> </w:t>
            </w:r>
            <w:r>
              <w:rPr>
                <w:rFonts w:cs="Arial"/>
              </w:rPr>
              <w:t>и</w:t>
            </w:r>
            <w:r w:rsidR="0024552A" w:rsidRPr="0024552A">
              <w:rPr>
                <w:rFonts w:cs="Arial"/>
              </w:rPr>
              <w:t xml:space="preserve"> </w:t>
            </w:r>
            <w:r>
              <w:rPr>
                <w:rFonts w:cs="Arial"/>
              </w:rPr>
              <w:t>отпремљеним</w:t>
            </w:r>
            <w:r w:rsidR="0024552A" w:rsidRPr="0024552A">
              <w:rPr>
                <w:rFonts w:cs="Arial"/>
              </w:rPr>
              <w:t xml:space="preserve"> </w:t>
            </w:r>
            <w:r>
              <w:rPr>
                <w:rFonts w:cs="Arial"/>
              </w:rPr>
              <w:t>узорцима</w:t>
            </w:r>
            <w:r w:rsidR="0024552A" w:rsidRPr="0024552A">
              <w:rPr>
                <w:rFonts w:cs="Arial"/>
              </w:rPr>
              <w:t xml:space="preserve"> </w:t>
            </w:r>
            <w:r>
              <w:rPr>
                <w:rFonts w:cs="Arial"/>
              </w:rPr>
              <w:t>угља</w:t>
            </w:r>
            <w:r w:rsidR="0024552A" w:rsidRPr="0024552A">
              <w:rPr>
                <w:rFonts w:cs="Arial"/>
              </w:rPr>
              <w:t xml:space="preserve"> </w:t>
            </w:r>
            <w:r>
              <w:rPr>
                <w:rFonts w:cs="Arial"/>
              </w:rPr>
              <w:t>на</w:t>
            </w:r>
            <w:r w:rsidR="0024552A" w:rsidRPr="0024552A">
              <w:rPr>
                <w:rFonts w:cs="Arial"/>
              </w:rPr>
              <w:t xml:space="preserve"> </w:t>
            </w:r>
            <w:r>
              <w:rPr>
                <w:rFonts w:cs="Arial"/>
              </w:rPr>
              <w:t>утоварној</w:t>
            </w:r>
            <w:r w:rsidR="0024552A" w:rsidRPr="0024552A">
              <w:rPr>
                <w:rFonts w:cs="Arial"/>
              </w:rPr>
              <w:t xml:space="preserve"> </w:t>
            </w:r>
            <w:r>
              <w:rPr>
                <w:rFonts w:cs="Arial"/>
              </w:rPr>
              <w:t>станици</w:t>
            </w:r>
            <w:r w:rsidR="0024552A" w:rsidRPr="0024552A">
              <w:rPr>
                <w:rFonts w:cs="Arial"/>
              </w:rPr>
              <w:t xml:space="preserve"> "</w:t>
            </w:r>
            <w:r>
              <w:rPr>
                <w:rFonts w:cs="Arial"/>
              </w:rPr>
              <w:t>Вреоци</w:t>
            </w:r>
            <w:r w:rsidR="0024552A" w:rsidRPr="0024552A">
              <w:rPr>
                <w:rFonts w:cs="Arial"/>
              </w:rPr>
              <w:t>" Q</w:t>
            </w:r>
            <w:r>
              <w:rPr>
                <w:rFonts w:cs="Arial"/>
              </w:rPr>
              <w:t>О</w:t>
            </w:r>
            <w:r w:rsidR="0024552A" w:rsidRPr="0024552A">
              <w:rPr>
                <w:rFonts w:cs="Arial"/>
              </w:rPr>
              <w:t xml:space="preserve">0.07.01 – </w:t>
            </w:r>
            <w:r>
              <w:rPr>
                <w:rFonts w:cs="Arial"/>
              </w:rPr>
              <w:t>Образац</w:t>
            </w:r>
            <w:r w:rsidR="0024552A" w:rsidRPr="0024552A">
              <w:rPr>
                <w:rFonts w:cs="Arial"/>
              </w:rPr>
              <w:t xml:space="preserve"> </w:t>
            </w:r>
            <w:r>
              <w:rPr>
                <w:rFonts w:cs="Arial"/>
              </w:rPr>
              <w:t>штампати</w:t>
            </w:r>
            <w:r w:rsidR="0024552A" w:rsidRPr="0024552A">
              <w:rPr>
                <w:rFonts w:cs="Arial"/>
              </w:rPr>
              <w:t xml:space="preserve"> </w:t>
            </w:r>
            <w:r>
              <w:rPr>
                <w:rFonts w:cs="Arial"/>
              </w:rPr>
              <w:t>на</w:t>
            </w:r>
            <w:r w:rsidR="0024552A" w:rsidRPr="0024552A">
              <w:rPr>
                <w:rFonts w:cs="Arial"/>
              </w:rPr>
              <w:t xml:space="preserve"> </w:t>
            </w:r>
            <w:r>
              <w:rPr>
                <w:rFonts w:cs="Arial"/>
              </w:rPr>
              <w:t>карбонизираном</w:t>
            </w:r>
            <w:r w:rsidR="0024552A" w:rsidRPr="0024552A">
              <w:rPr>
                <w:rFonts w:cs="Arial"/>
              </w:rPr>
              <w:t xml:space="preserve"> </w:t>
            </w:r>
            <w:r>
              <w:rPr>
                <w:rFonts w:cs="Arial"/>
              </w:rPr>
              <w:t>папиру</w:t>
            </w:r>
            <w:r w:rsidR="0024552A" w:rsidRPr="0024552A">
              <w:rPr>
                <w:rFonts w:cs="Arial"/>
              </w:rPr>
              <w:t xml:space="preserve"> (1+1) </w:t>
            </w:r>
            <w:r>
              <w:rPr>
                <w:rFonts w:cs="Arial"/>
              </w:rPr>
              <w:t>у</w:t>
            </w:r>
            <w:r w:rsidR="0024552A" w:rsidRPr="0024552A">
              <w:rPr>
                <w:rFonts w:cs="Arial"/>
              </w:rPr>
              <w:t xml:space="preserve"> </w:t>
            </w:r>
            <w:r>
              <w:rPr>
                <w:rFonts w:cs="Arial"/>
              </w:rPr>
              <w:t>блоковима</w:t>
            </w:r>
            <w:r w:rsidR="0024552A" w:rsidRPr="0024552A">
              <w:rPr>
                <w:rFonts w:cs="Arial"/>
              </w:rPr>
              <w:t xml:space="preserve"> </w:t>
            </w:r>
            <w:r>
              <w:rPr>
                <w:rFonts w:cs="Arial"/>
              </w:rPr>
              <w:t>по</w:t>
            </w:r>
            <w:r w:rsidR="0024552A" w:rsidRPr="0024552A">
              <w:rPr>
                <w:rFonts w:cs="Arial"/>
              </w:rPr>
              <w:t xml:space="preserve"> 35x2 </w:t>
            </w:r>
            <w:r>
              <w:rPr>
                <w:rFonts w:cs="Arial"/>
              </w:rPr>
              <w:t>листа</w:t>
            </w:r>
            <w:r w:rsidR="0024552A" w:rsidRPr="0024552A">
              <w:rPr>
                <w:rFonts w:cs="Arial"/>
              </w:rPr>
              <w:t xml:space="preserve">. </w:t>
            </w:r>
            <w:r>
              <w:rPr>
                <w:rFonts w:cs="Arial"/>
              </w:rPr>
              <w:t>Примерак</w:t>
            </w:r>
            <w:r w:rsidR="0024552A" w:rsidRPr="0024552A">
              <w:rPr>
                <w:rFonts w:cs="Arial"/>
              </w:rPr>
              <w:t xml:space="preserve"> </w:t>
            </w:r>
            <w:r>
              <w:rPr>
                <w:rFonts w:cs="Arial"/>
              </w:rPr>
              <w:t>достављен</w:t>
            </w:r>
            <w:r w:rsidR="0024552A" w:rsidRPr="0024552A">
              <w:rPr>
                <w:rFonts w:cs="Arial"/>
              </w:rPr>
              <w:t xml:space="preserve"> </w:t>
            </w:r>
            <w:r>
              <w:rPr>
                <w:rFonts w:cs="Arial"/>
              </w:rPr>
              <w:t>у</w:t>
            </w:r>
            <w:r w:rsidR="0024552A" w:rsidRPr="0024552A">
              <w:rPr>
                <w:rFonts w:cs="Arial"/>
              </w:rPr>
              <w:t xml:space="preserve"> </w:t>
            </w:r>
            <w:r>
              <w:rPr>
                <w:rFonts w:cs="Arial"/>
              </w:rPr>
              <w:t>прилогу</w:t>
            </w:r>
            <w:r w:rsidR="0024552A" w:rsidRPr="0024552A">
              <w:rPr>
                <w:rFonts w:cs="Arial"/>
              </w:rPr>
              <w:t xml:space="preserve">. </w:t>
            </w:r>
            <w:r>
              <w:rPr>
                <w:rFonts w:cs="Arial"/>
              </w:rPr>
              <w:t>Формат</w:t>
            </w:r>
            <w:r w:rsidR="0024552A" w:rsidRPr="0024552A">
              <w:rPr>
                <w:rFonts w:cs="Arial"/>
              </w:rPr>
              <w:t xml:space="preserve"> </w:t>
            </w:r>
            <w:r>
              <w:rPr>
                <w:rFonts w:cs="Arial"/>
              </w:rPr>
              <w:t>А</w:t>
            </w:r>
            <w:r w:rsidR="0024552A" w:rsidRPr="0024552A">
              <w:rPr>
                <w:rFonts w:cs="Arial"/>
              </w:rPr>
              <w:t>4.</w:t>
            </w:r>
          </w:p>
        </w:tc>
        <w:tc>
          <w:tcPr>
            <w:tcW w:w="1418" w:type="dxa"/>
            <w:vAlign w:val="center"/>
          </w:tcPr>
          <w:p w:rsidR="0024552A" w:rsidRPr="00210E41" w:rsidRDefault="0024552A" w:rsidP="0024552A">
            <w:pPr>
              <w:spacing w:before="0"/>
              <w:jc w:val="center"/>
              <w:rPr>
                <w:rFonts w:cs="Arial"/>
              </w:rPr>
            </w:pPr>
            <w:r>
              <w:rPr>
                <w:rFonts w:cs="Arial"/>
              </w:rPr>
              <w:t>ком</w:t>
            </w:r>
          </w:p>
        </w:tc>
        <w:tc>
          <w:tcPr>
            <w:tcW w:w="850" w:type="dxa"/>
            <w:vAlign w:val="center"/>
          </w:tcPr>
          <w:p w:rsidR="0024552A" w:rsidRPr="00210E41" w:rsidRDefault="0024552A" w:rsidP="0024552A">
            <w:pPr>
              <w:spacing w:before="0"/>
              <w:jc w:val="center"/>
              <w:rPr>
                <w:rFonts w:cs="Arial"/>
              </w:rPr>
            </w:pPr>
            <w:r>
              <w:rPr>
                <w:rFonts w:cs="Arial"/>
              </w:rPr>
              <w:t>30</w:t>
            </w:r>
          </w:p>
        </w:tc>
      </w:tr>
      <w:tr w:rsidR="0024552A" w:rsidRPr="00210E41" w:rsidTr="0024552A">
        <w:trPr>
          <w:trHeight w:val="416"/>
        </w:trPr>
        <w:tc>
          <w:tcPr>
            <w:tcW w:w="1016" w:type="dxa"/>
            <w:vAlign w:val="center"/>
          </w:tcPr>
          <w:p w:rsidR="0024552A" w:rsidRPr="00210E41" w:rsidRDefault="0024552A" w:rsidP="0024552A">
            <w:pPr>
              <w:spacing w:before="0"/>
              <w:jc w:val="center"/>
              <w:rPr>
                <w:rFonts w:cs="Arial"/>
                <w:b/>
              </w:rPr>
            </w:pPr>
            <w:r w:rsidRPr="00210E41">
              <w:rPr>
                <w:rFonts w:cs="Arial"/>
                <w:b/>
              </w:rPr>
              <w:lastRenderedPageBreak/>
              <w:t>3.</w:t>
            </w:r>
          </w:p>
        </w:tc>
        <w:tc>
          <w:tcPr>
            <w:tcW w:w="5788" w:type="dxa"/>
            <w:vAlign w:val="center"/>
          </w:tcPr>
          <w:p w:rsidR="0024552A" w:rsidRDefault="0024552A" w:rsidP="0024552A">
            <w:pPr>
              <w:spacing w:before="0"/>
              <w:jc w:val="center"/>
              <w:rPr>
                <w:rFonts w:cs="Arial"/>
              </w:rPr>
            </w:pPr>
            <w:r w:rsidRPr="0024552A">
              <w:rPr>
                <w:rFonts w:cs="Arial"/>
              </w:rPr>
              <w:t>Q</w:t>
            </w:r>
            <w:r w:rsidR="003C03DB">
              <w:rPr>
                <w:rFonts w:cs="Arial"/>
              </w:rPr>
              <w:t>О</w:t>
            </w:r>
            <w:r w:rsidRPr="0024552A">
              <w:rPr>
                <w:rFonts w:cs="Arial"/>
              </w:rPr>
              <w:t xml:space="preserve">.0.07.03 - </w:t>
            </w:r>
            <w:r w:rsidR="003C03DB">
              <w:rPr>
                <w:rFonts w:cs="Arial"/>
              </w:rPr>
              <w:t>Радна</w:t>
            </w:r>
            <w:r w:rsidRPr="0024552A">
              <w:rPr>
                <w:rFonts w:cs="Arial"/>
              </w:rPr>
              <w:t xml:space="preserve"> </w:t>
            </w:r>
            <w:r w:rsidR="003C03DB">
              <w:rPr>
                <w:rFonts w:cs="Arial"/>
              </w:rPr>
              <w:t>листа</w:t>
            </w:r>
            <w:r w:rsidRPr="0024552A">
              <w:rPr>
                <w:rFonts w:cs="Arial"/>
              </w:rPr>
              <w:t xml:space="preserve"> </w:t>
            </w:r>
            <w:r w:rsidR="003C03DB">
              <w:rPr>
                <w:rFonts w:cs="Arial"/>
              </w:rPr>
              <w:t>за</w:t>
            </w:r>
            <w:r w:rsidRPr="0024552A">
              <w:rPr>
                <w:rFonts w:cs="Arial"/>
              </w:rPr>
              <w:t xml:space="preserve"> </w:t>
            </w:r>
            <w:r w:rsidR="003C03DB">
              <w:rPr>
                <w:rFonts w:cs="Arial"/>
              </w:rPr>
              <w:t>анализе</w:t>
            </w:r>
            <w:r w:rsidRPr="0024552A">
              <w:rPr>
                <w:rFonts w:cs="Arial"/>
              </w:rPr>
              <w:t xml:space="preserve"> </w:t>
            </w:r>
            <w:r w:rsidR="003C03DB">
              <w:rPr>
                <w:rFonts w:cs="Arial"/>
              </w:rPr>
              <w:t>угља</w:t>
            </w:r>
          </w:p>
          <w:p w:rsidR="0024552A" w:rsidRPr="0024552A" w:rsidRDefault="0024552A" w:rsidP="0024552A">
            <w:pPr>
              <w:spacing w:before="0"/>
              <w:jc w:val="center"/>
              <w:rPr>
                <w:rFonts w:cs="Arial"/>
                <w:vertAlign w:val="superscript"/>
              </w:rPr>
            </w:pPr>
            <w:r>
              <w:rPr>
                <w:rFonts w:cs="Arial"/>
                <w:lang w:val="sr-Cyrl-RS"/>
              </w:rPr>
              <w:t>Форамат А4 – 80</w:t>
            </w:r>
            <w:r w:rsidR="003C03DB">
              <w:rPr>
                <w:rFonts w:cs="Arial"/>
              </w:rPr>
              <w:t>гр</w:t>
            </w:r>
            <w:r>
              <w:rPr>
                <w:rFonts w:cs="Arial"/>
              </w:rPr>
              <w:t>/</w:t>
            </w:r>
            <w:r w:rsidR="003C03DB">
              <w:rPr>
                <w:rFonts w:cs="Arial"/>
              </w:rPr>
              <w:t>м</w:t>
            </w:r>
            <w:r>
              <w:rPr>
                <w:rFonts w:cs="Arial"/>
                <w:vertAlign w:val="superscript"/>
              </w:rPr>
              <w:t>2</w:t>
            </w:r>
          </w:p>
        </w:tc>
        <w:tc>
          <w:tcPr>
            <w:tcW w:w="1418" w:type="dxa"/>
            <w:vAlign w:val="center"/>
          </w:tcPr>
          <w:p w:rsidR="0024552A" w:rsidRPr="00210E41" w:rsidRDefault="0024552A" w:rsidP="0024552A">
            <w:pPr>
              <w:spacing w:before="0"/>
              <w:jc w:val="center"/>
              <w:rPr>
                <w:rFonts w:cs="Arial"/>
              </w:rPr>
            </w:pPr>
            <w:r>
              <w:rPr>
                <w:rFonts w:cs="Arial"/>
              </w:rPr>
              <w:t>ком</w:t>
            </w:r>
          </w:p>
        </w:tc>
        <w:tc>
          <w:tcPr>
            <w:tcW w:w="850" w:type="dxa"/>
            <w:vAlign w:val="center"/>
          </w:tcPr>
          <w:p w:rsidR="0024552A" w:rsidRPr="00210E41" w:rsidRDefault="0024552A" w:rsidP="0024552A">
            <w:pPr>
              <w:spacing w:before="0"/>
              <w:jc w:val="center"/>
              <w:rPr>
                <w:rFonts w:cs="Arial"/>
              </w:rPr>
            </w:pPr>
            <w:r>
              <w:rPr>
                <w:rFonts w:cs="Arial"/>
              </w:rPr>
              <w:t>9000</w:t>
            </w:r>
          </w:p>
        </w:tc>
      </w:tr>
      <w:tr w:rsidR="0024552A" w:rsidRPr="00210E41" w:rsidTr="0024552A">
        <w:trPr>
          <w:trHeight w:val="416"/>
        </w:trPr>
        <w:tc>
          <w:tcPr>
            <w:tcW w:w="1016" w:type="dxa"/>
            <w:vAlign w:val="center"/>
          </w:tcPr>
          <w:p w:rsidR="0024552A" w:rsidRPr="00210E41" w:rsidRDefault="0024552A" w:rsidP="0024552A">
            <w:pPr>
              <w:spacing w:before="0"/>
              <w:jc w:val="center"/>
              <w:rPr>
                <w:rFonts w:cs="Arial"/>
                <w:b/>
              </w:rPr>
            </w:pPr>
            <w:r w:rsidRPr="00210E41">
              <w:rPr>
                <w:rFonts w:cs="Arial"/>
                <w:b/>
              </w:rPr>
              <w:t>4.</w:t>
            </w:r>
          </w:p>
        </w:tc>
        <w:tc>
          <w:tcPr>
            <w:tcW w:w="5788" w:type="dxa"/>
            <w:vAlign w:val="center"/>
          </w:tcPr>
          <w:p w:rsidR="0024552A" w:rsidRDefault="0024552A" w:rsidP="0024552A">
            <w:pPr>
              <w:spacing w:before="0"/>
              <w:jc w:val="center"/>
              <w:rPr>
                <w:rFonts w:cs="Arial"/>
              </w:rPr>
            </w:pPr>
            <w:r w:rsidRPr="0024552A">
              <w:rPr>
                <w:rFonts w:cs="Arial"/>
              </w:rPr>
              <w:t>Q</w:t>
            </w:r>
            <w:r w:rsidR="003C03DB">
              <w:rPr>
                <w:rFonts w:cs="Arial"/>
              </w:rPr>
              <w:t>О</w:t>
            </w:r>
            <w:r w:rsidRPr="0024552A">
              <w:rPr>
                <w:rFonts w:cs="Arial"/>
              </w:rPr>
              <w:t xml:space="preserve">.0.07.04 - </w:t>
            </w:r>
            <w:r w:rsidR="003C03DB">
              <w:rPr>
                <w:rFonts w:cs="Arial"/>
              </w:rPr>
              <w:t>Радна</w:t>
            </w:r>
            <w:r w:rsidRPr="0024552A">
              <w:rPr>
                <w:rFonts w:cs="Arial"/>
              </w:rPr>
              <w:t xml:space="preserve"> </w:t>
            </w:r>
            <w:r w:rsidR="003C03DB">
              <w:rPr>
                <w:rFonts w:cs="Arial"/>
              </w:rPr>
              <w:t>листа</w:t>
            </w:r>
            <w:r w:rsidRPr="0024552A">
              <w:rPr>
                <w:rFonts w:cs="Arial"/>
              </w:rPr>
              <w:t xml:space="preserve"> </w:t>
            </w:r>
            <w:r w:rsidR="003C03DB">
              <w:rPr>
                <w:rFonts w:cs="Arial"/>
              </w:rPr>
              <w:t>за</w:t>
            </w:r>
            <w:r w:rsidRPr="0024552A">
              <w:rPr>
                <w:rFonts w:cs="Arial"/>
              </w:rPr>
              <w:t xml:space="preserve"> </w:t>
            </w:r>
            <w:r w:rsidR="003C03DB">
              <w:rPr>
                <w:rFonts w:cs="Arial"/>
              </w:rPr>
              <w:t>угаљ</w:t>
            </w:r>
            <w:r w:rsidRPr="0024552A">
              <w:rPr>
                <w:rFonts w:cs="Arial"/>
              </w:rPr>
              <w:t xml:space="preserve"> </w:t>
            </w:r>
            <w:r w:rsidR="003C03DB">
              <w:rPr>
                <w:rFonts w:cs="Arial"/>
              </w:rPr>
              <w:t>са</w:t>
            </w:r>
            <w:r w:rsidRPr="0024552A">
              <w:rPr>
                <w:rFonts w:cs="Arial"/>
              </w:rPr>
              <w:t xml:space="preserve"> </w:t>
            </w:r>
            <w:r w:rsidR="003C03DB">
              <w:rPr>
                <w:rFonts w:cs="Arial"/>
              </w:rPr>
              <w:t>додавача</w:t>
            </w:r>
          </w:p>
          <w:p w:rsidR="0024552A" w:rsidRPr="00210E41" w:rsidRDefault="0024552A" w:rsidP="0024552A">
            <w:pPr>
              <w:spacing w:before="0"/>
              <w:jc w:val="center"/>
              <w:rPr>
                <w:rFonts w:cs="Arial"/>
              </w:rPr>
            </w:pPr>
            <w:r>
              <w:rPr>
                <w:rFonts w:cs="Arial"/>
                <w:lang w:val="sr-Cyrl-RS"/>
              </w:rPr>
              <w:t>Форамат А4 – 80</w:t>
            </w:r>
            <w:r w:rsidR="003C03DB">
              <w:rPr>
                <w:rFonts w:cs="Arial"/>
              </w:rPr>
              <w:t>гр</w:t>
            </w:r>
            <w:r>
              <w:rPr>
                <w:rFonts w:cs="Arial"/>
              </w:rPr>
              <w:t>/</w:t>
            </w:r>
            <w:r w:rsidR="003C03DB">
              <w:rPr>
                <w:rFonts w:cs="Arial"/>
              </w:rPr>
              <w:t>м</w:t>
            </w:r>
            <w:r>
              <w:rPr>
                <w:rFonts w:cs="Arial"/>
                <w:vertAlign w:val="superscript"/>
              </w:rPr>
              <w:t>2</w:t>
            </w:r>
          </w:p>
        </w:tc>
        <w:tc>
          <w:tcPr>
            <w:tcW w:w="1418" w:type="dxa"/>
            <w:vAlign w:val="center"/>
          </w:tcPr>
          <w:p w:rsidR="0024552A" w:rsidRPr="00210E41" w:rsidRDefault="0024552A" w:rsidP="0024552A">
            <w:pPr>
              <w:spacing w:before="0"/>
              <w:jc w:val="center"/>
              <w:rPr>
                <w:rFonts w:cs="Arial"/>
              </w:rPr>
            </w:pPr>
            <w:r>
              <w:rPr>
                <w:rFonts w:cs="Arial"/>
              </w:rPr>
              <w:t>ком</w:t>
            </w:r>
          </w:p>
        </w:tc>
        <w:tc>
          <w:tcPr>
            <w:tcW w:w="850" w:type="dxa"/>
            <w:vAlign w:val="center"/>
          </w:tcPr>
          <w:p w:rsidR="0024552A" w:rsidRPr="00210E41" w:rsidRDefault="0024552A" w:rsidP="0024552A">
            <w:pPr>
              <w:spacing w:before="0"/>
              <w:jc w:val="center"/>
              <w:rPr>
                <w:rFonts w:cs="Arial"/>
              </w:rPr>
            </w:pPr>
            <w:r>
              <w:rPr>
                <w:rFonts w:cs="Arial"/>
              </w:rPr>
              <w:t>500</w:t>
            </w:r>
          </w:p>
        </w:tc>
      </w:tr>
      <w:tr w:rsidR="0024552A" w:rsidRPr="00210E41" w:rsidTr="0024552A">
        <w:trPr>
          <w:trHeight w:val="416"/>
        </w:trPr>
        <w:tc>
          <w:tcPr>
            <w:tcW w:w="1016" w:type="dxa"/>
            <w:vAlign w:val="center"/>
          </w:tcPr>
          <w:p w:rsidR="0024552A" w:rsidRPr="00210E41" w:rsidRDefault="0024552A" w:rsidP="0024552A">
            <w:pPr>
              <w:spacing w:before="0"/>
              <w:jc w:val="center"/>
              <w:rPr>
                <w:rFonts w:cs="Arial"/>
                <w:b/>
              </w:rPr>
            </w:pPr>
            <w:r w:rsidRPr="00210E41">
              <w:rPr>
                <w:rFonts w:cs="Arial"/>
                <w:b/>
              </w:rPr>
              <w:t>5.</w:t>
            </w:r>
          </w:p>
        </w:tc>
        <w:tc>
          <w:tcPr>
            <w:tcW w:w="5788" w:type="dxa"/>
            <w:vAlign w:val="center"/>
          </w:tcPr>
          <w:p w:rsidR="0024552A" w:rsidRDefault="0024552A" w:rsidP="0024552A">
            <w:pPr>
              <w:spacing w:before="0"/>
              <w:jc w:val="center"/>
              <w:rPr>
                <w:rFonts w:cs="Arial"/>
              </w:rPr>
            </w:pPr>
            <w:r w:rsidRPr="0024552A">
              <w:rPr>
                <w:rFonts w:cs="Arial"/>
              </w:rPr>
              <w:t>Q</w:t>
            </w:r>
            <w:r w:rsidR="003C03DB">
              <w:rPr>
                <w:rFonts w:cs="Arial"/>
              </w:rPr>
              <w:t>О</w:t>
            </w:r>
            <w:r w:rsidRPr="0024552A">
              <w:rPr>
                <w:rFonts w:cs="Arial"/>
              </w:rPr>
              <w:t xml:space="preserve">.0.07.05 - </w:t>
            </w:r>
            <w:r w:rsidR="003C03DB">
              <w:rPr>
                <w:rFonts w:cs="Arial"/>
              </w:rPr>
              <w:t>Радна</w:t>
            </w:r>
            <w:r w:rsidRPr="0024552A">
              <w:rPr>
                <w:rFonts w:cs="Arial"/>
              </w:rPr>
              <w:t xml:space="preserve"> </w:t>
            </w:r>
            <w:r w:rsidR="003C03DB">
              <w:rPr>
                <w:rFonts w:cs="Arial"/>
              </w:rPr>
              <w:t>листа</w:t>
            </w:r>
            <w:r w:rsidRPr="0024552A">
              <w:rPr>
                <w:rFonts w:cs="Arial"/>
              </w:rPr>
              <w:t xml:space="preserve"> </w:t>
            </w:r>
            <w:r w:rsidR="003C03DB">
              <w:rPr>
                <w:rFonts w:cs="Arial"/>
              </w:rPr>
              <w:t>ситовне</w:t>
            </w:r>
            <w:r w:rsidRPr="0024552A">
              <w:rPr>
                <w:rFonts w:cs="Arial"/>
              </w:rPr>
              <w:t xml:space="preserve"> </w:t>
            </w:r>
            <w:r w:rsidR="003C03DB">
              <w:rPr>
                <w:rFonts w:cs="Arial"/>
              </w:rPr>
              <w:t>анализе</w:t>
            </w:r>
          </w:p>
          <w:p w:rsidR="0024552A" w:rsidRPr="00210E41" w:rsidRDefault="0024552A" w:rsidP="0024552A">
            <w:pPr>
              <w:spacing w:before="0"/>
              <w:jc w:val="center"/>
              <w:rPr>
                <w:rFonts w:cs="Arial"/>
              </w:rPr>
            </w:pPr>
            <w:r>
              <w:rPr>
                <w:rFonts w:cs="Arial"/>
                <w:lang w:val="sr-Cyrl-RS"/>
              </w:rPr>
              <w:t>Форамат А4 – 80</w:t>
            </w:r>
            <w:r w:rsidR="003C03DB">
              <w:rPr>
                <w:rFonts w:cs="Arial"/>
              </w:rPr>
              <w:t>гр</w:t>
            </w:r>
            <w:r>
              <w:rPr>
                <w:rFonts w:cs="Arial"/>
              </w:rPr>
              <w:t>/</w:t>
            </w:r>
            <w:r w:rsidR="003C03DB">
              <w:rPr>
                <w:rFonts w:cs="Arial"/>
              </w:rPr>
              <w:t>м</w:t>
            </w:r>
            <w:r>
              <w:rPr>
                <w:rFonts w:cs="Arial"/>
                <w:vertAlign w:val="superscript"/>
              </w:rPr>
              <w:t>2</w:t>
            </w:r>
          </w:p>
        </w:tc>
        <w:tc>
          <w:tcPr>
            <w:tcW w:w="1418" w:type="dxa"/>
            <w:vAlign w:val="center"/>
          </w:tcPr>
          <w:p w:rsidR="0024552A" w:rsidRPr="00210E41" w:rsidRDefault="0024552A" w:rsidP="0024552A">
            <w:pPr>
              <w:spacing w:before="0"/>
              <w:jc w:val="center"/>
              <w:rPr>
                <w:rFonts w:cs="Arial"/>
              </w:rPr>
            </w:pPr>
            <w:r>
              <w:rPr>
                <w:rFonts w:cs="Arial"/>
              </w:rPr>
              <w:t>ком</w:t>
            </w:r>
          </w:p>
        </w:tc>
        <w:tc>
          <w:tcPr>
            <w:tcW w:w="850" w:type="dxa"/>
            <w:vAlign w:val="center"/>
          </w:tcPr>
          <w:p w:rsidR="0024552A" w:rsidRPr="00210E41" w:rsidRDefault="0024552A" w:rsidP="0024552A">
            <w:pPr>
              <w:spacing w:before="0"/>
              <w:jc w:val="center"/>
              <w:rPr>
                <w:rFonts w:cs="Arial"/>
              </w:rPr>
            </w:pPr>
            <w:r>
              <w:rPr>
                <w:rFonts w:cs="Arial"/>
              </w:rPr>
              <w:t>200</w:t>
            </w:r>
          </w:p>
        </w:tc>
      </w:tr>
      <w:tr w:rsidR="0024552A" w:rsidRPr="00210E41" w:rsidTr="0024552A">
        <w:trPr>
          <w:trHeight w:val="416"/>
        </w:trPr>
        <w:tc>
          <w:tcPr>
            <w:tcW w:w="1016" w:type="dxa"/>
            <w:vAlign w:val="center"/>
          </w:tcPr>
          <w:p w:rsidR="0024552A" w:rsidRPr="00210E41" w:rsidRDefault="0024552A" w:rsidP="0024552A">
            <w:pPr>
              <w:spacing w:before="0"/>
              <w:jc w:val="center"/>
              <w:rPr>
                <w:rFonts w:cs="Arial"/>
                <w:b/>
              </w:rPr>
            </w:pPr>
            <w:r w:rsidRPr="00210E41">
              <w:rPr>
                <w:rFonts w:cs="Arial"/>
                <w:b/>
              </w:rPr>
              <w:t>6.</w:t>
            </w:r>
          </w:p>
        </w:tc>
        <w:tc>
          <w:tcPr>
            <w:tcW w:w="5788" w:type="dxa"/>
            <w:vAlign w:val="center"/>
          </w:tcPr>
          <w:p w:rsidR="0024552A" w:rsidRDefault="0024552A" w:rsidP="0024552A">
            <w:pPr>
              <w:spacing w:before="0"/>
              <w:jc w:val="center"/>
              <w:rPr>
                <w:rFonts w:cs="Arial"/>
              </w:rPr>
            </w:pPr>
            <w:r w:rsidRPr="0024552A">
              <w:rPr>
                <w:rFonts w:cs="Arial"/>
              </w:rPr>
              <w:t>Q</w:t>
            </w:r>
            <w:r w:rsidR="003C03DB">
              <w:rPr>
                <w:rFonts w:cs="Arial"/>
              </w:rPr>
              <w:t>О</w:t>
            </w:r>
            <w:r w:rsidRPr="0024552A">
              <w:rPr>
                <w:rFonts w:cs="Arial"/>
              </w:rPr>
              <w:t xml:space="preserve">.0.07.06 - </w:t>
            </w:r>
            <w:r w:rsidR="003C03DB">
              <w:rPr>
                <w:rFonts w:cs="Arial"/>
              </w:rPr>
              <w:t>Радна</w:t>
            </w:r>
            <w:r w:rsidRPr="0024552A">
              <w:rPr>
                <w:rFonts w:cs="Arial"/>
              </w:rPr>
              <w:t xml:space="preserve"> </w:t>
            </w:r>
            <w:r w:rsidR="003C03DB">
              <w:rPr>
                <w:rFonts w:cs="Arial"/>
              </w:rPr>
              <w:t>листа</w:t>
            </w:r>
            <w:r w:rsidRPr="0024552A">
              <w:rPr>
                <w:rFonts w:cs="Arial"/>
              </w:rPr>
              <w:t xml:space="preserve"> </w:t>
            </w:r>
            <w:r w:rsidR="003C03DB">
              <w:rPr>
                <w:rFonts w:cs="Arial"/>
              </w:rPr>
              <w:t>за</w:t>
            </w:r>
            <w:r w:rsidRPr="0024552A">
              <w:rPr>
                <w:rFonts w:cs="Arial"/>
              </w:rPr>
              <w:t xml:space="preserve"> </w:t>
            </w:r>
            <w:r w:rsidR="003C03DB">
              <w:rPr>
                <w:rFonts w:cs="Arial"/>
              </w:rPr>
              <w:t>шљаку</w:t>
            </w:r>
          </w:p>
          <w:p w:rsidR="0024552A" w:rsidRPr="00210E41" w:rsidRDefault="0024552A" w:rsidP="0024552A">
            <w:pPr>
              <w:spacing w:before="0"/>
              <w:jc w:val="center"/>
              <w:rPr>
                <w:rFonts w:cs="Arial"/>
              </w:rPr>
            </w:pPr>
            <w:r>
              <w:rPr>
                <w:rFonts w:cs="Arial"/>
                <w:lang w:val="sr-Cyrl-RS"/>
              </w:rPr>
              <w:t>Форамат А4 – 80</w:t>
            </w:r>
            <w:r w:rsidR="003C03DB">
              <w:rPr>
                <w:rFonts w:cs="Arial"/>
              </w:rPr>
              <w:t>гр</w:t>
            </w:r>
            <w:r>
              <w:rPr>
                <w:rFonts w:cs="Arial"/>
              </w:rPr>
              <w:t>/</w:t>
            </w:r>
            <w:r w:rsidR="003C03DB">
              <w:rPr>
                <w:rFonts w:cs="Arial"/>
              </w:rPr>
              <w:t>м</w:t>
            </w:r>
            <w:r>
              <w:rPr>
                <w:rFonts w:cs="Arial"/>
                <w:vertAlign w:val="superscript"/>
              </w:rPr>
              <w:t>2</w:t>
            </w:r>
          </w:p>
        </w:tc>
        <w:tc>
          <w:tcPr>
            <w:tcW w:w="1418" w:type="dxa"/>
            <w:vAlign w:val="center"/>
          </w:tcPr>
          <w:p w:rsidR="0024552A" w:rsidRPr="00210E41" w:rsidRDefault="0024552A" w:rsidP="0024552A">
            <w:pPr>
              <w:spacing w:before="0"/>
              <w:jc w:val="center"/>
              <w:rPr>
                <w:rFonts w:cs="Arial"/>
              </w:rPr>
            </w:pPr>
            <w:r>
              <w:rPr>
                <w:rFonts w:cs="Arial"/>
              </w:rPr>
              <w:t>ком</w:t>
            </w:r>
          </w:p>
        </w:tc>
        <w:tc>
          <w:tcPr>
            <w:tcW w:w="850" w:type="dxa"/>
            <w:vAlign w:val="center"/>
          </w:tcPr>
          <w:p w:rsidR="0024552A" w:rsidRPr="00210E41" w:rsidRDefault="000E02A0" w:rsidP="0024552A">
            <w:pPr>
              <w:spacing w:before="0"/>
              <w:jc w:val="center"/>
              <w:rPr>
                <w:rFonts w:cs="Arial"/>
              </w:rPr>
            </w:pPr>
            <w:r>
              <w:rPr>
                <w:rFonts w:cs="Arial"/>
              </w:rPr>
              <w:t>700</w:t>
            </w:r>
          </w:p>
        </w:tc>
      </w:tr>
      <w:tr w:rsidR="0024552A" w:rsidRPr="00210E41" w:rsidTr="0024552A">
        <w:trPr>
          <w:trHeight w:val="416"/>
        </w:trPr>
        <w:tc>
          <w:tcPr>
            <w:tcW w:w="1016" w:type="dxa"/>
            <w:vAlign w:val="center"/>
          </w:tcPr>
          <w:p w:rsidR="0024552A" w:rsidRPr="00210E41" w:rsidRDefault="0024552A" w:rsidP="0024552A">
            <w:pPr>
              <w:spacing w:before="0"/>
              <w:jc w:val="center"/>
              <w:rPr>
                <w:rFonts w:cs="Arial"/>
                <w:b/>
              </w:rPr>
            </w:pPr>
            <w:r w:rsidRPr="00210E41">
              <w:rPr>
                <w:rFonts w:cs="Arial"/>
                <w:b/>
              </w:rPr>
              <w:t>7.</w:t>
            </w:r>
          </w:p>
        </w:tc>
        <w:tc>
          <w:tcPr>
            <w:tcW w:w="5788" w:type="dxa"/>
            <w:vAlign w:val="center"/>
          </w:tcPr>
          <w:p w:rsidR="0024552A" w:rsidRDefault="0024552A" w:rsidP="0024552A">
            <w:pPr>
              <w:spacing w:before="0"/>
              <w:jc w:val="center"/>
              <w:rPr>
                <w:rFonts w:cs="Arial"/>
              </w:rPr>
            </w:pPr>
            <w:r w:rsidRPr="0024552A">
              <w:rPr>
                <w:rFonts w:cs="Arial"/>
              </w:rPr>
              <w:t>Q</w:t>
            </w:r>
            <w:r w:rsidR="003C03DB">
              <w:rPr>
                <w:rFonts w:cs="Arial"/>
              </w:rPr>
              <w:t>О</w:t>
            </w:r>
            <w:r w:rsidRPr="0024552A">
              <w:rPr>
                <w:rFonts w:cs="Arial"/>
              </w:rPr>
              <w:t xml:space="preserve">.0.07.07 - </w:t>
            </w:r>
            <w:r w:rsidR="003C03DB">
              <w:rPr>
                <w:rFonts w:cs="Arial"/>
              </w:rPr>
              <w:t>Радна</w:t>
            </w:r>
            <w:r w:rsidRPr="0024552A">
              <w:rPr>
                <w:rFonts w:cs="Arial"/>
              </w:rPr>
              <w:t xml:space="preserve"> </w:t>
            </w:r>
            <w:r w:rsidR="003C03DB">
              <w:rPr>
                <w:rFonts w:cs="Arial"/>
              </w:rPr>
              <w:t>листа</w:t>
            </w:r>
            <w:r w:rsidRPr="0024552A">
              <w:rPr>
                <w:rFonts w:cs="Arial"/>
              </w:rPr>
              <w:t xml:space="preserve"> </w:t>
            </w:r>
            <w:r w:rsidR="003C03DB">
              <w:rPr>
                <w:rFonts w:cs="Arial"/>
              </w:rPr>
              <w:t>за</w:t>
            </w:r>
            <w:r w:rsidRPr="0024552A">
              <w:rPr>
                <w:rFonts w:cs="Arial"/>
              </w:rPr>
              <w:t xml:space="preserve"> </w:t>
            </w:r>
            <w:r w:rsidR="003C03DB">
              <w:rPr>
                <w:rFonts w:cs="Arial"/>
              </w:rPr>
              <w:t>пепео</w:t>
            </w:r>
            <w:r w:rsidRPr="0024552A">
              <w:rPr>
                <w:rFonts w:cs="Arial"/>
              </w:rPr>
              <w:t xml:space="preserve"> </w:t>
            </w:r>
            <w:r w:rsidR="003C03DB">
              <w:rPr>
                <w:rFonts w:cs="Arial"/>
              </w:rPr>
              <w:t>ТЕНТ</w:t>
            </w:r>
          </w:p>
          <w:p w:rsidR="0024552A" w:rsidRPr="00210E41" w:rsidRDefault="0024552A" w:rsidP="0024552A">
            <w:pPr>
              <w:spacing w:before="0"/>
              <w:jc w:val="center"/>
              <w:rPr>
                <w:rFonts w:cs="Arial"/>
              </w:rPr>
            </w:pPr>
            <w:r>
              <w:rPr>
                <w:rFonts w:cs="Arial"/>
                <w:lang w:val="sr-Cyrl-RS"/>
              </w:rPr>
              <w:t>Форамат А4 – 80</w:t>
            </w:r>
            <w:r w:rsidR="003C03DB">
              <w:rPr>
                <w:rFonts w:cs="Arial"/>
              </w:rPr>
              <w:t>гр</w:t>
            </w:r>
            <w:r>
              <w:rPr>
                <w:rFonts w:cs="Arial"/>
              </w:rPr>
              <w:t>/</w:t>
            </w:r>
            <w:r w:rsidR="003C03DB">
              <w:rPr>
                <w:rFonts w:cs="Arial"/>
              </w:rPr>
              <w:t>м</w:t>
            </w:r>
            <w:r>
              <w:rPr>
                <w:rFonts w:cs="Arial"/>
                <w:vertAlign w:val="superscript"/>
              </w:rPr>
              <w:t>2</w:t>
            </w:r>
          </w:p>
        </w:tc>
        <w:tc>
          <w:tcPr>
            <w:tcW w:w="1418" w:type="dxa"/>
            <w:vAlign w:val="center"/>
          </w:tcPr>
          <w:p w:rsidR="0024552A" w:rsidRPr="00210E41" w:rsidRDefault="0024552A" w:rsidP="0024552A">
            <w:pPr>
              <w:spacing w:before="0"/>
              <w:jc w:val="center"/>
              <w:rPr>
                <w:rFonts w:cs="Arial"/>
              </w:rPr>
            </w:pPr>
            <w:r>
              <w:rPr>
                <w:rFonts w:cs="Arial"/>
              </w:rPr>
              <w:t>ком</w:t>
            </w:r>
          </w:p>
        </w:tc>
        <w:tc>
          <w:tcPr>
            <w:tcW w:w="850" w:type="dxa"/>
            <w:vAlign w:val="center"/>
          </w:tcPr>
          <w:p w:rsidR="0024552A" w:rsidRPr="00210E41" w:rsidRDefault="000E02A0" w:rsidP="0024552A">
            <w:pPr>
              <w:spacing w:before="0"/>
              <w:jc w:val="center"/>
              <w:rPr>
                <w:rFonts w:cs="Arial"/>
              </w:rPr>
            </w:pPr>
            <w:r>
              <w:rPr>
                <w:rFonts w:cs="Arial"/>
              </w:rPr>
              <w:t>400</w:t>
            </w:r>
          </w:p>
        </w:tc>
      </w:tr>
      <w:tr w:rsidR="0024552A" w:rsidRPr="00210E41" w:rsidTr="0024552A">
        <w:trPr>
          <w:trHeight w:val="416"/>
        </w:trPr>
        <w:tc>
          <w:tcPr>
            <w:tcW w:w="1016" w:type="dxa"/>
            <w:vAlign w:val="center"/>
          </w:tcPr>
          <w:p w:rsidR="0024552A" w:rsidRPr="00210E41" w:rsidRDefault="0024552A" w:rsidP="0024552A">
            <w:pPr>
              <w:spacing w:before="0"/>
              <w:jc w:val="center"/>
              <w:rPr>
                <w:rFonts w:cs="Arial"/>
                <w:b/>
              </w:rPr>
            </w:pPr>
            <w:r w:rsidRPr="00210E41">
              <w:rPr>
                <w:rFonts w:cs="Arial"/>
                <w:b/>
              </w:rPr>
              <w:t>8.</w:t>
            </w:r>
          </w:p>
        </w:tc>
        <w:tc>
          <w:tcPr>
            <w:tcW w:w="5788" w:type="dxa"/>
            <w:vAlign w:val="center"/>
          </w:tcPr>
          <w:p w:rsidR="0024552A" w:rsidRDefault="0024552A" w:rsidP="0024552A">
            <w:pPr>
              <w:spacing w:before="0"/>
              <w:jc w:val="center"/>
              <w:rPr>
                <w:rFonts w:cs="Arial"/>
              </w:rPr>
            </w:pPr>
            <w:r w:rsidRPr="0024552A">
              <w:rPr>
                <w:rFonts w:cs="Arial"/>
              </w:rPr>
              <w:t>Q</w:t>
            </w:r>
            <w:r w:rsidR="003C03DB">
              <w:rPr>
                <w:rFonts w:cs="Arial"/>
              </w:rPr>
              <w:t>О</w:t>
            </w:r>
            <w:r w:rsidRPr="0024552A">
              <w:rPr>
                <w:rFonts w:cs="Arial"/>
              </w:rPr>
              <w:t xml:space="preserve">.0.07.08 - </w:t>
            </w:r>
            <w:r w:rsidR="003C03DB">
              <w:rPr>
                <w:rFonts w:cs="Arial"/>
              </w:rPr>
              <w:t>Радна</w:t>
            </w:r>
            <w:r w:rsidRPr="0024552A">
              <w:rPr>
                <w:rFonts w:cs="Arial"/>
              </w:rPr>
              <w:t xml:space="preserve"> </w:t>
            </w:r>
            <w:r w:rsidR="003C03DB">
              <w:rPr>
                <w:rFonts w:cs="Arial"/>
              </w:rPr>
              <w:t>листа</w:t>
            </w:r>
            <w:r w:rsidRPr="0024552A">
              <w:rPr>
                <w:rFonts w:cs="Arial"/>
              </w:rPr>
              <w:t xml:space="preserve"> </w:t>
            </w:r>
            <w:r w:rsidR="003C03DB">
              <w:rPr>
                <w:rFonts w:cs="Arial"/>
              </w:rPr>
              <w:t>за</w:t>
            </w:r>
            <w:r w:rsidRPr="0024552A">
              <w:rPr>
                <w:rFonts w:cs="Arial"/>
              </w:rPr>
              <w:t xml:space="preserve"> </w:t>
            </w:r>
            <w:r w:rsidR="003C03DB">
              <w:rPr>
                <w:rFonts w:cs="Arial"/>
              </w:rPr>
              <w:t>пепео</w:t>
            </w:r>
            <w:r w:rsidRPr="0024552A">
              <w:rPr>
                <w:rFonts w:cs="Arial"/>
              </w:rPr>
              <w:t xml:space="preserve"> </w:t>
            </w:r>
            <w:r w:rsidR="003C03DB">
              <w:rPr>
                <w:rFonts w:cs="Arial"/>
              </w:rPr>
              <w:t>ТЕНТ</w:t>
            </w:r>
            <w:r w:rsidRPr="0024552A">
              <w:rPr>
                <w:rFonts w:cs="Arial"/>
              </w:rPr>
              <w:t xml:space="preserve"> </w:t>
            </w:r>
            <w:r w:rsidR="003C03DB">
              <w:rPr>
                <w:rFonts w:cs="Arial"/>
              </w:rPr>
              <w:t>Б</w:t>
            </w:r>
          </w:p>
          <w:p w:rsidR="0024552A" w:rsidRPr="00210E41" w:rsidRDefault="0024552A" w:rsidP="0024552A">
            <w:pPr>
              <w:spacing w:before="0"/>
              <w:jc w:val="center"/>
              <w:rPr>
                <w:rFonts w:cs="Arial"/>
              </w:rPr>
            </w:pPr>
            <w:r>
              <w:rPr>
                <w:rFonts w:cs="Arial"/>
                <w:lang w:val="sr-Cyrl-RS"/>
              </w:rPr>
              <w:t>Форамат А4 – 80</w:t>
            </w:r>
            <w:r w:rsidR="003C03DB">
              <w:rPr>
                <w:rFonts w:cs="Arial"/>
              </w:rPr>
              <w:t>гр</w:t>
            </w:r>
            <w:r>
              <w:rPr>
                <w:rFonts w:cs="Arial"/>
              </w:rPr>
              <w:t>/</w:t>
            </w:r>
            <w:r w:rsidR="003C03DB">
              <w:rPr>
                <w:rFonts w:cs="Arial"/>
              </w:rPr>
              <w:t>м</w:t>
            </w:r>
            <w:r>
              <w:rPr>
                <w:rFonts w:cs="Arial"/>
                <w:vertAlign w:val="superscript"/>
              </w:rPr>
              <w:t>2</w:t>
            </w:r>
          </w:p>
        </w:tc>
        <w:tc>
          <w:tcPr>
            <w:tcW w:w="1418" w:type="dxa"/>
            <w:vAlign w:val="center"/>
          </w:tcPr>
          <w:p w:rsidR="0024552A" w:rsidRPr="00210E41" w:rsidRDefault="0024552A" w:rsidP="0024552A">
            <w:pPr>
              <w:spacing w:before="0"/>
              <w:jc w:val="center"/>
              <w:rPr>
                <w:rFonts w:cs="Arial"/>
              </w:rPr>
            </w:pPr>
            <w:r>
              <w:rPr>
                <w:rFonts w:cs="Arial"/>
              </w:rPr>
              <w:t>ком</w:t>
            </w:r>
          </w:p>
        </w:tc>
        <w:tc>
          <w:tcPr>
            <w:tcW w:w="850" w:type="dxa"/>
            <w:vAlign w:val="center"/>
          </w:tcPr>
          <w:p w:rsidR="0024552A" w:rsidRPr="00210E41" w:rsidRDefault="000E02A0" w:rsidP="0024552A">
            <w:pPr>
              <w:spacing w:before="0"/>
              <w:jc w:val="center"/>
              <w:rPr>
                <w:rFonts w:cs="Arial"/>
              </w:rPr>
            </w:pPr>
            <w:r>
              <w:rPr>
                <w:rFonts w:cs="Arial"/>
              </w:rPr>
              <w:t>400</w:t>
            </w:r>
          </w:p>
        </w:tc>
      </w:tr>
      <w:tr w:rsidR="0024552A" w:rsidRPr="00210E41" w:rsidTr="0024552A">
        <w:trPr>
          <w:trHeight w:val="416"/>
        </w:trPr>
        <w:tc>
          <w:tcPr>
            <w:tcW w:w="1016" w:type="dxa"/>
            <w:vAlign w:val="center"/>
          </w:tcPr>
          <w:p w:rsidR="0024552A" w:rsidRPr="00210E41" w:rsidRDefault="0024552A" w:rsidP="0024552A">
            <w:pPr>
              <w:spacing w:before="0"/>
              <w:jc w:val="center"/>
              <w:rPr>
                <w:rFonts w:cs="Arial"/>
                <w:b/>
              </w:rPr>
            </w:pPr>
            <w:r w:rsidRPr="00210E41">
              <w:rPr>
                <w:rFonts w:cs="Arial"/>
                <w:b/>
              </w:rPr>
              <w:t>9.</w:t>
            </w:r>
          </w:p>
        </w:tc>
        <w:tc>
          <w:tcPr>
            <w:tcW w:w="5788" w:type="dxa"/>
            <w:vAlign w:val="center"/>
          </w:tcPr>
          <w:p w:rsidR="0024552A" w:rsidRDefault="0024552A" w:rsidP="0024552A">
            <w:pPr>
              <w:spacing w:before="0"/>
              <w:jc w:val="center"/>
              <w:rPr>
                <w:rFonts w:cs="Arial"/>
              </w:rPr>
            </w:pPr>
            <w:r w:rsidRPr="0024552A">
              <w:rPr>
                <w:rFonts w:cs="Arial"/>
              </w:rPr>
              <w:t>Q</w:t>
            </w:r>
            <w:r w:rsidR="003C03DB">
              <w:rPr>
                <w:rFonts w:cs="Arial"/>
              </w:rPr>
              <w:t>О</w:t>
            </w:r>
            <w:r w:rsidRPr="0024552A">
              <w:rPr>
                <w:rFonts w:cs="Arial"/>
              </w:rPr>
              <w:t xml:space="preserve">.0.07.28 - </w:t>
            </w:r>
            <w:r w:rsidR="003C03DB">
              <w:rPr>
                <w:rFonts w:cs="Arial"/>
              </w:rPr>
              <w:t>Радна</w:t>
            </w:r>
            <w:r w:rsidRPr="0024552A">
              <w:rPr>
                <w:rFonts w:cs="Arial"/>
              </w:rPr>
              <w:t xml:space="preserve"> </w:t>
            </w:r>
            <w:r w:rsidR="003C03DB">
              <w:rPr>
                <w:rFonts w:cs="Arial"/>
              </w:rPr>
              <w:t>листа</w:t>
            </w:r>
            <w:r w:rsidRPr="0024552A">
              <w:rPr>
                <w:rFonts w:cs="Arial"/>
              </w:rPr>
              <w:t xml:space="preserve"> </w:t>
            </w:r>
            <w:r w:rsidR="003C03DB">
              <w:rPr>
                <w:rFonts w:cs="Arial"/>
              </w:rPr>
              <w:t>за</w:t>
            </w:r>
            <w:r w:rsidRPr="0024552A">
              <w:rPr>
                <w:rFonts w:cs="Arial"/>
              </w:rPr>
              <w:t xml:space="preserve"> </w:t>
            </w:r>
            <w:r w:rsidR="003C03DB">
              <w:rPr>
                <w:rFonts w:cs="Arial"/>
              </w:rPr>
              <w:t>припрему</w:t>
            </w:r>
            <w:r w:rsidRPr="0024552A">
              <w:rPr>
                <w:rFonts w:cs="Arial"/>
              </w:rPr>
              <w:t xml:space="preserve"> </w:t>
            </w:r>
            <w:r w:rsidR="003C03DB">
              <w:rPr>
                <w:rFonts w:cs="Arial"/>
              </w:rPr>
              <w:t>узорака</w:t>
            </w:r>
            <w:r w:rsidRPr="0024552A">
              <w:rPr>
                <w:rFonts w:cs="Arial"/>
              </w:rPr>
              <w:t xml:space="preserve"> </w:t>
            </w:r>
            <w:r w:rsidR="003C03DB">
              <w:rPr>
                <w:rFonts w:cs="Arial"/>
              </w:rPr>
              <w:t>за</w:t>
            </w:r>
            <w:r w:rsidRPr="0024552A">
              <w:rPr>
                <w:rFonts w:cs="Arial"/>
              </w:rPr>
              <w:t xml:space="preserve"> </w:t>
            </w:r>
            <w:r w:rsidR="003C03DB">
              <w:rPr>
                <w:rFonts w:cs="Arial"/>
              </w:rPr>
              <w:t>даља</w:t>
            </w:r>
            <w:r w:rsidRPr="0024552A">
              <w:rPr>
                <w:rFonts w:cs="Arial"/>
              </w:rPr>
              <w:t xml:space="preserve"> </w:t>
            </w:r>
            <w:r w:rsidR="003C03DB">
              <w:rPr>
                <w:rFonts w:cs="Arial"/>
              </w:rPr>
              <w:t>испитивања</w:t>
            </w:r>
          </w:p>
          <w:p w:rsidR="0024552A" w:rsidRPr="00210E41" w:rsidRDefault="0024552A" w:rsidP="0024552A">
            <w:pPr>
              <w:spacing w:before="0"/>
              <w:jc w:val="center"/>
              <w:rPr>
                <w:rFonts w:cs="Arial"/>
              </w:rPr>
            </w:pPr>
            <w:r>
              <w:rPr>
                <w:rFonts w:cs="Arial"/>
                <w:lang w:val="sr-Cyrl-RS"/>
              </w:rPr>
              <w:t>Форамат А4 – 80</w:t>
            </w:r>
            <w:r w:rsidR="003C03DB">
              <w:rPr>
                <w:rFonts w:cs="Arial"/>
              </w:rPr>
              <w:t>гр</w:t>
            </w:r>
            <w:r>
              <w:rPr>
                <w:rFonts w:cs="Arial"/>
              </w:rPr>
              <w:t>/</w:t>
            </w:r>
            <w:r w:rsidR="003C03DB">
              <w:rPr>
                <w:rFonts w:cs="Arial"/>
              </w:rPr>
              <w:t>м</w:t>
            </w:r>
            <w:r>
              <w:rPr>
                <w:rFonts w:cs="Arial"/>
                <w:vertAlign w:val="superscript"/>
              </w:rPr>
              <w:t>2</w:t>
            </w:r>
          </w:p>
        </w:tc>
        <w:tc>
          <w:tcPr>
            <w:tcW w:w="1418" w:type="dxa"/>
            <w:vAlign w:val="center"/>
          </w:tcPr>
          <w:p w:rsidR="0024552A" w:rsidRPr="00210E41" w:rsidRDefault="0024552A" w:rsidP="0024552A">
            <w:pPr>
              <w:spacing w:before="0"/>
              <w:jc w:val="center"/>
              <w:rPr>
                <w:rFonts w:cs="Arial"/>
              </w:rPr>
            </w:pPr>
            <w:r>
              <w:rPr>
                <w:rFonts w:cs="Arial"/>
              </w:rPr>
              <w:t>ком</w:t>
            </w:r>
          </w:p>
        </w:tc>
        <w:tc>
          <w:tcPr>
            <w:tcW w:w="850" w:type="dxa"/>
            <w:vAlign w:val="center"/>
          </w:tcPr>
          <w:p w:rsidR="0024552A" w:rsidRPr="00210E41" w:rsidRDefault="000E02A0" w:rsidP="0024552A">
            <w:pPr>
              <w:spacing w:before="0"/>
              <w:jc w:val="center"/>
              <w:rPr>
                <w:rFonts w:cs="Arial"/>
              </w:rPr>
            </w:pPr>
            <w:r>
              <w:rPr>
                <w:rFonts w:cs="Arial"/>
              </w:rPr>
              <w:t>3000</w:t>
            </w:r>
          </w:p>
        </w:tc>
      </w:tr>
      <w:tr w:rsidR="0024552A" w:rsidRPr="00210E41" w:rsidTr="0024552A">
        <w:trPr>
          <w:trHeight w:val="416"/>
        </w:trPr>
        <w:tc>
          <w:tcPr>
            <w:tcW w:w="1016" w:type="dxa"/>
            <w:vAlign w:val="center"/>
          </w:tcPr>
          <w:p w:rsidR="0024552A" w:rsidRPr="00210E41" w:rsidRDefault="0024552A" w:rsidP="0024552A">
            <w:pPr>
              <w:spacing w:before="0"/>
              <w:jc w:val="center"/>
              <w:rPr>
                <w:rFonts w:cs="Arial"/>
                <w:b/>
              </w:rPr>
            </w:pPr>
            <w:r w:rsidRPr="00210E41">
              <w:rPr>
                <w:rFonts w:cs="Arial"/>
                <w:b/>
              </w:rPr>
              <w:t>10.</w:t>
            </w:r>
          </w:p>
        </w:tc>
        <w:tc>
          <w:tcPr>
            <w:tcW w:w="5788" w:type="dxa"/>
            <w:vAlign w:val="center"/>
          </w:tcPr>
          <w:p w:rsidR="0024552A" w:rsidRDefault="003C03DB" w:rsidP="0024552A">
            <w:pPr>
              <w:spacing w:before="0"/>
              <w:jc w:val="center"/>
              <w:rPr>
                <w:rFonts w:cs="Arial"/>
              </w:rPr>
            </w:pPr>
            <w:r>
              <w:rPr>
                <w:rFonts w:cs="Arial"/>
              </w:rPr>
              <w:t>Извештај</w:t>
            </w:r>
            <w:r w:rsidR="0024552A" w:rsidRPr="0024552A">
              <w:rPr>
                <w:rFonts w:cs="Arial"/>
              </w:rPr>
              <w:t xml:space="preserve"> </w:t>
            </w:r>
            <w:r>
              <w:rPr>
                <w:rFonts w:cs="Arial"/>
              </w:rPr>
              <w:t>о</w:t>
            </w:r>
            <w:r w:rsidR="0024552A" w:rsidRPr="0024552A">
              <w:rPr>
                <w:rFonts w:cs="Arial"/>
              </w:rPr>
              <w:t xml:space="preserve"> </w:t>
            </w:r>
            <w:r>
              <w:rPr>
                <w:rFonts w:cs="Arial"/>
              </w:rPr>
              <w:t>слању</w:t>
            </w:r>
            <w:r w:rsidR="0024552A" w:rsidRPr="0024552A">
              <w:rPr>
                <w:rFonts w:cs="Arial"/>
              </w:rPr>
              <w:t xml:space="preserve"> </w:t>
            </w:r>
            <w:r>
              <w:rPr>
                <w:rFonts w:cs="Arial"/>
              </w:rPr>
              <w:t>узорака</w:t>
            </w:r>
            <w:r w:rsidR="0024552A" w:rsidRPr="0024552A">
              <w:rPr>
                <w:rFonts w:cs="Arial"/>
              </w:rPr>
              <w:t xml:space="preserve"> - </w:t>
            </w:r>
            <w:r>
              <w:rPr>
                <w:rFonts w:cs="Arial"/>
              </w:rPr>
              <w:t>Извештај</w:t>
            </w:r>
            <w:r w:rsidR="0024552A" w:rsidRPr="0024552A">
              <w:rPr>
                <w:rFonts w:cs="Arial"/>
              </w:rPr>
              <w:t xml:space="preserve"> </w:t>
            </w:r>
            <w:r>
              <w:rPr>
                <w:rFonts w:cs="Arial"/>
              </w:rPr>
              <w:t>Но</w:t>
            </w:r>
            <w:r w:rsidR="0024552A" w:rsidRPr="0024552A">
              <w:rPr>
                <w:rFonts w:cs="Arial"/>
              </w:rPr>
              <w:t xml:space="preserve"> 00001</w:t>
            </w:r>
          </w:p>
          <w:p w:rsidR="0024552A" w:rsidRPr="00210E41" w:rsidRDefault="0024552A" w:rsidP="0024552A">
            <w:pPr>
              <w:spacing w:before="0"/>
              <w:jc w:val="center"/>
              <w:rPr>
                <w:rFonts w:cs="Arial"/>
              </w:rPr>
            </w:pPr>
            <w:r>
              <w:rPr>
                <w:rFonts w:cs="Arial"/>
              </w:rPr>
              <w:t>-</w:t>
            </w:r>
            <w:r w:rsidR="003C03DB">
              <w:rPr>
                <w:rFonts w:cs="Arial"/>
              </w:rPr>
              <w:t>Извештај</w:t>
            </w:r>
            <w:r w:rsidRPr="0024552A">
              <w:rPr>
                <w:rFonts w:cs="Arial"/>
              </w:rPr>
              <w:t xml:space="preserve"> </w:t>
            </w:r>
            <w:r w:rsidR="003C03DB">
              <w:rPr>
                <w:rFonts w:cs="Arial"/>
              </w:rPr>
              <w:t>Но</w:t>
            </w:r>
            <w:r w:rsidRPr="0024552A">
              <w:rPr>
                <w:rFonts w:cs="Arial"/>
              </w:rPr>
              <w:t xml:space="preserve"> 0001 </w:t>
            </w:r>
            <w:r w:rsidR="003C03DB">
              <w:rPr>
                <w:rFonts w:cs="Arial"/>
              </w:rPr>
              <w:t>о</w:t>
            </w:r>
            <w:r w:rsidRPr="0024552A">
              <w:rPr>
                <w:rFonts w:cs="Arial"/>
              </w:rPr>
              <w:t xml:space="preserve"> </w:t>
            </w:r>
            <w:r w:rsidR="003C03DB">
              <w:rPr>
                <w:rFonts w:cs="Arial"/>
              </w:rPr>
              <w:t>слању</w:t>
            </w:r>
            <w:r w:rsidRPr="0024552A">
              <w:rPr>
                <w:rFonts w:cs="Arial"/>
              </w:rPr>
              <w:t xml:space="preserve"> </w:t>
            </w:r>
            <w:r w:rsidR="003C03DB">
              <w:rPr>
                <w:rFonts w:cs="Arial"/>
              </w:rPr>
              <w:t>узорака</w:t>
            </w:r>
            <w:r w:rsidRPr="0024552A">
              <w:rPr>
                <w:rFonts w:cs="Arial"/>
              </w:rPr>
              <w:t xml:space="preserve"> - </w:t>
            </w:r>
            <w:r w:rsidR="003C03DB">
              <w:rPr>
                <w:rFonts w:cs="Arial"/>
              </w:rPr>
              <w:t>пријем</w:t>
            </w:r>
            <w:r w:rsidRPr="0024552A">
              <w:rPr>
                <w:rFonts w:cs="Arial"/>
              </w:rPr>
              <w:t xml:space="preserve"> </w:t>
            </w:r>
            <w:r w:rsidR="003C03DB">
              <w:rPr>
                <w:rFonts w:cs="Arial"/>
              </w:rPr>
              <w:t>узорака</w:t>
            </w:r>
            <w:r w:rsidRPr="0024552A">
              <w:rPr>
                <w:rFonts w:cs="Arial"/>
              </w:rPr>
              <w:t xml:space="preserve">. </w:t>
            </w:r>
            <w:r w:rsidR="003C03DB">
              <w:rPr>
                <w:rFonts w:cs="Arial"/>
              </w:rPr>
              <w:t>Блок</w:t>
            </w:r>
            <w:r w:rsidRPr="0024552A">
              <w:rPr>
                <w:rFonts w:cs="Arial"/>
              </w:rPr>
              <w:t xml:space="preserve"> </w:t>
            </w:r>
            <w:r w:rsidR="003C03DB">
              <w:rPr>
                <w:rFonts w:cs="Arial"/>
              </w:rPr>
              <w:t>треба</w:t>
            </w:r>
            <w:r w:rsidRPr="0024552A">
              <w:rPr>
                <w:rFonts w:cs="Arial"/>
              </w:rPr>
              <w:t xml:space="preserve"> </w:t>
            </w:r>
            <w:r w:rsidR="003C03DB">
              <w:rPr>
                <w:rFonts w:cs="Arial"/>
              </w:rPr>
              <w:t>да</w:t>
            </w:r>
            <w:r w:rsidRPr="0024552A">
              <w:rPr>
                <w:rFonts w:cs="Arial"/>
              </w:rPr>
              <w:t xml:space="preserve"> </w:t>
            </w:r>
            <w:r w:rsidR="003C03DB">
              <w:rPr>
                <w:rFonts w:cs="Arial"/>
              </w:rPr>
              <w:t>садржи</w:t>
            </w:r>
            <w:r w:rsidRPr="0024552A">
              <w:rPr>
                <w:rFonts w:cs="Arial"/>
              </w:rPr>
              <w:t xml:space="preserve"> 50x2 </w:t>
            </w:r>
            <w:r w:rsidR="003C03DB">
              <w:rPr>
                <w:rFonts w:cs="Arial"/>
              </w:rPr>
              <w:t>листа</w:t>
            </w:r>
            <w:r w:rsidRPr="0024552A">
              <w:rPr>
                <w:rFonts w:cs="Arial"/>
              </w:rPr>
              <w:t xml:space="preserve"> </w:t>
            </w:r>
            <w:r w:rsidR="003C03DB">
              <w:rPr>
                <w:rFonts w:cs="Arial"/>
              </w:rPr>
              <w:t>на</w:t>
            </w:r>
            <w:r w:rsidRPr="0024552A">
              <w:rPr>
                <w:rFonts w:cs="Arial"/>
              </w:rPr>
              <w:t xml:space="preserve"> </w:t>
            </w:r>
            <w:r w:rsidR="003C03DB">
              <w:rPr>
                <w:rFonts w:cs="Arial"/>
              </w:rPr>
              <w:t>карбонизираном</w:t>
            </w:r>
            <w:r w:rsidRPr="0024552A">
              <w:rPr>
                <w:rFonts w:cs="Arial"/>
              </w:rPr>
              <w:t xml:space="preserve"> </w:t>
            </w:r>
            <w:r w:rsidR="003C03DB">
              <w:rPr>
                <w:rFonts w:cs="Arial"/>
              </w:rPr>
              <w:t>папиру</w:t>
            </w:r>
            <w:r w:rsidRPr="0024552A">
              <w:rPr>
                <w:rFonts w:cs="Arial"/>
              </w:rPr>
              <w:t xml:space="preserve"> (1+1). </w:t>
            </w:r>
            <w:r w:rsidR="003C03DB">
              <w:rPr>
                <w:rFonts w:cs="Arial"/>
              </w:rPr>
              <w:t>Примерак</w:t>
            </w:r>
            <w:r w:rsidRPr="0024552A">
              <w:rPr>
                <w:rFonts w:cs="Arial"/>
              </w:rPr>
              <w:t xml:space="preserve"> </w:t>
            </w:r>
            <w:r w:rsidR="003C03DB">
              <w:rPr>
                <w:rFonts w:cs="Arial"/>
              </w:rPr>
              <w:t>достављен</w:t>
            </w:r>
            <w:r w:rsidRPr="0024552A">
              <w:rPr>
                <w:rFonts w:cs="Arial"/>
              </w:rPr>
              <w:t xml:space="preserve"> </w:t>
            </w:r>
            <w:r w:rsidR="003C03DB">
              <w:rPr>
                <w:rFonts w:cs="Arial"/>
              </w:rPr>
              <w:t>у</w:t>
            </w:r>
            <w:r w:rsidRPr="0024552A">
              <w:rPr>
                <w:rFonts w:cs="Arial"/>
              </w:rPr>
              <w:t xml:space="preserve"> </w:t>
            </w:r>
            <w:r w:rsidR="003C03DB">
              <w:rPr>
                <w:rFonts w:cs="Arial"/>
              </w:rPr>
              <w:t>прилогу</w:t>
            </w:r>
            <w:r w:rsidRPr="0024552A">
              <w:rPr>
                <w:rFonts w:cs="Arial"/>
              </w:rPr>
              <w:t xml:space="preserve">. </w:t>
            </w:r>
            <w:r w:rsidR="003C03DB">
              <w:rPr>
                <w:rFonts w:cs="Arial"/>
              </w:rPr>
              <w:t>Формат</w:t>
            </w:r>
            <w:r w:rsidRPr="0024552A">
              <w:rPr>
                <w:rFonts w:cs="Arial"/>
              </w:rPr>
              <w:t xml:space="preserve"> </w:t>
            </w:r>
            <w:r w:rsidR="003C03DB">
              <w:rPr>
                <w:rFonts w:cs="Arial"/>
              </w:rPr>
              <w:t>А</w:t>
            </w:r>
            <w:r w:rsidRPr="0024552A">
              <w:rPr>
                <w:rFonts w:cs="Arial"/>
              </w:rPr>
              <w:t>5.</w:t>
            </w:r>
          </w:p>
        </w:tc>
        <w:tc>
          <w:tcPr>
            <w:tcW w:w="1418" w:type="dxa"/>
            <w:vAlign w:val="center"/>
          </w:tcPr>
          <w:p w:rsidR="0024552A" w:rsidRPr="00210E41" w:rsidRDefault="0024552A" w:rsidP="0024552A">
            <w:pPr>
              <w:spacing w:before="0"/>
              <w:jc w:val="center"/>
              <w:rPr>
                <w:rFonts w:cs="Arial"/>
              </w:rPr>
            </w:pPr>
            <w:r>
              <w:rPr>
                <w:rFonts w:cs="Arial"/>
              </w:rPr>
              <w:t>ком</w:t>
            </w:r>
          </w:p>
        </w:tc>
        <w:tc>
          <w:tcPr>
            <w:tcW w:w="850" w:type="dxa"/>
            <w:vAlign w:val="center"/>
          </w:tcPr>
          <w:p w:rsidR="0024552A" w:rsidRPr="00210E41" w:rsidRDefault="000E02A0" w:rsidP="0024552A">
            <w:pPr>
              <w:spacing w:before="0"/>
              <w:jc w:val="center"/>
              <w:rPr>
                <w:rFonts w:cs="Arial"/>
              </w:rPr>
            </w:pPr>
            <w:r>
              <w:rPr>
                <w:rFonts w:cs="Arial"/>
              </w:rPr>
              <w:t>40</w:t>
            </w:r>
          </w:p>
        </w:tc>
      </w:tr>
    </w:tbl>
    <w:p w:rsidR="00F90E89" w:rsidRPr="001A424E" w:rsidRDefault="00F90E89" w:rsidP="0032186E">
      <w:pPr>
        <w:pStyle w:val="ListParagraph"/>
        <w:autoSpaceDE w:val="0"/>
        <w:autoSpaceDN w:val="0"/>
        <w:adjustRightInd w:val="0"/>
        <w:spacing w:before="0" w:after="0" w:line="240" w:lineRule="auto"/>
        <w:ind w:left="0"/>
        <w:contextualSpacing w:val="0"/>
        <w:jc w:val="left"/>
        <w:rPr>
          <w:rFonts w:ascii="Arial" w:hAnsi="Arial" w:cs="Arial"/>
          <w:sz w:val="12"/>
        </w:rPr>
      </w:pPr>
    </w:p>
    <w:p w:rsidR="00F90E89" w:rsidRPr="00F90E89" w:rsidRDefault="00877CB6" w:rsidP="00F90E89">
      <w:pPr>
        <w:pStyle w:val="ListParagraph"/>
        <w:autoSpaceDE w:val="0"/>
        <w:autoSpaceDN w:val="0"/>
        <w:adjustRightInd w:val="0"/>
        <w:spacing w:before="0" w:after="0" w:line="240" w:lineRule="auto"/>
        <w:ind w:left="0"/>
        <w:contextualSpacing w:val="0"/>
        <w:jc w:val="center"/>
        <w:rPr>
          <w:rFonts w:ascii="Arial" w:hAnsi="Arial" w:cs="Arial"/>
          <w:b/>
          <w:lang w:val="sr-Cyrl-RS"/>
        </w:rPr>
      </w:pPr>
      <w:r>
        <w:rPr>
          <w:rFonts w:ascii="Arial" w:hAnsi="Arial" w:cs="Arial"/>
          <w:b/>
          <w:lang w:val="sr-Cyrl-RS"/>
        </w:rPr>
        <w:t xml:space="preserve">8. </w:t>
      </w:r>
      <w:r w:rsidR="00F90E89" w:rsidRPr="00F90E89">
        <w:rPr>
          <w:rFonts w:ascii="Arial" w:hAnsi="Arial" w:cs="Arial"/>
          <w:b/>
          <w:lang w:val="sr-Cyrl-RS"/>
        </w:rPr>
        <w:t>Штампани материјал ТЕ Колубара</w:t>
      </w:r>
    </w:p>
    <w:p w:rsidR="00F90E89" w:rsidRDefault="00F90E89"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tbl>
      <w:tblPr>
        <w:tblW w:w="9144" w:type="dxa"/>
        <w:jc w:val="center"/>
        <w:tblInd w:w="-7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67"/>
        <w:gridCol w:w="6521"/>
        <w:gridCol w:w="992"/>
        <w:gridCol w:w="864"/>
      </w:tblGrid>
      <w:tr w:rsidR="00F90E89" w:rsidRPr="00296A91" w:rsidTr="00F90E89">
        <w:trPr>
          <w:jc w:val="center"/>
        </w:trPr>
        <w:tc>
          <w:tcPr>
            <w:tcW w:w="767" w:type="dxa"/>
            <w:shd w:val="clear" w:color="auto" w:fill="E0E0E0"/>
            <w:vAlign w:val="center"/>
          </w:tcPr>
          <w:p w:rsidR="00F90E89" w:rsidRPr="00296A91" w:rsidRDefault="00F90E89" w:rsidP="00F90E89">
            <w:pPr>
              <w:spacing w:before="0" w:line="276" w:lineRule="auto"/>
              <w:jc w:val="center"/>
              <w:rPr>
                <w:rFonts w:cs="Arial"/>
                <w:lang w:val="sr-Cyrl-CS"/>
              </w:rPr>
            </w:pPr>
            <w:r w:rsidRPr="00296A91">
              <w:rPr>
                <w:rFonts w:cs="Arial"/>
                <w:lang w:val="sr-Cyrl-CS"/>
              </w:rPr>
              <w:t>Р.бр</w:t>
            </w:r>
            <w:r w:rsidRPr="00296A91">
              <w:rPr>
                <w:rFonts w:cs="Arial"/>
                <w:lang w:val="sr-Latn-CS"/>
              </w:rPr>
              <w:t>.</w:t>
            </w:r>
          </w:p>
        </w:tc>
        <w:tc>
          <w:tcPr>
            <w:tcW w:w="6521" w:type="dxa"/>
            <w:shd w:val="clear" w:color="auto" w:fill="E0E0E0"/>
            <w:vAlign w:val="center"/>
          </w:tcPr>
          <w:p w:rsidR="00F90E89" w:rsidRPr="00296A91" w:rsidRDefault="00F90E89" w:rsidP="00F90E89">
            <w:pPr>
              <w:spacing w:before="0" w:line="276" w:lineRule="auto"/>
              <w:jc w:val="center"/>
              <w:rPr>
                <w:rFonts w:cs="Arial"/>
                <w:lang w:val="sr-Cyrl-CS"/>
              </w:rPr>
            </w:pPr>
            <w:r w:rsidRPr="00296A91">
              <w:rPr>
                <w:rFonts w:cs="Arial"/>
                <w:lang w:val="sr-Cyrl-CS"/>
              </w:rPr>
              <w:t>Предмет набавке</w:t>
            </w:r>
          </w:p>
        </w:tc>
        <w:tc>
          <w:tcPr>
            <w:tcW w:w="992" w:type="dxa"/>
            <w:shd w:val="clear" w:color="auto" w:fill="E0E0E0"/>
            <w:vAlign w:val="center"/>
          </w:tcPr>
          <w:p w:rsidR="00F90E89" w:rsidRPr="00296A91" w:rsidRDefault="00F90E89" w:rsidP="00F90E89">
            <w:pPr>
              <w:spacing w:before="0" w:line="276" w:lineRule="auto"/>
              <w:jc w:val="center"/>
              <w:rPr>
                <w:rFonts w:cs="Arial"/>
                <w:lang w:val="sr-Cyrl-CS"/>
              </w:rPr>
            </w:pPr>
            <w:r w:rsidRPr="00296A91">
              <w:rPr>
                <w:rFonts w:cs="Arial"/>
                <w:lang w:val="sr-Cyrl-CS"/>
              </w:rPr>
              <w:t>Јед.</w:t>
            </w:r>
          </w:p>
          <w:p w:rsidR="00F90E89" w:rsidRPr="00296A91" w:rsidRDefault="00F90E89" w:rsidP="00F90E89">
            <w:pPr>
              <w:spacing w:before="0" w:line="276" w:lineRule="auto"/>
              <w:jc w:val="center"/>
              <w:rPr>
                <w:rFonts w:cs="Arial"/>
                <w:lang w:val="sr-Cyrl-CS"/>
              </w:rPr>
            </w:pPr>
            <w:r w:rsidRPr="00296A91">
              <w:rPr>
                <w:rFonts w:cs="Arial"/>
                <w:lang w:val="sr-Cyrl-CS"/>
              </w:rPr>
              <w:t>мере</w:t>
            </w:r>
          </w:p>
        </w:tc>
        <w:tc>
          <w:tcPr>
            <w:tcW w:w="864" w:type="dxa"/>
            <w:shd w:val="clear" w:color="auto" w:fill="E0E0E0"/>
            <w:vAlign w:val="center"/>
          </w:tcPr>
          <w:p w:rsidR="00F90E89" w:rsidRPr="00296A91" w:rsidRDefault="00F90E89" w:rsidP="00F90E89">
            <w:pPr>
              <w:spacing w:before="0" w:line="276" w:lineRule="auto"/>
              <w:jc w:val="center"/>
              <w:rPr>
                <w:rFonts w:cs="Arial"/>
                <w:lang w:val="sr-Cyrl-CS"/>
              </w:rPr>
            </w:pPr>
            <w:r w:rsidRPr="00296A91">
              <w:rPr>
                <w:rFonts w:cs="Arial"/>
                <w:lang w:val="sr-Cyrl-CS"/>
              </w:rPr>
              <w:t>Кол.</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lang w:val="sr-Latn-CS"/>
              </w:rPr>
            </w:pPr>
            <w:r w:rsidRPr="00296A91">
              <w:rPr>
                <w:rFonts w:cs="Arial"/>
                <w:noProof/>
                <w:lang w:val="sr-Latn-CS"/>
              </w:rPr>
              <w:t>1</w:t>
            </w:r>
          </w:p>
        </w:tc>
        <w:tc>
          <w:tcPr>
            <w:tcW w:w="6521" w:type="dxa"/>
            <w:shd w:val="clear" w:color="auto" w:fill="auto"/>
            <w:vAlign w:val="center"/>
          </w:tcPr>
          <w:p w:rsidR="00F90E89" w:rsidRPr="00296A91" w:rsidRDefault="00F90E89" w:rsidP="00F90E89">
            <w:pPr>
              <w:spacing w:before="0" w:line="276" w:lineRule="auto"/>
              <w:rPr>
                <w:rFonts w:cs="Arial"/>
                <w:lang w:val="sr-Cyrl-RS"/>
              </w:rPr>
            </w:pPr>
            <w:r w:rsidRPr="00296A91">
              <w:rPr>
                <w:rFonts w:cs="Arial"/>
                <w:b/>
                <w:lang w:val="sr-Cyrl-RS"/>
              </w:rPr>
              <w:t>Књига Евиденција рада пумпи и бројила</w:t>
            </w:r>
          </w:p>
          <w:p w:rsidR="00F90E89" w:rsidRPr="00296A91" w:rsidRDefault="00F90E89" w:rsidP="00F90E89">
            <w:pPr>
              <w:spacing w:before="0" w:line="276" w:lineRule="auto"/>
              <w:rPr>
                <w:rFonts w:cs="Arial"/>
              </w:rPr>
            </w:pPr>
            <w:r w:rsidRPr="00296A91">
              <w:rPr>
                <w:rFonts w:cs="Arial"/>
                <w:lang w:val="sr-Cyrl-CS"/>
              </w:rPr>
              <w:t>QО.3.06.21</w:t>
            </w:r>
            <w:r w:rsidRPr="00296A91">
              <w:rPr>
                <w:rFonts w:cs="Arial"/>
              </w:rPr>
              <w:t xml:space="preserve">, тврдокоричена, </w:t>
            </w:r>
            <w:r w:rsidRPr="00296A91">
              <w:rPr>
                <w:rFonts w:cs="Arial"/>
                <w:lang w:val="sr-Cyrl-RS"/>
              </w:rPr>
              <w:t xml:space="preserve">димензије листа </w:t>
            </w:r>
            <w:r w:rsidRPr="00296A91">
              <w:rPr>
                <w:rFonts w:cs="Arial"/>
              </w:rPr>
              <w:t>3</w:t>
            </w:r>
            <w:r w:rsidRPr="00296A91">
              <w:rPr>
                <w:rFonts w:cs="Arial"/>
                <w:lang w:val="sr-Cyrl-RS"/>
              </w:rPr>
              <w:t>30</w:t>
            </w:r>
            <w:r w:rsidRPr="00296A91">
              <w:rPr>
                <w:rFonts w:cs="Arial"/>
              </w:rPr>
              <w:t xml:space="preserve"> mm x 3</w:t>
            </w:r>
            <w:r w:rsidRPr="00296A91">
              <w:rPr>
                <w:rFonts w:cs="Arial"/>
                <w:lang w:val="sr-Cyrl-RS"/>
              </w:rPr>
              <w:t>10mm</w:t>
            </w:r>
            <w:r w:rsidRPr="00296A91">
              <w:rPr>
                <w:rFonts w:cs="Arial"/>
              </w:rPr>
              <w:t xml:space="preserve">, </w:t>
            </w:r>
            <w:r w:rsidRPr="00296A91">
              <w:rPr>
                <w:rFonts w:cs="Arial"/>
                <w:lang w:val="sr-Cyrl-RS"/>
              </w:rPr>
              <w:t xml:space="preserve">двострано штампање, 100 </w:t>
            </w:r>
            <w:r w:rsidRPr="00296A91">
              <w:rPr>
                <w:rFonts w:cs="Arial"/>
              </w:rPr>
              <w:t xml:space="preserve">листа, </w:t>
            </w:r>
          </w:p>
          <w:p w:rsidR="00F90E89" w:rsidRPr="00296A91" w:rsidRDefault="00F90E89" w:rsidP="00F90E89">
            <w:pPr>
              <w:spacing w:before="0" w:line="276" w:lineRule="auto"/>
              <w:rPr>
                <w:rFonts w:cs="Arial"/>
                <w:lang w:val="sr-Latn-CS"/>
              </w:rPr>
            </w:pPr>
            <w:r w:rsidRPr="00296A91">
              <w:rPr>
                <w:rFonts w:cs="Arial"/>
                <w:lang w:val="sr-Cyrl-RS"/>
              </w:rPr>
              <w:t>проценат штампе 20%</w:t>
            </w:r>
          </w:p>
        </w:tc>
        <w:tc>
          <w:tcPr>
            <w:tcW w:w="992" w:type="dxa"/>
            <w:shd w:val="clear" w:color="auto" w:fill="auto"/>
            <w:vAlign w:val="center"/>
          </w:tcPr>
          <w:p w:rsidR="00F90E89" w:rsidRPr="00296A91" w:rsidRDefault="00F90E89" w:rsidP="00F90E89">
            <w:pPr>
              <w:spacing w:before="0" w:line="276" w:lineRule="auto"/>
              <w:rPr>
                <w:rFonts w:cs="Arial"/>
                <w:lang w:val="sr-Cyrl-CS"/>
              </w:rPr>
            </w:pPr>
            <w:r w:rsidRPr="00296A91">
              <w:rPr>
                <w:rFonts w:cs="Arial"/>
                <w:lang w:val="sr-Cyrl-CS"/>
              </w:rPr>
              <w:t>књига</w:t>
            </w:r>
          </w:p>
        </w:tc>
        <w:tc>
          <w:tcPr>
            <w:tcW w:w="864"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3</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lang w:val="sr-Cyrl-CS"/>
              </w:rPr>
            </w:pPr>
            <w:r w:rsidRPr="00296A91">
              <w:rPr>
                <w:rFonts w:cs="Arial"/>
                <w:noProof/>
                <w:lang w:val="sr-Cyrl-CS"/>
              </w:rPr>
              <w:t>2</w:t>
            </w:r>
          </w:p>
        </w:tc>
        <w:tc>
          <w:tcPr>
            <w:tcW w:w="6521" w:type="dxa"/>
            <w:shd w:val="clear" w:color="auto" w:fill="auto"/>
            <w:vAlign w:val="center"/>
          </w:tcPr>
          <w:p w:rsidR="00F90E89" w:rsidRPr="00296A91" w:rsidRDefault="00F90E89" w:rsidP="00F90E89">
            <w:pPr>
              <w:spacing w:before="0" w:line="276" w:lineRule="auto"/>
              <w:rPr>
                <w:rFonts w:cs="Arial"/>
                <w:b/>
                <w:lang w:val="sr-Cyrl-RS"/>
              </w:rPr>
            </w:pPr>
            <w:r w:rsidRPr="00296A91">
              <w:rPr>
                <w:rFonts w:cs="Arial"/>
                <w:b/>
                <w:lang w:val="sr-Cyrl-RS"/>
              </w:rPr>
              <w:t>Књига Физичко-хемијске анализе сирове и питке воде</w:t>
            </w:r>
          </w:p>
          <w:p w:rsidR="00F90E89" w:rsidRPr="00296A91" w:rsidRDefault="00F90E89" w:rsidP="00F90E89">
            <w:pPr>
              <w:spacing w:before="0" w:line="276" w:lineRule="auto"/>
              <w:rPr>
                <w:rFonts w:cs="Arial"/>
                <w:lang w:val="sr-Cyrl-RS"/>
              </w:rPr>
            </w:pPr>
            <w:r w:rsidRPr="00296A91">
              <w:rPr>
                <w:rFonts w:cs="Arial"/>
                <w:lang w:val="sr-Cyrl-CS"/>
              </w:rPr>
              <w:t>QО.3.06.22</w:t>
            </w:r>
            <w:r w:rsidRPr="00296A91">
              <w:rPr>
                <w:rFonts w:cs="Arial"/>
              </w:rPr>
              <w:t>,</w:t>
            </w:r>
            <w:r w:rsidRPr="00296A91">
              <w:rPr>
                <w:rFonts w:cs="Arial"/>
                <w:lang w:val="sr-Cyrl-RS"/>
              </w:rPr>
              <w:t xml:space="preserve"> тврдокоричена, димензије листа 540</w:t>
            </w:r>
            <w:r w:rsidRPr="00296A91">
              <w:rPr>
                <w:rFonts w:cs="Arial"/>
              </w:rPr>
              <w:t xml:space="preserve"> </w:t>
            </w:r>
            <w:r w:rsidRPr="00296A91">
              <w:rPr>
                <w:rFonts w:cs="Arial"/>
                <w:lang w:val="sr-Cyrl-RS"/>
              </w:rPr>
              <w:t>mm</w:t>
            </w:r>
            <w:r w:rsidRPr="00296A91">
              <w:rPr>
                <w:rFonts w:cs="Arial"/>
              </w:rPr>
              <w:t xml:space="preserve"> x </w:t>
            </w:r>
            <w:r w:rsidRPr="00296A91">
              <w:rPr>
                <w:rFonts w:cs="Arial"/>
                <w:lang w:val="sr-Cyrl-RS"/>
              </w:rPr>
              <w:t>310 mm</w:t>
            </w:r>
            <w:r w:rsidRPr="00296A91">
              <w:rPr>
                <w:rFonts w:cs="Arial"/>
              </w:rPr>
              <w:t xml:space="preserve">, </w:t>
            </w:r>
            <w:r w:rsidRPr="00296A91">
              <w:rPr>
                <w:rFonts w:cs="Arial"/>
                <w:lang w:val="sr-Cyrl-RS"/>
              </w:rPr>
              <w:t xml:space="preserve">двострано штампање, 100 </w:t>
            </w:r>
            <w:r w:rsidRPr="00296A91">
              <w:rPr>
                <w:rFonts w:cs="Arial"/>
              </w:rPr>
              <w:t>листа,</w:t>
            </w:r>
            <w:r w:rsidRPr="00296A91">
              <w:rPr>
                <w:rFonts w:cs="Arial"/>
                <w:lang w:val="sr-Cyrl-RS"/>
              </w:rPr>
              <w:t xml:space="preserve"> </w:t>
            </w:r>
          </w:p>
          <w:p w:rsidR="00F90E89" w:rsidRPr="00296A91" w:rsidRDefault="00F90E89" w:rsidP="00F90E89">
            <w:pPr>
              <w:spacing w:before="0" w:line="276" w:lineRule="auto"/>
              <w:rPr>
                <w:rFonts w:cs="Arial"/>
                <w:lang w:val="sr-Latn-CS"/>
              </w:rPr>
            </w:pPr>
            <w:r w:rsidRPr="00296A91">
              <w:rPr>
                <w:rFonts w:cs="Arial"/>
                <w:lang w:val="sr-Cyrl-RS"/>
              </w:rPr>
              <w:t>проценат штампе 20%</w:t>
            </w:r>
          </w:p>
        </w:tc>
        <w:tc>
          <w:tcPr>
            <w:tcW w:w="992" w:type="dxa"/>
            <w:shd w:val="clear" w:color="auto" w:fill="auto"/>
            <w:vAlign w:val="center"/>
          </w:tcPr>
          <w:p w:rsidR="00F90E89" w:rsidRPr="00296A91" w:rsidRDefault="00F90E89" w:rsidP="00F90E89">
            <w:pPr>
              <w:spacing w:before="0" w:line="276" w:lineRule="auto"/>
              <w:rPr>
                <w:rFonts w:cs="Arial"/>
                <w:lang w:val="sr-Cyrl-CS"/>
              </w:rPr>
            </w:pPr>
            <w:r w:rsidRPr="00296A91">
              <w:rPr>
                <w:rFonts w:cs="Arial"/>
                <w:lang w:val="sr-Cyrl-CS"/>
              </w:rPr>
              <w:t>књига</w:t>
            </w:r>
          </w:p>
        </w:tc>
        <w:tc>
          <w:tcPr>
            <w:tcW w:w="864"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3</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lang w:val="sr-Cyrl-CS"/>
              </w:rPr>
            </w:pPr>
            <w:r w:rsidRPr="00296A91">
              <w:rPr>
                <w:rFonts w:cs="Arial"/>
                <w:noProof/>
                <w:lang w:val="sr-Cyrl-CS"/>
              </w:rPr>
              <w:t>3</w:t>
            </w:r>
          </w:p>
        </w:tc>
        <w:tc>
          <w:tcPr>
            <w:tcW w:w="6521" w:type="dxa"/>
            <w:shd w:val="clear" w:color="auto" w:fill="auto"/>
            <w:vAlign w:val="center"/>
          </w:tcPr>
          <w:p w:rsidR="00F90E89" w:rsidRPr="00296A91" w:rsidRDefault="00F90E89" w:rsidP="00F90E89">
            <w:pPr>
              <w:spacing w:before="0" w:line="276" w:lineRule="auto"/>
              <w:rPr>
                <w:rFonts w:cs="Arial"/>
                <w:b/>
              </w:rPr>
            </w:pPr>
            <w:r w:rsidRPr="00296A91">
              <w:rPr>
                <w:rFonts w:cs="Arial"/>
                <w:b/>
                <w:lang w:val="sr-Cyrl-CS"/>
              </w:rPr>
              <w:t xml:space="preserve">Књига </w:t>
            </w:r>
            <w:r w:rsidRPr="00296A91">
              <w:rPr>
                <w:rFonts w:cs="Arial"/>
                <w:b/>
              </w:rPr>
              <w:t>Дневни извештај декарбонизације ХПВ 2</w:t>
            </w:r>
          </w:p>
          <w:p w:rsidR="00F90E89" w:rsidRPr="00296A91" w:rsidRDefault="00F90E89" w:rsidP="00F90E89">
            <w:pPr>
              <w:spacing w:before="0" w:line="276" w:lineRule="auto"/>
              <w:rPr>
                <w:rFonts w:cs="Arial"/>
                <w:lang w:val="sr-Cyrl-RS"/>
              </w:rPr>
            </w:pPr>
            <w:r w:rsidRPr="00296A91">
              <w:rPr>
                <w:rFonts w:cs="Arial"/>
                <w:lang w:val="sr-Latn-CS"/>
              </w:rPr>
              <w:t xml:space="preserve">QO.3.06.01, </w:t>
            </w:r>
            <w:r w:rsidRPr="00296A91">
              <w:rPr>
                <w:rFonts w:cs="Arial"/>
                <w:lang w:val="sr-Cyrl-RS"/>
              </w:rPr>
              <w:t>тврдокоричена, димензије листа 310</w:t>
            </w:r>
            <w:r w:rsidRPr="00296A91">
              <w:rPr>
                <w:rFonts w:cs="Arial"/>
              </w:rPr>
              <w:t xml:space="preserve"> </w:t>
            </w:r>
            <w:r w:rsidRPr="00296A91">
              <w:rPr>
                <w:rFonts w:cs="Arial"/>
                <w:lang w:val="sr-Cyrl-RS"/>
              </w:rPr>
              <w:t>mm</w:t>
            </w:r>
            <w:r w:rsidRPr="00296A91">
              <w:rPr>
                <w:rFonts w:cs="Arial"/>
              </w:rPr>
              <w:t xml:space="preserve"> x </w:t>
            </w:r>
            <w:r w:rsidRPr="00296A91">
              <w:rPr>
                <w:rFonts w:cs="Arial"/>
                <w:lang w:val="sr-Cyrl-RS"/>
              </w:rPr>
              <w:t>310 mm</w:t>
            </w:r>
            <w:r w:rsidRPr="00296A91">
              <w:rPr>
                <w:rFonts w:cs="Arial"/>
              </w:rPr>
              <w:t xml:space="preserve">, </w:t>
            </w:r>
            <w:r w:rsidRPr="00296A91">
              <w:rPr>
                <w:rFonts w:cs="Arial"/>
                <w:lang w:val="sr-Cyrl-RS"/>
              </w:rPr>
              <w:t xml:space="preserve">двострано штампање, 100 </w:t>
            </w:r>
            <w:r w:rsidRPr="00296A91">
              <w:rPr>
                <w:rFonts w:cs="Arial"/>
              </w:rPr>
              <w:t>листа,</w:t>
            </w:r>
            <w:r w:rsidRPr="00296A91">
              <w:rPr>
                <w:rFonts w:cs="Arial"/>
                <w:lang w:val="sr-Cyrl-RS"/>
              </w:rPr>
              <w:t xml:space="preserve"> </w:t>
            </w:r>
          </w:p>
          <w:p w:rsidR="00F90E89" w:rsidRPr="00296A91" w:rsidRDefault="00F90E89" w:rsidP="00F90E89">
            <w:pPr>
              <w:spacing w:before="0" w:line="276" w:lineRule="auto"/>
              <w:rPr>
                <w:rFonts w:cs="Arial"/>
                <w:lang w:val="sr-Latn-CS"/>
              </w:rPr>
            </w:pPr>
            <w:r w:rsidRPr="00296A91">
              <w:rPr>
                <w:rFonts w:cs="Arial"/>
                <w:lang w:val="sr-Cyrl-RS"/>
              </w:rPr>
              <w:t>проценат штампе 20%</w:t>
            </w:r>
          </w:p>
        </w:tc>
        <w:tc>
          <w:tcPr>
            <w:tcW w:w="992" w:type="dxa"/>
            <w:shd w:val="clear" w:color="auto" w:fill="auto"/>
            <w:vAlign w:val="center"/>
          </w:tcPr>
          <w:p w:rsidR="00F90E89" w:rsidRPr="00296A91" w:rsidRDefault="00F90E89" w:rsidP="00F90E89">
            <w:pPr>
              <w:spacing w:before="0" w:line="276" w:lineRule="auto"/>
              <w:jc w:val="center"/>
              <w:rPr>
                <w:rFonts w:cs="Arial"/>
                <w:lang w:val="sr-Cyrl-CS"/>
              </w:rPr>
            </w:pPr>
            <w:r w:rsidRPr="00296A91">
              <w:rPr>
                <w:rFonts w:cs="Arial"/>
                <w:lang w:val="sr-Cyrl-CS"/>
              </w:rPr>
              <w:t>књига</w:t>
            </w:r>
          </w:p>
        </w:tc>
        <w:tc>
          <w:tcPr>
            <w:tcW w:w="864"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3</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lang w:val="sr-Latn-CS"/>
              </w:rPr>
            </w:pPr>
            <w:r w:rsidRPr="00296A91">
              <w:rPr>
                <w:rFonts w:cs="Arial"/>
                <w:noProof/>
                <w:lang w:val="sr-Latn-CS"/>
              </w:rPr>
              <w:t>4</w:t>
            </w:r>
          </w:p>
        </w:tc>
        <w:tc>
          <w:tcPr>
            <w:tcW w:w="6521" w:type="dxa"/>
            <w:shd w:val="clear" w:color="auto" w:fill="auto"/>
            <w:vAlign w:val="center"/>
          </w:tcPr>
          <w:p w:rsidR="00F90E89" w:rsidRPr="00296A91" w:rsidRDefault="00F90E89" w:rsidP="00F90E89">
            <w:pPr>
              <w:spacing w:before="0" w:line="276" w:lineRule="auto"/>
              <w:rPr>
                <w:rFonts w:cs="Arial"/>
              </w:rPr>
            </w:pPr>
            <w:r w:rsidRPr="00296A91">
              <w:rPr>
                <w:rFonts w:cs="Arial"/>
                <w:b/>
              </w:rPr>
              <w:t>Темељница за промет материјала</w:t>
            </w:r>
          </w:p>
          <w:p w:rsidR="00F90E89" w:rsidRPr="00296A91" w:rsidRDefault="00F90E89" w:rsidP="00F90E89">
            <w:pPr>
              <w:spacing w:before="0" w:line="276" w:lineRule="auto"/>
              <w:rPr>
                <w:rFonts w:cs="Arial"/>
              </w:rPr>
            </w:pPr>
            <w:r w:rsidRPr="00296A91">
              <w:rPr>
                <w:rFonts w:cs="Arial"/>
                <w:lang w:val="sr-Latn-CS"/>
              </w:rPr>
              <w:t xml:space="preserve">QO.0.11.01, </w:t>
            </w:r>
            <w:r w:rsidRPr="00296A91">
              <w:rPr>
                <w:rFonts w:cs="Arial"/>
              </w:rPr>
              <w:t>самокопирајућа, формат А4, сет се састоји од 5 примерака у следећим бојама: браон, црвена, зелена, плава, жута, блок се састоји од 20 сетова, проценат штампе 20</w:t>
            </w:r>
            <w:r w:rsidRPr="00296A91">
              <w:rPr>
                <w:rFonts w:cs="Arial"/>
                <w:lang w:val="sr-Cyrl-RS"/>
              </w:rPr>
              <w:t>%</w:t>
            </w:r>
          </w:p>
        </w:tc>
        <w:tc>
          <w:tcPr>
            <w:tcW w:w="992"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блок</w:t>
            </w:r>
          </w:p>
        </w:tc>
        <w:tc>
          <w:tcPr>
            <w:tcW w:w="864" w:type="dxa"/>
            <w:shd w:val="clear" w:color="auto" w:fill="auto"/>
            <w:vAlign w:val="center"/>
          </w:tcPr>
          <w:p w:rsidR="00F90E89" w:rsidRPr="00296A91" w:rsidRDefault="00F90E89" w:rsidP="00F90E89">
            <w:pPr>
              <w:spacing w:before="0" w:line="276" w:lineRule="auto"/>
              <w:jc w:val="center"/>
              <w:rPr>
                <w:rFonts w:cs="Arial"/>
              </w:rPr>
            </w:pPr>
            <w:r w:rsidRPr="00296A91">
              <w:rPr>
                <w:rFonts w:cs="Arial"/>
                <w:lang w:val="sr-Cyrl-RS"/>
              </w:rPr>
              <w:t>5</w:t>
            </w:r>
            <w:r w:rsidRPr="00296A91">
              <w:rPr>
                <w:rFonts w:cs="Arial"/>
              </w:rPr>
              <w:t>00</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lang w:val="sr-Cyrl-CS"/>
              </w:rPr>
            </w:pPr>
            <w:r w:rsidRPr="00296A91">
              <w:rPr>
                <w:rFonts w:cs="Arial"/>
                <w:noProof/>
                <w:lang w:val="sr-Cyrl-CS"/>
              </w:rPr>
              <w:t>5</w:t>
            </w:r>
          </w:p>
        </w:tc>
        <w:tc>
          <w:tcPr>
            <w:tcW w:w="6521" w:type="dxa"/>
            <w:shd w:val="clear" w:color="auto" w:fill="auto"/>
            <w:vAlign w:val="center"/>
          </w:tcPr>
          <w:p w:rsidR="00F90E89" w:rsidRPr="00296A91" w:rsidRDefault="00F90E89" w:rsidP="00F90E89">
            <w:pPr>
              <w:spacing w:before="0" w:line="276" w:lineRule="auto"/>
              <w:rPr>
                <w:rFonts w:cs="Arial"/>
                <w:b/>
                <w:lang w:val="sr-Latn-CS"/>
              </w:rPr>
            </w:pPr>
            <w:r w:rsidRPr="00296A91">
              <w:rPr>
                <w:rFonts w:cs="Arial"/>
                <w:b/>
                <w:lang w:val="sr-Latn-CS"/>
              </w:rPr>
              <w:t>Блок захтева за рад</w:t>
            </w:r>
          </w:p>
          <w:p w:rsidR="00F90E89" w:rsidRPr="00296A91" w:rsidRDefault="00F90E89" w:rsidP="00F90E89">
            <w:pPr>
              <w:spacing w:before="0" w:line="276" w:lineRule="auto"/>
              <w:rPr>
                <w:rFonts w:cs="Arial"/>
              </w:rPr>
            </w:pPr>
            <w:r w:rsidRPr="00296A91">
              <w:rPr>
                <w:rFonts w:cs="Arial"/>
                <w:lang w:val="sr-Latn-CS"/>
              </w:rPr>
              <w:t>QO.0.</w:t>
            </w:r>
            <w:r w:rsidRPr="00296A91">
              <w:rPr>
                <w:rFonts w:cs="Arial"/>
                <w:lang w:val="sr-Cyrl-CS"/>
              </w:rPr>
              <w:t>0</w:t>
            </w:r>
            <w:r w:rsidRPr="00296A91">
              <w:rPr>
                <w:rFonts w:cs="Arial"/>
              </w:rPr>
              <w:t>8</w:t>
            </w:r>
            <w:r w:rsidRPr="00296A91">
              <w:rPr>
                <w:rFonts w:cs="Arial"/>
                <w:lang w:val="sr-Latn-CS"/>
              </w:rPr>
              <w:t>.</w:t>
            </w:r>
            <w:r w:rsidRPr="00296A91">
              <w:rPr>
                <w:rFonts w:cs="Arial"/>
                <w:lang w:val="sr-Cyrl-CS"/>
              </w:rPr>
              <w:t>0</w:t>
            </w:r>
            <w:r w:rsidRPr="00296A91">
              <w:rPr>
                <w:rFonts w:cs="Arial"/>
              </w:rPr>
              <w:t>1, самокопирајући, задњи примерак картонски у белој боји, формат А5, проценат штампе 20</w:t>
            </w:r>
            <w:r w:rsidRPr="00296A91">
              <w:rPr>
                <w:rFonts w:cs="Arial"/>
                <w:lang w:val="sr-Cyrl-RS"/>
              </w:rPr>
              <w:t>%</w:t>
            </w:r>
          </w:p>
        </w:tc>
        <w:tc>
          <w:tcPr>
            <w:tcW w:w="992"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блок</w:t>
            </w:r>
          </w:p>
        </w:tc>
        <w:tc>
          <w:tcPr>
            <w:tcW w:w="864" w:type="dxa"/>
            <w:shd w:val="clear" w:color="auto" w:fill="auto"/>
            <w:vAlign w:val="center"/>
          </w:tcPr>
          <w:p w:rsidR="00F90E89" w:rsidRPr="00296A91" w:rsidRDefault="00F90E89" w:rsidP="00F90E89">
            <w:pPr>
              <w:spacing w:before="0" w:line="276" w:lineRule="auto"/>
              <w:jc w:val="center"/>
              <w:rPr>
                <w:rFonts w:cs="Arial"/>
                <w:lang w:val="sr-Cyrl-RS"/>
              </w:rPr>
            </w:pPr>
            <w:r w:rsidRPr="00296A91">
              <w:rPr>
                <w:rFonts w:cs="Arial"/>
                <w:lang w:val="sr-Cyrl-RS"/>
              </w:rPr>
              <w:t>100</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rPr>
            </w:pPr>
            <w:r w:rsidRPr="00296A91">
              <w:rPr>
                <w:rFonts w:cs="Arial"/>
                <w:noProof/>
              </w:rPr>
              <w:t>6</w:t>
            </w:r>
          </w:p>
        </w:tc>
        <w:tc>
          <w:tcPr>
            <w:tcW w:w="6521" w:type="dxa"/>
            <w:shd w:val="clear" w:color="auto" w:fill="auto"/>
            <w:vAlign w:val="center"/>
          </w:tcPr>
          <w:p w:rsidR="00F90E89" w:rsidRPr="00296A91" w:rsidRDefault="00F90E89" w:rsidP="00F90E89">
            <w:pPr>
              <w:spacing w:before="0" w:line="276" w:lineRule="auto"/>
              <w:rPr>
                <w:rFonts w:cs="Arial"/>
                <w:lang w:val="sr-Latn-CS"/>
              </w:rPr>
            </w:pPr>
            <w:r w:rsidRPr="00296A91">
              <w:rPr>
                <w:rFonts w:cs="Arial"/>
                <w:b/>
                <w:lang w:val="sr-Latn-CS"/>
              </w:rPr>
              <w:t>Образац влаге и пепели угља</w:t>
            </w:r>
          </w:p>
          <w:p w:rsidR="00F90E89" w:rsidRPr="00296A91" w:rsidRDefault="00F90E89" w:rsidP="00F90E89">
            <w:pPr>
              <w:spacing w:before="0" w:line="276" w:lineRule="auto"/>
              <w:rPr>
                <w:rFonts w:cs="Arial"/>
              </w:rPr>
            </w:pPr>
            <w:r w:rsidRPr="00296A91">
              <w:rPr>
                <w:rFonts w:cs="Arial"/>
                <w:lang w:val="sr-Latn-CS"/>
              </w:rPr>
              <w:t>QO.3.</w:t>
            </w:r>
            <w:r w:rsidRPr="00296A91">
              <w:rPr>
                <w:rFonts w:cs="Arial"/>
                <w:lang w:val="sr-Cyrl-CS"/>
              </w:rPr>
              <w:t>0</w:t>
            </w:r>
            <w:r w:rsidRPr="00296A91">
              <w:rPr>
                <w:rFonts w:cs="Arial"/>
              </w:rPr>
              <w:t>7</w:t>
            </w:r>
            <w:r w:rsidRPr="00296A91">
              <w:rPr>
                <w:rFonts w:cs="Arial"/>
                <w:lang w:val="sr-Latn-CS"/>
              </w:rPr>
              <w:t>.</w:t>
            </w:r>
            <w:r w:rsidRPr="00296A91">
              <w:rPr>
                <w:rFonts w:cs="Arial"/>
                <w:lang w:val="sr-Cyrl-CS"/>
              </w:rPr>
              <w:t>0</w:t>
            </w:r>
            <w:r w:rsidRPr="00296A91">
              <w:rPr>
                <w:rFonts w:cs="Arial"/>
              </w:rPr>
              <w:t>3, А4 формат, проценат штампе 20</w:t>
            </w:r>
            <w:r w:rsidRPr="00296A91">
              <w:rPr>
                <w:rFonts w:cs="Arial"/>
                <w:lang w:val="sr-Cyrl-RS"/>
              </w:rPr>
              <w:t>%</w:t>
            </w:r>
          </w:p>
        </w:tc>
        <w:tc>
          <w:tcPr>
            <w:tcW w:w="992"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лист</w:t>
            </w:r>
          </w:p>
        </w:tc>
        <w:tc>
          <w:tcPr>
            <w:tcW w:w="864"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1000</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rPr>
            </w:pPr>
            <w:r w:rsidRPr="00296A91">
              <w:rPr>
                <w:rFonts w:cs="Arial"/>
                <w:noProof/>
              </w:rPr>
              <w:t>7</w:t>
            </w:r>
          </w:p>
        </w:tc>
        <w:tc>
          <w:tcPr>
            <w:tcW w:w="6521" w:type="dxa"/>
            <w:shd w:val="clear" w:color="auto" w:fill="auto"/>
            <w:vAlign w:val="center"/>
          </w:tcPr>
          <w:p w:rsidR="00F90E89" w:rsidRPr="00296A91" w:rsidRDefault="00F90E89" w:rsidP="00F90E89">
            <w:pPr>
              <w:spacing w:before="0" w:line="276" w:lineRule="auto"/>
              <w:rPr>
                <w:rFonts w:cs="Arial"/>
                <w:lang w:val="sr-Latn-CS"/>
              </w:rPr>
            </w:pPr>
            <w:r w:rsidRPr="00296A91">
              <w:rPr>
                <w:rFonts w:cs="Arial"/>
                <w:b/>
                <w:lang w:val="sr-Latn-CS"/>
              </w:rPr>
              <w:t>Налог број узорака угља</w:t>
            </w:r>
          </w:p>
          <w:p w:rsidR="00F90E89" w:rsidRPr="00296A91" w:rsidRDefault="00F90E89" w:rsidP="00F90E89">
            <w:pPr>
              <w:spacing w:before="0" w:line="276" w:lineRule="auto"/>
              <w:rPr>
                <w:rFonts w:cs="Arial"/>
                <w:lang w:val="sr-Latn-CS"/>
              </w:rPr>
            </w:pPr>
            <w:r w:rsidRPr="00296A91">
              <w:rPr>
                <w:rFonts w:cs="Arial"/>
                <w:lang w:val="sr-Latn-CS"/>
              </w:rPr>
              <w:t xml:space="preserve">самокопирајући, два примерка у сету, димензије </w:t>
            </w:r>
            <w:r w:rsidRPr="00296A91">
              <w:rPr>
                <w:rFonts w:cs="Arial"/>
                <w:lang w:val="sr-Cyrl-RS"/>
              </w:rPr>
              <w:t>85</w:t>
            </w:r>
            <w:r w:rsidRPr="00296A91">
              <w:rPr>
                <w:rFonts w:cs="Arial"/>
              </w:rPr>
              <w:t xml:space="preserve"> </w:t>
            </w:r>
            <w:r w:rsidRPr="00296A91">
              <w:rPr>
                <w:rFonts w:cs="Arial"/>
                <w:lang w:val="sr-Cyrl-RS"/>
              </w:rPr>
              <w:t>mm</w:t>
            </w:r>
            <w:r w:rsidRPr="00296A91">
              <w:rPr>
                <w:rFonts w:cs="Arial"/>
              </w:rPr>
              <w:t xml:space="preserve"> x 5</w:t>
            </w:r>
            <w:r w:rsidRPr="00296A91">
              <w:rPr>
                <w:rFonts w:cs="Arial"/>
                <w:lang w:val="sr-Cyrl-RS"/>
              </w:rPr>
              <w:t>0 mm, блок се састоји од 50 сетова,серијски број од 1 проценат штампе 20%,</w:t>
            </w:r>
          </w:p>
        </w:tc>
        <w:tc>
          <w:tcPr>
            <w:tcW w:w="992"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блок</w:t>
            </w:r>
          </w:p>
        </w:tc>
        <w:tc>
          <w:tcPr>
            <w:tcW w:w="864"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50</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rPr>
            </w:pPr>
            <w:r w:rsidRPr="00296A91">
              <w:rPr>
                <w:rFonts w:cs="Arial"/>
                <w:noProof/>
              </w:rPr>
              <w:lastRenderedPageBreak/>
              <w:t>8</w:t>
            </w:r>
          </w:p>
        </w:tc>
        <w:tc>
          <w:tcPr>
            <w:tcW w:w="6521" w:type="dxa"/>
            <w:shd w:val="clear" w:color="auto" w:fill="auto"/>
            <w:vAlign w:val="center"/>
          </w:tcPr>
          <w:p w:rsidR="00F90E89" w:rsidRPr="00296A91" w:rsidRDefault="00F90E89" w:rsidP="00F90E89">
            <w:pPr>
              <w:spacing w:before="0" w:line="276" w:lineRule="auto"/>
              <w:rPr>
                <w:rFonts w:cs="Arial"/>
                <w:lang w:val="sr-Latn-CS"/>
              </w:rPr>
            </w:pPr>
            <w:r w:rsidRPr="00296A91">
              <w:rPr>
                <w:rFonts w:cs="Arial"/>
                <w:b/>
                <w:lang w:val="sr-Latn-CS"/>
              </w:rPr>
              <w:t>Таблице обезбеђења</w:t>
            </w:r>
          </w:p>
          <w:p w:rsidR="00F90E89" w:rsidRPr="00296A91" w:rsidRDefault="00F90E89" w:rsidP="00F90E89">
            <w:pPr>
              <w:spacing w:before="0" w:line="276" w:lineRule="auto"/>
              <w:rPr>
                <w:rFonts w:cs="Arial"/>
                <w:lang w:val="sr-Latn-CS"/>
              </w:rPr>
            </w:pPr>
            <w:r w:rsidRPr="00296A91">
              <w:rPr>
                <w:rFonts w:cs="Arial"/>
                <w:lang w:val="sr-Latn-CS"/>
              </w:rPr>
              <w:t>QO.0.</w:t>
            </w:r>
            <w:r w:rsidRPr="00296A91">
              <w:rPr>
                <w:rFonts w:cs="Arial"/>
                <w:lang w:val="sr-Cyrl-CS"/>
              </w:rPr>
              <w:t>0</w:t>
            </w:r>
            <w:r w:rsidRPr="00296A91">
              <w:rPr>
                <w:rFonts w:cs="Arial"/>
              </w:rPr>
              <w:t>8</w:t>
            </w:r>
            <w:r w:rsidRPr="00296A91">
              <w:rPr>
                <w:rFonts w:cs="Arial"/>
                <w:lang w:val="sr-Latn-CS"/>
              </w:rPr>
              <w:t>.22</w:t>
            </w:r>
            <w:r w:rsidRPr="00296A91">
              <w:rPr>
                <w:rFonts w:cs="Arial"/>
              </w:rPr>
              <w:t xml:space="preserve">, </w:t>
            </w:r>
            <w:r w:rsidRPr="00296A91">
              <w:rPr>
                <w:rFonts w:cs="Arial"/>
                <w:lang w:val="sr-Latn-CS"/>
              </w:rPr>
              <w:t xml:space="preserve">картонска, димензије </w:t>
            </w:r>
            <w:r w:rsidRPr="00296A91">
              <w:rPr>
                <w:rFonts w:cs="Arial"/>
                <w:lang w:val="sr-Cyrl-RS"/>
              </w:rPr>
              <w:t>210</w:t>
            </w:r>
            <w:r w:rsidRPr="00296A91">
              <w:rPr>
                <w:rFonts w:cs="Arial"/>
              </w:rPr>
              <w:t xml:space="preserve"> </w:t>
            </w:r>
            <w:r w:rsidRPr="00296A91">
              <w:rPr>
                <w:rFonts w:cs="Arial"/>
                <w:lang w:val="sr-Cyrl-RS"/>
              </w:rPr>
              <w:t>mm</w:t>
            </w:r>
            <w:r w:rsidRPr="00296A91">
              <w:rPr>
                <w:rFonts w:cs="Arial"/>
              </w:rPr>
              <w:t xml:space="preserve"> x 15</w:t>
            </w:r>
            <w:r w:rsidRPr="00296A91">
              <w:rPr>
                <w:rFonts w:cs="Arial"/>
                <w:lang w:val="sr-Cyrl-RS"/>
              </w:rPr>
              <w:t>0 mm, проценат штампе 20%</w:t>
            </w:r>
          </w:p>
        </w:tc>
        <w:tc>
          <w:tcPr>
            <w:tcW w:w="992"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ком</w:t>
            </w:r>
          </w:p>
        </w:tc>
        <w:tc>
          <w:tcPr>
            <w:tcW w:w="864"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3000</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rPr>
            </w:pPr>
            <w:r w:rsidRPr="00296A91">
              <w:rPr>
                <w:rFonts w:cs="Arial"/>
                <w:noProof/>
              </w:rPr>
              <w:t>9</w:t>
            </w:r>
          </w:p>
        </w:tc>
        <w:tc>
          <w:tcPr>
            <w:tcW w:w="6521" w:type="dxa"/>
            <w:shd w:val="clear" w:color="auto" w:fill="auto"/>
            <w:vAlign w:val="center"/>
          </w:tcPr>
          <w:p w:rsidR="00F90E89" w:rsidRPr="00296A91" w:rsidRDefault="00F90E89" w:rsidP="00F90E89">
            <w:pPr>
              <w:spacing w:before="0" w:line="276" w:lineRule="auto"/>
              <w:rPr>
                <w:rFonts w:cs="Arial"/>
              </w:rPr>
            </w:pPr>
            <w:r w:rsidRPr="00296A91">
              <w:rPr>
                <w:rFonts w:cs="Arial"/>
                <w:b/>
                <w:lang w:val="sr-Latn-CS"/>
              </w:rPr>
              <w:t xml:space="preserve">Дневни извештај турбине 32 </w:t>
            </w:r>
            <w:r w:rsidRPr="00296A91">
              <w:rPr>
                <w:rFonts w:cs="Arial"/>
                <w:b/>
              </w:rPr>
              <w:t>MW</w:t>
            </w:r>
          </w:p>
          <w:p w:rsidR="00F90E89" w:rsidRPr="00296A91" w:rsidRDefault="00F90E89" w:rsidP="00F90E89">
            <w:pPr>
              <w:spacing w:before="0" w:line="276" w:lineRule="auto"/>
              <w:rPr>
                <w:rFonts w:cs="Arial"/>
                <w:lang w:val="sr-Cyrl-RS"/>
              </w:rPr>
            </w:pPr>
            <w:r w:rsidRPr="00296A91">
              <w:rPr>
                <w:rFonts w:cs="Arial"/>
                <w:lang w:val="sr-Latn-CS"/>
              </w:rPr>
              <w:t>QO.3.</w:t>
            </w:r>
            <w:r w:rsidRPr="00296A91">
              <w:rPr>
                <w:rFonts w:cs="Arial"/>
                <w:lang w:val="sr-Cyrl-CS"/>
              </w:rPr>
              <w:t>0</w:t>
            </w:r>
            <w:r w:rsidRPr="00296A91">
              <w:rPr>
                <w:rFonts w:cs="Arial"/>
              </w:rPr>
              <w:t>6</w:t>
            </w:r>
            <w:r w:rsidRPr="00296A91">
              <w:rPr>
                <w:rFonts w:cs="Arial"/>
                <w:lang w:val="sr-Latn-CS"/>
              </w:rPr>
              <w:t>.09</w:t>
            </w:r>
            <w:r w:rsidRPr="00296A91">
              <w:rPr>
                <w:rFonts w:cs="Arial"/>
              </w:rPr>
              <w:t xml:space="preserve">, димензије 700 </w:t>
            </w:r>
            <w:r w:rsidRPr="00296A91">
              <w:rPr>
                <w:rFonts w:cs="Arial"/>
                <w:lang w:val="sr-Cyrl-RS"/>
              </w:rPr>
              <w:t>mm</w:t>
            </w:r>
            <w:r w:rsidRPr="00296A91">
              <w:rPr>
                <w:rFonts w:cs="Arial"/>
              </w:rPr>
              <w:t xml:space="preserve"> x 5</w:t>
            </w:r>
            <w:r w:rsidRPr="00296A91">
              <w:rPr>
                <w:rFonts w:cs="Arial"/>
                <w:lang w:val="sr-Cyrl-RS"/>
              </w:rPr>
              <w:t>00 mm,</w:t>
            </w:r>
          </w:p>
          <w:p w:rsidR="00F90E89" w:rsidRPr="00296A91" w:rsidRDefault="00F90E89" w:rsidP="00F90E89">
            <w:pPr>
              <w:spacing w:before="0" w:line="276" w:lineRule="auto"/>
              <w:rPr>
                <w:rFonts w:cs="Arial"/>
              </w:rPr>
            </w:pPr>
            <w:r w:rsidRPr="00296A91">
              <w:rPr>
                <w:rFonts w:cs="Arial"/>
                <w:lang w:val="sr-Cyrl-RS"/>
              </w:rPr>
              <w:t>проценат штампе 20%</w:t>
            </w:r>
          </w:p>
        </w:tc>
        <w:tc>
          <w:tcPr>
            <w:tcW w:w="992"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лист</w:t>
            </w:r>
          </w:p>
        </w:tc>
        <w:tc>
          <w:tcPr>
            <w:tcW w:w="864"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700</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rPr>
            </w:pPr>
            <w:r w:rsidRPr="00296A91">
              <w:rPr>
                <w:rFonts w:cs="Arial"/>
                <w:noProof/>
              </w:rPr>
              <w:t>10</w:t>
            </w:r>
          </w:p>
        </w:tc>
        <w:tc>
          <w:tcPr>
            <w:tcW w:w="6521" w:type="dxa"/>
            <w:shd w:val="clear" w:color="auto" w:fill="auto"/>
            <w:vAlign w:val="center"/>
          </w:tcPr>
          <w:p w:rsidR="00F90E89" w:rsidRPr="00296A91" w:rsidRDefault="00F90E89" w:rsidP="00F90E89">
            <w:pPr>
              <w:spacing w:before="0" w:line="276" w:lineRule="auto"/>
              <w:rPr>
                <w:rFonts w:cs="Arial"/>
                <w:b/>
                <w:lang w:val="sr-Latn-CS"/>
              </w:rPr>
            </w:pPr>
            <w:r w:rsidRPr="00296A91">
              <w:rPr>
                <w:rFonts w:cs="Arial"/>
                <w:b/>
                <w:lang w:val="sr-Latn-CS"/>
              </w:rPr>
              <w:t>Дневни извештај електро команде</w:t>
            </w:r>
          </w:p>
          <w:p w:rsidR="00F90E89" w:rsidRPr="00296A91" w:rsidRDefault="00F90E89" w:rsidP="00F90E89">
            <w:pPr>
              <w:spacing w:before="0" w:line="276" w:lineRule="auto"/>
              <w:rPr>
                <w:rFonts w:cs="Arial"/>
                <w:lang w:val="sr-Cyrl-RS"/>
              </w:rPr>
            </w:pPr>
            <w:r w:rsidRPr="00296A91">
              <w:rPr>
                <w:rFonts w:cs="Arial"/>
                <w:lang w:val="sr-Latn-CS"/>
              </w:rPr>
              <w:t>QO.3.</w:t>
            </w:r>
            <w:r w:rsidRPr="00296A91">
              <w:rPr>
                <w:rFonts w:cs="Arial"/>
                <w:lang w:val="sr-Cyrl-CS"/>
              </w:rPr>
              <w:t>0</w:t>
            </w:r>
            <w:r w:rsidRPr="00296A91">
              <w:rPr>
                <w:rFonts w:cs="Arial"/>
              </w:rPr>
              <w:t>6</w:t>
            </w:r>
            <w:r w:rsidRPr="00296A91">
              <w:rPr>
                <w:rFonts w:cs="Arial"/>
                <w:lang w:val="sr-Latn-CS"/>
              </w:rPr>
              <w:t>.07</w:t>
            </w:r>
            <w:r w:rsidRPr="00296A91">
              <w:rPr>
                <w:rFonts w:cs="Arial"/>
              </w:rPr>
              <w:t xml:space="preserve">, димензије 680 </w:t>
            </w:r>
            <w:r w:rsidRPr="00296A91">
              <w:rPr>
                <w:rFonts w:cs="Arial"/>
                <w:lang w:val="sr-Cyrl-RS"/>
              </w:rPr>
              <w:t>mm</w:t>
            </w:r>
            <w:r w:rsidRPr="00296A91">
              <w:rPr>
                <w:rFonts w:cs="Arial"/>
              </w:rPr>
              <w:t xml:space="preserve"> x 49</w:t>
            </w:r>
            <w:r w:rsidRPr="00296A91">
              <w:rPr>
                <w:rFonts w:cs="Arial"/>
                <w:lang w:val="sr-Cyrl-RS"/>
              </w:rPr>
              <w:t>0 mm,</w:t>
            </w:r>
          </w:p>
          <w:p w:rsidR="00F90E89" w:rsidRPr="00296A91" w:rsidRDefault="00F90E89" w:rsidP="00F90E89">
            <w:pPr>
              <w:spacing w:before="0" w:line="276" w:lineRule="auto"/>
              <w:rPr>
                <w:rFonts w:cs="Arial"/>
                <w:lang w:val="sr-Latn-CS"/>
              </w:rPr>
            </w:pPr>
            <w:r w:rsidRPr="00296A91">
              <w:rPr>
                <w:rFonts w:cs="Arial"/>
                <w:lang w:val="sr-Cyrl-RS"/>
              </w:rPr>
              <w:t>проценат штампе 20%</w:t>
            </w:r>
          </w:p>
        </w:tc>
        <w:tc>
          <w:tcPr>
            <w:tcW w:w="992"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лист</w:t>
            </w:r>
          </w:p>
        </w:tc>
        <w:tc>
          <w:tcPr>
            <w:tcW w:w="864"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700</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rPr>
            </w:pPr>
            <w:r w:rsidRPr="00296A91">
              <w:rPr>
                <w:rFonts w:cs="Arial"/>
                <w:noProof/>
              </w:rPr>
              <w:t>11</w:t>
            </w:r>
          </w:p>
        </w:tc>
        <w:tc>
          <w:tcPr>
            <w:tcW w:w="6521" w:type="dxa"/>
            <w:shd w:val="clear" w:color="auto" w:fill="auto"/>
            <w:vAlign w:val="center"/>
          </w:tcPr>
          <w:p w:rsidR="00F90E89" w:rsidRPr="00296A91" w:rsidRDefault="00F90E89" w:rsidP="00F90E89">
            <w:pPr>
              <w:spacing w:before="0" w:line="276" w:lineRule="auto"/>
              <w:rPr>
                <w:rFonts w:cs="Arial"/>
                <w:lang w:val="sr-Latn-CS"/>
              </w:rPr>
            </w:pPr>
            <w:r w:rsidRPr="00296A91">
              <w:rPr>
                <w:rFonts w:cs="Arial"/>
                <w:b/>
                <w:lang w:val="sr-Latn-CS"/>
              </w:rPr>
              <w:t>Књига шефа смене</w:t>
            </w:r>
          </w:p>
          <w:p w:rsidR="00F90E89" w:rsidRPr="00296A91" w:rsidRDefault="00F90E89" w:rsidP="00F90E89">
            <w:pPr>
              <w:spacing w:before="0" w:line="276" w:lineRule="auto"/>
              <w:rPr>
                <w:rFonts w:cs="Arial"/>
                <w:lang w:val="sr-Latn-CS"/>
              </w:rPr>
            </w:pPr>
            <w:r w:rsidRPr="00296A91">
              <w:rPr>
                <w:rFonts w:cs="Arial"/>
                <w:lang w:val="sr-Latn-CS"/>
              </w:rPr>
              <w:t>тврдокоричена, 200 листа, А4 формат, двострано штампање, проценат штампе 20%</w:t>
            </w:r>
          </w:p>
        </w:tc>
        <w:tc>
          <w:tcPr>
            <w:tcW w:w="992"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књига</w:t>
            </w:r>
          </w:p>
        </w:tc>
        <w:tc>
          <w:tcPr>
            <w:tcW w:w="864"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4</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rPr>
            </w:pPr>
            <w:r w:rsidRPr="00296A91">
              <w:rPr>
                <w:rFonts w:cs="Arial"/>
                <w:noProof/>
              </w:rPr>
              <w:t>12</w:t>
            </w:r>
          </w:p>
        </w:tc>
        <w:tc>
          <w:tcPr>
            <w:tcW w:w="6521" w:type="dxa"/>
            <w:shd w:val="clear" w:color="auto" w:fill="auto"/>
            <w:vAlign w:val="center"/>
          </w:tcPr>
          <w:p w:rsidR="00F90E89" w:rsidRPr="00296A91" w:rsidRDefault="00F90E89" w:rsidP="00F90E89">
            <w:pPr>
              <w:spacing w:before="0" w:line="276" w:lineRule="auto"/>
              <w:rPr>
                <w:rFonts w:cs="Arial"/>
                <w:b/>
                <w:lang w:val="sr-Latn-CS"/>
              </w:rPr>
            </w:pPr>
            <w:r w:rsidRPr="00296A91">
              <w:rPr>
                <w:rFonts w:cs="Arial"/>
                <w:b/>
                <w:lang w:val="sr-Latn-CS"/>
              </w:rPr>
              <w:t>Картица материјала</w:t>
            </w:r>
          </w:p>
          <w:p w:rsidR="00F90E89" w:rsidRPr="00296A91" w:rsidRDefault="00F90E89" w:rsidP="00F90E89">
            <w:pPr>
              <w:spacing w:before="0" w:line="276" w:lineRule="auto"/>
              <w:rPr>
                <w:rFonts w:cs="Arial"/>
                <w:lang w:val="sr-Latn-CS"/>
              </w:rPr>
            </w:pPr>
            <w:r w:rsidRPr="00296A91">
              <w:rPr>
                <w:rFonts w:cs="Arial"/>
                <w:lang w:val="sr-Latn-CS"/>
              </w:rPr>
              <w:t xml:space="preserve">QO.0.11.03, </w:t>
            </w:r>
            <w:r w:rsidRPr="00296A91">
              <w:rPr>
                <w:rFonts w:cs="Arial"/>
                <w:lang w:val="sr-Cyrl-RS"/>
              </w:rPr>
              <w:t>розе</w:t>
            </w:r>
            <w:r w:rsidRPr="00296A91">
              <w:rPr>
                <w:rFonts w:cs="Arial"/>
                <w:lang w:val="sr-Latn-CS"/>
              </w:rPr>
              <w:t xml:space="preserve"> картон, двострано штампање, А</w:t>
            </w:r>
            <w:r w:rsidRPr="00296A91">
              <w:rPr>
                <w:rFonts w:cs="Arial"/>
                <w:lang w:val="sr-Cyrl-RS"/>
              </w:rPr>
              <w:t>5</w:t>
            </w:r>
            <w:r w:rsidRPr="00296A91">
              <w:rPr>
                <w:rFonts w:cs="Arial"/>
                <w:lang w:val="sr-Latn-CS"/>
              </w:rPr>
              <w:t xml:space="preserve"> формат, проценат штампе 20%</w:t>
            </w:r>
          </w:p>
        </w:tc>
        <w:tc>
          <w:tcPr>
            <w:tcW w:w="992"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ком</w:t>
            </w:r>
          </w:p>
        </w:tc>
        <w:tc>
          <w:tcPr>
            <w:tcW w:w="864" w:type="dxa"/>
            <w:shd w:val="clear" w:color="auto" w:fill="auto"/>
            <w:vAlign w:val="center"/>
          </w:tcPr>
          <w:p w:rsidR="00F90E89" w:rsidRPr="00296A91" w:rsidRDefault="00F90E89" w:rsidP="00F90E89">
            <w:pPr>
              <w:spacing w:before="0" w:line="276" w:lineRule="auto"/>
              <w:jc w:val="center"/>
              <w:rPr>
                <w:rFonts w:cs="Arial"/>
              </w:rPr>
            </w:pPr>
            <w:r w:rsidRPr="00296A91">
              <w:rPr>
                <w:rFonts w:cs="Arial"/>
                <w:lang w:val="sr-Cyrl-RS"/>
              </w:rPr>
              <w:t>12</w:t>
            </w:r>
            <w:r w:rsidRPr="00296A91">
              <w:rPr>
                <w:rFonts w:cs="Arial"/>
              </w:rPr>
              <w:t>00</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rPr>
            </w:pPr>
            <w:r w:rsidRPr="00296A91">
              <w:rPr>
                <w:rFonts w:cs="Arial"/>
                <w:noProof/>
              </w:rPr>
              <w:t>13</w:t>
            </w:r>
          </w:p>
        </w:tc>
        <w:tc>
          <w:tcPr>
            <w:tcW w:w="6521" w:type="dxa"/>
            <w:shd w:val="clear" w:color="auto" w:fill="auto"/>
            <w:vAlign w:val="center"/>
          </w:tcPr>
          <w:p w:rsidR="00F90E89" w:rsidRPr="00296A91" w:rsidRDefault="00F90E89" w:rsidP="00F90E89">
            <w:pPr>
              <w:spacing w:before="0" w:line="276" w:lineRule="auto"/>
              <w:rPr>
                <w:rFonts w:cs="Arial"/>
                <w:lang w:val="sr-Latn-CS"/>
              </w:rPr>
            </w:pPr>
            <w:r w:rsidRPr="00296A91">
              <w:rPr>
                <w:rFonts w:cs="Arial"/>
                <w:b/>
                <w:lang w:val="sr-Latn-CS"/>
              </w:rPr>
              <w:t>Књига обезбеђе</w:t>
            </w:r>
            <w:r w:rsidRPr="00296A91">
              <w:rPr>
                <w:rFonts w:cs="Arial"/>
                <w:b/>
                <w:lang w:val="sr-Cyrl-RS"/>
              </w:rPr>
              <w:t>њ</w:t>
            </w:r>
            <w:r w:rsidRPr="00296A91">
              <w:rPr>
                <w:rFonts w:cs="Arial"/>
                <w:b/>
                <w:lang w:val="sr-Latn-CS"/>
              </w:rPr>
              <w:t>а</w:t>
            </w:r>
          </w:p>
          <w:p w:rsidR="00F90E89" w:rsidRPr="00296A91" w:rsidRDefault="00F90E89" w:rsidP="00F90E89">
            <w:pPr>
              <w:spacing w:before="0" w:line="276" w:lineRule="auto"/>
              <w:rPr>
                <w:rFonts w:cs="Arial"/>
                <w:lang w:val="sr-Latn-CS"/>
              </w:rPr>
            </w:pPr>
            <w:r w:rsidRPr="00296A91">
              <w:rPr>
                <w:rFonts w:cs="Arial"/>
                <w:lang w:val="sr-Latn-CS"/>
              </w:rPr>
              <w:t>тврдокоричена, 200 листа, двострано штампање, А4 формат, проценат штампе 20%</w:t>
            </w:r>
          </w:p>
        </w:tc>
        <w:tc>
          <w:tcPr>
            <w:tcW w:w="992" w:type="dxa"/>
            <w:shd w:val="clear" w:color="auto" w:fill="auto"/>
            <w:vAlign w:val="center"/>
          </w:tcPr>
          <w:p w:rsidR="00F90E89" w:rsidRPr="00296A91" w:rsidRDefault="00F90E89" w:rsidP="00F90E89">
            <w:pPr>
              <w:spacing w:before="0" w:line="276" w:lineRule="auto"/>
              <w:rPr>
                <w:rFonts w:cs="Arial"/>
                <w:lang w:val="sr-Cyrl-CS"/>
              </w:rPr>
            </w:pPr>
            <w:r w:rsidRPr="00296A91">
              <w:rPr>
                <w:rFonts w:cs="Arial"/>
                <w:lang w:val="sr-Cyrl-CS"/>
              </w:rPr>
              <w:t>књига</w:t>
            </w:r>
          </w:p>
        </w:tc>
        <w:tc>
          <w:tcPr>
            <w:tcW w:w="864"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4</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rPr>
            </w:pPr>
            <w:r w:rsidRPr="00296A91">
              <w:rPr>
                <w:rFonts w:cs="Arial"/>
                <w:noProof/>
              </w:rPr>
              <w:t>14</w:t>
            </w:r>
          </w:p>
        </w:tc>
        <w:tc>
          <w:tcPr>
            <w:tcW w:w="6521" w:type="dxa"/>
            <w:shd w:val="clear" w:color="auto" w:fill="auto"/>
            <w:vAlign w:val="center"/>
          </w:tcPr>
          <w:p w:rsidR="00F90E89" w:rsidRPr="00296A91" w:rsidRDefault="00F90E89" w:rsidP="00F90E89">
            <w:pPr>
              <w:spacing w:before="0" w:line="276" w:lineRule="auto"/>
              <w:rPr>
                <w:rFonts w:cs="Arial"/>
                <w:b/>
                <w:lang w:val="sr-Latn-CS"/>
              </w:rPr>
            </w:pPr>
            <w:r w:rsidRPr="00296A91">
              <w:rPr>
                <w:rFonts w:cs="Arial"/>
                <w:b/>
                <w:lang w:val="sr-Latn-CS"/>
              </w:rPr>
              <w:t>Картица материјала</w:t>
            </w:r>
          </w:p>
          <w:p w:rsidR="00F90E89" w:rsidRPr="00296A91" w:rsidRDefault="00F90E89" w:rsidP="00F90E89">
            <w:pPr>
              <w:spacing w:before="0" w:line="276" w:lineRule="auto"/>
              <w:rPr>
                <w:rFonts w:cs="Arial"/>
                <w:lang w:val="sr-Latn-CS"/>
              </w:rPr>
            </w:pPr>
            <w:r w:rsidRPr="00296A91">
              <w:rPr>
                <w:rFonts w:cs="Arial"/>
                <w:lang w:val="sr-Latn-CS"/>
              </w:rPr>
              <w:t>QO.0.11.02, бели картон, двострано штампање, А4 формат, проценат штампе 20%</w:t>
            </w:r>
          </w:p>
        </w:tc>
        <w:tc>
          <w:tcPr>
            <w:tcW w:w="992"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ком</w:t>
            </w:r>
          </w:p>
        </w:tc>
        <w:tc>
          <w:tcPr>
            <w:tcW w:w="864"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2500</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rPr>
            </w:pPr>
            <w:r w:rsidRPr="00296A91">
              <w:rPr>
                <w:rFonts w:cs="Arial"/>
                <w:noProof/>
              </w:rPr>
              <w:t>1</w:t>
            </w:r>
            <w:r w:rsidR="00524EE8">
              <w:rPr>
                <w:rFonts w:cs="Arial"/>
                <w:noProof/>
              </w:rPr>
              <w:t>5</w:t>
            </w:r>
          </w:p>
        </w:tc>
        <w:tc>
          <w:tcPr>
            <w:tcW w:w="6521" w:type="dxa"/>
            <w:shd w:val="clear" w:color="auto" w:fill="auto"/>
            <w:vAlign w:val="center"/>
          </w:tcPr>
          <w:p w:rsidR="00F90E89" w:rsidRPr="00296A91" w:rsidRDefault="00F90E89" w:rsidP="00F90E89">
            <w:pPr>
              <w:spacing w:before="0" w:line="276" w:lineRule="auto"/>
              <w:rPr>
                <w:rFonts w:cs="Arial"/>
                <w:b/>
                <w:lang w:val="sr-Latn-CS"/>
              </w:rPr>
            </w:pPr>
            <w:r w:rsidRPr="00296A91">
              <w:rPr>
                <w:rFonts w:cs="Arial"/>
                <w:b/>
                <w:lang w:val="sr-Latn-CS"/>
              </w:rPr>
              <w:t>Записник о узорковању</w:t>
            </w:r>
          </w:p>
          <w:p w:rsidR="00F90E89" w:rsidRPr="00296A91" w:rsidRDefault="00F90E89" w:rsidP="00F90E89">
            <w:pPr>
              <w:spacing w:before="0" w:line="276" w:lineRule="auto"/>
              <w:rPr>
                <w:rFonts w:cs="Arial"/>
                <w:lang w:val="sr-Latn-CS"/>
              </w:rPr>
            </w:pPr>
            <w:r w:rsidRPr="00296A91">
              <w:rPr>
                <w:rFonts w:cs="Arial"/>
                <w:lang w:val="sr-Latn-CS"/>
              </w:rPr>
              <w:t>QO.3.07.02, А4 формат, проценат штампе 20%</w:t>
            </w:r>
          </w:p>
        </w:tc>
        <w:tc>
          <w:tcPr>
            <w:tcW w:w="992"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 xml:space="preserve">лист </w:t>
            </w:r>
          </w:p>
        </w:tc>
        <w:tc>
          <w:tcPr>
            <w:tcW w:w="864"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500</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rPr>
            </w:pPr>
            <w:r w:rsidRPr="00296A91">
              <w:rPr>
                <w:rFonts w:cs="Arial"/>
                <w:noProof/>
              </w:rPr>
              <w:t>1</w:t>
            </w:r>
            <w:r w:rsidR="00524EE8">
              <w:rPr>
                <w:rFonts w:cs="Arial"/>
                <w:noProof/>
              </w:rPr>
              <w:t>6</w:t>
            </w:r>
          </w:p>
        </w:tc>
        <w:tc>
          <w:tcPr>
            <w:tcW w:w="6521" w:type="dxa"/>
            <w:shd w:val="clear" w:color="auto" w:fill="auto"/>
            <w:vAlign w:val="center"/>
          </w:tcPr>
          <w:p w:rsidR="00F90E89" w:rsidRPr="00296A91" w:rsidRDefault="00F90E89" w:rsidP="00F90E89">
            <w:pPr>
              <w:spacing w:before="0" w:line="276" w:lineRule="auto"/>
              <w:rPr>
                <w:rFonts w:cs="Arial"/>
                <w:lang w:val="sr-Latn-CS"/>
              </w:rPr>
            </w:pPr>
            <w:r w:rsidRPr="00296A91">
              <w:rPr>
                <w:rFonts w:cs="Arial"/>
                <w:b/>
                <w:lang w:val="sr-Latn-CS"/>
              </w:rPr>
              <w:t>Књига недостатака</w:t>
            </w:r>
          </w:p>
          <w:p w:rsidR="00F90E89" w:rsidRPr="00296A91" w:rsidRDefault="00F90E89" w:rsidP="00F90E89">
            <w:pPr>
              <w:spacing w:before="0" w:line="276" w:lineRule="auto"/>
              <w:rPr>
                <w:rFonts w:cs="Arial"/>
                <w:lang w:val="sr-Latn-CS"/>
              </w:rPr>
            </w:pPr>
            <w:r w:rsidRPr="00296A91">
              <w:rPr>
                <w:rFonts w:cs="Arial"/>
                <w:lang w:val="sr-Latn-CS"/>
              </w:rPr>
              <w:t xml:space="preserve">QO.0.06.01, тврдокоричена, 200 листа, димензије 240 </w:t>
            </w:r>
            <w:r w:rsidRPr="00296A91">
              <w:rPr>
                <w:rFonts w:cs="Arial"/>
              </w:rPr>
              <w:t>mm x 3</w:t>
            </w:r>
            <w:r w:rsidRPr="00296A91">
              <w:rPr>
                <w:rFonts w:cs="Arial"/>
                <w:lang w:val="sr-Cyrl-RS"/>
              </w:rPr>
              <w:t>40 mm, двострано штампање, проценат штампе 20%</w:t>
            </w:r>
          </w:p>
        </w:tc>
        <w:tc>
          <w:tcPr>
            <w:tcW w:w="992" w:type="dxa"/>
            <w:shd w:val="clear" w:color="auto" w:fill="auto"/>
            <w:vAlign w:val="center"/>
          </w:tcPr>
          <w:p w:rsidR="00F90E89" w:rsidRPr="00296A91" w:rsidRDefault="00F90E89" w:rsidP="00F90E89">
            <w:pPr>
              <w:spacing w:before="0" w:line="276" w:lineRule="auto"/>
              <w:rPr>
                <w:rFonts w:cs="Arial"/>
                <w:lang w:val="sr-Cyrl-CS"/>
              </w:rPr>
            </w:pPr>
            <w:r w:rsidRPr="00296A91">
              <w:rPr>
                <w:rFonts w:cs="Arial"/>
                <w:lang w:val="sr-Cyrl-CS"/>
              </w:rPr>
              <w:t>књига</w:t>
            </w:r>
          </w:p>
        </w:tc>
        <w:tc>
          <w:tcPr>
            <w:tcW w:w="864"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4</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rPr>
            </w:pPr>
            <w:r w:rsidRPr="00296A91">
              <w:rPr>
                <w:rFonts w:cs="Arial"/>
                <w:noProof/>
              </w:rPr>
              <w:t>1</w:t>
            </w:r>
            <w:r w:rsidR="00524EE8">
              <w:rPr>
                <w:rFonts w:cs="Arial"/>
                <w:noProof/>
              </w:rPr>
              <w:t>7</w:t>
            </w:r>
          </w:p>
        </w:tc>
        <w:tc>
          <w:tcPr>
            <w:tcW w:w="6521" w:type="dxa"/>
            <w:shd w:val="clear" w:color="auto" w:fill="auto"/>
            <w:vAlign w:val="center"/>
          </w:tcPr>
          <w:p w:rsidR="00F90E89" w:rsidRPr="00296A91" w:rsidRDefault="00F90E89" w:rsidP="00F90E89">
            <w:pPr>
              <w:spacing w:before="0" w:line="276" w:lineRule="auto"/>
              <w:rPr>
                <w:rFonts w:cs="Arial"/>
                <w:lang w:val="sr-Cyrl-RS"/>
              </w:rPr>
            </w:pPr>
            <w:r w:rsidRPr="00296A91">
              <w:rPr>
                <w:rFonts w:cs="Arial"/>
                <w:b/>
                <w:lang w:val="sr-Cyrl-RS"/>
              </w:rPr>
              <w:t>Улазнице за базен плаве боје,</w:t>
            </w:r>
            <w:r w:rsidRPr="00296A91">
              <w:rPr>
                <w:rFonts w:cs="Arial"/>
                <w:lang w:val="sr-Cyrl-RS"/>
              </w:rPr>
              <w:t>блок се састоји од 100 примерака са серијским бројем од 1-100, проценат штампе 20%</w:t>
            </w:r>
          </w:p>
        </w:tc>
        <w:tc>
          <w:tcPr>
            <w:tcW w:w="992" w:type="dxa"/>
            <w:shd w:val="clear" w:color="auto" w:fill="auto"/>
            <w:vAlign w:val="center"/>
          </w:tcPr>
          <w:p w:rsidR="00F90E89" w:rsidRPr="00296A91" w:rsidRDefault="00F90E89" w:rsidP="00F90E89">
            <w:pPr>
              <w:spacing w:before="0" w:line="276" w:lineRule="auto"/>
              <w:jc w:val="center"/>
              <w:rPr>
                <w:rFonts w:cs="Arial"/>
                <w:lang w:val="sr-Cyrl-CS"/>
              </w:rPr>
            </w:pPr>
            <w:r w:rsidRPr="00296A91">
              <w:rPr>
                <w:rFonts w:cs="Arial"/>
                <w:lang w:val="sr-Cyrl-CS"/>
              </w:rPr>
              <w:t xml:space="preserve">блок </w:t>
            </w:r>
          </w:p>
        </w:tc>
        <w:tc>
          <w:tcPr>
            <w:tcW w:w="864" w:type="dxa"/>
            <w:shd w:val="clear" w:color="auto" w:fill="auto"/>
            <w:vAlign w:val="center"/>
          </w:tcPr>
          <w:p w:rsidR="00F90E89" w:rsidRPr="00296A91" w:rsidRDefault="00F90E89" w:rsidP="00F90E89">
            <w:pPr>
              <w:spacing w:before="0" w:line="276" w:lineRule="auto"/>
              <w:rPr>
                <w:rFonts w:cs="Arial"/>
                <w:lang w:val="sr-Cyrl-RS"/>
              </w:rPr>
            </w:pPr>
            <w:r w:rsidRPr="00296A91">
              <w:rPr>
                <w:rFonts w:cs="Arial"/>
                <w:lang w:val="sr-Cyrl-RS"/>
              </w:rPr>
              <w:t>200</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rPr>
            </w:pPr>
            <w:r w:rsidRPr="00296A91">
              <w:rPr>
                <w:rFonts w:cs="Arial"/>
                <w:noProof/>
              </w:rPr>
              <w:t>1</w:t>
            </w:r>
            <w:r w:rsidR="00524EE8">
              <w:rPr>
                <w:rFonts w:cs="Arial"/>
                <w:noProof/>
              </w:rPr>
              <w:t>8</w:t>
            </w:r>
          </w:p>
        </w:tc>
        <w:tc>
          <w:tcPr>
            <w:tcW w:w="6521" w:type="dxa"/>
            <w:shd w:val="clear" w:color="auto" w:fill="auto"/>
            <w:vAlign w:val="center"/>
          </w:tcPr>
          <w:p w:rsidR="00F90E89" w:rsidRPr="00296A91" w:rsidRDefault="00F90E89" w:rsidP="00F90E89">
            <w:pPr>
              <w:spacing w:before="0" w:line="276" w:lineRule="auto"/>
              <w:rPr>
                <w:rFonts w:cs="Arial"/>
                <w:b/>
                <w:lang w:val="sr-Cyrl-RS"/>
              </w:rPr>
            </w:pPr>
            <w:r w:rsidRPr="00296A91">
              <w:rPr>
                <w:rFonts w:cs="Arial"/>
                <w:b/>
                <w:lang w:val="sr-Cyrl-RS"/>
              </w:rPr>
              <w:t>Улазнице за базен црвене боје,</w:t>
            </w:r>
            <w:r w:rsidRPr="00296A91">
              <w:rPr>
                <w:rFonts w:cs="Arial"/>
                <w:lang w:val="sr-Cyrl-RS"/>
              </w:rPr>
              <w:t xml:space="preserve"> блок се састоји од 100 примерака са серијским бројем од 1-100, проценат штампе 20%</w:t>
            </w:r>
          </w:p>
        </w:tc>
        <w:tc>
          <w:tcPr>
            <w:tcW w:w="992" w:type="dxa"/>
            <w:shd w:val="clear" w:color="auto" w:fill="auto"/>
            <w:vAlign w:val="center"/>
          </w:tcPr>
          <w:p w:rsidR="00F90E89" w:rsidRPr="00296A91" w:rsidRDefault="00F90E89" w:rsidP="00F90E89">
            <w:pPr>
              <w:spacing w:before="0" w:line="276" w:lineRule="auto"/>
              <w:rPr>
                <w:rFonts w:cs="Arial"/>
                <w:lang w:val="sr-Cyrl-CS"/>
              </w:rPr>
            </w:pPr>
            <w:r w:rsidRPr="00296A91">
              <w:rPr>
                <w:rFonts w:cs="Arial"/>
                <w:lang w:val="sr-Cyrl-CS"/>
              </w:rPr>
              <w:t>блок</w:t>
            </w:r>
          </w:p>
        </w:tc>
        <w:tc>
          <w:tcPr>
            <w:tcW w:w="864" w:type="dxa"/>
            <w:shd w:val="clear" w:color="auto" w:fill="auto"/>
            <w:vAlign w:val="center"/>
          </w:tcPr>
          <w:p w:rsidR="00F90E89" w:rsidRPr="00296A91" w:rsidRDefault="00F90E89" w:rsidP="00F90E89">
            <w:pPr>
              <w:spacing w:before="0" w:line="276" w:lineRule="auto"/>
              <w:rPr>
                <w:rFonts w:cs="Arial"/>
                <w:lang w:val="sr-Cyrl-RS"/>
              </w:rPr>
            </w:pPr>
            <w:r w:rsidRPr="00296A91">
              <w:rPr>
                <w:rFonts w:cs="Arial"/>
                <w:lang w:val="sr-Cyrl-RS"/>
              </w:rPr>
              <w:t>200</w:t>
            </w:r>
          </w:p>
        </w:tc>
      </w:tr>
      <w:tr w:rsidR="00F90E89" w:rsidRPr="00296A91" w:rsidTr="00F90E89">
        <w:trPr>
          <w:jc w:val="center"/>
        </w:trPr>
        <w:tc>
          <w:tcPr>
            <w:tcW w:w="767" w:type="dxa"/>
            <w:shd w:val="clear" w:color="auto" w:fill="auto"/>
            <w:vAlign w:val="center"/>
          </w:tcPr>
          <w:p w:rsidR="00F90E89" w:rsidRPr="00296A91" w:rsidRDefault="00524EE8" w:rsidP="00F90E89">
            <w:pPr>
              <w:spacing w:before="0" w:line="276" w:lineRule="auto"/>
              <w:jc w:val="center"/>
              <w:rPr>
                <w:rFonts w:cs="Arial"/>
                <w:noProof/>
              </w:rPr>
            </w:pPr>
            <w:r>
              <w:rPr>
                <w:rFonts w:cs="Arial"/>
                <w:noProof/>
              </w:rPr>
              <w:t>19</w:t>
            </w:r>
          </w:p>
        </w:tc>
        <w:tc>
          <w:tcPr>
            <w:tcW w:w="6521" w:type="dxa"/>
            <w:shd w:val="clear" w:color="auto" w:fill="auto"/>
            <w:vAlign w:val="center"/>
          </w:tcPr>
          <w:p w:rsidR="00F90E89" w:rsidRPr="00296A91" w:rsidRDefault="00F90E89" w:rsidP="00F90E89">
            <w:pPr>
              <w:spacing w:before="0" w:line="276" w:lineRule="auto"/>
              <w:rPr>
                <w:rFonts w:cs="Arial"/>
                <w:b/>
                <w:lang w:val="sr-Cyrl-RS"/>
              </w:rPr>
            </w:pPr>
            <w:r w:rsidRPr="00296A91">
              <w:rPr>
                <w:rFonts w:cs="Arial"/>
                <w:b/>
                <w:lang w:val="sr-Cyrl-RS"/>
              </w:rPr>
              <w:t xml:space="preserve">Захтев за продужени рад са решењем </w:t>
            </w:r>
          </w:p>
          <w:p w:rsidR="00F90E89" w:rsidRPr="00296A91" w:rsidRDefault="00F90E89" w:rsidP="00F90E89">
            <w:pPr>
              <w:spacing w:before="0" w:line="276" w:lineRule="auto"/>
              <w:rPr>
                <w:rFonts w:cs="Arial"/>
                <w:lang w:val="sr-Cyrl-RS"/>
              </w:rPr>
            </w:pPr>
            <w:r w:rsidRPr="00296A91">
              <w:rPr>
                <w:rFonts w:cs="Arial"/>
                <w:lang w:val="sr-Latn-CS"/>
              </w:rPr>
              <w:t>QO.0.0</w:t>
            </w:r>
            <w:r w:rsidRPr="00296A91">
              <w:rPr>
                <w:rFonts w:cs="Arial"/>
                <w:lang w:val="sr-Cyrl-RS"/>
              </w:rPr>
              <w:t>8</w:t>
            </w:r>
            <w:r w:rsidRPr="00296A91">
              <w:rPr>
                <w:rFonts w:cs="Arial"/>
                <w:lang w:val="sr-Latn-CS"/>
              </w:rPr>
              <w:t>.</w:t>
            </w:r>
            <w:r w:rsidRPr="00296A91">
              <w:rPr>
                <w:rFonts w:cs="Arial"/>
                <w:lang w:val="sr-Cyrl-RS"/>
              </w:rPr>
              <w:t>12</w:t>
            </w:r>
            <w:r w:rsidRPr="00296A91">
              <w:rPr>
                <w:rFonts w:cs="Arial"/>
                <w:lang w:val="sr-Latn-CS"/>
              </w:rPr>
              <w:t xml:space="preserve">, </w:t>
            </w:r>
            <w:r w:rsidRPr="00296A91">
              <w:rPr>
                <w:rFonts w:cs="Arial"/>
              </w:rPr>
              <w:t>самокопирајући, сет се састоји од 3 примерка у следећим бојама: црн</w:t>
            </w:r>
            <w:r w:rsidRPr="00296A91">
              <w:rPr>
                <w:rFonts w:cs="Arial"/>
                <w:lang w:val="sr-Cyrl-RS"/>
              </w:rPr>
              <w:t xml:space="preserve">а, </w:t>
            </w:r>
            <w:r w:rsidRPr="00296A91">
              <w:rPr>
                <w:rFonts w:cs="Arial"/>
              </w:rPr>
              <w:t>плав</w:t>
            </w:r>
            <w:r w:rsidRPr="00296A91">
              <w:rPr>
                <w:rFonts w:cs="Arial"/>
                <w:lang w:val="sr-Cyrl-RS"/>
              </w:rPr>
              <w:t>а</w:t>
            </w:r>
            <w:r w:rsidRPr="00296A91">
              <w:rPr>
                <w:rFonts w:cs="Arial"/>
              </w:rPr>
              <w:t xml:space="preserve"> (2</w:t>
            </w:r>
            <w:r w:rsidRPr="00296A91">
              <w:rPr>
                <w:rFonts w:cs="Arial"/>
                <w:lang w:val="sr-Latn-RS"/>
              </w:rPr>
              <w:t>x</w:t>
            </w:r>
            <w:r w:rsidRPr="00296A91">
              <w:rPr>
                <w:rFonts w:cs="Arial"/>
                <w:lang w:val="sr-Cyrl-RS"/>
              </w:rPr>
              <w:t>), 50 сета у блоку, формат А4, проценат штампе 20%</w:t>
            </w:r>
          </w:p>
        </w:tc>
        <w:tc>
          <w:tcPr>
            <w:tcW w:w="992" w:type="dxa"/>
            <w:shd w:val="clear" w:color="auto" w:fill="auto"/>
            <w:vAlign w:val="center"/>
          </w:tcPr>
          <w:p w:rsidR="00F90E89" w:rsidRPr="00296A91" w:rsidRDefault="00F90E89" w:rsidP="00F90E89">
            <w:pPr>
              <w:spacing w:before="0" w:line="276" w:lineRule="auto"/>
              <w:jc w:val="center"/>
              <w:rPr>
                <w:rFonts w:cs="Arial"/>
                <w:lang w:val="sr-Cyrl-CS"/>
              </w:rPr>
            </w:pPr>
            <w:r w:rsidRPr="00296A91">
              <w:rPr>
                <w:rFonts w:cs="Arial"/>
                <w:lang w:val="sr-Cyrl-CS"/>
              </w:rPr>
              <w:t xml:space="preserve">блок </w:t>
            </w:r>
          </w:p>
        </w:tc>
        <w:tc>
          <w:tcPr>
            <w:tcW w:w="864" w:type="dxa"/>
            <w:shd w:val="clear" w:color="auto" w:fill="auto"/>
            <w:vAlign w:val="center"/>
          </w:tcPr>
          <w:p w:rsidR="00F90E89" w:rsidRPr="00296A91" w:rsidRDefault="00F90E89" w:rsidP="00F90E89">
            <w:pPr>
              <w:spacing w:before="0" w:line="276" w:lineRule="auto"/>
              <w:jc w:val="center"/>
              <w:rPr>
                <w:rFonts w:cs="Arial"/>
                <w:lang w:val="sr-Cyrl-RS"/>
              </w:rPr>
            </w:pPr>
            <w:r w:rsidRPr="00296A91">
              <w:rPr>
                <w:rFonts w:cs="Arial"/>
                <w:lang w:val="sr-Cyrl-RS"/>
              </w:rPr>
              <w:t>200</w:t>
            </w:r>
          </w:p>
        </w:tc>
      </w:tr>
      <w:tr w:rsidR="00F90E89" w:rsidRPr="00296A91" w:rsidTr="00F90E89">
        <w:trPr>
          <w:trHeight w:val="1102"/>
          <w:jc w:val="center"/>
        </w:trPr>
        <w:tc>
          <w:tcPr>
            <w:tcW w:w="767" w:type="dxa"/>
            <w:shd w:val="clear" w:color="auto" w:fill="auto"/>
            <w:vAlign w:val="center"/>
          </w:tcPr>
          <w:p w:rsidR="00F90E89" w:rsidRPr="00296A91" w:rsidRDefault="00F90E89" w:rsidP="00F90E89">
            <w:pPr>
              <w:spacing w:before="0" w:line="276" w:lineRule="auto"/>
              <w:jc w:val="center"/>
              <w:rPr>
                <w:rFonts w:cs="Arial"/>
                <w:noProof/>
              </w:rPr>
            </w:pPr>
            <w:r w:rsidRPr="00296A91">
              <w:rPr>
                <w:rFonts w:cs="Arial"/>
                <w:noProof/>
                <w:lang w:val="sr-Cyrl-RS"/>
              </w:rPr>
              <w:t>2</w:t>
            </w:r>
            <w:r w:rsidR="00524EE8">
              <w:rPr>
                <w:rFonts w:cs="Arial"/>
                <w:noProof/>
              </w:rPr>
              <w:t>0</w:t>
            </w:r>
          </w:p>
        </w:tc>
        <w:tc>
          <w:tcPr>
            <w:tcW w:w="6521" w:type="dxa"/>
            <w:shd w:val="clear" w:color="auto" w:fill="auto"/>
            <w:vAlign w:val="center"/>
          </w:tcPr>
          <w:p w:rsidR="00F90E89" w:rsidRPr="00296A91" w:rsidRDefault="00F90E89" w:rsidP="00F90E89">
            <w:pPr>
              <w:spacing w:before="0" w:line="276" w:lineRule="auto"/>
              <w:rPr>
                <w:rFonts w:cs="Arial"/>
                <w:b/>
                <w:lang w:val="sr-Cyrl-RS"/>
              </w:rPr>
            </w:pPr>
            <w:r w:rsidRPr="00296A91">
              <w:rPr>
                <w:rFonts w:cs="Arial"/>
                <w:b/>
                <w:lang w:val="sr-Cyrl-RS"/>
              </w:rPr>
              <w:t>Образац ТЛД 9</w:t>
            </w:r>
          </w:p>
          <w:p w:rsidR="00F90E89" w:rsidRPr="00296A91" w:rsidRDefault="00F90E89" w:rsidP="00F90E89">
            <w:pPr>
              <w:spacing w:before="0" w:line="276" w:lineRule="auto"/>
              <w:rPr>
                <w:rFonts w:cs="Arial"/>
                <w:b/>
                <w:lang w:val="sr-Cyrl-RS"/>
              </w:rPr>
            </w:pPr>
            <w:r w:rsidRPr="00296A91">
              <w:rPr>
                <w:rFonts w:cs="Arial"/>
                <w:lang w:val="sr-Cyrl-RS"/>
              </w:rPr>
              <w:t>пријава часова, сменс</w:t>
            </w:r>
            <w:r w:rsidRPr="00296A91">
              <w:rPr>
                <w:rFonts w:cs="Arial"/>
              </w:rPr>
              <w:t>k</w:t>
            </w:r>
            <w:r w:rsidRPr="00296A91">
              <w:rPr>
                <w:rFonts w:cs="Arial"/>
                <w:lang w:val="sr-Cyrl-RS"/>
              </w:rPr>
              <w:t xml:space="preserve">и, формат А4, </w:t>
            </w:r>
            <w:r w:rsidRPr="00296A91">
              <w:rPr>
                <w:rFonts w:cs="Arial"/>
                <w:lang w:val="sr-Latn-CS"/>
              </w:rPr>
              <w:t>самокопирајући, два примерка у сету</w:t>
            </w:r>
            <w:r w:rsidRPr="00296A91">
              <w:rPr>
                <w:rFonts w:cs="Arial"/>
                <w:lang w:val="sr-Cyrl-RS"/>
              </w:rPr>
              <w:t xml:space="preserve"> у бојама: црна и зелена, 100 сета у блоку, проценат штампе 20%</w:t>
            </w:r>
          </w:p>
        </w:tc>
        <w:tc>
          <w:tcPr>
            <w:tcW w:w="992" w:type="dxa"/>
            <w:shd w:val="clear" w:color="auto" w:fill="auto"/>
            <w:vAlign w:val="center"/>
          </w:tcPr>
          <w:p w:rsidR="00F90E89" w:rsidRPr="00296A91" w:rsidRDefault="00F90E89" w:rsidP="00F90E89">
            <w:pPr>
              <w:spacing w:before="0" w:line="276" w:lineRule="auto"/>
              <w:jc w:val="center"/>
              <w:rPr>
                <w:rFonts w:cs="Arial"/>
                <w:lang w:val="sr-Cyrl-CS"/>
              </w:rPr>
            </w:pPr>
            <w:r w:rsidRPr="00296A91">
              <w:rPr>
                <w:rFonts w:cs="Arial"/>
                <w:lang w:val="sr-Cyrl-CS"/>
              </w:rPr>
              <w:t>блок</w:t>
            </w:r>
          </w:p>
        </w:tc>
        <w:tc>
          <w:tcPr>
            <w:tcW w:w="864" w:type="dxa"/>
            <w:shd w:val="clear" w:color="auto" w:fill="auto"/>
            <w:vAlign w:val="center"/>
          </w:tcPr>
          <w:p w:rsidR="00F90E89" w:rsidRPr="00296A91" w:rsidRDefault="00F90E89" w:rsidP="00F90E89">
            <w:pPr>
              <w:spacing w:before="0" w:line="276" w:lineRule="auto"/>
              <w:jc w:val="center"/>
              <w:rPr>
                <w:rFonts w:cs="Arial"/>
                <w:lang w:val="sr-Cyrl-RS"/>
              </w:rPr>
            </w:pPr>
            <w:r w:rsidRPr="00296A91">
              <w:rPr>
                <w:rFonts w:cs="Arial"/>
                <w:lang w:val="sr-Cyrl-RS"/>
              </w:rPr>
              <w:t>200</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rPr>
            </w:pPr>
            <w:r w:rsidRPr="00296A91">
              <w:rPr>
                <w:rFonts w:cs="Arial"/>
                <w:noProof/>
                <w:lang w:val="sr-Cyrl-RS"/>
              </w:rPr>
              <w:t>2</w:t>
            </w:r>
            <w:r w:rsidR="00524EE8">
              <w:rPr>
                <w:rFonts w:cs="Arial"/>
                <w:noProof/>
              </w:rPr>
              <w:t>1</w:t>
            </w:r>
          </w:p>
          <w:p w:rsidR="00F90E89" w:rsidRPr="00296A91" w:rsidRDefault="00F90E89" w:rsidP="00F90E89">
            <w:pPr>
              <w:spacing w:before="0" w:line="276" w:lineRule="auto"/>
              <w:jc w:val="center"/>
              <w:rPr>
                <w:rFonts w:cs="Arial"/>
                <w:noProof/>
                <w:lang w:val="sr-Cyrl-RS"/>
              </w:rPr>
            </w:pPr>
          </w:p>
        </w:tc>
        <w:tc>
          <w:tcPr>
            <w:tcW w:w="6521" w:type="dxa"/>
            <w:shd w:val="clear" w:color="auto" w:fill="auto"/>
            <w:vAlign w:val="center"/>
          </w:tcPr>
          <w:p w:rsidR="00F90E89" w:rsidRPr="00296A91" w:rsidRDefault="00F90E89" w:rsidP="00F90E89">
            <w:pPr>
              <w:spacing w:before="0" w:line="276" w:lineRule="auto"/>
              <w:rPr>
                <w:rFonts w:cs="Arial"/>
                <w:b/>
                <w:lang w:val="sr-Cyrl-RS"/>
              </w:rPr>
            </w:pPr>
            <w:r w:rsidRPr="00296A91">
              <w:rPr>
                <w:rFonts w:cs="Arial"/>
                <w:b/>
                <w:lang w:val="sr-Cyrl-RS"/>
              </w:rPr>
              <w:t>Образац ТЛД 9</w:t>
            </w:r>
          </w:p>
          <w:p w:rsidR="00F90E89" w:rsidRPr="00296A91" w:rsidRDefault="00F90E89" w:rsidP="00F90E89">
            <w:pPr>
              <w:spacing w:before="0" w:line="276" w:lineRule="auto"/>
              <w:rPr>
                <w:rFonts w:cs="Arial"/>
                <w:lang w:val="sr-Cyrl-RS"/>
              </w:rPr>
            </w:pPr>
            <w:r w:rsidRPr="00296A91">
              <w:rPr>
                <w:rFonts w:cs="Arial"/>
                <w:lang w:val="sr-Cyrl-RS"/>
              </w:rPr>
              <w:t xml:space="preserve">пријава часова, одржавање, формат А4, </w:t>
            </w:r>
            <w:r w:rsidRPr="00296A91">
              <w:rPr>
                <w:rFonts w:cs="Arial"/>
                <w:lang w:val="sr-Latn-CS"/>
              </w:rPr>
              <w:t>самокопирајући, два примерка у сету</w:t>
            </w:r>
            <w:r w:rsidRPr="00296A91">
              <w:rPr>
                <w:rFonts w:cs="Arial"/>
                <w:lang w:val="sr-Cyrl-RS"/>
              </w:rPr>
              <w:t xml:space="preserve"> у бојама: црна и зелена, 100 сета у блоку, проценат штампе 20%</w:t>
            </w:r>
          </w:p>
        </w:tc>
        <w:tc>
          <w:tcPr>
            <w:tcW w:w="992" w:type="dxa"/>
            <w:shd w:val="clear" w:color="auto" w:fill="auto"/>
            <w:vAlign w:val="center"/>
          </w:tcPr>
          <w:p w:rsidR="00F90E89" w:rsidRPr="00296A91" w:rsidRDefault="00F90E89" w:rsidP="00F90E89">
            <w:pPr>
              <w:spacing w:before="0" w:line="276" w:lineRule="auto"/>
              <w:jc w:val="center"/>
              <w:rPr>
                <w:rFonts w:cs="Arial"/>
                <w:lang w:val="sr-Cyrl-CS"/>
              </w:rPr>
            </w:pPr>
            <w:r w:rsidRPr="00296A91">
              <w:rPr>
                <w:rFonts w:cs="Arial"/>
                <w:lang w:val="sr-Cyrl-CS"/>
              </w:rPr>
              <w:t xml:space="preserve">блок </w:t>
            </w:r>
          </w:p>
        </w:tc>
        <w:tc>
          <w:tcPr>
            <w:tcW w:w="864" w:type="dxa"/>
            <w:shd w:val="clear" w:color="auto" w:fill="auto"/>
            <w:vAlign w:val="center"/>
          </w:tcPr>
          <w:p w:rsidR="00F90E89" w:rsidRPr="00296A91" w:rsidRDefault="00F90E89" w:rsidP="00F90E89">
            <w:pPr>
              <w:spacing w:before="0" w:line="276" w:lineRule="auto"/>
              <w:jc w:val="center"/>
              <w:rPr>
                <w:rFonts w:cs="Arial"/>
                <w:lang w:val="sr-Cyrl-RS"/>
              </w:rPr>
            </w:pPr>
            <w:r w:rsidRPr="00296A91">
              <w:rPr>
                <w:rFonts w:cs="Arial"/>
                <w:lang w:val="sr-Cyrl-RS"/>
              </w:rPr>
              <w:t>100</w:t>
            </w:r>
          </w:p>
        </w:tc>
      </w:tr>
    </w:tbl>
    <w:p w:rsidR="001A424E" w:rsidRDefault="001A424E">
      <w:r>
        <w:br w:type="page"/>
      </w:r>
    </w:p>
    <w:tbl>
      <w:tblPr>
        <w:tblW w:w="9144" w:type="dxa"/>
        <w:jc w:val="center"/>
        <w:tblInd w:w="-7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67"/>
        <w:gridCol w:w="6521"/>
        <w:gridCol w:w="992"/>
        <w:gridCol w:w="864"/>
      </w:tblGrid>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rPr>
            </w:pPr>
            <w:r w:rsidRPr="00296A91">
              <w:rPr>
                <w:rFonts w:cs="Arial"/>
                <w:noProof/>
                <w:lang w:val="sr-Cyrl-RS"/>
              </w:rPr>
              <w:lastRenderedPageBreak/>
              <w:t>2</w:t>
            </w:r>
            <w:r w:rsidR="00524EE8">
              <w:rPr>
                <w:rFonts w:cs="Arial"/>
                <w:noProof/>
              </w:rPr>
              <w:t>2</w:t>
            </w:r>
          </w:p>
        </w:tc>
        <w:tc>
          <w:tcPr>
            <w:tcW w:w="6521" w:type="dxa"/>
            <w:shd w:val="clear" w:color="auto" w:fill="auto"/>
            <w:vAlign w:val="center"/>
          </w:tcPr>
          <w:p w:rsidR="00F90E89" w:rsidRPr="00296A91" w:rsidRDefault="00F90E89" w:rsidP="00F90E89">
            <w:pPr>
              <w:spacing w:before="0" w:line="276" w:lineRule="auto"/>
              <w:rPr>
                <w:rFonts w:cs="Arial"/>
                <w:b/>
                <w:lang w:val="sr-Cyrl-RS"/>
              </w:rPr>
            </w:pPr>
            <w:r w:rsidRPr="00296A91">
              <w:rPr>
                <w:rFonts w:cs="Arial"/>
                <w:b/>
                <w:lang w:val="sr-Cyrl-RS"/>
              </w:rPr>
              <w:t>Дозвола за износ материјала из круга ТЕНТ д.о.о. Обреновац</w:t>
            </w:r>
          </w:p>
          <w:p w:rsidR="00F90E89" w:rsidRPr="00296A91" w:rsidRDefault="00F90E89" w:rsidP="00F90E89">
            <w:pPr>
              <w:spacing w:before="0" w:line="276" w:lineRule="auto"/>
              <w:rPr>
                <w:rFonts w:cs="Arial"/>
                <w:b/>
                <w:lang w:val="sr-Latn-RS"/>
              </w:rPr>
            </w:pPr>
            <w:r w:rsidRPr="00296A91">
              <w:rPr>
                <w:rFonts w:cs="Arial"/>
                <w:lang w:val="sr-Latn-CS"/>
              </w:rPr>
              <w:t>QO.0.</w:t>
            </w:r>
            <w:r w:rsidRPr="00296A91">
              <w:rPr>
                <w:rFonts w:cs="Arial"/>
                <w:lang w:val="sr-Cyrl-RS"/>
              </w:rPr>
              <w:t>14.47</w:t>
            </w:r>
            <w:r w:rsidRPr="00296A91">
              <w:rPr>
                <w:rFonts w:cs="Arial"/>
                <w:lang w:val="sr-Latn-RS"/>
              </w:rPr>
              <w:t xml:space="preserve">, </w:t>
            </w:r>
            <w:r w:rsidRPr="00296A91">
              <w:rPr>
                <w:rFonts w:cs="Arial"/>
              </w:rPr>
              <w:t xml:space="preserve">самокопирајући, сет се састоји од 3 примерка у следећим бојама: црној, </w:t>
            </w:r>
            <w:r w:rsidRPr="00296A91">
              <w:rPr>
                <w:rFonts w:cs="Arial"/>
                <w:lang w:val="sr-Cyrl-RS"/>
              </w:rPr>
              <w:t>зеленој и жутој, формат А4, блок се састоји од 50 сетова, проценат штампе 20%</w:t>
            </w:r>
          </w:p>
        </w:tc>
        <w:tc>
          <w:tcPr>
            <w:tcW w:w="992" w:type="dxa"/>
            <w:shd w:val="clear" w:color="auto" w:fill="auto"/>
            <w:vAlign w:val="center"/>
          </w:tcPr>
          <w:p w:rsidR="00F90E89" w:rsidRPr="00296A91" w:rsidRDefault="00F90E89" w:rsidP="00F90E89">
            <w:pPr>
              <w:spacing w:before="0" w:line="276" w:lineRule="auto"/>
              <w:jc w:val="center"/>
              <w:rPr>
                <w:rFonts w:cs="Arial"/>
                <w:lang w:val="sr-Cyrl-CS"/>
              </w:rPr>
            </w:pPr>
            <w:r w:rsidRPr="00296A91">
              <w:rPr>
                <w:rFonts w:cs="Arial"/>
                <w:lang w:val="sr-Cyrl-CS"/>
              </w:rPr>
              <w:t xml:space="preserve">блок </w:t>
            </w:r>
          </w:p>
        </w:tc>
        <w:tc>
          <w:tcPr>
            <w:tcW w:w="864" w:type="dxa"/>
            <w:shd w:val="clear" w:color="auto" w:fill="auto"/>
            <w:vAlign w:val="center"/>
          </w:tcPr>
          <w:p w:rsidR="00F90E89" w:rsidRPr="00296A91" w:rsidRDefault="00F90E89" w:rsidP="00F90E89">
            <w:pPr>
              <w:spacing w:before="0" w:line="276" w:lineRule="auto"/>
              <w:jc w:val="center"/>
              <w:rPr>
                <w:rFonts w:cs="Arial"/>
                <w:lang w:val="sr-Cyrl-RS"/>
              </w:rPr>
            </w:pPr>
            <w:r w:rsidRPr="00296A91">
              <w:rPr>
                <w:rFonts w:cs="Arial"/>
                <w:lang w:val="sr-Cyrl-RS"/>
              </w:rPr>
              <w:t>200</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rPr>
            </w:pPr>
            <w:r w:rsidRPr="00296A91">
              <w:rPr>
                <w:rFonts w:cs="Arial"/>
                <w:noProof/>
                <w:lang w:val="sr-Cyrl-RS"/>
              </w:rPr>
              <w:t>2</w:t>
            </w:r>
            <w:r w:rsidR="00524EE8">
              <w:rPr>
                <w:rFonts w:cs="Arial"/>
                <w:noProof/>
              </w:rPr>
              <w:t>3</w:t>
            </w:r>
          </w:p>
        </w:tc>
        <w:tc>
          <w:tcPr>
            <w:tcW w:w="6521" w:type="dxa"/>
            <w:shd w:val="clear" w:color="auto" w:fill="auto"/>
            <w:vAlign w:val="center"/>
          </w:tcPr>
          <w:p w:rsidR="00F90E89" w:rsidRPr="00296A91" w:rsidRDefault="00F90E89" w:rsidP="00F90E89">
            <w:pPr>
              <w:spacing w:before="0" w:line="276" w:lineRule="auto"/>
              <w:rPr>
                <w:rFonts w:cs="Arial"/>
                <w:b/>
                <w:lang w:val="sr-Cyrl-RS"/>
              </w:rPr>
            </w:pPr>
            <w:r w:rsidRPr="00296A91">
              <w:rPr>
                <w:rFonts w:cs="Arial"/>
                <w:b/>
                <w:lang w:val="sr-Cyrl-RS"/>
              </w:rPr>
              <w:t>Пропусница за излазак из круга у току радног времена</w:t>
            </w:r>
          </w:p>
          <w:p w:rsidR="00F90E89" w:rsidRPr="00296A91" w:rsidRDefault="00F90E89" w:rsidP="00F90E89">
            <w:pPr>
              <w:spacing w:before="0" w:line="276" w:lineRule="auto"/>
              <w:rPr>
                <w:rFonts w:cs="Arial"/>
                <w:lang w:val="sr-Latn-RS"/>
              </w:rPr>
            </w:pPr>
            <w:r w:rsidRPr="00296A91">
              <w:rPr>
                <w:rFonts w:cs="Arial"/>
              </w:rPr>
              <w:t xml:space="preserve">самокопирајући, сет се састоји од 2 примерка у следећим бојама: црној и плавој, </w:t>
            </w:r>
            <w:r w:rsidRPr="00296A91">
              <w:rPr>
                <w:rFonts w:cs="Arial"/>
                <w:lang w:val="sr-Cyrl-RS"/>
              </w:rPr>
              <w:t>145</w:t>
            </w:r>
            <w:r w:rsidRPr="00296A91">
              <w:rPr>
                <w:rFonts w:cs="Arial"/>
                <w:lang w:val="sr-Latn-RS"/>
              </w:rPr>
              <w:t xml:space="preserve">x102 mm, </w:t>
            </w:r>
            <w:r w:rsidRPr="00296A91">
              <w:rPr>
                <w:rFonts w:cs="Arial"/>
                <w:lang w:val="sr-Cyrl-RS"/>
              </w:rPr>
              <w:t>проценат штампе 20%</w:t>
            </w:r>
          </w:p>
        </w:tc>
        <w:tc>
          <w:tcPr>
            <w:tcW w:w="992" w:type="dxa"/>
            <w:shd w:val="clear" w:color="auto" w:fill="auto"/>
            <w:vAlign w:val="center"/>
          </w:tcPr>
          <w:p w:rsidR="00F90E89" w:rsidRPr="00296A91" w:rsidRDefault="00F90E89" w:rsidP="00F90E89">
            <w:pPr>
              <w:spacing w:before="0" w:line="276" w:lineRule="auto"/>
              <w:jc w:val="center"/>
              <w:rPr>
                <w:rFonts w:cs="Arial"/>
                <w:lang w:val="sr-Cyrl-CS"/>
              </w:rPr>
            </w:pPr>
            <w:r w:rsidRPr="00296A91">
              <w:rPr>
                <w:rFonts w:cs="Arial"/>
                <w:lang w:val="sr-Cyrl-CS"/>
              </w:rPr>
              <w:t xml:space="preserve">блок </w:t>
            </w:r>
          </w:p>
        </w:tc>
        <w:tc>
          <w:tcPr>
            <w:tcW w:w="864" w:type="dxa"/>
            <w:shd w:val="clear" w:color="auto" w:fill="auto"/>
            <w:vAlign w:val="center"/>
          </w:tcPr>
          <w:p w:rsidR="00F90E89" w:rsidRPr="00296A91" w:rsidRDefault="00F90E89" w:rsidP="00F90E89">
            <w:pPr>
              <w:spacing w:before="0" w:line="276" w:lineRule="auto"/>
              <w:jc w:val="center"/>
              <w:rPr>
                <w:rFonts w:cs="Arial"/>
                <w:lang w:val="sr-Cyrl-RS"/>
              </w:rPr>
            </w:pPr>
            <w:r w:rsidRPr="00296A91">
              <w:rPr>
                <w:rFonts w:cs="Arial"/>
                <w:lang w:val="sr-Cyrl-RS"/>
              </w:rPr>
              <w:t>200</w:t>
            </w:r>
          </w:p>
        </w:tc>
      </w:tr>
      <w:tr w:rsidR="00F90E89" w:rsidRPr="00296A91" w:rsidTr="00F90E89">
        <w:trPr>
          <w:jc w:val="center"/>
        </w:trPr>
        <w:tc>
          <w:tcPr>
            <w:tcW w:w="767" w:type="dxa"/>
            <w:shd w:val="clear" w:color="auto" w:fill="auto"/>
            <w:vAlign w:val="center"/>
          </w:tcPr>
          <w:p w:rsidR="00F90E89" w:rsidRPr="00296A91" w:rsidRDefault="00F90E89" w:rsidP="00F90E89">
            <w:pPr>
              <w:spacing w:before="0" w:line="276" w:lineRule="auto"/>
              <w:jc w:val="center"/>
              <w:rPr>
                <w:rFonts w:cs="Arial"/>
                <w:noProof/>
              </w:rPr>
            </w:pPr>
            <w:r w:rsidRPr="00296A91">
              <w:rPr>
                <w:rFonts w:cs="Arial"/>
                <w:noProof/>
                <w:lang w:val="sr-Cyrl-RS"/>
              </w:rPr>
              <w:t>2</w:t>
            </w:r>
            <w:r w:rsidR="00524EE8">
              <w:rPr>
                <w:rFonts w:cs="Arial"/>
                <w:noProof/>
              </w:rPr>
              <w:t>4</w:t>
            </w:r>
          </w:p>
        </w:tc>
        <w:tc>
          <w:tcPr>
            <w:tcW w:w="6521" w:type="dxa"/>
            <w:shd w:val="clear" w:color="auto" w:fill="auto"/>
            <w:vAlign w:val="center"/>
          </w:tcPr>
          <w:p w:rsidR="00F90E89" w:rsidRPr="00296A91" w:rsidRDefault="00F90E89" w:rsidP="00F90E89">
            <w:pPr>
              <w:spacing w:before="0" w:line="276" w:lineRule="auto"/>
              <w:rPr>
                <w:rFonts w:cs="Arial"/>
                <w:b/>
                <w:lang w:val="sr-Cyrl-RS"/>
              </w:rPr>
            </w:pPr>
            <w:r w:rsidRPr="00296A91">
              <w:rPr>
                <w:rFonts w:cs="Arial"/>
                <w:b/>
                <w:lang w:val="sr-Cyrl-RS"/>
              </w:rPr>
              <w:t>Магацинска картица-етикета бела</w:t>
            </w:r>
          </w:p>
        </w:tc>
        <w:tc>
          <w:tcPr>
            <w:tcW w:w="992" w:type="dxa"/>
            <w:shd w:val="clear" w:color="auto" w:fill="auto"/>
            <w:vAlign w:val="center"/>
          </w:tcPr>
          <w:p w:rsidR="00F90E89" w:rsidRPr="00296A91" w:rsidRDefault="00F90E89" w:rsidP="00F90E89">
            <w:pPr>
              <w:spacing w:before="0" w:line="276" w:lineRule="auto"/>
              <w:jc w:val="center"/>
              <w:rPr>
                <w:rFonts w:cs="Arial"/>
              </w:rPr>
            </w:pPr>
            <w:r w:rsidRPr="00296A91">
              <w:rPr>
                <w:rFonts w:cs="Arial"/>
              </w:rPr>
              <w:t>ком</w:t>
            </w:r>
          </w:p>
        </w:tc>
        <w:tc>
          <w:tcPr>
            <w:tcW w:w="864" w:type="dxa"/>
            <w:shd w:val="clear" w:color="auto" w:fill="auto"/>
            <w:vAlign w:val="center"/>
          </w:tcPr>
          <w:p w:rsidR="00F90E89" w:rsidRPr="00296A91" w:rsidRDefault="00F90E89" w:rsidP="00F90E89">
            <w:pPr>
              <w:spacing w:before="0" w:line="276" w:lineRule="auto"/>
              <w:rPr>
                <w:rFonts w:cs="Arial"/>
                <w:lang w:val="sr-Cyrl-RS"/>
              </w:rPr>
            </w:pPr>
            <w:r w:rsidRPr="00296A91">
              <w:rPr>
                <w:rFonts w:cs="Arial"/>
                <w:lang w:val="sr-Cyrl-RS"/>
              </w:rPr>
              <w:t>2000</w:t>
            </w:r>
          </w:p>
        </w:tc>
      </w:tr>
      <w:tr w:rsidR="00F90E89" w:rsidRPr="00296A91" w:rsidTr="00F90E89">
        <w:trPr>
          <w:trHeight w:val="527"/>
          <w:jc w:val="center"/>
        </w:trPr>
        <w:tc>
          <w:tcPr>
            <w:tcW w:w="767" w:type="dxa"/>
            <w:tcBorders>
              <w:top w:val="single" w:sz="4" w:space="0" w:color="auto"/>
            </w:tcBorders>
            <w:shd w:val="clear" w:color="auto" w:fill="auto"/>
            <w:vAlign w:val="center"/>
          </w:tcPr>
          <w:p w:rsidR="00F90E89" w:rsidRPr="003C03DB" w:rsidRDefault="00F90E89" w:rsidP="00F90E89">
            <w:pPr>
              <w:spacing w:before="0" w:line="276" w:lineRule="auto"/>
              <w:jc w:val="center"/>
              <w:rPr>
                <w:rFonts w:cs="Arial"/>
                <w:noProof/>
                <w:lang w:val="sr-Latn-RS"/>
              </w:rPr>
            </w:pPr>
            <w:r w:rsidRPr="00296A91">
              <w:rPr>
                <w:rFonts w:cs="Arial"/>
                <w:noProof/>
                <w:lang w:val="sr-Cyrl-RS"/>
              </w:rPr>
              <w:t>2</w:t>
            </w:r>
            <w:r w:rsidR="00524EE8">
              <w:rPr>
                <w:rFonts w:cs="Arial"/>
                <w:noProof/>
                <w:lang w:val="sr-Latn-RS"/>
              </w:rPr>
              <w:t>5</w:t>
            </w:r>
          </w:p>
        </w:tc>
        <w:tc>
          <w:tcPr>
            <w:tcW w:w="6521" w:type="dxa"/>
            <w:tcBorders>
              <w:top w:val="single" w:sz="4" w:space="0" w:color="auto"/>
            </w:tcBorders>
            <w:shd w:val="clear" w:color="auto" w:fill="auto"/>
            <w:vAlign w:val="center"/>
          </w:tcPr>
          <w:p w:rsidR="00F90E89" w:rsidRPr="00296A91" w:rsidRDefault="00F90E89" w:rsidP="00F90E89">
            <w:pPr>
              <w:spacing w:before="0" w:line="276" w:lineRule="auto"/>
              <w:rPr>
                <w:rFonts w:cs="Arial"/>
                <w:b/>
                <w:lang w:val="sr-Cyrl-RS"/>
              </w:rPr>
            </w:pPr>
            <w:r w:rsidRPr="00296A91">
              <w:rPr>
                <w:rFonts w:cs="Arial"/>
                <w:b/>
                <w:lang w:val="sr-Cyrl-RS"/>
              </w:rPr>
              <w:t>Књига Дневник електрокоманде</w:t>
            </w:r>
          </w:p>
          <w:p w:rsidR="00F90E89" w:rsidRPr="00296A91" w:rsidRDefault="00F90E89" w:rsidP="00F90E89">
            <w:pPr>
              <w:spacing w:before="0" w:line="276" w:lineRule="auto"/>
              <w:rPr>
                <w:rFonts w:cs="Arial"/>
                <w:b/>
                <w:lang w:val="sr-Cyrl-RS"/>
              </w:rPr>
            </w:pPr>
            <w:r w:rsidRPr="00296A91">
              <w:rPr>
                <w:rFonts w:cs="Arial"/>
                <w:lang w:val="sr-Cyrl-RS"/>
              </w:rPr>
              <w:t xml:space="preserve">тврокоричена, 380 листа, </w:t>
            </w:r>
            <w:r w:rsidRPr="00296A91">
              <w:rPr>
                <w:rFonts w:cs="Arial"/>
                <w:lang w:val="sr-Latn-RS"/>
              </w:rPr>
              <w:t xml:space="preserve">340x320 mm, </w:t>
            </w:r>
            <w:r w:rsidRPr="00296A91">
              <w:rPr>
                <w:rFonts w:cs="Arial"/>
                <w:lang w:val="sr-Cyrl-RS"/>
              </w:rPr>
              <w:t>проценат штампе 20%</w:t>
            </w:r>
          </w:p>
        </w:tc>
        <w:tc>
          <w:tcPr>
            <w:tcW w:w="992" w:type="dxa"/>
            <w:tcBorders>
              <w:top w:val="single" w:sz="4" w:space="0" w:color="auto"/>
            </w:tcBorders>
            <w:shd w:val="clear" w:color="auto" w:fill="auto"/>
            <w:vAlign w:val="center"/>
          </w:tcPr>
          <w:p w:rsidR="00F90E89" w:rsidRPr="00296A91" w:rsidRDefault="00F90E89" w:rsidP="00ED2FA5">
            <w:pPr>
              <w:spacing w:before="0" w:line="276" w:lineRule="auto"/>
              <w:jc w:val="center"/>
              <w:rPr>
                <w:rFonts w:cs="Arial"/>
                <w:lang w:val="sr-Cyrl-CS"/>
              </w:rPr>
            </w:pPr>
            <w:r w:rsidRPr="00296A91">
              <w:rPr>
                <w:rFonts w:cs="Arial"/>
                <w:lang w:val="sr-Cyrl-CS"/>
              </w:rPr>
              <w:t>књига</w:t>
            </w:r>
          </w:p>
        </w:tc>
        <w:tc>
          <w:tcPr>
            <w:tcW w:w="864" w:type="dxa"/>
            <w:tcBorders>
              <w:top w:val="single" w:sz="4" w:space="0" w:color="auto"/>
            </w:tcBorders>
            <w:shd w:val="clear" w:color="auto" w:fill="auto"/>
            <w:vAlign w:val="center"/>
          </w:tcPr>
          <w:p w:rsidR="00F90E89" w:rsidRPr="00296A91" w:rsidRDefault="00F90E89" w:rsidP="00F90E89">
            <w:pPr>
              <w:spacing w:before="0" w:line="276" w:lineRule="auto"/>
              <w:jc w:val="center"/>
              <w:rPr>
                <w:rFonts w:cs="Arial"/>
              </w:rPr>
            </w:pPr>
            <w:r w:rsidRPr="00296A91">
              <w:rPr>
                <w:rFonts w:cs="Arial"/>
              </w:rPr>
              <w:t>3</w:t>
            </w:r>
          </w:p>
        </w:tc>
      </w:tr>
      <w:tr w:rsidR="00F90E89" w:rsidRPr="00296A91" w:rsidTr="00F90E89">
        <w:trPr>
          <w:jc w:val="center"/>
        </w:trPr>
        <w:tc>
          <w:tcPr>
            <w:tcW w:w="767" w:type="dxa"/>
            <w:tcBorders>
              <w:top w:val="single" w:sz="4" w:space="0" w:color="auto"/>
            </w:tcBorders>
            <w:shd w:val="clear" w:color="auto" w:fill="auto"/>
            <w:vAlign w:val="center"/>
          </w:tcPr>
          <w:p w:rsidR="00F90E89" w:rsidRPr="00296A91" w:rsidRDefault="00F90E89" w:rsidP="00F90E89">
            <w:pPr>
              <w:spacing w:before="0" w:line="276" w:lineRule="auto"/>
              <w:jc w:val="center"/>
              <w:rPr>
                <w:rFonts w:cs="Arial"/>
                <w:noProof/>
              </w:rPr>
            </w:pPr>
            <w:r w:rsidRPr="00296A91">
              <w:rPr>
                <w:rFonts w:cs="Arial"/>
                <w:noProof/>
                <w:lang w:val="sr-Cyrl-RS"/>
              </w:rPr>
              <w:t>2</w:t>
            </w:r>
            <w:r w:rsidR="00524EE8">
              <w:rPr>
                <w:rFonts w:cs="Arial"/>
                <w:noProof/>
              </w:rPr>
              <w:t>6</w:t>
            </w:r>
          </w:p>
        </w:tc>
        <w:tc>
          <w:tcPr>
            <w:tcW w:w="6521" w:type="dxa"/>
            <w:tcBorders>
              <w:top w:val="single" w:sz="4" w:space="0" w:color="auto"/>
            </w:tcBorders>
            <w:shd w:val="clear" w:color="auto" w:fill="auto"/>
            <w:vAlign w:val="center"/>
          </w:tcPr>
          <w:p w:rsidR="00F90E89" w:rsidRPr="00296A91" w:rsidRDefault="00F90E89" w:rsidP="00F90E89">
            <w:pPr>
              <w:spacing w:before="0" w:line="276" w:lineRule="auto"/>
              <w:rPr>
                <w:rFonts w:cs="Arial"/>
                <w:b/>
                <w:lang w:val="sr-Cyrl-RS"/>
              </w:rPr>
            </w:pPr>
            <w:r w:rsidRPr="00296A91">
              <w:rPr>
                <w:rFonts w:cs="Arial"/>
                <w:lang w:val="sr-Cyrl-RS"/>
              </w:rPr>
              <w:t>Картон мерне опреме А-4, двострано,</w:t>
            </w:r>
            <w:r w:rsidRPr="00296A91">
              <w:rPr>
                <w:rFonts w:cs="Arial"/>
                <w:lang w:val="sr-Latn-CS"/>
              </w:rPr>
              <w:t xml:space="preserve"> QO.0.</w:t>
            </w:r>
            <w:r w:rsidRPr="00296A91">
              <w:rPr>
                <w:rFonts w:cs="Arial"/>
                <w:lang w:val="sr-Cyrl-RS"/>
              </w:rPr>
              <w:t>09.04 проценат штампе 20%</w:t>
            </w:r>
          </w:p>
        </w:tc>
        <w:tc>
          <w:tcPr>
            <w:tcW w:w="992" w:type="dxa"/>
            <w:tcBorders>
              <w:top w:val="single" w:sz="4" w:space="0" w:color="auto"/>
            </w:tcBorders>
            <w:shd w:val="clear" w:color="auto" w:fill="auto"/>
            <w:vAlign w:val="center"/>
          </w:tcPr>
          <w:p w:rsidR="00F90E89" w:rsidRPr="00296A91" w:rsidRDefault="00F90E89" w:rsidP="00ED2FA5">
            <w:pPr>
              <w:spacing w:before="0" w:line="276" w:lineRule="auto"/>
              <w:jc w:val="center"/>
              <w:rPr>
                <w:rFonts w:cs="Arial"/>
                <w:lang w:val="sr-Cyrl-RS"/>
              </w:rPr>
            </w:pPr>
            <w:r w:rsidRPr="00296A91">
              <w:rPr>
                <w:rFonts w:cs="Arial"/>
                <w:lang w:val="sr-Cyrl-RS"/>
              </w:rPr>
              <w:t>ком</w:t>
            </w:r>
          </w:p>
        </w:tc>
        <w:tc>
          <w:tcPr>
            <w:tcW w:w="864" w:type="dxa"/>
            <w:tcBorders>
              <w:top w:val="single" w:sz="4" w:space="0" w:color="auto"/>
            </w:tcBorders>
            <w:shd w:val="clear" w:color="auto" w:fill="auto"/>
            <w:vAlign w:val="center"/>
          </w:tcPr>
          <w:p w:rsidR="00F90E89" w:rsidRPr="00296A91" w:rsidRDefault="00F90E89" w:rsidP="00F90E89">
            <w:pPr>
              <w:spacing w:before="0" w:line="276" w:lineRule="auto"/>
              <w:jc w:val="center"/>
              <w:rPr>
                <w:rFonts w:cs="Arial"/>
              </w:rPr>
            </w:pPr>
          </w:p>
          <w:p w:rsidR="00F90E89" w:rsidRPr="00296A91" w:rsidRDefault="00F90E89" w:rsidP="00F90E89">
            <w:pPr>
              <w:spacing w:before="0" w:line="276" w:lineRule="auto"/>
              <w:jc w:val="center"/>
              <w:rPr>
                <w:rFonts w:cs="Arial"/>
              </w:rPr>
            </w:pPr>
            <w:r w:rsidRPr="00296A91">
              <w:rPr>
                <w:rFonts w:cs="Arial"/>
              </w:rPr>
              <w:t>100</w:t>
            </w:r>
          </w:p>
          <w:p w:rsidR="00F90E89" w:rsidRPr="00296A91" w:rsidRDefault="00F90E89" w:rsidP="00F90E89">
            <w:pPr>
              <w:spacing w:before="0" w:line="276" w:lineRule="auto"/>
              <w:jc w:val="center"/>
              <w:rPr>
                <w:rFonts w:cs="Arial"/>
              </w:rPr>
            </w:pPr>
          </w:p>
        </w:tc>
      </w:tr>
    </w:tbl>
    <w:p w:rsidR="00F90E89" w:rsidRDefault="00F90E89"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F90E89" w:rsidRDefault="00877CB6" w:rsidP="001A424E">
      <w:pPr>
        <w:pStyle w:val="ListParagraph"/>
        <w:autoSpaceDE w:val="0"/>
        <w:autoSpaceDN w:val="0"/>
        <w:adjustRightInd w:val="0"/>
        <w:spacing w:before="0" w:after="0" w:line="240" w:lineRule="auto"/>
        <w:ind w:left="0"/>
        <w:contextualSpacing w:val="0"/>
        <w:jc w:val="center"/>
        <w:rPr>
          <w:rFonts w:ascii="Arial" w:hAnsi="Arial" w:cs="Arial"/>
          <w:b/>
          <w:lang w:val="sr-Cyrl-RS"/>
        </w:rPr>
      </w:pPr>
      <w:r>
        <w:rPr>
          <w:rFonts w:ascii="Arial" w:hAnsi="Arial" w:cs="Arial"/>
          <w:b/>
          <w:lang w:val="sr-Cyrl-RS"/>
        </w:rPr>
        <w:t xml:space="preserve">9. </w:t>
      </w:r>
      <w:r w:rsidR="00F90E89" w:rsidRPr="00F90E89">
        <w:rPr>
          <w:rFonts w:ascii="Arial" w:hAnsi="Arial" w:cs="Arial"/>
          <w:b/>
          <w:lang w:val="sr-Cyrl-RS"/>
        </w:rPr>
        <w:t>Штампани материјал ТЕ Морава</w:t>
      </w:r>
    </w:p>
    <w:p w:rsidR="00F90E89" w:rsidRDefault="00F90E89" w:rsidP="00F90E89">
      <w:pPr>
        <w:pStyle w:val="ListParagraph"/>
        <w:autoSpaceDE w:val="0"/>
        <w:autoSpaceDN w:val="0"/>
        <w:adjustRightInd w:val="0"/>
        <w:spacing w:before="0" w:after="0" w:line="240" w:lineRule="auto"/>
        <w:ind w:left="0"/>
        <w:contextualSpacing w:val="0"/>
        <w:jc w:val="center"/>
        <w:rPr>
          <w:rFonts w:ascii="Arial" w:hAnsi="Arial" w:cs="Arial"/>
          <w:b/>
          <w:lang w:val="sr-Cyrl-RS"/>
        </w:rPr>
      </w:pPr>
    </w:p>
    <w:tbl>
      <w:tblPr>
        <w:tblStyle w:val="TableGrid"/>
        <w:tblW w:w="0" w:type="auto"/>
        <w:tblLook w:val="04A0" w:firstRow="1" w:lastRow="0" w:firstColumn="1" w:lastColumn="0" w:noHBand="0" w:noVBand="1"/>
      </w:tblPr>
      <w:tblGrid>
        <w:gridCol w:w="1054"/>
        <w:gridCol w:w="5013"/>
        <w:gridCol w:w="1405"/>
        <w:gridCol w:w="1773"/>
      </w:tblGrid>
      <w:tr w:rsidR="00F90E89" w:rsidRPr="00F678D7" w:rsidTr="00F90E89">
        <w:trPr>
          <w:trHeight w:val="444"/>
        </w:trPr>
        <w:tc>
          <w:tcPr>
            <w:tcW w:w="1054" w:type="dxa"/>
            <w:shd w:val="clear" w:color="auto" w:fill="A6A6A6" w:themeFill="background1" w:themeFillShade="A6"/>
            <w:vAlign w:val="center"/>
          </w:tcPr>
          <w:p w:rsidR="00F90E89" w:rsidRPr="00F678D7" w:rsidRDefault="00F90E89" w:rsidP="00F90E89">
            <w:pPr>
              <w:pStyle w:val="NoSpacing"/>
              <w:spacing w:before="0"/>
              <w:jc w:val="center"/>
              <w:rPr>
                <w:rFonts w:cs="Arial"/>
                <w:szCs w:val="24"/>
                <w:lang w:val="sr-Cyrl-RS"/>
              </w:rPr>
            </w:pPr>
            <w:r w:rsidRPr="00F678D7">
              <w:rPr>
                <w:rFonts w:cs="Arial"/>
                <w:szCs w:val="24"/>
                <w:lang w:val="sr-Cyrl-RS"/>
              </w:rPr>
              <w:t>Ред.бр.</w:t>
            </w:r>
          </w:p>
        </w:tc>
        <w:tc>
          <w:tcPr>
            <w:tcW w:w="5013" w:type="dxa"/>
            <w:shd w:val="clear" w:color="auto" w:fill="A6A6A6" w:themeFill="background1" w:themeFillShade="A6"/>
            <w:vAlign w:val="center"/>
          </w:tcPr>
          <w:p w:rsidR="00F90E89" w:rsidRPr="00F678D7" w:rsidRDefault="00F90E89" w:rsidP="00F90E89">
            <w:pPr>
              <w:pStyle w:val="NoSpacing"/>
              <w:spacing w:before="0"/>
              <w:jc w:val="center"/>
              <w:rPr>
                <w:rFonts w:cs="Arial"/>
                <w:szCs w:val="24"/>
                <w:lang w:val="sr-Cyrl-RS"/>
              </w:rPr>
            </w:pPr>
            <w:r w:rsidRPr="00F678D7">
              <w:rPr>
                <w:rFonts w:cs="Arial"/>
                <w:szCs w:val="24"/>
                <w:lang w:val="sr-Cyrl-RS"/>
              </w:rPr>
              <w:t>Назив</w:t>
            </w:r>
          </w:p>
        </w:tc>
        <w:tc>
          <w:tcPr>
            <w:tcW w:w="1405" w:type="dxa"/>
            <w:shd w:val="clear" w:color="auto" w:fill="A6A6A6" w:themeFill="background1" w:themeFillShade="A6"/>
            <w:vAlign w:val="center"/>
          </w:tcPr>
          <w:p w:rsidR="00F90E89" w:rsidRPr="00F678D7" w:rsidRDefault="00F90E89" w:rsidP="00F90E89">
            <w:pPr>
              <w:pStyle w:val="NoSpacing"/>
              <w:spacing w:before="0"/>
              <w:jc w:val="center"/>
              <w:rPr>
                <w:rFonts w:cs="Arial"/>
                <w:szCs w:val="24"/>
                <w:lang w:val="sr-Cyrl-RS"/>
              </w:rPr>
            </w:pPr>
            <w:r w:rsidRPr="00F678D7">
              <w:rPr>
                <w:rFonts w:cs="Arial"/>
                <w:szCs w:val="24"/>
                <w:lang w:val="sr-Cyrl-RS"/>
              </w:rPr>
              <w:t>Јед.мере</w:t>
            </w:r>
          </w:p>
        </w:tc>
        <w:tc>
          <w:tcPr>
            <w:tcW w:w="1773" w:type="dxa"/>
            <w:shd w:val="clear" w:color="auto" w:fill="A6A6A6" w:themeFill="background1" w:themeFillShade="A6"/>
            <w:vAlign w:val="center"/>
          </w:tcPr>
          <w:p w:rsidR="00F90E89" w:rsidRPr="00F678D7" w:rsidRDefault="00F90E89" w:rsidP="00F90E89">
            <w:pPr>
              <w:pStyle w:val="NoSpacing"/>
              <w:spacing w:before="0"/>
              <w:jc w:val="center"/>
              <w:rPr>
                <w:rFonts w:cs="Arial"/>
                <w:szCs w:val="24"/>
                <w:lang w:val="sr-Cyrl-RS"/>
              </w:rPr>
            </w:pPr>
            <w:r w:rsidRPr="00F678D7">
              <w:rPr>
                <w:rFonts w:cs="Arial"/>
                <w:szCs w:val="24"/>
                <w:lang w:val="sr-Cyrl-RS"/>
              </w:rPr>
              <w:t>Количина</w:t>
            </w:r>
          </w:p>
        </w:tc>
      </w:tr>
      <w:tr w:rsidR="00F90E89" w:rsidRPr="00A05697" w:rsidTr="00F90E89">
        <w:tc>
          <w:tcPr>
            <w:tcW w:w="1054" w:type="dxa"/>
            <w:vAlign w:val="center"/>
          </w:tcPr>
          <w:p w:rsidR="00F90E89" w:rsidRDefault="00F90E89" w:rsidP="00F90E89">
            <w:pPr>
              <w:pStyle w:val="NoSpacing"/>
              <w:spacing w:before="0"/>
              <w:jc w:val="center"/>
              <w:rPr>
                <w:rFonts w:cs="Arial"/>
                <w:szCs w:val="24"/>
                <w:lang w:val="sr-Cyrl-RS"/>
              </w:rPr>
            </w:pPr>
            <w:r>
              <w:rPr>
                <w:rFonts w:cs="Arial"/>
                <w:szCs w:val="24"/>
                <w:lang w:val="sr-Cyrl-RS"/>
              </w:rPr>
              <w:t>1.</w:t>
            </w:r>
          </w:p>
        </w:tc>
        <w:tc>
          <w:tcPr>
            <w:tcW w:w="5013" w:type="dxa"/>
          </w:tcPr>
          <w:p w:rsidR="00F90E89" w:rsidRPr="00A05697" w:rsidRDefault="00F90E89" w:rsidP="00F90E89">
            <w:pPr>
              <w:pStyle w:val="NoSpacing"/>
              <w:spacing w:before="0"/>
              <w:rPr>
                <w:rFonts w:cs="Arial"/>
                <w:szCs w:val="24"/>
                <w:lang w:val="sr-Latn-RS"/>
              </w:rPr>
            </w:pPr>
            <w:r w:rsidRPr="00A05697">
              <w:rPr>
                <w:rFonts w:cs="Arial"/>
                <w:szCs w:val="24"/>
                <w:lang w:val="sr-Cyrl-RS"/>
              </w:rPr>
              <w:t>QO.0.11.03-Магацинска картица, папир 250 g/m², обострано штампање, A5,  као у прилогу</w:t>
            </w:r>
          </w:p>
        </w:tc>
        <w:tc>
          <w:tcPr>
            <w:tcW w:w="1405" w:type="dxa"/>
            <w:vAlign w:val="center"/>
          </w:tcPr>
          <w:p w:rsidR="00F90E89" w:rsidRPr="00A05697" w:rsidRDefault="00F90E89" w:rsidP="00F90E89">
            <w:pPr>
              <w:pStyle w:val="NoSpacing"/>
              <w:spacing w:before="0"/>
              <w:jc w:val="center"/>
              <w:rPr>
                <w:rFonts w:cs="Arial"/>
                <w:szCs w:val="24"/>
                <w:lang w:val="sr-Cyrl-RS"/>
              </w:rPr>
            </w:pPr>
            <w:r w:rsidRPr="00A05697">
              <w:rPr>
                <w:rFonts w:cs="Arial"/>
                <w:szCs w:val="24"/>
                <w:lang w:val="sr-Cyrl-RS"/>
              </w:rPr>
              <w:t>ком</w:t>
            </w:r>
          </w:p>
        </w:tc>
        <w:tc>
          <w:tcPr>
            <w:tcW w:w="1773" w:type="dxa"/>
            <w:vAlign w:val="center"/>
          </w:tcPr>
          <w:p w:rsidR="00F90E89" w:rsidRPr="00A05697" w:rsidRDefault="00F90E89" w:rsidP="00F90E89">
            <w:pPr>
              <w:pStyle w:val="NoSpacing"/>
              <w:spacing w:before="0"/>
              <w:jc w:val="center"/>
              <w:rPr>
                <w:rFonts w:cs="Arial"/>
                <w:szCs w:val="24"/>
                <w:lang w:val="sr-Latn-RS"/>
              </w:rPr>
            </w:pPr>
            <w:r w:rsidRPr="00A05697">
              <w:rPr>
                <w:rFonts w:cs="Arial"/>
                <w:szCs w:val="24"/>
                <w:lang w:val="sr-Latn-RS"/>
              </w:rPr>
              <w:t>2500</w:t>
            </w:r>
          </w:p>
        </w:tc>
      </w:tr>
      <w:tr w:rsidR="00F90E89" w:rsidRPr="00A05697" w:rsidTr="00F90E89">
        <w:tc>
          <w:tcPr>
            <w:tcW w:w="1054" w:type="dxa"/>
            <w:vAlign w:val="center"/>
          </w:tcPr>
          <w:p w:rsidR="00F90E89" w:rsidRDefault="00F90E89" w:rsidP="00F90E89">
            <w:pPr>
              <w:pStyle w:val="NoSpacing"/>
              <w:spacing w:before="0"/>
              <w:jc w:val="center"/>
              <w:rPr>
                <w:rFonts w:cs="Arial"/>
                <w:szCs w:val="24"/>
                <w:lang w:val="sr-Cyrl-RS"/>
              </w:rPr>
            </w:pPr>
            <w:r>
              <w:rPr>
                <w:rFonts w:cs="Arial"/>
                <w:szCs w:val="24"/>
                <w:lang w:val="sr-Cyrl-RS"/>
              </w:rPr>
              <w:t>2.</w:t>
            </w:r>
          </w:p>
        </w:tc>
        <w:tc>
          <w:tcPr>
            <w:tcW w:w="5013" w:type="dxa"/>
          </w:tcPr>
          <w:p w:rsidR="00F90E89" w:rsidRPr="00A05697" w:rsidRDefault="00F90E89" w:rsidP="00F90E89">
            <w:pPr>
              <w:pStyle w:val="NoSpacing"/>
              <w:spacing w:before="0"/>
              <w:rPr>
                <w:rFonts w:cs="Arial"/>
                <w:szCs w:val="24"/>
                <w:lang w:val="sr-Cyrl-RS"/>
              </w:rPr>
            </w:pPr>
            <w:r w:rsidRPr="00A05697">
              <w:rPr>
                <w:rFonts w:cs="Arial"/>
                <w:szCs w:val="24"/>
                <w:lang w:val="sr-Cyrl-RS"/>
              </w:rPr>
              <w:t>QO.0.11.02-Картица материјала, папир 250 g/m², А4, обострано штампање, као у прилогу</w:t>
            </w:r>
          </w:p>
        </w:tc>
        <w:tc>
          <w:tcPr>
            <w:tcW w:w="1405" w:type="dxa"/>
            <w:vAlign w:val="center"/>
          </w:tcPr>
          <w:p w:rsidR="00F90E89" w:rsidRPr="00A05697" w:rsidRDefault="00F90E89" w:rsidP="00F90E89">
            <w:pPr>
              <w:pStyle w:val="NoSpacing"/>
              <w:spacing w:before="0"/>
              <w:jc w:val="center"/>
              <w:rPr>
                <w:rFonts w:cs="Arial"/>
                <w:szCs w:val="24"/>
                <w:lang w:val="sr-Cyrl-RS"/>
              </w:rPr>
            </w:pPr>
            <w:r w:rsidRPr="00A05697">
              <w:rPr>
                <w:rFonts w:cs="Arial"/>
                <w:szCs w:val="24"/>
                <w:lang w:val="sr-Cyrl-RS"/>
              </w:rPr>
              <w:t>ком</w:t>
            </w:r>
          </w:p>
        </w:tc>
        <w:tc>
          <w:tcPr>
            <w:tcW w:w="1773" w:type="dxa"/>
            <w:vAlign w:val="center"/>
          </w:tcPr>
          <w:p w:rsidR="00F90E89" w:rsidRPr="00A05697" w:rsidRDefault="00F90E89" w:rsidP="00F90E89">
            <w:pPr>
              <w:pStyle w:val="NoSpacing"/>
              <w:spacing w:before="0"/>
              <w:jc w:val="center"/>
              <w:rPr>
                <w:rFonts w:cs="Arial"/>
                <w:szCs w:val="24"/>
                <w:lang w:val="sr-Latn-RS"/>
              </w:rPr>
            </w:pPr>
            <w:r w:rsidRPr="00A05697">
              <w:rPr>
                <w:rFonts w:cs="Arial"/>
                <w:szCs w:val="24"/>
                <w:lang w:val="sr-Latn-RS"/>
              </w:rPr>
              <w:t>5000</w:t>
            </w:r>
          </w:p>
        </w:tc>
      </w:tr>
      <w:tr w:rsidR="00F90E89" w:rsidRPr="00A05697" w:rsidTr="00F90E89">
        <w:tc>
          <w:tcPr>
            <w:tcW w:w="1054" w:type="dxa"/>
            <w:vAlign w:val="center"/>
          </w:tcPr>
          <w:p w:rsidR="00F90E89" w:rsidRDefault="00F90E89" w:rsidP="00F90E89">
            <w:pPr>
              <w:pStyle w:val="NoSpacing"/>
              <w:spacing w:before="0"/>
              <w:jc w:val="center"/>
              <w:rPr>
                <w:rFonts w:cs="Arial"/>
                <w:szCs w:val="24"/>
                <w:lang w:val="sr-Cyrl-RS"/>
              </w:rPr>
            </w:pPr>
            <w:r>
              <w:rPr>
                <w:rFonts w:cs="Arial"/>
                <w:szCs w:val="24"/>
                <w:lang w:val="sr-Cyrl-RS"/>
              </w:rPr>
              <w:t>3.</w:t>
            </w:r>
          </w:p>
        </w:tc>
        <w:tc>
          <w:tcPr>
            <w:tcW w:w="5013" w:type="dxa"/>
          </w:tcPr>
          <w:p w:rsidR="00F90E89" w:rsidRPr="00A05697" w:rsidRDefault="00F90E89" w:rsidP="00F90E89">
            <w:pPr>
              <w:pStyle w:val="NoSpacing"/>
              <w:spacing w:before="0"/>
              <w:rPr>
                <w:rFonts w:cs="Arial"/>
                <w:color w:val="FF0000"/>
                <w:szCs w:val="24"/>
                <w:lang w:val="sr-Cyrl-RS"/>
              </w:rPr>
            </w:pPr>
            <w:r w:rsidRPr="00A05697">
              <w:rPr>
                <w:rFonts w:cs="Arial"/>
                <w:szCs w:val="24"/>
                <w:lang w:val="sr-Latn-RS"/>
              </w:rPr>
              <w:t>QO.0.11.01-</w:t>
            </w:r>
            <w:r w:rsidRPr="00A05697">
              <w:rPr>
                <w:rFonts w:cs="Arial"/>
                <w:szCs w:val="24"/>
                <w:lang w:val="sr-Cyrl-RS"/>
              </w:rPr>
              <w:t>Блок Темељница за промет материјала, А4,</w:t>
            </w:r>
            <w:r w:rsidRPr="00A05697">
              <w:rPr>
                <w:rFonts w:cs="Arial"/>
                <w:szCs w:val="24"/>
                <w:lang w:val="sr-Latn-RS"/>
              </w:rPr>
              <w:t xml:space="preserve"> NCR</w:t>
            </w:r>
            <w:r w:rsidRPr="00A05697">
              <w:rPr>
                <w:rFonts w:cs="Arial"/>
                <w:szCs w:val="24"/>
                <w:lang w:val="sr-Cyrl-RS"/>
              </w:rPr>
              <w:t xml:space="preserve"> самокопирни папир, 60 g/m², оригинал + 4 копије (оригинал у браон боји, прва копија у црвеној боји, друга копија у зеленој боји, трећа копија у плавој боји, четврта копија у жутој боји), повез лепљењем са горње стране са могућношћу отцепљења целог листа, меко коричење, (1 блок – 30 ком – 150 листова), као у прилогу</w:t>
            </w:r>
          </w:p>
        </w:tc>
        <w:tc>
          <w:tcPr>
            <w:tcW w:w="1405" w:type="dxa"/>
            <w:vAlign w:val="center"/>
          </w:tcPr>
          <w:p w:rsidR="00F90E89" w:rsidRPr="00A05697" w:rsidRDefault="00F90E89" w:rsidP="00F90E89">
            <w:pPr>
              <w:pStyle w:val="NoSpacing"/>
              <w:spacing w:before="0"/>
              <w:jc w:val="center"/>
              <w:rPr>
                <w:rFonts w:cs="Arial"/>
                <w:szCs w:val="24"/>
                <w:lang w:val="sr-Cyrl-RS"/>
              </w:rPr>
            </w:pPr>
            <w:r w:rsidRPr="00A05697">
              <w:rPr>
                <w:rFonts w:cs="Arial"/>
                <w:szCs w:val="24"/>
                <w:lang w:val="sr-Cyrl-RS"/>
              </w:rPr>
              <w:t>ком</w:t>
            </w:r>
          </w:p>
        </w:tc>
        <w:tc>
          <w:tcPr>
            <w:tcW w:w="1773" w:type="dxa"/>
            <w:vAlign w:val="center"/>
          </w:tcPr>
          <w:p w:rsidR="00F90E89" w:rsidRPr="00A05697" w:rsidRDefault="00F90E89" w:rsidP="00F90E89">
            <w:pPr>
              <w:pStyle w:val="NoSpacing"/>
              <w:spacing w:before="0"/>
              <w:jc w:val="center"/>
              <w:rPr>
                <w:rFonts w:cs="Arial"/>
                <w:szCs w:val="24"/>
                <w:lang w:val="sr-Cyrl-RS"/>
              </w:rPr>
            </w:pPr>
            <w:r w:rsidRPr="00A05697">
              <w:rPr>
                <w:rFonts w:cs="Arial"/>
                <w:szCs w:val="24"/>
              </w:rPr>
              <w:t>3</w:t>
            </w:r>
            <w:r w:rsidRPr="00A05697">
              <w:rPr>
                <w:rFonts w:cs="Arial"/>
                <w:szCs w:val="24"/>
                <w:lang w:val="sr-Cyrl-RS"/>
              </w:rPr>
              <w:t>00</w:t>
            </w:r>
          </w:p>
        </w:tc>
      </w:tr>
      <w:tr w:rsidR="00F90E89" w:rsidRPr="00A05697" w:rsidTr="00F90E89">
        <w:tc>
          <w:tcPr>
            <w:tcW w:w="1054" w:type="dxa"/>
            <w:vAlign w:val="center"/>
          </w:tcPr>
          <w:p w:rsidR="00F90E89" w:rsidRPr="00F916EC" w:rsidRDefault="00F90E89" w:rsidP="00F90E89">
            <w:pPr>
              <w:pStyle w:val="NoSpacing"/>
              <w:spacing w:before="0"/>
              <w:jc w:val="center"/>
              <w:rPr>
                <w:rFonts w:cs="Arial"/>
                <w:szCs w:val="24"/>
                <w:lang w:val="sr-Latn-RS"/>
              </w:rPr>
            </w:pPr>
            <w:r>
              <w:rPr>
                <w:rFonts w:cs="Arial"/>
                <w:szCs w:val="24"/>
                <w:lang w:val="sr-Latn-RS"/>
              </w:rPr>
              <w:t>4.</w:t>
            </w:r>
          </w:p>
        </w:tc>
        <w:tc>
          <w:tcPr>
            <w:tcW w:w="5013" w:type="dxa"/>
          </w:tcPr>
          <w:p w:rsidR="00F90E89" w:rsidRPr="00A05697" w:rsidRDefault="00F90E89" w:rsidP="00F90E89">
            <w:pPr>
              <w:pStyle w:val="NoSpacing"/>
              <w:spacing w:before="0"/>
              <w:rPr>
                <w:rFonts w:cs="Arial"/>
                <w:color w:val="FF0000"/>
                <w:szCs w:val="24"/>
                <w:lang w:val="sr-Cyrl-RS"/>
              </w:rPr>
            </w:pPr>
            <w:r w:rsidRPr="00A05697">
              <w:rPr>
                <w:rFonts w:cs="Arial"/>
                <w:szCs w:val="24"/>
                <w:lang w:val="sr-Latn-RS"/>
              </w:rPr>
              <w:t>QO.0.11.11</w:t>
            </w:r>
            <w:r w:rsidRPr="00A05697">
              <w:rPr>
                <w:rFonts w:cs="Arial"/>
                <w:szCs w:val="24"/>
                <w:lang w:val="sr-Cyrl-RS"/>
              </w:rPr>
              <w:t xml:space="preserve">-Блок Реверс за издавање алата, А4, </w:t>
            </w:r>
            <w:r w:rsidRPr="00A05697">
              <w:rPr>
                <w:rFonts w:cs="Arial"/>
                <w:szCs w:val="24"/>
                <w:lang w:val="sr-Latn-RS"/>
              </w:rPr>
              <w:t>NCR</w:t>
            </w:r>
            <w:r w:rsidRPr="00A05697">
              <w:rPr>
                <w:rFonts w:cs="Arial"/>
                <w:szCs w:val="24"/>
                <w:lang w:val="sr-Cyrl-RS"/>
              </w:rPr>
              <w:t xml:space="preserve"> самокопирни папир, 60 g/m², коричење са горње стране, перфорација (линије по којима се лакше цепа папир), меко коричење, 100 листова, као у прилогу</w:t>
            </w:r>
          </w:p>
        </w:tc>
        <w:tc>
          <w:tcPr>
            <w:tcW w:w="1405" w:type="dxa"/>
            <w:vAlign w:val="center"/>
          </w:tcPr>
          <w:p w:rsidR="00F90E89" w:rsidRPr="00A05697" w:rsidRDefault="00F90E89" w:rsidP="00F90E89">
            <w:pPr>
              <w:spacing w:before="0"/>
              <w:jc w:val="center"/>
            </w:pPr>
            <w:r w:rsidRPr="00A05697">
              <w:rPr>
                <w:rFonts w:cs="Arial"/>
                <w:sz w:val="24"/>
                <w:szCs w:val="24"/>
                <w:lang w:val="sr-Cyrl-RS"/>
              </w:rPr>
              <w:t>ком</w:t>
            </w:r>
          </w:p>
        </w:tc>
        <w:tc>
          <w:tcPr>
            <w:tcW w:w="1773" w:type="dxa"/>
            <w:vAlign w:val="center"/>
          </w:tcPr>
          <w:p w:rsidR="00F90E89" w:rsidRPr="00A05697" w:rsidRDefault="00F90E89" w:rsidP="00F90E89">
            <w:pPr>
              <w:pStyle w:val="NoSpacing"/>
              <w:spacing w:before="0"/>
              <w:jc w:val="center"/>
              <w:rPr>
                <w:rFonts w:cs="Arial"/>
                <w:szCs w:val="24"/>
                <w:lang w:val="sr-Cyrl-RS"/>
              </w:rPr>
            </w:pPr>
            <w:r w:rsidRPr="00A05697">
              <w:rPr>
                <w:rFonts w:cs="Arial"/>
                <w:szCs w:val="24"/>
                <w:lang w:val="sr-Cyrl-RS"/>
              </w:rPr>
              <w:t>20</w:t>
            </w:r>
          </w:p>
        </w:tc>
      </w:tr>
      <w:tr w:rsidR="00F90E89" w:rsidRPr="00A05697" w:rsidTr="00F90E89">
        <w:tc>
          <w:tcPr>
            <w:tcW w:w="1054" w:type="dxa"/>
            <w:vAlign w:val="center"/>
          </w:tcPr>
          <w:p w:rsidR="00F90E89" w:rsidRPr="00072CC7" w:rsidRDefault="00F90E89" w:rsidP="00F90E89">
            <w:pPr>
              <w:pStyle w:val="NoSpacing"/>
              <w:spacing w:before="0"/>
              <w:jc w:val="center"/>
              <w:rPr>
                <w:rFonts w:cs="Arial"/>
                <w:szCs w:val="24"/>
                <w:lang w:val="sr-Cyrl-RS"/>
              </w:rPr>
            </w:pPr>
            <w:r>
              <w:rPr>
                <w:rFonts w:cs="Arial"/>
                <w:szCs w:val="24"/>
                <w:lang w:val="sr-Cyrl-RS"/>
              </w:rPr>
              <w:t>5.</w:t>
            </w:r>
          </w:p>
        </w:tc>
        <w:tc>
          <w:tcPr>
            <w:tcW w:w="5013" w:type="dxa"/>
          </w:tcPr>
          <w:p w:rsidR="00F90E89" w:rsidRPr="00A05697" w:rsidRDefault="00F90E89" w:rsidP="00F90E89">
            <w:pPr>
              <w:pStyle w:val="NoSpacing"/>
              <w:spacing w:before="0"/>
              <w:rPr>
                <w:rFonts w:cs="Arial"/>
                <w:szCs w:val="24"/>
                <w:lang w:val="sr-Cyrl-RS"/>
              </w:rPr>
            </w:pPr>
            <w:r w:rsidRPr="00A05697">
              <w:rPr>
                <w:rFonts w:cs="Arial"/>
                <w:szCs w:val="24"/>
                <w:lang w:val="sr-Latn-RS"/>
              </w:rPr>
              <w:t>QO.4.07.04</w:t>
            </w:r>
            <w:r w:rsidRPr="00A05697">
              <w:rPr>
                <w:rFonts w:cs="Arial"/>
                <w:szCs w:val="24"/>
                <w:lang w:val="sr-Cyrl-RS"/>
              </w:rPr>
              <w:t xml:space="preserve">-Картица за узимање узорака угља, папир 250 </w:t>
            </w:r>
            <w:r w:rsidRPr="00A05697">
              <w:rPr>
                <w:rFonts w:cs="Arial"/>
                <w:szCs w:val="24"/>
                <w:lang w:val="sr-Latn-RS"/>
              </w:rPr>
              <w:t>gr/m²</w:t>
            </w:r>
            <w:r w:rsidRPr="00A05697">
              <w:rPr>
                <w:rFonts w:cs="Arial"/>
                <w:szCs w:val="24"/>
                <w:lang w:val="sr-Cyrl-RS"/>
              </w:rPr>
              <w:t>, обострано штампање, 9х5, као у прилогу</w:t>
            </w:r>
          </w:p>
        </w:tc>
        <w:tc>
          <w:tcPr>
            <w:tcW w:w="1405" w:type="dxa"/>
            <w:vAlign w:val="center"/>
          </w:tcPr>
          <w:p w:rsidR="00F90E89" w:rsidRPr="00A05697" w:rsidRDefault="00F90E89" w:rsidP="00F90E89">
            <w:pPr>
              <w:spacing w:before="0"/>
              <w:jc w:val="center"/>
              <w:rPr>
                <w:rFonts w:cs="Arial"/>
                <w:sz w:val="24"/>
                <w:szCs w:val="24"/>
                <w:lang w:val="sr-Cyrl-RS"/>
              </w:rPr>
            </w:pPr>
            <w:r w:rsidRPr="00A05697">
              <w:rPr>
                <w:rFonts w:cs="Arial"/>
                <w:sz w:val="24"/>
                <w:szCs w:val="24"/>
                <w:lang w:val="sr-Cyrl-RS"/>
              </w:rPr>
              <w:t>ком</w:t>
            </w:r>
          </w:p>
        </w:tc>
        <w:tc>
          <w:tcPr>
            <w:tcW w:w="1773" w:type="dxa"/>
            <w:vAlign w:val="center"/>
          </w:tcPr>
          <w:p w:rsidR="00F90E89" w:rsidRPr="00A05697" w:rsidRDefault="00F90E89" w:rsidP="00F90E89">
            <w:pPr>
              <w:pStyle w:val="NoSpacing"/>
              <w:spacing w:before="0"/>
              <w:jc w:val="center"/>
              <w:rPr>
                <w:rFonts w:cs="Arial"/>
                <w:szCs w:val="24"/>
                <w:lang w:val="sr-Cyrl-RS"/>
              </w:rPr>
            </w:pPr>
            <w:r w:rsidRPr="00A05697">
              <w:rPr>
                <w:rFonts w:cs="Arial"/>
                <w:szCs w:val="24"/>
                <w:lang w:val="sr-Cyrl-RS"/>
              </w:rPr>
              <w:t>5000</w:t>
            </w:r>
          </w:p>
        </w:tc>
      </w:tr>
      <w:tr w:rsidR="00F90E89" w:rsidRPr="00A05697" w:rsidTr="00F90E89">
        <w:tc>
          <w:tcPr>
            <w:tcW w:w="1054" w:type="dxa"/>
            <w:vAlign w:val="center"/>
          </w:tcPr>
          <w:p w:rsidR="00F90E89" w:rsidRDefault="00F90E89" w:rsidP="00F90E89">
            <w:pPr>
              <w:pStyle w:val="NoSpacing"/>
              <w:spacing w:before="0"/>
              <w:jc w:val="center"/>
              <w:rPr>
                <w:rFonts w:cs="Arial"/>
                <w:szCs w:val="24"/>
                <w:lang w:val="sr-Cyrl-RS"/>
              </w:rPr>
            </w:pPr>
            <w:r>
              <w:rPr>
                <w:rFonts w:cs="Arial"/>
                <w:szCs w:val="24"/>
                <w:lang w:val="sr-Cyrl-RS"/>
              </w:rPr>
              <w:t>6.</w:t>
            </w:r>
          </w:p>
        </w:tc>
        <w:tc>
          <w:tcPr>
            <w:tcW w:w="5013" w:type="dxa"/>
          </w:tcPr>
          <w:p w:rsidR="00F90E89" w:rsidRPr="00A05697" w:rsidRDefault="00F90E89" w:rsidP="00F90E89">
            <w:pPr>
              <w:pStyle w:val="NoSpacing"/>
              <w:spacing w:before="0"/>
              <w:rPr>
                <w:rFonts w:cs="Arial"/>
                <w:szCs w:val="24"/>
                <w:lang w:val="sr-Cyrl-RS"/>
              </w:rPr>
            </w:pPr>
            <w:r w:rsidRPr="00A05697">
              <w:rPr>
                <w:rFonts w:cs="Arial"/>
                <w:szCs w:val="24"/>
              </w:rPr>
              <w:t>QO.0.14.32-</w:t>
            </w:r>
            <w:r w:rsidRPr="00A05697">
              <w:rPr>
                <w:rFonts w:cs="Arial"/>
                <w:szCs w:val="24"/>
                <w:lang w:val="sr-Cyrl-RS"/>
              </w:rPr>
              <w:t>Блок излазница, А6 105×148, папир 80 g/m², (1 блок – 100 листова)</w:t>
            </w:r>
          </w:p>
        </w:tc>
        <w:tc>
          <w:tcPr>
            <w:tcW w:w="1405" w:type="dxa"/>
            <w:vAlign w:val="center"/>
          </w:tcPr>
          <w:p w:rsidR="00F90E89" w:rsidRPr="00A05697" w:rsidRDefault="00F90E89" w:rsidP="00F90E89">
            <w:pPr>
              <w:spacing w:before="0"/>
              <w:jc w:val="center"/>
              <w:rPr>
                <w:rFonts w:cs="Arial"/>
                <w:sz w:val="24"/>
                <w:szCs w:val="24"/>
                <w:lang w:val="sr-Cyrl-RS"/>
              </w:rPr>
            </w:pPr>
            <w:r w:rsidRPr="00A05697">
              <w:rPr>
                <w:rFonts w:cs="Arial"/>
                <w:sz w:val="24"/>
                <w:szCs w:val="24"/>
                <w:lang w:val="sr-Cyrl-RS"/>
              </w:rPr>
              <w:t>ком</w:t>
            </w:r>
          </w:p>
        </w:tc>
        <w:tc>
          <w:tcPr>
            <w:tcW w:w="1773" w:type="dxa"/>
            <w:vAlign w:val="center"/>
          </w:tcPr>
          <w:p w:rsidR="00F90E89" w:rsidRPr="00A05697" w:rsidRDefault="00F90E89" w:rsidP="00F90E89">
            <w:pPr>
              <w:pStyle w:val="NoSpacing"/>
              <w:spacing w:before="0"/>
              <w:jc w:val="center"/>
              <w:rPr>
                <w:rFonts w:cs="Arial"/>
                <w:szCs w:val="24"/>
              </w:rPr>
            </w:pPr>
            <w:r w:rsidRPr="00A05697">
              <w:rPr>
                <w:rFonts w:cs="Arial"/>
                <w:szCs w:val="24"/>
              </w:rPr>
              <w:t>200</w:t>
            </w:r>
          </w:p>
        </w:tc>
      </w:tr>
    </w:tbl>
    <w:p w:rsidR="001A424E" w:rsidRDefault="001A424E">
      <w:r>
        <w:br w:type="page"/>
      </w:r>
    </w:p>
    <w:tbl>
      <w:tblPr>
        <w:tblStyle w:val="TableGrid"/>
        <w:tblW w:w="0" w:type="auto"/>
        <w:tblLook w:val="04A0" w:firstRow="1" w:lastRow="0" w:firstColumn="1" w:lastColumn="0" w:noHBand="0" w:noVBand="1"/>
      </w:tblPr>
      <w:tblGrid>
        <w:gridCol w:w="1054"/>
        <w:gridCol w:w="5013"/>
        <w:gridCol w:w="1405"/>
        <w:gridCol w:w="1773"/>
      </w:tblGrid>
      <w:tr w:rsidR="00F90E89" w:rsidRPr="00A05697" w:rsidTr="00F90E89">
        <w:tc>
          <w:tcPr>
            <w:tcW w:w="1054" w:type="dxa"/>
            <w:vAlign w:val="center"/>
          </w:tcPr>
          <w:p w:rsidR="00F90E89" w:rsidRDefault="00F90E89" w:rsidP="00F90E89">
            <w:pPr>
              <w:pStyle w:val="NoSpacing"/>
              <w:spacing w:before="0"/>
              <w:jc w:val="center"/>
              <w:rPr>
                <w:rFonts w:cs="Arial"/>
                <w:szCs w:val="24"/>
                <w:lang w:val="sr-Cyrl-RS"/>
              </w:rPr>
            </w:pPr>
            <w:r>
              <w:rPr>
                <w:rFonts w:cs="Arial"/>
                <w:szCs w:val="24"/>
                <w:lang w:val="sr-Cyrl-RS"/>
              </w:rPr>
              <w:lastRenderedPageBreak/>
              <w:t>7.</w:t>
            </w:r>
          </w:p>
        </w:tc>
        <w:tc>
          <w:tcPr>
            <w:tcW w:w="5013" w:type="dxa"/>
          </w:tcPr>
          <w:p w:rsidR="00F90E89" w:rsidRPr="00A05697" w:rsidRDefault="00F90E89" w:rsidP="00F90E89">
            <w:pPr>
              <w:spacing w:before="0"/>
              <w:rPr>
                <w:rFonts w:cs="Arial"/>
                <w:sz w:val="24"/>
                <w:szCs w:val="24"/>
                <w:lang w:val="sr-Cyrl-RS"/>
              </w:rPr>
            </w:pPr>
            <w:r w:rsidRPr="00A05697">
              <w:rPr>
                <w:rFonts w:cs="Arial"/>
                <w:sz w:val="24"/>
                <w:szCs w:val="24"/>
                <w:lang w:val="sr-Cyrl-RS"/>
              </w:rPr>
              <w:t xml:space="preserve">Блок Признаница за обрачун, А4, </w:t>
            </w:r>
            <w:r w:rsidRPr="00A05697">
              <w:rPr>
                <w:rFonts w:cs="Arial"/>
                <w:sz w:val="24"/>
                <w:szCs w:val="24"/>
                <w:lang w:val="sr-Latn-RS"/>
              </w:rPr>
              <w:t>NCR</w:t>
            </w:r>
            <w:r w:rsidRPr="00A05697">
              <w:rPr>
                <w:rFonts w:cs="Arial"/>
                <w:sz w:val="24"/>
                <w:szCs w:val="24"/>
                <w:lang w:val="sr-Cyrl-RS"/>
              </w:rPr>
              <w:t xml:space="preserve"> самокопирни папир, 60 g/m², оригинал + 3 копије, нумерисане као у прилогу, меко коричење са леве стране, перфорација (линије по којима се лакше цепа папир), (1 блок – 100 листова)</w:t>
            </w:r>
          </w:p>
        </w:tc>
        <w:tc>
          <w:tcPr>
            <w:tcW w:w="1405" w:type="dxa"/>
            <w:vAlign w:val="center"/>
          </w:tcPr>
          <w:p w:rsidR="00F90E89" w:rsidRPr="00A05697" w:rsidRDefault="00F90E89" w:rsidP="00F90E89">
            <w:pPr>
              <w:spacing w:before="0"/>
              <w:jc w:val="center"/>
              <w:rPr>
                <w:rFonts w:cs="Arial"/>
                <w:sz w:val="24"/>
                <w:szCs w:val="24"/>
                <w:lang w:val="sr-Cyrl-RS"/>
              </w:rPr>
            </w:pPr>
            <w:r w:rsidRPr="00A05697">
              <w:rPr>
                <w:rFonts w:cs="Arial"/>
                <w:sz w:val="24"/>
                <w:szCs w:val="24"/>
                <w:lang w:val="sr-Cyrl-RS"/>
              </w:rPr>
              <w:t>ком</w:t>
            </w:r>
          </w:p>
        </w:tc>
        <w:tc>
          <w:tcPr>
            <w:tcW w:w="1773" w:type="dxa"/>
            <w:vAlign w:val="center"/>
          </w:tcPr>
          <w:p w:rsidR="00F90E89" w:rsidRPr="00A05697" w:rsidRDefault="00F90E89" w:rsidP="00F90E89">
            <w:pPr>
              <w:pStyle w:val="NoSpacing"/>
              <w:spacing w:before="0"/>
              <w:jc w:val="center"/>
              <w:rPr>
                <w:rFonts w:cs="Arial"/>
                <w:szCs w:val="24"/>
                <w:lang w:val="sr-Cyrl-RS"/>
              </w:rPr>
            </w:pPr>
            <w:r w:rsidRPr="00A05697">
              <w:rPr>
                <w:rFonts w:cs="Arial"/>
                <w:szCs w:val="24"/>
                <w:lang w:val="sr-Cyrl-RS"/>
              </w:rPr>
              <w:t>40</w:t>
            </w:r>
          </w:p>
        </w:tc>
      </w:tr>
      <w:tr w:rsidR="00F90E89" w:rsidRPr="00A05697" w:rsidTr="00F90E89">
        <w:tc>
          <w:tcPr>
            <w:tcW w:w="1054" w:type="dxa"/>
            <w:vAlign w:val="center"/>
          </w:tcPr>
          <w:p w:rsidR="00F90E89" w:rsidRPr="008161CC" w:rsidRDefault="00F90E89" w:rsidP="00F90E89">
            <w:pPr>
              <w:pStyle w:val="NoSpacing"/>
              <w:spacing w:before="0"/>
              <w:jc w:val="center"/>
              <w:rPr>
                <w:rFonts w:cs="Arial"/>
                <w:szCs w:val="24"/>
              </w:rPr>
            </w:pPr>
            <w:r>
              <w:rPr>
                <w:rFonts w:cs="Arial"/>
                <w:szCs w:val="24"/>
              </w:rPr>
              <w:t>8.</w:t>
            </w:r>
          </w:p>
        </w:tc>
        <w:tc>
          <w:tcPr>
            <w:tcW w:w="5013" w:type="dxa"/>
          </w:tcPr>
          <w:p w:rsidR="00F90E89" w:rsidRPr="00A05697" w:rsidRDefault="00F90E89" w:rsidP="00F90E89">
            <w:pPr>
              <w:pStyle w:val="NoSpacing"/>
              <w:spacing w:before="0"/>
              <w:rPr>
                <w:rFonts w:cs="Arial"/>
                <w:szCs w:val="24"/>
              </w:rPr>
            </w:pPr>
            <w:r w:rsidRPr="00A05697">
              <w:rPr>
                <w:rFonts w:cs="Arial"/>
                <w:szCs w:val="24"/>
              </w:rPr>
              <w:t>QO.0.08.13-</w:t>
            </w:r>
            <w:r w:rsidRPr="00A05697">
              <w:rPr>
                <w:rFonts w:cs="Arial"/>
                <w:szCs w:val="24"/>
                <w:lang w:val="sr-Cyrl-RS"/>
              </w:rPr>
              <w:t>Захтев за издавање одобрења за заваривање</w:t>
            </w:r>
            <w:r w:rsidRPr="00A05697">
              <w:rPr>
                <w:rFonts w:cs="Arial"/>
                <w:szCs w:val="24"/>
              </w:rPr>
              <w:t xml:space="preserve">, </w:t>
            </w:r>
            <w:r w:rsidRPr="00A05697">
              <w:rPr>
                <w:rFonts w:cs="Arial"/>
                <w:szCs w:val="24"/>
                <w:lang w:val="sr-Cyrl-RS"/>
              </w:rPr>
              <w:t xml:space="preserve">А4, меко коричење, 100 листова, папир </w:t>
            </w:r>
            <w:r w:rsidRPr="00A05697">
              <w:rPr>
                <w:rFonts w:cs="Arial"/>
                <w:szCs w:val="24"/>
              </w:rPr>
              <w:t>6</w:t>
            </w:r>
            <w:r w:rsidRPr="00A05697">
              <w:rPr>
                <w:rFonts w:cs="Arial"/>
                <w:szCs w:val="24"/>
                <w:lang w:val="sr-Cyrl-RS"/>
              </w:rPr>
              <w:t>0 g/m²,  коричење са леве стране, перфорација (линије по којима се лакше цепа папир), као у прилогу</w:t>
            </w:r>
          </w:p>
        </w:tc>
        <w:tc>
          <w:tcPr>
            <w:tcW w:w="1405" w:type="dxa"/>
            <w:vAlign w:val="center"/>
          </w:tcPr>
          <w:p w:rsidR="00F90E89" w:rsidRPr="00A05697" w:rsidRDefault="00F90E89" w:rsidP="00F90E89">
            <w:pPr>
              <w:spacing w:before="0"/>
              <w:jc w:val="center"/>
              <w:rPr>
                <w:rFonts w:cs="Arial"/>
                <w:sz w:val="24"/>
                <w:szCs w:val="24"/>
                <w:lang w:val="sr-Cyrl-RS"/>
              </w:rPr>
            </w:pPr>
            <w:r w:rsidRPr="00A05697">
              <w:rPr>
                <w:rFonts w:cs="Arial"/>
                <w:sz w:val="24"/>
                <w:szCs w:val="24"/>
                <w:lang w:val="sr-Cyrl-RS"/>
              </w:rPr>
              <w:t>ком</w:t>
            </w:r>
          </w:p>
        </w:tc>
        <w:tc>
          <w:tcPr>
            <w:tcW w:w="1773" w:type="dxa"/>
            <w:vAlign w:val="center"/>
          </w:tcPr>
          <w:p w:rsidR="00F90E89" w:rsidRPr="00A05697" w:rsidRDefault="00F90E89" w:rsidP="00F90E89">
            <w:pPr>
              <w:pStyle w:val="NoSpacing"/>
              <w:spacing w:before="0"/>
              <w:jc w:val="center"/>
              <w:rPr>
                <w:rFonts w:cs="Arial"/>
                <w:szCs w:val="24"/>
                <w:lang w:val="sr-Cyrl-RS"/>
              </w:rPr>
            </w:pPr>
            <w:r w:rsidRPr="00A05697">
              <w:rPr>
                <w:rFonts w:cs="Arial"/>
                <w:szCs w:val="24"/>
                <w:lang w:val="sr-Cyrl-RS"/>
              </w:rPr>
              <w:t>10</w:t>
            </w:r>
          </w:p>
        </w:tc>
      </w:tr>
      <w:tr w:rsidR="00F90E89" w:rsidRPr="00A05697" w:rsidTr="00F90E89">
        <w:tc>
          <w:tcPr>
            <w:tcW w:w="1054" w:type="dxa"/>
            <w:vAlign w:val="center"/>
          </w:tcPr>
          <w:p w:rsidR="00F90E89" w:rsidRPr="009903CA" w:rsidRDefault="000E02A0" w:rsidP="00F90E89">
            <w:pPr>
              <w:pStyle w:val="NoSpacing"/>
              <w:spacing w:before="0"/>
              <w:jc w:val="center"/>
              <w:rPr>
                <w:rFonts w:cs="Arial"/>
                <w:szCs w:val="24"/>
                <w:lang w:val="sr-Cyrl-RS"/>
              </w:rPr>
            </w:pPr>
            <w:r>
              <w:br w:type="page"/>
            </w:r>
            <w:r w:rsidR="00F90E89">
              <w:rPr>
                <w:rFonts w:cs="Arial"/>
                <w:szCs w:val="24"/>
              </w:rPr>
              <w:t>9</w:t>
            </w:r>
            <w:r w:rsidR="00F90E89">
              <w:rPr>
                <w:rFonts w:cs="Arial"/>
                <w:szCs w:val="24"/>
                <w:lang w:val="sr-Cyrl-RS"/>
              </w:rPr>
              <w:t>.</w:t>
            </w:r>
          </w:p>
        </w:tc>
        <w:tc>
          <w:tcPr>
            <w:tcW w:w="5013" w:type="dxa"/>
          </w:tcPr>
          <w:p w:rsidR="00F90E89" w:rsidRPr="00A05697" w:rsidRDefault="00F90E89" w:rsidP="00F90E89">
            <w:pPr>
              <w:pStyle w:val="NoSpacing"/>
              <w:spacing w:before="0"/>
              <w:rPr>
                <w:rFonts w:cs="Arial"/>
                <w:szCs w:val="24"/>
                <w:lang w:val="sr-Cyrl-RS"/>
              </w:rPr>
            </w:pPr>
            <w:r w:rsidRPr="00A05697">
              <w:rPr>
                <w:rFonts w:cs="Arial"/>
                <w:szCs w:val="24"/>
                <w:lang w:val="sr-Latn-RS"/>
              </w:rPr>
              <w:t xml:space="preserve">QO.0.08.20 – </w:t>
            </w:r>
            <w:r w:rsidRPr="00A05697">
              <w:rPr>
                <w:rFonts w:cs="Arial"/>
                <w:szCs w:val="24"/>
                <w:lang w:val="sr-Cyrl-RS"/>
              </w:rPr>
              <w:t>Књига захтев за рад, А4, меко коричење, 100 листова, папир 80 g/m²,  коричење са леве стране, перфорација (линије по којима се лакше цепа папир), као у прилогу</w:t>
            </w:r>
          </w:p>
        </w:tc>
        <w:tc>
          <w:tcPr>
            <w:tcW w:w="1405" w:type="dxa"/>
            <w:vAlign w:val="center"/>
          </w:tcPr>
          <w:p w:rsidR="00F90E89" w:rsidRPr="00A05697" w:rsidRDefault="00F90E89" w:rsidP="00F90E89">
            <w:pPr>
              <w:spacing w:before="0"/>
              <w:jc w:val="center"/>
              <w:rPr>
                <w:rFonts w:cs="Arial"/>
                <w:sz w:val="24"/>
                <w:szCs w:val="24"/>
                <w:lang w:val="sr-Cyrl-RS"/>
              </w:rPr>
            </w:pPr>
            <w:r w:rsidRPr="00A05697">
              <w:rPr>
                <w:rFonts w:cs="Arial"/>
                <w:sz w:val="24"/>
                <w:szCs w:val="24"/>
                <w:lang w:val="sr-Cyrl-RS"/>
              </w:rPr>
              <w:t>ком</w:t>
            </w:r>
          </w:p>
        </w:tc>
        <w:tc>
          <w:tcPr>
            <w:tcW w:w="1773" w:type="dxa"/>
            <w:vAlign w:val="center"/>
          </w:tcPr>
          <w:p w:rsidR="00F90E89" w:rsidRPr="00A05697" w:rsidRDefault="00F90E89" w:rsidP="00F90E89">
            <w:pPr>
              <w:pStyle w:val="NoSpacing"/>
              <w:spacing w:before="0"/>
              <w:jc w:val="center"/>
              <w:rPr>
                <w:rFonts w:cs="Arial"/>
                <w:szCs w:val="24"/>
                <w:lang w:val="sr-Cyrl-RS"/>
              </w:rPr>
            </w:pPr>
            <w:r w:rsidRPr="00A05697">
              <w:rPr>
                <w:rFonts w:cs="Arial"/>
                <w:szCs w:val="24"/>
                <w:lang w:val="sr-Cyrl-RS"/>
              </w:rPr>
              <w:t>10</w:t>
            </w:r>
          </w:p>
        </w:tc>
      </w:tr>
      <w:tr w:rsidR="00F90E89" w:rsidRPr="00A05697" w:rsidTr="00F90E89">
        <w:tc>
          <w:tcPr>
            <w:tcW w:w="1054" w:type="dxa"/>
            <w:vAlign w:val="center"/>
          </w:tcPr>
          <w:p w:rsidR="00F90E89" w:rsidRPr="0006523B" w:rsidRDefault="00F90E89" w:rsidP="00F90E89">
            <w:pPr>
              <w:pStyle w:val="NoSpacing"/>
              <w:spacing w:before="0"/>
              <w:jc w:val="center"/>
              <w:rPr>
                <w:rFonts w:cs="Arial"/>
                <w:szCs w:val="24"/>
              </w:rPr>
            </w:pPr>
            <w:r>
              <w:rPr>
                <w:rFonts w:cs="Arial"/>
                <w:szCs w:val="24"/>
              </w:rPr>
              <w:t>10.</w:t>
            </w:r>
          </w:p>
        </w:tc>
        <w:tc>
          <w:tcPr>
            <w:tcW w:w="5013" w:type="dxa"/>
          </w:tcPr>
          <w:p w:rsidR="00F90E89" w:rsidRPr="00A05697" w:rsidRDefault="00F90E89" w:rsidP="00F90E89">
            <w:pPr>
              <w:pStyle w:val="NoSpacing"/>
              <w:spacing w:before="0"/>
              <w:rPr>
                <w:rFonts w:cs="Arial"/>
                <w:color w:val="FF0000"/>
                <w:szCs w:val="24"/>
                <w:lang w:val="sr-Cyrl-RS"/>
              </w:rPr>
            </w:pPr>
            <w:r w:rsidRPr="00A05697">
              <w:rPr>
                <w:rFonts w:cs="Arial"/>
                <w:szCs w:val="24"/>
                <w:lang w:val="sr-Cyrl-RS"/>
              </w:rPr>
              <w:t>Финансијска картица ФК-11, папир 120 g/m², 240х223</w:t>
            </w:r>
            <w:r w:rsidRPr="00A05697">
              <w:rPr>
                <w:rFonts w:cs="Arial"/>
                <w:szCs w:val="24"/>
                <w:lang w:val="sr-Latn-RS"/>
              </w:rPr>
              <w:t xml:space="preserve"> mm</w:t>
            </w:r>
            <w:r w:rsidRPr="00A05697">
              <w:rPr>
                <w:rFonts w:cs="Arial"/>
                <w:szCs w:val="24"/>
                <w:lang w:val="sr-Cyrl-RS"/>
              </w:rPr>
              <w:t>, обострано штампање, као у прилогу</w:t>
            </w:r>
          </w:p>
        </w:tc>
        <w:tc>
          <w:tcPr>
            <w:tcW w:w="1405" w:type="dxa"/>
            <w:vAlign w:val="center"/>
          </w:tcPr>
          <w:p w:rsidR="00F90E89" w:rsidRPr="00A05697" w:rsidRDefault="00F90E89" w:rsidP="00F90E89">
            <w:pPr>
              <w:spacing w:before="0"/>
              <w:jc w:val="center"/>
              <w:rPr>
                <w:rFonts w:cs="Arial"/>
                <w:sz w:val="24"/>
                <w:szCs w:val="24"/>
                <w:lang w:val="sr-Cyrl-RS"/>
              </w:rPr>
            </w:pPr>
            <w:r w:rsidRPr="00A05697">
              <w:rPr>
                <w:rFonts w:cs="Arial"/>
                <w:sz w:val="24"/>
                <w:szCs w:val="24"/>
                <w:lang w:val="sr-Cyrl-RS"/>
              </w:rPr>
              <w:t>ком</w:t>
            </w:r>
          </w:p>
        </w:tc>
        <w:tc>
          <w:tcPr>
            <w:tcW w:w="1773" w:type="dxa"/>
            <w:vAlign w:val="center"/>
          </w:tcPr>
          <w:p w:rsidR="00F90E89" w:rsidRPr="00A05697" w:rsidRDefault="00F90E89" w:rsidP="00F90E89">
            <w:pPr>
              <w:pStyle w:val="NoSpacing"/>
              <w:spacing w:before="0"/>
              <w:jc w:val="center"/>
              <w:rPr>
                <w:rFonts w:cs="Arial"/>
                <w:szCs w:val="24"/>
                <w:lang w:val="sr-Cyrl-RS"/>
              </w:rPr>
            </w:pPr>
            <w:r w:rsidRPr="00A05697">
              <w:rPr>
                <w:rFonts w:cs="Arial"/>
                <w:szCs w:val="24"/>
                <w:lang w:val="sr-Cyrl-RS"/>
              </w:rPr>
              <w:t>2000</w:t>
            </w:r>
          </w:p>
        </w:tc>
      </w:tr>
      <w:tr w:rsidR="00F90E89" w:rsidRPr="00A05697" w:rsidTr="00F90E89">
        <w:tc>
          <w:tcPr>
            <w:tcW w:w="1054" w:type="dxa"/>
            <w:vAlign w:val="center"/>
          </w:tcPr>
          <w:p w:rsidR="00F90E89" w:rsidRPr="004A00E3" w:rsidRDefault="00F90E89" w:rsidP="00F90E89">
            <w:pPr>
              <w:pStyle w:val="NoSpacing"/>
              <w:spacing w:before="0"/>
              <w:jc w:val="center"/>
              <w:rPr>
                <w:rFonts w:cs="Arial"/>
                <w:szCs w:val="24"/>
              </w:rPr>
            </w:pPr>
            <w:r>
              <w:rPr>
                <w:rFonts w:cs="Arial"/>
                <w:szCs w:val="24"/>
              </w:rPr>
              <w:t>11.</w:t>
            </w:r>
          </w:p>
        </w:tc>
        <w:tc>
          <w:tcPr>
            <w:tcW w:w="5013" w:type="dxa"/>
          </w:tcPr>
          <w:p w:rsidR="00F90E89" w:rsidRPr="00EC09DD" w:rsidRDefault="00F90E89" w:rsidP="00F90E89">
            <w:pPr>
              <w:pStyle w:val="NoSpacing"/>
              <w:spacing w:before="0"/>
              <w:rPr>
                <w:rFonts w:cs="Arial"/>
                <w:szCs w:val="24"/>
              </w:rPr>
            </w:pPr>
            <w:r w:rsidRPr="00EC09DD">
              <w:rPr>
                <w:rFonts w:cs="Arial"/>
                <w:szCs w:val="24"/>
                <w:lang w:val="sr-Cyrl-RS"/>
              </w:rPr>
              <w:t>Књига основних средстава</w:t>
            </w:r>
            <w:r w:rsidRPr="00EC09DD">
              <w:rPr>
                <w:rFonts w:cs="Arial"/>
                <w:szCs w:val="24"/>
              </w:rPr>
              <w:t xml:space="preserve">, </w:t>
            </w:r>
            <w:r w:rsidRPr="00EC09DD">
              <w:rPr>
                <w:rFonts w:cs="Arial"/>
                <w:szCs w:val="24"/>
                <w:lang w:val="sr-Cyrl-RS"/>
              </w:rPr>
              <w:t>тврдо коричење са леве стране, 100 листова, папир 115</w:t>
            </w:r>
            <w:r w:rsidRPr="00EC09DD">
              <w:rPr>
                <w:rFonts w:cs="Arial"/>
                <w:szCs w:val="24"/>
                <w:lang w:val="sr-Latn-RS"/>
              </w:rPr>
              <w:t xml:space="preserve"> gr/m</w:t>
            </w:r>
            <w:r w:rsidRPr="00EC09DD">
              <w:rPr>
                <w:rFonts w:cs="Arial"/>
                <w:szCs w:val="24"/>
                <w:vertAlign w:val="superscript"/>
                <w:lang w:val="sr-Latn-RS"/>
              </w:rPr>
              <w:t>2</w:t>
            </w:r>
            <w:r w:rsidRPr="00EC09DD">
              <w:rPr>
                <w:rFonts w:cs="Arial"/>
                <w:szCs w:val="24"/>
                <w:lang w:val="sr-Cyrl-RS"/>
              </w:rPr>
              <w:t>,  240×340</w:t>
            </w:r>
            <w:r w:rsidRPr="00EC09DD">
              <w:rPr>
                <w:rFonts w:cs="Arial"/>
                <w:szCs w:val="24"/>
              </w:rPr>
              <w:t>mm</w:t>
            </w:r>
            <w:r w:rsidRPr="00EC09DD">
              <w:rPr>
                <w:rFonts w:cs="Arial"/>
                <w:szCs w:val="24"/>
                <w:lang w:val="sr-Cyrl-RS"/>
              </w:rPr>
              <w:t>, обострано штампање</w:t>
            </w:r>
            <w:r w:rsidRPr="00EC09DD">
              <w:rPr>
                <w:rFonts w:cs="Arial"/>
                <w:szCs w:val="24"/>
              </w:rPr>
              <w:t>,</w:t>
            </w:r>
            <w:r w:rsidRPr="00EC09DD">
              <w:rPr>
                <w:rFonts w:cs="Arial"/>
                <w:szCs w:val="24"/>
                <w:lang w:val="sr-Cyrl-RS"/>
              </w:rPr>
              <w:t xml:space="preserve"> као у прилогу</w:t>
            </w:r>
            <w:r w:rsidRPr="00EC09DD">
              <w:rPr>
                <w:rFonts w:cs="Arial"/>
                <w:szCs w:val="24"/>
              </w:rPr>
              <w:t xml:space="preserve">. </w:t>
            </w:r>
          </w:p>
        </w:tc>
        <w:tc>
          <w:tcPr>
            <w:tcW w:w="1405" w:type="dxa"/>
            <w:vAlign w:val="center"/>
          </w:tcPr>
          <w:p w:rsidR="00F90E89" w:rsidRPr="00A05697" w:rsidRDefault="00F90E89" w:rsidP="00F90E89">
            <w:pPr>
              <w:spacing w:before="0"/>
              <w:jc w:val="center"/>
              <w:rPr>
                <w:rFonts w:cs="Arial"/>
                <w:sz w:val="24"/>
                <w:szCs w:val="24"/>
                <w:lang w:val="sr-Cyrl-RS"/>
              </w:rPr>
            </w:pPr>
            <w:r w:rsidRPr="00A05697">
              <w:rPr>
                <w:rFonts w:cs="Arial"/>
                <w:sz w:val="24"/>
                <w:szCs w:val="24"/>
                <w:lang w:val="sr-Cyrl-RS"/>
              </w:rPr>
              <w:t>ком</w:t>
            </w:r>
          </w:p>
        </w:tc>
        <w:tc>
          <w:tcPr>
            <w:tcW w:w="1773" w:type="dxa"/>
            <w:vAlign w:val="center"/>
          </w:tcPr>
          <w:p w:rsidR="00F90E89" w:rsidRPr="00A05697" w:rsidRDefault="00F90E89" w:rsidP="00F90E89">
            <w:pPr>
              <w:pStyle w:val="NoSpacing"/>
              <w:spacing w:before="0"/>
              <w:jc w:val="center"/>
              <w:rPr>
                <w:rFonts w:cs="Arial"/>
                <w:szCs w:val="24"/>
                <w:lang w:val="sr-Cyrl-RS"/>
              </w:rPr>
            </w:pPr>
            <w:r w:rsidRPr="00A05697">
              <w:rPr>
                <w:rFonts w:cs="Arial"/>
                <w:szCs w:val="24"/>
                <w:lang w:val="sr-Cyrl-RS"/>
              </w:rPr>
              <w:t>1</w:t>
            </w:r>
          </w:p>
        </w:tc>
      </w:tr>
      <w:tr w:rsidR="00F90E89" w:rsidRPr="00A05697" w:rsidTr="00F90E89">
        <w:tc>
          <w:tcPr>
            <w:tcW w:w="1054" w:type="dxa"/>
            <w:vAlign w:val="center"/>
          </w:tcPr>
          <w:p w:rsidR="00F90E89" w:rsidRPr="004A00E3" w:rsidRDefault="00F90E89" w:rsidP="00F90E89">
            <w:pPr>
              <w:pStyle w:val="NoSpacing"/>
              <w:spacing w:before="0"/>
              <w:jc w:val="center"/>
              <w:rPr>
                <w:rFonts w:cs="Arial"/>
                <w:szCs w:val="24"/>
              </w:rPr>
            </w:pPr>
            <w:r>
              <w:rPr>
                <w:rFonts w:cs="Arial"/>
                <w:szCs w:val="24"/>
              </w:rPr>
              <w:t>12.</w:t>
            </w:r>
          </w:p>
        </w:tc>
        <w:tc>
          <w:tcPr>
            <w:tcW w:w="5013" w:type="dxa"/>
          </w:tcPr>
          <w:p w:rsidR="00F90E89" w:rsidRPr="00A05697" w:rsidRDefault="00F90E89" w:rsidP="00F90E89">
            <w:pPr>
              <w:pStyle w:val="NoSpacing"/>
              <w:spacing w:before="0"/>
              <w:rPr>
                <w:rFonts w:cs="Arial"/>
                <w:szCs w:val="24"/>
              </w:rPr>
            </w:pPr>
            <w:r w:rsidRPr="00A05697">
              <w:rPr>
                <w:rFonts w:cs="Arial"/>
                <w:szCs w:val="24"/>
                <w:lang w:val="sr-Cyrl-RS"/>
              </w:rPr>
              <w:t>Књига улазних фактура</w:t>
            </w:r>
            <w:r w:rsidRPr="00A05697">
              <w:rPr>
                <w:rFonts w:cs="Arial"/>
                <w:szCs w:val="24"/>
              </w:rPr>
              <w:t xml:space="preserve">, </w:t>
            </w:r>
            <w:r>
              <w:rPr>
                <w:rFonts w:cs="Arial"/>
                <w:szCs w:val="24"/>
                <w:lang w:val="sr-Cyrl-RS"/>
              </w:rPr>
              <w:t xml:space="preserve">формат А4, тврд повез, 80 листова, папир </w:t>
            </w:r>
            <w:r w:rsidRPr="00A05697">
              <w:rPr>
                <w:rFonts w:cs="Arial"/>
                <w:szCs w:val="24"/>
                <w:lang w:val="sr-Cyrl-RS"/>
              </w:rPr>
              <w:t>80 g/m², као у прилогу</w:t>
            </w:r>
          </w:p>
        </w:tc>
        <w:tc>
          <w:tcPr>
            <w:tcW w:w="1405" w:type="dxa"/>
            <w:vAlign w:val="center"/>
          </w:tcPr>
          <w:p w:rsidR="00F90E89" w:rsidRPr="00A05697" w:rsidRDefault="00F90E89" w:rsidP="00F90E89">
            <w:pPr>
              <w:spacing w:before="0"/>
              <w:jc w:val="center"/>
              <w:rPr>
                <w:rFonts w:cs="Arial"/>
                <w:sz w:val="24"/>
                <w:szCs w:val="24"/>
                <w:lang w:val="sr-Cyrl-RS"/>
              </w:rPr>
            </w:pPr>
            <w:r w:rsidRPr="00A05697">
              <w:rPr>
                <w:rFonts w:cs="Arial"/>
                <w:sz w:val="24"/>
                <w:szCs w:val="24"/>
                <w:lang w:val="sr-Cyrl-RS"/>
              </w:rPr>
              <w:t>ком</w:t>
            </w:r>
          </w:p>
        </w:tc>
        <w:tc>
          <w:tcPr>
            <w:tcW w:w="1773" w:type="dxa"/>
            <w:vAlign w:val="center"/>
          </w:tcPr>
          <w:p w:rsidR="00F90E89" w:rsidRPr="00A05697" w:rsidRDefault="00F90E89" w:rsidP="00F90E89">
            <w:pPr>
              <w:pStyle w:val="NoSpacing"/>
              <w:spacing w:before="0"/>
              <w:jc w:val="center"/>
              <w:rPr>
                <w:rFonts w:cs="Arial"/>
                <w:szCs w:val="24"/>
                <w:lang w:val="sr-Cyrl-RS"/>
              </w:rPr>
            </w:pPr>
            <w:r w:rsidRPr="00A05697">
              <w:rPr>
                <w:rFonts w:cs="Arial"/>
                <w:szCs w:val="24"/>
                <w:lang w:val="sr-Cyrl-RS"/>
              </w:rPr>
              <w:t>2</w:t>
            </w:r>
          </w:p>
        </w:tc>
      </w:tr>
    </w:tbl>
    <w:p w:rsidR="000E02A0" w:rsidRPr="000E02A0" w:rsidRDefault="000E02A0" w:rsidP="000E02A0">
      <w:pPr>
        <w:pStyle w:val="ListParagraph"/>
        <w:autoSpaceDE w:val="0"/>
        <w:autoSpaceDN w:val="0"/>
        <w:adjustRightInd w:val="0"/>
        <w:spacing w:before="0" w:after="0" w:line="240" w:lineRule="auto"/>
        <w:ind w:left="0"/>
        <w:contextualSpacing w:val="0"/>
        <w:rPr>
          <w:rFonts w:ascii="Arial" w:hAnsi="Arial" w:cs="Arial"/>
          <w:b/>
        </w:rPr>
      </w:pPr>
    </w:p>
    <w:p w:rsidR="00DB369C" w:rsidRPr="00E47C2E" w:rsidRDefault="0032186E" w:rsidP="0032186E">
      <w:pPr>
        <w:pStyle w:val="Heading1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E13FFC" w:rsidRPr="00206501" w:rsidRDefault="00FB28B5" w:rsidP="000628D0">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rPr>
        <w:t xml:space="preserve">Према захтеву из </w:t>
      </w:r>
      <w:r w:rsidR="00206501">
        <w:rPr>
          <w:rFonts w:ascii="Arial" w:hAnsi="Arial" w:cs="Arial"/>
          <w:lang w:val="sr-Cyrl-RS"/>
        </w:rPr>
        <w:t>Техничке спецификације.</w:t>
      </w:r>
    </w:p>
    <w:p w:rsidR="0025018A" w:rsidRPr="0025018A" w:rsidRDefault="000628D0" w:rsidP="00893EF9">
      <w:pPr>
        <w:pStyle w:val="Heading10"/>
        <w:ind w:left="0" w:firstLine="0"/>
        <w:jc w:val="both"/>
        <w:rPr>
          <w:rFonts w:cs="Arial"/>
          <w:lang w:val="sr-Cyrl-RS"/>
        </w:rPr>
      </w:pPr>
      <w:r w:rsidRPr="00E47C2E">
        <w:rPr>
          <w:rFonts w:cs="Arial"/>
        </w:rPr>
        <w:t xml:space="preserve">3.3 </w:t>
      </w:r>
      <w:r w:rsidR="00DB369C" w:rsidRPr="00E47C2E">
        <w:rPr>
          <w:rFonts w:cs="Arial"/>
        </w:rPr>
        <w:t xml:space="preserve">Рок </w:t>
      </w:r>
      <w:r w:rsidR="00DF2C3E">
        <w:rPr>
          <w:rFonts w:cs="Arial"/>
        </w:rPr>
        <w:t>извршења услуг</w:t>
      </w:r>
      <w:r w:rsidR="00DF2C3E">
        <w:rPr>
          <w:rFonts w:cs="Arial"/>
          <w:lang w:val="en-US"/>
        </w:rPr>
        <w:t>a:</w:t>
      </w:r>
      <w:r w:rsidR="00DF2C3E">
        <w:rPr>
          <w:rFonts w:cs="Arial"/>
          <w:lang w:val="sr-Cyrl-RS"/>
        </w:rPr>
        <w:t xml:space="preserve"> </w:t>
      </w:r>
      <w:r w:rsidR="001855D2">
        <w:rPr>
          <w:rFonts w:cs="Arial"/>
          <w:b w:val="0"/>
          <w:lang w:val="sr-Cyrl-RS"/>
        </w:rPr>
        <w:t>Рок извршења услуга не може</w:t>
      </w:r>
      <w:r w:rsidR="00C12EC5">
        <w:rPr>
          <w:rFonts w:cs="Arial"/>
          <w:b w:val="0"/>
          <w:lang w:val="sr-Cyrl-RS"/>
        </w:rPr>
        <w:t xml:space="preserve"> бити дужи од 9</w:t>
      </w:r>
      <w:r w:rsidR="001855D2">
        <w:rPr>
          <w:rFonts w:cs="Arial"/>
          <w:b w:val="0"/>
          <w:lang w:val="sr-Cyrl-RS"/>
        </w:rPr>
        <w:t xml:space="preserve">0 дана од дана закључења уговора. </w:t>
      </w:r>
      <w:r w:rsidR="00893EF9" w:rsidRPr="00893EF9">
        <w:rPr>
          <w:rFonts w:cs="Arial"/>
          <w:b w:val="0"/>
        </w:rPr>
        <w:t xml:space="preserve"> </w:t>
      </w:r>
    </w:p>
    <w:p w:rsidR="00DB369C" w:rsidRPr="00E07C61" w:rsidRDefault="00781B02" w:rsidP="0025018A">
      <w:pPr>
        <w:pStyle w:val="Heading10"/>
        <w:ind w:left="0" w:firstLine="0"/>
        <w:rPr>
          <w:rFonts w:cs="Arial"/>
        </w:rPr>
      </w:pPr>
      <w:bookmarkStart w:id="18" w:name="_Toc441651542"/>
      <w:bookmarkStart w:id="19" w:name="_Toc442559880"/>
      <w:r w:rsidRPr="00E07C61">
        <w:rPr>
          <w:rFonts w:cs="Arial"/>
        </w:rPr>
        <w:t>3.4.</w:t>
      </w:r>
      <w:r w:rsidR="00DB369C" w:rsidRPr="00E07C61">
        <w:rPr>
          <w:rFonts w:cs="Arial"/>
        </w:rPr>
        <w:t xml:space="preserve">Место </w:t>
      </w:r>
      <w:bookmarkEnd w:id="18"/>
      <w:bookmarkEnd w:id="19"/>
      <w:r w:rsidR="00A63575" w:rsidRPr="00E07C61">
        <w:rPr>
          <w:rFonts w:cs="Arial"/>
        </w:rPr>
        <w:t>извршења услуга</w:t>
      </w:r>
    </w:p>
    <w:p w:rsidR="00B01B26" w:rsidRDefault="006408BB" w:rsidP="00893EF9">
      <w:pPr>
        <w:autoSpaceDE w:val="0"/>
        <w:autoSpaceDN w:val="0"/>
        <w:adjustRightInd w:val="0"/>
        <w:rPr>
          <w:rFonts w:eastAsia="TimesNewRomanPSMT" w:cs="Arial"/>
          <w:bCs/>
          <w:color w:val="000000"/>
          <w:lang w:val="sr-Cyrl-RS"/>
        </w:rPr>
      </w:pPr>
      <w:r w:rsidRPr="006408BB">
        <w:rPr>
          <w:rFonts w:eastAsia="TimesNewRomanPSMT" w:cs="Arial"/>
          <w:bCs/>
          <w:color w:val="000000"/>
          <w:lang w:val="sr-Cyrl-RS"/>
        </w:rPr>
        <w:t>Понуда се даје на паритету ф-ко магацин Наручиоца на адреси</w:t>
      </w:r>
      <w:r w:rsidR="00B01B26">
        <w:rPr>
          <w:rFonts w:eastAsia="TimesNewRomanPSMT" w:cs="Arial"/>
          <w:bCs/>
          <w:color w:val="000000"/>
          <w:lang w:val="sr-Cyrl-RS"/>
        </w:rPr>
        <w:t>:</w:t>
      </w:r>
    </w:p>
    <w:p w:rsidR="003C4AA6" w:rsidRDefault="00B01B26" w:rsidP="00B01B26">
      <w:pPr>
        <w:pStyle w:val="ListParagraph"/>
        <w:numPr>
          <w:ilvl w:val="0"/>
          <w:numId w:val="25"/>
        </w:numPr>
        <w:autoSpaceDE w:val="0"/>
        <w:autoSpaceDN w:val="0"/>
        <w:adjustRightInd w:val="0"/>
        <w:rPr>
          <w:rFonts w:ascii="Arial" w:eastAsia="TimesNewRomanPSMT" w:hAnsi="Arial" w:cs="Arial"/>
          <w:bCs/>
          <w:color w:val="000000"/>
          <w:lang w:val="sr-Cyrl-RS"/>
        </w:rPr>
      </w:pPr>
      <w:r w:rsidRPr="00B01B26">
        <w:rPr>
          <w:rFonts w:ascii="Arial" w:eastAsia="TimesNewRomanPSMT" w:hAnsi="Arial" w:cs="Arial"/>
          <w:b/>
          <w:bCs/>
          <w:color w:val="000000"/>
          <w:lang w:val="sr-Cyrl-RS"/>
        </w:rPr>
        <w:t>ТЕНТ А</w:t>
      </w:r>
      <w:r w:rsidRPr="00B01B26">
        <w:rPr>
          <w:rFonts w:ascii="Arial" w:eastAsia="TimesNewRomanPSMT" w:hAnsi="Arial" w:cs="Arial"/>
          <w:bCs/>
          <w:color w:val="000000"/>
          <w:lang w:val="sr-Cyrl-RS"/>
        </w:rPr>
        <w:t>, Богољуба Уроше</w:t>
      </w:r>
      <w:r>
        <w:rPr>
          <w:rFonts w:ascii="Arial" w:eastAsia="TimesNewRomanPSMT" w:hAnsi="Arial" w:cs="Arial"/>
          <w:bCs/>
          <w:color w:val="000000"/>
          <w:lang w:val="sr-Cyrl-RS"/>
        </w:rPr>
        <w:t xml:space="preserve">вића Црног 44, 11 500 Обреновац за: </w:t>
      </w:r>
    </w:p>
    <w:p w:rsidR="003C4AA6" w:rsidRDefault="00B01B26" w:rsidP="003C4AA6">
      <w:pPr>
        <w:pStyle w:val="ListParagraph"/>
        <w:numPr>
          <w:ilvl w:val="0"/>
          <w:numId w:val="48"/>
        </w:numPr>
        <w:autoSpaceDE w:val="0"/>
        <w:autoSpaceDN w:val="0"/>
        <w:adjustRightInd w:val="0"/>
        <w:rPr>
          <w:rFonts w:ascii="Arial" w:eastAsia="TimesNewRomanPSMT" w:hAnsi="Arial" w:cs="Arial"/>
          <w:bCs/>
          <w:color w:val="000000"/>
          <w:lang w:val="sr-Cyrl-RS"/>
        </w:rPr>
      </w:pPr>
      <w:r w:rsidRPr="00B01B26">
        <w:rPr>
          <w:rFonts w:ascii="Arial" w:eastAsia="TimesNewRomanPSMT" w:hAnsi="Arial" w:cs="Arial"/>
          <w:bCs/>
          <w:color w:val="000000"/>
          <w:lang w:val="sr-Cyrl-RS"/>
        </w:rPr>
        <w:t xml:space="preserve">СО и О; </w:t>
      </w:r>
    </w:p>
    <w:p w:rsidR="003C4AA6" w:rsidRDefault="00B01B26" w:rsidP="003C4AA6">
      <w:pPr>
        <w:pStyle w:val="ListParagraph"/>
        <w:numPr>
          <w:ilvl w:val="0"/>
          <w:numId w:val="48"/>
        </w:numPr>
        <w:autoSpaceDE w:val="0"/>
        <w:autoSpaceDN w:val="0"/>
        <w:adjustRightInd w:val="0"/>
        <w:rPr>
          <w:rFonts w:ascii="Arial" w:eastAsia="TimesNewRomanPSMT" w:hAnsi="Arial" w:cs="Arial"/>
          <w:bCs/>
          <w:color w:val="000000"/>
          <w:lang w:val="sr-Cyrl-RS"/>
        </w:rPr>
      </w:pPr>
      <w:r w:rsidRPr="00B01B26">
        <w:rPr>
          <w:rFonts w:ascii="Arial" w:eastAsia="TimesNewRomanPSMT" w:hAnsi="Arial" w:cs="Arial"/>
          <w:bCs/>
          <w:color w:val="000000"/>
          <w:lang w:val="sr-Cyrl-RS"/>
        </w:rPr>
        <w:t xml:space="preserve">Железнички транспорт, </w:t>
      </w:r>
    </w:p>
    <w:p w:rsidR="003C4AA6" w:rsidRDefault="00B01B26" w:rsidP="003C4AA6">
      <w:pPr>
        <w:pStyle w:val="ListParagraph"/>
        <w:numPr>
          <w:ilvl w:val="0"/>
          <w:numId w:val="48"/>
        </w:numPr>
        <w:autoSpaceDE w:val="0"/>
        <w:autoSpaceDN w:val="0"/>
        <w:adjustRightInd w:val="0"/>
        <w:rPr>
          <w:rFonts w:ascii="Arial" w:eastAsia="TimesNewRomanPSMT" w:hAnsi="Arial" w:cs="Arial"/>
          <w:bCs/>
          <w:color w:val="000000"/>
          <w:lang w:val="sr-Cyrl-RS"/>
        </w:rPr>
      </w:pPr>
      <w:r w:rsidRPr="00B01B26">
        <w:rPr>
          <w:rFonts w:ascii="Arial" w:eastAsia="TimesNewRomanPSMT" w:hAnsi="Arial" w:cs="Arial"/>
          <w:bCs/>
          <w:color w:val="000000"/>
          <w:lang w:val="sr-Cyrl-RS"/>
        </w:rPr>
        <w:t xml:space="preserve">БЗР и ЗОП; </w:t>
      </w:r>
    </w:p>
    <w:p w:rsidR="003C4AA6" w:rsidRDefault="00B01B26" w:rsidP="003C4AA6">
      <w:pPr>
        <w:pStyle w:val="ListParagraph"/>
        <w:numPr>
          <w:ilvl w:val="0"/>
          <w:numId w:val="48"/>
        </w:numPr>
        <w:autoSpaceDE w:val="0"/>
        <w:autoSpaceDN w:val="0"/>
        <w:adjustRightInd w:val="0"/>
        <w:rPr>
          <w:rFonts w:ascii="Arial" w:eastAsia="TimesNewRomanPSMT" w:hAnsi="Arial" w:cs="Arial"/>
          <w:bCs/>
          <w:color w:val="000000"/>
          <w:lang w:val="sr-Cyrl-RS"/>
        </w:rPr>
      </w:pPr>
      <w:r w:rsidRPr="00B01B26">
        <w:rPr>
          <w:rFonts w:ascii="Arial" w:eastAsia="TimesNewRomanPSMT" w:hAnsi="Arial" w:cs="Arial"/>
          <w:bCs/>
          <w:color w:val="000000"/>
          <w:lang w:val="sr-Cyrl-RS"/>
        </w:rPr>
        <w:t xml:space="preserve">Сектор одржавања и Сектор производње ТЕНТ А, </w:t>
      </w:r>
    </w:p>
    <w:p w:rsidR="00B01B26" w:rsidRDefault="00B01B26" w:rsidP="003C4AA6">
      <w:pPr>
        <w:pStyle w:val="ListParagraph"/>
        <w:numPr>
          <w:ilvl w:val="0"/>
          <w:numId w:val="48"/>
        </w:numPr>
        <w:autoSpaceDE w:val="0"/>
        <w:autoSpaceDN w:val="0"/>
        <w:adjustRightInd w:val="0"/>
        <w:rPr>
          <w:rFonts w:ascii="Arial" w:eastAsia="TimesNewRomanPSMT" w:hAnsi="Arial" w:cs="Arial"/>
          <w:bCs/>
          <w:color w:val="000000"/>
          <w:lang w:val="sr-Cyrl-RS"/>
        </w:rPr>
      </w:pPr>
      <w:r w:rsidRPr="00B01B26">
        <w:rPr>
          <w:rFonts w:ascii="Arial" w:eastAsia="TimesNewRomanPSMT" w:hAnsi="Arial" w:cs="Arial"/>
          <w:bCs/>
          <w:color w:val="000000"/>
          <w:lang w:val="sr-Cyrl-RS"/>
        </w:rPr>
        <w:t>Остало</w:t>
      </w:r>
      <w:r>
        <w:rPr>
          <w:rFonts w:ascii="Arial" w:eastAsia="TimesNewRomanPSMT" w:hAnsi="Arial" w:cs="Arial"/>
          <w:bCs/>
          <w:color w:val="000000"/>
          <w:lang w:val="sr-Cyrl-RS"/>
        </w:rPr>
        <w:t>.</w:t>
      </w:r>
    </w:p>
    <w:p w:rsidR="003C4AA6" w:rsidRPr="00B01B26" w:rsidRDefault="003C4AA6" w:rsidP="003C4AA6">
      <w:pPr>
        <w:pStyle w:val="ListParagraph"/>
        <w:autoSpaceDE w:val="0"/>
        <w:autoSpaceDN w:val="0"/>
        <w:adjustRightInd w:val="0"/>
        <w:ind w:left="1080"/>
        <w:rPr>
          <w:rFonts w:ascii="Arial" w:eastAsia="TimesNewRomanPSMT" w:hAnsi="Arial" w:cs="Arial"/>
          <w:bCs/>
          <w:color w:val="000000"/>
          <w:lang w:val="sr-Cyrl-RS"/>
        </w:rPr>
      </w:pPr>
    </w:p>
    <w:p w:rsidR="003C4AA6" w:rsidRDefault="00B01B26" w:rsidP="00B01B26">
      <w:pPr>
        <w:pStyle w:val="ListParagraph"/>
        <w:numPr>
          <w:ilvl w:val="0"/>
          <w:numId w:val="25"/>
        </w:numPr>
        <w:autoSpaceDE w:val="0"/>
        <w:autoSpaceDN w:val="0"/>
        <w:adjustRightInd w:val="0"/>
        <w:rPr>
          <w:rFonts w:ascii="Arial" w:eastAsia="TimesNewRomanPSMT" w:hAnsi="Arial" w:cs="Arial"/>
          <w:bCs/>
          <w:color w:val="000000"/>
          <w:lang w:val="sr-Cyrl-RS"/>
        </w:rPr>
      </w:pPr>
      <w:r w:rsidRPr="00B01B26">
        <w:rPr>
          <w:rFonts w:ascii="Arial" w:eastAsia="TimesNewRomanPSMT" w:hAnsi="Arial" w:cs="Arial"/>
          <w:b/>
          <w:bCs/>
          <w:color w:val="000000"/>
          <w:lang w:val="sr-Cyrl-RS"/>
        </w:rPr>
        <w:t>ТЕНТ Б</w:t>
      </w:r>
      <w:r>
        <w:rPr>
          <w:rFonts w:ascii="Arial" w:eastAsia="TimesNewRomanPSMT" w:hAnsi="Arial" w:cs="Arial"/>
          <w:bCs/>
          <w:color w:val="000000"/>
          <w:lang w:val="sr-Cyrl-RS"/>
        </w:rPr>
        <w:t xml:space="preserve">, Ушће, Поштански фах 35, 11 500 Обреновац за: </w:t>
      </w:r>
    </w:p>
    <w:p w:rsidR="003C4AA6" w:rsidRDefault="00B01B26" w:rsidP="003C4AA6">
      <w:pPr>
        <w:pStyle w:val="ListParagraph"/>
        <w:numPr>
          <w:ilvl w:val="0"/>
          <w:numId w:val="48"/>
        </w:numPr>
        <w:autoSpaceDE w:val="0"/>
        <w:autoSpaceDN w:val="0"/>
        <w:adjustRightInd w:val="0"/>
        <w:rPr>
          <w:rFonts w:ascii="Arial" w:eastAsia="TimesNewRomanPSMT" w:hAnsi="Arial" w:cs="Arial"/>
          <w:bCs/>
          <w:color w:val="000000"/>
          <w:lang w:val="sr-Cyrl-RS"/>
        </w:rPr>
      </w:pPr>
      <w:r w:rsidRPr="00B01B26">
        <w:rPr>
          <w:rFonts w:ascii="Arial" w:eastAsia="TimesNewRomanPSMT" w:hAnsi="Arial" w:cs="Arial"/>
          <w:bCs/>
          <w:color w:val="000000"/>
          <w:lang w:val="sr-Cyrl-RS"/>
        </w:rPr>
        <w:t>С</w:t>
      </w:r>
      <w:r>
        <w:rPr>
          <w:rFonts w:ascii="Arial" w:eastAsia="TimesNewRomanPSMT" w:hAnsi="Arial" w:cs="Arial"/>
          <w:bCs/>
          <w:color w:val="000000"/>
          <w:lang w:val="sr-Cyrl-RS"/>
        </w:rPr>
        <w:t xml:space="preserve">лужба ХАГИПС </w:t>
      </w:r>
    </w:p>
    <w:p w:rsidR="00B01B26" w:rsidRDefault="003C4AA6" w:rsidP="003C4AA6">
      <w:pPr>
        <w:pStyle w:val="ListParagraph"/>
        <w:numPr>
          <w:ilvl w:val="0"/>
          <w:numId w:val="48"/>
        </w:numPr>
        <w:autoSpaceDE w:val="0"/>
        <w:autoSpaceDN w:val="0"/>
        <w:adjustRightInd w:val="0"/>
        <w:rPr>
          <w:rFonts w:ascii="Arial" w:eastAsia="TimesNewRomanPSMT" w:hAnsi="Arial" w:cs="Arial"/>
          <w:bCs/>
          <w:color w:val="000000"/>
          <w:lang w:val="sr-Cyrl-RS"/>
        </w:rPr>
      </w:pPr>
      <w:r>
        <w:rPr>
          <w:rFonts w:ascii="Arial" w:eastAsia="TimesNewRomanPSMT" w:hAnsi="Arial" w:cs="Arial"/>
          <w:bCs/>
          <w:color w:val="000000"/>
          <w:lang w:val="sr-Cyrl-RS"/>
        </w:rPr>
        <w:t>Штампани материјал ТЕНТ Б</w:t>
      </w:r>
    </w:p>
    <w:p w:rsidR="003C4AA6" w:rsidRPr="00B01B26" w:rsidRDefault="003C4AA6" w:rsidP="003C4AA6">
      <w:pPr>
        <w:pStyle w:val="ListParagraph"/>
        <w:autoSpaceDE w:val="0"/>
        <w:autoSpaceDN w:val="0"/>
        <w:adjustRightInd w:val="0"/>
        <w:ind w:left="1080"/>
        <w:rPr>
          <w:rFonts w:ascii="Arial" w:eastAsia="TimesNewRomanPSMT" w:hAnsi="Arial" w:cs="Arial"/>
          <w:bCs/>
          <w:color w:val="000000"/>
          <w:lang w:val="sr-Cyrl-RS"/>
        </w:rPr>
      </w:pPr>
    </w:p>
    <w:p w:rsidR="003C4AA6" w:rsidRDefault="00B01B26" w:rsidP="00B01B26">
      <w:pPr>
        <w:pStyle w:val="ListParagraph"/>
        <w:numPr>
          <w:ilvl w:val="0"/>
          <w:numId w:val="25"/>
        </w:numPr>
        <w:autoSpaceDE w:val="0"/>
        <w:autoSpaceDN w:val="0"/>
        <w:adjustRightInd w:val="0"/>
        <w:rPr>
          <w:rFonts w:ascii="Arial" w:eastAsia="TimesNewRomanPSMT" w:hAnsi="Arial" w:cs="Arial"/>
          <w:bCs/>
          <w:color w:val="000000"/>
          <w:lang w:val="sr-Cyrl-RS"/>
        </w:rPr>
      </w:pPr>
      <w:r w:rsidRPr="00B01B26">
        <w:rPr>
          <w:rFonts w:ascii="Arial" w:eastAsia="TimesNewRomanPSMT" w:hAnsi="Arial" w:cs="Arial"/>
          <w:b/>
          <w:bCs/>
          <w:color w:val="000000"/>
          <w:lang w:val="sr-Cyrl-RS"/>
        </w:rPr>
        <w:t>ТЕ Морава</w:t>
      </w:r>
      <w:r>
        <w:rPr>
          <w:rFonts w:ascii="Arial" w:eastAsia="TimesNewRomanPSMT" w:hAnsi="Arial" w:cs="Arial"/>
          <w:bCs/>
          <w:color w:val="000000"/>
          <w:lang w:val="sr-Cyrl-RS"/>
        </w:rPr>
        <w:t xml:space="preserve">, Свилајнац </w:t>
      </w:r>
    </w:p>
    <w:p w:rsidR="00B01B26" w:rsidRDefault="003C4AA6" w:rsidP="003C4AA6">
      <w:pPr>
        <w:pStyle w:val="ListParagraph"/>
        <w:numPr>
          <w:ilvl w:val="0"/>
          <w:numId w:val="48"/>
        </w:numPr>
        <w:autoSpaceDE w:val="0"/>
        <w:autoSpaceDN w:val="0"/>
        <w:adjustRightInd w:val="0"/>
        <w:rPr>
          <w:rFonts w:ascii="Arial" w:eastAsia="TimesNewRomanPSMT" w:hAnsi="Arial" w:cs="Arial"/>
          <w:bCs/>
          <w:color w:val="000000"/>
          <w:lang w:val="sr-Cyrl-RS"/>
        </w:rPr>
      </w:pPr>
      <w:r>
        <w:rPr>
          <w:rFonts w:ascii="Arial" w:eastAsia="TimesNewRomanPSMT" w:hAnsi="Arial" w:cs="Arial"/>
          <w:bCs/>
          <w:color w:val="000000"/>
          <w:lang w:val="sr-Cyrl-RS"/>
        </w:rPr>
        <w:t>Штампани материјал ТЕ Морава</w:t>
      </w:r>
    </w:p>
    <w:p w:rsidR="003C4AA6" w:rsidRDefault="003C4AA6" w:rsidP="003C4AA6">
      <w:pPr>
        <w:pStyle w:val="ListParagraph"/>
        <w:autoSpaceDE w:val="0"/>
        <w:autoSpaceDN w:val="0"/>
        <w:adjustRightInd w:val="0"/>
        <w:ind w:left="1080"/>
        <w:rPr>
          <w:rFonts w:ascii="Arial" w:eastAsia="TimesNewRomanPSMT" w:hAnsi="Arial" w:cs="Arial"/>
          <w:bCs/>
          <w:color w:val="000000"/>
          <w:lang w:val="sr-Cyrl-RS"/>
        </w:rPr>
      </w:pPr>
    </w:p>
    <w:p w:rsidR="003C4AA6" w:rsidRDefault="00B01B26" w:rsidP="00893EF9">
      <w:pPr>
        <w:pStyle w:val="ListParagraph"/>
        <w:numPr>
          <w:ilvl w:val="0"/>
          <w:numId w:val="25"/>
        </w:numPr>
        <w:autoSpaceDE w:val="0"/>
        <w:autoSpaceDN w:val="0"/>
        <w:adjustRightInd w:val="0"/>
        <w:rPr>
          <w:rFonts w:ascii="Arial" w:eastAsia="TimesNewRomanPSMT" w:hAnsi="Arial" w:cs="Arial"/>
          <w:bCs/>
          <w:color w:val="000000"/>
          <w:lang w:val="sr-Cyrl-RS"/>
        </w:rPr>
      </w:pPr>
      <w:r w:rsidRPr="00B01B26">
        <w:rPr>
          <w:rFonts w:ascii="Arial" w:eastAsia="TimesNewRomanPSMT" w:hAnsi="Arial" w:cs="Arial"/>
          <w:b/>
          <w:bCs/>
          <w:color w:val="000000"/>
          <w:lang w:val="sr-Cyrl-RS"/>
        </w:rPr>
        <w:t>ТЕ Колубара</w:t>
      </w:r>
      <w:r w:rsidR="003C4AA6">
        <w:rPr>
          <w:rFonts w:ascii="Arial" w:eastAsia="TimesNewRomanPSMT" w:hAnsi="Arial" w:cs="Arial"/>
          <w:bCs/>
          <w:color w:val="000000"/>
          <w:lang w:val="sr-Cyrl-RS"/>
        </w:rPr>
        <w:t>, Велики Црљени</w:t>
      </w:r>
    </w:p>
    <w:p w:rsidR="00B01B26" w:rsidRPr="00B01B26" w:rsidRDefault="00B01B26" w:rsidP="003C4AA6">
      <w:pPr>
        <w:pStyle w:val="ListParagraph"/>
        <w:numPr>
          <w:ilvl w:val="0"/>
          <w:numId w:val="48"/>
        </w:numPr>
        <w:autoSpaceDE w:val="0"/>
        <w:autoSpaceDN w:val="0"/>
        <w:adjustRightInd w:val="0"/>
        <w:rPr>
          <w:rFonts w:ascii="Arial" w:eastAsia="TimesNewRomanPSMT" w:hAnsi="Arial" w:cs="Arial"/>
          <w:bCs/>
          <w:color w:val="000000"/>
          <w:lang w:val="sr-Cyrl-RS"/>
        </w:rPr>
      </w:pPr>
      <w:r>
        <w:rPr>
          <w:rFonts w:ascii="Arial" w:eastAsia="TimesNewRomanPSMT" w:hAnsi="Arial" w:cs="Arial"/>
          <w:bCs/>
          <w:color w:val="000000"/>
          <w:lang w:val="sr-Cyrl-RS"/>
        </w:rPr>
        <w:lastRenderedPageBreak/>
        <w:t>Штампани материјал ТЕ Колубара.</w:t>
      </w:r>
    </w:p>
    <w:p w:rsidR="00B01B26" w:rsidRDefault="00B01B26" w:rsidP="00893EF9">
      <w:pPr>
        <w:autoSpaceDE w:val="0"/>
        <w:autoSpaceDN w:val="0"/>
        <w:adjustRightInd w:val="0"/>
        <w:rPr>
          <w:rFonts w:eastAsia="TimesNewRomanPSMT" w:cs="Arial"/>
          <w:b/>
          <w:bCs/>
        </w:rPr>
      </w:pPr>
      <w:r>
        <w:rPr>
          <w:rFonts w:eastAsia="TimesNewRomanPSMT" w:cs="Arial"/>
          <w:bCs/>
          <w:color w:val="000000"/>
          <w:lang w:val="sr-Cyrl-RS"/>
        </w:rPr>
        <w:t>М</w:t>
      </w:r>
      <w:r w:rsidR="006408BB" w:rsidRPr="006408BB">
        <w:rPr>
          <w:rFonts w:eastAsia="TimesNewRomanPSMT" w:cs="Arial"/>
          <w:bCs/>
          <w:color w:val="000000"/>
          <w:lang w:val="sr-Cyrl-RS"/>
        </w:rPr>
        <w:t xml:space="preserve">есто </w:t>
      </w:r>
      <w:r w:rsidR="006408BB" w:rsidRPr="006408BB">
        <w:rPr>
          <w:rFonts w:eastAsia="TimesNewRomanPSMT" w:cs="Arial"/>
          <w:bCs/>
          <w:lang w:val="sr-Cyrl-RS"/>
        </w:rPr>
        <w:t xml:space="preserve">извршења услуга је </w:t>
      </w:r>
      <w:r w:rsidR="006408BB" w:rsidRPr="0025018A">
        <w:rPr>
          <w:rFonts w:eastAsia="TimesNewRomanPSMT" w:cs="Arial"/>
          <w:b/>
          <w:bCs/>
          <w:lang w:val="sr-Cyrl-RS"/>
        </w:rPr>
        <w:t>локација Понуђача.</w:t>
      </w:r>
    </w:p>
    <w:p w:rsidR="00C12EC5" w:rsidRPr="00C12EC5" w:rsidRDefault="00C12EC5" w:rsidP="00893EF9">
      <w:pPr>
        <w:autoSpaceDE w:val="0"/>
        <w:autoSpaceDN w:val="0"/>
        <w:adjustRightInd w:val="0"/>
        <w:rPr>
          <w:rFonts w:eastAsia="TimesNewRomanPSMT" w:cs="Arial"/>
          <w:b/>
          <w:bCs/>
          <w:lang w:val="sr-Cyrl-RS"/>
        </w:rPr>
      </w:pPr>
      <w:r>
        <w:rPr>
          <w:rFonts w:eastAsia="TimesNewRomanPSMT" w:cs="Arial"/>
          <w:b/>
          <w:bCs/>
          <w:lang w:val="sr-Cyrl-RS"/>
        </w:rPr>
        <w:t xml:space="preserve">Напомена: </w:t>
      </w:r>
      <w:r w:rsidRPr="00C12EC5">
        <w:rPr>
          <w:rFonts w:eastAsia="TimesNewRomanPSMT" w:cs="Arial"/>
          <w:bCs/>
          <w:lang w:val="sr-Cyrl-RS"/>
        </w:rPr>
        <w:t>Након закључења уговора, Пружаоцу услуга ће бити уручени референтни модели</w:t>
      </w:r>
      <w:r>
        <w:rPr>
          <w:rFonts w:eastAsia="TimesNewRomanPSMT" w:cs="Arial"/>
          <w:bCs/>
          <w:lang w:val="sr-Cyrl-RS"/>
        </w:rPr>
        <w:t xml:space="preserve"> за израду које</w:t>
      </w:r>
      <w:r w:rsidRPr="00C12EC5">
        <w:rPr>
          <w:rFonts w:eastAsia="TimesNewRomanPSMT" w:cs="Arial"/>
          <w:bCs/>
          <w:lang w:val="sr-Cyrl-RS"/>
        </w:rPr>
        <w:t xml:space="preserve"> након извршења услуга враћа Кориснику услуга</w:t>
      </w:r>
      <w:r>
        <w:rPr>
          <w:rFonts w:eastAsia="TimesNewRomanPSMT" w:cs="Arial"/>
          <w:bCs/>
          <w:lang w:val="sr-Cyrl-RS"/>
        </w:rPr>
        <w:t>.</w:t>
      </w:r>
    </w:p>
    <w:p w:rsidR="008112A2" w:rsidRPr="00E47C2E" w:rsidRDefault="00781B02" w:rsidP="00781B02">
      <w:pPr>
        <w:pStyle w:val="Heading10"/>
        <w:rPr>
          <w:rFonts w:cs="Arial"/>
        </w:rPr>
      </w:pPr>
      <w:r w:rsidRPr="00E47C2E">
        <w:rPr>
          <w:rFonts w:cs="Arial"/>
          <w:lang w:val="en-US"/>
        </w:rPr>
        <w:t xml:space="preserve">3.5. </w:t>
      </w:r>
      <w:r w:rsidR="008112A2" w:rsidRPr="00E47C2E">
        <w:rPr>
          <w:rFonts w:cs="Arial"/>
        </w:rPr>
        <w:t>Квалитативни и квантитативни пријем</w:t>
      </w:r>
    </w:p>
    <w:p w:rsidR="00E13FFC" w:rsidRPr="00893EF9" w:rsidRDefault="007C5229"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7C5229">
        <w:rPr>
          <w:rFonts w:ascii="Arial" w:hAnsi="Arial" w:cs="Arial"/>
        </w:rPr>
        <w:t xml:space="preserve">Према </w:t>
      </w:r>
      <w:r w:rsidR="0023723F">
        <w:rPr>
          <w:rFonts w:ascii="Arial" w:hAnsi="Arial" w:cs="Arial"/>
          <w:lang w:val="sr-Cyrl-RS"/>
        </w:rPr>
        <w:t>члану 1</w:t>
      </w:r>
      <w:r w:rsidR="001221F2">
        <w:rPr>
          <w:rFonts w:ascii="Arial" w:hAnsi="Arial" w:cs="Arial"/>
        </w:rPr>
        <w:t>2</w:t>
      </w:r>
      <w:r w:rsidR="004113C3">
        <w:rPr>
          <w:rFonts w:ascii="Arial" w:hAnsi="Arial" w:cs="Arial"/>
          <w:lang w:val="sr-Cyrl-RS"/>
        </w:rPr>
        <w:t>. модела уговора.</w:t>
      </w:r>
    </w:p>
    <w:p w:rsidR="004D14FC" w:rsidRPr="00E47C2E" w:rsidRDefault="00781B02" w:rsidP="00781B02">
      <w:pPr>
        <w:pStyle w:val="Heading10"/>
        <w:rPr>
          <w:rFonts w:cs="Arial"/>
          <w:color w:val="00B0F0"/>
        </w:rPr>
      </w:pPr>
      <w:bookmarkStart w:id="20" w:name="_Toc441651543"/>
      <w:bookmarkStart w:id="21" w:name="_Toc442559881"/>
      <w:r w:rsidRPr="00E47C2E">
        <w:rPr>
          <w:rFonts w:cs="Arial"/>
          <w:lang w:val="en-US"/>
        </w:rPr>
        <w:t xml:space="preserve">3.6. </w:t>
      </w:r>
      <w:r w:rsidR="004D14FC" w:rsidRPr="00E47C2E">
        <w:rPr>
          <w:rFonts w:cs="Arial"/>
        </w:rPr>
        <w:t>Гарантни рок</w:t>
      </w:r>
      <w:bookmarkEnd w:id="20"/>
      <w:bookmarkEnd w:id="21"/>
    </w:p>
    <w:p w:rsidR="004D14FC" w:rsidRPr="00C12EC5" w:rsidRDefault="004D14FC" w:rsidP="00280127">
      <w:pPr>
        <w:spacing w:before="0"/>
        <w:rPr>
          <w:rFonts w:cs="Arial"/>
          <w:lang w:eastAsia="zh-CN"/>
        </w:rPr>
      </w:pPr>
      <w:r w:rsidRPr="007C5229">
        <w:rPr>
          <w:rFonts w:cs="Arial"/>
          <w:lang w:eastAsia="zh-CN"/>
        </w:rPr>
        <w:t xml:space="preserve">Гарантни рок за предмет набавке је </w:t>
      </w:r>
      <w:r w:rsidR="00BF39C7" w:rsidRPr="007C5229">
        <w:rPr>
          <w:rFonts w:cs="Arial"/>
          <w:lang w:eastAsia="zh-CN"/>
        </w:rPr>
        <w:t xml:space="preserve">минимум </w:t>
      </w:r>
      <w:r w:rsidR="007C5229" w:rsidRPr="007C5229">
        <w:rPr>
          <w:rFonts w:cs="Arial"/>
          <w:lang w:val="sr-Cyrl-CS" w:eastAsia="zh-CN"/>
        </w:rPr>
        <w:t>12</w:t>
      </w:r>
      <w:r w:rsidRPr="007C5229">
        <w:rPr>
          <w:rFonts w:cs="Arial"/>
          <w:lang w:val="sr-Cyrl-CS" w:eastAsia="zh-CN"/>
        </w:rPr>
        <w:t xml:space="preserve"> месеци</w:t>
      </w:r>
      <w:r w:rsidR="00F2064D" w:rsidRPr="007C5229">
        <w:rPr>
          <w:rFonts w:cs="Arial"/>
          <w:lang w:eastAsia="zh-CN"/>
        </w:rPr>
        <w:t xml:space="preserve"> од</w:t>
      </w:r>
      <w:r w:rsidR="001C7972" w:rsidRPr="007C5229">
        <w:rPr>
          <w:rFonts w:cs="Arial"/>
          <w:lang w:eastAsia="zh-CN"/>
        </w:rPr>
        <w:t xml:space="preserve"> дана </w:t>
      </w:r>
      <w:r w:rsidR="00776191" w:rsidRPr="007C5229">
        <w:rPr>
          <w:rFonts w:cs="Arial"/>
          <w:lang w:eastAsia="zh-CN"/>
        </w:rPr>
        <w:t>извршења услуге</w:t>
      </w:r>
      <w:r w:rsidR="00C12EC5">
        <w:rPr>
          <w:rFonts w:cs="Arial"/>
          <w:lang w:eastAsia="zh-CN"/>
        </w:rPr>
        <w:t>.</w:t>
      </w:r>
    </w:p>
    <w:p w:rsidR="00DB30FD" w:rsidRDefault="004D14FC" w:rsidP="008112A2">
      <w:pPr>
        <w:spacing w:before="0"/>
        <w:rPr>
          <w:rFonts w:cs="Arial"/>
          <w:lang w:eastAsia="zh-CN"/>
        </w:rPr>
      </w:pPr>
      <w:r w:rsidRPr="007C5229">
        <w:rPr>
          <w:rFonts w:cs="Arial"/>
          <w:lang w:val="sr-Cyrl-CS" w:eastAsia="zh-CN"/>
        </w:rPr>
        <w:t xml:space="preserve">Изабрани </w:t>
      </w:r>
      <w:r w:rsidRPr="007C5229">
        <w:rPr>
          <w:rFonts w:cs="Arial"/>
          <w:lang w:eastAsia="zh-CN"/>
        </w:rPr>
        <w:t xml:space="preserve">Понуђач је дужан да о свом трошку отклони све евентуалне недостатке у току трајања гарантног рока. </w:t>
      </w:r>
    </w:p>
    <w:p w:rsidR="00BF183B" w:rsidRDefault="00BF183B" w:rsidP="008112A2">
      <w:pPr>
        <w:spacing w:before="0"/>
        <w:rPr>
          <w:rFonts w:cs="Arial"/>
          <w:lang w:eastAsia="zh-CN"/>
        </w:rPr>
      </w:pPr>
    </w:p>
    <w:p w:rsidR="00BF183B" w:rsidRDefault="00BF183B" w:rsidP="008112A2">
      <w:pPr>
        <w:spacing w:before="0"/>
        <w:rPr>
          <w:rFonts w:cs="Arial"/>
          <w:lang w:eastAsia="zh-CN"/>
        </w:rPr>
      </w:pPr>
    </w:p>
    <w:p w:rsidR="00BF183B" w:rsidRPr="003C03DB" w:rsidRDefault="00C12EC5" w:rsidP="00C12EC5">
      <w:pPr>
        <w:spacing w:before="0" w:line="276" w:lineRule="auto"/>
        <w:rPr>
          <w:rFonts w:cs="Arial"/>
          <w:b/>
          <w:sz w:val="24"/>
          <w:lang w:val="sr-Cyrl-RS" w:eastAsia="zh-CN"/>
        </w:rPr>
      </w:pPr>
      <w:r w:rsidRPr="003C03DB">
        <w:rPr>
          <w:rFonts w:cs="Arial"/>
          <w:b/>
          <w:sz w:val="24"/>
          <w:u w:val="single"/>
          <w:lang w:val="sr-Cyrl-RS" w:eastAsia="zh-CN"/>
        </w:rPr>
        <w:t>Напомена:</w:t>
      </w:r>
      <w:r w:rsidRPr="003C03DB">
        <w:rPr>
          <w:rFonts w:cs="Arial"/>
          <w:b/>
          <w:sz w:val="24"/>
          <w:lang w:val="sr-Cyrl-RS" w:eastAsia="zh-CN"/>
        </w:rPr>
        <w:t xml:space="preserve"> Услед сложености и обима предмета Јавне набавке, Наручилац је омогућио и препоручује свим Понуђачима да изврше увид у референтне моделе </w:t>
      </w:r>
      <w:r w:rsidR="003C03DB">
        <w:rPr>
          <w:rFonts w:cs="Arial"/>
          <w:b/>
          <w:sz w:val="24"/>
          <w:lang w:val="sr-Cyrl-RS" w:eastAsia="zh-CN"/>
        </w:rPr>
        <w:t>и отклоне све евентуалне нејасн</w:t>
      </w:r>
      <w:r w:rsidR="008F31C9" w:rsidRPr="003C03DB">
        <w:rPr>
          <w:rFonts w:cs="Arial"/>
          <w:b/>
          <w:sz w:val="24"/>
          <w:lang w:val="sr-Cyrl-RS" w:eastAsia="zh-CN"/>
        </w:rPr>
        <w:t xml:space="preserve">оће </w:t>
      </w:r>
      <w:r w:rsidRPr="003C03DB">
        <w:rPr>
          <w:rFonts w:cs="Arial"/>
          <w:b/>
          <w:sz w:val="24"/>
          <w:lang w:val="sr-Cyrl-RS" w:eastAsia="zh-CN"/>
        </w:rPr>
        <w:t>на локацији</w:t>
      </w:r>
      <w:r w:rsidR="003C03DB">
        <w:rPr>
          <w:rFonts w:cs="Arial"/>
          <w:b/>
          <w:sz w:val="24"/>
          <w:lang w:val="sr-Latn-RS" w:eastAsia="zh-CN"/>
        </w:rPr>
        <w:t>:</w:t>
      </w:r>
      <w:r w:rsidRPr="003C03DB">
        <w:rPr>
          <w:rFonts w:cs="Arial"/>
          <w:b/>
          <w:sz w:val="24"/>
          <w:lang w:val="sr-Cyrl-RS" w:eastAsia="zh-CN"/>
        </w:rPr>
        <w:t xml:space="preserve"> ТЕНТ А, Богољуба Урошевића Црног 44, 11 500 Обреновац.</w:t>
      </w:r>
    </w:p>
    <w:p w:rsidR="00C12EC5" w:rsidRDefault="00C12EC5" w:rsidP="00C12EC5">
      <w:pPr>
        <w:spacing w:before="0" w:line="276" w:lineRule="auto"/>
        <w:rPr>
          <w:rFonts w:cs="Arial"/>
          <w:b/>
          <w:lang w:val="sr-Cyrl-RS" w:eastAsia="zh-CN"/>
        </w:rPr>
      </w:pPr>
    </w:p>
    <w:p w:rsidR="00F468BA" w:rsidRDefault="00C12EC5" w:rsidP="00C12EC5">
      <w:pPr>
        <w:spacing w:before="0" w:line="276" w:lineRule="auto"/>
        <w:rPr>
          <w:rFonts w:cs="Arial"/>
          <w:b/>
          <w:lang w:eastAsia="zh-CN"/>
        </w:rPr>
      </w:pPr>
      <w:r>
        <w:rPr>
          <w:rFonts w:cs="Arial"/>
          <w:b/>
          <w:lang w:val="sr-Cyrl-RS" w:eastAsia="zh-CN"/>
        </w:rPr>
        <w:t xml:space="preserve">Конктакт особа за заказивање посете: </w:t>
      </w:r>
    </w:p>
    <w:p w:rsidR="00BF183B" w:rsidRDefault="00C12EC5" w:rsidP="003C4AA6">
      <w:pPr>
        <w:spacing w:before="0" w:line="276" w:lineRule="auto"/>
        <w:rPr>
          <w:rFonts w:cs="Arial"/>
          <w:b/>
          <w:lang w:eastAsia="zh-CN"/>
        </w:rPr>
      </w:pPr>
      <w:r>
        <w:rPr>
          <w:rFonts w:cs="Arial"/>
          <w:b/>
          <w:lang w:val="sr-Cyrl-RS" w:eastAsia="zh-CN"/>
        </w:rPr>
        <w:t xml:space="preserve">Марија Јелесић, </w:t>
      </w:r>
      <w:hyperlink r:id="rId168" w:history="1">
        <w:r w:rsidRPr="003E6565">
          <w:rPr>
            <w:rStyle w:val="Hyperlink"/>
            <w:rFonts w:cs="Arial"/>
            <w:b/>
            <w:lang w:eastAsia="zh-CN"/>
          </w:rPr>
          <w:t>marija.jelesic@eps.rs</w:t>
        </w:r>
      </w:hyperlink>
      <w:r>
        <w:rPr>
          <w:rFonts w:cs="Arial"/>
          <w:b/>
          <w:lang w:eastAsia="zh-CN"/>
        </w:rPr>
        <w:t xml:space="preserve"> </w:t>
      </w:r>
      <w:r w:rsidR="00F468BA">
        <w:rPr>
          <w:rFonts w:cs="Arial"/>
          <w:b/>
          <w:lang w:eastAsia="zh-CN"/>
        </w:rPr>
        <w:t>,</w:t>
      </w:r>
      <w:r w:rsidR="003A5544">
        <w:rPr>
          <w:rFonts w:cs="Arial"/>
          <w:b/>
          <w:lang w:val="sr-Cyrl-RS" w:eastAsia="zh-CN"/>
        </w:rPr>
        <w:t xml:space="preserve">Тел: </w:t>
      </w:r>
      <w:r>
        <w:rPr>
          <w:rFonts w:cs="Arial"/>
          <w:b/>
          <w:lang w:eastAsia="zh-CN"/>
        </w:rPr>
        <w:t>064/</w:t>
      </w:r>
      <w:r w:rsidR="003A5544">
        <w:rPr>
          <w:rFonts w:cs="Arial"/>
          <w:b/>
          <w:lang w:val="sr-Cyrl-RS" w:eastAsia="zh-CN"/>
        </w:rPr>
        <w:t>60-16-964.</w:t>
      </w:r>
    </w:p>
    <w:p w:rsidR="005725D9" w:rsidRDefault="005725D9" w:rsidP="003C4AA6">
      <w:pPr>
        <w:spacing w:before="0" w:line="276" w:lineRule="auto"/>
        <w:rPr>
          <w:rFonts w:cs="Arial"/>
          <w:b/>
          <w:lang w:eastAsia="zh-CN"/>
        </w:rPr>
      </w:pPr>
    </w:p>
    <w:p w:rsidR="005725D9" w:rsidRDefault="005725D9" w:rsidP="003C4AA6">
      <w:pPr>
        <w:spacing w:before="0" w:line="276" w:lineRule="auto"/>
        <w:rPr>
          <w:rFonts w:cs="Arial"/>
          <w:b/>
          <w:lang w:eastAsia="zh-CN"/>
        </w:rPr>
      </w:pPr>
    </w:p>
    <w:p w:rsidR="005725D9" w:rsidRDefault="005725D9" w:rsidP="003C4AA6">
      <w:pPr>
        <w:spacing w:before="0" w:line="276" w:lineRule="auto"/>
        <w:rPr>
          <w:rFonts w:cs="Arial"/>
          <w:b/>
          <w:lang w:eastAsia="zh-CN"/>
        </w:rPr>
      </w:pPr>
    </w:p>
    <w:p w:rsidR="005725D9" w:rsidRDefault="005725D9" w:rsidP="003C4AA6">
      <w:pPr>
        <w:spacing w:before="0" w:line="276" w:lineRule="auto"/>
        <w:rPr>
          <w:rFonts w:cs="Arial"/>
          <w:b/>
          <w:lang w:eastAsia="zh-CN"/>
        </w:rPr>
      </w:pPr>
    </w:p>
    <w:p w:rsidR="005725D9" w:rsidRDefault="005725D9" w:rsidP="003C4AA6">
      <w:pPr>
        <w:spacing w:before="0" w:line="276" w:lineRule="auto"/>
        <w:rPr>
          <w:rFonts w:cs="Arial"/>
          <w:b/>
          <w:lang w:eastAsia="zh-CN"/>
        </w:rPr>
      </w:pPr>
    </w:p>
    <w:p w:rsidR="005725D9" w:rsidRDefault="005725D9" w:rsidP="003C4AA6">
      <w:pPr>
        <w:spacing w:before="0" w:line="276" w:lineRule="auto"/>
        <w:rPr>
          <w:rFonts w:cs="Arial"/>
          <w:b/>
          <w:lang w:eastAsia="zh-CN"/>
        </w:rPr>
      </w:pPr>
    </w:p>
    <w:p w:rsidR="005725D9" w:rsidRDefault="005725D9" w:rsidP="003C4AA6">
      <w:pPr>
        <w:spacing w:before="0" w:line="276" w:lineRule="auto"/>
        <w:rPr>
          <w:rFonts w:cs="Arial"/>
          <w:b/>
          <w:lang w:eastAsia="zh-CN"/>
        </w:rPr>
      </w:pPr>
    </w:p>
    <w:p w:rsidR="005725D9" w:rsidRDefault="005725D9" w:rsidP="003C4AA6">
      <w:pPr>
        <w:spacing w:before="0" w:line="276" w:lineRule="auto"/>
        <w:rPr>
          <w:rFonts w:cs="Arial"/>
          <w:b/>
          <w:lang w:eastAsia="zh-CN"/>
        </w:rPr>
      </w:pPr>
    </w:p>
    <w:p w:rsidR="005725D9" w:rsidRDefault="005725D9" w:rsidP="003C4AA6">
      <w:pPr>
        <w:spacing w:before="0" w:line="276" w:lineRule="auto"/>
        <w:rPr>
          <w:rFonts w:cs="Arial"/>
          <w:b/>
          <w:lang w:eastAsia="zh-CN"/>
        </w:rPr>
      </w:pPr>
    </w:p>
    <w:p w:rsidR="005725D9" w:rsidRDefault="005725D9" w:rsidP="003C4AA6">
      <w:pPr>
        <w:spacing w:before="0" w:line="276" w:lineRule="auto"/>
        <w:rPr>
          <w:rFonts w:cs="Arial"/>
          <w:b/>
          <w:lang w:eastAsia="zh-CN"/>
        </w:rPr>
      </w:pPr>
    </w:p>
    <w:p w:rsidR="005725D9" w:rsidRDefault="005725D9" w:rsidP="003C4AA6">
      <w:pPr>
        <w:spacing w:before="0" w:line="276" w:lineRule="auto"/>
        <w:rPr>
          <w:rFonts w:cs="Arial"/>
          <w:b/>
          <w:lang w:eastAsia="zh-CN"/>
        </w:rPr>
      </w:pPr>
    </w:p>
    <w:p w:rsidR="005725D9" w:rsidRDefault="005725D9" w:rsidP="003C4AA6">
      <w:pPr>
        <w:spacing w:before="0" w:line="276" w:lineRule="auto"/>
        <w:rPr>
          <w:rFonts w:cs="Arial"/>
          <w:b/>
          <w:lang w:eastAsia="zh-CN"/>
        </w:rPr>
      </w:pPr>
    </w:p>
    <w:p w:rsidR="005725D9" w:rsidRDefault="005725D9" w:rsidP="003C4AA6">
      <w:pPr>
        <w:spacing w:before="0" w:line="276" w:lineRule="auto"/>
        <w:rPr>
          <w:rFonts w:cs="Arial"/>
          <w:b/>
          <w:lang w:eastAsia="zh-CN"/>
        </w:rPr>
      </w:pPr>
    </w:p>
    <w:p w:rsidR="005725D9" w:rsidRDefault="005725D9" w:rsidP="003C4AA6">
      <w:pPr>
        <w:spacing w:before="0" w:line="276" w:lineRule="auto"/>
        <w:rPr>
          <w:rFonts w:cs="Arial"/>
          <w:b/>
          <w:lang w:eastAsia="zh-CN"/>
        </w:rPr>
      </w:pPr>
    </w:p>
    <w:p w:rsidR="005725D9" w:rsidRDefault="005725D9" w:rsidP="003C4AA6">
      <w:pPr>
        <w:spacing w:before="0" w:line="276" w:lineRule="auto"/>
        <w:rPr>
          <w:rFonts w:cs="Arial"/>
          <w:b/>
          <w:lang w:eastAsia="zh-CN"/>
        </w:rPr>
      </w:pPr>
    </w:p>
    <w:p w:rsidR="005725D9" w:rsidRDefault="005725D9" w:rsidP="003C4AA6">
      <w:pPr>
        <w:spacing w:before="0" w:line="276" w:lineRule="auto"/>
        <w:rPr>
          <w:rFonts w:cs="Arial"/>
          <w:b/>
          <w:lang w:eastAsia="zh-CN"/>
        </w:rPr>
      </w:pPr>
    </w:p>
    <w:p w:rsidR="005725D9" w:rsidRDefault="005725D9" w:rsidP="003C4AA6">
      <w:pPr>
        <w:spacing w:before="0" w:line="276" w:lineRule="auto"/>
        <w:rPr>
          <w:rFonts w:cs="Arial"/>
          <w:b/>
          <w:lang w:eastAsia="zh-CN"/>
        </w:rPr>
      </w:pPr>
    </w:p>
    <w:p w:rsidR="000E02A0" w:rsidRDefault="000E02A0" w:rsidP="003C4AA6">
      <w:pPr>
        <w:spacing w:before="0" w:line="276" w:lineRule="auto"/>
        <w:rPr>
          <w:rFonts w:cs="Arial"/>
          <w:b/>
          <w:lang w:val="sr-Cyrl-RS" w:eastAsia="zh-CN"/>
        </w:rPr>
      </w:pPr>
    </w:p>
    <w:p w:rsidR="001A424E" w:rsidRPr="001A424E" w:rsidRDefault="001A424E" w:rsidP="003C4AA6">
      <w:pPr>
        <w:spacing w:before="0" w:line="276" w:lineRule="auto"/>
        <w:rPr>
          <w:rFonts w:cs="Arial"/>
          <w:b/>
          <w:lang w:val="sr-Cyrl-RS" w:eastAsia="zh-CN"/>
        </w:rPr>
      </w:pPr>
    </w:p>
    <w:p w:rsidR="000E02A0" w:rsidRDefault="000E02A0" w:rsidP="003C4AA6">
      <w:pPr>
        <w:spacing w:before="0" w:line="276" w:lineRule="auto"/>
        <w:rPr>
          <w:rFonts w:cs="Arial"/>
          <w:b/>
          <w:lang w:eastAsia="zh-CN"/>
        </w:rPr>
      </w:pPr>
    </w:p>
    <w:p w:rsidR="000E02A0" w:rsidRDefault="000E02A0" w:rsidP="003C4AA6">
      <w:pPr>
        <w:spacing w:before="0" w:line="276" w:lineRule="auto"/>
        <w:rPr>
          <w:rFonts w:cs="Arial"/>
          <w:b/>
          <w:lang w:eastAsia="zh-CN"/>
        </w:rPr>
      </w:pPr>
    </w:p>
    <w:p w:rsidR="000E02A0" w:rsidRDefault="000E02A0" w:rsidP="003C4AA6">
      <w:pPr>
        <w:spacing w:before="0" w:line="276" w:lineRule="auto"/>
        <w:rPr>
          <w:rFonts w:cs="Arial"/>
          <w:b/>
          <w:lang w:eastAsia="zh-CN"/>
        </w:rPr>
      </w:pPr>
    </w:p>
    <w:p w:rsidR="000E02A0" w:rsidRDefault="000E02A0" w:rsidP="003C4AA6">
      <w:pPr>
        <w:spacing w:before="0" w:line="276" w:lineRule="auto"/>
        <w:rPr>
          <w:rFonts w:cs="Arial"/>
          <w:b/>
          <w:lang w:eastAsia="zh-CN"/>
        </w:rPr>
      </w:pPr>
    </w:p>
    <w:p w:rsidR="000E02A0" w:rsidRDefault="000E02A0" w:rsidP="003C4AA6">
      <w:pPr>
        <w:spacing w:before="0" w:line="276" w:lineRule="auto"/>
        <w:rPr>
          <w:rFonts w:cs="Arial"/>
          <w:b/>
          <w:lang w:eastAsia="zh-CN"/>
        </w:rPr>
      </w:pPr>
    </w:p>
    <w:p w:rsidR="005725D9" w:rsidRDefault="005725D9" w:rsidP="003C4AA6">
      <w:pPr>
        <w:spacing w:before="0" w:line="276" w:lineRule="auto"/>
        <w:rPr>
          <w:rFonts w:cs="Arial"/>
          <w:b/>
          <w:lang w:eastAsia="zh-CN"/>
        </w:rPr>
      </w:pPr>
    </w:p>
    <w:p w:rsidR="003C03DB" w:rsidRPr="005725D9" w:rsidRDefault="003C03DB" w:rsidP="003C4AA6">
      <w:pPr>
        <w:spacing w:before="0" w:line="276" w:lineRule="auto"/>
        <w:rPr>
          <w:rFonts w:cs="Arial"/>
          <w:b/>
          <w:lang w:eastAsia="zh-CN"/>
        </w:rPr>
      </w:pPr>
    </w:p>
    <w:p w:rsidR="00756A02" w:rsidRPr="00E47C2E" w:rsidRDefault="00756A02" w:rsidP="00A0290D">
      <w:pPr>
        <w:pStyle w:val="Heading10"/>
        <w:numPr>
          <w:ilvl w:val="0"/>
          <w:numId w:val="14"/>
        </w:numPr>
        <w:jc w:val="both"/>
        <w:rPr>
          <w:rFonts w:cs="Arial"/>
        </w:rPr>
      </w:pPr>
      <w:bookmarkStart w:id="22" w:name="_Toc442559884"/>
      <w:r w:rsidRPr="00E47C2E">
        <w:rPr>
          <w:rFonts w:cs="Arial"/>
        </w:rPr>
        <w:lastRenderedPageBreak/>
        <w:t xml:space="preserve">УСЛОВИ ЗА УЧЕШЋЕ У ПОСТУПКУ ЈАВНЕ НАБАВКЕ ИЗ ЧЛ. 75. </w:t>
      </w:r>
      <w:r w:rsidR="00386772">
        <w:rPr>
          <w:rFonts w:cs="Arial"/>
          <w:lang w:val="sr-Cyrl-RS"/>
        </w:rPr>
        <w:t xml:space="preserve">и 76. </w:t>
      </w:r>
      <w:r w:rsidRPr="00E47C2E">
        <w:rPr>
          <w:rFonts w:cs="Arial"/>
        </w:rPr>
        <w:t>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719"/>
      </w:tblGrid>
      <w:tr w:rsidR="00175774" w:rsidRPr="00E47C2E" w:rsidTr="001745AF">
        <w:trPr>
          <w:trHeight w:val="524"/>
          <w:jc w:val="center"/>
        </w:trPr>
        <w:tc>
          <w:tcPr>
            <w:tcW w:w="1440" w:type="dxa"/>
            <w:shd w:val="clear" w:color="auto" w:fill="FABF8F" w:themeFill="accent6" w:themeFillTint="99"/>
            <w:vAlign w:val="center"/>
          </w:tcPr>
          <w:p w:rsidR="00175774" w:rsidRPr="00E47C2E" w:rsidRDefault="00175774" w:rsidP="005B5D1C">
            <w:pPr>
              <w:spacing w:before="0"/>
              <w:jc w:val="center"/>
              <w:rPr>
                <w:rFonts w:cs="Arial"/>
                <w:b/>
              </w:rPr>
            </w:pPr>
            <w:r w:rsidRPr="00E47C2E">
              <w:rPr>
                <w:rFonts w:cs="Arial"/>
                <w:b/>
              </w:rPr>
              <w:t>Ред. бр.</w:t>
            </w:r>
          </w:p>
        </w:tc>
        <w:tc>
          <w:tcPr>
            <w:tcW w:w="7719" w:type="dxa"/>
            <w:shd w:val="clear" w:color="auto" w:fill="FABF8F" w:themeFill="accent6" w:themeFillTint="99"/>
            <w:vAlign w:val="center"/>
          </w:tcPr>
          <w:p w:rsidR="00175774" w:rsidRPr="00E47C2E" w:rsidRDefault="00175774" w:rsidP="005B5D1C">
            <w:pPr>
              <w:spacing w:before="0"/>
              <w:ind w:right="-180"/>
              <w:jc w:val="center"/>
              <w:rPr>
                <w:rFonts w:cs="Arial"/>
                <w:b/>
              </w:rPr>
            </w:pPr>
            <w:r w:rsidRPr="00E47C2E">
              <w:rPr>
                <w:rFonts w:cs="Arial"/>
                <w:b/>
              </w:rPr>
              <w:t xml:space="preserve">4.1  ОБАВЕЗНИ УСЛОВИ </w:t>
            </w:r>
          </w:p>
          <w:p w:rsidR="00175774" w:rsidRPr="00E47C2E" w:rsidRDefault="00175774" w:rsidP="005B5D1C">
            <w:pPr>
              <w:spacing w:before="0"/>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5B5D1C">
        <w:trPr>
          <w:jc w:val="center"/>
        </w:trPr>
        <w:tc>
          <w:tcPr>
            <w:tcW w:w="1440" w:type="dxa"/>
            <w:vAlign w:val="center"/>
          </w:tcPr>
          <w:p w:rsidR="00175774" w:rsidRPr="00E47C2E" w:rsidRDefault="00175774" w:rsidP="003A4822">
            <w:pPr>
              <w:jc w:val="center"/>
              <w:rPr>
                <w:rFonts w:cs="Arial"/>
              </w:rPr>
            </w:pPr>
            <w:r w:rsidRPr="00E47C2E">
              <w:rPr>
                <w:rFonts w:cs="Arial"/>
              </w:rPr>
              <w:t>1.</w:t>
            </w:r>
          </w:p>
        </w:tc>
        <w:tc>
          <w:tcPr>
            <w:tcW w:w="7719" w:type="dxa"/>
            <w:vAlign w:val="center"/>
          </w:tcPr>
          <w:p w:rsidR="00E13FFC" w:rsidRPr="00E47C2E" w:rsidRDefault="00E13FFC" w:rsidP="005B5D1C">
            <w:pPr>
              <w:autoSpaceDE w:val="0"/>
              <w:autoSpaceDN w:val="0"/>
              <w:adjustRightInd w:val="0"/>
              <w:spacing w:before="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A0290D">
            <w:pPr>
              <w:numPr>
                <w:ilvl w:val="0"/>
                <w:numId w:val="19"/>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A0290D">
            <w:pPr>
              <w:numPr>
                <w:ilvl w:val="0"/>
                <w:numId w:val="15"/>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5B5D1C">
        <w:trPr>
          <w:trHeight w:val="3706"/>
          <w:jc w:val="center"/>
        </w:trPr>
        <w:tc>
          <w:tcPr>
            <w:tcW w:w="1440" w:type="dxa"/>
            <w:vAlign w:val="center"/>
          </w:tcPr>
          <w:p w:rsidR="00175774" w:rsidRPr="00E47C2E" w:rsidRDefault="00175774" w:rsidP="003A4822">
            <w:pPr>
              <w:jc w:val="center"/>
              <w:rPr>
                <w:rFonts w:cs="Arial"/>
              </w:rPr>
            </w:pPr>
            <w:r w:rsidRPr="00E47C2E">
              <w:rPr>
                <w:rFonts w:cs="Arial"/>
              </w:rPr>
              <w:t>2.</w:t>
            </w:r>
          </w:p>
        </w:tc>
        <w:tc>
          <w:tcPr>
            <w:tcW w:w="7719" w:type="dxa"/>
            <w:vAlign w:val="center"/>
          </w:tcPr>
          <w:p w:rsidR="00E13FFC" w:rsidRPr="00E47C2E" w:rsidRDefault="00E13FFC" w:rsidP="005B5D1C">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w:t>
            </w:r>
            <w:r w:rsidRPr="00E47C2E">
              <w:rPr>
                <w:rFonts w:cs="Arial"/>
                <w:lang w:val="sr-Latn-CS" w:eastAsia="sr-Latn-CS"/>
              </w:rPr>
              <w:lastRenderedPageBreak/>
              <w:t xml:space="preserve">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5B5D1C">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5B5D1C">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A0290D">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A0290D">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A0290D">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A0290D">
            <w:pPr>
              <w:numPr>
                <w:ilvl w:val="0"/>
                <w:numId w:val="19"/>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5B5D1C">
        <w:trPr>
          <w:trHeight w:val="70"/>
          <w:jc w:val="center"/>
        </w:trPr>
        <w:tc>
          <w:tcPr>
            <w:tcW w:w="1440" w:type="dxa"/>
            <w:vAlign w:val="center"/>
          </w:tcPr>
          <w:p w:rsidR="00175774" w:rsidRPr="00E47C2E" w:rsidRDefault="00175774" w:rsidP="003A4822">
            <w:pPr>
              <w:jc w:val="center"/>
              <w:rPr>
                <w:rFonts w:cs="Arial"/>
              </w:rPr>
            </w:pPr>
            <w:r w:rsidRPr="00E47C2E">
              <w:rPr>
                <w:rFonts w:cs="Arial"/>
              </w:rPr>
              <w:lastRenderedPageBreak/>
              <w:t>3.</w:t>
            </w:r>
          </w:p>
        </w:tc>
        <w:tc>
          <w:tcPr>
            <w:tcW w:w="7719" w:type="dxa"/>
            <w:vAlign w:val="center"/>
          </w:tcPr>
          <w:p w:rsidR="00562AED" w:rsidRPr="00E47C2E" w:rsidRDefault="00562AED" w:rsidP="005B5D1C">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A0290D">
            <w:pPr>
              <w:numPr>
                <w:ilvl w:val="0"/>
                <w:numId w:val="20"/>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A0290D">
            <w:pPr>
              <w:numPr>
                <w:ilvl w:val="0"/>
                <w:numId w:val="20"/>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A0290D">
            <w:pPr>
              <w:numPr>
                <w:ilvl w:val="0"/>
                <w:numId w:val="20"/>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A0290D">
            <w:pPr>
              <w:numPr>
                <w:ilvl w:val="0"/>
                <w:numId w:val="21"/>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562AED" w:rsidP="00562AED">
            <w:pPr>
              <w:tabs>
                <w:tab w:val="left" w:pos="680"/>
              </w:tabs>
              <w:snapToGrid w:val="0"/>
              <w:contextualSpacing/>
              <w:rPr>
                <w:rFonts w:eastAsia="Calibri" w:cs="Arial"/>
                <w:lang w:val="sr-Cyrl-R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9D5029" w:rsidRPr="009D5029" w:rsidRDefault="009D5029" w:rsidP="00562AED">
            <w:pPr>
              <w:tabs>
                <w:tab w:val="left" w:pos="680"/>
              </w:tabs>
              <w:snapToGrid w:val="0"/>
              <w:contextualSpacing/>
              <w:rPr>
                <w:rFonts w:eastAsia="Calibri" w:cs="Arial"/>
                <w:lang w:val="sr-Cyrl-RS"/>
              </w:rPr>
            </w:pPr>
          </w:p>
        </w:tc>
      </w:tr>
    </w:tbl>
    <w:p w:rsidR="005725D9" w:rsidRDefault="005725D9">
      <w:r>
        <w:br w:type="page"/>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3"/>
        <w:gridCol w:w="7676"/>
      </w:tblGrid>
      <w:tr w:rsidR="00175774" w:rsidRPr="00E47C2E" w:rsidTr="005B5D1C">
        <w:trPr>
          <w:jc w:val="center"/>
        </w:trPr>
        <w:tc>
          <w:tcPr>
            <w:tcW w:w="1440"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7719" w:type="dxa"/>
            <w:gridSpan w:val="2"/>
          </w:tcPr>
          <w:p w:rsidR="00562AED" w:rsidRPr="00E47C2E" w:rsidRDefault="00562AED" w:rsidP="005B5D1C">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5B5D1C">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w:t>
            </w:r>
            <w:r w:rsidR="00BF2779" w:rsidRPr="00BF2779">
              <w:rPr>
                <w:rFonts w:cs="Arial"/>
                <w:lang w:val="sr-Latn-CS" w:eastAsia="sr-Latn-CS"/>
              </w:rPr>
              <w:t>.4</w:t>
            </w:r>
            <w:r w:rsidRPr="00BF2779">
              <w:rPr>
                <w:rFonts w:cs="Arial"/>
                <w:lang w:val="sr-Latn-CS" w:eastAsia="sr-Latn-CS"/>
              </w:rPr>
              <w:t>.</w:t>
            </w:r>
            <w:r w:rsidR="00BF2779" w:rsidRPr="00BF2779">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A0290D">
            <w:pPr>
              <w:numPr>
                <w:ilvl w:val="0"/>
                <w:numId w:val="22"/>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A0290D">
            <w:pPr>
              <w:numPr>
                <w:ilvl w:val="0"/>
                <w:numId w:val="22"/>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A0290D">
            <w:pPr>
              <w:numPr>
                <w:ilvl w:val="0"/>
                <w:numId w:val="22"/>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386772" w:rsidRPr="00E47C2E" w:rsidTr="00386772">
        <w:trPr>
          <w:jc w:val="center"/>
        </w:trPr>
        <w:tc>
          <w:tcPr>
            <w:tcW w:w="9159" w:type="dxa"/>
            <w:gridSpan w:val="3"/>
            <w:shd w:val="clear" w:color="auto" w:fill="FABF8F" w:themeFill="accent6" w:themeFillTint="99"/>
            <w:vAlign w:val="center"/>
          </w:tcPr>
          <w:p w:rsidR="00386772" w:rsidRPr="000B02B3" w:rsidRDefault="00386772" w:rsidP="00386772">
            <w:pPr>
              <w:spacing w:before="0"/>
              <w:ind w:right="-180"/>
              <w:jc w:val="center"/>
              <w:rPr>
                <w:rFonts w:cs="Arial"/>
                <w:b/>
                <w:lang w:val="sr-Latn-CS" w:eastAsia="sr-Latn-CS"/>
              </w:rPr>
            </w:pPr>
            <w:r w:rsidRPr="000B02B3">
              <w:rPr>
                <w:rFonts w:cs="Arial"/>
                <w:b/>
                <w:lang w:val="sr-Latn-CS" w:eastAsia="sr-Latn-CS"/>
              </w:rPr>
              <w:t>4.2  ДОДАТНИ УСЛОВИ</w:t>
            </w:r>
          </w:p>
          <w:p w:rsidR="00386772" w:rsidRPr="00E47C2E" w:rsidRDefault="00386772" w:rsidP="00386772">
            <w:pPr>
              <w:snapToGrid w:val="0"/>
              <w:spacing w:before="0"/>
              <w:jc w:val="center"/>
              <w:rPr>
                <w:rFonts w:cs="Arial"/>
                <w:b/>
                <w:u w:val="single"/>
                <w:lang w:val="sr-Latn-CS" w:eastAsia="sr-Latn-CS"/>
              </w:rPr>
            </w:pPr>
            <w:r w:rsidRPr="000B02B3">
              <w:rPr>
                <w:rFonts w:cs="Arial"/>
                <w:b/>
                <w:lang w:val="sr-Latn-CS" w:eastAsia="sr-Latn-CS"/>
              </w:rPr>
              <w:t>ЗА УЧЕШЋЕ У ПОСТУПКУ ЈАВНЕ НАБАВКЕ ИЗ ЧЛАНА 76. ЗАКОНА</w:t>
            </w:r>
          </w:p>
        </w:tc>
      </w:tr>
      <w:tr w:rsidR="00386772" w:rsidRPr="00E47C2E" w:rsidTr="00386772">
        <w:trPr>
          <w:jc w:val="center"/>
        </w:trPr>
        <w:tc>
          <w:tcPr>
            <w:tcW w:w="1483" w:type="dxa"/>
            <w:gridSpan w:val="2"/>
            <w:vAlign w:val="center"/>
          </w:tcPr>
          <w:p w:rsidR="00386772" w:rsidRPr="00386772" w:rsidRDefault="00386772" w:rsidP="00386772">
            <w:pPr>
              <w:spacing w:before="0"/>
              <w:ind w:right="-180"/>
              <w:jc w:val="center"/>
              <w:rPr>
                <w:rFonts w:cs="Arial"/>
                <w:lang w:val="sr-Cyrl-RS" w:eastAsia="sr-Latn-CS"/>
              </w:rPr>
            </w:pPr>
            <w:r w:rsidRPr="00386772">
              <w:rPr>
                <w:rFonts w:cs="Arial"/>
                <w:lang w:val="sr-Cyrl-RS" w:eastAsia="sr-Latn-CS"/>
              </w:rPr>
              <w:t>5.</w:t>
            </w:r>
          </w:p>
        </w:tc>
        <w:tc>
          <w:tcPr>
            <w:tcW w:w="7676" w:type="dxa"/>
            <w:vAlign w:val="center"/>
          </w:tcPr>
          <w:p w:rsidR="00386772" w:rsidRPr="00F31988" w:rsidRDefault="00386772" w:rsidP="00386772">
            <w:pPr>
              <w:snapToGrid w:val="0"/>
              <w:spacing w:before="0"/>
              <w:rPr>
                <w:rFonts w:cs="Arial"/>
                <w:color w:val="000000"/>
              </w:rPr>
            </w:pPr>
            <w:r w:rsidRPr="00F31988">
              <w:rPr>
                <w:rFonts w:cs="Arial"/>
                <w:color w:val="000000"/>
              </w:rPr>
              <w:t xml:space="preserve">- да располаже </w:t>
            </w:r>
            <w:r w:rsidRPr="00F31988">
              <w:rPr>
                <w:rFonts w:cs="Arial"/>
                <w:b/>
                <w:color w:val="000000"/>
                <w:u w:val="single"/>
              </w:rPr>
              <w:t>неопходним пословним</w:t>
            </w:r>
            <w:r w:rsidRPr="00F31988">
              <w:rPr>
                <w:rFonts w:cs="Arial"/>
                <w:b/>
                <w:color w:val="000000"/>
                <w:u w:val="single"/>
                <w:lang w:val="sr-Cyrl-CS"/>
              </w:rPr>
              <w:t xml:space="preserve"> </w:t>
            </w:r>
            <w:r w:rsidRPr="00F31988">
              <w:rPr>
                <w:rFonts w:cs="Arial"/>
                <w:b/>
                <w:color w:val="000000"/>
                <w:u w:val="single"/>
              </w:rPr>
              <w:t>капацитетом</w:t>
            </w:r>
            <w:r w:rsidRPr="00F31988">
              <w:rPr>
                <w:rFonts w:cs="Arial"/>
                <w:color w:val="000000"/>
              </w:rPr>
              <w:t>:</w:t>
            </w:r>
          </w:p>
          <w:p w:rsidR="00386772" w:rsidRDefault="00386772" w:rsidP="00386772">
            <w:pPr>
              <w:tabs>
                <w:tab w:val="left" w:pos="520"/>
              </w:tabs>
              <w:snapToGrid w:val="0"/>
              <w:spacing w:before="0"/>
              <w:jc w:val="left"/>
              <w:rPr>
                <w:rFonts w:cs="Arial"/>
                <w:color w:val="000000"/>
                <w:lang w:val="sr-Cyrl-RS"/>
              </w:rPr>
            </w:pPr>
          </w:p>
          <w:p w:rsidR="00386772" w:rsidRPr="00A027B5" w:rsidRDefault="00386772" w:rsidP="00386772">
            <w:pPr>
              <w:tabs>
                <w:tab w:val="left" w:pos="520"/>
              </w:tabs>
              <w:snapToGrid w:val="0"/>
              <w:spacing w:before="0"/>
              <w:jc w:val="left"/>
              <w:rPr>
                <w:rFonts w:cs="Arial"/>
                <w:b/>
                <w:color w:val="000000"/>
                <w:lang w:val="sr-Cyrl-RS"/>
              </w:rPr>
            </w:pPr>
            <w:r w:rsidRPr="00A027B5">
              <w:rPr>
                <w:rFonts w:cs="Arial"/>
                <w:b/>
                <w:color w:val="000000"/>
                <w:lang w:val="sr-Cyrl-RS"/>
              </w:rPr>
              <w:t>Услов:</w:t>
            </w:r>
          </w:p>
          <w:p w:rsidR="00386772" w:rsidRPr="00524414" w:rsidRDefault="00386772" w:rsidP="00386772">
            <w:pPr>
              <w:pStyle w:val="ListParagraph"/>
              <w:numPr>
                <w:ilvl w:val="0"/>
                <w:numId w:val="43"/>
              </w:numPr>
              <w:tabs>
                <w:tab w:val="left" w:pos="520"/>
              </w:tabs>
              <w:snapToGrid w:val="0"/>
              <w:spacing w:before="0"/>
              <w:ind w:left="520"/>
              <w:jc w:val="left"/>
              <w:rPr>
                <w:rFonts w:ascii="Arial" w:hAnsi="Arial" w:cs="Arial"/>
              </w:rPr>
            </w:pPr>
            <w:r w:rsidRPr="00524414">
              <w:rPr>
                <w:rFonts w:ascii="Arial" w:hAnsi="Arial" w:cs="Arial"/>
              </w:rPr>
              <w:t xml:space="preserve">да је у последње </w:t>
            </w:r>
            <w:r w:rsidR="00625010">
              <w:rPr>
                <w:rFonts w:ascii="Arial" w:hAnsi="Arial" w:cs="Arial"/>
                <w:lang w:val="sr-Cyrl-RS"/>
              </w:rPr>
              <w:t>две</w:t>
            </w:r>
            <w:r w:rsidR="00625010">
              <w:rPr>
                <w:rFonts w:ascii="Arial" w:hAnsi="Arial" w:cs="Arial"/>
              </w:rPr>
              <w:t xml:space="preserve"> године (</w:t>
            </w:r>
            <w:r w:rsidRPr="00524414">
              <w:rPr>
                <w:rFonts w:ascii="Arial" w:hAnsi="Arial" w:cs="Arial"/>
              </w:rPr>
              <w:t>201</w:t>
            </w:r>
            <w:r w:rsidRPr="00524414">
              <w:rPr>
                <w:rFonts w:ascii="Arial" w:hAnsi="Arial" w:cs="Arial"/>
                <w:lang w:val="sr-Cyrl-RS"/>
              </w:rPr>
              <w:t>5</w:t>
            </w:r>
            <w:r w:rsidRPr="00524414">
              <w:rPr>
                <w:rFonts w:ascii="Arial" w:hAnsi="Arial" w:cs="Arial"/>
              </w:rPr>
              <w:t>.</w:t>
            </w:r>
            <w:r>
              <w:rPr>
                <w:rFonts w:ascii="Arial" w:hAnsi="Arial" w:cs="Arial"/>
                <w:lang w:val="sr-Cyrl-RS"/>
              </w:rPr>
              <w:t xml:space="preserve">и 2016. </w:t>
            </w:r>
            <w:r w:rsidRPr="00524414">
              <w:rPr>
                <w:rFonts w:ascii="Arial" w:hAnsi="Arial" w:cs="Arial"/>
              </w:rPr>
              <w:t>г</w:t>
            </w:r>
            <w:r w:rsidRPr="00524414">
              <w:rPr>
                <w:rFonts w:ascii="Arial" w:hAnsi="Arial" w:cs="Arial"/>
                <w:lang w:val="sr-Cyrl-RS"/>
              </w:rPr>
              <w:t>од</w:t>
            </w:r>
            <w:r w:rsidRPr="00524414">
              <w:rPr>
                <w:rFonts w:ascii="Arial" w:hAnsi="Arial" w:cs="Arial"/>
              </w:rPr>
              <w:t>.) понуђач</w:t>
            </w:r>
            <w:r w:rsidRPr="00524414">
              <w:rPr>
                <w:rFonts w:ascii="Arial" w:hAnsi="Arial" w:cs="Arial"/>
                <w:lang w:val="sr-Cyrl-CS"/>
              </w:rPr>
              <w:t xml:space="preserve"> </w:t>
            </w:r>
            <w:r w:rsidRPr="00524414">
              <w:rPr>
                <w:rFonts w:ascii="Arial" w:hAnsi="Arial" w:cs="Arial"/>
                <w:lang w:val="sr-Cyrl-RS"/>
              </w:rPr>
              <w:t>успешно</w:t>
            </w:r>
            <w:r w:rsidR="003C03DB">
              <w:rPr>
                <w:rFonts w:ascii="Arial" w:hAnsi="Arial" w:cs="Arial"/>
                <w:lang w:val="sr-Latn-RS"/>
              </w:rPr>
              <w:t xml:space="preserve"> </w:t>
            </w:r>
            <w:r w:rsidR="003C03DB">
              <w:rPr>
                <w:rFonts w:ascii="Arial" w:hAnsi="Arial" w:cs="Arial"/>
                <w:lang w:val="sr-Cyrl-RS"/>
              </w:rPr>
              <w:t>извршио</w:t>
            </w:r>
            <w:r w:rsidRPr="00524414">
              <w:rPr>
                <w:rFonts w:ascii="Arial" w:hAnsi="Arial" w:cs="Arial"/>
                <w:lang w:val="sr-Cyrl-RS"/>
              </w:rPr>
              <w:t xml:space="preserve"> </w:t>
            </w:r>
            <w:r w:rsidR="00FB28B5">
              <w:rPr>
                <w:rFonts w:ascii="Arial" w:hAnsi="Arial" w:cs="Arial"/>
                <w:lang w:val="sr-Cyrl-RS"/>
              </w:rPr>
              <w:t>услуге</w:t>
            </w:r>
            <w:r w:rsidRPr="00524414">
              <w:rPr>
                <w:rFonts w:ascii="Arial" w:hAnsi="Arial" w:cs="Arial"/>
                <w:lang w:val="sr-Cyrl-RS"/>
              </w:rPr>
              <w:t xml:space="preserve"> </w:t>
            </w:r>
            <w:r w:rsidRPr="00524414">
              <w:rPr>
                <w:rFonts w:ascii="Arial" w:hAnsi="Arial" w:cs="Arial"/>
              </w:rPr>
              <w:t>кој</w:t>
            </w:r>
            <w:r w:rsidR="00FB28B5">
              <w:rPr>
                <w:rFonts w:ascii="Arial" w:hAnsi="Arial" w:cs="Arial"/>
                <w:lang w:val="sr-Cyrl-RS"/>
              </w:rPr>
              <w:t>е</w:t>
            </w:r>
            <w:r w:rsidRPr="00524414">
              <w:rPr>
                <w:rFonts w:ascii="Arial" w:hAnsi="Arial" w:cs="Arial"/>
              </w:rPr>
              <w:t xml:space="preserve"> с</w:t>
            </w:r>
            <w:r>
              <w:rPr>
                <w:rFonts w:ascii="Arial" w:hAnsi="Arial" w:cs="Arial"/>
              </w:rPr>
              <w:t>e o</w:t>
            </w:r>
            <w:r>
              <w:rPr>
                <w:rFonts w:ascii="Arial" w:hAnsi="Arial" w:cs="Arial"/>
                <w:lang w:val="sr-Cyrl-RS"/>
              </w:rPr>
              <w:t>доносе на предмет</w:t>
            </w:r>
            <w:r w:rsidR="00FB28B5">
              <w:rPr>
                <w:rFonts w:ascii="Arial" w:hAnsi="Arial" w:cs="Arial"/>
                <w:lang w:val="sr-Cyrl-RS"/>
              </w:rPr>
              <w:t xml:space="preserve"> јавне набавке</w:t>
            </w:r>
            <w:r>
              <w:rPr>
                <w:rFonts w:ascii="Arial" w:hAnsi="Arial" w:cs="Arial"/>
                <w:lang w:val="sr-Cyrl-RS"/>
              </w:rPr>
              <w:t xml:space="preserve"> </w:t>
            </w:r>
            <w:r w:rsidRPr="00524414">
              <w:rPr>
                <w:rFonts w:ascii="Arial" w:hAnsi="Arial" w:cs="Arial"/>
                <w:lang w:val="sr-Cyrl-RS"/>
              </w:rPr>
              <w:t>-</w:t>
            </w:r>
            <w:r w:rsidRPr="00524414">
              <w:rPr>
                <w:rFonts w:ascii="Arial" w:hAnsi="Arial" w:cs="Arial"/>
              </w:rPr>
              <w:t xml:space="preserve"> минималне укупне</w:t>
            </w:r>
            <w:r w:rsidRPr="008E19A0">
              <w:rPr>
                <w:rFonts w:ascii="Arial" w:hAnsi="Arial" w:cs="Arial"/>
              </w:rPr>
              <w:t xml:space="preserve"> вредности </w:t>
            </w:r>
            <w:r w:rsidRPr="008E19A0">
              <w:rPr>
                <w:rFonts w:ascii="Arial" w:hAnsi="Arial" w:cs="Arial"/>
                <w:lang w:val="sr-Cyrl-RS"/>
              </w:rPr>
              <w:t xml:space="preserve">5.000.000,00 </w:t>
            </w:r>
            <w:r w:rsidRPr="008E19A0">
              <w:rPr>
                <w:rFonts w:ascii="Arial" w:hAnsi="Arial" w:cs="Arial"/>
              </w:rPr>
              <w:t>динара без ПДВ</w:t>
            </w:r>
            <w:r>
              <w:rPr>
                <w:rFonts w:ascii="Arial" w:hAnsi="Arial" w:cs="Arial"/>
                <w:lang w:val="sr-Cyrl-RS"/>
              </w:rPr>
              <w:t>-а.</w:t>
            </w:r>
          </w:p>
          <w:p w:rsidR="00386772" w:rsidRDefault="00386772" w:rsidP="00386772">
            <w:pPr>
              <w:autoSpaceDE w:val="0"/>
              <w:autoSpaceDN w:val="0"/>
              <w:adjustRightInd w:val="0"/>
              <w:spacing w:before="0"/>
              <w:rPr>
                <w:rFonts w:cs="Arial"/>
                <w:b/>
                <w:u w:val="single"/>
                <w:lang w:val="sr-Latn-CS" w:eastAsia="sr-Latn-CS"/>
              </w:rPr>
            </w:pPr>
            <w:r>
              <w:rPr>
                <w:rFonts w:cs="Arial"/>
                <w:b/>
                <w:u w:val="single"/>
                <w:lang w:val="sr-Latn-CS" w:eastAsia="sr-Latn-CS"/>
              </w:rPr>
              <w:t xml:space="preserve">Доказ: </w:t>
            </w:r>
          </w:p>
          <w:p w:rsidR="00386772" w:rsidRDefault="00386772" w:rsidP="00386772">
            <w:pPr>
              <w:autoSpaceDE w:val="0"/>
              <w:autoSpaceDN w:val="0"/>
              <w:adjustRightInd w:val="0"/>
              <w:spacing w:before="0"/>
              <w:ind w:left="279" w:hanging="220"/>
              <w:rPr>
                <w:rFonts w:cs="Arial"/>
                <w:lang w:val="sr-Cyrl-RS" w:eastAsia="sr-Latn-CS"/>
              </w:rPr>
            </w:pPr>
            <w:r>
              <w:rPr>
                <w:rFonts w:cs="Arial"/>
                <w:lang w:val="sr-Latn-CS" w:eastAsia="sr-Latn-CS"/>
              </w:rPr>
              <w:t xml:space="preserve">- </w:t>
            </w:r>
            <w:r>
              <w:rPr>
                <w:rFonts w:cs="Arial"/>
                <w:lang w:val="sr-Cyrl-RS" w:eastAsia="sr-Latn-CS"/>
              </w:rPr>
              <w:t xml:space="preserve">списак извршених услуга </w:t>
            </w:r>
          </w:p>
          <w:p w:rsidR="00386772" w:rsidRDefault="00FB28B5" w:rsidP="00386772">
            <w:pPr>
              <w:autoSpaceDE w:val="0"/>
              <w:autoSpaceDN w:val="0"/>
              <w:adjustRightInd w:val="0"/>
              <w:spacing w:before="0"/>
              <w:ind w:left="279" w:hanging="220"/>
              <w:rPr>
                <w:rFonts w:cs="Arial"/>
                <w:lang w:val="sr-Cyrl-RS" w:eastAsia="sr-Latn-CS"/>
              </w:rPr>
            </w:pPr>
            <w:r>
              <w:rPr>
                <w:rFonts w:cs="Arial"/>
                <w:lang w:val="sr-Latn-CS" w:eastAsia="sr-Latn-CS"/>
              </w:rPr>
              <w:t>-</w:t>
            </w:r>
            <w:r>
              <w:rPr>
                <w:rFonts w:cs="Arial"/>
                <w:lang w:val="sr-Cyrl-RS" w:eastAsia="sr-Latn-CS"/>
              </w:rPr>
              <w:t>п</w:t>
            </w:r>
            <w:r w:rsidR="00386772">
              <w:rPr>
                <w:rFonts w:cs="Arial"/>
                <w:lang w:val="sr-Latn-CS" w:eastAsia="sr-Latn-CS"/>
              </w:rPr>
              <w:t xml:space="preserve">отписане и оверене потврде </w:t>
            </w:r>
            <w:r w:rsidR="00386772">
              <w:rPr>
                <w:rFonts w:cs="Arial"/>
                <w:lang w:val="sr-Cyrl-RS" w:eastAsia="sr-Latn-CS"/>
              </w:rPr>
              <w:t xml:space="preserve">Наручилаца </w:t>
            </w:r>
          </w:p>
          <w:p w:rsidR="00386772" w:rsidRDefault="00386772" w:rsidP="00386772">
            <w:pPr>
              <w:autoSpaceDE w:val="0"/>
              <w:autoSpaceDN w:val="0"/>
              <w:adjustRightInd w:val="0"/>
              <w:spacing w:before="0"/>
              <w:ind w:left="279" w:hanging="220"/>
              <w:rPr>
                <w:rFonts w:cs="Arial"/>
                <w:lang w:val="sr-Cyrl-RS" w:eastAsia="sr-Latn-CS"/>
              </w:rPr>
            </w:pPr>
          </w:p>
          <w:p w:rsidR="00386772" w:rsidRDefault="00386772" w:rsidP="00386772">
            <w:pPr>
              <w:spacing w:before="0"/>
              <w:rPr>
                <w:rFonts w:cs="Arial"/>
                <w:b/>
                <w:u w:val="single"/>
                <w:lang w:val="sr-Latn-CS" w:eastAsia="sr-Latn-CS"/>
              </w:rPr>
            </w:pPr>
            <w:r>
              <w:rPr>
                <w:rFonts w:cs="Arial"/>
                <w:b/>
                <w:u w:val="single"/>
                <w:lang w:val="sr-Latn-CS" w:eastAsia="sr-Latn-CS"/>
              </w:rPr>
              <w:t>Напомена:</w:t>
            </w:r>
          </w:p>
          <w:p w:rsidR="00386772" w:rsidRPr="000C02EB" w:rsidRDefault="00386772" w:rsidP="00386772">
            <w:pPr>
              <w:snapToGrid w:val="0"/>
              <w:spacing w:before="0"/>
              <w:jc w:val="left"/>
              <w:rPr>
                <w:rFonts w:cs="Arial"/>
                <w:lang w:val="sr-Latn-C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члана групе који испуњава тражени услов (довољно је да 1 члан групе достави </w:t>
            </w:r>
            <w:r>
              <w:rPr>
                <w:rFonts w:cs="Arial"/>
                <w:lang w:val="sr-Cyrl-RS" w:eastAsia="sr-Latn-CS"/>
              </w:rPr>
              <w:t>доказ</w:t>
            </w:r>
            <w:r>
              <w:rPr>
                <w:rFonts w:cs="Arial"/>
                <w:lang w:val="sr-Latn-CS" w:eastAsia="sr-Latn-CS"/>
              </w:rPr>
              <w:t>, а уколико више њих заједно испуњавају услов</w:t>
            </w:r>
            <w:r>
              <w:rPr>
                <w:rFonts w:cs="Arial"/>
                <w:lang w:val="sr-Cyrl-RS" w:eastAsia="sr-Latn-CS"/>
              </w:rPr>
              <w:t>,</w:t>
            </w:r>
            <w:r>
              <w:rPr>
                <w:rFonts w:cs="Arial"/>
                <w:lang w:val="sr-Latn-CS" w:eastAsia="sr-Latn-CS"/>
              </w:rPr>
              <w:t xml:space="preserve"> овај доказ доставити за те чланове.</w:t>
            </w:r>
          </w:p>
          <w:p w:rsidR="00386772" w:rsidRPr="000B02B3" w:rsidRDefault="00386772" w:rsidP="00386772">
            <w:pPr>
              <w:spacing w:before="0"/>
              <w:jc w:val="left"/>
              <w:rPr>
                <w:rFonts w:cs="Arial"/>
                <w:b/>
                <w:lang w:val="sr-Latn-CS" w:eastAsia="sr-Latn-CS"/>
              </w:rPr>
            </w:pPr>
            <w:r w:rsidRPr="000C02EB">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1E11B3" w:rsidRDefault="00BE2596" w:rsidP="00BE2596">
      <w:pPr>
        <w:spacing w:before="0"/>
        <w:rPr>
          <w:rFonts w:cs="Arial"/>
          <w:sz w:val="6"/>
          <w:lang w:eastAsia="zh-CN"/>
        </w:rPr>
      </w:pPr>
    </w:p>
    <w:p w:rsidR="00386772" w:rsidRPr="00E47C2E" w:rsidRDefault="00386772" w:rsidP="00386772">
      <w:pPr>
        <w:spacing w:before="0"/>
        <w:rPr>
          <w:rFonts w:cs="Arial"/>
          <w:lang w:eastAsia="zh-CN"/>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297798704"/>
      <w:bookmarkStart w:id="192" w:name="_Toc310433002"/>
      <w:bookmarkStart w:id="193" w:name="_Toc374917437"/>
      <w:bookmarkStart w:id="194" w:name="_Toc415142477"/>
      <w:bookmarkStart w:id="195"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47C2E">
        <w:rPr>
          <w:rFonts w:cs="Arial"/>
          <w:lang w:eastAsia="zh-CN"/>
        </w:rPr>
        <w:t>Понуда понуђача који не докаже да испуњава наведене обавезне и до</w:t>
      </w:r>
      <w:r>
        <w:rPr>
          <w:rFonts w:cs="Arial"/>
          <w:lang w:eastAsia="zh-CN"/>
        </w:rPr>
        <w:t>датне услове из тачака 1.</w:t>
      </w:r>
      <w:r>
        <w:rPr>
          <w:rFonts w:cs="Arial"/>
          <w:lang w:val="sr-Cyrl-RS" w:eastAsia="zh-CN"/>
        </w:rPr>
        <w:t xml:space="preserve"> </w:t>
      </w:r>
      <w:r>
        <w:rPr>
          <w:rFonts w:cs="Arial"/>
          <w:lang w:eastAsia="zh-CN"/>
        </w:rPr>
        <w:t xml:space="preserve">до </w:t>
      </w:r>
      <w:r>
        <w:rPr>
          <w:rFonts w:cs="Arial"/>
          <w:lang w:val="sr-Cyrl-RS" w:eastAsia="zh-CN"/>
        </w:rPr>
        <w:t>5.</w:t>
      </w:r>
      <w:r w:rsidRPr="00E47C2E">
        <w:rPr>
          <w:rFonts w:cs="Arial"/>
          <w:lang w:eastAsia="zh-CN"/>
        </w:rPr>
        <w:t xml:space="preserve"> овог обрасца, биће одбијена као неприхватљива.</w:t>
      </w:r>
    </w:p>
    <w:p w:rsidR="00386772" w:rsidRDefault="00386772" w:rsidP="00386772">
      <w:pPr>
        <w:spacing w:before="0"/>
        <w:rPr>
          <w:rFonts w:cs="Arial"/>
          <w:lang w:val="sr-Cyrl-RS" w:eastAsia="zh-CN"/>
        </w:rPr>
      </w:pPr>
      <w:r w:rsidRPr="00E47C2E">
        <w:rPr>
          <w:rFonts w:cs="Arial"/>
        </w:rPr>
        <w:t>1. Сваки подизвођач мора да испуњава услове из члана 75.</w:t>
      </w:r>
      <w:r>
        <w:rPr>
          <w:rFonts w:cs="Arial"/>
          <w:lang w:val="sr-Cyrl-RS"/>
        </w:rPr>
        <w:t xml:space="preserve"> </w:t>
      </w:r>
      <w:r w:rsidRPr="00E47C2E">
        <w:rPr>
          <w:rFonts w:cs="Arial"/>
        </w:rPr>
        <w:t>став 1. тачка 1), 2) и 4) и члана 75. став 2. Закона, што доказује достављањем доказа наведених у овом одељку. Услове у вези са капацитетима из члана 76.</w:t>
      </w:r>
      <w:r>
        <w:rPr>
          <w:rFonts w:cs="Arial"/>
          <w:lang w:val="sr-Cyrl-RS"/>
        </w:rPr>
        <w:t xml:space="preserve"> </w:t>
      </w:r>
      <w:r w:rsidRPr="00E47C2E">
        <w:rPr>
          <w:rFonts w:cs="Arial"/>
        </w:rPr>
        <w:t>Закона, понуђач испуњава самостално без обзира на ангажовање подизвођача.</w:t>
      </w:r>
      <w:r>
        <w:rPr>
          <w:rFonts w:cs="Arial"/>
          <w:lang w:val="ru-RU"/>
        </w:rPr>
        <w:t xml:space="preserve"> </w:t>
      </w:r>
    </w:p>
    <w:p w:rsidR="00386772" w:rsidRPr="00140C3C" w:rsidRDefault="00386772" w:rsidP="00386772">
      <w:pPr>
        <w:spacing w:before="0"/>
        <w:rPr>
          <w:rFonts w:cs="Arial"/>
          <w:lang w:val="sr-Cyrl-RS" w:eastAsia="zh-CN"/>
        </w:rPr>
      </w:pPr>
    </w:p>
    <w:p w:rsidR="00386772" w:rsidRDefault="00386772" w:rsidP="00386772">
      <w:pPr>
        <w:spacing w:before="0"/>
        <w:rPr>
          <w:rFonts w:cs="Arial"/>
          <w:lang w:val="sr-Cyrl-RS"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Услове у вези са капацитетима из </w:t>
      </w:r>
      <w:r w:rsidRPr="00140C3C">
        <w:rPr>
          <w:rFonts w:cs="Arial"/>
          <w:lang w:eastAsia="zh-CN"/>
        </w:rPr>
        <w:t>члана 76.</w:t>
      </w:r>
      <w:r w:rsidRPr="00140C3C">
        <w:rPr>
          <w:rFonts w:cs="Arial"/>
          <w:lang w:val="sr-Cyrl-RS" w:eastAsia="zh-CN"/>
        </w:rPr>
        <w:t xml:space="preserve"> </w:t>
      </w:r>
      <w:r w:rsidRPr="00140C3C">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386772" w:rsidRPr="00140C3C" w:rsidRDefault="00386772" w:rsidP="00386772">
      <w:pPr>
        <w:spacing w:before="0"/>
        <w:rPr>
          <w:rFonts w:cs="Arial"/>
          <w:lang w:val="sr-Cyrl-RS" w:eastAsia="zh-CN"/>
        </w:rPr>
      </w:pPr>
    </w:p>
    <w:p w:rsidR="00386772" w:rsidRPr="00E47C2E" w:rsidRDefault="00386772" w:rsidP="00386772">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86772" w:rsidRPr="00E47C2E" w:rsidRDefault="00386772" w:rsidP="00386772">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86772" w:rsidRPr="00E47C2E" w:rsidRDefault="00386772" w:rsidP="00386772">
      <w:pPr>
        <w:spacing w:before="0"/>
        <w:rPr>
          <w:rFonts w:cs="Arial"/>
          <w:lang w:eastAsia="zh-CN"/>
        </w:rPr>
      </w:pPr>
    </w:p>
    <w:p w:rsidR="00386772" w:rsidRPr="00E47C2E" w:rsidRDefault="00386772" w:rsidP="00386772">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86772" w:rsidRDefault="00386772" w:rsidP="00386772">
      <w:pPr>
        <w:spacing w:before="0"/>
        <w:rPr>
          <w:rFonts w:cs="Arial"/>
          <w:lang w:val="sr-Cyrl-RS"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86772" w:rsidRPr="0048695D" w:rsidRDefault="00386772" w:rsidP="00386772">
      <w:pPr>
        <w:spacing w:before="0"/>
        <w:rPr>
          <w:rFonts w:cs="Arial"/>
          <w:lang w:val="sr-Cyrl-RS" w:eastAsia="zh-CN"/>
        </w:rPr>
      </w:pPr>
    </w:p>
    <w:p w:rsidR="00386772" w:rsidRPr="00E47C2E" w:rsidRDefault="00386772" w:rsidP="00386772">
      <w:pPr>
        <w:spacing w:before="0"/>
        <w:ind w:firstLine="720"/>
        <w:rPr>
          <w:rFonts w:cs="Arial"/>
          <w:lang w:eastAsia="zh-CN"/>
        </w:rPr>
      </w:pPr>
      <w:r w:rsidRPr="00E47C2E">
        <w:rPr>
          <w:rFonts w:cs="Arial"/>
          <w:lang w:eastAsia="zh-CN"/>
        </w:rPr>
        <w:t>1)извод из регистра надлежног органа:</w:t>
      </w:r>
    </w:p>
    <w:p w:rsidR="00386772" w:rsidRPr="00E47C2E" w:rsidRDefault="00386772" w:rsidP="00386772">
      <w:pPr>
        <w:spacing w:before="0"/>
        <w:ind w:firstLine="720"/>
        <w:rPr>
          <w:rFonts w:cs="Arial"/>
          <w:lang w:eastAsia="zh-CN"/>
        </w:rPr>
      </w:pPr>
      <w:r w:rsidRPr="00E47C2E">
        <w:rPr>
          <w:rFonts w:cs="Arial"/>
          <w:lang w:eastAsia="zh-CN"/>
        </w:rPr>
        <w:t xml:space="preserve">-извод из регистра АПР: </w:t>
      </w:r>
      <w:hyperlink r:id="rId170" w:history="1">
        <w:r w:rsidRPr="00E47C2E">
          <w:rPr>
            <w:rStyle w:val="Hyperlink"/>
            <w:rFonts w:cs="Arial"/>
            <w:lang w:eastAsia="zh-CN"/>
          </w:rPr>
          <w:t>www.apr.gov.rs</w:t>
        </w:r>
      </w:hyperlink>
    </w:p>
    <w:p w:rsidR="00386772" w:rsidRPr="00E47C2E" w:rsidRDefault="00386772" w:rsidP="00386772">
      <w:pPr>
        <w:spacing w:before="0"/>
        <w:ind w:firstLine="720"/>
        <w:rPr>
          <w:rFonts w:cs="Arial"/>
          <w:lang w:eastAsia="zh-CN"/>
        </w:rPr>
      </w:pPr>
      <w:r w:rsidRPr="00E47C2E">
        <w:rPr>
          <w:rFonts w:cs="Arial"/>
          <w:lang w:eastAsia="zh-CN"/>
        </w:rPr>
        <w:t>2)докази из члана 75. став 1. тачка 1) ,2) и 4) Закона</w:t>
      </w:r>
    </w:p>
    <w:p w:rsidR="00386772" w:rsidRPr="00E47C2E" w:rsidRDefault="00386772" w:rsidP="00386772">
      <w:pPr>
        <w:spacing w:before="0"/>
        <w:ind w:firstLine="720"/>
      </w:pPr>
      <w:r w:rsidRPr="00E47C2E">
        <w:rPr>
          <w:rFonts w:cs="Arial"/>
          <w:lang w:eastAsia="zh-CN"/>
        </w:rPr>
        <w:t xml:space="preserve">-регистар понуђача: </w:t>
      </w:r>
      <w:hyperlink r:id="rId171" w:history="1">
        <w:r w:rsidRPr="00E47C2E">
          <w:rPr>
            <w:rStyle w:val="Hyperlink"/>
            <w:rFonts w:cs="Arial"/>
            <w:lang w:eastAsia="zh-CN"/>
          </w:rPr>
          <w:t>www.apr.gov.rs</w:t>
        </w:r>
      </w:hyperlink>
    </w:p>
    <w:p w:rsidR="00386772" w:rsidRPr="00E47C2E" w:rsidRDefault="00386772" w:rsidP="00386772">
      <w:pPr>
        <w:spacing w:before="0"/>
        <w:ind w:firstLine="720"/>
        <w:rPr>
          <w:rFonts w:cs="Arial"/>
          <w:lang w:eastAsia="zh-CN"/>
        </w:rPr>
      </w:pPr>
    </w:p>
    <w:p w:rsidR="00386772" w:rsidRPr="00E47C2E" w:rsidRDefault="00386772" w:rsidP="00386772">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386772" w:rsidRPr="00E47C2E" w:rsidRDefault="00386772" w:rsidP="00386772">
      <w:pPr>
        <w:spacing w:before="0"/>
        <w:rPr>
          <w:rFonts w:cs="Arial"/>
          <w:lang w:val="sr-Cyrl-CS" w:eastAsia="zh-CN"/>
        </w:rPr>
      </w:pPr>
    </w:p>
    <w:p w:rsidR="00386772" w:rsidRPr="00A027B5" w:rsidRDefault="00386772" w:rsidP="00386772">
      <w:pPr>
        <w:spacing w:before="0"/>
        <w:rPr>
          <w:rFonts w:cs="Arial"/>
          <w:lang w:val="sr-Cyrl-RS"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86772" w:rsidRPr="00E47C2E" w:rsidRDefault="00386772" w:rsidP="00386772">
      <w:pPr>
        <w:spacing w:before="0"/>
        <w:rPr>
          <w:rFonts w:cs="Arial"/>
          <w:lang w:eastAsia="zh-CN"/>
        </w:rPr>
      </w:pPr>
    </w:p>
    <w:p w:rsidR="00386772" w:rsidRPr="00E47C2E" w:rsidRDefault="00386772" w:rsidP="00386772">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86772" w:rsidRPr="00E47C2E" w:rsidRDefault="00386772" w:rsidP="00386772">
      <w:pPr>
        <w:spacing w:before="0"/>
        <w:rPr>
          <w:rFonts w:cs="Arial"/>
          <w:lang w:eastAsia="zh-CN"/>
        </w:rPr>
      </w:pPr>
    </w:p>
    <w:p w:rsidR="00386772" w:rsidRPr="00E47C2E" w:rsidRDefault="00386772" w:rsidP="00386772">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86772" w:rsidRPr="00E47C2E" w:rsidRDefault="00386772" w:rsidP="00386772">
      <w:pPr>
        <w:spacing w:before="0"/>
        <w:rPr>
          <w:rFonts w:cs="Arial"/>
          <w:lang w:eastAsia="zh-CN"/>
        </w:rPr>
      </w:pPr>
    </w:p>
    <w:p w:rsidR="00386772" w:rsidRPr="00E47C2E" w:rsidRDefault="00386772" w:rsidP="00386772">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D54E1" w:rsidRDefault="00CD54E1" w:rsidP="00BE2596">
      <w:pPr>
        <w:pStyle w:val="KDKomentar"/>
        <w:spacing w:before="0"/>
        <w:rPr>
          <w:rFonts w:cs="Arial"/>
          <w:i w:val="0"/>
          <w:color w:val="auto"/>
          <w:sz w:val="22"/>
          <w:szCs w:val="22"/>
          <w:lang w:val="sr-Cyrl-RS"/>
        </w:rPr>
      </w:pPr>
    </w:p>
    <w:p w:rsidR="00DF2C3E" w:rsidRDefault="00DF2C3E" w:rsidP="00BE2596">
      <w:pPr>
        <w:pStyle w:val="KDKomentar"/>
        <w:spacing w:before="0"/>
        <w:rPr>
          <w:rFonts w:cs="Arial"/>
          <w:i w:val="0"/>
          <w:color w:val="auto"/>
          <w:sz w:val="22"/>
          <w:szCs w:val="22"/>
          <w:lang w:val="sr-Cyrl-RS"/>
        </w:rPr>
      </w:pPr>
    </w:p>
    <w:p w:rsidR="00DF2C3E" w:rsidRDefault="00DF2C3E" w:rsidP="00BE2596">
      <w:pPr>
        <w:pStyle w:val="KDKomentar"/>
        <w:spacing w:before="0"/>
        <w:rPr>
          <w:rFonts w:cs="Arial"/>
          <w:i w:val="0"/>
          <w:color w:val="auto"/>
          <w:sz w:val="22"/>
          <w:szCs w:val="22"/>
          <w:lang w:val="sr-Cyrl-RS"/>
        </w:rPr>
      </w:pPr>
    </w:p>
    <w:p w:rsidR="006B18BF" w:rsidRDefault="006B18BF" w:rsidP="00BE2596">
      <w:pPr>
        <w:pStyle w:val="KDKomentar"/>
        <w:spacing w:before="0"/>
        <w:rPr>
          <w:rFonts w:cs="Arial"/>
          <w:i w:val="0"/>
          <w:color w:val="auto"/>
          <w:sz w:val="22"/>
          <w:szCs w:val="22"/>
          <w:lang w:val="sr-Cyrl-RS"/>
        </w:rPr>
      </w:pPr>
    </w:p>
    <w:p w:rsidR="00FB28B5" w:rsidRDefault="00FB28B5" w:rsidP="00BE2596">
      <w:pPr>
        <w:pStyle w:val="KDKomentar"/>
        <w:spacing w:before="0"/>
        <w:rPr>
          <w:rFonts w:cs="Arial"/>
          <w:i w:val="0"/>
          <w:color w:val="auto"/>
          <w:sz w:val="22"/>
          <w:szCs w:val="22"/>
          <w:lang w:val="sr-Cyrl-RS"/>
        </w:rPr>
      </w:pPr>
    </w:p>
    <w:p w:rsidR="00386772" w:rsidRDefault="00386772" w:rsidP="00BE2596">
      <w:pPr>
        <w:pStyle w:val="KDKomentar"/>
        <w:spacing w:before="0"/>
        <w:rPr>
          <w:rFonts w:cs="Arial"/>
          <w:i w:val="0"/>
          <w:color w:val="auto"/>
          <w:sz w:val="22"/>
          <w:szCs w:val="22"/>
          <w:lang w:val="en-US"/>
        </w:rPr>
      </w:pPr>
    </w:p>
    <w:p w:rsidR="005725D9" w:rsidRPr="005725D9" w:rsidRDefault="005725D9" w:rsidP="00BE2596">
      <w:pPr>
        <w:pStyle w:val="KDKomentar"/>
        <w:spacing w:before="0"/>
        <w:rPr>
          <w:rFonts w:cs="Arial"/>
          <w:i w:val="0"/>
          <w:color w:val="auto"/>
          <w:sz w:val="22"/>
          <w:szCs w:val="22"/>
          <w:lang w:val="en-US"/>
        </w:rPr>
      </w:pPr>
    </w:p>
    <w:p w:rsidR="008941D7" w:rsidRDefault="005725D9" w:rsidP="005725D9">
      <w:pPr>
        <w:pStyle w:val="KDKomentar"/>
        <w:spacing w:before="0"/>
        <w:rPr>
          <w:rFonts w:cs="Arial"/>
          <w:b/>
          <w:i w:val="0"/>
          <w:color w:val="auto"/>
          <w:sz w:val="22"/>
          <w:szCs w:val="22"/>
          <w:lang w:val="en-US"/>
        </w:rPr>
      </w:pPr>
      <w:r w:rsidRPr="005725D9">
        <w:rPr>
          <w:rFonts w:cs="Arial"/>
          <w:b/>
          <w:i w:val="0"/>
          <w:color w:val="auto"/>
          <w:sz w:val="22"/>
          <w:szCs w:val="22"/>
          <w:lang w:val="sr-Cyrl-RS"/>
        </w:rPr>
        <w:lastRenderedPageBreak/>
        <w:t>5.</w:t>
      </w:r>
      <w:r>
        <w:rPr>
          <w:rFonts w:cs="Arial"/>
          <w:b/>
          <w:i w:val="0"/>
          <w:color w:val="auto"/>
          <w:sz w:val="22"/>
          <w:szCs w:val="22"/>
          <w:lang w:val="sr-Cyrl-RS"/>
        </w:rPr>
        <w:t xml:space="preserve"> </w:t>
      </w:r>
      <w:r w:rsidR="008941D7" w:rsidRPr="008941D7">
        <w:rPr>
          <w:rFonts w:cs="Arial"/>
          <w:b/>
          <w:i w:val="0"/>
          <w:color w:val="auto"/>
          <w:sz w:val="22"/>
          <w:szCs w:val="22"/>
          <w:lang w:val="sr-Cyrl-RS"/>
        </w:rPr>
        <w:t>КРИТЕРИЈУМ ЗА ДОДЕЛУ УГОВОРА</w:t>
      </w:r>
    </w:p>
    <w:p w:rsidR="005725D9" w:rsidRPr="005725D9" w:rsidRDefault="005725D9" w:rsidP="005725D9">
      <w:pPr>
        <w:pStyle w:val="KDKomentar"/>
        <w:spacing w:before="0"/>
        <w:rPr>
          <w:rFonts w:cs="Arial"/>
          <w:b/>
          <w:i w:val="0"/>
          <w:color w:val="auto"/>
          <w:sz w:val="22"/>
          <w:szCs w:val="22"/>
          <w:lang w:val="en-US"/>
        </w:rPr>
      </w:pPr>
    </w:p>
    <w:p w:rsidR="008941D7" w:rsidRPr="008941D7" w:rsidRDefault="008941D7" w:rsidP="00BE2596">
      <w:pPr>
        <w:pStyle w:val="KDKomentar"/>
        <w:spacing w:before="0"/>
        <w:rPr>
          <w:rFonts w:cs="Arial"/>
          <w:i w:val="0"/>
          <w:color w:val="auto"/>
          <w:sz w:val="4"/>
          <w:szCs w:val="22"/>
          <w:lang w:val="sr-Cyrl-RS"/>
        </w:rPr>
      </w:pPr>
    </w:p>
    <w:p w:rsidR="00966B90" w:rsidRPr="008941D7" w:rsidRDefault="00BE2596" w:rsidP="00BE2596">
      <w:pPr>
        <w:pStyle w:val="KDKomentar"/>
        <w:spacing w:before="0"/>
        <w:rPr>
          <w:rFonts w:cs="Arial"/>
          <w:b/>
          <w:i w:val="0"/>
          <w:color w:val="auto"/>
          <w:sz w:val="22"/>
          <w:szCs w:val="22"/>
          <w:lang w:val="sr-Cyrl-RS"/>
        </w:rPr>
      </w:pPr>
      <w:r w:rsidRPr="00A45F5A">
        <w:rPr>
          <w:rFonts w:cs="Arial"/>
          <w:i w:val="0"/>
          <w:color w:val="auto"/>
          <w:sz w:val="22"/>
          <w:szCs w:val="22"/>
        </w:rPr>
        <w:t xml:space="preserve">Избор најповољније понуде ће се извршити применом критеријума </w:t>
      </w:r>
      <w:r w:rsidRPr="00A45F5A">
        <w:rPr>
          <w:rFonts w:cs="Arial"/>
          <w:b/>
          <w:i w:val="0"/>
          <w:color w:val="auto"/>
          <w:sz w:val="22"/>
          <w:szCs w:val="22"/>
        </w:rPr>
        <w:t>„Најнижа понуђена цена“.</w:t>
      </w:r>
    </w:p>
    <w:p w:rsidR="00370AFD" w:rsidRPr="0050025D" w:rsidRDefault="00BE2596" w:rsidP="0050025D">
      <w:pPr>
        <w:pStyle w:val="KDKomentar"/>
        <w:spacing w:before="0"/>
        <w:rPr>
          <w:rFonts w:cs="Arial"/>
          <w:i w:val="0"/>
          <w:color w:val="auto"/>
          <w:sz w:val="22"/>
          <w:szCs w:val="22"/>
          <w:lang w:val="sr-Cyrl-RS"/>
        </w:rPr>
      </w:pPr>
      <w:r w:rsidRPr="00A45F5A">
        <w:rPr>
          <w:rFonts w:cs="Arial"/>
          <w:i w:val="0"/>
          <w:color w:val="auto"/>
          <w:sz w:val="22"/>
          <w:szCs w:val="22"/>
        </w:rPr>
        <w:t>Критеријум за оцењивање понуда</w:t>
      </w:r>
      <w:r w:rsidRPr="00A45F5A">
        <w:rPr>
          <w:rFonts w:cs="Arial"/>
          <w:b/>
          <w:i w:val="0"/>
          <w:color w:val="auto"/>
          <w:sz w:val="22"/>
          <w:szCs w:val="22"/>
        </w:rPr>
        <w:t xml:space="preserve"> Најнижа понуђена цена, </w:t>
      </w:r>
      <w:r w:rsidRPr="00A45F5A">
        <w:rPr>
          <w:rFonts w:cs="Arial"/>
          <w:i w:val="0"/>
          <w:color w:val="auto"/>
          <w:sz w:val="22"/>
          <w:szCs w:val="22"/>
        </w:rPr>
        <w:t>заснива се на понуђеној цени</w:t>
      </w:r>
      <w:r w:rsidRPr="00A45F5A">
        <w:rPr>
          <w:rFonts w:cs="Arial"/>
          <w:i w:val="0"/>
          <w:color w:val="auto"/>
          <w:sz w:val="22"/>
          <w:szCs w:val="22"/>
          <w:lang w:val="sr-Cyrl-CS"/>
        </w:rPr>
        <w:t xml:space="preserve"> као једином критеријуму</w:t>
      </w:r>
      <w:r w:rsidRPr="00A45F5A">
        <w:rPr>
          <w:rFonts w:cs="Arial"/>
          <w:i w:val="0"/>
          <w:color w:val="auto"/>
          <w:sz w:val="22"/>
          <w:szCs w:val="22"/>
        </w:rPr>
        <w:t>.</w:t>
      </w:r>
      <w:r w:rsidR="0050025D">
        <w:rPr>
          <w:rFonts w:cs="Arial"/>
          <w:i w:val="0"/>
          <w:color w:val="auto"/>
          <w:sz w:val="22"/>
          <w:szCs w:val="22"/>
          <w:lang w:val="sr-Cyrl-RS"/>
        </w:rPr>
        <w:t xml:space="preserve"> </w:t>
      </w:r>
      <w:r w:rsidR="00370AFD" w:rsidRPr="0050025D">
        <w:rPr>
          <w:rFonts w:cs="Arial"/>
          <w:i w:val="0"/>
          <w:color w:val="auto"/>
          <w:sz w:val="22"/>
        </w:rPr>
        <w:t>У случају примене критеријума најниже понуђене цене, а у ситуацији када постоје понуде домаћег и стр</w:t>
      </w:r>
      <w:r w:rsidR="00082233" w:rsidRPr="0050025D">
        <w:rPr>
          <w:rFonts w:cs="Arial"/>
          <w:i w:val="0"/>
          <w:color w:val="auto"/>
          <w:sz w:val="22"/>
        </w:rPr>
        <w:t>аног понуђача који пружају услуге</w:t>
      </w:r>
      <w:r w:rsidR="00370AFD" w:rsidRPr="0050025D">
        <w:rPr>
          <w:rFonts w:cs="Arial"/>
          <w:i w:val="0"/>
          <w:color w:val="auto"/>
          <w:sz w:val="22"/>
        </w:rPr>
        <w:t>, наручилац мора изабрати понуду домаћег понуђача под условом да његова понуђена цена није већа од </w:t>
      </w:r>
      <w:r w:rsidR="00370AFD" w:rsidRPr="0050025D">
        <w:rPr>
          <w:rFonts w:cs="Arial"/>
          <w:b/>
          <w:bCs/>
          <w:i w:val="0"/>
          <w:color w:val="auto"/>
          <w:sz w:val="22"/>
        </w:rPr>
        <w:t>5%</w:t>
      </w:r>
      <w:r w:rsidR="00370AFD" w:rsidRPr="0050025D">
        <w:rPr>
          <w:rFonts w:cs="Arial"/>
          <w:i w:val="0"/>
          <w:color w:val="auto"/>
          <w:sz w:val="22"/>
        </w:rPr>
        <w:t> у односу на нaјнижу понуђену цену страног понуђача.</w:t>
      </w:r>
    </w:p>
    <w:p w:rsidR="00370AFD" w:rsidRPr="00082233" w:rsidRDefault="00370AFD" w:rsidP="008941D7">
      <w:pPr>
        <w:pStyle w:val="KDParagraf"/>
        <w:spacing w:before="0"/>
        <w:rPr>
          <w:rFonts w:cs="Arial"/>
        </w:rPr>
      </w:pPr>
      <w:r w:rsidRPr="00082233">
        <w:rPr>
          <w:rFonts w:cs="Arial"/>
        </w:rPr>
        <w:t>У понуђену цену страног понуђача урачунавају се и царинске дажбине.</w:t>
      </w:r>
    </w:p>
    <w:p w:rsidR="00370AFD" w:rsidRPr="00082233" w:rsidRDefault="00370AFD" w:rsidP="008941D7">
      <w:pPr>
        <w:pStyle w:val="KDParagraf"/>
        <w:spacing w:before="0"/>
        <w:rPr>
          <w:rFonts w:cs="Arial"/>
        </w:rPr>
      </w:pPr>
      <w:r w:rsidRPr="0008223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370AFD" w:rsidRPr="00082233" w:rsidRDefault="00370AFD" w:rsidP="008941D7">
      <w:pPr>
        <w:pStyle w:val="KDParagraf"/>
        <w:spacing w:before="0"/>
        <w:rPr>
          <w:rFonts w:cs="Arial"/>
        </w:rPr>
      </w:pPr>
      <w:r w:rsidRPr="0008223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370AFD" w:rsidRPr="00082233" w:rsidRDefault="00370AFD" w:rsidP="008941D7">
      <w:pPr>
        <w:pStyle w:val="KDParagraf"/>
        <w:spacing w:before="0"/>
        <w:rPr>
          <w:rFonts w:cs="Arial"/>
        </w:rPr>
      </w:pPr>
      <w:r w:rsidRPr="0008223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370AFD" w:rsidRPr="00082233" w:rsidRDefault="00370AFD" w:rsidP="008941D7">
      <w:pPr>
        <w:pStyle w:val="KDParagraf"/>
        <w:spacing w:before="0"/>
        <w:rPr>
          <w:rFonts w:cs="Arial"/>
        </w:rPr>
      </w:pPr>
      <w:r w:rsidRPr="00082233">
        <w:rPr>
          <w:rFonts w:cs="Arial"/>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50025D">
        <w:rPr>
          <w:rFonts w:cs="Arial"/>
          <w:lang w:val="sr-Cyrl-RS"/>
        </w:rPr>
        <w:t xml:space="preserve"> </w:t>
      </w:r>
      <w:r w:rsidRPr="00082233">
        <w:rPr>
          <w:rFonts w:cs="Arial"/>
        </w:rPr>
        <w:t xml:space="preserve">Предност дата за домаће понуђаче (члан 86. став 1. до 4.ЗЈН) у поступцима јавних набавки у којима учествују </w:t>
      </w:r>
      <w:r w:rsidRPr="0008223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47C2E" w:rsidRDefault="00A477F6" w:rsidP="00621752">
      <w:pPr>
        <w:pStyle w:val="KDParagraf"/>
        <w:spacing w:before="0"/>
        <w:rPr>
          <w:rFonts w:cs="Arial"/>
          <w:color w:val="00B0F0"/>
        </w:rPr>
      </w:pPr>
    </w:p>
    <w:p w:rsidR="00BE2596" w:rsidRPr="00966B90" w:rsidRDefault="00BE2596" w:rsidP="00A0290D">
      <w:pPr>
        <w:pStyle w:val="KDPodnaslov2"/>
        <w:numPr>
          <w:ilvl w:val="1"/>
          <w:numId w:val="17"/>
        </w:numPr>
        <w:spacing w:before="0"/>
        <w:jc w:val="both"/>
      </w:pPr>
      <w:r w:rsidRPr="00173431">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w:t>
      </w:r>
      <w:r w:rsidR="00966B90">
        <w:rPr>
          <w:rFonts w:eastAsia="TimesNewRomanPSMT" w:cs="Arial"/>
          <w:bCs/>
          <w:iCs/>
        </w:rPr>
        <w:t>понуђеном ценом</w:t>
      </w:r>
      <w:r w:rsidRPr="00966B90">
        <w:rPr>
          <w:rFonts w:eastAsia="TimesNewRomanPSMT" w:cs="Arial"/>
          <w:bCs/>
          <w:iCs/>
        </w:rPr>
        <w:t>:</w:t>
      </w:r>
    </w:p>
    <w:p w:rsidR="00BE2596" w:rsidRDefault="00BE2596" w:rsidP="00BE2596">
      <w:pPr>
        <w:spacing w:before="0"/>
        <w:rPr>
          <w:rFonts w:cs="Arial"/>
          <w:lang w:val="sr-Cyrl-RS"/>
        </w:rPr>
      </w:pPr>
      <w:r w:rsidRPr="00173431">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6408BB">
        <w:rPr>
          <w:rFonts w:cs="Arial"/>
          <w:lang w:val="sr-Cyrl-RS"/>
        </w:rPr>
        <w:t>краћи</w:t>
      </w:r>
      <w:r w:rsidRPr="00173431">
        <w:rPr>
          <w:rFonts w:cs="Arial"/>
        </w:rPr>
        <w:t xml:space="preserve"> </w:t>
      </w:r>
      <w:r w:rsidR="00DF2C3E">
        <w:rPr>
          <w:rFonts w:cs="Arial"/>
          <w:lang w:val="sr-Cyrl-RS"/>
        </w:rPr>
        <w:t xml:space="preserve">рок </w:t>
      </w:r>
      <w:r w:rsidR="006408BB">
        <w:rPr>
          <w:rFonts w:cs="Arial"/>
          <w:lang w:val="sr-Cyrl-RS"/>
        </w:rPr>
        <w:t>извршења услуга</w:t>
      </w:r>
      <w:r w:rsidR="00386772">
        <w:rPr>
          <w:rFonts w:cs="Arial"/>
          <w:lang w:val="sr-Cyrl-RS"/>
        </w:rPr>
        <w:t>.</w:t>
      </w:r>
    </w:p>
    <w:p w:rsidR="00386772" w:rsidRPr="00386772" w:rsidRDefault="00386772" w:rsidP="00BE2596">
      <w:pPr>
        <w:spacing w:before="0"/>
        <w:rPr>
          <w:rFonts w:cs="Arial"/>
          <w:lang w:val="sr-Cyrl-RS"/>
        </w:rPr>
      </w:pPr>
    </w:p>
    <w:p w:rsidR="00BE2596" w:rsidRPr="00E47C2E" w:rsidRDefault="00BE2596" w:rsidP="00BE2596">
      <w:pPr>
        <w:spacing w:before="0"/>
        <w:rPr>
          <w:rFonts w:cs="Arial"/>
        </w:rPr>
      </w:pPr>
      <w:r w:rsidRPr="00E47C2E">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C6752E" w:rsidRPr="008941D7" w:rsidRDefault="00BE2596" w:rsidP="008941D7">
      <w:pPr>
        <w:spacing w:before="0"/>
        <w:rPr>
          <w:rFonts w:cs="Arial"/>
          <w:b/>
          <w:lang w:val="ru-RU"/>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w:t>
      </w:r>
      <w:r w:rsidR="00386772">
        <w:rPr>
          <w:rFonts w:cs="Arial"/>
          <w:lang w:val="sr-Cyrl-RS"/>
        </w:rPr>
        <w:t xml:space="preserve"> </w:t>
      </w:r>
      <w:r w:rsidRPr="00E47C2E">
        <w:rPr>
          <w:rFonts w:cs="Arial"/>
        </w:rPr>
        <w:t>Понуђачу чији назив буде на извученом папиру биће додељен уговор  о јавној набавци</w:t>
      </w:r>
      <w:r w:rsidRPr="00E47C2E">
        <w:rPr>
          <w:rFonts w:eastAsia="TimesNewRomanPSMT" w:cs="Arial"/>
          <w:bCs/>
        </w:rPr>
        <w:t>.</w:t>
      </w:r>
      <w:r w:rsidR="00C87714" w:rsidRPr="00C87714">
        <w:rPr>
          <w:rFonts w:eastAsia="TimesNewRomanPSMT" w:cs="Arial"/>
          <w:bCs/>
          <w:lang w:val="sr-Cyrl-RS"/>
        </w:rPr>
        <w:t xml:space="preserve"> </w:t>
      </w:r>
      <w:r w:rsidR="00C87714">
        <w:rPr>
          <w:rFonts w:eastAsia="TimesNewRomanPSMT" w:cs="Arial"/>
          <w:bCs/>
          <w:lang w:val="sr-Cyrl-RS"/>
        </w:rPr>
        <w:t>О извршеном жребању саћињава се записник који потписују представници наручиоца и присутних понуђача.</w:t>
      </w:r>
    </w:p>
    <w:p w:rsidR="00C6752E" w:rsidRPr="00386772" w:rsidRDefault="008501D5" w:rsidP="00DF2C3E">
      <w:pPr>
        <w:jc w:val="left"/>
        <w:rPr>
          <w:rFonts w:eastAsia="Arial Unicode MS" w:cs="Arial"/>
          <w:b/>
          <w:kern w:val="2"/>
          <w:lang w:val="ru-RU"/>
        </w:rPr>
      </w:pPr>
      <w:r w:rsidRPr="00E47C2E">
        <w:rPr>
          <w:rFonts w:eastAsia="Arial Unicode MS" w:cs="Arial"/>
          <w:b/>
          <w:kern w:val="2"/>
          <w:lang w:val="ru-RU"/>
        </w:rPr>
        <w:t>К О М И С И Ј А</w:t>
      </w:r>
      <w:r w:rsidR="008941D7">
        <w:rPr>
          <w:rFonts w:eastAsia="Arial Unicode MS" w:cs="Arial"/>
          <w:b/>
          <w:kern w:val="2"/>
          <w:lang w:val="ru-RU"/>
        </w:rPr>
        <w:t xml:space="preserve"> </w:t>
      </w:r>
      <w:r w:rsidRPr="00E47C2E">
        <w:rPr>
          <w:rFonts w:eastAsia="Arial Unicode MS" w:cs="Arial"/>
          <w:kern w:val="2"/>
          <w:lang w:val="ru-RU"/>
        </w:rPr>
        <w:t>за спровођење ЈН</w:t>
      </w:r>
      <w:r w:rsidR="008C5943">
        <w:rPr>
          <w:rFonts w:eastAsia="Arial Unicode MS" w:cs="Arial"/>
          <w:kern w:val="2"/>
          <w:lang w:val="sr-Cyrl-RS"/>
        </w:rPr>
        <w:t xml:space="preserve"> </w:t>
      </w:r>
      <w:r w:rsidR="001855D2">
        <w:rPr>
          <w:rFonts w:cs="Arial"/>
        </w:rPr>
        <w:t>3000/1726/2016 (1702/2016)</w:t>
      </w:r>
      <w:r w:rsidR="00386772">
        <w:rPr>
          <w:rFonts w:eastAsia="Arial Unicode MS" w:cs="Arial"/>
          <w:b/>
          <w:kern w:val="2"/>
          <w:lang w:val="ru-RU"/>
        </w:rPr>
        <w:t xml:space="preserve"> </w:t>
      </w:r>
      <w:r w:rsidRPr="00E47C2E">
        <w:rPr>
          <w:rFonts w:eastAsia="Arial Unicode MS" w:cs="Arial"/>
          <w:kern w:val="2"/>
          <w:lang w:val="ru-RU"/>
        </w:rPr>
        <w:t>формирана Решењем бр</w:t>
      </w:r>
      <w:r w:rsidRPr="006D59A4">
        <w:rPr>
          <w:rFonts w:eastAsia="Arial Unicode MS" w:cs="Arial"/>
          <w:kern w:val="2"/>
          <w:lang w:val="ru-RU"/>
        </w:rPr>
        <w:t>.</w:t>
      </w:r>
      <w:r w:rsidR="005F15F3" w:rsidRPr="006D59A4">
        <w:rPr>
          <w:rFonts w:eastAsia="Arial Unicode MS" w:cs="Arial"/>
          <w:kern w:val="2"/>
        </w:rPr>
        <w:t xml:space="preserve"> </w:t>
      </w:r>
      <w:r w:rsidR="006D59A4" w:rsidRPr="006D59A4">
        <w:rPr>
          <w:rFonts w:cs="Arial"/>
        </w:rPr>
        <w:t>5383-E.03.02.-</w:t>
      </w:r>
      <w:r w:rsidR="00386772">
        <w:rPr>
          <w:rFonts w:cs="Arial"/>
          <w:lang w:val="sr-Cyrl-RS"/>
        </w:rPr>
        <w:t>510926/3</w:t>
      </w:r>
      <w:r w:rsidR="006D59A4" w:rsidRPr="006D59A4">
        <w:rPr>
          <w:rFonts w:cs="Arial"/>
        </w:rPr>
        <w:t>-2016</w:t>
      </w:r>
      <w:r w:rsidR="00756A5D" w:rsidRPr="006D59A4">
        <w:rPr>
          <w:rFonts w:cs="Arial"/>
        </w:rPr>
        <w:t xml:space="preserve"> </w:t>
      </w:r>
      <w:r w:rsidRPr="006D59A4">
        <w:rPr>
          <w:rFonts w:eastAsia="Arial Unicode MS" w:cs="Arial"/>
          <w:kern w:val="2"/>
          <w:lang w:val="ru-RU"/>
        </w:rPr>
        <w:t xml:space="preserve">од </w:t>
      </w:r>
      <w:r w:rsidR="00386772">
        <w:rPr>
          <w:rFonts w:eastAsia="Arial Unicode MS" w:cs="Arial"/>
          <w:kern w:val="2"/>
          <w:lang w:val="sr-Cyrl-RS"/>
        </w:rPr>
        <w:t>16</w:t>
      </w:r>
      <w:r>
        <w:rPr>
          <w:rFonts w:eastAsia="Arial Unicode MS" w:cs="Arial"/>
          <w:kern w:val="2"/>
          <w:lang w:val="ru-RU"/>
        </w:rPr>
        <w:t>.</w:t>
      </w:r>
      <w:r w:rsidR="006D59A4">
        <w:rPr>
          <w:rFonts w:eastAsia="Arial Unicode MS" w:cs="Arial"/>
          <w:kern w:val="2"/>
        </w:rPr>
        <w:t>1</w:t>
      </w:r>
      <w:r w:rsidR="00386772">
        <w:rPr>
          <w:rFonts w:eastAsia="Arial Unicode MS" w:cs="Arial"/>
          <w:kern w:val="2"/>
          <w:lang w:val="sr-Cyrl-RS"/>
        </w:rPr>
        <w:t>2</w:t>
      </w:r>
      <w:r>
        <w:rPr>
          <w:rFonts w:eastAsia="Arial Unicode MS" w:cs="Arial"/>
          <w:kern w:val="2"/>
          <w:lang w:val="ru-RU"/>
        </w:rPr>
        <w:t>.2016. год</w:t>
      </w:r>
    </w:p>
    <w:p w:rsidR="00386772" w:rsidRDefault="00386772" w:rsidP="00386772">
      <w:pPr>
        <w:spacing w:before="0"/>
        <w:jc w:val="left"/>
        <w:rPr>
          <w:rFonts w:eastAsia="Arial Unicode MS" w:cs="Arial"/>
          <w:kern w:val="2"/>
          <w:lang w:val="sr-Latn-RS"/>
        </w:rPr>
      </w:pPr>
    </w:p>
    <w:p w:rsidR="009876BA" w:rsidRDefault="009876BA" w:rsidP="008D2B23">
      <w:pPr>
        <w:pStyle w:val="KDParagraf"/>
        <w:spacing w:before="0"/>
        <w:rPr>
          <w:rFonts w:cs="Arial"/>
          <w:b/>
        </w:rPr>
      </w:pPr>
      <w:bookmarkStart w:id="196" w:name="_Toc430335194"/>
      <w:bookmarkStart w:id="197" w:name="_Toc430335287"/>
      <w:bookmarkStart w:id="198" w:name="_Toc430335706"/>
      <w:bookmarkStart w:id="199" w:name="_Toc430335196"/>
      <w:bookmarkStart w:id="200" w:name="_Toc430335289"/>
      <w:bookmarkStart w:id="201" w:name="_Toc430335708"/>
      <w:bookmarkEnd w:id="191"/>
      <w:bookmarkEnd w:id="192"/>
      <w:bookmarkEnd w:id="193"/>
      <w:bookmarkEnd w:id="194"/>
      <w:bookmarkEnd w:id="195"/>
      <w:bookmarkEnd w:id="196"/>
      <w:bookmarkEnd w:id="197"/>
      <w:bookmarkEnd w:id="198"/>
      <w:bookmarkEnd w:id="199"/>
      <w:bookmarkEnd w:id="200"/>
      <w:bookmarkEnd w:id="201"/>
    </w:p>
    <w:p w:rsidR="009876BA" w:rsidRDefault="009876BA" w:rsidP="008D2B23">
      <w:pPr>
        <w:pStyle w:val="KDParagraf"/>
        <w:spacing w:before="0"/>
        <w:rPr>
          <w:rFonts w:cs="Arial"/>
          <w:b/>
        </w:rPr>
      </w:pPr>
      <w:bookmarkStart w:id="202" w:name="_GoBack"/>
      <w:bookmarkEnd w:id="202"/>
    </w:p>
    <w:p w:rsidR="009876BA" w:rsidRDefault="009876BA" w:rsidP="008D2B23">
      <w:pPr>
        <w:pStyle w:val="KDParagraf"/>
        <w:spacing w:before="0"/>
        <w:rPr>
          <w:rFonts w:cs="Arial"/>
          <w:b/>
        </w:rPr>
      </w:pPr>
    </w:p>
    <w:p w:rsidR="009876BA" w:rsidRDefault="009876BA" w:rsidP="008D2B23">
      <w:pPr>
        <w:pStyle w:val="KDParagraf"/>
        <w:spacing w:before="0"/>
        <w:rPr>
          <w:rFonts w:cs="Arial"/>
          <w:b/>
        </w:rPr>
      </w:pPr>
    </w:p>
    <w:p w:rsidR="009876BA" w:rsidRDefault="009876BA" w:rsidP="008D2B23">
      <w:pPr>
        <w:pStyle w:val="KDParagraf"/>
        <w:spacing w:before="0"/>
        <w:rPr>
          <w:rFonts w:cs="Arial"/>
          <w:b/>
        </w:rPr>
      </w:pPr>
    </w:p>
    <w:p w:rsidR="009876BA" w:rsidRDefault="009876BA" w:rsidP="008D2B23">
      <w:pPr>
        <w:pStyle w:val="KDParagraf"/>
        <w:spacing w:before="0"/>
        <w:rPr>
          <w:rFonts w:cs="Arial"/>
          <w:b/>
        </w:rPr>
      </w:pPr>
    </w:p>
    <w:p w:rsidR="009876BA" w:rsidRDefault="009876BA" w:rsidP="008D2B23">
      <w:pPr>
        <w:pStyle w:val="KDParagraf"/>
        <w:spacing w:before="0"/>
        <w:rPr>
          <w:rFonts w:cs="Arial"/>
          <w:b/>
        </w:rPr>
      </w:pPr>
    </w:p>
    <w:p w:rsidR="009876BA" w:rsidRDefault="009876BA" w:rsidP="008D2B23">
      <w:pPr>
        <w:pStyle w:val="KDParagraf"/>
        <w:spacing w:before="0"/>
        <w:rPr>
          <w:rFonts w:cs="Arial"/>
          <w:b/>
        </w:rPr>
      </w:pPr>
    </w:p>
    <w:p w:rsidR="00756A5D" w:rsidRDefault="00756A5D" w:rsidP="008D2B23">
      <w:pPr>
        <w:pStyle w:val="KDParagraf"/>
        <w:spacing w:before="0"/>
        <w:rPr>
          <w:rFonts w:cs="Arial"/>
          <w:b/>
          <w:lang w:val="sr-Cyrl-RS"/>
        </w:rPr>
      </w:pPr>
      <w:r w:rsidRPr="00756A5D">
        <w:rPr>
          <w:rFonts w:cs="Arial"/>
          <w:b/>
          <w:lang w:val="sr-Cyrl-RS"/>
        </w:rPr>
        <w:lastRenderedPageBreak/>
        <w:t>6.УПУТСТВО ПОНУЂАЧИМА КАКО ДА САЧИНЕ ПОНУДУ</w:t>
      </w:r>
    </w:p>
    <w:p w:rsidR="00756A5D" w:rsidRPr="00756A5D" w:rsidRDefault="00756A5D" w:rsidP="008D2B23">
      <w:pPr>
        <w:pStyle w:val="KDParagraf"/>
        <w:spacing w:before="0"/>
        <w:rPr>
          <w:rFonts w:cs="Arial"/>
          <w:b/>
          <w:lang w:val="sr-Cyrl-RS"/>
        </w:rPr>
      </w:pPr>
    </w:p>
    <w:p w:rsidR="008D2B23" w:rsidRDefault="008D2B23" w:rsidP="008D2B23">
      <w:pPr>
        <w:pStyle w:val="KDParagraf"/>
        <w:spacing w:before="0"/>
        <w:rPr>
          <w:rFonts w:cs="Arial"/>
          <w:lang w:val="sr-Cyrl-RS"/>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501D5" w:rsidRPr="008501D5" w:rsidRDefault="008501D5" w:rsidP="008D2B23">
      <w:pPr>
        <w:pStyle w:val="KDParagraf"/>
        <w:spacing w:before="0"/>
        <w:rPr>
          <w:rFonts w:cs="Arial"/>
          <w:lang w:val="sr-Cyrl-RS"/>
        </w:rPr>
      </w:pPr>
    </w:p>
    <w:p w:rsidR="008D2B23" w:rsidRPr="00E47C2E" w:rsidRDefault="008D2B23" w:rsidP="00A0290D">
      <w:pPr>
        <w:pStyle w:val="KDPodnaslov2"/>
        <w:numPr>
          <w:ilvl w:val="1"/>
          <w:numId w:val="18"/>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0B02B3" w:rsidRDefault="008D2B23" w:rsidP="008D2B23">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8D2B23" w:rsidRPr="000B02B3" w:rsidRDefault="008D2B23" w:rsidP="008D2B23">
      <w:pPr>
        <w:pStyle w:val="KDKomentar"/>
        <w:spacing w:before="0"/>
        <w:rPr>
          <w:rStyle w:val="StyleArial"/>
          <w:rFonts w:cs="Arial"/>
          <w:i w:val="0"/>
          <w:color w:val="auto"/>
          <w:sz w:val="22"/>
          <w:szCs w:val="22"/>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0B02B3" w:rsidRDefault="008D2B23" w:rsidP="008D2B23">
      <w:pPr>
        <w:pStyle w:val="KDParagraf"/>
        <w:spacing w:before="0"/>
        <w:rPr>
          <w:rFonts w:cs="Arial"/>
          <w:lang w:val="ru-RU" w:eastAsia="sr-Latn-CS"/>
        </w:rPr>
      </w:pPr>
    </w:p>
    <w:p w:rsidR="008D2B23" w:rsidRPr="00E47C2E" w:rsidRDefault="008D2B23" w:rsidP="00A0290D">
      <w:pPr>
        <w:pStyle w:val="KDPodnaslov2"/>
        <w:numPr>
          <w:ilvl w:val="1"/>
          <w:numId w:val="18"/>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9C5C3A" w:rsidRPr="009C5C3A">
        <w:rPr>
          <w:rFonts w:cs="Arial"/>
          <w:i w:val="0"/>
          <w:color w:val="auto"/>
          <w:sz w:val="22"/>
          <w:szCs w:val="22"/>
        </w:rPr>
        <w:t>ени бројем (</w:t>
      </w:r>
      <w:r w:rsidRPr="009C5C3A">
        <w:rPr>
          <w:rFonts w:cs="Arial"/>
          <w:i w:val="0"/>
          <w:color w:val="auto"/>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501D5" w:rsidRDefault="008D2B23" w:rsidP="008D2B23">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 xml:space="preserve">при отварању може проверити да ли је </w:t>
      </w:r>
      <w:r w:rsidR="00613B13" w:rsidRPr="0074302F">
        <w:rPr>
          <w:rFonts w:cs="Arial"/>
          <w:lang w:val="ru-RU"/>
        </w:rPr>
        <w:t>затворена, као и када</w:t>
      </w:r>
      <w:r w:rsidRPr="0074302F">
        <w:rPr>
          <w:rFonts w:cs="Arial"/>
          <w:lang w:val="ru-RU"/>
        </w:rPr>
        <w:t xml:space="preserve">, на адресу: Јавно предузеће „Електропривреда Србије“, </w:t>
      </w:r>
      <w:r w:rsidR="002A4077" w:rsidRPr="0074302F">
        <w:rPr>
          <w:rFonts w:cs="Arial"/>
          <w:lang w:val="ru-RU"/>
        </w:rPr>
        <w:t xml:space="preserve">огранак ТЕНТ, </w:t>
      </w:r>
      <w:r w:rsidR="004113C3" w:rsidRPr="0074302F">
        <w:rPr>
          <w:rFonts w:cs="Arial"/>
          <w:lang w:val="ru-RU"/>
        </w:rPr>
        <w:t>ТЕНТ Б, Ушће, Поштански фах 35, 11 500 Обреновац,</w:t>
      </w:r>
      <w:r w:rsidR="002A4077" w:rsidRPr="0074302F">
        <w:rPr>
          <w:rFonts w:cs="Arial"/>
          <w:lang w:val="ru-RU"/>
        </w:rPr>
        <w:t xml:space="preserve"> писарница</w:t>
      </w:r>
      <w:r w:rsidRPr="0074302F">
        <w:rPr>
          <w:rFonts w:cs="Arial"/>
          <w:lang w:val="ru-RU"/>
        </w:rPr>
        <w:t xml:space="preserve"> - са </w:t>
      </w:r>
      <w:r w:rsidRPr="006408BB">
        <w:rPr>
          <w:rFonts w:cs="Arial"/>
          <w:lang w:val="ru-RU"/>
        </w:rPr>
        <w:t>назнак</w:t>
      </w:r>
      <w:r w:rsidR="000B02B3" w:rsidRPr="006408BB">
        <w:rPr>
          <w:rFonts w:cs="Arial"/>
          <w:lang w:val="ru-RU"/>
        </w:rPr>
        <w:t xml:space="preserve">ом: „Понуда за јавну набавку  - </w:t>
      </w:r>
      <w:r w:rsidR="001855D2">
        <w:rPr>
          <w:rFonts w:cs="Arial"/>
          <w:lang w:val="sr-Cyrl-RS"/>
        </w:rPr>
        <w:t>Услуге штампања образаца</w:t>
      </w:r>
      <w:r w:rsidR="006408BB" w:rsidRPr="006408BB">
        <w:rPr>
          <w:rFonts w:cs="Arial"/>
          <w:lang w:val="ru-RU"/>
        </w:rPr>
        <w:t>,</w:t>
      </w:r>
      <w:r w:rsidR="008501D5" w:rsidRPr="006408BB">
        <w:rPr>
          <w:rFonts w:cs="Arial"/>
          <w:lang w:val="sr-Cyrl-RS"/>
        </w:rPr>
        <w:t xml:space="preserve"> </w:t>
      </w:r>
      <w:r w:rsidRPr="006408BB">
        <w:rPr>
          <w:rFonts w:cs="Arial"/>
          <w:lang w:val="ru-RU"/>
        </w:rPr>
        <w:t xml:space="preserve">- Јавна набавка број </w:t>
      </w:r>
      <w:r w:rsidR="001855D2">
        <w:rPr>
          <w:rFonts w:eastAsia="Arial Unicode MS" w:cs="Arial"/>
          <w:kern w:val="2"/>
          <w:lang w:val="sr-Cyrl-RS"/>
        </w:rPr>
        <w:t>3000/1726/2016 (1702/2016)</w:t>
      </w:r>
      <w:r w:rsidR="00386772">
        <w:rPr>
          <w:rFonts w:eastAsia="Arial Unicode MS" w:cs="Arial"/>
          <w:kern w:val="2"/>
          <w:lang w:val="sr-Cyrl-RS"/>
        </w:rPr>
        <w:t xml:space="preserve"> </w:t>
      </w:r>
      <w:r w:rsidRPr="006408BB">
        <w:rPr>
          <w:rFonts w:cs="Arial"/>
          <w:lang w:val="ru-RU"/>
        </w:rPr>
        <w:t>- НЕ</w:t>
      </w:r>
      <w:r w:rsidRPr="00E47C2E">
        <w:rPr>
          <w:rFonts w:cs="Arial"/>
          <w:lang w:val="ru-RU"/>
        </w:rPr>
        <w:t xml:space="preserve"> ОТВАРАТИ“. </w:t>
      </w:r>
    </w:p>
    <w:p w:rsidR="008D2B23" w:rsidRPr="00E47C2E" w:rsidRDefault="008D2B23" w:rsidP="008D2B23">
      <w:pPr>
        <w:pStyle w:val="KDParagraf"/>
        <w:spacing w:before="0"/>
        <w:rPr>
          <w:rFonts w:cs="Arial"/>
        </w:rPr>
      </w:pPr>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E47C2E">
        <w:rPr>
          <w:rFonts w:cs="Arial"/>
        </w:rPr>
        <w:lastRenderedPageBreak/>
        <w:t xml:space="preserve">обавезују на извршење јавне набавке, а који чини саставни део заједничке понуде сагласно чл. 81. Закона. </w:t>
      </w:r>
    </w:p>
    <w:p w:rsidR="00613B13" w:rsidRDefault="00613B13" w:rsidP="00E83F8F">
      <w:pPr>
        <w:pStyle w:val="KDParagraf"/>
        <w:spacing w:before="0"/>
        <w:rPr>
          <w:rFonts w:cs="Arial"/>
          <w:lang w:val="sr-Cyrl-RS"/>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83F8F" w:rsidRPr="00E83F8F" w:rsidRDefault="00E83F8F" w:rsidP="00E83F8F">
      <w:pPr>
        <w:pStyle w:val="KDParagraf"/>
        <w:spacing w:before="0"/>
        <w:rPr>
          <w:rFonts w:cs="Arial"/>
          <w:lang w:val="sr-Cyrl-RS"/>
        </w:rPr>
      </w:pPr>
    </w:p>
    <w:p w:rsidR="008D2B23" w:rsidRPr="00E47C2E" w:rsidRDefault="008D2B23" w:rsidP="00A0290D">
      <w:pPr>
        <w:pStyle w:val="KDPodnaslov2"/>
        <w:numPr>
          <w:ilvl w:val="1"/>
          <w:numId w:val="18"/>
        </w:numPr>
        <w:spacing w:before="0"/>
        <w:jc w:val="both"/>
        <w:rPr>
          <w:rFonts w:cs="Arial"/>
        </w:rPr>
      </w:pPr>
      <w:bookmarkStart w:id="207" w:name="_Toc441651579"/>
      <w:bookmarkStart w:id="208" w:name="_Toc442559890"/>
      <w:r w:rsidRPr="00E47C2E">
        <w:rPr>
          <w:rFonts w:cs="Arial"/>
        </w:rPr>
        <w:t>Обавезна садржина понуде</w:t>
      </w:r>
      <w:bookmarkEnd w:id="207"/>
      <w:bookmarkEnd w:id="208"/>
    </w:p>
    <w:p w:rsidR="008D2B23" w:rsidRPr="00E47C2E" w:rsidRDefault="008D2B23" w:rsidP="008D2B23">
      <w:pPr>
        <w:pStyle w:val="KDParagraf"/>
        <w:spacing w:before="0"/>
        <w:rPr>
          <w:rFonts w:cs="Arial"/>
        </w:rPr>
      </w:pPr>
      <w:r w:rsidRPr="00AC36BD">
        <w:rPr>
          <w:rFonts w:cs="Arial"/>
          <w:lang w:val="ru-RU" w:bidi="en-US"/>
        </w:rPr>
        <w:t>Садржину понуде, поред Обрасца п</w:t>
      </w:r>
      <w:r w:rsidR="00AC36BD" w:rsidRPr="00AC36BD">
        <w:rPr>
          <w:rFonts w:cs="Arial"/>
          <w:lang w:val="ru-RU" w:bidi="en-US"/>
        </w:rPr>
        <w:t>онуде, чине и сви остали докази</w:t>
      </w:r>
      <w:r w:rsidRPr="00AC36BD">
        <w:rPr>
          <w:rFonts w:cs="Arial"/>
          <w:lang w:val="ru-RU" w:bidi="en-US"/>
        </w:rPr>
        <w:t xml:space="preserve"> из чл. 75.и 76.</w:t>
      </w:r>
      <w:r w:rsidRPr="00AC36BD">
        <w:rPr>
          <w:rFonts w:cs="Arial"/>
        </w:rPr>
        <w:t>Закона о јавним</w:t>
      </w:r>
      <w:r w:rsidRPr="00AC36BD">
        <w:rPr>
          <w:rFonts w:cs="Arial"/>
          <w:lang w:bidi="en-US"/>
        </w:rPr>
        <w:t xml:space="preserve"> набавкама, предвиђени чл. 77. Закона, који су наведени у конкурсној </w:t>
      </w:r>
      <w:r w:rsidRPr="00E47C2E">
        <w:rPr>
          <w:rFonts w:cs="Arial"/>
          <w:lang w:bidi="en-US"/>
        </w:rPr>
        <w:t>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8941D7" w:rsidRPr="00E47C2E" w:rsidRDefault="008941D7" w:rsidP="008941D7">
      <w:pPr>
        <w:pStyle w:val="KDNabrajanje"/>
        <w:spacing w:before="0"/>
        <w:rPr>
          <w:rFonts w:cs="Arial"/>
        </w:rPr>
      </w:pPr>
      <w:r w:rsidRPr="00E47C2E">
        <w:rPr>
          <w:rFonts w:cs="Arial"/>
        </w:rPr>
        <w:t xml:space="preserve">Образац понуде </w:t>
      </w:r>
    </w:p>
    <w:p w:rsidR="008941D7" w:rsidRPr="00E47C2E" w:rsidRDefault="008941D7" w:rsidP="008941D7">
      <w:pPr>
        <w:pStyle w:val="KDNabrajanje"/>
        <w:spacing w:before="0"/>
        <w:rPr>
          <w:rFonts w:cs="Arial"/>
        </w:rPr>
      </w:pPr>
      <w:r w:rsidRPr="00E47C2E">
        <w:rPr>
          <w:rFonts w:cs="Arial"/>
        </w:rPr>
        <w:t xml:space="preserve">Структура цене </w:t>
      </w:r>
    </w:p>
    <w:p w:rsidR="008941D7" w:rsidRPr="00E47C2E" w:rsidRDefault="008941D7" w:rsidP="008941D7">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8941D7" w:rsidRPr="00E47C2E" w:rsidRDefault="008941D7" w:rsidP="008941D7">
      <w:pPr>
        <w:pStyle w:val="KDNabrajanje"/>
        <w:spacing w:before="0"/>
        <w:rPr>
          <w:rFonts w:cs="Arial"/>
        </w:rPr>
      </w:pPr>
      <w:r w:rsidRPr="00E47C2E">
        <w:rPr>
          <w:rFonts w:cs="Arial"/>
        </w:rPr>
        <w:t xml:space="preserve">Изјава о независној понуди </w:t>
      </w:r>
    </w:p>
    <w:p w:rsidR="008941D7" w:rsidRPr="00E47C2E" w:rsidRDefault="008941D7" w:rsidP="008941D7">
      <w:pPr>
        <w:pStyle w:val="KDNabrajanje"/>
        <w:spacing w:before="0"/>
        <w:rPr>
          <w:rFonts w:cs="Arial"/>
        </w:rPr>
      </w:pPr>
      <w:r w:rsidRPr="00E47C2E">
        <w:rPr>
          <w:rFonts w:cs="Arial"/>
        </w:rPr>
        <w:t xml:space="preserve">Изјава у складу са чланом 75. став 2. Закона </w:t>
      </w:r>
    </w:p>
    <w:p w:rsidR="008941D7" w:rsidRPr="007A161C" w:rsidRDefault="008941D7" w:rsidP="008941D7">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8941D7" w:rsidRPr="007A161C" w:rsidRDefault="008941D7" w:rsidP="008941D7">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8941D7" w:rsidRPr="00386772" w:rsidRDefault="008941D7" w:rsidP="008941D7">
      <w:pPr>
        <w:pStyle w:val="KDNabrajanje"/>
        <w:spacing w:before="0"/>
      </w:pPr>
      <w:r w:rsidRPr="007A161C">
        <w:t xml:space="preserve">докази о испуњености услова </w:t>
      </w:r>
      <w:r w:rsidRPr="007A161C">
        <w:rPr>
          <w:lang w:bidi="en-US"/>
        </w:rPr>
        <w:t xml:space="preserve">из чл. 75. </w:t>
      </w:r>
      <w:r w:rsidR="008F31C9">
        <w:rPr>
          <w:lang w:val="sr-Cyrl-RS" w:bidi="en-US"/>
        </w:rPr>
        <w:t xml:space="preserve">и 76. </w:t>
      </w:r>
      <w:r w:rsidRPr="007A161C">
        <w:t xml:space="preserve">Закона у складу са чланом 77. Закона и Одељком 4. конкурсне документације </w:t>
      </w:r>
    </w:p>
    <w:p w:rsidR="008941D7" w:rsidRPr="003C4AA6" w:rsidRDefault="008941D7" w:rsidP="008941D7">
      <w:pPr>
        <w:pStyle w:val="KDNabrajanje"/>
        <w:spacing w:before="0"/>
      </w:pPr>
      <w:r w:rsidRPr="007A161C">
        <w:t>Овлашћење за потписника (ако не потписује заступник)</w:t>
      </w:r>
    </w:p>
    <w:p w:rsidR="003C4AA6" w:rsidRPr="0074302F" w:rsidRDefault="003C4AA6" w:rsidP="003C4AA6">
      <w:pPr>
        <w:pStyle w:val="KDNabrajanje"/>
        <w:spacing w:before="0"/>
      </w:pPr>
      <w:r>
        <w:rPr>
          <w:lang w:val="sr-Cyrl-RS"/>
        </w:rPr>
        <w:t>Меница за озбиљност понуде</w:t>
      </w:r>
    </w:p>
    <w:p w:rsidR="003C4AA6" w:rsidRPr="0074302F" w:rsidRDefault="003C4AA6" w:rsidP="003C4AA6">
      <w:pPr>
        <w:pStyle w:val="KDNabrajanje"/>
        <w:numPr>
          <w:ilvl w:val="0"/>
          <w:numId w:val="0"/>
        </w:numPr>
        <w:spacing w:before="0"/>
        <w:ind w:left="720"/>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A0290D">
      <w:pPr>
        <w:pStyle w:val="KDPodnaslov2"/>
        <w:numPr>
          <w:ilvl w:val="1"/>
          <w:numId w:val="18"/>
        </w:numPr>
        <w:spacing w:before="0"/>
        <w:jc w:val="both"/>
        <w:rPr>
          <w:rFonts w:cs="Arial"/>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4113C3">
        <w:rPr>
          <w:rFonts w:cs="Arial"/>
          <w:lang w:val="sr-Cyrl-RS"/>
        </w:rPr>
        <w:t xml:space="preserve"> </w:t>
      </w:r>
      <w:r w:rsidR="004113C3">
        <w:rPr>
          <w:rFonts w:cs="Arial"/>
          <w:lang w:val="ru-RU"/>
        </w:rPr>
        <w:t>ТЕНТ Б, Ушће, Обреновац</w:t>
      </w:r>
      <w:r w:rsidR="00AC36BD">
        <w:rPr>
          <w:rFonts w:cs="Arial"/>
        </w:rPr>
        <w:t>,</w:t>
      </w:r>
      <w:r w:rsidR="004113C3">
        <w:rPr>
          <w:rFonts w:cs="Arial"/>
          <w:lang w:val="sr-Cyrl-RS"/>
        </w:rPr>
        <w:t xml:space="preserve"> </w:t>
      </w:r>
      <w:r w:rsidR="00AC36BD">
        <w:rPr>
          <w:rFonts w:cs="Arial"/>
        </w:rPr>
        <w:t>просторије службе набавке</w:t>
      </w:r>
      <w:r w:rsidR="0066644E" w:rsidRPr="00E47C2E">
        <w:rPr>
          <w:rFonts w:cs="Arial"/>
        </w:rPr>
        <w:t>.</w:t>
      </w:r>
    </w:p>
    <w:p w:rsidR="007C5FE0" w:rsidRDefault="008D2B23" w:rsidP="008D2B23">
      <w:pPr>
        <w:pStyle w:val="KDParagraf"/>
        <w:spacing w:before="0"/>
        <w:rPr>
          <w:rFonts w:cs="Arial"/>
          <w:lang w:val="sr-Cyrl-RS"/>
        </w:rPr>
      </w:pPr>
      <w:r w:rsidRPr="00E47C2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w:t>
      </w:r>
    </w:p>
    <w:p w:rsidR="007C5FE0" w:rsidRDefault="007C5FE0" w:rsidP="008D2B23">
      <w:pPr>
        <w:pStyle w:val="KDParagraf"/>
        <w:spacing w:before="0"/>
        <w:rPr>
          <w:rFonts w:cs="Arial"/>
          <w:lang w:val="sr-Cyrl-RS"/>
        </w:rPr>
      </w:pPr>
    </w:p>
    <w:p w:rsidR="008D2B23" w:rsidRPr="00E47C2E" w:rsidRDefault="008D2B23" w:rsidP="008D2B23">
      <w:pPr>
        <w:pStyle w:val="KDParagraf"/>
        <w:spacing w:before="0"/>
        <w:rPr>
          <w:rFonts w:cs="Arial"/>
        </w:rPr>
      </w:pPr>
      <w:r w:rsidRPr="00E47C2E">
        <w:rPr>
          <w:rFonts w:cs="Arial"/>
        </w:rPr>
        <w:t xml:space="preserve">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47C2E"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47C2E" w:rsidRDefault="008D2B23" w:rsidP="008D2B23">
      <w:pPr>
        <w:pStyle w:val="KDParagraf"/>
        <w:spacing w:before="0"/>
        <w:rPr>
          <w:rFonts w:cs="Arial"/>
        </w:rPr>
      </w:pPr>
    </w:p>
    <w:p w:rsidR="008D2B23" w:rsidRPr="00E47C2E" w:rsidRDefault="008D2B23" w:rsidP="00A0290D">
      <w:pPr>
        <w:pStyle w:val="KDPodnaslov2"/>
        <w:numPr>
          <w:ilvl w:val="1"/>
          <w:numId w:val="18"/>
        </w:numPr>
        <w:spacing w:before="0"/>
        <w:jc w:val="both"/>
        <w:rPr>
          <w:rFonts w:cs="Arial"/>
        </w:rPr>
      </w:pPr>
      <w:bookmarkStart w:id="211" w:name="_Toc441651581"/>
      <w:bookmarkStart w:id="212" w:name="_Toc442559892"/>
      <w:r w:rsidRPr="00E47C2E">
        <w:rPr>
          <w:rFonts w:cs="Arial"/>
        </w:rPr>
        <w:t>Начин подношења 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p>
    <w:p w:rsidR="008D2B23" w:rsidRPr="00E47C2E" w:rsidRDefault="008D2B23" w:rsidP="00A0290D">
      <w:pPr>
        <w:pStyle w:val="KDPodnaslov2"/>
        <w:numPr>
          <w:ilvl w:val="1"/>
          <w:numId w:val="18"/>
        </w:numPr>
        <w:spacing w:before="0"/>
        <w:jc w:val="both"/>
        <w:rPr>
          <w:rFonts w:cs="Arial"/>
        </w:rPr>
      </w:pPr>
      <w:bookmarkStart w:id="213" w:name="_Toc441651582"/>
      <w:bookmarkStart w:id="214" w:name="_Toc442559893"/>
      <w:r w:rsidRPr="00E47C2E">
        <w:rPr>
          <w:rFonts w:cs="Arial"/>
        </w:rPr>
        <w:t>Измена, допуна и опозив понуде</w:t>
      </w:r>
      <w:bookmarkEnd w:id="213"/>
      <w:bookmarkEnd w:id="214"/>
    </w:p>
    <w:p w:rsidR="008D2B23" w:rsidRPr="0074302F"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w:t>
      </w:r>
      <w:r w:rsidR="0066644E" w:rsidRPr="008941D7">
        <w:rPr>
          <w:rFonts w:cs="Arial"/>
          <w:lang w:val="ru-RU"/>
        </w:rPr>
        <w:t>поднео понуду</w:t>
      </w:r>
      <w:r w:rsidRPr="008941D7">
        <w:rPr>
          <w:rFonts w:cs="Arial"/>
          <w:lang w:val="ru-RU"/>
        </w:rPr>
        <w:t xml:space="preserve">, са </w:t>
      </w:r>
      <w:r w:rsidRPr="006408BB">
        <w:rPr>
          <w:rFonts w:cs="Arial"/>
          <w:lang w:val="ru-RU"/>
        </w:rPr>
        <w:t>назнаком „ИЗМЕНА – ДОПУ</w:t>
      </w:r>
      <w:r w:rsidR="00AC36BD" w:rsidRPr="006408BB">
        <w:rPr>
          <w:rFonts w:cs="Arial"/>
          <w:lang w:val="ru-RU"/>
        </w:rPr>
        <w:t xml:space="preserve">НА - Понуде за јавну набавку </w:t>
      </w:r>
      <w:r w:rsidR="001855D2">
        <w:rPr>
          <w:rFonts w:cs="Arial"/>
          <w:lang w:val="sr-Cyrl-RS"/>
        </w:rPr>
        <w:t>Услуге штампања образаца</w:t>
      </w:r>
      <w:r w:rsidR="006408BB" w:rsidRPr="006408BB">
        <w:rPr>
          <w:rFonts w:cs="Arial"/>
          <w:lang w:val="ru-RU"/>
        </w:rPr>
        <w:t xml:space="preserve"> </w:t>
      </w:r>
      <w:r w:rsidR="008501D5" w:rsidRPr="006408BB">
        <w:rPr>
          <w:rFonts w:cs="Arial"/>
          <w:lang w:val="ru-RU"/>
        </w:rPr>
        <w:t xml:space="preserve">- Јавна набавка број </w:t>
      </w:r>
      <w:r w:rsidR="001855D2">
        <w:rPr>
          <w:rFonts w:cs="Arial"/>
        </w:rPr>
        <w:t>3000/1726/2016 (1702/2016)</w:t>
      </w:r>
      <w:r w:rsidR="006408BB" w:rsidRPr="006408BB">
        <w:rPr>
          <w:rFonts w:cs="Arial"/>
          <w:lang w:val="sr-Cyrl-RS"/>
        </w:rPr>
        <w:t xml:space="preserve"> </w:t>
      </w:r>
      <w:r w:rsidRPr="006408BB">
        <w:rPr>
          <w:rFonts w:cs="Arial"/>
          <w:lang w:val="ru-RU"/>
        </w:rPr>
        <w:t>– НЕ ОТВАРАТИ“.</w:t>
      </w:r>
    </w:p>
    <w:p w:rsidR="008D2B23" w:rsidRPr="008941D7" w:rsidRDefault="008D2B23" w:rsidP="008D2B23">
      <w:pPr>
        <w:pStyle w:val="KDParagraf"/>
        <w:spacing w:before="0"/>
        <w:rPr>
          <w:rFonts w:cs="Arial"/>
        </w:rPr>
      </w:pPr>
      <w:r w:rsidRPr="0074302F">
        <w:rPr>
          <w:rFonts w:cs="Arial"/>
        </w:rPr>
        <w:t>У случају измене или допуне</w:t>
      </w:r>
      <w:r w:rsidRPr="008941D7">
        <w:rPr>
          <w:rFonts w:cs="Arial"/>
        </w:rPr>
        <w:t xml:space="preserve">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47C2E" w:rsidRDefault="008D2B23" w:rsidP="008D2B23">
      <w:pPr>
        <w:pStyle w:val="KDParagraf"/>
        <w:spacing w:before="0"/>
        <w:rPr>
          <w:rFonts w:cs="Arial"/>
        </w:rPr>
      </w:pPr>
      <w:r w:rsidRPr="008941D7">
        <w:rPr>
          <w:rFonts w:cs="Arial"/>
        </w:rPr>
        <w:t xml:space="preserve">У року за подношење понуде понуђач може да опозове поднету понуду писаним путем, на </w:t>
      </w:r>
      <w:r w:rsidRPr="0074302F">
        <w:rPr>
          <w:rFonts w:cs="Arial"/>
        </w:rPr>
        <w:t>адресу Наручиоца, са назнако</w:t>
      </w:r>
      <w:r w:rsidRPr="00CD62EC">
        <w:rPr>
          <w:rFonts w:cs="Arial"/>
        </w:rPr>
        <w:t>м „ОПОЗ</w:t>
      </w:r>
      <w:r w:rsidR="00AC36BD" w:rsidRPr="00CD62EC">
        <w:rPr>
          <w:rFonts w:cs="Arial"/>
        </w:rPr>
        <w:t xml:space="preserve">ИВ - </w:t>
      </w:r>
      <w:r w:rsidR="00AC36BD" w:rsidRPr="006408BB">
        <w:rPr>
          <w:rFonts w:cs="Arial"/>
        </w:rPr>
        <w:t xml:space="preserve">Понуде за јавну набавку </w:t>
      </w:r>
      <w:r w:rsidR="001855D2">
        <w:rPr>
          <w:rFonts w:cs="Arial"/>
          <w:lang w:val="sr-Cyrl-RS"/>
        </w:rPr>
        <w:t>Услуге штампања образаца</w:t>
      </w:r>
      <w:r w:rsidR="006408BB" w:rsidRPr="006408BB">
        <w:rPr>
          <w:rFonts w:cs="Arial"/>
          <w:lang w:val="ru-RU"/>
        </w:rPr>
        <w:t xml:space="preserve"> </w:t>
      </w:r>
      <w:r w:rsidR="008501D5" w:rsidRPr="006408BB">
        <w:rPr>
          <w:rFonts w:cs="Arial"/>
          <w:lang w:val="ru-RU"/>
        </w:rPr>
        <w:t xml:space="preserve">- Јавна набавка број </w:t>
      </w:r>
      <w:r w:rsidR="001855D2">
        <w:rPr>
          <w:rFonts w:cs="Arial"/>
        </w:rPr>
        <w:t>3000/1726/2016 (1702/2016)</w:t>
      </w:r>
      <w:r w:rsidRPr="006408BB">
        <w:rPr>
          <w:rFonts w:cs="Arial"/>
        </w:rPr>
        <w:t xml:space="preserve"> – НЕ ОТВАРАТИ“.У случају</w:t>
      </w:r>
      <w:r w:rsidRPr="00E47C2E">
        <w:rPr>
          <w:rFonts w:cs="Arial"/>
        </w:rPr>
        <w:t xml:space="preserve"> опозива поднете понуде пре истека рока за подношење понуда, Наручилац такву понуду неће отварати, већ ће је неотворену вратити понуђачу.</w:t>
      </w:r>
    </w:p>
    <w:p w:rsidR="0050025D" w:rsidRPr="0050025D" w:rsidRDefault="0050025D" w:rsidP="008D2B23">
      <w:pPr>
        <w:pStyle w:val="KDKomentar"/>
        <w:spacing w:before="0"/>
        <w:rPr>
          <w:rFonts w:cs="Arial"/>
          <w:i w:val="0"/>
          <w:sz w:val="22"/>
          <w:szCs w:val="22"/>
          <w:lang w:val="sr-Cyrl-RS"/>
        </w:rPr>
      </w:pPr>
    </w:p>
    <w:p w:rsidR="008D2B23" w:rsidRPr="00E47C2E" w:rsidRDefault="008D2B23" w:rsidP="00A0290D">
      <w:pPr>
        <w:pStyle w:val="KDPodnaslov2"/>
        <w:numPr>
          <w:ilvl w:val="1"/>
          <w:numId w:val="18"/>
        </w:numPr>
        <w:spacing w:before="0"/>
        <w:jc w:val="both"/>
        <w:rPr>
          <w:rFonts w:cs="Arial"/>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66644E" w:rsidRPr="00AC36BD" w:rsidRDefault="0066644E" w:rsidP="0066644E">
      <w:pPr>
        <w:pStyle w:val="KDParagraf"/>
        <w:spacing w:before="0"/>
        <w:ind w:left="360"/>
        <w:rPr>
          <w:rFonts w:cs="Arial"/>
        </w:rPr>
      </w:pPr>
      <w:r w:rsidRPr="00AC36BD">
        <w:rPr>
          <w:rFonts w:cs="Arial"/>
        </w:rPr>
        <w:t>Набавка није обликована по партијама.</w:t>
      </w:r>
    </w:p>
    <w:p w:rsidR="008D2B23" w:rsidRPr="00E47C2E" w:rsidRDefault="008D2B23" w:rsidP="008D2B23">
      <w:pPr>
        <w:spacing w:before="0"/>
        <w:rPr>
          <w:rFonts w:cs="Arial"/>
          <w:color w:val="00B0F0"/>
        </w:rPr>
      </w:pPr>
    </w:p>
    <w:p w:rsidR="008D2B23" w:rsidRPr="00E47C2E" w:rsidRDefault="008D2B23" w:rsidP="00A0290D">
      <w:pPr>
        <w:pStyle w:val="KDPodnaslov2"/>
        <w:numPr>
          <w:ilvl w:val="1"/>
          <w:numId w:val="18"/>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CD62EC" w:rsidRPr="00E47C2E" w:rsidRDefault="00CD62EC" w:rsidP="008D2B23">
      <w:pPr>
        <w:tabs>
          <w:tab w:val="num" w:pos="993"/>
        </w:tabs>
        <w:spacing w:before="0"/>
        <w:rPr>
          <w:rFonts w:cs="Arial"/>
          <w:lang w:val="ru-RU"/>
        </w:rPr>
      </w:pPr>
    </w:p>
    <w:p w:rsidR="008D2B23" w:rsidRPr="00E47C2E" w:rsidRDefault="008D2B23" w:rsidP="00A0290D">
      <w:pPr>
        <w:pStyle w:val="KDPodnaslov2"/>
        <w:numPr>
          <w:ilvl w:val="1"/>
          <w:numId w:val="18"/>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6408BB" w:rsidRPr="0009023D" w:rsidRDefault="006408BB" w:rsidP="006408BB">
      <w:pPr>
        <w:pStyle w:val="KDParagraf"/>
        <w:spacing w:before="0"/>
        <w:ind w:left="360"/>
        <w:rPr>
          <w:rFonts w:cs="Arial"/>
          <w:lang w:val="sr-Cyrl-RS"/>
        </w:rPr>
      </w:pPr>
      <w:r w:rsidRPr="0009023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6408BB" w:rsidRPr="0009023D" w:rsidRDefault="006408BB" w:rsidP="006408BB">
      <w:pPr>
        <w:pStyle w:val="KDParagraf"/>
        <w:spacing w:before="0"/>
        <w:ind w:left="360"/>
        <w:rPr>
          <w:rFonts w:cs="Arial"/>
        </w:rPr>
      </w:pPr>
      <w:r w:rsidRPr="0009023D">
        <w:rPr>
          <w:rFonts w:cs="Arial"/>
        </w:rPr>
        <w:t>- назив подизвођача, а уколико уговор између наручиоца и понуђача буде закључен, тај подизвођач ће бити наведен у уговору;</w:t>
      </w:r>
    </w:p>
    <w:p w:rsidR="006408BB" w:rsidRPr="0009023D" w:rsidRDefault="006408BB" w:rsidP="006408BB">
      <w:pPr>
        <w:pStyle w:val="KDParagraf"/>
        <w:spacing w:before="0"/>
        <w:ind w:left="360"/>
        <w:rPr>
          <w:rFonts w:cs="Arial"/>
          <w:lang w:val="sr-Cyrl-RS"/>
        </w:rPr>
      </w:pPr>
      <w:r w:rsidRPr="0009023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408BB" w:rsidRPr="0009023D" w:rsidRDefault="006408BB" w:rsidP="006408BB">
      <w:pPr>
        <w:pStyle w:val="KDParagraf"/>
        <w:spacing w:before="0"/>
        <w:ind w:left="360"/>
        <w:rPr>
          <w:rFonts w:cs="Arial"/>
          <w:lang w:val="sr-Cyrl-RS"/>
        </w:rPr>
      </w:pPr>
      <w:r w:rsidRPr="0009023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408BB" w:rsidRPr="0009023D" w:rsidRDefault="006408BB" w:rsidP="006408BB">
      <w:pPr>
        <w:pStyle w:val="KDParagraf"/>
        <w:spacing w:before="0"/>
        <w:ind w:left="360"/>
        <w:rPr>
          <w:rFonts w:cs="Arial"/>
          <w:lang w:val="sr-Cyrl-RS"/>
        </w:rPr>
      </w:pPr>
      <w:r w:rsidRPr="0009023D">
        <w:rPr>
          <w:rFonts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w:t>
      </w:r>
      <w:r w:rsidRPr="0009023D">
        <w:rPr>
          <w:rFonts w:cs="Arial"/>
        </w:rPr>
        <w:lastRenderedPageBreak/>
        <w:t>одељку Услови за учешће из члана 75.</w:t>
      </w:r>
      <w:r>
        <w:rPr>
          <w:rFonts w:cs="Arial"/>
          <w:lang w:val="sr-Cyrl-RS"/>
        </w:rPr>
        <w:t xml:space="preserve"> </w:t>
      </w:r>
      <w:r w:rsidRPr="0009023D">
        <w:rPr>
          <w:rFonts w:cs="Arial"/>
        </w:rPr>
        <w:t>Закона и Упутство како се доказује испуњеност тих услова</w:t>
      </w:r>
      <w:r w:rsidRPr="0009023D">
        <w:rPr>
          <w:rFonts w:cs="Arial"/>
          <w:lang w:val="sr-Cyrl-RS"/>
        </w:rPr>
        <w:t>.</w:t>
      </w:r>
    </w:p>
    <w:p w:rsidR="006408BB" w:rsidRDefault="006408BB" w:rsidP="006408BB">
      <w:pPr>
        <w:pStyle w:val="KDParagraf"/>
        <w:spacing w:before="0"/>
        <w:ind w:left="360"/>
        <w:rPr>
          <w:rFonts w:cs="Arial"/>
        </w:rPr>
      </w:pPr>
    </w:p>
    <w:p w:rsidR="006408BB" w:rsidRPr="0009023D" w:rsidRDefault="006408BB" w:rsidP="006408BB">
      <w:pPr>
        <w:pStyle w:val="KDParagraf"/>
        <w:spacing w:before="0"/>
        <w:ind w:left="360"/>
        <w:rPr>
          <w:rFonts w:cs="Arial"/>
        </w:rPr>
      </w:pPr>
      <w:r w:rsidRPr="0009023D">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408BB" w:rsidRPr="0009023D" w:rsidRDefault="006408BB" w:rsidP="006408BB">
      <w:pPr>
        <w:pStyle w:val="KDParagraf"/>
        <w:spacing w:before="0"/>
        <w:ind w:left="360"/>
        <w:rPr>
          <w:rFonts w:cs="Arial"/>
        </w:rPr>
      </w:pPr>
      <w:r w:rsidRPr="0009023D">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408BB" w:rsidRPr="0009023D" w:rsidRDefault="006408BB" w:rsidP="006408BB">
      <w:pPr>
        <w:pStyle w:val="KDParagraf"/>
        <w:spacing w:before="0"/>
        <w:ind w:left="360"/>
        <w:rPr>
          <w:rFonts w:cs="Arial"/>
        </w:rPr>
      </w:pPr>
      <w:r w:rsidRPr="0009023D">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7C5FE0" w:rsidRPr="007C5FE0" w:rsidRDefault="007C5FE0" w:rsidP="008D2B23">
      <w:pPr>
        <w:pStyle w:val="KDParagraf"/>
        <w:spacing w:before="0"/>
        <w:rPr>
          <w:rFonts w:cs="Arial"/>
          <w:color w:val="00B0F0"/>
          <w:lang w:val="sr-Cyrl-RS" w:bidi="en-US"/>
        </w:rPr>
      </w:pPr>
    </w:p>
    <w:p w:rsidR="008D2B23" w:rsidRPr="00E47C2E" w:rsidRDefault="008D2B23" w:rsidP="00A0290D">
      <w:pPr>
        <w:pStyle w:val="KDPodnaslov2"/>
        <w:numPr>
          <w:ilvl w:val="1"/>
          <w:numId w:val="18"/>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6408BB" w:rsidRDefault="006408BB" w:rsidP="006408BB">
      <w:pPr>
        <w:pStyle w:val="KDParagraf"/>
        <w:spacing w:before="0"/>
        <w:rPr>
          <w:rFonts w:cs="Arial"/>
          <w:lang w:val="sr-Cyrl-RS"/>
        </w:rPr>
      </w:pPr>
      <w:bookmarkStart w:id="223" w:name="_Toc441651587"/>
      <w:bookmarkStart w:id="224" w:name="_Toc442559898"/>
      <w:r w:rsidRPr="0009023D">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6408BB" w:rsidRPr="00B612F9" w:rsidRDefault="006408BB" w:rsidP="006408BB">
      <w:pPr>
        <w:pStyle w:val="KDParagraf"/>
        <w:spacing w:before="0"/>
        <w:rPr>
          <w:rFonts w:cs="Arial"/>
          <w:lang w:val="sr-Cyrl-RS"/>
        </w:rPr>
      </w:pPr>
    </w:p>
    <w:p w:rsidR="006408BB" w:rsidRPr="0009023D" w:rsidRDefault="006408BB" w:rsidP="006408BB">
      <w:pPr>
        <w:pStyle w:val="KDNabrajanje"/>
        <w:tabs>
          <w:tab w:val="clear" w:pos="720"/>
          <w:tab w:val="num" w:pos="567"/>
          <w:tab w:val="num" w:pos="630"/>
        </w:tabs>
        <w:spacing w:before="0"/>
        <w:ind w:left="568" w:hanging="284"/>
        <w:rPr>
          <w:rFonts w:cs="Arial"/>
        </w:rPr>
      </w:pPr>
      <w:r w:rsidRPr="0009023D">
        <w:rPr>
          <w:rFonts w:cs="Arial"/>
          <w:lang w:val="sr-Cyrl-CS"/>
        </w:rPr>
        <w:t xml:space="preserve">податке о </w:t>
      </w:r>
      <w:r w:rsidRPr="0009023D">
        <w:rPr>
          <w:rFonts w:cs="Arial"/>
        </w:rPr>
        <w:t xml:space="preserve">члану групе који ће бити </w:t>
      </w:r>
      <w:r w:rsidRPr="0009023D">
        <w:rPr>
          <w:rFonts w:cs="Arial"/>
          <w:lang w:val="sr-Cyrl-CS"/>
        </w:rPr>
        <w:t>Н</w:t>
      </w:r>
      <w:r w:rsidRPr="0009023D">
        <w:rPr>
          <w:rFonts w:cs="Arial"/>
        </w:rPr>
        <w:t xml:space="preserve">осилац посла, односно који ће поднети понуду и који ће заступати групу понуђача пред </w:t>
      </w:r>
      <w:r w:rsidRPr="0009023D">
        <w:rPr>
          <w:rFonts w:cs="Arial"/>
          <w:lang w:val="sr-Cyrl-CS"/>
        </w:rPr>
        <w:t>Н</w:t>
      </w:r>
      <w:r w:rsidRPr="0009023D">
        <w:rPr>
          <w:rFonts w:cs="Arial"/>
        </w:rPr>
        <w:t>аручиоцем;</w:t>
      </w:r>
    </w:p>
    <w:p w:rsidR="006408BB" w:rsidRPr="0009023D" w:rsidRDefault="006408BB" w:rsidP="006408BB">
      <w:pPr>
        <w:pStyle w:val="KDNabrajanje"/>
        <w:tabs>
          <w:tab w:val="clear" w:pos="720"/>
          <w:tab w:val="num" w:pos="567"/>
          <w:tab w:val="num" w:pos="630"/>
        </w:tabs>
        <w:spacing w:before="0"/>
        <w:ind w:left="568" w:hanging="284"/>
        <w:rPr>
          <w:rFonts w:cs="Arial"/>
        </w:rPr>
      </w:pPr>
      <w:r w:rsidRPr="0009023D">
        <w:rPr>
          <w:rFonts w:cs="Arial"/>
        </w:rPr>
        <w:t>опис послова сваког од понуђача из групе понуђача у извршењу уговора.</w:t>
      </w:r>
    </w:p>
    <w:p w:rsidR="006408BB" w:rsidRDefault="006408BB" w:rsidP="006408BB">
      <w:pPr>
        <w:pStyle w:val="KDNabrajanje"/>
        <w:tabs>
          <w:tab w:val="clear" w:pos="720"/>
          <w:tab w:val="num" w:pos="567"/>
          <w:tab w:val="num" w:pos="630"/>
        </w:tabs>
        <w:ind w:left="568" w:hanging="284"/>
        <w:rPr>
          <w:lang w:val="sr-Cyrl-RS"/>
        </w:rPr>
      </w:pPr>
      <w:r w:rsidRPr="0009023D">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r w:rsidRPr="0009023D">
        <w:rPr>
          <w:lang w:val="sr-Cyrl-RS"/>
        </w:rPr>
        <w:t xml:space="preserve">. </w:t>
      </w:r>
    </w:p>
    <w:p w:rsidR="006408BB" w:rsidRPr="0009023D" w:rsidRDefault="006408BB" w:rsidP="006408BB">
      <w:pPr>
        <w:pStyle w:val="KDNabrajanje"/>
        <w:tabs>
          <w:tab w:val="clear" w:pos="720"/>
          <w:tab w:val="num" w:pos="567"/>
          <w:tab w:val="num" w:pos="630"/>
        </w:tabs>
        <w:ind w:left="568" w:hanging="284"/>
        <w:rPr>
          <w:color w:val="00B0F0"/>
          <w:lang w:bidi="en-US"/>
        </w:rPr>
      </w:pPr>
      <w:r w:rsidRPr="0009023D">
        <w:rPr>
          <w:lang w:bidi="en-US"/>
        </w:rPr>
        <w:t xml:space="preserve">У случају заједничке понуде групе понуђача </w:t>
      </w:r>
      <w:r w:rsidRPr="0009023D">
        <w:rPr>
          <w:lang w:val="sr-Cyrl-CS" w:bidi="en-US"/>
        </w:rPr>
        <w:t xml:space="preserve">обрасце под пуном материјалном и кривичном одговорношћу </w:t>
      </w:r>
      <w:r w:rsidRPr="0009023D">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408BB" w:rsidRDefault="006408BB" w:rsidP="006408BB">
      <w:pPr>
        <w:pStyle w:val="KDParagraf"/>
        <w:spacing w:before="0"/>
        <w:rPr>
          <w:rFonts w:cs="Arial"/>
          <w:lang w:val="sr-Cyrl-RS" w:bidi="en-US"/>
        </w:rPr>
      </w:pPr>
    </w:p>
    <w:p w:rsidR="006408BB" w:rsidRPr="0009023D" w:rsidRDefault="006408BB" w:rsidP="006408BB">
      <w:pPr>
        <w:pStyle w:val="KDParagraf"/>
        <w:spacing w:before="0"/>
        <w:rPr>
          <w:rFonts w:cs="Arial"/>
          <w:lang w:bidi="en-US"/>
        </w:rPr>
      </w:pPr>
      <w:r w:rsidRPr="0009023D">
        <w:rPr>
          <w:rFonts w:cs="Arial"/>
          <w:lang w:bidi="en-US"/>
        </w:rPr>
        <w:t>Понуђачи из групе понуђача одговорају неограничено солидарно према наручиоцу.</w:t>
      </w:r>
    </w:p>
    <w:p w:rsidR="00CD62EC" w:rsidRPr="007C5FE0" w:rsidRDefault="00CD62EC" w:rsidP="00CD62EC">
      <w:pPr>
        <w:pStyle w:val="KDNabrajanje"/>
        <w:numPr>
          <w:ilvl w:val="0"/>
          <w:numId w:val="0"/>
        </w:numPr>
        <w:ind w:left="360"/>
        <w:rPr>
          <w:lang w:bidi="en-US"/>
        </w:rPr>
      </w:pPr>
    </w:p>
    <w:p w:rsidR="008D2B23" w:rsidRPr="00E47C2E" w:rsidRDefault="008D2B23" w:rsidP="00A0290D">
      <w:pPr>
        <w:pStyle w:val="KDPodnaslov2"/>
        <w:numPr>
          <w:ilvl w:val="1"/>
          <w:numId w:val="18"/>
        </w:numPr>
        <w:spacing w:before="0"/>
        <w:jc w:val="both"/>
        <w:rPr>
          <w:rFonts w:cs="Arial"/>
        </w:rPr>
      </w:pPr>
      <w:r w:rsidRPr="00E47C2E">
        <w:rPr>
          <w:rFonts w:cs="Arial"/>
        </w:rPr>
        <w:t>Понуђена цена</w:t>
      </w:r>
      <w:bookmarkEnd w:id="223"/>
      <w:bookmarkEnd w:id="224"/>
    </w:p>
    <w:p w:rsidR="008D2B23" w:rsidRPr="008D0208" w:rsidRDefault="008D2B23" w:rsidP="008D2B23">
      <w:pPr>
        <w:pStyle w:val="KDParagraf"/>
        <w:spacing w:before="0"/>
        <w:rPr>
          <w:rFonts w:cs="Arial"/>
          <w:b/>
          <w:color w:val="FF0000"/>
        </w:rPr>
      </w:pPr>
      <w:r w:rsidRPr="00E30A82">
        <w:rPr>
          <w:rFonts w:cs="Arial"/>
        </w:rPr>
        <w:t>Цена се исказује у динарима, 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E47C2E">
        <w:rPr>
          <w:rFonts w:cs="Arial"/>
        </w:rPr>
        <w:t>Понуда која је изражена у две валуте, сматраће се неприхватљивом.</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E30A82" w:rsidRDefault="009977EB" w:rsidP="009977EB">
      <w:pPr>
        <w:pStyle w:val="KDParagraf"/>
        <w:spacing w:before="0"/>
        <w:rPr>
          <w:rFonts w:eastAsia="Calibri" w:cs="Arial"/>
        </w:rPr>
      </w:pPr>
      <w:r w:rsidRPr="00E30A82">
        <w:rPr>
          <w:rFonts w:eastAsia="Calibri" w:cs="Arial"/>
        </w:rPr>
        <w:t>Ако понуђена цена укључује увозну царину и друге дажбине, понуђач је дужан да тај део одвојено искаже у динарима.</w:t>
      </w:r>
    </w:p>
    <w:p w:rsidR="001227A3" w:rsidRPr="008941D7" w:rsidRDefault="002E2F11" w:rsidP="0054056C">
      <w:pPr>
        <w:pStyle w:val="KDParagraf"/>
        <w:spacing w:before="0"/>
        <w:rPr>
          <w:rFonts w:cs="Arial"/>
          <w:lang w:val="sr-Cyrl-RS"/>
        </w:rPr>
      </w:pPr>
      <w:r w:rsidRPr="00E47C2E">
        <w:rPr>
          <w:rFonts w:cs="Arial"/>
        </w:rPr>
        <w:lastRenderedPageBreak/>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8D2B23" w:rsidRPr="00E47C2E" w:rsidRDefault="008D2B23" w:rsidP="00A0290D">
      <w:pPr>
        <w:pStyle w:val="KDPodnaslov2"/>
        <w:numPr>
          <w:ilvl w:val="1"/>
          <w:numId w:val="18"/>
        </w:numPr>
        <w:spacing w:before="0"/>
        <w:jc w:val="both"/>
        <w:rPr>
          <w:rFonts w:cs="Arial"/>
        </w:rPr>
      </w:pPr>
      <w:bookmarkStart w:id="225" w:name="_Toc441651588"/>
      <w:bookmarkStart w:id="226" w:name="_Toc442559899"/>
      <w:r w:rsidRPr="00E47C2E">
        <w:rPr>
          <w:rFonts w:cs="Arial"/>
        </w:rPr>
        <w:t>Начин и услови плаћања</w:t>
      </w:r>
      <w:bookmarkEnd w:id="225"/>
      <w:bookmarkEnd w:id="226"/>
    </w:p>
    <w:p w:rsidR="00041FE3" w:rsidRPr="00E07C61" w:rsidRDefault="00041FE3" w:rsidP="00041FE3">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p>
    <w:p w:rsidR="00041FE3" w:rsidRPr="00E07C61" w:rsidRDefault="006408BB" w:rsidP="00041FE3">
      <w:pPr>
        <w:pStyle w:val="KDParagraf"/>
        <w:spacing w:before="0"/>
        <w:rPr>
          <w:rFonts w:eastAsia="Calibri" w:cs="Arial"/>
        </w:rPr>
      </w:pPr>
      <w:r>
        <w:rPr>
          <w:rFonts w:eastAsia="Calibri" w:cs="Arial"/>
        </w:rPr>
        <w:t>•</w:t>
      </w:r>
      <w:r>
        <w:rPr>
          <w:rFonts w:eastAsia="Calibri" w:cs="Arial"/>
          <w:lang w:val="sr-Cyrl-RS"/>
        </w:rPr>
        <w:t xml:space="preserve"> </w:t>
      </w:r>
      <w:r w:rsidR="00041FE3" w:rsidRPr="00E07C61">
        <w:rPr>
          <w:rFonts w:eastAsia="Calibri" w:cs="Arial"/>
        </w:rPr>
        <w:t xml:space="preserve">у року </w:t>
      </w:r>
      <w:r w:rsidR="00D91A7F" w:rsidRPr="00E07C61">
        <w:rPr>
          <w:rFonts w:eastAsia="Calibri" w:cs="Arial"/>
        </w:rPr>
        <w:t>до</w:t>
      </w:r>
      <w:r w:rsidR="00041FE3" w:rsidRPr="00E07C61">
        <w:rPr>
          <w:rFonts w:eastAsia="Calibri" w:cs="Arial"/>
        </w:rPr>
        <w:t xml:space="preserve"> 45 (словима: четрдесетпет) дана од дана пријема</w:t>
      </w:r>
      <w:r w:rsidR="007C4882" w:rsidRPr="00E07C61">
        <w:rPr>
          <w:rFonts w:eastAsia="Calibri" w:cs="Arial"/>
        </w:rPr>
        <w:t xml:space="preserve">  </w:t>
      </w:r>
      <w:r w:rsidR="007C4882" w:rsidRPr="00E07C61">
        <w:rPr>
          <w:rFonts w:eastAsia="Calibri" w:cs="Arial"/>
          <w:b/>
        </w:rPr>
        <w:t>исправног</w:t>
      </w:r>
      <w:r w:rsidR="00041FE3" w:rsidRPr="00E07C61">
        <w:rPr>
          <w:rFonts w:eastAsia="Calibri" w:cs="Arial"/>
        </w:rPr>
        <w:t xml:space="preserve"> рачуна, издатог на основу </w:t>
      </w:r>
      <w:r w:rsidR="00845C80" w:rsidRPr="00E07C61">
        <w:rPr>
          <w:rFonts w:eastAsia="Calibri" w:cs="Arial"/>
        </w:rPr>
        <w:t xml:space="preserve">прихваћених и одобрених </w:t>
      </w:r>
      <w:r w:rsidR="00041FE3" w:rsidRPr="00E07C61">
        <w:rPr>
          <w:rFonts w:eastAsia="Calibri" w:cs="Arial"/>
        </w:rPr>
        <w:t xml:space="preserve"> Извеш</w:t>
      </w:r>
      <w:r w:rsidR="00845C80" w:rsidRPr="00E07C61">
        <w:rPr>
          <w:rFonts w:eastAsia="Calibri" w:cs="Arial"/>
        </w:rPr>
        <w:t>таја</w:t>
      </w:r>
      <w:r w:rsidR="007C4882" w:rsidRPr="00E07C61">
        <w:rPr>
          <w:rFonts w:eastAsia="Calibri" w:cs="Arial"/>
        </w:rPr>
        <w:t xml:space="preserve"> (</w:t>
      </w:r>
      <w:r w:rsidR="007C4882" w:rsidRPr="00E07C61">
        <w:rPr>
          <w:rFonts w:eastAsia="Calibri" w:cs="Arial"/>
          <w:b/>
        </w:rPr>
        <w:t>Записника, који је саставни део рачуна</w:t>
      </w:r>
      <w:r w:rsidR="007C4882" w:rsidRPr="00E07C61">
        <w:rPr>
          <w:rFonts w:eastAsia="Calibri" w:cs="Arial"/>
        </w:rPr>
        <w:t>)</w:t>
      </w:r>
      <w:r w:rsidR="00845C80" w:rsidRPr="00E07C61">
        <w:rPr>
          <w:rFonts w:eastAsia="Calibri" w:cs="Arial"/>
        </w:rPr>
        <w:t>.</w:t>
      </w:r>
    </w:p>
    <w:p w:rsidR="00AB3AD1" w:rsidRPr="00E07C61" w:rsidRDefault="00AB3AD1" w:rsidP="00AB3AD1">
      <w:pPr>
        <w:pStyle w:val="KDParagraf"/>
        <w:spacing w:before="0"/>
        <w:rPr>
          <w:rFonts w:eastAsia="Calibri" w:cs="Arial"/>
          <w:color w:val="00B0F0"/>
          <w:lang w:val="sr-Cyrl-CS"/>
        </w:rPr>
      </w:pPr>
    </w:p>
    <w:p w:rsidR="003508B5" w:rsidRPr="00B4506A" w:rsidRDefault="005A3029" w:rsidP="005A3029">
      <w:pPr>
        <w:pStyle w:val="KDParagraf"/>
        <w:spacing w:before="0"/>
        <w:rPr>
          <w:rFonts w:cs="Arial"/>
          <w:b/>
          <w:lang w:val="sr-Cyrl-RS"/>
        </w:rPr>
      </w:pPr>
      <w:r w:rsidRPr="00E07C61">
        <w:rPr>
          <w:rFonts w:cs="Arial"/>
        </w:rPr>
        <w:t>Рачун мора</w:t>
      </w:r>
      <w:r w:rsidR="007C4882" w:rsidRPr="00E07C61">
        <w:rPr>
          <w:rFonts w:cs="Arial"/>
        </w:rPr>
        <w:t xml:space="preserve"> </w:t>
      </w:r>
      <w:r w:rsidR="007C4882" w:rsidRPr="00E07C61">
        <w:rPr>
          <w:rFonts w:cs="Arial"/>
          <w:b/>
        </w:rPr>
        <w:t xml:space="preserve">гласити на: Јавно предузеће „Електропривреда Србије“ Београд, </w:t>
      </w:r>
      <w:r w:rsidR="00793276">
        <w:rPr>
          <w:rFonts w:cs="Arial"/>
          <w:b/>
          <w:lang w:val="sr-Cyrl-RS"/>
        </w:rPr>
        <w:t xml:space="preserve">ул. Царице Милице 2, </w:t>
      </w:r>
      <w:r w:rsidR="007C4882" w:rsidRPr="00E07C61">
        <w:rPr>
          <w:rFonts w:cs="Arial"/>
          <w:b/>
        </w:rPr>
        <w:t xml:space="preserve">огранак ТЕНТ, </w:t>
      </w:r>
      <w:r w:rsidR="007C4882" w:rsidRPr="00E07C61">
        <w:rPr>
          <w:rFonts w:cs="Arial"/>
          <w:b/>
          <w:lang w:val="ru-RU"/>
        </w:rPr>
        <w:t>Богољуба Урошевића Црног 44</w:t>
      </w:r>
      <w:r w:rsidR="007C4882" w:rsidRPr="00E07C61">
        <w:rPr>
          <w:rFonts w:cs="Arial"/>
          <w:b/>
        </w:rPr>
        <w:t xml:space="preserve">, 11500 Oбреновац, ПИБ </w:t>
      </w:r>
      <w:r w:rsidR="007C4882" w:rsidRPr="00E07C61">
        <w:rPr>
          <w:rFonts w:cs="Arial"/>
          <w:b/>
          <w:lang w:val="sr-Cyrl-BA"/>
        </w:rPr>
        <w:t>(103920327)</w:t>
      </w:r>
      <w:r w:rsidRPr="00E07C61">
        <w:rPr>
          <w:rFonts w:cs="Arial"/>
        </w:rPr>
        <w:t xml:space="preserve"> </w:t>
      </w:r>
      <w:r w:rsidR="007C4882" w:rsidRPr="00E07C61">
        <w:rPr>
          <w:rFonts w:cs="Arial"/>
        </w:rPr>
        <w:t xml:space="preserve">и </w:t>
      </w:r>
      <w:r w:rsidRPr="00E07C61">
        <w:rPr>
          <w:rFonts w:cs="Arial"/>
        </w:rPr>
        <w:t xml:space="preserve">бити достављен на адресу </w:t>
      </w:r>
      <w:r w:rsidR="00591222" w:rsidRPr="00E07C61">
        <w:rPr>
          <w:rFonts w:cs="Arial"/>
        </w:rPr>
        <w:t>Корисника</w:t>
      </w:r>
      <w:r w:rsidRPr="00E07C61">
        <w:rPr>
          <w:rFonts w:cs="Arial"/>
        </w:rPr>
        <w:t xml:space="preserve">: Јавно предузеће „Електропривреда Србије“ Београд, </w:t>
      </w:r>
      <w:r w:rsidR="006270B2" w:rsidRPr="00E07C61">
        <w:rPr>
          <w:rFonts w:cs="Arial"/>
        </w:rPr>
        <w:t xml:space="preserve">огранак ТЕНТ, </w:t>
      </w:r>
      <w:r w:rsidR="008501D5">
        <w:rPr>
          <w:rFonts w:cs="Arial"/>
          <w:lang w:val="ru-RU"/>
        </w:rPr>
        <w:t>ТЕНТ Б, Ушће</w:t>
      </w:r>
      <w:r w:rsidR="006270B2" w:rsidRPr="00E07C61">
        <w:rPr>
          <w:rFonts w:cs="Arial"/>
        </w:rPr>
        <w:t>, 11500 Oбреновац</w:t>
      </w:r>
      <w:r w:rsidR="007C4882" w:rsidRPr="00E07C61">
        <w:rPr>
          <w:rFonts w:cs="Arial"/>
        </w:rPr>
        <w:t>,</w:t>
      </w:r>
      <w:r w:rsidR="00750A33" w:rsidRPr="00E07C61">
        <w:rPr>
          <w:rFonts w:cs="Arial"/>
        </w:rPr>
        <w:t xml:space="preserve"> са обавезним прилозима-/</w:t>
      </w:r>
      <w:r w:rsidRPr="00E07C61">
        <w:rPr>
          <w:rFonts w:cs="Arial"/>
        </w:rPr>
        <w:t>Зап</w:t>
      </w:r>
      <w:r w:rsidR="004A499B" w:rsidRPr="00E07C61">
        <w:rPr>
          <w:rFonts w:cs="Arial"/>
        </w:rPr>
        <w:t>исник о квалитативном пријему</w:t>
      </w:r>
      <w:r w:rsidR="00750A33" w:rsidRPr="00E07C61">
        <w:rPr>
          <w:rFonts w:cs="Arial"/>
        </w:rPr>
        <w:t xml:space="preserve">, </w:t>
      </w:r>
      <w:r w:rsidRPr="00E07C61">
        <w:rPr>
          <w:rFonts w:cs="Arial"/>
        </w:rPr>
        <w:t xml:space="preserve">са читко написаним именом и презименом и потписом овлашћеног лица </w:t>
      </w:r>
      <w:r w:rsidR="006B40D5" w:rsidRPr="00E07C61">
        <w:rPr>
          <w:rFonts w:cs="Arial"/>
        </w:rPr>
        <w:t>Корисника услуга</w:t>
      </w:r>
      <w:r w:rsidR="008B6E76" w:rsidRPr="00E07C61">
        <w:rPr>
          <w:rFonts w:cs="Arial"/>
        </w:rPr>
        <w:t>.</w:t>
      </w:r>
      <w:r w:rsidR="007C4882" w:rsidRPr="00E07C61">
        <w:rPr>
          <w:rFonts w:cs="Arial"/>
        </w:rPr>
        <w:t xml:space="preserve"> </w:t>
      </w:r>
      <w:r w:rsidR="004113C3">
        <w:rPr>
          <w:rFonts w:cs="Arial"/>
          <w:b/>
        </w:rPr>
        <w:t>Пружа</w:t>
      </w:r>
      <w:r w:rsidR="004113C3">
        <w:rPr>
          <w:rFonts w:cs="Arial"/>
          <w:b/>
          <w:lang w:val="sr-Cyrl-RS"/>
        </w:rPr>
        <w:t>ла</w:t>
      </w:r>
      <w:r w:rsidR="007C4882" w:rsidRPr="00E07C61">
        <w:rPr>
          <w:rFonts w:cs="Arial"/>
          <w:b/>
        </w:rPr>
        <w:t>ц услуге је обавезан да на рачуну/рачунима наведе угов</w:t>
      </w:r>
      <w:r w:rsidR="00F754AE" w:rsidRPr="00E07C61">
        <w:rPr>
          <w:rFonts w:cs="Arial"/>
          <w:b/>
        </w:rPr>
        <w:t>o</w:t>
      </w:r>
      <w:r w:rsidR="007C4882" w:rsidRPr="00E07C61">
        <w:rPr>
          <w:rFonts w:cs="Arial"/>
          <w:b/>
        </w:rPr>
        <w:t>р на основу којег се рачун издаје (број и датум)</w:t>
      </w:r>
      <w:r w:rsidR="004113C3">
        <w:rPr>
          <w:rFonts w:cs="Arial"/>
          <w:b/>
          <w:lang w:val="sr-Cyrl-RS"/>
        </w:rPr>
        <w:t xml:space="preserve"> и број Јавне набавке</w:t>
      </w:r>
      <w:r w:rsidR="007C4882" w:rsidRPr="00E07C61">
        <w:rPr>
          <w:rFonts w:cs="Arial"/>
          <w:b/>
        </w:rPr>
        <w:t>.</w:t>
      </w:r>
    </w:p>
    <w:p w:rsidR="00B00642" w:rsidRDefault="00B00642" w:rsidP="00B00642">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8D2B23" w:rsidRDefault="007C4882" w:rsidP="008501D5">
      <w:pPr>
        <w:pStyle w:val="KDParagraf"/>
        <w:spacing w:before="0"/>
        <w:rPr>
          <w:rFonts w:cs="Arial"/>
          <w:b/>
          <w:lang w:val="sr-Cyrl-RS"/>
        </w:rPr>
      </w:pPr>
      <w:r w:rsidRPr="00E07C61">
        <w:rPr>
          <w:rFonts w:cs="Arial"/>
          <w:b/>
        </w:rPr>
        <w:t>Рачун који није издат у складу са угов</w:t>
      </w:r>
      <w:r w:rsidR="004113C3">
        <w:rPr>
          <w:rFonts w:cs="Arial"/>
          <w:b/>
          <w:lang w:val="sr-Cyrl-RS"/>
        </w:rPr>
        <w:t>о</w:t>
      </w:r>
      <w:r w:rsidRPr="00E07C61">
        <w:rPr>
          <w:rFonts w:cs="Arial"/>
          <w:b/>
        </w:rPr>
        <w:t>реним условима, неће бити исправан и биће враћен Пружаоцу услуге.</w:t>
      </w:r>
    </w:p>
    <w:p w:rsidR="004113C3" w:rsidRPr="004113C3" w:rsidRDefault="004113C3" w:rsidP="008501D5">
      <w:pPr>
        <w:pStyle w:val="KDParagraf"/>
        <w:spacing w:before="0"/>
        <w:rPr>
          <w:rFonts w:cs="Arial"/>
          <w:b/>
          <w:lang w:val="sr-Cyrl-RS"/>
        </w:rPr>
      </w:pPr>
    </w:p>
    <w:p w:rsidR="008D2B23" w:rsidRPr="00E07C61" w:rsidRDefault="008D2B23" w:rsidP="00A0290D">
      <w:pPr>
        <w:pStyle w:val="KDPodnaslov2"/>
        <w:numPr>
          <w:ilvl w:val="1"/>
          <w:numId w:val="18"/>
        </w:numPr>
        <w:spacing w:before="0"/>
        <w:jc w:val="both"/>
        <w:rPr>
          <w:rFonts w:cs="Arial"/>
          <w:lang w:val="ru-RU"/>
        </w:rPr>
      </w:pPr>
      <w:bookmarkStart w:id="227" w:name="_Toc441651589"/>
      <w:bookmarkStart w:id="228" w:name="_Toc442559900"/>
      <w:r w:rsidRPr="00E07C61">
        <w:rPr>
          <w:rFonts w:cs="Arial"/>
        </w:rPr>
        <w:t>Рок важења понуде</w:t>
      </w:r>
      <w:bookmarkEnd w:id="227"/>
      <w:bookmarkEnd w:id="228"/>
    </w:p>
    <w:p w:rsidR="0066644E" w:rsidRPr="00845C80" w:rsidRDefault="0066644E" w:rsidP="0066644E">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845C80" w:rsidRPr="00E07C61">
        <w:rPr>
          <w:rFonts w:ascii="Arial" w:hAnsi="Arial" w:cs="Arial"/>
          <w:lang w:val="ru-RU"/>
        </w:rPr>
        <w:t>45</w:t>
      </w:r>
      <w:r w:rsidRPr="00E07C61">
        <w:rPr>
          <w:rFonts w:ascii="Arial" w:hAnsi="Arial" w:cs="Arial"/>
          <w:lang w:val="ru-RU"/>
        </w:rPr>
        <w:t xml:space="preserve"> (словим</w:t>
      </w:r>
      <w:r w:rsidR="00845C80" w:rsidRPr="00E07C61">
        <w:rPr>
          <w:rFonts w:ascii="Arial" w:hAnsi="Arial" w:cs="Arial"/>
          <w:lang w:val="ru-RU"/>
        </w:rPr>
        <w:t>а: четрдесетпет</w:t>
      </w:r>
      <w:r w:rsidRPr="00E07C61">
        <w:rPr>
          <w:rFonts w:ascii="Arial" w:hAnsi="Arial" w:cs="Arial"/>
        </w:rPr>
        <w:t xml:space="preserve"> дана</w:t>
      </w:r>
      <w:r w:rsidRPr="00E07C61">
        <w:rPr>
          <w:rFonts w:ascii="Arial" w:hAnsi="Arial" w:cs="Arial"/>
          <w:lang w:val="ru-RU"/>
        </w:rPr>
        <w:t>) дана од дана</w:t>
      </w:r>
      <w:r w:rsidRPr="00845C80">
        <w:rPr>
          <w:rFonts w:ascii="Arial" w:hAnsi="Arial" w:cs="Arial"/>
          <w:lang w:val="ru-RU"/>
        </w:rPr>
        <w:t xml:space="preserve"> отварања понуда. </w:t>
      </w:r>
    </w:p>
    <w:p w:rsidR="0066644E" w:rsidRPr="00E47C2E" w:rsidRDefault="0066644E" w:rsidP="0066644E">
      <w:pPr>
        <w:pStyle w:val="ListParagraph"/>
        <w:spacing w:before="0"/>
        <w:ind w:left="360"/>
        <w:rPr>
          <w:rFonts w:ascii="Arial" w:hAnsi="Arial" w:cs="Arial"/>
        </w:rPr>
      </w:pPr>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 xml:space="preserve">као неприхватљива. </w:t>
      </w:r>
    </w:p>
    <w:p w:rsidR="008D2B23" w:rsidRPr="00845C80" w:rsidRDefault="008D2B23" w:rsidP="00A0290D">
      <w:pPr>
        <w:pStyle w:val="KDPodnaslov2"/>
        <w:numPr>
          <w:ilvl w:val="1"/>
          <w:numId w:val="18"/>
        </w:numPr>
        <w:spacing w:before="0"/>
        <w:jc w:val="both"/>
        <w:rPr>
          <w:rFonts w:cs="Arial"/>
        </w:rPr>
      </w:pPr>
      <w:bookmarkStart w:id="229" w:name="_Toc441651593"/>
      <w:bookmarkStart w:id="230" w:name="_Toc442559904"/>
      <w:r w:rsidRPr="00845C80">
        <w:rPr>
          <w:rFonts w:cs="Arial"/>
        </w:rPr>
        <w:t>Средства финансијског обезбеђења</w:t>
      </w:r>
      <w:bookmarkEnd w:id="229"/>
      <w:bookmarkEnd w:id="230"/>
    </w:p>
    <w:p w:rsidR="008F31C9" w:rsidRPr="00D2008B" w:rsidRDefault="008F31C9" w:rsidP="008F31C9">
      <w:pPr>
        <w:rPr>
          <w:rFonts w:eastAsia="TimesNewRomanPSMT" w:cs="Arial"/>
          <w:bCs/>
          <w:iCs/>
        </w:rPr>
      </w:pPr>
      <w:r w:rsidRPr="00D2008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F31C9" w:rsidRPr="00D2008B" w:rsidRDefault="008F31C9" w:rsidP="008F31C9">
      <w:pPr>
        <w:rPr>
          <w:rFonts w:eastAsia="TimesNewRomanPSMT" w:cs="Arial"/>
          <w:bCs/>
          <w:iCs/>
        </w:rPr>
      </w:pPr>
      <w:r w:rsidRPr="00D2008B">
        <w:rPr>
          <w:rFonts w:eastAsia="TimesNewRomanPSMT" w:cs="Arial"/>
          <w:bCs/>
          <w:iCs/>
        </w:rPr>
        <w:t>Члан групе понуђача може бити налогодавац СФО.</w:t>
      </w:r>
    </w:p>
    <w:p w:rsidR="008F31C9" w:rsidRPr="00D2008B" w:rsidRDefault="008F31C9" w:rsidP="008F31C9">
      <w:pPr>
        <w:rPr>
          <w:rFonts w:eastAsia="TimesNewRomanPSMT" w:cs="Arial"/>
          <w:bCs/>
          <w:iCs/>
        </w:rPr>
      </w:pPr>
      <w:r w:rsidRPr="00D2008B">
        <w:rPr>
          <w:rFonts w:eastAsia="TimesNewRomanPSMT" w:cs="Arial"/>
          <w:bCs/>
          <w:iCs/>
        </w:rPr>
        <w:t>СФО морају да буду у валути у којој је и понуда.</w:t>
      </w:r>
    </w:p>
    <w:p w:rsidR="008F31C9" w:rsidRPr="00D2008B" w:rsidRDefault="008F31C9" w:rsidP="008F31C9">
      <w:pPr>
        <w:rPr>
          <w:rFonts w:eastAsia="TimesNewRomanPSMT" w:cs="Arial"/>
          <w:bCs/>
          <w:iCs/>
          <w:lang w:val="sr-Cyrl-RS"/>
        </w:rPr>
      </w:pPr>
      <w:r w:rsidRPr="00D2008B">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8F31C9" w:rsidRPr="008C706F" w:rsidRDefault="008F31C9" w:rsidP="008F31C9">
      <w:pPr>
        <w:rPr>
          <w:rFonts w:cs="Arial"/>
          <w:b/>
          <w:lang w:val="sr-Cyrl-RS"/>
        </w:rPr>
      </w:pPr>
      <w:r w:rsidRPr="00D2008B">
        <w:rPr>
          <w:rFonts w:cs="Arial"/>
          <w:b/>
        </w:rPr>
        <w:t xml:space="preserve">СФО за </w:t>
      </w:r>
      <w:r>
        <w:rPr>
          <w:rFonts w:cs="Arial"/>
          <w:b/>
          <w:lang w:val="sr-Cyrl-RS"/>
        </w:rPr>
        <w:t>озбиљност понуде</w:t>
      </w:r>
    </w:p>
    <w:p w:rsidR="008F31C9" w:rsidRPr="0012080E" w:rsidRDefault="008F31C9" w:rsidP="008F31C9">
      <w:pPr>
        <w:rPr>
          <w:rFonts w:cs="Arial"/>
          <w:lang w:val="sr-Cyrl-RS"/>
        </w:rPr>
      </w:pPr>
      <w:r w:rsidRPr="00D2008B">
        <w:rPr>
          <w:rFonts w:cs="Arial"/>
        </w:rPr>
        <w:t xml:space="preserve">Рок важења СФО за </w:t>
      </w:r>
      <w:r>
        <w:rPr>
          <w:rFonts w:cs="Arial"/>
          <w:lang w:val="sr-Cyrl-RS"/>
        </w:rPr>
        <w:t>озбиљност понуде</w:t>
      </w:r>
      <w:r w:rsidRPr="00D2008B">
        <w:rPr>
          <w:rFonts w:cs="Arial"/>
        </w:rPr>
        <w:t xml:space="preserve"> мора да буде</w:t>
      </w:r>
      <w:r>
        <w:rPr>
          <w:rFonts w:cs="Arial"/>
          <w:lang w:val="sr-Cyrl-RS"/>
        </w:rPr>
        <w:t xml:space="preserve"> дужи</w:t>
      </w:r>
      <w:r w:rsidRPr="00D2008B">
        <w:rPr>
          <w:rFonts w:cs="Arial"/>
        </w:rPr>
        <w:t xml:space="preserve"> минимум </w:t>
      </w:r>
      <w:r>
        <w:rPr>
          <w:rFonts w:cs="Arial"/>
          <w:lang w:val="sr-Latn-RS"/>
        </w:rPr>
        <w:t>3</w:t>
      </w:r>
      <w:r w:rsidRPr="00D2008B">
        <w:rPr>
          <w:rFonts w:cs="Arial"/>
        </w:rPr>
        <w:t>0</w:t>
      </w:r>
      <w:r>
        <w:rPr>
          <w:rFonts w:cs="Arial"/>
        </w:rPr>
        <w:t xml:space="preserve"> календарских дана</w:t>
      </w:r>
      <w:r>
        <w:rPr>
          <w:rFonts w:cs="Arial"/>
          <w:lang w:val="sr-Cyrl-RS"/>
        </w:rPr>
        <w:t xml:space="preserve">, </w:t>
      </w:r>
      <w:r w:rsidRPr="00D2008B">
        <w:rPr>
          <w:rFonts w:cs="Arial"/>
        </w:rPr>
        <w:t>од</w:t>
      </w:r>
      <w:r>
        <w:rPr>
          <w:rFonts w:cs="Arial"/>
          <w:lang w:val="sr-Cyrl-RS"/>
        </w:rPr>
        <w:t xml:space="preserve"> рока важности понуде.</w:t>
      </w:r>
    </w:p>
    <w:p w:rsidR="008F31C9" w:rsidRPr="007B7982" w:rsidRDefault="008F31C9" w:rsidP="008F31C9">
      <w:pPr>
        <w:rPr>
          <w:rFonts w:cs="Arial"/>
          <w:lang w:val="sr-Cyrl-RS"/>
        </w:rPr>
      </w:pPr>
      <w:r w:rsidRPr="00D2008B">
        <w:rPr>
          <w:rFonts w:cs="Arial"/>
        </w:rPr>
        <w:t>Износ СФО</w:t>
      </w:r>
      <w:r>
        <w:rPr>
          <w:rFonts w:cs="Arial"/>
        </w:rPr>
        <w:t xml:space="preserve"> </w:t>
      </w:r>
      <w:r w:rsidRPr="00FB78D5">
        <w:rPr>
          <w:rFonts w:cs="Arial"/>
        </w:rPr>
        <w:t>за озбиљност</w:t>
      </w:r>
      <w:r>
        <w:rPr>
          <w:rFonts w:cs="Arial"/>
          <w:lang w:val="sr-Cyrl-RS"/>
        </w:rPr>
        <w:t xml:space="preserve"> понуде</w:t>
      </w:r>
      <w:r>
        <w:rPr>
          <w:rFonts w:cs="Arial"/>
        </w:rPr>
        <w:t xml:space="preserve"> </w:t>
      </w:r>
      <w:r w:rsidRPr="00D2008B">
        <w:rPr>
          <w:rFonts w:cs="Arial"/>
        </w:rPr>
        <w:t xml:space="preserve"> </w:t>
      </w:r>
      <w:r>
        <w:rPr>
          <w:rFonts w:cs="Arial"/>
        </w:rPr>
        <w:t>је</w:t>
      </w:r>
      <w:r>
        <w:rPr>
          <w:rFonts w:cs="Arial"/>
          <w:lang w:val="sr-Cyrl-RS"/>
        </w:rPr>
        <w:t xml:space="preserve"> минимум</w:t>
      </w:r>
      <w:r>
        <w:rPr>
          <w:rFonts w:cs="Arial"/>
        </w:rPr>
        <w:t xml:space="preserve"> </w:t>
      </w:r>
      <w:r>
        <w:rPr>
          <w:rFonts w:cs="Arial"/>
          <w:lang w:val="sr-Cyrl-RS"/>
        </w:rPr>
        <w:t>5</w:t>
      </w:r>
      <w:r w:rsidRPr="00D2008B">
        <w:rPr>
          <w:rFonts w:cs="Arial"/>
        </w:rPr>
        <w:t xml:space="preserve">% од </w:t>
      </w:r>
      <w:r>
        <w:rPr>
          <w:rFonts w:cs="Arial"/>
          <w:lang w:val="sr-Cyrl-RS"/>
        </w:rPr>
        <w:t xml:space="preserve">укупне </w:t>
      </w:r>
      <w:r w:rsidRPr="00D2008B">
        <w:rPr>
          <w:rFonts w:cs="Arial"/>
        </w:rPr>
        <w:t xml:space="preserve">вредности </w:t>
      </w:r>
      <w:r>
        <w:rPr>
          <w:rFonts w:cs="Arial"/>
          <w:lang w:val="sr-Cyrl-RS"/>
        </w:rPr>
        <w:t>понуде</w:t>
      </w:r>
      <w:r w:rsidRPr="00D2008B">
        <w:rPr>
          <w:rFonts w:cs="Arial"/>
        </w:rPr>
        <w:t xml:space="preserve"> без ПДВ.</w:t>
      </w:r>
    </w:p>
    <w:p w:rsidR="008F31C9" w:rsidRPr="007B7982" w:rsidRDefault="008F31C9" w:rsidP="008F31C9">
      <w:pPr>
        <w:autoSpaceDE w:val="0"/>
        <w:autoSpaceDN w:val="0"/>
        <w:adjustRightInd w:val="0"/>
        <w:spacing w:before="0"/>
        <w:contextualSpacing/>
        <w:rPr>
          <w:rFonts w:eastAsia="TimesNewRomanPSMT" w:cs="Arial"/>
          <w:bCs/>
          <w:iCs/>
          <w:lang w:val="sr-Cyrl-RS"/>
        </w:rPr>
      </w:pPr>
      <w:r w:rsidRPr="007B7982">
        <w:rPr>
          <w:rFonts w:eastAsia="TimesNewRomanPSMT" w:cs="Arial"/>
          <w:bCs/>
          <w:iCs/>
        </w:rPr>
        <w:t xml:space="preserve">Наручилац ће уновчити </w:t>
      </w:r>
      <w:r>
        <w:rPr>
          <w:rFonts w:eastAsia="TimesNewRomanPSMT" w:cs="Arial"/>
          <w:bCs/>
          <w:iCs/>
          <w:lang w:val="sr-Cyrl-RS"/>
        </w:rPr>
        <w:t>меницу</w:t>
      </w:r>
      <w:r w:rsidRPr="007B7982">
        <w:rPr>
          <w:rFonts w:eastAsia="TimesNewRomanPSMT" w:cs="Arial"/>
          <w:bCs/>
          <w:iCs/>
        </w:rPr>
        <w:t xml:space="preserve"> дату уз понуду уколико: 1) понуђач након истека рока за подношење понуда повуче, опозове или измени своју понуду, или 2) понуђач коме је додељен уговор благовремено не </w:t>
      </w:r>
      <w:r>
        <w:rPr>
          <w:rFonts w:eastAsia="TimesNewRomanPSMT" w:cs="Arial"/>
          <w:bCs/>
          <w:iCs/>
        </w:rPr>
        <w:t>потпише уговор о јавној набавци</w:t>
      </w:r>
      <w:r>
        <w:rPr>
          <w:rFonts w:eastAsia="TimesNewRomanPSMT" w:cs="Arial"/>
          <w:bCs/>
          <w:iCs/>
          <w:lang w:val="sr-Cyrl-RS"/>
        </w:rPr>
        <w:t xml:space="preserve"> или 3) уколико понуђач коме је додељен уговор не достави меницу за добро извршење посла.</w:t>
      </w:r>
    </w:p>
    <w:p w:rsidR="008F31C9" w:rsidRPr="007B7982" w:rsidRDefault="008F31C9" w:rsidP="008F31C9">
      <w:pPr>
        <w:autoSpaceDE w:val="0"/>
        <w:autoSpaceDN w:val="0"/>
        <w:adjustRightInd w:val="0"/>
        <w:spacing w:before="0"/>
        <w:contextualSpacing/>
        <w:rPr>
          <w:rFonts w:eastAsia="TimesNewRomanPSMT" w:cs="Arial"/>
          <w:bCs/>
          <w:iCs/>
          <w:lang w:val="sr-Cyrl-RS"/>
        </w:rPr>
      </w:pPr>
      <w:r w:rsidRPr="007B7982">
        <w:rPr>
          <w:rFonts w:eastAsia="TimesNewRomanPSMT" w:cs="Arial"/>
          <w:bCs/>
          <w:iCs/>
        </w:rPr>
        <w:lastRenderedPageBreak/>
        <w:t>Наручилац ће вратити гаранције понуђачима са којима није закључен уговор, одмах по закључењу</w:t>
      </w:r>
      <w:r>
        <w:rPr>
          <w:rFonts w:eastAsia="TimesNewRomanPSMT" w:cs="Arial"/>
          <w:bCs/>
          <w:iCs/>
        </w:rPr>
        <w:t xml:space="preserve"> уговора са изабраним понуђачем</w:t>
      </w:r>
      <w:r>
        <w:rPr>
          <w:rFonts w:eastAsia="TimesNewRomanPSMT" w:cs="Arial"/>
          <w:bCs/>
          <w:iCs/>
          <w:lang w:val="sr-Cyrl-RS"/>
        </w:rPr>
        <w:t>, а изабраном понуђачу након достављања менице за добро извршење посла.</w:t>
      </w:r>
    </w:p>
    <w:p w:rsidR="008F31C9" w:rsidRPr="007B7982" w:rsidRDefault="008F31C9" w:rsidP="008F31C9">
      <w:pPr>
        <w:autoSpaceDE w:val="0"/>
        <w:autoSpaceDN w:val="0"/>
        <w:adjustRightInd w:val="0"/>
        <w:spacing w:before="0"/>
        <w:contextualSpacing/>
        <w:rPr>
          <w:rFonts w:eastAsia="TimesNewRomanPSMT" w:cs="Arial"/>
          <w:bCs/>
          <w:iCs/>
        </w:rPr>
      </w:pPr>
      <w:r>
        <w:rPr>
          <w:rFonts w:eastAsia="TimesNewRomanPSMT" w:cs="Arial"/>
          <w:bCs/>
          <w:iCs/>
        </w:rPr>
        <w:t xml:space="preserve">Уколико понуђач не достави </w:t>
      </w:r>
      <w:r>
        <w:rPr>
          <w:rFonts w:eastAsia="TimesNewRomanPSMT" w:cs="Arial"/>
          <w:bCs/>
          <w:iCs/>
          <w:lang w:val="sr-Cyrl-RS"/>
        </w:rPr>
        <w:t>ову</w:t>
      </w:r>
      <w:r w:rsidRPr="007B7982">
        <w:rPr>
          <w:rFonts w:eastAsia="TimesNewRomanPSMT" w:cs="Arial"/>
          <w:bCs/>
          <w:iCs/>
        </w:rPr>
        <w:t xml:space="preserve"> </w:t>
      </w:r>
      <w:r>
        <w:rPr>
          <w:rFonts w:eastAsia="TimesNewRomanPSMT" w:cs="Arial"/>
          <w:bCs/>
          <w:iCs/>
          <w:lang w:val="sr-Cyrl-RS"/>
        </w:rPr>
        <w:t>меницу</w:t>
      </w:r>
      <w:r w:rsidRPr="007B7982">
        <w:rPr>
          <w:rFonts w:eastAsia="TimesNewRomanPSMT" w:cs="Arial"/>
          <w:bCs/>
          <w:iCs/>
        </w:rPr>
        <w:t xml:space="preserve"> понуда ће бити одбијена као неприхватљива.</w:t>
      </w:r>
    </w:p>
    <w:p w:rsidR="008F31C9" w:rsidRPr="001C6682" w:rsidRDefault="008F31C9" w:rsidP="008F31C9">
      <w:pPr>
        <w:rPr>
          <w:rFonts w:cs="Arial"/>
          <w:b/>
          <w:lang w:val="sr-Cyrl-RS"/>
        </w:rPr>
      </w:pPr>
      <w:r w:rsidRPr="007B7982">
        <w:rPr>
          <w:rFonts w:cs="Arial"/>
          <w:b/>
        </w:rPr>
        <w:t xml:space="preserve">СФО за </w:t>
      </w:r>
      <w:r w:rsidRPr="007B7982">
        <w:rPr>
          <w:rFonts w:cs="Arial"/>
          <w:b/>
          <w:lang w:val="sr-Cyrl-RS"/>
        </w:rPr>
        <w:t>добро извршење посла</w:t>
      </w:r>
      <w:r w:rsidRPr="007B7982">
        <w:rPr>
          <w:rFonts w:cs="Arial"/>
          <w:b/>
        </w:rPr>
        <w:t xml:space="preserve"> </w:t>
      </w:r>
    </w:p>
    <w:p w:rsidR="008F31C9" w:rsidRPr="00C8041F" w:rsidRDefault="008F31C9" w:rsidP="008F31C9">
      <w:pPr>
        <w:rPr>
          <w:rFonts w:cs="Arial"/>
          <w:lang w:val="sr-Cyrl-RS"/>
        </w:rPr>
      </w:pPr>
      <w:r w:rsidRPr="00D2008B">
        <w:rPr>
          <w:rFonts w:cs="Arial"/>
        </w:rPr>
        <w:t xml:space="preserve">Рок важења СФО за </w:t>
      </w:r>
      <w:r>
        <w:rPr>
          <w:rFonts w:cs="Arial"/>
          <w:lang w:val="sr-Cyrl-RS"/>
        </w:rPr>
        <w:t>добро извршење посла</w:t>
      </w:r>
      <w:r w:rsidRPr="00D2008B">
        <w:rPr>
          <w:rFonts w:cs="Arial"/>
        </w:rPr>
        <w:t xml:space="preserve"> мора да буде 30 календарских дана дужи од </w:t>
      </w:r>
      <w:r>
        <w:rPr>
          <w:rFonts w:cs="Arial"/>
          <w:lang w:val="sr-Cyrl-RS"/>
        </w:rPr>
        <w:t>рока извршења уговора.</w:t>
      </w:r>
    </w:p>
    <w:p w:rsidR="008F31C9" w:rsidRPr="007237A8" w:rsidRDefault="008F31C9" w:rsidP="008F31C9">
      <w:pPr>
        <w:rPr>
          <w:rFonts w:cs="Arial"/>
          <w:lang w:val="sr-Cyrl-RS"/>
        </w:rPr>
      </w:pPr>
      <w:r w:rsidRPr="00D2008B">
        <w:rPr>
          <w:rFonts w:cs="Arial"/>
        </w:rPr>
        <w:t>Износ СФО</w:t>
      </w:r>
      <w:r>
        <w:rPr>
          <w:rFonts w:cs="Arial"/>
        </w:rPr>
        <w:t xml:space="preserve"> </w:t>
      </w:r>
      <w:r w:rsidRPr="00D2008B">
        <w:rPr>
          <w:rFonts w:cs="Arial"/>
        </w:rPr>
        <w:t xml:space="preserve">за </w:t>
      </w:r>
      <w:r>
        <w:rPr>
          <w:rFonts w:cs="Arial"/>
          <w:lang w:val="sr-Cyrl-RS"/>
        </w:rPr>
        <w:t>озбиљност понуде</w:t>
      </w:r>
      <w:r>
        <w:rPr>
          <w:rFonts w:cs="Arial"/>
        </w:rPr>
        <w:t xml:space="preserve"> је </w:t>
      </w:r>
      <w:r>
        <w:rPr>
          <w:rFonts w:cs="Arial"/>
          <w:lang w:val="sr-Cyrl-RS"/>
        </w:rPr>
        <w:t>10</w:t>
      </w:r>
      <w:r w:rsidRPr="00D2008B">
        <w:rPr>
          <w:rFonts w:cs="Arial"/>
        </w:rPr>
        <w:t>% од вредности</w:t>
      </w:r>
      <w:r>
        <w:rPr>
          <w:rFonts w:cs="Arial"/>
          <w:lang w:val="sr-Cyrl-RS"/>
        </w:rPr>
        <w:t xml:space="preserve"> </w:t>
      </w:r>
      <w:r w:rsidRPr="00D2008B">
        <w:rPr>
          <w:rFonts w:cs="Arial"/>
        </w:rPr>
        <w:t>уговора без ПДВ.</w:t>
      </w:r>
    </w:p>
    <w:p w:rsidR="008F31C9" w:rsidRPr="00D2008B" w:rsidRDefault="008F31C9" w:rsidP="008F31C9">
      <w:pPr>
        <w:spacing w:before="0"/>
        <w:rPr>
          <w:rFonts w:cs="Arial"/>
          <w:lang w:val="ru-RU"/>
        </w:rPr>
      </w:pPr>
      <w:r w:rsidRPr="00D2008B">
        <w:rPr>
          <w:rFonts w:cs="Arial"/>
          <w:lang w:val="ru-RU"/>
        </w:rPr>
        <w:t>Понуђач је дужан да достави следећа средства финансијског обезбеђења:</w:t>
      </w:r>
    </w:p>
    <w:p w:rsidR="008F31C9" w:rsidRPr="00D07BCC" w:rsidRDefault="008F31C9" w:rsidP="008F31C9">
      <w:pPr>
        <w:rPr>
          <w:rFonts w:cs="Arial"/>
          <w:b/>
          <w:lang w:val="sr-Latn-RS"/>
        </w:rPr>
      </w:pPr>
      <w:r w:rsidRPr="00D2008B">
        <w:rPr>
          <w:rFonts w:cs="Arial"/>
          <w:b/>
        </w:rPr>
        <w:t xml:space="preserve">Меницу као гаранцију за </w:t>
      </w:r>
      <w:r>
        <w:rPr>
          <w:rFonts w:cs="Arial"/>
          <w:b/>
          <w:lang w:val="sr-Cyrl-RS"/>
        </w:rPr>
        <w:t>озбиљност понуде</w:t>
      </w:r>
    </w:p>
    <w:p w:rsidR="008F31C9" w:rsidRDefault="008F31C9" w:rsidP="008F31C9">
      <w:pPr>
        <w:pStyle w:val="KDPodnaslov3"/>
        <w:keepNext w:val="0"/>
        <w:spacing w:before="0"/>
        <w:rPr>
          <w:rFonts w:cs="Arial"/>
          <w:b/>
          <w:lang w:val="sr-Cyrl-RS"/>
        </w:rPr>
      </w:pPr>
    </w:p>
    <w:p w:rsidR="008F31C9" w:rsidRPr="00D2008B" w:rsidRDefault="008F31C9" w:rsidP="008F31C9">
      <w:pPr>
        <w:pStyle w:val="KDPodnaslov3"/>
        <w:keepNext w:val="0"/>
        <w:spacing w:before="0"/>
        <w:rPr>
          <w:rFonts w:cs="Arial"/>
          <w:b/>
        </w:rPr>
      </w:pPr>
      <w:r w:rsidRPr="00D2008B">
        <w:rPr>
          <w:rFonts w:cs="Arial"/>
          <w:b/>
        </w:rPr>
        <w:t xml:space="preserve">Меница за </w:t>
      </w:r>
      <w:r w:rsidRPr="004447D3">
        <w:rPr>
          <w:rFonts w:cs="Arial"/>
          <w:b/>
        </w:rPr>
        <w:t>озбиљност понуде</w:t>
      </w:r>
    </w:p>
    <w:p w:rsidR="008F31C9" w:rsidRPr="00D2008B" w:rsidRDefault="008F31C9" w:rsidP="008F31C9">
      <w:pPr>
        <w:rPr>
          <w:rFonts w:cs="Arial"/>
        </w:rPr>
      </w:pPr>
      <w:r w:rsidRPr="00D2008B">
        <w:rPr>
          <w:rFonts w:cs="Arial"/>
        </w:rPr>
        <w:t xml:space="preserve">Понуђач је обавезан да Наручиоцу </w:t>
      </w:r>
      <w:r>
        <w:rPr>
          <w:rFonts w:cs="Arial"/>
          <w:lang w:val="sr-Cyrl-RS"/>
        </w:rPr>
        <w:t xml:space="preserve">уз понуду </w:t>
      </w:r>
      <w:r w:rsidRPr="00D2008B">
        <w:rPr>
          <w:rFonts w:cs="Arial"/>
        </w:rPr>
        <w:t>достави:</w:t>
      </w:r>
    </w:p>
    <w:p w:rsidR="008F31C9" w:rsidRPr="00D2008B" w:rsidRDefault="008F31C9" w:rsidP="008F31C9">
      <w:pPr>
        <w:numPr>
          <w:ilvl w:val="0"/>
          <w:numId w:val="13"/>
        </w:numPr>
        <w:rPr>
          <w:rFonts w:cs="Arial"/>
        </w:rPr>
      </w:pPr>
      <w:r w:rsidRPr="00D2008B">
        <w:rPr>
          <w:rFonts w:cs="Arial"/>
        </w:rPr>
        <w:t xml:space="preserve">бланко сопствену меницу за </w:t>
      </w:r>
      <w:r w:rsidRPr="004447D3">
        <w:rPr>
          <w:rFonts w:cs="Arial"/>
        </w:rPr>
        <w:t xml:space="preserve">озбиљност понуде </w:t>
      </w:r>
      <w:r w:rsidRPr="00D2008B">
        <w:rPr>
          <w:rFonts w:cs="Arial"/>
        </w:rPr>
        <w:t>која је неопозива, без права протеста и наплатива на први позив, потписана и оверена службеним печатом од стране овлашћеног  лица,</w:t>
      </w:r>
    </w:p>
    <w:p w:rsidR="008F31C9" w:rsidRPr="00D2008B" w:rsidRDefault="008F31C9" w:rsidP="008F31C9">
      <w:pPr>
        <w:numPr>
          <w:ilvl w:val="0"/>
          <w:numId w:val="13"/>
        </w:numPr>
        <w:rPr>
          <w:rFonts w:cs="Arial"/>
        </w:rPr>
      </w:pPr>
      <w:r w:rsidRPr="00D2008B">
        <w:rPr>
          <w:rFonts w:cs="Arial"/>
        </w:rPr>
        <w:t>Менично писмо – овлашћење којим понуђач овлашћује наручиоца да може напла</w:t>
      </w:r>
      <w:r>
        <w:rPr>
          <w:rFonts w:cs="Arial"/>
        </w:rPr>
        <w:t xml:space="preserve">тити меницу  на износ од </w:t>
      </w:r>
      <w:r>
        <w:rPr>
          <w:rFonts w:cs="Arial"/>
          <w:lang w:val="sr-Cyrl-RS"/>
        </w:rPr>
        <w:t>минимум 5</w:t>
      </w:r>
      <w:r w:rsidRPr="00D2008B">
        <w:rPr>
          <w:rFonts w:cs="Arial"/>
        </w:rPr>
        <w:t xml:space="preserve">% од </w:t>
      </w:r>
      <w:r>
        <w:rPr>
          <w:rFonts w:cs="Arial"/>
          <w:lang w:val="sr-Cyrl-RS"/>
        </w:rPr>
        <w:t>укупне вредности понуде</w:t>
      </w:r>
      <w:r w:rsidRPr="00D2008B">
        <w:rPr>
          <w:rFonts w:cs="Arial"/>
        </w:rPr>
        <w:t xml:space="preserve"> (без ПД</w:t>
      </w:r>
      <w:r>
        <w:rPr>
          <w:rFonts w:cs="Arial"/>
        </w:rPr>
        <w:t xml:space="preserve">В-а) са роком важења минимално </w:t>
      </w:r>
      <w:r>
        <w:rPr>
          <w:rFonts w:cs="Arial"/>
          <w:lang w:val="sr-Cyrl-RS"/>
        </w:rPr>
        <w:t>3</w:t>
      </w:r>
      <w:r>
        <w:rPr>
          <w:rFonts w:cs="Arial"/>
        </w:rPr>
        <w:t xml:space="preserve">0 дана дужим од </w:t>
      </w:r>
      <w:r>
        <w:rPr>
          <w:rFonts w:cs="Arial"/>
          <w:lang w:val="sr-Cyrl-RS"/>
        </w:rPr>
        <w:t>рока важности понуде</w:t>
      </w:r>
      <w:r w:rsidRPr="00D2008B">
        <w:rPr>
          <w:rFonts w:cs="Arial"/>
        </w:rPr>
        <w:t xml:space="preserve">, с тим да евентуални продужетак рока </w:t>
      </w:r>
      <w:r>
        <w:rPr>
          <w:rFonts w:cs="Arial"/>
          <w:lang w:val="sr-Cyrl-RS"/>
        </w:rPr>
        <w:t>важности понуде</w:t>
      </w:r>
      <w:r w:rsidRPr="00D2008B">
        <w:rPr>
          <w:rFonts w:cs="Arial"/>
        </w:rPr>
        <w:t xml:space="preserve"> има за последицу и продужење рока важења менице и меничног овлашћења, </w:t>
      </w:r>
    </w:p>
    <w:p w:rsidR="008F31C9" w:rsidRPr="00D2008B" w:rsidRDefault="008F31C9" w:rsidP="008F31C9">
      <w:pPr>
        <w:numPr>
          <w:ilvl w:val="0"/>
          <w:numId w:val="13"/>
        </w:numPr>
        <w:rPr>
          <w:rFonts w:cs="Arial"/>
        </w:rPr>
      </w:pPr>
      <w:r w:rsidRPr="00D2008B">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F31C9" w:rsidRPr="00D2008B" w:rsidRDefault="008F31C9" w:rsidP="008F31C9">
      <w:pPr>
        <w:numPr>
          <w:ilvl w:val="0"/>
          <w:numId w:val="13"/>
        </w:numPr>
        <w:rPr>
          <w:rFonts w:cs="Arial"/>
        </w:rPr>
      </w:pPr>
      <w:r w:rsidRPr="00D2008B">
        <w:rPr>
          <w:rFonts w:cs="Arial"/>
        </w:rPr>
        <w:t>фотокопију ОП обрасца.</w:t>
      </w:r>
    </w:p>
    <w:p w:rsidR="008F31C9" w:rsidRPr="00682A31" w:rsidRDefault="008F31C9" w:rsidP="008F31C9">
      <w:pPr>
        <w:numPr>
          <w:ilvl w:val="0"/>
          <w:numId w:val="13"/>
        </w:numPr>
        <w:rPr>
          <w:rFonts w:cs="Arial"/>
        </w:rPr>
      </w:pPr>
      <w:r w:rsidRPr="00D2008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F31C9" w:rsidRDefault="008F31C9" w:rsidP="008F31C9">
      <w:pPr>
        <w:rPr>
          <w:rFonts w:cs="Arial"/>
        </w:rPr>
      </w:pPr>
      <w:r>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F31C9" w:rsidRDefault="008F31C9" w:rsidP="008F31C9">
      <w:pPr>
        <w:rPr>
          <w:rFonts w:cs="Arial"/>
        </w:rPr>
      </w:pPr>
      <w:r>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8F31C9" w:rsidRDefault="008F31C9" w:rsidP="008F31C9">
      <w:pPr>
        <w:rPr>
          <w:rFonts w:cs="Arial"/>
        </w:rPr>
      </w:pPr>
      <w:r>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F31C9" w:rsidRDefault="008F31C9" w:rsidP="008F31C9">
      <w:pPr>
        <w:rPr>
          <w:rFonts w:cs="Arial"/>
          <w:lang w:val="sr-Cyrl-RS"/>
        </w:rPr>
      </w:pPr>
      <w:r>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A424E" w:rsidRDefault="001A424E" w:rsidP="008F31C9">
      <w:pPr>
        <w:rPr>
          <w:rFonts w:cs="Arial"/>
          <w:lang w:val="sr-Cyrl-RS"/>
        </w:rPr>
      </w:pPr>
    </w:p>
    <w:p w:rsidR="001A424E" w:rsidRDefault="001A424E" w:rsidP="008F31C9">
      <w:pPr>
        <w:rPr>
          <w:rFonts w:cs="Arial"/>
          <w:lang w:val="sr-Cyrl-RS"/>
        </w:rPr>
      </w:pPr>
    </w:p>
    <w:p w:rsidR="001A424E" w:rsidRPr="001A424E" w:rsidRDefault="001A424E" w:rsidP="008F31C9">
      <w:pPr>
        <w:rPr>
          <w:rFonts w:cs="Arial"/>
          <w:lang w:val="sr-Cyrl-RS"/>
        </w:rPr>
      </w:pPr>
    </w:p>
    <w:p w:rsidR="008F31C9" w:rsidRPr="00D2008B" w:rsidRDefault="008F31C9" w:rsidP="008F31C9">
      <w:pPr>
        <w:rPr>
          <w:rFonts w:cs="Arial"/>
          <w:b/>
        </w:rPr>
      </w:pPr>
      <w:r w:rsidRPr="00D2008B">
        <w:rPr>
          <w:rFonts w:cs="Arial"/>
          <w:b/>
        </w:rPr>
        <w:lastRenderedPageBreak/>
        <w:t>Меницу као гаранцију за добро извршење посла</w:t>
      </w:r>
    </w:p>
    <w:p w:rsidR="008F31C9" w:rsidRPr="00D2008B" w:rsidRDefault="008F31C9" w:rsidP="008F31C9">
      <w:pPr>
        <w:pStyle w:val="ListParagraph"/>
        <w:spacing w:before="0" w:after="0" w:line="240" w:lineRule="auto"/>
        <w:ind w:left="0"/>
        <w:rPr>
          <w:rFonts w:ascii="Arial" w:hAnsi="Arial" w:cs="Arial"/>
          <w:b/>
          <w:u w:val="single"/>
        </w:rPr>
      </w:pPr>
    </w:p>
    <w:p w:rsidR="008F31C9" w:rsidRPr="00D2008B" w:rsidRDefault="008F31C9" w:rsidP="008F31C9">
      <w:pPr>
        <w:pStyle w:val="KDPodnaslov3"/>
        <w:keepNext w:val="0"/>
        <w:spacing w:before="0"/>
        <w:rPr>
          <w:rFonts w:cs="Arial"/>
          <w:b/>
        </w:rPr>
      </w:pPr>
      <w:r w:rsidRPr="00D2008B">
        <w:rPr>
          <w:rFonts w:cs="Arial"/>
          <w:b/>
        </w:rPr>
        <w:t xml:space="preserve">Меница за добро извршење посла </w:t>
      </w:r>
    </w:p>
    <w:p w:rsidR="008F31C9" w:rsidRPr="00D2008B" w:rsidRDefault="008F31C9" w:rsidP="008F31C9">
      <w:pPr>
        <w:rPr>
          <w:rFonts w:cs="Arial"/>
        </w:rPr>
      </w:pPr>
      <w:r w:rsidRPr="00D2008B">
        <w:rPr>
          <w:rFonts w:cs="Arial"/>
        </w:rPr>
        <w:t>Понуђач је обавезан да Наручиоцу достави:</w:t>
      </w:r>
    </w:p>
    <w:p w:rsidR="008F31C9" w:rsidRPr="00D2008B" w:rsidRDefault="008F31C9" w:rsidP="008F31C9">
      <w:pPr>
        <w:numPr>
          <w:ilvl w:val="0"/>
          <w:numId w:val="13"/>
        </w:numPr>
        <w:rPr>
          <w:rFonts w:cs="Arial"/>
        </w:rPr>
      </w:pPr>
      <w:r w:rsidRPr="00D2008B">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F31C9" w:rsidRPr="00D2008B" w:rsidRDefault="008F31C9" w:rsidP="008F31C9">
      <w:pPr>
        <w:numPr>
          <w:ilvl w:val="0"/>
          <w:numId w:val="13"/>
        </w:numPr>
        <w:rPr>
          <w:rFonts w:cs="Arial"/>
        </w:rPr>
      </w:pPr>
      <w:r w:rsidRPr="00D2008B">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Pr>
          <w:rFonts w:cs="Arial"/>
          <w:lang w:val="sr-Cyrl-RS"/>
        </w:rPr>
        <w:t>извршења</w:t>
      </w:r>
      <w:r w:rsidRPr="00D2008B">
        <w:rPr>
          <w:rFonts w:cs="Arial"/>
        </w:rPr>
        <w:t xml:space="preserve">, с тим да евентуални продужетак </w:t>
      </w:r>
      <w:r>
        <w:rPr>
          <w:rFonts w:cs="Arial"/>
          <w:lang w:val="sr-Cyrl-RS"/>
        </w:rPr>
        <w:t xml:space="preserve">тог </w:t>
      </w:r>
      <w:r w:rsidRPr="00D2008B">
        <w:rPr>
          <w:rFonts w:cs="Arial"/>
        </w:rPr>
        <w:t xml:space="preserve">рока има за последицу и продужење рока важења менице и меничног овлашћења, </w:t>
      </w:r>
    </w:p>
    <w:p w:rsidR="008F31C9" w:rsidRPr="00D2008B" w:rsidRDefault="008F31C9" w:rsidP="008F31C9">
      <w:pPr>
        <w:numPr>
          <w:ilvl w:val="0"/>
          <w:numId w:val="13"/>
        </w:numPr>
        <w:rPr>
          <w:rFonts w:cs="Arial"/>
        </w:rPr>
      </w:pPr>
      <w:r w:rsidRPr="00D2008B">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F31C9" w:rsidRPr="00D2008B" w:rsidRDefault="008F31C9" w:rsidP="008F31C9">
      <w:pPr>
        <w:numPr>
          <w:ilvl w:val="0"/>
          <w:numId w:val="13"/>
        </w:numPr>
        <w:rPr>
          <w:rFonts w:cs="Arial"/>
        </w:rPr>
      </w:pPr>
      <w:r w:rsidRPr="00D2008B">
        <w:rPr>
          <w:rFonts w:cs="Arial"/>
        </w:rPr>
        <w:t>фотокопију ОП обрасца.</w:t>
      </w:r>
    </w:p>
    <w:p w:rsidR="008F31C9" w:rsidRPr="00682A31" w:rsidRDefault="008F31C9" w:rsidP="008F31C9">
      <w:pPr>
        <w:numPr>
          <w:ilvl w:val="0"/>
          <w:numId w:val="13"/>
        </w:numPr>
        <w:rPr>
          <w:rFonts w:cs="Arial"/>
        </w:rPr>
      </w:pPr>
      <w:r w:rsidRPr="00D2008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F31C9" w:rsidRPr="00682A31" w:rsidRDefault="008F31C9" w:rsidP="008F31C9">
      <w:pPr>
        <w:rPr>
          <w:rFonts w:cs="Arial"/>
        </w:rPr>
      </w:pPr>
      <w:r w:rsidRPr="00682A31">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F31C9" w:rsidRPr="006016AA" w:rsidRDefault="008F31C9" w:rsidP="008F31C9">
      <w:pPr>
        <w:spacing w:before="0"/>
        <w:rPr>
          <w:rFonts w:cs="Arial"/>
          <w:lang w:val="sr-Cyrl-RS"/>
        </w:rPr>
      </w:pPr>
    </w:p>
    <w:p w:rsidR="008F31C9" w:rsidRPr="007A161C" w:rsidRDefault="008F31C9" w:rsidP="008F31C9">
      <w:pPr>
        <w:pStyle w:val="ListParagraph"/>
        <w:spacing w:before="0" w:after="0" w:line="240" w:lineRule="auto"/>
        <w:ind w:left="0"/>
        <w:rPr>
          <w:rFonts w:ascii="Arial" w:hAnsi="Arial" w:cs="Arial"/>
          <w:b/>
          <w:u w:val="single"/>
        </w:rPr>
      </w:pPr>
      <w:r w:rsidRPr="007A161C">
        <w:rPr>
          <w:rFonts w:ascii="Arial" w:hAnsi="Arial" w:cs="Arial"/>
          <w:b/>
          <w:u w:val="single"/>
        </w:rPr>
        <w:t xml:space="preserve">  По потписивању Записника о квалитативно пријему</w:t>
      </w:r>
    </w:p>
    <w:p w:rsidR="008F31C9" w:rsidRPr="007A161C" w:rsidRDefault="008F31C9" w:rsidP="008F31C9">
      <w:pPr>
        <w:spacing w:before="0"/>
        <w:ind w:left="851"/>
        <w:rPr>
          <w:rFonts w:cs="Arial"/>
        </w:rPr>
      </w:pPr>
    </w:p>
    <w:p w:rsidR="008F31C9" w:rsidRPr="007A161C" w:rsidRDefault="008F31C9" w:rsidP="008F31C9">
      <w:pPr>
        <w:pStyle w:val="KDPodnaslov3"/>
        <w:keepNext w:val="0"/>
        <w:spacing w:before="0"/>
        <w:ind w:left="851"/>
        <w:rPr>
          <w:rFonts w:eastAsia="TimesNewRomanPSMT" w:cs="Arial"/>
          <w:b/>
          <w:bCs/>
          <w:iCs/>
        </w:rPr>
      </w:pPr>
      <w:r w:rsidRPr="007A161C">
        <w:rPr>
          <w:rFonts w:eastAsia="TimesNewRomanPSMT" w:cs="Arial"/>
          <w:b/>
          <w:bCs/>
          <w:iCs/>
        </w:rPr>
        <w:t>Меница као гаранција за  отклањање грешака у гарантном року</w:t>
      </w:r>
    </w:p>
    <w:p w:rsidR="008F31C9" w:rsidRPr="007A161C" w:rsidRDefault="008F31C9" w:rsidP="008F31C9">
      <w:pPr>
        <w:rPr>
          <w:rFonts w:cs="Arial"/>
        </w:rPr>
      </w:pPr>
      <w:r w:rsidRPr="007A161C">
        <w:rPr>
          <w:rFonts w:cs="Arial"/>
        </w:rPr>
        <w:t xml:space="preserve">Понуђач је обавезан да Наручиоцу у тренутку </w:t>
      </w:r>
      <w:r>
        <w:rPr>
          <w:rFonts w:cs="Arial"/>
        </w:rPr>
        <w:t xml:space="preserve">примопредаје предмета уговора </w:t>
      </w:r>
      <w:r w:rsidRPr="007A161C">
        <w:rPr>
          <w:rFonts w:cs="Arial"/>
        </w:rPr>
        <w:t>најкасније 5 дана пре истека средства финансијског обезбеђења за добро извршење посла,</w:t>
      </w:r>
      <w:r>
        <w:rPr>
          <w:rFonts w:cs="Arial"/>
          <w:lang w:val="sr-Cyrl-RS"/>
        </w:rPr>
        <w:t xml:space="preserve"> </w:t>
      </w:r>
      <w:r w:rsidRPr="007A161C">
        <w:rPr>
          <w:rFonts w:cs="Arial"/>
        </w:rPr>
        <w:t>достави:</w:t>
      </w:r>
    </w:p>
    <w:p w:rsidR="008F31C9" w:rsidRPr="007A161C" w:rsidRDefault="008F31C9" w:rsidP="008F31C9">
      <w:pPr>
        <w:numPr>
          <w:ilvl w:val="0"/>
          <w:numId w:val="13"/>
        </w:numPr>
        <w:spacing w:before="0"/>
        <w:rPr>
          <w:rFonts w:cs="Arial"/>
        </w:rPr>
      </w:pPr>
      <w:r w:rsidRPr="007A161C">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F31C9" w:rsidRPr="007A161C" w:rsidRDefault="008F31C9" w:rsidP="008F31C9">
      <w:pPr>
        <w:numPr>
          <w:ilvl w:val="0"/>
          <w:numId w:val="13"/>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Pr>
          <w:rFonts w:cs="Arial"/>
        </w:rPr>
        <w:t xml:space="preserve">оком важења минимално </w:t>
      </w:r>
      <w:r w:rsidRPr="007A161C">
        <w:rPr>
          <w:rFonts w:cs="Arial"/>
        </w:rPr>
        <w:t>30</w:t>
      </w:r>
      <w:r>
        <w:rPr>
          <w:rFonts w:cs="Arial"/>
        </w:rPr>
        <w:t xml:space="preserve"> дана</w:t>
      </w:r>
      <w:r w:rsidRPr="007A161C">
        <w:rPr>
          <w:rFonts w:cs="Arial"/>
        </w:rPr>
        <w:t xml:space="preserve"> дужим од гарантног рока, с тим да евентуални продужетак </w:t>
      </w:r>
      <w:r>
        <w:rPr>
          <w:rFonts w:cs="Arial"/>
          <w:lang w:val="sr-Cyrl-RS"/>
        </w:rPr>
        <w:t xml:space="preserve">гараннтног рока </w:t>
      </w:r>
      <w:r w:rsidRPr="007A161C">
        <w:rPr>
          <w:rFonts w:cs="Arial"/>
        </w:rPr>
        <w:t xml:space="preserve">има за последицу и продужење рока важења менице и меничног овлашћења, </w:t>
      </w:r>
    </w:p>
    <w:p w:rsidR="008F31C9" w:rsidRPr="007A161C" w:rsidRDefault="008F31C9" w:rsidP="008F31C9">
      <w:pPr>
        <w:numPr>
          <w:ilvl w:val="0"/>
          <w:numId w:val="13"/>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F31C9" w:rsidRPr="007A161C" w:rsidRDefault="008F31C9" w:rsidP="008F31C9">
      <w:pPr>
        <w:numPr>
          <w:ilvl w:val="0"/>
          <w:numId w:val="13"/>
        </w:numPr>
        <w:rPr>
          <w:rFonts w:cs="Arial"/>
        </w:rPr>
      </w:pPr>
      <w:r w:rsidRPr="007A161C">
        <w:rPr>
          <w:rFonts w:cs="Arial"/>
        </w:rPr>
        <w:t>фотокопију ОП обрасца.</w:t>
      </w:r>
    </w:p>
    <w:p w:rsidR="008F31C9" w:rsidRPr="00682A31" w:rsidRDefault="008F31C9" w:rsidP="008F31C9">
      <w:pPr>
        <w:numPr>
          <w:ilvl w:val="0"/>
          <w:numId w:val="13"/>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F31C9" w:rsidRPr="00682A31" w:rsidRDefault="008F31C9" w:rsidP="008F31C9">
      <w:pPr>
        <w:rPr>
          <w:rFonts w:cs="Arial"/>
        </w:rPr>
      </w:pPr>
      <w:r w:rsidRPr="00682A31">
        <w:rPr>
          <w:rFonts w:cs="Arial"/>
        </w:rPr>
        <w:lastRenderedPageBreak/>
        <w:t xml:space="preserve">Меница може бити наплаћена у случају да изабрани понуђач не отклони недостатке у гарантном року. </w:t>
      </w:r>
    </w:p>
    <w:p w:rsidR="008F31C9" w:rsidRPr="00682A31" w:rsidRDefault="008F31C9" w:rsidP="008F31C9">
      <w:pPr>
        <w:tabs>
          <w:tab w:val="left" w:pos="567"/>
        </w:tabs>
        <w:spacing w:before="0"/>
        <w:rPr>
          <w:rFonts w:cs="Arial"/>
          <w:lang w:val="sr-Cyrl-RS"/>
        </w:rPr>
      </w:pPr>
      <w:r w:rsidRPr="00682A31">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8F31C9" w:rsidRPr="009F5AF6" w:rsidRDefault="008F31C9" w:rsidP="008F31C9">
      <w:pPr>
        <w:suppressAutoHyphens/>
        <w:spacing w:line="100" w:lineRule="atLeast"/>
        <w:rPr>
          <w:rFonts w:eastAsia="TimesNewRomanPSMT" w:cs="Arial"/>
          <w:bCs/>
          <w:lang w:val="sr-Cyrl-RS"/>
        </w:rPr>
      </w:pPr>
      <w:r>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11000 Београд/ </w:t>
      </w:r>
      <w:r>
        <w:rPr>
          <w:rFonts w:cs="Arial"/>
        </w:rPr>
        <w:t>Огранак ТЕНТ, Богољуба Урошевића Црног бр.44., 11500 Обреновац</w:t>
      </w:r>
      <w:r w:rsidRPr="00682A31">
        <w:rPr>
          <w:rFonts w:cs="Arial"/>
        </w:rPr>
        <w:t>.</w:t>
      </w:r>
    </w:p>
    <w:p w:rsidR="008F31C9" w:rsidRPr="00E07C61" w:rsidRDefault="008F31C9" w:rsidP="008F31C9">
      <w:pPr>
        <w:tabs>
          <w:tab w:val="left" w:pos="567"/>
          <w:tab w:val="left" w:pos="709"/>
        </w:tabs>
        <w:spacing w:after="120"/>
        <w:rPr>
          <w:rFonts w:cs="Arial"/>
          <w:b/>
        </w:rPr>
      </w:pPr>
      <w:r w:rsidRPr="00437993">
        <w:rPr>
          <w:rFonts w:eastAsia="TimesNewRomanPSMT" w:cs="Arial"/>
          <w:bCs/>
        </w:rPr>
        <w:t>Средств</w:t>
      </w:r>
      <w:r>
        <w:rPr>
          <w:rFonts w:eastAsia="TimesNewRomanPSMT" w:cs="Arial"/>
          <w:bCs/>
          <w:lang w:val="sr-Cyrl-RS"/>
        </w:rPr>
        <w:t>а</w:t>
      </w:r>
      <w:r w:rsidRPr="00437993">
        <w:rPr>
          <w:rFonts w:eastAsia="TimesNewRomanPSMT" w:cs="Arial"/>
          <w:bCs/>
        </w:rPr>
        <w:t xml:space="preserve"> финансијског обезбеђења </w:t>
      </w:r>
      <w:r>
        <w:rPr>
          <w:rFonts w:eastAsia="TimesNewRomanPSMT" w:cs="Arial"/>
          <w:bCs/>
          <w:lang w:val="sr-Cyrl-RS"/>
        </w:rPr>
        <w:t xml:space="preserve">за добро извршење посла и отклањање грешака у гарантном року </w:t>
      </w:r>
      <w:r w:rsidRPr="00437993">
        <w:rPr>
          <w:rFonts w:eastAsia="TimesNewRomanPSMT" w:cs="Arial"/>
          <w:bCs/>
        </w:rPr>
        <w:t>глас</w:t>
      </w:r>
      <w:r>
        <w:rPr>
          <w:rFonts w:eastAsia="TimesNewRomanPSMT" w:cs="Arial"/>
          <w:bCs/>
          <w:lang w:val="sr-Cyrl-RS"/>
        </w:rPr>
        <w:t>е</w:t>
      </w:r>
      <w:r w:rsidRPr="00437993">
        <w:rPr>
          <w:rFonts w:eastAsia="TimesNewRomanPSMT" w:cs="Arial"/>
          <w:bCs/>
        </w:rPr>
        <w:t xml:space="preserve"> на Јавно предузеће „Електропривреда Србије“ Београд,Улица царице Милице 2., 11000 Београд/</w:t>
      </w:r>
      <w:r w:rsidRPr="00437993">
        <w:rPr>
          <w:rFonts w:cs="Arial"/>
        </w:rPr>
        <w:t xml:space="preserve"> </w:t>
      </w:r>
      <w:r w:rsidRPr="00E07C61">
        <w:rPr>
          <w:rFonts w:cs="Arial"/>
        </w:rPr>
        <w:t>Огранак ТЕНТ, Богољуба Урошевића Црног бр.</w:t>
      </w:r>
      <w:r>
        <w:rPr>
          <w:rFonts w:cs="Arial"/>
          <w:lang w:val="sr-Cyrl-RS"/>
        </w:rPr>
        <w:t xml:space="preserve"> </w:t>
      </w:r>
      <w:r w:rsidRPr="00E07C61">
        <w:rPr>
          <w:rFonts w:cs="Arial"/>
        </w:rPr>
        <w:t xml:space="preserve">44., 11500 Обреновац </w:t>
      </w:r>
      <w:r w:rsidRPr="00E07C61">
        <w:rPr>
          <w:rFonts w:cs="Arial"/>
          <w:b/>
        </w:rPr>
        <w:t>и достављ</w:t>
      </w:r>
      <w:r>
        <w:rPr>
          <w:rFonts w:cs="Arial"/>
          <w:b/>
          <w:lang w:val="sr-Cyrl-RS"/>
        </w:rPr>
        <w:t>ју</w:t>
      </w:r>
      <w:r w:rsidRPr="00E07C61">
        <w:rPr>
          <w:rFonts w:cs="Arial"/>
          <w:b/>
        </w:rPr>
        <w:t xml:space="preserve"> се лично или на одговарајући начин поштом на адресу: </w:t>
      </w:r>
    </w:p>
    <w:p w:rsidR="008F31C9" w:rsidRPr="00E07C61" w:rsidRDefault="008F31C9" w:rsidP="008F31C9">
      <w:pPr>
        <w:suppressAutoHyphens/>
        <w:spacing w:line="100" w:lineRule="atLeast"/>
        <w:jc w:val="center"/>
        <w:rPr>
          <w:rFonts w:cs="Arial"/>
        </w:rPr>
      </w:pPr>
      <w:r w:rsidRPr="00E07C61">
        <w:rPr>
          <w:rFonts w:cs="Arial"/>
        </w:rPr>
        <w:t xml:space="preserve">Огранак ТЕНТ, </w:t>
      </w:r>
      <w:r>
        <w:rPr>
          <w:rFonts w:cs="Arial"/>
          <w:lang w:val="sr-Cyrl-RS"/>
        </w:rPr>
        <w:t>ТЕНТ Б, Ушће</w:t>
      </w:r>
      <w:r w:rsidRPr="00E07C61">
        <w:rPr>
          <w:rFonts w:cs="Arial"/>
        </w:rPr>
        <w:t xml:space="preserve">., 11500 Обреновац </w:t>
      </w:r>
    </w:p>
    <w:p w:rsidR="008F31C9" w:rsidRPr="00EA640F" w:rsidRDefault="008F31C9" w:rsidP="008F31C9">
      <w:pPr>
        <w:suppressAutoHyphens/>
        <w:spacing w:line="100" w:lineRule="atLeast"/>
        <w:jc w:val="center"/>
        <w:rPr>
          <w:rFonts w:cs="Arial"/>
          <w:b/>
          <w:lang w:val="sr-Cyrl-RS"/>
        </w:rPr>
      </w:pPr>
      <w:r w:rsidRPr="00E07C61">
        <w:rPr>
          <w:rFonts w:cs="Arial"/>
        </w:rPr>
        <w:t>са назнаком:</w:t>
      </w:r>
      <w:r w:rsidRPr="00E07C61">
        <w:rPr>
          <w:rFonts w:cs="Arial"/>
          <w:b/>
        </w:rPr>
        <w:t xml:space="preserve"> Средство финансијског обезбеђења за ЈН бр. </w:t>
      </w:r>
      <w:r>
        <w:rPr>
          <w:rFonts w:cs="Arial"/>
          <w:b/>
        </w:rPr>
        <w:t>3000/</w:t>
      </w:r>
      <w:r>
        <w:rPr>
          <w:rFonts w:cs="Arial"/>
          <w:b/>
          <w:lang w:val="sr-Cyrl-RS"/>
        </w:rPr>
        <w:t>1726</w:t>
      </w:r>
      <w:r>
        <w:rPr>
          <w:rFonts w:cs="Arial"/>
          <w:b/>
        </w:rPr>
        <w:t>/2016 (</w:t>
      </w:r>
      <w:r>
        <w:rPr>
          <w:rFonts w:cs="Arial"/>
          <w:b/>
          <w:lang w:val="sr-Cyrl-RS"/>
        </w:rPr>
        <w:t>1702</w:t>
      </w:r>
      <w:r>
        <w:rPr>
          <w:rFonts w:cs="Arial"/>
          <w:b/>
        </w:rPr>
        <w:t>/2016)</w:t>
      </w:r>
    </w:p>
    <w:p w:rsidR="008D2B23" w:rsidRPr="007A161C" w:rsidRDefault="008D2B23" w:rsidP="00F701CB">
      <w:pPr>
        <w:spacing w:before="0"/>
        <w:rPr>
          <w:rFonts w:cs="Arial"/>
        </w:rPr>
      </w:pPr>
    </w:p>
    <w:p w:rsidR="007C4882" w:rsidRPr="00E07C61" w:rsidRDefault="00F754AE" w:rsidP="00F03A40">
      <w:pPr>
        <w:tabs>
          <w:tab w:val="left" w:pos="1134"/>
        </w:tabs>
        <w:jc w:val="center"/>
        <w:rPr>
          <w:rFonts w:cs="Arial"/>
          <w:b/>
        </w:rPr>
      </w:pPr>
      <w:r w:rsidRPr="00E07C61">
        <w:rPr>
          <w:rFonts w:cs="Arial"/>
          <w:b/>
        </w:rPr>
        <w:t>Пружалац услуге је одгoв</w:t>
      </w:r>
      <w:r w:rsidR="007C4882" w:rsidRPr="00E07C61">
        <w:rPr>
          <w:rFonts w:cs="Arial"/>
          <w:b/>
        </w:rPr>
        <w:t>оран за прописан и безбедан начин доставњања средстава финансијског обезбеђења.</w:t>
      </w:r>
    </w:p>
    <w:p w:rsidR="007C4882" w:rsidRDefault="007C4882" w:rsidP="00FD4A4E">
      <w:pPr>
        <w:tabs>
          <w:tab w:val="left" w:pos="1134"/>
        </w:tabs>
        <w:jc w:val="center"/>
        <w:rPr>
          <w:b/>
          <w:color w:val="00B0F0"/>
        </w:rPr>
      </w:pPr>
    </w:p>
    <w:p w:rsidR="001221F2" w:rsidRPr="00E07C61" w:rsidRDefault="001221F2" w:rsidP="00FD4A4E">
      <w:pPr>
        <w:tabs>
          <w:tab w:val="left" w:pos="1134"/>
        </w:tabs>
        <w:jc w:val="center"/>
        <w:rPr>
          <w:b/>
          <w:color w:val="00B0F0"/>
        </w:rPr>
      </w:pPr>
    </w:p>
    <w:p w:rsidR="0085348E" w:rsidRPr="00E07C61" w:rsidRDefault="0085348E" w:rsidP="00A0290D">
      <w:pPr>
        <w:pStyle w:val="KDPodnaslov2"/>
        <w:numPr>
          <w:ilvl w:val="1"/>
          <w:numId w:val="18"/>
        </w:numPr>
        <w:spacing w:before="0"/>
        <w:jc w:val="both"/>
        <w:rPr>
          <w:rFonts w:cs="Arial"/>
        </w:rPr>
      </w:pPr>
      <w:r w:rsidRPr="00E07C61">
        <w:rPr>
          <w:rFonts w:cs="Arial"/>
        </w:rPr>
        <w:t>Начин означавања поверљивих података у понуди</w:t>
      </w:r>
    </w:p>
    <w:p w:rsidR="0085348E" w:rsidRPr="00E07C61" w:rsidRDefault="0085348E" w:rsidP="0085348E">
      <w:pPr>
        <w:pStyle w:val="KDParagraf"/>
        <w:spacing w:before="0"/>
        <w:rPr>
          <w:rFonts w:cs="Arial"/>
        </w:rPr>
      </w:pPr>
      <w:r w:rsidRPr="00E07C6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47C2E" w:rsidRDefault="0085348E" w:rsidP="0085348E">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A0290D">
      <w:pPr>
        <w:pStyle w:val="KDPodnaslov2"/>
        <w:numPr>
          <w:ilvl w:val="1"/>
          <w:numId w:val="18"/>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E47C2E">
        <w:rPr>
          <w:rFonts w:cs="Arial"/>
          <w:lang w:val="ru-RU"/>
        </w:rPr>
        <w:lastRenderedPageBreak/>
        <w:t xml:space="preserve">заштити животне средине, као и да нема забрану обављања делатности која је на </w:t>
      </w:r>
      <w:r w:rsidR="00DB06E1">
        <w:rPr>
          <w:rFonts w:cs="Arial"/>
          <w:lang w:val="ru-RU"/>
        </w:rPr>
        <w:t>снази у време подношења понуде.</w:t>
      </w:r>
    </w:p>
    <w:p w:rsidR="0085348E" w:rsidRPr="00E47C2E" w:rsidRDefault="0085348E" w:rsidP="0085348E">
      <w:pPr>
        <w:pStyle w:val="KDParagraf"/>
        <w:spacing w:before="0"/>
        <w:rPr>
          <w:rFonts w:cs="Arial"/>
          <w:lang w:val="ru-RU"/>
        </w:rPr>
      </w:pPr>
    </w:p>
    <w:p w:rsidR="0085348E" w:rsidRPr="00E47C2E" w:rsidRDefault="0085348E" w:rsidP="00A0290D">
      <w:pPr>
        <w:pStyle w:val="KDPodnaslov2"/>
        <w:numPr>
          <w:ilvl w:val="1"/>
          <w:numId w:val="18"/>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A0290D">
      <w:pPr>
        <w:pStyle w:val="KDPodnaslov2"/>
        <w:numPr>
          <w:ilvl w:val="1"/>
          <w:numId w:val="18"/>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A0290D">
      <w:pPr>
        <w:pStyle w:val="KDPodnaslov2"/>
        <w:numPr>
          <w:ilvl w:val="1"/>
          <w:numId w:val="18"/>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855D2">
        <w:rPr>
          <w:rFonts w:cs="Arial"/>
          <w:b/>
        </w:rPr>
        <w:t>3000/1726/2016 (1702/2016)</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5D4436">
        <w:rPr>
          <w:rFonts w:cs="Arial"/>
          <w:lang w:val="ru-RU"/>
        </w:rPr>
        <w:t xml:space="preserve"> </w:t>
      </w:r>
      <w:hyperlink r:id="rId172" w:history="1">
        <w:r w:rsidR="00D40C3B" w:rsidRPr="0070224E">
          <w:rPr>
            <w:rStyle w:val="Hyperlink"/>
            <w:rFonts w:cs="Arial"/>
          </w:rPr>
          <w:t>jovan.knezevic@eps.rs</w:t>
        </w:r>
      </w:hyperlink>
      <w:r w:rsidR="00D40C3B">
        <w:rPr>
          <w:rFonts w:cs="Arial"/>
        </w:rPr>
        <w:t xml:space="preserve"> </w:t>
      </w:r>
      <w:r w:rsidR="005D4436">
        <w:rPr>
          <w:rFonts w:cs="Arial"/>
        </w:rPr>
        <w:t xml:space="preserve">  </w:t>
      </w:r>
      <w:r w:rsidRPr="00E47C2E">
        <w:rPr>
          <w:rFonts w:cs="Arial"/>
          <w:lang w:val="ru-RU"/>
        </w:rPr>
        <w:t>,</w:t>
      </w:r>
      <w:r w:rsidR="008941D7">
        <w:rPr>
          <w:rFonts w:cs="Arial"/>
          <w:lang w:val="ru-RU"/>
        </w:rPr>
        <w:t xml:space="preserve"> </w:t>
      </w:r>
      <w:r w:rsidRPr="00E47C2E">
        <w:rPr>
          <w:rFonts w:cs="Arial"/>
          <w:lang w:val="ru-RU"/>
        </w:rPr>
        <w:t xml:space="preserve">радним </w:t>
      </w:r>
      <w:r w:rsidRPr="00437993">
        <w:rPr>
          <w:rFonts w:cs="Arial"/>
          <w:lang w:val="ru-RU"/>
        </w:rPr>
        <w:t>данима (понедељак – петак) у времену од 0</w:t>
      </w:r>
      <w:r w:rsidR="00FD4A4E" w:rsidRPr="00437993">
        <w:rPr>
          <w:rFonts w:cs="Arial"/>
          <w:lang w:val="ru-RU"/>
        </w:rPr>
        <w:t>7,00</w:t>
      </w:r>
      <w:r w:rsidRPr="00437993">
        <w:rPr>
          <w:rFonts w:cs="Arial"/>
          <w:lang w:val="ru-RU"/>
        </w:rPr>
        <w:t xml:space="preserve"> до 1</w:t>
      </w:r>
      <w:r w:rsidR="00FD4A4E" w:rsidRPr="00437993">
        <w:rPr>
          <w:rFonts w:cs="Arial"/>
          <w:lang w:val="ru-RU"/>
        </w:rPr>
        <w:t>4,00</w:t>
      </w:r>
      <w:r w:rsidRPr="00437993">
        <w:rPr>
          <w:rFonts w:cs="Arial"/>
          <w:lang w:val="ru-RU"/>
        </w:rPr>
        <w:t xml:space="preserve"> часова. </w:t>
      </w:r>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A0290D">
      <w:pPr>
        <w:pStyle w:val="KDPodnaslov2"/>
        <w:numPr>
          <w:ilvl w:val="1"/>
          <w:numId w:val="18"/>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 xml:space="preserve">аручиоца и трошкове </w:t>
      </w:r>
      <w:r w:rsidRPr="00E47C2E">
        <w:rPr>
          <w:rFonts w:cs="Arial"/>
        </w:rPr>
        <w:lastRenderedPageBreak/>
        <w:t>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A0290D">
      <w:pPr>
        <w:pStyle w:val="KDPodnaslov2"/>
        <w:numPr>
          <w:ilvl w:val="1"/>
          <w:numId w:val="18"/>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47C2E" w:rsidRDefault="008D2B23" w:rsidP="008D2B23">
      <w:pPr>
        <w:spacing w:before="0"/>
        <w:rPr>
          <w:rFonts w:cs="Arial"/>
        </w:rPr>
      </w:pPr>
    </w:p>
    <w:p w:rsidR="00B20A6C" w:rsidRPr="00E47C2E" w:rsidRDefault="00B20A6C" w:rsidP="00A0290D">
      <w:pPr>
        <w:pStyle w:val="KDPodnaslov2"/>
        <w:numPr>
          <w:ilvl w:val="1"/>
          <w:numId w:val="18"/>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8941D7" w:rsidRPr="00E47C2E" w:rsidRDefault="008941D7" w:rsidP="008941D7">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8941D7" w:rsidRPr="00E47C2E" w:rsidRDefault="008941D7" w:rsidP="00A0290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8941D7" w:rsidRPr="00E47C2E" w:rsidRDefault="008941D7" w:rsidP="00A0290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8941D7" w:rsidRPr="00E47C2E" w:rsidRDefault="008941D7" w:rsidP="00A0290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8941D7" w:rsidRPr="00E47C2E" w:rsidRDefault="008941D7" w:rsidP="008941D7">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8941D7" w:rsidRPr="003C4AA6" w:rsidRDefault="008941D7" w:rsidP="00A0290D">
      <w:pPr>
        <w:pStyle w:val="KDNabrajanje"/>
        <w:numPr>
          <w:ilvl w:val="0"/>
          <w:numId w:val="16"/>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обавезне </w:t>
      </w:r>
      <w:r w:rsidR="008F31C9">
        <w:rPr>
          <w:rFonts w:eastAsia="TimesNewRomanPSMT" w:cs="Arial"/>
          <w:bCs/>
          <w:iCs/>
          <w:lang w:val="sr-Cyrl-RS"/>
        </w:rPr>
        <w:t xml:space="preserve">и додатне </w:t>
      </w:r>
      <w:r w:rsidRPr="00E47C2E">
        <w:rPr>
          <w:rFonts w:eastAsia="TimesNewRomanPSMT" w:cs="Arial"/>
          <w:bCs/>
          <w:iCs/>
        </w:rPr>
        <w:t>услове за учешће;</w:t>
      </w:r>
    </w:p>
    <w:p w:rsidR="003C4AA6" w:rsidRPr="003C4AA6" w:rsidRDefault="003C4AA6" w:rsidP="003C4AA6">
      <w:pPr>
        <w:pStyle w:val="KDNabrajanje"/>
        <w:numPr>
          <w:ilvl w:val="0"/>
          <w:numId w:val="16"/>
        </w:numPr>
        <w:spacing w:before="0"/>
        <w:ind w:left="714" w:hanging="357"/>
        <w:rPr>
          <w:rFonts w:eastAsia="TimesNewRomanPSMT" w:cs="Arial"/>
        </w:rPr>
      </w:pPr>
      <w:r w:rsidRPr="00E47C2E">
        <w:rPr>
          <w:rFonts w:cs="Arial"/>
        </w:rPr>
        <w:t xml:space="preserve">Понуђач не докаже да </w:t>
      </w:r>
      <w:r>
        <w:rPr>
          <w:rFonts w:eastAsia="TimesNewRomanPSMT" w:cs="Arial"/>
          <w:bCs/>
          <w:iCs/>
        </w:rPr>
        <w:t xml:space="preserve">испуњава </w:t>
      </w:r>
      <w:r>
        <w:rPr>
          <w:rFonts w:eastAsia="TimesNewRomanPSMT" w:cs="Arial"/>
          <w:bCs/>
          <w:iCs/>
          <w:lang w:val="sr-Cyrl-RS"/>
        </w:rPr>
        <w:t>додатне</w:t>
      </w:r>
      <w:r w:rsidRPr="00E47C2E">
        <w:rPr>
          <w:rFonts w:eastAsia="TimesNewRomanPSMT" w:cs="Arial"/>
          <w:bCs/>
          <w:iCs/>
        </w:rPr>
        <w:t xml:space="preserve"> услове за учешће;</w:t>
      </w:r>
    </w:p>
    <w:p w:rsidR="008941D7" w:rsidRPr="00E47C2E" w:rsidRDefault="008941D7" w:rsidP="00A0290D">
      <w:pPr>
        <w:pStyle w:val="KDNabrajanje"/>
        <w:numPr>
          <w:ilvl w:val="0"/>
          <w:numId w:val="16"/>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8941D7" w:rsidRPr="00047B7C" w:rsidRDefault="008941D7" w:rsidP="00A0290D">
      <w:pPr>
        <w:pStyle w:val="KDNabrajanje"/>
        <w:numPr>
          <w:ilvl w:val="0"/>
          <w:numId w:val="16"/>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C4AA6" w:rsidRPr="006016AA" w:rsidRDefault="003C4AA6" w:rsidP="003C4AA6">
      <w:pPr>
        <w:pStyle w:val="KDNabrajanje"/>
        <w:numPr>
          <w:ilvl w:val="0"/>
          <w:numId w:val="16"/>
        </w:numPr>
        <w:spacing w:before="0"/>
        <w:ind w:left="714" w:hanging="357"/>
        <w:rPr>
          <w:rFonts w:eastAsia="TimesNewRomanPSMT" w:cs="Arial"/>
        </w:rPr>
      </w:pPr>
      <w:r>
        <w:rPr>
          <w:rFonts w:eastAsia="TimesNewRomanPSMT" w:cs="Arial"/>
          <w:lang w:val="sr-Cyrl-RS"/>
        </w:rPr>
        <w:t>не достави меницу за озбиљност понуде;</w:t>
      </w:r>
    </w:p>
    <w:p w:rsidR="00B20A6C" w:rsidRPr="00E47C2E" w:rsidRDefault="00B20A6C" w:rsidP="00B20A6C">
      <w:pPr>
        <w:spacing w:before="0"/>
        <w:rPr>
          <w:rFonts w:cs="Arial"/>
          <w:lang w:val="sr-Cyrl-CS"/>
        </w:rPr>
      </w:pPr>
    </w:p>
    <w:p w:rsidR="00B20A6C" w:rsidRPr="003C4AA6" w:rsidRDefault="00B20A6C" w:rsidP="003C4AA6">
      <w:pPr>
        <w:spacing w:before="0"/>
        <w:rPr>
          <w:rFonts w:cs="Arial"/>
          <w:lang w:val="sr-Cyrl-RS"/>
        </w:rPr>
      </w:pPr>
      <w:r w:rsidRPr="00E47C2E">
        <w:rPr>
          <w:rFonts w:cs="Arial"/>
        </w:rPr>
        <w:t>Наручилац ће донети одлуку о обустави поступка јавне набавке у складу са чланом 109. Закона.</w:t>
      </w:r>
    </w:p>
    <w:p w:rsidR="008D2B23" w:rsidRPr="00E47C2E" w:rsidRDefault="00C14152" w:rsidP="00A0290D">
      <w:pPr>
        <w:pStyle w:val="KDPodnaslov2"/>
        <w:numPr>
          <w:ilvl w:val="1"/>
          <w:numId w:val="18"/>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поступка донети у року од макс</w:t>
      </w:r>
      <w:r w:rsidR="007A161C">
        <w:rPr>
          <w:rFonts w:eastAsia="TimesNewRomanPSMT" w:cs="Arial"/>
        </w:rPr>
        <w:t>имално 25 (двадесетпет</w:t>
      </w:r>
      <w:r w:rsidRPr="00E47C2E">
        <w:rPr>
          <w:rFonts w:eastAsia="TimesNewRomanPSMT" w:cs="Arial"/>
        </w:rPr>
        <w:t>) 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A0290D">
      <w:pPr>
        <w:pStyle w:val="KDPodnaslov2"/>
        <w:numPr>
          <w:ilvl w:val="1"/>
          <w:numId w:val="18"/>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lastRenderedPageBreak/>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8D2B23">
      <w:pPr>
        <w:pStyle w:val="KDParagraf"/>
        <w:spacing w:before="0"/>
        <w:rPr>
          <w:rFonts w:cs="Arial"/>
          <w:lang w:bidi="en-US"/>
        </w:rPr>
      </w:pPr>
    </w:p>
    <w:p w:rsidR="008D2B23" w:rsidRPr="00E47C2E" w:rsidRDefault="008D2B23" w:rsidP="00A0290D">
      <w:pPr>
        <w:pStyle w:val="KDPodnaslov2"/>
        <w:numPr>
          <w:ilvl w:val="1"/>
          <w:numId w:val="18"/>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A0290D">
      <w:pPr>
        <w:pStyle w:val="KDPodnaslov2"/>
        <w:numPr>
          <w:ilvl w:val="1"/>
          <w:numId w:val="18"/>
        </w:numPr>
        <w:spacing w:before="0"/>
        <w:ind w:left="0" w:firstLine="0"/>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643389" w:rsidRPr="007C5FE0" w:rsidRDefault="0031435B" w:rsidP="00643389">
      <w:pPr>
        <w:spacing w:before="0"/>
        <w:rPr>
          <w:rFonts w:cs="Arial"/>
          <w:lang w:val="sr-Cyrl-RS"/>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6270B2" w:rsidRDefault="0031435B" w:rsidP="007C5FE0">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 Београд,</w:t>
      </w:r>
      <w:r w:rsidR="00437993">
        <w:rPr>
          <w:rFonts w:cs="Arial"/>
          <w:lang w:bidi="en-US"/>
        </w:rPr>
        <w:t>- огранак ТЕНТ</w:t>
      </w:r>
      <w:r w:rsidR="00437993" w:rsidRPr="00437993">
        <w:rPr>
          <w:rFonts w:cs="Arial"/>
        </w:rPr>
        <w:t xml:space="preserve">, </w:t>
      </w:r>
      <w:r w:rsidR="009F7D8F">
        <w:rPr>
          <w:rFonts w:cs="Arial"/>
          <w:lang w:val="sr-Cyrl-RS"/>
        </w:rPr>
        <w:t>ТЕНТ Б, Ушће, 11 500 Обреновац</w:t>
      </w:r>
      <w:r w:rsidR="00643389" w:rsidRPr="00E47C2E">
        <w:rPr>
          <w:rFonts w:cs="Arial"/>
          <w:color w:val="00B0F0"/>
          <w:lang w:bidi="en-US"/>
        </w:rPr>
        <w:t xml:space="preserve"> </w:t>
      </w:r>
      <w:r w:rsidRPr="00E47C2E">
        <w:rPr>
          <w:rFonts w:cs="Arial"/>
        </w:rPr>
        <w:t>са н</w:t>
      </w:r>
      <w:r w:rsidRPr="00CD62EC">
        <w:rPr>
          <w:rFonts w:cs="Arial"/>
        </w:rPr>
        <w:t xml:space="preserve">азнаком Захтев за заштиту права за ЈН </w:t>
      </w:r>
      <w:r w:rsidR="00873133" w:rsidRPr="00CD62EC">
        <w:rPr>
          <w:rFonts w:cs="Arial"/>
        </w:rPr>
        <w:t>услуга</w:t>
      </w:r>
      <w:r w:rsidR="009F7D8F" w:rsidRPr="00CD62EC">
        <w:rPr>
          <w:rFonts w:cs="Arial"/>
          <w:lang w:val="sr-Cyrl-RS"/>
        </w:rPr>
        <w:t xml:space="preserve"> </w:t>
      </w:r>
      <w:r w:rsidR="001855D2">
        <w:rPr>
          <w:rFonts w:cs="Arial"/>
          <w:b/>
          <w:lang w:val="sr-Cyrl-RS"/>
        </w:rPr>
        <w:t>Услуге штампања образаца</w:t>
      </w:r>
      <w:r w:rsidR="006408BB" w:rsidRPr="00B04486">
        <w:rPr>
          <w:rFonts w:cs="Arial"/>
          <w:lang w:val="ru-RU"/>
        </w:rPr>
        <w:t>,</w:t>
      </w:r>
      <w:r w:rsidR="006408BB">
        <w:rPr>
          <w:rFonts w:cs="Arial"/>
          <w:lang w:val="ru-RU"/>
        </w:rPr>
        <w:t xml:space="preserve"> </w:t>
      </w:r>
      <w:r w:rsidR="00437993" w:rsidRPr="00CD62EC">
        <w:rPr>
          <w:rFonts w:cs="Arial"/>
        </w:rPr>
        <w:t xml:space="preserve">бр.ЈН </w:t>
      </w:r>
      <w:r w:rsidR="001855D2">
        <w:rPr>
          <w:rFonts w:cs="Arial"/>
        </w:rPr>
        <w:t>3000/1726/2016 (1702/2016)</w:t>
      </w:r>
      <w:r w:rsidRPr="008941D7">
        <w:rPr>
          <w:rFonts w:cs="Arial"/>
        </w:rPr>
        <w:t>, а копија се истовремено доставља Републичкој комисији.</w:t>
      </w:r>
    </w:p>
    <w:p w:rsidR="0031435B" w:rsidRPr="00E47C2E" w:rsidRDefault="0031435B" w:rsidP="007C5FE0">
      <w:pPr>
        <w:spacing w:before="0"/>
        <w:rPr>
          <w:rFonts w:cs="Arial"/>
        </w:rPr>
      </w:pPr>
      <w:r w:rsidRPr="00E47C2E">
        <w:rPr>
          <w:rFonts w:cs="Arial"/>
        </w:rPr>
        <w:t>Захтев за заштиту права се може доставити и путем електронске поште на e</w:t>
      </w:r>
      <w:r w:rsidR="00437993">
        <w:rPr>
          <w:rFonts w:cs="Arial"/>
        </w:rPr>
        <w:t xml:space="preserve">-mail: </w:t>
      </w:r>
      <w:hyperlink r:id="rId174" w:history="1">
        <w:r w:rsidR="00D40C3B" w:rsidRPr="0070224E">
          <w:rPr>
            <w:rStyle w:val="Hyperlink"/>
          </w:rPr>
          <w:t>jovan.knezevic@eps.rs</w:t>
        </w:r>
      </w:hyperlink>
      <w:r w:rsidR="00D40C3B">
        <w:t xml:space="preserve"> </w:t>
      </w:r>
      <w:r w:rsidRPr="00E47C2E">
        <w:rPr>
          <w:rFonts w:cs="Arial"/>
        </w:rPr>
        <w:t xml:space="preserve"> радним данима (понедељак-петак) од </w:t>
      </w:r>
      <w:r w:rsidR="00643389" w:rsidRPr="00537A27">
        <w:rPr>
          <w:rFonts w:cs="Arial"/>
        </w:rPr>
        <w:t>7</w:t>
      </w:r>
      <w:r w:rsidRPr="00537A27">
        <w:rPr>
          <w:rFonts w:cs="Arial"/>
        </w:rPr>
        <w:t>,00 до 1</w:t>
      </w:r>
      <w:r w:rsidR="00643389" w:rsidRPr="00537A27">
        <w:rPr>
          <w:rFonts w:cs="Arial"/>
        </w:rPr>
        <w:t>4</w:t>
      </w:r>
      <w:r w:rsidRPr="00537A27">
        <w:rPr>
          <w:rFonts w:cs="Arial"/>
        </w:rPr>
        <w:t xml:space="preserve">,00 </w:t>
      </w:r>
      <w:r w:rsidRPr="00E47C2E">
        <w:rPr>
          <w:rFonts w:cs="Arial"/>
        </w:rPr>
        <w:t>часова.</w:t>
      </w:r>
    </w:p>
    <w:p w:rsidR="0031435B" w:rsidRPr="00E47C2E" w:rsidRDefault="0031435B" w:rsidP="007C5FE0">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7C5FE0">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7C5FE0">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7C5FE0">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7C5FE0">
      <w:pPr>
        <w:rPr>
          <w:rFonts w:cs="Arial"/>
        </w:rPr>
      </w:pPr>
      <w:r w:rsidRPr="00E47C2E">
        <w:rPr>
          <w:rFonts w:cs="Arial"/>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B4506A" w:rsidRDefault="0031435B" w:rsidP="0031435B">
      <w:pPr>
        <w:rPr>
          <w:rFonts w:cs="Arial"/>
          <w:lang w:val="sr-Cyrl-RS"/>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31435B" w:rsidRPr="00E47C2E" w:rsidRDefault="0031435B" w:rsidP="00643389">
      <w:pPr>
        <w:spacing w:before="0"/>
        <w:rPr>
          <w:rFonts w:cs="Arial"/>
        </w:rPr>
      </w:pPr>
      <w:r w:rsidRPr="00E47C2E">
        <w:rPr>
          <w:rFonts w:cs="Arial"/>
        </w:rPr>
        <w:t>7) потпис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Износ таксе из члана 156. став 1. тач. 1)- 3) ЗЈН:</w:t>
      </w:r>
    </w:p>
    <w:p w:rsidR="0031435B" w:rsidRPr="00CD62EC" w:rsidRDefault="0031435B" w:rsidP="00CD62EC">
      <w:pPr>
        <w:tabs>
          <w:tab w:val="left" w:pos="1134"/>
        </w:tabs>
        <w:spacing w:before="0"/>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437993">
        <w:rPr>
          <w:rFonts w:cs="Arial"/>
        </w:rPr>
        <w:t xml:space="preserve"> 253, позив на број </w:t>
      </w:r>
      <w:r w:rsidR="00D40C3B">
        <w:rPr>
          <w:rFonts w:cs="Arial"/>
          <w:b/>
        </w:rPr>
        <w:t>3000</w:t>
      </w:r>
      <w:r w:rsidR="008F31C9">
        <w:rPr>
          <w:rFonts w:cs="Arial"/>
          <w:b/>
          <w:lang w:val="sr-Cyrl-RS"/>
        </w:rPr>
        <w:t>1726</w:t>
      </w:r>
      <w:r w:rsidR="00D40C3B">
        <w:rPr>
          <w:rFonts w:cs="Arial"/>
          <w:b/>
        </w:rPr>
        <w:t>2016</w:t>
      </w:r>
      <w:r w:rsidR="008F31C9">
        <w:rPr>
          <w:rFonts w:cs="Arial"/>
          <w:b/>
          <w:lang w:val="sr-Cyrl-RS"/>
        </w:rPr>
        <w:t>1702</w:t>
      </w:r>
      <w:r w:rsidR="00437993">
        <w:rPr>
          <w:rFonts w:cs="Arial"/>
          <w:b/>
        </w:rPr>
        <w:t>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00437993">
        <w:rPr>
          <w:rFonts w:cs="Arial"/>
        </w:rPr>
        <w:t xml:space="preserve">, </w:t>
      </w:r>
      <w:r w:rsidR="009F7D8F">
        <w:rPr>
          <w:rFonts w:cs="Arial"/>
        </w:rPr>
        <w:t>J</w:t>
      </w:r>
      <w:r w:rsidR="009F7D8F">
        <w:rPr>
          <w:rFonts w:cs="Arial"/>
          <w:lang w:val="sr-Cyrl-RS"/>
        </w:rPr>
        <w:t>Н</w:t>
      </w:r>
      <w:r w:rsidR="00437993">
        <w:rPr>
          <w:rFonts w:cs="Arial"/>
        </w:rPr>
        <w:t>. бр.</w:t>
      </w:r>
      <w:r w:rsidR="00437993" w:rsidRPr="00437993">
        <w:rPr>
          <w:rFonts w:cs="Arial"/>
          <w:b/>
        </w:rPr>
        <w:t xml:space="preserve"> </w:t>
      </w:r>
      <w:r w:rsidR="001855D2">
        <w:rPr>
          <w:rFonts w:cs="Arial"/>
          <w:b/>
        </w:rPr>
        <w:t>3000/1726/2016 (1702/2016)</w:t>
      </w:r>
      <w:r w:rsidRPr="00E47C2E">
        <w:rPr>
          <w:rFonts w:cs="Arial"/>
        </w:rPr>
        <w:t xml:space="preserve">, прималац уплате: буџет Републике Србије) </w:t>
      </w:r>
      <w:r w:rsidR="00D40C3B">
        <w:rPr>
          <w:rFonts w:cs="Arial"/>
        </w:rPr>
        <w:t>уплати таксу од</w:t>
      </w:r>
      <w:r w:rsidR="00D40C3B">
        <w:rPr>
          <w:rFonts w:cs="Arial"/>
          <w:lang w:val="sr-Cyrl-RS"/>
        </w:rPr>
        <w:t xml:space="preserve"> 120.000,00 динара.</w:t>
      </w:r>
    </w:p>
    <w:p w:rsidR="0031435B" w:rsidRPr="00E47C2E" w:rsidRDefault="0031435B" w:rsidP="007C5FE0">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7C5FE0">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7C5FE0">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7C5FE0">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7C5FE0">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7C5FE0">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7C5FE0">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7C5FE0">
      <w:pPr>
        <w:spacing w:before="0"/>
        <w:rPr>
          <w:rFonts w:cs="Arial"/>
          <w:b/>
        </w:rPr>
      </w:pPr>
      <w:r w:rsidRPr="00E47C2E">
        <w:rPr>
          <w:rFonts w:cs="Arial"/>
          <w:b/>
        </w:rPr>
        <w:t>Детаљно упутство о потврди из члана 151. став 1. тачка 6) ЗЈН</w:t>
      </w:r>
    </w:p>
    <w:p w:rsidR="0031435B" w:rsidRPr="00E47C2E" w:rsidRDefault="0031435B" w:rsidP="007C5FE0">
      <w:pPr>
        <w:spacing w:before="0"/>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7C5FE0">
      <w:pPr>
        <w:spacing w:before="0"/>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CD62EC">
      <w:pPr>
        <w:spacing w:before="0"/>
        <w:rPr>
          <w:rFonts w:cs="Arial"/>
        </w:rPr>
      </w:pPr>
      <w:r w:rsidRPr="00E47C2E">
        <w:rPr>
          <w:rFonts w:cs="Arial"/>
        </w:rPr>
        <w:t>(3) износ таксе из члана 156. ЗЈН чија се уплата врши;</w:t>
      </w:r>
    </w:p>
    <w:p w:rsidR="0031435B" w:rsidRPr="00E47C2E" w:rsidRDefault="0031435B" w:rsidP="00CD62EC">
      <w:pPr>
        <w:spacing w:before="0"/>
        <w:rPr>
          <w:rFonts w:cs="Arial"/>
        </w:rPr>
      </w:pPr>
      <w:r w:rsidRPr="00E47C2E">
        <w:rPr>
          <w:rFonts w:cs="Arial"/>
        </w:rPr>
        <w:t>(4) број рачуна: 840-30678845-06;</w:t>
      </w:r>
    </w:p>
    <w:p w:rsidR="0031435B" w:rsidRPr="00E47C2E" w:rsidRDefault="0031435B" w:rsidP="00CD62EC">
      <w:pPr>
        <w:spacing w:before="0"/>
        <w:rPr>
          <w:rFonts w:cs="Arial"/>
        </w:rPr>
      </w:pPr>
      <w:r w:rsidRPr="00E47C2E">
        <w:rPr>
          <w:rFonts w:cs="Arial"/>
        </w:rPr>
        <w:t>(5) шифру плаћања: 153 или 253;</w:t>
      </w:r>
    </w:p>
    <w:p w:rsidR="0031435B" w:rsidRPr="00E47C2E" w:rsidRDefault="0031435B" w:rsidP="00CD62EC">
      <w:pPr>
        <w:spacing w:before="0"/>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CD62EC">
      <w:pPr>
        <w:spacing w:before="0"/>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CD62EC">
      <w:pPr>
        <w:spacing w:before="0"/>
        <w:rPr>
          <w:rFonts w:cs="Arial"/>
        </w:rPr>
      </w:pPr>
      <w:r w:rsidRPr="00E47C2E">
        <w:rPr>
          <w:rFonts w:cs="Arial"/>
        </w:rPr>
        <w:t>(8) корисник: буџет Републике Србије;</w:t>
      </w:r>
    </w:p>
    <w:p w:rsidR="0031435B" w:rsidRPr="00E47C2E" w:rsidRDefault="0031435B" w:rsidP="00CD62EC">
      <w:pPr>
        <w:spacing w:before="0"/>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CD62EC">
      <w:pPr>
        <w:spacing w:before="0"/>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5725D9">
      <w:pPr>
        <w:spacing w:before="0"/>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A3733C" w:rsidRDefault="0031435B" w:rsidP="005725D9">
      <w:pPr>
        <w:spacing w:before="0"/>
        <w:rPr>
          <w:rFonts w:cs="Arial"/>
          <w:lang w:val="sr-Cyrl-RS"/>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00A3733C" w:rsidRPr="00531178">
          <w:rPr>
            <w:rStyle w:val="Hyperlink"/>
            <w:rFonts w:cs="Arial"/>
          </w:rPr>
          <w:t>http://www.kjn.gov.rs/ci/uputstvo-o-uplati-republicke-administrativne-takse.html</w:t>
        </w:r>
      </w:hyperlink>
      <w:r w:rsidR="00A3733C">
        <w:rPr>
          <w:rFonts w:cs="Arial"/>
          <w:lang w:val="sr-Cyrl-RS"/>
        </w:rPr>
        <w:t xml:space="preserve"> </w:t>
      </w:r>
      <w:r w:rsidRPr="00E47C2E">
        <w:rPr>
          <w:rFonts w:cs="Arial"/>
        </w:rPr>
        <w:t xml:space="preserve">и </w:t>
      </w:r>
      <w:hyperlink r:id="rId176" w:history="1">
        <w:r w:rsidR="00A3733C" w:rsidRPr="00531178">
          <w:rPr>
            <w:rStyle w:val="Hyperlink"/>
            <w:rFonts w:cs="Arial"/>
          </w:rPr>
          <w:t>http://www.kjn.gov.rs/download/Taksa-popunjeni-nalozi-ci.pdf</w:t>
        </w:r>
      </w:hyperlink>
      <w:r w:rsidR="00A3733C">
        <w:rPr>
          <w:rFonts w:cs="Arial"/>
          <w:lang w:val="sr-Cyrl-RS"/>
        </w:rPr>
        <w:t xml:space="preserve"> </w:t>
      </w:r>
    </w:p>
    <w:p w:rsidR="0031435B" w:rsidRPr="00E47C2E" w:rsidRDefault="0031435B" w:rsidP="00B4506A">
      <w:pPr>
        <w:spacing w:before="0"/>
        <w:rPr>
          <w:rFonts w:cs="Arial"/>
        </w:rPr>
      </w:pPr>
      <w:r w:rsidRPr="00E47C2E">
        <w:rPr>
          <w:rFonts w:cs="Arial"/>
        </w:rPr>
        <w:t>УПЛАТА ИЗ ИНОСТРАНСТВА</w:t>
      </w:r>
    </w:p>
    <w:p w:rsidR="0031435B" w:rsidRPr="009F7D8F" w:rsidRDefault="0031435B" w:rsidP="00B4506A">
      <w:pPr>
        <w:spacing w:before="0"/>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B4506A">
      <w:pPr>
        <w:spacing w:before="0"/>
        <w:rPr>
          <w:rFonts w:cs="Arial"/>
        </w:rPr>
      </w:pPr>
      <w:r w:rsidRPr="00E47C2E">
        <w:rPr>
          <w:rFonts w:cs="Arial"/>
        </w:rPr>
        <w:t>НАЗИВ И АДРЕСА БАНКЕ:</w:t>
      </w:r>
    </w:p>
    <w:p w:rsidR="0031435B" w:rsidRPr="00E47C2E" w:rsidRDefault="0031435B" w:rsidP="00B4506A">
      <w:pPr>
        <w:spacing w:before="0"/>
        <w:rPr>
          <w:rFonts w:cs="Arial"/>
        </w:rPr>
      </w:pPr>
      <w:r w:rsidRPr="00E47C2E">
        <w:rPr>
          <w:rFonts w:cs="Arial"/>
        </w:rPr>
        <w:t>Народна банка Србије (НБС)</w:t>
      </w:r>
    </w:p>
    <w:p w:rsidR="0031435B" w:rsidRPr="00E47C2E" w:rsidRDefault="0031435B" w:rsidP="00B4506A">
      <w:pPr>
        <w:spacing w:before="0"/>
        <w:rPr>
          <w:rFonts w:cs="Arial"/>
        </w:rPr>
      </w:pPr>
      <w:r w:rsidRPr="00E47C2E">
        <w:rPr>
          <w:rFonts w:cs="Arial"/>
        </w:rPr>
        <w:t>11000 Београд, ул. Немањина бр. 17</w:t>
      </w:r>
    </w:p>
    <w:p w:rsidR="0031435B" w:rsidRPr="00E47C2E" w:rsidRDefault="0031435B" w:rsidP="00B4506A">
      <w:pPr>
        <w:spacing w:before="0"/>
        <w:rPr>
          <w:rFonts w:cs="Arial"/>
        </w:rPr>
      </w:pPr>
      <w:r w:rsidRPr="00E47C2E">
        <w:rPr>
          <w:rFonts w:cs="Arial"/>
        </w:rPr>
        <w:t>Србија</w:t>
      </w:r>
    </w:p>
    <w:p w:rsidR="0031435B" w:rsidRPr="009F7D8F" w:rsidRDefault="0031435B" w:rsidP="00B4506A">
      <w:pPr>
        <w:spacing w:before="0"/>
        <w:rPr>
          <w:rFonts w:cs="Arial"/>
          <w:lang w:val="sr-Cyrl-RS"/>
        </w:rPr>
      </w:pPr>
      <w:r w:rsidRPr="00E47C2E">
        <w:rPr>
          <w:rFonts w:cs="Arial"/>
        </w:rPr>
        <w:t>SWIFT CODE: NBSRRSBGXXX</w:t>
      </w:r>
    </w:p>
    <w:p w:rsidR="0031435B" w:rsidRPr="00E47C2E" w:rsidRDefault="0031435B" w:rsidP="00B4506A">
      <w:pPr>
        <w:spacing w:before="0"/>
        <w:rPr>
          <w:rFonts w:cs="Arial"/>
        </w:rPr>
      </w:pPr>
      <w:r w:rsidRPr="00E47C2E">
        <w:rPr>
          <w:rFonts w:cs="Arial"/>
        </w:rPr>
        <w:t>НАЗИВ И АДРЕСА ИНСТИТУЦИЈЕ:</w:t>
      </w:r>
    </w:p>
    <w:p w:rsidR="0031435B" w:rsidRPr="00E47C2E" w:rsidRDefault="0031435B" w:rsidP="00B4506A">
      <w:pPr>
        <w:spacing w:before="0"/>
        <w:rPr>
          <w:rFonts w:cs="Arial"/>
        </w:rPr>
      </w:pPr>
      <w:r w:rsidRPr="00E47C2E">
        <w:rPr>
          <w:rFonts w:cs="Arial"/>
        </w:rPr>
        <w:t>Министарство финансија</w:t>
      </w:r>
    </w:p>
    <w:p w:rsidR="0031435B" w:rsidRPr="00E47C2E" w:rsidRDefault="0031435B" w:rsidP="00B4506A">
      <w:pPr>
        <w:spacing w:before="0"/>
        <w:rPr>
          <w:rFonts w:cs="Arial"/>
        </w:rPr>
      </w:pPr>
      <w:r w:rsidRPr="00E47C2E">
        <w:rPr>
          <w:rFonts w:cs="Arial"/>
        </w:rPr>
        <w:t>Управа за трезор</w:t>
      </w:r>
    </w:p>
    <w:p w:rsidR="0031435B" w:rsidRPr="00E47C2E" w:rsidRDefault="0031435B" w:rsidP="00B4506A">
      <w:pPr>
        <w:spacing w:before="0"/>
        <w:rPr>
          <w:rFonts w:cs="Arial"/>
        </w:rPr>
      </w:pPr>
      <w:r w:rsidRPr="00E47C2E">
        <w:rPr>
          <w:rFonts w:cs="Arial"/>
        </w:rPr>
        <w:t>ул. Поп Лукина бр. 7-9</w:t>
      </w:r>
    </w:p>
    <w:p w:rsidR="0031435B" w:rsidRPr="00E47C2E" w:rsidRDefault="0031435B" w:rsidP="00B4506A">
      <w:pPr>
        <w:spacing w:before="0"/>
        <w:rPr>
          <w:rFonts w:cs="Arial"/>
        </w:rPr>
      </w:pPr>
      <w:r w:rsidRPr="00E47C2E">
        <w:rPr>
          <w:rFonts w:cs="Arial"/>
        </w:rPr>
        <w:lastRenderedPageBreak/>
        <w:t>11000 Београд</w:t>
      </w:r>
    </w:p>
    <w:p w:rsidR="0031435B" w:rsidRPr="009F7D8F" w:rsidRDefault="0031435B" w:rsidP="00B4506A">
      <w:pPr>
        <w:spacing w:before="0"/>
        <w:rPr>
          <w:rFonts w:cs="Arial"/>
          <w:lang w:val="sr-Cyrl-RS"/>
        </w:rPr>
      </w:pPr>
      <w:r w:rsidRPr="00E47C2E">
        <w:rPr>
          <w:rFonts w:cs="Arial"/>
        </w:rPr>
        <w:t>IBAN: RS 35908500103019323073</w:t>
      </w:r>
    </w:p>
    <w:p w:rsidR="0031435B" w:rsidRPr="00E47C2E" w:rsidRDefault="0031435B" w:rsidP="00B4506A">
      <w:pPr>
        <w:spacing w:before="0"/>
        <w:rPr>
          <w:rFonts w:cs="Arial"/>
        </w:rPr>
      </w:pPr>
      <w:r w:rsidRPr="00E47C2E">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E47C2E" w:rsidRDefault="0031435B" w:rsidP="00B4506A">
      <w:pPr>
        <w:spacing w:before="0"/>
        <w:rPr>
          <w:rFonts w:cs="Arial"/>
        </w:rPr>
      </w:pPr>
      <w:r w:rsidRPr="00E47C2E">
        <w:rPr>
          <w:rFonts w:cs="Arial"/>
        </w:rPr>
        <w:t>– број у поступку јавне набавке на које се захтев за заштиту права односи и</w:t>
      </w:r>
    </w:p>
    <w:p w:rsidR="0031435B" w:rsidRPr="00E47C2E" w:rsidRDefault="0031435B" w:rsidP="00B4506A">
      <w:pPr>
        <w:spacing w:before="0"/>
        <w:rPr>
          <w:rFonts w:cs="Arial"/>
        </w:rPr>
      </w:pPr>
      <w:r w:rsidRPr="00E47C2E">
        <w:rPr>
          <w:rFonts w:cs="Arial"/>
        </w:rPr>
        <w:t>назив наручиоца у поступку јавне набавке.</w:t>
      </w:r>
    </w:p>
    <w:p w:rsidR="0031435B" w:rsidRPr="00E47C2E" w:rsidRDefault="0031435B" w:rsidP="00B4506A">
      <w:pPr>
        <w:spacing w:before="0"/>
        <w:rPr>
          <w:rFonts w:cs="Arial"/>
        </w:rPr>
      </w:pPr>
      <w:r w:rsidRPr="00E47C2E">
        <w:rPr>
          <w:rFonts w:cs="Arial"/>
        </w:rPr>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CD62EC">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FIELD 56A:</w:t>
            </w:r>
          </w:p>
          <w:p w:rsidR="00886827" w:rsidRPr="00E47C2E" w:rsidRDefault="00886827" w:rsidP="00CD62EC">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DEUTDEFFXXX</w:t>
            </w:r>
          </w:p>
          <w:p w:rsidR="00886827" w:rsidRPr="00E47C2E" w:rsidRDefault="00886827" w:rsidP="00CD62EC">
            <w:pPr>
              <w:pStyle w:val="KDParagraf"/>
              <w:spacing w:before="0"/>
              <w:rPr>
                <w:rFonts w:cs="Arial"/>
                <w:lang w:bidi="en-US"/>
              </w:rPr>
            </w:pPr>
            <w:r w:rsidRPr="00E47C2E">
              <w:rPr>
                <w:rFonts w:cs="Arial"/>
                <w:lang w:bidi="en-US"/>
              </w:rPr>
              <w:t>DEUTSCHE BANK AG, F/M</w:t>
            </w:r>
          </w:p>
          <w:p w:rsidR="00886827" w:rsidRPr="00E47C2E" w:rsidRDefault="00886827" w:rsidP="00CD62EC">
            <w:pPr>
              <w:pStyle w:val="KDParagraf"/>
              <w:spacing w:before="0"/>
              <w:rPr>
                <w:rFonts w:cs="Arial"/>
                <w:lang w:bidi="en-US"/>
              </w:rPr>
            </w:pPr>
            <w:r w:rsidRPr="00E47C2E">
              <w:rPr>
                <w:rFonts w:cs="Arial"/>
                <w:lang w:bidi="en-US"/>
              </w:rPr>
              <w:t>TAUNUSANLAGE 12</w:t>
            </w:r>
          </w:p>
          <w:p w:rsidR="00886827" w:rsidRPr="00E47C2E" w:rsidRDefault="00886827" w:rsidP="00CD62EC">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FIELD 57A:</w:t>
            </w:r>
          </w:p>
          <w:p w:rsidR="00886827" w:rsidRPr="00E47C2E" w:rsidRDefault="00886827" w:rsidP="00CD62EC">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/DE20500700100935930800</w:t>
            </w:r>
          </w:p>
          <w:p w:rsidR="00886827" w:rsidRPr="00E47C2E" w:rsidRDefault="00886827" w:rsidP="00CD62EC">
            <w:pPr>
              <w:pStyle w:val="KDParagraf"/>
              <w:spacing w:before="0"/>
              <w:rPr>
                <w:rFonts w:cs="Arial"/>
                <w:lang w:bidi="en-US"/>
              </w:rPr>
            </w:pPr>
            <w:r w:rsidRPr="00E47C2E">
              <w:rPr>
                <w:rFonts w:cs="Arial"/>
                <w:lang w:bidi="en-US"/>
              </w:rPr>
              <w:t>NBSRRSBGXXX</w:t>
            </w:r>
          </w:p>
          <w:p w:rsidR="00886827" w:rsidRPr="00E47C2E" w:rsidRDefault="00886827" w:rsidP="00CD62EC">
            <w:pPr>
              <w:pStyle w:val="KDParagraf"/>
              <w:spacing w:before="0"/>
              <w:rPr>
                <w:rFonts w:cs="Arial"/>
                <w:lang w:bidi="en-US"/>
              </w:rPr>
            </w:pPr>
            <w:r w:rsidRPr="00E47C2E">
              <w:rPr>
                <w:rFonts w:cs="Arial"/>
                <w:lang w:bidi="en-US"/>
              </w:rPr>
              <w:t>NARODNA BANKA SRBIJE (NATIONAL</w:t>
            </w:r>
          </w:p>
          <w:p w:rsidR="00886827" w:rsidRPr="00E47C2E" w:rsidRDefault="00886827" w:rsidP="00CD62EC">
            <w:pPr>
              <w:pStyle w:val="KDParagraf"/>
              <w:spacing w:before="0"/>
              <w:rPr>
                <w:rFonts w:cs="Arial"/>
                <w:lang w:bidi="en-US"/>
              </w:rPr>
            </w:pPr>
            <w:r w:rsidRPr="00E47C2E">
              <w:rPr>
                <w:rFonts w:cs="Arial"/>
                <w:lang w:bidi="en-US"/>
              </w:rPr>
              <w:t>BANK OF SERBIA – NBS BEOGRAD,</w:t>
            </w:r>
          </w:p>
          <w:p w:rsidR="00886827" w:rsidRPr="00E47C2E" w:rsidRDefault="00886827" w:rsidP="00CD62EC">
            <w:pPr>
              <w:pStyle w:val="KDParagraf"/>
              <w:spacing w:before="0"/>
              <w:rPr>
                <w:rFonts w:cs="Arial"/>
                <w:lang w:bidi="en-US"/>
              </w:rPr>
            </w:pPr>
            <w:r w:rsidRPr="00E47C2E">
              <w:rPr>
                <w:rFonts w:cs="Arial"/>
                <w:lang w:bidi="en-US"/>
              </w:rPr>
              <w:t>NEMANJINA 17</w:t>
            </w:r>
          </w:p>
          <w:p w:rsidR="00886827" w:rsidRPr="00E47C2E" w:rsidRDefault="00886827" w:rsidP="00CD62EC">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FIELD 59:</w:t>
            </w:r>
          </w:p>
          <w:p w:rsidR="00886827" w:rsidRPr="00E47C2E" w:rsidRDefault="00886827" w:rsidP="00CD62EC">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/RS35908500103019323073</w:t>
            </w:r>
          </w:p>
          <w:p w:rsidR="00886827" w:rsidRPr="00E47C2E" w:rsidRDefault="00886827" w:rsidP="00CD62EC">
            <w:pPr>
              <w:pStyle w:val="KDParagraf"/>
              <w:spacing w:before="0"/>
              <w:rPr>
                <w:rFonts w:cs="Arial"/>
                <w:lang w:bidi="en-US"/>
              </w:rPr>
            </w:pPr>
            <w:r w:rsidRPr="00E47C2E">
              <w:rPr>
                <w:rFonts w:cs="Arial"/>
                <w:lang w:bidi="en-US"/>
              </w:rPr>
              <w:t>MINISTARSTVO FINANSIJA</w:t>
            </w:r>
          </w:p>
          <w:p w:rsidR="00886827" w:rsidRPr="00E47C2E" w:rsidRDefault="00886827" w:rsidP="00CD62EC">
            <w:pPr>
              <w:pStyle w:val="KDParagraf"/>
              <w:spacing w:before="0"/>
              <w:rPr>
                <w:rFonts w:cs="Arial"/>
                <w:lang w:bidi="en-US"/>
              </w:rPr>
            </w:pPr>
            <w:r w:rsidRPr="00E47C2E">
              <w:rPr>
                <w:rFonts w:cs="Arial"/>
                <w:lang w:bidi="en-US"/>
              </w:rPr>
              <w:t>UPRAVA ZA TREZOR</w:t>
            </w:r>
          </w:p>
          <w:p w:rsidR="00886827" w:rsidRPr="00E47C2E" w:rsidRDefault="00886827" w:rsidP="00CD62EC">
            <w:pPr>
              <w:pStyle w:val="KDParagraf"/>
              <w:spacing w:before="0"/>
              <w:rPr>
                <w:rFonts w:cs="Arial"/>
                <w:lang w:bidi="en-US"/>
              </w:rPr>
            </w:pPr>
            <w:r w:rsidRPr="00E47C2E">
              <w:rPr>
                <w:rFonts w:cs="Arial"/>
                <w:lang w:bidi="en-US"/>
              </w:rPr>
              <w:t>POP LUKINA7-9</w:t>
            </w:r>
          </w:p>
          <w:p w:rsidR="00886827" w:rsidRPr="00E47C2E" w:rsidRDefault="00886827" w:rsidP="00CD62EC">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CD62EC">
            <w:pPr>
              <w:pStyle w:val="KDParagraf"/>
              <w:spacing w:before="0"/>
              <w:rPr>
                <w:rFonts w:cs="Arial"/>
                <w:lang w:bidi="en-US"/>
              </w:rPr>
            </w:pPr>
          </w:p>
        </w:tc>
        <w:tc>
          <w:tcPr>
            <w:tcW w:w="4788" w:type="dxa"/>
            <w:shd w:val="clear" w:color="auto" w:fill="auto"/>
          </w:tcPr>
          <w:p w:rsidR="00886827" w:rsidRPr="00E47C2E" w:rsidRDefault="00886827" w:rsidP="00CD62EC">
            <w:pPr>
              <w:pStyle w:val="KDParagraf"/>
              <w:spacing w:before="0"/>
              <w:rPr>
                <w:rFonts w:cs="Arial"/>
                <w:lang w:bidi="en-US"/>
              </w:rPr>
            </w:pPr>
          </w:p>
        </w:tc>
      </w:tr>
    </w:tbl>
    <w:p w:rsidR="00886827" w:rsidRPr="009F7D8F" w:rsidRDefault="00886827" w:rsidP="00CD62EC">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CD62EC">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FIELD 56A:</w:t>
            </w:r>
          </w:p>
          <w:p w:rsidR="00886827" w:rsidRPr="00E47C2E" w:rsidRDefault="00886827" w:rsidP="00CD62EC">
            <w:pPr>
              <w:pStyle w:val="KDParagraf"/>
              <w:spacing w:before="0"/>
              <w:rPr>
                <w:rFonts w:cs="Arial"/>
                <w:lang w:bidi="en-US"/>
              </w:rPr>
            </w:pPr>
            <w:r w:rsidRPr="00E47C2E">
              <w:rPr>
                <w:rFonts w:cs="Arial"/>
                <w:lang w:bidi="en-US"/>
              </w:rPr>
              <w:t>(INTERMEDIARY)</w:t>
            </w:r>
          </w:p>
          <w:p w:rsidR="00886827" w:rsidRPr="00E47C2E" w:rsidRDefault="00886827" w:rsidP="00CD62EC">
            <w:pPr>
              <w:pStyle w:val="KDParagraf"/>
              <w:spacing w:before="0"/>
              <w:rPr>
                <w:rFonts w:cs="Arial"/>
                <w:lang w:bidi="en-US"/>
              </w:rPr>
            </w:pPr>
          </w:p>
        </w:tc>
        <w:tc>
          <w:tcPr>
            <w:tcW w:w="4820"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BKTRUS33XXX</w:t>
            </w:r>
          </w:p>
          <w:p w:rsidR="00886827" w:rsidRPr="00E47C2E" w:rsidRDefault="00886827" w:rsidP="00CD62EC">
            <w:pPr>
              <w:pStyle w:val="KDParagraf"/>
              <w:spacing w:before="0"/>
              <w:rPr>
                <w:rFonts w:cs="Arial"/>
                <w:lang w:bidi="en-US"/>
              </w:rPr>
            </w:pPr>
            <w:r w:rsidRPr="00E47C2E">
              <w:rPr>
                <w:rFonts w:cs="Arial"/>
                <w:lang w:bidi="en-US"/>
              </w:rPr>
              <w:t>DEUTSCHE BANK TRUST COMPANIY</w:t>
            </w:r>
          </w:p>
          <w:p w:rsidR="00886827" w:rsidRPr="00E47C2E" w:rsidRDefault="00886827" w:rsidP="00CD62EC">
            <w:pPr>
              <w:pStyle w:val="KDParagraf"/>
              <w:spacing w:before="0"/>
              <w:rPr>
                <w:rFonts w:cs="Arial"/>
                <w:lang w:bidi="en-US"/>
              </w:rPr>
            </w:pPr>
            <w:r w:rsidRPr="00E47C2E">
              <w:rPr>
                <w:rFonts w:cs="Arial"/>
                <w:lang w:bidi="en-US"/>
              </w:rPr>
              <w:t>AMERICAS, NEW YORK</w:t>
            </w:r>
          </w:p>
          <w:p w:rsidR="00886827" w:rsidRPr="00E47C2E" w:rsidRDefault="00886827" w:rsidP="00CD62EC">
            <w:pPr>
              <w:pStyle w:val="KDParagraf"/>
              <w:spacing w:before="0"/>
              <w:rPr>
                <w:rFonts w:cs="Arial"/>
                <w:lang w:bidi="en-US"/>
              </w:rPr>
            </w:pPr>
            <w:r w:rsidRPr="00E47C2E">
              <w:rPr>
                <w:rFonts w:cs="Arial"/>
                <w:lang w:bidi="en-US"/>
              </w:rPr>
              <w:t>60 WALL STREET</w:t>
            </w:r>
          </w:p>
          <w:p w:rsidR="00886827" w:rsidRPr="00E47C2E" w:rsidRDefault="00886827" w:rsidP="00CD62EC">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FIELD 57A:</w:t>
            </w:r>
          </w:p>
          <w:p w:rsidR="00886827" w:rsidRPr="00E47C2E" w:rsidRDefault="00886827" w:rsidP="00CD62EC">
            <w:pPr>
              <w:pStyle w:val="KDParagraf"/>
              <w:spacing w:before="0"/>
              <w:rPr>
                <w:rFonts w:cs="Arial"/>
                <w:lang w:bidi="en-US"/>
              </w:rPr>
            </w:pPr>
            <w:r w:rsidRPr="00E47C2E">
              <w:rPr>
                <w:rFonts w:cs="Arial"/>
                <w:lang w:bidi="en-US"/>
              </w:rPr>
              <w:t>(ACC. WITH BANK)</w:t>
            </w:r>
          </w:p>
          <w:p w:rsidR="00886827" w:rsidRPr="00E47C2E" w:rsidRDefault="00886827" w:rsidP="00CD62EC">
            <w:pPr>
              <w:pStyle w:val="KDParagraf"/>
              <w:spacing w:before="0"/>
              <w:rPr>
                <w:rFonts w:cs="Arial"/>
                <w:lang w:bidi="en-US"/>
              </w:rPr>
            </w:pPr>
          </w:p>
        </w:tc>
        <w:tc>
          <w:tcPr>
            <w:tcW w:w="4820"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NBSRRSBGXXX</w:t>
            </w:r>
          </w:p>
          <w:p w:rsidR="00886827" w:rsidRPr="00E47C2E" w:rsidRDefault="00886827" w:rsidP="00CD62EC">
            <w:pPr>
              <w:pStyle w:val="KDParagraf"/>
              <w:spacing w:before="0"/>
              <w:rPr>
                <w:rFonts w:cs="Arial"/>
                <w:lang w:bidi="en-US"/>
              </w:rPr>
            </w:pPr>
            <w:r w:rsidRPr="00E47C2E">
              <w:rPr>
                <w:rFonts w:cs="Arial"/>
                <w:lang w:bidi="en-US"/>
              </w:rPr>
              <w:t>NARODNA BANKA SRBIJE (NATIONAL</w:t>
            </w:r>
          </w:p>
          <w:p w:rsidR="00886827" w:rsidRPr="00E47C2E" w:rsidRDefault="00886827" w:rsidP="00CD62EC">
            <w:pPr>
              <w:pStyle w:val="KDParagraf"/>
              <w:spacing w:before="0"/>
              <w:rPr>
                <w:rFonts w:cs="Arial"/>
                <w:lang w:bidi="en-US"/>
              </w:rPr>
            </w:pPr>
            <w:r w:rsidRPr="00E47C2E">
              <w:rPr>
                <w:rFonts w:cs="Arial"/>
                <w:lang w:bidi="en-US"/>
              </w:rPr>
              <w:t>BANK OF SERBIA – NB BEOGRAD,</w:t>
            </w:r>
          </w:p>
          <w:p w:rsidR="00886827" w:rsidRPr="00E47C2E" w:rsidRDefault="00886827" w:rsidP="00CD62EC">
            <w:pPr>
              <w:pStyle w:val="KDParagraf"/>
              <w:spacing w:before="0"/>
              <w:rPr>
                <w:rFonts w:cs="Arial"/>
                <w:lang w:bidi="en-US"/>
              </w:rPr>
            </w:pPr>
            <w:r w:rsidRPr="00E47C2E">
              <w:rPr>
                <w:rFonts w:cs="Arial"/>
                <w:lang w:bidi="en-US"/>
              </w:rPr>
              <w:t>NEMANJINA 17</w:t>
            </w:r>
          </w:p>
          <w:p w:rsidR="00886827" w:rsidRPr="00E47C2E" w:rsidRDefault="00886827" w:rsidP="00CD62EC">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FIELD 59:</w:t>
            </w:r>
          </w:p>
          <w:p w:rsidR="00886827" w:rsidRPr="00E47C2E" w:rsidRDefault="00886827" w:rsidP="00CD62EC">
            <w:pPr>
              <w:pStyle w:val="KDParagraf"/>
              <w:spacing w:before="0"/>
              <w:rPr>
                <w:rFonts w:cs="Arial"/>
                <w:lang w:bidi="en-US"/>
              </w:rPr>
            </w:pPr>
            <w:r w:rsidRPr="00E47C2E">
              <w:rPr>
                <w:rFonts w:cs="Arial"/>
                <w:lang w:bidi="en-US"/>
              </w:rPr>
              <w:t>(BENEFICIARY)</w:t>
            </w:r>
          </w:p>
          <w:p w:rsidR="00886827" w:rsidRPr="00E47C2E" w:rsidRDefault="00886827" w:rsidP="00CD62EC">
            <w:pPr>
              <w:pStyle w:val="KDParagraf"/>
              <w:spacing w:before="0"/>
              <w:rPr>
                <w:rFonts w:cs="Arial"/>
                <w:lang w:bidi="en-US"/>
              </w:rPr>
            </w:pPr>
          </w:p>
        </w:tc>
        <w:tc>
          <w:tcPr>
            <w:tcW w:w="4820"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/RS35908500103019323073</w:t>
            </w:r>
          </w:p>
          <w:p w:rsidR="00886827" w:rsidRPr="00E47C2E" w:rsidRDefault="00886827" w:rsidP="00CD62EC">
            <w:pPr>
              <w:pStyle w:val="KDParagraf"/>
              <w:spacing w:before="0"/>
              <w:rPr>
                <w:rFonts w:cs="Arial"/>
                <w:lang w:bidi="en-US"/>
              </w:rPr>
            </w:pPr>
            <w:r w:rsidRPr="00E47C2E">
              <w:rPr>
                <w:rFonts w:cs="Arial"/>
                <w:lang w:bidi="en-US"/>
              </w:rPr>
              <w:t>MINISTARSTVO FINANSIJA</w:t>
            </w:r>
          </w:p>
          <w:p w:rsidR="00886827" w:rsidRPr="00E47C2E" w:rsidRDefault="00886827" w:rsidP="00CD62EC">
            <w:pPr>
              <w:pStyle w:val="KDParagraf"/>
              <w:spacing w:before="0"/>
              <w:rPr>
                <w:rFonts w:cs="Arial"/>
                <w:lang w:bidi="en-US"/>
              </w:rPr>
            </w:pPr>
            <w:r w:rsidRPr="00E47C2E">
              <w:rPr>
                <w:rFonts w:cs="Arial"/>
                <w:lang w:bidi="en-US"/>
              </w:rPr>
              <w:t>UPRAVA ZA TREZOR</w:t>
            </w:r>
          </w:p>
          <w:p w:rsidR="00886827" w:rsidRPr="00E47C2E" w:rsidRDefault="00886827" w:rsidP="00CD62EC">
            <w:pPr>
              <w:pStyle w:val="KDParagraf"/>
              <w:spacing w:before="0"/>
              <w:rPr>
                <w:rFonts w:cs="Arial"/>
                <w:lang w:bidi="en-US"/>
              </w:rPr>
            </w:pPr>
            <w:r w:rsidRPr="00E47C2E">
              <w:rPr>
                <w:rFonts w:cs="Arial"/>
                <w:lang w:bidi="en-US"/>
              </w:rPr>
              <w:t>POP LUKINA7-9</w:t>
            </w:r>
          </w:p>
          <w:p w:rsidR="00886827" w:rsidRPr="00E47C2E" w:rsidRDefault="00886827" w:rsidP="00CD62EC">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DETAILS OF PAYMENT</w:t>
            </w:r>
          </w:p>
        </w:tc>
      </w:tr>
    </w:tbl>
    <w:p w:rsidR="008D2B23" w:rsidRPr="00E47C2E" w:rsidRDefault="008D2B23" w:rsidP="00CD62EC">
      <w:pPr>
        <w:pStyle w:val="KDPodnaslov2"/>
        <w:numPr>
          <w:ilvl w:val="1"/>
          <w:numId w:val="18"/>
        </w:numPr>
        <w:spacing w:before="0"/>
        <w:jc w:val="both"/>
        <w:rPr>
          <w:rFonts w:cs="Arial"/>
        </w:rPr>
      </w:pPr>
      <w:bookmarkStart w:id="243" w:name="_Toc441651610"/>
      <w:bookmarkStart w:id="244" w:name="_Toc442559921"/>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3"/>
      <w:bookmarkEnd w:id="244"/>
    </w:p>
    <w:p w:rsidR="008D2B23" w:rsidRPr="00E47C2E" w:rsidRDefault="008D2B23" w:rsidP="00CD62EC">
      <w:pPr>
        <w:spacing w:before="0"/>
        <w:rPr>
          <w:rFonts w:cs="Arial"/>
        </w:rPr>
      </w:pPr>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
    <w:p w:rsidR="007E3AF6" w:rsidRPr="006270B2" w:rsidRDefault="007E3AF6" w:rsidP="00CD62EC">
      <w:pPr>
        <w:spacing w:before="0"/>
        <w:rPr>
          <w:rFonts w:cs="Arial"/>
        </w:rPr>
      </w:pPr>
      <w:r w:rsidRPr="006270B2">
        <w:rPr>
          <w:rFonts w:cs="Arial"/>
        </w:rPr>
        <w:lastRenderedPageBreak/>
        <w:t>Понуђач којем буде додељен уговор, обавезан је да приликом закључења у</w:t>
      </w:r>
      <w:r w:rsidR="00D40C3B">
        <w:rPr>
          <w:rFonts w:cs="Arial"/>
        </w:rPr>
        <w:t xml:space="preserve">говора, а најкасније у року од </w:t>
      </w:r>
      <w:r w:rsidR="00D40C3B">
        <w:rPr>
          <w:rFonts w:cs="Arial"/>
          <w:lang w:val="sr-Cyrl-RS"/>
        </w:rPr>
        <w:t>10</w:t>
      </w:r>
      <w:r w:rsidR="00D40C3B">
        <w:rPr>
          <w:rFonts w:cs="Arial"/>
        </w:rPr>
        <w:t xml:space="preserve"> </w:t>
      </w:r>
      <w:r w:rsidRPr="006270B2">
        <w:rPr>
          <w:rFonts w:cs="Arial"/>
        </w:rPr>
        <w:t xml:space="preserve">дана  од дана закључења уговора достави сопствену бланко меницу за добро извршење посла са пратећом документацијом. </w:t>
      </w:r>
    </w:p>
    <w:p w:rsidR="008D2B23" w:rsidRPr="00E47C2E" w:rsidRDefault="008D2B23" w:rsidP="00CD62EC">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7A161C">
        <w:rPr>
          <w:rFonts w:cs="Arial"/>
          <w:lang w:val="ru-RU"/>
        </w:rPr>
        <w:t xml:space="preserve"> од 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7E3AF6" w:rsidRDefault="007E3AF6" w:rsidP="00CD62EC">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6408BB" w:rsidRPr="00E47C2E" w:rsidRDefault="006408BB" w:rsidP="00CD62EC">
      <w:pPr>
        <w:spacing w:before="0"/>
        <w:rPr>
          <w:rFonts w:cs="Arial"/>
          <w:lang w:val="ru-RU"/>
        </w:rPr>
      </w:pPr>
    </w:p>
    <w:p w:rsidR="008D2B23" w:rsidRPr="00E47C2E" w:rsidRDefault="008D2B23" w:rsidP="00CD62EC">
      <w:pPr>
        <w:pStyle w:val="KDPodnaslov2"/>
        <w:numPr>
          <w:ilvl w:val="1"/>
          <w:numId w:val="18"/>
        </w:numPr>
        <w:spacing w:before="0"/>
        <w:jc w:val="both"/>
        <w:rPr>
          <w:rFonts w:cs="Arial"/>
        </w:rPr>
      </w:pPr>
      <w:bookmarkStart w:id="245" w:name="_Toc441651611"/>
      <w:bookmarkStart w:id="246" w:name="_Toc442559922"/>
      <w:r w:rsidRPr="00E47C2E">
        <w:rPr>
          <w:rFonts w:cs="Arial"/>
        </w:rPr>
        <w:t>Измене током трајања уговора</w:t>
      </w:r>
      <w:bookmarkEnd w:id="245"/>
      <w:bookmarkEnd w:id="246"/>
    </w:p>
    <w:p w:rsidR="00122BB4" w:rsidRPr="00734865" w:rsidRDefault="00122BB4" w:rsidP="00122BB4">
      <w:pPr>
        <w:spacing w:before="0"/>
        <w:rPr>
          <w:rFonts w:cs="Arial"/>
          <w:lang w:val="sr-Cyrl-RS" w:eastAsia="sr-Latn-CS"/>
        </w:rPr>
      </w:pPr>
      <w:r w:rsidRPr="00734865">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D40C3B" w:rsidRPr="00734865" w:rsidRDefault="00122BB4" w:rsidP="00122BB4">
      <w:pPr>
        <w:spacing w:before="0"/>
        <w:rPr>
          <w:rFonts w:cs="Arial"/>
          <w:lang w:val="sr-Cyrl-RS" w:eastAsia="sr-Latn-CS"/>
        </w:rPr>
      </w:pPr>
      <w:r w:rsidRPr="00734865">
        <w:rPr>
          <w:rFonts w:cs="Arial"/>
          <w:lang w:val="sr-Cyrl-RS"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Default="00377FE7"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Pr="009F7D8F" w:rsidRDefault="009F7D8F" w:rsidP="00377FE7">
      <w:pPr>
        <w:pStyle w:val="KDPodnaslov1"/>
        <w:spacing w:before="0"/>
        <w:ind w:left="360"/>
        <w:rPr>
          <w:rFonts w:cs="Arial"/>
          <w:lang w:val="sr-Cyrl-R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A0290D">
      <w:pPr>
        <w:pStyle w:val="KDPodnaslov1"/>
        <w:numPr>
          <w:ilvl w:val="0"/>
          <w:numId w:val="18"/>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lang w:val="sr-Cyrl-RS"/>
        </w:rPr>
      </w:pPr>
    </w:p>
    <w:p w:rsidR="009F7D8F" w:rsidRDefault="009F7D8F" w:rsidP="00B043D1">
      <w:pPr>
        <w:pStyle w:val="KDPodnaslov1"/>
        <w:spacing w:before="0"/>
        <w:jc w:val="center"/>
        <w:rPr>
          <w:rFonts w:cs="Arial"/>
          <w:lang w:val="sr-Cyrl-RS"/>
        </w:rPr>
      </w:pPr>
    </w:p>
    <w:p w:rsidR="009F7D8F" w:rsidRPr="009F7D8F" w:rsidRDefault="009F7D8F"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991F56" w:rsidRPr="00E47C2E" w:rsidRDefault="00991F5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9F7D8F" w:rsidRDefault="009F7D8F" w:rsidP="009F7D8F">
      <w:pPr>
        <w:pStyle w:val="KDObrazac"/>
        <w:spacing w:before="0"/>
        <w:jc w:val="both"/>
        <w:rPr>
          <w:lang w:val="sr-Cyrl-RS"/>
        </w:rPr>
      </w:pPr>
      <w:bookmarkStart w:id="247" w:name="_Toc442559924"/>
    </w:p>
    <w:p w:rsidR="00B043D1" w:rsidRPr="00E47C2E" w:rsidRDefault="006C551C" w:rsidP="009F7D8F">
      <w:pPr>
        <w:pStyle w:val="KDObrazac"/>
        <w:spacing w:before="0"/>
        <w:rPr>
          <w:noProof/>
        </w:rPr>
      </w:pPr>
      <w:r>
        <w:lastRenderedPageBreak/>
        <w:t>ОБРАЗАЦ  1</w:t>
      </w:r>
      <w:r w:rsidR="00B043D1" w:rsidRPr="00E47C2E">
        <w:rPr>
          <w:noProof/>
        </w:rPr>
        <w:t>.</w:t>
      </w:r>
      <w:bookmarkEnd w:id="247"/>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9F7D8F" w:rsidRDefault="00343A18" w:rsidP="0074302F">
      <w:pPr>
        <w:spacing w:before="0" w:line="360" w:lineRule="auto"/>
        <w:jc w:val="center"/>
        <w:rPr>
          <w:rFonts w:cs="Arial"/>
          <w:lang w:val="sr-Cyrl-RS"/>
        </w:rPr>
      </w:pPr>
      <w:r w:rsidRPr="00E47C2E">
        <w:rPr>
          <w:rFonts w:eastAsia="TimesNewRomanPS-BoldMT" w:cs="Arial"/>
          <w:bCs/>
          <w:color w:val="000000"/>
        </w:rPr>
        <w:t>Понуда бр.</w:t>
      </w:r>
      <w:r w:rsidR="009F7D8F">
        <w:rPr>
          <w:rFonts w:eastAsia="TimesNewRomanPS-BoldMT" w:cs="Arial"/>
          <w:bCs/>
          <w:color w:val="000000"/>
          <w:lang w:val="sr-Cyrl-RS"/>
        </w:rPr>
        <w:t xml:space="preserve"> </w:t>
      </w:r>
      <w:r w:rsidRPr="00E47C2E">
        <w:rPr>
          <w:rFonts w:eastAsia="TimesNewRomanPS-BoldMT" w:cs="Arial"/>
          <w:bCs/>
          <w:color w:val="000000"/>
        </w:rPr>
        <w:t xml:space="preserve">_________ од </w:t>
      </w:r>
      <w:r w:rsidR="009F7D8F">
        <w:rPr>
          <w:rFonts w:eastAsia="TimesNewRomanPS-BoldMT" w:cs="Arial"/>
          <w:bCs/>
          <w:color w:val="000000"/>
          <w:lang w:val="sr-Cyrl-RS"/>
        </w:rPr>
        <w:t>__.__.201</w:t>
      </w:r>
      <w:r w:rsidR="00FB28B5">
        <w:rPr>
          <w:rFonts w:eastAsia="TimesNewRomanPS-BoldMT" w:cs="Arial"/>
          <w:bCs/>
          <w:color w:val="000000"/>
          <w:lang w:val="sr-Cyrl-RS"/>
        </w:rPr>
        <w:t>7</w:t>
      </w:r>
      <w:r w:rsidR="009F7D8F">
        <w:rPr>
          <w:rFonts w:eastAsia="TimesNewRomanPS-BoldMT" w:cs="Arial"/>
          <w:bCs/>
          <w:color w:val="000000"/>
          <w:lang w:val="sr-Cyrl-RS"/>
        </w:rPr>
        <w:t>. год.</w:t>
      </w:r>
      <w:r w:rsidRPr="00E47C2E">
        <w:rPr>
          <w:rFonts w:eastAsia="TimesNewRomanPS-BoldMT" w:cs="Arial"/>
          <w:bCs/>
          <w:color w:val="000000"/>
        </w:rPr>
        <w:t xml:space="preserve"> за  </w:t>
      </w:r>
      <w:r w:rsidR="0031435B" w:rsidRPr="00E47C2E">
        <w:rPr>
          <w:rFonts w:eastAsia="TimesNewRomanPS-BoldMT" w:cs="Arial"/>
          <w:bCs/>
          <w:color w:val="000000"/>
        </w:rPr>
        <w:t xml:space="preserve">отворени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9F7D8F">
        <w:rPr>
          <w:rFonts w:eastAsia="TimesNewRomanPS-BoldMT" w:cs="Arial"/>
          <w:bCs/>
          <w:color w:val="000000" w:themeColor="text1"/>
          <w:lang w:val="sr-Cyrl-RS"/>
        </w:rPr>
        <w:t xml:space="preserve"> </w:t>
      </w:r>
      <w:r w:rsidR="001855D2">
        <w:rPr>
          <w:rFonts w:cs="Arial"/>
          <w:b/>
          <w:lang w:val="sr-Cyrl-RS"/>
        </w:rPr>
        <w:t>Услуге штампања образаца</w:t>
      </w:r>
      <w:r w:rsidR="006408BB" w:rsidRPr="00B04486">
        <w:rPr>
          <w:rFonts w:cs="Arial"/>
          <w:lang w:val="ru-RU"/>
        </w:rPr>
        <w:t>,</w:t>
      </w:r>
    </w:p>
    <w:p w:rsidR="00343A18" w:rsidRPr="009F7D8F" w:rsidRDefault="006C551C" w:rsidP="0074302F">
      <w:pPr>
        <w:spacing w:before="0" w:line="360" w:lineRule="auto"/>
        <w:jc w:val="center"/>
        <w:rPr>
          <w:rFonts w:cs="Arial"/>
          <w:b/>
          <w:lang w:eastAsia="zh-CN"/>
        </w:rPr>
      </w:pPr>
      <w:r w:rsidRPr="009F7D8F">
        <w:rPr>
          <w:rFonts w:eastAsia="TimesNewRomanPS-BoldMT" w:cs="Arial"/>
          <w:b/>
          <w:bCs/>
          <w:color w:val="000000" w:themeColor="text1"/>
        </w:rPr>
        <w:t>ЈН бр.</w:t>
      </w:r>
      <w:r w:rsidR="009F7D8F" w:rsidRPr="009F7D8F">
        <w:rPr>
          <w:rFonts w:eastAsia="TimesNewRomanPS-BoldMT" w:cs="Arial"/>
          <w:b/>
          <w:bCs/>
          <w:color w:val="000000" w:themeColor="text1"/>
          <w:lang w:val="sr-Cyrl-RS"/>
        </w:rPr>
        <w:t xml:space="preserve"> </w:t>
      </w:r>
      <w:r w:rsidR="001855D2">
        <w:rPr>
          <w:rFonts w:cs="Arial"/>
          <w:b/>
        </w:rPr>
        <w:t>3000/1726/2016 (1702/2016)</w:t>
      </w:r>
    </w:p>
    <w:p w:rsidR="00343A18" w:rsidRPr="009F7D8F" w:rsidRDefault="00343A18" w:rsidP="00343A18">
      <w:pPr>
        <w:spacing w:before="0"/>
        <w:rPr>
          <w:rFonts w:eastAsia="TimesNewRomanPS-BoldMT" w:cs="Arial"/>
          <w:bCs/>
          <w:color w:val="00B0F0"/>
        </w:rPr>
      </w:pPr>
    </w:p>
    <w:p w:rsidR="009F7D8F" w:rsidRPr="009F7D8F" w:rsidRDefault="009F7D8F" w:rsidP="009F7D8F">
      <w:pPr>
        <w:pStyle w:val="ListParagraph"/>
        <w:spacing w:before="0"/>
        <w:ind w:left="360"/>
        <w:rPr>
          <w:rFonts w:ascii="Arial" w:hAnsi="Arial" w:cs="Arial"/>
          <w:b/>
          <w:bCs/>
          <w:iCs/>
          <w:lang w:val="sr-Cyrl-RS"/>
        </w:rPr>
      </w:pPr>
      <w:r>
        <w:rPr>
          <w:rFonts w:ascii="Arial" w:hAnsi="Arial" w:cs="Arial"/>
          <w:b/>
          <w:bCs/>
          <w:iCs/>
          <w:lang w:val="sr-Cyrl-RS"/>
        </w:rPr>
        <w:t>1)</w:t>
      </w:r>
      <w:r w:rsidR="00343A18" w:rsidRPr="009F7D8F">
        <w:rPr>
          <w:rFonts w:ascii="Arial" w:hAnsi="Arial" w:cs="Arial"/>
          <w:b/>
          <w:bCs/>
          <w:iCs/>
        </w:rPr>
        <w:t>ОПШТИ ПОДАЦИ О ПОНУЂАЧУ</w:t>
      </w:r>
    </w:p>
    <w:tbl>
      <w:tblPr>
        <w:tblW w:w="9251" w:type="dxa"/>
        <w:tblInd w:w="-20" w:type="dxa"/>
        <w:tblLayout w:type="fixed"/>
        <w:tblLook w:val="0000" w:firstRow="0" w:lastRow="0" w:firstColumn="0" w:lastColumn="0" w:noHBand="0" w:noVBand="0"/>
      </w:tblPr>
      <w:tblGrid>
        <w:gridCol w:w="4606"/>
        <w:gridCol w:w="4645"/>
      </w:tblGrid>
      <w:tr w:rsidR="0055619B" w:rsidRPr="00E47C2E" w:rsidTr="009F7D8F">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pacing w:before="0"/>
              <w:jc w:val="center"/>
              <w:rPr>
                <w:rFonts w:cs="Arial"/>
                <w:iCs/>
              </w:rPr>
            </w:pPr>
            <w:r w:rsidRPr="00E47C2E">
              <w:rPr>
                <w:rFonts w:cs="Arial"/>
                <w:iCs/>
              </w:rPr>
              <w:t>Назив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9F7D8F" w:rsidRDefault="0055619B" w:rsidP="009F7D8F">
            <w:pPr>
              <w:snapToGrid w:val="0"/>
              <w:spacing w:before="0"/>
              <w:rPr>
                <w:rFonts w:cs="Arial"/>
                <w:b/>
                <w:bCs/>
                <w:iCs/>
                <w:lang w:val="sr-Cyrl-RS"/>
              </w:rPr>
            </w:pPr>
          </w:p>
        </w:tc>
      </w:tr>
      <w:tr w:rsidR="00343A18" w:rsidRPr="00E47C2E" w:rsidTr="009F7D8F">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55619B" w:rsidP="009F7D8F">
            <w:pPr>
              <w:spacing w:before="0"/>
              <w:jc w:val="center"/>
              <w:rPr>
                <w:rFonts w:cs="Arial"/>
                <w:b/>
                <w:bCs/>
                <w:iCs/>
              </w:rPr>
            </w:pPr>
            <w:r w:rsidRPr="00E47C2E">
              <w:rPr>
                <w:rFonts w:cs="Arial"/>
                <w:iCs/>
              </w:rPr>
              <w:t>Врста правног лица: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9F7D8F" w:rsidRDefault="00343A18" w:rsidP="009F7D8F">
            <w:pPr>
              <w:spacing w:before="0"/>
              <w:rPr>
                <w:rFonts w:cs="Arial"/>
                <w:b/>
                <w:bCs/>
                <w:iCs/>
                <w:lang w:val="sr-Cyrl-RS"/>
              </w:rPr>
            </w:pPr>
          </w:p>
        </w:tc>
      </w:tr>
      <w:tr w:rsidR="00343A18" w:rsidRPr="00E47C2E" w:rsidTr="009F7D8F">
        <w:trPr>
          <w:trHeight w:val="819"/>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Адреса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775"/>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Матични број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611"/>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Порески идентификациони број понуђача (ПИБ):</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tc>
      </w:tr>
      <w:tr w:rsidR="00343A18" w:rsidRPr="00E47C2E" w:rsidTr="009F7D8F">
        <w:trPr>
          <w:trHeight w:val="614"/>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Име особе за контакт:</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9F7D8F" w:rsidRDefault="00343A18" w:rsidP="009F7D8F">
            <w:pPr>
              <w:spacing w:before="0"/>
              <w:rPr>
                <w:rFonts w:cs="Arial"/>
                <w:b/>
                <w:bCs/>
                <w:iCs/>
                <w:lang w:val="sr-Cyrl-RS"/>
              </w:rPr>
            </w:pPr>
          </w:p>
        </w:tc>
      </w:tr>
      <w:tr w:rsidR="00343A18" w:rsidRPr="00E47C2E" w:rsidTr="009F7D8F">
        <w:trPr>
          <w:trHeight w:val="306"/>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tc>
      </w:tr>
      <w:tr w:rsidR="00343A18" w:rsidRPr="00E47C2E" w:rsidTr="009F7D8F">
        <w:trPr>
          <w:trHeight w:val="667"/>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E47C2E" w:rsidRDefault="00343A18" w:rsidP="009F7D8F">
            <w:pPr>
              <w:spacing w:before="0"/>
              <w:jc w:val="center"/>
              <w:rPr>
                <w:rFonts w:cs="Arial"/>
                <w:b/>
                <w:bCs/>
                <w:iCs/>
              </w:rPr>
            </w:pPr>
          </w:p>
          <w:p w:rsidR="00343A18" w:rsidRPr="00E47C2E" w:rsidRDefault="00343A18" w:rsidP="009F7D8F">
            <w:pPr>
              <w:spacing w:before="0"/>
              <w:jc w:val="center"/>
              <w:rPr>
                <w:rFonts w:cs="Arial"/>
                <w:b/>
                <w:bCs/>
                <w:iCs/>
              </w:rPr>
            </w:pPr>
          </w:p>
        </w:tc>
      </w:tr>
      <w:tr w:rsidR="00343A18" w:rsidRPr="00E47C2E" w:rsidTr="009F7D8F">
        <w:trPr>
          <w:trHeight w:val="635"/>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Телефакс:</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Број рачуна понуђача и назив банке:</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p w:rsidR="00343A18" w:rsidRPr="00E47C2E" w:rsidRDefault="00343A18" w:rsidP="009F7D8F">
            <w:pPr>
              <w:spacing w:before="0"/>
              <w:rPr>
                <w:rFonts w:cs="Arial"/>
                <w:b/>
                <w:bCs/>
                <w:iCs/>
                <w:lang w:val="ru-RU"/>
              </w:rPr>
            </w:pPr>
          </w:p>
          <w:p w:rsidR="00343A18" w:rsidRPr="00E47C2E" w:rsidRDefault="00343A18" w:rsidP="009F7D8F">
            <w:pPr>
              <w:spacing w:before="0"/>
              <w:jc w:val="center"/>
              <w:rPr>
                <w:rFonts w:cs="Arial"/>
                <w:b/>
                <w:bCs/>
                <w:iCs/>
                <w:lang w:val="ru-RU"/>
              </w:rPr>
            </w:pPr>
          </w:p>
        </w:tc>
      </w:tr>
      <w:tr w:rsidR="00343A18" w:rsidRPr="00E47C2E" w:rsidTr="009F7D8F">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Лице овлашћено за потписивање уговора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ind w:firstLine="708"/>
              <w:jc w:val="center"/>
              <w:rPr>
                <w:rFonts w:cs="Arial"/>
                <w:b/>
                <w:bCs/>
                <w:iCs/>
                <w:lang w:val="ru-RU"/>
              </w:rPr>
            </w:pPr>
          </w:p>
          <w:p w:rsidR="00343A18" w:rsidRPr="00E47C2E" w:rsidRDefault="00343A18" w:rsidP="009F7D8F">
            <w:pPr>
              <w:spacing w:before="0"/>
              <w:rPr>
                <w:rFonts w:cs="Arial"/>
                <w:b/>
                <w:bCs/>
                <w:iCs/>
                <w:lang w:val="ru-RU"/>
              </w:rPr>
            </w:pPr>
          </w:p>
        </w:tc>
      </w:tr>
    </w:tbl>
    <w:p w:rsidR="009F7D8F" w:rsidRDefault="009F7D8F" w:rsidP="00343A18">
      <w:pPr>
        <w:spacing w:before="0"/>
        <w:rPr>
          <w:rFonts w:cs="Arial"/>
          <w:lang w:val="sr-Cyrl-RS"/>
        </w:rPr>
      </w:pPr>
    </w:p>
    <w:p w:rsidR="00343A18" w:rsidRPr="00E47C2E" w:rsidRDefault="009F7D8F" w:rsidP="00343A18">
      <w:pPr>
        <w:spacing w:before="0"/>
        <w:rPr>
          <w:rFonts w:eastAsia="TimesNewRomanPSMT" w:cs="Arial"/>
          <w:b/>
          <w:bCs/>
          <w:iCs/>
        </w:rPr>
      </w:pPr>
      <w:r w:rsidRPr="009F7D8F">
        <w:rPr>
          <w:rFonts w:cs="Arial"/>
          <w:b/>
          <w:lang w:val="sr-Cyrl-RS"/>
        </w:rPr>
        <w:t>2)</w:t>
      </w:r>
      <w:r>
        <w:rPr>
          <w:rFonts w:cs="Arial"/>
          <w:lang w:val="sr-Cyrl-RS"/>
        </w:rPr>
        <w:t xml:space="preserve"> </w:t>
      </w:r>
      <w:r w:rsidR="00343A18"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343A18" w:rsidRPr="00E47C2E" w:rsidTr="009F7D8F">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
                <w:bCs/>
              </w:rPr>
              <w:t>А) САМОСТАЛНО</w:t>
            </w:r>
          </w:p>
        </w:tc>
      </w:tr>
      <w:tr w:rsidR="00343A18" w:rsidRPr="00E47C2E" w:rsidTr="009F7D8F">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9F7D8F">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B043D1" w:rsidRDefault="00343A18" w:rsidP="00343A18">
      <w:pPr>
        <w:spacing w:before="0"/>
        <w:rPr>
          <w:rFonts w:cs="Arial"/>
          <w:iCs/>
          <w:lang w:val="sr-Latn-RS"/>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91F56" w:rsidRDefault="00991F56" w:rsidP="00343A18">
      <w:pPr>
        <w:spacing w:before="0"/>
        <w:rPr>
          <w:rFonts w:cs="Arial"/>
          <w:iCs/>
          <w:lang w:val="sr-Cyrl-RS"/>
        </w:rPr>
      </w:pPr>
    </w:p>
    <w:p w:rsidR="008F31C9" w:rsidRPr="008F31C9" w:rsidRDefault="008F31C9" w:rsidP="00343A18">
      <w:pPr>
        <w:spacing w:before="0"/>
        <w:rPr>
          <w:rFonts w:cs="Arial"/>
          <w:iCs/>
          <w:lang w:val="sr-Cyrl-RS"/>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343A18" w:rsidRPr="00E47C2E" w:rsidTr="004D7A12">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55619B" w:rsidRPr="00E47C2E" w:rsidTr="004D7A12">
        <w:trPr>
          <w:trHeight w:val="906"/>
        </w:trPr>
        <w:tc>
          <w:tcPr>
            <w:tcW w:w="464"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9F7D8F" w:rsidRDefault="0055619B" w:rsidP="009F7D8F">
            <w:pPr>
              <w:snapToGrid w:val="0"/>
              <w:spacing w:before="0"/>
              <w:rPr>
                <w:rFonts w:eastAsia="TimesNewRomanPSMT" w:cs="Arial"/>
                <w:b/>
                <w:bCs/>
                <w:lang w:val="sr-Cyrl-R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55619B" w:rsidRPr="00E47C2E" w:rsidTr="004D7A12">
        <w:trPr>
          <w:trHeight w:val="833"/>
        </w:trPr>
        <w:tc>
          <w:tcPr>
            <w:tcW w:w="464"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854"/>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B043D1" w:rsidRDefault="00343A18" w:rsidP="00343A18">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D5029" w:rsidRPr="00E47C2E" w:rsidRDefault="009D5029"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724"/>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1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78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1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654"/>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3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sr-Latn-RS"/>
        </w:rPr>
      </w:pPr>
    </w:p>
    <w:p w:rsidR="00991F56" w:rsidRPr="00991F56" w:rsidRDefault="00991F56" w:rsidP="00343A18">
      <w:pPr>
        <w:spacing w:before="0"/>
        <w:rPr>
          <w:rFonts w:cs="Arial"/>
          <w:iCs/>
          <w:lang w:val="sr-Latn-RS"/>
        </w:rPr>
      </w:pPr>
    </w:p>
    <w:p w:rsidR="00756A5D" w:rsidRPr="00E47C2E" w:rsidRDefault="00756A5D"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A2611E" w:rsidRDefault="00B043D1" w:rsidP="00BA2C2D">
      <w:pPr>
        <w:spacing w:before="0"/>
        <w:rPr>
          <w:rFonts w:eastAsia="TimesNewRomanPSMT" w:cs="Arial"/>
          <w:b/>
          <w:bCs/>
          <w:sz w:val="10"/>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4D7A12" w:rsidRPr="00991F56" w:rsidRDefault="004D7A12" w:rsidP="00B043D1">
      <w:pPr>
        <w:spacing w:before="0"/>
        <w:jc w:val="center"/>
        <w:rPr>
          <w:rFonts w:cs="Arial"/>
          <w:b/>
          <w:bCs/>
          <w:iCs/>
          <w:sz w:val="10"/>
          <w:u w:val="single"/>
          <w:lang w:val="sr-Cyrl-CS"/>
        </w:rPr>
      </w:pP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708"/>
        <w:gridCol w:w="4175"/>
      </w:tblGrid>
      <w:tr w:rsidR="00D40C3B" w:rsidRPr="00753F73" w:rsidTr="0074302F">
        <w:trPr>
          <w:cantSplit/>
          <w:trHeight w:val="617"/>
        </w:trPr>
        <w:tc>
          <w:tcPr>
            <w:tcW w:w="2888" w:type="pct"/>
            <w:shd w:val="clear" w:color="auto" w:fill="FABF8F" w:themeFill="accent6" w:themeFillTint="99"/>
            <w:vAlign w:val="center"/>
          </w:tcPr>
          <w:p w:rsidR="00D40C3B" w:rsidRPr="00E47C2E" w:rsidRDefault="00D40C3B" w:rsidP="008C5943">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112" w:type="pct"/>
            <w:shd w:val="clear" w:color="auto" w:fill="FABF8F" w:themeFill="accent6" w:themeFillTint="99"/>
            <w:vAlign w:val="center"/>
          </w:tcPr>
          <w:p w:rsidR="00D40C3B" w:rsidRPr="00E47C2E" w:rsidRDefault="00D40C3B" w:rsidP="008C5943">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D40C3B" w:rsidTr="0074302F">
        <w:trPr>
          <w:cantSplit/>
        </w:trPr>
        <w:tc>
          <w:tcPr>
            <w:tcW w:w="2888" w:type="pct"/>
            <w:shd w:val="clear" w:color="auto" w:fill="FFFFFF"/>
            <w:vAlign w:val="center"/>
          </w:tcPr>
          <w:p w:rsidR="000A4DF3" w:rsidRDefault="001855D2" w:rsidP="00CD62EC">
            <w:pPr>
              <w:autoSpaceDE w:val="0"/>
              <w:autoSpaceDN w:val="0"/>
              <w:adjustRightInd w:val="0"/>
              <w:spacing w:before="0"/>
              <w:jc w:val="center"/>
              <w:rPr>
                <w:rFonts w:cs="Arial"/>
                <w:lang w:val="ru-RU"/>
              </w:rPr>
            </w:pPr>
            <w:r>
              <w:rPr>
                <w:rFonts w:cs="Arial"/>
                <w:b/>
                <w:lang w:val="sr-Cyrl-RS"/>
              </w:rPr>
              <w:t>Услуге штампања образаца</w:t>
            </w:r>
          </w:p>
          <w:p w:rsidR="00D40C3B" w:rsidRPr="004D7A12" w:rsidRDefault="00D40C3B" w:rsidP="000A4DF3">
            <w:pPr>
              <w:autoSpaceDE w:val="0"/>
              <w:autoSpaceDN w:val="0"/>
              <w:adjustRightInd w:val="0"/>
              <w:spacing w:before="0"/>
              <w:jc w:val="center"/>
              <w:rPr>
                <w:rFonts w:cs="Arial"/>
                <w:b/>
                <w:lang w:val="sr-Cyrl-RS"/>
              </w:rPr>
            </w:pPr>
            <w:r>
              <w:rPr>
                <w:rFonts w:cs="Arial"/>
                <w:b/>
                <w:lang w:val="sr-Cyrl-RS"/>
              </w:rPr>
              <w:t xml:space="preserve">ЈН. бр. </w:t>
            </w:r>
            <w:r w:rsidR="001855D2">
              <w:rPr>
                <w:rFonts w:cs="Arial"/>
                <w:b/>
              </w:rPr>
              <w:t>3000/1726/2016 (1702/2016)</w:t>
            </w:r>
          </w:p>
        </w:tc>
        <w:tc>
          <w:tcPr>
            <w:tcW w:w="2112" w:type="pct"/>
            <w:shd w:val="clear" w:color="auto" w:fill="FFFFFF"/>
            <w:vAlign w:val="center"/>
          </w:tcPr>
          <w:p w:rsidR="00D40C3B" w:rsidRDefault="00D40C3B" w:rsidP="004D7A12">
            <w:pPr>
              <w:spacing w:before="0"/>
              <w:jc w:val="center"/>
              <w:rPr>
                <w:rFonts w:cs="Arial"/>
              </w:rPr>
            </w:pPr>
          </w:p>
        </w:tc>
      </w:tr>
    </w:tbl>
    <w:p w:rsidR="004D7A12" w:rsidRPr="00893EF9" w:rsidRDefault="004D7A12" w:rsidP="004D7A12">
      <w:pPr>
        <w:spacing w:before="0"/>
        <w:rPr>
          <w:rFonts w:cs="Arial"/>
          <w:b/>
          <w:bCs/>
          <w:iCs/>
          <w:sz w:val="4"/>
          <w:u w:val="single"/>
          <w:lang w:val="sr-Cyrl-CS"/>
        </w:rPr>
      </w:pPr>
    </w:p>
    <w:p w:rsidR="004D7A12" w:rsidRDefault="004D7A12" w:rsidP="004D7A12">
      <w:pPr>
        <w:spacing w:before="0"/>
        <w:ind w:right="360"/>
        <w:jc w:val="right"/>
        <w:rPr>
          <w:rFonts w:cs="Arial"/>
        </w:rPr>
      </w:pPr>
      <w:r w:rsidRPr="00753F73">
        <w:rPr>
          <w:rFonts w:cs="Arial"/>
          <w:b/>
        </w:rPr>
        <w:t>УКУПНО:</w:t>
      </w:r>
      <w:r>
        <w:rPr>
          <w:rFonts w:cs="Arial"/>
        </w:rPr>
        <w:t>___________________</w:t>
      </w:r>
    </w:p>
    <w:p w:rsidR="004D7A12" w:rsidRDefault="004D7A12" w:rsidP="004D7A12">
      <w:pPr>
        <w:spacing w:before="0"/>
        <w:ind w:right="360"/>
        <w:jc w:val="right"/>
        <w:rPr>
          <w:rFonts w:cs="Arial"/>
        </w:rPr>
      </w:pPr>
      <w:r>
        <w:rPr>
          <w:rFonts w:cs="Arial"/>
        </w:rPr>
        <w:t>(динара)</w:t>
      </w:r>
    </w:p>
    <w:p w:rsidR="004D7A12" w:rsidRDefault="004D7A12" w:rsidP="004D7A12">
      <w:pPr>
        <w:spacing w:before="0"/>
        <w:ind w:right="360"/>
        <w:jc w:val="right"/>
        <w:rPr>
          <w:rFonts w:cs="Arial"/>
        </w:rPr>
      </w:pPr>
      <w:r w:rsidRPr="00753F73">
        <w:rPr>
          <w:rFonts w:cs="Arial"/>
          <w:b/>
        </w:rPr>
        <w:t>ПДВ:</w:t>
      </w:r>
      <w:r>
        <w:rPr>
          <w:rFonts w:cs="Arial"/>
        </w:rPr>
        <w:t>_____________________</w:t>
      </w:r>
    </w:p>
    <w:p w:rsidR="004D7A12" w:rsidRDefault="004D7A12" w:rsidP="004D7A12">
      <w:pPr>
        <w:tabs>
          <w:tab w:val="left" w:pos="7890"/>
        </w:tabs>
        <w:spacing w:before="0"/>
        <w:ind w:right="360"/>
        <w:jc w:val="right"/>
        <w:rPr>
          <w:rFonts w:cs="Arial"/>
        </w:rPr>
      </w:pPr>
      <w:r>
        <w:rPr>
          <w:rFonts w:cs="Arial"/>
        </w:rPr>
        <w:t>(динара)</w:t>
      </w:r>
    </w:p>
    <w:p w:rsidR="004D7A12" w:rsidRPr="00753F73" w:rsidRDefault="004D7A12" w:rsidP="004D7A12">
      <w:pPr>
        <w:spacing w:before="0"/>
        <w:ind w:right="360"/>
        <w:jc w:val="right"/>
        <w:rPr>
          <w:rFonts w:cs="Arial"/>
          <w:b/>
        </w:rPr>
      </w:pPr>
      <w:r w:rsidRPr="00753F73">
        <w:rPr>
          <w:rFonts w:cs="Arial"/>
          <w:b/>
        </w:rPr>
        <w:t>ЗА УПЛАТУ:________________</w:t>
      </w:r>
    </w:p>
    <w:p w:rsidR="004D7A12" w:rsidRPr="00893EF9" w:rsidRDefault="004D7A12" w:rsidP="00893EF9">
      <w:pPr>
        <w:tabs>
          <w:tab w:val="left" w:pos="8055"/>
        </w:tabs>
        <w:spacing w:before="0"/>
        <w:ind w:right="360"/>
        <w:jc w:val="right"/>
        <w:rPr>
          <w:rFonts w:cs="Arial"/>
          <w:lang w:val="sr-Cyrl-RS"/>
        </w:rPr>
      </w:pPr>
      <w:r>
        <w:rPr>
          <w:rFonts w:cs="Arial"/>
        </w:rPr>
        <w:t>(динара)</w:t>
      </w:r>
    </w:p>
    <w:p w:rsidR="000E75A0"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p w:rsidR="004D7A12" w:rsidRPr="00893EF9" w:rsidRDefault="004D7A12" w:rsidP="000E75A0">
      <w:pPr>
        <w:spacing w:before="0"/>
        <w:jc w:val="center"/>
        <w:rPr>
          <w:rFonts w:cs="Arial"/>
          <w:b/>
          <w:bCs/>
          <w:iCs/>
          <w:sz w:val="8"/>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3941"/>
      </w:tblGrid>
      <w:tr w:rsidR="000E75A0" w:rsidRPr="00E47C2E" w:rsidTr="004D7A12">
        <w:trPr>
          <w:trHeight w:val="720"/>
        </w:trPr>
        <w:tc>
          <w:tcPr>
            <w:tcW w:w="5353" w:type="dxa"/>
            <w:shd w:val="clear" w:color="auto" w:fill="FABF8F" w:themeFill="accent6" w:themeFillTint="99"/>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0A4DF3">
        <w:trPr>
          <w:trHeight w:val="1192"/>
        </w:trPr>
        <w:tc>
          <w:tcPr>
            <w:tcW w:w="5353" w:type="dxa"/>
            <w:vAlign w:val="center"/>
          </w:tcPr>
          <w:p w:rsidR="000E75A0" w:rsidRPr="00E07C61" w:rsidRDefault="000E75A0" w:rsidP="000A4DF3">
            <w:pPr>
              <w:spacing w:before="0"/>
              <w:jc w:val="center"/>
              <w:rPr>
                <w:rFonts w:cs="Arial"/>
                <w:b/>
                <w:bCs/>
                <w:iCs/>
                <w:lang w:val="sr-Cyrl-CS"/>
              </w:rPr>
            </w:pPr>
            <w:r w:rsidRPr="00E07C61">
              <w:rPr>
                <w:rFonts w:cs="Arial"/>
                <w:b/>
                <w:bCs/>
                <w:iCs/>
                <w:lang w:val="sr-Cyrl-CS"/>
              </w:rPr>
              <w:t>РОК И НАЧИН ПЛАЋАЊА:</w:t>
            </w:r>
          </w:p>
          <w:p w:rsidR="000E75A0" w:rsidRPr="004D7A12" w:rsidRDefault="00701435" w:rsidP="000A4DF3">
            <w:pPr>
              <w:spacing w:before="0"/>
              <w:jc w:val="center"/>
              <w:rPr>
                <w:rFonts w:cs="Arial"/>
                <w:b/>
                <w:bCs/>
                <w:iCs/>
                <w:lang w:val="sr-Cyrl-CS"/>
              </w:rPr>
            </w:pPr>
            <w:r>
              <w:rPr>
                <w:rFonts w:eastAsia="Calibri" w:cs="Arial"/>
                <w:lang w:val="sr-Cyrl-RS"/>
              </w:rPr>
              <w:t>У</w:t>
            </w:r>
            <w:r w:rsidR="006270B2" w:rsidRPr="00E07C61">
              <w:rPr>
                <w:rFonts w:eastAsia="Calibri" w:cs="Arial"/>
              </w:rPr>
              <w:t xml:space="preserve"> року до 45 (словима: четрдесетпет) дана од дана пријема</w:t>
            </w:r>
            <w:r w:rsidR="006B00E5" w:rsidRPr="00E07C61">
              <w:rPr>
                <w:rFonts w:eastAsia="Calibri" w:cs="Arial"/>
              </w:rPr>
              <w:t xml:space="preserve"> </w:t>
            </w:r>
            <w:r w:rsidR="006B00E5" w:rsidRPr="00E07C61">
              <w:rPr>
                <w:rFonts w:eastAsia="Calibri" w:cs="Arial"/>
                <w:b/>
              </w:rPr>
              <w:t>исправног</w:t>
            </w:r>
            <w:r w:rsidR="006270B2" w:rsidRPr="00E07C61">
              <w:rPr>
                <w:rFonts w:eastAsia="Calibri" w:cs="Arial"/>
              </w:rPr>
              <w:t xml:space="preserve"> рачуна, издатог на основу прихваћених и одобрених  Извештаја</w:t>
            </w:r>
            <w:r w:rsidR="004D7A12">
              <w:rPr>
                <w:rFonts w:eastAsia="Calibri" w:cs="Arial"/>
                <w:lang w:val="sr-Cyrl-RS"/>
              </w:rPr>
              <w:t xml:space="preserve"> </w:t>
            </w:r>
            <w:r w:rsidR="006B00E5" w:rsidRPr="00E07C61">
              <w:rPr>
                <w:rFonts w:eastAsia="Calibri" w:cs="Arial"/>
              </w:rPr>
              <w:t>(</w:t>
            </w:r>
            <w:r w:rsidR="006B00E5" w:rsidRPr="00E07C61">
              <w:rPr>
                <w:rFonts w:eastAsia="Calibri" w:cs="Arial"/>
                <w:b/>
              </w:rPr>
              <w:t>Записника</w:t>
            </w:r>
            <w:r w:rsidR="006B00E5" w:rsidRPr="00E07C61">
              <w:rPr>
                <w:rFonts w:eastAsia="Calibri" w:cs="Arial"/>
              </w:rPr>
              <w:t>)</w:t>
            </w:r>
          </w:p>
        </w:tc>
        <w:tc>
          <w:tcPr>
            <w:tcW w:w="3892" w:type="dxa"/>
            <w:vAlign w:val="center"/>
          </w:tcPr>
          <w:p w:rsidR="000E75A0" w:rsidRPr="00E07C61" w:rsidRDefault="000E75A0" w:rsidP="000A4DF3">
            <w:pPr>
              <w:spacing w:before="0"/>
              <w:jc w:val="center"/>
              <w:rPr>
                <w:rFonts w:cs="Arial"/>
                <w:b/>
                <w:bCs/>
                <w:iCs/>
                <w:lang w:val="sr-Cyrl-CS"/>
              </w:rPr>
            </w:pPr>
          </w:p>
          <w:p w:rsidR="00750A33" w:rsidRPr="00E07C61" w:rsidRDefault="00750A33" w:rsidP="000A4DF3">
            <w:pPr>
              <w:spacing w:before="0"/>
              <w:jc w:val="center"/>
              <w:rPr>
                <w:rFonts w:cs="Arial"/>
                <w:bCs/>
                <w:iCs/>
                <w:color w:val="00B0F0"/>
                <w:lang w:val="sr-Cyrl-CS"/>
              </w:rPr>
            </w:pPr>
          </w:p>
          <w:p w:rsidR="00A2611E" w:rsidRPr="00E07C61" w:rsidRDefault="00A2611E" w:rsidP="000A4DF3">
            <w:pPr>
              <w:spacing w:before="0"/>
              <w:jc w:val="center"/>
              <w:rPr>
                <w:rFonts w:cs="Arial"/>
                <w:bCs/>
                <w:iCs/>
                <w:lang w:val="sr-Cyrl-CS"/>
              </w:rPr>
            </w:pPr>
            <w:r w:rsidRPr="00E07C61">
              <w:rPr>
                <w:rFonts w:cs="Arial"/>
                <w:bCs/>
                <w:iCs/>
                <w:lang w:val="sr-Cyrl-CS"/>
              </w:rPr>
              <w:t>Сагласан за захтевом наручиоца</w:t>
            </w:r>
          </w:p>
          <w:p w:rsidR="00750A33" w:rsidRPr="00E07C61" w:rsidRDefault="00A2611E" w:rsidP="000A4DF3">
            <w:pPr>
              <w:spacing w:before="0"/>
              <w:jc w:val="center"/>
              <w:rPr>
                <w:rFonts w:cs="Arial"/>
                <w:bCs/>
                <w:iCs/>
                <w:color w:val="00B0F0"/>
                <w:lang w:val="sr-Cyrl-CS"/>
              </w:rPr>
            </w:pPr>
            <w:r w:rsidRPr="00E07C61">
              <w:rPr>
                <w:rFonts w:cs="Arial"/>
                <w:bCs/>
                <w:iCs/>
                <w:lang w:val="sr-Cyrl-CS"/>
              </w:rPr>
              <w:t>ДА/НЕ (заокружити)</w:t>
            </w:r>
          </w:p>
          <w:p w:rsidR="00750A33" w:rsidRPr="00E07C61" w:rsidRDefault="00750A33" w:rsidP="000A4DF3">
            <w:pPr>
              <w:spacing w:before="0"/>
              <w:jc w:val="center"/>
              <w:rPr>
                <w:rFonts w:cs="Arial"/>
                <w:bCs/>
                <w:iCs/>
                <w:color w:val="00B0F0"/>
                <w:lang w:val="sr-Cyrl-CS"/>
              </w:rPr>
            </w:pPr>
          </w:p>
          <w:p w:rsidR="000E75A0" w:rsidRPr="00E07C61" w:rsidRDefault="000E75A0" w:rsidP="000A4DF3">
            <w:pPr>
              <w:spacing w:before="0"/>
              <w:jc w:val="center"/>
              <w:rPr>
                <w:rFonts w:cs="Arial"/>
                <w:b/>
                <w:bCs/>
                <w:iCs/>
                <w:strike/>
              </w:rPr>
            </w:pPr>
          </w:p>
        </w:tc>
      </w:tr>
      <w:tr w:rsidR="000E75A0" w:rsidRPr="00E47C2E" w:rsidTr="000A4DF3">
        <w:trPr>
          <w:trHeight w:val="440"/>
        </w:trPr>
        <w:tc>
          <w:tcPr>
            <w:tcW w:w="5353" w:type="dxa"/>
            <w:vAlign w:val="center"/>
          </w:tcPr>
          <w:p w:rsidR="008F31C9" w:rsidRDefault="000E75A0" w:rsidP="008F31C9">
            <w:pPr>
              <w:spacing w:before="0"/>
              <w:jc w:val="center"/>
              <w:rPr>
                <w:rFonts w:cs="Arial"/>
                <w:b/>
                <w:bCs/>
                <w:iCs/>
                <w:lang w:val="sr-Cyrl-CS"/>
              </w:rPr>
            </w:pPr>
            <w:r w:rsidRPr="000A4DF3">
              <w:rPr>
                <w:rFonts w:cs="Arial"/>
                <w:b/>
                <w:bCs/>
                <w:iCs/>
                <w:lang w:val="sr-Cyrl-CS"/>
              </w:rPr>
              <w:t>РОК И</w:t>
            </w:r>
            <w:r w:rsidR="00DF169D" w:rsidRPr="000A4DF3">
              <w:rPr>
                <w:rFonts w:cs="Arial"/>
                <w:b/>
                <w:bCs/>
                <w:iCs/>
                <w:lang w:val="sr-Cyrl-CS"/>
              </w:rPr>
              <w:t>ЗВРШЕЊА</w:t>
            </w:r>
            <w:r w:rsidRPr="000A4DF3">
              <w:rPr>
                <w:rFonts w:cs="Arial"/>
                <w:b/>
                <w:bCs/>
                <w:iCs/>
                <w:lang w:val="sr-Cyrl-CS"/>
              </w:rPr>
              <w:t>:</w:t>
            </w:r>
          </w:p>
          <w:p w:rsidR="000E75A0" w:rsidRPr="008F31C9" w:rsidRDefault="0025018A" w:rsidP="008F31C9">
            <w:pPr>
              <w:spacing w:before="0"/>
              <w:jc w:val="center"/>
              <w:rPr>
                <w:rFonts w:cs="Arial"/>
                <w:bCs/>
                <w:iCs/>
                <w:lang w:val="sr-Cyrl-CS"/>
              </w:rPr>
            </w:pPr>
            <w:r>
              <w:rPr>
                <w:rFonts w:cs="Arial"/>
                <w:b/>
                <w:lang w:val="sr-Cyrl-RS"/>
              </w:rPr>
              <w:t xml:space="preserve"> </w:t>
            </w:r>
            <w:r w:rsidRPr="008F31C9">
              <w:rPr>
                <w:rFonts w:cs="Arial"/>
                <w:lang w:val="sr-Cyrl-RS"/>
              </w:rPr>
              <w:t>Рок извршења не може бити дужи од</w:t>
            </w:r>
            <w:r w:rsidR="008F31C9">
              <w:rPr>
                <w:rFonts w:cs="Arial"/>
                <w:lang w:val="sr-Cyrl-RS"/>
              </w:rPr>
              <w:t xml:space="preserve"> 9</w:t>
            </w:r>
            <w:r w:rsidRPr="008F31C9">
              <w:rPr>
                <w:rFonts w:cs="Arial"/>
                <w:lang w:val="sr-Cyrl-RS"/>
              </w:rPr>
              <w:t xml:space="preserve">0 дана од дана </w:t>
            </w:r>
            <w:r w:rsidR="008F31C9">
              <w:rPr>
                <w:rFonts w:cs="Arial"/>
                <w:lang w:val="sr-Cyrl-RS"/>
              </w:rPr>
              <w:t>закључења уговора.</w:t>
            </w:r>
          </w:p>
        </w:tc>
        <w:tc>
          <w:tcPr>
            <w:tcW w:w="3892" w:type="dxa"/>
            <w:vAlign w:val="center"/>
          </w:tcPr>
          <w:p w:rsidR="000E75A0" w:rsidRPr="00893EF9" w:rsidRDefault="008F31C9" w:rsidP="0025018A">
            <w:pPr>
              <w:spacing w:before="0"/>
              <w:jc w:val="left"/>
              <w:rPr>
                <w:rFonts w:cs="Arial"/>
                <w:bCs/>
                <w:iCs/>
                <w:color w:val="00B0F0"/>
                <w:lang w:val="sr-Cyrl-CS"/>
              </w:rPr>
            </w:pPr>
            <w:r>
              <w:rPr>
                <w:rFonts w:cs="Arial"/>
                <w:lang w:val="sr-Cyrl-RS"/>
              </w:rPr>
              <w:t>Рок извршења је ___ дана од дана закључења уговора.</w:t>
            </w:r>
          </w:p>
        </w:tc>
      </w:tr>
      <w:tr w:rsidR="000E75A0" w:rsidRPr="00E47C2E" w:rsidTr="004D7A12">
        <w:tc>
          <w:tcPr>
            <w:tcW w:w="5353" w:type="dxa"/>
            <w:vAlign w:val="center"/>
          </w:tcPr>
          <w:p w:rsidR="000E75A0" w:rsidRPr="00E07C61" w:rsidRDefault="000E75A0" w:rsidP="000A4DF3">
            <w:pPr>
              <w:spacing w:before="0"/>
              <w:jc w:val="center"/>
              <w:rPr>
                <w:rFonts w:cs="Arial"/>
                <w:b/>
                <w:bCs/>
                <w:iCs/>
                <w:lang w:val="sr-Cyrl-CS"/>
              </w:rPr>
            </w:pPr>
            <w:r w:rsidRPr="00E07C61">
              <w:rPr>
                <w:rFonts w:cs="Arial"/>
                <w:b/>
                <w:bCs/>
                <w:iCs/>
                <w:lang w:val="sr-Cyrl-CS"/>
              </w:rPr>
              <w:t>ГАРАНТНИ РОК:</w:t>
            </w:r>
          </w:p>
          <w:p w:rsidR="000A4DF3" w:rsidRPr="007C5229" w:rsidRDefault="000A4DF3" w:rsidP="000A4DF3">
            <w:pPr>
              <w:spacing w:before="0"/>
              <w:rPr>
                <w:rFonts w:cs="Arial"/>
                <w:lang w:eastAsia="zh-CN"/>
              </w:rPr>
            </w:pPr>
            <w:r w:rsidRPr="007C5229">
              <w:rPr>
                <w:rFonts w:cs="Arial"/>
                <w:lang w:eastAsia="zh-CN"/>
              </w:rPr>
              <w:t xml:space="preserve">Гарантни рок за предмет набавке је минимум </w:t>
            </w:r>
            <w:r w:rsidRPr="007C5229">
              <w:rPr>
                <w:rFonts w:cs="Arial"/>
                <w:lang w:val="sr-Cyrl-CS" w:eastAsia="zh-CN"/>
              </w:rPr>
              <w:t>12 месеци</w:t>
            </w:r>
            <w:r w:rsidRPr="007C5229">
              <w:rPr>
                <w:rFonts w:cs="Arial"/>
                <w:lang w:eastAsia="zh-CN"/>
              </w:rPr>
              <w:t xml:space="preserve"> од дана извршења услуге.</w:t>
            </w:r>
          </w:p>
          <w:p w:rsidR="000E75A0" w:rsidRPr="000A4DF3" w:rsidRDefault="000A4DF3" w:rsidP="000A4DF3">
            <w:pPr>
              <w:spacing w:before="0"/>
              <w:rPr>
                <w:rFonts w:cs="Arial"/>
                <w:lang w:val="sr-Cyrl-RS" w:eastAsia="zh-CN"/>
              </w:rPr>
            </w:pPr>
            <w:r w:rsidRPr="007C5229">
              <w:rPr>
                <w:rFonts w:cs="Arial"/>
                <w:lang w:val="sr-Cyrl-CS" w:eastAsia="zh-CN"/>
              </w:rPr>
              <w:t xml:space="preserve">Изабрани </w:t>
            </w:r>
            <w:r w:rsidRPr="007C5229">
              <w:rPr>
                <w:rFonts w:cs="Arial"/>
                <w:lang w:eastAsia="zh-CN"/>
              </w:rPr>
              <w:t xml:space="preserve">Понуђач је дужан да о свом трошку отклони све евентуалне недостатке у току трајања гарантног рока. </w:t>
            </w:r>
          </w:p>
        </w:tc>
        <w:tc>
          <w:tcPr>
            <w:tcW w:w="3892" w:type="dxa"/>
            <w:vAlign w:val="center"/>
          </w:tcPr>
          <w:p w:rsidR="000A4DF3" w:rsidRPr="007C5229" w:rsidRDefault="00F03A40" w:rsidP="0025018A">
            <w:pPr>
              <w:spacing w:before="0"/>
              <w:jc w:val="left"/>
              <w:rPr>
                <w:rFonts w:cs="Arial"/>
                <w:lang w:eastAsia="zh-CN"/>
              </w:rPr>
            </w:pPr>
            <w:r>
              <w:rPr>
                <w:rFonts w:cs="Arial"/>
                <w:lang w:val="sr-Cyrl-CS" w:eastAsia="zh-CN"/>
              </w:rPr>
              <w:t>______</w:t>
            </w:r>
            <w:r w:rsidR="000A4DF3" w:rsidRPr="007C5229">
              <w:rPr>
                <w:rFonts w:cs="Arial"/>
                <w:lang w:val="sr-Cyrl-CS" w:eastAsia="zh-CN"/>
              </w:rPr>
              <w:t>месеци</w:t>
            </w:r>
            <w:r w:rsidR="000A4DF3" w:rsidRPr="007C5229">
              <w:rPr>
                <w:rFonts w:cs="Arial"/>
                <w:lang w:eastAsia="zh-CN"/>
              </w:rPr>
              <w:t xml:space="preserve"> од дана извршења услуге.</w:t>
            </w:r>
          </w:p>
          <w:p w:rsidR="000E75A0" w:rsidRPr="00E07C61" w:rsidRDefault="000A4DF3" w:rsidP="0025018A">
            <w:pPr>
              <w:spacing w:before="0"/>
              <w:jc w:val="left"/>
              <w:rPr>
                <w:rFonts w:cs="Arial"/>
                <w:b/>
                <w:bCs/>
                <w:iCs/>
                <w:lang w:val="sr-Cyrl-CS"/>
              </w:rPr>
            </w:pPr>
            <w:r w:rsidRPr="007C5229">
              <w:rPr>
                <w:rFonts w:cs="Arial"/>
                <w:lang w:val="sr-Cyrl-CS" w:eastAsia="zh-CN"/>
              </w:rPr>
              <w:t xml:space="preserve">Изабрани </w:t>
            </w:r>
            <w:r w:rsidRPr="007C5229">
              <w:rPr>
                <w:rFonts w:cs="Arial"/>
                <w:lang w:eastAsia="zh-CN"/>
              </w:rPr>
              <w:t>Понуђач је дужан да о свом трошку отклони све евентуалне недостатке у току трајања гарантног рока</w:t>
            </w:r>
          </w:p>
        </w:tc>
      </w:tr>
      <w:tr w:rsidR="000E75A0" w:rsidRPr="00E47C2E" w:rsidTr="00CD62EC">
        <w:trPr>
          <w:trHeight w:val="1170"/>
        </w:trPr>
        <w:tc>
          <w:tcPr>
            <w:tcW w:w="5353" w:type="dxa"/>
            <w:vAlign w:val="center"/>
          </w:tcPr>
          <w:p w:rsidR="000E75A0" w:rsidRPr="004D7A12" w:rsidRDefault="000E75A0" w:rsidP="000A4DF3">
            <w:pPr>
              <w:spacing w:before="0"/>
              <w:jc w:val="center"/>
              <w:rPr>
                <w:rFonts w:cs="Arial"/>
                <w:bCs/>
                <w:iCs/>
                <w:color w:val="00B0F0"/>
                <w:lang w:val="sr-Cyrl-CS"/>
              </w:rPr>
            </w:pPr>
            <w:r w:rsidRPr="004D7A12">
              <w:rPr>
                <w:rFonts w:cs="Arial"/>
                <w:b/>
                <w:bCs/>
                <w:iCs/>
                <w:lang w:val="sr-Cyrl-CS"/>
              </w:rPr>
              <w:t>МЕСТО И</w:t>
            </w:r>
            <w:r w:rsidR="00750A33" w:rsidRPr="004D7A12">
              <w:rPr>
                <w:rFonts w:cs="Arial"/>
                <w:b/>
                <w:bCs/>
                <w:iCs/>
                <w:lang w:val="sr-Cyrl-CS"/>
              </w:rPr>
              <w:t>ЗВРШЕЊА</w:t>
            </w:r>
            <w:r w:rsidRPr="004D7A12">
              <w:rPr>
                <w:rFonts w:cs="Arial"/>
                <w:b/>
                <w:bCs/>
                <w:iCs/>
                <w:lang w:val="sr-Cyrl-CS"/>
              </w:rPr>
              <w:t xml:space="preserve">: </w:t>
            </w:r>
          </w:p>
          <w:p w:rsidR="008F31C9" w:rsidRDefault="008F31C9" w:rsidP="008F31C9">
            <w:pPr>
              <w:autoSpaceDE w:val="0"/>
              <w:autoSpaceDN w:val="0"/>
              <w:adjustRightInd w:val="0"/>
              <w:rPr>
                <w:rFonts w:eastAsia="TimesNewRomanPSMT" w:cs="Arial"/>
                <w:bCs/>
                <w:color w:val="000000"/>
                <w:lang w:val="sr-Cyrl-RS"/>
              </w:rPr>
            </w:pPr>
            <w:r w:rsidRPr="006408BB">
              <w:rPr>
                <w:rFonts w:eastAsia="TimesNewRomanPSMT" w:cs="Arial"/>
                <w:bCs/>
                <w:color w:val="000000"/>
                <w:lang w:val="sr-Cyrl-RS"/>
              </w:rPr>
              <w:t>Понуда се даје на паритету ф-ко магацин Наручиоца на адреси</w:t>
            </w:r>
            <w:r>
              <w:rPr>
                <w:rFonts w:eastAsia="TimesNewRomanPSMT" w:cs="Arial"/>
                <w:bCs/>
                <w:color w:val="000000"/>
                <w:lang w:val="sr-Cyrl-RS"/>
              </w:rPr>
              <w:t>:</w:t>
            </w:r>
          </w:p>
          <w:p w:rsidR="008F31C9" w:rsidRPr="00B01B26" w:rsidRDefault="008F31C9" w:rsidP="008F31C9">
            <w:pPr>
              <w:pStyle w:val="ListParagraph"/>
              <w:numPr>
                <w:ilvl w:val="0"/>
                <w:numId w:val="25"/>
              </w:numPr>
              <w:autoSpaceDE w:val="0"/>
              <w:autoSpaceDN w:val="0"/>
              <w:adjustRightInd w:val="0"/>
              <w:rPr>
                <w:rFonts w:ascii="Arial" w:eastAsia="TimesNewRomanPSMT" w:hAnsi="Arial" w:cs="Arial"/>
                <w:bCs/>
                <w:color w:val="000000"/>
                <w:lang w:val="sr-Cyrl-RS"/>
              </w:rPr>
            </w:pPr>
            <w:r w:rsidRPr="00B01B26">
              <w:rPr>
                <w:rFonts w:ascii="Arial" w:eastAsia="TimesNewRomanPSMT" w:hAnsi="Arial" w:cs="Arial"/>
                <w:b/>
                <w:bCs/>
                <w:color w:val="000000"/>
                <w:lang w:val="sr-Cyrl-RS"/>
              </w:rPr>
              <w:t>ТЕНТ А</w:t>
            </w:r>
            <w:r w:rsidRPr="00B01B26">
              <w:rPr>
                <w:rFonts w:ascii="Arial" w:eastAsia="TimesNewRomanPSMT" w:hAnsi="Arial" w:cs="Arial"/>
                <w:bCs/>
                <w:color w:val="000000"/>
                <w:lang w:val="sr-Cyrl-RS"/>
              </w:rPr>
              <w:t>, Богољуба Уроше</w:t>
            </w:r>
            <w:r>
              <w:rPr>
                <w:rFonts w:ascii="Arial" w:eastAsia="TimesNewRomanPSMT" w:hAnsi="Arial" w:cs="Arial"/>
                <w:bCs/>
                <w:color w:val="000000"/>
                <w:lang w:val="sr-Cyrl-RS"/>
              </w:rPr>
              <w:t xml:space="preserve">вића Црног 44, 11 500 Обреновац за: </w:t>
            </w:r>
            <w:r w:rsidRPr="00B01B26">
              <w:rPr>
                <w:rFonts w:ascii="Arial" w:eastAsia="TimesNewRomanPSMT" w:hAnsi="Arial" w:cs="Arial"/>
                <w:bCs/>
                <w:color w:val="000000"/>
                <w:lang w:val="sr-Cyrl-RS"/>
              </w:rPr>
              <w:t>СО и О; Железнички транспорт, БЗР и ЗОП; Сектор одржавања и Сектор производње ТЕНТ А, Остало</w:t>
            </w:r>
            <w:r>
              <w:rPr>
                <w:rFonts w:ascii="Arial" w:eastAsia="TimesNewRomanPSMT" w:hAnsi="Arial" w:cs="Arial"/>
                <w:bCs/>
                <w:color w:val="000000"/>
                <w:lang w:val="sr-Cyrl-RS"/>
              </w:rPr>
              <w:t>.</w:t>
            </w:r>
          </w:p>
          <w:p w:rsidR="008F31C9" w:rsidRPr="00B01B26" w:rsidRDefault="008F31C9" w:rsidP="008F31C9">
            <w:pPr>
              <w:pStyle w:val="ListParagraph"/>
              <w:numPr>
                <w:ilvl w:val="0"/>
                <w:numId w:val="25"/>
              </w:numPr>
              <w:autoSpaceDE w:val="0"/>
              <w:autoSpaceDN w:val="0"/>
              <w:adjustRightInd w:val="0"/>
              <w:rPr>
                <w:rFonts w:ascii="Arial" w:eastAsia="TimesNewRomanPSMT" w:hAnsi="Arial" w:cs="Arial"/>
                <w:bCs/>
                <w:color w:val="000000"/>
                <w:lang w:val="sr-Cyrl-RS"/>
              </w:rPr>
            </w:pPr>
            <w:r w:rsidRPr="00B01B26">
              <w:rPr>
                <w:rFonts w:ascii="Arial" w:eastAsia="TimesNewRomanPSMT" w:hAnsi="Arial" w:cs="Arial"/>
                <w:b/>
                <w:bCs/>
                <w:color w:val="000000"/>
                <w:lang w:val="sr-Cyrl-RS"/>
              </w:rPr>
              <w:t>ТЕНТ Б</w:t>
            </w:r>
            <w:r>
              <w:rPr>
                <w:rFonts w:ascii="Arial" w:eastAsia="TimesNewRomanPSMT" w:hAnsi="Arial" w:cs="Arial"/>
                <w:bCs/>
                <w:color w:val="000000"/>
                <w:lang w:val="sr-Cyrl-RS"/>
              </w:rPr>
              <w:t xml:space="preserve">, Ушће, Поштански фах 35, 11 500 Обреновац за: </w:t>
            </w:r>
            <w:r w:rsidRPr="00B01B26">
              <w:rPr>
                <w:rFonts w:ascii="Arial" w:eastAsia="TimesNewRomanPSMT" w:hAnsi="Arial" w:cs="Arial"/>
                <w:bCs/>
                <w:color w:val="000000"/>
                <w:lang w:val="sr-Cyrl-RS"/>
              </w:rPr>
              <w:t>С</w:t>
            </w:r>
            <w:r>
              <w:rPr>
                <w:rFonts w:ascii="Arial" w:eastAsia="TimesNewRomanPSMT" w:hAnsi="Arial" w:cs="Arial"/>
                <w:bCs/>
                <w:color w:val="000000"/>
                <w:lang w:val="sr-Cyrl-RS"/>
              </w:rPr>
              <w:t>лужба ХАГИПС и материјал ТЕНТ Б.</w:t>
            </w:r>
          </w:p>
          <w:p w:rsidR="008F31C9" w:rsidRDefault="008F31C9" w:rsidP="008F31C9">
            <w:pPr>
              <w:pStyle w:val="ListParagraph"/>
              <w:numPr>
                <w:ilvl w:val="0"/>
                <w:numId w:val="25"/>
              </w:numPr>
              <w:autoSpaceDE w:val="0"/>
              <w:autoSpaceDN w:val="0"/>
              <w:adjustRightInd w:val="0"/>
              <w:rPr>
                <w:rFonts w:ascii="Arial" w:eastAsia="TimesNewRomanPSMT" w:hAnsi="Arial" w:cs="Arial"/>
                <w:bCs/>
                <w:color w:val="000000"/>
                <w:lang w:val="sr-Cyrl-RS"/>
              </w:rPr>
            </w:pPr>
            <w:r w:rsidRPr="00B01B26">
              <w:rPr>
                <w:rFonts w:ascii="Arial" w:eastAsia="TimesNewRomanPSMT" w:hAnsi="Arial" w:cs="Arial"/>
                <w:b/>
                <w:bCs/>
                <w:color w:val="000000"/>
                <w:lang w:val="sr-Cyrl-RS"/>
              </w:rPr>
              <w:t>ТЕ Морава</w:t>
            </w:r>
            <w:r>
              <w:rPr>
                <w:rFonts w:ascii="Arial" w:eastAsia="TimesNewRomanPSMT" w:hAnsi="Arial" w:cs="Arial"/>
                <w:bCs/>
                <w:color w:val="000000"/>
                <w:lang w:val="sr-Cyrl-RS"/>
              </w:rPr>
              <w:t>, Свилајнац - Штампани материјал ТЕ Морава.</w:t>
            </w:r>
          </w:p>
          <w:p w:rsidR="008F31C9" w:rsidRPr="00B01B26" w:rsidRDefault="008F31C9" w:rsidP="008F31C9">
            <w:pPr>
              <w:pStyle w:val="ListParagraph"/>
              <w:numPr>
                <w:ilvl w:val="0"/>
                <w:numId w:val="25"/>
              </w:numPr>
              <w:autoSpaceDE w:val="0"/>
              <w:autoSpaceDN w:val="0"/>
              <w:adjustRightInd w:val="0"/>
              <w:rPr>
                <w:rFonts w:ascii="Arial" w:eastAsia="TimesNewRomanPSMT" w:hAnsi="Arial" w:cs="Arial"/>
                <w:bCs/>
                <w:color w:val="000000"/>
                <w:lang w:val="sr-Cyrl-RS"/>
              </w:rPr>
            </w:pPr>
            <w:r w:rsidRPr="00B01B26">
              <w:rPr>
                <w:rFonts w:ascii="Arial" w:eastAsia="TimesNewRomanPSMT" w:hAnsi="Arial" w:cs="Arial"/>
                <w:b/>
                <w:bCs/>
                <w:color w:val="000000"/>
                <w:lang w:val="sr-Cyrl-RS"/>
              </w:rPr>
              <w:t>ТЕ Колубара</w:t>
            </w:r>
            <w:r>
              <w:rPr>
                <w:rFonts w:ascii="Arial" w:eastAsia="TimesNewRomanPSMT" w:hAnsi="Arial" w:cs="Arial"/>
                <w:bCs/>
                <w:color w:val="000000"/>
                <w:lang w:val="sr-Cyrl-RS"/>
              </w:rPr>
              <w:t>, Велики Црљени - Штампани материјал ТЕ Колубара.</w:t>
            </w:r>
          </w:p>
          <w:p w:rsidR="008F31C9" w:rsidRDefault="008F31C9" w:rsidP="008F31C9">
            <w:pPr>
              <w:autoSpaceDE w:val="0"/>
              <w:autoSpaceDN w:val="0"/>
              <w:adjustRightInd w:val="0"/>
              <w:rPr>
                <w:rFonts w:eastAsia="TimesNewRomanPSMT" w:cs="Arial"/>
                <w:b/>
                <w:bCs/>
              </w:rPr>
            </w:pPr>
            <w:r>
              <w:rPr>
                <w:rFonts w:eastAsia="TimesNewRomanPSMT" w:cs="Arial"/>
                <w:bCs/>
                <w:color w:val="000000"/>
                <w:lang w:val="sr-Cyrl-RS"/>
              </w:rPr>
              <w:t>М</w:t>
            </w:r>
            <w:r w:rsidRPr="006408BB">
              <w:rPr>
                <w:rFonts w:eastAsia="TimesNewRomanPSMT" w:cs="Arial"/>
                <w:bCs/>
                <w:color w:val="000000"/>
                <w:lang w:val="sr-Cyrl-RS"/>
              </w:rPr>
              <w:t xml:space="preserve">есто </w:t>
            </w:r>
            <w:r w:rsidRPr="006408BB">
              <w:rPr>
                <w:rFonts w:eastAsia="TimesNewRomanPSMT" w:cs="Arial"/>
                <w:bCs/>
                <w:lang w:val="sr-Cyrl-RS"/>
              </w:rPr>
              <w:t xml:space="preserve">извршења услуга је </w:t>
            </w:r>
            <w:r w:rsidRPr="0025018A">
              <w:rPr>
                <w:rFonts w:eastAsia="TimesNewRomanPSMT" w:cs="Arial"/>
                <w:b/>
                <w:bCs/>
                <w:lang w:val="sr-Cyrl-RS"/>
              </w:rPr>
              <w:t>локација Понуђача.</w:t>
            </w:r>
          </w:p>
          <w:p w:rsidR="000E75A0" w:rsidRPr="000A4DF3" w:rsidRDefault="000E75A0" w:rsidP="000A4DF3">
            <w:pPr>
              <w:autoSpaceDE w:val="0"/>
              <w:autoSpaceDN w:val="0"/>
              <w:adjustRightInd w:val="0"/>
              <w:spacing w:before="0"/>
              <w:rPr>
                <w:rFonts w:eastAsia="TimesNewRomanPSMT" w:cs="Arial"/>
                <w:bCs/>
                <w:color w:val="000000"/>
                <w:lang w:val="sr-Cyrl-RS"/>
              </w:rPr>
            </w:pPr>
          </w:p>
        </w:tc>
        <w:tc>
          <w:tcPr>
            <w:tcW w:w="3892" w:type="dxa"/>
            <w:vAlign w:val="center"/>
          </w:tcPr>
          <w:p w:rsidR="008F31C9" w:rsidRDefault="008F31C9" w:rsidP="008F31C9">
            <w:pPr>
              <w:autoSpaceDE w:val="0"/>
              <w:autoSpaceDN w:val="0"/>
              <w:adjustRightInd w:val="0"/>
              <w:rPr>
                <w:rFonts w:eastAsia="TimesNewRomanPSMT" w:cs="Arial"/>
                <w:bCs/>
                <w:color w:val="000000"/>
                <w:lang w:val="sr-Cyrl-RS"/>
              </w:rPr>
            </w:pPr>
            <w:r w:rsidRPr="006408BB">
              <w:rPr>
                <w:rFonts w:eastAsia="TimesNewRomanPSMT" w:cs="Arial"/>
                <w:bCs/>
                <w:color w:val="000000"/>
                <w:lang w:val="sr-Cyrl-RS"/>
              </w:rPr>
              <w:t>Понуда се даје на паритету ф-ко магацин Наручиоца на адреси</w:t>
            </w:r>
            <w:r>
              <w:rPr>
                <w:rFonts w:eastAsia="TimesNewRomanPSMT" w:cs="Arial"/>
                <w:bCs/>
                <w:color w:val="000000"/>
                <w:lang w:val="sr-Cyrl-RS"/>
              </w:rPr>
              <w:t>:</w:t>
            </w:r>
          </w:p>
          <w:p w:rsidR="008F31C9" w:rsidRPr="008F31C9" w:rsidRDefault="008F31C9" w:rsidP="008F31C9">
            <w:pPr>
              <w:autoSpaceDE w:val="0"/>
              <w:autoSpaceDN w:val="0"/>
              <w:adjustRightInd w:val="0"/>
              <w:rPr>
                <w:rFonts w:eastAsia="TimesNewRomanPSMT" w:cs="Arial"/>
                <w:bCs/>
                <w:color w:val="000000"/>
                <w:lang w:val="sr-Cyrl-RS"/>
              </w:rPr>
            </w:pPr>
            <w:r>
              <w:rPr>
                <w:rFonts w:eastAsia="TimesNewRomanPSMT" w:cs="Arial"/>
                <w:b/>
                <w:bCs/>
                <w:color w:val="000000"/>
                <w:lang w:val="sr-Cyrl-RS"/>
              </w:rPr>
              <w:t>-</w:t>
            </w:r>
            <w:r w:rsidRPr="008F31C9">
              <w:rPr>
                <w:rFonts w:eastAsia="TimesNewRomanPSMT" w:cs="Arial"/>
                <w:b/>
                <w:bCs/>
                <w:color w:val="000000"/>
                <w:lang w:val="sr-Cyrl-RS"/>
              </w:rPr>
              <w:t>ТЕНТ А</w:t>
            </w:r>
            <w:r w:rsidRPr="008F31C9">
              <w:rPr>
                <w:rFonts w:eastAsia="TimesNewRomanPSMT" w:cs="Arial"/>
                <w:bCs/>
                <w:color w:val="000000"/>
                <w:lang w:val="sr-Cyrl-RS"/>
              </w:rPr>
              <w:t>, Богољуба Урошевића Црног 44, 11 500 Обреновац за: СО и О; Железнички транспорт, БЗР и ЗОП; Сектор одржавања и Сектор производње ТЕНТ А, Остало.</w:t>
            </w:r>
          </w:p>
          <w:p w:rsidR="008F31C9" w:rsidRPr="008F31C9" w:rsidRDefault="008F31C9" w:rsidP="008F31C9">
            <w:pPr>
              <w:autoSpaceDE w:val="0"/>
              <w:autoSpaceDN w:val="0"/>
              <w:adjustRightInd w:val="0"/>
              <w:rPr>
                <w:rFonts w:eastAsia="TimesNewRomanPSMT" w:cs="Arial"/>
                <w:bCs/>
                <w:color w:val="000000"/>
                <w:lang w:val="sr-Cyrl-RS"/>
              </w:rPr>
            </w:pPr>
            <w:r>
              <w:rPr>
                <w:rFonts w:eastAsia="TimesNewRomanPSMT" w:cs="Arial"/>
                <w:b/>
                <w:bCs/>
                <w:color w:val="000000"/>
                <w:lang w:val="sr-Cyrl-RS"/>
              </w:rPr>
              <w:t>-</w:t>
            </w:r>
            <w:r w:rsidRPr="008F31C9">
              <w:rPr>
                <w:rFonts w:eastAsia="TimesNewRomanPSMT" w:cs="Arial"/>
                <w:b/>
                <w:bCs/>
                <w:color w:val="000000"/>
                <w:lang w:val="sr-Cyrl-RS"/>
              </w:rPr>
              <w:t>ТЕНТ Б</w:t>
            </w:r>
            <w:r w:rsidRPr="008F31C9">
              <w:rPr>
                <w:rFonts w:eastAsia="TimesNewRomanPSMT" w:cs="Arial"/>
                <w:bCs/>
                <w:color w:val="000000"/>
                <w:lang w:val="sr-Cyrl-RS"/>
              </w:rPr>
              <w:t>, Ушће, Поштански фах 35, 11 500 Обреновац за: Служба ХАГИПС и материјал ТЕНТ Б.</w:t>
            </w:r>
          </w:p>
          <w:p w:rsidR="008F31C9" w:rsidRPr="008F31C9" w:rsidRDefault="008F31C9" w:rsidP="008F31C9">
            <w:pPr>
              <w:autoSpaceDE w:val="0"/>
              <w:autoSpaceDN w:val="0"/>
              <w:adjustRightInd w:val="0"/>
              <w:rPr>
                <w:rFonts w:eastAsia="TimesNewRomanPSMT" w:cs="Arial"/>
                <w:bCs/>
                <w:color w:val="000000"/>
                <w:lang w:val="sr-Cyrl-RS"/>
              </w:rPr>
            </w:pPr>
            <w:r>
              <w:rPr>
                <w:rFonts w:eastAsia="TimesNewRomanPSMT" w:cs="Arial"/>
                <w:b/>
                <w:bCs/>
                <w:color w:val="000000"/>
                <w:lang w:val="sr-Cyrl-RS"/>
              </w:rPr>
              <w:t>-</w:t>
            </w:r>
            <w:r w:rsidRPr="008F31C9">
              <w:rPr>
                <w:rFonts w:eastAsia="TimesNewRomanPSMT" w:cs="Arial"/>
                <w:b/>
                <w:bCs/>
                <w:color w:val="000000"/>
                <w:lang w:val="sr-Cyrl-RS"/>
              </w:rPr>
              <w:t>ТЕ Морава</w:t>
            </w:r>
            <w:r w:rsidRPr="008F31C9">
              <w:rPr>
                <w:rFonts w:eastAsia="TimesNewRomanPSMT" w:cs="Arial"/>
                <w:bCs/>
                <w:color w:val="000000"/>
                <w:lang w:val="sr-Cyrl-RS"/>
              </w:rPr>
              <w:t>, Свилајнац - Штампани материјал ТЕ Морава.</w:t>
            </w:r>
          </w:p>
          <w:p w:rsidR="008F31C9" w:rsidRPr="008F31C9" w:rsidRDefault="008F31C9" w:rsidP="008F31C9">
            <w:pPr>
              <w:autoSpaceDE w:val="0"/>
              <w:autoSpaceDN w:val="0"/>
              <w:adjustRightInd w:val="0"/>
              <w:rPr>
                <w:rFonts w:eastAsia="TimesNewRomanPSMT" w:cs="Arial"/>
                <w:bCs/>
                <w:color w:val="000000"/>
                <w:lang w:val="sr-Cyrl-RS"/>
              </w:rPr>
            </w:pPr>
            <w:r>
              <w:rPr>
                <w:rFonts w:eastAsia="TimesNewRomanPSMT" w:cs="Arial"/>
                <w:b/>
                <w:bCs/>
                <w:color w:val="000000"/>
                <w:lang w:val="sr-Cyrl-RS"/>
              </w:rPr>
              <w:t>-</w:t>
            </w:r>
            <w:r w:rsidRPr="008F31C9">
              <w:rPr>
                <w:rFonts w:eastAsia="TimesNewRomanPSMT" w:cs="Arial"/>
                <w:b/>
                <w:bCs/>
                <w:color w:val="000000"/>
                <w:lang w:val="sr-Cyrl-RS"/>
              </w:rPr>
              <w:t>ТЕ Колубара</w:t>
            </w:r>
            <w:r w:rsidRPr="008F31C9">
              <w:rPr>
                <w:rFonts w:eastAsia="TimesNewRomanPSMT" w:cs="Arial"/>
                <w:bCs/>
                <w:color w:val="000000"/>
                <w:lang w:val="sr-Cyrl-RS"/>
              </w:rPr>
              <w:t>, Велики Црљени - Штампани материјал ТЕ Колубара.</w:t>
            </w:r>
          </w:p>
          <w:p w:rsidR="008F31C9" w:rsidRDefault="008F31C9" w:rsidP="008F31C9">
            <w:pPr>
              <w:autoSpaceDE w:val="0"/>
              <w:autoSpaceDN w:val="0"/>
              <w:adjustRightInd w:val="0"/>
              <w:rPr>
                <w:rFonts w:eastAsia="TimesNewRomanPSMT" w:cs="Arial"/>
                <w:b/>
                <w:bCs/>
              </w:rPr>
            </w:pPr>
            <w:r>
              <w:rPr>
                <w:rFonts w:eastAsia="TimesNewRomanPSMT" w:cs="Arial"/>
                <w:bCs/>
                <w:color w:val="000000"/>
                <w:lang w:val="sr-Cyrl-RS"/>
              </w:rPr>
              <w:t>М</w:t>
            </w:r>
            <w:r w:rsidRPr="006408BB">
              <w:rPr>
                <w:rFonts w:eastAsia="TimesNewRomanPSMT" w:cs="Arial"/>
                <w:bCs/>
                <w:color w:val="000000"/>
                <w:lang w:val="sr-Cyrl-RS"/>
              </w:rPr>
              <w:t xml:space="preserve">есто </w:t>
            </w:r>
            <w:r w:rsidRPr="006408BB">
              <w:rPr>
                <w:rFonts w:eastAsia="TimesNewRomanPSMT" w:cs="Arial"/>
                <w:bCs/>
                <w:lang w:val="sr-Cyrl-RS"/>
              </w:rPr>
              <w:t xml:space="preserve">извршења услуга је </w:t>
            </w:r>
            <w:r w:rsidRPr="0025018A">
              <w:rPr>
                <w:rFonts w:eastAsia="TimesNewRomanPSMT" w:cs="Arial"/>
                <w:b/>
                <w:bCs/>
                <w:lang w:val="sr-Cyrl-RS"/>
              </w:rPr>
              <w:t>локација Понуђача</w:t>
            </w:r>
            <w:r>
              <w:rPr>
                <w:rFonts w:eastAsia="TimesNewRomanPSMT" w:cs="Arial"/>
                <w:b/>
                <w:bCs/>
                <w:lang w:val="sr-Cyrl-RS"/>
              </w:rPr>
              <w:t xml:space="preserve"> на адреси:_______________________</w:t>
            </w:r>
            <w:r w:rsidRPr="0025018A">
              <w:rPr>
                <w:rFonts w:eastAsia="TimesNewRomanPSMT" w:cs="Arial"/>
                <w:b/>
                <w:bCs/>
                <w:lang w:val="sr-Cyrl-RS"/>
              </w:rPr>
              <w:t>.</w:t>
            </w:r>
          </w:p>
          <w:p w:rsidR="000E75A0" w:rsidRPr="00E07C61" w:rsidRDefault="000E75A0" w:rsidP="0025018A">
            <w:pPr>
              <w:spacing w:before="0"/>
              <w:jc w:val="left"/>
              <w:rPr>
                <w:rFonts w:cs="Arial"/>
                <w:b/>
                <w:bCs/>
                <w:iCs/>
                <w:lang w:val="sr-Cyrl-CS"/>
              </w:rPr>
            </w:pPr>
          </w:p>
        </w:tc>
      </w:tr>
      <w:tr w:rsidR="000E75A0" w:rsidRPr="00E47C2E" w:rsidTr="004D7A12">
        <w:trPr>
          <w:trHeight w:val="800"/>
        </w:trPr>
        <w:tc>
          <w:tcPr>
            <w:tcW w:w="5353" w:type="dxa"/>
            <w:vAlign w:val="center"/>
          </w:tcPr>
          <w:p w:rsidR="000E75A0" w:rsidRPr="00E07C61" w:rsidRDefault="000E75A0" w:rsidP="000A4DF3">
            <w:pPr>
              <w:spacing w:before="0"/>
              <w:jc w:val="center"/>
              <w:rPr>
                <w:rFonts w:cs="Arial"/>
                <w:b/>
                <w:bCs/>
                <w:iCs/>
                <w:lang w:val="sr-Cyrl-CS"/>
              </w:rPr>
            </w:pPr>
            <w:r w:rsidRPr="00E07C61">
              <w:rPr>
                <w:rFonts w:cs="Arial"/>
                <w:b/>
                <w:bCs/>
                <w:iCs/>
                <w:lang w:val="sr-Cyrl-CS"/>
              </w:rPr>
              <w:lastRenderedPageBreak/>
              <w:t>РОК ВАЖЕЊА ПОНУДЕ:</w:t>
            </w:r>
          </w:p>
          <w:p w:rsidR="000E75A0" w:rsidRPr="00E07C61" w:rsidRDefault="000E75A0" w:rsidP="000A4DF3">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sidR="006270B2" w:rsidRPr="00E07C61">
              <w:rPr>
                <w:rFonts w:cs="Arial"/>
                <w:bCs/>
                <w:iCs/>
                <w:lang w:val="sr-Cyrl-CS"/>
              </w:rPr>
              <w:t xml:space="preserve">45 </w:t>
            </w:r>
            <w:r w:rsidRPr="00E07C61">
              <w:rPr>
                <w:rFonts w:cs="Arial"/>
                <w:bCs/>
                <w:iCs/>
                <w:lang w:val="sr-Cyrl-CS"/>
              </w:rPr>
              <w:t>дана од дана отварања понуда</w:t>
            </w:r>
          </w:p>
        </w:tc>
        <w:tc>
          <w:tcPr>
            <w:tcW w:w="3892" w:type="dxa"/>
            <w:vAlign w:val="center"/>
          </w:tcPr>
          <w:p w:rsidR="000E75A0" w:rsidRPr="00E07C61" w:rsidRDefault="000E75A0" w:rsidP="000A4DF3">
            <w:pPr>
              <w:spacing w:before="0"/>
              <w:jc w:val="center"/>
              <w:rPr>
                <w:rFonts w:cs="Arial"/>
                <w:b/>
                <w:bCs/>
                <w:iCs/>
                <w:lang w:val="sr-Cyrl-CS"/>
              </w:rPr>
            </w:pPr>
          </w:p>
          <w:p w:rsidR="000E75A0" w:rsidRPr="00E07C61" w:rsidRDefault="000E75A0" w:rsidP="000A4DF3">
            <w:pPr>
              <w:spacing w:before="0"/>
              <w:jc w:val="center"/>
              <w:rPr>
                <w:rFonts w:cs="Arial"/>
                <w:b/>
                <w:bCs/>
                <w:iCs/>
                <w:lang w:val="sr-Cyrl-CS"/>
              </w:rPr>
            </w:pPr>
            <w:r w:rsidRPr="00E07C61">
              <w:rPr>
                <w:rFonts w:cs="Arial"/>
                <w:bCs/>
                <w:iCs/>
                <w:lang w:val="sr-Cyrl-CS"/>
              </w:rPr>
              <w:t>_____ дана од дана отварања понуда</w:t>
            </w:r>
          </w:p>
        </w:tc>
      </w:tr>
      <w:tr w:rsidR="000E75A0" w:rsidRPr="00E47C2E" w:rsidTr="004D7A12">
        <w:tc>
          <w:tcPr>
            <w:tcW w:w="9245" w:type="dxa"/>
            <w:gridSpan w:val="2"/>
          </w:tcPr>
          <w:p w:rsidR="000E75A0" w:rsidRPr="00E47C2E" w:rsidRDefault="000E75A0" w:rsidP="000A4DF3">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25018A" w:rsidRDefault="008654BF" w:rsidP="00BA2C2D">
      <w:pPr>
        <w:spacing w:before="0"/>
        <w:rPr>
          <w:rFonts w:eastAsia="TimesNewRomanPSMT" w:cs="Arial"/>
          <w:bCs/>
          <w:lang w:val="sr-Cyrl-RS"/>
        </w:rPr>
      </w:pPr>
      <w:r>
        <w:rPr>
          <w:rFonts w:eastAsia="TimesNewRomanPSMT" w:cs="Arial"/>
          <w:bCs/>
          <w:lang w:val="sr-Cyrl-RS"/>
        </w:rPr>
        <w:t xml:space="preserve">              </w:t>
      </w:r>
    </w:p>
    <w:p w:rsidR="000E75A0" w:rsidRPr="00E47C2E" w:rsidRDefault="008654BF" w:rsidP="00BA2C2D">
      <w:pPr>
        <w:spacing w:before="0"/>
        <w:rPr>
          <w:rFonts w:eastAsia="TimesNewRomanPSMT" w:cs="Arial"/>
          <w:bCs/>
          <w:lang w:val="sr-Cyrl-CS"/>
        </w:rPr>
      </w:pPr>
      <w:r>
        <w:rPr>
          <w:rFonts w:eastAsia="TimesNewRomanPSMT" w:cs="Arial"/>
          <w:bCs/>
          <w:lang w:val="sr-Cyrl-RS"/>
        </w:rPr>
        <w:t xml:space="preserve"> </w:t>
      </w:r>
      <w:r w:rsidR="000E75A0" w:rsidRPr="00E47C2E">
        <w:rPr>
          <w:rFonts w:eastAsia="TimesNewRomanPSMT" w:cs="Arial"/>
          <w:bCs/>
        </w:rPr>
        <w:t xml:space="preserve">Датум </w:t>
      </w:r>
      <w:r w:rsidR="000E75A0" w:rsidRPr="00E47C2E">
        <w:rPr>
          <w:rFonts w:eastAsia="TimesNewRomanPSMT" w:cs="Arial"/>
          <w:bCs/>
        </w:rPr>
        <w:tab/>
      </w:r>
      <w:r w:rsidR="000E75A0" w:rsidRPr="00E47C2E">
        <w:rPr>
          <w:rFonts w:eastAsia="TimesNewRomanPSMT" w:cs="Arial"/>
          <w:bCs/>
        </w:rPr>
        <w:tab/>
      </w:r>
      <w:r w:rsidR="000E75A0" w:rsidRPr="00E47C2E">
        <w:rPr>
          <w:rFonts w:eastAsia="TimesNewRomanPSMT" w:cs="Arial"/>
          <w:bCs/>
        </w:rPr>
        <w:tab/>
      </w:r>
      <w:r w:rsidR="000E75A0" w:rsidRPr="00E47C2E">
        <w:rPr>
          <w:rFonts w:eastAsia="TimesNewRomanPSMT" w:cs="Arial"/>
          <w:bCs/>
        </w:rPr>
        <w:tab/>
      </w:r>
      <w:r>
        <w:rPr>
          <w:rFonts w:eastAsia="TimesNewRomanPSMT" w:cs="Arial"/>
          <w:bCs/>
          <w:lang w:val="sr-Cyrl-RS"/>
        </w:rPr>
        <w:t xml:space="preserve">                                         </w:t>
      </w:r>
      <w:r w:rsidR="000E75A0" w:rsidRPr="00E47C2E">
        <w:rPr>
          <w:rFonts w:eastAsia="TimesNewRomanPSMT" w:cs="Arial"/>
          <w:bCs/>
        </w:rPr>
        <w:t>Понуђач</w:t>
      </w:r>
    </w:p>
    <w:p w:rsidR="00B043D1" w:rsidRPr="00CD54E1"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w:t>
      </w:r>
      <w:r w:rsidR="008654BF">
        <w:rPr>
          <w:rFonts w:eastAsia="TimesNewRomanPS-BoldMT" w:cs="Arial"/>
          <w:b/>
          <w:bCs/>
          <w:iCs/>
          <w:lang w:val="sr-Cyrl-CS"/>
        </w:rPr>
        <w:t xml:space="preserve">        </w:t>
      </w:r>
      <w:r w:rsidRPr="00E47C2E">
        <w:rPr>
          <w:rFonts w:eastAsia="TimesNewRomanPS-BoldMT" w:cs="Arial"/>
          <w:b/>
          <w:bCs/>
          <w:iCs/>
          <w:lang w:val="sr-Cyrl-CS"/>
        </w:rPr>
        <w:t xml:space="preserve"> М.П.</w:t>
      </w:r>
      <w:r w:rsidRPr="00E47C2E">
        <w:rPr>
          <w:rFonts w:eastAsia="TimesNewRomanPS-BoldMT" w:cs="Arial"/>
          <w:b/>
          <w:bCs/>
          <w:iCs/>
        </w:rPr>
        <w:tab/>
      </w:r>
      <w:r w:rsidR="008654BF">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DB30FD" w:rsidRDefault="00DB30FD" w:rsidP="000E75A0">
      <w:pPr>
        <w:spacing w:before="0"/>
        <w:rPr>
          <w:rFonts w:cs="Arial"/>
          <w:b/>
          <w:bCs/>
          <w:iCs/>
          <w:u w:val="single"/>
          <w:lang w:val="sr-Cyrl-RS"/>
        </w:rPr>
      </w:pPr>
    </w:p>
    <w:p w:rsidR="00DB30FD" w:rsidRDefault="00DB30FD" w:rsidP="000E75A0">
      <w:pPr>
        <w:spacing w:before="0"/>
        <w:rPr>
          <w:rFonts w:cs="Arial"/>
          <w:b/>
          <w:bCs/>
          <w:iCs/>
          <w:u w:val="single"/>
          <w:lang w:val="sr-Cyrl-RS"/>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E47C2E" w:rsidRDefault="00BA2C2D" w:rsidP="00876242">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P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43A18" w:rsidRPr="00E47C2E" w:rsidRDefault="00343A18" w:rsidP="00343A18">
      <w:pPr>
        <w:pStyle w:val="KDObrazac"/>
        <w:spacing w:before="0"/>
      </w:pPr>
      <w:bookmarkStart w:id="248" w:name="_Toc442559925"/>
      <w:r w:rsidRPr="00E47C2E">
        <w:lastRenderedPageBreak/>
        <w:t xml:space="preserve">ОБРАЗАЦ </w:t>
      </w:r>
      <w:r w:rsidR="006C551C">
        <w:t>2</w:t>
      </w:r>
      <w:r w:rsidRPr="00E47C2E">
        <w:t>.</w:t>
      </w:r>
      <w:bookmarkEnd w:id="248"/>
    </w:p>
    <w:p w:rsidR="00DE50CE" w:rsidRPr="00E52EA5" w:rsidRDefault="00DE50CE" w:rsidP="00DE50CE">
      <w:pPr>
        <w:widowControl w:val="0"/>
        <w:spacing w:before="0"/>
        <w:rPr>
          <w:rFonts w:eastAsia="Arial Unicode MS" w:cs="Arial"/>
          <w:b/>
          <w:szCs w:val="24"/>
          <w:lang w:val="sr-Cyrl-RS"/>
        </w:rPr>
      </w:pPr>
      <w:r w:rsidRPr="00E52EA5">
        <w:rPr>
          <w:rFonts w:eastAsia="Arial Unicode MS" w:cs="Arial"/>
          <w:b/>
          <w:szCs w:val="24"/>
        </w:rPr>
        <w:t xml:space="preserve">Табела </w:t>
      </w:r>
      <w:r w:rsidRPr="00E52EA5">
        <w:rPr>
          <w:rFonts w:eastAsia="Arial Unicode MS" w:cs="Arial"/>
          <w:b/>
          <w:szCs w:val="24"/>
          <w:lang w:val="sr-Cyrl-RS"/>
        </w:rPr>
        <w:t>1</w:t>
      </w:r>
    </w:p>
    <w:p w:rsidR="006B060F" w:rsidRPr="006B060F" w:rsidRDefault="00625F44" w:rsidP="006B060F">
      <w:pPr>
        <w:spacing w:before="0"/>
        <w:jc w:val="center"/>
        <w:rPr>
          <w:rFonts w:cs="Arial"/>
          <w:b/>
          <w:lang w:val="sr-Cyrl-RS"/>
        </w:rPr>
      </w:pPr>
      <w:r>
        <w:rPr>
          <w:rFonts w:cs="Arial"/>
          <w:b/>
        </w:rPr>
        <w:t>ОБРАЗАЦ СТРУК</w:t>
      </w:r>
      <w:r>
        <w:rPr>
          <w:rFonts w:cs="Arial"/>
          <w:b/>
          <w:lang w:val="sr-Cyrl-RS"/>
        </w:rPr>
        <w:t>ТУ</w:t>
      </w:r>
      <w:r w:rsidR="00343A18" w:rsidRPr="00E47C2E">
        <w:rPr>
          <w:rFonts w:cs="Arial"/>
          <w:b/>
        </w:rPr>
        <w:t>РЕ ЦЕНЕ</w:t>
      </w:r>
    </w:p>
    <w:tbl>
      <w:tblPr>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103"/>
        <w:gridCol w:w="1021"/>
        <w:gridCol w:w="958"/>
        <w:gridCol w:w="1023"/>
        <w:gridCol w:w="1465"/>
        <w:gridCol w:w="1234"/>
        <w:gridCol w:w="1499"/>
      </w:tblGrid>
      <w:tr w:rsidR="006B060F" w:rsidRPr="00DE50CE" w:rsidTr="00E52EA5">
        <w:tc>
          <w:tcPr>
            <w:tcW w:w="40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Pr="00A17E31" w:rsidRDefault="006B060F" w:rsidP="00793276">
            <w:pPr>
              <w:spacing w:before="0"/>
              <w:jc w:val="center"/>
              <w:rPr>
                <w:rFonts w:cs="Arial"/>
                <w:b/>
                <w:bCs/>
                <w:iCs/>
                <w:lang w:val="sr-Cyrl-CS" w:eastAsia="sr-Latn-CS"/>
              </w:rPr>
            </w:pPr>
            <w:r w:rsidRPr="00A17E31">
              <w:rPr>
                <w:rFonts w:cs="Arial"/>
                <w:b/>
                <w:bCs/>
                <w:iCs/>
                <w:lang w:val="sr-Cyrl-CS" w:eastAsia="sr-Latn-CS"/>
              </w:rPr>
              <w:t>Ред</w:t>
            </w:r>
          </w:p>
          <w:p w:rsidR="006B060F" w:rsidRPr="00A17E31" w:rsidRDefault="006B060F" w:rsidP="00793276">
            <w:pPr>
              <w:spacing w:before="0"/>
              <w:jc w:val="center"/>
              <w:rPr>
                <w:rFonts w:cs="Arial"/>
                <w:bCs/>
                <w:iCs/>
                <w:lang w:eastAsia="sr-Latn-CS"/>
              </w:rPr>
            </w:pPr>
            <w:r w:rsidRPr="00A17E31">
              <w:rPr>
                <w:rFonts w:cs="Arial"/>
                <w:b/>
                <w:bCs/>
                <w:iCs/>
                <w:lang w:val="sr-Cyrl-CS" w:eastAsia="sr-Latn-CS"/>
              </w:rPr>
              <w:t>бр</w:t>
            </w:r>
          </w:p>
        </w:tc>
        <w:tc>
          <w:tcPr>
            <w:tcW w:w="103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Pr="00A17E31" w:rsidRDefault="006B060F" w:rsidP="00793276">
            <w:pPr>
              <w:spacing w:before="0"/>
              <w:jc w:val="center"/>
              <w:rPr>
                <w:rFonts w:cs="Arial"/>
                <w:b/>
                <w:bCs/>
                <w:iCs/>
                <w:lang w:val="sr-Cyrl-CS" w:eastAsia="sr-Latn-CS"/>
              </w:rPr>
            </w:pPr>
            <w:r w:rsidRPr="00A17E31">
              <w:rPr>
                <w:rFonts w:cs="Arial"/>
                <w:b/>
                <w:bCs/>
                <w:iCs/>
                <w:lang w:val="sr-Latn-CS" w:eastAsia="sr-Latn-CS"/>
              </w:rPr>
              <w:t>Врста</w:t>
            </w:r>
            <w:r w:rsidRPr="00A17E31">
              <w:rPr>
                <w:rFonts w:cs="Arial"/>
                <w:b/>
                <w:bCs/>
                <w:iCs/>
                <w:lang w:val="sr-Cyrl-CS" w:eastAsia="sr-Latn-CS"/>
              </w:rPr>
              <w:t xml:space="preserve"> услуге</w:t>
            </w:r>
          </w:p>
        </w:tc>
        <w:tc>
          <w:tcPr>
            <w:tcW w:w="504"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Pr="00A17E31" w:rsidRDefault="006B060F" w:rsidP="00793276">
            <w:pPr>
              <w:spacing w:before="0"/>
              <w:jc w:val="center"/>
              <w:rPr>
                <w:rFonts w:cs="Arial"/>
                <w:b/>
                <w:bCs/>
                <w:iCs/>
                <w:lang w:val="sr-Cyrl-CS" w:eastAsia="sr-Latn-CS"/>
              </w:rPr>
            </w:pPr>
            <w:r w:rsidRPr="00A17E31">
              <w:rPr>
                <w:rFonts w:cs="Arial"/>
                <w:b/>
                <w:bCs/>
                <w:iCs/>
                <w:lang w:val="sr-Cyrl-CS" w:eastAsia="sr-Latn-CS"/>
              </w:rPr>
              <w:t>Јед.</w:t>
            </w:r>
          </w:p>
          <w:p w:rsidR="006B060F" w:rsidRPr="00A17E31" w:rsidRDefault="006B060F" w:rsidP="00793276">
            <w:pPr>
              <w:spacing w:before="0"/>
              <w:jc w:val="center"/>
              <w:rPr>
                <w:rFonts w:cs="Arial"/>
                <w:b/>
                <w:bCs/>
                <w:iCs/>
                <w:lang w:val="sr-Cyrl-CS" w:eastAsia="sr-Latn-CS"/>
              </w:rPr>
            </w:pPr>
            <w:r w:rsidRPr="00A17E31">
              <w:rPr>
                <w:rFonts w:cs="Arial"/>
                <w:b/>
                <w:bCs/>
                <w:iCs/>
                <w:lang w:val="sr-Cyrl-CS" w:eastAsia="sr-Latn-CS"/>
              </w:rPr>
              <w:t>мере</w:t>
            </w:r>
          </w:p>
        </w:tc>
        <w:tc>
          <w:tcPr>
            <w:tcW w:w="47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Pr="00A17E31" w:rsidRDefault="006B060F" w:rsidP="00793276">
            <w:pPr>
              <w:spacing w:before="0"/>
              <w:jc w:val="center"/>
              <w:rPr>
                <w:rFonts w:cs="Arial"/>
                <w:b/>
                <w:bCs/>
                <w:iCs/>
                <w:lang w:val="sr-Cyrl-CS" w:eastAsia="sr-Latn-CS"/>
              </w:rPr>
            </w:pPr>
            <w:r w:rsidRPr="00A17E31">
              <w:rPr>
                <w:rFonts w:cs="Arial"/>
                <w:b/>
                <w:bCs/>
                <w:iCs/>
                <w:lang w:val="sr-Cyrl-CS" w:eastAsia="sr-Latn-CS"/>
              </w:rPr>
              <w:t>Кол</w:t>
            </w:r>
          </w:p>
        </w:tc>
        <w:tc>
          <w:tcPr>
            <w:tcW w:w="50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B060F" w:rsidRPr="00A17E31" w:rsidRDefault="006B060F" w:rsidP="00793276">
            <w:pPr>
              <w:spacing w:before="0"/>
              <w:jc w:val="center"/>
              <w:rPr>
                <w:rFonts w:cs="Arial"/>
                <w:b/>
                <w:bCs/>
                <w:iCs/>
                <w:lang w:val="sr-Cyrl-CS"/>
              </w:rPr>
            </w:pPr>
            <w:r w:rsidRPr="00A17E31">
              <w:rPr>
                <w:rFonts w:cs="Arial"/>
                <w:b/>
                <w:bCs/>
                <w:iCs/>
                <w:lang w:val="sr-Cyrl-CS"/>
              </w:rPr>
              <w:t>Цена Ј/М без ПДВ дин.</w:t>
            </w:r>
          </w:p>
        </w:tc>
        <w:tc>
          <w:tcPr>
            <w:tcW w:w="72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B060F" w:rsidRPr="00A17E31" w:rsidRDefault="006B060F" w:rsidP="00793276">
            <w:pPr>
              <w:spacing w:before="0"/>
              <w:jc w:val="center"/>
              <w:rPr>
                <w:rFonts w:cs="Arial"/>
                <w:b/>
                <w:bCs/>
                <w:iCs/>
                <w:lang w:val="sr-Cyrl-CS"/>
              </w:rPr>
            </w:pPr>
            <w:r w:rsidRPr="00A17E31">
              <w:rPr>
                <w:rFonts w:cs="Arial"/>
                <w:b/>
                <w:bCs/>
                <w:iCs/>
                <w:lang w:val="sr-Cyrl-CS"/>
              </w:rPr>
              <w:t>Цена Ј/М са ПДВ дин.</w:t>
            </w:r>
          </w:p>
        </w:tc>
        <w:tc>
          <w:tcPr>
            <w:tcW w:w="60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B060F" w:rsidRPr="00A17E31" w:rsidRDefault="006B060F" w:rsidP="00793276">
            <w:pPr>
              <w:spacing w:before="0"/>
              <w:jc w:val="center"/>
              <w:rPr>
                <w:rFonts w:cs="Arial"/>
                <w:b/>
                <w:bCs/>
                <w:iCs/>
                <w:lang w:val="sr-Cyrl-CS"/>
              </w:rPr>
            </w:pPr>
            <w:r w:rsidRPr="00A17E31">
              <w:rPr>
                <w:rFonts w:cs="Arial"/>
                <w:b/>
                <w:bCs/>
                <w:iCs/>
                <w:lang w:val="sr-Cyrl-CS"/>
              </w:rPr>
              <w:t>Цена без ПДВ дин.</w:t>
            </w:r>
          </w:p>
        </w:tc>
        <w:tc>
          <w:tcPr>
            <w:tcW w:w="74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B060F" w:rsidRPr="00A17E31" w:rsidRDefault="006B060F" w:rsidP="00793276">
            <w:pPr>
              <w:spacing w:before="0"/>
              <w:jc w:val="center"/>
              <w:rPr>
                <w:rFonts w:cs="Arial"/>
                <w:b/>
                <w:bCs/>
                <w:iCs/>
                <w:lang w:val="sr-Cyrl-CS"/>
              </w:rPr>
            </w:pPr>
            <w:r w:rsidRPr="00A17E31">
              <w:rPr>
                <w:rFonts w:cs="Arial"/>
                <w:b/>
                <w:bCs/>
                <w:iCs/>
                <w:lang w:val="sr-Cyrl-CS"/>
              </w:rPr>
              <w:t>Цена са ПДВ дин.</w:t>
            </w:r>
          </w:p>
        </w:tc>
      </w:tr>
      <w:tr w:rsidR="006B060F" w:rsidRPr="00DE50CE" w:rsidTr="00E52EA5">
        <w:tc>
          <w:tcPr>
            <w:tcW w:w="40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Pr="00A17E31" w:rsidRDefault="006B060F" w:rsidP="00793276">
            <w:pPr>
              <w:spacing w:before="0"/>
              <w:jc w:val="center"/>
              <w:rPr>
                <w:rFonts w:cs="Arial"/>
                <w:b/>
                <w:bCs/>
                <w:iCs/>
                <w:lang w:val="sr-Cyrl-CS" w:eastAsia="sr-Latn-CS"/>
              </w:rPr>
            </w:pPr>
            <w:r w:rsidRPr="00A17E31">
              <w:rPr>
                <w:rFonts w:cs="Arial"/>
                <w:b/>
                <w:bCs/>
                <w:iCs/>
                <w:lang w:val="sr-Cyrl-CS" w:eastAsia="sr-Latn-CS"/>
              </w:rPr>
              <w:t>(1)</w:t>
            </w:r>
          </w:p>
        </w:tc>
        <w:tc>
          <w:tcPr>
            <w:tcW w:w="103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Pr="00A17E31" w:rsidRDefault="006B060F" w:rsidP="00793276">
            <w:pPr>
              <w:spacing w:before="0"/>
              <w:jc w:val="center"/>
              <w:rPr>
                <w:rFonts w:cs="Arial"/>
                <w:b/>
                <w:bCs/>
                <w:iCs/>
                <w:lang w:val="sr-Cyrl-CS" w:eastAsia="sr-Latn-CS"/>
              </w:rPr>
            </w:pPr>
            <w:r w:rsidRPr="00A17E31">
              <w:rPr>
                <w:rFonts w:cs="Arial"/>
                <w:b/>
                <w:bCs/>
                <w:iCs/>
                <w:lang w:val="sr-Cyrl-CS" w:eastAsia="sr-Latn-CS"/>
              </w:rPr>
              <w:t>(2)</w:t>
            </w:r>
          </w:p>
        </w:tc>
        <w:tc>
          <w:tcPr>
            <w:tcW w:w="504"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Pr="00A17E31" w:rsidRDefault="006B060F" w:rsidP="00793276">
            <w:pPr>
              <w:spacing w:before="0"/>
              <w:jc w:val="center"/>
              <w:rPr>
                <w:rFonts w:cs="Arial"/>
                <w:b/>
                <w:bCs/>
                <w:iCs/>
                <w:lang w:val="sr-Cyrl-CS" w:eastAsia="sr-Latn-CS"/>
              </w:rPr>
            </w:pPr>
            <w:r w:rsidRPr="00A17E31">
              <w:rPr>
                <w:rFonts w:cs="Arial"/>
                <w:b/>
                <w:bCs/>
                <w:iCs/>
                <w:lang w:val="sr-Cyrl-CS" w:eastAsia="sr-Latn-CS"/>
              </w:rPr>
              <w:t>(3)</w:t>
            </w:r>
          </w:p>
        </w:tc>
        <w:tc>
          <w:tcPr>
            <w:tcW w:w="47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Pr="00A17E31" w:rsidRDefault="006B060F" w:rsidP="00793276">
            <w:pPr>
              <w:spacing w:before="0"/>
              <w:jc w:val="center"/>
              <w:rPr>
                <w:rFonts w:cs="Arial"/>
                <w:b/>
                <w:bCs/>
                <w:iCs/>
                <w:lang w:val="sr-Cyrl-CS" w:eastAsia="sr-Latn-CS"/>
              </w:rPr>
            </w:pPr>
            <w:r w:rsidRPr="00A17E31">
              <w:rPr>
                <w:rFonts w:cs="Arial"/>
                <w:b/>
                <w:bCs/>
                <w:iCs/>
                <w:lang w:val="sr-Cyrl-CS" w:eastAsia="sr-Latn-CS"/>
              </w:rPr>
              <w:t>(4)</w:t>
            </w:r>
          </w:p>
        </w:tc>
        <w:tc>
          <w:tcPr>
            <w:tcW w:w="505"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B060F" w:rsidRPr="00A17E31" w:rsidRDefault="006B060F" w:rsidP="00793276">
            <w:pPr>
              <w:spacing w:before="0"/>
              <w:jc w:val="center"/>
              <w:rPr>
                <w:rFonts w:cs="Arial"/>
                <w:b/>
                <w:bCs/>
                <w:iCs/>
                <w:lang w:val="sr-Cyrl-CS" w:eastAsia="sr-Latn-CS"/>
              </w:rPr>
            </w:pPr>
            <w:r w:rsidRPr="00A17E31">
              <w:rPr>
                <w:rFonts w:cs="Arial"/>
                <w:b/>
                <w:bCs/>
                <w:iCs/>
                <w:lang w:val="sr-Cyrl-CS" w:eastAsia="sr-Latn-CS"/>
              </w:rPr>
              <w:t>(5)</w:t>
            </w:r>
          </w:p>
        </w:tc>
        <w:tc>
          <w:tcPr>
            <w:tcW w:w="723"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B060F" w:rsidRPr="00A17E31" w:rsidRDefault="006B060F" w:rsidP="00793276">
            <w:pPr>
              <w:spacing w:before="0"/>
              <w:jc w:val="center"/>
              <w:rPr>
                <w:rFonts w:cs="Arial"/>
                <w:b/>
                <w:bCs/>
                <w:iCs/>
                <w:lang w:val="sr-Cyrl-CS" w:eastAsia="sr-Latn-CS"/>
              </w:rPr>
            </w:pPr>
            <w:r w:rsidRPr="00A17E31">
              <w:rPr>
                <w:rFonts w:cs="Arial"/>
                <w:b/>
                <w:bCs/>
                <w:iCs/>
                <w:lang w:val="sr-Cyrl-CS" w:eastAsia="sr-Latn-CS"/>
              </w:rPr>
              <w:t>(6)</w:t>
            </w:r>
          </w:p>
        </w:tc>
        <w:tc>
          <w:tcPr>
            <w:tcW w:w="60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B060F" w:rsidRPr="00A17E31" w:rsidRDefault="006B060F" w:rsidP="00793276">
            <w:pPr>
              <w:spacing w:before="0"/>
              <w:jc w:val="center"/>
              <w:rPr>
                <w:rFonts w:cs="Arial"/>
              </w:rPr>
            </w:pPr>
            <w:r w:rsidRPr="00A17E31">
              <w:rPr>
                <w:rFonts w:cs="Arial"/>
                <w:b/>
                <w:bCs/>
                <w:iCs/>
                <w:lang w:val="sr-Cyrl-CS" w:eastAsia="sr-Latn-CS"/>
              </w:rPr>
              <w:t>(</w:t>
            </w:r>
            <w:r w:rsidRPr="00A17E31">
              <w:rPr>
                <w:rFonts w:cs="Arial"/>
                <w:b/>
                <w:bCs/>
                <w:iCs/>
                <w:lang w:eastAsia="sr-Latn-CS"/>
              </w:rPr>
              <w:t>7</w:t>
            </w:r>
            <w:r w:rsidRPr="00A17E31">
              <w:rPr>
                <w:rFonts w:cs="Arial"/>
                <w:b/>
                <w:bCs/>
                <w:iCs/>
                <w:lang w:val="sr-Cyrl-CS" w:eastAsia="sr-Latn-CS"/>
              </w:rPr>
              <w:t>)</w:t>
            </w:r>
          </w:p>
        </w:tc>
        <w:tc>
          <w:tcPr>
            <w:tcW w:w="74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B060F" w:rsidRPr="00A17E31" w:rsidRDefault="006B060F" w:rsidP="00793276">
            <w:pPr>
              <w:spacing w:before="0"/>
              <w:jc w:val="center"/>
              <w:rPr>
                <w:rFonts w:cs="Arial"/>
              </w:rPr>
            </w:pPr>
            <w:r w:rsidRPr="00A17E31">
              <w:rPr>
                <w:rFonts w:cs="Arial"/>
                <w:b/>
                <w:bCs/>
                <w:iCs/>
                <w:lang w:val="sr-Cyrl-CS" w:eastAsia="sr-Latn-CS"/>
              </w:rPr>
              <w:t>(</w:t>
            </w:r>
            <w:r w:rsidRPr="00A17E31">
              <w:rPr>
                <w:rFonts w:cs="Arial"/>
                <w:b/>
                <w:bCs/>
                <w:iCs/>
                <w:lang w:eastAsia="sr-Latn-CS"/>
              </w:rPr>
              <w:t>8</w:t>
            </w:r>
            <w:r w:rsidRPr="00A17E31">
              <w:rPr>
                <w:rFonts w:cs="Arial"/>
                <w:b/>
                <w:bCs/>
                <w:iCs/>
                <w:lang w:val="sr-Cyrl-CS" w:eastAsia="sr-Latn-CS"/>
              </w:rPr>
              <w:t>)</w:t>
            </w:r>
          </w:p>
        </w:tc>
      </w:tr>
      <w:tr w:rsidR="00FB28B5" w:rsidRPr="00DE50CE" w:rsidTr="00E52EA5">
        <w:trPr>
          <w:trHeight w:val="433"/>
        </w:trPr>
        <w:tc>
          <w:tcPr>
            <w:tcW w:w="5000" w:type="pct"/>
            <w:gridSpan w:val="8"/>
            <w:tcBorders>
              <w:top w:val="single" w:sz="4" w:space="0" w:color="auto"/>
              <w:left w:val="single" w:sz="4" w:space="0" w:color="auto"/>
              <w:bottom w:val="single" w:sz="4" w:space="0" w:color="auto"/>
              <w:right w:val="single" w:sz="4" w:space="0" w:color="auto"/>
            </w:tcBorders>
            <w:shd w:val="clear" w:color="auto" w:fill="92D050"/>
            <w:vAlign w:val="center"/>
          </w:tcPr>
          <w:p w:rsidR="00FB28B5" w:rsidRPr="00060EB3" w:rsidRDefault="00060EB3" w:rsidP="00060EB3">
            <w:pPr>
              <w:spacing w:before="0"/>
              <w:jc w:val="center"/>
              <w:rPr>
                <w:rFonts w:cs="Arial"/>
                <w:b/>
                <w:bCs/>
                <w:iCs/>
                <w:lang w:val="sr-Cyrl-RS" w:eastAsia="sr-Latn-CS"/>
              </w:rPr>
            </w:pPr>
            <w:r w:rsidRPr="00060EB3">
              <w:rPr>
                <w:rFonts w:cs="Arial"/>
                <w:b/>
                <w:bCs/>
                <w:iCs/>
                <w:lang w:val="sr-Cyrl-RS" w:eastAsia="sr-Latn-CS"/>
              </w:rPr>
              <w:t>1.</w:t>
            </w:r>
            <w:r>
              <w:rPr>
                <w:rFonts w:cs="Arial"/>
                <w:b/>
                <w:bCs/>
                <w:iCs/>
                <w:lang w:val="sr-Cyrl-RS" w:eastAsia="sr-Latn-CS"/>
              </w:rPr>
              <w:t xml:space="preserve"> </w:t>
            </w:r>
            <w:r w:rsidR="00FB28B5" w:rsidRPr="00060EB3">
              <w:rPr>
                <w:rFonts w:cs="Arial"/>
                <w:b/>
                <w:bCs/>
                <w:iCs/>
                <w:lang w:val="sr-Cyrl-RS" w:eastAsia="sr-Latn-CS"/>
              </w:rPr>
              <w:t>Штампани обрасци СО и О</w:t>
            </w:r>
          </w:p>
        </w:tc>
      </w:tr>
      <w:tr w:rsidR="00FB28B5"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B28B5" w:rsidRPr="00FB28B5" w:rsidRDefault="00FB28B5" w:rsidP="000A4DF3">
            <w:pPr>
              <w:spacing w:before="0"/>
              <w:jc w:val="center"/>
              <w:rPr>
                <w:rFonts w:cs="Arial"/>
                <w:b/>
                <w:bCs/>
                <w:iCs/>
                <w:lang w:val="sr-Cyrl-RS" w:eastAsia="sr-Latn-CS"/>
              </w:rPr>
            </w:pPr>
            <w:r>
              <w:rPr>
                <w:rFonts w:cs="Arial"/>
                <w:b/>
                <w:bCs/>
                <w:iCs/>
                <w:lang w:val="sr-Cyrl-RS" w:eastAsia="sr-Latn-CS"/>
              </w:rPr>
              <w:t>1.</w:t>
            </w:r>
            <w:r w:rsidR="00060EB3">
              <w:rPr>
                <w:rFonts w:cs="Arial"/>
                <w:b/>
                <w:bCs/>
                <w:iCs/>
                <w:lang w:val="sr-Cyrl-RS" w:eastAsia="sr-Latn-CS"/>
              </w:rPr>
              <w:t>1</w:t>
            </w:r>
          </w:p>
        </w:tc>
        <w:tc>
          <w:tcPr>
            <w:tcW w:w="1038" w:type="pct"/>
            <w:tcBorders>
              <w:top w:val="single" w:sz="4" w:space="0" w:color="auto"/>
              <w:left w:val="single" w:sz="4" w:space="0" w:color="auto"/>
              <w:bottom w:val="single" w:sz="4" w:space="0" w:color="auto"/>
              <w:right w:val="single" w:sz="4" w:space="0" w:color="auto"/>
            </w:tcBorders>
          </w:tcPr>
          <w:p w:rsidR="00FB28B5" w:rsidRPr="00FB28B5" w:rsidRDefault="00FB28B5" w:rsidP="00FB28B5">
            <w:pPr>
              <w:spacing w:before="0"/>
              <w:jc w:val="left"/>
              <w:rPr>
                <w:rFonts w:cs="Arial"/>
                <w:lang w:val="sr-Cyrl-RS"/>
              </w:rPr>
            </w:pPr>
            <w:r w:rsidRPr="00FB28B5">
              <w:rPr>
                <w:rFonts w:cs="Arial"/>
                <w:b/>
                <w:lang w:val="sr-Cyrl-RS"/>
              </w:rPr>
              <w:t>Блок пропусница за улазак странака у круг ТЕНТ</w:t>
            </w:r>
            <w:r w:rsidRPr="00FB28B5">
              <w:rPr>
                <w:rFonts w:cs="Arial"/>
                <w:lang w:val="sr-Cyrl-RS"/>
              </w:rPr>
              <w:t xml:space="preserve"> (образац </w:t>
            </w:r>
            <w:r w:rsidRPr="00FB28B5">
              <w:rPr>
                <w:rFonts w:cs="Arial"/>
              </w:rPr>
              <w:t>QO.0.14.40</w:t>
            </w:r>
            <w:r w:rsidRPr="00FB28B5">
              <w:rPr>
                <w:rFonts w:cs="Arial"/>
                <w:lang w:val="sr-Cyrl-RS"/>
              </w:rPr>
              <w:t>)</w:t>
            </w:r>
          </w:p>
        </w:tc>
        <w:tc>
          <w:tcPr>
            <w:tcW w:w="504" w:type="pct"/>
            <w:tcBorders>
              <w:top w:val="single" w:sz="4" w:space="0" w:color="auto"/>
              <w:left w:val="single" w:sz="4" w:space="0" w:color="auto"/>
              <w:bottom w:val="single" w:sz="4" w:space="0" w:color="auto"/>
              <w:right w:val="single" w:sz="4" w:space="0" w:color="auto"/>
            </w:tcBorders>
            <w:vAlign w:val="center"/>
          </w:tcPr>
          <w:p w:rsidR="00FB28B5" w:rsidRPr="00FB28B5" w:rsidRDefault="00FB28B5" w:rsidP="000A4DF3">
            <w:pPr>
              <w:spacing w:before="0"/>
              <w:jc w:val="center"/>
              <w:rPr>
                <w:rFonts w:cs="Arial"/>
                <w:b/>
                <w:lang w:val="sr-Cyrl-RS" w:eastAsia="sr-Latn-CS"/>
              </w:rPr>
            </w:pPr>
            <w:r>
              <w:rPr>
                <w:rFonts w:cs="Arial"/>
                <w:b/>
                <w:lang w:val="sr-Cyrl-RS" w:eastAsia="sr-Latn-CS"/>
              </w:rPr>
              <w:t>Блок</w:t>
            </w:r>
          </w:p>
        </w:tc>
        <w:tc>
          <w:tcPr>
            <w:tcW w:w="473" w:type="pct"/>
            <w:tcBorders>
              <w:top w:val="single" w:sz="4" w:space="0" w:color="auto"/>
              <w:left w:val="single" w:sz="4" w:space="0" w:color="auto"/>
              <w:bottom w:val="single" w:sz="4" w:space="0" w:color="auto"/>
              <w:right w:val="single" w:sz="4" w:space="0" w:color="auto"/>
            </w:tcBorders>
            <w:vAlign w:val="center"/>
          </w:tcPr>
          <w:p w:rsidR="00FB28B5" w:rsidRPr="00FB28B5" w:rsidRDefault="00FB28B5" w:rsidP="000A4DF3">
            <w:pPr>
              <w:spacing w:before="0"/>
              <w:jc w:val="center"/>
              <w:rPr>
                <w:rFonts w:cs="Arial"/>
                <w:b/>
                <w:lang w:val="sr-Cyrl-RS" w:eastAsia="sr-Latn-CS"/>
              </w:rPr>
            </w:pPr>
            <w:r>
              <w:rPr>
                <w:rFonts w:cs="Arial"/>
                <w:b/>
                <w:lang w:val="sr-Cyrl-RS" w:eastAsia="sr-Latn-CS"/>
              </w:rPr>
              <w:t>1000</w:t>
            </w:r>
          </w:p>
        </w:tc>
        <w:tc>
          <w:tcPr>
            <w:tcW w:w="505"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
                <w:bCs/>
                <w:iCs/>
                <w:lang w:val="sr-Latn-CS" w:eastAsia="sr-Latn-CS"/>
              </w:rPr>
            </w:pPr>
          </w:p>
        </w:tc>
      </w:tr>
      <w:tr w:rsidR="00FB28B5"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B28B5" w:rsidRPr="00FB28B5" w:rsidRDefault="00060EB3" w:rsidP="000A4DF3">
            <w:pPr>
              <w:spacing w:before="0"/>
              <w:jc w:val="center"/>
              <w:rPr>
                <w:rFonts w:cs="Arial"/>
                <w:b/>
                <w:bCs/>
                <w:iCs/>
                <w:lang w:val="sr-Cyrl-RS" w:eastAsia="sr-Latn-CS"/>
              </w:rPr>
            </w:pPr>
            <w:r>
              <w:rPr>
                <w:rFonts w:cs="Arial"/>
                <w:b/>
                <w:bCs/>
                <w:iCs/>
                <w:lang w:val="sr-Cyrl-RS" w:eastAsia="sr-Latn-CS"/>
              </w:rPr>
              <w:t>1</w:t>
            </w:r>
            <w:r w:rsidR="00FB28B5">
              <w:rPr>
                <w:rFonts w:cs="Arial"/>
                <w:b/>
                <w:bCs/>
                <w:iCs/>
                <w:lang w:val="sr-Cyrl-RS" w:eastAsia="sr-Latn-CS"/>
              </w:rPr>
              <w:t>.</w:t>
            </w:r>
            <w:r>
              <w:rPr>
                <w:rFonts w:cs="Arial"/>
                <w:b/>
                <w:bCs/>
                <w:iCs/>
                <w:lang w:val="sr-Cyrl-RS" w:eastAsia="sr-Latn-CS"/>
              </w:rPr>
              <w:t>2</w:t>
            </w:r>
          </w:p>
        </w:tc>
        <w:tc>
          <w:tcPr>
            <w:tcW w:w="1038" w:type="pct"/>
            <w:tcBorders>
              <w:top w:val="single" w:sz="4" w:space="0" w:color="auto"/>
              <w:left w:val="single" w:sz="4" w:space="0" w:color="auto"/>
              <w:bottom w:val="single" w:sz="4" w:space="0" w:color="auto"/>
              <w:right w:val="single" w:sz="4" w:space="0" w:color="auto"/>
            </w:tcBorders>
          </w:tcPr>
          <w:p w:rsidR="00FB28B5" w:rsidRPr="00FB28B5" w:rsidRDefault="00FB28B5" w:rsidP="00FB28B5">
            <w:pPr>
              <w:spacing w:before="0"/>
              <w:jc w:val="left"/>
              <w:rPr>
                <w:rFonts w:cs="Arial"/>
                <w:lang w:val="sr-Cyrl-RS"/>
              </w:rPr>
            </w:pPr>
            <w:r w:rsidRPr="00FB28B5">
              <w:rPr>
                <w:rFonts w:cs="Arial"/>
                <w:b/>
                <w:lang w:val="sr-Cyrl-RS"/>
              </w:rPr>
              <w:t>Евиденција изласка моторних возила из круга ТЕНТ</w:t>
            </w:r>
            <w:r w:rsidRPr="00FB28B5">
              <w:rPr>
                <w:rFonts w:cs="Arial"/>
                <w:lang w:val="sr-Cyrl-RS"/>
              </w:rPr>
              <w:t xml:space="preserve"> (образац </w:t>
            </w:r>
            <w:r w:rsidRPr="00FB28B5">
              <w:rPr>
                <w:rFonts w:cs="Arial"/>
              </w:rPr>
              <w:t>QO.0.14.4</w:t>
            </w:r>
            <w:r w:rsidRPr="00FB28B5">
              <w:rPr>
                <w:rFonts w:cs="Arial"/>
                <w:lang w:val="sr-Cyrl-RS"/>
              </w:rPr>
              <w:t xml:space="preserve">5) </w:t>
            </w:r>
          </w:p>
        </w:tc>
        <w:tc>
          <w:tcPr>
            <w:tcW w:w="504" w:type="pct"/>
            <w:tcBorders>
              <w:top w:val="single" w:sz="4" w:space="0" w:color="auto"/>
              <w:left w:val="single" w:sz="4" w:space="0" w:color="auto"/>
              <w:bottom w:val="single" w:sz="4" w:space="0" w:color="auto"/>
              <w:right w:val="single" w:sz="4" w:space="0" w:color="auto"/>
            </w:tcBorders>
            <w:vAlign w:val="center"/>
          </w:tcPr>
          <w:p w:rsidR="00FB28B5" w:rsidRPr="00FB28B5" w:rsidRDefault="0051006E" w:rsidP="000A4DF3">
            <w:pPr>
              <w:spacing w:before="0"/>
              <w:jc w:val="center"/>
              <w:rPr>
                <w:rFonts w:cs="Arial"/>
                <w:b/>
                <w:lang w:val="sr-Cyrl-RS" w:eastAsia="sr-Latn-CS"/>
              </w:rPr>
            </w:pPr>
            <w:r>
              <w:rPr>
                <w:rFonts w:cs="Arial"/>
                <w:b/>
                <w:lang w:val="sr-Cyrl-RS" w:eastAsia="sr-Latn-CS"/>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B28B5" w:rsidRPr="00FB28B5" w:rsidRDefault="00FB28B5" w:rsidP="000A4DF3">
            <w:pPr>
              <w:spacing w:before="0"/>
              <w:jc w:val="center"/>
              <w:rPr>
                <w:rFonts w:cs="Arial"/>
                <w:b/>
                <w:lang w:val="sr-Cyrl-RS" w:eastAsia="sr-Latn-CS"/>
              </w:rPr>
            </w:pPr>
            <w:r>
              <w:rPr>
                <w:rFonts w:cs="Arial"/>
                <w:b/>
                <w:lang w:val="sr-Cyrl-RS" w:eastAsia="sr-Latn-CS"/>
              </w:rPr>
              <w:t>100</w:t>
            </w:r>
          </w:p>
        </w:tc>
        <w:tc>
          <w:tcPr>
            <w:tcW w:w="505"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
                <w:bCs/>
                <w:iCs/>
                <w:lang w:val="sr-Latn-CS" w:eastAsia="sr-Latn-CS"/>
              </w:rPr>
            </w:pPr>
          </w:p>
        </w:tc>
      </w:tr>
      <w:tr w:rsidR="00FB28B5"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B28B5" w:rsidRPr="00FB28B5" w:rsidRDefault="00060EB3" w:rsidP="000A4DF3">
            <w:pPr>
              <w:spacing w:before="0"/>
              <w:jc w:val="center"/>
              <w:rPr>
                <w:rFonts w:cs="Arial"/>
                <w:b/>
                <w:bCs/>
                <w:iCs/>
                <w:lang w:val="sr-Cyrl-RS" w:eastAsia="sr-Latn-CS"/>
              </w:rPr>
            </w:pPr>
            <w:r>
              <w:rPr>
                <w:rFonts w:cs="Arial"/>
                <w:b/>
                <w:bCs/>
                <w:iCs/>
                <w:lang w:val="sr-Cyrl-RS" w:eastAsia="sr-Latn-CS"/>
              </w:rPr>
              <w:t>1.</w:t>
            </w:r>
            <w:r w:rsidR="00FB28B5">
              <w:rPr>
                <w:rFonts w:cs="Arial"/>
                <w:b/>
                <w:bCs/>
                <w:iCs/>
                <w:lang w:val="sr-Cyrl-RS" w:eastAsia="sr-Latn-CS"/>
              </w:rPr>
              <w:t>3.</w:t>
            </w:r>
          </w:p>
        </w:tc>
        <w:tc>
          <w:tcPr>
            <w:tcW w:w="1038" w:type="pct"/>
            <w:tcBorders>
              <w:top w:val="single" w:sz="4" w:space="0" w:color="auto"/>
              <w:left w:val="single" w:sz="4" w:space="0" w:color="auto"/>
              <w:bottom w:val="single" w:sz="4" w:space="0" w:color="auto"/>
              <w:right w:val="single" w:sz="4" w:space="0" w:color="auto"/>
            </w:tcBorders>
          </w:tcPr>
          <w:p w:rsidR="00FB28B5" w:rsidRPr="0051006E" w:rsidRDefault="0051006E" w:rsidP="0051006E">
            <w:pPr>
              <w:spacing w:before="0"/>
              <w:jc w:val="left"/>
              <w:rPr>
                <w:rFonts w:cs="Arial"/>
                <w:lang w:val="sr-Cyrl-RS"/>
              </w:rPr>
            </w:pPr>
            <w:r w:rsidRPr="0051006E">
              <w:rPr>
                <w:rFonts w:cs="Arial"/>
                <w:b/>
                <w:lang w:val="sr-Cyrl-RS"/>
              </w:rPr>
              <w:t>Евиденција уласка странака, аутомобила и материјала у ТЕНТ</w:t>
            </w:r>
            <w:r w:rsidRPr="0051006E">
              <w:rPr>
                <w:rFonts w:cs="Arial"/>
                <w:lang w:val="sr-Cyrl-RS"/>
              </w:rPr>
              <w:t xml:space="preserve"> (образац </w:t>
            </w:r>
            <w:r w:rsidRPr="0051006E">
              <w:rPr>
                <w:rFonts w:cs="Arial"/>
              </w:rPr>
              <w:t>QO.0.14.4</w:t>
            </w:r>
            <w:r w:rsidRPr="0051006E">
              <w:rPr>
                <w:rFonts w:cs="Arial"/>
                <w:lang w:val="sr-Cyrl-RS"/>
              </w:rPr>
              <w:t xml:space="preserve">6) </w:t>
            </w:r>
          </w:p>
        </w:tc>
        <w:tc>
          <w:tcPr>
            <w:tcW w:w="504" w:type="pct"/>
            <w:tcBorders>
              <w:top w:val="single" w:sz="4" w:space="0" w:color="auto"/>
              <w:left w:val="single" w:sz="4" w:space="0" w:color="auto"/>
              <w:bottom w:val="single" w:sz="4" w:space="0" w:color="auto"/>
              <w:right w:val="single" w:sz="4" w:space="0" w:color="auto"/>
            </w:tcBorders>
            <w:vAlign w:val="center"/>
          </w:tcPr>
          <w:p w:rsidR="00FB28B5" w:rsidRPr="0051006E" w:rsidRDefault="0051006E" w:rsidP="0051006E">
            <w:pPr>
              <w:spacing w:before="0"/>
              <w:jc w:val="center"/>
              <w:rPr>
                <w:rFonts w:cs="Arial"/>
                <w:b/>
                <w:lang w:val="sr-Cyrl-RS" w:eastAsia="sr-Latn-CS"/>
              </w:rPr>
            </w:pPr>
            <w:r>
              <w:rPr>
                <w:rFonts w:cs="Arial"/>
                <w:b/>
                <w:lang w:val="sr-Cyrl-RS" w:eastAsia="sr-Latn-CS"/>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B28B5" w:rsidRPr="0051006E" w:rsidRDefault="0051006E" w:rsidP="000A4DF3">
            <w:pPr>
              <w:spacing w:before="0"/>
              <w:jc w:val="center"/>
              <w:rPr>
                <w:rFonts w:cs="Arial"/>
                <w:b/>
                <w:lang w:val="sr-Cyrl-RS" w:eastAsia="sr-Latn-CS"/>
              </w:rPr>
            </w:pPr>
            <w:r>
              <w:rPr>
                <w:rFonts w:cs="Arial"/>
                <w:b/>
                <w:lang w:val="sr-Cyrl-RS" w:eastAsia="sr-Latn-CS"/>
              </w:rPr>
              <w:t>50</w:t>
            </w:r>
          </w:p>
        </w:tc>
        <w:tc>
          <w:tcPr>
            <w:tcW w:w="505"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
                <w:bCs/>
                <w:iCs/>
                <w:lang w:val="sr-Latn-CS" w:eastAsia="sr-Latn-CS"/>
              </w:rPr>
            </w:pPr>
          </w:p>
        </w:tc>
      </w:tr>
      <w:tr w:rsidR="00FB28B5"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B28B5" w:rsidRPr="00FB28B5" w:rsidRDefault="00060EB3" w:rsidP="000A4DF3">
            <w:pPr>
              <w:spacing w:before="0"/>
              <w:jc w:val="center"/>
              <w:rPr>
                <w:rFonts w:cs="Arial"/>
                <w:b/>
                <w:bCs/>
                <w:iCs/>
                <w:lang w:val="sr-Cyrl-RS" w:eastAsia="sr-Latn-CS"/>
              </w:rPr>
            </w:pPr>
            <w:r>
              <w:rPr>
                <w:rFonts w:cs="Arial"/>
                <w:b/>
                <w:bCs/>
                <w:iCs/>
                <w:lang w:val="sr-Cyrl-RS" w:eastAsia="sr-Latn-CS"/>
              </w:rPr>
              <w:t>1.</w:t>
            </w:r>
            <w:r w:rsidR="00FB28B5">
              <w:rPr>
                <w:rFonts w:cs="Arial"/>
                <w:b/>
                <w:bCs/>
                <w:iCs/>
                <w:lang w:val="sr-Cyrl-RS" w:eastAsia="sr-Latn-CS"/>
              </w:rPr>
              <w:t>4.</w:t>
            </w:r>
          </w:p>
        </w:tc>
        <w:tc>
          <w:tcPr>
            <w:tcW w:w="1038" w:type="pct"/>
            <w:tcBorders>
              <w:top w:val="single" w:sz="4" w:space="0" w:color="auto"/>
              <w:left w:val="single" w:sz="4" w:space="0" w:color="auto"/>
              <w:bottom w:val="single" w:sz="4" w:space="0" w:color="auto"/>
              <w:right w:val="single" w:sz="4" w:space="0" w:color="auto"/>
            </w:tcBorders>
          </w:tcPr>
          <w:p w:rsidR="00FB28B5" w:rsidRPr="0051006E" w:rsidRDefault="0051006E" w:rsidP="0051006E">
            <w:pPr>
              <w:spacing w:before="0"/>
              <w:jc w:val="left"/>
              <w:rPr>
                <w:rFonts w:cs="Arial"/>
                <w:lang w:val="sr-Cyrl-RS"/>
              </w:rPr>
            </w:pPr>
            <w:r w:rsidRPr="0051006E">
              <w:rPr>
                <w:rFonts w:cs="Arial"/>
                <w:b/>
                <w:lang w:val="sr-Cyrl-RS"/>
              </w:rPr>
              <w:t>Захтев за замену смене рада</w:t>
            </w:r>
            <w:r w:rsidRPr="0051006E">
              <w:rPr>
                <w:rFonts w:cs="Arial"/>
                <w:lang w:val="sr-Cyrl-RS"/>
              </w:rPr>
              <w:t xml:space="preserve"> (образац </w:t>
            </w:r>
            <w:r w:rsidRPr="0051006E">
              <w:rPr>
                <w:rFonts w:cs="Arial"/>
              </w:rPr>
              <w:t>QO.0.14.</w:t>
            </w:r>
            <w:r w:rsidRPr="0051006E">
              <w:rPr>
                <w:rFonts w:cs="Arial"/>
                <w:lang w:val="sr-Cyrl-RS"/>
              </w:rPr>
              <w:t xml:space="preserve">57) </w:t>
            </w:r>
          </w:p>
        </w:tc>
        <w:tc>
          <w:tcPr>
            <w:tcW w:w="504" w:type="pct"/>
            <w:tcBorders>
              <w:top w:val="single" w:sz="4" w:space="0" w:color="auto"/>
              <w:left w:val="single" w:sz="4" w:space="0" w:color="auto"/>
              <w:bottom w:val="single" w:sz="4" w:space="0" w:color="auto"/>
              <w:right w:val="single" w:sz="4" w:space="0" w:color="auto"/>
            </w:tcBorders>
            <w:vAlign w:val="center"/>
          </w:tcPr>
          <w:p w:rsidR="00FB28B5" w:rsidRPr="0051006E" w:rsidRDefault="0051006E" w:rsidP="000A4DF3">
            <w:pPr>
              <w:spacing w:before="0"/>
              <w:jc w:val="center"/>
              <w:rPr>
                <w:rFonts w:cs="Arial"/>
                <w:b/>
                <w:lang w:val="sr-Cyrl-RS" w:eastAsia="sr-Latn-CS"/>
              </w:rPr>
            </w:pPr>
            <w:r>
              <w:rPr>
                <w:rFonts w:cs="Arial"/>
                <w:b/>
                <w:lang w:val="sr-Cyrl-RS" w:eastAsia="sr-Latn-CS"/>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B28B5" w:rsidRPr="0051006E" w:rsidRDefault="0051006E" w:rsidP="000A4DF3">
            <w:pPr>
              <w:spacing w:before="0"/>
              <w:jc w:val="center"/>
              <w:rPr>
                <w:rFonts w:cs="Arial"/>
                <w:b/>
                <w:lang w:val="sr-Cyrl-RS" w:eastAsia="sr-Latn-CS"/>
              </w:rPr>
            </w:pPr>
            <w:r>
              <w:rPr>
                <w:rFonts w:cs="Arial"/>
                <w:b/>
                <w:lang w:val="sr-Cyrl-RS" w:eastAsia="sr-Latn-CS"/>
              </w:rPr>
              <w:t>20</w:t>
            </w:r>
          </w:p>
        </w:tc>
        <w:tc>
          <w:tcPr>
            <w:tcW w:w="505"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
                <w:bCs/>
                <w:iCs/>
                <w:lang w:val="sr-Latn-CS" w:eastAsia="sr-Latn-CS"/>
              </w:rPr>
            </w:pPr>
          </w:p>
        </w:tc>
      </w:tr>
      <w:tr w:rsidR="00FB28B5"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B28B5" w:rsidRPr="00FB28B5" w:rsidRDefault="00060EB3" w:rsidP="000A4DF3">
            <w:pPr>
              <w:spacing w:before="0"/>
              <w:jc w:val="center"/>
              <w:rPr>
                <w:rFonts w:cs="Arial"/>
                <w:b/>
                <w:bCs/>
                <w:iCs/>
                <w:lang w:val="sr-Cyrl-RS" w:eastAsia="sr-Latn-CS"/>
              </w:rPr>
            </w:pPr>
            <w:r>
              <w:rPr>
                <w:rFonts w:cs="Arial"/>
                <w:b/>
                <w:bCs/>
                <w:iCs/>
                <w:lang w:val="sr-Cyrl-RS" w:eastAsia="sr-Latn-CS"/>
              </w:rPr>
              <w:t>1.</w:t>
            </w:r>
            <w:r w:rsidR="00FB28B5">
              <w:rPr>
                <w:rFonts w:cs="Arial"/>
                <w:b/>
                <w:bCs/>
                <w:iCs/>
                <w:lang w:val="sr-Cyrl-RS" w:eastAsia="sr-Latn-CS"/>
              </w:rPr>
              <w:t>5.</w:t>
            </w:r>
          </w:p>
        </w:tc>
        <w:tc>
          <w:tcPr>
            <w:tcW w:w="1038" w:type="pct"/>
            <w:tcBorders>
              <w:top w:val="single" w:sz="4" w:space="0" w:color="auto"/>
              <w:left w:val="single" w:sz="4" w:space="0" w:color="auto"/>
              <w:bottom w:val="single" w:sz="4" w:space="0" w:color="auto"/>
              <w:right w:val="single" w:sz="4" w:space="0" w:color="auto"/>
            </w:tcBorders>
          </w:tcPr>
          <w:p w:rsidR="00FB28B5" w:rsidRPr="0051006E" w:rsidRDefault="0051006E" w:rsidP="0051006E">
            <w:pPr>
              <w:spacing w:before="0"/>
              <w:jc w:val="left"/>
              <w:rPr>
                <w:rFonts w:cs="Arial"/>
                <w:lang w:val="sr-Cyrl-RS"/>
              </w:rPr>
            </w:pPr>
            <w:r w:rsidRPr="0051006E">
              <w:rPr>
                <w:rFonts w:cs="Arial"/>
                <w:b/>
                <w:lang w:val="sr-Cyrl-RS"/>
              </w:rPr>
              <w:t>Књига патроле</w:t>
            </w:r>
            <w:r w:rsidRPr="0051006E">
              <w:rPr>
                <w:rFonts w:cs="Arial"/>
                <w:lang w:val="sr-Cyrl-RS"/>
              </w:rPr>
              <w:t xml:space="preserve"> (образац </w:t>
            </w:r>
            <w:r w:rsidRPr="0051006E">
              <w:rPr>
                <w:rFonts w:cs="Arial"/>
              </w:rPr>
              <w:t>QO.0.14.</w:t>
            </w:r>
            <w:r w:rsidRPr="0051006E">
              <w:rPr>
                <w:rFonts w:cs="Arial"/>
                <w:lang w:val="sr-Cyrl-RS"/>
              </w:rPr>
              <w:t xml:space="preserve">59) </w:t>
            </w:r>
          </w:p>
        </w:tc>
        <w:tc>
          <w:tcPr>
            <w:tcW w:w="504" w:type="pct"/>
            <w:tcBorders>
              <w:top w:val="single" w:sz="4" w:space="0" w:color="auto"/>
              <w:left w:val="single" w:sz="4" w:space="0" w:color="auto"/>
              <w:bottom w:val="single" w:sz="4" w:space="0" w:color="auto"/>
              <w:right w:val="single" w:sz="4" w:space="0" w:color="auto"/>
            </w:tcBorders>
            <w:vAlign w:val="center"/>
          </w:tcPr>
          <w:p w:rsidR="00FB28B5" w:rsidRPr="0051006E" w:rsidRDefault="0051006E" w:rsidP="000A4DF3">
            <w:pPr>
              <w:spacing w:before="0"/>
              <w:jc w:val="center"/>
              <w:rPr>
                <w:rFonts w:cs="Arial"/>
                <w:b/>
                <w:lang w:val="sr-Cyrl-RS" w:eastAsia="sr-Latn-CS"/>
              </w:rPr>
            </w:pPr>
            <w:r>
              <w:rPr>
                <w:rFonts w:cs="Arial"/>
                <w:b/>
                <w:lang w:val="sr-Cyrl-RS" w:eastAsia="sr-Latn-CS"/>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B28B5" w:rsidRPr="0051006E" w:rsidRDefault="0051006E" w:rsidP="000A4DF3">
            <w:pPr>
              <w:spacing w:before="0"/>
              <w:jc w:val="center"/>
              <w:rPr>
                <w:rFonts w:cs="Arial"/>
                <w:b/>
                <w:lang w:val="sr-Cyrl-RS" w:eastAsia="sr-Latn-CS"/>
              </w:rPr>
            </w:pPr>
            <w:r>
              <w:rPr>
                <w:rFonts w:cs="Arial"/>
                <w:b/>
                <w:lang w:val="sr-Cyrl-RS" w:eastAsia="sr-Latn-CS"/>
              </w:rPr>
              <w:t>30</w:t>
            </w:r>
          </w:p>
        </w:tc>
        <w:tc>
          <w:tcPr>
            <w:tcW w:w="505"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B28B5" w:rsidRPr="00A17E31" w:rsidRDefault="00FB28B5" w:rsidP="000A4DF3">
            <w:pPr>
              <w:spacing w:before="0"/>
              <w:jc w:val="center"/>
              <w:rPr>
                <w:rFonts w:cs="Arial"/>
                <w:b/>
                <w:bCs/>
                <w:iCs/>
                <w:lang w:val="sr-Latn-CS" w:eastAsia="sr-Latn-CS"/>
              </w:rPr>
            </w:pPr>
          </w:p>
        </w:tc>
      </w:tr>
      <w:tr w:rsidR="00F701CB"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1.6.</w:t>
            </w:r>
          </w:p>
        </w:tc>
        <w:tc>
          <w:tcPr>
            <w:tcW w:w="1038" w:type="pct"/>
            <w:tcBorders>
              <w:top w:val="single" w:sz="4" w:space="0" w:color="auto"/>
              <w:left w:val="single" w:sz="4" w:space="0" w:color="auto"/>
              <w:bottom w:val="single" w:sz="4" w:space="0" w:color="auto"/>
              <w:right w:val="single" w:sz="4" w:space="0" w:color="auto"/>
            </w:tcBorders>
          </w:tcPr>
          <w:p w:rsidR="00F701CB" w:rsidRPr="0051006E" w:rsidRDefault="00F701CB" w:rsidP="0051006E">
            <w:pPr>
              <w:spacing w:before="0"/>
              <w:jc w:val="left"/>
              <w:rPr>
                <w:rFonts w:cs="Arial"/>
                <w:lang w:val="sr-Cyrl-RS"/>
              </w:rPr>
            </w:pPr>
            <w:r w:rsidRPr="0051006E">
              <w:rPr>
                <w:rFonts w:cs="Arial"/>
                <w:b/>
                <w:color w:val="000000"/>
                <w:lang w:val="sr-Cyrl-RS" w:eastAsia="sr-Latn-RS"/>
              </w:rPr>
              <w:t>Евиденција о алармним догађајима у Огранку ТЕНТ</w:t>
            </w:r>
            <w:r w:rsidRPr="0051006E">
              <w:rPr>
                <w:rFonts w:cs="Arial"/>
                <w:color w:val="000000"/>
                <w:lang w:val="sr-Cyrl-RS" w:eastAsia="sr-Latn-RS"/>
              </w:rPr>
              <w:t xml:space="preserve"> (образац </w:t>
            </w:r>
            <w:r w:rsidRPr="0051006E">
              <w:rPr>
                <w:rFonts w:cs="Arial"/>
                <w:color w:val="000000"/>
                <w:lang w:eastAsia="sr-Latn-RS"/>
              </w:rPr>
              <w:t>QO.0.14</w:t>
            </w:r>
            <w:r w:rsidRPr="0051006E">
              <w:rPr>
                <w:rFonts w:cs="Arial"/>
                <w:color w:val="000000"/>
                <w:lang w:val="sr-Cyrl-RS" w:eastAsia="sr-Latn-RS"/>
              </w:rPr>
              <w:t>.74)</w:t>
            </w:r>
            <w:r w:rsidRPr="0051006E">
              <w:rPr>
                <w:rFonts w:cs="Arial"/>
                <w:lang w:val="sr-Cyrl-RS"/>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51006E" w:rsidRDefault="00F701CB" w:rsidP="00F701CB">
            <w:pPr>
              <w:spacing w:before="0"/>
              <w:jc w:val="center"/>
              <w:rPr>
                <w:rFonts w:cs="Arial"/>
                <w:b/>
                <w:lang w:val="sr-Cyrl-RS" w:eastAsia="sr-Latn-CS"/>
              </w:rPr>
            </w:pPr>
            <w:r>
              <w:rPr>
                <w:rFonts w:cs="Arial"/>
                <w:b/>
                <w:lang w:val="sr-Cyrl-RS" w:eastAsia="sr-Latn-CS"/>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51006E" w:rsidRDefault="00F701CB" w:rsidP="00F701CB">
            <w:pPr>
              <w:spacing w:before="0"/>
              <w:jc w:val="center"/>
              <w:rPr>
                <w:rFonts w:cs="Arial"/>
                <w:b/>
                <w:lang w:val="sr-Cyrl-RS" w:eastAsia="sr-Latn-CS"/>
              </w:rPr>
            </w:pPr>
            <w:r>
              <w:rPr>
                <w:rFonts w:cs="Arial"/>
                <w:b/>
                <w:lang w:val="sr-Cyrl-RS"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51006E"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1.7.</w:t>
            </w:r>
          </w:p>
        </w:tc>
        <w:tc>
          <w:tcPr>
            <w:tcW w:w="1038" w:type="pct"/>
            <w:tcBorders>
              <w:top w:val="single" w:sz="4" w:space="0" w:color="auto"/>
              <w:left w:val="single" w:sz="4" w:space="0" w:color="auto"/>
              <w:bottom w:val="single" w:sz="4" w:space="0" w:color="auto"/>
              <w:right w:val="single" w:sz="4" w:space="0" w:color="auto"/>
            </w:tcBorders>
          </w:tcPr>
          <w:p w:rsidR="00F701CB" w:rsidRPr="00896A9F" w:rsidRDefault="00F701CB" w:rsidP="00896A9F">
            <w:pPr>
              <w:shd w:val="clear" w:color="auto" w:fill="FFFFFF"/>
              <w:spacing w:before="0"/>
              <w:jc w:val="left"/>
              <w:rPr>
                <w:rFonts w:cs="Arial"/>
                <w:color w:val="000000"/>
                <w:lang w:eastAsia="sr-Latn-RS"/>
              </w:rPr>
            </w:pPr>
            <w:r w:rsidRPr="0051006E">
              <w:rPr>
                <w:rFonts w:cs="Arial"/>
                <w:b/>
                <w:color w:val="000000"/>
                <w:lang w:val="sr-Cyrl-RS" w:eastAsia="sr-Latn-RS"/>
              </w:rPr>
              <w:t xml:space="preserve">Евиденција о исправности рада система видео надзора у Огранку ТЕНТ </w:t>
            </w:r>
            <w:r w:rsidRPr="0051006E">
              <w:rPr>
                <w:rFonts w:cs="Arial"/>
                <w:color w:val="000000"/>
                <w:lang w:val="sr-Cyrl-RS" w:eastAsia="sr-Latn-RS"/>
              </w:rPr>
              <w:t xml:space="preserve">(образац </w:t>
            </w:r>
            <w:r w:rsidRPr="0051006E">
              <w:rPr>
                <w:rFonts w:cs="Arial"/>
                <w:color w:val="000000"/>
                <w:lang w:eastAsia="sr-Latn-RS"/>
              </w:rPr>
              <w:t>QO.0.14</w:t>
            </w:r>
            <w:r w:rsidRPr="0051006E">
              <w:rPr>
                <w:rFonts w:cs="Arial"/>
                <w:color w:val="000000"/>
                <w:lang w:val="sr-Cyrl-RS" w:eastAsia="sr-Latn-RS"/>
              </w:rPr>
              <w:t>.75)</w:t>
            </w:r>
            <w:r w:rsidRPr="0051006E">
              <w:rPr>
                <w:rFonts w:cs="Arial"/>
                <w:lang w:val="sr-Cyrl-RS"/>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51006E" w:rsidRDefault="00F701CB" w:rsidP="00F701CB">
            <w:pPr>
              <w:spacing w:before="0"/>
              <w:jc w:val="center"/>
              <w:rPr>
                <w:rFonts w:cs="Arial"/>
                <w:b/>
                <w:lang w:val="sr-Cyrl-RS" w:eastAsia="sr-Latn-CS"/>
              </w:rPr>
            </w:pPr>
            <w:r>
              <w:rPr>
                <w:rFonts w:cs="Arial"/>
                <w:b/>
                <w:lang w:val="sr-Cyrl-RS" w:eastAsia="sr-Latn-CS"/>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51006E" w:rsidRDefault="00F701CB" w:rsidP="00F701CB">
            <w:pPr>
              <w:spacing w:before="0"/>
              <w:jc w:val="center"/>
              <w:rPr>
                <w:rFonts w:cs="Arial"/>
                <w:b/>
                <w:lang w:val="sr-Cyrl-RS" w:eastAsia="sr-Latn-CS"/>
              </w:rPr>
            </w:pPr>
            <w:r>
              <w:rPr>
                <w:rFonts w:cs="Arial"/>
                <w:b/>
                <w:lang w:val="sr-Cyrl-RS"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51006E"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1.8.</w:t>
            </w:r>
          </w:p>
        </w:tc>
        <w:tc>
          <w:tcPr>
            <w:tcW w:w="1038" w:type="pct"/>
            <w:tcBorders>
              <w:top w:val="single" w:sz="4" w:space="0" w:color="auto"/>
              <w:left w:val="single" w:sz="4" w:space="0" w:color="auto"/>
              <w:bottom w:val="single" w:sz="4" w:space="0" w:color="auto"/>
              <w:right w:val="single" w:sz="4" w:space="0" w:color="auto"/>
            </w:tcBorders>
          </w:tcPr>
          <w:p w:rsidR="00F701CB" w:rsidRPr="00896A9F" w:rsidRDefault="00F701CB" w:rsidP="00896A9F">
            <w:pPr>
              <w:shd w:val="clear" w:color="auto" w:fill="FFFFFF"/>
              <w:spacing w:before="0"/>
              <w:jc w:val="left"/>
              <w:rPr>
                <w:rFonts w:cs="Arial"/>
                <w:color w:val="000000"/>
                <w:lang w:eastAsia="sr-Latn-RS"/>
              </w:rPr>
            </w:pPr>
            <w:r w:rsidRPr="0051006E">
              <w:rPr>
                <w:rFonts w:cs="Arial"/>
                <w:b/>
                <w:color w:val="000000"/>
                <w:lang w:val="sr-Cyrl-RS" w:eastAsia="sr-Latn-RS"/>
              </w:rPr>
              <w:t>Евиденција о сервисирању и одржавању система видео надзора</w:t>
            </w:r>
            <w:r w:rsidRPr="0051006E">
              <w:rPr>
                <w:rFonts w:cs="Arial"/>
                <w:color w:val="000000"/>
                <w:lang w:val="sr-Cyrl-RS" w:eastAsia="sr-Latn-RS"/>
              </w:rPr>
              <w:t xml:space="preserve"> (образац </w:t>
            </w:r>
            <w:r w:rsidRPr="0051006E">
              <w:rPr>
                <w:rFonts w:cs="Arial"/>
                <w:color w:val="000000"/>
                <w:lang w:eastAsia="sr-Latn-RS"/>
              </w:rPr>
              <w:t>QO.0.14</w:t>
            </w:r>
            <w:r w:rsidRPr="0051006E">
              <w:rPr>
                <w:rFonts w:cs="Arial"/>
                <w:color w:val="000000"/>
                <w:lang w:val="sr-Cyrl-RS" w:eastAsia="sr-Latn-RS"/>
              </w:rPr>
              <w:t>.76)</w:t>
            </w:r>
            <w:r w:rsidRPr="0051006E">
              <w:rPr>
                <w:rFonts w:cs="Arial"/>
                <w:lang w:val="sr-Cyrl-RS"/>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51006E" w:rsidRDefault="00F701CB" w:rsidP="00F701CB">
            <w:pPr>
              <w:spacing w:before="0"/>
              <w:jc w:val="center"/>
              <w:rPr>
                <w:rFonts w:cs="Arial"/>
                <w:b/>
                <w:lang w:val="sr-Cyrl-RS" w:eastAsia="sr-Latn-CS"/>
              </w:rPr>
            </w:pPr>
            <w:r>
              <w:rPr>
                <w:rFonts w:cs="Arial"/>
                <w:b/>
                <w:lang w:val="sr-Cyrl-RS" w:eastAsia="sr-Latn-CS"/>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51006E" w:rsidRDefault="00F701CB" w:rsidP="00F701CB">
            <w:pPr>
              <w:spacing w:before="0"/>
              <w:jc w:val="center"/>
              <w:rPr>
                <w:rFonts w:cs="Arial"/>
                <w:b/>
                <w:lang w:val="sr-Cyrl-RS" w:eastAsia="sr-Latn-CS"/>
              </w:rPr>
            </w:pPr>
            <w:r>
              <w:rPr>
                <w:rFonts w:cs="Arial"/>
                <w:b/>
                <w:lang w:val="sr-Cyrl-RS"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51006E"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bl>
    <w:p w:rsidR="003C4AA6" w:rsidRDefault="003C4AA6">
      <w:r>
        <w:br w:type="page"/>
      </w:r>
    </w:p>
    <w:tbl>
      <w:tblPr>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103"/>
        <w:gridCol w:w="1021"/>
        <w:gridCol w:w="958"/>
        <w:gridCol w:w="1023"/>
        <w:gridCol w:w="1465"/>
        <w:gridCol w:w="1234"/>
        <w:gridCol w:w="1499"/>
      </w:tblGrid>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lastRenderedPageBreak/>
              <w:t>1.9.</w:t>
            </w:r>
          </w:p>
        </w:tc>
        <w:tc>
          <w:tcPr>
            <w:tcW w:w="1038" w:type="pct"/>
            <w:tcBorders>
              <w:top w:val="single" w:sz="4" w:space="0" w:color="auto"/>
              <w:left w:val="single" w:sz="4" w:space="0" w:color="auto"/>
              <w:bottom w:val="single" w:sz="4" w:space="0" w:color="auto"/>
              <w:right w:val="single" w:sz="4" w:space="0" w:color="auto"/>
            </w:tcBorders>
          </w:tcPr>
          <w:p w:rsidR="00F701CB" w:rsidRPr="00896A9F" w:rsidRDefault="00F701CB" w:rsidP="00896A9F">
            <w:pPr>
              <w:shd w:val="clear" w:color="auto" w:fill="FFFFFF"/>
              <w:spacing w:before="0"/>
              <w:jc w:val="left"/>
              <w:rPr>
                <w:rFonts w:cs="Arial"/>
                <w:color w:val="000000"/>
                <w:lang w:eastAsia="sr-Latn-RS"/>
              </w:rPr>
            </w:pPr>
            <w:r w:rsidRPr="0051006E">
              <w:rPr>
                <w:rFonts w:cs="Arial"/>
                <w:b/>
                <w:color w:val="000000"/>
                <w:lang w:val="sr-Cyrl-RS" w:eastAsia="sr-Latn-RS"/>
              </w:rPr>
              <w:t>Евиденција о захтевима за преглед или издавање копије снимљеног видео материјала</w:t>
            </w:r>
            <w:r w:rsidRPr="0051006E">
              <w:rPr>
                <w:rFonts w:cs="Arial"/>
                <w:color w:val="000000"/>
                <w:lang w:val="sr-Cyrl-RS" w:eastAsia="sr-Latn-RS"/>
              </w:rPr>
              <w:t xml:space="preserve"> (образац </w:t>
            </w:r>
            <w:r w:rsidRPr="0051006E">
              <w:rPr>
                <w:rFonts w:cs="Arial"/>
                <w:color w:val="000000"/>
                <w:lang w:eastAsia="sr-Latn-RS"/>
              </w:rPr>
              <w:t>QO.0.14</w:t>
            </w:r>
            <w:r w:rsidRPr="0051006E">
              <w:rPr>
                <w:rFonts w:cs="Arial"/>
                <w:color w:val="000000"/>
                <w:lang w:val="sr-Cyrl-RS" w:eastAsia="sr-Latn-RS"/>
              </w:rPr>
              <w:t>.77)</w:t>
            </w:r>
            <w:r w:rsidRPr="0051006E">
              <w:rPr>
                <w:rFonts w:cs="Arial"/>
                <w:lang w:val="sr-Cyrl-RS"/>
              </w:rPr>
              <w:t xml:space="preserve">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F701CB" w:rsidRDefault="00F701CB" w:rsidP="000A4DF3">
            <w:pPr>
              <w:spacing w:before="0"/>
              <w:jc w:val="center"/>
              <w:rPr>
                <w:rFonts w:cs="Arial"/>
                <w:b/>
                <w:lang w:eastAsia="sr-Latn-CS"/>
              </w:rPr>
            </w:pPr>
            <w:r>
              <w:rPr>
                <w:rFonts w:cs="Arial"/>
                <w:b/>
                <w:lang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1.10.</w:t>
            </w:r>
          </w:p>
        </w:tc>
        <w:tc>
          <w:tcPr>
            <w:tcW w:w="1038" w:type="pct"/>
            <w:tcBorders>
              <w:top w:val="single" w:sz="4" w:space="0" w:color="auto"/>
              <w:left w:val="single" w:sz="4" w:space="0" w:color="auto"/>
              <w:bottom w:val="single" w:sz="4" w:space="0" w:color="auto"/>
              <w:right w:val="single" w:sz="4" w:space="0" w:color="auto"/>
            </w:tcBorders>
          </w:tcPr>
          <w:p w:rsidR="00F701CB" w:rsidRPr="00896A9F" w:rsidRDefault="00F701CB" w:rsidP="00896A9F">
            <w:pPr>
              <w:shd w:val="clear" w:color="auto" w:fill="FFFFFF"/>
              <w:spacing w:before="0"/>
              <w:jc w:val="left"/>
              <w:rPr>
                <w:rFonts w:cs="Arial"/>
                <w:color w:val="000000"/>
                <w:lang w:eastAsia="sr-Latn-RS"/>
              </w:rPr>
            </w:pPr>
            <w:r w:rsidRPr="0051006E">
              <w:rPr>
                <w:rFonts w:cs="Arial"/>
                <w:b/>
                <w:color w:val="000000"/>
                <w:lang w:val="sr-Cyrl-RS" w:eastAsia="sr-Latn-RS"/>
              </w:rPr>
              <w:t>Евиденција о прегледу снимљеног видео материјала</w:t>
            </w:r>
            <w:r w:rsidRPr="0051006E">
              <w:rPr>
                <w:rFonts w:cs="Arial"/>
                <w:color w:val="000000"/>
                <w:lang w:val="sr-Cyrl-RS" w:eastAsia="sr-Latn-RS"/>
              </w:rPr>
              <w:t xml:space="preserve"> (образац </w:t>
            </w:r>
            <w:r w:rsidRPr="0051006E">
              <w:rPr>
                <w:rFonts w:cs="Arial"/>
                <w:color w:val="000000"/>
                <w:lang w:eastAsia="sr-Latn-RS"/>
              </w:rPr>
              <w:t>QO.0.14</w:t>
            </w:r>
            <w:r w:rsidRPr="0051006E">
              <w:rPr>
                <w:rFonts w:cs="Arial"/>
                <w:color w:val="000000"/>
                <w:lang w:val="sr-Cyrl-RS" w:eastAsia="sr-Latn-RS"/>
              </w:rPr>
              <w:t>.78)</w:t>
            </w:r>
            <w:r w:rsidRPr="0051006E">
              <w:rPr>
                <w:rFonts w:cs="Arial"/>
                <w:lang w:val="sr-Cyrl-RS"/>
              </w:rPr>
              <w:t xml:space="preserve">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F701CB" w:rsidRDefault="00F701CB" w:rsidP="000A4DF3">
            <w:pPr>
              <w:spacing w:before="0"/>
              <w:jc w:val="center"/>
              <w:rPr>
                <w:rFonts w:cs="Arial"/>
                <w:b/>
                <w:lang w:eastAsia="sr-Latn-CS"/>
              </w:rPr>
            </w:pPr>
            <w:r>
              <w:rPr>
                <w:rFonts w:cs="Arial"/>
                <w:b/>
                <w:lang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1.11.</w:t>
            </w:r>
          </w:p>
        </w:tc>
        <w:tc>
          <w:tcPr>
            <w:tcW w:w="1038" w:type="pct"/>
            <w:tcBorders>
              <w:top w:val="single" w:sz="4" w:space="0" w:color="auto"/>
              <w:left w:val="single" w:sz="4" w:space="0" w:color="auto"/>
              <w:bottom w:val="single" w:sz="4" w:space="0" w:color="auto"/>
              <w:right w:val="single" w:sz="4" w:space="0" w:color="auto"/>
            </w:tcBorders>
          </w:tcPr>
          <w:p w:rsidR="00F701CB" w:rsidRPr="00896A9F" w:rsidRDefault="00F701CB" w:rsidP="00896A9F">
            <w:pPr>
              <w:shd w:val="clear" w:color="auto" w:fill="FFFFFF"/>
              <w:spacing w:before="0"/>
              <w:jc w:val="left"/>
              <w:rPr>
                <w:rFonts w:cs="Arial"/>
                <w:color w:val="000000"/>
                <w:lang w:eastAsia="sr-Latn-RS"/>
              </w:rPr>
            </w:pPr>
            <w:r w:rsidRPr="0051006E">
              <w:rPr>
                <w:rFonts w:cs="Arial"/>
                <w:b/>
                <w:color w:val="000000"/>
                <w:lang w:val="sr-Cyrl-RS" w:eastAsia="sr-Latn-RS"/>
              </w:rPr>
              <w:t>Евиденција о издатим копијама снимљеног видео материјала</w:t>
            </w:r>
            <w:r w:rsidRPr="0051006E">
              <w:rPr>
                <w:rFonts w:cs="Arial"/>
                <w:color w:val="000000"/>
                <w:lang w:val="sr-Cyrl-RS" w:eastAsia="sr-Latn-RS"/>
              </w:rPr>
              <w:t xml:space="preserve"> (образац </w:t>
            </w:r>
            <w:r w:rsidRPr="0051006E">
              <w:rPr>
                <w:rFonts w:cs="Arial"/>
                <w:color w:val="000000"/>
                <w:lang w:eastAsia="sr-Latn-RS"/>
              </w:rPr>
              <w:t>QO.0.14</w:t>
            </w:r>
            <w:r w:rsidRPr="0051006E">
              <w:rPr>
                <w:rFonts w:cs="Arial"/>
                <w:color w:val="000000"/>
                <w:lang w:val="sr-Cyrl-RS" w:eastAsia="sr-Latn-RS"/>
              </w:rPr>
              <w:t>.79)</w:t>
            </w:r>
            <w:r w:rsidRPr="0051006E">
              <w:rPr>
                <w:rFonts w:cs="Arial"/>
                <w:lang w:val="sr-Cyrl-RS"/>
              </w:rPr>
              <w:t xml:space="preserve">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F701CB" w:rsidRDefault="00F701CB" w:rsidP="000A4DF3">
            <w:pPr>
              <w:spacing w:before="0"/>
              <w:jc w:val="center"/>
              <w:rPr>
                <w:rFonts w:cs="Arial"/>
                <w:b/>
                <w:lang w:eastAsia="sr-Latn-CS"/>
              </w:rPr>
            </w:pPr>
            <w:r>
              <w:rPr>
                <w:rFonts w:cs="Arial"/>
                <w:b/>
                <w:lang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1.12.</w:t>
            </w:r>
          </w:p>
        </w:tc>
        <w:tc>
          <w:tcPr>
            <w:tcW w:w="1038" w:type="pct"/>
            <w:tcBorders>
              <w:top w:val="single" w:sz="4" w:space="0" w:color="auto"/>
              <w:left w:val="single" w:sz="4" w:space="0" w:color="auto"/>
              <w:bottom w:val="single" w:sz="4" w:space="0" w:color="auto"/>
              <w:right w:val="single" w:sz="4" w:space="0" w:color="auto"/>
            </w:tcBorders>
          </w:tcPr>
          <w:p w:rsidR="00F701CB" w:rsidRPr="00896A9F" w:rsidRDefault="00F701CB" w:rsidP="00896A9F">
            <w:pPr>
              <w:shd w:val="clear" w:color="auto" w:fill="FFFFFF"/>
              <w:spacing w:before="0"/>
              <w:jc w:val="left"/>
              <w:rPr>
                <w:rFonts w:cs="Arial"/>
                <w:color w:val="000000"/>
                <w:lang w:eastAsia="sr-Latn-RS"/>
              </w:rPr>
            </w:pPr>
            <w:r w:rsidRPr="0051006E">
              <w:rPr>
                <w:rFonts w:cs="Arial"/>
                <w:b/>
                <w:color w:val="000000"/>
                <w:lang w:val="sr-Cyrl-RS" w:eastAsia="sr-Latn-RS"/>
              </w:rPr>
              <w:t>Евиденција о несталим или откривеним поверљивим подацима</w:t>
            </w:r>
            <w:r w:rsidRPr="0051006E">
              <w:rPr>
                <w:rFonts w:cs="Arial"/>
                <w:color w:val="000000"/>
                <w:lang w:val="sr-Cyrl-RS" w:eastAsia="sr-Latn-RS"/>
              </w:rPr>
              <w:t xml:space="preserve"> (образац </w:t>
            </w:r>
            <w:r w:rsidRPr="0051006E">
              <w:rPr>
                <w:rFonts w:cs="Arial"/>
                <w:color w:val="000000"/>
                <w:lang w:eastAsia="sr-Latn-RS"/>
              </w:rPr>
              <w:t>QO.0.14</w:t>
            </w:r>
            <w:r w:rsidRPr="0051006E">
              <w:rPr>
                <w:rFonts w:cs="Arial"/>
                <w:color w:val="000000"/>
                <w:lang w:val="sr-Cyrl-RS" w:eastAsia="sr-Latn-RS"/>
              </w:rPr>
              <w:t>.80)</w:t>
            </w:r>
            <w:r w:rsidRPr="0051006E">
              <w:rPr>
                <w:rFonts w:cs="Arial"/>
                <w:lang w:val="sr-Cyrl-RS"/>
              </w:rPr>
              <w:t xml:space="preserve">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F701CB" w:rsidRDefault="00F701CB" w:rsidP="000A4DF3">
            <w:pPr>
              <w:spacing w:before="0"/>
              <w:jc w:val="center"/>
              <w:rPr>
                <w:rFonts w:cs="Arial"/>
                <w:b/>
                <w:lang w:eastAsia="sr-Latn-CS"/>
              </w:rPr>
            </w:pPr>
            <w:r>
              <w:rPr>
                <w:rFonts w:cs="Arial"/>
                <w:b/>
                <w:lang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1.13.</w:t>
            </w:r>
          </w:p>
        </w:tc>
        <w:tc>
          <w:tcPr>
            <w:tcW w:w="1038" w:type="pct"/>
            <w:tcBorders>
              <w:top w:val="single" w:sz="4" w:space="0" w:color="auto"/>
              <w:left w:val="single" w:sz="4" w:space="0" w:color="auto"/>
              <w:bottom w:val="single" w:sz="4" w:space="0" w:color="auto"/>
              <w:right w:val="single" w:sz="4" w:space="0" w:color="auto"/>
            </w:tcBorders>
          </w:tcPr>
          <w:p w:rsidR="00F701CB" w:rsidRPr="00896A9F" w:rsidRDefault="00F701CB" w:rsidP="00896A9F">
            <w:pPr>
              <w:shd w:val="clear" w:color="auto" w:fill="FFFFFF"/>
              <w:spacing w:before="0"/>
              <w:jc w:val="left"/>
              <w:rPr>
                <w:rFonts w:cs="Arial"/>
                <w:color w:val="000000"/>
                <w:lang w:eastAsia="sr-Latn-RS"/>
              </w:rPr>
            </w:pPr>
            <w:r w:rsidRPr="0051006E">
              <w:rPr>
                <w:rFonts w:cs="Arial"/>
                <w:b/>
                <w:color w:val="000000"/>
                <w:lang w:val="sr-Cyrl-RS" w:eastAsia="sr-Latn-RS"/>
              </w:rPr>
              <w:t>Евиденција о брисању снимљеног видео материјала</w:t>
            </w:r>
            <w:r w:rsidRPr="0051006E">
              <w:rPr>
                <w:rFonts w:cs="Arial"/>
                <w:color w:val="000000"/>
                <w:lang w:val="sr-Cyrl-RS" w:eastAsia="sr-Latn-RS"/>
              </w:rPr>
              <w:t xml:space="preserve"> (образац </w:t>
            </w:r>
            <w:r w:rsidRPr="0051006E">
              <w:rPr>
                <w:rFonts w:cs="Arial"/>
                <w:color w:val="000000"/>
                <w:lang w:eastAsia="sr-Latn-RS"/>
              </w:rPr>
              <w:t>QO.0.14</w:t>
            </w:r>
            <w:r w:rsidRPr="0051006E">
              <w:rPr>
                <w:rFonts w:cs="Arial"/>
                <w:color w:val="000000"/>
                <w:lang w:val="sr-Cyrl-RS" w:eastAsia="sr-Latn-RS"/>
              </w:rPr>
              <w:t>.81)</w:t>
            </w:r>
            <w:r w:rsidRPr="0051006E">
              <w:rPr>
                <w:rFonts w:cs="Arial"/>
                <w:lang w:val="sr-Cyrl-RS"/>
              </w:rPr>
              <w:t xml:space="preserve">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F701CB" w:rsidRDefault="00F701CB" w:rsidP="000A4DF3">
            <w:pPr>
              <w:spacing w:before="0"/>
              <w:jc w:val="center"/>
              <w:rPr>
                <w:rFonts w:cs="Arial"/>
                <w:b/>
                <w:lang w:eastAsia="sr-Latn-CS"/>
              </w:rPr>
            </w:pPr>
            <w:r>
              <w:rPr>
                <w:rFonts w:cs="Arial"/>
                <w:b/>
                <w:lang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1.14.</w:t>
            </w:r>
          </w:p>
        </w:tc>
        <w:tc>
          <w:tcPr>
            <w:tcW w:w="1038" w:type="pct"/>
            <w:tcBorders>
              <w:top w:val="single" w:sz="4" w:space="0" w:color="auto"/>
              <w:left w:val="single" w:sz="4" w:space="0" w:color="auto"/>
              <w:bottom w:val="single" w:sz="4" w:space="0" w:color="auto"/>
              <w:right w:val="single" w:sz="4" w:space="0" w:color="auto"/>
            </w:tcBorders>
          </w:tcPr>
          <w:p w:rsidR="00F701CB" w:rsidRPr="00896A9F" w:rsidRDefault="00F701CB" w:rsidP="00896A9F">
            <w:pPr>
              <w:shd w:val="clear" w:color="auto" w:fill="FFFFFF"/>
              <w:spacing w:before="0"/>
              <w:jc w:val="left"/>
              <w:rPr>
                <w:rFonts w:cs="Arial"/>
                <w:color w:val="000000"/>
                <w:lang w:eastAsia="sr-Latn-RS"/>
              </w:rPr>
            </w:pPr>
            <w:r w:rsidRPr="0051006E">
              <w:rPr>
                <w:rFonts w:cs="Arial"/>
                <w:b/>
                <w:color w:val="000000"/>
                <w:lang w:val="sr-Cyrl-RS" w:eastAsia="sr-Latn-RS"/>
              </w:rPr>
              <w:t>Дневник дежурства оператера у контролном центру</w:t>
            </w:r>
            <w:r w:rsidRPr="0051006E">
              <w:rPr>
                <w:rFonts w:cs="Arial"/>
                <w:color w:val="000000"/>
                <w:lang w:val="sr-Cyrl-RS" w:eastAsia="sr-Latn-RS"/>
              </w:rPr>
              <w:t xml:space="preserve"> (образац </w:t>
            </w:r>
            <w:r w:rsidRPr="0051006E">
              <w:rPr>
                <w:rFonts w:cs="Arial"/>
                <w:color w:val="000000"/>
                <w:lang w:eastAsia="sr-Latn-RS"/>
              </w:rPr>
              <w:t>QO.0.14</w:t>
            </w:r>
            <w:r w:rsidRPr="0051006E">
              <w:rPr>
                <w:rFonts w:cs="Arial"/>
                <w:color w:val="000000"/>
                <w:lang w:val="sr-Cyrl-RS" w:eastAsia="sr-Latn-RS"/>
              </w:rPr>
              <w:t>.82)</w:t>
            </w:r>
            <w:r w:rsidRPr="0051006E">
              <w:rPr>
                <w:rFonts w:cs="Arial"/>
                <w:lang w:val="sr-Cyrl-RS"/>
              </w:rPr>
              <w:t xml:space="preserve">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F701CB" w:rsidRDefault="00F701CB" w:rsidP="000A4DF3">
            <w:pPr>
              <w:spacing w:before="0"/>
              <w:jc w:val="center"/>
              <w:rPr>
                <w:rFonts w:cs="Arial"/>
                <w:b/>
                <w:lang w:eastAsia="sr-Latn-CS"/>
              </w:rPr>
            </w:pPr>
            <w:r>
              <w:rPr>
                <w:rFonts w:cs="Arial"/>
                <w:b/>
                <w:lang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1.15.</w:t>
            </w:r>
          </w:p>
        </w:tc>
        <w:tc>
          <w:tcPr>
            <w:tcW w:w="1038" w:type="pct"/>
            <w:tcBorders>
              <w:top w:val="single" w:sz="4" w:space="0" w:color="auto"/>
              <w:left w:val="single" w:sz="4" w:space="0" w:color="auto"/>
              <w:bottom w:val="single" w:sz="4" w:space="0" w:color="auto"/>
              <w:right w:val="single" w:sz="4" w:space="0" w:color="auto"/>
            </w:tcBorders>
          </w:tcPr>
          <w:p w:rsidR="00F701CB" w:rsidRPr="00896A9F" w:rsidRDefault="00F701CB" w:rsidP="00896A9F">
            <w:pPr>
              <w:shd w:val="clear" w:color="auto" w:fill="FFFFFF"/>
              <w:spacing w:before="0"/>
              <w:jc w:val="left"/>
              <w:rPr>
                <w:rFonts w:cs="Arial"/>
                <w:color w:val="000000"/>
                <w:lang w:eastAsia="sr-Latn-RS"/>
              </w:rPr>
            </w:pPr>
            <w:r w:rsidRPr="00E52EA5">
              <w:rPr>
                <w:rFonts w:cs="Arial"/>
                <w:b/>
                <w:color w:val="000000"/>
                <w:lang w:val="sr-Cyrl-RS" w:eastAsia="sr-Latn-RS"/>
              </w:rPr>
              <w:t>Извештај о раду</w:t>
            </w:r>
            <w:r w:rsidRPr="0051006E">
              <w:rPr>
                <w:rFonts w:cs="Arial"/>
                <w:color w:val="000000"/>
                <w:lang w:val="sr-Cyrl-RS" w:eastAsia="sr-Latn-RS"/>
              </w:rPr>
              <w:t xml:space="preserve"> (образац </w:t>
            </w:r>
            <w:r w:rsidRPr="0051006E">
              <w:rPr>
                <w:rFonts w:cs="Arial"/>
                <w:color w:val="000000"/>
                <w:lang w:eastAsia="sr-Latn-RS"/>
              </w:rPr>
              <w:t>QO.0.14</w:t>
            </w:r>
            <w:r w:rsidRPr="0051006E">
              <w:rPr>
                <w:rFonts w:cs="Arial"/>
                <w:color w:val="000000"/>
                <w:lang w:val="sr-Cyrl-RS" w:eastAsia="sr-Latn-RS"/>
              </w:rPr>
              <w:t>.83)</w:t>
            </w:r>
            <w:r w:rsidRPr="0051006E">
              <w:rPr>
                <w:rFonts w:cs="Arial"/>
                <w:lang w:val="sr-Cyrl-RS"/>
              </w:rPr>
              <w:t xml:space="preserve">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F701CB" w:rsidRDefault="00F701CB" w:rsidP="000A4DF3">
            <w:pPr>
              <w:spacing w:before="0"/>
              <w:jc w:val="center"/>
              <w:rPr>
                <w:rFonts w:cs="Arial"/>
                <w:b/>
                <w:lang w:eastAsia="sr-Latn-CS"/>
              </w:rPr>
            </w:pPr>
            <w:r>
              <w:rPr>
                <w:rFonts w:cs="Arial"/>
                <w:b/>
                <w:lang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1.16.</w:t>
            </w:r>
          </w:p>
        </w:tc>
        <w:tc>
          <w:tcPr>
            <w:tcW w:w="1038" w:type="pct"/>
            <w:tcBorders>
              <w:top w:val="single" w:sz="4" w:space="0" w:color="auto"/>
              <w:left w:val="single" w:sz="4" w:space="0" w:color="auto"/>
              <w:bottom w:val="single" w:sz="4" w:space="0" w:color="auto"/>
              <w:right w:val="single" w:sz="4" w:space="0" w:color="auto"/>
            </w:tcBorders>
          </w:tcPr>
          <w:p w:rsidR="00F701CB" w:rsidRPr="00896A9F" w:rsidRDefault="00F701CB" w:rsidP="00896A9F">
            <w:pPr>
              <w:shd w:val="clear" w:color="auto" w:fill="FFFFFF"/>
              <w:spacing w:before="0"/>
              <w:jc w:val="left"/>
              <w:rPr>
                <w:rFonts w:cs="Arial"/>
                <w:color w:val="000000"/>
                <w:lang w:val="sr-Cyrl-RS" w:eastAsia="sr-Latn-RS"/>
              </w:rPr>
            </w:pPr>
            <w:r w:rsidRPr="00E52EA5">
              <w:rPr>
                <w:rFonts w:cs="Arial"/>
                <w:color w:val="000000"/>
                <w:lang w:val="sr-Cyrl-RS" w:eastAsia="sr-Latn-RS"/>
              </w:rPr>
              <w:t xml:space="preserve">Извештај о привременом задржавању лица (образац </w:t>
            </w:r>
            <w:r w:rsidRPr="00E52EA5">
              <w:rPr>
                <w:rFonts w:cs="Arial"/>
                <w:color w:val="000000"/>
                <w:lang w:eastAsia="sr-Latn-RS"/>
              </w:rPr>
              <w:t>QO.0.14</w:t>
            </w:r>
            <w:r w:rsidRPr="00E52EA5">
              <w:rPr>
                <w:rFonts w:cs="Arial"/>
                <w:color w:val="000000"/>
                <w:lang w:val="sr-Cyrl-RS" w:eastAsia="sr-Latn-RS"/>
              </w:rPr>
              <w:t>.84)</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F701CB" w:rsidRDefault="00F701CB" w:rsidP="000A4DF3">
            <w:pPr>
              <w:spacing w:before="0"/>
              <w:jc w:val="center"/>
              <w:rPr>
                <w:rFonts w:cs="Arial"/>
                <w:b/>
                <w:lang w:eastAsia="sr-Latn-CS"/>
              </w:rPr>
            </w:pPr>
            <w:r>
              <w:rPr>
                <w:rFonts w:cs="Arial"/>
                <w:b/>
                <w:lang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bl>
    <w:p w:rsidR="003C4AA6" w:rsidRDefault="003C4AA6">
      <w:r>
        <w:br w:type="page"/>
      </w:r>
    </w:p>
    <w:tbl>
      <w:tblPr>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103"/>
        <w:gridCol w:w="1021"/>
        <w:gridCol w:w="958"/>
        <w:gridCol w:w="1023"/>
        <w:gridCol w:w="1465"/>
        <w:gridCol w:w="1234"/>
        <w:gridCol w:w="1499"/>
      </w:tblGrid>
      <w:tr w:rsidR="00F701CB"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lastRenderedPageBreak/>
              <w:t>1.17.</w:t>
            </w:r>
          </w:p>
        </w:tc>
        <w:tc>
          <w:tcPr>
            <w:tcW w:w="1038" w:type="pct"/>
            <w:tcBorders>
              <w:top w:val="single" w:sz="4" w:space="0" w:color="auto"/>
              <w:left w:val="single" w:sz="4" w:space="0" w:color="auto"/>
              <w:bottom w:val="single" w:sz="4" w:space="0" w:color="auto"/>
              <w:right w:val="single" w:sz="4" w:space="0" w:color="auto"/>
            </w:tcBorders>
          </w:tcPr>
          <w:p w:rsidR="00F701CB" w:rsidRPr="00896A9F" w:rsidRDefault="00F701CB" w:rsidP="00896A9F">
            <w:pPr>
              <w:shd w:val="clear" w:color="auto" w:fill="FFFFFF"/>
              <w:spacing w:before="0"/>
              <w:jc w:val="left"/>
              <w:rPr>
                <w:rFonts w:cs="Arial"/>
                <w:color w:val="000000"/>
                <w:lang w:val="sr-Cyrl-RS" w:eastAsia="sr-Latn-RS"/>
              </w:rPr>
            </w:pPr>
            <w:r w:rsidRPr="00E52EA5">
              <w:rPr>
                <w:rFonts w:cs="Arial"/>
                <w:b/>
                <w:color w:val="000000"/>
                <w:lang w:val="sr-Cyrl-RS" w:eastAsia="sr-Latn-RS"/>
              </w:rPr>
              <w:t>Извештај о употреби средстава принуде</w:t>
            </w:r>
            <w:r w:rsidRPr="00E52EA5">
              <w:rPr>
                <w:rFonts w:cs="Arial"/>
                <w:color w:val="000000"/>
                <w:lang w:val="sr-Cyrl-RS" w:eastAsia="sr-Latn-RS"/>
              </w:rPr>
              <w:t xml:space="preserve"> (образац </w:t>
            </w:r>
            <w:r w:rsidRPr="00E52EA5">
              <w:rPr>
                <w:rFonts w:cs="Arial"/>
                <w:color w:val="000000"/>
                <w:lang w:eastAsia="sr-Latn-RS"/>
              </w:rPr>
              <w:t>QO.0.14</w:t>
            </w:r>
            <w:r w:rsidRPr="00E52EA5">
              <w:rPr>
                <w:rFonts w:cs="Arial"/>
                <w:color w:val="000000"/>
                <w:lang w:val="sr-Cyrl-RS" w:eastAsia="sr-Latn-RS"/>
              </w:rPr>
              <w:t>.85)</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E52EA5" w:rsidRDefault="00F701CB" w:rsidP="00F701CB">
            <w:pPr>
              <w:spacing w:before="0"/>
              <w:jc w:val="center"/>
              <w:rPr>
                <w:rFonts w:cs="Arial"/>
                <w:b/>
                <w:lang w:val="sr-Cyrl-RS" w:eastAsia="sr-Latn-CS"/>
              </w:rPr>
            </w:pPr>
            <w:r>
              <w:rPr>
                <w:rFonts w:cs="Arial"/>
                <w:b/>
                <w:lang w:val="sr-Cyrl-RS" w:eastAsia="sr-Latn-CS"/>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F701CB" w:rsidRDefault="00F701CB" w:rsidP="000A4DF3">
            <w:pPr>
              <w:spacing w:before="0"/>
              <w:jc w:val="center"/>
              <w:rPr>
                <w:rFonts w:cs="Arial"/>
                <w:b/>
                <w:lang w:eastAsia="sr-Latn-CS"/>
              </w:rPr>
            </w:pPr>
            <w:r>
              <w:rPr>
                <w:rFonts w:cs="Arial"/>
                <w:b/>
                <w:lang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1.18.</w:t>
            </w:r>
          </w:p>
        </w:tc>
        <w:tc>
          <w:tcPr>
            <w:tcW w:w="1038" w:type="pct"/>
            <w:tcBorders>
              <w:top w:val="single" w:sz="4" w:space="0" w:color="auto"/>
              <w:left w:val="single" w:sz="4" w:space="0" w:color="auto"/>
              <w:bottom w:val="single" w:sz="4" w:space="0" w:color="auto"/>
              <w:right w:val="single" w:sz="4" w:space="0" w:color="auto"/>
            </w:tcBorders>
          </w:tcPr>
          <w:p w:rsidR="00F701CB" w:rsidRPr="00896A9F" w:rsidRDefault="00F701CB" w:rsidP="00896A9F">
            <w:pPr>
              <w:shd w:val="clear" w:color="auto" w:fill="FFFFFF"/>
              <w:spacing w:before="0"/>
              <w:jc w:val="left"/>
              <w:rPr>
                <w:rFonts w:cs="Arial"/>
                <w:color w:val="000000"/>
                <w:lang w:val="sr-Cyrl-RS" w:eastAsia="sr-Latn-RS"/>
              </w:rPr>
            </w:pPr>
            <w:r w:rsidRPr="00E52EA5">
              <w:rPr>
                <w:rFonts w:cs="Arial"/>
                <w:b/>
                <w:color w:val="000000"/>
                <w:lang w:val="sr-Cyrl-RS" w:eastAsia="sr-Latn-RS"/>
              </w:rPr>
              <w:t>Извештај о интервенцији по алармном сигналу</w:t>
            </w:r>
            <w:r w:rsidRPr="00E52EA5">
              <w:rPr>
                <w:rFonts w:cs="Arial"/>
                <w:color w:val="000000"/>
                <w:lang w:val="sr-Cyrl-RS" w:eastAsia="sr-Latn-RS"/>
              </w:rPr>
              <w:t xml:space="preserve"> (образац </w:t>
            </w:r>
            <w:r w:rsidRPr="00E52EA5">
              <w:rPr>
                <w:rFonts w:cs="Arial"/>
                <w:color w:val="000000"/>
                <w:lang w:eastAsia="sr-Latn-RS"/>
              </w:rPr>
              <w:t>QO.0.14</w:t>
            </w:r>
            <w:r w:rsidRPr="00E52EA5">
              <w:rPr>
                <w:rFonts w:cs="Arial"/>
                <w:color w:val="000000"/>
                <w:lang w:val="sr-Cyrl-RS" w:eastAsia="sr-Latn-RS"/>
              </w:rPr>
              <w:t>.86)</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E52EA5" w:rsidRDefault="00F701CB" w:rsidP="00F701CB">
            <w:pPr>
              <w:spacing w:before="0"/>
              <w:jc w:val="center"/>
              <w:rPr>
                <w:rFonts w:cs="Arial"/>
                <w:b/>
                <w:lang w:val="sr-Cyrl-RS" w:eastAsia="sr-Latn-CS"/>
              </w:rPr>
            </w:pPr>
            <w:r>
              <w:rPr>
                <w:rFonts w:cs="Arial"/>
                <w:b/>
                <w:lang w:val="sr-Cyrl-RS" w:eastAsia="sr-Latn-CS"/>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F701CB" w:rsidRDefault="00F701CB" w:rsidP="000A4DF3">
            <w:pPr>
              <w:spacing w:before="0"/>
              <w:jc w:val="center"/>
              <w:rPr>
                <w:rFonts w:cs="Arial"/>
                <w:b/>
                <w:lang w:eastAsia="sr-Latn-CS"/>
              </w:rPr>
            </w:pPr>
            <w:r>
              <w:rPr>
                <w:rFonts w:cs="Arial"/>
                <w:b/>
                <w:lang w:eastAsia="sr-Latn-CS"/>
              </w:rPr>
              <w:t>20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1.19.</w:t>
            </w:r>
          </w:p>
        </w:tc>
        <w:tc>
          <w:tcPr>
            <w:tcW w:w="1038" w:type="pct"/>
            <w:tcBorders>
              <w:top w:val="single" w:sz="4" w:space="0" w:color="auto"/>
              <w:left w:val="single" w:sz="4" w:space="0" w:color="auto"/>
              <w:bottom w:val="single" w:sz="4" w:space="0" w:color="auto"/>
              <w:right w:val="single" w:sz="4" w:space="0" w:color="auto"/>
            </w:tcBorders>
          </w:tcPr>
          <w:p w:rsidR="00F701CB" w:rsidRPr="00896A9F" w:rsidRDefault="00F701CB" w:rsidP="00896A9F">
            <w:pPr>
              <w:shd w:val="clear" w:color="auto" w:fill="FFFFFF"/>
              <w:spacing w:before="0"/>
              <w:jc w:val="left"/>
              <w:rPr>
                <w:rFonts w:cs="Arial"/>
                <w:color w:val="000000"/>
                <w:lang w:eastAsia="sr-Latn-RS"/>
              </w:rPr>
            </w:pPr>
            <w:r w:rsidRPr="00E52EA5">
              <w:rPr>
                <w:rFonts w:cs="Arial"/>
                <w:b/>
                <w:color w:val="000000"/>
                <w:lang w:val="sr-Cyrl-RS" w:eastAsia="sr-Latn-RS"/>
              </w:rPr>
              <w:t>Евиденција набављеног оружја и основних делова за оружје</w:t>
            </w:r>
            <w:r w:rsidRPr="00E52EA5">
              <w:rPr>
                <w:rFonts w:cs="Arial"/>
                <w:color w:val="000000"/>
                <w:lang w:val="sr-Cyrl-RS" w:eastAsia="sr-Latn-RS"/>
              </w:rPr>
              <w:t xml:space="preserve"> (образац број 1)</w:t>
            </w:r>
            <w:r w:rsidRPr="00E52EA5">
              <w:rPr>
                <w:rFonts w:cs="Arial"/>
                <w:lang w:val="sr-Cyrl-RS"/>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E52EA5" w:rsidRDefault="00F701CB" w:rsidP="00F701CB">
            <w:pPr>
              <w:spacing w:before="0"/>
              <w:jc w:val="center"/>
              <w:rPr>
                <w:rFonts w:cs="Arial"/>
                <w:b/>
                <w:lang w:val="sr-Cyrl-RS" w:eastAsia="sr-Latn-CS"/>
              </w:rPr>
            </w:pPr>
            <w:r>
              <w:rPr>
                <w:rFonts w:cs="Arial"/>
                <w:b/>
                <w:lang w:val="sr-Cyrl-RS" w:eastAsia="sr-Latn-CS"/>
              </w:rPr>
              <w:t>Блок</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F701CB" w:rsidRDefault="00F701CB" w:rsidP="000A4DF3">
            <w:pPr>
              <w:spacing w:before="0"/>
              <w:jc w:val="center"/>
              <w:rPr>
                <w:rFonts w:cs="Arial"/>
                <w:b/>
                <w:lang w:eastAsia="sr-Latn-CS"/>
              </w:rPr>
            </w:pPr>
            <w:r>
              <w:rPr>
                <w:rFonts w:cs="Arial"/>
                <w:b/>
                <w:lang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1.20.</w:t>
            </w:r>
          </w:p>
        </w:tc>
        <w:tc>
          <w:tcPr>
            <w:tcW w:w="1038" w:type="pct"/>
            <w:tcBorders>
              <w:top w:val="single" w:sz="4" w:space="0" w:color="auto"/>
              <w:left w:val="single" w:sz="4" w:space="0" w:color="auto"/>
              <w:bottom w:val="single" w:sz="4" w:space="0" w:color="auto"/>
              <w:right w:val="single" w:sz="4" w:space="0" w:color="auto"/>
            </w:tcBorders>
          </w:tcPr>
          <w:p w:rsidR="00F701CB" w:rsidRPr="00896A9F" w:rsidRDefault="00F701CB" w:rsidP="00896A9F">
            <w:pPr>
              <w:shd w:val="clear" w:color="auto" w:fill="FFFFFF"/>
              <w:spacing w:before="0"/>
              <w:jc w:val="left"/>
              <w:rPr>
                <w:rFonts w:cs="Arial"/>
                <w:color w:val="000000"/>
                <w:lang w:eastAsia="sr-Latn-RS"/>
              </w:rPr>
            </w:pPr>
            <w:r w:rsidRPr="00E52EA5">
              <w:rPr>
                <w:rFonts w:cs="Arial"/>
                <w:b/>
                <w:color w:val="000000"/>
                <w:lang w:val="sr-Cyrl-RS" w:eastAsia="sr-Latn-RS"/>
              </w:rPr>
              <w:t>Евиденција набављене муниције</w:t>
            </w:r>
            <w:r w:rsidRPr="00E52EA5">
              <w:rPr>
                <w:rFonts w:cs="Arial"/>
                <w:color w:val="000000"/>
                <w:lang w:val="sr-Cyrl-RS" w:eastAsia="sr-Latn-RS"/>
              </w:rPr>
              <w:t xml:space="preserve"> (образац број 2)</w:t>
            </w:r>
            <w:r w:rsidRPr="00E52EA5">
              <w:rPr>
                <w:rFonts w:cs="Arial"/>
                <w:lang w:val="sr-Cyrl-RS"/>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E52EA5" w:rsidRDefault="00F701CB" w:rsidP="00F701CB">
            <w:pPr>
              <w:spacing w:before="0"/>
              <w:jc w:val="center"/>
              <w:rPr>
                <w:rFonts w:cs="Arial"/>
                <w:b/>
                <w:lang w:val="sr-Cyrl-RS" w:eastAsia="sr-Latn-CS"/>
              </w:rPr>
            </w:pPr>
            <w:r>
              <w:rPr>
                <w:rFonts w:cs="Arial"/>
                <w:b/>
                <w:lang w:val="sr-Cyrl-RS" w:eastAsia="sr-Latn-CS"/>
              </w:rPr>
              <w:t>Блок</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F701CB" w:rsidRDefault="00F701CB" w:rsidP="000A4DF3">
            <w:pPr>
              <w:spacing w:before="0"/>
              <w:jc w:val="center"/>
              <w:rPr>
                <w:rFonts w:cs="Arial"/>
                <w:b/>
                <w:lang w:eastAsia="sr-Latn-CS"/>
              </w:rPr>
            </w:pPr>
            <w:r>
              <w:rPr>
                <w:rFonts w:cs="Arial"/>
                <w:b/>
                <w:lang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1.21.</w:t>
            </w:r>
          </w:p>
        </w:tc>
        <w:tc>
          <w:tcPr>
            <w:tcW w:w="1038" w:type="pct"/>
            <w:tcBorders>
              <w:top w:val="single" w:sz="4" w:space="0" w:color="auto"/>
              <w:left w:val="single" w:sz="4" w:space="0" w:color="auto"/>
              <w:bottom w:val="single" w:sz="4" w:space="0" w:color="auto"/>
              <w:right w:val="single" w:sz="4" w:space="0" w:color="auto"/>
            </w:tcBorders>
          </w:tcPr>
          <w:p w:rsidR="00F701CB" w:rsidRPr="00896A9F" w:rsidRDefault="00F701CB" w:rsidP="00896A9F">
            <w:pPr>
              <w:shd w:val="clear" w:color="auto" w:fill="FFFFFF"/>
              <w:spacing w:before="0"/>
              <w:jc w:val="left"/>
              <w:rPr>
                <w:rFonts w:cs="Arial"/>
                <w:color w:val="000000"/>
                <w:lang w:eastAsia="sr-Latn-RS"/>
              </w:rPr>
            </w:pPr>
            <w:r w:rsidRPr="00E52EA5">
              <w:rPr>
                <w:rFonts w:cs="Arial"/>
                <w:b/>
                <w:color w:val="000000"/>
                <w:lang w:val="sr-Cyrl-RS" w:eastAsia="sr-Latn-RS"/>
              </w:rPr>
              <w:t>Евиденција потрошене муниције</w:t>
            </w:r>
            <w:r w:rsidRPr="00E52EA5">
              <w:rPr>
                <w:rFonts w:cs="Arial"/>
                <w:color w:val="000000"/>
                <w:lang w:val="sr-Cyrl-RS" w:eastAsia="sr-Latn-RS"/>
              </w:rPr>
              <w:t xml:space="preserve"> (образац број 3)</w:t>
            </w:r>
            <w:r w:rsidRPr="00E52EA5">
              <w:rPr>
                <w:rFonts w:cs="Arial"/>
                <w:lang w:val="sr-Cyrl-RS"/>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E52EA5" w:rsidRDefault="00F701CB" w:rsidP="00F701CB">
            <w:pPr>
              <w:spacing w:before="0"/>
              <w:jc w:val="center"/>
              <w:rPr>
                <w:rFonts w:cs="Arial"/>
                <w:b/>
                <w:lang w:val="sr-Cyrl-RS" w:eastAsia="sr-Latn-CS"/>
              </w:rPr>
            </w:pPr>
            <w:r>
              <w:rPr>
                <w:rFonts w:cs="Arial"/>
                <w:b/>
                <w:lang w:val="sr-Cyrl-RS" w:eastAsia="sr-Latn-CS"/>
              </w:rPr>
              <w:t>Блок</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F701CB" w:rsidRDefault="00F701CB" w:rsidP="000A4DF3">
            <w:pPr>
              <w:spacing w:before="0"/>
              <w:jc w:val="center"/>
              <w:rPr>
                <w:rFonts w:cs="Arial"/>
                <w:b/>
                <w:lang w:eastAsia="sr-Latn-CS"/>
              </w:rPr>
            </w:pPr>
            <w:r>
              <w:rPr>
                <w:rFonts w:cs="Arial"/>
                <w:b/>
                <w:lang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1.22.</w:t>
            </w:r>
          </w:p>
        </w:tc>
        <w:tc>
          <w:tcPr>
            <w:tcW w:w="1038" w:type="pct"/>
            <w:tcBorders>
              <w:top w:val="single" w:sz="4" w:space="0" w:color="auto"/>
              <w:left w:val="single" w:sz="4" w:space="0" w:color="auto"/>
              <w:bottom w:val="single" w:sz="4" w:space="0" w:color="auto"/>
              <w:right w:val="single" w:sz="4" w:space="0" w:color="auto"/>
            </w:tcBorders>
          </w:tcPr>
          <w:p w:rsidR="00F701CB" w:rsidRPr="00896A9F" w:rsidRDefault="00F701CB" w:rsidP="00896A9F">
            <w:pPr>
              <w:shd w:val="clear" w:color="auto" w:fill="FFFFFF"/>
              <w:spacing w:before="0"/>
              <w:jc w:val="left"/>
              <w:rPr>
                <w:rFonts w:cs="Arial"/>
                <w:color w:val="000000"/>
                <w:lang w:eastAsia="sr-Latn-RS"/>
              </w:rPr>
            </w:pPr>
            <w:r w:rsidRPr="00E52EA5">
              <w:rPr>
                <w:rFonts w:cs="Arial"/>
                <w:color w:val="000000"/>
                <w:lang w:val="sr-Cyrl-RS" w:eastAsia="sr-Latn-RS"/>
              </w:rPr>
              <w:t>Евиденција запослених лица (образац број 4)</w:t>
            </w:r>
            <w:r w:rsidRPr="00E52EA5">
              <w:rPr>
                <w:rFonts w:cs="Arial"/>
                <w:lang w:val="sr-Cyrl-RS"/>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E52EA5" w:rsidRDefault="00F701CB" w:rsidP="00F701CB">
            <w:pPr>
              <w:spacing w:before="0"/>
              <w:jc w:val="center"/>
              <w:rPr>
                <w:rFonts w:cs="Arial"/>
                <w:b/>
                <w:lang w:val="sr-Cyrl-RS" w:eastAsia="sr-Latn-CS"/>
              </w:rPr>
            </w:pPr>
            <w:r>
              <w:rPr>
                <w:rFonts w:cs="Arial"/>
                <w:b/>
                <w:lang w:val="sr-Cyrl-RS" w:eastAsia="sr-Latn-CS"/>
              </w:rPr>
              <w:t>Блок</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F701CB" w:rsidRDefault="00F701CB" w:rsidP="000A4DF3">
            <w:pPr>
              <w:spacing w:before="0"/>
              <w:jc w:val="center"/>
              <w:rPr>
                <w:rFonts w:cs="Arial"/>
                <w:b/>
                <w:lang w:eastAsia="sr-Latn-CS"/>
              </w:rPr>
            </w:pPr>
            <w:r>
              <w:rPr>
                <w:rFonts w:cs="Arial"/>
                <w:b/>
                <w:lang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E52EA5" w:rsidRPr="00DE50CE" w:rsidTr="00E52EA5">
        <w:tc>
          <w:tcPr>
            <w:tcW w:w="3651" w:type="pct"/>
            <w:gridSpan w:val="6"/>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E52EA5" w:rsidRPr="00E52EA5" w:rsidRDefault="00E52EA5" w:rsidP="00E52EA5">
            <w:pPr>
              <w:spacing w:before="0"/>
              <w:jc w:val="right"/>
              <w:rPr>
                <w:rFonts w:cs="Arial"/>
                <w:b/>
                <w:bCs/>
                <w:iCs/>
                <w:lang w:val="sr-Cyrl-RS" w:eastAsia="sr-Latn-CS"/>
              </w:rPr>
            </w:pPr>
            <w:r w:rsidRPr="00E52EA5">
              <w:rPr>
                <w:rFonts w:cs="Arial"/>
                <w:b/>
                <w:bCs/>
                <w:iCs/>
                <w:lang w:val="sr-Cyrl-RS" w:eastAsia="sr-Latn-CS"/>
              </w:rPr>
              <w:t>Међузбир:</w:t>
            </w:r>
          </w:p>
        </w:tc>
        <w:tc>
          <w:tcPr>
            <w:tcW w:w="60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E52EA5" w:rsidRPr="00E52EA5" w:rsidRDefault="00E52EA5"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E52EA5" w:rsidRPr="00E52EA5" w:rsidRDefault="00E52EA5" w:rsidP="000A4DF3">
            <w:pPr>
              <w:spacing w:before="0"/>
              <w:jc w:val="center"/>
              <w:rPr>
                <w:rFonts w:cs="Arial"/>
                <w:b/>
                <w:bCs/>
                <w:iCs/>
                <w:lang w:val="sr-Latn-CS" w:eastAsia="sr-Latn-CS"/>
              </w:rPr>
            </w:pPr>
          </w:p>
        </w:tc>
      </w:tr>
      <w:tr w:rsidR="00E52EA5" w:rsidRPr="00DE50CE" w:rsidTr="00E52EA5">
        <w:trPr>
          <w:trHeight w:val="410"/>
        </w:trPr>
        <w:tc>
          <w:tcPr>
            <w:tcW w:w="5000" w:type="pct"/>
            <w:gridSpan w:val="8"/>
            <w:tcBorders>
              <w:top w:val="single" w:sz="4" w:space="0" w:color="auto"/>
              <w:left w:val="single" w:sz="4" w:space="0" w:color="auto"/>
              <w:bottom w:val="single" w:sz="4" w:space="0" w:color="auto"/>
              <w:right w:val="single" w:sz="4" w:space="0" w:color="auto"/>
            </w:tcBorders>
            <w:shd w:val="clear" w:color="auto" w:fill="92D050"/>
            <w:vAlign w:val="center"/>
          </w:tcPr>
          <w:p w:rsidR="00E52EA5" w:rsidRPr="00E52EA5" w:rsidRDefault="00060EB3" w:rsidP="000A4DF3">
            <w:pPr>
              <w:spacing w:before="0"/>
              <w:jc w:val="center"/>
              <w:rPr>
                <w:rFonts w:cs="Arial"/>
                <w:b/>
                <w:bCs/>
                <w:iCs/>
                <w:lang w:val="sr-Cyrl-RS" w:eastAsia="sr-Latn-CS"/>
              </w:rPr>
            </w:pPr>
            <w:r>
              <w:rPr>
                <w:rFonts w:cs="Arial"/>
                <w:b/>
                <w:bCs/>
                <w:iCs/>
                <w:lang w:val="sr-Cyrl-RS" w:eastAsia="sr-Latn-CS"/>
              </w:rPr>
              <w:t xml:space="preserve">2. </w:t>
            </w:r>
            <w:r w:rsidR="00E52EA5">
              <w:rPr>
                <w:rFonts w:cs="Arial"/>
                <w:b/>
                <w:bCs/>
                <w:iCs/>
                <w:lang w:val="sr-Cyrl-RS" w:eastAsia="sr-Latn-CS"/>
              </w:rPr>
              <w:t>Штампани материјал Железнички транспорт</w:t>
            </w:r>
          </w:p>
        </w:tc>
      </w:tr>
      <w:tr w:rsidR="00F701CB"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2.1</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Радна листа - Обреновац С-6 QO.5.05.01</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r>
              <w:rPr>
                <w:rFonts w:cs="Arial"/>
                <w:b/>
                <w:lang w:val="sr-Cyrl-RS" w:eastAsia="sr-Latn-CS"/>
              </w:rPr>
              <w:t>Блок</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r>
              <w:rPr>
                <w:rFonts w:cs="Arial"/>
                <w:b/>
                <w:lang w:val="sr-Cyrl-RS" w:eastAsia="sr-Latn-CS"/>
              </w:rPr>
              <w:t>15</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2.2</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Радна листа - Тамнава     С-6а QO.5.05.02</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r>
              <w:rPr>
                <w:rFonts w:cs="Arial"/>
                <w:b/>
                <w:lang w:val="sr-Cyrl-RS" w:eastAsia="sr-Latn-CS"/>
              </w:rPr>
              <w:t>Блок</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r>
              <w:rPr>
                <w:rFonts w:cs="Arial"/>
                <w:b/>
                <w:lang w:val="sr-Cyrl-RS" w:eastAsia="sr-Latn-CS"/>
              </w:rPr>
              <w:t>15</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2.3</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Радна листа - ТЕК С-6б QO.5.05.03</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r>
              <w:rPr>
                <w:rFonts w:cs="Arial"/>
                <w:b/>
                <w:lang w:val="sr-Cyrl-RS" w:eastAsia="sr-Latn-CS"/>
              </w:rPr>
              <w:t>Блок</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r>
              <w:rPr>
                <w:rFonts w:cs="Arial"/>
                <w:b/>
                <w:lang w:val="sr-Cyrl-RS" w:eastAsia="sr-Latn-CS"/>
              </w:rPr>
              <w:t>15</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2.4</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Саобраћајни дневник Отправника возова ТК диспечера С-14</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r>
              <w:rPr>
                <w:rFonts w:cs="Arial"/>
                <w:b/>
                <w:lang w:val="sr-Cyrl-RS" w:eastAsia="sr-Latn-CS"/>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r>
              <w:rPr>
                <w:rFonts w:cs="Arial"/>
                <w:b/>
                <w:lang w:val="sr-Cyrl-RS" w:eastAsia="sr-Latn-CS"/>
              </w:rPr>
              <w:t>25</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2.5</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Саобраћајни дневник Отправника возова С-14а</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r>
              <w:rPr>
                <w:rFonts w:cs="Arial"/>
                <w:b/>
                <w:lang w:val="sr-Cyrl-RS" w:eastAsia="sr-Latn-CS"/>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r>
              <w:rPr>
                <w:rFonts w:cs="Arial"/>
                <w:b/>
                <w:lang w:val="sr-Cyrl-RS" w:eastAsia="sr-Latn-CS"/>
              </w:rPr>
              <w:t>100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2.6</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Саобраћајни дневник Отправника возова С-14б</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r>
              <w:rPr>
                <w:rFonts w:cs="Arial"/>
                <w:b/>
                <w:lang w:val="sr-Cyrl-RS" w:eastAsia="sr-Latn-CS"/>
              </w:rPr>
              <w:t>Књига</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r>
              <w:rPr>
                <w:rFonts w:cs="Arial"/>
                <w:b/>
                <w:lang w:val="sr-Cyrl-RS" w:eastAsia="sr-Latn-CS"/>
              </w:rPr>
              <w:t>25</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bl>
    <w:p w:rsidR="003C4AA6" w:rsidRDefault="003C4AA6">
      <w:r>
        <w:br w:type="page"/>
      </w:r>
    </w:p>
    <w:tbl>
      <w:tblPr>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103"/>
        <w:gridCol w:w="1021"/>
        <w:gridCol w:w="958"/>
        <w:gridCol w:w="1023"/>
        <w:gridCol w:w="1465"/>
        <w:gridCol w:w="1234"/>
        <w:gridCol w:w="1499"/>
      </w:tblGrid>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lastRenderedPageBreak/>
              <w:t>2.7</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Примопредаја отправника возова ТК диспечера С-25</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Књига</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5</w:t>
            </w:r>
          </w:p>
        </w:tc>
        <w:tc>
          <w:tcPr>
            <w:tcW w:w="505"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2.8</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Примопредаја отправника возова Обреновац - Нова  С-25а</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Књига</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10</w:t>
            </w:r>
          </w:p>
        </w:tc>
        <w:tc>
          <w:tcPr>
            <w:tcW w:w="505"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E52EA5">
            <w:pPr>
              <w:spacing w:before="0"/>
              <w:jc w:val="center"/>
              <w:rPr>
                <w:rFonts w:cs="Arial"/>
                <w:b/>
                <w:bCs/>
                <w:iCs/>
                <w:lang w:val="sr-Cyrl-RS" w:eastAsia="sr-Latn-CS"/>
              </w:rPr>
            </w:pPr>
            <w:r>
              <w:rPr>
                <w:rFonts w:cs="Arial"/>
                <w:b/>
                <w:bCs/>
                <w:iCs/>
                <w:lang w:val="sr-Cyrl-RS" w:eastAsia="sr-Latn-CS"/>
              </w:rPr>
              <w:t>2.9</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Примопредаја отправника возова             С-25б</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Књига</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40</w:t>
            </w:r>
          </w:p>
        </w:tc>
        <w:tc>
          <w:tcPr>
            <w:tcW w:w="505"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60EB3">
            <w:pPr>
              <w:spacing w:before="0"/>
              <w:jc w:val="center"/>
              <w:rPr>
                <w:rFonts w:cs="Arial"/>
                <w:b/>
                <w:bCs/>
                <w:iCs/>
                <w:lang w:val="sr-Cyrl-RS" w:eastAsia="sr-Latn-CS"/>
              </w:rPr>
            </w:pPr>
            <w:r>
              <w:rPr>
                <w:rFonts w:cs="Arial"/>
                <w:b/>
                <w:bCs/>
                <w:iCs/>
                <w:lang w:val="sr-Cyrl-RS" w:eastAsia="sr-Latn-CS"/>
              </w:rPr>
              <w:t>2.10</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Примопредаја отправника возова ТЕК      С-25в</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Књига</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10</w:t>
            </w:r>
          </w:p>
        </w:tc>
        <w:tc>
          <w:tcPr>
            <w:tcW w:w="505"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2.11</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Примопредаја маневриста утов. и ист.      С-27а</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Књига</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40</w:t>
            </w:r>
          </w:p>
        </w:tc>
        <w:tc>
          <w:tcPr>
            <w:tcW w:w="505"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2.12</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Примопредаја маневриста ТЕК и Сушара С-27б</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Књига</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20</w:t>
            </w:r>
          </w:p>
        </w:tc>
        <w:tc>
          <w:tcPr>
            <w:tcW w:w="505"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2.13</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Евиденција истовара угља С-26 QO.5.05.06</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Блок</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100</w:t>
            </w:r>
          </w:p>
        </w:tc>
        <w:tc>
          <w:tcPr>
            <w:tcW w:w="505"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2.14</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Евиденција застоја на утовару С-40 QO.5.05.12</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Блок</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80</w:t>
            </w:r>
          </w:p>
        </w:tc>
        <w:tc>
          <w:tcPr>
            <w:tcW w:w="505"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2.15</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Товарни лист К-501</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Блок</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100</w:t>
            </w:r>
          </w:p>
        </w:tc>
        <w:tc>
          <w:tcPr>
            <w:tcW w:w="505"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2.16</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Додатни лист</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Блок</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15</w:t>
            </w:r>
          </w:p>
        </w:tc>
        <w:tc>
          <w:tcPr>
            <w:tcW w:w="505"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2.17</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Признаница за обрачун</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Блок</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15</w:t>
            </w:r>
          </w:p>
        </w:tc>
        <w:tc>
          <w:tcPr>
            <w:tcW w:w="505"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2.18</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Колски упитник Кол -1</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Књига</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5</w:t>
            </w:r>
          </w:p>
        </w:tc>
        <w:tc>
          <w:tcPr>
            <w:tcW w:w="505"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2.19</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Захтев за рад QO.0.08.21</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Књига</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10</w:t>
            </w:r>
          </w:p>
        </w:tc>
        <w:tc>
          <w:tcPr>
            <w:tcW w:w="505"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2.20</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Евиденција затвора колосека С-17</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Књига</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10</w:t>
            </w:r>
          </w:p>
        </w:tc>
        <w:tc>
          <w:tcPr>
            <w:tcW w:w="505"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2.21</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Евиденција лаганих вожњи С-18</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Књига</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10</w:t>
            </w:r>
          </w:p>
        </w:tc>
        <w:tc>
          <w:tcPr>
            <w:tcW w:w="505"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2.22</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Саобраћај празних возова С-39б</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Лист</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1000</w:t>
            </w:r>
          </w:p>
        </w:tc>
        <w:tc>
          <w:tcPr>
            <w:tcW w:w="505"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2.23</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Саобраћај товарених возова С-39а</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Лист</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r w:rsidRPr="00F701CB">
              <w:rPr>
                <w:b/>
              </w:rPr>
              <w:t>1000</w:t>
            </w:r>
          </w:p>
        </w:tc>
        <w:tc>
          <w:tcPr>
            <w:tcW w:w="505"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jc w:val="center"/>
              <w:rPr>
                <w:b/>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bl>
    <w:p w:rsidR="003C4AA6" w:rsidRDefault="003C4AA6">
      <w:r>
        <w:br w:type="page"/>
      </w:r>
    </w:p>
    <w:tbl>
      <w:tblPr>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103"/>
        <w:gridCol w:w="1021"/>
        <w:gridCol w:w="1120"/>
        <w:gridCol w:w="861"/>
        <w:gridCol w:w="1465"/>
        <w:gridCol w:w="1234"/>
        <w:gridCol w:w="1499"/>
      </w:tblGrid>
      <w:tr w:rsidR="00F701CB"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lastRenderedPageBreak/>
              <w:t>2.24</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Стварни графикон реда вожње С -28</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r>
              <w:rPr>
                <w:rFonts w:cs="Arial"/>
                <w:b/>
                <w:lang w:val="sr-Cyrl-RS" w:eastAsia="sr-Latn-CS"/>
              </w:rPr>
              <w:t>Лист</w:t>
            </w:r>
          </w:p>
        </w:tc>
        <w:tc>
          <w:tcPr>
            <w:tcW w:w="553"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r>
              <w:rPr>
                <w:rFonts w:cs="Arial"/>
                <w:b/>
                <w:lang w:val="sr-Cyrl-RS" w:eastAsia="sr-Latn-CS"/>
              </w:rPr>
              <w:t>400</w:t>
            </w:r>
          </w:p>
        </w:tc>
        <w:tc>
          <w:tcPr>
            <w:tcW w:w="425"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2.25</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Књига евиденције несрећа и незгода</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r>
              <w:rPr>
                <w:rFonts w:cs="Arial"/>
                <w:b/>
                <w:lang w:val="sr-Cyrl-RS" w:eastAsia="sr-Latn-CS"/>
              </w:rPr>
              <w:t>Књига</w:t>
            </w:r>
          </w:p>
        </w:tc>
        <w:tc>
          <w:tcPr>
            <w:tcW w:w="553"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r>
              <w:rPr>
                <w:rFonts w:cs="Arial"/>
                <w:b/>
                <w:lang w:val="sr-Cyrl-RS" w:eastAsia="sr-Latn-CS"/>
              </w:rPr>
              <w:t>2</w:t>
            </w:r>
          </w:p>
        </w:tc>
        <w:tc>
          <w:tcPr>
            <w:tcW w:w="425"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2.26</w:t>
            </w:r>
          </w:p>
        </w:tc>
        <w:tc>
          <w:tcPr>
            <w:tcW w:w="1038" w:type="pct"/>
            <w:tcBorders>
              <w:top w:val="single" w:sz="4" w:space="0" w:color="auto"/>
              <w:left w:val="single" w:sz="4" w:space="0" w:color="auto"/>
              <w:bottom w:val="single" w:sz="4" w:space="0" w:color="auto"/>
              <w:right w:val="single" w:sz="4" w:space="0" w:color="auto"/>
            </w:tcBorders>
          </w:tcPr>
          <w:p w:rsidR="00F701CB" w:rsidRPr="00A17E31" w:rsidRDefault="00F701CB" w:rsidP="00896A9F">
            <w:pPr>
              <w:autoSpaceDE w:val="0"/>
              <w:autoSpaceDN w:val="0"/>
              <w:adjustRightInd w:val="0"/>
              <w:spacing w:before="0"/>
              <w:jc w:val="left"/>
              <w:rPr>
                <w:rFonts w:cs="Arial"/>
                <w:b/>
                <w:lang w:val="sr-Latn-RS"/>
              </w:rPr>
            </w:pPr>
            <w:r w:rsidRPr="00E52EA5">
              <w:rPr>
                <w:rFonts w:cs="Arial"/>
                <w:b/>
                <w:lang w:val="sr-Latn-RS"/>
              </w:rPr>
              <w:t>Дозвола за регулисање железничког саобраћаја</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r>
              <w:rPr>
                <w:rFonts w:cs="Arial"/>
                <w:b/>
                <w:lang w:val="sr-Cyrl-RS" w:eastAsia="sr-Latn-CS"/>
              </w:rPr>
              <w:t>Картон</w:t>
            </w:r>
          </w:p>
        </w:tc>
        <w:tc>
          <w:tcPr>
            <w:tcW w:w="553"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r>
              <w:rPr>
                <w:rFonts w:cs="Arial"/>
                <w:b/>
                <w:lang w:val="sr-Cyrl-RS" w:eastAsia="sr-Latn-CS"/>
              </w:rPr>
              <w:t>120</w:t>
            </w:r>
          </w:p>
        </w:tc>
        <w:tc>
          <w:tcPr>
            <w:tcW w:w="425" w:type="pct"/>
            <w:tcBorders>
              <w:top w:val="single" w:sz="4" w:space="0" w:color="auto"/>
              <w:left w:val="single" w:sz="4" w:space="0" w:color="auto"/>
              <w:bottom w:val="single" w:sz="4" w:space="0" w:color="auto"/>
              <w:right w:val="single" w:sz="4" w:space="0" w:color="auto"/>
            </w:tcBorders>
            <w:vAlign w:val="center"/>
          </w:tcPr>
          <w:p w:rsidR="00F701CB" w:rsidRPr="00896A9F"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896A9F" w:rsidRPr="00DE50CE" w:rsidTr="00896A9F">
        <w:tc>
          <w:tcPr>
            <w:tcW w:w="3651" w:type="pct"/>
            <w:gridSpan w:val="6"/>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96A9F" w:rsidRPr="00E52EA5" w:rsidRDefault="00896A9F" w:rsidP="000A5530">
            <w:pPr>
              <w:spacing w:before="0"/>
              <w:jc w:val="right"/>
              <w:rPr>
                <w:rFonts w:cs="Arial"/>
                <w:b/>
                <w:bCs/>
                <w:iCs/>
                <w:lang w:val="sr-Cyrl-RS" w:eastAsia="sr-Latn-CS"/>
              </w:rPr>
            </w:pPr>
            <w:r w:rsidRPr="00E52EA5">
              <w:rPr>
                <w:rFonts w:cs="Arial"/>
                <w:b/>
                <w:bCs/>
                <w:iCs/>
                <w:lang w:val="sr-Cyrl-RS" w:eastAsia="sr-Latn-CS"/>
              </w:rPr>
              <w:t>Међузбир:</w:t>
            </w:r>
          </w:p>
        </w:tc>
        <w:tc>
          <w:tcPr>
            <w:tcW w:w="60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96A9F" w:rsidRPr="00E52EA5" w:rsidRDefault="00896A9F" w:rsidP="000A5530">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96A9F" w:rsidRPr="00E52EA5" w:rsidRDefault="00896A9F" w:rsidP="000A5530">
            <w:pPr>
              <w:spacing w:before="0"/>
              <w:jc w:val="center"/>
              <w:rPr>
                <w:rFonts w:cs="Arial"/>
                <w:b/>
                <w:bCs/>
                <w:iCs/>
                <w:lang w:val="sr-Latn-CS" w:eastAsia="sr-Latn-CS"/>
              </w:rPr>
            </w:pPr>
          </w:p>
        </w:tc>
      </w:tr>
      <w:tr w:rsidR="00896A9F" w:rsidRPr="00DE50CE" w:rsidTr="00896A9F">
        <w:trPr>
          <w:trHeight w:val="319"/>
        </w:trPr>
        <w:tc>
          <w:tcPr>
            <w:tcW w:w="5000" w:type="pct"/>
            <w:gridSpan w:val="8"/>
            <w:tcBorders>
              <w:top w:val="single" w:sz="4" w:space="0" w:color="auto"/>
              <w:left w:val="single" w:sz="4" w:space="0" w:color="auto"/>
              <w:bottom w:val="single" w:sz="4" w:space="0" w:color="auto"/>
              <w:right w:val="single" w:sz="4" w:space="0" w:color="auto"/>
            </w:tcBorders>
            <w:shd w:val="clear" w:color="auto" w:fill="92D050"/>
            <w:vAlign w:val="center"/>
          </w:tcPr>
          <w:p w:rsidR="00896A9F" w:rsidRPr="00896A9F" w:rsidRDefault="00060EB3" w:rsidP="000A4DF3">
            <w:pPr>
              <w:spacing w:before="0"/>
              <w:jc w:val="center"/>
              <w:rPr>
                <w:rFonts w:cs="Arial"/>
                <w:b/>
                <w:bCs/>
                <w:iCs/>
                <w:lang w:val="sr-Cyrl-RS" w:eastAsia="sr-Latn-CS"/>
              </w:rPr>
            </w:pPr>
            <w:r>
              <w:rPr>
                <w:rFonts w:cs="Arial"/>
                <w:b/>
                <w:bCs/>
                <w:iCs/>
                <w:lang w:val="sr-Cyrl-RS" w:eastAsia="sr-Latn-CS"/>
              </w:rPr>
              <w:t xml:space="preserve">3. </w:t>
            </w:r>
            <w:r w:rsidR="00896A9F">
              <w:rPr>
                <w:rFonts w:cs="Arial"/>
                <w:b/>
                <w:bCs/>
                <w:iCs/>
                <w:lang w:val="sr-Cyrl-RS" w:eastAsia="sr-Latn-CS"/>
              </w:rPr>
              <w:t>Штампани материјал БЗР и ЗОП</w:t>
            </w:r>
          </w:p>
        </w:tc>
      </w:tr>
      <w:tr w:rsidR="00F701CB"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3.1</w:t>
            </w:r>
          </w:p>
        </w:tc>
        <w:tc>
          <w:tcPr>
            <w:tcW w:w="1038" w:type="pct"/>
            <w:tcBorders>
              <w:top w:val="single" w:sz="4" w:space="0" w:color="auto"/>
              <w:left w:val="single" w:sz="4" w:space="0" w:color="auto"/>
              <w:bottom w:val="single" w:sz="4" w:space="0" w:color="auto"/>
              <w:right w:val="single" w:sz="4" w:space="0" w:color="auto"/>
            </w:tcBorders>
          </w:tcPr>
          <w:p w:rsidR="00F701CB" w:rsidRPr="00C00F3D" w:rsidRDefault="00F701CB" w:rsidP="00991F56">
            <w:pPr>
              <w:autoSpaceDE w:val="0"/>
              <w:autoSpaceDN w:val="0"/>
              <w:adjustRightInd w:val="0"/>
              <w:spacing w:before="0"/>
              <w:jc w:val="left"/>
              <w:rPr>
                <w:rFonts w:cs="Arial"/>
                <w:b/>
                <w:lang w:val="sr-Latn-RS"/>
              </w:rPr>
            </w:pPr>
            <w:r w:rsidRPr="00C00F3D">
              <w:rPr>
                <w:rFonts w:cs="Arial"/>
                <w:b/>
                <w:lang w:val="sr-Cyrl-RS"/>
              </w:rPr>
              <w:t>Дневник рада ватрогасне јединице ТЕНТ А и ЖТ</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r>
              <w:rPr>
                <w:rFonts w:cs="Arial"/>
                <w:b/>
                <w:lang w:val="sr-Cyrl-RS" w:eastAsia="sr-Latn-CS"/>
              </w:rPr>
              <w:t>Књига</w:t>
            </w:r>
          </w:p>
        </w:tc>
        <w:tc>
          <w:tcPr>
            <w:tcW w:w="553"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r>
              <w:rPr>
                <w:rFonts w:cs="Arial"/>
                <w:b/>
                <w:lang w:val="sr-Cyrl-RS" w:eastAsia="sr-Latn-CS"/>
              </w:rPr>
              <w:t>12</w:t>
            </w:r>
          </w:p>
        </w:tc>
        <w:tc>
          <w:tcPr>
            <w:tcW w:w="425"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3.2</w:t>
            </w:r>
          </w:p>
        </w:tc>
        <w:tc>
          <w:tcPr>
            <w:tcW w:w="1038" w:type="pct"/>
            <w:tcBorders>
              <w:top w:val="single" w:sz="4" w:space="0" w:color="auto"/>
              <w:left w:val="single" w:sz="4" w:space="0" w:color="auto"/>
              <w:bottom w:val="single" w:sz="4" w:space="0" w:color="auto"/>
              <w:right w:val="single" w:sz="4" w:space="0" w:color="auto"/>
            </w:tcBorders>
          </w:tcPr>
          <w:p w:rsidR="00F701CB" w:rsidRPr="00C00F3D" w:rsidRDefault="00F701CB" w:rsidP="00991F56">
            <w:pPr>
              <w:autoSpaceDE w:val="0"/>
              <w:autoSpaceDN w:val="0"/>
              <w:adjustRightInd w:val="0"/>
              <w:spacing w:before="0"/>
              <w:jc w:val="left"/>
              <w:rPr>
                <w:rFonts w:cs="Arial"/>
                <w:b/>
                <w:lang w:val="sr-Latn-RS"/>
              </w:rPr>
            </w:pPr>
            <w:r w:rsidRPr="00C00F3D">
              <w:rPr>
                <w:rFonts w:cs="Arial"/>
                <w:b/>
                <w:lang w:val="sr-Cyrl-RS"/>
              </w:rPr>
              <w:t>Дневник рада ватрогасне јединице ТЕНТ Б</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Default="00F701CB" w:rsidP="00F701CB">
            <w:pPr>
              <w:jc w:val="center"/>
            </w:pPr>
            <w:r w:rsidRPr="00895A63">
              <w:rPr>
                <w:rFonts w:cs="Arial"/>
                <w:b/>
                <w:lang w:val="sr-Cyrl-RS" w:eastAsia="sr-Latn-CS"/>
              </w:rPr>
              <w:t>Књига</w:t>
            </w:r>
          </w:p>
        </w:tc>
        <w:tc>
          <w:tcPr>
            <w:tcW w:w="553"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r>
              <w:rPr>
                <w:rFonts w:cs="Arial"/>
                <w:b/>
                <w:lang w:val="sr-Cyrl-RS" w:eastAsia="sr-Latn-CS"/>
              </w:rPr>
              <w:t>12</w:t>
            </w:r>
          </w:p>
        </w:tc>
        <w:tc>
          <w:tcPr>
            <w:tcW w:w="425"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64A2F">
        <w:trPr>
          <w:trHeight w:val="747"/>
        </w:trPr>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3.3</w:t>
            </w:r>
          </w:p>
        </w:tc>
        <w:tc>
          <w:tcPr>
            <w:tcW w:w="1038" w:type="pct"/>
            <w:tcBorders>
              <w:top w:val="single" w:sz="4" w:space="0" w:color="auto"/>
              <w:left w:val="single" w:sz="4" w:space="0" w:color="auto"/>
              <w:bottom w:val="single" w:sz="4" w:space="0" w:color="auto"/>
              <w:right w:val="single" w:sz="4" w:space="0" w:color="auto"/>
            </w:tcBorders>
          </w:tcPr>
          <w:p w:rsidR="00F701CB" w:rsidRPr="00C00F3D" w:rsidRDefault="00F701CB" w:rsidP="00991F56">
            <w:pPr>
              <w:autoSpaceDE w:val="0"/>
              <w:autoSpaceDN w:val="0"/>
              <w:adjustRightInd w:val="0"/>
              <w:spacing w:before="0"/>
              <w:jc w:val="left"/>
              <w:rPr>
                <w:rFonts w:cs="Arial"/>
                <w:b/>
                <w:lang w:val="sr-Latn-RS"/>
              </w:rPr>
            </w:pPr>
            <w:r w:rsidRPr="00C00F3D">
              <w:rPr>
                <w:rFonts w:cs="Arial"/>
                <w:b/>
                <w:lang w:val="sr-Cyrl-RS"/>
              </w:rPr>
              <w:t>Дневник рада ватрогасне јединице ТЕК</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jc w:val="center"/>
              <w:rPr>
                <w:lang w:val="sr-Cyrl-RS"/>
              </w:rPr>
            </w:pPr>
            <w:r w:rsidRPr="00895A63">
              <w:rPr>
                <w:rFonts w:cs="Arial"/>
                <w:b/>
                <w:lang w:val="sr-Cyrl-RS" w:eastAsia="sr-Latn-CS"/>
              </w:rPr>
              <w:t>Књиг</w:t>
            </w:r>
            <w:r>
              <w:rPr>
                <w:rFonts w:cs="Arial"/>
                <w:b/>
                <w:lang w:val="sr-Cyrl-RS" w:eastAsia="sr-Latn-CS"/>
              </w:rPr>
              <w:t>а</w:t>
            </w:r>
          </w:p>
        </w:tc>
        <w:tc>
          <w:tcPr>
            <w:tcW w:w="553"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r>
              <w:rPr>
                <w:rFonts w:cs="Arial"/>
                <w:b/>
                <w:lang w:val="sr-Cyrl-RS" w:eastAsia="sr-Latn-CS"/>
              </w:rPr>
              <w:t>12</w:t>
            </w:r>
          </w:p>
        </w:tc>
        <w:tc>
          <w:tcPr>
            <w:tcW w:w="425"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3.4</w:t>
            </w:r>
          </w:p>
        </w:tc>
        <w:tc>
          <w:tcPr>
            <w:tcW w:w="1038" w:type="pct"/>
            <w:tcBorders>
              <w:top w:val="single" w:sz="4" w:space="0" w:color="auto"/>
              <w:left w:val="single" w:sz="4" w:space="0" w:color="auto"/>
              <w:bottom w:val="single" w:sz="4" w:space="0" w:color="auto"/>
              <w:right w:val="single" w:sz="4" w:space="0" w:color="auto"/>
            </w:tcBorders>
          </w:tcPr>
          <w:p w:rsidR="00F701CB" w:rsidRPr="00C00F3D" w:rsidRDefault="00F701CB" w:rsidP="00C00F3D">
            <w:pPr>
              <w:spacing w:before="0"/>
              <w:jc w:val="left"/>
              <w:rPr>
                <w:rFonts w:cs="Arial"/>
                <w:b/>
                <w:lang w:val="sr-Cyrl-RS"/>
              </w:rPr>
            </w:pPr>
            <w:r w:rsidRPr="00C00F3D">
              <w:rPr>
                <w:rFonts w:cs="Arial"/>
                <w:b/>
                <w:lang w:val="sr-Cyrl-RS"/>
              </w:rPr>
              <w:t xml:space="preserve">Захтев за издавање одобрења за заваривање (образац </w:t>
            </w:r>
            <w:r w:rsidRPr="00C00F3D">
              <w:rPr>
                <w:rFonts w:cs="Arial"/>
                <w:b/>
              </w:rPr>
              <w:t>QO.0.14.</w:t>
            </w:r>
            <w:r w:rsidRPr="00C00F3D">
              <w:rPr>
                <w:rFonts w:cs="Arial"/>
                <w:b/>
                <w:lang w:val="sr-Cyrl-RS"/>
              </w:rPr>
              <w:t>1</w:t>
            </w:r>
            <w:r w:rsidRPr="00C00F3D">
              <w:rPr>
                <w:rFonts w:cs="Arial"/>
                <w:b/>
              </w:rPr>
              <w:t>4</w:t>
            </w:r>
            <w:r w:rsidRPr="00C00F3D">
              <w:rPr>
                <w:rFonts w:cs="Arial"/>
                <w:b/>
                <w:lang w:val="sr-Cyrl-RS"/>
              </w:rPr>
              <w:t>)</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Default="00F701CB" w:rsidP="00F701CB">
            <w:pPr>
              <w:jc w:val="center"/>
            </w:pPr>
            <w:r>
              <w:rPr>
                <w:rFonts w:cs="Arial"/>
                <w:b/>
                <w:lang w:val="sr-Cyrl-RS" w:eastAsia="sr-Latn-CS"/>
              </w:rPr>
              <w:t>Блок</w:t>
            </w:r>
          </w:p>
        </w:tc>
        <w:tc>
          <w:tcPr>
            <w:tcW w:w="553"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r>
              <w:rPr>
                <w:rFonts w:cs="Arial"/>
                <w:b/>
                <w:lang w:val="sr-Cyrl-RS" w:eastAsia="sr-Latn-CS"/>
              </w:rPr>
              <w:t>800</w:t>
            </w:r>
          </w:p>
        </w:tc>
        <w:tc>
          <w:tcPr>
            <w:tcW w:w="425"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3.5</w:t>
            </w:r>
          </w:p>
        </w:tc>
        <w:tc>
          <w:tcPr>
            <w:tcW w:w="1038" w:type="pct"/>
            <w:tcBorders>
              <w:top w:val="single" w:sz="4" w:space="0" w:color="auto"/>
              <w:left w:val="single" w:sz="4" w:space="0" w:color="auto"/>
              <w:bottom w:val="single" w:sz="4" w:space="0" w:color="auto"/>
              <w:right w:val="single" w:sz="4" w:space="0" w:color="auto"/>
            </w:tcBorders>
          </w:tcPr>
          <w:p w:rsidR="00F701CB" w:rsidRPr="00C00F3D" w:rsidRDefault="00F701CB" w:rsidP="00991F56">
            <w:pPr>
              <w:autoSpaceDE w:val="0"/>
              <w:autoSpaceDN w:val="0"/>
              <w:adjustRightInd w:val="0"/>
              <w:spacing w:before="0"/>
              <w:jc w:val="left"/>
              <w:rPr>
                <w:rFonts w:cs="Arial"/>
                <w:b/>
                <w:lang w:val="sr-Latn-RS"/>
              </w:rPr>
            </w:pPr>
            <w:r w:rsidRPr="00C00F3D">
              <w:rPr>
                <w:rFonts w:cs="Arial"/>
                <w:b/>
                <w:lang w:val="sr-Cyrl-RS"/>
              </w:rPr>
              <w:t xml:space="preserve">Књига ватрогасног возила Форд трансит 300 </w:t>
            </w:r>
            <w:r w:rsidRPr="00C00F3D">
              <w:rPr>
                <w:rFonts w:cs="Arial"/>
                <w:b/>
              </w:rPr>
              <w:t>MWB 2.2 TDCI</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Default="00F701CB" w:rsidP="00F701CB">
            <w:pPr>
              <w:jc w:val="center"/>
            </w:pPr>
            <w:r w:rsidRPr="00895A63">
              <w:rPr>
                <w:rFonts w:cs="Arial"/>
                <w:b/>
                <w:lang w:val="sr-Cyrl-RS" w:eastAsia="sr-Latn-CS"/>
              </w:rPr>
              <w:t>Књига</w:t>
            </w:r>
          </w:p>
        </w:tc>
        <w:tc>
          <w:tcPr>
            <w:tcW w:w="553"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r>
              <w:rPr>
                <w:rFonts w:cs="Arial"/>
                <w:b/>
                <w:lang w:val="sr-Cyrl-RS" w:eastAsia="sr-Latn-CS"/>
              </w:rPr>
              <w:t>9</w:t>
            </w:r>
          </w:p>
        </w:tc>
        <w:tc>
          <w:tcPr>
            <w:tcW w:w="425"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3.6</w:t>
            </w:r>
          </w:p>
        </w:tc>
        <w:tc>
          <w:tcPr>
            <w:tcW w:w="1038" w:type="pct"/>
            <w:tcBorders>
              <w:top w:val="single" w:sz="4" w:space="0" w:color="auto"/>
              <w:left w:val="single" w:sz="4" w:space="0" w:color="auto"/>
              <w:bottom w:val="single" w:sz="4" w:space="0" w:color="auto"/>
              <w:right w:val="single" w:sz="4" w:space="0" w:color="auto"/>
            </w:tcBorders>
          </w:tcPr>
          <w:p w:rsidR="00F701CB" w:rsidRPr="00C00F3D" w:rsidRDefault="00F701CB" w:rsidP="00991F56">
            <w:pPr>
              <w:autoSpaceDE w:val="0"/>
              <w:autoSpaceDN w:val="0"/>
              <w:adjustRightInd w:val="0"/>
              <w:spacing w:before="0"/>
              <w:jc w:val="left"/>
              <w:rPr>
                <w:rFonts w:cs="Arial"/>
                <w:b/>
                <w:lang w:val="sr-Latn-RS"/>
              </w:rPr>
            </w:pPr>
            <w:r w:rsidRPr="00C00F3D">
              <w:rPr>
                <w:rFonts w:cs="Arial"/>
                <w:b/>
                <w:lang w:val="sr-Cyrl-RS"/>
              </w:rPr>
              <w:t xml:space="preserve">Књига ватрогасног возила </w:t>
            </w:r>
            <w:r w:rsidRPr="00C00F3D">
              <w:rPr>
                <w:rFonts w:cs="Arial"/>
                <w:b/>
              </w:rPr>
              <w:t xml:space="preserve">MAN TGL </w:t>
            </w:r>
            <w:r w:rsidRPr="00C00F3D">
              <w:rPr>
                <w:rFonts w:cs="Arial"/>
                <w:b/>
                <w:lang w:val="sr-Cyrl-RS"/>
              </w:rPr>
              <w:t>12 250</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Default="00F701CB" w:rsidP="00F701CB">
            <w:pPr>
              <w:jc w:val="center"/>
            </w:pPr>
            <w:r w:rsidRPr="00895A63">
              <w:rPr>
                <w:rFonts w:cs="Arial"/>
                <w:b/>
                <w:lang w:val="sr-Cyrl-RS" w:eastAsia="sr-Latn-CS"/>
              </w:rPr>
              <w:t>Књига</w:t>
            </w:r>
          </w:p>
        </w:tc>
        <w:tc>
          <w:tcPr>
            <w:tcW w:w="553"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r>
              <w:rPr>
                <w:rFonts w:cs="Arial"/>
                <w:b/>
                <w:lang w:val="sr-Cyrl-RS" w:eastAsia="sr-Latn-CS"/>
              </w:rPr>
              <w:t>9</w:t>
            </w:r>
          </w:p>
        </w:tc>
        <w:tc>
          <w:tcPr>
            <w:tcW w:w="425"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3.7</w:t>
            </w:r>
          </w:p>
        </w:tc>
        <w:tc>
          <w:tcPr>
            <w:tcW w:w="1038" w:type="pct"/>
            <w:tcBorders>
              <w:top w:val="single" w:sz="4" w:space="0" w:color="auto"/>
              <w:left w:val="single" w:sz="4" w:space="0" w:color="auto"/>
              <w:bottom w:val="single" w:sz="4" w:space="0" w:color="auto"/>
              <w:right w:val="single" w:sz="4" w:space="0" w:color="auto"/>
            </w:tcBorders>
          </w:tcPr>
          <w:p w:rsidR="00F701CB" w:rsidRPr="00C00F3D" w:rsidRDefault="00F701CB" w:rsidP="00C00F3D">
            <w:pPr>
              <w:autoSpaceDE w:val="0"/>
              <w:autoSpaceDN w:val="0"/>
              <w:adjustRightInd w:val="0"/>
              <w:spacing w:before="0"/>
              <w:jc w:val="left"/>
              <w:rPr>
                <w:rFonts w:cs="Arial"/>
                <w:b/>
                <w:lang w:val="sr-Latn-RS"/>
              </w:rPr>
            </w:pPr>
            <w:r w:rsidRPr="00C00F3D">
              <w:rPr>
                <w:rFonts w:cs="Arial"/>
                <w:b/>
                <w:lang w:val="sr-Cyrl-RS"/>
              </w:rPr>
              <w:t xml:space="preserve">Књига ватрогасног возила </w:t>
            </w:r>
            <w:r w:rsidRPr="00C00F3D">
              <w:rPr>
                <w:rFonts w:cs="Arial"/>
                <w:b/>
              </w:rPr>
              <w:t>MAN TGS 33</w:t>
            </w:r>
            <w:r w:rsidRPr="00C00F3D">
              <w:rPr>
                <w:rFonts w:cs="Arial"/>
                <w:b/>
                <w:lang w:val="sr-Cyrl-RS"/>
              </w:rPr>
              <w:t xml:space="preserve"> </w:t>
            </w:r>
            <w:r w:rsidRPr="00C00F3D">
              <w:rPr>
                <w:rFonts w:cs="Arial"/>
                <w:b/>
              </w:rPr>
              <w:t>360</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Default="00F701CB" w:rsidP="00F701CB">
            <w:pPr>
              <w:jc w:val="center"/>
            </w:pPr>
            <w:r w:rsidRPr="00BC762C">
              <w:rPr>
                <w:rFonts w:cs="Arial"/>
                <w:b/>
                <w:lang w:val="sr-Cyrl-RS" w:eastAsia="sr-Latn-CS"/>
              </w:rPr>
              <w:t>Књига</w:t>
            </w:r>
          </w:p>
        </w:tc>
        <w:tc>
          <w:tcPr>
            <w:tcW w:w="553"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r>
              <w:rPr>
                <w:rFonts w:cs="Arial"/>
                <w:b/>
                <w:lang w:val="sr-Cyrl-RS" w:eastAsia="sr-Latn-CS"/>
              </w:rPr>
              <w:t>6</w:t>
            </w:r>
          </w:p>
        </w:tc>
        <w:tc>
          <w:tcPr>
            <w:tcW w:w="425"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3.8</w:t>
            </w:r>
          </w:p>
        </w:tc>
        <w:tc>
          <w:tcPr>
            <w:tcW w:w="1038" w:type="pct"/>
            <w:tcBorders>
              <w:top w:val="single" w:sz="4" w:space="0" w:color="auto"/>
              <w:left w:val="single" w:sz="4" w:space="0" w:color="auto"/>
              <w:bottom w:val="single" w:sz="4" w:space="0" w:color="auto"/>
              <w:right w:val="single" w:sz="4" w:space="0" w:color="auto"/>
            </w:tcBorders>
          </w:tcPr>
          <w:p w:rsidR="00F701CB" w:rsidRPr="00C00F3D" w:rsidRDefault="00F701CB" w:rsidP="00991F56">
            <w:pPr>
              <w:autoSpaceDE w:val="0"/>
              <w:autoSpaceDN w:val="0"/>
              <w:adjustRightInd w:val="0"/>
              <w:spacing w:before="0"/>
              <w:jc w:val="left"/>
              <w:rPr>
                <w:rFonts w:cs="Arial"/>
                <w:b/>
                <w:lang w:val="sr-Latn-RS"/>
              </w:rPr>
            </w:pPr>
            <w:r w:rsidRPr="00C00F3D">
              <w:rPr>
                <w:rFonts w:cs="Arial"/>
                <w:b/>
                <w:lang w:val="sr-Cyrl-RS"/>
              </w:rPr>
              <w:t xml:space="preserve">Књига ватрогасног возила </w:t>
            </w:r>
            <w:r w:rsidRPr="00C00F3D">
              <w:rPr>
                <w:rFonts w:cs="Arial"/>
                <w:b/>
              </w:rPr>
              <w:t>TAM 130 T 11</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Default="00F701CB" w:rsidP="00F701CB">
            <w:pPr>
              <w:jc w:val="center"/>
            </w:pPr>
            <w:r w:rsidRPr="00BC762C">
              <w:rPr>
                <w:rFonts w:cs="Arial"/>
                <w:b/>
                <w:lang w:val="sr-Cyrl-RS" w:eastAsia="sr-Latn-CS"/>
              </w:rPr>
              <w:t>Књига</w:t>
            </w:r>
          </w:p>
        </w:tc>
        <w:tc>
          <w:tcPr>
            <w:tcW w:w="553"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r>
              <w:rPr>
                <w:rFonts w:cs="Arial"/>
                <w:b/>
                <w:lang w:val="sr-Cyrl-RS" w:eastAsia="sr-Latn-CS"/>
              </w:rPr>
              <w:t>3</w:t>
            </w:r>
          </w:p>
        </w:tc>
        <w:tc>
          <w:tcPr>
            <w:tcW w:w="425"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3.9</w:t>
            </w:r>
          </w:p>
        </w:tc>
        <w:tc>
          <w:tcPr>
            <w:tcW w:w="1038" w:type="pct"/>
            <w:tcBorders>
              <w:top w:val="single" w:sz="4" w:space="0" w:color="auto"/>
              <w:left w:val="single" w:sz="4" w:space="0" w:color="auto"/>
              <w:bottom w:val="single" w:sz="4" w:space="0" w:color="auto"/>
              <w:right w:val="single" w:sz="4" w:space="0" w:color="auto"/>
            </w:tcBorders>
          </w:tcPr>
          <w:p w:rsidR="00F701CB" w:rsidRPr="00C00F3D" w:rsidRDefault="00F701CB" w:rsidP="00991F56">
            <w:pPr>
              <w:autoSpaceDE w:val="0"/>
              <w:autoSpaceDN w:val="0"/>
              <w:adjustRightInd w:val="0"/>
              <w:spacing w:before="0"/>
              <w:jc w:val="left"/>
              <w:rPr>
                <w:rFonts w:cs="Arial"/>
                <w:b/>
                <w:lang w:val="sr-Latn-RS"/>
              </w:rPr>
            </w:pPr>
            <w:r w:rsidRPr="00C00F3D">
              <w:rPr>
                <w:rFonts w:cs="Arial"/>
                <w:b/>
                <w:lang w:val="sr-Cyrl-RS"/>
              </w:rPr>
              <w:t>Књига догађаја система сигнализације пожара</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Default="00F701CB" w:rsidP="00F701CB">
            <w:pPr>
              <w:jc w:val="center"/>
            </w:pPr>
            <w:r w:rsidRPr="00BC762C">
              <w:rPr>
                <w:rFonts w:cs="Arial"/>
                <w:b/>
                <w:lang w:val="sr-Cyrl-RS" w:eastAsia="sr-Latn-CS"/>
              </w:rPr>
              <w:t>Књига</w:t>
            </w:r>
          </w:p>
        </w:tc>
        <w:tc>
          <w:tcPr>
            <w:tcW w:w="553"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r>
              <w:rPr>
                <w:rFonts w:cs="Arial"/>
                <w:b/>
                <w:lang w:val="sr-Cyrl-RS" w:eastAsia="sr-Latn-CS"/>
              </w:rPr>
              <w:t>8</w:t>
            </w:r>
          </w:p>
        </w:tc>
        <w:tc>
          <w:tcPr>
            <w:tcW w:w="425"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F701CB"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0A4DF3">
            <w:pPr>
              <w:spacing w:before="0"/>
              <w:jc w:val="center"/>
              <w:rPr>
                <w:rFonts w:cs="Arial"/>
                <w:b/>
                <w:bCs/>
                <w:iCs/>
                <w:lang w:val="sr-Cyrl-RS" w:eastAsia="sr-Latn-CS"/>
              </w:rPr>
            </w:pPr>
            <w:r>
              <w:rPr>
                <w:rFonts w:cs="Arial"/>
                <w:b/>
                <w:bCs/>
                <w:iCs/>
                <w:lang w:val="sr-Cyrl-RS" w:eastAsia="sr-Latn-CS"/>
              </w:rPr>
              <w:t>3.10</w:t>
            </w:r>
          </w:p>
        </w:tc>
        <w:tc>
          <w:tcPr>
            <w:tcW w:w="1038"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1C705A">
            <w:pPr>
              <w:autoSpaceDE w:val="0"/>
              <w:autoSpaceDN w:val="0"/>
              <w:adjustRightInd w:val="0"/>
              <w:spacing w:before="0"/>
              <w:rPr>
                <w:rFonts w:cs="Arial"/>
                <w:b/>
                <w:lang w:val="sr-Latn-RS"/>
              </w:rPr>
            </w:pPr>
            <w:r w:rsidRPr="00C00F3D">
              <w:rPr>
                <w:rFonts w:cs="Arial"/>
                <w:b/>
                <w:lang w:val="sr-Cyrl-RS"/>
              </w:rPr>
              <w:t>Књига пожара</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Default="00F701CB" w:rsidP="00F701CB">
            <w:pPr>
              <w:spacing w:before="0"/>
              <w:jc w:val="center"/>
            </w:pPr>
            <w:r w:rsidRPr="00BC762C">
              <w:rPr>
                <w:rFonts w:cs="Arial"/>
                <w:b/>
                <w:lang w:val="sr-Cyrl-RS" w:eastAsia="sr-Latn-CS"/>
              </w:rPr>
              <w:t>Књига</w:t>
            </w:r>
          </w:p>
        </w:tc>
        <w:tc>
          <w:tcPr>
            <w:tcW w:w="553"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r>
              <w:rPr>
                <w:rFonts w:cs="Arial"/>
                <w:b/>
                <w:lang w:val="sr-Cyrl-RS" w:eastAsia="sr-Latn-CS"/>
              </w:rPr>
              <w:t>3</w:t>
            </w:r>
          </w:p>
        </w:tc>
        <w:tc>
          <w:tcPr>
            <w:tcW w:w="425" w:type="pct"/>
            <w:tcBorders>
              <w:top w:val="single" w:sz="4" w:space="0" w:color="auto"/>
              <w:left w:val="single" w:sz="4" w:space="0" w:color="auto"/>
              <w:bottom w:val="single" w:sz="4" w:space="0" w:color="auto"/>
              <w:right w:val="single" w:sz="4" w:space="0" w:color="auto"/>
            </w:tcBorders>
            <w:vAlign w:val="center"/>
          </w:tcPr>
          <w:p w:rsidR="00F701CB" w:rsidRPr="00C00F3D" w:rsidRDefault="00F701CB" w:rsidP="00F701CB">
            <w:pPr>
              <w:spacing w:before="0"/>
              <w:jc w:val="center"/>
              <w:rPr>
                <w:rFonts w:cs="Arial"/>
                <w:b/>
                <w:lang w:val="sr-Cyrl-R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0A4DF3">
            <w:pPr>
              <w:spacing w:before="0"/>
              <w:jc w:val="center"/>
              <w:rPr>
                <w:rFonts w:cs="Arial"/>
                <w:b/>
                <w:bCs/>
                <w:iCs/>
                <w:lang w:val="sr-Latn-CS" w:eastAsia="sr-Latn-CS"/>
              </w:rPr>
            </w:pPr>
          </w:p>
        </w:tc>
      </w:tr>
      <w:tr w:rsidR="00C00F3D" w:rsidRPr="00DE50CE" w:rsidTr="00C00F3D">
        <w:tc>
          <w:tcPr>
            <w:tcW w:w="3651" w:type="pct"/>
            <w:gridSpan w:val="6"/>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00F3D" w:rsidRPr="00E52EA5" w:rsidRDefault="00C00F3D" w:rsidP="000A5530">
            <w:pPr>
              <w:spacing w:before="0"/>
              <w:jc w:val="right"/>
              <w:rPr>
                <w:rFonts w:cs="Arial"/>
                <w:b/>
                <w:bCs/>
                <w:iCs/>
                <w:lang w:val="sr-Cyrl-RS" w:eastAsia="sr-Latn-CS"/>
              </w:rPr>
            </w:pPr>
            <w:r w:rsidRPr="00E52EA5">
              <w:rPr>
                <w:rFonts w:cs="Arial"/>
                <w:b/>
                <w:bCs/>
                <w:iCs/>
                <w:lang w:val="sr-Cyrl-RS" w:eastAsia="sr-Latn-CS"/>
              </w:rPr>
              <w:t>Међузбир:</w:t>
            </w:r>
          </w:p>
        </w:tc>
        <w:tc>
          <w:tcPr>
            <w:tcW w:w="60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00F3D" w:rsidRPr="00E52EA5" w:rsidRDefault="00C00F3D" w:rsidP="000A5530">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00F3D" w:rsidRPr="00E52EA5" w:rsidRDefault="00C00F3D" w:rsidP="000A5530">
            <w:pPr>
              <w:spacing w:before="0"/>
              <w:jc w:val="center"/>
              <w:rPr>
                <w:rFonts w:cs="Arial"/>
                <w:b/>
                <w:bCs/>
                <w:iCs/>
                <w:lang w:val="sr-Latn-CS" w:eastAsia="sr-Latn-CS"/>
              </w:rPr>
            </w:pPr>
          </w:p>
        </w:tc>
      </w:tr>
    </w:tbl>
    <w:p w:rsidR="003C4AA6" w:rsidRDefault="003C4AA6">
      <w:r>
        <w:br w:type="page"/>
      </w:r>
    </w:p>
    <w:tbl>
      <w:tblPr>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103"/>
        <w:gridCol w:w="1021"/>
        <w:gridCol w:w="958"/>
        <w:gridCol w:w="1023"/>
        <w:gridCol w:w="1465"/>
        <w:gridCol w:w="1234"/>
        <w:gridCol w:w="1499"/>
      </w:tblGrid>
      <w:tr w:rsidR="00C00F3D" w:rsidRPr="00DE50CE" w:rsidTr="00206501">
        <w:trPr>
          <w:trHeight w:val="384"/>
        </w:trPr>
        <w:tc>
          <w:tcPr>
            <w:tcW w:w="5000" w:type="pct"/>
            <w:gridSpan w:val="8"/>
            <w:tcBorders>
              <w:top w:val="single" w:sz="4" w:space="0" w:color="auto"/>
              <w:left w:val="single" w:sz="4" w:space="0" w:color="auto"/>
              <w:bottom w:val="single" w:sz="4" w:space="0" w:color="auto"/>
              <w:right w:val="single" w:sz="4" w:space="0" w:color="auto"/>
            </w:tcBorders>
            <w:shd w:val="clear" w:color="auto" w:fill="92D050"/>
            <w:vAlign w:val="center"/>
          </w:tcPr>
          <w:p w:rsidR="00C00F3D" w:rsidRPr="00206501" w:rsidRDefault="00060EB3" w:rsidP="000A4DF3">
            <w:pPr>
              <w:spacing w:before="0"/>
              <w:jc w:val="center"/>
              <w:rPr>
                <w:rFonts w:cs="Arial"/>
                <w:b/>
                <w:bCs/>
                <w:iCs/>
                <w:lang w:val="sr-Cyrl-RS" w:eastAsia="sr-Latn-CS"/>
              </w:rPr>
            </w:pPr>
            <w:r>
              <w:rPr>
                <w:rFonts w:cs="Arial"/>
                <w:b/>
                <w:bCs/>
                <w:iCs/>
                <w:lang w:val="sr-Cyrl-RS" w:eastAsia="sr-Latn-CS"/>
              </w:rPr>
              <w:lastRenderedPageBreak/>
              <w:t xml:space="preserve">4. </w:t>
            </w:r>
            <w:r w:rsidR="00206501">
              <w:rPr>
                <w:rFonts w:cs="Arial"/>
                <w:b/>
                <w:bCs/>
                <w:iCs/>
                <w:lang w:val="sr-Cyrl-RS" w:eastAsia="sr-Latn-CS"/>
              </w:rPr>
              <w:t>Штампани материјал Сектор одржавања и Сектор произвоњде ТЕНТ А</w:t>
            </w:r>
          </w:p>
        </w:tc>
      </w:tr>
      <w:tr w:rsidR="00F701CB" w:rsidRPr="00DE50CE" w:rsidTr="005077D2">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490159">
            <w:pPr>
              <w:spacing w:before="0"/>
              <w:jc w:val="center"/>
              <w:rPr>
                <w:rFonts w:cs="Arial"/>
                <w:b/>
                <w:bCs/>
                <w:iCs/>
                <w:lang w:val="sr-Cyrl-RS" w:eastAsia="sr-Latn-CS"/>
              </w:rPr>
            </w:pPr>
            <w:r>
              <w:rPr>
                <w:rFonts w:cs="Arial"/>
                <w:b/>
                <w:bCs/>
                <w:iCs/>
                <w:lang w:val="sr-Cyrl-RS" w:eastAsia="sr-Latn-CS"/>
              </w:rPr>
              <w:t>4.1</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ОБРАЗАЦ-ЛИСТА ФАЗЕ РАДА- ЗЕЛЕНА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bCs/>
                <w:sz w:val="22"/>
                <w:szCs w:val="22"/>
              </w:rPr>
              <w:t xml:space="preserve">А-4 QО.0.08.02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eastAsia="sr-Latn-CS"/>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1000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917326">
              <w:rPr>
                <w:rFonts w:cs="Arial"/>
                <w:b/>
                <w:bCs/>
                <w:iCs/>
                <w:lang w:val="sr-Cyrl-RS" w:eastAsia="sr-Latn-CS"/>
              </w:rPr>
              <w:t>4.</w:t>
            </w:r>
            <w:r>
              <w:rPr>
                <w:rFonts w:cs="Arial"/>
                <w:b/>
                <w:bCs/>
                <w:iCs/>
                <w:lang w:val="sr-Cyrl-RS" w:eastAsia="sr-Latn-CS"/>
              </w:rPr>
              <w:t>2</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ОБРАЗАЦ ЗАХТЕВ ЗА РАД А5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bCs/>
                <w:sz w:val="22"/>
                <w:szCs w:val="22"/>
              </w:rPr>
              <w:t xml:space="preserve">QО.0.08.01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300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917326">
              <w:rPr>
                <w:rFonts w:cs="Arial"/>
                <w:b/>
                <w:bCs/>
                <w:iCs/>
                <w:lang w:val="sr-Cyrl-RS" w:eastAsia="sr-Latn-CS"/>
              </w:rPr>
              <w:t>4.</w:t>
            </w:r>
            <w:r>
              <w:rPr>
                <w:rFonts w:cs="Arial"/>
                <w:b/>
                <w:bCs/>
                <w:iCs/>
                <w:lang w:val="sr-Cyrl-RS" w:eastAsia="sr-Latn-CS"/>
              </w:rPr>
              <w:t>3</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ОБРАЗАЦ-РЕГИСТАР РАДНИХ НАЛОГА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bCs/>
                <w:sz w:val="22"/>
                <w:szCs w:val="22"/>
              </w:rPr>
              <w:t xml:space="preserve">А4 QО.0.08.05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100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917326">
              <w:rPr>
                <w:rFonts w:cs="Arial"/>
                <w:b/>
                <w:bCs/>
                <w:iCs/>
                <w:lang w:val="sr-Cyrl-RS" w:eastAsia="sr-Latn-CS"/>
              </w:rPr>
              <w:t>4.</w:t>
            </w:r>
            <w:r>
              <w:rPr>
                <w:rFonts w:cs="Arial"/>
                <w:b/>
                <w:bCs/>
                <w:iCs/>
                <w:lang w:val="sr-Cyrl-RS" w:eastAsia="sr-Latn-CS"/>
              </w:rPr>
              <w:t>4</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ОБРАЗАЦ ЗАБРАЊЕНО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РУКОВАЊЕ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10000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917326">
              <w:rPr>
                <w:rFonts w:cs="Arial"/>
                <w:b/>
                <w:bCs/>
                <w:iCs/>
                <w:lang w:val="sr-Cyrl-RS" w:eastAsia="sr-Latn-CS"/>
              </w:rPr>
              <w:t>4.</w:t>
            </w:r>
            <w:r>
              <w:rPr>
                <w:rFonts w:cs="Arial"/>
                <w:b/>
                <w:bCs/>
                <w:iCs/>
                <w:lang w:val="sr-Cyrl-RS" w:eastAsia="sr-Latn-CS"/>
              </w:rPr>
              <w:t>5</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КОМИСИЈИ ЗА РАСХОД -ЗАХТЕВ ЗА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РАСХОД ИЗГУБЉЕНОГ АЛАТА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bCs/>
                <w:sz w:val="22"/>
                <w:szCs w:val="22"/>
              </w:rPr>
              <w:t xml:space="preserve">QО.0.11.20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20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917326">
              <w:rPr>
                <w:rFonts w:cs="Arial"/>
                <w:b/>
                <w:bCs/>
                <w:iCs/>
                <w:lang w:val="sr-Cyrl-RS" w:eastAsia="sr-Latn-CS"/>
              </w:rPr>
              <w:t>4.</w:t>
            </w:r>
            <w:r>
              <w:rPr>
                <w:rFonts w:cs="Arial"/>
                <w:b/>
                <w:bCs/>
                <w:iCs/>
                <w:lang w:val="sr-Cyrl-RS" w:eastAsia="sr-Latn-CS"/>
              </w:rPr>
              <w:t>6</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КОМИСИЈИ ЗА РАСХОД- ЗАХТЕВ ЗА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РАСХОД УКРАДЕНОГ АЛАТА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bCs/>
                <w:sz w:val="22"/>
                <w:szCs w:val="22"/>
              </w:rPr>
              <w:t xml:space="preserve">QО.0.11.21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20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917326">
              <w:rPr>
                <w:rFonts w:cs="Arial"/>
                <w:b/>
                <w:bCs/>
                <w:iCs/>
                <w:lang w:val="sr-Cyrl-RS" w:eastAsia="sr-Latn-CS"/>
              </w:rPr>
              <w:t>4.</w:t>
            </w:r>
            <w:r>
              <w:rPr>
                <w:rFonts w:cs="Arial"/>
                <w:b/>
                <w:bCs/>
                <w:iCs/>
                <w:lang w:val="sr-Cyrl-RS" w:eastAsia="sr-Latn-CS"/>
              </w:rPr>
              <w:t>7</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ЛИСТА ИЗГУБЉЕНОГ АЛАТА QО.0.11.14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20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917326">
              <w:rPr>
                <w:rFonts w:cs="Arial"/>
                <w:b/>
                <w:bCs/>
                <w:iCs/>
                <w:lang w:val="sr-Cyrl-RS" w:eastAsia="sr-Latn-CS"/>
              </w:rPr>
              <w:t>4.</w:t>
            </w:r>
            <w:r>
              <w:rPr>
                <w:rFonts w:cs="Arial"/>
                <w:b/>
                <w:bCs/>
                <w:iCs/>
                <w:lang w:val="sr-Cyrl-RS" w:eastAsia="sr-Latn-CS"/>
              </w:rPr>
              <w:t>8</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КАРТИЦА МАТЕРИЈАЛА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bCs/>
                <w:sz w:val="22"/>
                <w:szCs w:val="22"/>
              </w:rPr>
              <w:t>QО.0.11.03</w:t>
            </w:r>
            <w:r w:rsidRPr="005077D2">
              <w:rPr>
                <w:rFonts w:ascii="Arial" w:hAnsi="Arial" w:cs="Arial"/>
                <w:b/>
                <w:sz w:val="22"/>
                <w:szCs w:val="22"/>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30000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917326">
              <w:rPr>
                <w:rFonts w:cs="Arial"/>
                <w:b/>
                <w:bCs/>
                <w:iCs/>
                <w:lang w:val="sr-Cyrl-RS" w:eastAsia="sr-Latn-CS"/>
              </w:rPr>
              <w:t>4.</w:t>
            </w:r>
            <w:r>
              <w:rPr>
                <w:rFonts w:cs="Arial"/>
                <w:b/>
                <w:bCs/>
                <w:iCs/>
                <w:lang w:val="sr-Cyrl-RS" w:eastAsia="sr-Latn-CS"/>
              </w:rPr>
              <w:t>9</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КАРТИЦА МАТЕРИЈАЛА </w:t>
            </w:r>
            <w:r w:rsidRPr="005077D2">
              <w:rPr>
                <w:rFonts w:ascii="Arial" w:hAnsi="Arial" w:cs="Arial"/>
                <w:b/>
                <w:bCs/>
                <w:sz w:val="22"/>
                <w:szCs w:val="22"/>
              </w:rPr>
              <w:t xml:space="preserve">А-4 QО.0.11.02 </w:t>
            </w:r>
            <w:r w:rsidRPr="005077D2">
              <w:rPr>
                <w:rFonts w:ascii="Arial" w:hAnsi="Arial" w:cs="Arial"/>
                <w:b/>
                <w:sz w:val="22"/>
                <w:szCs w:val="22"/>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20000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917326">
              <w:rPr>
                <w:rFonts w:cs="Arial"/>
                <w:b/>
                <w:bCs/>
                <w:iCs/>
                <w:lang w:val="sr-Cyrl-RS" w:eastAsia="sr-Latn-CS"/>
              </w:rPr>
              <w:t>4.</w:t>
            </w:r>
            <w:r>
              <w:rPr>
                <w:rFonts w:cs="Arial"/>
                <w:b/>
                <w:bCs/>
                <w:iCs/>
                <w:lang w:val="sr-Cyrl-RS" w:eastAsia="sr-Latn-CS"/>
              </w:rPr>
              <w:t>10</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КАРТИЦА ВИСЕЋА 10,5 X 15,5 cm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20000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917326">
              <w:rPr>
                <w:rFonts w:cs="Arial"/>
                <w:b/>
                <w:bCs/>
                <w:iCs/>
                <w:lang w:val="sr-Cyrl-RS" w:eastAsia="sr-Latn-CS"/>
              </w:rPr>
              <w:t>4.</w:t>
            </w:r>
            <w:r>
              <w:rPr>
                <w:rFonts w:cs="Arial"/>
                <w:b/>
                <w:bCs/>
                <w:iCs/>
                <w:lang w:val="sr-Cyrl-RS" w:eastAsia="sr-Latn-CS"/>
              </w:rPr>
              <w:t>11</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КАРТОН ПРЕВЕНТИВНИ ПРЕГЛЕ ПО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СТАЛНОМ РАДНОМ НАЛОГУ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bCs/>
                <w:sz w:val="22"/>
                <w:szCs w:val="22"/>
              </w:rPr>
              <w:t xml:space="preserve">QО.0.08.07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1000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917326">
              <w:rPr>
                <w:rFonts w:cs="Arial"/>
                <w:b/>
                <w:bCs/>
                <w:iCs/>
                <w:lang w:val="sr-Cyrl-RS" w:eastAsia="sr-Latn-CS"/>
              </w:rPr>
              <w:t>4.</w:t>
            </w:r>
            <w:r>
              <w:rPr>
                <w:rFonts w:cs="Arial"/>
                <w:b/>
                <w:bCs/>
                <w:iCs/>
                <w:lang w:val="sr-Cyrl-RS" w:eastAsia="sr-Latn-CS"/>
              </w:rPr>
              <w:t>12</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ДНЕВНИ ИЗВЕШТАЈ О РАДУ </w:t>
            </w:r>
            <w:r w:rsidRPr="005077D2">
              <w:rPr>
                <w:rFonts w:ascii="Arial" w:hAnsi="Arial" w:cs="Arial"/>
                <w:b/>
                <w:bCs/>
                <w:sz w:val="22"/>
                <w:szCs w:val="22"/>
              </w:rPr>
              <w:t xml:space="preserve">QО.0.08.08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3000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B63B1C">
              <w:rPr>
                <w:rFonts w:cs="Arial"/>
                <w:b/>
                <w:bCs/>
                <w:iCs/>
                <w:lang w:val="sr-Cyrl-RS" w:eastAsia="sr-Latn-CS"/>
              </w:rPr>
              <w:lastRenderedPageBreak/>
              <w:t>4.</w:t>
            </w:r>
            <w:r>
              <w:rPr>
                <w:rFonts w:cs="Arial"/>
                <w:b/>
                <w:bCs/>
                <w:iCs/>
                <w:lang w:val="sr-Cyrl-RS" w:eastAsia="sr-Latn-CS"/>
              </w:rPr>
              <w:t>13</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РЕШЕЊЕ О ПРЕКОВРЕМЕНОМ РАДУ </w:t>
            </w:r>
            <w:r w:rsidRPr="005077D2">
              <w:rPr>
                <w:rFonts w:ascii="Arial" w:hAnsi="Arial" w:cs="Arial"/>
                <w:b/>
                <w:bCs/>
                <w:sz w:val="22"/>
                <w:szCs w:val="22"/>
              </w:rPr>
              <w:t xml:space="preserve">QО.0.13.17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500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B63B1C">
              <w:rPr>
                <w:rFonts w:cs="Arial"/>
                <w:b/>
                <w:bCs/>
                <w:iCs/>
                <w:lang w:val="sr-Cyrl-RS" w:eastAsia="sr-Latn-CS"/>
              </w:rPr>
              <w:t>4.</w:t>
            </w:r>
            <w:r>
              <w:rPr>
                <w:rFonts w:cs="Arial"/>
                <w:b/>
                <w:bCs/>
                <w:iCs/>
                <w:lang w:val="sr-Cyrl-RS" w:eastAsia="sr-Latn-CS"/>
              </w:rPr>
              <w:t>14</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ОБРАЗАЦ TLD 9S - ЗА СМЕНУ ПРИЈАВА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ЧАСОВА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200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B63B1C">
              <w:rPr>
                <w:rFonts w:cs="Arial"/>
                <w:b/>
                <w:bCs/>
                <w:iCs/>
                <w:lang w:val="sr-Cyrl-RS" w:eastAsia="sr-Latn-CS"/>
              </w:rPr>
              <w:t>4.</w:t>
            </w:r>
            <w:r>
              <w:rPr>
                <w:rFonts w:cs="Arial"/>
                <w:b/>
                <w:bCs/>
                <w:iCs/>
                <w:lang w:val="sr-Cyrl-RS" w:eastAsia="sr-Latn-CS"/>
              </w:rPr>
              <w:t>15</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ОБРАЗАЦ TLD 9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ПРИЈАВА ЧАСОВА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500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B63B1C">
              <w:rPr>
                <w:rFonts w:cs="Arial"/>
                <w:b/>
                <w:bCs/>
                <w:iCs/>
                <w:lang w:val="sr-Cyrl-RS" w:eastAsia="sr-Latn-CS"/>
              </w:rPr>
              <w:t>4.</w:t>
            </w:r>
            <w:r>
              <w:rPr>
                <w:rFonts w:cs="Arial"/>
                <w:b/>
                <w:bCs/>
                <w:iCs/>
                <w:lang w:val="sr-Cyrl-RS" w:eastAsia="sr-Latn-CS"/>
              </w:rPr>
              <w:t>16</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ПРОМЕНЕ ЗАДУЖЕЊА СИТНОГ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ИНВЕНТАРА </w:t>
            </w:r>
            <w:r w:rsidRPr="005077D2">
              <w:rPr>
                <w:rFonts w:ascii="Arial" w:hAnsi="Arial" w:cs="Arial"/>
                <w:b/>
                <w:bCs/>
                <w:sz w:val="22"/>
                <w:szCs w:val="22"/>
              </w:rPr>
              <w:t xml:space="preserve">QО.0.11.12 </w:t>
            </w:r>
            <w:r w:rsidRPr="005077D2">
              <w:rPr>
                <w:rFonts w:ascii="Arial" w:hAnsi="Arial" w:cs="Arial"/>
                <w:b/>
                <w:sz w:val="22"/>
                <w:szCs w:val="22"/>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200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B63B1C">
              <w:rPr>
                <w:rFonts w:cs="Arial"/>
                <w:b/>
                <w:bCs/>
                <w:iCs/>
                <w:lang w:val="sr-Cyrl-RS" w:eastAsia="sr-Latn-CS"/>
              </w:rPr>
              <w:t>4.</w:t>
            </w:r>
            <w:r>
              <w:rPr>
                <w:rFonts w:cs="Arial"/>
                <w:b/>
                <w:bCs/>
                <w:iCs/>
                <w:lang w:val="sr-Cyrl-RS" w:eastAsia="sr-Latn-CS"/>
              </w:rPr>
              <w:t>17</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ОБРАЗАЦ-ТЕМЕЉНИЦА ЗА ПРОМЕТ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МАТЕРИЈАЛА </w:t>
            </w:r>
            <w:r w:rsidRPr="005077D2">
              <w:rPr>
                <w:rFonts w:ascii="Arial" w:hAnsi="Arial" w:cs="Arial"/>
                <w:b/>
                <w:bCs/>
                <w:sz w:val="22"/>
                <w:szCs w:val="22"/>
              </w:rPr>
              <w:t xml:space="preserve">QО.0.11.01 </w:t>
            </w:r>
            <w:r w:rsidRPr="005077D2">
              <w:rPr>
                <w:rFonts w:ascii="Arial" w:hAnsi="Arial" w:cs="Arial"/>
                <w:b/>
                <w:sz w:val="22"/>
                <w:szCs w:val="22"/>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2000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B63B1C">
              <w:rPr>
                <w:rFonts w:cs="Arial"/>
                <w:b/>
                <w:bCs/>
                <w:iCs/>
                <w:lang w:val="sr-Cyrl-RS" w:eastAsia="sr-Latn-CS"/>
              </w:rPr>
              <w:t>4.</w:t>
            </w:r>
            <w:r>
              <w:rPr>
                <w:rFonts w:cs="Arial"/>
                <w:b/>
                <w:bCs/>
                <w:iCs/>
                <w:lang w:val="sr-Cyrl-RS" w:eastAsia="sr-Latn-CS"/>
              </w:rPr>
              <w:t>18</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ПРОПУСНИЦА ЗА ИЗЛАЗАК РАДНИКА ИЗ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КРУГА РАДНЕ ОРГАНИЗАЦИЈЕ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bCs/>
                <w:sz w:val="22"/>
                <w:szCs w:val="22"/>
              </w:rPr>
              <w:t xml:space="preserve">QО.0.14.32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2000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B63B1C">
              <w:rPr>
                <w:rFonts w:cs="Arial"/>
                <w:b/>
                <w:bCs/>
                <w:iCs/>
                <w:lang w:val="sr-Cyrl-RS" w:eastAsia="sr-Latn-CS"/>
              </w:rPr>
              <w:t>4.</w:t>
            </w:r>
            <w:r>
              <w:rPr>
                <w:rFonts w:cs="Arial"/>
                <w:b/>
                <w:bCs/>
                <w:iCs/>
                <w:lang w:val="sr-Cyrl-RS" w:eastAsia="sr-Latn-CS"/>
              </w:rPr>
              <w:t>19</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ДОЗВОЛА ЗА ИЗНОС МАТЕРИЈАЛА ИЗ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КРУГА ПД ТЕНТ.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bCs/>
                <w:sz w:val="22"/>
                <w:szCs w:val="22"/>
              </w:rPr>
              <w:t xml:space="preserve">QО.0.14.47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200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B63B1C">
              <w:rPr>
                <w:rFonts w:cs="Arial"/>
                <w:b/>
                <w:bCs/>
                <w:iCs/>
                <w:lang w:val="sr-Cyrl-RS" w:eastAsia="sr-Latn-CS"/>
              </w:rPr>
              <w:t>4.</w:t>
            </w:r>
            <w:r>
              <w:rPr>
                <w:rFonts w:cs="Arial"/>
                <w:b/>
                <w:bCs/>
                <w:iCs/>
                <w:lang w:val="sr-Cyrl-RS" w:eastAsia="sr-Latn-CS"/>
              </w:rPr>
              <w:t>20</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ПАПИР /МЕМОРАНДУМ/ А-4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2000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B63B1C">
              <w:rPr>
                <w:rFonts w:cs="Arial"/>
                <w:b/>
                <w:bCs/>
                <w:iCs/>
                <w:lang w:val="sr-Cyrl-RS" w:eastAsia="sr-Latn-CS"/>
              </w:rPr>
              <w:t>4.</w:t>
            </w:r>
            <w:r>
              <w:rPr>
                <w:rFonts w:cs="Arial"/>
                <w:b/>
                <w:bCs/>
                <w:iCs/>
                <w:lang w:val="sr-Cyrl-RS" w:eastAsia="sr-Latn-CS"/>
              </w:rPr>
              <w:t>21</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КОВЕРТА КЕСА СА ЛОГОМ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БЕЛА,САМОЛЕПЉИВА, 355 X 250 mm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10000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B63B1C">
              <w:rPr>
                <w:rFonts w:cs="Arial"/>
                <w:b/>
                <w:bCs/>
                <w:iCs/>
                <w:lang w:val="sr-Cyrl-RS" w:eastAsia="sr-Latn-CS"/>
              </w:rPr>
              <w:t>4.</w:t>
            </w:r>
            <w:r>
              <w:rPr>
                <w:rFonts w:cs="Arial"/>
                <w:b/>
                <w:bCs/>
                <w:iCs/>
                <w:lang w:val="sr-Cyrl-RS" w:eastAsia="sr-Latn-CS"/>
              </w:rPr>
              <w:t>22</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КОВЕРТА КЕСА БЕЛА СА ЛОГОМ, САМОЛЕПЉИВА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250 x 175 mm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10000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B63B1C">
              <w:rPr>
                <w:rFonts w:cs="Arial"/>
                <w:b/>
                <w:bCs/>
                <w:iCs/>
                <w:lang w:val="sr-Cyrl-RS" w:eastAsia="sr-Latn-CS"/>
              </w:rPr>
              <w:t>4.</w:t>
            </w:r>
            <w:r>
              <w:rPr>
                <w:rFonts w:cs="Arial"/>
                <w:b/>
                <w:bCs/>
                <w:iCs/>
                <w:lang w:val="sr-Cyrl-RS" w:eastAsia="sr-Latn-CS"/>
              </w:rPr>
              <w:t>23</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ОБРАЗАЦ РАДНА ЛИСТА ЗЕЛЕНA ТЕО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304-2 А-4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bCs/>
                <w:sz w:val="22"/>
                <w:szCs w:val="22"/>
              </w:rPr>
              <w:t xml:space="preserve">QО.0.08.03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10000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B63B1C">
              <w:rPr>
                <w:rFonts w:cs="Arial"/>
                <w:b/>
                <w:bCs/>
                <w:iCs/>
                <w:lang w:val="sr-Cyrl-RS" w:eastAsia="sr-Latn-CS"/>
              </w:rPr>
              <w:t>4.</w:t>
            </w:r>
            <w:r>
              <w:rPr>
                <w:rFonts w:cs="Arial"/>
                <w:b/>
                <w:bCs/>
                <w:iCs/>
                <w:lang w:val="sr-Cyrl-RS" w:eastAsia="sr-Latn-CS"/>
              </w:rPr>
              <w:t>24</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ОБРАЗАЦ ЗАХТЕВ ЗА РАД НА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ПОСТРОЈЕЊУ </w:t>
            </w:r>
            <w:r w:rsidRPr="005077D2">
              <w:rPr>
                <w:rFonts w:ascii="Arial" w:hAnsi="Arial" w:cs="Arial"/>
                <w:b/>
                <w:bCs/>
                <w:sz w:val="22"/>
                <w:szCs w:val="22"/>
              </w:rPr>
              <w:t xml:space="preserve">QО.0.08.20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rPr>
            </w:pPr>
            <w:r w:rsidRPr="00490159">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100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435A48">
              <w:rPr>
                <w:rFonts w:cs="Arial"/>
                <w:b/>
                <w:bCs/>
                <w:iCs/>
                <w:lang w:val="sr-Cyrl-RS" w:eastAsia="sr-Latn-CS"/>
              </w:rPr>
              <w:lastRenderedPageBreak/>
              <w:t>4.</w:t>
            </w:r>
            <w:r>
              <w:rPr>
                <w:rFonts w:cs="Arial"/>
                <w:b/>
                <w:bCs/>
                <w:iCs/>
                <w:lang w:val="sr-Cyrl-RS" w:eastAsia="sr-Latn-CS"/>
              </w:rPr>
              <w:t>25</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ОБРАЗАЦ-ИЗВЕШТАЈ О ИНТЕРВЕНТНИМ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РАДОВИМА </w:t>
            </w:r>
            <w:r w:rsidRPr="005077D2">
              <w:rPr>
                <w:rFonts w:ascii="Arial" w:hAnsi="Arial" w:cs="Arial"/>
                <w:b/>
                <w:bCs/>
                <w:sz w:val="22"/>
                <w:szCs w:val="22"/>
              </w:rPr>
              <w:t>QО.1.06.09</w:t>
            </w:r>
            <w:r w:rsidRPr="005077D2">
              <w:rPr>
                <w:rFonts w:ascii="Arial" w:hAnsi="Arial" w:cs="Arial"/>
                <w:b/>
                <w:sz w:val="22"/>
                <w:szCs w:val="22"/>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F701CB" w:rsidRDefault="00F701CB" w:rsidP="005077D2">
            <w:pPr>
              <w:spacing w:before="0"/>
              <w:jc w:val="center"/>
              <w:rPr>
                <w:rFonts w:cs="Arial"/>
                <w:b/>
                <w:lang w:val="sr-Cyrl-RS"/>
              </w:rPr>
            </w:pPr>
            <w:r>
              <w:rPr>
                <w:rFonts w:cs="Arial"/>
                <w:b/>
              </w:rPr>
              <w:t>Ko</w:t>
            </w:r>
            <w:r>
              <w:rPr>
                <w:rFonts w:cs="Arial"/>
                <w:b/>
                <w:lang w:val="sr-Cyrl-RS"/>
              </w:rPr>
              <w:t>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35</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435A48">
              <w:rPr>
                <w:rFonts w:cs="Arial"/>
                <w:b/>
                <w:bCs/>
                <w:iCs/>
                <w:lang w:val="sr-Cyrl-RS" w:eastAsia="sr-Latn-CS"/>
              </w:rPr>
              <w:t>4.</w:t>
            </w:r>
            <w:r>
              <w:rPr>
                <w:rFonts w:cs="Arial"/>
                <w:b/>
                <w:bCs/>
                <w:iCs/>
                <w:lang w:val="sr-Cyrl-RS" w:eastAsia="sr-Latn-CS"/>
              </w:rPr>
              <w:t>26</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ОБРАЗАЦ РАДНА ЛИСТА РОЗЕ ТЕО-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306-2 А-4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У ФОРМИ ЛИСТА СА ШТАМПОМ НА ПРЕДЊОЈ СТРАНИ.</w:t>
            </w:r>
            <w:r w:rsidRPr="005077D2">
              <w:rPr>
                <w:rFonts w:ascii="Arial" w:hAnsi="Arial" w:cs="Arial"/>
                <w:b/>
                <w:bCs/>
                <w:sz w:val="22"/>
                <w:szCs w:val="22"/>
              </w:rPr>
              <w:t xml:space="preserve">QО.0.08.03 </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F701CB">
            <w:pPr>
              <w:jc w:val="center"/>
            </w:pPr>
            <w:r w:rsidRPr="005E3E12">
              <w:rPr>
                <w:rFonts w:cs="Arial"/>
                <w:b/>
              </w:rPr>
              <w:t>Ko</w:t>
            </w:r>
            <w:r w:rsidRPr="005E3E12">
              <w:rPr>
                <w:rFonts w:cs="Arial"/>
                <w:b/>
                <w:lang w:val="sr-Cyrl-RS"/>
              </w:rPr>
              <w:t>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14000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435A48">
              <w:rPr>
                <w:rFonts w:cs="Arial"/>
                <w:b/>
                <w:bCs/>
                <w:iCs/>
                <w:lang w:val="sr-Cyrl-RS" w:eastAsia="sr-Latn-CS"/>
              </w:rPr>
              <w:t>4.</w:t>
            </w:r>
            <w:r>
              <w:rPr>
                <w:rFonts w:cs="Arial"/>
                <w:b/>
                <w:bCs/>
                <w:iCs/>
                <w:lang w:val="sr-Cyrl-RS" w:eastAsia="sr-Latn-CS"/>
              </w:rPr>
              <w:t>27</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НАЛОГ ЗА КОРИШЋЕЊЕ ВОЗИЛА ЗА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СЛУЖБЕНЕ РАДЊЕ А5 </w:t>
            </w:r>
            <w:r w:rsidRPr="005077D2">
              <w:rPr>
                <w:rFonts w:ascii="Arial" w:hAnsi="Arial" w:cs="Arial"/>
                <w:b/>
                <w:bCs/>
                <w:sz w:val="22"/>
                <w:szCs w:val="22"/>
              </w:rPr>
              <w:t xml:space="preserve">QО.5.05.41 </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F701CB">
            <w:pPr>
              <w:jc w:val="center"/>
            </w:pPr>
            <w:r w:rsidRPr="005E3E12">
              <w:rPr>
                <w:rFonts w:cs="Arial"/>
                <w:b/>
              </w:rPr>
              <w:t>Ko</w:t>
            </w:r>
            <w:r w:rsidRPr="005E3E12">
              <w:rPr>
                <w:rFonts w:cs="Arial"/>
                <w:b/>
                <w:lang w:val="sr-Cyrl-RS"/>
              </w:rPr>
              <w:t>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100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435A48">
              <w:rPr>
                <w:rFonts w:cs="Arial"/>
                <w:b/>
                <w:bCs/>
                <w:iCs/>
                <w:lang w:val="sr-Cyrl-RS" w:eastAsia="sr-Latn-CS"/>
              </w:rPr>
              <w:t>4.</w:t>
            </w:r>
            <w:r>
              <w:rPr>
                <w:rFonts w:cs="Arial"/>
                <w:b/>
                <w:bCs/>
                <w:iCs/>
                <w:lang w:val="sr-Cyrl-RS" w:eastAsia="sr-Latn-CS"/>
              </w:rPr>
              <w:t>28</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НАЛОГ ЗА СЛУЖБЕНО ПУТОВАЊЕ А5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СА ИЗВЕШТАЈЕМ О ПУТОВАЊУ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УЗ НАЛОГ А5 ОБАВЕЗАН И ИЗВЕШТАЈ О ПУТОВАЊУ </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F701CB">
            <w:pPr>
              <w:jc w:val="center"/>
            </w:pPr>
            <w:r w:rsidRPr="005E3E12">
              <w:rPr>
                <w:rFonts w:cs="Arial"/>
                <w:b/>
              </w:rPr>
              <w:t>Ko</w:t>
            </w:r>
            <w:r w:rsidRPr="005E3E12">
              <w:rPr>
                <w:rFonts w:cs="Arial"/>
                <w:b/>
                <w:lang w:val="sr-Cyrl-RS"/>
              </w:rPr>
              <w:t>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1000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435A48">
              <w:rPr>
                <w:rFonts w:cs="Arial"/>
                <w:b/>
                <w:bCs/>
                <w:iCs/>
                <w:lang w:val="sr-Cyrl-RS" w:eastAsia="sr-Latn-CS"/>
              </w:rPr>
              <w:t>4.</w:t>
            </w:r>
            <w:r>
              <w:rPr>
                <w:rFonts w:cs="Arial"/>
                <w:b/>
                <w:bCs/>
                <w:iCs/>
                <w:lang w:val="sr-Cyrl-RS" w:eastAsia="sr-Latn-CS"/>
              </w:rPr>
              <w:t>29</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ДНЕВНИК ОСМАТРАЊА ДЕПОНИЈА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ПЕПЕЛА </w:t>
            </w:r>
            <w:r w:rsidRPr="005077D2">
              <w:rPr>
                <w:rFonts w:ascii="Arial" w:hAnsi="Arial" w:cs="Arial"/>
                <w:b/>
                <w:bCs/>
                <w:sz w:val="22"/>
                <w:szCs w:val="22"/>
              </w:rPr>
              <w:t xml:space="preserve">QО.0.05.02 </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F701CB">
            <w:pPr>
              <w:jc w:val="center"/>
            </w:pPr>
            <w:r w:rsidRPr="005E3E12">
              <w:rPr>
                <w:rFonts w:cs="Arial"/>
                <w:b/>
              </w:rPr>
              <w:t>Ko</w:t>
            </w:r>
            <w:r w:rsidRPr="005E3E12">
              <w:rPr>
                <w:rFonts w:cs="Arial"/>
                <w:b/>
                <w:lang w:val="sr-Cyrl-RS"/>
              </w:rPr>
              <w:t>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1</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435A48">
              <w:rPr>
                <w:rFonts w:cs="Arial"/>
                <w:b/>
                <w:bCs/>
                <w:iCs/>
                <w:lang w:val="sr-Cyrl-RS" w:eastAsia="sr-Latn-CS"/>
              </w:rPr>
              <w:t>4.</w:t>
            </w:r>
            <w:r>
              <w:rPr>
                <w:rFonts w:cs="Arial"/>
                <w:b/>
                <w:bCs/>
                <w:iCs/>
                <w:lang w:val="sr-Cyrl-RS" w:eastAsia="sr-Latn-CS"/>
              </w:rPr>
              <w:t>30</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ИЗВЕШТАЈ РУКОВАОЦА ДЕПОНИЈЕ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ПЕПЕЛА </w:t>
            </w:r>
            <w:r w:rsidRPr="005077D2">
              <w:rPr>
                <w:rFonts w:ascii="Arial" w:hAnsi="Arial" w:cs="Arial"/>
                <w:b/>
                <w:bCs/>
                <w:sz w:val="22"/>
                <w:szCs w:val="22"/>
              </w:rPr>
              <w:t xml:space="preserve">QО.1.05.03 </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F701CB">
            <w:pPr>
              <w:jc w:val="center"/>
            </w:pPr>
            <w:r w:rsidRPr="005E3E12">
              <w:rPr>
                <w:rFonts w:cs="Arial"/>
                <w:b/>
              </w:rPr>
              <w:t>Ko</w:t>
            </w:r>
            <w:r w:rsidRPr="005E3E12">
              <w:rPr>
                <w:rFonts w:cs="Arial"/>
                <w:b/>
                <w:lang w:val="sr-Cyrl-RS"/>
              </w:rPr>
              <w:t>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8</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435A48">
              <w:rPr>
                <w:rFonts w:cs="Arial"/>
                <w:b/>
                <w:bCs/>
                <w:iCs/>
                <w:lang w:val="sr-Cyrl-RS" w:eastAsia="sr-Latn-CS"/>
              </w:rPr>
              <w:t>4.</w:t>
            </w:r>
            <w:r>
              <w:rPr>
                <w:rFonts w:cs="Arial"/>
                <w:b/>
                <w:bCs/>
                <w:iCs/>
                <w:lang w:val="sr-Cyrl-RS" w:eastAsia="sr-Latn-CS"/>
              </w:rPr>
              <w:t>31</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ОБРАЗАЦ-СМЕНСКИ ПРЕГЛЕД ПРИЈЕМА И МАНИПУЛ. УГЉА </w:t>
            </w:r>
            <w:r w:rsidRPr="005077D2">
              <w:rPr>
                <w:rFonts w:ascii="Arial" w:hAnsi="Arial" w:cs="Arial"/>
                <w:b/>
                <w:bCs/>
                <w:sz w:val="22"/>
                <w:szCs w:val="22"/>
              </w:rPr>
              <w:t xml:space="preserve">QО.1.05.01 </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F701CB">
            <w:pPr>
              <w:jc w:val="center"/>
            </w:pPr>
            <w:r w:rsidRPr="005E3E12">
              <w:rPr>
                <w:rFonts w:cs="Arial"/>
                <w:b/>
              </w:rPr>
              <w:t>Ko</w:t>
            </w:r>
            <w:r w:rsidRPr="005E3E12">
              <w:rPr>
                <w:rFonts w:cs="Arial"/>
                <w:b/>
                <w:lang w:val="sr-Cyrl-RS"/>
              </w:rPr>
              <w:t>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15</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435A48">
              <w:rPr>
                <w:rFonts w:cs="Arial"/>
                <w:b/>
                <w:bCs/>
                <w:iCs/>
                <w:lang w:val="sr-Cyrl-RS" w:eastAsia="sr-Latn-CS"/>
              </w:rPr>
              <w:t>4.</w:t>
            </w:r>
            <w:r>
              <w:rPr>
                <w:rFonts w:cs="Arial"/>
                <w:b/>
                <w:bCs/>
                <w:iCs/>
                <w:lang w:val="sr-Cyrl-RS" w:eastAsia="sr-Latn-CS"/>
              </w:rPr>
              <w:t>32</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ИЗВЕШТАЈ СМЕНЕ </w:t>
            </w:r>
            <w:r w:rsidRPr="005077D2">
              <w:rPr>
                <w:rFonts w:ascii="Arial" w:hAnsi="Arial" w:cs="Arial"/>
                <w:b/>
                <w:bCs/>
                <w:sz w:val="22"/>
                <w:szCs w:val="22"/>
              </w:rPr>
              <w:t xml:space="preserve">QО.1.05.02 </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F701CB">
            <w:pPr>
              <w:jc w:val="center"/>
            </w:pPr>
            <w:r w:rsidRPr="005E3E12">
              <w:rPr>
                <w:rFonts w:cs="Arial"/>
                <w:b/>
              </w:rPr>
              <w:t>Ko</w:t>
            </w:r>
            <w:r w:rsidRPr="005E3E12">
              <w:rPr>
                <w:rFonts w:cs="Arial"/>
                <w:b/>
                <w:lang w:val="sr-Cyrl-RS"/>
              </w:rPr>
              <w:t>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15</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435A48">
              <w:rPr>
                <w:rFonts w:cs="Arial"/>
                <w:b/>
                <w:bCs/>
                <w:iCs/>
                <w:lang w:val="sr-Cyrl-RS" w:eastAsia="sr-Latn-CS"/>
              </w:rPr>
              <w:t>4.</w:t>
            </w:r>
            <w:r>
              <w:rPr>
                <w:rFonts w:cs="Arial"/>
                <w:b/>
                <w:bCs/>
                <w:iCs/>
                <w:lang w:val="sr-Cyrl-RS" w:eastAsia="sr-Latn-CS"/>
              </w:rPr>
              <w:t>33</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ОБРАЗАЦ-ПОЕНТАЖА УСЛУГА А-4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bCs/>
                <w:sz w:val="22"/>
                <w:szCs w:val="22"/>
              </w:rPr>
              <w:t xml:space="preserve">QО.0.08.14 </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F701CB">
            <w:pPr>
              <w:jc w:val="center"/>
            </w:pPr>
            <w:r w:rsidRPr="005E3E12">
              <w:rPr>
                <w:rFonts w:cs="Arial"/>
                <w:b/>
              </w:rPr>
              <w:t>Ko</w:t>
            </w:r>
            <w:r w:rsidRPr="005E3E12">
              <w:rPr>
                <w:rFonts w:cs="Arial"/>
                <w:b/>
                <w:lang w:val="sr-Cyrl-RS"/>
              </w:rPr>
              <w:t>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100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bl>
    <w:p w:rsidR="003C03DB" w:rsidRDefault="003C03DB">
      <w:r>
        <w:br w:type="page"/>
      </w:r>
    </w:p>
    <w:tbl>
      <w:tblPr>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103"/>
        <w:gridCol w:w="1021"/>
        <w:gridCol w:w="958"/>
        <w:gridCol w:w="1023"/>
        <w:gridCol w:w="1465"/>
        <w:gridCol w:w="1234"/>
        <w:gridCol w:w="1499"/>
      </w:tblGrid>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1453E6">
              <w:rPr>
                <w:rFonts w:cs="Arial"/>
                <w:b/>
                <w:bCs/>
                <w:iCs/>
                <w:lang w:val="sr-Cyrl-RS" w:eastAsia="sr-Latn-CS"/>
              </w:rPr>
              <w:lastRenderedPageBreak/>
              <w:t>4.</w:t>
            </w:r>
            <w:r>
              <w:rPr>
                <w:rFonts w:cs="Arial"/>
                <w:b/>
                <w:bCs/>
                <w:iCs/>
                <w:lang w:val="sr-Cyrl-RS" w:eastAsia="sr-Latn-CS"/>
              </w:rPr>
              <w:t>34</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ОБРАЗАЦ-ПРИЈЕМНИЦА У СЕДАМ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ПРИМЕРАКА </w:t>
            </w:r>
            <w:r w:rsidRPr="005077D2">
              <w:rPr>
                <w:rFonts w:ascii="Arial" w:hAnsi="Arial" w:cs="Arial"/>
                <w:b/>
                <w:bCs/>
                <w:sz w:val="22"/>
                <w:szCs w:val="22"/>
              </w:rPr>
              <w:t xml:space="preserve">QО.0.11.16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100</w:t>
            </w:r>
          </w:p>
        </w:tc>
        <w:tc>
          <w:tcPr>
            <w:tcW w:w="505" w:type="pct"/>
            <w:tcBorders>
              <w:top w:val="single" w:sz="4" w:space="0" w:color="auto"/>
              <w:left w:val="single" w:sz="4" w:space="0" w:color="auto"/>
              <w:bottom w:val="single" w:sz="4" w:space="0" w:color="auto"/>
              <w:right w:val="single" w:sz="4" w:space="0" w:color="auto"/>
            </w:tcBorders>
          </w:tcPr>
          <w:p w:rsidR="00F701CB" w:rsidRPr="002B394F"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1453E6">
              <w:rPr>
                <w:rFonts w:cs="Arial"/>
                <w:b/>
                <w:bCs/>
                <w:iCs/>
                <w:lang w:val="sr-Cyrl-RS" w:eastAsia="sr-Latn-CS"/>
              </w:rPr>
              <w:t>4.</w:t>
            </w:r>
            <w:r>
              <w:rPr>
                <w:rFonts w:cs="Arial"/>
                <w:b/>
                <w:bCs/>
                <w:iCs/>
                <w:lang w:val="sr-Cyrl-RS" w:eastAsia="sr-Latn-CS"/>
              </w:rPr>
              <w:t>35</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ОБРАЗАЦ-ТРЕБОВАЊЕ У ПЕТ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ПРИМЕРАКА </w:t>
            </w:r>
            <w:r w:rsidRPr="005077D2">
              <w:rPr>
                <w:rFonts w:ascii="Arial" w:hAnsi="Arial" w:cs="Arial"/>
                <w:b/>
                <w:bCs/>
                <w:sz w:val="22"/>
                <w:szCs w:val="22"/>
              </w:rPr>
              <w:t xml:space="preserve">QО.0.11.17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100</w:t>
            </w:r>
          </w:p>
        </w:tc>
        <w:tc>
          <w:tcPr>
            <w:tcW w:w="505" w:type="pct"/>
            <w:tcBorders>
              <w:top w:val="single" w:sz="4" w:space="0" w:color="auto"/>
              <w:left w:val="single" w:sz="4" w:space="0" w:color="auto"/>
              <w:bottom w:val="single" w:sz="4" w:space="0" w:color="auto"/>
              <w:right w:val="single" w:sz="4" w:space="0" w:color="auto"/>
            </w:tcBorders>
          </w:tcPr>
          <w:p w:rsidR="00F701CB" w:rsidRPr="002B394F"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1453E6">
              <w:rPr>
                <w:rFonts w:cs="Arial"/>
                <w:b/>
                <w:bCs/>
                <w:iCs/>
                <w:lang w:val="sr-Cyrl-RS" w:eastAsia="sr-Latn-CS"/>
              </w:rPr>
              <w:t>4.</w:t>
            </w:r>
            <w:r>
              <w:rPr>
                <w:rFonts w:cs="Arial"/>
                <w:b/>
                <w:bCs/>
                <w:iCs/>
                <w:lang w:val="sr-Cyrl-RS" w:eastAsia="sr-Latn-CS"/>
              </w:rPr>
              <w:t>36</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КЊИГА ИЗВЕШТАЈ СЛУЖБЕ ХЕМИЈЕ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bCs/>
                <w:sz w:val="22"/>
                <w:szCs w:val="22"/>
              </w:rPr>
              <w:t xml:space="preserve">QО.1.07.01 </w:t>
            </w:r>
            <w:r w:rsidRPr="005077D2">
              <w:rPr>
                <w:rFonts w:ascii="Arial" w:hAnsi="Arial" w:cs="Arial"/>
                <w:b/>
                <w:sz w:val="22"/>
                <w:szCs w:val="22"/>
              </w:rPr>
              <w:t xml:space="preserve">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20</w:t>
            </w:r>
          </w:p>
        </w:tc>
        <w:tc>
          <w:tcPr>
            <w:tcW w:w="505" w:type="pct"/>
            <w:tcBorders>
              <w:top w:val="single" w:sz="4" w:space="0" w:color="auto"/>
              <w:left w:val="single" w:sz="4" w:space="0" w:color="auto"/>
              <w:bottom w:val="single" w:sz="4" w:space="0" w:color="auto"/>
              <w:right w:val="single" w:sz="4" w:space="0" w:color="auto"/>
            </w:tcBorders>
          </w:tcPr>
          <w:p w:rsidR="00F701CB" w:rsidRPr="002B394F"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1453E6">
              <w:rPr>
                <w:rFonts w:cs="Arial"/>
                <w:b/>
                <w:bCs/>
                <w:iCs/>
                <w:lang w:val="sr-Cyrl-RS" w:eastAsia="sr-Latn-CS"/>
              </w:rPr>
              <w:t>4.</w:t>
            </w:r>
            <w:r>
              <w:rPr>
                <w:rFonts w:cs="Arial"/>
                <w:b/>
                <w:bCs/>
                <w:iCs/>
                <w:lang w:val="sr-Cyrl-RS" w:eastAsia="sr-Latn-CS"/>
              </w:rPr>
              <w:t>37</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ИЗВЕШТАЈ О СТАЊУ ГЕНЕРАТОРА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БЛ. 1 и 2 А4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КЊИЖИЦА А4 СА ШТАМПОМ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120</w:t>
            </w:r>
          </w:p>
        </w:tc>
        <w:tc>
          <w:tcPr>
            <w:tcW w:w="505" w:type="pct"/>
            <w:tcBorders>
              <w:top w:val="single" w:sz="4" w:space="0" w:color="auto"/>
              <w:left w:val="single" w:sz="4" w:space="0" w:color="auto"/>
              <w:bottom w:val="single" w:sz="4" w:space="0" w:color="auto"/>
              <w:right w:val="single" w:sz="4" w:space="0" w:color="auto"/>
            </w:tcBorders>
          </w:tcPr>
          <w:p w:rsidR="00F701CB" w:rsidRPr="002B394F"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1453E6">
              <w:rPr>
                <w:rFonts w:cs="Arial"/>
                <w:b/>
                <w:bCs/>
                <w:iCs/>
                <w:lang w:val="sr-Cyrl-RS" w:eastAsia="sr-Latn-CS"/>
              </w:rPr>
              <w:t>4.</w:t>
            </w:r>
            <w:r>
              <w:rPr>
                <w:rFonts w:cs="Arial"/>
                <w:b/>
                <w:bCs/>
                <w:iCs/>
                <w:lang w:val="sr-Cyrl-RS" w:eastAsia="sr-Latn-CS"/>
              </w:rPr>
              <w:t>38</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ИЗВЕШТАЈ О СТАЊУ ГЕНЕРАТОРА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БЛ.3,4,5,6 А4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КЊИЖИЦА А4 СА ШТАМПОМ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240</w:t>
            </w:r>
          </w:p>
        </w:tc>
        <w:tc>
          <w:tcPr>
            <w:tcW w:w="505" w:type="pct"/>
            <w:tcBorders>
              <w:top w:val="single" w:sz="4" w:space="0" w:color="auto"/>
              <w:left w:val="single" w:sz="4" w:space="0" w:color="auto"/>
              <w:bottom w:val="single" w:sz="4" w:space="0" w:color="auto"/>
              <w:right w:val="single" w:sz="4" w:space="0" w:color="auto"/>
            </w:tcBorders>
          </w:tcPr>
          <w:p w:rsidR="00F701CB" w:rsidRPr="002B394F"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1453E6">
              <w:rPr>
                <w:rFonts w:cs="Arial"/>
                <w:b/>
                <w:bCs/>
                <w:iCs/>
                <w:lang w:val="sr-Cyrl-RS" w:eastAsia="sr-Latn-CS"/>
              </w:rPr>
              <w:t>4.</w:t>
            </w:r>
            <w:r>
              <w:rPr>
                <w:rFonts w:cs="Arial"/>
                <w:b/>
                <w:bCs/>
                <w:iCs/>
                <w:lang w:val="sr-Cyrl-RS" w:eastAsia="sr-Latn-CS"/>
              </w:rPr>
              <w:t>39</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СМЕНСКИ ИЗВЕШТАЈ ПРОИЗВОДЊЕ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ЕЛЕКТРИЧНЕ ЕНЕРГИЈЕ А4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bCs/>
                <w:sz w:val="22"/>
                <w:szCs w:val="22"/>
              </w:rPr>
              <w:t xml:space="preserve">QО.1.06.15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50</w:t>
            </w:r>
          </w:p>
        </w:tc>
        <w:tc>
          <w:tcPr>
            <w:tcW w:w="505" w:type="pct"/>
            <w:tcBorders>
              <w:top w:val="single" w:sz="4" w:space="0" w:color="auto"/>
              <w:left w:val="single" w:sz="4" w:space="0" w:color="auto"/>
              <w:bottom w:val="single" w:sz="4" w:space="0" w:color="auto"/>
              <w:right w:val="single" w:sz="4" w:space="0" w:color="auto"/>
            </w:tcBorders>
          </w:tcPr>
          <w:p w:rsidR="00F701CB" w:rsidRPr="002B394F"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1453E6">
              <w:rPr>
                <w:rFonts w:cs="Arial"/>
                <w:b/>
                <w:bCs/>
                <w:iCs/>
                <w:lang w:val="sr-Cyrl-RS" w:eastAsia="sr-Latn-CS"/>
              </w:rPr>
              <w:t>4.</w:t>
            </w:r>
            <w:r>
              <w:rPr>
                <w:rFonts w:cs="Arial"/>
                <w:b/>
                <w:bCs/>
                <w:iCs/>
                <w:lang w:val="sr-Cyrl-RS" w:eastAsia="sr-Latn-CS"/>
              </w:rPr>
              <w:t>40</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СТАЊЕ ЕЛЕКТРОПОСТРОЈЕЊА БЛ.1 И 2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60</w:t>
            </w:r>
          </w:p>
        </w:tc>
        <w:tc>
          <w:tcPr>
            <w:tcW w:w="505" w:type="pct"/>
            <w:tcBorders>
              <w:top w:val="single" w:sz="4" w:space="0" w:color="auto"/>
              <w:left w:val="single" w:sz="4" w:space="0" w:color="auto"/>
              <w:bottom w:val="single" w:sz="4" w:space="0" w:color="auto"/>
              <w:right w:val="single" w:sz="4" w:space="0" w:color="auto"/>
            </w:tcBorders>
          </w:tcPr>
          <w:p w:rsidR="00F701CB" w:rsidRPr="002B394F"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1453E6">
              <w:rPr>
                <w:rFonts w:cs="Arial"/>
                <w:b/>
                <w:bCs/>
                <w:iCs/>
                <w:lang w:val="sr-Cyrl-RS" w:eastAsia="sr-Latn-CS"/>
              </w:rPr>
              <w:t>4.</w:t>
            </w:r>
            <w:r>
              <w:rPr>
                <w:rFonts w:cs="Arial"/>
                <w:b/>
                <w:bCs/>
                <w:iCs/>
                <w:lang w:val="sr-Cyrl-RS" w:eastAsia="sr-Latn-CS"/>
              </w:rPr>
              <w:t>41</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СТАЊЕ ЕЛЕКТРОПОСТРОЈЕЊА БЛ.3 И 4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60</w:t>
            </w:r>
          </w:p>
        </w:tc>
        <w:tc>
          <w:tcPr>
            <w:tcW w:w="505" w:type="pct"/>
            <w:tcBorders>
              <w:top w:val="single" w:sz="4" w:space="0" w:color="auto"/>
              <w:left w:val="single" w:sz="4" w:space="0" w:color="auto"/>
              <w:bottom w:val="single" w:sz="4" w:space="0" w:color="auto"/>
              <w:right w:val="single" w:sz="4" w:space="0" w:color="auto"/>
            </w:tcBorders>
          </w:tcPr>
          <w:p w:rsidR="00F701CB" w:rsidRPr="002B394F"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1453E6">
              <w:rPr>
                <w:rFonts w:cs="Arial"/>
                <w:b/>
                <w:bCs/>
                <w:iCs/>
                <w:lang w:val="sr-Cyrl-RS" w:eastAsia="sr-Latn-CS"/>
              </w:rPr>
              <w:t>4.</w:t>
            </w:r>
            <w:r>
              <w:rPr>
                <w:rFonts w:cs="Arial"/>
                <w:b/>
                <w:bCs/>
                <w:iCs/>
                <w:lang w:val="sr-Cyrl-RS" w:eastAsia="sr-Latn-CS"/>
              </w:rPr>
              <w:t>42</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СТАЊЕ ЕЛЕКТРОПОСТРОЈЕЊА БЛОКА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5 И 6</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60</w:t>
            </w:r>
          </w:p>
        </w:tc>
        <w:tc>
          <w:tcPr>
            <w:tcW w:w="505" w:type="pct"/>
            <w:tcBorders>
              <w:top w:val="single" w:sz="4" w:space="0" w:color="auto"/>
              <w:left w:val="single" w:sz="4" w:space="0" w:color="auto"/>
              <w:bottom w:val="single" w:sz="4" w:space="0" w:color="auto"/>
              <w:right w:val="single" w:sz="4" w:space="0" w:color="auto"/>
            </w:tcBorders>
          </w:tcPr>
          <w:p w:rsidR="00F701CB" w:rsidRPr="002B394F"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1453E6">
              <w:rPr>
                <w:rFonts w:cs="Arial"/>
                <w:b/>
                <w:bCs/>
                <w:iCs/>
                <w:lang w:val="sr-Cyrl-RS" w:eastAsia="sr-Latn-CS"/>
              </w:rPr>
              <w:t>4.</w:t>
            </w:r>
            <w:r>
              <w:rPr>
                <w:rFonts w:cs="Arial"/>
                <w:b/>
                <w:bCs/>
                <w:iCs/>
                <w:lang w:val="sr-Cyrl-RS" w:eastAsia="sr-Latn-CS"/>
              </w:rPr>
              <w:t>43</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СТАЊЕ ЕЛЕКТРОПОСТРОЈЕЊА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СПОЉНИ ОБЈЕКТИ</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60</w:t>
            </w:r>
          </w:p>
        </w:tc>
        <w:tc>
          <w:tcPr>
            <w:tcW w:w="505" w:type="pct"/>
            <w:tcBorders>
              <w:top w:val="single" w:sz="4" w:space="0" w:color="auto"/>
              <w:left w:val="single" w:sz="4" w:space="0" w:color="auto"/>
              <w:bottom w:val="single" w:sz="4" w:space="0" w:color="auto"/>
              <w:right w:val="single" w:sz="4" w:space="0" w:color="auto"/>
            </w:tcBorders>
          </w:tcPr>
          <w:p w:rsidR="00F701CB" w:rsidRPr="002B394F"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1453E6">
              <w:rPr>
                <w:rFonts w:cs="Arial"/>
                <w:b/>
                <w:bCs/>
                <w:iCs/>
                <w:lang w:val="sr-Cyrl-RS" w:eastAsia="sr-Latn-CS"/>
              </w:rPr>
              <w:t>4.</w:t>
            </w:r>
            <w:r>
              <w:rPr>
                <w:rFonts w:cs="Arial"/>
                <w:b/>
                <w:bCs/>
                <w:iCs/>
                <w:lang w:val="sr-Cyrl-RS" w:eastAsia="sr-Latn-CS"/>
              </w:rPr>
              <w:t>44</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КЊИЖИЦА КОТЛА I И II А5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КЊИЖИЦА СА ШТАМПОМ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120</w:t>
            </w:r>
          </w:p>
        </w:tc>
        <w:tc>
          <w:tcPr>
            <w:tcW w:w="505" w:type="pct"/>
            <w:tcBorders>
              <w:top w:val="single" w:sz="4" w:space="0" w:color="auto"/>
              <w:left w:val="single" w:sz="4" w:space="0" w:color="auto"/>
              <w:bottom w:val="single" w:sz="4" w:space="0" w:color="auto"/>
              <w:right w:val="single" w:sz="4" w:space="0" w:color="auto"/>
            </w:tcBorders>
          </w:tcPr>
          <w:p w:rsidR="00F701CB"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bl>
    <w:p w:rsidR="003C03DB" w:rsidRDefault="003C03DB">
      <w:r>
        <w:br w:type="page"/>
      </w:r>
    </w:p>
    <w:tbl>
      <w:tblPr>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103"/>
        <w:gridCol w:w="1021"/>
        <w:gridCol w:w="958"/>
        <w:gridCol w:w="1023"/>
        <w:gridCol w:w="1465"/>
        <w:gridCol w:w="1234"/>
        <w:gridCol w:w="1499"/>
      </w:tblGrid>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237391">
              <w:rPr>
                <w:rFonts w:cs="Arial"/>
                <w:b/>
                <w:bCs/>
                <w:iCs/>
                <w:lang w:val="sr-Cyrl-RS" w:eastAsia="sr-Latn-CS"/>
              </w:rPr>
              <w:lastRenderedPageBreak/>
              <w:t>4.</w:t>
            </w:r>
            <w:r>
              <w:rPr>
                <w:rFonts w:cs="Arial"/>
                <w:b/>
                <w:bCs/>
                <w:iCs/>
                <w:lang w:val="sr-Cyrl-RS" w:eastAsia="sr-Latn-CS"/>
              </w:rPr>
              <w:t>45</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КЊИЖИЦА А5 ТУРБОАГРЕГАТ БЛОКА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1 И 2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120</w:t>
            </w:r>
          </w:p>
        </w:tc>
        <w:tc>
          <w:tcPr>
            <w:tcW w:w="505" w:type="pct"/>
            <w:tcBorders>
              <w:top w:val="single" w:sz="4" w:space="0" w:color="auto"/>
              <w:left w:val="single" w:sz="4" w:space="0" w:color="auto"/>
              <w:bottom w:val="single" w:sz="4" w:space="0" w:color="auto"/>
              <w:right w:val="single" w:sz="4" w:space="0" w:color="auto"/>
            </w:tcBorders>
          </w:tcPr>
          <w:p w:rsidR="00F701CB" w:rsidRPr="00955A28"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237391">
              <w:rPr>
                <w:rFonts w:cs="Arial"/>
                <w:b/>
                <w:bCs/>
                <w:iCs/>
                <w:lang w:val="sr-Cyrl-RS" w:eastAsia="sr-Latn-CS"/>
              </w:rPr>
              <w:t>4.</w:t>
            </w:r>
            <w:r>
              <w:rPr>
                <w:rFonts w:cs="Arial"/>
                <w:b/>
                <w:bCs/>
                <w:iCs/>
                <w:lang w:val="sr-Cyrl-RS" w:eastAsia="sr-Latn-CS"/>
              </w:rPr>
              <w:t>46</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КЊИЖИЦА А5 ТУРБОАГРЕГАТ БЛОКА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3,4,5</w:t>
            </w:r>
            <w:r w:rsidRPr="005077D2">
              <w:rPr>
                <w:rFonts w:ascii="Arial" w:hAnsi="Arial" w:cs="Arial"/>
                <w:b/>
                <w:sz w:val="22"/>
                <w:szCs w:val="22"/>
                <w:lang w:val="sr-Cyrl-RS"/>
              </w:rPr>
              <w:t xml:space="preserve"> </w:t>
            </w:r>
            <w:r w:rsidRPr="005077D2">
              <w:rPr>
                <w:rFonts w:ascii="Arial" w:hAnsi="Arial" w:cs="Arial"/>
                <w:b/>
                <w:sz w:val="22"/>
                <w:szCs w:val="22"/>
              </w:rPr>
              <w:t xml:space="preserve">И 6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240</w:t>
            </w:r>
          </w:p>
        </w:tc>
        <w:tc>
          <w:tcPr>
            <w:tcW w:w="505" w:type="pct"/>
            <w:tcBorders>
              <w:top w:val="single" w:sz="4" w:space="0" w:color="auto"/>
              <w:left w:val="single" w:sz="4" w:space="0" w:color="auto"/>
              <w:bottom w:val="single" w:sz="4" w:space="0" w:color="auto"/>
              <w:right w:val="single" w:sz="4" w:space="0" w:color="auto"/>
            </w:tcBorders>
          </w:tcPr>
          <w:p w:rsidR="00F701CB" w:rsidRPr="00955A28"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237391">
              <w:rPr>
                <w:rFonts w:cs="Arial"/>
                <w:b/>
                <w:bCs/>
                <w:iCs/>
                <w:lang w:val="sr-Cyrl-RS" w:eastAsia="sr-Latn-CS"/>
              </w:rPr>
              <w:t>4.</w:t>
            </w:r>
            <w:r>
              <w:rPr>
                <w:rFonts w:cs="Arial"/>
                <w:b/>
                <w:bCs/>
                <w:iCs/>
                <w:lang w:val="sr-Cyrl-RS" w:eastAsia="sr-Latn-CS"/>
              </w:rPr>
              <w:t>47</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КЊИЖИЦА А5 КОТАО БЛОК 6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60</w:t>
            </w:r>
          </w:p>
        </w:tc>
        <w:tc>
          <w:tcPr>
            <w:tcW w:w="505" w:type="pct"/>
            <w:tcBorders>
              <w:top w:val="single" w:sz="4" w:space="0" w:color="auto"/>
              <w:left w:val="single" w:sz="4" w:space="0" w:color="auto"/>
              <w:bottom w:val="single" w:sz="4" w:space="0" w:color="auto"/>
              <w:right w:val="single" w:sz="4" w:space="0" w:color="auto"/>
            </w:tcBorders>
          </w:tcPr>
          <w:p w:rsidR="00F701CB" w:rsidRPr="00955A28"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237391">
              <w:rPr>
                <w:rFonts w:cs="Arial"/>
                <w:b/>
                <w:bCs/>
                <w:iCs/>
                <w:lang w:val="sr-Cyrl-RS" w:eastAsia="sr-Latn-CS"/>
              </w:rPr>
              <w:t>4.</w:t>
            </w:r>
            <w:r>
              <w:rPr>
                <w:rFonts w:cs="Arial"/>
                <w:b/>
                <w:bCs/>
                <w:iCs/>
                <w:lang w:val="sr-Cyrl-RS" w:eastAsia="sr-Latn-CS"/>
              </w:rPr>
              <w:t>48</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КЊИЖИЦА А5 КОТАО БЛОК 3,4 И 5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180</w:t>
            </w:r>
          </w:p>
        </w:tc>
        <w:tc>
          <w:tcPr>
            <w:tcW w:w="505" w:type="pct"/>
            <w:tcBorders>
              <w:top w:val="single" w:sz="4" w:space="0" w:color="auto"/>
              <w:left w:val="single" w:sz="4" w:space="0" w:color="auto"/>
              <w:bottom w:val="single" w:sz="4" w:space="0" w:color="auto"/>
              <w:right w:val="single" w:sz="4" w:space="0" w:color="auto"/>
            </w:tcBorders>
          </w:tcPr>
          <w:p w:rsidR="00F701CB" w:rsidRPr="00955A28"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237391">
              <w:rPr>
                <w:rFonts w:cs="Arial"/>
                <w:b/>
                <w:bCs/>
                <w:iCs/>
                <w:lang w:val="sr-Cyrl-RS" w:eastAsia="sr-Latn-CS"/>
              </w:rPr>
              <w:t>4.</w:t>
            </w:r>
            <w:r>
              <w:rPr>
                <w:rFonts w:cs="Arial"/>
                <w:b/>
                <w:bCs/>
                <w:iCs/>
                <w:lang w:val="sr-Cyrl-RS" w:eastAsia="sr-Latn-CS"/>
              </w:rPr>
              <w:t>49</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КЊИЖИЦА А5 СТАЊЕ ПОСТРОЈЕЊА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ЦРПНА СТАНИЦАКЊИЖИЦА СА ШТАМПОМ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60</w:t>
            </w:r>
          </w:p>
        </w:tc>
        <w:tc>
          <w:tcPr>
            <w:tcW w:w="505" w:type="pct"/>
            <w:tcBorders>
              <w:top w:val="single" w:sz="4" w:space="0" w:color="auto"/>
              <w:left w:val="single" w:sz="4" w:space="0" w:color="auto"/>
              <w:bottom w:val="single" w:sz="4" w:space="0" w:color="auto"/>
              <w:right w:val="single" w:sz="4" w:space="0" w:color="auto"/>
            </w:tcBorders>
          </w:tcPr>
          <w:p w:rsidR="00F701CB" w:rsidRPr="00955A28"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237391">
              <w:rPr>
                <w:rFonts w:cs="Arial"/>
                <w:b/>
                <w:bCs/>
                <w:iCs/>
                <w:lang w:val="sr-Cyrl-RS" w:eastAsia="sr-Latn-CS"/>
              </w:rPr>
              <w:t>4.</w:t>
            </w:r>
            <w:r>
              <w:rPr>
                <w:rFonts w:cs="Arial"/>
                <w:b/>
                <w:bCs/>
                <w:iCs/>
                <w:lang w:val="sr-Cyrl-RS" w:eastAsia="sr-Latn-CS"/>
              </w:rPr>
              <w:t>50</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ОБРАЗАЦ-СТАЊЕ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ПОСТРОЈЕЊА МАЗУТНА СТАНИЦА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КЊИЖИЦА А5 СА ШТАМПОМ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60</w:t>
            </w:r>
          </w:p>
        </w:tc>
        <w:tc>
          <w:tcPr>
            <w:tcW w:w="505" w:type="pct"/>
            <w:tcBorders>
              <w:top w:val="single" w:sz="4" w:space="0" w:color="auto"/>
              <w:left w:val="single" w:sz="4" w:space="0" w:color="auto"/>
              <w:bottom w:val="single" w:sz="4" w:space="0" w:color="auto"/>
              <w:right w:val="single" w:sz="4" w:space="0" w:color="auto"/>
            </w:tcBorders>
          </w:tcPr>
          <w:p w:rsidR="00F701CB" w:rsidRPr="00955A28"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237391">
              <w:rPr>
                <w:rFonts w:cs="Arial"/>
                <w:b/>
                <w:bCs/>
                <w:iCs/>
                <w:lang w:val="sr-Cyrl-RS" w:eastAsia="sr-Latn-CS"/>
              </w:rPr>
              <w:t>4.</w:t>
            </w:r>
            <w:r>
              <w:rPr>
                <w:rFonts w:cs="Arial"/>
                <w:b/>
                <w:bCs/>
                <w:iCs/>
                <w:lang w:val="sr-Cyrl-RS" w:eastAsia="sr-Latn-CS"/>
              </w:rPr>
              <w:t>51</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КЊИГА ИЗВЕШТАЈ О КОНДИЦИОНИРАЊУ </w:t>
            </w:r>
          </w:p>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QО.1.07.07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20</w:t>
            </w:r>
          </w:p>
        </w:tc>
        <w:tc>
          <w:tcPr>
            <w:tcW w:w="505" w:type="pct"/>
            <w:tcBorders>
              <w:top w:val="single" w:sz="4" w:space="0" w:color="auto"/>
              <w:left w:val="single" w:sz="4" w:space="0" w:color="auto"/>
              <w:bottom w:val="single" w:sz="4" w:space="0" w:color="auto"/>
              <w:right w:val="single" w:sz="4" w:space="0" w:color="auto"/>
            </w:tcBorders>
          </w:tcPr>
          <w:p w:rsidR="00F701CB" w:rsidRPr="00955A28"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237391">
              <w:rPr>
                <w:rFonts w:cs="Arial"/>
                <w:b/>
                <w:bCs/>
                <w:iCs/>
                <w:lang w:val="sr-Cyrl-RS" w:eastAsia="sr-Latn-CS"/>
              </w:rPr>
              <w:t>4.</w:t>
            </w:r>
            <w:r>
              <w:rPr>
                <w:rFonts w:cs="Arial"/>
                <w:b/>
                <w:bCs/>
                <w:iCs/>
                <w:lang w:val="sr-Cyrl-RS" w:eastAsia="sr-Latn-CS"/>
              </w:rPr>
              <w:t>52</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КЊИЖИЦА А5 СТАЊЕ ПОСТРОЈЕЊА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ГРЕЈАЊЕ И КЛИМАТИЗАЦИЈА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60</w:t>
            </w:r>
          </w:p>
        </w:tc>
        <w:tc>
          <w:tcPr>
            <w:tcW w:w="505" w:type="pct"/>
            <w:tcBorders>
              <w:top w:val="single" w:sz="4" w:space="0" w:color="auto"/>
              <w:left w:val="single" w:sz="4" w:space="0" w:color="auto"/>
              <w:bottom w:val="single" w:sz="4" w:space="0" w:color="auto"/>
              <w:right w:val="single" w:sz="4" w:space="0" w:color="auto"/>
            </w:tcBorders>
          </w:tcPr>
          <w:p w:rsidR="00F701CB" w:rsidRPr="00955A28"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237391">
              <w:rPr>
                <w:rFonts w:cs="Arial"/>
                <w:b/>
                <w:bCs/>
                <w:iCs/>
                <w:lang w:val="sr-Cyrl-RS" w:eastAsia="sr-Latn-CS"/>
              </w:rPr>
              <w:t>4.</w:t>
            </w:r>
            <w:r>
              <w:rPr>
                <w:rFonts w:cs="Arial"/>
                <w:b/>
                <w:bCs/>
                <w:iCs/>
                <w:lang w:val="sr-Cyrl-RS" w:eastAsia="sr-Latn-CS"/>
              </w:rPr>
              <w:t>53</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КЊИГА ИЗВЕШТАЈ ХПК </w:t>
            </w:r>
            <w:r w:rsidRPr="005077D2">
              <w:rPr>
                <w:rFonts w:ascii="Arial" w:hAnsi="Arial" w:cs="Arial"/>
                <w:b/>
                <w:bCs/>
                <w:sz w:val="22"/>
                <w:szCs w:val="22"/>
              </w:rPr>
              <w:t xml:space="preserve">QО.1.06.02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20</w:t>
            </w:r>
          </w:p>
        </w:tc>
        <w:tc>
          <w:tcPr>
            <w:tcW w:w="505" w:type="pct"/>
            <w:tcBorders>
              <w:top w:val="single" w:sz="4" w:space="0" w:color="auto"/>
              <w:left w:val="single" w:sz="4" w:space="0" w:color="auto"/>
              <w:bottom w:val="single" w:sz="4" w:space="0" w:color="auto"/>
              <w:right w:val="single" w:sz="4" w:space="0" w:color="auto"/>
            </w:tcBorders>
          </w:tcPr>
          <w:p w:rsidR="00F701CB" w:rsidRPr="00955A28"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237391">
              <w:rPr>
                <w:rFonts w:cs="Arial"/>
                <w:b/>
                <w:bCs/>
                <w:iCs/>
                <w:lang w:val="sr-Cyrl-RS" w:eastAsia="sr-Latn-CS"/>
              </w:rPr>
              <w:t>4.</w:t>
            </w:r>
            <w:r>
              <w:rPr>
                <w:rFonts w:cs="Arial"/>
                <w:b/>
                <w:bCs/>
                <w:iCs/>
                <w:lang w:val="sr-Cyrl-RS" w:eastAsia="sr-Latn-CS"/>
              </w:rPr>
              <w:t>54</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КЊИГА ИЗВЕШТАЈ ЗА ХПВ </w:t>
            </w:r>
            <w:r w:rsidRPr="005077D2">
              <w:rPr>
                <w:rFonts w:ascii="Arial" w:hAnsi="Arial" w:cs="Arial"/>
                <w:b/>
                <w:bCs/>
                <w:sz w:val="22"/>
                <w:szCs w:val="22"/>
              </w:rPr>
              <w:t xml:space="preserve">QО.1.06.01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20</w:t>
            </w:r>
          </w:p>
        </w:tc>
        <w:tc>
          <w:tcPr>
            <w:tcW w:w="505" w:type="pct"/>
            <w:tcBorders>
              <w:top w:val="single" w:sz="4" w:space="0" w:color="auto"/>
              <w:left w:val="single" w:sz="4" w:space="0" w:color="auto"/>
              <w:bottom w:val="single" w:sz="4" w:space="0" w:color="auto"/>
              <w:right w:val="single" w:sz="4" w:space="0" w:color="auto"/>
            </w:tcBorders>
          </w:tcPr>
          <w:p w:rsidR="00F701CB" w:rsidRPr="00955A28"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237391">
              <w:rPr>
                <w:rFonts w:cs="Arial"/>
                <w:b/>
                <w:bCs/>
                <w:iCs/>
                <w:lang w:val="sr-Cyrl-RS" w:eastAsia="sr-Latn-CS"/>
              </w:rPr>
              <w:t>4.</w:t>
            </w:r>
            <w:r>
              <w:rPr>
                <w:rFonts w:cs="Arial"/>
                <w:b/>
                <w:bCs/>
                <w:iCs/>
                <w:lang w:val="sr-Cyrl-RS" w:eastAsia="sr-Latn-CS"/>
              </w:rPr>
              <w:t>55</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 xml:space="preserve">ОБРАЗАЦ </w:t>
            </w:r>
            <w:r w:rsidRPr="005077D2">
              <w:rPr>
                <w:rFonts w:ascii="Arial" w:hAnsi="Arial" w:cs="Arial"/>
                <w:b/>
                <w:bCs/>
                <w:sz w:val="22"/>
                <w:szCs w:val="22"/>
              </w:rPr>
              <w:t xml:space="preserve">QО.1.06.14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5</w:t>
            </w:r>
          </w:p>
        </w:tc>
        <w:tc>
          <w:tcPr>
            <w:tcW w:w="505" w:type="pct"/>
            <w:tcBorders>
              <w:top w:val="single" w:sz="4" w:space="0" w:color="auto"/>
              <w:left w:val="single" w:sz="4" w:space="0" w:color="auto"/>
              <w:bottom w:val="single" w:sz="4" w:space="0" w:color="auto"/>
              <w:right w:val="single" w:sz="4" w:space="0" w:color="auto"/>
            </w:tcBorders>
          </w:tcPr>
          <w:p w:rsidR="00F701CB" w:rsidRPr="00955A28"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Default="00F701CB" w:rsidP="00060EB3">
            <w:pPr>
              <w:jc w:val="center"/>
            </w:pPr>
            <w:r w:rsidRPr="00237391">
              <w:rPr>
                <w:rFonts w:cs="Arial"/>
                <w:b/>
                <w:bCs/>
                <w:iCs/>
                <w:lang w:val="sr-Cyrl-RS" w:eastAsia="sr-Latn-CS"/>
              </w:rPr>
              <w:t>4.</w:t>
            </w:r>
            <w:r>
              <w:rPr>
                <w:rFonts w:cs="Arial"/>
                <w:b/>
                <w:bCs/>
                <w:iCs/>
                <w:lang w:val="sr-Cyrl-RS" w:eastAsia="sr-Latn-CS"/>
              </w:rPr>
              <w:t>56</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БЛОК РЕВЕРС </w:t>
            </w:r>
          </w:p>
          <w:p w:rsidR="00F701CB" w:rsidRPr="005077D2" w:rsidRDefault="00F701CB" w:rsidP="005077D2">
            <w:pPr>
              <w:pStyle w:val="Default"/>
              <w:spacing w:before="0"/>
              <w:jc w:val="left"/>
              <w:rPr>
                <w:rFonts w:ascii="Arial" w:hAnsi="Arial" w:cs="Arial"/>
                <w:b/>
                <w:sz w:val="22"/>
                <w:szCs w:val="22"/>
                <w:lang w:val="sr-Cyrl-RS"/>
              </w:rPr>
            </w:pPr>
            <w:r w:rsidRPr="005077D2">
              <w:rPr>
                <w:rFonts w:ascii="Arial" w:hAnsi="Arial" w:cs="Arial"/>
                <w:b/>
                <w:sz w:val="22"/>
                <w:szCs w:val="22"/>
              </w:rPr>
              <w:t>БЛОК А5</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100</w:t>
            </w:r>
          </w:p>
        </w:tc>
        <w:tc>
          <w:tcPr>
            <w:tcW w:w="505" w:type="pct"/>
            <w:tcBorders>
              <w:top w:val="single" w:sz="4" w:space="0" w:color="auto"/>
              <w:left w:val="single" w:sz="4" w:space="0" w:color="auto"/>
              <w:bottom w:val="single" w:sz="4" w:space="0" w:color="auto"/>
              <w:right w:val="single" w:sz="4" w:space="0" w:color="auto"/>
            </w:tcBorders>
          </w:tcPr>
          <w:p w:rsidR="00F701CB" w:rsidRPr="00955A28"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Pr="00524EE8" w:rsidRDefault="00F701CB" w:rsidP="00060EB3">
            <w:pPr>
              <w:jc w:val="center"/>
            </w:pPr>
            <w:r w:rsidRPr="00237391">
              <w:rPr>
                <w:rFonts w:cs="Arial"/>
                <w:b/>
                <w:bCs/>
                <w:iCs/>
                <w:lang w:val="sr-Cyrl-RS" w:eastAsia="sr-Latn-CS"/>
              </w:rPr>
              <w:t>4.</w:t>
            </w:r>
            <w:r>
              <w:rPr>
                <w:rFonts w:cs="Arial"/>
                <w:b/>
                <w:bCs/>
                <w:iCs/>
                <w:lang w:val="sr-Cyrl-RS" w:eastAsia="sr-Latn-CS"/>
              </w:rPr>
              <w:t>5</w:t>
            </w:r>
            <w:r>
              <w:rPr>
                <w:rFonts w:cs="Arial"/>
                <w:b/>
                <w:bCs/>
                <w:iCs/>
                <w:lang w:eastAsia="sr-Latn-CS"/>
              </w:rPr>
              <w:t>7</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rPr>
              <w:t xml:space="preserve">Образац QO. 0.03.21  </w:t>
            </w:r>
          </w:p>
        </w:tc>
        <w:tc>
          <w:tcPr>
            <w:tcW w:w="504"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Ком</w:t>
            </w:r>
          </w:p>
        </w:tc>
        <w:tc>
          <w:tcPr>
            <w:tcW w:w="473" w:type="pct"/>
            <w:tcBorders>
              <w:top w:val="single" w:sz="4" w:space="0" w:color="auto"/>
              <w:left w:val="single" w:sz="4" w:space="0" w:color="auto"/>
              <w:bottom w:val="single" w:sz="4" w:space="0" w:color="auto"/>
              <w:right w:val="single" w:sz="4" w:space="0" w:color="auto"/>
            </w:tcBorders>
          </w:tcPr>
          <w:p w:rsidR="00F701CB" w:rsidRPr="00F701CB" w:rsidRDefault="00F701CB" w:rsidP="00F701CB">
            <w:pPr>
              <w:rPr>
                <w:b/>
              </w:rPr>
            </w:pPr>
            <w:r w:rsidRPr="00F701CB">
              <w:rPr>
                <w:b/>
              </w:rPr>
              <w:t>500</w:t>
            </w:r>
          </w:p>
        </w:tc>
        <w:tc>
          <w:tcPr>
            <w:tcW w:w="505" w:type="pct"/>
            <w:tcBorders>
              <w:top w:val="single" w:sz="4" w:space="0" w:color="auto"/>
              <w:left w:val="single" w:sz="4" w:space="0" w:color="auto"/>
              <w:bottom w:val="single" w:sz="4" w:space="0" w:color="auto"/>
              <w:right w:val="single" w:sz="4" w:space="0" w:color="auto"/>
            </w:tcBorders>
          </w:tcPr>
          <w:p w:rsidR="00F701CB" w:rsidRDefault="00F701CB" w:rsidP="00F701CB"/>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bl>
    <w:p w:rsidR="003C03DB" w:rsidRDefault="003C03DB">
      <w:r>
        <w:br w:type="page"/>
      </w:r>
    </w:p>
    <w:tbl>
      <w:tblPr>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103"/>
        <w:gridCol w:w="1021"/>
        <w:gridCol w:w="958"/>
        <w:gridCol w:w="1023"/>
        <w:gridCol w:w="1465"/>
        <w:gridCol w:w="1234"/>
        <w:gridCol w:w="1499"/>
      </w:tblGrid>
      <w:tr w:rsidR="00F701CB" w:rsidRPr="00DE50CE" w:rsidTr="00060EB3">
        <w:tc>
          <w:tcPr>
            <w:tcW w:w="408" w:type="pct"/>
            <w:tcBorders>
              <w:top w:val="single" w:sz="4" w:space="0" w:color="auto"/>
              <w:left w:val="single" w:sz="4" w:space="0" w:color="auto"/>
              <w:bottom w:val="single" w:sz="4" w:space="0" w:color="auto"/>
              <w:right w:val="single" w:sz="4" w:space="0" w:color="auto"/>
            </w:tcBorders>
          </w:tcPr>
          <w:p w:rsidR="00F701CB" w:rsidRPr="00524EE8" w:rsidRDefault="00F701CB" w:rsidP="00060EB3">
            <w:pPr>
              <w:jc w:val="center"/>
            </w:pPr>
            <w:r w:rsidRPr="00A44DE7">
              <w:rPr>
                <w:rFonts w:cs="Arial"/>
                <w:b/>
                <w:bCs/>
                <w:iCs/>
                <w:lang w:val="sr-Cyrl-RS" w:eastAsia="sr-Latn-CS"/>
              </w:rPr>
              <w:lastRenderedPageBreak/>
              <w:t>4.</w:t>
            </w:r>
            <w:r>
              <w:rPr>
                <w:rFonts w:cs="Arial"/>
                <w:b/>
                <w:bCs/>
                <w:iCs/>
                <w:lang w:val="sr-Cyrl-RS" w:eastAsia="sr-Latn-CS"/>
              </w:rPr>
              <w:t>5</w:t>
            </w:r>
            <w:r>
              <w:rPr>
                <w:rFonts w:cs="Arial"/>
                <w:b/>
                <w:bCs/>
                <w:iCs/>
                <w:lang w:eastAsia="sr-Latn-CS"/>
              </w:rPr>
              <w:t>8</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lang w:val="sr-Latn-RS"/>
              </w:rPr>
            </w:pPr>
            <w:r w:rsidRPr="005077D2">
              <w:rPr>
                <w:rFonts w:ascii="Arial" w:hAnsi="Arial" w:cs="Arial"/>
                <w:b/>
                <w:sz w:val="22"/>
                <w:szCs w:val="22"/>
                <w:lang w:val="sr-Cyrl-RS"/>
              </w:rPr>
              <w:t xml:space="preserve">Образац – ЕВИДЕНЦИЈА ПРИЈЕМА </w:t>
            </w:r>
            <w:r w:rsidRPr="005077D2">
              <w:rPr>
                <w:rFonts w:ascii="Arial" w:hAnsi="Arial" w:cs="Arial"/>
                <w:b/>
                <w:sz w:val="22"/>
                <w:szCs w:val="22"/>
                <w:lang w:val="sr-Latn-RS"/>
              </w:rPr>
              <w:t>HCl, NaOH – QO.0.11.24</w:t>
            </w:r>
          </w:p>
        </w:tc>
        <w:tc>
          <w:tcPr>
            <w:tcW w:w="504"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5077D2">
            <w:pPr>
              <w:spacing w:before="0"/>
              <w:jc w:val="center"/>
              <w:rPr>
                <w:rFonts w:cs="Arial"/>
                <w:b/>
                <w:lang w:val="sr-Cyrl-RS"/>
              </w:rPr>
            </w:pPr>
            <w:r>
              <w:rPr>
                <w:rFonts w:cs="Arial"/>
                <w:b/>
                <w:lang w:val="sr-Cyrl-RS"/>
              </w:rPr>
              <w:t xml:space="preserve">Ком </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20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Pr="00524EE8" w:rsidRDefault="00F701CB" w:rsidP="00060EB3">
            <w:pPr>
              <w:jc w:val="center"/>
            </w:pPr>
            <w:r w:rsidRPr="00A44DE7">
              <w:rPr>
                <w:rFonts w:cs="Arial"/>
                <w:b/>
                <w:bCs/>
                <w:iCs/>
                <w:lang w:val="sr-Cyrl-RS" w:eastAsia="sr-Latn-CS"/>
              </w:rPr>
              <w:t>4.</w:t>
            </w:r>
            <w:r>
              <w:rPr>
                <w:rFonts w:cs="Arial"/>
                <w:b/>
                <w:bCs/>
                <w:iCs/>
                <w:lang w:eastAsia="sr-Latn-CS"/>
              </w:rPr>
              <w:t>59</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lang w:val="sr-Latn-RS"/>
              </w:rPr>
            </w:pPr>
            <w:r w:rsidRPr="005077D2">
              <w:rPr>
                <w:rFonts w:ascii="Arial" w:hAnsi="Arial" w:cs="Arial"/>
                <w:b/>
                <w:sz w:val="22"/>
                <w:szCs w:val="22"/>
                <w:lang w:val="sr-Cyrl-RS"/>
              </w:rPr>
              <w:t xml:space="preserve">Образац – КОНТРОЛА РАДА ЛИНИЈЕ 3 – </w:t>
            </w:r>
            <w:r w:rsidRPr="005077D2">
              <w:rPr>
                <w:rFonts w:ascii="Arial" w:hAnsi="Arial" w:cs="Arial"/>
                <w:b/>
                <w:sz w:val="22"/>
                <w:szCs w:val="22"/>
                <w:lang w:val="sr-Latn-RS"/>
              </w:rPr>
              <w:t>QO.1.07.03</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F701CB">
            <w:pPr>
              <w:jc w:val="center"/>
            </w:pPr>
            <w:r w:rsidRPr="006D6996">
              <w:rPr>
                <w:rFonts w:cs="Arial"/>
                <w:b/>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20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Pr="00524EE8" w:rsidRDefault="00F701CB" w:rsidP="00060EB3">
            <w:pPr>
              <w:jc w:val="center"/>
            </w:pPr>
            <w:r w:rsidRPr="00A44DE7">
              <w:rPr>
                <w:rFonts w:cs="Arial"/>
                <w:b/>
                <w:bCs/>
                <w:iCs/>
                <w:lang w:val="sr-Cyrl-RS" w:eastAsia="sr-Latn-CS"/>
              </w:rPr>
              <w:t>4.</w:t>
            </w:r>
            <w:r>
              <w:rPr>
                <w:rFonts w:cs="Arial"/>
                <w:b/>
                <w:bCs/>
                <w:iCs/>
                <w:lang w:eastAsia="sr-Latn-CS"/>
              </w:rPr>
              <w:t>60</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lang w:val="sr-Cyrl-RS"/>
              </w:rPr>
              <w:t xml:space="preserve">Образац – КОНТРОЛА РАДА ЛИНИЈЕ </w:t>
            </w:r>
            <w:r w:rsidRPr="005077D2">
              <w:rPr>
                <w:rFonts w:ascii="Arial" w:hAnsi="Arial" w:cs="Arial"/>
                <w:b/>
                <w:sz w:val="22"/>
                <w:szCs w:val="22"/>
                <w:lang w:val="sr-Latn-RS"/>
              </w:rPr>
              <w:t>4</w:t>
            </w:r>
            <w:r w:rsidRPr="005077D2">
              <w:rPr>
                <w:rFonts w:ascii="Arial" w:hAnsi="Arial" w:cs="Arial"/>
                <w:b/>
                <w:sz w:val="22"/>
                <w:szCs w:val="22"/>
                <w:lang w:val="sr-Cyrl-RS"/>
              </w:rPr>
              <w:t xml:space="preserve"> – </w:t>
            </w:r>
            <w:r w:rsidRPr="005077D2">
              <w:rPr>
                <w:rFonts w:ascii="Arial" w:hAnsi="Arial" w:cs="Arial"/>
                <w:b/>
                <w:sz w:val="22"/>
                <w:szCs w:val="22"/>
                <w:lang w:val="sr-Latn-RS"/>
              </w:rPr>
              <w:t>QO.1.07.04</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F701CB">
            <w:pPr>
              <w:jc w:val="center"/>
            </w:pPr>
            <w:r w:rsidRPr="006D6996">
              <w:rPr>
                <w:rFonts w:cs="Arial"/>
                <w:b/>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20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Pr="00524EE8" w:rsidRDefault="00F701CB" w:rsidP="00060EB3">
            <w:pPr>
              <w:jc w:val="center"/>
            </w:pPr>
            <w:r w:rsidRPr="00A44DE7">
              <w:rPr>
                <w:rFonts w:cs="Arial"/>
                <w:b/>
                <w:bCs/>
                <w:iCs/>
                <w:lang w:val="sr-Cyrl-RS" w:eastAsia="sr-Latn-CS"/>
              </w:rPr>
              <w:t>4.</w:t>
            </w:r>
            <w:r>
              <w:rPr>
                <w:rFonts w:cs="Arial"/>
                <w:b/>
                <w:bCs/>
                <w:iCs/>
                <w:lang w:val="sr-Cyrl-RS" w:eastAsia="sr-Latn-CS"/>
              </w:rPr>
              <w:t>6</w:t>
            </w:r>
            <w:r>
              <w:rPr>
                <w:rFonts w:cs="Arial"/>
                <w:b/>
                <w:bCs/>
                <w:iCs/>
                <w:lang w:eastAsia="sr-Latn-CS"/>
              </w:rPr>
              <w:t>1</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lang w:val="sr-Cyrl-RS"/>
              </w:rPr>
              <w:t xml:space="preserve">Образац – КОНТРОЛА РАДА ЛИНИЈЕ </w:t>
            </w:r>
            <w:r w:rsidRPr="005077D2">
              <w:rPr>
                <w:rFonts w:ascii="Arial" w:hAnsi="Arial" w:cs="Arial"/>
                <w:b/>
                <w:sz w:val="22"/>
                <w:szCs w:val="22"/>
                <w:lang w:val="sr-Latn-RS"/>
              </w:rPr>
              <w:t>5</w:t>
            </w:r>
            <w:r w:rsidRPr="005077D2">
              <w:rPr>
                <w:rFonts w:ascii="Arial" w:hAnsi="Arial" w:cs="Arial"/>
                <w:b/>
                <w:sz w:val="22"/>
                <w:szCs w:val="22"/>
                <w:lang w:val="sr-Cyrl-RS"/>
              </w:rPr>
              <w:t xml:space="preserve"> – </w:t>
            </w:r>
            <w:r w:rsidRPr="005077D2">
              <w:rPr>
                <w:rFonts w:ascii="Arial" w:hAnsi="Arial" w:cs="Arial"/>
                <w:b/>
                <w:sz w:val="22"/>
                <w:szCs w:val="22"/>
                <w:lang w:val="sr-Latn-RS"/>
              </w:rPr>
              <w:t>QO.1.07.05</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F701CB">
            <w:pPr>
              <w:jc w:val="center"/>
            </w:pPr>
            <w:r w:rsidRPr="006D6996">
              <w:rPr>
                <w:rFonts w:cs="Arial"/>
                <w:b/>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20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F701CB" w:rsidRPr="00DE50CE" w:rsidTr="00F701CB">
        <w:tc>
          <w:tcPr>
            <w:tcW w:w="408" w:type="pct"/>
            <w:tcBorders>
              <w:top w:val="single" w:sz="4" w:space="0" w:color="auto"/>
              <w:left w:val="single" w:sz="4" w:space="0" w:color="auto"/>
              <w:bottom w:val="single" w:sz="4" w:space="0" w:color="auto"/>
              <w:right w:val="single" w:sz="4" w:space="0" w:color="auto"/>
            </w:tcBorders>
          </w:tcPr>
          <w:p w:rsidR="00F701CB" w:rsidRPr="00524EE8" w:rsidRDefault="00F701CB" w:rsidP="00060EB3">
            <w:pPr>
              <w:jc w:val="center"/>
            </w:pPr>
            <w:r w:rsidRPr="00A44DE7">
              <w:rPr>
                <w:rFonts w:cs="Arial"/>
                <w:b/>
                <w:bCs/>
                <w:iCs/>
                <w:lang w:val="sr-Cyrl-RS" w:eastAsia="sr-Latn-CS"/>
              </w:rPr>
              <w:t>4.</w:t>
            </w:r>
            <w:r>
              <w:rPr>
                <w:rFonts w:cs="Arial"/>
                <w:b/>
                <w:bCs/>
                <w:iCs/>
                <w:lang w:val="sr-Cyrl-RS" w:eastAsia="sr-Latn-CS"/>
              </w:rPr>
              <w:t>62</w:t>
            </w:r>
          </w:p>
        </w:tc>
        <w:tc>
          <w:tcPr>
            <w:tcW w:w="1038" w:type="pct"/>
            <w:tcBorders>
              <w:top w:val="single" w:sz="4" w:space="0" w:color="auto"/>
              <w:left w:val="single" w:sz="4" w:space="0" w:color="auto"/>
              <w:bottom w:val="single" w:sz="4" w:space="0" w:color="auto"/>
              <w:right w:val="single" w:sz="4" w:space="0" w:color="auto"/>
            </w:tcBorders>
          </w:tcPr>
          <w:p w:rsidR="00F701CB" w:rsidRPr="005077D2" w:rsidRDefault="00F701CB" w:rsidP="005077D2">
            <w:pPr>
              <w:pStyle w:val="Default"/>
              <w:spacing w:before="0"/>
              <w:jc w:val="left"/>
              <w:rPr>
                <w:rFonts w:ascii="Arial" w:hAnsi="Arial" w:cs="Arial"/>
                <w:b/>
                <w:sz w:val="22"/>
                <w:szCs w:val="22"/>
              </w:rPr>
            </w:pPr>
            <w:r w:rsidRPr="005077D2">
              <w:rPr>
                <w:rFonts w:ascii="Arial" w:hAnsi="Arial" w:cs="Arial"/>
                <w:b/>
                <w:sz w:val="22"/>
                <w:szCs w:val="22"/>
                <w:lang w:val="sr-Cyrl-RS"/>
              </w:rPr>
              <w:t xml:space="preserve">Образац – КОНТРОЛА РАДА ЛИНИЈЕ </w:t>
            </w:r>
            <w:r w:rsidRPr="005077D2">
              <w:rPr>
                <w:rFonts w:ascii="Arial" w:hAnsi="Arial" w:cs="Arial"/>
                <w:b/>
                <w:sz w:val="22"/>
                <w:szCs w:val="22"/>
                <w:lang w:val="sr-Latn-RS"/>
              </w:rPr>
              <w:t>6</w:t>
            </w:r>
            <w:r w:rsidRPr="005077D2">
              <w:rPr>
                <w:rFonts w:ascii="Arial" w:hAnsi="Arial" w:cs="Arial"/>
                <w:b/>
                <w:sz w:val="22"/>
                <w:szCs w:val="22"/>
                <w:lang w:val="sr-Cyrl-RS"/>
              </w:rPr>
              <w:t xml:space="preserve"> – </w:t>
            </w:r>
            <w:r w:rsidRPr="005077D2">
              <w:rPr>
                <w:rFonts w:ascii="Arial" w:hAnsi="Arial" w:cs="Arial"/>
                <w:b/>
                <w:sz w:val="22"/>
                <w:szCs w:val="22"/>
                <w:lang w:val="sr-Latn-RS"/>
              </w:rPr>
              <w:t>QO.1.07.06</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F701CB">
            <w:pPr>
              <w:jc w:val="center"/>
            </w:pPr>
            <w:r w:rsidRPr="006D6996">
              <w:rPr>
                <w:rFonts w:cs="Arial"/>
                <w:b/>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490159" w:rsidRDefault="00F701CB" w:rsidP="00F701CB">
            <w:pPr>
              <w:spacing w:before="0"/>
              <w:jc w:val="center"/>
              <w:rPr>
                <w:rFonts w:cs="Arial"/>
                <w:b/>
                <w:lang w:val="sr-Cyrl-RS"/>
              </w:rPr>
            </w:pPr>
            <w:r w:rsidRPr="00490159">
              <w:rPr>
                <w:rFonts w:cs="Arial"/>
                <w:b/>
                <w:lang w:val="sr-Cyrl-RS"/>
              </w:rPr>
              <w:t>20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490159">
            <w:pPr>
              <w:spacing w:before="0"/>
              <w:jc w:val="center"/>
              <w:rPr>
                <w:rFonts w:cs="Arial"/>
                <w:b/>
                <w:bCs/>
                <w:iCs/>
                <w:lang w:val="sr-Latn-CS" w:eastAsia="sr-Latn-CS"/>
              </w:rPr>
            </w:pPr>
          </w:p>
        </w:tc>
      </w:tr>
      <w:tr w:rsidR="00666BAA" w:rsidRPr="00DE50CE" w:rsidTr="00666BAA">
        <w:tc>
          <w:tcPr>
            <w:tcW w:w="3651" w:type="pct"/>
            <w:gridSpan w:val="6"/>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66BAA" w:rsidRPr="00666BAA" w:rsidRDefault="00666BAA" w:rsidP="00666BAA">
            <w:pPr>
              <w:spacing w:before="0"/>
              <w:jc w:val="right"/>
              <w:rPr>
                <w:rFonts w:cs="Arial"/>
                <w:b/>
                <w:bCs/>
                <w:iCs/>
                <w:lang w:val="sr-Cyrl-RS" w:eastAsia="sr-Latn-CS"/>
              </w:rPr>
            </w:pPr>
            <w:r w:rsidRPr="00666BAA">
              <w:rPr>
                <w:rFonts w:cs="Arial"/>
                <w:b/>
                <w:bCs/>
                <w:iCs/>
                <w:lang w:val="sr-Cyrl-RS" w:eastAsia="sr-Latn-CS"/>
              </w:rPr>
              <w:t>Међузбир:</w:t>
            </w:r>
          </w:p>
        </w:tc>
        <w:tc>
          <w:tcPr>
            <w:tcW w:w="60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66BAA" w:rsidRPr="00666BAA" w:rsidRDefault="00666BAA"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66BAA" w:rsidRPr="00666BAA" w:rsidRDefault="00666BAA" w:rsidP="000A4DF3">
            <w:pPr>
              <w:spacing w:before="0"/>
              <w:jc w:val="center"/>
              <w:rPr>
                <w:rFonts w:cs="Arial"/>
                <w:b/>
                <w:bCs/>
                <w:iCs/>
                <w:lang w:val="sr-Latn-CS" w:eastAsia="sr-Latn-CS"/>
              </w:rPr>
            </w:pPr>
          </w:p>
        </w:tc>
      </w:tr>
      <w:tr w:rsidR="00666BAA" w:rsidRPr="00DE50CE" w:rsidTr="00666BAA">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92D050"/>
            <w:vAlign w:val="center"/>
          </w:tcPr>
          <w:p w:rsidR="00666BAA" w:rsidRPr="00060EB3" w:rsidRDefault="00060EB3" w:rsidP="00060EB3">
            <w:pPr>
              <w:spacing w:before="0"/>
              <w:jc w:val="center"/>
              <w:rPr>
                <w:rFonts w:cs="Arial"/>
                <w:b/>
                <w:bCs/>
                <w:iCs/>
                <w:lang w:val="sr-Cyrl-RS" w:eastAsia="sr-Latn-CS"/>
              </w:rPr>
            </w:pPr>
            <w:r w:rsidRPr="00060EB3">
              <w:rPr>
                <w:rFonts w:cs="Arial"/>
                <w:b/>
                <w:bCs/>
                <w:iCs/>
                <w:lang w:val="sr-Cyrl-RS" w:eastAsia="sr-Latn-CS"/>
              </w:rPr>
              <w:t>5.</w:t>
            </w:r>
            <w:r>
              <w:rPr>
                <w:rFonts w:cs="Arial"/>
                <w:b/>
                <w:bCs/>
                <w:iCs/>
                <w:lang w:val="sr-Cyrl-RS" w:eastAsia="sr-Latn-CS"/>
              </w:rPr>
              <w:t xml:space="preserve"> </w:t>
            </w:r>
            <w:r w:rsidR="005725D9" w:rsidRPr="00060EB3">
              <w:rPr>
                <w:rFonts w:cs="Arial"/>
                <w:b/>
                <w:bCs/>
                <w:iCs/>
                <w:lang w:val="sr-Cyrl-RS" w:eastAsia="sr-Latn-CS"/>
              </w:rPr>
              <w:t>Штампани материјал</w:t>
            </w:r>
            <w:r w:rsidR="005725D9" w:rsidRPr="00060EB3">
              <w:rPr>
                <w:rFonts w:cs="Arial"/>
                <w:b/>
                <w:bCs/>
                <w:iCs/>
                <w:lang w:eastAsia="sr-Latn-CS"/>
              </w:rPr>
              <w:t xml:space="preserve"> -</w:t>
            </w:r>
            <w:r w:rsidR="005725D9" w:rsidRPr="00060EB3">
              <w:rPr>
                <w:rFonts w:cs="Arial"/>
                <w:b/>
                <w:bCs/>
                <w:iCs/>
                <w:lang w:val="sr-Cyrl-RS" w:eastAsia="sr-Latn-CS"/>
              </w:rPr>
              <w:t xml:space="preserve"> </w:t>
            </w:r>
            <w:r w:rsidR="006955D6" w:rsidRPr="00060EB3">
              <w:rPr>
                <w:rFonts w:cs="Arial"/>
                <w:b/>
                <w:bCs/>
                <w:iCs/>
                <w:lang w:val="sr-Cyrl-RS" w:eastAsia="sr-Latn-CS"/>
              </w:rPr>
              <w:t>Остало</w:t>
            </w:r>
          </w:p>
        </w:tc>
      </w:tr>
      <w:tr w:rsidR="00F701CB" w:rsidRPr="00DE50CE" w:rsidTr="005370CD">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5370CD">
            <w:pPr>
              <w:spacing w:before="0"/>
              <w:jc w:val="center"/>
              <w:rPr>
                <w:rFonts w:cs="Arial"/>
                <w:b/>
                <w:bCs/>
                <w:iCs/>
                <w:lang w:val="sr-Cyrl-RS" w:eastAsia="sr-Latn-CS"/>
              </w:rPr>
            </w:pPr>
            <w:r>
              <w:rPr>
                <w:rFonts w:cs="Arial"/>
                <w:b/>
                <w:bCs/>
                <w:iCs/>
                <w:lang w:val="sr-Cyrl-RS" w:eastAsia="sr-Latn-CS"/>
              </w:rPr>
              <w:t>5.1</w:t>
            </w:r>
          </w:p>
        </w:tc>
        <w:tc>
          <w:tcPr>
            <w:tcW w:w="1038" w:type="pct"/>
            <w:tcBorders>
              <w:top w:val="single" w:sz="4" w:space="0" w:color="auto"/>
              <w:left w:val="single" w:sz="4" w:space="0" w:color="auto"/>
              <w:bottom w:val="single" w:sz="4" w:space="0" w:color="auto"/>
              <w:right w:val="single" w:sz="4" w:space="0" w:color="auto"/>
            </w:tcBorders>
          </w:tcPr>
          <w:p w:rsidR="00F701CB" w:rsidRPr="00666BAA" w:rsidRDefault="00F701CB" w:rsidP="005370CD">
            <w:pPr>
              <w:spacing w:before="0"/>
              <w:jc w:val="left"/>
              <w:rPr>
                <w:rFonts w:cs="Arial"/>
                <w:b/>
              </w:rPr>
            </w:pPr>
            <w:r w:rsidRPr="00666BAA">
              <w:rPr>
                <w:rFonts w:cs="Arial"/>
                <w:b/>
              </w:rPr>
              <w:t xml:space="preserve">Налог  благајни - наплатите  </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5370CD">
            <w:pPr>
              <w:spacing w:before="0"/>
            </w:pPr>
            <w:r w:rsidRPr="00FF0CC5">
              <w:rPr>
                <w:rFonts w:cs="Arial"/>
                <w:b/>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6955D6" w:rsidRDefault="00F701CB" w:rsidP="005370CD">
            <w:pPr>
              <w:spacing w:before="0"/>
              <w:jc w:val="center"/>
              <w:rPr>
                <w:rFonts w:cs="Arial"/>
                <w:b/>
                <w:lang w:val="sr-Cyrl-RS" w:eastAsia="sr-Latn-CS"/>
              </w:rPr>
            </w:pPr>
            <w:r>
              <w:rPr>
                <w:rFonts w:cs="Arial"/>
                <w:b/>
                <w:lang w:val="sr-Cyrl-RS" w:eastAsia="sr-Latn-CS"/>
              </w:rPr>
              <w:t>200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r>
      <w:tr w:rsidR="00F701CB" w:rsidRPr="00DE50CE" w:rsidTr="005370CD">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5370CD">
            <w:pPr>
              <w:spacing w:before="0"/>
              <w:jc w:val="center"/>
              <w:rPr>
                <w:rFonts w:cs="Arial"/>
                <w:b/>
                <w:bCs/>
                <w:iCs/>
                <w:lang w:val="sr-Cyrl-RS" w:eastAsia="sr-Latn-CS"/>
              </w:rPr>
            </w:pPr>
            <w:r>
              <w:rPr>
                <w:rFonts w:cs="Arial"/>
                <w:b/>
                <w:bCs/>
                <w:iCs/>
                <w:lang w:val="sr-Cyrl-RS" w:eastAsia="sr-Latn-CS"/>
              </w:rPr>
              <w:t>5.2</w:t>
            </w:r>
          </w:p>
        </w:tc>
        <w:tc>
          <w:tcPr>
            <w:tcW w:w="1038" w:type="pct"/>
            <w:tcBorders>
              <w:top w:val="single" w:sz="4" w:space="0" w:color="auto"/>
              <w:left w:val="single" w:sz="4" w:space="0" w:color="auto"/>
              <w:bottom w:val="single" w:sz="4" w:space="0" w:color="auto"/>
              <w:right w:val="single" w:sz="4" w:space="0" w:color="auto"/>
            </w:tcBorders>
          </w:tcPr>
          <w:p w:rsidR="00F701CB" w:rsidRPr="00666BAA" w:rsidRDefault="00F701CB" w:rsidP="005370CD">
            <w:pPr>
              <w:spacing w:before="0"/>
              <w:jc w:val="left"/>
              <w:rPr>
                <w:rFonts w:cs="Arial"/>
                <w:b/>
              </w:rPr>
            </w:pPr>
            <w:r w:rsidRPr="00666BAA">
              <w:rPr>
                <w:rFonts w:cs="Arial"/>
                <w:b/>
              </w:rPr>
              <w:t>Признаница</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5370CD">
            <w:pPr>
              <w:spacing w:before="0"/>
            </w:pPr>
            <w:r w:rsidRPr="00FF0CC5">
              <w:rPr>
                <w:rFonts w:cs="Arial"/>
                <w:b/>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6955D6" w:rsidRDefault="00F701CB" w:rsidP="005370CD">
            <w:pPr>
              <w:spacing w:before="0"/>
              <w:jc w:val="center"/>
              <w:rPr>
                <w:rFonts w:cs="Arial"/>
                <w:b/>
                <w:lang w:val="sr-Cyrl-RS" w:eastAsia="sr-Latn-CS"/>
              </w:rPr>
            </w:pPr>
            <w:r>
              <w:rPr>
                <w:rFonts w:cs="Arial"/>
                <w:b/>
                <w:lang w:val="sr-Cyrl-RS" w:eastAsia="sr-Latn-CS"/>
              </w:rPr>
              <w:t>50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r>
      <w:tr w:rsidR="00F701CB" w:rsidRPr="00DE50CE" w:rsidTr="005370CD">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5370CD">
            <w:pPr>
              <w:spacing w:before="0"/>
              <w:jc w:val="center"/>
              <w:rPr>
                <w:rFonts w:cs="Arial"/>
                <w:b/>
                <w:bCs/>
                <w:iCs/>
                <w:lang w:val="sr-Cyrl-RS" w:eastAsia="sr-Latn-CS"/>
              </w:rPr>
            </w:pPr>
            <w:r>
              <w:rPr>
                <w:rFonts w:cs="Arial"/>
                <w:b/>
                <w:bCs/>
                <w:iCs/>
                <w:lang w:val="sr-Cyrl-RS" w:eastAsia="sr-Latn-CS"/>
              </w:rPr>
              <w:t>5.3</w:t>
            </w:r>
          </w:p>
        </w:tc>
        <w:tc>
          <w:tcPr>
            <w:tcW w:w="1038" w:type="pct"/>
            <w:tcBorders>
              <w:top w:val="single" w:sz="4" w:space="0" w:color="auto"/>
              <w:left w:val="single" w:sz="4" w:space="0" w:color="auto"/>
              <w:bottom w:val="single" w:sz="4" w:space="0" w:color="auto"/>
              <w:right w:val="single" w:sz="4" w:space="0" w:color="auto"/>
            </w:tcBorders>
          </w:tcPr>
          <w:p w:rsidR="00F701CB" w:rsidRPr="00666BAA" w:rsidRDefault="00F701CB" w:rsidP="005370CD">
            <w:pPr>
              <w:spacing w:before="0"/>
              <w:jc w:val="left"/>
              <w:rPr>
                <w:rFonts w:cs="Arial"/>
                <w:b/>
              </w:rPr>
            </w:pPr>
            <w:r w:rsidRPr="00666BAA">
              <w:rPr>
                <w:rFonts w:cs="Arial"/>
                <w:b/>
              </w:rPr>
              <w:t>Налог благајни - исплатите</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5370CD">
            <w:pPr>
              <w:spacing w:before="0"/>
            </w:pPr>
            <w:r w:rsidRPr="00FF0CC5">
              <w:rPr>
                <w:rFonts w:cs="Arial"/>
                <w:b/>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6955D6" w:rsidRDefault="00F701CB" w:rsidP="005370CD">
            <w:pPr>
              <w:spacing w:before="0"/>
              <w:jc w:val="center"/>
              <w:rPr>
                <w:rFonts w:cs="Arial"/>
                <w:b/>
                <w:lang w:val="sr-Cyrl-RS" w:eastAsia="sr-Latn-CS"/>
              </w:rPr>
            </w:pPr>
            <w:r>
              <w:rPr>
                <w:rFonts w:cs="Arial"/>
                <w:b/>
                <w:lang w:val="sr-Cyrl-RS" w:eastAsia="sr-Latn-CS"/>
              </w:rPr>
              <w:t>150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r>
      <w:tr w:rsidR="00F701CB" w:rsidRPr="00DE50CE" w:rsidTr="005370CD">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5370CD">
            <w:pPr>
              <w:spacing w:before="0"/>
              <w:jc w:val="center"/>
              <w:rPr>
                <w:rFonts w:cs="Arial"/>
                <w:b/>
                <w:bCs/>
                <w:iCs/>
                <w:lang w:val="sr-Cyrl-RS" w:eastAsia="sr-Latn-CS"/>
              </w:rPr>
            </w:pPr>
            <w:r>
              <w:rPr>
                <w:rFonts w:cs="Arial"/>
                <w:b/>
                <w:bCs/>
                <w:iCs/>
                <w:lang w:val="sr-Cyrl-RS" w:eastAsia="sr-Latn-CS"/>
              </w:rPr>
              <w:t>5.4</w:t>
            </w:r>
          </w:p>
        </w:tc>
        <w:tc>
          <w:tcPr>
            <w:tcW w:w="1038" w:type="pct"/>
            <w:tcBorders>
              <w:top w:val="single" w:sz="4" w:space="0" w:color="auto"/>
              <w:left w:val="single" w:sz="4" w:space="0" w:color="auto"/>
              <w:bottom w:val="single" w:sz="4" w:space="0" w:color="auto"/>
              <w:right w:val="single" w:sz="4" w:space="0" w:color="auto"/>
            </w:tcBorders>
          </w:tcPr>
          <w:p w:rsidR="00F701CB" w:rsidRPr="00666BAA" w:rsidRDefault="00F701CB" w:rsidP="005370CD">
            <w:pPr>
              <w:spacing w:before="0"/>
              <w:jc w:val="left"/>
              <w:rPr>
                <w:rFonts w:cs="Arial"/>
                <w:b/>
              </w:rPr>
            </w:pPr>
            <w:r w:rsidRPr="00666BAA">
              <w:rPr>
                <w:rFonts w:cs="Arial"/>
                <w:b/>
              </w:rPr>
              <w:t>Омот списа</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5370CD">
            <w:pPr>
              <w:spacing w:before="0"/>
            </w:pPr>
            <w:r w:rsidRPr="00FF0CC5">
              <w:rPr>
                <w:rFonts w:cs="Arial"/>
                <w:b/>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6955D6" w:rsidRDefault="00F701CB" w:rsidP="005370CD">
            <w:pPr>
              <w:spacing w:before="0"/>
              <w:jc w:val="center"/>
              <w:rPr>
                <w:rFonts w:cs="Arial"/>
                <w:b/>
                <w:lang w:val="sr-Cyrl-RS" w:eastAsia="sr-Latn-CS"/>
              </w:rPr>
            </w:pPr>
            <w:r>
              <w:rPr>
                <w:rFonts w:cs="Arial"/>
                <w:b/>
                <w:lang w:val="sr-Cyrl-RS" w:eastAsia="sr-Latn-CS"/>
              </w:rPr>
              <w:t>2000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r>
      <w:tr w:rsidR="00F701CB" w:rsidRPr="00DE50CE" w:rsidTr="005370CD">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5370CD">
            <w:pPr>
              <w:spacing w:before="0"/>
              <w:jc w:val="center"/>
              <w:rPr>
                <w:rFonts w:cs="Arial"/>
                <w:b/>
                <w:bCs/>
                <w:iCs/>
                <w:lang w:val="sr-Cyrl-RS" w:eastAsia="sr-Latn-CS"/>
              </w:rPr>
            </w:pPr>
            <w:r>
              <w:rPr>
                <w:rFonts w:cs="Arial"/>
                <w:b/>
                <w:bCs/>
                <w:iCs/>
                <w:lang w:val="sr-Cyrl-RS" w:eastAsia="sr-Latn-CS"/>
              </w:rPr>
              <w:t>5.5</w:t>
            </w:r>
          </w:p>
        </w:tc>
        <w:tc>
          <w:tcPr>
            <w:tcW w:w="1038" w:type="pct"/>
            <w:tcBorders>
              <w:top w:val="single" w:sz="4" w:space="0" w:color="auto"/>
              <w:left w:val="single" w:sz="4" w:space="0" w:color="auto"/>
              <w:bottom w:val="single" w:sz="4" w:space="0" w:color="auto"/>
              <w:right w:val="single" w:sz="4" w:space="0" w:color="auto"/>
            </w:tcBorders>
          </w:tcPr>
          <w:p w:rsidR="00F701CB" w:rsidRPr="00666BAA" w:rsidRDefault="00F701CB" w:rsidP="005370CD">
            <w:pPr>
              <w:spacing w:before="0"/>
              <w:jc w:val="left"/>
              <w:rPr>
                <w:rFonts w:cs="Arial"/>
                <w:b/>
              </w:rPr>
            </w:pPr>
            <w:r w:rsidRPr="00666BAA">
              <w:rPr>
                <w:rFonts w:cs="Arial"/>
                <w:b/>
              </w:rPr>
              <w:t>Књиге евиденције уговора</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5370CD">
            <w:pPr>
              <w:spacing w:before="0"/>
            </w:pPr>
            <w:r w:rsidRPr="00FF0CC5">
              <w:rPr>
                <w:rFonts w:cs="Arial"/>
                <w:b/>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6955D6" w:rsidRDefault="00F701CB" w:rsidP="005370CD">
            <w:pPr>
              <w:spacing w:before="0"/>
              <w:jc w:val="center"/>
              <w:rPr>
                <w:rFonts w:cs="Arial"/>
                <w:b/>
                <w:lang w:val="sr-Cyrl-RS" w:eastAsia="sr-Latn-CS"/>
              </w:rPr>
            </w:pPr>
            <w:r>
              <w:rPr>
                <w:rFonts w:cs="Arial"/>
                <w:b/>
                <w:lang w:val="sr-Cyrl-RS"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r>
      <w:tr w:rsidR="00F701CB" w:rsidRPr="00DE50CE" w:rsidTr="005370CD">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5370CD">
            <w:pPr>
              <w:spacing w:before="0"/>
              <w:jc w:val="center"/>
              <w:rPr>
                <w:rFonts w:cs="Arial"/>
                <w:b/>
                <w:bCs/>
                <w:iCs/>
                <w:lang w:val="sr-Cyrl-RS" w:eastAsia="sr-Latn-CS"/>
              </w:rPr>
            </w:pPr>
            <w:r>
              <w:rPr>
                <w:rFonts w:cs="Arial"/>
                <w:b/>
                <w:bCs/>
                <w:iCs/>
                <w:lang w:val="sr-Cyrl-RS" w:eastAsia="sr-Latn-CS"/>
              </w:rPr>
              <w:t>5.6</w:t>
            </w:r>
          </w:p>
        </w:tc>
        <w:tc>
          <w:tcPr>
            <w:tcW w:w="1038" w:type="pct"/>
            <w:tcBorders>
              <w:top w:val="single" w:sz="4" w:space="0" w:color="auto"/>
              <w:left w:val="single" w:sz="4" w:space="0" w:color="auto"/>
              <w:bottom w:val="single" w:sz="4" w:space="0" w:color="auto"/>
              <w:right w:val="single" w:sz="4" w:space="0" w:color="auto"/>
            </w:tcBorders>
          </w:tcPr>
          <w:p w:rsidR="00F701CB" w:rsidRPr="00666BAA" w:rsidRDefault="00F701CB" w:rsidP="005370CD">
            <w:pPr>
              <w:pStyle w:val="Default"/>
              <w:spacing w:before="0"/>
              <w:jc w:val="left"/>
              <w:rPr>
                <w:rFonts w:ascii="Arial" w:hAnsi="Arial" w:cs="Arial"/>
                <w:b/>
                <w:sz w:val="22"/>
                <w:szCs w:val="22"/>
              </w:rPr>
            </w:pPr>
            <w:r w:rsidRPr="00666BAA">
              <w:rPr>
                <w:rFonts w:ascii="Arial" w:hAnsi="Arial" w:cs="Arial"/>
                <w:b/>
                <w:sz w:val="22"/>
                <w:szCs w:val="22"/>
              </w:rPr>
              <w:t>Књиге евиденције налога</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5370CD">
            <w:pPr>
              <w:spacing w:before="0"/>
            </w:pPr>
            <w:r w:rsidRPr="00FF0CC5">
              <w:rPr>
                <w:rFonts w:cs="Arial"/>
                <w:b/>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6955D6" w:rsidRDefault="00F701CB" w:rsidP="005370CD">
            <w:pPr>
              <w:spacing w:before="0"/>
              <w:jc w:val="center"/>
              <w:rPr>
                <w:rFonts w:cs="Arial"/>
                <w:b/>
                <w:lang w:val="sr-Cyrl-RS" w:eastAsia="sr-Latn-CS"/>
              </w:rPr>
            </w:pPr>
            <w:r>
              <w:rPr>
                <w:rFonts w:cs="Arial"/>
                <w:b/>
                <w:lang w:val="sr-Cyrl-RS"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r>
      <w:tr w:rsidR="00F701CB" w:rsidRPr="00DE50CE" w:rsidTr="005370CD">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5370CD">
            <w:pPr>
              <w:spacing w:before="0"/>
              <w:jc w:val="center"/>
              <w:rPr>
                <w:rFonts w:cs="Arial"/>
                <w:b/>
                <w:bCs/>
                <w:iCs/>
                <w:lang w:val="sr-Cyrl-RS" w:eastAsia="sr-Latn-CS"/>
              </w:rPr>
            </w:pPr>
            <w:r>
              <w:rPr>
                <w:rFonts w:cs="Arial"/>
                <w:b/>
                <w:bCs/>
                <w:iCs/>
                <w:lang w:val="sr-Cyrl-RS" w:eastAsia="sr-Latn-CS"/>
              </w:rPr>
              <w:t>5.7</w:t>
            </w:r>
          </w:p>
        </w:tc>
        <w:tc>
          <w:tcPr>
            <w:tcW w:w="1038" w:type="pct"/>
            <w:tcBorders>
              <w:top w:val="single" w:sz="4" w:space="0" w:color="auto"/>
              <w:left w:val="single" w:sz="4" w:space="0" w:color="auto"/>
              <w:bottom w:val="single" w:sz="4" w:space="0" w:color="auto"/>
              <w:right w:val="single" w:sz="4" w:space="0" w:color="auto"/>
            </w:tcBorders>
          </w:tcPr>
          <w:p w:rsidR="00F701CB" w:rsidRPr="00666BAA" w:rsidRDefault="00F701CB" w:rsidP="005370CD">
            <w:pPr>
              <w:pStyle w:val="Default"/>
              <w:spacing w:before="0"/>
              <w:jc w:val="left"/>
              <w:rPr>
                <w:rFonts w:ascii="Arial" w:hAnsi="Arial" w:cs="Arial"/>
                <w:b/>
                <w:sz w:val="22"/>
                <w:szCs w:val="22"/>
              </w:rPr>
            </w:pPr>
            <w:r w:rsidRPr="00666BAA">
              <w:rPr>
                <w:rFonts w:ascii="Arial" w:hAnsi="Arial" w:cs="Arial"/>
                <w:b/>
                <w:sz w:val="22"/>
                <w:szCs w:val="22"/>
              </w:rPr>
              <w:t>Записник о оцени понуда</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5370CD">
            <w:pPr>
              <w:spacing w:before="0"/>
            </w:pPr>
            <w:r w:rsidRPr="00FF0CC5">
              <w:rPr>
                <w:rFonts w:cs="Arial"/>
                <w:b/>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6955D6" w:rsidRDefault="00F701CB" w:rsidP="005370CD">
            <w:pPr>
              <w:spacing w:before="0"/>
              <w:jc w:val="center"/>
              <w:rPr>
                <w:rFonts w:cs="Arial"/>
                <w:b/>
                <w:lang w:val="sr-Cyrl-RS" w:eastAsia="sr-Latn-CS"/>
              </w:rPr>
            </w:pPr>
            <w:r>
              <w:rPr>
                <w:rFonts w:cs="Arial"/>
                <w:b/>
                <w:lang w:val="sr-Cyrl-RS"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r>
      <w:tr w:rsidR="00F701CB" w:rsidRPr="00DE50CE" w:rsidTr="005370CD">
        <w:tc>
          <w:tcPr>
            <w:tcW w:w="408" w:type="pct"/>
            <w:tcBorders>
              <w:top w:val="single" w:sz="4" w:space="0" w:color="auto"/>
              <w:left w:val="single" w:sz="4" w:space="0" w:color="auto"/>
              <w:bottom w:val="single" w:sz="4" w:space="0" w:color="auto"/>
              <w:right w:val="single" w:sz="4" w:space="0" w:color="auto"/>
            </w:tcBorders>
            <w:vAlign w:val="center"/>
          </w:tcPr>
          <w:p w:rsidR="00F701CB" w:rsidRPr="00060EB3" w:rsidRDefault="00F701CB" w:rsidP="005370CD">
            <w:pPr>
              <w:spacing w:before="0"/>
              <w:jc w:val="center"/>
              <w:rPr>
                <w:rFonts w:cs="Arial"/>
                <w:b/>
                <w:bCs/>
                <w:iCs/>
                <w:lang w:val="sr-Cyrl-RS" w:eastAsia="sr-Latn-CS"/>
              </w:rPr>
            </w:pPr>
            <w:r>
              <w:rPr>
                <w:rFonts w:cs="Arial"/>
                <w:b/>
                <w:bCs/>
                <w:iCs/>
                <w:lang w:val="sr-Cyrl-RS" w:eastAsia="sr-Latn-CS"/>
              </w:rPr>
              <w:t>5.8</w:t>
            </w:r>
          </w:p>
        </w:tc>
        <w:tc>
          <w:tcPr>
            <w:tcW w:w="1038" w:type="pct"/>
            <w:tcBorders>
              <w:top w:val="single" w:sz="4" w:space="0" w:color="auto"/>
              <w:left w:val="single" w:sz="4" w:space="0" w:color="auto"/>
              <w:bottom w:val="single" w:sz="4" w:space="0" w:color="auto"/>
              <w:right w:val="single" w:sz="4" w:space="0" w:color="auto"/>
            </w:tcBorders>
          </w:tcPr>
          <w:p w:rsidR="00F701CB" w:rsidRPr="00666BAA" w:rsidRDefault="00F701CB" w:rsidP="005370CD">
            <w:pPr>
              <w:pStyle w:val="Default"/>
              <w:spacing w:before="0"/>
              <w:jc w:val="left"/>
              <w:rPr>
                <w:rFonts w:ascii="Arial" w:hAnsi="Arial" w:cs="Arial"/>
                <w:b/>
                <w:sz w:val="22"/>
                <w:szCs w:val="22"/>
              </w:rPr>
            </w:pPr>
            <w:r w:rsidRPr="00666BAA">
              <w:rPr>
                <w:rFonts w:ascii="Arial" w:hAnsi="Arial" w:cs="Arial"/>
                <w:b/>
                <w:sz w:val="22"/>
                <w:szCs w:val="22"/>
              </w:rPr>
              <w:t>Књига КФ</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5370CD">
            <w:pPr>
              <w:spacing w:before="0"/>
            </w:pPr>
            <w:r w:rsidRPr="00FF0CC5">
              <w:rPr>
                <w:rFonts w:cs="Arial"/>
                <w:b/>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6955D6" w:rsidRDefault="00F701CB" w:rsidP="005370CD">
            <w:pPr>
              <w:spacing w:before="0"/>
              <w:jc w:val="center"/>
              <w:rPr>
                <w:rFonts w:cs="Arial"/>
                <w:b/>
                <w:lang w:val="sr-Cyrl-RS" w:eastAsia="sr-Latn-CS"/>
              </w:rPr>
            </w:pPr>
            <w:r>
              <w:rPr>
                <w:rFonts w:cs="Arial"/>
                <w:b/>
                <w:lang w:val="sr-Cyrl-RS" w:eastAsia="sr-Latn-CS"/>
              </w:rPr>
              <w:t>10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r>
      <w:tr w:rsidR="00F701CB" w:rsidRPr="00DE50CE" w:rsidTr="005370CD">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5370CD">
            <w:pPr>
              <w:spacing w:before="0"/>
              <w:jc w:val="center"/>
              <w:rPr>
                <w:rFonts w:cs="Arial"/>
                <w:b/>
                <w:bCs/>
                <w:iCs/>
                <w:lang w:val="sr-Cyrl-RS" w:eastAsia="sr-Latn-CS"/>
              </w:rPr>
            </w:pPr>
            <w:r>
              <w:rPr>
                <w:rFonts w:cs="Arial"/>
                <w:b/>
                <w:bCs/>
                <w:iCs/>
                <w:lang w:val="sr-Cyrl-RS" w:eastAsia="sr-Latn-CS"/>
              </w:rPr>
              <w:t>5.9</w:t>
            </w:r>
          </w:p>
        </w:tc>
        <w:tc>
          <w:tcPr>
            <w:tcW w:w="1038" w:type="pct"/>
            <w:tcBorders>
              <w:top w:val="single" w:sz="4" w:space="0" w:color="auto"/>
              <w:left w:val="single" w:sz="4" w:space="0" w:color="auto"/>
              <w:bottom w:val="single" w:sz="4" w:space="0" w:color="auto"/>
              <w:right w:val="single" w:sz="4" w:space="0" w:color="auto"/>
            </w:tcBorders>
          </w:tcPr>
          <w:p w:rsidR="00F701CB" w:rsidRPr="004E1218" w:rsidRDefault="00F701CB" w:rsidP="005370CD">
            <w:pPr>
              <w:pStyle w:val="Default"/>
              <w:spacing w:before="0"/>
              <w:jc w:val="left"/>
              <w:rPr>
                <w:rFonts w:ascii="Arial" w:hAnsi="Arial" w:cs="Arial"/>
                <w:b/>
                <w:sz w:val="22"/>
                <w:szCs w:val="22"/>
                <w:lang w:val="sr-Cyrl-RS"/>
              </w:rPr>
            </w:pPr>
            <w:r w:rsidRPr="00666BAA">
              <w:rPr>
                <w:rFonts w:ascii="Arial" w:hAnsi="Arial" w:cs="Arial"/>
                <w:b/>
                <w:sz w:val="22"/>
                <w:szCs w:val="22"/>
              </w:rPr>
              <w:t>Меморандуми</w:t>
            </w:r>
            <w:r>
              <w:rPr>
                <w:rFonts w:ascii="Arial" w:hAnsi="Arial" w:cs="Arial"/>
                <w:b/>
                <w:sz w:val="22"/>
                <w:szCs w:val="22"/>
                <w:lang w:val="sr-Cyrl-RS"/>
              </w:rPr>
              <w:t xml:space="preserve"> А4</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5370CD">
            <w:pPr>
              <w:spacing w:before="0"/>
            </w:pPr>
            <w:r w:rsidRPr="00FF0CC5">
              <w:rPr>
                <w:rFonts w:cs="Arial"/>
                <w:b/>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6955D6" w:rsidRDefault="00F701CB" w:rsidP="005370CD">
            <w:pPr>
              <w:spacing w:before="0"/>
              <w:jc w:val="center"/>
              <w:rPr>
                <w:rFonts w:cs="Arial"/>
                <w:b/>
                <w:lang w:val="sr-Cyrl-RS" w:eastAsia="sr-Latn-CS"/>
              </w:rPr>
            </w:pPr>
            <w:r>
              <w:rPr>
                <w:rFonts w:cs="Arial"/>
                <w:b/>
                <w:lang w:val="sr-Cyrl-RS" w:eastAsia="sr-Latn-CS"/>
              </w:rPr>
              <w:t>2000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r>
      <w:tr w:rsidR="00F701CB" w:rsidRPr="00DE50CE" w:rsidTr="005370CD">
        <w:tc>
          <w:tcPr>
            <w:tcW w:w="408" w:type="pct"/>
            <w:tcBorders>
              <w:top w:val="single" w:sz="4" w:space="0" w:color="auto"/>
              <w:left w:val="single" w:sz="4" w:space="0" w:color="auto"/>
              <w:bottom w:val="single" w:sz="4" w:space="0" w:color="auto"/>
              <w:right w:val="single" w:sz="4" w:space="0" w:color="auto"/>
            </w:tcBorders>
            <w:vAlign w:val="center"/>
          </w:tcPr>
          <w:p w:rsidR="00F701CB" w:rsidRDefault="00F701CB" w:rsidP="005370CD">
            <w:pPr>
              <w:spacing w:before="0"/>
              <w:jc w:val="center"/>
              <w:rPr>
                <w:rFonts w:cs="Arial"/>
                <w:b/>
                <w:bCs/>
                <w:iCs/>
                <w:lang w:val="sr-Cyrl-RS" w:eastAsia="sr-Latn-CS"/>
              </w:rPr>
            </w:pPr>
            <w:r>
              <w:rPr>
                <w:rFonts w:cs="Arial"/>
                <w:b/>
                <w:bCs/>
                <w:iCs/>
                <w:lang w:val="sr-Cyrl-RS" w:eastAsia="sr-Latn-CS"/>
              </w:rPr>
              <w:t>5.10</w:t>
            </w:r>
          </w:p>
        </w:tc>
        <w:tc>
          <w:tcPr>
            <w:tcW w:w="1038" w:type="pct"/>
            <w:tcBorders>
              <w:top w:val="single" w:sz="4" w:space="0" w:color="auto"/>
              <w:left w:val="single" w:sz="4" w:space="0" w:color="auto"/>
              <w:bottom w:val="single" w:sz="4" w:space="0" w:color="auto"/>
              <w:right w:val="single" w:sz="4" w:space="0" w:color="auto"/>
            </w:tcBorders>
          </w:tcPr>
          <w:p w:rsidR="00F701CB" w:rsidRPr="004E1218" w:rsidRDefault="00F701CB" w:rsidP="005370CD">
            <w:pPr>
              <w:pStyle w:val="Default"/>
              <w:spacing w:before="0"/>
              <w:jc w:val="left"/>
              <w:rPr>
                <w:rFonts w:ascii="Arial" w:hAnsi="Arial" w:cs="Arial"/>
                <w:b/>
                <w:sz w:val="22"/>
                <w:szCs w:val="22"/>
                <w:lang w:val="sr-Cyrl-RS"/>
              </w:rPr>
            </w:pPr>
            <w:r w:rsidRPr="00666BAA">
              <w:rPr>
                <w:rFonts w:ascii="Arial" w:hAnsi="Arial" w:cs="Arial"/>
                <w:b/>
                <w:sz w:val="22"/>
                <w:szCs w:val="22"/>
              </w:rPr>
              <w:t>Меморандуми</w:t>
            </w:r>
            <w:r>
              <w:rPr>
                <w:rFonts w:ascii="Arial" w:hAnsi="Arial" w:cs="Arial"/>
                <w:b/>
                <w:sz w:val="22"/>
                <w:szCs w:val="22"/>
                <w:lang w:val="sr-Cyrl-RS"/>
              </w:rPr>
              <w:t xml:space="preserve"> А5</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5370CD">
            <w:pPr>
              <w:spacing w:before="0"/>
            </w:pPr>
            <w:r w:rsidRPr="00FF0CC5">
              <w:rPr>
                <w:rFonts w:cs="Arial"/>
                <w:b/>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6955D6" w:rsidRDefault="00F701CB" w:rsidP="005370CD">
            <w:pPr>
              <w:spacing w:before="0"/>
              <w:jc w:val="center"/>
              <w:rPr>
                <w:rFonts w:cs="Arial"/>
                <w:b/>
                <w:lang w:val="sr-Cyrl-RS" w:eastAsia="sr-Latn-CS"/>
              </w:rPr>
            </w:pPr>
            <w:r>
              <w:rPr>
                <w:rFonts w:cs="Arial"/>
                <w:b/>
                <w:lang w:val="sr-Cyrl-RS" w:eastAsia="sr-Latn-CS"/>
              </w:rPr>
              <w:t>1000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r>
      <w:tr w:rsidR="00F701CB" w:rsidRPr="00DE50CE" w:rsidTr="005370CD">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1CB" w:rsidRDefault="00F701CB" w:rsidP="005370CD">
            <w:pPr>
              <w:spacing w:before="0"/>
              <w:jc w:val="center"/>
              <w:rPr>
                <w:rFonts w:cs="Arial"/>
                <w:b/>
                <w:bCs/>
                <w:iCs/>
                <w:lang w:val="sr-Cyrl-RS" w:eastAsia="sr-Latn-CS"/>
              </w:rPr>
            </w:pPr>
            <w:r>
              <w:rPr>
                <w:rFonts w:cs="Arial"/>
                <w:b/>
                <w:bCs/>
                <w:iCs/>
                <w:lang w:val="sr-Cyrl-RS" w:eastAsia="sr-Latn-CS"/>
              </w:rPr>
              <w:t>5.11</w:t>
            </w:r>
          </w:p>
        </w:tc>
        <w:tc>
          <w:tcPr>
            <w:tcW w:w="1038" w:type="pct"/>
            <w:tcBorders>
              <w:top w:val="single" w:sz="4" w:space="0" w:color="auto"/>
              <w:left w:val="single" w:sz="4" w:space="0" w:color="auto"/>
              <w:bottom w:val="single" w:sz="4" w:space="0" w:color="auto"/>
              <w:right w:val="single" w:sz="4" w:space="0" w:color="auto"/>
            </w:tcBorders>
          </w:tcPr>
          <w:p w:rsidR="00F701CB" w:rsidRPr="004E1218" w:rsidRDefault="00F701CB" w:rsidP="005370CD">
            <w:pPr>
              <w:autoSpaceDE w:val="0"/>
              <w:autoSpaceDN w:val="0"/>
              <w:adjustRightInd w:val="0"/>
              <w:spacing w:before="0"/>
              <w:jc w:val="left"/>
              <w:rPr>
                <w:rFonts w:cs="Arial"/>
                <w:b/>
                <w:lang w:val="sr-Cyrl-RS"/>
              </w:rPr>
            </w:pPr>
            <w:r>
              <w:rPr>
                <w:rFonts w:cs="Arial"/>
                <w:b/>
                <w:lang w:val="sr-Cyrl-RS"/>
              </w:rPr>
              <w:t>Евиденциони лист</w:t>
            </w:r>
          </w:p>
        </w:tc>
        <w:tc>
          <w:tcPr>
            <w:tcW w:w="504" w:type="pct"/>
            <w:tcBorders>
              <w:top w:val="single" w:sz="4" w:space="0" w:color="auto"/>
              <w:left w:val="single" w:sz="4" w:space="0" w:color="auto"/>
              <w:bottom w:val="single" w:sz="4" w:space="0" w:color="auto"/>
              <w:right w:val="single" w:sz="4" w:space="0" w:color="auto"/>
            </w:tcBorders>
          </w:tcPr>
          <w:p w:rsidR="00F701CB" w:rsidRDefault="00F701CB" w:rsidP="005370CD">
            <w:pPr>
              <w:spacing w:before="0"/>
            </w:pPr>
            <w:r w:rsidRPr="00FF0CC5">
              <w:rPr>
                <w:rFonts w:cs="Arial"/>
                <w:b/>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F701CB" w:rsidRPr="006955D6" w:rsidRDefault="00F701CB" w:rsidP="005370CD">
            <w:pPr>
              <w:spacing w:before="0"/>
              <w:jc w:val="center"/>
              <w:rPr>
                <w:rFonts w:cs="Arial"/>
                <w:b/>
                <w:lang w:val="sr-Cyrl-RS" w:eastAsia="sr-Latn-CS"/>
              </w:rPr>
            </w:pPr>
            <w:r>
              <w:rPr>
                <w:rFonts w:cs="Arial"/>
                <w:b/>
                <w:lang w:val="sr-Cyrl-RS" w:eastAsia="sr-Latn-CS"/>
              </w:rPr>
              <w:t>4000</w:t>
            </w:r>
          </w:p>
        </w:tc>
        <w:tc>
          <w:tcPr>
            <w:tcW w:w="505"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F701CB" w:rsidRPr="00A17E31" w:rsidRDefault="00F701CB" w:rsidP="005370CD">
            <w:pPr>
              <w:spacing w:before="0"/>
              <w:jc w:val="center"/>
              <w:rPr>
                <w:rFonts w:cs="Arial"/>
                <w:b/>
                <w:bCs/>
                <w:iCs/>
                <w:lang w:val="sr-Latn-CS" w:eastAsia="sr-Latn-CS"/>
              </w:rPr>
            </w:pPr>
          </w:p>
        </w:tc>
      </w:tr>
      <w:tr w:rsidR="006955D6" w:rsidRPr="00DE50CE" w:rsidTr="006955D6">
        <w:tc>
          <w:tcPr>
            <w:tcW w:w="3651" w:type="pct"/>
            <w:gridSpan w:val="6"/>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55D6" w:rsidRPr="00666BAA" w:rsidRDefault="006955D6" w:rsidP="006955D6">
            <w:pPr>
              <w:spacing w:before="0"/>
              <w:jc w:val="right"/>
              <w:rPr>
                <w:rFonts w:cs="Arial"/>
                <w:b/>
                <w:bCs/>
                <w:iCs/>
                <w:lang w:val="sr-Cyrl-RS" w:eastAsia="sr-Latn-CS"/>
              </w:rPr>
            </w:pPr>
            <w:r w:rsidRPr="00666BAA">
              <w:rPr>
                <w:rFonts w:cs="Arial"/>
                <w:b/>
                <w:bCs/>
                <w:iCs/>
                <w:lang w:val="sr-Cyrl-RS" w:eastAsia="sr-Latn-CS"/>
              </w:rPr>
              <w:t>Међузбир:</w:t>
            </w:r>
          </w:p>
        </w:tc>
        <w:tc>
          <w:tcPr>
            <w:tcW w:w="60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55D6" w:rsidRPr="00666BAA" w:rsidRDefault="006955D6" w:rsidP="006955D6">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955D6" w:rsidRPr="00666BAA" w:rsidRDefault="006955D6" w:rsidP="006955D6">
            <w:pPr>
              <w:spacing w:before="0"/>
              <w:jc w:val="center"/>
              <w:rPr>
                <w:rFonts w:cs="Arial"/>
                <w:b/>
                <w:bCs/>
                <w:iCs/>
                <w:lang w:val="sr-Latn-CS" w:eastAsia="sr-Latn-CS"/>
              </w:rPr>
            </w:pPr>
          </w:p>
        </w:tc>
      </w:tr>
      <w:tr w:rsidR="006955D6" w:rsidRPr="00DE50CE" w:rsidTr="006955D6">
        <w:trPr>
          <w:trHeight w:val="338"/>
        </w:trPr>
        <w:tc>
          <w:tcPr>
            <w:tcW w:w="5000" w:type="pct"/>
            <w:gridSpan w:val="8"/>
            <w:tcBorders>
              <w:top w:val="single" w:sz="4" w:space="0" w:color="auto"/>
              <w:left w:val="single" w:sz="4" w:space="0" w:color="auto"/>
              <w:bottom w:val="single" w:sz="4" w:space="0" w:color="auto"/>
              <w:right w:val="single" w:sz="4" w:space="0" w:color="auto"/>
            </w:tcBorders>
            <w:shd w:val="clear" w:color="auto" w:fill="92D050"/>
            <w:vAlign w:val="center"/>
          </w:tcPr>
          <w:p w:rsidR="006955D6" w:rsidRPr="00060EB3" w:rsidRDefault="00060EB3" w:rsidP="00060EB3">
            <w:pPr>
              <w:spacing w:before="0"/>
              <w:jc w:val="center"/>
              <w:rPr>
                <w:rFonts w:cs="Arial"/>
                <w:b/>
                <w:bCs/>
                <w:iCs/>
                <w:lang w:val="sr-Cyrl-RS" w:eastAsia="sr-Latn-CS"/>
              </w:rPr>
            </w:pPr>
            <w:r w:rsidRPr="00060EB3">
              <w:rPr>
                <w:rFonts w:cs="Arial"/>
                <w:b/>
                <w:bCs/>
                <w:iCs/>
                <w:lang w:val="sr-Cyrl-RS" w:eastAsia="sr-Latn-CS"/>
              </w:rPr>
              <w:t>6.</w:t>
            </w:r>
            <w:r>
              <w:rPr>
                <w:rFonts w:cs="Arial"/>
                <w:b/>
                <w:bCs/>
                <w:iCs/>
                <w:lang w:val="sr-Cyrl-RS" w:eastAsia="sr-Latn-CS"/>
              </w:rPr>
              <w:t xml:space="preserve"> </w:t>
            </w:r>
            <w:r w:rsidR="006955D6" w:rsidRPr="00060EB3">
              <w:rPr>
                <w:rFonts w:cs="Arial"/>
                <w:b/>
                <w:bCs/>
                <w:iCs/>
                <w:lang w:val="sr-Cyrl-RS" w:eastAsia="sr-Latn-CS"/>
              </w:rPr>
              <w:t>Штампани материјал ТЕНТ Б</w:t>
            </w:r>
          </w:p>
        </w:tc>
      </w:tr>
      <w:tr w:rsidR="005370CD" w:rsidRPr="00DE50CE" w:rsidTr="001221F2">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rPr>
                <w:rFonts w:cs="Arial"/>
                <w:b/>
                <w:bCs/>
                <w:iCs/>
                <w:lang w:val="sr-Cyrl-RS" w:eastAsia="sr-Latn-CS"/>
              </w:rPr>
            </w:pPr>
            <w:r>
              <w:rPr>
                <w:rFonts w:cs="Arial"/>
                <w:b/>
                <w:bCs/>
                <w:iCs/>
                <w:lang w:val="sr-Cyrl-RS" w:eastAsia="sr-Latn-CS"/>
              </w:rPr>
              <w:t>6.1</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ЗEЛEНE КAРTИЦE ETИКETE</w:t>
            </w:r>
            <w:r w:rsidRPr="001221F2">
              <w:rPr>
                <w:rFonts w:cs="Arial"/>
                <w:b/>
                <w:color w:val="000000"/>
                <w:sz w:val="24"/>
                <w:szCs w:val="24"/>
              </w:rPr>
              <w:br/>
              <w:t>120X20 КAРTOН</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5370CD" w:rsidRDefault="005370CD" w:rsidP="001221F2">
            <w:pPr>
              <w:jc w:val="center"/>
              <w:rPr>
                <w:rFonts w:cs="Arial"/>
                <w:b/>
                <w:color w:val="000000"/>
                <w:sz w:val="24"/>
                <w:szCs w:val="24"/>
                <w:lang w:val="sr-Cyrl-RS"/>
              </w:rPr>
            </w:pPr>
            <w:r>
              <w:rPr>
                <w:rFonts w:cs="Arial"/>
                <w:b/>
                <w:color w:val="000000"/>
                <w:sz w:val="24"/>
                <w:szCs w:val="24"/>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5D29A5">
            <w:pPr>
              <w:jc w:val="center"/>
              <w:rPr>
                <w:rFonts w:cs="Arial"/>
                <w:b/>
                <w:color w:val="000000"/>
                <w:sz w:val="24"/>
                <w:szCs w:val="24"/>
              </w:rPr>
            </w:pPr>
            <w:r w:rsidRPr="001221F2">
              <w:rPr>
                <w:rFonts w:cs="Arial"/>
                <w:b/>
                <w:color w:val="000000"/>
                <w:sz w:val="24"/>
                <w:szCs w:val="24"/>
              </w:rPr>
              <w:t>5000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5370CD" w:rsidRPr="00DE50CE" w:rsidTr="001221F2">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AB227B">
              <w:rPr>
                <w:rFonts w:cs="Arial"/>
                <w:b/>
                <w:bCs/>
                <w:iCs/>
                <w:lang w:val="sr-Cyrl-RS" w:eastAsia="sr-Latn-CS"/>
              </w:rPr>
              <w:t>6.</w:t>
            </w:r>
            <w:r>
              <w:rPr>
                <w:rFonts w:cs="Arial"/>
                <w:b/>
                <w:bCs/>
                <w:iCs/>
                <w:lang w:val="sr-Cyrl-RS" w:eastAsia="sr-Latn-CS"/>
              </w:rPr>
              <w:t>2</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ЗAБРA</w:t>
            </w:r>
            <w:r w:rsidRPr="001221F2">
              <w:rPr>
                <w:rFonts w:cs="Arial"/>
                <w:b/>
                <w:color w:val="000000"/>
                <w:sz w:val="24"/>
                <w:szCs w:val="24"/>
                <w:lang w:val="sr-Cyrl-RS"/>
              </w:rPr>
              <w:t>Њ</w:t>
            </w:r>
            <w:r w:rsidRPr="001221F2">
              <w:rPr>
                <w:rFonts w:cs="Arial"/>
                <w:b/>
                <w:color w:val="000000"/>
                <w:sz w:val="24"/>
                <w:szCs w:val="24"/>
              </w:rPr>
              <w:t xml:space="preserve">EНO </w:t>
            </w:r>
            <w:r w:rsidRPr="001221F2">
              <w:rPr>
                <w:rFonts w:cs="Arial"/>
                <w:b/>
                <w:color w:val="000000"/>
                <w:sz w:val="24"/>
                <w:szCs w:val="24"/>
              </w:rPr>
              <w:br/>
              <w:t>РУКOВA</w:t>
            </w:r>
            <w:r w:rsidRPr="001221F2">
              <w:rPr>
                <w:rFonts w:cs="Arial"/>
                <w:b/>
                <w:color w:val="000000"/>
                <w:sz w:val="24"/>
                <w:szCs w:val="24"/>
                <w:lang w:val="sr-Cyrl-RS"/>
              </w:rPr>
              <w:t>Њ</w:t>
            </w:r>
            <w:r w:rsidRPr="001221F2">
              <w:rPr>
                <w:rFonts w:cs="Arial"/>
                <w:b/>
                <w:color w:val="000000"/>
                <w:sz w:val="24"/>
                <w:szCs w:val="24"/>
              </w:rPr>
              <w:t>E</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5370CD" w:rsidRDefault="005370CD" w:rsidP="001221F2">
            <w:pPr>
              <w:jc w:val="center"/>
              <w:rPr>
                <w:rFonts w:cs="Arial"/>
                <w:b/>
                <w:color w:val="000000"/>
                <w:sz w:val="24"/>
                <w:szCs w:val="24"/>
                <w:lang w:val="sr-Cyrl-RS"/>
              </w:rPr>
            </w:pPr>
            <w:r>
              <w:rPr>
                <w:rFonts w:cs="Arial"/>
                <w:b/>
                <w:color w:val="000000"/>
                <w:sz w:val="24"/>
                <w:szCs w:val="24"/>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5D29A5">
            <w:pPr>
              <w:jc w:val="center"/>
              <w:rPr>
                <w:rFonts w:cs="Arial"/>
                <w:b/>
                <w:color w:val="000000"/>
                <w:sz w:val="24"/>
                <w:szCs w:val="24"/>
              </w:rPr>
            </w:pPr>
            <w:r w:rsidRPr="001221F2">
              <w:rPr>
                <w:rFonts w:cs="Arial"/>
                <w:b/>
                <w:color w:val="000000"/>
                <w:sz w:val="24"/>
                <w:szCs w:val="24"/>
              </w:rPr>
              <w:t>25000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bl>
    <w:p w:rsidR="001221F2" w:rsidRDefault="001221F2">
      <w:r>
        <w:br w:type="page"/>
      </w:r>
    </w:p>
    <w:tbl>
      <w:tblPr>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103"/>
        <w:gridCol w:w="1021"/>
        <w:gridCol w:w="958"/>
        <w:gridCol w:w="1023"/>
        <w:gridCol w:w="1465"/>
        <w:gridCol w:w="1234"/>
        <w:gridCol w:w="1499"/>
      </w:tblGrid>
      <w:tr w:rsidR="005370CD" w:rsidRPr="00DE50CE" w:rsidTr="005365EE">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AB227B">
              <w:rPr>
                <w:rFonts w:cs="Arial"/>
                <w:b/>
                <w:bCs/>
                <w:iCs/>
                <w:lang w:val="sr-Cyrl-RS" w:eastAsia="sr-Latn-CS"/>
              </w:rPr>
              <w:lastRenderedPageBreak/>
              <w:t>6.</w:t>
            </w:r>
            <w:r>
              <w:rPr>
                <w:rFonts w:cs="Arial"/>
                <w:b/>
                <w:bCs/>
                <w:iCs/>
                <w:lang w:val="sr-Cyrl-RS" w:eastAsia="sr-Latn-CS"/>
              </w:rPr>
              <w:t>3</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ДНEВНИ ИЗВEШTAJ ПРOИЗВOД</w:t>
            </w:r>
            <w:r w:rsidRPr="001221F2">
              <w:rPr>
                <w:rFonts w:cs="Arial"/>
                <w:b/>
                <w:color w:val="000000"/>
                <w:sz w:val="24"/>
                <w:szCs w:val="24"/>
                <w:lang w:val="sr-Cyrl-RS"/>
              </w:rPr>
              <w:t>Њ</w:t>
            </w:r>
            <w:r w:rsidRPr="001221F2">
              <w:rPr>
                <w:rFonts w:cs="Arial"/>
                <w:b/>
                <w:color w:val="000000"/>
                <w:sz w:val="24"/>
                <w:szCs w:val="24"/>
              </w:rPr>
              <w:t>E</w:t>
            </w:r>
          </w:p>
        </w:tc>
        <w:tc>
          <w:tcPr>
            <w:tcW w:w="504"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Ком</w:t>
            </w:r>
          </w:p>
        </w:tc>
        <w:tc>
          <w:tcPr>
            <w:tcW w:w="473"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10</w:t>
            </w:r>
          </w:p>
        </w:tc>
        <w:tc>
          <w:tcPr>
            <w:tcW w:w="505" w:type="pct"/>
            <w:tcBorders>
              <w:top w:val="single" w:sz="4" w:space="0" w:color="auto"/>
              <w:left w:val="single" w:sz="4" w:space="0" w:color="auto"/>
              <w:bottom w:val="single" w:sz="4" w:space="0" w:color="auto"/>
              <w:right w:val="single" w:sz="4" w:space="0" w:color="auto"/>
            </w:tcBorders>
          </w:tcPr>
          <w:p w:rsidR="005370CD" w:rsidRPr="007957CE" w:rsidRDefault="005370CD" w:rsidP="0036386C"/>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5370CD" w:rsidRPr="00DE50CE" w:rsidTr="005365EE">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AB227B">
              <w:rPr>
                <w:rFonts w:cs="Arial"/>
                <w:b/>
                <w:bCs/>
                <w:iCs/>
                <w:lang w:val="sr-Cyrl-RS" w:eastAsia="sr-Latn-CS"/>
              </w:rPr>
              <w:t>6.</w:t>
            </w:r>
            <w:r>
              <w:rPr>
                <w:rFonts w:cs="Arial"/>
                <w:b/>
                <w:bCs/>
                <w:iCs/>
                <w:lang w:val="sr-Cyrl-RS" w:eastAsia="sr-Latn-CS"/>
              </w:rPr>
              <w:t>4</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ДНEВНИ ИЗВEШTAJ ШEФA СMEНE</w:t>
            </w:r>
          </w:p>
        </w:tc>
        <w:tc>
          <w:tcPr>
            <w:tcW w:w="504"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Ком</w:t>
            </w:r>
          </w:p>
        </w:tc>
        <w:tc>
          <w:tcPr>
            <w:tcW w:w="473"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10</w:t>
            </w:r>
          </w:p>
        </w:tc>
        <w:tc>
          <w:tcPr>
            <w:tcW w:w="505" w:type="pct"/>
            <w:tcBorders>
              <w:top w:val="single" w:sz="4" w:space="0" w:color="auto"/>
              <w:left w:val="single" w:sz="4" w:space="0" w:color="auto"/>
              <w:bottom w:val="single" w:sz="4" w:space="0" w:color="auto"/>
              <w:right w:val="single" w:sz="4" w:space="0" w:color="auto"/>
            </w:tcBorders>
          </w:tcPr>
          <w:p w:rsidR="005370CD" w:rsidRPr="007957CE" w:rsidRDefault="005370CD" w:rsidP="0036386C"/>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5370CD" w:rsidRPr="00DE50CE" w:rsidTr="005365EE">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293EB1">
              <w:rPr>
                <w:rFonts w:cs="Arial"/>
                <w:b/>
                <w:bCs/>
                <w:iCs/>
                <w:lang w:val="sr-Cyrl-RS" w:eastAsia="sr-Latn-CS"/>
              </w:rPr>
              <w:t>6.</w:t>
            </w:r>
            <w:r>
              <w:rPr>
                <w:rFonts w:cs="Arial"/>
                <w:b/>
                <w:bCs/>
                <w:iCs/>
                <w:lang w:val="sr-Cyrl-RS" w:eastAsia="sr-Latn-CS"/>
              </w:rPr>
              <w:t>5</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ЛИСTA СTA</w:t>
            </w:r>
            <w:r w:rsidRPr="001221F2">
              <w:rPr>
                <w:rFonts w:cs="Arial"/>
                <w:b/>
                <w:color w:val="000000"/>
                <w:sz w:val="24"/>
                <w:szCs w:val="24"/>
                <w:lang w:val="sr-Cyrl-RS"/>
              </w:rPr>
              <w:t>Њ</w:t>
            </w:r>
            <w:r w:rsidRPr="001221F2">
              <w:rPr>
                <w:rFonts w:cs="Arial"/>
                <w:b/>
                <w:color w:val="000000"/>
                <w:sz w:val="24"/>
                <w:szCs w:val="24"/>
              </w:rPr>
              <w:t xml:space="preserve">A ПOM.КOTЛ. И </w:t>
            </w:r>
            <w:r w:rsidRPr="001221F2">
              <w:rPr>
                <w:rFonts w:cs="Arial"/>
                <w:b/>
                <w:color w:val="000000"/>
                <w:sz w:val="24"/>
                <w:szCs w:val="24"/>
              </w:rPr>
              <w:br/>
              <w:t>MAЗ. СTAНИЦE</w:t>
            </w:r>
          </w:p>
        </w:tc>
        <w:tc>
          <w:tcPr>
            <w:tcW w:w="504"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Ком</w:t>
            </w:r>
          </w:p>
        </w:tc>
        <w:tc>
          <w:tcPr>
            <w:tcW w:w="473"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10</w:t>
            </w:r>
          </w:p>
        </w:tc>
        <w:tc>
          <w:tcPr>
            <w:tcW w:w="505" w:type="pct"/>
            <w:tcBorders>
              <w:top w:val="single" w:sz="4" w:space="0" w:color="auto"/>
              <w:left w:val="single" w:sz="4" w:space="0" w:color="auto"/>
              <w:bottom w:val="single" w:sz="4" w:space="0" w:color="auto"/>
              <w:right w:val="single" w:sz="4" w:space="0" w:color="auto"/>
            </w:tcBorders>
          </w:tcPr>
          <w:p w:rsidR="005370CD" w:rsidRPr="007957CE" w:rsidRDefault="005370CD" w:rsidP="0036386C"/>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5370CD" w:rsidRPr="00DE50CE" w:rsidTr="005365EE">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293EB1">
              <w:rPr>
                <w:rFonts w:cs="Arial"/>
                <w:b/>
                <w:bCs/>
                <w:iCs/>
                <w:lang w:val="sr-Cyrl-RS" w:eastAsia="sr-Latn-CS"/>
              </w:rPr>
              <w:t>6.</w:t>
            </w:r>
            <w:r>
              <w:rPr>
                <w:rFonts w:cs="Arial"/>
                <w:b/>
                <w:bCs/>
                <w:iCs/>
                <w:lang w:val="sr-Cyrl-RS" w:eastAsia="sr-Latn-CS"/>
              </w:rPr>
              <w:t>6</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ЗAХTEВ ЗA РAДOВE QO.0.08.20</w:t>
            </w:r>
          </w:p>
        </w:tc>
        <w:tc>
          <w:tcPr>
            <w:tcW w:w="504"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Ком</w:t>
            </w:r>
          </w:p>
        </w:tc>
        <w:tc>
          <w:tcPr>
            <w:tcW w:w="473"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10</w:t>
            </w:r>
          </w:p>
        </w:tc>
        <w:tc>
          <w:tcPr>
            <w:tcW w:w="505" w:type="pct"/>
            <w:tcBorders>
              <w:top w:val="single" w:sz="4" w:space="0" w:color="auto"/>
              <w:left w:val="single" w:sz="4" w:space="0" w:color="auto"/>
              <w:bottom w:val="single" w:sz="4" w:space="0" w:color="auto"/>
              <w:right w:val="single" w:sz="4" w:space="0" w:color="auto"/>
            </w:tcBorders>
          </w:tcPr>
          <w:p w:rsidR="005370CD" w:rsidRPr="007957CE" w:rsidRDefault="005370CD" w:rsidP="0036386C"/>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5370CD" w:rsidRPr="00DE50CE" w:rsidTr="005365EE">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293EB1">
              <w:rPr>
                <w:rFonts w:cs="Arial"/>
                <w:b/>
                <w:bCs/>
                <w:iCs/>
                <w:lang w:val="sr-Cyrl-RS" w:eastAsia="sr-Latn-CS"/>
              </w:rPr>
              <w:t>6.</w:t>
            </w:r>
            <w:r>
              <w:rPr>
                <w:rFonts w:cs="Arial"/>
                <w:b/>
                <w:bCs/>
                <w:iCs/>
                <w:lang w:val="sr-Cyrl-RS" w:eastAsia="sr-Latn-CS"/>
              </w:rPr>
              <w:t>7</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СВEСКA A4 TП-прoизвoдњa</w:t>
            </w:r>
          </w:p>
        </w:tc>
        <w:tc>
          <w:tcPr>
            <w:tcW w:w="504"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Ком</w:t>
            </w:r>
          </w:p>
        </w:tc>
        <w:tc>
          <w:tcPr>
            <w:tcW w:w="473"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50</w:t>
            </w:r>
          </w:p>
        </w:tc>
        <w:tc>
          <w:tcPr>
            <w:tcW w:w="505" w:type="pct"/>
            <w:tcBorders>
              <w:top w:val="single" w:sz="4" w:space="0" w:color="auto"/>
              <w:left w:val="single" w:sz="4" w:space="0" w:color="auto"/>
              <w:bottom w:val="single" w:sz="4" w:space="0" w:color="auto"/>
              <w:right w:val="single" w:sz="4" w:space="0" w:color="auto"/>
            </w:tcBorders>
          </w:tcPr>
          <w:p w:rsidR="005370CD" w:rsidRPr="007957CE" w:rsidRDefault="005370CD" w:rsidP="0036386C"/>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5370CD" w:rsidRPr="00DE50CE" w:rsidTr="005365EE">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293EB1">
              <w:rPr>
                <w:rFonts w:cs="Arial"/>
                <w:b/>
                <w:bCs/>
                <w:iCs/>
                <w:lang w:val="sr-Cyrl-RS" w:eastAsia="sr-Latn-CS"/>
              </w:rPr>
              <w:t>6.</w:t>
            </w:r>
            <w:r>
              <w:rPr>
                <w:rFonts w:cs="Arial"/>
                <w:b/>
                <w:bCs/>
                <w:iCs/>
                <w:lang w:val="sr-Cyrl-RS" w:eastAsia="sr-Latn-CS"/>
              </w:rPr>
              <w:t>8</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РEФEРEНTСКA КAРTИЦA</w:t>
            </w:r>
          </w:p>
        </w:tc>
        <w:tc>
          <w:tcPr>
            <w:tcW w:w="504"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Ком</w:t>
            </w:r>
          </w:p>
        </w:tc>
        <w:tc>
          <w:tcPr>
            <w:tcW w:w="473"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10000</w:t>
            </w:r>
          </w:p>
        </w:tc>
        <w:tc>
          <w:tcPr>
            <w:tcW w:w="505" w:type="pct"/>
            <w:tcBorders>
              <w:top w:val="single" w:sz="4" w:space="0" w:color="auto"/>
              <w:left w:val="single" w:sz="4" w:space="0" w:color="auto"/>
              <w:bottom w:val="single" w:sz="4" w:space="0" w:color="auto"/>
              <w:right w:val="single" w:sz="4" w:space="0" w:color="auto"/>
            </w:tcBorders>
          </w:tcPr>
          <w:p w:rsidR="005370CD" w:rsidRPr="007957CE" w:rsidRDefault="005370CD" w:rsidP="0036386C"/>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5370CD" w:rsidRPr="00DE50CE" w:rsidTr="005365EE">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293EB1">
              <w:rPr>
                <w:rFonts w:cs="Arial"/>
                <w:b/>
                <w:bCs/>
                <w:iCs/>
                <w:lang w:val="sr-Cyrl-RS" w:eastAsia="sr-Latn-CS"/>
              </w:rPr>
              <w:t>6.</w:t>
            </w:r>
            <w:r>
              <w:rPr>
                <w:rFonts w:cs="Arial"/>
                <w:b/>
                <w:bCs/>
                <w:iCs/>
                <w:lang w:val="sr-Cyrl-RS" w:eastAsia="sr-Latn-CS"/>
              </w:rPr>
              <w:t>9</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КAРTИЦA ВИСEЋA</w:t>
            </w:r>
          </w:p>
        </w:tc>
        <w:tc>
          <w:tcPr>
            <w:tcW w:w="504"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Ком</w:t>
            </w:r>
          </w:p>
        </w:tc>
        <w:tc>
          <w:tcPr>
            <w:tcW w:w="473"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10000</w:t>
            </w:r>
          </w:p>
        </w:tc>
        <w:tc>
          <w:tcPr>
            <w:tcW w:w="505" w:type="pct"/>
            <w:tcBorders>
              <w:top w:val="single" w:sz="4" w:space="0" w:color="auto"/>
              <w:left w:val="single" w:sz="4" w:space="0" w:color="auto"/>
              <w:bottom w:val="single" w:sz="4" w:space="0" w:color="auto"/>
              <w:right w:val="single" w:sz="4" w:space="0" w:color="auto"/>
            </w:tcBorders>
          </w:tcPr>
          <w:p w:rsidR="005370CD" w:rsidRPr="007957CE" w:rsidRDefault="005370CD" w:rsidP="0036386C"/>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5370CD" w:rsidRPr="00DE50CE" w:rsidTr="005365EE">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293EB1">
              <w:rPr>
                <w:rFonts w:cs="Arial"/>
                <w:b/>
                <w:bCs/>
                <w:iCs/>
                <w:lang w:val="sr-Cyrl-RS" w:eastAsia="sr-Latn-CS"/>
              </w:rPr>
              <w:t>6.</w:t>
            </w:r>
            <w:r>
              <w:rPr>
                <w:rFonts w:cs="Arial"/>
                <w:b/>
                <w:bCs/>
                <w:iCs/>
                <w:lang w:val="sr-Cyrl-RS" w:eastAsia="sr-Latn-CS"/>
              </w:rPr>
              <w:t>10</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TРEБOВA</w:t>
            </w:r>
            <w:r w:rsidRPr="001221F2">
              <w:rPr>
                <w:rFonts w:cs="Arial"/>
                <w:b/>
                <w:color w:val="000000"/>
                <w:sz w:val="24"/>
                <w:szCs w:val="24"/>
                <w:lang w:val="sr-Cyrl-RS"/>
              </w:rPr>
              <w:t>Њ</w:t>
            </w:r>
            <w:r w:rsidRPr="001221F2">
              <w:rPr>
                <w:rFonts w:cs="Arial"/>
                <w:b/>
                <w:color w:val="000000"/>
                <w:sz w:val="24"/>
                <w:szCs w:val="24"/>
              </w:rPr>
              <w:t>E  БЛOК</w:t>
            </w:r>
          </w:p>
        </w:tc>
        <w:tc>
          <w:tcPr>
            <w:tcW w:w="504"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Ком</w:t>
            </w:r>
          </w:p>
        </w:tc>
        <w:tc>
          <w:tcPr>
            <w:tcW w:w="473"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1000</w:t>
            </w:r>
          </w:p>
        </w:tc>
        <w:tc>
          <w:tcPr>
            <w:tcW w:w="505" w:type="pct"/>
            <w:tcBorders>
              <w:top w:val="single" w:sz="4" w:space="0" w:color="auto"/>
              <w:left w:val="single" w:sz="4" w:space="0" w:color="auto"/>
              <w:bottom w:val="single" w:sz="4" w:space="0" w:color="auto"/>
              <w:right w:val="single" w:sz="4" w:space="0" w:color="auto"/>
            </w:tcBorders>
          </w:tcPr>
          <w:p w:rsidR="005370CD" w:rsidRPr="007957CE" w:rsidRDefault="005370CD" w:rsidP="0036386C"/>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5370CD" w:rsidRPr="00DE50CE" w:rsidTr="005365EE">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293EB1">
              <w:rPr>
                <w:rFonts w:cs="Arial"/>
                <w:b/>
                <w:bCs/>
                <w:iCs/>
                <w:lang w:val="sr-Cyrl-RS" w:eastAsia="sr-Latn-CS"/>
              </w:rPr>
              <w:t>6.</w:t>
            </w:r>
            <w:r>
              <w:rPr>
                <w:rFonts w:cs="Arial"/>
                <w:b/>
                <w:bCs/>
                <w:iCs/>
                <w:lang w:val="sr-Cyrl-RS" w:eastAsia="sr-Latn-CS"/>
              </w:rPr>
              <w:t>11</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КНJИГA ЗAХTEВA ЗA ГРAЂEВИНСКE</w:t>
            </w:r>
            <w:r w:rsidRPr="001221F2">
              <w:rPr>
                <w:rFonts w:cs="Arial"/>
                <w:b/>
                <w:color w:val="000000"/>
                <w:sz w:val="24"/>
                <w:szCs w:val="24"/>
              </w:rPr>
              <w:br/>
              <w:t>И ЗAНATСКE РAДOВE</w:t>
            </w:r>
          </w:p>
        </w:tc>
        <w:tc>
          <w:tcPr>
            <w:tcW w:w="504"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Ком</w:t>
            </w:r>
          </w:p>
        </w:tc>
        <w:tc>
          <w:tcPr>
            <w:tcW w:w="473"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20</w:t>
            </w:r>
          </w:p>
        </w:tc>
        <w:tc>
          <w:tcPr>
            <w:tcW w:w="505" w:type="pct"/>
            <w:tcBorders>
              <w:top w:val="single" w:sz="4" w:space="0" w:color="auto"/>
              <w:left w:val="single" w:sz="4" w:space="0" w:color="auto"/>
              <w:bottom w:val="single" w:sz="4" w:space="0" w:color="auto"/>
              <w:right w:val="single" w:sz="4" w:space="0" w:color="auto"/>
            </w:tcBorders>
          </w:tcPr>
          <w:p w:rsidR="005370CD" w:rsidRPr="007957CE" w:rsidRDefault="005370CD" w:rsidP="0036386C"/>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5370CD" w:rsidRPr="00DE50CE" w:rsidTr="005365EE">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293EB1">
              <w:rPr>
                <w:rFonts w:cs="Arial"/>
                <w:b/>
                <w:bCs/>
                <w:iCs/>
                <w:lang w:val="sr-Cyrl-RS" w:eastAsia="sr-Latn-CS"/>
              </w:rPr>
              <w:t>6.</w:t>
            </w:r>
            <w:r>
              <w:rPr>
                <w:rFonts w:cs="Arial"/>
                <w:b/>
                <w:bCs/>
                <w:iCs/>
                <w:lang w:val="sr-Cyrl-RS" w:eastAsia="sr-Latn-CS"/>
              </w:rPr>
              <w:t>12</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КНJИГA ЗAХTEВA ЗA AНГAЖOВA-</w:t>
            </w:r>
            <w:r w:rsidRPr="001221F2">
              <w:rPr>
                <w:rFonts w:cs="Arial"/>
                <w:b/>
                <w:color w:val="000000"/>
                <w:sz w:val="24"/>
                <w:szCs w:val="24"/>
              </w:rPr>
              <w:br/>
              <w:t>НJE ГРAЂEВ. MEХAНИЗAЦИJE</w:t>
            </w:r>
          </w:p>
        </w:tc>
        <w:tc>
          <w:tcPr>
            <w:tcW w:w="504"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Ком</w:t>
            </w:r>
          </w:p>
        </w:tc>
        <w:tc>
          <w:tcPr>
            <w:tcW w:w="473"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20</w:t>
            </w:r>
          </w:p>
        </w:tc>
        <w:tc>
          <w:tcPr>
            <w:tcW w:w="505" w:type="pct"/>
            <w:tcBorders>
              <w:top w:val="single" w:sz="4" w:space="0" w:color="auto"/>
              <w:left w:val="single" w:sz="4" w:space="0" w:color="auto"/>
              <w:bottom w:val="single" w:sz="4" w:space="0" w:color="auto"/>
              <w:right w:val="single" w:sz="4" w:space="0" w:color="auto"/>
            </w:tcBorders>
          </w:tcPr>
          <w:p w:rsidR="005370CD" w:rsidRPr="007957CE" w:rsidRDefault="005370CD" w:rsidP="0036386C"/>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5370CD" w:rsidRPr="00DE50CE" w:rsidTr="005365EE">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293EB1">
              <w:rPr>
                <w:rFonts w:cs="Arial"/>
                <w:b/>
                <w:bCs/>
                <w:iCs/>
                <w:lang w:val="sr-Cyrl-RS" w:eastAsia="sr-Latn-CS"/>
              </w:rPr>
              <w:t>6.</w:t>
            </w:r>
            <w:r>
              <w:rPr>
                <w:rFonts w:cs="Arial"/>
                <w:b/>
                <w:bCs/>
                <w:iCs/>
                <w:lang w:val="sr-Cyrl-RS" w:eastAsia="sr-Latn-CS"/>
              </w:rPr>
              <w:t>13</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ДНEВНИ ИЗВEШTAJ ЗA ГEНEРATOР</w:t>
            </w:r>
          </w:p>
        </w:tc>
        <w:tc>
          <w:tcPr>
            <w:tcW w:w="504"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Ком</w:t>
            </w:r>
          </w:p>
        </w:tc>
        <w:tc>
          <w:tcPr>
            <w:tcW w:w="473"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10</w:t>
            </w:r>
          </w:p>
        </w:tc>
        <w:tc>
          <w:tcPr>
            <w:tcW w:w="505" w:type="pct"/>
            <w:tcBorders>
              <w:top w:val="single" w:sz="4" w:space="0" w:color="auto"/>
              <w:left w:val="single" w:sz="4" w:space="0" w:color="auto"/>
              <w:bottom w:val="single" w:sz="4" w:space="0" w:color="auto"/>
              <w:right w:val="single" w:sz="4" w:space="0" w:color="auto"/>
            </w:tcBorders>
          </w:tcPr>
          <w:p w:rsidR="005370CD" w:rsidRPr="007957CE" w:rsidRDefault="005370CD" w:rsidP="0036386C"/>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5370CD" w:rsidRPr="00DE50CE" w:rsidTr="005365EE">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293EB1">
              <w:rPr>
                <w:rFonts w:cs="Arial"/>
                <w:b/>
                <w:bCs/>
                <w:iCs/>
                <w:lang w:val="sr-Cyrl-RS" w:eastAsia="sr-Latn-CS"/>
              </w:rPr>
              <w:t>6.</w:t>
            </w:r>
            <w:r>
              <w:rPr>
                <w:rFonts w:cs="Arial"/>
                <w:b/>
                <w:bCs/>
                <w:iCs/>
                <w:lang w:val="sr-Cyrl-RS" w:eastAsia="sr-Latn-CS"/>
              </w:rPr>
              <w:t>14</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КНJИГA СTA</w:t>
            </w:r>
            <w:r w:rsidRPr="001221F2">
              <w:rPr>
                <w:rFonts w:cs="Arial"/>
                <w:b/>
                <w:color w:val="000000"/>
                <w:sz w:val="24"/>
                <w:szCs w:val="24"/>
                <w:lang w:val="sr-Cyrl-RS"/>
              </w:rPr>
              <w:t>Њ</w:t>
            </w:r>
            <w:r w:rsidRPr="001221F2">
              <w:rPr>
                <w:rFonts w:cs="Arial"/>
                <w:b/>
                <w:color w:val="000000"/>
                <w:sz w:val="24"/>
                <w:szCs w:val="24"/>
              </w:rPr>
              <w:t>A TУРБO ПOСTРOJ</w:t>
            </w:r>
            <w:r w:rsidRPr="001221F2">
              <w:rPr>
                <w:rFonts w:cs="Arial"/>
                <w:b/>
                <w:color w:val="000000"/>
                <w:sz w:val="24"/>
                <w:szCs w:val="24"/>
                <w:lang w:val="sr-Cyrl-RS"/>
              </w:rPr>
              <w:t>ЕЊА</w:t>
            </w:r>
            <w:r w:rsidRPr="001221F2">
              <w:rPr>
                <w:rFonts w:cs="Arial"/>
                <w:b/>
                <w:color w:val="000000"/>
                <w:sz w:val="24"/>
                <w:szCs w:val="24"/>
              </w:rPr>
              <w:t>.</w:t>
            </w:r>
          </w:p>
        </w:tc>
        <w:tc>
          <w:tcPr>
            <w:tcW w:w="504"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Ком</w:t>
            </w:r>
          </w:p>
        </w:tc>
        <w:tc>
          <w:tcPr>
            <w:tcW w:w="473"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150</w:t>
            </w:r>
          </w:p>
        </w:tc>
        <w:tc>
          <w:tcPr>
            <w:tcW w:w="505" w:type="pct"/>
            <w:tcBorders>
              <w:top w:val="single" w:sz="4" w:space="0" w:color="auto"/>
              <w:left w:val="single" w:sz="4" w:space="0" w:color="auto"/>
              <w:bottom w:val="single" w:sz="4" w:space="0" w:color="auto"/>
              <w:right w:val="single" w:sz="4" w:space="0" w:color="auto"/>
            </w:tcBorders>
          </w:tcPr>
          <w:p w:rsidR="005370CD" w:rsidRPr="007957CE" w:rsidRDefault="005370CD" w:rsidP="0036386C"/>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5370CD" w:rsidRPr="00DE50CE" w:rsidTr="005365EE">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293EB1">
              <w:rPr>
                <w:rFonts w:cs="Arial"/>
                <w:b/>
                <w:bCs/>
                <w:iCs/>
                <w:lang w:val="sr-Cyrl-RS" w:eastAsia="sr-Latn-CS"/>
              </w:rPr>
              <w:t>6.</w:t>
            </w:r>
            <w:r>
              <w:rPr>
                <w:rFonts w:cs="Arial"/>
                <w:b/>
                <w:bCs/>
                <w:iCs/>
                <w:lang w:val="sr-Cyrl-RS" w:eastAsia="sr-Latn-CS"/>
              </w:rPr>
              <w:t>15</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КНJИГA ПOСTР</w:t>
            </w:r>
            <w:r w:rsidRPr="001221F2">
              <w:rPr>
                <w:rFonts w:cs="Arial"/>
                <w:b/>
                <w:color w:val="000000"/>
                <w:sz w:val="24"/>
                <w:szCs w:val="24"/>
                <w:lang w:val="sr-Cyrl-RS"/>
              </w:rPr>
              <w:t>ОЈЕЊА</w:t>
            </w:r>
            <w:r w:rsidRPr="001221F2">
              <w:rPr>
                <w:rFonts w:cs="Arial"/>
                <w:b/>
                <w:color w:val="000000"/>
                <w:sz w:val="24"/>
                <w:szCs w:val="24"/>
              </w:rPr>
              <w:t>.ЦРПНE СTAНИЦE</w:t>
            </w:r>
          </w:p>
        </w:tc>
        <w:tc>
          <w:tcPr>
            <w:tcW w:w="504"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Ком</w:t>
            </w:r>
          </w:p>
        </w:tc>
        <w:tc>
          <w:tcPr>
            <w:tcW w:w="473"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100</w:t>
            </w:r>
          </w:p>
        </w:tc>
        <w:tc>
          <w:tcPr>
            <w:tcW w:w="505" w:type="pct"/>
            <w:tcBorders>
              <w:top w:val="single" w:sz="4" w:space="0" w:color="auto"/>
              <w:left w:val="single" w:sz="4" w:space="0" w:color="auto"/>
              <w:bottom w:val="single" w:sz="4" w:space="0" w:color="auto"/>
              <w:right w:val="single" w:sz="4" w:space="0" w:color="auto"/>
            </w:tcBorders>
          </w:tcPr>
          <w:p w:rsidR="005370CD" w:rsidRPr="007957CE" w:rsidRDefault="005370CD" w:rsidP="0036386C"/>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5370CD" w:rsidRPr="00DE50CE" w:rsidTr="005365EE">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293EB1">
              <w:rPr>
                <w:rFonts w:cs="Arial"/>
                <w:b/>
                <w:bCs/>
                <w:iCs/>
                <w:lang w:val="sr-Cyrl-RS" w:eastAsia="sr-Latn-CS"/>
              </w:rPr>
              <w:t>6.</w:t>
            </w:r>
            <w:r>
              <w:rPr>
                <w:rFonts w:cs="Arial"/>
                <w:b/>
                <w:bCs/>
                <w:iCs/>
                <w:lang w:val="sr-Cyrl-RS" w:eastAsia="sr-Latn-CS"/>
              </w:rPr>
              <w:t>16</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КНJИГA  СTA</w:t>
            </w:r>
            <w:r w:rsidRPr="001221F2">
              <w:rPr>
                <w:rFonts w:cs="Arial"/>
                <w:b/>
                <w:color w:val="000000"/>
                <w:sz w:val="24"/>
                <w:szCs w:val="24"/>
                <w:lang w:val="sr-Cyrl-RS"/>
              </w:rPr>
              <w:t>Њ</w:t>
            </w:r>
            <w:r w:rsidRPr="001221F2">
              <w:rPr>
                <w:rFonts w:cs="Arial"/>
                <w:b/>
                <w:color w:val="000000"/>
                <w:sz w:val="24"/>
                <w:szCs w:val="24"/>
              </w:rPr>
              <w:t xml:space="preserve">A EЛEКTРO </w:t>
            </w:r>
            <w:r w:rsidRPr="001221F2">
              <w:rPr>
                <w:rFonts w:cs="Arial"/>
                <w:b/>
                <w:color w:val="000000"/>
                <w:sz w:val="24"/>
                <w:szCs w:val="24"/>
              </w:rPr>
              <w:br/>
              <w:t>ПOСTРOJE</w:t>
            </w:r>
            <w:r w:rsidRPr="001221F2">
              <w:rPr>
                <w:rFonts w:cs="Arial"/>
                <w:b/>
                <w:color w:val="000000"/>
                <w:sz w:val="24"/>
                <w:szCs w:val="24"/>
                <w:lang w:val="sr-Cyrl-RS"/>
              </w:rPr>
              <w:t>Њ</w:t>
            </w:r>
            <w:r w:rsidRPr="001221F2">
              <w:rPr>
                <w:rFonts w:cs="Arial"/>
                <w:b/>
                <w:color w:val="000000"/>
                <w:sz w:val="24"/>
                <w:szCs w:val="24"/>
              </w:rPr>
              <w:t>A</w:t>
            </w:r>
          </w:p>
        </w:tc>
        <w:tc>
          <w:tcPr>
            <w:tcW w:w="504"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Ком</w:t>
            </w:r>
          </w:p>
        </w:tc>
        <w:tc>
          <w:tcPr>
            <w:tcW w:w="473"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150</w:t>
            </w:r>
          </w:p>
        </w:tc>
        <w:tc>
          <w:tcPr>
            <w:tcW w:w="505" w:type="pct"/>
            <w:tcBorders>
              <w:top w:val="single" w:sz="4" w:space="0" w:color="auto"/>
              <w:left w:val="single" w:sz="4" w:space="0" w:color="auto"/>
              <w:bottom w:val="single" w:sz="4" w:space="0" w:color="auto"/>
              <w:right w:val="single" w:sz="4" w:space="0" w:color="auto"/>
            </w:tcBorders>
          </w:tcPr>
          <w:p w:rsidR="005370CD" w:rsidRPr="007957CE" w:rsidRDefault="005370CD" w:rsidP="0036386C"/>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5370CD" w:rsidRPr="00DE50CE" w:rsidTr="005365EE">
        <w:tc>
          <w:tcPr>
            <w:tcW w:w="408" w:type="pct"/>
            <w:tcBorders>
              <w:top w:val="single" w:sz="4" w:space="0" w:color="auto"/>
              <w:left w:val="single" w:sz="4" w:space="0" w:color="auto"/>
              <w:bottom w:val="single" w:sz="4" w:space="0" w:color="auto"/>
              <w:right w:val="single" w:sz="4" w:space="0" w:color="auto"/>
            </w:tcBorders>
          </w:tcPr>
          <w:p w:rsidR="005370CD" w:rsidRDefault="005370CD" w:rsidP="001221F2">
            <w:pPr>
              <w:spacing w:before="0"/>
              <w:jc w:val="center"/>
            </w:pPr>
            <w:r w:rsidRPr="00293EB1">
              <w:rPr>
                <w:rFonts w:cs="Arial"/>
                <w:b/>
                <w:bCs/>
                <w:iCs/>
                <w:lang w:val="sr-Cyrl-RS" w:eastAsia="sr-Latn-CS"/>
              </w:rPr>
              <w:t>6.</w:t>
            </w:r>
            <w:r>
              <w:rPr>
                <w:rFonts w:cs="Arial"/>
                <w:b/>
                <w:bCs/>
                <w:iCs/>
                <w:lang w:val="sr-Cyrl-RS" w:eastAsia="sr-Latn-CS"/>
              </w:rPr>
              <w:t>17</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lang w:val="sr-Cyrl-RS"/>
              </w:rPr>
            </w:pPr>
            <w:r w:rsidRPr="001221F2">
              <w:rPr>
                <w:rFonts w:cs="Arial"/>
                <w:b/>
                <w:color w:val="000000"/>
                <w:sz w:val="24"/>
                <w:szCs w:val="24"/>
              </w:rPr>
              <w:t>КНJИГA СTA</w:t>
            </w:r>
            <w:r w:rsidRPr="001221F2">
              <w:rPr>
                <w:rFonts w:cs="Arial"/>
                <w:b/>
                <w:color w:val="000000"/>
                <w:sz w:val="24"/>
                <w:szCs w:val="24"/>
                <w:lang w:val="sr-Cyrl-RS"/>
              </w:rPr>
              <w:t>Њ</w:t>
            </w:r>
            <w:r w:rsidRPr="001221F2">
              <w:rPr>
                <w:rFonts w:cs="Arial"/>
                <w:b/>
                <w:color w:val="000000"/>
                <w:sz w:val="24"/>
                <w:szCs w:val="24"/>
              </w:rPr>
              <w:t>A КOTЛOВ</w:t>
            </w:r>
            <w:r w:rsidRPr="001221F2">
              <w:rPr>
                <w:rFonts w:cs="Arial"/>
                <w:b/>
                <w:color w:val="000000"/>
                <w:sz w:val="24"/>
                <w:szCs w:val="24"/>
                <w:lang w:val="sr-Cyrl-RS"/>
              </w:rPr>
              <w:t xml:space="preserve">СКОГ </w:t>
            </w:r>
            <w:r w:rsidRPr="001221F2">
              <w:rPr>
                <w:rFonts w:cs="Arial"/>
                <w:b/>
                <w:color w:val="000000"/>
                <w:sz w:val="24"/>
                <w:szCs w:val="24"/>
              </w:rPr>
              <w:t>ПOСTР</w:t>
            </w:r>
            <w:r w:rsidRPr="001221F2">
              <w:rPr>
                <w:rFonts w:cs="Arial"/>
                <w:b/>
                <w:color w:val="000000"/>
                <w:sz w:val="24"/>
                <w:szCs w:val="24"/>
                <w:lang w:val="sr-Cyrl-RS"/>
              </w:rPr>
              <w:t>ОЈЕЊА</w:t>
            </w:r>
          </w:p>
        </w:tc>
        <w:tc>
          <w:tcPr>
            <w:tcW w:w="504"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Ком</w:t>
            </w:r>
          </w:p>
        </w:tc>
        <w:tc>
          <w:tcPr>
            <w:tcW w:w="473" w:type="pct"/>
            <w:tcBorders>
              <w:top w:val="single" w:sz="4" w:space="0" w:color="auto"/>
              <w:left w:val="single" w:sz="4" w:space="0" w:color="auto"/>
              <w:bottom w:val="single" w:sz="4" w:space="0" w:color="auto"/>
              <w:right w:val="single" w:sz="4" w:space="0" w:color="auto"/>
            </w:tcBorders>
          </w:tcPr>
          <w:p w:rsidR="005370CD" w:rsidRPr="005370CD" w:rsidRDefault="005370CD" w:rsidP="005370CD">
            <w:pPr>
              <w:jc w:val="center"/>
              <w:rPr>
                <w:b/>
              </w:rPr>
            </w:pPr>
            <w:r w:rsidRPr="005370CD">
              <w:rPr>
                <w:b/>
              </w:rPr>
              <w:t>150</w:t>
            </w:r>
          </w:p>
        </w:tc>
        <w:tc>
          <w:tcPr>
            <w:tcW w:w="505" w:type="pct"/>
            <w:tcBorders>
              <w:top w:val="single" w:sz="4" w:space="0" w:color="auto"/>
              <w:left w:val="single" w:sz="4" w:space="0" w:color="auto"/>
              <w:bottom w:val="single" w:sz="4" w:space="0" w:color="auto"/>
              <w:right w:val="single" w:sz="4" w:space="0" w:color="auto"/>
            </w:tcBorders>
          </w:tcPr>
          <w:p w:rsidR="005370CD" w:rsidRDefault="005370CD" w:rsidP="0036386C"/>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bl>
    <w:p w:rsidR="001221F2" w:rsidRDefault="001221F2">
      <w:r>
        <w:br w:type="page"/>
      </w:r>
    </w:p>
    <w:tbl>
      <w:tblPr>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103"/>
        <w:gridCol w:w="1021"/>
        <w:gridCol w:w="958"/>
        <w:gridCol w:w="1023"/>
        <w:gridCol w:w="1465"/>
        <w:gridCol w:w="1234"/>
        <w:gridCol w:w="1499"/>
      </w:tblGrid>
      <w:tr w:rsidR="005370CD" w:rsidRPr="00DE50CE" w:rsidTr="001221F2">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293EB1">
              <w:rPr>
                <w:rFonts w:cs="Arial"/>
                <w:b/>
                <w:bCs/>
                <w:iCs/>
                <w:lang w:val="sr-Cyrl-RS" w:eastAsia="sr-Latn-CS"/>
              </w:rPr>
              <w:lastRenderedPageBreak/>
              <w:t>6.</w:t>
            </w:r>
            <w:r>
              <w:rPr>
                <w:rFonts w:cs="Arial"/>
                <w:b/>
                <w:bCs/>
                <w:iCs/>
                <w:lang w:val="sr-Cyrl-RS" w:eastAsia="sr-Latn-CS"/>
              </w:rPr>
              <w:t>18</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 xml:space="preserve">КOНTРOЛA ПAРAMETAРA РAДA </w:t>
            </w:r>
            <w:r w:rsidRPr="001221F2">
              <w:rPr>
                <w:rFonts w:cs="Arial"/>
                <w:b/>
                <w:color w:val="000000"/>
                <w:sz w:val="24"/>
                <w:szCs w:val="24"/>
              </w:rPr>
              <w:br/>
              <w:t>EЛ.ФИЛTEРСКOГ ПOСTOJE</w:t>
            </w:r>
            <w:r w:rsidRPr="001221F2">
              <w:rPr>
                <w:rFonts w:cs="Arial"/>
                <w:b/>
                <w:color w:val="000000"/>
                <w:sz w:val="24"/>
                <w:szCs w:val="24"/>
                <w:lang w:val="sr-Cyrl-RS"/>
              </w:rPr>
              <w:t>Њ</w:t>
            </w:r>
            <w:r w:rsidRPr="001221F2">
              <w:rPr>
                <w:rFonts w:cs="Arial"/>
                <w:b/>
                <w:color w:val="000000"/>
                <w:sz w:val="24"/>
                <w:szCs w:val="24"/>
              </w:rPr>
              <w:t>A</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5370CD" w:rsidRDefault="005370CD" w:rsidP="001221F2">
            <w:pPr>
              <w:jc w:val="center"/>
              <w:rPr>
                <w:rFonts w:cs="Arial"/>
                <w:b/>
                <w:color w:val="000000"/>
                <w:sz w:val="24"/>
                <w:szCs w:val="24"/>
                <w:lang w:val="sr-Cyrl-RS"/>
              </w:rPr>
            </w:pPr>
            <w:r>
              <w:rPr>
                <w:rFonts w:cs="Arial"/>
                <w:b/>
                <w:color w:val="000000"/>
                <w:sz w:val="24"/>
                <w:szCs w:val="24"/>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5D29A5">
            <w:pPr>
              <w:jc w:val="center"/>
              <w:rPr>
                <w:rFonts w:cs="Arial"/>
                <w:b/>
                <w:color w:val="000000"/>
                <w:sz w:val="24"/>
                <w:szCs w:val="24"/>
              </w:rPr>
            </w:pPr>
            <w:r w:rsidRPr="001221F2">
              <w:rPr>
                <w:rFonts w:cs="Arial"/>
                <w:b/>
                <w:color w:val="000000"/>
                <w:sz w:val="24"/>
                <w:szCs w:val="24"/>
              </w:rPr>
              <w:t>10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5370CD" w:rsidRPr="00DE50CE" w:rsidTr="002D72A6">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293EB1">
              <w:rPr>
                <w:rFonts w:cs="Arial"/>
                <w:b/>
                <w:bCs/>
                <w:iCs/>
                <w:lang w:val="sr-Cyrl-RS" w:eastAsia="sr-Latn-CS"/>
              </w:rPr>
              <w:t>6.</w:t>
            </w:r>
            <w:r>
              <w:rPr>
                <w:rFonts w:cs="Arial"/>
                <w:b/>
                <w:bCs/>
                <w:iCs/>
                <w:lang w:val="sr-Cyrl-RS" w:eastAsia="sr-Latn-CS"/>
              </w:rPr>
              <w:t>19</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КOВEРAT Б5 СA ЛOГOM</w:t>
            </w:r>
          </w:p>
        </w:tc>
        <w:tc>
          <w:tcPr>
            <w:tcW w:w="504" w:type="pct"/>
            <w:tcBorders>
              <w:top w:val="single" w:sz="4" w:space="0" w:color="auto"/>
              <w:left w:val="single" w:sz="4" w:space="0" w:color="auto"/>
              <w:bottom w:val="single" w:sz="4" w:space="0" w:color="auto"/>
              <w:right w:val="single" w:sz="4" w:space="0" w:color="auto"/>
            </w:tcBorders>
          </w:tcPr>
          <w:p w:rsidR="005370CD" w:rsidRDefault="005370CD" w:rsidP="005370CD">
            <w:pPr>
              <w:jc w:val="center"/>
            </w:pPr>
            <w:r w:rsidRPr="001B5CE6">
              <w:rPr>
                <w:rFonts w:cs="Arial"/>
                <w:b/>
                <w:color w:val="000000"/>
                <w:sz w:val="24"/>
                <w:szCs w:val="24"/>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5D29A5">
            <w:pPr>
              <w:jc w:val="center"/>
              <w:rPr>
                <w:rFonts w:cs="Arial"/>
                <w:b/>
                <w:color w:val="000000"/>
                <w:sz w:val="24"/>
                <w:szCs w:val="24"/>
              </w:rPr>
            </w:pPr>
            <w:r w:rsidRPr="001221F2">
              <w:rPr>
                <w:rFonts w:cs="Arial"/>
                <w:b/>
                <w:color w:val="000000"/>
                <w:sz w:val="24"/>
                <w:szCs w:val="24"/>
              </w:rPr>
              <w:t>2000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5370CD" w:rsidRPr="00DE50CE" w:rsidTr="002D72A6">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293EB1">
              <w:rPr>
                <w:rFonts w:cs="Arial"/>
                <w:b/>
                <w:bCs/>
                <w:iCs/>
                <w:lang w:val="sr-Cyrl-RS" w:eastAsia="sr-Latn-CS"/>
              </w:rPr>
              <w:t>6.</w:t>
            </w:r>
            <w:r>
              <w:rPr>
                <w:rFonts w:cs="Arial"/>
                <w:b/>
                <w:bCs/>
                <w:iCs/>
                <w:lang w:val="sr-Cyrl-RS" w:eastAsia="sr-Latn-CS"/>
              </w:rPr>
              <w:t>20</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КAРTOН ПРEГРAДНИ</w:t>
            </w:r>
          </w:p>
        </w:tc>
        <w:tc>
          <w:tcPr>
            <w:tcW w:w="504" w:type="pct"/>
            <w:tcBorders>
              <w:top w:val="single" w:sz="4" w:space="0" w:color="auto"/>
              <w:left w:val="single" w:sz="4" w:space="0" w:color="auto"/>
              <w:bottom w:val="single" w:sz="4" w:space="0" w:color="auto"/>
              <w:right w:val="single" w:sz="4" w:space="0" w:color="auto"/>
            </w:tcBorders>
          </w:tcPr>
          <w:p w:rsidR="005370CD" w:rsidRDefault="005370CD" w:rsidP="005370CD">
            <w:pPr>
              <w:jc w:val="center"/>
            </w:pPr>
            <w:r w:rsidRPr="001B5CE6">
              <w:rPr>
                <w:rFonts w:cs="Arial"/>
                <w:b/>
                <w:color w:val="000000"/>
                <w:sz w:val="24"/>
                <w:szCs w:val="24"/>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5D29A5">
            <w:pPr>
              <w:jc w:val="center"/>
              <w:rPr>
                <w:rFonts w:cs="Arial"/>
                <w:b/>
                <w:color w:val="000000"/>
                <w:sz w:val="24"/>
                <w:szCs w:val="24"/>
              </w:rPr>
            </w:pPr>
            <w:r w:rsidRPr="001221F2">
              <w:rPr>
                <w:rFonts w:cs="Arial"/>
                <w:b/>
                <w:color w:val="000000"/>
                <w:sz w:val="24"/>
                <w:szCs w:val="24"/>
              </w:rPr>
              <w:t>1000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5370CD" w:rsidRPr="00DE50CE" w:rsidTr="002D72A6">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293EB1">
              <w:rPr>
                <w:rFonts w:cs="Arial"/>
                <w:b/>
                <w:bCs/>
                <w:iCs/>
                <w:lang w:val="sr-Cyrl-RS" w:eastAsia="sr-Latn-CS"/>
              </w:rPr>
              <w:t>6.</w:t>
            </w:r>
            <w:r>
              <w:rPr>
                <w:rFonts w:cs="Arial"/>
                <w:b/>
                <w:bCs/>
                <w:iCs/>
                <w:lang w:val="sr-Cyrl-RS" w:eastAsia="sr-Latn-CS"/>
              </w:rPr>
              <w:t>21</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КOВEРAT Б4 СA ЛOГOM</w:t>
            </w:r>
          </w:p>
        </w:tc>
        <w:tc>
          <w:tcPr>
            <w:tcW w:w="504" w:type="pct"/>
            <w:tcBorders>
              <w:top w:val="single" w:sz="4" w:space="0" w:color="auto"/>
              <w:left w:val="single" w:sz="4" w:space="0" w:color="auto"/>
              <w:bottom w:val="single" w:sz="4" w:space="0" w:color="auto"/>
              <w:right w:val="single" w:sz="4" w:space="0" w:color="auto"/>
            </w:tcBorders>
          </w:tcPr>
          <w:p w:rsidR="005370CD" w:rsidRDefault="005370CD" w:rsidP="005370CD">
            <w:pPr>
              <w:jc w:val="center"/>
            </w:pPr>
            <w:r w:rsidRPr="001B5CE6">
              <w:rPr>
                <w:rFonts w:cs="Arial"/>
                <w:b/>
                <w:color w:val="000000"/>
                <w:sz w:val="24"/>
                <w:szCs w:val="24"/>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5D29A5">
            <w:pPr>
              <w:jc w:val="center"/>
              <w:rPr>
                <w:rFonts w:cs="Arial"/>
                <w:b/>
                <w:color w:val="000000"/>
                <w:sz w:val="24"/>
                <w:szCs w:val="24"/>
              </w:rPr>
            </w:pPr>
            <w:r w:rsidRPr="001221F2">
              <w:rPr>
                <w:rFonts w:cs="Arial"/>
                <w:b/>
                <w:color w:val="000000"/>
                <w:sz w:val="24"/>
                <w:szCs w:val="24"/>
              </w:rPr>
              <w:t>2000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5370CD" w:rsidRPr="00DE50CE" w:rsidTr="002D72A6">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1221F2">
            <w:pPr>
              <w:spacing w:before="0"/>
              <w:jc w:val="center"/>
            </w:pPr>
            <w:r w:rsidRPr="00EF7088">
              <w:rPr>
                <w:rFonts w:cs="Arial"/>
                <w:b/>
                <w:bCs/>
                <w:iCs/>
                <w:lang w:val="sr-Cyrl-RS" w:eastAsia="sr-Latn-CS"/>
              </w:rPr>
              <w:t>6.</w:t>
            </w:r>
            <w:r>
              <w:rPr>
                <w:rFonts w:cs="Arial"/>
                <w:b/>
                <w:bCs/>
                <w:iCs/>
                <w:lang w:val="sr-Cyrl-RS" w:eastAsia="sr-Latn-CS"/>
              </w:rPr>
              <w:t>22</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1221F2">
            <w:pPr>
              <w:spacing w:before="0"/>
              <w:jc w:val="left"/>
              <w:rPr>
                <w:rFonts w:cs="Arial"/>
                <w:b/>
                <w:color w:val="000000"/>
                <w:sz w:val="24"/>
                <w:szCs w:val="24"/>
              </w:rPr>
            </w:pPr>
            <w:r w:rsidRPr="001221F2">
              <w:rPr>
                <w:rFonts w:cs="Arial"/>
                <w:b/>
                <w:color w:val="000000"/>
                <w:sz w:val="24"/>
                <w:szCs w:val="24"/>
              </w:rPr>
              <w:t>ЛИСTA ФAЗE РAДA РOЗE A4</w:t>
            </w:r>
          </w:p>
        </w:tc>
        <w:tc>
          <w:tcPr>
            <w:tcW w:w="504" w:type="pct"/>
            <w:tcBorders>
              <w:top w:val="single" w:sz="4" w:space="0" w:color="auto"/>
              <w:left w:val="single" w:sz="4" w:space="0" w:color="auto"/>
              <w:bottom w:val="single" w:sz="4" w:space="0" w:color="auto"/>
              <w:right w:val="single" w:sz="4" w:space="0" w:color="auto"/>
            </w:tcBorders>
          </w:tcPr>
          <w:p w:rsidR="005370CD" w:rsidRDefault="005370CD" w:rsidP="005370CD">
            <w:pPr>
              <w:jc w:val="center"/>
            </w:pPr>
            <w:r w:rsidRPr="001B5CE6">
              <w:rPr>
                <w:rFonts w:cs="Arial"/>
                <w:b/>
                <w:color w:val="000000"/>
                <w:sz w:val="24"/>
                <w:szCs w:val="24"/>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1221F2" w:rsidRDefault="005370CD" w:rsidP="005D29A5">
            <w:pPr>
              <w:jc w:val="center"/>
              <w:rPr>
                <w:rFonts w:cs="Arial"/>
                <w:b/>
                <w:color w:val="000000"/>
                <w:sz w:val="24"/>
                <w:szCs w:val="24"/>
              </w:rPr>
            </w:pPr>
            <w:r w:rsidRPr="001221F2">
              <w:rPr>
                <w:rFonts w:cs="Arial"/>
                <w:b/>
                <w:color w:val="000000"/>
                <w:sz w:val="24"/>
                <w:szCs w:val="24"/>
              </w:rPr>
              <w:t>5000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1221F2">
            <w:pPr>
              <w:spacing w:before="0"/>
              <w:jc w:val="center"/>
              <w:rPr>
                <w:rFonts w:cs="Arial"/>
                <w:b/>
                <w:bCs/>
                <w:iCs/>
                <w:lang w:val="sr-Latn-CS" w:eastAsia="sr-Latn-CS"/>
              </w:rPr>
            </w:pPr>
          </w:p>
        </w:tc>
      </w:tr>
      <w:tr w:rsidR="004E740D" w:rsidRPr="00DE50CE" w:rsidTr="004E740D">
        <w:tc>
          <w:tcPr>
            <w:tcW w:w="3651" w:type="pct"/>
            <w:gridSpan w:val="6"/>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4E740D" w:rsidRPr="004E740D" w:rsidRDefault="004E740D" w:rsidP="004E740D">
            <w:pPr>
              <w:spacing w:before="0"/>
              <w:jc w:val="right"/>
              <w:rPr>
                <w:rFonts w:cs="Arial"/>
                <w:b/>
                <w:bCs/>
                <w:iCs/>
                <w:lang w:val="sr-Cyrl-RS" w:eastAsia="sr-Latn-CS"/>
              </w:rPr>
            </w:pPr>
            <w:r w:rsidRPr="004E740D">
              <w:rPr>
                <w:rFonts w:cs="Arial"/>
                <w:b/>
                <w:bCs/>
                <w:iCs/>
                <w:lang w:val="sr-Cyrl-RS" w:eastAsia="sr-Latn-CS"/>
              </w:rPr>
              <w:t>Међузбир:</w:t>
            </w:r>
          </w:p>
        </w:tc>
        <w:tc>
          <w:tcPr>
            <w:tcW w:w="60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4E740D" w:rsidRPr="004E740D" w:rsidRDefault="004E740D"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4E740D" w:rsidRPr="004E740D" w:rsidRDefault="004E740D" w:rsidP="000A4DF3">
            <w:pPr>
              <w:spacing w:before="0"/>
              <w:jc w:val="center"/>
              <w:rPr>
                <w:rFonts w:cs="Arial"/>
                <w:b/>
                <w:bCs/>
                <w:iCs/>
                <w:lang w:val="sr-Latn-CS" w:eastAsia="sr-Latn-CS"/>
              </w:rPr>
            </w:pPr>
          </w:p>
        </w:tc>
      </w:tr>
      <w:tr w:rsidR="004E740D" w:rsidRPr="00DE50CE" w:rsidTr="004E740D">
        <w:trPr>
          <w:trHeight w:val="320"/>
        </w:trPr>
        <w:tc>
          <w:tcPr>
            <w:tcW w:w="5000" w:type="pct"/>
            <w:gridSpan w:val="8"/>
            <w:tcBorders>
              <w:top w:val="single" w:sz="4" w:space="0" w:color="auto"/>
              <w:left w:val="single" w:sz="4" w:space="0" w:color="auto"/>
              <w:bottom w:val="single" w:sz="4" w:space="0" w:color="auto"/>
              <w:right w:val="single" w:sz="4" w:space="0" w:color="auto"/>
            </w:tcBorders>
            <w:shd w:val="clear" w:color="auto" w:fill="92D050"/>
            <w:vAlign w:val="center"/>
          </w:tcPr>
          <w:p w:rsidR="004E740D" w:rsidRPr="004A267D" w:rsidRDefault="004A267D" w:rsidP="004A267D">
            <w:pPr>
              <w:spacing w:before="0"/>
              <w:jc w:val="center"/>
              <w:rPr>
                <w:rFonts w:cs="Arial"/>
                <w:b/>
                <w:bCs/>
                <w:iCs/>
                <w:lang w:val="sr-Cyrl-RS" w:eastAsia="sr-Latn-CS"/>
              </w:rPr>
            </w:pPr>
            <w:r w:rsidRPr="004A267D">
              <w:rPr>
                <w:rFonts w:cs="Arial"/>
                <w:b/>
                <w:bCs/>
                <w:iCs/>
                <w:lang w:val="sr-Cyrl-RS" w:eastAsia="sr-Latn-CS"/>
              </w:rPr>
              <w:t>7.</w:t>
            </w:r>
            <w:r>
              <w:rPr>
                <w:rFonts w:cs="Arial"/>
                <w:b/>
                <w:bCs/>
                <w:iCs/>
                <w:lang w:val="sr-Cyrl-RS" w:eastAsia="sr-Latn-CS"/>
              </w:rPr>
              <w:t xml:space="preserve"> </w:t>
            </w:r>
            <w:r w:rsidR="004E740D" w:rsidRPr="004A267D">
              <w:rPr>
                <w:rFonts w:cs="Arial"/>
                <w:b/>
                <w:bCs/>
                <w:iCs/>
                <w:lang w:val="sr-Cyrl-RS" w:eastAsia="sr-Latn-CS"/>
              </w:rPr>
              <w:t>Штампани обрасци службе ХАГИПС</w:t>
            </w:r>
          </w:p>
        </w:tc>
      </w:tr>
      <w:tr w:rsidR="005370CD" w:rsidRPr="00DE50CE" w:rsidTr="000E02A0">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0E02A0">
            <w:pPr>
              <w:spacing w:before="0"/>
              <w:jc w:val="center"/>
              <w:rPr>
                <w:rFonts w:cs="Arial"/>
                <w:b/>
                <w:bCs/>
                <w:iCs/>
                <w:lang w:val="sr-Cyrl-RS" w:eastAsia="sr-Latn-CS"/>
              </w:rPr>
            </w:pPr>
            <w:r>
              <w:rPr>
                <w:rFonts w:cs="Arial"/>
                <w:b/>
                <w:bCs/>
                <w:iCs/>
                <w:lang w:val="sr-Cyrl-RS" w:eastAsia="sr-Latn-CS"/>
              </w:rPr>
              <w:t>7.1</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0E02A0" w:rsidRDefault="005370CD" w:rsidP="003C03DB">
            <w:pPr>
              <w:spacing w:before="0"/>
              <w:jc w:val="left"/>
              <w:rPr>
                <w:rFonts w:cs="Arial"/>
                <w:b/>
              </w:rPr>
            </w:pPr>
            <w:r w:rsidRPr="000E02A0">
              <w:rPr>
                <w:rFonts w:cs="Arial"/>
                <w:b/>
              </w:rPr>
              <w:t>QО.0.07.01 - Извештај о узетим и отпремљеним узорцима угља на утоварној станици "Тамнава"</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5370CD" w:rsidRDefault="005370CD" w:rsidP="000E02A0">
            <w:pPr>
              <w:spacing w:before="0"/>
              <w:jc w:val="center"/>
              <w:rPr>
                <w:rFonts w:cs="Arial"/>
                <w:b/>
                <w:lang w:val="sr-Cyrl-RS" w:eastAsia="sr-Latn-CS"/>
              </w:rPr>
            </w:pPr>
            <w:r>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5D29A5">
            <w:pPr>
              <w:spacing w:before="0"/>
              <w:jc w:val="center"/>
              <w:rPr>
                <w:rFonts w:cs="Arial"/>
                <w:b/>
                <w:lang w:val="sr-Latn-RS" w:eastAsia="sr-Latn-CS"/>
              </w:rPr>
            </w:pPr>
            <w:r>
              <w:rPr>
                <w:rFonts w:cs="Arial"/>
                <w:b/>
                <w:lang w:val="sr-Latn-RS" w:eastAsia="sr-Latn-CS"/>
              </w:rPr>
              <w:t>20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r>
      <w:tr w:rsidR="005370CD" w:rsidRPr="00DE50CE" w:rsidTr="00E7456B">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0C1E7C">
              <w:rPr>
                <w:rFonts w:cs="Arial"/>
                <w:b/>
                <w:bCs/>
                <w:iCs/>
                <w:lang w:val="sr-Cyrl-RS" w:eastAsia="sr-Latn-CS"/>
              </w:rPr>
              <w:t>7.</w:t>
            </w:r>
            <w:r>
              <w:rPr>
                <w:rFonts w:cs="Arial"/>
                <w:b/>
                <w:bCs/>
                <w:iCs/>
                <w:lang w:val="sr-Cyrl-RS" w:eastAsia="sr-Latn-CS"/>
              </w:rPr>
              <w:t>2</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0E02A0" w:rsidRDefault="005370CD" w:rsidP="003C03DB">
            <w:pPr>
              <w:spacing w:before="0"/>
              <w:jc w:val="left"/>
              <w:rPr>
                <w:rFonts w:cs="Arial"/>
                <w:b/>
              </w:rPr>
            </w:pPr>
            <w:r w:rsidRPr="000E02A0">
              <w:rPr>
                <w:rFonts w:cs="Arial"/>
                <w:b/>
              </w:rPr>
              <w:t>QО.0.07.02 - Извештај о узетим и отпремљеним узорцима угља на утоварној станици "Вреоци"</w:t>
            </w:r>
          </w:p>
        </w:tc>
        <w:tc>
          <w:tcPr>
            <w:tcW w:w="504" w:type="pct"/>
            <w:tcBorders>
              <w:top w:val="single" w:sz="4" w:space="0" w:color="auto"/>
              <w:left w:val="single" w:sz="4" w:space="0" w:color="auto"/>
              <w:bottom w:val="single" w:sz="4" w:space="0" w:color="auto"/>
              <w:right w:val="single" w:sz="4" w:space="0" w:color="auto"/>
            </w:tcBorders>
          </w:tcPr>
          <w:p w:rsidR="005370CD" w:rsidRDefault="005370CD">
            <w:r w:rsidRPr="006D7D85">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5D29A5">
            <w:pPr>
              <w:spacing w:before="0"/>
              <w:jc w:val="center"/>
              <w:rPr>
                <w:rFonts w:cs="Arial"/>
                <w:b/>
                <w:lang w:val="sr-Latn-RS" w:eastAsia="sr-Latn-CS"/>
              </w:rPr>
            </w:pPr>
            <w:r>
              <w:rPr>
                <w:rFonts w:cs="Arial"/>
                <w:b/>
                <w:lang w:val="sr-Latn-RS" w:eastAsia="sr-Latn-CS"/>
              </w:rPr>
              <w:t>30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r>
      <w:tr w:rsidR="005370CD" w:rsidRPr="00DE50CE" w:rsidTr="00E7456B">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0C1E7C">
              <w:rPr>
                <w:rFonts w:cs="Arial"/>
                <w:b/>
                <w:bCs/>
                <w:iCs/>
                <w:lang w:val="sr-Cyrl-RS" w:eastAsia="sr-Latn-CS"/>
              </w:rPr>
              <w:t>7.</w:t>
            </w:r>
            <w:r>
              <w:rPr>
                <w:rFonts w:cs="Arial"/>
                <w:b/>
                <w:bCs/>
                <w:iCs/>
                <w:lang w:val="sr-Cyrl-RS" w:eastAsia="sr-Latn-CS"/>
              </w:rPr>
              <w:t>3</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0E02A0" w:rsidRDefault="005370CD" w:rsidP="003C03DB">
            <w:pPr>
              <w:spacing w:before="0"/>
              <w:jc w:val="left"/>
              <w:rPr>
                <w:rFonts w:cs="Arial"/>
                <w:b/>
              </w:rPr>
            </w:pPr>
            <w:r w:rsidRPr="000E02A0">
              <w:rPr>
                <w:rFonts w:cs="Arial"/>
                <w:b/>
              </w:rPr>
              <w:t>QО.0.07.03 - Радна листа за анализе угља</w:t>
            </w:r>
          </w:p>
          <w:p w:rsidR="005370CD" w:rsidRPr="000E02A0" w:rsidRDefault="005370CD" w:rsidP="003C03DB">
            <w:pPr>
              <w:spacing w:before="0"/>
              <w:jc w:val="left"/>
              <w:rPr>
                <w:rFonts w:cs="Arial"/>
                <w:b/>
                <w:vertAlign w:val="superscript"/>
              </w:rPr>
            </w:pPr>
          </w:p>
        </w:tc>
        <w:tc>
          <w:tcPr>
            <w:tcW w:w="504" w:type="pct"/>
            <w:tcBorders>
              <w:top w:val="single" w:sz="4" w:space="0" w:color="auto"/>
              <w:left w:val="single" w:sz="4" w:space="0" w:color="auto"/>
              <w:bottom w:val="single" w:sz="4" w:space="0" w:color="auto"/>
              <w:right w:val="single" w:sz="4" w:space="0" w:color="auto"/>
            </w:tcBorders>
          </w:tcPr>
          <w:p w:rsidR="005370CD" w:rsidRDefault="005370CD">
            <w:r w:rsidRPr="006D7D85">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5D29A5">
            <w:pPr>
              <w:spacing w:before="0"/>
              <w:jc w:val="center"/>
              <w:rPr>
                <w:rFonts w:cs="Arial"/>
                <w:b/>
                <w:lang w:val="sr-Latn-RS" w:eastAsia="sr-Latn-CS"/>
              </w:rPr>
            </w:pPr>
            <w:r>
              <w:rPr>
                <w:rFonts w:cs="Arial"/>
                <w:b/>
                <w:lang w:val="sr-Latn-RS" w:eastAsia="sr-Latn-CS"/>
              </w:rPr>
              <w:t>9000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r>
      <w:tr w:rsidR="005370CD" w:rsidRPr="00DE50CE" w:rsidTr="00E7456B">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0C1E7C">
              <w:rPr>
                <w:rFonts w:cs="Arial"/>
                <w:b/>
                <w:bCs/>
                <w:iCs/>
                <w:lang w:val="sr-Cyrl-RS" w:eastAsia="sr-Latn-CS"/>
              </w:rPr>
              <w:t>7.</w:t>
            </w:r>
            <w:r>
              <w:rPr>
                <w:rFonts w:cs="Arial"/>
                <w:b/>
                <w:bCs/>
                <w:iCs/>
                <w:lang w:val="sr-Cyrl-RS" w:eastAsia="sr-Latn-CS"/>
              </w:rPr>
              <w:t>4</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0E02A0" w:rsidRDefault="005370CD" w:rsidP="003C03DB">
            <w:pPr>
              <w:spacing w:before="0"/>
              <w:jc w:val="left"/>
              <w:rPr>
                <w:rFonts w:cs="Arial"/>
                <w:b/>
              </w:rPr>
            </w:pPr>
            <w:r w:rsidRPr="000E02A0">
              <w:rPr>
                <w:rFonts w:cs="Arial"/>
                <w:b/>
              </w:rPr>
              <w:t>QО.0.07.04 - Радна листа за угаљ са додавача</w:t>
            </w:r>
          </w:p>
        </w:tc>
        <w:tc>
          <w:tcPr>
            <w:tcW w:w="504" w:type="pct"/>
            <w:tcBorders>
              <w:top w:val="single" w:sz="4" w:space="0" w:color="auto"/>
              <w:left w:val="single" w:sz="4" w:space="0" w:color="auto"/>
              <w:bottom w:val="single" w:sz="4" w:space="0" w:color="auto"/>
              <w:right w:val="single" w:sz="4" w:space="0" w:color="auto"/>
            </w:tcBorders>
          </w:tcPr>
          <w:p w:rsidR="005370CD" w:rsidRDefault="005370CD">
            <w:r w:rsidRPr="006D7D85">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5D29A5">
            <w:pPr>
              <w:spacing w:before="0"/>
              <w:jc w:val="center"/>
              <w:rPr>
                <w:rFonts w:cs="Arial"/>
                <w:b/>
                <w:lang w:val="sr-Latn-RS" w:eastAsia="sr-Latn-CS"/>
              </w:rPr>
            </w:pPr>
            <w:r>
              <w:rPr>
                <w:rFonts w:cs="Arial"/>
                <w:b/>
                <w:lang w:val="sr-Latn-RS" w:eastAsia="sr-Latn-CS"/>
              </w:rPr>
              <w:t>500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r>
      <w:tr w:rsidR="005370CD" w:rsidRPr="00DE50CE" w:rsidTr="00E7456B">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D612F5">
              <w:rPr>
                <w:rFonts w:cs="Arial"/>
                <w:b/>
                <w:bCs/>
                <w:iCs/>
                <w:lang w:val="sr-Cyrl-RS" w:eastAsia="sr-Latn-CS"/>
              </w:rPr>
              <w:t>7.</w:t>
            </w:r>
            <w:r>
              <w:rPr>
                <w:rFonts w:cs="Arial"/>
                <w:b/>
                <w:bCs/>
                <w:iCs/>
                <w:lang w:val="sr-Cyrl-RS" w:eastAsia="sr-Latn-CS"/>
              </w:rPr>
              <w:t>5</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0E02A0" w:rsidRDefault="005370CD" w:rsidP="003C03DB">
            <w:pPr>
              <w:spacing w:before="0"/>
              <w:jc w:val="left"/>
              <w:rPr>
                <w:rFonts w:cs="Arial"/>
                <w:b/>
              </w:rPr>
            </w:pPr>
            <w:r w:rsidRPr="000E02A0">
              <w:rPr>
                <w:rFonts w:cs="Arial"/>
                <w:b/>
              </w:rPr>
              <w:t>QО.0.07.05 - Радна листа ситовне анализе</w:t>
            </w:r>
          </w:p>
        </w:tc>
        <w:tc>
          <w:tcPr>
            <w:tcW w:w="504" w:type="pct"/>
            <w:tcBorders>
              <w:top w:val="single" w:sz="4" w:space="0" w:color="auto"/>
              <w:left w:val="single" w:sz="4" w:space="0" w:color="auto"/>
              <w:bottom w:val="single" w:sz="4" w:space="0" w:color="auto"/>
              <w:right w:val="single" w:sz="4" w:space="0" w:color="auto"/>
            </w:tcBorders>
          </w:tcPr>
          <w:p w:rsidR="005370CD" w:rsidRDefault="005370CD">
            <w:r w:rsidRPr="006D7D85">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5D29A5">
            <w:pPr>
              <w:spacing w:before="0"/>
              <w:jc w:val="center"/>
              <w:rPr>
                <w:rFonts w:cs="Arial"/>
                <w:b/>
                <w:lang w:val="sr-Latn-RS" w:eastAsia="sr-Latn-CS"/>
              </w:rPr>
            </w:pPr>
            <w:r>
              <w:rPr>
                <w:rFonts w:cs="Arial"/>
                <w:b/>
                <w:lang w:val="sr-Latn-RS" w:eastAsia="sr-Latn-CS"/>
              </w:rPr>
              <w:t>200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r>
      <w:tr w:rsidR="005370CD" w:rsidRPr="00DE50CE" w:rsidTr="00E7456B">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D612F5">
              <w:rPr>
                <w:rFonts w:cs="Arial"/>
                <w:b/>
                <w:bCs/>
                <w:iCs/>
                <w:lang w:val="sr-Cyrl-RS" w:eastAsia="sr-Latn-CS"/>
              </w:rPr>
              <w:t>7.</w:t>
            </w:r>
            <w:r>
              <w:rPr>
                <w:rFonts w:cs="Arial"/>
                <w:b/>
                <w:bCs/>
                <w:iCs/>
                <w:lang w:val="sr-Cyrl-RS" w:eastAsia="sr-Latn-CS"/>
              </w:rPr>
              <w:t>6</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0E02A0" w:rsidRDefault="005370CD" w:rsidP="003C03DB">
            <w:pPr>
              <w:spacing w:before="0"/>
              <w:jc w:val="left"/>
              <w:rPr>
                <w:rFonts w:cs="Arial"/>
                <w:b/>
              </w:rPr>
            </w:pPr>
            <w:r w:rsidRPr="000E02A0">
              <w:rPr>
                <w:rFonts w:cs="Arial"/>
                <w:b/>
              </w:rPr>
              <w:t>QО.0.07.06 - Радна листа за шљаку</w:t>
            </w:r>
          </w:p>
        </w:tc>
        <w:tc>
          <w:tcPr>
            <w:tcW w:w="504" w:type="pct"/>
            <w:tcBorders>
              <w:top w:val="single" w:sz="4" w:space="0" w:color="auto"/>
              <w:left w:val="single" w:sz="4" w:space="0" w:color="auto"/>
              <w:bottom w:val="single" w:sz="4" w:space="0" w:color="auto"/>
              <w:right w:val="single" w:sz="4" w:space="0" w:color="auto"/>
            </w:tcBorders>
          </w:tcPr>
          <w:p w:rsidR="005370CD" w:rsidRDefault="005370CD">
            <w:r w:rsidRPr="006D7D85">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5D29A5">
            <w:pPr>
              <w:spacing w:before="0"/>
              <w:jc w:val="center"/>
              <w:rPr>
                <w:rFonts w:cs="Arial"/>
                <w:b/>
                <w:lang w:val="sr-Latn-RS" w:eastAsia="sr-Latn-CS"/>
              </w:rPr>
            </w:pPr>
            <w:r>
              <w:rPr>
                <w:rFonts w:cs="Arial"/>
                <w:b/>
                <w:lang w:val="sr-Latn-RS" w:eastAsia="sr-Latn-CS"/>
              </w:rPr>
              <w:t>700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r>
      <w:tr w:rsidR="005370CD" w:rsidRPr="00DE50CE" w:rsidTr="00E7456B">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D612F5">
              <w:rPr>
                <w:rFonts w:cs="Arial"/>
                <w:b/>
                <w:bCs/>
                <w:iCs/>
                <w:lang w:val="sr-Cyrl-RS" w:eastAsia="sr-Latn-CS"/>
              </w:rPr>
              <w:t>7.</w:t>
            </w:r>
            <w:r>
              <w:rPr>
                <w:rFonts w:cs="Arial"/>
                <w:b/>
                <w:bCs/>
                <w:iCs/>
                <w:lang w:val="sr-Cyrl-RS" w:eastAsia="sr-Latn-CS"/>
              </w:rPr>
              <w:t>7</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0E02A0" w:rsidRDefault="005370CD" w:rsidP="003C03DB">
            <w:pPr>
              <w:spacing w:before="0"/>
              <w:jc w:val="left"/>
              <w:rPr>
                <w:rFonts w:cs="Arial"/>
                <w:b/>
              </w:rPr>
            </w:pPr>
            <w:r w:rsidRPr="000E02A0">
              <w:rPr>
                <w:rFonts w:cs="Arial"/>
                <w:b/>
              </w:rPr>
              <w:t>QО.0.07.07 - Радна листа за пепео ТЕНТ</w:t>
            </w:r>
          </w:p>
        </w:tc>
        <w:tc>
          <w:tcPr>
            <w:tcW w:w="504" w:type="pct"/>
            <w:tcBorders>
              <w:top w:val="single" w:sz="4" w:space="0" w:color="auto"/>
              <w:left w:val="single" w:sz="4" w:space="0" w:color="auto"/>
              <w:bottom w:val="single" w:sz="4" w:space="0" w:color="auto"/>
              <w:right w:val="single" w:sz="4" w:space="0" w:color="auto"/>
            </w:tcBorders>
          </w:tcPr>
          <w:p w:rsidR="005370CD" w:rsidRDefault="005370CD">
            <w:r w:rsidRPr="006D7D85">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5D29A5">
            <w:pPr>
              <w:spacing w:before="0"/>
              <w:jc w:val="center"/>
              <w:rPr>
                <w:rFonts w:cs="Arial"/>
                <w:b/>
                <w:lang w:val="sr-Latn-RS" w:eastAsia="sr-Latn-CS"/>
              </w:rPr>
            </w:pPr>
            <w:r>
              <w:rPr>
                <w:rFonts w:cs="Arial"/>
                <w:b/>
                <w:lang w:val="sr-Latn-RS" w:eastAsia="sr-Latn-CS"/>
              </w:rPr>
              <w:t>400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r>
      <w:tr w:rsidR="005370CD" w:rsidRPr="00DE50CE" w:rsidTr="00E7456B">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D612F5">
              <w:rPr>
                <w:rFonts w:cs="Arial"/>
                <w:b/>
                <w:bCs/>
                <w:iCs/>
                <w:lang w:val="sr-Cyrl-RS" w:eastAsia="sr-Latn-CS"/>
              </w:rPr>
              <w:t>7.</w:t>
            </w:r>
            <w:r>
              <w:rPr>
                <w:rFonts w:cs="Arial"/>
                <w:b/>
                <w:bCs/>
                <w:iCs/>
                <w:lang w:val="sr-Cyrl-RS" w:eastAsia="sr-Latn-CS"/>
              </w:rPr>
              <w:t>8</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0E02A0" w:rsidRDefault="005370CD" w:rsidP="003C03DB">
            <w:pPr>
              <w:spacing w:before="0"/>
              <w:jc w:val="left"/>
              <w:rPr>
                <w:rFonts w:cs="Arial"/>
                <w:b/>
              </w:rPr>
            </w:pPr>
            <w:r w:rsidRPr="000E02A0">
              <w:rPr>
                <w:rFonts w:cs="Arial"/>
                <w:b/>
              </w:rPr>
              <w:t>QО.0.07.08 - Радна листа за пепео ТЕНТ Б</w:t>
            </w:r>
          </w:p>
        </w:tc>
        <w:tc>
          <w:tcPr>
            <w:tcW w:w="504" w:type="pct"/>
            <w:tcBorders>
              <w:top w:val="single" w:sz="4" w:space="0" w:color="auto"/>
              <w:left w:val="single" w:sz="4" w:space="0" w:color="auto"/>
              <w:bottom w:val="single" w:sz="4" w:space="0" w:color="auto"/>
              <w:right w:val="single" w:sz="4" w:space="0" w:color="auto"/>
            </w:tcBorders>
          </w:tcPr>
          <w:p w:rsidR="005370CD" w:rsidRDefault="005370CD">
            <w:r w:rsidRPr="006D7D85">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5D29A5">
            <w:pPr>
              <w:spacing w:before="0"/>
              <w:jc w:val="center"/>
              <w:rPr>
                <w:rFonts w:cs="Arial"/>
                <w:b/>
                <w:lang w:val="sr-Latn-RS" w:eastAsia="sr-Latn-CS"/>
              </w:rPr>
            </w:pPr>
            <w:r>
              <w:rPr>
                <w:rFonts w:cs="Arial"/>
                <w:b/>
                <w:lang w:val="sr-Latn-RS" w:eastAsia="sr-Latn-CS"/>
              </w:rPr>
              <w:t>400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r>
    </w:tbl>
    <w:p w:rsidR="001A424E" w:rsidRDefault="001A424E">
      <w:r>
        <w:br w:type="page"/>
      </w:r>
    </w:p>
    <w:tbl>
      <w:tblPr>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103"/>
        <w:gridCol w:w="1021"/>
        <w:gridCol w:w="958"/>
        <w:gridCol w:w="1023"/>
        <w:gridCol w:w="1465"/>
        <w:gridCol w:w="1234"/>
        <w:gridCol w:w="1499"/>
      </w:tblGrid>
      <w:tr w:rsidR="005370CD" w:rsidRPr="00DE50CE" w:rsidTr="001221F2">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D612F5">
              <w:rPr>
                <w:rFonts w:cs="Arial"/>
                <w:b/>
                <w:bCs/>
                <w:iCs/>
                <w:lang w:val="sr-Cyrl-RS" w:eastAsia="sr-Latn-CS"/>
              </w:rPr>
              <w:lastRenderedPageBreak/>
              <w:t>7.</w:t>
            </w:r>
            <w:r>
              <w:rPr>
                <w:rFonts w:cs="Arial"/>
                <w:b/>
                <w:bCs/>
                <w:iCs/>
                <w:lang w:val="sr-Cyrl-RS" w:eastAsia="sr-Latn-CS"/>
              </w:rPr>
              <w:t>9</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0E02A0" w:rsidRDefault="005370CD" w:rsidP="003C03DB">
            <w:pPr>
              <w:spacing w:before="0"/>
              <w:jc w:val="left"/>
              <w:rPr>
                <w:rFonts w:cs="Arial"/>
                <w:b/>
              </w:rPr>
            </w:pPr>
            <w:r w:rsidRPr="000E02A0">
              <w:rPr>
                <w:rFonts w:cs="Arial"/>
                <w:b/>
              </w:rPr>
              <w:t>QО.0.07.28 - Радна листа за припрему узорака за даља испитивања</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5370CD" w:rsidRDefault="005370CD" w:rsidP="000E02A0">
            <w:pPr>
              <w:spacing w:before="0"/>
              <w:jc w:val="center"/>
              <w:rPr>
                <w:rFonts w:cs="Arial"/>
                <w:b/>
                <w:lang w:val="sr-Cyrl-RS" w:eastAsia="sr-Latn-CS"/>
              </w:rPr>
            </w:pPr>
            <w:r>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5D29A5">
            <w:pPr>
              <w:spacing w:before="0"/>
              <w:jc w:val="center"/>
              <w:rPr>
                <w:rFonts w:cs="Arial"/>
                <w:b/>
                <w:lang w:val="sr-Latn-RS" w:eastAsia="sr-Latn-CS"/>
              </w:rPr>
            </w:pPr>
            <w:r>
              <w:rPr>
                <w:rFonts w:cs="Arial"/>
                <w:b/>
                <w:lang w:val="sr-Latn-RS" w:eastAsia="sr-Latn-CS"/>
              </w:rPr>
              <w:t>3000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r>
      <w:tr w:rsidR="005370CD" w:rsidRPr="00DE50CE" w:rsidTr="001221F2">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D612F5">
              <w:rPr>
                <w:rFonts w:cs="Arial"/>
                <w:b/>
                <w:bCs/>
                <w:iCs/>
                <w:lang w:val="sr-Cyrl-RS" w:eastAsia="sr-Latn-CS"/>
              </w:rPr>
              <w:t>7.</w:t>
            </w:r>
            <w:r>
              <w:rPr>
                <w:rFonts w:cs="Arial"/>
                <w:b/>
                <w:bCs/>
                <w:iCs/>
                <w:lang w:val="sr-Cyrl-RS" w:eastAsia="sr-Latn-CS"/>
              </w:rPr>
              <w:t>10</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0E02A0" w:rsidRDefault="005370CD" w:rsidP="003C03DB">
            <w:pPr>
              <w:spacing w:before="0"/>
              <w:jc w:val="left"/>
              <w:rPr>
                <w:rFonts w:cs="Arial"/>
                <w:b/>
              </w:rPr>
            </w:pPr>
            <w:r w:rsidRPr="000E02A0">
              <w:rPr>
                <w:rFonts w:cs="Arial"/>
                <w:b/>
              </w:rPr>
              <w:t>Извештај о слању узорака - Извештај Но 00001</w:t>
            </w:r>
          </w:p>
          <w:p w:rsidR="005370CD" w:rsidRPr="000E02A0" w:rsidRDefault="005370CD" w:rsidP="003C03DB">
            <w:pPr>
              <w:spacing w:before="0"/>
              <w:jc w:val="left"/>
              <w:rPr>
                <w:rFonts w:cs="Arial"/>
                <w:b/>
              </w:rPr>
            </w:pPr>
            <w:r w:rsidRPr="000E02A0">
              <w:rPr>
                <w:rFonts w:cs="Arial"/>
                <w:b/>
              </w:rPr>
              <w:t xml:space="preserve">-Извештај </w:t>
            </w:r>
            <w:r w:rsidRPr="000E02A0">
              <w:rPr>
                <w:rFonts w:cs="Arial"/>
                <w:b/>
                <w:lang w:val="sr-Latn-RS"/>
              </w:rPr>
              <w:t>N</w:t>
            </w:r>
            <w:r w:rsidRPr="000E02A0">
              <w:rPr>
                <w:rFonts w:cs="Arial"/>
                <w:b/>
              </w:rPr>
              <w:t xml:space="preserve">о 0001 о слању узорака - пријем узорака. </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5370CD" w:rsidRDefault="005370CD" w:rsidP="000E02A0">
            <w:pPr>
              <w:spacing w:before="0"/>
              <w:jc w:val="center"/>
              <w:rPr>
                <w:rFonts w:cs="Arial"/>
                <w:b/>
                <w:lang w:val="sr-Cyrl-RS" w:eastAsia="sr-Latn-CS"/>
              </w:rPr>
            </w:pPr>
            <w:r>
              <w:rPr>
                <w:rFonts w:cs="Arial"/>
                <w:b/>
                <w:lang w:val="sr-Cyrl-RS" w:eastAsia="sr-Latn-C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5D29A5">
            <w:pPr>
              <w:spacing w:before="0"/>
              <w:jc w:val="center"/>
              <w:rPr>
                <w:rFonts w:cs="Arial"/>
                <w:b/>
                <w:lang w:val="sr-Latn-RS" w:eastAsia="sr-Latn-CS"/>
              </w:rPr>
            </w:pPr>
            <w:r>
              <w:rPr>
                <w:rFonts w:cs="Arial"/>
                <w:b/>
                <w:lang w:val="sr-Latn-RS" w:eastAsia="sr-Latn-CS"/>
              </w:rPr>
              <w:t>40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0E02A0">
            <w:pPr>
              <w:spacing w:before="0"/>
              <w:jc w:val="center"/>
              <w:rPr>
                <w:rFonts w:cs="Arial"/>
                <w:b/>
                <w:bCs/>
                <w:iCs/>
                <w:lang w:val="sr-Latn-CS" w:eastAsia="sr-Latn-CS"/>
              </w:rPr>
            </w:pPr>
          </w:p>
        </w:tc>
      </w:tr>
      <w:tr w:rsidR="004E740D" w:rsidRPr="00DE50CE" w:rsidTr="004E740D">
        <w:tc>
          <w:tcPr>
            <w:tcW w:w="3651" w:type="pct"/>
            <w:gridSpan w:val="6"/>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4E740D" w:rsidRPr="004E740D" w:rsidRDefault="004E740D" w:rsidP="00F64A2F">
            <w:pPr>
              <w:spacing w:before="0"/>
              <w:jc w:val="right"/>
              <w:rPr>
                <w:rFonts w:cs="Arial"/>
                <w:b/>
                <w:bCs/>
                <w:iCs/>
                <w:lang w:val="sr-Cyrl-RS" w:eastAsia="sr-Latn-CS"/>
              </w:rPr>
            </w:pPr>
            <w:r w:rsidRPr="004E740D">
              <w:rPr>
                <w:rFonts w:cs="Arial"/>
                <w:b/>
                <w:bCs/>
                <w:iCs/>
                <w:lang w:val="sr-Cyrl-RS" w:eastAsia="sr-Latn-CS"/>
              </w:rPr>
              <w:t>Међузбир:</w:t>
            </w:r>
          </w:p>
        </w:tc>
        <w:tc>
          <w:tcPr>
            <w:tcW w:w="60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4E740D" w:rsidRPr="004E740D" w:rsidRDefault="004E740D" w:rsidP="00F64A2F">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4E740D" w:rsidRPr="004E740D" w:rsidRDefault="004E740D" w:rsidP="00F64A2F">
            <w:pPr>
              <w:spacing w:before="0"/>
              <w:jc w:val="center"/>
              <w:rPr>
                <w:rFonts w:cs="Arial"/>
                <w:b/>
                <w:bCs/>
                <w:iCs/>
                <w:lang w:val="sr-Latn-CS" w:eastAsia="sr-Latn-CS"/>
              </w:rPr>
            </w:pPr>
          </w:p>
        </w:tc>
      </w:tr>
      <w:tr w:rsidR="004E740D" w:rsidRPr="00DE50CE" w:rsidTr="004E740D">
        <w:trPr>
          <w:trHeight w:val="351"/>
        </w:trPr>
        <w:tc>
          <w:tcPr>
            <w:tcW w:w="5000" w:type="pct"/>
            <w:gridSpan w:val="8"/>
            <w:tcBorders>
              <w:top w:val="single" w:sz="4" w:space="0" w:color="auto"/>
              <w:left w:val="single" w:sz="4" w:space="0" w:color="auto"/>
              <w:bottom w:val="single" w:sz="4" w:space="0" w:color="auto"/>
              <w:right w:val="single" w:sz="4" w:space="0" w:color="auto"/>
            </w:tcBorders>
            <w:shd w:val="clear" w:color="auto" w:fill="92D050"/>
            <w:vAlign w:val="center"/>
          </w:tcPr>
          <w:p w:rsidR="004E740D" w:rsidRPr="004E740D" w:rsidRDefault="004A267D" w:rsidP="000A4DF3">
            <w:pPr>
              <w:spacing w:before="0"/>
              <w:jc w:val="center"/>
              <w:rPr>
                <w:rFonts w:cs="Arial"/>
                <w:b/>
                <w:bCs/>
                <w:iCs/>
                <w:lang w:val="sr-Cyrl-RS" w:eastAsia="sr-Latn-CS"/>
              </w:rPr>
            </w:pPr>
            <w:r>
              <w:rPr>
                <w:rFonts w:cs="Arial"/>
                <w:b/>
                <w:bCs/>
                <w:iCs/>
                <w:lang w:val="sr-Cyrl-RS" w:eastAsia="sr-Latn-CS"/>
              </w:rPr>
              <w:t xml:space="preserve">8. </w:t>
            </w:r>
            <w:r w:rsidR="004E740D">
              <w:rPr>
                <w:rFonts w:cs="Arial"/>
                <w:b/>
                <w:bCs/>
                <w:iCs/>
                <w:lang w:val="sr-Cyrl-RS" w:eastAsia="sr-Latn-CS"/>
              </w:rPr>
              <w:t>Штампани материјал ТЕ Колубара</w:t>
            </w:r>
          </w:p>
        </w:tc>
      </w:tr>
      <w:tr w:rsidR="005370CD"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BD57DB">
            <w:pPr>
              <w:spacing w:before="0"/>
              <w:jc w:val="center"/>
              <w:rPr>
                <w:rFonts w:cs="Arial"/>
                <w:b/>
                <w:bCs/>
                <w:iCs/>
                <w:lang w:val="sr-Cyrl-RS" w:eastAsia="sr-Latn-CS"/>
              </w:rPr>
            </w:pPr>
            <w:r>
              <w:rPr>
                <w:rFonts w:cs="Arial"/>
                <w:b/>
                <w:bCs/>
                <w:iCs/>
                <w:lang w:val="sr-Cyrl-RS" w:eastAsia="sr-Latn-CS"/>
              </w:rPr>
              <w:t>8.1</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Cyrl-RS"/>
              </w:rPr>
            </w:pPr>
            <w:r w:rsidRPr="00BD57DB">
              <w:rPr>
                <w:rFonts w:cs="Arial"/>
                <w:b/>
                <w:lang w:val="sr-Cyrl-RS"/>
              </w:rPr>
              <w:t>Књига Евиденција рада пумпи и бројила</w:t>
            </w:r>
          </w:p>
          <w:p w:rsidR="005370CD" w:rsidRPr="00BD57DB" w:rsidRDefault="005370CD" w:rsidP="00BD57DB">
            <w:pPr>
              <w:spacing w:before="0"/>
              <w:jc w:val="left"/>
              <w:rPr>
                <w:rFonts w:cs="Arial"/>
                <w:b/>
                <w:lang w:val="sr-Cyrl-RS"/>
              </w:rPr>
            </w:pPr>
            <w:r w:rsidRPr="00BD57DB">
              <w:rPr>
                <w:rFonts w:cs="Arial"/>
                <w:b/>
                <w:lang w:val="sr-Cyrl-CS"/>
              </w:rPr>
              <w:t>QО.3.06.21</w:t>
            </w:r>
            <w:r w:rsidRPr="00BD57DB">
              <w:rPr>
                <w:rFonts w:cs="Arial"/>
                <w:b/>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CS"/>
              </w:rPr>
            </w:pPr>
            <w:r>
              <w:rPr>
                <w:rFonts w:cs="Arial"/>
                <w:b/>
                <w:lang w:val="sr-Cyrl-CS"/>
              </w:rPr>
              <w:t>К</w:t>
            </w:r>
            <w:r w:rsidRPr="00BD57DB">
              <w:rPr>
                <w:rFonts w:cs="Arial"/>
                <w:b/>
                <w:lang w:val="sr-Cyrl-CS"/>
              </w:rPr>
              <w:t>њига</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sidRPr="00BD57DB">
              <w:rPr>
                <w:rFonts w:cs="Arial"/>
                <w:b/>
              </w:rPr>
              <w:t>3</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BD57DB">
            <w:pPr>
              <w:spacing w:before="0"/>
              <w:jc w:val="center"/>
              <w:rPr>
                <w:rFonts w:cs="Arial"/>
                <w:b/>
                <w:bCs/>
                <w:iCs/>
                <w:lang w:val="sr-Cyrl-RS" w:eastAsia="sr-Latn-CS"/>
              </w:rPr>
            </w:pPr>
            <w:r>
              <w:rPr>
                <w:rFonts w:cs="Arial"/>
                <w:b/>
                <w:bCs/>
                <w:iCs/>
                <w:lang w:val="sr-Cyrl-RS" w:eastAsia="sr-Latn-CS"/>
              </w:rPr>
              <w:t>8.2</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Cyrl-RS"/>
              </w:rPr>
            </w:pPr>
            <w:r w:rsidRPr="00BD57DB">
              <w:rPr>
                <w:rFonts w:cs="Arial"/>
                <w:b/>
                <w:lang w:val="sr-Cyrl-RS"/>
              </w:rPr>
              <w:t>Књига Физичко-хемијске анализе сирове и питке воде</w:t>
            </w:r>
          </w:p>
          <w:p w:rsidR="005370CD" w:rsidRPr="00BD57DB" w:rsidRDefault="005370CD" w:rsidP="00BD57DB">
            <w:pPr>
              <w:spacing w:before="0"/>
              <w:jc w:val="left"/>
              <w:rPr>
                <w:rFonts w:cs="Arial"/>
                <w:b/>
                <w:lang w:val="sr-Cyrl-RS"/>
              </w:rPr>
            </w:pPr>
            <w:r w:rsidRPr="00BD57DB">
              <w:rPr>
                <w:rFonts w:cs="Arial"/>
                <w:b/>
                <w:lang w:val="sr-Cyrl-CS"/>
              </w:rPr>
              <w:t>QО.3.06.22</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CS"/>
              </w:rPr>
            </w:pPr>
            <w:r>
              <w:rPr>
                <w:rFonts w:cs="Arial"/>
                <w:b/>
                <w:lang w:val="sr-Cyrl-CS"/>
              </w:rPr>
              <w:t>К</w:t>
            </w:r>
            <w:r w:rsidRPr="00BD57DB">
              <w:rPr>
                <w:rFonts w:cs="Arial"/>
                <w:b/>
                <w:lang w:val="sr-Cyrl-CS"/>
              </w:rPr>
              <w:t>њига</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sidRPr="00BD57DB">
              <w:rPr>
                <w:rFonts w:cs="Arial"/>
                <w:b/>
              </w:rPr>
              <w:t>3</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BD57DB">
            <w:pPr>
              <w:spacing w:before="0"/>
              <w:jc w:val="center"/>
              <w:rPr>
                <w:rFonts w:cs="Arial"/>
                <w:b/>
                <w:bCs/>
                <w:iCs/>
                <w:lang w:val="sr-Cyrl-RS" w:eastAsia="sr-Latn-CS"/>
              </w:rPr>
            </w:pPr>
            <w:r>
              <w:rPr>
                <w:rFonts w:cs="Arial"/>
                <w:b/>
                <w:bCs/>
                <w:iCs/>
                <w:lang w:val="sr-Cyrl-RS" w:eastAsia="sr-Latn-CS"/>
              </w:rPr>
              <w:t>8.3</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rPr>
            </w:pPr>
            <w:r w:rsidRPr="00BD57DB">
              <w:rPr>
                <w:rFonts w:cs="Arial"/>
                <w:b/>
                <w:lang w:val="sr-Cyrl-CS"/>
              </w:rPr>
              <w:t xml:space="preserve">Књига </w:t>
            </w:r>
            <w:r w:rsidRPr="00BD57DB">
              <w:rPr>
                <w:rFonts w:cs="Arial"/>
                <w:b/>
              </w:rPr>
              <w:t>Дневни извештај декарбонизације ХПВ 2</w:t>
            </w:r>
          </w:p>
          <w:p w:rsidR="005370CD" w:rsidRPr="00BD57DB" w:rsidRDefault="005370CD" w:rsidP="00BD57DB">
            <w:pPr>
              <w:spacing w:before="0"/>
              <w:jc w:val="left"/>
              <w:rPr>
                <w:rFonts w:cs="Arial"/>
                <w:b/>
                <w:lang w:val="sr-Cyrl-RS"/>
              </w:rPr>
            </w:pPr>
            <w:r w:rsidRPr="00BD57DB">
              <w:rPr>
                <w:rFonts w:cs="Arial"/>
                <w:b/>
                <w:lang w:val="sr-Latn-CS"/>
              </w:rPr>
              <w:t xml:space="preserve">QO.3.06.01, </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CS"/>
              </w:rPr>
            </w:pPr>
            <w:r>
              <w:rPr>
                <w:rFonts w:cs="Arial"/>
                <w:b/>
                <w:lang w:val="sr-Cyrl-CS"/>
              </w:rPr>
              <w:t>К</w:t>
            </w:r>
            <w:r w:rsidRPr="00BD57DB">
              <w:rPr>
                <w:rFonts w:cs="Arial"/>
                <w:b/>
                <w:lang w:val="sr-Cyrl-CS"/>
              </w:rPr>
              <w:t>њига</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sidRPr="00BD57DB">
              <w:rPr>
                <w:rFonts w:cs="Arial"/>
                <w:b/>
              </w:rPr>
              <w:t>3</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BD57DB">
            <w:pPr>
              <w:spacing w:before="0"/>
              <w:jc w:val="center"/>
              <w:rPr>
                <w:rFonts w:cs="Arial"/>
                <w:b/>
                <w:bCs/>
                <w:iCs/>
                <w:lang w:val="sr-Cyrl-RS" w:eastAsia="sr-Latn-CS"/>
              </w:rPr>
            </w:pPr>
            <w:r>
              <w:rPr>
                <w:rFonts w:cs="Arial"/>
                <w:b/>
                <w:bCs/>
                <w:iCs/>
                <w:lang w:val="sr-Cyrl-RS" w:eastAsia="sr-Latn-CS"/>
              </w:rPr>
              <w:t>8.4</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rPr>
            </w:pPr>
            <w:r w:rsidRPr="00BD57DB">
              <w:rPr>
                <w:rFonts w:cs="Arial"/>
                <w:b/>
              </w:rPr>
              <w:t>Темељница за промет материјала</w:t>
            </w:r>
          </w:p>
          <w:p w:rsidR="005370CD" w:rsidRPr="00BD57DB" w:rsidRDefault="005370CD" w:rsidP="00BD57DB">
            <w:pPr>
              <w:spacing w:before="0"/>
              <w:jc w:val="left"/>
              <w:rPr>
                <w:rFonts w:cs="Arial"/>
                <w:b/>
                <w:lang w:val="sr-Cyrl-RS"/>
              </w:rPr>
            </w:pPr>
            <w:r w:rsidRPr="00BD57DB">
              <w:rPr>
                <w:rFonts w:cs="Arial"/>
                <w:b/>
                <w:lang w:val="sr-Latn-CS"/>
              </w:rPr>
              <w:t>QO.0.11.01</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Pr>
                <w:rFonts w:cs="Arial"/>
                <w:b/>
                <w:lang w:val="sr-Cyrl-RS"/>
              </w:rPr>
              <w:t>Б</w:t>
            </w:r>
            <w:r w:rsidRPr="00BD57DB">
              <w:rPr>
                <w:rFonts w:cs="Arial"/>
                <w:b/>
              </w:rPr>
              <w:t>лок</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sidRPr="00BD57DB">
              <w:rPr>
                <w:rFonts w:cs="Arial"/>
                <w:b/>
                <w:lang w:val="sr-Cyrl-RS"/>
              </w:rPr>
              <w:t>5</w:t>
            </w:r>
            <w:r w:rsidRPr="00BD57DB">
              <w:rPr>
                <w:rFonts w:cs="Arial"/>
                <w:b/>
              </w:rPr>
              <w:t>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BD57DB">
            <w:pPr>
              <w:spacing w:before="0"/>
              <w:jc w:val="center"/>
              <w:rPr>
                <w:rFonts w:cs="Arial"/>
                <w:b/>
                <w:bCs/>
                <w:iCs/>
                <w:lang w:val="sr-Cyrl-RS" w:eastAsia="sr-Latn-CS"/>
              </w:rPr>
            </w:pPr>
            <w:r>
              <w:rPr>
                <w:rFonts w:cs="Arial"/>
                <w:b/>
                <w:bCs/>
                <w:iCs/>
                <w:lang w:val="sr-Cyrl-RS" w:eastAsia="sr-Latn-CS"/>
              </w:rPr>
              <w:t>8.5</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Latn-CS"/>
              </w:rPr>
            </w:pPr>
            <w:r w:rsidRPr="00BD57DB">
              <w:rPr>
                <w:rFonts w:cs="Arial"/>
                <w:b/>
                <w:lang w:val="sr-Latn-CS"/>
              </w:rPr>
              <w:t>Блок захтева за рад</w:t>
            </w:r>
          </w:p>
          <w:p w:rsidR="005370CD" w:rsidRPr="00BD57DB" w:rsidRDefault="005370CD" w:rsidP="00BD57DB">
            <w:pPr>
              <w:spacing w:before="0"/>
              <w:jc w:val="left"/>
              <w:rPr>
                <w:rFonts w:cs="Arial"/>
                <w:b/>
                <w:lang w:val="sr-Cyrl-RS"/>
              </w:rPr>
            </w:pPr>
            <w:r w:rsidRPr="00BD57DB">
              <w:rPr>
                <w:rFonts w:cs="Arial"/>
                <w:b/>
                <w:lang w:val="sr-Latn-CS"/>
              </w:rPr>
              <w:t>QO.0.</w:t>
            </w:r>
            <w:r w:rsidRPr="00BD57DB">
              <w:rPr>
                <w:rFonts w:cs="Arial"/>
                <w:b/>
                <w:lang w:val="sr-Cyrl-CS"/>
              </w:rPr>
              <w:t>0</w:t>
            </w:r>
            <w:r w:rsidRPr="00BD57DB">
              <w:rPr>
                <w:rFonts w:cs="Arial"/>
                <w:b/>
              </w:rPr>
              <w:t>8</w:t>
            </w:r>
            <w:r w:rsidRPr="00BD57DB">
              <w:rPr>
                <w:rFonts w:cs="Arial"/>
                <w:b/>
                <w:lang w:val="sr-Latn-CS"/>
              </w:rPr>
              <w:t>.</w:t>
            </w:r>
            <w:r w:rsidRPr="00BD57DB">
              <w:rPr>
                <w:rFonts w:cs="Arial"/>
                <w:b/>
                <w:lang w:val="sr-Cyrl-CS"/>
              </w:rPr>
              <w:t>0</w:t>
            </w:r>
            <w:r w:rsidRPr="00BD57DB">
              <w:rPr>
                <w:rFonts w:cs="Arial"/>
                <w:b/>
              </w:rPr>
              <w:t>1</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Pr>
                <w:rFonts w:cs="Arial"/>
                <w:b/>
                <w:lang w:val="sr-Cyrl-RS"/>
              </w:rPr>
              <w:t>Б</w:t>
            </w:r>
            <w:r w:rsidRPr="00BD57DB">
              <w:rPr>
                <w:rFonts w:cs="Arial"/>
                <w:b/>
              </w:rPr>
              <w:t>лок</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RS"/>
              </w:rPr>
            </w:pPr>
            <w:r w:rsidRPr="00BD57DB">
              <w:rPr>
                <w:rFonts w:cs="Arial"/>
                <w:b/>
                <w:lang w:val="sr-Cyrl-RS"/>
              </w:rPr>
              <w:t>100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BD57DB">
            <w:pPr>
              <w:spacing w:before="0"/>
              <w:jc w:val="center"/>
              <w:rPr>
                <w:rFonts w:cs="Arial"/>
                <w:b/>
                <w:bCs/>
                <w:iCs/>
                <w:lang w:val="sr-Cyrl-RS" w:eastAsia="sr-Latn-CS"/>
              </w:rPr>
            </w:pPr>
            <w:r>
              <w:rPr>
                <w:rFonts w:cs="Arial"/>
                <w:b/>
                <w:bCs/>
                <w:iCs/>
                <w:lang w:val="sr-Cyrl-RS" w:eastAsia="sr-Latn-CS"/>
              </w:rPr>
              <w:t>8.6</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Latn-CS"/>
              </w:rPr>
            </w:pPr>
            <w:r w:rsidRPr="00BD57DB">
              <w:rPr>
                <w:rFonts w:cs="Arial"/>
                <w:b/>
                <w:lang w:val="sr-Latn-CS"/>
              </w:rPr>
              <w:t>Образац влаге и пепели угља</w:t>
            </w:r>
          </w:p>
          <w:p w:rsidR="005370CD" w:rsidRPr="00BD57DB" w:rsidRDefault="005370CD" w:rsidP="00BD57DB">
            <w:pPr>
              <w:spacing w:before="0"/>
              <w:jc w:val="left"/>
              <w:rPr>
                <w:rFonts w:cs="Arial"/>
                <w:b/>
              </w:rPr>
            </w:pPr>
            <w:r w:rsidRPr="00BD57DB">
              <w:rPr>
                <w:rFonts w:cs="Arial"/>
                <w:b/>
                <w:lang w:val="sr-Latn-CS"/>
              </w:rPr>
              <w:t>QO.3.</w:t>
            </w:r>
            <w:r w:rsidRPr="00BD57DB">
              <w:rPr>
                <w:rFonts w:cs="Arial"/>
                <w:b/>
                <w:lang w:val="sr-Cyrl-CS"/>
              </w:rPr>
              <w:t>0</w:t>
            </w:r>
            <w:r w:rsidRPr="00BD57DB">
              <w:rPr>
                <w:rFonts w:cs="Arial"/>
                <w:b/>
              </w:rPr>
              <w:t>7</w:t>
            </w:r>
            <w:r w:rsidRPr="00BD57DB">
              <w:rPr>
                <w:rFonts w:cs="Arial"/>
                <w:b/>
                <w:lang w:val="sr-Latn-CS"/>
              </w:rPr>
              <w:t>.</w:t>
            </w:r>
            <w:r w:rsidRPr="00BD57DB">
              <w:rPr>
                <w:rFonts w:cs="Arial"/>
                <w:b/>
                <w:lang w:val="sr-Cyrl-CS"/>
              </w:rPr>
              <w:t>0</w:t>
            </w:r>
            <w:r w:rsidRPr="00BD57DB">
              <w:rPr>
                <w:rFonts w:cs="Arial"/>
                <w:b/>
              </w:rPr>
              <w:t xml:space="preserve">3, А4 </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Pr>
                <w:rFonts w:cs="Arial"/>
                <w:b/>
                <w:lang w:val="sr-Cyrl-RS"/>
              </w:rPr>
              <w:t>Л</w:t>
            </w:r>
            <w:r w:rsidRPr="00BD57DB">
              <w:rPr>
                <w:rFonts w:cs="Arial"/>
                <w:b/>
              </w:rPr>
              <w:t>ист</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sidRPr="00BD57DB">
              <w:rPr>
                <w:rFonts w:cs="Arial"/>
                <w:b/>
              </w:rPr>
              <w:t>1000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BD57DB">
            <w:pPr>
              <w:spacing w:before="0"/>
              <w:jc w:val="center"/>
              <w:rPr>
                <w:rFonts w:cs="Arial"/>
                <w:b/>
                <w:bCs/>
                <w:iCs/>
                <w:lang w:val="sr-Cyrl-RS" w:eastAsia="sr-Latn-CS"/>
              </w:rPr>
            </w:pPr>
            <w:r>
              <w:rPr>
                <w:rFonts w:cs="Arial"/>
                <w:b/>
                <w:bCs/>
                <w:iCs/>
                <w:lang w:val="sr-Cyrl-RS" w:eastAsia="sr-Latn-CS"/>
              </w:rPr>
              <w:t>8.7</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Cyrl-RS"/>
              </w:rPr>
            </w:pPr>
            <w:r w:rsidRPr="00BD57DB">
              <w:rPr>
                <w:rFonts w:cs="Arial"/>
                <w:b/>
                <w:lang w:val="sr-Latn-CS"/>
              </w:rPr>
              <w:t>Налог број узорака угља</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Pr>
                <w:rFonts w:cs="Arial"/>
                <w:b/>
                <w:lang w:val="sr-Cyrl-RS"/>
              </w:rPr>
              <w:t>Б</w:t>
            </w:r>
            <w:r w:rsidRPr="00BD57DB">
              <w:rPr>
                <w:rFonts w:cs="Arial"/>
                <w:b/>
              </w:rPr>
              <w:t>лок</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sidRPr="00BD57DB">
              <w:rPr>
                <w:rFonts w:cs="Arial"/>
                <w:b/>
              </w:rPr>
              <w:t>50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BD57DB">
            <w:pPr>
              <w:spacing w:before="0"/>
              <w:jc w:val="center"/>
              <w:rPr>
                <w:rFonts w:cs="Arial"/>
                <w:b/>
                <w:bCs/>
                <w:iCs/>
                <w:lang w:val="sr-Cyrl-RS" w:eastAsia="sr-Latn-CS"/>
              </w:rPr>
            </w:pPr>
            <w:r>
              <w:rPr>
                <w:rFonts w:cs="Arial"/>
                <w:b/>
                <w:bCs/>
                <w:iCs/>
                <w:lang w:val="sr-Cyrl-RS" w:eastAsia="sr-Latn-CS"/>
              </w:rPr>
              <w:t>8.8</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Cyrl-RS"/>
              </w:rPr>
            </w:pPr>
            <w:r w:rsidRPr="00BD57DB">
              <w:rPr>
                <w:rFonts w:cs="Arial"/>
                <w:b/>
                <w:lang w:val="sr-Latn-CS"/>
              </w:rPr>
              <w:t>Таблице обезбеђења</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Pr>
                <w:rFonts w:cs="Arial"/>
                <w:b/>
                <w:lang w:val="sr-Cyrl-RS"/>
              </w:rPr>
              <w:t>К</w:t>
            </w:r>
            <w:r w:rsidRPr="00BD57DB">
              <w:rPr>
                <w:rFonts w:cs="Arial"/>
                <w:b/>
              </w:rPr>
              <w:t>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sidRPr="00BD57DB">
              <w:rPr>
                <w:rFonts w:cs="Arial"/>
                <w:b/>
              </w:rPr>
              <w:t>3000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F64A2F">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BD57DB">
            <w:pPr>
              <w:spacing w:before="0"/>
              <w:jc w:val="center"/>
              <w:rPr>
                <w:rFonts w:cs="Arial"/>
                <w:b/>
                <w:bCs/>
                <w:iCs/>
                <w:lang w:val="sr-Cyrl-RS" w:eastAsia="sr-Latn-CS"/>
              </w:rPr>
            </w:pPr>
            <w:r>
              <w:rPr>
                <w:rFonts w:cs="Arial"/>
                <w:b/>
                <w:bCs/>
                <w:iCs/>
                <w:lang w:val="sr-Cyrl-RS" w:eastAsia="sr-Latn-CS"/>
              </w:rPr>
              <w:t>8.9</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rPr>
            </w:pPr>
            <w:r w:rsidRPr="00BD57DB">
              <w:rPr>
                <w:rFonts w:cs="Arial"/>
                <w:b/>
                <w:lang w:val="sr-Latn-CS"/>
              </w:rPr>
              <w:t xml:space="preserve">Дневни извештај турбине 32 </w:t>
            </w:r>
            <w:r w:rsidRPr="00BD57DB">
              <w:rPr>
                <w:rFonts w:cs="Arial"/>
                <w:b/>
              </w:rPr>
              <w:t>MW</w:t>
            </w:r>
          </w:p>
          <w:p w:rsidR="005370CD" w:rsidRPr="00BD57DB" w:rsidRDefault="005370CD" w:rsidP="00BD57DB">
            <w:pPr>
              <w:spacing w:before="0"/>
              <w:jc w:val="left"/>
              <w:rPr>
                <w:rFonts w:cs="Arial"/>
                <w:b/>
                <w:lang w:val="sr-Cyrl-RS"/>
              </w:rPr>
            </w:pPr>
            <w:r w:rsidRPr="00BD57DB">
              <w:rPr>
                <w:rFonts w:cs="Arial"/>
                <w:b/>
                <w:lang w:val="sr-Latn-CS"/>
              </w:rPr>
              <w:t>QO.3.</w:t>
            </w:r>
            <w:r w:rsidRPr="00BD57DB">
              <w:rPr>
                <w:rFonts w:cs="Arial"/>
                <w:b/>
                <w:lang w:val="sr-Cyrl-CS"/>
              </w:rPr>
              <w:t>0</w:t>
            </w:r>
            <w:r w:rsidRPr="00BD57DB">
              <w:rPr>
                <w:rFonts w:cs="Arial"/>
                <w:b/>
              </w:rPr>
              <w:t>6</w:t>
            </w:r>
            <w:r w:rsidRPr="00BD57DB">
              <w:rPr>
                <w:rFonts w:cs="Arial"/>
                <w:b/>
                <w:lang w:val="sr-Latn-CS"/>
              </w:rPr>
              <w:t>.09</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Pr>
                <w:rFonts w:cs="Arial"/>
                <w:b/>
                <w:lang w:val="sr-Cyrl-RS"/>
              </w:rPr>
              <w:t>Л</w:t>
            </w:r>
            <w:r w:rsidRPr="00BD57DB">
              <w:rPr>
                <w:rFonts w:cs="Arial"/>
                <w:b/>
              </w:rPr>
              <w:t>ист</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sidRPr="00BD57DB">
              <w:rPr>
                <w:rFonts w:cs="Arial"/>
                <w:b/>
              </w:rPr>
              <w:t>700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1221F2">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7F7D51">
              <w:rPr>
                <w:rFonts w:cs="Arial"/>
                <w:b/>
                <w:bCs/>
                <w:iCs/>
                <w:lang w:val="sr-Cyrl-RS" w:eastAsia="sr-Latn-CS"/>
              </w:rPr>
              <w:t>8.</w:t>
            </w:r>
            <w:r>
              <w:rPr>
                <w:rFonts w:cs="Arial"/>
                <w:b/>
                <w:bCs/>
                <w:iCs/>
                <w:lang w:val="sr-Cyrl-RS" w:eastAsia="sr-Latn-CS"/>
              </w:rPr>
              <w:t>10</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Latn-CS"/>
              </w:rPr>
            </w:pPr>
            <w:r w:rsidRPr="00BD57DB">
              <w:rPr>
                <w:rFonts w:cs="Arial"/>
                <w:b/>
                <w:lang w:val="sr-Latn-CS"/>
              </w:rPr>
              <w:t>Дневни извештај електро команде</w:t>
            </w:r>
          </w:p>
          <w:p w:rsidR="005370CD" w:rsidRPr="00BD57DB" w:rsidRDefault="005370CD" w:rsidP="00BD57DB">
            <w:pPr>
              <w:spacing w:before="0"/>
              <w:jc w:val="left"/>
              <w:rPr>
                <w:rFonts w:cs="Arial"/>
                <w:b/>
                <w:lang w:val="sr-Cyrl-RS"/>
              </w:rPr>
            </w:pPr>
            <w:r w:rsidRPr="00BD57DB">
              <w:rPr>
                <w:rFonts w:cs="Arial"/>
                <w:b/>
                <w:lang w:val="sr-Latn-CS"/>
              </w:rPr>
              <w:t>QO.3.</w:t>
            </w:r>
            <w:r w:rsidRPr="00BD57DB">
              <w:rPr>
                <w:rFonts w:cs="Arial"/>
                <w:b/>
                <w:lang w:val="sr-Cyrl-CS"/>
              </w:rPr>
              <w:t>0</w:t>
            </w:r>
            <w:r w:rsidRPr="00BD57DB">
              <w:rPr>
                <w:rFonts w:cs="Arial"/>
                <w:b/>
              </w:rPr>
              <w:t>6</w:t>
            </w:r>
            <w:r w:rsidRPr="00BD57DB">
              <w:rPr>
                <w:rFonts w:cs="Arial"/>
                <w:b/>
                <w:lang w:val="sr-Latn-CS"/>
              </w:rPr>
              <w:t>.07</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Pr>
                <w:rFonts w:cs="Arial"/>
                <w:b/>
                <w:lang w:val="sr-Cyrl-RS"/>
              </w:rPr>
              <w:t>Л</w:t>
            </w:r>
            <w:r w:rsidRPr="00BD57DB">
              <w:rPr>
                <w:rFonts w:cs="Arial"/>
                <w:b/>
              </w:rPr>
              <w:t>ист</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sidRPr="00BD57DB">
              <w:rPr>
                <w:rFonts w:cs="Arial"/>
                <w:b/>
              </w:rPr>
              <w:t>700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1221F2">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7F7D51">
              <w:rPr>
                <w:rFonts w:cs="Arial"/>
                <w:b/>
                <w:bCs/>
                <w:iCs/>
                <w:lang w:val="sr-Cyrl-RS" w:eastAsia="sr-Latn-CS"/>
              </w:rPr>
              <w:t>8.</w:t>
            </w:r>
            <w:r>
              <w:rPr>
                <w:rFonts w:cs="Arial"/>
                <w:b/>
                <w:bCs/>
                <w:iCs/>
                <w:lang w:val="sr-Cyrl-RS" w:eastAsia="sr-Latn-CS"/>
              </w:rPr>
              <w:t>11</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Cyrl-RS"/>
              </w:rPr>
            </w:pPr>
            <w:r w:rsidRPr="00BD57DB">
              <w:rPr>
                <w:rFonts w:cs="Arial"/>
                <w:b/>
                <w:lang w:val="sr-Latn-CS"/>
              </w:rPr>
              <w:t>Књига шефа смене</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Pr>
                <w:rFonts w:cs="Arial"/>
                <w:b/>
                <w:lang w:val="sr-Cyrl-RS"/>
              </w:rPr>
              <w:t>К</w:t>
            </w:r>
            <w:r w:rsidRPr="00BD57DB">
              <w:rPr>
                <w:rFonts w:cs="Arial"/>
                <w:b/>
              </w:rPr>
              <w:t>њига</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sidRPr="00BD57DB">
              <w:rPr>
                <w:rFonts w:cs="Arial"/>
                <w:b/>
              </w:rPr>
              <w:t>4</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1221F2">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7F7D51">
              <w:rPr>
                <w:rFonts w:cs="Arial"/>
                <w:b/>
                <w:bCs/>
                <w:iCs/>
                <w:lang w:val="sr-Cyrl-RS" w:eastAsia="sr-Latn-CS"/>
              </w:rPr>
              <w:t>8.</w:t>
            </w:r>
            <w:r>
              <w:rPr>
                <w:rFonts w:cs="Arial"/>
                <w:b/>
                <w:bCs/>
                <w:iCs/>
                <w:lang w:val="sr-Cyrl-RS" w:eastAsia="sr-Latn-CS"/>
              </w:rPr>
              <w:t>12</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Latn-CS"/>
              </w:rPr>
            </w:pPr>
            <w:r w:rsidRPr="00BD57DB">
              <w:rPr>
                <w:rFonts w:cs="Arial"/>
                <w:b/>
                <w:lang w:val="sr-Latn-CS"/>
              </w:rPr>
              <w:t>Картица материјала</w:t>
            </w:r>
          </w:p>
          <w:p w:rsidR="005370CD" w:rsidRPr="00BD57DB" w:rsidRDefault="005370CD" w:rsidP="00BD57DB">
            <w:pPr>
              <w:spacing w:before="0"/>
              <w:jc w:val="left"/>
              <w:rPr>
                <w:rFonts w:cs="Arial"/>
                <w:b/>
                <w:lang w:val="sr-Cyrl-RS"/>
              </w:rPr>
            </w:pPr>
            <w:r w:rsidRPr="00BD57DB">
              <w:rPr>
                <w:rFonts w:cs="Arial"/>
                <w:b/>
                <w:lang w:val="sr-Latn-CS"/>
              </w:rPr>
              <w:t>QO.0.11.03</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Pr>
                <w:rFonts w:cs="Arial"/>
                <w:b/>
                <w:lang w:val="sr-Cyrl-RS"/>
              </w:rPr>
              <w:t>К</w:t>
            </w:r>
            <w:r w:rsidRPr="00BD57DB">
              <w:rPr>
                <w:rFonts w:cs="Arial"/>
                <w:b/>
              </w:rPr>
              <w:t>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sidRPr="00BD57DB">
              <w:rPr>
                <w:rFonts w:cs="Arial"/>
                <w:b/>
                <w:lang w:val="sr-Cyrl-RS"/>
              </w:rPr>
              <w:t>12</w:t>
            </w:r>
            <w:r w:rsidRPr="00BD57DB">
              <w:rPr>
                <w:rFonts w:cs="Arial"/>
                <w:b/>
              </w:rPr>
              <w:t>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1221F2">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7F7D51">
              <w:rPr>
                <w:rFonts w:cs="Arial"/>
                <w:b/>
                <w:bCs/>
                <w:iCs/>
                <w:lang w:val="sr-Cyrl-RS" w:eastAsia="sr-Latn-CS"/>
              </w:rPr>
              <w:lastRenderedPageBreak/>
              <w:t>8.</w:t>
            </w:r>
            <w:r>
              <w:rPr>
                <w:rFonts w:cs="Arial"/>
                <w:b/>
                <w:bCs/>
                <w:iCs/>
                <w:lang w:val="sr-Cyrl-RS" w:eastAsia="sr-Latn-CS"/>
              </w:rPr>
              <w:t>13</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Cyrl-RS"/>
              </w:rPr>
            </w:pPr>
            <w:r w:rsidRPr="00BD57DB">
              <w:rPr>
                <w:rFonts w:cs="Arial"/>
                <w:b/>
                <w:lang w:val="sr-Latn-CS"/>
              </w:rPr>
              <w:t>Књига обезбеђе</w:t>
            </w:r>
            <w:r w:rsidRPr="00BD57DB">
              <w:rPr>
                <w:rFonts w:cs="Arial"/>
                <w:b/>
                <w:lang w:val="sr-Cyrl-RS"/>
              </w:rPr>
              <w:t>њ</w:t>
            </w:r>
            <w:r w:rsidRPr="00BD57DB">
              <w:rPr>
                <w:rFonts w:cs="Arial"/>
                <w:b/>
                <w:lang w:val="sr-Latn-CS"/>
              </w:rPr>
              <w:t>а</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CS"/>
              </w:rPr>
            </w:pPr>
            <w:r>
              <w:rPr>
                <w:rFonts w:cs="Arial"/>
                <w:b/>
                <w:lang w:val="sr-Cyrl-CS"/>
              </w:rPr>
              <w:t>К</w:t>
            </w:r>
            <w:r w:rsidRPr="00BD57DB">
              <w:rPr>
                <w:rFonts w:cs="Arial"/>
                <w:b/>
                <w:lang w:val="sr-Cyrl-CS"/>
              </w:rPr>
              <w:t>њига</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sidRPr="00BD57DB">
              <w:rPr>
                <w:rFonts w:cs="Arial"/>
                <w:b/>
              </w:rPr>
              <w:t>4</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1221F2">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7F7D51">
              <w:rPr>
                <w:rFonts w:cs="Arial"/>
                <w:b/>
                <w:bCs/>
                <w:iCs/>
                <w:lang w:val="sr-Cyrl-RS" w:eastAsia="sr-Latn-CS"/>
              </w:rPr>
              <w:t>8.</w:t>
            </w:r>
            <w:r>
              <w:rPr>
                <w:rFonts w:cs="Arial"/>
                <w:b/>
                <w:bCs/>
                <w:iCs/>
                <w:lang w:val="sr-Cyrl-RS" w:eastAsia="sr-Latn-CS"/>
              </w:rPr>
              <w:t>14</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Latn-CS"/>
              </w:rPr>
            </w:pPr>
            <w:r w:rsidRPr="00BD57DB">
              <w:rPr>
                <w:rFonts w:cs="Arial"/>
                <w:b/>
                <w:lang w:val="sr-Latn-CS"/>
              </w:rPr>
              <w:t>Картица материјала</w:t>
            </w:r>
          </w:p>
          <w:p w:rsidR="005370CD" w:rsidRPr="00BD57DB" w:rsidRDefault="005370CD" w:rsidP="00BD57DB">
            <w:pPr>
              <w:spacing w:before="0"/>
              <w:jc w:val="left"/>
              <w:rPr>
                <w:rFonts w:cs="Arial"/>
                <w:b/>
                <w:lang w:val="sr-Latn-CS"/>
              </w:rPr>
            </w:pPr>
            <w:r w:rsidRPr="00BD57DB">
              <w:rPr>
                <w:rFonts w:cs="Arial"/>
                <w:b/>
                <w:lang w:val="sr-Latn-CS"/>
              </w:rPr>
              <w:t>QO.0.11.02</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Pr>
                <w:rFonts w:cs="Arial"/>
                <w:b/>
                <w:lang w:val="sr-Cyrl-RS"/>
              </w:rPr>
              <w:t>К</w:t>
            </w:r>
            <w:r w:rsidRPr="00BD57DB">
              <w:rPr>
                <w:rFonts w:cs="Arial"/>
                <w:b/>
              </w:rPr>
              <w:t>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sidRPr="00BD57DB">
              <w:rPr>
                <w:rFonts w:cs="Arial"/>
                <w:b/>
              </w:rPr>
              <w:t>2500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1221F2">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7F7D51">
              <w:rPr>
                <w:rFonts w:cs="Arial"/>
                <w:b/>
                <w:bCs/>
                <w:iCs/>
                <w:lang w:val="sr-Cyrl-RS" w:eastAsia="sr-Latn-CS"/>
              </w:rPr>
              <w:t>8.</w:t>
            </w:r>
            <w:r>
              <w:rPr>
                <w:rFonts w:cs="Arial"/>
                <w:b/>
                <w:bCs/>
                <w:iCs/>
                <w:lang w:val="sr-Cyrl-RS" w:eastAsia="sr-Latn-CS"/>
              </w:rPr>
              <w:t>15</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Latn-CS"/>
              </w:rPr>
            </w:pPr>
            <w:r w:rsidRPr="00BD57DB">
              <w:rPr>
                <w:rFonts w:cs="Arial"/>
                <w:b/>
                <w:lang w:val="sr-Latn-CS"/>
              </w:rPr>
              <w:t>Записник о узорковању</w:t>
            </w:r>
          </w:p>
          <w:p w:rsidR="005370CD" w:rsidRPr="00BD57DB" w:rsidRDefault="005370CD" w:rsidP="00BD57DB">
            <w:pPr>
              <w:spacing w:before="0"/>
              <w:jc w:val="left"/>
              <w:rPr>
                <w:rFonts w:cs="Arial"/>
                <w:b/>
                <w:lang w:val="sr-Cyrl-RS"/>
              </w:rPr>
            </w:pPr>
            <w:r w:rsidRPr="00BD57DB">
              <w:rPr>
                <w:rFonts w:cs="Arial"/>
                <w:b/>
                <w:lang w:val="sr-Latn-CS"/>
              </w:rPr>
              <w:t>QO.3.07.02</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Pr>
                <w:rFonts w:cs="Arial"/>
                <w:b/>
                <w:lang w:val="sr-Cyrl-RS"/>
              </w:rPr>
              <w:t>Л</w:t>
            </w:r>
            <w:r w:rsidRPr="00BD57DB">
              <w:rPr>
                <w:rFonts w:cs="Arial"/>
                <w:b/>
              </w:rPr>
              <w:t>ист</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sidRPr="00BD57DB">
              <w:rPr>
                <w:rFonts w:cs="Arial"/>
                <w:b/>
              </w:rPr>
              <w:t>500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1221F2">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7F7D51">
              <w:rPr>
                <w:rFonts w:cs="Arial"/>
                <w:b/>
                <w:bCs/>
                <w:iCs/>
                <w:lang w:val="sr-Cyrl-RS" w:eastAsia="sr-Latn-CS"/>
              </w:rPr>
              <w:t>8.</w:t>
            </w:r>
            <w:r>
              <w:rPr>
                <w:rFonts w:cs="Arial"/>
                <w:b/>
                <w:bCs/>
                <w:iCs/>
                <w:lang w:val="sr-Cyrl-RS" w:eastAsia="sr-Latn-CS"/>
              </w:rPr>
              <w:t>16</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Latn-CS"/>
              </w:rPr>
            </w:pPr>
            <w:r w:rsidRPr="00BD57DB">
              <w:rPr>
                <w:rFonts w:cs="Arial"/>
                <w:b/>
                <w:lang w:val="sr-Latn-CS"/>
              </w:rPr>
              <w:t>Књига недостатака</w:t>
            </w:r>
          </w:p>
          <w:p w:rsidR="005370CD" w:rsidRPr="00BD57DB" w:rsidRDefault="005370CD" w:rsidP="00BD57DB">
            <w:pPr>
              <w:spacing w:before="0"/>
              <w:jc w:val="left"/>
              <w:rPr>
                <w:rFonts w:cs="Arial"/>
                <w:b/>
                <w:lang w:val="sr-Cyrl-RS"/>
              </w:rPr>
            </w:pPr>
            <w:r w:rsidRPr="00BD57DB">
              <w:rPr>
                <w:rFonts w:cs="Arial"/>
                <w:b/>
                <w:lang w:val="sr-Latn-CS"/>
              </w:rPr>
              <w:t>QO.0.06.01</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CS"/>
              </w:rPr>
            </w:pPr>
            <w:r>
              <w:rPr>
                <w:rFonts w:cs="Arial"/>
                <w:b/>
                <w:lang w:val="sr-Cyrl-CS"/>
              </w:rPr>
              <w:t>К</w:t>
            </w:r>
            <w:r w:rsidRPr="00BD57DB">
              <w:rPr>
                <w:rFonts w:cs="Arial"/>
                <w:b/>
                <w:lang w:val="sr-Cyrl-CS"/>
              </w:rPr>
              <w:t>њига</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sidRPr="00BD57DB">
              <w:rPr>
                <w:rFonts w:cs="Arial"/>
                <w:b/>
              </w:rPr>
              <w:t>4</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1221F2">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7F7D51">
              <w:rPr>
                <w:rFonts w:cs="Arial"/>
                <w:b/>
                <w:bCs/>
                <w:iCs/>
                <w:lang w:val="sr-Cyrl-RS" w:eastAsia="sr-Latn-CS"/>
              </w:rPr>
              <w:t>8.</w:t>
            </w:r>
            <w:r>
              <w:rPr>
                <w:rFonts w:cs="Arial"/>
                <w:b/>
                <w:bCs/>
                <w:iCs/>
                <w:lang w:val="sr-Cyrl-RS" w:eastAsia="sr-Latn-CS"/>
              </w:rPr>
              <w:t>17</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Cyrl-RS"/>
              </w:rPr>
            </w:pPr>
            <w:r w:rsidRPr="00BD57DB">
              <w:rPr>
                <w:rFonts w:cs="Arial"/>
                <w:b/>
                <w:lang w:val="sr-Cyrl-RS"/>
              </w:rPr>
              <w:t>Улазнице за базен плаве боје</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CS"/>
              </w:rPr>
            </w:pPr>
            <w:r>
              <w:rPr>
                <w:rFonts w:cs="Arial"/>
                <w:b/>
                <w:lang w:val="sr-Cyrl-CS"/>
              </w:rPr>
              <w:t>Б</w:t>
            </w:r>
            <w:r w:rsidRPr="00BD57DB">
              <w:rPr>
                <w:rFonts w:cs="Arial"/>
                <w:b/>
                <w:lang w:val="sr-Cyrl-CS"/>
              </w:rPr>
              <w:t>лок</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rPr>
                <w:rFonts w:cs="Arial"/>
                <w:b/>
                <w:lang w:val="sr-Cyrl-RS"/>
              </w:rPr>
            </w:pPr>
            <w:r w:rsidRPr="00BD57DB">
              <w:rPr>
                <w:rFonts w:cs="Arial"/>
                <w:b/>
                <w:lang w:val="sr-Cyrl-RS"/>
              </w:rPr>
              <w:t>200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1221F2">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7F7D51">
              <w:rPr>
                <w:rFonts w:cs="Arial"/>
                <w:b/>
                <w:bCs/>
                <w:iCs/>
                <w:lang w:val="sr-Cyrl-RS" w:eastAsia="sr-Latn-CS"/>
              </w:rPr>
              <w:t>8.</w:t>
            </w:r>
            <w:r>
              <w:rPr>
                <w:rFonts w:cs="Arial"/>
                <w:b/>
                <w:bCs/>
                <w:iCs/>
                <w:lang w:val="sr-Cyrl-RS" w:eastAsia="sr-Latn-CS"/>
              </w:rPr>
              <w:t>18</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Cyrl-RS"/>
              </w:rPr>
            </w:pPr>
            <w:r w:rsidRPr="00BD57DB">
              <w:rPr>
                <w:rFonts w:cs="Arial"/>
                <w:b/>
                <w:lang w:val="sr-Cyrl-RS"/>
              </w:rPr>
              <w:t>Улазнице за базен црвене боје</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CS"/>
              </w:rPr>
            </w:pPr>
            <w:r>
              <w:rPr>
                <w:rFonts w:cs="Arial"/>
                <w:b/>
                <w:lang w:val="sr-Cyrl-CS"/>
              </w:rPr>
              <w:t>Б</w:t>
            </w:r>
            <w:r w:rsidRPr="00BD57DB">
              <w:rPr>
                <w:rFonts w:cs="Arial"/>
                <w:b/>
                <w:lang w:val="sr-Cyrl-CS"/>
              </w:rPr>
              <w:t>лок</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rPr>
                <w:rFonts w:cs="Arial"/>
                <w:b/>
                <w:lang w:val="sr-Cyrl-RS"/>
              </w:rPr>
            </w:pPr>
            <w:r w:rsidRPr="00BD57DB">
              <w:rPr>
                <w:rFonts w:cs="Arial"/>
                <w:b/>
                <w:lang w:val="sr-Cyrl-RS"/>
              </w:rPr>
              <w:t>200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1221F2">
        <w:trPr>
          <w:trHeight w:val="1026"/>
        </w:trPr>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7F7D51">
              <w:rPr>
                <w:rFonts w:cs="Arial"/>
                <w:b/>
                <w:bCs/>
                <w:iCs/>
                <w:lang w:val="sr-Cyrl-RS" w:eastAsia="sr-Latn-CS"/>
              </w:rPr>
              <w:t>8.</w:t>
            </w:r>
            <w:r>
              <w:rPr>
                <w:rFonts w:cs="Arial"/>
                <w:b/>
                <w:bCs/>
                <w:iCs/>
                <w:lang w:val="sr-Cyrl-RS" w:eastAsia="sr-Latn-CS"/>
              </w:rPr>
              <w:t>19</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Cyrl-RS"/>
              </w:rPr>
            </w:pPr>
            <w:r w:rsidRPr="00BD57DB">
              <w:rPr>
                <w:rFonts w:cs="Arial"/>
                <w:b/>
                <w:lang w:val="sr-Cyrl-RS"/>
              </w:rPr>
              <w:t xml:space="preserve">Захтев за продужени рад са решењем </w:t>
            </w:r>
          </w:p>
          <w:p w:rsidR="005370CD" w:rsidRPr="00BD57DB" w:rsidRDefault="005370CD" w:rsidP="00BD57DB">
            <w:pPr>
              <w:spacing w:before="0"/>
              <w:jc w:val="left"/>
              <w:rPr>
                <w:rFonts w:cs="Arial"/>
                <w:b/>
                <w:lang w:val="sr-Cyrl-RS"/>
              </w:rPr>
            </w:pPr>
            <w:r w:rsidRPr="00BD57DB">
              <w:rPr>
                <w:rFonts w:cs="Arial"/>
                <w:b/>
                <w:lang w:val="sr-Latn-CS"/>
              </w:rPr>
              <w:t>QO.0.0</w:t>
            </w:r>
            <w:r w:rsidRPr="00BD57DB">
              <w:rPr>
                <w:rFonts w:cs="Arial"/>
                <w:b/>
                <w:lang w:val="sr-Cyrl-RS"/>
              </w:rPr>
              <w:t>8</w:t>
            </w:r>
            <w:r w:rsidRPr="00BD57DB">
              <w:rPr>
                <w:rFonts w:cs="Arial"/>
                <w:b/>
                <w:lang w:val="sr-Latn-CS"/>
              </w:rPr>
              <w:t>.</w:t>
            </w:r>
            <w:r w:rsidRPr="00BD57DB">
              <w:rPr>
                <w:rFonts w:cs="Arial"/>
                <w:b/>
                <w:lang w:val="sr-Cyrl-RS"/>
              </w:rPr>
              <w:t>12</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CS"/>
              </w:rPr>
            </w:pPr>
            <w:r>
              <w:rPr>
                <w:rFonts w:cs="Arial"/>
                <w:b/>
                <w:lang w:val="sr-Cyrl-CS"/>
              </w:rPr>
              <w:t>Б</w:t>
            </w:r>
            <w:r w:rsidRPr="00BD57DB">
              <w:rPr>
                <w:rFonts w:cs="Arial"/>
                <w:b/>
                <w:lang w:val="sr-Cyrl-CS"/>
              </w:rPr>
              <w:t>лок</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RS"/>
              </w:rPr>
            </w:pPr>
            <w:r w:rsidRPr="00BD57DB">
              <w:rPr>
                <w:rFonts w:cs="Arial"/>
                <w:b/>
                <w:lang w:val="sr-Cyrl-RS"/>
              </w:rPr>
              <w:t>200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1221F2">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7F7D51">
              <w:rPr>
                <w:rFonts w:cs="Arial"/>
                <w:b/>
                <w:bCs/>
                <w:iCs/>
                <w:lang w:val="sr-Cyrl-RS" w:eastAsia="sr-Latn-CS"/>
              </w:rPr>
              <w:t>8.</w:t>
            </w:r>
            <w:r>
              <w:rPr>
                <w:rFonts w:cs="Arial"/>
                <w:b/>
                <w:bCs/>
                <w:iCs/>
                <w:lang w:val="sr-Cyrl-RS" w:eastAsia="sr-Latn-CS"/>
              </w:rPr>
              <w:t>20</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Cyrl-RS"/>
              </w:rPr>
            </w:pPr>
            <w:r w:rsidRPr="00BD57DB">
              <w:rPr>
                <w:rFonts w:cs="Arial"/>
                <w:b/>
                <w:lang w:val="sr-Cyrl-RS"/>
              </w:rPr>
              <w:t>Образац ТЛД 9</w:t>
            </w:r>
          </w:p>
          <w:p w:rsidR="005370CD" w:rsidRPr="00BD57DB" w:rsidRDefault="005370CD" w:rsidP="00BD57DB">
            <w:pPr>
              <w:spacing w:before="0"/>
              <w:jc w:val="left"/>
              <w:rPr>
                <w:rFonts w:cs="Arial"/>
                <w:b/>
                <w:lang w:val="sr-Cyrl-RS"/>
              </w:rPr>
            </w:pPr>
            <w:r w:rsidRPr="00BD57DB">
              <w:rPr>
                <w:rFonts w:cs="Arial"/>
                <w:b/>
                <w:lang w:val="sr-Cyrl-RS"/>
              </w:rPr>
              <w:t>пријава часова, сменс</w:t>
            </w:r>
            <w:r w:rsidRPr="00BD57DB">
              <w:rPr>
                <w:rFonts w:cs="Arial"/>
                <w:b/>
              </w:rPr>
              <w:t>k</w:t>
            </w:r>
            <w:r w:rsidRPr="00BD57DB">
              <w:rPr>
                <w:rFonts w:cs="Arial"/>
                <w:b/>
                <w:lang w:val="sr-Cyrl-RS"/>
              </w:rPr>
              <w:t>и</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CS"/>
              </w:rPr>
            </w:pPr>
            <w:r>
              <w:rPr>
                <w:rFonts w:cs="Arial"/>
                <w:b/>
                <w:lang w:val="sr-Cyrl-CS"/>
              </w:rPr>
              <w:t>Б</w:t>
            </w:r>
            <w:r w:rsidRPr="00BD57DB">
              <w:rPr>
                <w:rFonts w:cs="Arial"/>
                <w:b/>
                <w:lang w:val="sr-Cyrl-CS"/>
              </w:rPr>
              <w:t>лок</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RS"/>
              </w:rPr>
            </w:pPr>
            <w:r w:rsidRPr="00BD57DB">
              <w:rPr>
                <w:rFonts w:cs="Arial"/>
                <w:b/>
                <w:lang w:val="sr-Cyrl-RS"/>
              </w:rPr>
              <w:t>200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1221F2">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7F7D51">
              <w:rPr>
                <w:rFonts w:cs="Arial"/>
                <w:b/>
                <w:bCs/>
                <w:iCs/>
                <w:lang w:val="sr-Cyrl-RS" w:eastAsia="sr-Latn-CS"/>
              </w:rPr>
              <w:t>8.</w:t>
            </w:r>
            <w:r>
              <w:rPr>
                <w:rFonts w:cs="Arial"/>
                <w:b/>
                <w:bCs/>
                <w:iCs/>
                <w:lang w:val="sr-Cyrl-RS" w:eastAsia="sr-Latn-CS"/>
              </w:rPr>
              <w:t>21</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Cyrl-RS"/>
              </w:rPr>
            </w:pPr>
            <w:r w:rsidRPr="00BD57DB">
              <w:rPr>
                <w:rFonts w:cs="Arial"/>
                <w:b/>
                <w:lang w:val="sr-Cyrl-RS"/>
              </w:rPr>
              <w:t>Образац ТЛД 9</w:t>
            </w:r>
          </w:p>
          <w:p w:rsidR="005370CD" w:rsidRPr="00BD57DB" w:rsidRDefault="005370CD" w:rsidP="00BD57DB">
            <w:pPr>
              <w:spacing w:before="0"/>
              <w:jc w:val="left"/>
              <w:rPr>
                <w:rFonts w:cs="Arial"/>
                <w:b/>
                <w:lang w:val="sr-Cyrl-RS"/>
              </w:rPr>
            </w:pPr>
            <w:r w:rsidRPr="00BD57DB">
              <w:rPr>
                <w:rFonts w:cs="Arial"/>
                <w:b/>
                <w:lang w:val="sr-Cyrl-RS"/>
              </w:rPr>
              <w:t>пријава часова, одржавање</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CS"/>
              </w:rPr>
            </w:pPr>
            <w:r>
              <w:rPr>
                <w:rFonts w:cs="Arial"/>
                <w:b/>
                <w:lang w:val="sr-Cyrl-CS"/>
              </w:rPr>
              <w:t>Б</w:t>
            </w:r>
            <w:r w:rsidRPr="00BD57DB">
              <w:rPr>
                <w:rFonts w:cs="Arial"/>
                <w:b/>
                <w:lang w:val="sr-Cyrl-CS"/>
              </w:rPr>
              <w:t>лок</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RS"/>
              </w:rPr>
            </w:pPr>
            <w:r w:rsidRPr="00BD57DB">
              <w:rPr>
                <w:rFonts w:cs="Arial"/>
                <w:b/>
                <w:lang w:val="sr-Cyrl-RS"/>
              </w:rPr>
              <w:t>100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1221F2">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7F7D51">
              <w:rPr>
                <w:rFonts w:cs="Arial"/>
                <w:b/>
                <w:bCs/>
                <w:iCs/>
                <w:lang w:val="sr-Cyrl-RS" w:eastAsia="sr-Latn-CS"/>
              </w:rPr>
              <w:t>8.</w:t>
            </w:r>
            <w:r>
              <w:rPr>
                <w:rFonts w:cs="Arial"/>
                <w:b/>
                <w:bCs/>
                <w:iCs/>
                <w:lang w:val="sr-Cyrl-RS" w:eastAsia="sr-Latn-CS"/>
              </w:rPr>
              <w:t>22</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Cyrl-RS"/>
              </w:rPr>
            </w:pPr>
            <w:r w:rsidRPr="00BD57DB">
              <w:rPr>
                <w:rFonts w:cs="Arial"/>
                <w:b/>
                <w:lang w:val="sr-Cyrl-RS"/>
              </w:rPr>
              <w:t>Дозвола за износ материјала из круга ТЕНТ д.о.о. Обреновац</w:t>
            </w:r>
          </w:p>
          <w:p w:rsidR="005370CD" w:rsidRPr="00BD57DB" w:rsidRDefault="005370CD" w:rsidP="00BD57DB">
            <w:pPr>
              <w:spacing w:before="0"/>
              <w:jc w:val="left"/>
              <w:rPr>
                <w:rFonts w:cs="Arial"/>
                <w:b/>
                <w:lang w:val="sr-Cyrl-RS"/>
              </w:rPr>
            </w:pPr>
            <w:r w:rsidRPr="00BD57DB">
              <w:rPr>
                <w:rFonts w:cs="Arial"/>
                <w:b/>
                <w:lang w:val="sr-Latn-CS"/>
              </w:rPr>
              <w:t>QO.0.</w:t>
            </w:r>
            <w:r w:rsidRPr="00BD57DB">
              <w:rPr>
                <w:rFonts w:cs="Arial"/>
                <w:b/>
                <w:lang w:val="sr-Cyrl-RS"/>
              </w:rPr>
              <w:t>14.47</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CS"/>
              </w:rPr>
            </w:pPr>
            <w:r>
              <w:rPr>
                <w:rFonts w:cs="Arial"/>
                <w:b/>
                <w:lang w:val="sr-Cyrl-CS"/>
              </w:rPr>
              <w:t>Б</w:t>
            </w:r>
            <w:r w:rsidRPr="00BD57DB">
              <w:rPr>
                <w:rFonts w:cs="Arial"/>
                <w:b/>
                <w:lang w:val="sr-Cyrl-CS"/>
              </w:rPr>
              <w:t>лок</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RS"/>
              </w:rPr>
            </w:pPr>
            <w:r w:rsidRPr="00BD57DB">
              <w:rPr>
                <w:rFonts w:cs="Arial"/>
                <w:b/>
                <w:lang w:val="sr-Cyrl-RS"/>
              </w:rPr>
              <w:t>200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1221F2">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7F7D51">
              <w:rPr>
                <w:rFonts w:cs="Arial"/>
                <w:b/>
                <w:bCs/>
                <w:iCs/>
                <w:lang w:val="sr-Cyrl-RS" w:eastAsia="sr-Latn-CS"/>
              </w:rPr>
              <w:t>8.</w:t>
            </w:r>
            <w:r>
              <w:rPr>
                <w:rFonts w:cs="Arial"/>
                <w:b/>
                <w:bCs/>
                <w:iCs/>
                <w:lang w:val="sr-Cyrl-RS" w:eastAsia="sr-Latn-CS"/>
              </w:rPr>
              <w:t>23</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Cyrl-RS"/>
              </w:rPr>
            </w:pPr>
            <w:r w:rsidRPr="00BD57DB">
              <w:rPr>
                <w:rFonts w:cs="Arial"/>
                <w:b/>
                <w:lang w:val="sr-Cyrl-RS"/>
              </w:rPr>
              <w:t>Пропусница за излазак из круга у току радног времена</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CS"/>
              </w:rPr>
            </w:pPr>
            <w:r>
              <w:rPr>
                <w:rFonts w:cs="Arial"/>
                <w:b/>
                <w:lang w:val="sr-Cyrl-CS"/>
              </w:rPr>
              <w:t>Б</w:t>
            </w:r>
            <w:r w:rsidRPr="00BD57DB">
              <w:rPr>
                <w:rFonts w:cs="Arial"/>
                <w:b/>
                <w:lang w:val="sr-Cyrl-CS"/>
              </w:rPr>
              <w:t>лок</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RS"/>
              </w:rPr>
            </w:pPr>
            <w:r w:rsidRPr="00BD57DB">
              <w:rPr>
                <w:rFonts w:cs="Arial"/>
                <w:b/>
                <w:lang w:val="sr-Cyrl-RS"/>
              </w:rPr>
              <w:t>200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1221F2">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7F7D51">
              <w:rPr>
                <w:rFonts w:cs="Arial"/>
                <w:b/>
                <w:bCs/>
                <w:iCs/>
                <w:lang w:val="sr-Cyrl-RS" w:eastAsia="sr-Latn-CS"/>
              </w:rPr>
              <w:t>8.</w:t>
            </w:r>
            <w:r>
              <w:rPr>
                <w:rFonts w:cs="Arial"/>
                <w:b/>
                <w:bCs/>
                <w:iCs/>
                <w:lang w:val="sr-Cyrl-RS" w:eastAsia="sr-Latn-CS"/>
              </w:rPr>
              <w:t>24</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Cyrl-RS"/>
              </w:rPr>
            </w:pPr>
            <w:r w:rsidRPr="00BD57DB">
              <w:rPr>
                <w:rFonts w:cs="Arial"/>
                <w:b/>
                <w:lang w:val="sr-Cyrl-RS"/>
              </w:rPr>
              <w:t>Магацинска картица-етикета бела</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Pr>
                <w:rFonts w:cs="Arial"/>
                <w:b/>
                <w:lang w:val="sr-Cyrl-RS"/>
              </w:rPr>
              <w:t>К</w:t>
            </w:r>
            <w:r w:rsidRPr="00BD57DB">
              <w:rPr>
                <w:rFonts w:cs="Arial"/>
                <w:b/>
              </w:rPr>
              <w:t>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RS"/>
              </w:rPr>
            </w:pPr>
            <w:r w:rsidRPr="00BD57DB">
              <w:rPr>
                <w:rFonts w:cs="Arial"/>
                <w:b/>
                <w:lang w:val="sr-Cyrl-RS"/>
              </w:rPr>
              <w:t>2000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1221F2">
        <w:tc>
          <w:tcPr>
            <w:tcW w:w="408" w:type="pct"/>
            <w:tcBorders>
              <w:top w:val="single" w:sz="4" w:space="0" w:color="auto"/>
              <w:left w:val="single" w:sz="4" w:space="0" w:color="auto"/>
              <w:bottom w:val="single" w:sz="4" w:space="0" w:color="auto"/>
              <w:right w:val="single" w:sz="4" w:space="0" w:color="auto"/>
            </w:tcBorders>
          </w:tcPr>
          <w:p w:rsidR="005370CD" w:rsidRDefault="005370CD" w:rsidP="004A267D">
            <w:pPr>
              <w:jc w:val="center"/>
            </w:pPr>
            <w:r w:rsidRPr="007F7D51">
              <w:rPr>
                <w:rFonts w:cs="Arial"/>
                <w:b/>
                <w:bCs/>
                <w:iCs/>
                <w:lang w:val="sr-Cyrl-RS" w:eastAsia="sr-Latn-CS"/>
              </w:rPr>
              <w:t>8.</w:t>
            </w:r>
            <w:r>
              <w:rPr>
                <w:rFonts w:cs="Arial"/>
                <w:b/>
                <w:bCs/>
                <w:iCs/>
                <w:lang w:val="sr-Cyrl-RS" w:eastAsia="sr-Latn-CS"/>
              </w:rPr>
              <w:t>25</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Cyrl-RS"/>
              </w:rPr>
            </w:pPr>
            <w:r w:rsidRPr="00BD57DB">
              <w:rPr>
                <w:rFonts w:cs="Arial"/>
                <w:b/>
                <w:lang w:val="sr-Cyrl-RS"/>
              </w:rPr>
              <w:t>Књига Дневник електрокоманде</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CS"/>
              </w:rPr>
            </w:pPr>
            <w:r>
              <w:rPr>
                <w:rFonts w:cs="Arial"/>
                <w:b/>
                <w:lang w:val="sr-Cyrl-CS"/>
              </w:rPr>
              <w:t>К</w:t>
            </w:r>
            <w:r w:rsidRPr="00BD57DB">
              <w:rPr>
                <w:rFonts w:cs="Arial"/>
                <w:b/>
                <w:lang w:val="sr-Cyrl-CS"/>
              </w:rPr>
              <w:t>њига</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r w:rsidRPr="00BD57DB">
              <w:rPr>
                <w:rFonts w:cs="Arial"/>
                <w:b/>
              </w:rPr>
              <w:t>3</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5370CD" w:rsidRPr="00DE50CE" w:rsidTr="00BD57DB">
        <w:trPr>
          <w:trHeight w:val="551"/>
        </w:trPr>
        <w:tc>
          <w:tcPr>
            <w:tcW w:w="408" w:type="pct"/>
            <w:tcBorders>
              <w:top w:val="single" w:sz="4" w:space="0" w:color="auto"/>
              <w:left w:val="single" w:sz="4" w:space="0" w:color="auto"/>
              <w:bottom w:val="single" w:sz="4" w:space="0" w:color="auto"/>
              <w:right w:val="single" w:sz="4" w:space="0" w:color="auto"/>
            </w:tcBorders>
            <w:vAlign w:val="center"/>
          </w:tcPr>
          <w:p w:rsidR="005370CD" w:rsidRPr="000E02A0" w:rsidRDefault="005370CD" w:rsidP="00BD57DB">
            <w:pPr>
              <w:spacing w:before="0"/>
              <w:jc w:val="center"/>
              <w:rPr>
                <w:rFonts w:cs="Arial"/>
                <w:b/>
                <w:bCs/>
                <w:iCs/>
                <w:lang w:eastAsia="sr-Latn-CS"/>
              </w:rPr>
            </w:pPr>
            <w:r>
              <w:rPr>
                <w:rFonts w:cs="Arial"/>
                <w:b/>
                <w:bCs/>
                <w:iCs/>
                <w:lang w:val="sr-Cyrl-RS" w:eastAsia="sr-Latn-CS"/>
              </w:rPr>
              <w:t>8.26</w:t>
            </w:r>
          </w:p>
        </w:tc>
        <w:tc>
          <w:tcPr>
            <w:tcW w:w="1038"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BD57DB">
            <w:pPr>
              <w:spacing w:before="0"/>
              <w:jc w:val="left"/>
              <w:rPr>
                <w:rFonts w:cs="Arial"/>
                <w:b/>
                <w:lang w:val="sr-Cyrl-RS"/>
              </w:rPr>
            </w:pPr>
            <w:r w:rsidRPr="00BD57DB">
              <w:rPr>
                <w:rFonts w:cs="Arial"/>
                <w:b/>
                <w:lang w:val="sr-Cyrl-RS"/>
              </w:rPr>
              <w:t>Картон мерне опреме</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jc w:val="center"/>
              <w:rPr>
                <w:rFonts w:cs="Arial"/>
                <w:b/>
                <w:lang w:val="sr-Cyrl-RS"/>
              </w:rPr>
            </w:pPr>
            <w:r>
              <w:rPr>
                <w:rFonts w:cs="Arial"/>
                <w:b/>
                <w:lang w:val="sr-Cyrl-RS"/>
              </w:rPr>
              <w:t>К</w:t>
            </w:r>
            <w:r w:rsidRPr="00BD57DB">
              <w:rPr>
                <w:rFonts w:cs="Arial"/>
                <w:b/>
                <w:lang w:val="sr-Cyrl-RS"/>
              </w:rPr>
              <w:t>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spacing w:before="0"/>
              <w:jc w:val="center"/>
              <w:rPr>
                <w:rFonts w:cs="Arial"/>
                <w:b/>
                <w:lang w:val="sr-Cyrl-RS"/>
              </w:rPr>
            </w:pPr>
            <w:r w:rsidRPr="00BD57DB">
              <w:rPr>
                <w:rFonts w:cs="Arial"/>
                <w:b/>
              </w:rPr>
              <w:t>100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BD57DB" w:rsidRDefault="005370CD" w:rsidP="005D29A5">
            <w:pPr>
              <w:spacing w:before="0"/>
              <w:jc w:val="center"/>
              <w:rPr>
                <w:rFonts w:cs="Arial"/>
                <w:b/>
                <w:lang w:val="sr-Cyrl-R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BD57DB">
            <w:pPr>
              <w:spacing w:before="0"/>
              <w:jc w:val="center"/>
              <w:rPr>
                <w:rFonts w:cs="Arial"/>
                <w:b/>
                <w:bCs/>
                <w:iCs/>
                <w:lang w:val="sr-Latn-CS" w:eastAsia="sr-Latn-CS"/>
              </w:rPr>
            </w:pPr>
          </w:p>
        </w:tc>
      </w:tr>
      <w:tr w:rsidR="00BD57DB" w:rsidRPr="00DE50CE" w:rsidTr="00BD57DB">
        <w:tc>
          <w:tcPr>
            <w:tcW w:w="3651" w:type="pct"/>
            <w:gridSpan w:val="6"/>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D57DB" w:rsidRPr="00BD57DB" w:rsidRDefault="005370CD" w:rsidP="00BD57DB">
            <w:pPr>
              <w:spacing w:before="0"/>
              <w:jc w:val="right"/>
              <w:rPr>
                <w:rFonts w:cs="Arial"/>
                <w:b/>
                <w:bCs/>
                <w:iCs/>
                <w:lang w:val="sr-Cyrl-RS" w:eastAsia="sr-Latn-CS"/>
              </w:rPr>
            </w:pPr>
            <w:r>
              <w:rPr>
                <w:rFonts w:cs="Arial"/>
                <w:b/>
                <w:bCs/>
                <w:iCs/>
                <w:lang w:val="sr-Cyrl-RS" w:eastAsia="sr-Latn-CS"/>
              </w:rPr>
              <w:t>Међузбир:</w:t>
            </w:r>
          </w:p>
        </w:tc>
        <w:tc>
          <w:tcPr>
            <w:tcW w:w="60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D57DB" w:rsidRPr="00BD57DB" w:rsidRDefault="00BD57DB"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D57DB" w:rsidRPr="00BD57DB" w:rsidRDefault="00BD57DB" w:rsidP="000A4DF3">
            <w:pPr>
              <w:spacing w:before="0"/>
              <w:jc w:val="center"/>
              <w:rPr>
                <w:rFonts w:cs="Arial"/>
                <w:b/>
                <w:bCs/>
                <w:iCs/>
                <w:lang w:val="sr-Latn-CS" w:eastAsia="sr-Latn-CS"/>
              </w:rPr>
            </w:pPr>
          </w:p>
        </w:tc>
      </w:tr>
      <w:tr w:rsidR="00BD57DB" w:rsidRPr="00DE50CE" w:rsidTr="00BD57DB">
        <w:tc>
          <w:tcPr>
            <w:tcW w:w="5000" w:type="pct"/>
            <w:gridSpan w:val="8"/>
            <w:tcBorders>
              <w:top w:val="single" w:sz="4" w:space="0" w:color="auto"/>
              <w:left w:val="single" w:sz="4" w:space="0" w:color="auto"/>
              <w:bottom w:val="single" w:sz="4" w:space="0" w:color="auto"/>
              <w:right w:val="single" w:sz="4" w:space="0" w:color="auto"/>
            </w:tcBorders>
            <w:shd w:val="clear" w:color="auto" w:fill="92D050"/>
            <w:vAlign w:val="center"/>
          </w:tcPr>
          <w:p w:rsidR="00BD57DB" w:rsidRPr="00BD57DB" w:rsidRDefault="004A267D" w:rsidP="000A4DF3">
            <w:pPr>
              <w:spacing w:before="0"/>
              <w:jc w:val="center"/>
              <w:rPr>
                <w:rFonts w:cs="Arial"/>
                <w:b/>
                <w:bCs/>
                <w:iCs/>
                <w:lang w:val="sr-Cyrl-RS" w:eastAsia="sr-Latn-CS"/>
              </w:rPr>
            </w:pPr>
            <w:r>
              <w:rPr>
                <w:rFonts w:cs="Arial"/>
                <w:b/>
                <w:bCs/>
                <w:iCs/>
                <w:lang w:val="sr-Cyrl-RS" w:eastAsia="sr-Latn-CS"/>
              </w:rPr>
              <w:t xml:space="preserve">9. </w:t>
            </w:r>
            <w:r w:rsidR="00BD57DB">
              <w:rPr>
                <w:rFonts w:cs="Arial"/>
                <w:b/>
                <w:bCs/>
                <w:iCs/>
                <w:lang w:val="sr-Cyrl-RS" w:eastAsia="sr-Latn-CS"/>
              </w:rPr>
              <w:t>Шампани материјал ТЕ Морава</w:t>
            </w:r>
          </w:p>
        </w:tc>
      </w:tr>
      <w:tr w:rsidR="005370CD"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3C4AA6">
            <w:pPr>
              <w:spacing w:before="0"/>
              <w:jc w:val="center"/>
              <w:rPr>
                <w:rFonts w:cs="Arial"/>
                <w:b/>
                <w:bCs/>
                <w:iCs/>
                <w:lang w:val="sr-Cyrl-RS" w:eastAsia="sr-Latn-CS"/>
              </w:rPr>
            </w:pPr>
            <w:r>
              <w:rPr>
                <w:rFonts w:cs="Arial"/>
                <w:b/>
                <w:bCs/>
                <w:iCs/>
                <w:lang w:val="sr-Cyrl-RS" w:eastAsia="sr-Latn-CS"/>
              </w:rPr>
              <w:t>9.1</w:t>
            </w:r>
          </w:p>
        </w:tc>
        <w:tc>
          <w:tcPr>
            <w:tcW w:w="1038" w:type="pct"/>
            <w:tcBorders>
              <w:top w:val="single" w:sz="4" w:space="0" w:color="auto"/>
              <w:left w:val="single" w:sz="4" w:space="0" w:color="auto"/>
              <w:bottom w:val="single" w:sz="4" w:space="0" w:color="auto"/>
              <w:right w:val="single" w:sz="4" w:space="0" w:color="auto"/>
            </w:tcBorders>
          </w:tcPr>
          <w:p w:rsidR="005370CD" w:rsidRPr="003C4AA6" w:rsidRDefault="005370CD" w:rsidP="003C4AA6">
            <w:pPr>
              <w:pStyle w:val="NoSpacing"/>
              <w:spacing w:before="0"/>
              <w:jc w:val="left"/>
              <w:rPr>
                <w:rFonts w:cs="Arial"/>
                <w:b/>
                <w:sz w:val="22"/>
                <w:szCs w:val="22"/>
                <w:lang w:val="sr-Latn-RS"/>
              </w:rPr>
            </w:pPr>
            <w:r w:rsidRPr="003C4AA6">
              <w:rPr>
                <w:rFonts w:cs="Arial"/>
                <w:b/>
                <w:sz w:val="22"/>
                <w:szCs w:val="22"/>
                <w:lang w:val="sr-Cyrl-RS"/>
              </w:rPr>
              <w:t>QO.0.11.03-Магацинска картица</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5370CD" w:rsidRDefault="005370CD" w:rsidP="00F64A2F">
            <w:pPr>
              <w:pStyle w:val="NoSpacing"/>
              <w:jc w:val="center"/>
              <w:rPr>
                <w:rFonts w:cs="Arial"/>
                <w:b/>
                <w:sz w:val="22"/>
                <w:szCs w:val="22"/>
                <w:lang w:val="sr-Cyrl-RS"/>
              </w:rPr>
            </w:pPr>
            <w:r>
              <w:rPr>
                <w:rFonts w:cs="Arial"/>
                <w:b/>
                <w:sz w:val="22"/>
                <w:szCs w:val="22"/>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lang w:val="sr-Latn-RS"/>
              </w:rPr>
            </w:pPr>
            <w:r w:rsidRPr="003C4AA6">
              <w:rPr>
                <w:rFonts w:cs="Arial"/>
                <w:b/>
                <w:sz w:val="22"/>
                <w:szCs w:val="22"/>
                <w:lang w:val="sr-Latn-RS"/>
              </w:rPr>
              <w:t>2500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r>
      <w:tr w:rsidR="005370CD"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3C4AA6">
            <w:pPr>
              <w:spacing w:before="0"/>
              <w:jc w:val="center"/>
              <w:rPr>
                <w:rFonts w:cs="Arial"/>
                <w:b/>
                <w:bCs/>
                <w:iCs/>
                <w:lang w:val="sr-Cyrl-RS" w:eastAsia="sr-Latn-CS"/>
              </w:rPr>
            </w:pPr>
            <w:r>
              <w:rPr>
                <w:rFonts w:cs="Arial"/>
                <w:b/>
                <w:bCs/>
                <w:iCs/>
                <w:lang w:val="sr-Cyrl-RS" w:eastAsia="sr-Latn-CS"/>
              </w:rPr>
              <w:t>9.2</w:t>
            </w:r>
          </w:p>
        </w:tc>
        <w:tc>
          <w:tcPr>
            <w:tcW w:w="1038" w:type="pct"/>
            <w:tcBorders>
              <w:top w:val="single" w:sz="4" w:space="0" w:color="auto"/>
              <w:left w:val="single" w:sz="4" w:space="0" w:color="auto"/>
              <w:bottom w:val="single" w:sz="4" w:space="0" w:color="auto"/>
              <w:right w:val="single" w:sz="4" w:space="0" w:color="auto"/>
            </w:tcBorders>
          </w:tcPr>
          <w:p w:rsidR="005370CD" w:rsidRPr="003C4AA6" w:rsidRDefault="005370CD" w:rsidP="003C4AA6">
            <w:pPr>
              <w:pStyle w:val="NoSpacing"/>
              <w:spacing w:before="0"/>
              <w:jc w:val="left"/>
              <w:rPr>
                <w:rFonts w:cs="Arial"/>
                <w:b/>
                <w:sz w:val="22"/>
                <w:szCs w:val="22"/>
                <w:lang w:val="sr-Cyrl-RS"/>
              </w:rPr>
            </w:pPr>
            <w:r w:rsidRPr="003C4AA6">
              <w:rPr>
                <w:rFonts w:cs="Arial"/>
                <w:b/>
                <w:sz w:val="22"/>
                <w:szCs w:val="22"/>
                <w:lang w:val="sr-Cyrl-RS"/>
              </w:rPr>
              <w:t>QO.0.11.02-Картица материјала</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5370CD" w:rsidRDefault="005370CD" w:rsidP="00F64A2F">
            <w:pPr>
              <w:pStyle w:val="NoSpacing"/>
              <w:jc w:val="center"/>
              <w:rPr>
                <w:rFonts w:cs="Arial"/>
                <w:b/>
                <w:sz w:val="22"/>
                <w:szCs w:val="22"/>
                <w:lang w:val="sr-Cyrl-RS"/>
              </w:rPr>
            </w:pPr>
            <w:r>
              <w:rPr>
                <w:rFonts w:cs="Arial"/>
                <w:b/>
                <w:sz w:val="22"/>
                <w:szCs w:val="22"/>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lang w:val="sr-Latn-RS"/>
              </w:rPr>
            </w:pPr>
            <w:r w:rsidRPr="003C4AA6">
              <w:rPr>
                <w:rFonts w:cs="Arial"/>
                <w:b/>
                <w:sz w:val="22"/>
                <w:szCs w:val="22"/>
                <w:lang w:val="sr-Latn-RS"/>
              </w:rPr>
              <w:t>5000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r>
    </w:tbl>
    <w:p w:rsidR="001A424E" w:rsidRDefault="001A424E">
      <w:r>
        <w:br w:type="page"/>
      </w:r>
    </w:p>
    <w:tbl>
      <w:tblPr>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103"/>
        <w:gridCol w:w="1021"/>
        <w:gridCol w:w="958"/>
        <w:gridCol w:w="1023"/>
        <w:gridCol w:w="1465"/>
        <w:gridCol w:w="1234"/>
        <w:gridCol w:w="1499"/>
      </w:tblGrid>
      <w:tr w:rsidR="005370CD"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3C4AA6">
            <w:pPr>
              <w:spacing w:before="0"/>
              <w:jc w:val="center"/>
              <w:rPr>
                <w:rFonts w:cs="Arial"/>
                <w:b/>
                <w:bCs/>
                <w:iCs/>
                <w:lang w:val="sr-Cyrl-RS" w:eastAsia="sr-Latn-CS"/>
              </w:rPr>
            </w:pPr>
            <w:r>
              <w:rPr>
                <w:rFonts w:cs="Arial"/>
                <w:b/>
                <w:bCs/>
                <w:iCs/>
                <w:lang w:val="sr-Cyrl-RS" w:eastAsia="sr-Latn-CS"/>
              </w:rPr>
              <w:lastRenderedPageBreak/>
              <w:t>9.3</w:t>
            </w:r>
          </w:p>
        </w:tc>
        <w:tc>
          <w:tcPr>
            <w:tcW w:w="1038" w:type="pct"/>
            <w:tcBorders>
              <w:top w:val="single" w:sz="4" w:space="0" w:color="auto"/>
              <w:left w:val="single" w:sz="4" w:space="0" w:color="auto"/>
              <w:bottom w:val="single" w:sz="4" w:space="0" w:color="auto"/>
              <w:right w:val="single" w:sz="4" w:space="0" w:color="auto"/>
            </w:tcBorders>
          </w:tcPr>
          <w:p w:rsidR="005370CD" w:rsidRPr="003C4AA6" w:rsidRDefault="005370CD" w:rsidP="003C4AA6">
            <w:pPr>
              <w:pStyle w:val="NoSpacing"/>
              <w:spacing w:before="0"/>
              <w:jc w:val="left"/>
              <w:rPr>
                <w:rFonts w:cs="Arial"/>
                <w:b/>
                <w:color w:val="FF0000"/>
                <w:sz w:val="22"/>
                <w:szCs w:val="22"/>
                <w:lang w:val="sr-Cyrl-RS"/>
              </w:rPr>
            </w:pPr>
            <w:r w:rsidRPr="003C4AA6">
              <w:rPr>
                <w:rFonts w:cs="Arial"/>
                <w:b/>
                <w:sz w:val="22"/>
                <w:szCs w:val="22"/>
                <w:lang w:val="sr-Latn-RS"/>
              </w:rPr>
              <w:t>QO.0.11.01-</w:t>
            </w:r>
            <w:r w:rsidRPr="003C4AA6">
              <w:rPr>
                <w:rFonts w:cs="Arial"/>
                <w:b/>
                <w:sz w:val="22"/>
                <w:szCs w:val="22"/>
                <w:lang w:val="sr-Cyrl-RS"/>
              </w:rPr>
              <w:t>Блок Темељница за промет материјала</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F64A2F">
            <w:pPr>
              <w:pStyle w:val="NoSpacing"/>
              <w:jc w:val="center"/>
              <w:rPr>
                <w:rFonts w:cs="Arial"/>
                <w:b/>
                <w:sz w:val="22"/>
                <w:szCs w:val="22"/>
                <w:lang w:val="sr-Cyrl-RS"/>
              </w:rPr>
            </w:pPr>
            <w:r>
              <w:rPr>
                <w:rFonts w:cs="Arial"/>
                <w:b/>
                <w:sz w:val="22"/>
                <w:szCs w:val="22"/>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lang w:val="sr-Cyrl-RS"/>
              </w:rPr>
            </w:pPr>
            <w:r w:rsidRPr="003C4AA6">
              <w:rPr>
                <w:rFonts w:cs="Arial"/>
                <w:b/>
                <w:sz w:val="22"/>
                <w:szCs w:val="22"/>
              </w:rPr>
              <w:t>3</w:t>
            </w:r>
            <w:r w:rsidRPr="003C4AA6">
              <w:rPr>
                <w:rFonts w:cs="Arial"/>
                <w:b/>
                <w:sz w:val="22"/>
                <w:szCs w:val="22"/>
                <w:lang w:val="sr-Cyrl-RS"/>
              </w:rPr>
              <w:t>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r>
      <w:tr w:rsidR="005370CD"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3C4AA6">
            <w:pPr>
              <w:spacing w:before="0"/>
              <w:jc w:val="center"/>
              <w:rPr>
                <w:rFonts w:cs="Arial"/>
                <w:b/>
                <w:bCs/>
                <w:iCs/>
                <w:lang w:val="sr-Cyrl-RS" w:eastAsia="sr-Latn-CS"/>
              </w:rPr>
            </w:pPr>
            <w:r>
              <w:rPr>
                <w:rFonts w:cs="Arial"/>
                <w:b/>
                <w:bCs/>
                <w:iCs/>
                <w:lang w:val="sr-Cyrl-RS" w:eastAsia="sr-Latn-CS"/>
              </w:rPr>
              <w:t>9.4</w:t>
            </w:r>
          </w:p>
        </w:tc>
        <w:tc>
          <w:tcPr>
            <w:tcW w:w="1038" w:type="pct"/>
            <w:tcBorders>
              <w:top w:val="single" w:sz="4" w:space="0" w:color="auto"/>
              <w:left w:val="single" w:sz="4" w:space="0" w:color="auto"/>
              <w:bottom w:val="single" w:sz="4" w:space="0" w:color="auto"/>
              <w:right w:val="single" w:sz="4" w:space="0" w:color="auto"/>
            </w:tcBorders>
          </w:tcPr>
          <w:p w:rsidR="005370CD" w:rsidRPr="003C4AA6" w:rsidRDefault="005370CD" w:rsidP="003C4AA6">
            <w:pPr>
              <w:pStyle w:val="NoSpacing"/>
              <w:spacing w:before="0"/>
              <w:jc w:val="left"/>
              <w:rPr>
                <w:rFonts w:cs="Arial"/>
                <w:b/>
                <w:color w:val="FF0000"/>
                <w:sz w:val="22"/>
                <w:szCs w:val="22"/>
                <w:lang w:val="sr-Cyrl-RS"/>
              </w:rPr>
            </w:pPr>
            <w:r w:rsidRPr="003C4AA6">
              <w:rPr>
                <w:rFonts w:cs="Arial"/>
                <w:b/>
                <w:sz w:val="22"/>
                <w:szCs w:val="22"/>
                <w:lang w:val="sr-Latn-RS"/>
              </w:rPr>
              <w:t>QO.0.11.11</w:t>
            </w:r>
            <w:r w:rsidRPr="003C4AA6">
              <w:rPr>
                <w:rFonts w:cs="Arial"/>
                <w:b/>
                <w:sz w:val="22"/>
                <w:szCs w:val="22"/>
                <w:lang w:val="sr-Cyrl-RS"/>
              </w:rPr>
              <w:t>-Блок Реверс за издавање алата</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F64A2F">
            <w:pPr>
              <w:pStyle w:val="NoSpacing"/>
              <w:jc w:val="center"/>
              <w:rPr>
                <w:rFonts w:cs="Arial"/>
                <w:b/>
                <w:sz w:val="22"/>
                <w:szCs w:val="22"/>
                <w:lang w:val="sr-Cyrl-RS"/>
              </w:rPr>
            </w:pPr>
            <w:r>
              <w:rPr>
                <w:rFonts w:cs="Arial"/>
                <w:b/>
                <w:sz w:val="22"/>
                <w:szCs w:val="22"/>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lang w:val="sr-Cyrl-RS"/>
              </w:rPr>
            </w:pPr>
            <w:r w:rsidRPr="003C4AA6">
              <w:rPr>
                <w:rFonts w:cs="Arial"/>
                <w:b/>
                <w:sz w:val="22"/>
                <w:szCs w:val="22"/>
                <w:lang w:val="sr-Cyrl-RS"/>
              </w:rPr>
              <w:t>20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r>
      <w:tr w:rsidR="005370CD"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3C4AA6">
            <w:pPr>
              <w:spacing w:before="0"/>
              <w:jc w:val="center"/>
              <w:rPr>
                <w:rFonts w:cs="Arial"/>
                <w:b/>
                <w:bCs/>
                <w:iCs/>
                <w:lang w:val="sr-Cyrl-RS" w:eastAsia="sr-Latn-CS"/>
              </w:rPr>
            </w:pPr>
            <w:r>
              <w:rPr>
                <w:rFonts w:cs="Arial"/>
                <w:b/>
                <w:bCs/>
                <w:iCs/>
                <w:lang w:val="sr-Cyrl-RS" w:eastAsia="sr-Latn-CS"/>
              </w:rPr>
              <w:t>9.5</w:t>
            </w:r>
          </w:p>
        </w:tc>
        <w:tc>
          <w:tcPr>
            <w:tcW w:w="1038" w:type="pct"/>
            <w:tcBorders>
              <w:top w:val="single" w:sz="4" w:space="0" w:color="auto"/>
              <w:left w:val="single" w:sz="4" w:space="0" w:color="auto"/>
              <w:bottom w:val="single" w:sz="4" w:space="0" w:color="auto"/>
              <w:right w:val="single" w:sz="4" w:space="0" w:color="auto"/>
            </w:tcBorders>
          </w:tcPr>
          <w:p w:rsidR="005370CD" w:rsidRPr="003C4AA6" w:rsidRDefault="005370CD" w:rsidP="003C4AA6">
            <w:pPr>
              <w:pStyle w:val="NoSpacing"/>
              <w:spacing w:before="0"/>
              <w:jc w:val="left"/>
              <w:rPr>
                <w:rFonts w:cs="Arial"/>
                <w:b/>
                <w:sz w:val="22"/>
                <w:szCs w:val="22"/>
                <w:lang w:val="sr-Cyrl-RS"/>
              </w:rPr>
            </w:pPr>
            <w:r w:rsidRPr="003C4AA6">
              <w:rPr>
                <w:rFonts w:cs="Arial"/>
                <w:b/>
                <w:sz w:val="22"/>
                <w:szCs w:val="22"/>
                <w:lang w:val="sr-Latn-RS"/>
              </w:rPr>
              <w:t>QO.4.07.04</w:t>
            </w:r>
            <w:r w:rsidRPr="003C4AA6">
              <w:rPr>
                <w:rFonts w:cs="Arial"/>
                <w:b/>
                <w:sz w:val="22"/>
                <w:szCs w:val="22"/>
                <w:lang w:val="sr-Cyrl-RS"/>
              </w:rPr>
              <w:t>-Картица за узимање узорака угља</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lang w:val="sr-Cyrl-RS"/>
              </w:rPr>
            </w:pPr>
            <w:r>
              <w:rPr>
                <w:rFonts w:cs="Arial"/>
                <w:b/>
                <w:sz w:val="22"/>
                <w:szCs w:val="22"/>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lang w:val="sr-Cyrl-RS"/>
              </w:rPr>
            </w:pPr>
            <w:r w:rsidRPr="003C4AA6">
              <w:rPr>
                <w:rFonts w:cs="Arial"/>
                <w:b/>
                <w:sz w:val="22"/>
                <w:szCs w:val="22"/>
                <w:lang w:val="sr-Cyrl-RS"/>
              </w:rPr>
              <w:t>5000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r>
      <w:tr w:rsidR="005370CD"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3C4AA6">
            <w:pPr>
              <w:spacing w:before="0"/>
              <w:jc w:val="center"/>
              <w:rPr>
                <w:rFonts w:cs="Arial"/>
                <w:b/>
                <w:bCs/>
                <w:iCs/>
                <w:lang w:val="sr-Cyrl-RS" w:eastAsia="sr-Latn-CS"/>
              </w:rPr>
            </w:pPr>
            <w:r>
              <w:rPr>
                <w:rFonts w:cs="Arial"/>
                <w:b/>
                <w:bCs/>
                <w:iCs/>
                <w:lang w:val="sr-Cyrl-RS" w:eastAsia="sr-Latn-CS"/>
              </w:rPr>
              <w:t>9.6</w:t>
            </w:r>
          </w:p>
        </w:tc>
        <w:tc>
          <w:tcPr>
            <w:tcW w:w="1038" w:type="pct"/>
            <w:tcBorders>
              <w:top w:val="single" w:sz="4" w:space="0" w:color="auto"/>
              <w:left w:val="single" w:sz="4" w:space="0" w:color="auto"/>
              <w:bottom w:val="single" w:sz="4" w:space="0" w:color="auto"/>
              <w:right w:val="single" w:sz="4" w:space="0" w:color="auto"/>
            </w:tcBorders>
          </w:tcPr>
          <w:p w:rsidR="005370CD" w:rsidRPr="003C4AA6" w:rsidRDefault="005370CD" w:rsidP="003C4AA6">
            <w:pPr>
              <w:pStyle w:val="NoSpacing"/>
              <w:spacing w:before="0"/>
              <w:jc w:val="left"/>
              <w:rPr>
                <w:rFonts w:cs="Arial"/>
                <w:b/>
                <w:sz w:val="22"/>
                <w:szCs w:val="22"/>
                <w:lang w:val="sr-Cyrl-RS"/>
              </w:rPr>
            </w:pPr>
            <w:r w:rsidRPr="003C4AA6">
              <w:rPr>
                <w:rFonts w:cs="Arial"/>
                <w:b/>
                <w:sz w:val="22"/>
                <w:szCs w:val="22"/>
              </w:rPr>
              <w:t>QO.0.14.32-</w:t>
            </w:r>
            <w:r w:rsidRPr="003C4AA6">
              <w:rPr>
                <w:rFonts w:cs="Arial"/>
                <w:b/>
                <w:sz w:val="22"/>
                <w:szCs w:val="22"/>
                <w:lang w:val="sr-Cyrl-RS"/>
              </w:rPr>
              <w:t>Блок излазница</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lang w:val="sr-Cyrl-RS"/>
              </w:rPr>
            </w:pPr>
            <w:r>
              <w:rPr>
                <w:rFonts w:cs="Arial"/>
                <w:b/>
                <w:sz w:val="22"/>
                <w:szCs w:val="22"/>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rPr>
            </w:pPr>
            <w:r w:rsidRPr="003C4AA6">
              <w:rPr>
                <w:rFonts w:cs="Arial"/>
                <w:b/>
                <w:sz w:val="22"/>
                <w:szCs w:val="22"/>
              </w:rPr>
              <w:t>200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r>
      <w:tr w:rsidR="005370CD"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3C4AA6">
            <w:pPr>
              <w:spacing w:before="0"/>
              <w:jc w:val="center"/>
              <w:rPr>
                <w:rFonts w:cs="Arial"/>
                <w:b/>
                <w:bCs/>
                <w:iCs/>
                <w:lang w:val="sr-Cyrl-RS" w:eastAsia="sr-Latn-CS"/>
              </w:rPr>
            </w:pPr>
            <w:r>
              <w:rPr>
                <w:rFonts w:cs="Arial"/>
                <w:b/>
                <w:bCs/>
                <w:iCs/>
                <w:lang w:val="sr-Cyrl-RS" w:eastAsia="sr-Latn-CS"/>
              </w:rPr>
              <w:t>9.7</w:t>
            </w:r>
          </w:p>
        </w:tc>
        <w:tc>
          <w:tcPr>
            <w:tcW w:w="1038" w:type="pct"/>
            <w:tcBorders>
              <w:top w:val="single" w:sz="4" w:space="0" w:color="auto"/>
              <w:left w:val="single" w:sz="4" w:space="0" w:color="auto"/>
              <w:bottom w:val="single" w:sz="4" w:space="0" w:color="auto"/>
              <w:right w:val="single" w:sz="4" w:space="0" w:color="auto"/>
            </w:tcBorders>
          </w:tcPr>
          <w:p w:rsidR="005370CD" w:rsidRPr="003C4AA6" w:rsidRDefault="005370CD" w:rsidP="003C4AA6">
            <w:pPr>
              <w:spacing w:before="0"/>
              <w:jc w:val="left"/>
              <w:rPr>
                <w:rFonts w:cs="Arial"/>
                <w:b/>
                <w:lang w:val="sr-Cyrl-RS"/>
              </w:rPr>
            </w:pPr>
            <w:r w:rsidRPr="003C4AA6">
              <w:rPr>
                <w:rFonts w:cs="Arial"/>
                <w:b/>
                <w:lang w:val="sr-Cyrl-RS"/>
              </w:rPr>
              <w:t>Блок Признаница за обрачун</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lang w:val="sr-Cyrl-RS"/>
              </w:rPr>
            </w:pPr>
            <w:r>
              <w:rPr>
                <w:rFonts w:cs="Arial"/>
                <w:b/>
                <w:sz w:val="22"/>
                <w:szCs w:val="22"/>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lang w:val="sr-Cyrl-RS"/>
              </w:rPr>
            </w:pPr>
            <w:r w:rsidRPr="003C4AA6">
              <w:rPr>
                <w:rFonts w:cs="Arial"/>
                <w:b/>
                <w:sz w:val="22"/>
                <w:szCs w:val="22"/>
                <w:lang w:val="sr-Cyrl-RS"/>
              </w:rPr>
              <w:t>40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r>
      <w:tr w:rsidR="005370CD"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3C4AA6">
            <w:pPr>
              <w:spacing w:before="0"/>
              <w:jc w:val="center"/>
              <w:rPr>
                <w:rFonts w:cs="Arial"/>
                <w:b/>
                <w:bCs/>
                <w:iCs/>
                <w:lang w:val="sr-Cyrl-RS" w:eastAsia="sr-Latn-CS"/>
              </w:rPr>
            </w:pPr>
            <w:r>
              <w:rPr>
                <w:rFonts w:cs="Arial"/>
                <w:b/>
                <w:bCs/>
                <w:iCs/>
                <w:lang w:val="sr-Cyrl-RS" w:eastAsia="sr-Latn-CS"/>
              </w:rPr>
              <w:t>9.8</w:t>
            </w:r>
          </w:p>
        </w:tc>
        <w:tc>
          <w:tcPr>
            <w:tcW w:w="1038" w:type="pct"/>
            <w:tcBorders>
              <w:top w:val="single" w:sz="4" w:space="0" w:color="auto"/>
              <w:left w:val="single" w:sz="4" w:space="0" w:color="auto"/>
              <w:bottom w:val="single" w:sz="4" w:space="0" w:color="auto"/>
              <w:right w:val="single" w:sz="4" w:space="0" w:color="auto"/>
            </w:tcBorders>
          </w:tcPr>
          <w:p w:rsidR="005370CD" w:rsidRPr="003C4AA6" w:rsidRDefault="005370CD" w:rsidP="003C4AA6">
            <w:pPr>
              <w:pStyle w:val="NoSpacing"/>
              <w:spacing w:before="0"/>
              <w:jc w:val="left"/>
              <w:rPr>
                <w:rFonts w:cs="Arial"/>
                <w:b/>
                <w:sz w:val="22"/>
                <w:szCs w:val="22"/>
              </w:rPr>
            </w:pPr>
            <w:r w:rsidRPr="003C4AA6">
              <w:rPr>
                <w:rFonts w:cs="Arial"/>
                <w:b/>
                <w:sz w:val="22"/>
                <w:szCs w:val="22"/>
              </w:rPr>
              <w:t>QO.0.08.13-</w:t>
            </w:r>
            <w:r w:rsidRPr="003C4AA6">
              <w:rPr>
                <w:rFonts w:cs="Arial"/>
                <w:b/>
                <w:sz w:val="22"/>
                <w:szCs w:val="22"/>
                <w:lang w:val="sr-Cyrl-RS"/>
              </w:rPr>
              <w:t>Захтев за издавање одобрења за заваривање</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lang w:val="sr-Cyrl-RS"/>
              </w:rPr>
            </w:pPr>
            <w:r>
              <w:rPr>
                <w:rFonts w:cs="Arial"/>
                <w:b/>
                <w:sz w:val="22"/>
                <w:szCs w:val="22"/>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lang w:val="sr-Cyrl-RS"/>
              </w:rPr>
            </w:pPr>
            <w:r w:rsidRPr="003C4AA6">
              <w:rPr>
                <w:rFonts w:cs="Arial"/>
                <w:b/>
                <w:sz w:val="22"/>
                <w:szCs w:val="22"/>
                <w:lang w:val="sr-Cyrl-RS"/>
              </w:rPr>
              <w:t>10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r>
      <w:tr w:rsidR="005370CD"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3C4AA6">
            <w:pPr>
              <w:spacing w:before="0"/>
              <w:jc w:val="center"/>
              <w:rPr>
                <w:rFonts w:cs="Arial"/>
                <w:b/>
                <w:bCs/>
                <w:iCs/>
                <w:lang w:val="sr-Cyrl-RS" w:eastAsia="sr-Latn-CS"/>
              </w:rPr>
            </w:pPr>
            <w:r>
              <w:rPr>
                <w:rFonts w:cs="Arial"/>
                <w:b/>
                <w:bCs/>
                <w:iCs/>
                <w:lang w:val="sr-Cyrl-RS" w:eastAsia="sr-Latn-CS"/>
              </w:rPr>
              <w:t>9.9</w:t>
            </w:r>
          </w:p>
        </w:tc>
        <w:tc>
          <w:tcPr>
            <w:tcW w:w="1038" w:type="pct"/>
            <w:tcBorders>
              <w:top w:val="single" w:sz="4" w:space="0" w:color="auto"/>
              <w:left w:val="single" w:sz="4" w:space="0" w:color="auto"/>
              <w:bottom w:val="single" w:sz="4" w:space="0" w:color="auto"/>
              <w:right w:val="single" w:sz="4" w:space="0" w:color="auto"/>
            </w:tcBorders>
          </w:tcPr>
          <w:p w:rsidR="005370CD" w:rsidRPr="003C4AA6" w:rsidRDefault="005370CD" w:rsidP="003C4AA6">
            <w:pPr>
              <w:pStyle w:val="NoSpacing"/>
              <w:spacing w:before="0"/>
              <w:jc w:val="left"/>
              <w:rPr>
                <w:rFonts w:cs="Arial"/>
                <w:b/>
                <w:sz w:val="22"/>
                <w:szCs w:val="22"/>
                <w:lang w:val="sr-Cyrl-RS"/>
              </w:rPr>
            </w:pPr>
            <w:r w:rsidRPr="003C4AA6">
              <w:rPr>
                <w:rFonts w:cs="Arial"/>
                <w:b/>
                <w:sz w:val="22"/>
                <w:szCs w:val="22"/>
                <w:lang w:val="sr-Latn-RS"/>
              </w:rPr>
              <w:t xml:space="preserve">QO.0.08.20 – </w:t>
            </w:r>
            <w:r w:rsidRPr="003C4AA6">
              <w:rPr>
                <w:rFonts w:cs="Arial"/>
                <w:b/>
                <w:sz w:val="22"/>
                <w:szCs w:val="22"/>
                <w:lang w:val="sr-Cyrl-RS"/>
              </w:rPr>
              <w:t>Књига захтев за рад</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lang w:val="sr-Cyrl-RS"/>
              </w:rPr>
            </w:pPr>
            <w:r>
              <w:rPr>
                <w:rFonts w:cs="Arial"/>
                <w:b/>
                <w:sz w:val="22"/>
                <w:szCs w:val="22"/>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lang w:val="sr-Cyrl-RS"/>
              </w:rPr>
            </w:pPr>
            <w:r w:rsidRPr="003C4AA6">
              <w:rPr>
                <w:rFonts w:cs="Arial"/>
                <w:b/>
                <w:sz w:val="22"/>
                <w:szCs w:val="22"/>
                <w:lang w:val="sr-Cyrl-RS"/>
              </w:rPr>
              <w:t>10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r>
      <w:tr w:rsidR="005370CD"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3C4AA6">
            <w:pPr>
              <w:spacing w:before="0"/>
              <w:jc w:val="center"/>
              <w:rPr>
                <w:rFonts w:cs="Arial"/>
                <w:b/>
                <w:bCs/>
                <w:iCs/>
                <w:lang w:val="sr-Cyrl-RS" w:eastAsia="sr-Latn-CS"/>
              </w:rPr>
            </w:pPr>
            <w:r>
              <w:rPr>
                <w:rFonts w:cs="Arial"/>
                <w:b/>
                <w:bCs/>
                <w:iCs/>
                <w:lang w:val="sr-Cyrl-RS" w:eastAsia="sr-Latn-CS"/>
              </w:rPr>
              <w:t>9.10</w:t>
            </w:r>
          </w:p>
        </w:tc>
        <w:tc>
          <w:tcPr>
            <w:tcW w:w="1038" w:type="pct"/>
            <w:tcBorders>
              <w:top w:val="single" w:sz="4" w:space="0" w:color="auto"/>
              <w:left w:val="single" w:sz="4" w:space="0" w:color="auto"/>
              <w:bottom w:val="single" w:sz="4" w:space="0" w:color="auto"/>
              <w:right w:val="single" w:sz="4" w:space="0" w:color="auto"/>
            </w:tcBorders>
          </w:tcPr>
          <w:p w:rsidR="005370CD" w:rsidRPr="003C4AA6" w:rsidRDefault="005370CD" w:rsidP="003C4AA6">
            <w:pPr>
              <w:pStyle w:val="NoSpacing"/>
              <w:spacing w:before="0"/>
              <w:jc w:val="left"/>
              <w:rPr>
                <w:rFonts w:cs="Arial"/>
                <w:b/>
                <w:color w:val="FF0000"/>
                <w:sz w:val="22"/>
                <w:szCs w:val="22"/>
                <w:lang w:val="sr-Cyrl-RS"/>
              </w:rPr>
            </w:pPr>
            <w:r w:rsidRPr="003C4AA6">
              <w:rPr>
                <w:rFonts w:cs="Arial"/>
                <w:b/>
                <w:sz w:val="22"/>
                <w:szCs w:val="22"/>
                <w:lang w:val="sr-Cyrl-RS"/>
              </w:rPr>
              <w:t>Финансијска картица ФК-11</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lang w:val="sr-Cyrl-RS"/>
              </w:rPr>
            </w:pPr>
            <w:r>
              <w:rPr>
                <w:rFonts w:cs="Arial"/>
                <w:b/>
                <w:sz w:val="22"/>
                <w:szCs w:val="22"/>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lang w:val="sr-Cyrl-RS"/>
              </w:rPr>
            </w:pPr>
            <w:r w:rsidRPr="003C4AA6">
              <w:rPr>
                <w:rFonts w:cs="Arial"/>
                <w:b/>
                <w:sz w:val="22"/>
                <w:szCs w:val="22"/>
                <w:lang w:val="sr-Cyrl-RS"/>
              </w:rPr>
              <w:t>2000</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r>
      <w:tr w:rsidR="005370CD"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3C4AA6">
            <w:pPr>
              <w:spacing w:before="0"/>
              <w:jc w:val="center"/>
              <w:rPr>
                <w:rFonts w:cs="Arial"/>
                <w:b/>
                <w:bCs/>
                <w:iCs/>
                <w:lang w:val="sr-Cyrl-RS" w:eastAsia="sr-Latn-CS"/>
              </w:rPr>
            </w:pPr>
            <w:r>
              <w:rPr>
                <w:rFonts w:cs="Arial"/>
                <w:b/>
                <w:bCs/>
                <w:iCs/>
                <w:lang w:val="sr-Cyrl-RS" w:eastAsia="sr-Latn-CS"/>
              </w:rPr>
              <w:t>9.11</w:t>
            </w:r>
          </w:p>
        </w:tc>
        <w:tc>
          <w:tcPr>
            <w:tcW w:w="1038" w:type="pct"/>
            <w:tcBorders>
              <w:top w:val="single" w:sz="4" w:space="0" w:color="auto"/>
              <w:left w:val="single" w:sz="4" w:space="0" w:color="auto"/>
              <w:bottom w:val="single" w:sz="4" w:space="0" w:color="auto"/>
              <w:right w:val="single" w:sz="4" w:space="0" w:color="auto"/>
            </w:tcBorders>
          </w:tcPr>
          <w:p w:rsidR="005370CD" w:rsidRPr="003C4AA6" w:rsidRDefault="005370CD" w:rsidP="003C4AA6">
            <w:pPr>
              <w:pStyle w:val="NoSpacing"/>
              <w:spacing w:before="0"/>
              <w:jc w:val="left"/>
              <w:rPr>
                <w:rFonts w:cs="Arial"/>
                <w:b/>
                <w:sz w:val="22"/>
                <w:szCs w:val="22"/>
              </w:rPr>
            </w:pPr>
            <w:r w:rsidRPr="003C4AA6">
              <w:rPr>
                <w:rFonts w:cs="Arial"/>
                <w:b/>
                <w:sz w:val="22"/>
                <w:szCs w:val="22"/>
                <w:lang w:val="sr-Cyrl-RS"/>
              </w:rPr>
              <w:t>Књига основних средстава</w:t>
            </w:r>
            <w:r w:rsidRPr="003C4AA6">
              <w:rPr>
                <w:rFonts w:cs="Arial"/>
                <w:b/>
                <w:sz w:val="22"/>
                <w:szCs w:val="22"/>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lang w:val="sr-Cyrl-RS"/>
              </w:rPr>
            </w:pPr>
            <w:r>
              <w:rPr>
                <w:rFonts w:cs="Arial"/>
                <w:b/>
                <w:sz w:val="22"/>
                <w:szCs w:val="22"/>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lang w:val="sr-Cyrl-RS"/>
              </w:rPr>
            </w:pPr>
            <w:r w:rsidRPr="003C4AA6">
              <w:rPr>
                <w:rFonts w:cs="Arial"/>
                <w:b/>
                <w:sz w:val="22"/>
                <w:szCs w:val="22"/>
                <w:lang w:val="sr-Cyrl-RS"/>
              </w:rPr>
              <w:t>1</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r>
      <w:tr w:rsidR="005370CD" w:rsidRPr="00DE50CE" w:rsidTr="00E52EA5">
        <w:tc>
          <w:tcPr>
            <w:tcW w:w="408" w:type="pct"/>
            <w:tcBorders>
              <w:top w:val="single" w:sz="4" w:space="0" w:color="auto"/>
              <w:left w:val="single" w:sz="4" w:space="0" w:color="auto"/>
              <w:bottom w:val="single" w:sz="4" w:space="0" w:color="auto"/>
              <w:right w:val="single" w:sz="4" w:space="0" w:color="auto"/>
            </w:tcBorders>
            <w:vAlign w:val="center"/>
          </w:tcPr>
          <w:p w:rsidR="005370CD" w:rsidRDefault="005370CD" w:rsidP="003C4AA6">
            <w:pPr>
              <w:spacing w:before="0"/>
              <w:jc w:val="center"/>
              <w:rPr>
                <w:rFonts w:cs="Arial"/>
                <w:b/>
                <w:bCs/>
                <w:iCs/>
                <w:lang w:val="sr-Cyrl-RS" w:eastAsia="sr-Latn-CS"/>
              </w:rPr>
            </w:pPr>
            <w:r>
              <w:rPr>
                <w:rFonts w:cs="Arial"/>
                <w:b/>
                <w:bCs/>
                <w:iCs/>
                <w:lang w:val="sr-Cyrl-RS" w:eastAsia="sr-Latn-CS"/>
              </w:rPr>
              <w:t>9.12</w:t>
            </w:r>
          </w:p>
        </w:tc>
        <w:tc>
          <w:tcPr>
            <w:tcW w:w="1038" w:type="pct"/>
            <w:tcBorders>
              <w:top w:val="single" w:sz="4" w:space="0" w:color="auto"/>
              <w:left w:val="single" w:sz="4" w:space="0" w:color="auto"/>
              <w:bottom w:val="single" w:sz="4" w:space="0" w:color="auto"/>
              <w:right w:val="single" w:sz="4" w:space="0" w:color="auto"/>
            </w:tcBorders>
          </w:tcPr>
          <w:p w:rsidR="005370CD" w:rsidRPr="003C4AA6" w:rsidRDefault="005370CD" w:rsidP="003C4AA6">
            <w:pPr>
              <w:pStyle w:val="NoSpacing"/>
              <w:spacing w:before="0"/>
              <w:jc w:val="left"/>
              <w:rPr>
                <w:rFonts w:cs="Arial"/>
                <w:b/>
                <w:sz w:val="22"/>
                <w:szCs w:val="22"/>
              </w:rPr>
            </w:pPr>
            <w:r w:rsidRPr="003C4AA6">
              <w:rPr>
                <w:rFonts w:cs="Arial"/>
                <w:b/>
                <w:sz w:val="22"/>
                <w:szCs w:val="22"/>
                <w:lang w:val="sr-Cyrl-RS"/>
              </w:rPr>
              <w:t>Књига улазних фактура</w:t>
            </w:r>
          </w:p>
        </w:tc>
        <w:tc>
          <w:tcPr>
            <w:tcW w:w="504"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lang w:val="sr-Cyrl-RS"/>
              </w:rPr>
            </w:pPr>
            <w:r>
              <w:rPr>
                <w:rFonts w:cs="Arial"/>
                <w:b/>
                <w:sz w:val="22"/>
                <w:szCs w:val="22"/>
                <w:lang w:val="sr-Cyrl-RS"/>
              </w:rPr>
              <w:t>Ком</w:t>
            </w:r>
          </w:p>
        </w:tc>
        <w:tc>
          <w:tcPr>
            <w:tcW w:w="473" w:type="pct"/>
            <w:tcBorders>
              <w:top w:val="single" w:sz="4" w:space="0" w:color="auto"/>
              <w:left w:val="single" w:sz="4" w:space="0" w:color="auto"/>
              <w:bottom w:val="single" w:sz="4" w:space="0" w:color="auto"/>
              <w:right w:val="single" w:sz="4" w:space="0" w:color="auto"/>
            </w:tcBorders>
            <w:vAlign w:val="center"/>
          </w:tcPr>
          <w:p w:rsidR="005370CD" w:rsidRPr="003C4AA6" w:rsidRDefault="005370CD" w:rsidP="005D29A5">
            <w:pPr>
              <w:pStyle w:val="NoSpacing"/>
              <w:jc w:val="center"/>
              <w:rPr>
                <w:rFonts w:cs="Arial"/>
                <w:b/>
                <w:sz w:val="22"/>
                <w:szCs w:val="22"/>
                <w:lang w:val="sr-Cyrl-RS"/>
              </w:rPr>
            </w:pPr>
            <w:r w:rsidRPr="003C4AA6">
              <w:rPr>
                <w:rFonts w:cs="Arial"/>
                <w:b/>
                <w:sz w:val="22"/>
                <w:szCs w:val="22"/>
                <w:lang w:val="sr-Cyrl-RS"/>
              </w:rPr>
              <w:t>2</w:t>
            </w:r>
          </w:p>
        </w:tc>
        <w:tc>
          <w:tcPr>
            <w:tcW w:w="505"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723"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Cs/>
                <w:iCs/>
                <w:lang w:val="sr-Latn-CS" w:eastAsia="sr-Latn-CS"/>
              </w:rPr>
            </w:pPr>
          </w:p>
        </w:tc>
        <w:tc>
          <w:tcPr>
            <w:tcW w:w="609"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vAlign w:val="center"/>
          </w:tcPr>
          <w:p w:rsidR="005370CD" w:rsidRPr="00A17E31" w:rsidRDefault="005370CD" w:rsidP="003C4AA6">
            <w:pPr>
              <w:spacing w:before="0"/>
              <w:jc w:val="center"/>
              <w:rPr>
                <w:rFonts w:cs="Arial"/>
                <w:b/>
                <w:bCs/>
                <w:iCs/>
                <w:lang w:val="sr-Latn-CS" w:eastAsia="sr-Latn-CS"/>
              </w:rPr>
            </w:pPr>
          </w:p>
        </w:tc>
      </w:tr>
      <w:tr w:rsidR="003C4AA6" w:rsidRPr="00DE50CE" w:rsidTr="003C4AA6">
        <w:tc>
          <w:tcPr>
            <w:tcW w:w="3651" w:type="pct"/>
            <w:gridSpan w:val="6"/>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3C4AA6" w:rsidRPr="003C4AA6" w:rsidRDefault="003C4AA6" w:rsidP="003C4AA6">
            <w:pPr>
              <w:spacing w:before="0"/>
              <w:jc w:val="right"/>
              <w:rPr>
                <w:rFonts w:cs="Arial"/>
                <w:bCs/>
                <w:iCs/>
                <w:lang w:val="sr-Cyrl-RS" w:eastAsia="sr-Latn-CS"/>
              </w:rPr>
            </w:pPr>
            <w:r>
              <w:rPr>
                <w:rFonts w:cs="Arial"/>
                <w:bCs/>
                <w:iCs/>
                <w:lang w:val="sr-Cyrl-RS" w:eastAsia="sr-Latn-CS"/>
              </w:rPr>
              <w:t>Међузбир:</w:t>
            </w:r>
          </w:p>
        </w:tc>
        <w:tc>
          <w:tcPr>
            <w:tcW w:w="60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3C4AA6" w:rsidRPr="00A17E31" w:rsidRDefault="003C4AA6" w:rsidP="000A4DF3">
            <w:pPr>
              <w:spacing w:before="0"/>
              <w:jc w:val="center"/>
              <w:rPr>
                <w:rFonts w:cs="Arial"/>
                <w:b/>
                <w:bCs/>
                <w:iCs/>
                <w:lang w:val="sr-Latn-CS" w:eastAsia="sr-Latn-CS"/>
              </w:rPr>
            </w:pPr>
          </w:p>
        </w:tc>
        <w:tc>
          <w:tcPr>
            <w:tcW w:w="74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3C4AA6" w:rsidRPr="00A17E31" w:rsidRDefault="003C4AA6" w:rsidP="000A4DF3">
            <w:pPr>
              <w:spacing w:before="0"/>
              <w:jc w:val="center"/>
              <w:rPr>
                <w:rFonts w:cs="Arial"/>
                <w:b/>
                <w:bCs/>
                <w:iCs/>
                <w:lang w:val="sr-Latn-CS" w:eastAsia="sr-Latn-CS"/>
              </w:rPr>
            </w:pPr>
          </w:p>
        </w:tc>
      </w:tr>
      <w:tr w:rsidR="003C4AA6" w:rsidRPr="00DE50CE" w:rsidTr="003C4AA6">
        <w:trPr>
          <w:trHeight w:val="447"/>
        </w:trPr>
        <w:tc>
          <w:tcPr>
            <w:tcW w:w="3651" w:type="pct"/>
            <w:gridSpan w:val="6"/>
            <w:tcBorders>
              <w:top w:val="single" w:sz="4" w:space="0" w:color="auto"/>
              <w:left w:val="single" w:sz="4" w:space="0" w:color="auto"/>
              <w:bottom w:val="single" w:sz="4" w:space="0" w:color="auto"/>
              <w:right w:val="single" w:sz="4" w:space="0" w:color="auto"/>
            </w:tcBorders>
            <w:shd w:val="clear" w:color="auto" w:fill="FFFF00"/>
            <w:vAlign w:val="center"/>
          </w:tcPr>
          <w:p w:rsidR="003C4AA6" w:rsidRPr="003C4AA6" w:rsidRDefault="003C4AA6" w:rsidP="003C4AA6">
            <w:pPr>
              <w:spacing w:before="0"/>
              <w:jc w:val="right"/>
              <w:rPr>
                <w:rFonts w:cs="Arial"/>
                <w:b/>
                <w:bCs/>
                <w:iCs/>
                <w:sz w:val="28"/>
                <w:lang w:val="sr-Cyrl-RS" w:eastAsia="sr-Latn-CS"/>
              </w:rPr>
            </w:pPr>
            <w:r w:rsidRPr="003C4AA6">
              <w:rPr>
                <w:rFonts w:cs="Arial"/>
                <w:b/>
                <w:bCs/>
                <w:iCs/>
                <w:sz w:val="28"/>
                <w:lang w:val="sr-Cyrl-RS" w:eastAsia="sr-Latn-CS"/>
              </w:rPr>
              <w:t>Укупно:</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tcPr>
          <w:p w:rsidR="003C4AA6" w:rsidRPr="003C4AA6" w:rsidRDefault="003C4AA6" w:rsidP="000A4DF3">
            <w:pPr>
              <w:spacing w:before="0"/>
              <w:jc w:val="center"/>
              <w:rPr>
                <w:rFonts w:cs="Arial"/>
                <w:b/>
                <w:bCs/>
                <w:iCs/>
                <w:sz w:val="28"/>
                <w:lang w:val="sr-Latn-CS" w:eastAsia="sr-Latn-CS"/>
              </w:rPr>
            </w:pPr>
          </w:p>
        </w:tc>
        <w:tc>
          <w:tcPr>
            <w:tcW w:w="740" w:type="pct"/>
            <w:tcBorders>
              <w:top w:val="single" w:sz="4" w:space="0" w:color="auto"/>
              <w:left w:val="single" w:sz="4" w:space="0" w:color="auto"/>
              <w:bottom w:val="single" w:sz="4" w:space="0" w:color="auto"/>
              <w:right w:val="single" w:sz="4" w:space="0" w:color="auto"/>
            </w:tcBorders>
            <w:shd w:val="clear" w:color="auto" w:fill="FFFF00"/>
            <w:vAlign w:val="center"/>
          </w:tcPr>
          <w:p w:rsidR="003C4AA6" w:rsidRPr="003C4AA6" w:rsidRDefault="003C4AA6" w:rsidP="000A4DF3">
            <w:pPr>
              <w:spacing w:before="0"/>
              <w:jc w:val="center"/>
              <w:rPr>
                <w:rFonts w:cs="Arial"/>
                <w:b/>
                <w:bCs/>
                <w:iCs/>
                <w:sz w:val="28"/>
                <w:lang w:val="sr-Latn-CS" w:eastAsia="sr-Latn-CS"/>
              </w:rPr>
            </w:pPr>
          </w:p>
        </w:tc>
      </w:tr>
    </w:tbl>
    <w:p w:rsidR="00DE50CE" w:rsidRPr="00DE50CE" w:rsidRDefault="00DE50CE" w:rsidP="00701435">
      <w:pPr>
        <w:widowControl w:val="0"/>
        <w:spacing w:before="0"/>
        <w:rPr>
          <w:rFonts w:eastAsia="Arial Unicode MS" w:cs="Arial"/>
          <w:szCs w:val="24"/>
          <w:lang w:val="sr-Cyrl-RS"/>
        </w:rPr>
      </w:pPr>
    </w:p>
    <w:tbl>
      <w:tblPr>
        <w:tblpPr w:leftFromText="141" w:rightFromText="141" w:vertAnchor="text" w:horzAnchor="margin" w:tblpY="281"/>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30"/>
        <w:gridCol w:w="2605"/>
      </w:tblGrid>
      <w:tr w:rsidR="00DE50CE" w:rsidRPr="00DE50CE" w:rsidTr="003C4AA6">
        <w:trPr>
          <w:trHeight w:val="528"/>
        </w:trPr>
        <w:tc>
          <w:tcPr>
            <w:tcW w:w="567" w:type="dxa"/>
            <w:vAlign w:val="center"/>
          </w:tcPr>
          <w:p w:rsidR="00DE50CE" w:rsidRPr="003C4AA6" w:rsidRDefault="00DE50CE" w:rsidP="003C4AA6">
            <w:pPr>
              <w:spacing w:before="0"/>
              <w:jc w:val="center"/>
              <w:rPr>
                <w:rFonts w:cs="Arial"/>
                <w:b/>
                <w:lang w:val="sr-Latn-CS"/>
              </w:rPr>
            </w:pPr>
            <w:r w:rsidRPr="003C4AA6">
              <w:rPr>
                <w:rFonts w:cs="Arial"/>
                <w:b/>
              </w:rPr>
              <w:t>I</w:t>
            </w:r>
          </w:p>
        </w:tc>
        <w:tc>
          <w:tcPr>
            <w:tcW w:w="5130" w:type="dxa"/>
            <w:vAlign w:val="center"/>
          </w:tcPr>
          <w:p w:rsidR="00DE50CE" w:rsidRPr="003C4AA6" w:rsidRDefault="00DE50CE" w:rsidP="003C4AA6">
            <w:pPr>
              <w:spacing w:before="0"/>
              <w:jc w:val="center"/>
              <w:rPr>
                <w:rFonts w:cs="Arial"/>
                <w:b/>
                <w:lang w:val="sr-Cyrl-RS"/>
              </w:rPr>
            </w:pPr>
            <w:r w:rsidRPr="003C4AA6">
              <w:rPr>
                <w:rFonts w:cs="Arial"/>
                <w:b/>
              </w:rPr>
              <w:t>УКУПНО ПОНУЂЕНА ЦЕНА  без ПДВ динара</w:t>
            </w:r>
          </w:p>
          <w:p w:rsidR="00DE50CE" w:rsidRPr="003C4AA6" w:rsidRDefault="00DE50CE" w:rsidP="003C4AA6">
            <w:pPr>
              <w:spacing w:before="0"/>
              <w:jc w:val="center"/>
              <w:rPr>
                <w:rFonts w:cs="Arial"/>
                <w:b/>
              </w:rPr>
            </w:pPr>
            <w:r w:rsidRPr="003C4AA6">
              <w:rPr>
                <w:rFonts w:cs="Arial"/>
                <w:b/>
              </w:rPr>
              <w:t xml:space="preserve">(збир колоне бр. </w:t>
            </w:r>
            <w:r w:rsidRPr="003C4AA6">
              <w:rPr>
                <w:rFonts w:cs="Arial"/>
                <w:b/>
                <w:lang w:val="sr-Cyrl-CS"/>
              </w:rPr>
              <w:t>7</w:t>
            </w:r>
            <w:r w:rsidRPr="003C4AA6">
              <w:rPr>
                <w:rFonts w:cs="Arial"/>
                <w:b/>
              </w:rPr>
              <w:t>)</w:t>
            </w:r>
          </w:p>
        </w:tc>
        <w:tc>
          <w:tcPr>
            <w:tcW w:w="2605" w:type="dxa"/>
            <w:vAlign w:val="center"/>
          </w:tcPr>
          <w:p w:rsidR="00DE50CE" w:rsidRPr="003C4AA6" w:rsidRDefault="00DE50CE" w:rsidP="003C4AA6">
            <w:pPr>
              <w:spacing w:before="0"/>
              <w:jc w:val="center"/>
              <w:rPr>
                <w:rFonts w:cs="Arial"/>
              </w:rPr>
            </w:pPr>
          </w:p>
        </w:tc>
      </w:tr>
      <w:tr w:rsidR="00DE50CE" w:rsidRPr="00DE50CE" w:rsidTr="003C4AA6">
        <w:trPr>
          <w:trHeight w:val="88"/>
        </w:trPr>
        <w:tc>
          <w:tcPr>
            <w:tcW w:w="567" w:type="dxa"/>
            <w:tcBorders>
              <w:bottom w:val="single" w:sz="4" w:space="0" w:color="auto"/>
            </w:tcBorders>
            <w:vAlign w:val="center"/>
          </w:tcPr>
          <w:p w:rsidR="00DE50CE" w:rsidRPr="003C4AA6" w:rsidRDefault="00DE50CE" w:rsidP="003C4AA6">
            <w:pPr>
              <w:spacing w:before="0"/>
              <w:jc w:val="center"/>
              <w:rPr>
                <w:rFonts w:cs="Arial"/>
                <w:b/>
                <w:lang w:val="sr-Latn-CS"/>
              </w:rPr>
            </w:pPr>
            <w:r w:rsidRPr="003C4AA6">
              <w:rPr>
                <w:rFonts w:cs="Arial"/>
                <w:b/>
                <w:lang w:val="sr-Latn-CS"/>
              </w:rPr>
              <w:t>II</w:t>
            </w:r>
          </w:p>
        </w:tc>
        <w:tc>
          <w:tcPr>
            <w:tcW w:w="5130" w:type="dxa"/>
            <w:tcBorders>
              <w:bottom w:val="single" w:sz="4" w:space="0" w:color="auto"/>
              <w:right w:val="single" w:sz="4" w:space="0" w:color="auto"/>
            </w:tcBorders>
            <w:vAlign w:val="center"/>
          </w:tcPr>
          <w:p w:rsidR="00DE50CE" w:rsidRPr="003C4AA6" w:rsidRDefault="00DE50CE" w:rsidP="003C4AA6">
            <w:pPr>
              <w:spacing w:before="0"/>
              <w:jc w:val="center"/>
              <w:rPr>
                <w:rFonts w:cs="Arial"/>
                <w:b/>
                <w:lang w:val="sr-Cyrl-RS"/>
              </w:rPr>
            </w:pPr>
            <w:r w:rsidRPr="003C4AA6">
              <w:rPr>
                <w:rFonts w:cs="Arial"/>
                <w:b/>
              </w:rPr>
              <w:t>УКУПАН ИЗНОС  ПДВ динара</w:t>
            </w:r>
          </w:p>
        </w:tc>
        <w:tc>
          <w:tcPr>
            <w:tcW w:w="2605" w:type="dxa"/>
            <w:tcBorders>
              <w:bottom w:val="single" w:sz="4" w:space="0" w:color="auto"/>
              <w:right w:val="single" w:sz="4" w:space="0" w:color="auto"/>
            </w:tcBorders>
            <w:vAlign w:val="center"/>
          </w:tcPr>
          <w:p w:rsidR="00DE50CE" w:rsidRPr="003C4AA6" w:rsidRDefault="00DE50CE" w:rsidP="003C4AA6">
            <w:pPr>
              <w:spacing w:before="0"/>
              <w:jc w:val="center"/>
              <w:rPr>
                <w:rFonts w:cs="Arial"/>
              </w:rPr>
            </w:pPr>
          </w:p>
        </w:tc>
      </w:tr>
      <w:tr w:rsidR="00DE50CE" w:rsidRPr="00DE50CE" w:rsidTr="003C4AA6">
        <w:trPr>
          <w:trHeight w:val="471"/>
        </w:trPr>
        <w:tc>
          <w:tcPr>
            <w:tcW w:w="567" w:type="dxa"/>
            <w:tcBorders>
              <w:bottom w:val="single" w:sz="4" w:space="0" w:color="auto"/>
            </w:tcBorders>
            <w:vAlign w:val="center"/>
          </w:tcPr>
          <w:p w:rsidR="00DE50CE" w:rsidRPr="003C4AA6" w:rsidRDefault="00DE50CE" w:rsidP="003C4AA6">
            <w:pPr>
              <w:spacing w:before="0"/>
              <w:jc w:val="center"/>
              <w:rPr>
                <w:rFonts w:cs="Arial"/>
                <w:b/>
                <w:lang w:val="sr-Latn-CS"/>
              </w:rPr>
            </w:pPr>
            <w:r w:rsidRPr="003C4AA6">
              <w:rPr>
                <w:rFonts w:cs="Arial"/>
                <w:b/>
                <w:lang w:val="sr-Latn-CS"/>
              </w:rPr>
              <w:t>III</w:t>
            </w:r>
          </w:p>
        </w:tc>
        <w:tc>
          <w:tcPr>
            <w:tcW w:w="5130" w:type="dxa"/>
            <w:tcBorders>
              <w:bottom w:val="single" w:sz="4" w:space="0" w:color="auto"/>
              <w:right w:val="single" w:sz="4" w:space="0" w:color="auto"/>
            </w:tcBorders>
            <w:vAlign w:val="center"/>
          </w:tcPr>
          <w:p w:rsidR="00DE50CE" w:rsidRPr="003C4AA6" w:rsidRDefault="00DE50CE" w:rsidP="003C4AA6">
            <w:pPr>
              <w:spacing w:before="0"/>
              <w:jc w:val="center"/>
              <w:rPr>
                <w:rFonts w:cs="Arial"/>
                <w:b/>
              </w:rPr>
            </w:pPr>
            <w:r w:rsidRPr="003C4AA6">
              <w:rPr>
                <w:rFonts w:cs="Arial"/>
                <w:b/>
              </w:rPr>
              <w:t>УКУПНО ПОНУЂЕНА ЦЕНА  са ПДВ</w:t>
            </w:r>
          </w:p>
          <w:p w:rsidR="00DE50CE" w:rsidRPr="003C4AA6" w:rsidRDefault="00DE50CE" w:rsidP="003C4AA6">
            <w:pPr>
              <w:spacing w:before="0"/>
              <w:jc w:val="center"/>
              <w:rPr>
                <w:rFonts w:cs="Arial"/>
                <w:b/>
                <w:lang w:val="sr-Cyrl-RS"/>
              </w:rPr>
            </w:pPr>
            <w:r w:rsidRPr="003C4AA6">
              <w:rPr>
                <w:rFonts w:cs="Arial"/>
                <w:b/>
              </w:rPr>
              <w:t>(ред. бр.</w:t>
            </w:r>
            <w:r w:rsidRPr="003C4AA6">
              <w:rPr>
                <w:rFonts w:cs="Arial"/>
                <w:b/>
                <w:lang w:val="sr-Latn-CS"/>
              </w:rPr>
              <w:t>I</w:t>
            </w:r>
            <w:r w:rsidRPr="003C4AA6">
              <w:rPr>
                <w:rFonts w:cs="Arial"/>
                <w:b/>
              </w:rPr>
              <w:t>+ред.бр.</w:t>
            </w:r>
            <w:r w:rsidRPr="003C4AA6">
              <w:rPr>
                <w:rFonts w:cs="Arial"/>
                <w:b/>
                <w:lang w:val="sr-Latn-CS"/>
              </w:rPr>
              <w:t>II</w:t>
            </w:r>
            <w:r w:rsidRPr="003C4AA6">
              <w:rPr>
                <w:rFonts w:cs="Arial"/>
                <w:b/>
              </w:rPr>
              <w:t>) динара</w:t>
            </w:r>
          </w:p>
        </w:tc>
        <w:tc>
          <w:tcPr>
            <w:tcW w:w="2605" w:type="dxa"/>
            <w:tcBorders>
              <w:bottom w:val="single" w:sz="4" w:space="0" w:color="auto"/>
              <w:right w:val="single" w:sz="4" w:space="0" w:color="auto"/>
            </w:tcBorders>
            <w:vAlign w:val="center"/>
          </w:tcPr>
          <w:p w:rsidR="00DE50CE" w:rsidRPr="003C4AA6" w:rsidRDefault="00DE50CE" w:rsidP="003C4AA6">
            <w:pPr>
              <w:spacing w:before="0"/>
              <w:jc w:val="center"/>
              <w:rPr>
                <w:rFonts w:cs="Arial"/>
              </w:rPr>
            </w:pPr>
          </w:p>
        </w:tc>
      </w:tr>
    </w:tbl>
    <w:p w:rsidR="00DE50CE" w:rsidRPr="00DE50CE" w:rsidRDefault="00DE50CE" w:rsidP="00701435">
      <w:pPr>
        <w:widowControl w:val="0"/>
        <w:spacing w:before="0"/>
        <w:rPr>
          <w:rFonts w:eastAsia="Arial Unicode MS" w:cs="Arial"/>
          <w:szCs w:val="24"/>
          <w:lang w:val="sr-Cyrl-RS"/>
        </w:rPr>
      </w:pPr>
    </w:p>
    <w:p w:rsidR="00DE50CE" w:rsidRPr="00DE50CE" w:rsidRDefault="00DE50CE" w:rsidP="00701435">
      <w:pPr>
        <w:widowControl w:val="0"/>
        <w:spacing w:before="0"/>
        <w:rPr>
          <w:rFonts w:eastAsia="Arial Unicode MS" w:cs="Arial"/>
          <w:szCs w:val="24"/>
          <w:lang w:val="sr-Cyrl-RS"/>
        </w:rPr>
      </w:pPr>
    </w:p>
    <w:p w:rsidR="00DE50CE" w:rsidRPr="00DE50CE" w:rsidRDefault="00DE50CE" w:rsidP="00701435">
      <w:pPr>
        <w:widowControl w:val="0"/>
        <w:spacing w:before="0"/>
        <w:rPr>
          <w:rFonts w:eastAsia="Arial Unicode MS" w:cs="Arial"/>
          <w:szCs w:val="24"/>
          <w:lang w:val="sr-Cyrl-RS"/>
        </w:rPr>
      </w:pPr>
    </w:p>
    <w:p w:rsidR="00DE50CE" w:rsidRPr="00DE50CE" w:rsidRDefault="00DE50CE" w:rsidP="00701435">
      <w:pPr>
        <w:widowControl w:val="0"/>
        <w:spacing w:before="0"/>
        <w:rPr>
          <w:rFonts w:eastAsia="Arial Unicode MS" w:cs="Arial"/>
          <w:szCs w:val="24"/>
          <w:lang w:val="sr-Cyrl-RS"/>
        </w:rPr>
      </w:pPr>
    </w:p>
    <w:p w:rsidR="00DE50CE" w:rsidRPr="00DE50CE" w:rsidRDefault="00DE50CE" w:rsidP="00701435">
      <w:pPr>
        <w:widowControl w:val="0"/>
        <w:spacing w:before="0"/>
        <w:rPr>
          <w:rFonts w:eastAsia="Arial Unicode MS" w:cs="Arial"/>
          <w:szCs w:val="24"/>
          <w:lang w:val="sr-Cyrl-RS"/>
        </w:rPr>
      </w:pPr>
    </w:p>
    <w:p w:rsidR="00DE50CE" w:rsidRPr="00DE50CE" w:rsidRDefault="00DE50CE" w:rsidP="00701435">
      <w:pPr>
        <w:widowControl w:val="0"/>
        <w:spacing w:before="0"/>
        <w:rPr>
          <w:rFonts w:eastAsia="Arial Unicode MS" w:cs="Arial"/>
          <w:szCs w:val="24"/>
          <w:lang w:val="sr-Cyrl-RS"/>
        </w:rPr>
      </w:pPr>
    </w:p>
    <w:p w:rsidR="00A17E31" w:rsidRDefault="00A17E31" w:rsidP="00701435">
      <w:pPr>
        <w:widowControl w:val="0"/>
        <w:spacing w:before="0"/>
        <w:rPr>
          <w:rFonts w:eastAsia="Arial Unicode MS" w:cs="Arial"/>
          <w:szCs w:val="24"/>
          <w:lang w:val="sr-Cyrl-RS"/>
        </w:rPr>
      </w:pPr>
    </w:p>
    <w:p w:rsidR="003C03DB" w:rsidRPr="001A424E" w:rsidRDefault="003C03DB" w:rsidP="00701435">
      <w:pPr>
        <w:widowControl w:val="0"/>
        <w:spacing w:before="0"/>
        <w:rPr>
          <w:rFonts w:eastAsia="Arial Unicode MS" w:cs="Arial"/>
          <w:szCs w:val="24"/>
          <w:lang w:val="sr-Cyrl-RS"/>
        </w:rPr>
      </w:pPr>
    </w:p>
    <w:p w:rsidR="00701435" w:rsidRPr="00DE50CE" w:rsidRDefault="003C03DB" w:rsidP="00701435">
      <w:pPr>
        <w:widowControl w:val="0"/>
        <w:spacing w:before="0"/>
        <w:rPr>
          <w:rFonts w:eastAsia="Arial Unicode MS" w:cs="Arial"/>
          <w:szCs w:val="24"/>
        </w:rPr>
      </w:pPr>
      <w:r>
        <w:rPr>
          <w:rFonts w:eastAsia="Arial Unicode MS" w:cs="Arial"/>
          <w:szCs w:val="24"/>
        </w:rPr>
        <w:t>T</w:t>
      </w:r>
      <w:r w:rsidR="00701435" w:rsidRPr="00DE50CE">
        <w:rPr>
          <w:rFonts w:eastAsia="Arial Unicode MS" w:cs="Arial"/>
          <w:szCs w:val="24"/>
        </w:rPr>
        <w:t>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701435" w:rsidRPr="00DE50CE" w:rsidTr="00122BB4">
        <w:trPr>
          <w:trHeight w:val="568"/>
        </w:trPr>
        <w:tc>
          <w:tcPr>
            <w:tcW w:w="3382" w:type="dxa"/>
            <w:vMerge w:val="restart"/>
            <w:shd w:val="clear" w:color="auto" w:fill="auto"/>
            <w:vAlign w:val="center"/>
          </w:tcPr>
          <w:p w:rsidR="00701435" w:rsidRPr="00DE50CE" w:rsidRDefault="00701435" w:rsidP="00122BB4">
            <w:pPr>
              <w:spacing w:before="0"/>
              <w:rPr>
                <w:rFonts w:cs="Arial"/>
                <w:szCs w:val="24"/>
              </w:rPr>
            </w:pPr>
            <w:r w:rsidRPr="00DE50CE">
              <w:rPr>
                <w:rFonts w:cs="Arial"/>
                <w:szCs w:val="24"/>
              </w:rPr>
              <w:t>Посебно исказани трошкови који су укључени у укупно понуђену цену без ПДВ-а</w:t>
            </w:r>
          </w:p>
          <w:p w:rsidR="00701435" w:rsidRPr="00DE50CE" w:rsidRDefault="00701435" w:rsidP="00122BB4">
            <w:pPr>
              <w:spacing w:before="0"/>
              <w:rPr>
                <w:rFonts w:cs="Arial"/>
                <w:szCs w:val="24"/>
                <w:lang w:val="sr-Latn-CS"/>
              </w:rPr>
            </w:pPr>
            <w:r w:rsidRPr="00DE50CE">
              <w:rPr>
                <w:rFonts w:cs="Arial"/>
                <w:szCs w:val="24"/>
              </w:rPr>
              <w:t xml:space="preserve">(цена из реда бр. </w:t>
            </w:r>
            <w:r w:rsidRPr="00DE50CE">
              <w:rPr>
                <w:rFonts w:cs="Arial"/>
                <w:szCs w:val="24"/>
                <w:lang w:val="sr-Latn-CS"/>
              </w:rPr>
              <w:t>I</w:t>
            </w:r>
            <w:r w:rsidRPr="00DE50CE">
              <w:rPr>
                <w:rFonts w:cs="Arial"/>
                <w:szCs w:val="24"/>
                <w:lang w:val="sr-Cyrl-RS"/>
              </w:rPr>
              <w:t>) уколико исти постоје као засебни трошкови</w:t>
            </w:r>
            <w:r w:rsidRPr="00DE50CE">
              <w:rPr>
                <w:rFonts w:cs="Arial"/>
                <w:szCs w:val="24"/>
                <w:lang w:val="sr-Latn-CS"/>
              </w:rPr>
              <w:t>)</w:t>
            </w:r>
          </w:p>
        </w:tc>
        <w:tc>
          <w:tcPr>
            <w:tcW w:w="3960" w:type="dxa"/>
            <w:shd w:val="clear" w:color="auto" w:fill="auto"/>
            <w:vAlign w:val="center"/>
          </w:tcPr>
          <w:p w:rsidR="00701435" w:rsidRPr="00DE50CE" w:rsidRDefault="00701435" w:rsidP="00122BB4">
            <w:pPr>
              <w:spacing w:before="0"/>
              <w:rPr>
                <w:rFonts w:cs="Arial"/>
                <w:szCs w:val="24"/>
              </w:rPr>
            </w:pPr>
            <w:r w:rsidRPr="00DE50CE">
              <w:rPr>
                <w:rFonts w:cs="Arial"/>
                <w:szCs w:val="24"/>
              </w:rPr>
              <w:t>Трошкови царине</w:t>
            </w:r>
          </w:p>
        </w:tc>
        <w:tc>
          <w:tcPr>
            <w:tcW w:w="2581" w:type="dxa"/>
          </w:tcPr>
          <w:p w:rsidR="00701435" w:rsidRPr="00DE50CE" w:rsidRDefault="00701435" w:rsidP="00122BB4">
            <w:pPr>
              <w:spacing w:before="0"/>
              <w:jc w:val="center"/>
              <w:rPr>
                <w:rFonts w:cs="Arial"/>
                <w:szCs w:val="24"/>
                <w:lang w:val="sr-Cyrl-RS"/>
              </w:rPr>
            </w:pPr>
            <w:r w:rsidRPr="00DE50CE">
              <w:rPr>
                <w:rFonts w:cs="Arial"/>
                <w:szCs w:val="24"/>
              </w:rPr>
              <w:t>динара</w:t>
            </w:r>
          </w:p>
        </w:tc>
      </w:tr>
      <w:tr w:rsidR="00701435" w:rsidRPr="00DE50CE" w:rsidTr="00122BB4">
        <w:trPr>
          <w:trHeight w:val="525"/>
        </w:trPr>
        <w:tc>
          <w:tcPr>
            <w:tcW w:w="3382" w:type="dxa"/>
            <w:vMerge/>
            <w:shd w:val="clear" w:color="auto" w:fill="auto"/>
          </w:tcPr>
          <w:p w:rsidR="00701435" w:rsidRPr="00DE50CE" w:rsidRDefault="00701435" w:rsidP="00122BB4">
            <w:pPr>
              <w:spacing w:before="0"/>
              <w:rPr>
                <w:rFonts w:cs="Arial"/>
                <w:szCs w:val="24"/>
              </w:rPr>
            </w:pPr>
          </w:p>
        </w:tc>
        <w:tc>
          <w:tcPr>
            <w:tcW w:w="3960" w:type="dxa"/>
            <w:shd w:val="clear" w:color="auto" w:fill="auto"/>
            <w:vAlign w:val="center"/>
          </w:tcPr>
          <w:p w:rsidR="00701435" w:rsidRPr="00DE50CE" w:rsidRDefault="00701435" w:rsidP="00122BB4">
            <w:pPr>
              <w:spacing w:before="0"/>
              <w:rPr>
                <w:rFonts w:cs="Arial"/>
                <w:szCs w:val="24"/>
              </w:rPr>
            </w:pPr>
            <w:r w:rsidRPr="00DE50CE">
              <w:rPr>
                <w:rFonts w:cs="Arial"/>
                <w:szCs w:val="24"/>
              </w:rPr>
              <w:t>Трошкови превоза</w:t>
            </w:r>
          </w:p>
        </w:tc>
        <w:tc>
          <w:tcPr>
            <w:tcW w:w="2581" w:type="dxa"/>
          </w:tcPr>
          <w:p w:rsidR="00701435" w:rsidRPr="00DE50CE" w:rsidRDefault="00701435" w:rsidP="00122BB4">
            <w:pPr>
              <w:spacing w:before="0"/>
              <w:jc w:val="center"/>
              <w:rPr>
                <w:rFonts w:cs="Arial"/>
                <w:szCs w:val="24"/>
                <w:lang w:val="sr-Cyrl-RS"/>
              </w:rPr>
            </w:pPr>
            <w:r w:rsidRPr="00DE50CE">
              <w:rPr>
                <w:rFonts w:cs="Arial"/>
                <w:szCs w:val="24"/>
              </w:rPr>
              <w:t>динара</w:t>
            </w:r>
          </w:p>
        </w:tc>
      </w:tr>
      <w:tr w:rsidR="00701435" w:rsidRPr="00DE50CE" w:rsidTr="00122BB4">
        <w:trPr>
          <w:trHeight w:val="534"/>
        </w:trPr>
        <w:tc>
          <w:tcPr>
            <w:tcW w:w="3382" w:type="dxa"/>
            <w:vMerge/>
            <w:shd w:val="clear" w:color="auto" w:fill="auto"/>
          </w:tcPr>
          <w:p w:rsidR="00701435" w:rsidRPr="00DE50CE" w:rsidRDefault="00701435" w:rsidP="00122BB4">
            <w:pPr>
              <w:spacing w:before="0"/>
              <w:rPr>
                <w:rFonts w:cs="Arial"/>
                <w:szCs w:val="24"/>
              </w:rPr>
            </w:pPr>
          </w:p>
        </w:tc>
        <w:tc>
          <w:tcPr>
            <w:tcW w:w="3960" w:type="dxa"/>
            <w:shd w:val="clear" w:color="auto" w:fill="auto"/>
            <w:vAlign w:val="center"/>
          </w:tcPr>
          <w:p w:rsidR="00701435" w:rsidRPr="00DE50CE" w:rsidRDefault="00701435" w:rsidP="00122BB4">
            <w:pPr>
              <w:spacing w:before="0"/>
              <w:rPr>
                <w:rFonts w:cs="Arial"/>
                <w:szCs w:val="24"/>
                <w:lang w:val="sr-Cyrl-CS"/>
              </w:rPr>
            </w:pPr>
            <w:r w:rsidRPr="00DE50CE">
              <w:rPr>
                <w:rFonts w:cs="Arial"/>
                <w:szCs w:val="24"/>
              </w:rPr>
              <w:t>Остали трошкови</w:t>
            </w:r>
            <w:r w:rsidRPr="00DE50CE">
              <w:rPr>
                <w:rFonts w:cs="Arial"/>
                <w:szCs w:val="24"/>
                <w:lang w:val="sr-Cyrl-CS"/>
              </w:rPr>
              <w:t xml:space="preserve"> (</w:t>
            </w:r>
            <w:r w:rsidRPr="00DE50CE">
              <w:rPr>
                <w:rFonts w:cs="Arial"/>
                <w:i/>
                <w:szCs w:val="24"/>
                <w:lang w:val="sr-Cyrl-CS"/>
              </w:rPr>
              <w:t>навести</w:t>
            </w:r>
            <w:r w:rsidRPr="00DE50CE">
              <w:rPr>
                <w:rFonts w:cs="Arial"/>
                <w:szCs w:val="24"/>
                <w:lang w:val="sr-Cyrl-CS"/>
              </w:rPr>
              <w:t>)</w:t>
            </w:r>
          </w:p>
        </w:tc>
        <w:tc>
          <w:tcPr>
            <w:tcW w:w="2581" w:type="dxa"/>
          </w:tcPr>
          <w:p w:rsidR="00701435" w:rsidRPr="00DE50CE" w:rsidRDefault="00701435" w:rsidP="00122BB4">
            <w:pPr>
              <w:spacing w:before="0"/>
              <w:jc w:val="center"/>
              <w:rPr>
                <w:rFonts w:cs="Arial"/>
                <w:szCs w:val="24"/>
                <w:lang w:val="sr-Cyrl-RS"/>
              </w:rPr>
            </w:pPr>
            <w:r w:rsidRPr="00DE50CE">
              <w:rPr>
                <w:rFonts w:cs="Arial"/>
                <w:szCs w:val="24"/>
              </w:rPr>
              <w:t>динара</w:t>
            </w:r>
          </w:p>
        </w:tc>
      </w:tr>
    </w:tbl>
    <w:p w:rsidR="00876AAF" w:rsidRPr="00876AAF" w:rsidRDefault="00876AAF" w:rsidP="00343A18">
      <w:pPr>
        <w:widowControl w:val="0"/>
        <w:spacing w:before="0"/>
        <w:rPr>
          <w:rFonts w:eastAsia="Arial Unicode MS" w:cs="Arial"/>
          <w:lang w:val="sr-Cyrl-RS"/>
        </w:rPr>
      </w:pPr>
    </w:p>
    <w:p w:rsidR="00625F44" w:rsidRDefault="00896C40" w:rsidP="00343A18">
      <w:pPr>
        <w:spacing w:before="0"/>
        <w:rPr>
          <w:rFonts w:cs="Arial"/>
          <w:lang w:val="sr-Cyrl-RS"/>
        </w:rPr>
      </w:pPr>
      <w:r>
        <w:rPr>
          <w:rFonts w:cs="Arial"/>
          <w:lang w:val="sr-Cyrl-RS"/>
        </w:rPr>
        <w:t xml:space="preserve">                  Датум                             МП                                   По</w:t>
      </w:r>
      <w:r w:rsidRPr="00896C40">
        <w:rPr>
          <w:rFonts w:cs="Arial"/>
          <w:lang w:val="sr-Cyrl-RS"/>
        </w:rPr>
        <w:t>нуђач</w:t>
      </w:r>
    </w:p>
    <w:p w:rsidR="006B060F" w:rsidRPr="00701435" w:rsidRDefault="00896C40" w:rsidP="00701435">
      <w:pPr>
        <w:spacing w:before="0"/>
        <w:rPr>
          <w:rFonts w:cs="Arial"/>
          <w:lang w:val="sr-Cyrl-RS"/>
        </w:rPr>
      </w:pPr>
      <w:r>
        <w:rPr>
          <w:rFonts w:cs="Arial"/>
          <w:lang w:val="sr-Cyrl-RS"/>
        </w:rPr>
        <w:t>______________________                                     _______________________</w:t>
      </w:r>
      <w:bookmarkStart w:id="249" w:name="_Toc442559926"/>
    </w:p>
    <w:p w:rsidR="00A17E31" w:rsidRDefault="00A17E31" w:rsidP="006B060F">
      <w:pPr>
        <w:pStyle w:val="KDObrazac"/>
        <w:spacing w:before="0"/>
        <w:jc w:val="both"/>
        <w:rPr>
          <w:b w:val="0"/>
          <w:lang w:val="sr-Cyrl-RS"/>
        </w:rPr>
      </w:pPr>
    </w:p>
    <w:p w:rsidR="00A17E31" w:rsidRDefault="00A17E31" w:rsidP="006B060F">
      <w:pPr>
        <w:pStyle w:val="KDObrazac"/>
        <w:spacing w:before="0"/>
        <w:jc w:val="both"/>
        <w:rPr>
          <w:b w:val="0"/>
          <w:lang w:val="sr-Cyrl-RS"/>
        </w:rPr>
      </w:pPr>
    </w:p>
    <w:p w:rsidR="003C4AA6" w:rsidRDefault="003C4AA6" w:rsidP="006B060F">
      <w:pPr>
        <w:pStyle w:val="KDObrazac"/>
        <w:spacing w:before="0"/>
        <w:jc w:val="both"/>
        <w:rPr>
          <w:b w:val="0"/>
          <w:lang w:val="sr-Cyrl-RS"/>
        </w:rPr>
      </w:pPr>
    </w:p>
    <w:p w:rsidR="006B060F" w:rsidRPr="00A17E31" w:rsidRDefault="006B060F" w:rsidP="006B060F">
      <w:pPr>
        <w:pStyle w:val="KDObrazac"/>
        <w:spacing w:before="0"/>
        <w:jc w:val="both"/>
        <w:rPr>
          <w:b w:val="0"/>
          <w:lang w:val="sr-Cyrl-RS"/>
        </w:rPr>
      </w:pPr>
      <w:r w:rsidRPr="00A17E31">
        <w:rPr>
          <w:b w:val="0"/>
          <w:lang w:val="sr-Cyrl-RS"/>
        </w:rPr>
        <w:t>Напомена:</w:t>
      </w:r>
    </w:p>
    <w:p w:rsidR="006B060F" w:rsidRPr="00A17E31" w:rsidRDefault="006B060F" w:rsidP="006B060F">
      <w:pPr>
        <w:pStyle w:val="KDKomentar"/>
        <w:spacing w:before="0"/>
        <w:rPr>
          <w:rFonts w:eastAsia="TimesNewRomanPS-BoldMT" w:cs="Arial"/>
          <w:i w:val="0"/>
          <w:color w:val="auto"/>
          <w:sz w:val="22"/>
          <w:szCs w:val="22"/>
        </w:rPr>
      </w:pPr>
      <w:r w:rsidRPr="00A17E31">
        <w:rPr>
          <w:rFonts w:eastAsia="TimesNewRomanPS-BoldMT" w:cs="Arial"/>
          <w:i w:val="0"/>
          <w:color w:val="auto"/>
          <w:sz w:val="22"/>
          <w:szCs w:val="22"/>
        </w:rPr>
        <w:t xml:space="preserve">-Уколико </w:t>
      </w:r>
      <w:r w:rsidRPr="00A17E31">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A17E31">
        <w:rPr>
          <w:rFonts w:eastAsia="TimesNewRomanPS-BoldMT" w:cs="Arial"/>
          <w:i w:val="0"/>
          <w:color w:val="auto"/>
          <w:sz w:val="22"/>
          <w:szCs w:val="22"/>
        </w:rPr>
        <w:t>.</w:t>
      </w:r>
    </w:p>
    <w:p w:rsidR="006B060F" w:rsidRPr="00A17E31" w:rsidRDefault="006B060F" w:rsidP="006B060F">
      <w:pPr>
        <w:pStyle w:val="KDKomentar"/>
        <w:spacing w:before="0"/>
        <w:rPr>
          <w:rFonts w:eastAsia="TimesNewRomanPS-BoldMT" w:cs="Arial"/>
          <w:i w:val="0"/>
          <w:color w:val="auto"/>
          <w:sz w:val="22"/>
          <w:szCs w:val="22"/>
        </w:rPr>
      </w:pPr>
      <w:r w:rsidRPr="00A17E31">
        <w:rPr>
          <w:rFonts w:eastAsia="TimesNewRomanPS-BoldMT" w:cs="Arial"/>
          <w:i w:val="0"/>
          <w:color w:val="auto"/>
          <w:sz w:val="22"/>
          <w:szCs w:val="22"/>
          <w:lang w:val="sr-Cyrl-CS"/>
        </w:rPr>
        <w:t xml:space="preserve">- </w:t>
      </w:r>
      <w:r w:rsidRPr="00A17E31">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22BB4" w:rsidRPr="00A17E31" w:rsidRDefault="00122BB4" w:rsidP="00122BB4">
      <w:pPr>
        <w:spacing w:before="0"/>
        <w:rPr>
          <w:rFonts w:cs="Arial"/>
          <w:lang w:val="sr-Latn-CS"/>
        </w:rPr>
      </w:pPr>
      <w:r w:rsidRPr="00A17E31">
        <w:rPr>
          <w:rFonts w:cs="Arial"/>
          <w:lang w:val="sr-Latn-CS"/>
        </w:rPr>
        <w:t>Упутствоза попуњавање Обрасца структуре цене</w:t>
      </w:r>
    </w:p>
    <w:p w:rsidR="00122BB4" w:rsidRPr="00A17E31" w:rsidRDefault="00122BB4" w:rsidP="00122BB4">
      <w:pPr>
        <w:spacing w:before="0"/>
        <w:rPr>
          <w:rFonts w:cs="Arial"/>
          <w:lang w:val="sr-Latn-CS"/>
        </w:rPr>
      </w:pPr>
      <w:r w:rsidRPr="00A17E31">
        <w:rPr>
          <w:rFonts w:cs="Arial"/>
          <w:lang w:val="sr-Latn-CS"/>
        </w:rPr>
        <w:t>Понуђач треба да попуни образац структуре цене Табела 1. на следећи начин:</w:t>
      </w:r>
    </w:p>
    <w:p w:rsidR="00122BB4" w:rsidRPr="00A17E31" w:rsidRDefault="00122BB4" w:rsidP="00122BB4">
      <w:pPr>
        <w:spacing w:before="0"/>
        <w:rPr>
          <w:rFonts w:cs="Arial"/>
          <w:lang w:val="sr-Latn-CS"/>
        </w:rPr>
      </w:pPr>
      <w:r w:rsidRPr="00A17E31">
        <w:rPr>
          <w:rFonts w:cs="Arial"/>
          <w:lang w:val="sr-Latn-CS"/>
        </w:rPr>
        <w:t>у колону 5. уписати колико износи јединична цена без ПДВ за извршену услугу;</w:t>
      </w:r>
    </w:p>
    <w:p w:rsidR="00122BB4" w:rsidRPr="00A17E31" w:rsidRDefault="00122BB4" w:rsidP="00122BB4">
      <w:pPr>
        <w:spacing w:before="0"/>
        <w:rPr>
          <w:rFonts w:cs="Arial"/>
          <w:lang w:val="sr-Latn-CS"/>
        </w:rPr>
      </w:pPr>
      <w:r w:rsidRPr="00A17E31">
        <w:rPr>
          <w:rFonts w:cs="Arial"/>
          <w:lang w:val="sr-Latn-CS"/>
        </w:rPr>
        <w:t>у колону 6. уписати колико износи јединична цена са ПДВ за извршену услугу;</w:t>
      </w:r>
    </w:p>
    <w:p w:rsidR="00122BB4" w:rsidRPr="00A17E31" w:rsidRDefault="00122BB4" w:rsidP="00122BB4">
      <w:pPr>
        <w:spacing w:before="0"/>
        <w:rPr>
          <w:rFonts w:cs="Arial"/>
          <w:lang w:val="sr-Latn-CS"/>
        </w:rPr>
      </w:pPr>
      <w:r w:rsidRPr="00A17E31">
        <w:rPr>
          <w:rFonts w:cs="Arial"/>
          <w:lang w:val="sr-Latn-CS"/>
        </w:rPr>
        <w:t xml:space="preserve">у колону 7. уписати колико износи укупна цена без ПДВ и то тако што ће помножити јединичну цену без ПДВ (наведену у колони 5.) са траженим обимом-количином (која је наведена у колони 4.); </w:t>
      </w:r>
    </w:p>
    <w:p w:rsidR="00122BB4" w:rsidRPr="00A17E31" w:rsidRDefault="00122BB4" w:rsidP="00122BB4">
      <w:pPr>
        <w:spacing w:before="0"/>
        <w:rPr>
          <w:rFonts w:cs="Arial"/>
          <w:lang w:val="sr-Latn-CS"/>
        </w:rPr>
      </w:pPr>
      <w:r w:rsidRPr="00A17E31">
        <w:rPr>
          <w:rFonts w:cs="Arial"/>
          <w:lang w:val="sr-Latn-CS"/>
        </w:rPr>
        <w:t>у колону 8. уписати колико износи укупна цена са ПДВ и то тако што ће помножити јединичну цену са ПДВ (наведену у колони 6.) са траженим обимом- количином (која је наведена у колони 4.).</w:t>
      </w:r>
    </w:p>
    <w:p w:rsidR="00122BB4" w:rsidRPr="00A17E31" w:rsidRDefault="00122BB4" w:rsidP="00122BB4">
      <w:pPr>
        <w:spacing w:before="0"/>
        <w:rPr>
          <w:rFonts w:cs="Arial"/>
          <w:lang w:val="sr-Latn-CS"/>
        </w:rPr>
      </w:pPr>
      <w:r w:rsidRPr="00A17E31">
        <w:rPr>
          <w:rFonts w:cs="Arial"/>
          <w:lang w:val="sr-Latn-CS"/>
        </w:rPr>
        <w:t>- у Табелу 2. уписују се посебно исказани трошкови који су укључени у укупно</w:t>
      </w:r>
    </w:p>
    <w:p w:rsidR="00122BB4" w:rsidRPr="00A17E31" w:rsidRDefault="00122BB4" w:rsidP="00122BB4">
      <w:pPr>
        <w:spacing w:before="0"/>
        <w:rPr>
          <w:rFonts w:cs="Arial"/>
          <w:lang w:val="sr-Latn-CS"/>
        </w:rPr>
      </w:pPr>
      <w:r w:rsidRPr="00A17E31">
        <w:rPr>
          <w:rFonts w:cs="Arial"/>
          <w:lang w:val="sr-Latn-CS"/>
        </w:rPr>
        <w:t>понуђену цену без ПДВ (ред бр. I из табеле 1) уколико исти постоје као засебни трошкови</w:t>
      </w:r>
    </w:p>
    <w:p w:rsidR="00122BB4" w:rsidRPr="00A17E31" w:rsidRDefault="00122BB4" w:rsidP="00122BB4">
      <w:pPr>
        <w:spacing w:before="0"/>
        <w:rPr>
          <w:rFonts w:cs="Arial"/>
          <w:lang w:val="sr-Latn-CS"/>
        </w:rPr>
      </w:pPr>
      <w:r w:rsidRPr="00A17E31">
        <w:rPr>
          <w:rFonts w:cs="Arial"/>
          <w:lang w:val="sr-Latn-CS"/>
        </w:rPr>
        <w:t>-</w:t>
      </w:r>
      <w:r w:rsidRPr="00A17E31">
        <w:rPr>
          <w:rFonts w:cs="Arial"/>
          <w:lang w:val="sr-Latn-CS"/>
        </w:rPr>
        <w:tab/>
        <w:t>у ред бр. I – уписује се укупно понуђена цена за све позиције  без ПДВ (збир</w:t>
      </w:r>
    </w:p>
    <w:p w:rsidR="00122BB4" w:rsidRPr="00A17E31" w:rsidRDefault="00122BB4" w:rsidP="00122BB4">
      <w:pPr>
        <w:spacing w:before="0"/>
        <w:rPr>
          <w:rFonts w:cs="Arial"/>
          <w:lang w:val="sr-Latn-CS"/>
        </w:rPr>
      </w:pPr>
      <w:r w:rsidRPr="00A17E31">
        <w:rPr>
          <w:rFonts w:cs="Arial"/>
          <w:lang w:val="sr-Latn-CS"/>
        </w:rPr>
        <w:t>-</w:t>
      </w:r>
      <w:r w:rsidRPr="00A17E31">
        <w:rPr>
          <w:rFonts w:cs="Arial"/>
          <w:lang w:val="sr-Latn-CS"/>
        </w:rPr>
        <w:tab/>
        <w:t xml:space="preserve">колоне бр. </w:t>
      </w:r>
      <w:r w:rsidR="00DE50CE" w:rsidRPr="00A17E31">
        <w:rPr>
          <w:rFonts w:cs="Arial"/>
          <w:lang w:val="sr-Cyrl-RS"/>
        </w:rPr>
        <w:t>7</w:t>
      </w:r>
      <w:r w:rsidRPr="00A17E31">
        <w:rPr>
          <w:rFonts w:cs="Arial"/>
          <w:lang w:val="sr-Latn-CS"/>
        </w:rPr>
        <w:t>)</w:t>
      </w:r>
    </w:p>
    <w:p w:rsidR="00122BB4" w:rsidRPr="00A17E31" w:rsidRDefault="00122BB4" w:rsidP="00122BB4">
      <w:pPr>
        <w:spacing w:before="0"/>
        <w:rPr>
          <w:rFonts w:cs="Arial"/>
          <w:lang w:val="sr-Latn-CS"/>
        </w:rPr>
      </w:pPr>
      <w:r w:rsidRPr="00A17E31">
        <w:rPr>
          <w:rFonts w:cs="Arial"/>
          <w:lang w:val="sr-Latn-CS"/>
        </w:rPr>
        <w:t>-</w:t>
      </w:r>
      <w:r w:rsidRPr="00A17E31">
        <w:rPr>
          <w:rFonts w:cs="Arial"/>
          <w:lang w:val="sr-Latn-CS"/>
        </w:rPr>
        <w:tab/>
        <w:t xml:space="preserve">у ред бр. II – уписује се укупан износ ПДВ </w:t>
      </w:r>
    </w:p>
    <w:p w:rsidR="00122BB4" w:rsidRPr="00A17E31" w:rsidRDefault="00122BB4" w:rsidP="00122BB4">
      <w:pPr>
        <w:spacing w:before="0"/>
        <w:rPr>
          <w:rFonts w:cs="Arial"/>
          <w:lang w:val="sr-Latn-CS"/>
        </w:rPr>
      </w:pPr>
      <w:r w:rsidRPr="00A17E31">
        <w:rPr>
          <w:rFonts w:cs="Arial"/>
          <w:lang w:val="sr-Latn-CS"/>
        </w:rPr>
        <w:t>-</w:t>
      </w:r>
      <w:r w:rsidRPr="00A17E31">
        <w:rPr>
          <w:rFonts w:cs="Arial"/>
          <w:lang w:val="sr-Latn-CS"/>
        </w:rPr>
        <w:tab/>
        <w:t>у ред бр. III – уписује се укупно понуђена цена са ПДВ (ред бр. I + ред.</w:t>
      </w:r>
    </w:p>
    <w:p w:rsidR="00122BB4" w:rsidRPr="00A17E31" w:rsidRDefault="00122BB4" w:rsidP="00122BB4">
      <w:pPr>
        <w:spacing w:before="0"/>
        <w:rPr>
          <w:rFonts w:cs="Arial"/>
          <w:lang w:val="sr-Latn-CS"/>
        </w:rPr>
      </w:pPr>
      <w:r w:rsidRPr="00A17E31">
        <w:rPr>
          <w:rFonts w:cs="Arial"/>
          <w:lang w:val="sr-Latn-CS"/>
        </w:rPr>
        <w:t>-</w:t>
      </w:r>
      <w:r w:rsidRPr="00A17E31">
        <w:rPr>
          <w:rFonts w:cs="Arial"/>
          <w:lang w:val="sr-Latn-CS"/>
        </w:rPr>
        <w:tab/>
        <w:t>бр. II)</w:t>
      </w:r>
    </w:p>
    <w:p w:rsidR="00122BB4" w:rsidRPr="00A17E31" w:rsidRDefault="00122BB4" w:rsidP="00122BB4">
      <w:pPr>
        <w:spacing w:before="0"/>
        <w:rPr>
          <w:rFonts w:cs="Arial"/>
          <w:lang w:val="sr-Latn-CS"/>
        </w:rPr>
      </w:pPr>
      <w:r w:rsidRPr="00A17E31">
        <w:rPr>
          <w:rFonts w:cs="Arial"/>
          <w:lang w:val="sr-Latn-CS"/>
        </w:rPr>
        <w:t>-</w:t>
      </w:r>
      <w:r w:rsidRPr="00A17E31">
        <w:rPr>
          <w:rFonts w:cs="Arial"/>
          <w:lang w:val="sr-Latn-CS"/>
        </w:rPr>
        <w:tab/>
        <w:t>на место предвиђено за место и датум уписује се место и датум попуњавања обрасца структуре цене.</w:t>
      </w:r>
    </w:p>
    <w:p w:rsidR="006B060F" w:rsidRDefault="00122BB4" w:rsidP="00122BB4">
      <w:pPr>
        <w:spacing w:before="0"/>
        <w:rPr>
          <w:rFonts w:cs="Arial"/>
          <w:lang w:val="sr-Cyrl-RS"/>
        </w:rPr>
      </w:pPr>
      <w:r w:rsidRPr="00A17E31">
        <w:rPr>
          <w:rFonts w:cs="Arial"/>
          <w:lang w:val="sr-Latn-CS"/>
        </w:rPr>
        <w:t>-</w:t>
      </w:r>
      <w:r w:rsidRPr="00A17E31">
        <w:rPr>
          <w:rFonts w:cs="Arial"/>
          <w:lang w:val="sr-Latn-CS"/>
        </w:rPr>
        <w:tab/>
        <w:t>на  место предвиђено за печат и потпис понуђач печатом оверава и потписује образац структуре цене.</w:t>
      </w:r>
    </w:p>
    <w:p w:rsidR="00A17E31" w:rsidRDefault="00A17E31" w:rsidP="00122BB4">
      <w:pPr>
        <w:spacing w:before="0"/>
        <w:rPr>
          <w:rFonts w:cs="Arial"/>
          <w:lang w:val="sr-Cyrl-RS"/>
        </w:rPr>
      </w:pPr>
    </w:p>
    <w:p w:rsidR="00A17E31" w:rsidRDefault="00A17E31" w:rsidP="00122BB4">
      <w:pPr>
        <w:spacing w:before="0"/>
        <w:rPr>
          <w:rFonts w:cs="Arial"/>
          <w:lang w:val="sr-Cyrl-RS"/>
        </w:rPr>
      </w:pPr>
    </w:p>
    <w:p w:rsidR="00A17E31" w:rsidRDefault="00A17E31" w:rsidP="00122BB4">
      <w:pPr>
        <w:spacing w:before="0"/>
        <w:rPr>
          <w:rFonts w:cs="Arial"/>
          <w:lang w:val="sr-Cyrl-RS"/>
        </w:rPr>
      </w:pPr>
    </w:p>
    <w:p w:rsidR="00A17E31" w:rsidRDefault="00A17E31" w:rsidP="00122BB4">
      <w:pPr>
        <w:spacing w:before="0"/>
        <w:rPr>
          <w:rFonts w:cs="Arial"/>
          <w:lang w:val="sr-Cyrl-RS"/>
        </w:rPr>
      </w:pPr>
    </w:p>
    <w:p w:rsidR="00A17E31" w:rsidRDefault="00A17E31" w:rsidP="00122BB4">
      <w:pPr>
        <w:spacing w:before="0"/>
        <w:rPr>
          <w:rFonts w:cs="Arial"/>
          <w:lang w:val="sr-Cyrl-RS"/>
        </w:rPr>
      </w:pPr>
    </w:p>
    <w:p w:rsidR="00A17E31" w:rsidRDefault="00A17E31" w:rsidP="00122BB4">
      <w:pPr>
        <w:spacing w:before="0"/>
        <w:rPr>
          <w:rFonts w:cs="Arial"/>
          <w:lang w:val="sr-Cyrl-RS"/>
        </w:rPr>
      </w:pPr>
    </w:p>
    <w:p w:rsidR="00A17E31" w:rsidRDefault="00A17E31" w:rsidP="00122BB4">
      <w:pPr>
        <w:spacing w:before="0"/>
        <w:rPr>
          <w:rFonts w:cs="Arial"/>
          <w:lang w:val="sr-Cyrl-RS"/>
        </w:rPr>
      </w:pPr>
    </w:p>
    <w:p w:rsidR="004A267D" w:rsidRDefault="004A267D" w:rsidP="00122BB4">
      <w:pPr>
        <w:spacing w:before="0"/>
        <w:rPr>
          <w:rFonts w:cs="Arial"/>
          <w:lang w:val="sr-Cyrl-RS"/>
        </w:rPr>
      </w:pPr>
    </w:p>
    <w:p w:rsidR="001A424E" w:rsidRDefault="001A424E" w:rsidP="00122BB4">
      <w:pPr>
        <w:spacing w:before="0"/>
        <w:rPr>
          <w:rFonts w:cs="Arial"/>
          <w:lang w:val="sr-Cyrl-RS"/>
        </w:rPr>
      </w:pPr>
    </w:p>
    <w:p w:rsidR="001A424E" w:rsidRDefault="001A424E" w:rsidP="00122BB4">
      <w:pPr>
        <w:spacing w:before="0"/>
        <w:rPr>
          <w:rFonts w:cs="Arial"/>
          <w:lang w:val="sr-Cyrl-RS"/>
        </w:rPr>
      </w:pPr>
    </w:p>
    <w:p w:rsidR="001A424E" w:rsidRDefault="001A424E" w:rsidP="00122BB4">
      <w:pPr>
        <w:spacing w:before="0"/>
        <w:rPr>
          <w:rFonts w:cs="Arial"/>
          <w:lang w:val="sr-Cyrl-RS"/>
        </w:rPr>
      </w:pPr>
    </w:p>
    <w:p w:rsidR="001A424E" w:rsidRDefault="001A424E" w:rsidP="00122BB4">
      <w:pPr>
        <w:spacing w:before="0"/>
        <w:rPr>
          <w:rFonts w:cs="Arial"/>
          <w:lang w:val="sr-Cyrl-RS"/>
        </w:rPr>
      </w:pPr>
    </w:p>
    <w:p w:rsidR="001A424E" w:rsidRDefault="001A424E" w:rsidP="00122BB4">
      <w:pPr>
        <w:spacing w:before="0"/>
        <w:rPr>
          <w:rFonts w:cs="Arial"/>
          <w:lang w:val="sr-Cyrl-RS"/>
        </w:rPr>
      </w:pPr>
    </w:p>
    <w:p w:rsidR="001A424E" w:rsidRDefault="001A424E" w:rsidP="00122BB4">
      <w:pPr>
        <w:spacing w:before="0"/>
        <w:rPr>
          <w:rFonts w:cs="Arial"/>
          <w:lang w:val="sr-Cyrl-RS"/>
        </w:rPr>
      </w:pPr>
    </w:p>
    <w:p w:rsidR="001A424E" w:rsidRDefault="001A424E" w:rsidP="00122BB4">
      <w:pPr>
        <w:spacing w:before="0"/>
        <w:rPr>
          <w:rFonts w:cs="Arial"/>
          <w:lang w:val="sr-Cyrl-RS"/>
        </w:rPr>
      </w:pPr>
    </w:p>
    <w:p w:rsidR="001A424E" w:rsidRDefault="001A424E" w:rsidP="00122BB4">
      <w:pPr>
        <w:spacing w:before="0"/>
        <w:rPr>
          <w:rFonts w:cs="Arial"/>
          <w:lang w:val="sr-Cyrl-RS"/>
        </w:rPr>
      </w:pPr>
    </w:p>
    <w:p w:rsidR="001A424E" w:rsidRDefault="001A424E" w:rsidP="00122BB4">
      <w:pPr>
        <w:spacing w:before="0"/>
        <w:rPr>
          <w:rFonts w:cs="Arial"/>
          <w:lang w:val="sr-Cyrl-RS"/>
        </w:rPr>
      </w:pPr>
    </w:p>
    <w:p w:rsidR="001A424E" w:rsidRDefault="001A424E" w:rsidP="00122BB4">
      <w:pPr>
        <w:spacing w:before="0"/>
        <w:rPr>
          <w:rFonts w:cs="Arial"/>
          <w:lang w:val="sr-Cyrl-RS"/>
        </w:rPr>
      </w:pPr>
    </w:p>
    <w:p w:rsidR="001A424E" w:rsidRDefault="001A424E" w:rsidP="00122BB4">
      <w:pPr>
        <w:spacing w:before="0"/>
        <w:rPr>
          <w:rFonts w:cs="Arial"/>
          <w:lang w:val="sr-Cyrl-RS"/>
        </w:rPr>
      </w:pPr>
    </w:p>
    <w:p w:rsidR="001A424E" w:rsidRDefault="001A424E" w:rsidP="00122BB4">
      <w:pPr>
        <w:spacing w:before="0"/>
        <w:rPr>
          <w:rFonts w:cs="Arial"/>
          <w:lang w:val="sr-Cyrl-RS"/>
        </w:rPr>
      </w:pPr>
    </w:p>
    <w:p w:rsidR="001A424E" w:rsidRDefault="001A424E" w:rsidP="00122BB4">
      <w:pPr>
        <w:spacing w:before="0"/>
        <w:rPr>
          <w:rFonts w:cs="Arial"/>
          <w:lang w:val="sr-Cyrl-RS"/>
        </w:rPr>
      </w:pPr>
    </w:p>
    <w:p w:rsidR="001A424E" w:rsidRDefault="001A424E" w:rsidP="00122BB4">
      <w:pPr>
        <w:spacing w:before="0"/>
        <w:rPr>
          <w:rFonts w:cs="Arial"/>
          <w:lang w:val="sr-Cyrl-RS"/>
        </w:rPr>
      </w:pPr>
    </w:p>
    <w:p w:rsidR="00A17E31" w:rsidRDefault="00A17E31" w:rsidP="00122BB4">
      <w:pPr>
        <w:spacing w:before="0"/>
        <w:rPr>
          <w:rFonts w:cs="Arial"/>
          <w:lang w:val="sr-Cyrl-RS"/>
        </w:rPr>
      </w:pPr>
    </w:p>
    <w:p w:rsidR="003A5544" w:rsidRDefault="003A5544" w:rsidP="00122BB4">
      <w:pPr>
        <w:spacing w:before="0"/>
        <w:rPr>
          <w:rFonts w:cs="Arial"/>
          <w:lang w:val="sr-Cyrl-RS"/>
        </w:rPr>
      </w:pPr>
    </w:p>
    <w:p w:rsidR="00122BB4" w:rsidRDefault="00122BB4" w:rsidP="006B060F">
      <w:pPr>
        <w:spacing w:before="0"/>
        <w:rPr>
          <w:rFonts w:cs="Arial"/>
          <w:lang w:val="sr-Latn-RS"/>
        </w:rPr>
      </w:pPr>
    </w:p>
    <w:p w:rsidR="003C03DB" w:rsidRPr="003C03DB" w:rsidRDefault="003C03DB" w:rsidP="006B060F">
      <w:pPr>
        <w:spacing w:before="0"/>
        <w:rPr>
          <w:rFonts w:cs="Arial"/>
          <w:b/>
          <w:lang w:val="sr-Latn-RS"/>
        </w:rPr>
      </w:pPr>
    </w:p>
    <w:p w:rsidR="006B060F" w:rsidRPr="00756A5D" w:rsidRDefault="006B060F" w:rsidP="000A4DF3">
      <w:pPr>
        <w:pStyle w:val="KDObrazac"/>
        <w:spacing w:before="0"/>
        <w:jc w:val="both"/>
        <w:rPr>
          <w:lang w:val="sr-Cyrl-RS"/>
        </w:rPr>
      </w:pPr>
    </w:p>
    <w:p w:rsidR="00343A18" w:rsidRPr="00E47C2E" w:rsidRDefault="00343A18" w:rsidP="00343A18">
      <w:pPr>
        <w:pStyle w:val="KDObrazac"/>
        <w:spacing w:before="0"/>
      </w:pPr>
      <w:r w:rsidRPr="00E47C2E">
        <w:lastRenderedPageBreak/>
        <w:t xml:space="preserve">ОБРАЗАЦ </w:t>
      </w:r>
      <w:r w:rsidR="006C551C">
        <w:t>3</w:t>
      </w:r>
      <w:r w:rsidRPr="00E47C2E">
        <w:t>.</w:t>
      </w:r>
      <w:bookmarkEnd w:id="249"/>
    </w:p>
    <w:p w:rsidR="00343A18" w:rsidRPr="008654BF" w:rsidRDefault="00343A18" w:rsidP="008654BF">
      <w:pPr>
        <w:tabs>
          <w:tab w:val="left" w:pos="6870"/>
        </w:tabs>
        <w:spacing w:before="0"/>
        <w:rPr>
          <w:rFonts w:cs="Arial"/>
          <w:lang w:val="sr-Cyrl-RS"/>
        </w:rPr>
      </w:pPr>
    </w:p>
    <w:p w:rsidR="00E47C2E" w:rsidRDefault="00343A18" w:rsidP="00E47C2E">
      <w:pPr>
        <w:ind w:right="-360"/>
        <w:rPr>
          <w:rFonts w:cs="Arial"/>
          <w:lang w:val="ru-RU"/>
        </w:rPr>
      </w:pPr>
      <w:r w:rsidRPr="00E47C2E">
        <w:rPr>
          <w:rFonts w:cs="Arial"/>
          <w:lang w:val="ru-RU"/>
        </w:rPr>
        <w:t>На основу члана 26. Закона о јавним набавкама ( „Службени гласник РС“, бр. 1</w:t>
      </w:r>
      <w:r w:rsidR="00625F44">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8654BF">
        <w:rPr>
          <w:rFonts w:cs="Arial"/>
          <w:lang w:val="ru-RU"/>
        </w:rPr>
        <w:t xml:space="preserve"> </w:t>
      </w:r>
      <w:r w:rsidR="001855D2">
        <w:rPr>
          <w:rFonts w:cs="Arial"/>
          <w:b/>
          <w:lang w:val="sr-Cyrl-RS"/>
        </w:rPr>
        <w:t>Услуге штампања образаца</w:t>
      </w:r>
      <w:r w:rsidR="00C77985" w:rsidRPr="00B04486">
        <w:rPr>
          <w:rFonts w:cs="Arial"/>
          <w:lang w:val="ru-RU"/>
        </w:rPr>
        <w:t>,</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8654BF">
        <w:rPr>
          <w:rFonts w:cs="Arial"/>
          <w:lang w:val="ru-RU"/>
        </w:rPr>
        <w:t xml:space="preserve"> </w:t>
      </w:r>
      <w:r w:rsidR="001855D2">
        <w:rPr>
          <w:rFonts w:cs="Arial"/>
          <w:lang w:val="ru-RU"/>
        </w:rPr>
        <w:t>3000/1726/2016 (1702/2016)</w:t>
      </w:r>
      <w:r w:rsidR="008654BF">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343A18" w:rsidRPr="008D1BAD" w:rsidRDefault="00343A18" w:rsidP="00343A18">
      <w:pPr>
        <w:rPr>
          <w:rFonts w:cs="Arial"/>
        </w:rPr>
      </w:pPr>
    </w:p>
    <w:p w:rsidR="00B043D1" w:rsidRDefault="00B043D1" w:rsidP="00343A18">
      <w:pPr>
        <w:rPr>
          <w:rFonts w:cs="Arial"/>
        </w:rPr>
      </w:pPr>
    </w:p>
    <w:p w:rsidR="008D1BAD" w:rsidRDefault="008D1BAD" w:rsidP="00343A18">
      <w:pPr>
        <w:rPr>
          <w:rFonts w:cs="Arial"/>
          <w:lang w:val="sr-Cyrl-RS"/>
        </w:rPr>
      </w:pPr>
    </w:p>
    <w:p w:rsidR="008654BF" w:rsidRDefault="008654BF" w:rsidP="00343A18">
      <w:pPr>
        <w:rPr>
          <w:rFonts w:cs="Arial"/>
          <w:lang w:val="sr-Cyrl-RS"/>
        </w:rPr>
      </w:pPr>
    </w:p>
    <w:p w:rsidR="008654BF" w:rsidRDefault="008654BF" w:rsidP="00343A18">
      <w:pPr>
        <w:rPr>
          <w:rFonts w:cs="Arial"/>
          <w:lang w:val="sr-Cyrl-RS"/>
        </w:rPr>
      </w:pPr>
    </w:p>
    <w:p w:rsidR="00A3733C" w:rsidRDefault="00A3733C" w:rsidP="00343A18">
      <w:pPr>
        <w:rPr>
          <w:rFonts w:cs="Arial"/>
          <w:lang w:val="sr-Cyrl-RS"/>
        </w:rPr>
      </w:pPr>
    </w:p>
    <w:p w:rsidR="001D6DF9" w:rsidRPr="008654BF" w:rsidRDefault="001D6DF9" w:rsidP="00343A18">
      <w:pPr>
        <w:rPr>
          <w:rFonts w:cs="Arial"/>
          <w:lang w:val="sr-Cyrl-RS"/>
        </w:rPr>
      </w:pPr>
    </w:p>
    <w:p w:rsidR="008D1BAD" w:rsidRDefault="008D1BAD" w:rsidP="00343A18">
      <w:pPr>
        <w:rPr>
          <w:rFonts w:cs="Arial"/>
          <w:lang w:val="sr-Cyrl-RS"/>
        </w:rPr>
      </w:pPr>
    </w:p>
    <w:p w:rsidR="003C03DB" w:rsidRDefault="003C03DB" w:rsidP="00343A18">
      <w:pPr>
        <w:rPr>
          <w:rFonts w:cs="Arial"/>
          <w:lang w:val="sr-Cyrl-RS"/>
        </w:rPr>
      </w:pPr>
    </w:p>
    <w:p w:rsidR="003C03DB" w:rsidRPr="00AC7403" w:rsidRDefault="003C03DB" w:rsidP="003C03DB">
      <w:pPr>
        <w:spacing w:before="0"/>
        <w:jc w:val="center"/>
        <w:rPr>
          <w:rFonts w:cs="Arial"/>
          <w:b/>
        </w:rPr>
      </w:pPr>
      <w:r w:rsidRPr="00AC7403">
        <w:rPr>
          <w:rFonts w:cs="Arial"/>
          <w:b/>
        </w:rPr>
        <w:lastRenderedPageBreak/>
        <w:t xml:space="preserve">СПИСАК </w:t>
      </w:r>
      <w:r w:rsidRPr="00AC7403">
        <w:rPr>
          <w:rFonts w:cs="Arial"/>
          <w:b/>
          <w:lang w:val="sr-Cyrl-RS"/>
        </w:rPr>
        <w:t>ИЗВРШЕНИХ УСЛУГА</w:t>
      </w:r>
      <w:r>
        <w:rPr>
          <w:rFonts w:cs="Arial"/>
          <w:b/>
          <w:lang w:val="sr-Cyrl-RS"/>
        </w:rPr>
        <w:t xml:space="preserve"> </w:t>
      </w:r>
      <w:r w:rsidRPr="00AC7403">
        <w:rPr>
          <w:rFonts w:cs="Arial"/>
          <w:b/>
        </w:rPr>
        <w:t>– СТРУЧНЕ РЕФЕРЕНЦЕ</w:t>
      </w:r>
    </w:p>
    <w:p w:rsidR="003C03DB" w:rsidRPr="00AC7403" w:rsidRDefault="003C03DB" w:rsidP="003C03DB">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3C03DB" w:rsidRPr="00AC7403" w:rsidTr="00060EB3">
        <w:tc>
          <w:tcPr>
            <w:tcW w:w="213" w:type="pct"/>
            <w:shd w:val="clear" w:color="auto" w:fill="auto"/>
          </w:tcPr>
          <w:p w:rsidR="003C03DB" w:rsidRPr="00AC7403" w:rsidRDefault="003C03DB" w:rsidP="00060EB3">
            <w:pPr>
              <w:spacing w:before="0"/>
              <w:jc w:val="center"/>
              <w:rPr>
                <w:rFonts w:eastAsia="Calibri" w:cs="Arial"/>
                <w:b/>
                <w:bCs/>
                <w:iCs/>
              </w:rPr>
            </w:pPr>
          </w:p>
        </w:tc>
        <w:tc>
          <w:tcPr>
            <w:tcW w:w="951" w:type="pct"/>
            <w:shd w:val="clear" w:color="auto" w:fill="auto"/>
          </w:tcPr>
          <w:p w:rsidR="003C03DB" w:rsidRPr="00AC7403" w:rsidRDefault="003C03DB" w:rsidP="00060EB3">
            <w:pPr>
              <w:spacing w:before="0"/>
              <w:jc w:val="center"/>
              <w:rPr>
                <w:rFonts w:eastAsia="Calibri" w:cs="Arial"/>
                <w:bCs/>
                <w:iCs/>
                <w:lang w:val="sr-Cyrl-RS"/>
              </w:rPr>
            </w:pPr>
            <w:r w:rsidRPr="00AC7403">
              <w:rPr>
                <w:rFonts w:eastAsia="Calibri" w:cs="Arial"/>
                <w:bCs/>
                <w:iCs/>
              </w:rPr>
              <w:t>Референтни наручилац</w:t>
            </w:r>
            <w:r w:rsidRPr="00AC7403">
              <w:rPr>
                <w:rFonts w:eastAsia="Calibri" w:cs="Arial"/>
                <w:bCs/>
                <w:iCs/>
                <w:lang w:val="sr-Cyrl-RS"/>
              </w:rPr>
              <w:t xml:space="preserve"> односно корисник услуга</w:t>
            </w:r>
          </w:p>
        </w:tc>
        <w:tc>
          <w:tcPr>
            <w:tcW w:w="908" w:type="pct"/>
            <w:shd w:val="clear" w:color="auto" w:fill="auto"/>
          </w:tcPr>
          <w:p w:rsidR="003C03DB" w:rsidRPr="00AC7403" w:rsidRDefault="003C03DB" w:rsidP="00060EB3">
            <w:pPr>
              <w:spacing w:before="0"/>
              <w:jc w:val="center"/>
              <w:rPr>
                <w:rFonts w:eastAsia="Calibri" w:cs="Arial"/>
                <w:b/>
                <w:bCs/>
                <w:iCs/>
              </w:rPr>
            </w:pPr>
            <w:r w:rsidRPr="00AC7403">
              <w:rPr>
                <w:rFonts w:eastAsia="Calibri" w:cs="Arial"/>
                <w:bCs/>
                <w:iCs/>
                <w:lang w:val="ru-RU"/>
              </w:rPr>
              <w:t>Лице за контакт</w:t>
            </w:r>
            <w:r w:rsidRPr="00AC7403">
              <w:rPr>
                <w:rFonts w:eastAsia="Calibri" w:cs="Arial"/>
                <w:bCs/>
                <w:iCs/>
              </w:rPr>
              <w:t xml:space="preserve"> и број телефона</w:t>
            </w:r>
          </w:p>
        </w:tc>
        <w:tc>
          <w:tcPr>
            <w:tcW w:w="923" w:type="pct"/>
            <w:shd w:val="clear" w:color="auto" w:fill="auto"/>
          </w:tcPr>
          <w:p w:rsidR="003C03DB" w:rsidRPr="00AC7403" w:rsidRDefault="003C03DB" w:rsidP="00060EB3">
            <w:pPr>
              <w:spacing w:before="0"/>
              <w:jc w:val="center"/>
              <w:rPr>
                <w:rFonts w:eastAsia="Calibri" w:cs="Arial"/>
                <w:b/>
                <w:bCs/>
                <w:iCs/>
              </w:rPr>
            </w:pPr>
            <w:r w:rsidRPr="00AC7403">
              <w:rPr>
                <w:rFonts w:eastAsia="Calibri" w:cs="Arial"/>
                <w:bCs/>
                <w:iCs/>
              </w:rPr>
              <w:t>Број и датум закључења уговора</w:t>
            </w:r>
          </w:p>
        </w:tc>
        <w:tc>
          <w:tcPr>
            <w:tcW w:w="859" w:type="pct"/>
            <w:shd w:val="clear" w:color="auto" w:fill="auto"/>
            <w:vAlign w:val="center"/>
          </w:tcPr>
          <w:p w:rsidR="003C03DB" w:rsidRPr="00AC7403" w:rsidRDefault="003C03DB" w:rsidP="00060EB3">
            <w:pPr>
              <w:spacing w:before="0"/>
              <w:jc w:val="center"/>
              <w:rPr>
                <w:rFonts w:eastAsia="Calibri" w:cs="Arial"/>
                <w:bCs/>
                <w:iCs/>
              </w:rPr>
            </w:pPr>
            <w:r w:rsidRPr="00AC7403">
              <w:rPr>
                <w:rFonts w:eastAsia="Calibri" w:cs="Arial"/>
                <w:bCs/>
                <w:iCs/>
                <w:lang w:val="sr-Cyrl-CS"/>
              </w:rPr>
              <w:t xml:space="preserve">Датум </w:t>
            </w:r>
            <w:r w:rsidRPr="00AC7403">
              <w:rPr>
                <w:rFonts w:eastAsia="Calibri" w:cs="Arial"/>
                <w:bCs/>
                <w:iCs/>
              </w:rPr>
              <w:t>реализације уговора</w:t>
            </w:r>
          </w:p>
          <w:p w:rsidR="003C03DB" w:rsidRPr="00AC7403" w:rsidRDefault="003C03DB" w:rsidP="00060EB3">
            <w:pPr>
              <w:spacing w:before="0"/>
              <w:rPr>
                <w:rFonts w:eastAsia="Calibri" w:cs="Arial"/>
                <w:b/>
                <w:bCs/>
                <w:iCs/>
              </w:rPr>
            </w:pPr>
          </w:p>
        </w:tc>
        <w:tc>
          <w:tcPr>
            <w:tcW w:w="1145" w:type="pct"/>
          </w:tcPr>
          <w:p w:rsidR="003C03DB" w:rsidRPr="00AC7403" w:rsidRDefault="003C03DB" w:rsidP="00060EB3">
            <w:pPr>
              <w:spacing w:before="0"/>
              <w:jc w:val="center"/>
              <w:rPr>
                <w:rFonts w:eastAsia="Calibri" w:cs="Arial"/>
                <w:bCs/>
                <w:iCs/>
              </w:rPr>
            </w:pPr>
            <w:r w:rsidRPr="00AC7403">
              <w:rPr>
                <w:rFonts w:eastAsia="Calibri" w:cs="Arial"/>
                <w:bCs/>
                <w:iCs/>
              </w:rPr>
              <w:t xml:space="preserve">Вредност </w:t>
            </w:r>
            <w:r w:rsidRPr="00AC7403">
              <w:rPr>
                <w:rFonts w:eastAsia="Calibri" w:cs="Arial"/>
                <w:bCs/>
                <w:iCs/>
                <w:lang w:val="sr-Cyrl-RS"/>
              </w:rPr>
              <w:t>извршених услуга</w:t>
            </w:r>
            <w:r w:rsidRPr="00AC7403">
              <w:rPr>
                <w:rFonts w:eastAsia="Calibri" w:cs="Arial"/>
                <w:bCs/>
                <w:iCs/>
              </w:rPr>
              <w:t xml:space="preserve"> без ПДВ</w:t>
            </w:r>
          </w:p>
          <w:p w:rsidR="003C03DB" w:rsidRPr="00AC7403" w:rsidRDefault="003C03DB" w:rsidP="00060EB3">
            <w:pPr>
              <w:spacing w:before="0"/>
              <w:jc w:val="center"/>
              <w:rPr>
                <w:rFonts w:eastAsia="Calibri" w:cs="Arial"/>
                <w:bCs/>
                <w:iCs/>
              </w:rPr>
            </w:pPr>
            <w:r w:rsidRPr="00AC7403">
              <w:rPr>
                <w:rFonts w:eastAsia="Calibri" w:cs="Arial"/>
                <w:bCs/>
                <w:iCs/>
                <w:lang w:val="sr-Cyrl-RS"/>
              </w:rPr>
              <w:t>Дин</w:t>
            </w:r>
          </w:p>
        </w:tc>
      </w:tr>
      <w:tr w:rsidR="003C03DB" w:rsidRPr="00AC7403" w:rsidTr="00060EB3">
        <w:tc>
          <w:tcPr>
            <w:tcW w:w="213" w:type="pct"/>
            <w:shd w:val="clear" w:color="auto" w:fill="auto"/>
          </w:tcPr>
          <w:p w:rsidR="003C03DB" w:rsidRPr="00AC7403" w:rsidRDefault="003C03DB" w:rsidP="00060EB3">
            <w:pPr>
              <w:spacing w:before="0"/>
              <w:jc w:val="center"/>
              <w:rPr>
                <w:rFonts w:eastAsia="Calibri" w:cs="Arial"/>
                <w:bCs/>
                <w:iCs/>
              </w:rPr>
            </w:pPr>
          </w:p>
          <w:p w:rsidR="003C03DB" w:rsidRPr="00AC7403" w:rsidRDefault="003C03DB" w:rsidP="00060EB3">
            <w:pPr>
              <w:spacing w:before="0"/>
              <w:jc w:val="center"/>
              <w:rPr>
                <w:rFonts w:eastAsia="Calibri" w:cs="Arial"/>
                <w:bCs/>
                <w:iCs/>
              </w:rPr>
            </w:pPr>
            <w:r w:rsidRPr="00AC7403">
              <w:rPr>
                <w:rFonts w:eastAsia="Calibri" w:cs="Arial"/>
                <w:bCs/>
                <w:iCs/>
              </w:rPr>
              <w:t>1.</w:t>
            </w:r>
          </w:p>
        </w:tc>
        <w:tc>
          <w:tcPr>
            <w:tcW w:w="951" w:type="pct"/>
            <w:shd w:val="clear" w:color="auto" w:fill="auto"/>
          </w:tcPr>
          <w:p w:rsidR="003C03DB" w:rsidRPr="00AC7403" w:rsidRDefault="003C03DB" w:rsidP="00060EB3">
            <w:pPr>
              <w:spacing w:before="0"/>
              <w:jc w:val="center"/>
              <w:rPr>
                <w:rFonts w:eastAsia="Calibri" w:cs="Arial"/>
                <w:b/>
                <w:bCs/>
                <w:iCs/>
              </w:rPr>
            </w:pPr>
          </w:p>
          <w:p w:rsidR="003C03DB" w:rsidRPr="00AC7403" w:rsidRDefault="003C03DB" w:rsidP="00060EB3">
            <w:pPr>
              <w:spacing w:before="0"/>
              <w:jc w:val="center"/>
              <w:rPr>
                <w:rFonts w:eastAsia="Calibri" w:cs="Arial"/>
                <w:b/>
                <w:bCs/>
                <w:iCs/>
              </w:rPr>
            </w:pPr>
          </w:p>
          <w:p w:rsidR="003C03DB" w:rsidRPr="00AC7403" w:rsidRDefault="003C03DB" w:rsidP="00060EB3">
            <w:pPr>
              <w:spacing w:before="0"/>
              <w:jc w:val="center"/>
              <w:rPr>
                <w:rFonts w:eastAsia="Calibri" w:cs="Arial"/>
                <w:b/>
                <w:bCs/>
                <w:iCs/>
              </w:rPr>
            </w:pPr>
          </w:p>
        </w:tc>
        <w:tc>
          <w:tcPr>
            <w:tcW w:w="908" w:type="pct"/>
            <w:shd w:val="clear" w:color="auto" w:fill="auto"/>
          </w:tcPr>
          <w:p w:rsidR="003C03DB" w:rsidRPr="00AC7403" w:rsidRDefault="003C03DB" w:rsidP="00060EB3">
            <w:pPr>
              <w:spacing w:before="0"/>
              <w:jc w:val="center"/>
              <w:rPr>
                <w:rFonts w:eastAsia="Calibri" w:cs="Arial"/>
                <w:b/>
                <w:bCs/>
                <w:iCs/>
              </w:rPr>
            </w:pPr>
          </w:p>
        </w:tc>
        <w:tc>
          <w:tcPr>
            <w:tcW w:w="923" w:type="pct"/>
            <w:shd w:val="clear" w:color="auto" w:fill="auto"/>
          </w:tcPr>
          <w:p w:rsidR="003C03DB" w:rsidRPr="00AC7403" w:rsidRDefault="003C03DB" w:rsidP="00060EB3">
            <w:pPr>
              <w:spacing w:before="0"/>
              <w:jc w:val="center"/>
              <w:rPr>
                <w:rFonts w:eastAsia="Calibri" w:cs="Arial"/>
                <w:b/>
                <w:bCs/>
                <w:iCs/>
              </w:rPr>
            </w:pPr>
          </w:p>
        </w:tc>
        <w:tc>
          <w:tcPr>
            <w:tcW w:w="859" w:type="pct"/>
            <w:shd w:val="clear" w:color="auto" w:fill="auto"/>
          </w:tcPr>
          <w:p w:rsidR="003C03DB" w:rsidRPr="00AC7403" w:rsidRDefault="003C03DB" w:rsidP="00060EB3">
            <w:pPr>
              <w:spacing w:before="0"/>
              <w:jc w:val="center"/>
              <w:rPr>
                <w:rFonts w:eastAsia="Calibri" w:cs="Arial"/>
                <w:b/>
                <w:bCs/>
                <w:iCs/>
              </w:rPr>
            </w:pPr>
          </w:p>
        </w:tc>
        <w:tc>
          <w:tcPr>
            <w:tcW w:w="1145" w:type="pct"/>
          </w:tcPr>
          <w:p w:rsidR="003C03DB" w:rsidRPr="00AC7403" w:rsidRDefault="003C03DB" w:rsidP="00060EB3">
            <w:pPr>
              <w:spacing w:before="0"/>
              <w:jc w:val="center"/>
              <w:rPr>
                <w:rFonts w:eastAsia="Calibri" w:cs="Arial"/>
                <w:b/>
                <w:bCs/>
                <w:iCs/>
              </w:rPr>
            </w:pPr>
          </w:p>
        </w:tc>
      </w:tr>
      <w:tr w:rsidR="003C03DB" w:rsidRPr="00AC7403" w:rsidTr="00060EB3">
        <w:tc>
          <w:tcPr>
            <w:tcW w:w="213" w:type="pct"/>
            <w:shd w:val="clear" w:color="auto" w:fill="auto"/>
          </w:tcPr>
          <w:p w:rsidR="003C03DB" w:rsidRPr="00AC7403" w:rsidRDefault="003C03DB" w:rsidP="00060EB3">
            <w:pPr>
              <w:spacing w:before="0"/>
              <w:jc w:val="center"/>
              <w:rPr>
                <w:rFonts w:eastAsia="Calibri" w:cs="Arial"/>
                <w:bCs/>
                <w:iCs/>
              </w:rPr>
            </w:pPr>
          </w:p>
          <w:p w:rsidR="003C03DB" w:rsidRPr="00AC7403" w:rsidRDefault="003C03DB" w:rsidP="00060EB3">
            <w:pPr>
              <w:spacing w:before="0"/>
              <w:jc w:val="center"/>
              <w:rPr>
                <w:rFonts w:eastAsia="Calibri" w:cs="Arial"/>
                <w:bCs/>
                <w:iCs/>
              </w:rPr>
            </w:pPr>
            <w:r w:rsidRPr="00AC7403">
              <w:rPr>
                <w:rFonts w:eastAsia="Calibri" w:cs="Arial"/>
                <w:bCs/>
                <w:iCs/>
              </w:rPr>
              <w:t>2.</w:t>
            </w:r>
          </w:p>
        </w:tc>
        <w:tc>
          <w:tcPr>
            <w:tcW w:w="951" w:type="pct"/>
            <w:shd w:val="clear" w:color="auto" w:fill="auto"/>
          </w:tcPr>
          <w:p w:rsidR="003C03DB" w:rsidRPr="00AC7403" w:rsidRDefault="003C03DB" w:rsidP="00060EB3">
            <w:pPr>
              <w:spacing w:before="0"/>
              <w:jc w:val="center"/>
              <w:rPr>
                <w:rFonts w:eastAsia="Calibri" w:cs="Arial"/>
                <w:b/>
                <w:bCs/>
                <w:iCs/>
              </w:rPr>
            </w:pPr>
          </w:p>
          <w:p w:rsidR="003C03DB" w:rsidRPr="00AC7403" w:rsidRDefault="003C03DB" w:rsidP="00060EB3">
            <w:pPr>
              <w:spacing w:before="0"/>
              <w:jc w:val="center"/>
              <w:rPr>
                <w:rFonts w:eastAsia="Calibri" w:cs="Arial"/>
                <w:b/>
                <w:bCs/>
                <w:iCs/>
              </w:rPr>
            </w:pPr>
          </w:p>
          <w:p w:rsidR="003C03DB" w:rsidRPr="00AC7403" w:rsidRDefault="003C03DB" w:rsidP="00060EB3">
            <w:pPr>
              <w:spacing w:before="0"/>
              <w:jc w:val="center"/>
              <w:rPr>
                <w:rFonts w:eastAsia="Calibri" w:cs="Arial"/>
                <w:b/>
                <w:bCs/>
                <w:iCs/>
              </w:rPr>
            </w:pPr>
          </w:p>
        </w:tc>
        <w:tc>
          <w:tcPr>
            <w:tcW w:w="908" w:type="pct"/>
            <w:shd w:val="clear" w:color="auto" w:fill="auto"/>
          </w:tcPr>
          <w:p w:rsidR="003C03DB" w:rsidRPr="00AC7403" w:rsidRDefault="003C03DB" w:rsidP="00060EB3">
            <w:pPr>
              <w:spacing w:before="0"/>
              <w:jc w:val="center"/>
              <w:rPr>
                <w:rFonts w:eastAsia="Calibri" w:cs="Arial"/>
                <w:b/>
                <w:bCs/>
                <w:iCs/>
              </w:rPr>
            </w:pPr>
          </w:p>
        </w:tc>
        <w:tc>
          <w:tcPr>
            <w:tcW w:w="923" w:type="pct"/>
            <w:shd w:val="clear" w:color="auto" w:fill="auto"/>
          </w:tcPr>
          <w:p w:rsidR="003C03DB" w:rsidRPr="00AC7403" w:rsidRDefault="003C03DB" w:rsidP="00060EB3">
            <w:pPr>
              <w:spacing w:before="0"/>
              <w:jc w:val="center"/>
              <w:rPr>
                <w:rFonts w:eastAsia="Calibri" w:cs="Arial"/>
                <w:b/>
                <w:bCs/>
                <w:iCs/>
              </w:rPr>
            </w:pPr>
          </w:p>
        </w:tc>
        <w:tc>
          <w:tcPr>
            <w:tcW w:w="859" w:type="pct"/>
            <w:shd w:val="clear" w:color="auto" w:fill="auto"/>
          </w:tcPr>
          <w:p w:rsidR="003C03DB" w:rsidRPr="00AC7403" w:rsidRDefault="003C03DB" w:rsidP="00060EB3">
            <w:pPr>
              <w:spacing w:before="0"/>
              <w:jc w:val="center"/>
              <w:rPr>
                <w:rFonts w:eastAsia="Calibri" w:cs="Arial"/>
                <w:b/>
                <w:bCs/>
                <w:iCs/>
              </w:rPr>
            </w:pPr>
          </w:p>
        </w:tc>
        <w:tc>
          <w:tcPr>
            <w:tcW w:w="1145" w:type="pct"/>
          </w:tcPr>
          <w:p w:rsidR="003C03DB" w:rsidRPr="00AC7403" w:rsidRDefault="003C03DB" w:rsidP="00060EB3">
            <w:pPr>
              <w:spacing w:before="0"/>
              <w:jc w:val="center"/>
              <w:rPr>
                <w:rFonts w:eastAsia="Calibri" w:cs="Arial"/>
                <w:b/>
                <w:bCs/>
                <w:iCs/>
              </w:rPr>
            </w:pPr>
          </w:p>
        </w:tc>
      </w:tr>
      <w:tr w:rsidR="003C03DB" w:rsidRPr="00AC7403" w:rsidTr="00060EB3">
        <w:tc>
          <w:tcPr>
            <w:tcW w:w="213" w:type="pct"/>
            <w:shd w:val="clear" w:color="auto" w:fill="auto"/>
          </w:tcPr>
          <w:p w:rsidR="003C03DB" w:rsidRPr="00AC7403" w:rsidRDefault="003C03DB" w:rsidP="00060EB3">
            <w:pPr>
              <w:spacing w:before="0"/>
              <w:jc w:val="center"/>
              <w:rPr>
                <w:rFonts w:eastAsia="Calibri" w:cs="Arial"/>
                <w:bCs/>
                <w:iCs/>
              </w:rPr>
            </w:pPr>
          </w:p>
          <w:p w:rsidR="003C03DB" w:rsidRPr="00AC7403" w:rsidRDefault="003C03DB" w:rsidP="00060EB3">
            <w:pPr>
              <w:spacing w:before="0"/>
              <w:jc w:val="center"/>
              <w:rPr>
                <w:rFonts w:eastAsia="Calibri" w:cs="Arial"/>
                <w:bCs/>
                <w:iCs/>
              </w:rPr>
            </w:pPr>
            <w:r w:rsidRPr="00AC7403">
              <w:rPr>
                <w:rFonts w:eastAsia="Calibri" w:cs="Arial"/>
                <w:bCs/>
                <w:iCs/>
              </w:rPr>
              <w:t>3.</w:t>
            </w:r>
          </w:p>
        </w:tc>
        <w:tc>
          <w:tcPr>
            <w:tcW w:w="951" w:type="pct"/>
            <w:shd w:val="clear" w:color="auto" w:fill="auto"/>
          </w:tcPr>
          <w:p w:rsidR="003C03DB" w:rsidRPr="00AC7403" w:rsidRDefault="003C03DB" w:rsidP="00060EB3">
            <w:pPr>
              <w:spacing w:before="0"/>
              <w:jc w:val="center"/>
              <w:rPr>
                <w:rFonts w:eastAsia="Calibri" w:cs="Arial"/>
                <w:b/>
                <w:bCs/>
                <w:iCs/>
              </w:rPr>
            </w:pPr>
          </w:p>
          <w:p w:rsidR="003C03DB" w:rsidRPr="00AC7403" w:rsidRDefault="003C03DB" w:rsidP="00060EB3">
            <w:pPr>
              <w:spacing w:before="0"/>
              <w:jc w:val="center"/>
              <w:rPr>
                <w:rFonts w:eastAsia="Calibri" w:cs="Arial"/>
                <w:b/>
                <w:bCs/>
                <w:iCs/>
              </w:rPr>
            </w:pPr>
          </w:p>
          <w:p w:rsidR="003C03DB" w:rsidRPr="00AC7403" w:rsidRDefault="003C03DB" w:rsidP="00060EB3">
            <w:pPr>
              <w:spacing w:before="0"/>
              <w:jc w:val="center"/>
              <w:rPr>
                <w:rFonts w:eastAsia="Calibri" w:cs="Arial"/>
                <w:b/>
                <w:bCs/>
                <w:iCs/>
              </w:rPr>
            </w:pPr>
          </w:p>
        </w:tc>
        <w:tc>
          <w:tcPr>
            <w:tcW w:w="908" w:type="pct"/>
            <w:shd w:val="clear" w:color="auto" w:fill="auto"/>
          </w:tcPr>
          <w:p w:rsidR="003C03DB" w:rsidRPr="00AC7403" w:rsidRDefault="003C03DB" w:rsidP="00060EB3">
            <w:pPr>
              <w:spacing w:before="0"/>
              <w:jc w:val="center"/>
              <w:rPr>
                <w:rFonts w:eastAsia="Calibri" w:cs="Arial"/>
                <w:b/>
                <w:bCs/>
                <w:iCs/>
              </w:rPr>
            </w:pPr>
          </w:p>
        </w:tc>
        <w:tc>
          <w:tcPr>
            <w:tcW w:w="923" w:type="pct"/>
            <w:shd w:val="clear" w:color="auto" w:fill="auto"/>
          </w:tcPr>
          <w:p w:rsidR="003C03DB" w:rsidRPr="00AC7403" w:rsidRDefault="003C03DB" w:rsidP="00060EB3">
            <w:pPr>
              <w:spacing w:before="0"/>
              <w:jc w:val="center"/>
              <w:rPr>
                <w:rFonts w:eastAsia="Calibri" w:cs="Arial"/>
                <w:b/>
                <w:bCs/>
                <w:iCs/>
              </w:rPr>
            </w:pPr>
          </w:p>
        </w:tc>
        <w:tc>
          <w:tcPr>
            <w:tcW w:w="859" w:type="pct"/>
            <w:shd w:val="clear" w:color="auto" w:fill="auto"/>
          </w:tcPr>
          <w:p w:rsidR="003C03DB" w:rsidRPr="00AC7403" w:rsidRDefault="003C03DB" w:rsidP="00060EB3">
            <w:pPr>
              <w:spacing w:before="0"/>
              <w:jc w:val="center"/>
              <w:rPr>
                <w:rFonts w:eastAsia="Calibri" w:cs="Arial"/>
                <w:b/>
                <w:bCs/>
                <w:iCs/>
              </w:rPr>
            </w:pPr>
          </w:p>
        </w:tc>
        <w:tc>
          <w:tcPr>
            <w:tcW w:w="1145" w:type="pct"/>
          </w:tcPr>
          <w:p w:rsidR="003C03DB" w:rsidRPr="00AC7403" w:rsidRDefault="003C03DB" w:rsidP="00060EB3">
            <w:pPr>
              <w:spacing w:before="0"/>
              <w:jc w:val="center"/>
              <w:rPr>
                <w:rFonts w:eastAsia="Calibri" w:cs="Arial"/>
                <w:b/>
                <w:bCs/>
                <w:iCs/>
              </w:rPr>
            </w:pPr>
          </w:p>
        </w:tc>
      </w:tr>
      <w:tr w:rsidR="003C03DB" w:rsidRPr="00AC7403" w:rsidTr="00060EB3">
        <w:tc>
          <w:tcPr>
            <w:tcW w:w="213" w:type="pct"/>
            <w:shd w:val="clear" w:color="auto" w:fill="auto"/>
          </w:tcPr>
          <w:p w:rsidR="003C03DB" w:rsidRPr="00AC7403" w:rsidRDefault="003C03DB" w:rsidP="00060EB3">
            <w:pPr>
              <w:spacing w:before="0"/>
              <w:jc w:val="center"/>
              <w:rPr>
                <w:rFonts w:eastAsia="Calibri" w:cs="Arial"/>
                <w:bCs/>
                <w:iCs/>
              </w:rPr>
            </w:pPr>
          </w:p>
          <w:p w:rsidR="003C03DB" w:rsidRPr="00AC7403" w:rsidRDefault="003C03DB" w:rsidP="00060EB3">
            <w:pPr>
              <w:spacing w:before="0"/>
              <w:jc w:val="center"/>
              <w:rPr>
                <w:rFonts w:eastAsia="Calibri" w:cs="Arial"/>
                <w:bCs/>
                <w:iCs/>
              </w:rPr>
            </w:pPr>
            <w:r w:rsidRPr="00AC7403">
              <w:rPr>
                <w:rFonts w:eastAsia="Calibri" w:cs="Arial"/>
                <w:bCs/>
                <w:iCs/>
              </w:rPr>
              <w:t>4.</w:t>
            </w:r>
          </w:p>
        </w:tc>
        <w:tc>
          <w:tcPr>
            <w:tcW w:w="951" w:type="pct"/>
            <w:shd w:val="clear" w:color="auto" w:fill="auto"/>
          </w:tcPr>
          <w:p w:rsidR="003C03DB" w:rsidRPr="00AC7403" w:rsidRDefault="003C03DB" w:rsidP="00060EB3">
            <w:pPr>
              <w:spacing w:before="0"/>
              <w:jc w:val="center"/>
              <w:rPr>
                <w:rFonts w:eastAsia="Calibri" w:cs="Arial"/>
                <w:b/>
                <w:bCs/>
                <w:iCs/>
              </w:rPr>
            </w:pPr>
          </w:p>
          <w:p w:rsidR="003C03DB" w:rsidRPr="00AC7403" w:rsidRDefault="003C03DB" w:rsidP="00060EB3">
            <w:pPr>
              <w:spacing w:before="0"/>
              <w:jc w:val="center"/>
              <w:rPr>
                <w:rFonts w:eastAsia="Calibri" w:cs="Arial"/>
                <w:b/>
                <w:bCs/>
                <w:iCs/>
              </w:rPr>
            </w:pPr>
          </w:p>
          <w:p w:rsidR="003C03DB" w:rsidRPr="00AC7403" w:rsidRDefault="003C03DB" w:rsidP="00060EB3">
            <w:pPr>
              <w:spacing w:before="0"/>
              <w:jc w:val="center"/>
              <w:rPr>
                <w:rFonts w:eastAsia="Calibri" w:cs="Arial"/>
                <w:b/>
                <w:bCs/>
                <w:iCs/>
              </w:rPr>
            </w:pPr>
          </w:p>
        </w:tc>
        <w:tc>
          <w:tcPr>
            <w:tcW w:w="908" w:type="pct"/>
            <w:shd w:val="clear" w:color="auto" w:fill="auto"/>
          </w:tcPr>
          <w:p w:rsidR="003C03DB" w:rsidRPr="00AC7403" w:rsidRDefault="003C03DB" w:rsidP="00060EB3">
            <w:pPr>
              <w:spacing w:before="0"/>
              <w:jc w:val="center"/>
              <w:rPr>
                <w:rFonts w:eastAsia="Calibri" w:cs="Arial"/>
                <w:b/>
                <w:bCs/>
                <w:iCs/>
              </w:rPr>
            </w:pPr>
          </w:p>
        </w:tc>
        <w:tc>
          <w:tcPr>
            <w:tcW w:w="923" w:type="pct"/>
            <w:shd w:val="clear" w:color="auto" w:fill="auto"/>
          </w:tcPr>
          <w:p w:rsidR="003C03DB" w:rsidRPr="00AC7403" w:rsidRDefault="003C03DB" w:rsidP="00060EB3">
            <w:pPr>
              <w:spacing w:before="0"/>
              <w:jc w:val="center"/>
              <w:rPr>
                <w:rFonts w:eastAsia="Calibri" w:cs="Arial"/>
                <w:b/>
                <w:bCs/>
                <w:iCs/>
              </w:rPr>
            </w:pPr>
          </w:p>
        </w:tc>
        <w:tc>
          <w:tcPr>
            <w:tcW w:w="859" w:type="pct"/>
            <w:shd w:val="clear" w:color="auto" w:fill="auto"/>
          </w:tcPr>
          <w:p w:rsidR="003C03DB" w:rsidRPr="00AC7403" w:rsidRDefault="003C03DB" w:rsidP="00060EB3">
            <w:pPr>
              <w:spacing w:before="0"/>
              <w:jc w:val="center"/>
              <w:rPr>
                <w:rFonts w:eastAsia="Calibri" w:cs="Arial"/>
                <w:b/>
                <w:bCs/>
                <w:iCs/>
              </w:rPr>
            </w:pPr>
          </w:p>
        </w:tc>
        <w:tc>
          <w:tcPr>
            <w:tcW w:w="1145" w:type="pct"/>
          </w:tcPr>
          <w:p w:rsidR="003C03DB" w:rsidRPr="00AC7403" w:rsidRDefault="003C03DB" w:rsidP="00060EB3">
            <w:pPr>
              <w:spacing w:before="0"/>
              <w:jc w:val="center"/>
              <w:rPr>
                <w:rFonts w:eastAsia="Calibri" w:cs="Arial"/>
                <w:b/>
                <w:bCs/>
                <w:iCs/>
              </w:rPr>
            </w:pPr>
          </w:p>
        </w:tc>
      </w:tr>
      <w:tr w:rsidR="003C03DB" w:rsidRPr="00AC7403" w:rsidTr="00060EB3">
        <w:tc>
          <w:tcPr>
            <w:tcW w:w="213" w:type="pct"/>
            <w:shd w:val="clear" w:color="auto" w:fill="auto"/>
          </w:tcPr>
          <w:p w:rsidR="003C03DB" w:rsidRPr="00AC7403" w:rsidRDefault="003C03DB" w:rsidP="00060EB3">
            <w:pPr>
              <w:spacing w:before="0"/>
              <w:jc w:val="center"/>
              <w:rPr>
                <w:rFonts w:eastAsia="Calibri" w:cs="Arial"/>
                <w:bCs/>
                <w:iCs/>
              </w:rPr>
            </w:pPr>
          </w:p>
          <w:p w:rsidR="003C03DB" w:rsidRPr="00AC7403" w:rsidRDefault="003C03DB" w:rsidP="00060EB3">
            <w:pPr>
              <w:spacing w:before="0"/>
              <w:jc w:val="center"/>
              <w:rPr>
                <w:rFonts w:eastAsia="Calibri" w:cs="Arial"/>
                <w:bCs/>
                <w:iCs/>
              </w:rPr>
            </w:pPr>
            <w:r w:rsidRPr="00AC7403">
              <w:rPr>
                <w:rFonts w:eastAsia="Calibri" w:cs="Arial"/>
                <w:bCs/>
                <w:iCs/>
              </w:rPr>
              <w:t>5.</w:t>
            </w:r>
          </w:p>
        </w:tc>
        <w:tc>
          <w:tcPr>
            <w:tcW w:w="951" w:type="pct"/>
            <w:shd w:val="clear" w:color="auto" w:fill="auto"/>
          </w:tcPr>
          <w:p w:rsidR="003C03DB" w:rsidRPr="00AC7403" w:rsidRDefault="003C03DB" w:rsidP="00060EB3">
            <w:pPr>
              <w:spacing w:before="0"/>
              <w:jc w:val="center"/>
              <w:rPr>
                <w:rFonts w:eastAsia="Calibri" w:cs="Arial"/>
                <w:b/>
                <w:bCs/>
                <w:iCs/>
              </w:rPr>
            </w:pPr>
          </w:p>
          <w:p w:rsidR="003C03DB" w:rsidRPr="00AC7403" w:rsidRDefault="003C03DB" w:rsidP="00060EB3">
            <w:pPr>
              <w:spacing w:before="0"/>
              <w:jc w:val="center"/>
              <w:rPr>
                <w:rFonts w:eastAsia="Calibri" w:cs="Arial"/>
                <w:b/>
                <w:bCs/>
                <w:iCs/>
              </w:rPr>
            </w:pPr>
          </w:p>
          <w:p w:rsidR="003C03DB" w:rsidRPr="00AC7403" w:rsidRDefault="003C03DB" w:rsidP="00060EB3">
            <w:pPr>
              <w:spacing w:before="0"/>
              <w:jc w:val="center"/>
              <w:rPr>
                <w:rFonts w:eastAsia="Calibri" w:cs="Arial"/>
                <w:b/>
                <w:bCs/>
                <w:iCs/>
              </w:rPr>
            </w:pPr>
          </w:p>
        </w:tc>
        <w:tc>
          <w:tcPr>
            <w:tcW w:w="908" w:type="pct"/>
            <w:shd w:val="clear" w:color="auto" w:fill="auto"/>
          </w:tcPr>
          <w:p w:rsidR="003C03DB" w:rsidRPr="00AC7403" w:rsidRDefault="003C03DB" w:rsidP="00060EB3">
            <w:pPr>
              <w:spacing w:before="0"/>
              <w:jc w:val="center"/>
              <w:rPr>
                <w:rFonts w:eastAsia="Calibri" w:cs="Arial"/>
                <w:b/>
                <w:bCs/>
                <w:iCs/>
              </w:rPr>
            </w:pPr>
          </w:p>
        </w:tc>
        <w:tc>
          <w:tcPr>
            <w:tcW w:w="923" w:type="pct"/>
            <w:shd w:val="clear" w:color="auto" w:fill="auto"/>
          </w:tcPr>
          <w:p w:rsidR="003C03DB" w:rsidRPr="00AC7403" w:rsidRDefault="003C03DB" w:rsidP="00060EB3">
            <w:pPr>
              <w:spacing w:before="0"/>
              <w:jc w:val="center"/>
              <w:rPr>
                <w:rFonts w:eastAsia="Calibri" w:cs="Arial"/>
                <w:b/>
                <w:bCs/>
                <w:iCs/>
              </w:rPr>
            </w:pPr>
          </w:p>
        </w:tc>
        <w:tc>
          <w:tcPr>
            <w:tcW w:w="859" w:type="pct"/>
            <w:shd w:val="clear" w:color="auto" w:fill="auto"/>
          </w:tcPr>
          <w:p w:rsidR="003C03DB" w:rsidRPr="00AC7403" w:rsidRDefault="003C03DB" w:rsidP="00060EB3">
            <w:pPr>
              <w:spacing w:before="0"/>
              <w:jc w:val="center"/>
              <w:rPr>
                <w:rFonts w:eastAsia="Calibri" w:cs="Arial"/>
                <w:b/>
                <w:bCs/>
                <w:iCs/>
              </w:rPr>
            </w:pPr>
          </w:p>
        </w:tc>
        <w:tc>
          <w:tcPr>
            <w:tcW w:w="1145" w:type="pct"/>
          </w:tcPr>
          <w:p w:rsidR="003C03DB" w:rsidRPr="00AC7403" w:rsidRDefault="003C03DB" w:rsidP="00060EB3">
            <w:pPr>
              <w:spacing w:before="0"/>
              <w:jc w:val="center"/>
              <w:rPr>
                <w:rFonts w:eastAsia="Calibri" w:cs="Arial"/>
                <w:b/>
                <w:bCs/>
                <w:iCs/>
              </w:rPr>
            </w:pPr>
          </w:p>
        </w:tc>
      </w:tr>
      <w:tr w:rsidR="003C03DB" w:rsidRPr="00AC7403" w:rsidTr="00060EB3">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C03DB" w:rsidRPr="00AC7403" w:rsidRDefault="003C03DB" w:rsidP="00060EB3">
            <w:pPr>
              <w:spacing w:before="0"/>
              <w:jc w:val="center"/>
              <w:rPr>
                <w:rFonts w:eastAsia="Calibri" w:cs="Arial"/>
                <w:b/>
                <w:bCs/>
                <w:iCs/>
              </w:rPr>
            </w:pPr>
          </w:p>
        </w:tc>
        <w:tc>
          <w:tcPr>
            <w:tcW w:w="859" w:type="pct"/>
            <w:shd w:val="clear" w:color="auto" w:fill="auto"/>
          </w:tcPr>
          <w:p w:rsidR="003C03DB" w:rsidRPr="00AC7403" w:rsidRDefault="003C03DB" w:rsidP="00060EB3">
            <w:pPr>
              <w:spacing w:before="0"/>
              <w:jc w:val="center"/>
              <w:rPr>
                <w:rFonts w:eastAsia="Calibri" w:cs="Arial"/>
                <w:b/>
                <w:bCs/>
                <w:iCs/>
              </w:rPr>
            </w:pPr>
            <w:r w:rsidRPr="00AC7403">
              <w:rPr>
                <w:rFonts w:eastAsia="Calibri" w:cs="Arial"/>
                <w:b/>
                <w:bCs/>
                <w:iCs/>
              </w:rPr>
              <w:t>Укупна вредност</w:t>
            </w:r>
          </w:p>
          <w:p w:rsidR="003C03DB" w:rsidRPr="00AC7403" w:rsidRDefault="003C03DB" w:rsidP="00060EB3">
            <w:pPr>
              <w:spacing w:before="0"/>
              <w:jc w:val="center"/>
              <w:rPr>
                <w:rFonts w:eastAsia="Calibri" w:cs="Arial"/>
                <w:b/>
                <w:bCs/>
                <w:iCs/>
              </w:rPr>
            </w:pPr>
            <w:r w:rsidRPr="00AC7403">
              <w:rPr>
                <w:rFonts w:eastAsia="Calibri" w:cs="Arial"/>
                <w:b/>
                <w:bCs/>
                <w:iCs/>
                <w:lang w:val="sr-Cyrl-RS"/>
              </w:rPr>
              <w:t>извршених услуга</w:t>
            </w:r>
            <w:r w:rsidRPr="00AC7403">
              <w:rPr>
                <w:rFonts w:eastAsia="Calibri" w:cs="Arial"/>
                <w:b/>
                <w:bCs/>
                <w:iCs/>
              </w:rPr>
              <w:t xml:space="preserve"> без</w:t>
            </w:r>
          </w:p>
          <w:p w:rsidR="003C03DB" w:rsidRPr="00AC7403" w:rsidRDefault="003C03DB" w:rsidP="00060EB3">
            <w:pPr>
              <w:spacing w:before="0"/>
              <w:jc w:val="center"/>
              <w:rPr>
                <w:rFonts w:eastAsia="Calibri" w:cs="Arial"/>
                <w:b/>
                <w:bCs/>
                <w:iCs/>
              </w:rPr>
            </w:pPr>
            <w:r w:rsidRPr="00AC7403">
              <w:rPr>
                <w:rFonts w:eastAsia="Calibri" w:cs="Arial"/>
                <w:b/>
                <w:bCs/>
                <w:iCs/>
              </w:rPr>
              <w:t>ПДВ</w:t>
            </w:r>
            <w:r>
              <w:rPr>
                <w:rFonts w:eastAsia="Calibri" w:cs="Arial"/>
                <w:b/>
                <w:bCs/>
                <w:iCs/>
              </w:rPr>
              <w:t xml:space="preserve"> </w:t>
            </w:r>
            <w:r w:rsidRPr="00AC7403">
              <w:rPr>
                <w:rFonts w:eastAsia="Calibri" w:cs="Arial"/>
                <w:b/>
                <w:bCs/>
                <w:iCs/>
                <w:lang w:val="sr-Cyrl-RS"/>
              </w:rPr>
              <w:t>Дин</w:t>
            </w:r>
          </w:p>
        </w:tc>
        <w:tc>
          <w:tcPr>
            <w:tcW w:w="1145" w:type="pct"/>
          </w:tcPr>
          <w:p w:rsidR="003C03DB" w:rsidRPr="00AC7403" w:rsidRDefault="003C03DB" w:rsidP="00060EB3">
            <w:pPr>
              <w:spacing w:before="0"/>
              <w:ind w:left="720"/>
              <w:jc w:val="center"/>
              <w:rPr>
                <w:rFonts w:eastAsia="Calibri" w:cs="Arial"/>
                <w:b/>
                <w:bCs/>
                <w:iCs/>
              </w:rPr>
            </w:pPr>
          </w:p>
        </w:tc>
      </w:tr>
    </w:tbl>
    <w:p w:rsidR="003C03DB" w:rsidRPr="00AC7403" w:rsidRDefault="003C03DB" w:rsidP="003C03D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C03DB" w:rsidRPr="00AC7403" w:rsidTr="00060EB3">
        <w:trPr>
          <w:jc w:val="center"/>
        </w:trPr>
        <w:tc>
          <w:tcPr>
            <w:tcW w:w="3882" w:type="dxa"/>
          </w:tcPr>
          <w:p w:rsidR="003C03DB" w:rsidRPr="00AC7403" w:rsidRDefault="003C03DB" w:rsidP="00060EB3">
            <w:pPr>
              <w:spacing w:before="0"/>
              <w:jc w:val="center"/>
              <w:rPr>
                <w:rFonts w:cs="Arial"/>
              </w:rPr>
            </w:pPr>
            <w:r w:rsidRPr="00AC7403">
              <w:rPr>
                <w:rFonts w:cs="Arial"/>
              </w:rPr>
              <w:t>Датум:</w:t>
            </w:r>
          </w:p>
        </w:tc>
        <w:tc>
          <w:tcPr>
            <w:tcW w:w="2127" w:type="dxa"/>
          </w:tcPr>
          <w:p w:rsidR="003C03DB" w:rsidRPr="00AC7403" w:rsidRDefault="003C03DB" w:rsidP="00060EB3">
            <w:pPr>
              <w:spacing w:before="0"/>
              <w:jc w:val="center"/>
              <w:rPr>
                <w:rFonts w:cs="Arial"/>
                <w:lang w:val="ru-RU"/>
              </w:rPr>
            </w:pPr>
          </w:p>
        </w:tc>
        <w:tc>
          <w:tcPr>
            <w:tcW w:w="4022" w:type="dxa"/>
          </w:tcPr>
          <w:p w:rsidR="003C03DB" w:rsidRPr="00AC7403" w:rsidRDefault="003C03DB" w:rsidP="00060EB3">
            <w:pPr>
              <w:spacing w:before="0"/>
              <w:jc w:val="center"/>
              <w:rPr>
                <w:rFonts w:cs="Arial"/>
                <w:lang w:val="ru-RU"/>
              </w:rPr>
            </w:pPr>
            <w:r w:rsidRPr="00AC7403">
              <w:rPr>
                <w:rFonts w:cs="Arial"/>
                <w:lang w:val="sr-Cyrl-CS"/>
              </w:rPr>
              <w:t>П</w:t>
            </w:r>
            <w:r w:rsidRPr="00AC7403">
              <w:rPr>
                <w:rFonts w:cs="Arial"/>
              </w:rPr>
              <w:t>онуђач</w:t>
            </w:r>
            <w:r w:rsidRPr="00AC7403">
              <w:rPr>
                <w:rFonts w:cs="Arial"/>
                <w:lang w:val="ru-RU"/>
              </w:rPr>
              <w:t>:</w:t>
            </w:r>
          </w:p>
        </w:tc>
      </w:tr>
      <w:tr w:rsidR="003C03DB" w:rsidRPr="00AC7403" w:rsidTr="00060EB3">
        <w:trPr>
          <w:jc w:val="center"/>
        </w:trPr>
        <w:tc>
          <w:tcPr>
            <w:tcW w:w="3882" w:type="dxa"/>
          </w:tcPr>
          <w:p w:rsidR="003C03DB" w:rsidRPr="00AC7403" w:rsidRDefault="003C03DB" w:rsidP="00060EB3">
            <w:pPr>
              <w:spacing w:before="0"/>
              <w:jc w:val="center"/>
              <w:rPr>
                <w:rFonts w:cs="Arial"/>
              </w:rPr>
            </w:pPr>
          </w:p>
        </w:tc>
        <w:tc>
          <w:tcPr>
            <w:tcW w:w="2127" w:type="dxa"/>
          </w:tcPr>
          <w:p w:rsidR="003C03DB" w:rsidRPr="00AC7403" w:rsidRDefault="003C03DB" w:rsidP="00060EB3">
            <w:pPr>
              <w:spacing w:before="0"/>
              <w:jc w:val="center"/>
              <w:rPr>
                <w:rFonts w:cs="Arial"/>
              </w:rPr>
            </w:pPr>
            <w:r w:rsidRPr="00AC7403">
              <w:rPr>
                <w:rFonts w:cs="Arial"/>
              </w:rPr>
              <w:t>М.П.</w:t>
            </w:r>
          </w:p>
        </w:tc>
        <w:tc>
          <w:tcPr>
            <w:tcW w:w="4022" w:type="dxa"/>
          </w:tcPr>
          <w:p w:rsidR="003C03DB" w:rsidRPr="00AC7403" w:rsidRDefault="003C03DB" w:rsidP="00060EB3">
            <w:pPr>
              <w:spacing w:before="0"/>
              <w:jc w:val="center"/>
              <w:rPr>
                <w:rFonts w:cs="Arial"/>
                <w:lang w:val="ru-RU"/>
              </w:rPr>
            </w:pPr>
          </w:p>
        </w:tc>
      </w:tr>
      <w:tr w:rsidR="003C03DB" w:rsidRPr="00AC7403" w:rsidTr="00060EB3">
        <w:trPr>
          <w:jc w:val="center"/>
        </w:trPr>
        <w:tc>
          <w:tcPr>
            <w:tcW w:w="3882" w:type="dxa"/>
            <w:tcBorders>
              <w:bottom w:val="single" w:sz="4" w:space="0" w:color="auto"/>
            </w:tcBorders>
          </w:tcPr>
          <w:p w:rsidR="003C03DB" w:rsidRPr="00AC7403" w:rsidRDefault="003C03DB" w:rsidP="00060EB3">
            <w:pPr>
              <w:spacing w:before="0"/>
              <w:jc w:val="center"/>
              <w:rPr>
                <w:rFonts w:cs="Arial"/>
              </w:rPr>
            </w:pPr>
          </w:p>
        </w:tc>
        <w:tc>
          <w:tcPr>
            <w:tcW w:w="2127" w:type="dxa"/>
          </w:tcPr>
          <w:p w:rsidR="003C03DB" w:rsidRPr="00AC7403" w:rsidRDefault="003C03DB" w:rsidP="00060EB3">
            <w:pPr>
              <w:spacing w:before="0"/>
              <w:jc w:val="center"/>
              <w:rPr>
                <w:rFonts w:cs="Arial"/>
                <w:lang w:val="ru-RU"/>
              </w:rPr>
            </w:pPr>
          </w:p>
        </w:tc>
        <w:tc>
          <w:tcPr>
            <w:tcW w:w="4022" w:type="dxa"/>
            <w:tcBorders>
              <w:bottom w:val="single" w:sz="4" w:space="0" w:color="auto"/>
            </w:tcBorders>
          </w:tcPr>
          <w:p w:rsidR="003C03DB" w:rsidRPr="00AC7403" w:rsidRDefault="003C03DB" w:rsidP="00060EB3">
            <w:pPr>
              <w:spacing w:before="0"/>
              <w:jc w:val="center"/>
              <w:rPr>
                <w:rFonts w:cs="Arial"/>
                <w:lang w:val="ru-RU"/>
              </w:rPr>
            </w:pPr>
          </w:p>
        </w:tc>
      </w:tr>
      <w:tr w:rsidR="003C03DB" w:rsidRPr="00AC7403" w:rsidTr="00060EB3">
        <w:trPr>
          <w:trHeight w:val="389"/>
          <w:jc w:val="center"/>
        </w:trPr>
        <w:tc>
          <w:tcPr>
            <w:tcW w:w="3882" w:type="dxa"/>
            <w:tcBorders>
              <w:top w:val="single" w:sz="4" w:space="0" w:color="auto"/>
            </w:tcBorders>
          </w:tcPr>
          <w:p w:rsidR="003C03DB" w:rsidRPr="00AC7403" w:rsidRDefault="003C03DB" w:rsidP="00060EB3">
            <w:pPr>
              <w:spacing w:before="0"/>
              <w:jc w:val="center"/>
              <w:rPr>
                <w:rFonts w:cs="Arial"/>
              </w:rPr>
            </w:pPr>
          </w:p>
        </w:tc>
        <w:tc>
          <w:tcPr>
            <w:tcW w:w="2127" w:type="dxa"/>
          </w:tcPr>
          <w:p w:rsidR="003C03DB" w:rsidRPr="00AC7403" w:rsidRDefault="003C03DB" w:rsidP="00060EB3">
            <w:pPr>
              <w:spacing w:before="0"/>
              <w:jc w:val="center"/>
              <w:rPr>
                <w:rFonts w:cs="Arial"/>
                <w:lang w:val="ru-RU"/>
              </w:rPr>
            </w:pPr>
          </w:p>
        </w:tc>
        <w:tc>
          <w:tcPr>
            <w:tcW w:w="4022" w:type="dxa"/>
            <w:tcBorders>
              <w:top w:val="single" w:sz="4" w:space="0" w:color="auto"/>
            </w:tcBorders>
          </w:tcPr>
          <w:p w:rsidR="003C03DB" w:rsidRPr="00AC7403" w:rsidRDefault="003C03DB" w:rsidP="00060EB3">
            <w:pPr>
              <w:spacing w:before="0"/>
              <w:jc w:val="center"/>
              <w:rPr>
                <w:rFonts w:cs="Arial"/>
                <w:lang w:val="ru-RU"/>
              </w:rPr>
            </w:pPr>
          </w:p>
        </w:tc>
      </w:tr>
    </w:tbl>
    <w:p w:rsidR="003C03DB" w:rsidRPr="00AC7403" w:rsidRDefault="003C03DB" w:rsidP="003C03DB">
      <w:pPr>
        <w:rPr>
          <w:rFonts w:eastAsia="Symbol" w:cs="Arial"/>
          <w:b/>
          <w:bCs/>
          <w:i/>
          <w:kern w:val="28"/>
        </w:rPr>
      </w:pPr>
      <w:r w:rsidRPr="00AC7403">
        <w:rPr>
          <w:rFonts w:eastAsia="Symbol" w:cs="Arial"/>
          <w:b/>
          <w:bCs/>
          <w:i/>
          <w:kern w:val="28"/>
        </w:rPr>
        <w:t xml:space="preserve">Напомена: </w:t>
      </w:r>
    </w:p>
    <w:p w:rsidR="003C03DB" w:rsidRPr="00CE2BA7" w:rsidRDefault="003C03DB" w:rsidP="003C03DB">
      <w:pPr>
        <w:rPr>
          <w:rFonts w:eastAsia="TimesNewRomanPS-BoldMT" w:cs="Arial"/>
          <w:lang w:val="sr-Cyrl-CS"/>
        </w:rPr>
      </w:pPr>
      <w:r w:rsidRPr="00CE2BA7">
        <w:rPr>
          <w:rFonts w:eastAsia="TimesNewRomanPS-BoldMT" w:cs="Arial"/>
        </w:rPr>
        <w:t xml:space="preserve">Уколико </w:t>
      </w:r>
      <w:r w:rsidRPr="00CE2BA7">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CE2BA7">
        <w:rPr>
          <w:rFonts w:eastAsia="TimesNewRomanPS-BoldMT" w:cs="Arial"/>
        </w:rPr>
        <w:t>.</w:t>
      </w:r>
    </w:p>
    <w:p w:rsidR="003C03DB" w:rsidRPr="00CE2BA7" w:rsidRDefault="003C03DB" w:rsidP="003C03DB">
      <w:pPr>
        <w:rPr>
          <w:rFonts w:cs="Arial"/>
          <w:lang w:val="sr-Cyrl-CS"/>
        </w:rPr>
      </w:pPr>
      <w:r w:rsidRPr="00CE2BA7">
        <w:rPr>
          <w:rFonts w:cs="Arial"/>
        </w:rPr>
        <w:t>Приликом подношења понуде овај образац копирати у потребном броју примерака.</w:t>
      </w:r>
    </w:p>
    <w:p w:rsidR="003C03DB" w:rsidRPr="00CE2BA7" w:rsidRDefault="003C03DB" w:rsidP="003C03DB">
      <w:pPr>
        <w:rPr>
          <w:rFonts w:cs="Arial"/>
          <w:b/>
          <w:bCs/>
          <w:kern w:val="28"/>
          <w:lang w:val="sr-Cyrl-CS" w:eastAsia="ar-SA"/>
        </w:rPr>
      </w:pPr>
      <w:r w:rsidRPr="00CE2BA7">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C03DB" w:rsidRPr="00781B02" w:rsidRDefault="003C03DB" w:rsidP="003C03DB"/>
    <w:p w:rsidR="003C03DB" w:rsidRDefault="003C03DB" w:rsidP="003C03DB">
      <w:pPr>
        <w:pStyle w:val="KDObrazac"/>
        <w:jc w:val="both"/>
        <w:rPr>
          <w:lang w:val="sr-Cyrl-RS"/>
        </w:rPr>
      </w:pPr>
    </w:p>
    <w:p w:rsidR="003C03DB" w:rsidRPr="00CE2BA7" w:rsidRDefault="003C03DB" w:rsidP="003C03DB">
      <w:pPr>
        <w:pStyle w:val="KDObrazac"/>
        <w:jc w:val="both"/>
        <w:rPr>
          <w:lang w:val="sr-Cyrl-RS"/>
        </w:rPr>
      </w:pPr>
    </w:p>
    <w:p w:rsidR="003C03DB" w:rsidRDefault="003C03DB" w:rsidP="003C03DB">
      <w:pPr>
        <w:pStyle w:val="KDObrazac"/>
        <w:tabs>
          <w:tab w:val="left" w:pos="2215"/>
        </w:tabs>
        <w:jc w:val="both"/>
      </w:pPr>
      <w:r>
        <w:tab/>
      </w:r>
    </w:p>
    <w:p w:rsidR="003C03DB" w:rsidRDefault="003C03DB" w:rsidP="003C03DB">
      <w:pPr>
        <w:pStyle w:val="KDObrazac"/>
        <w:tabs>
          <w:tab w:val="left" w:pos="2215"/>
        </w:tabs>
        <w:jc w:val="both"/>
      </w:pPr>
    </w:p>
    <w:p w:rsidR="003C03DB" w:rsidRDefault="003C03DB" w:rsidP="003C03DB">
      <w:pPr>
        <w:pStyle w:val="KDObrazac"/>
        <w:tabs>
          <w:tab w:val="left" w:pos="2215"/>
        </w:tabs>
        <w:jc w:val="both"/>
        <w:rPr>
          <w:lang w:val="sr-Cyrl-RS"/>
        </w:rPr>
      </w:pPr>
    </w:p>
    <w:p w:rsidR="003C03DB" w:rsidRPr="008308AF" w:rsidRDefault="003C03DB" w:rsidP="003C03DB">
      <w:pPr>
        <w:pStyle w:val="KDObrazac"/>
        <w:tabs>
          <w:tab w:val="left" w:pos="2215"/>
        </w:tabs>
        <w:jc w:val="both"/>
        <w:rPr>
          <w:lang w:val="sr-Cyrl-RS"/>
        </w:rPr>
      </w:pPr>
    </w:p>
    <w:p w:rsidR="003C03DB" w:rsidRDefault="003C03DB" w:rsidP="003C03DB">
      <w:pPr>
        <w:pStyle w:val="KDObrazac"/>
        <w:tabs>
          <w:tab w:val="left" w:pos="2215"/>
        </w:tabs>
        <w:jc w:val="both"/>
      </w:pPr>
    </w:p>
    <w:p w:rsidR="003C03DB" w:rsidRDefault="003C03DB" w:rsidP="003C03DB">
      <w:pPr>
        <w:pStyle w:val="KDObrazac"/>
        <w:tabs>
          <w:tab w:val="left" w:pos="2215"/>
        </w:tabs>
        <w:jc w:val="both"/>
      </w:pPr>
    </w:p>
    <w:p w:rsidR="003C03DB" w:rsidRPr="00AC7403" w:rsidRDefault="003C03DB" w:rsidP="003C03DB">
      <w:pPr>
        <w:jc w:val="center"/>
        <w:rPr>
          <w:rFonts w:cs="Arial"/>
          <w:b/>
          <w:sz w:val="24"/>
          <w:szCs w:val="24"/>
        </w:rPr>
      </w:pPr>
      <w:r w:rsidRPr="00AC7403">
        <w:rPr>
          <w:rFonts w:cs="Arial"/>
          <w:b/>
          <w:sz w:val="24"/>
          <w:szCs w:val="24"/>
        </w:rPr>
        <w:lastRenderedPageBreak/>
        <w:t>ПОТВРДА О РЕФЕРЕНТНИМ НАБАВКАМА</w:t>
      </w:r>
    </w:p>
    <w:p w:rsidR="003C03DB" w:rsidRPr="00AC7403" w:rsidRDefault="003C03DB" w:rsidP="003C03DB">
      <w:pPr>
        <w:jc w:val="center"/>
        <w:rPr>
          <w:rFonts w:cs="Arial"/>
          <w:sz w:val="24"/>
          <w:szCs w:val="24"/>
          <w:lang w:val="sr-Cyrl-RS"/>
        </w:rPr>
      </w:pPr>
    </w:p>
    <w:p w:rsidR="003C03DB" w:rsidRPr="00AC7403" w:rsidRDefault="003C03DB" w:rsidP="003C03DB">
      <w:pPr>
        <w:tabs>
          <w:tab w:val="left" w:pos="0"/>
          <w:tab w:val="left" w:pos="330"/>
          <w:tab w:val="left" w:pos="540"/>
        </w:tabs>
        <w:spacing w:before="0"/>
        <w:jc w:val="left"/>
        <w:rPr>
          <w:rFonts w:eastAsia="Calibri" w:cs="Arial"/>
          <w:sz w:val="24"/>
          <w:szCs w:val="24"/>
        </w:rPr>
      </w:pPr>
      <w:r w:rsidRPr="00AC7403">
        <w:rPr>
          <w:rFonts w:eastAsia="Calibri" w:cs="Arial"/>
          <w:sz w:val="24"/>
          <w:szCs w:val="24"/>
          <w:lang w:val="ru-RU"/>
        </w:rPr>
        <w:t xml:space="preserve">Наручилац односно корисник предметних услуга: </w:t>
      </w:r>
    </w:p>
    <w:p w:rsidR="003C03DB" w:rsidRPr="00AC7403" w:rsidRDefault="003C03DB" w:rsidP="003C03DB">
      <w:pPr>
        <w:tabs>
          <w:tab w:val="left" w:pos="0"/>
          <w:tab w:val="left" w:pos="330"/>
          <w:tab w:val="left" w:pos="540"/>
        </w:tabs>
        <w:spacing w:before="0"/>
        <w:ind w:left="6"/>
        <w:rPr>
          <w:rFonts w:eastAsia="Calibri" w:cs="Arial"/>
          <w:sz w:val="24"/>
          <w:szCs w:val="24"/>
        </w:rPr>
      </w:pPr>
      <w:r w:rsidRPr="00AC7403">
        <w:rPr>
          <w:rFonts w:eastAsia="Calibri" w:cs="Arial"/>
          <w:sz w:val="24"/>
          <w:szCs w:val="24"/>
        </w:rPr>
        <w:t xml:space="preserve">                                                  __________________________________________________________________</w:t>
      </w:r>
    </w:p>
    <w:p w:rsidR="003C03DB" w:rsidRPr="00AC7403" w:rsidRDefault="003C03DB" w:rsidP="003C03DB">
      <w:pPr>
        <w:tabs>
          <w:tab w:val="left" w:pos="0"/>
          <w:tab w:val="left" w:pos="330"/>
          <w:tab w:val="left" w:pos="540"/>
        </w:tabs>
        <w:spacing w:before="0"/>
        <w:ind w:left="6"/>
        <w:jc w:val="center"/>
        <w:rPr>
          <w:rFonts w:eastAsia="Calibri" w:cs="Arial"/>
          <w:sz w:val="24"/>
          <w:szCs w:val="24"/>
        </w:rPr>
      </w:pPr>
      <w:r w:rsidRPr="00AC7403">
        <w:rPr>
          <w:rFonts w:cs="Arial"/>
          <w:bCs/>
          <w:kern w:val="28"/>
          <w:sz w:val="24"/>
          <w:szCs w:val="24"/>
        </w:rPr>
        <w:t>(назив и седиште наручиоца)</w:t>
      </w:r>
    </w:p>
    <w:p w:rsidR="003C03DB" w:rsidRPr="00AC7403" w:rsidRDefault="003C03DB" w:rsidP="003C03DB">
      <w:pPr>
        <w:jc w:val="left"/>
        <w:rPr>
          <w:rFonts w:cs="Arial"/>
          <w:sz w:val="24"/>
          <w:szCs w:val="24"/>
        </w:rPr>
      </w:pPr>
      <w:r w:rsidRPr="00AC7403">
        <w:rPr>
          <w:rFonts w:cs="Arial"/>
          <w:sz w:val="24"/>
          <w:szCs w:val="24"/>
        </w:rPr>
        <w:t>Лице за контакт:      ___________________________________________________________________</w:t>
      </w:r>
    </w:p>
    <w:p w:rsidR="003C03DB" w:rsidRPr="00AC7403" w:rsidRDefault="003C03DB" w:rsidP="003C03DB">
      <w:pPr>
        <w:jc w:val="center"/>
        <w:rPr>
          <w:rFonts w:cs="Arial"/>
          <w:sz w:val="24"/>
          <w:szCs w:val="24"/>
        </w:rPr>
      </w:pPr>
      <w:r w:rsidRPr="00AC7403">
        <w:rPr>
          <w:rFonts w:cs="Arial"/>
          <w:sz w:val="24"/>
          <w:szCs w:val="24"/>
        </w:rPr>
        <w:t>(име, презиме,  контакт телефон)</w:t>
      </w:r>
    </w:p>
    <w:p w:rsidR="003C03DB" w:rsidRPr="00AC7403" w:rsidRDefault="003C03DB" w:rsidP="003C03DB">
      <w:pPr>
        <w:jc w:val="left"/>
        <w:rPr>
          <w:rFonts w:cs="Arial"/>
          <w:sz w:val="24"/>
          <w:szCs w:val="24"/>
        </w:rPr>
      </w:pPr>
      <w:r w:rsidRPr="00AC7403">
        <w:rPr>
          <w:rFonts w:cs="Arial"/>
          <w:sz w:val="24"/>
          <w:szCs w:val="24"/>
        </w:rPr>
        <w:t>Овим путем потврђујем да је __________________________________________________________________</w:t>
      </w:r>
    </w:p>
    <w:p w:rsidR="003C03DB" w:rsidRPr="00AC7403" w:rsidRDefault="003C03DB" w:rsidP="003C03DB">
      <w:pPr>
        <w:jc w:val="center"/>
        <w:rPr>
          <w:rFonts w:cs="Arial"/>
          <w:sz w:val="24"/>
          <w:szCs w:val="24"/>
        </w:rPr>
      </w:pPr>
      <w:r w:rsidRPr="00AC7403">
        <w:rPr>
          <w:rFonts w:cs="Arial"/>
          <w:sz w:val="24"/>
          <w:szCs w:val="24"/>
        </w:rPr>
        <w:t>(навести назив седиште  понуђача)</w:t>
      </w:r>
    </w:p>
    <w:p w:rsidR="003C03DB" w:rsidRPr="00AC7403" w:rsidRDefault="003C03DB" w:rsidP="003C03DB">
      <w:pPr>
        <w:rPr>
          <w:rFonts w:cs="Arial"/>
          <w:sz w:val="24"/>
          <w:szCs w:val="24"/>
        </w:rPr>
      </w:pPr>
      <w:r w:rsidRPr="00AC7403">
        <w:rPr>
          <w:rFonts w:cs="Arial"/>
          <w:sz w:val="24"/>
          <w:szCs w:val="24"/>
        </w:rPr>
        <w:t xml:space="preserve">за наше потребе извршио: </w:t>
      </w:r>
    </w:p>
    <w:p w:rsidR="003C03DB" w:rsidRPr="00AC7403" w:rsidRDefault="003C03DB" w:rsidP="003C03DB">
      <w:pPr>
        <w:rPr>
          <w:rFonts w:cs="Arial"/>
          <w:sz w:val="24"/>
          <w:szCs w:val="24"/>
        </w:rPr>
      </w:pPr>
      <w:r w:rsidRPr="00AC7403">
        <w:rPr>
          <w:rFonts w:cs="Arial"/>
          <w:sz w:val="24"/>
          <w:szCs w:val="24"/>
        </w:rPr>
        <w:t>__________________________________________________________________</w:t>
      </w:r>
    </w:p>
    <w:p w:rsidR="003C03DB" w:rsidRPr="00AC7403" w:rsidRDefault="003C03DB" w:rsidP="003C03DB">
      <w:pPr>
        <w:rPr>
          <w:rFonts w:cs="Arial"/>
          <w:sz w:val="24"/>
          <w:szCs w:val="24"/>
        </w:rPr>
      </w:pPr>
      <w:r w:rsidRPr="00AC7403">
        <w:rPr>
          <w:rFonts w:cs="Arial"/>
          <w:sz w:val="24"/>
          <w:szCs w:val="24"/>
        </w:rPr>
        <w:t xml:space="preserve">                                                  (навести) </w:t>
      </w:r>
    </w:p>
    <w:p w:rsidR="003C03DB" w:rsidRPr="00AC7403" w:rsidRDefault="003C03DB" w:rsidP="003C03DB">
      <w:pPr>
        <w:rPr>
          <w:rFonts w:cs="Arial"/>
          <w:sz w:val="24"/>
          <w:szCs w:val="24"/>
          <w:lang w:val="sr-Cyrl-RS"/>
        </w:rPr>
      </w:pPr>
      <w:r w:rsidRPr="00AC7403">
        <w:rPr>
          <w:rFonts w:cs="Arial"/>
          <w:sz w:val="24"/>
          <w:szCs w:val="24"/>
        </w:rPr>
        <w:t xml:space="preserve">у уговореном року, обиму и квалитету и да </w:t>
      </w:r>
      <w:r w:rsidRPr="00AC7403">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2202"/>
        <w:gridCol w:w="2442"/>
        <w:gridCol w:w="2410"/>
      </w:tblGrid>
      <w:tr w:rsidR="003C03DB" w:rsidRPr="00AC7403" w:rsidTr="00060EB3">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C03DB" w:rsidRPr="00AC7403" w:rsidRDefault="003C03DB" w:rsidP="00060EB3">
            <w:pPr>
              <w:jc w:val="center"/>
              <w:rPr>
                <w:rFonts w:eastAsia="Calibri" w:cs="Arial"/>
                <w:sz w:val="24"/>
                <w:szCs w:val="24"/>
              </w:rPr>
            </w:pPr>
            <w:r w:rsidRPr="00AC7403">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C03DB" w:rsidRPr="00AC7403" w:rsidRDefault="003C03DB" w:rsidP="00060EB3">
            <w:pPr>
              <w:jc w:val="center"/>
              <w:rPr>
                <w:rFonts w:eastAsia="Calibri" w:cs="Arial"/>
                <w:sz w:val="24"/>
                <w:szCs w:val="24"/>
              </w:rPr>
            </w:pPr>
            <w:r w:rsidRPr="00AC7403">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C03DB" w:rsidRPr="00AC7403" w:rsidRDefault="003C03DB" w:rsidP="00060EB3">
            <w:pPr>
              <w:jc w:val="center"/>
              <w:rPr>
                <w:rFonts w:eastAsia="Calibri" w:cs="Arial"/>
                <w:sz w:val="24"/>
                <w:szCs w:val="24"/>
              </w:rPr>
            </w:pPr>
            <w:r w:rsidRPr="00AC7403">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C03DB" w:rsidRPr="00AC7403" w:rsidRDefault="003C03DB" w:rsidP="00060EB3">
            <w:pPr>
              <w:jc w:val="center"/>
              <w:rPr>
                <w:rFonts w:eastAsia="Calibri" w:cs="Arial"/>
                <w:sz w:val="24"/>
                <w:szCs w:val="24"/>
              </w:rPr>
            </w:pPr>
            <w:r w:rsidRPr="00AC7403">
              <w:rPr>
                <w:rFonts w:eastAsia="Calibri" w:cs="Arial"/>
                <w:sz w:val="24"/>
                <w:szCs w:val="24"/>
              </w:rPr>
              <w:t xml:space="preserve">Вредност </w:t>
            </w:r>
            <w:r w:rsidRPr="00AC7403">
              <w:rPr>
                <w:rFonts w:eastAsia="Calibri" w:cs="Arial"/>
                <w:sz w:val="24"/>
                <w:szCs w:val="24"/>
                <w:lang w:val="sr-Cyrl-RS"/>
              </w:rPr>
              <w:t>извршених услуга</w:t>
            </w:r>
            <w:r w:rsidRPr="00AC7403">
              <w:rPr>
                <w:rFonts w:eastAsia="Calibri" w:cs="Arial"/>
                <w:sz w:val="24"/>
                <w:szCs w:val="24"/>
              </w:rPr>
              <w:t xml:space="preserve"> без ПДВ</w:t>
            </w:r>
          </w:p>
          <w:p w:rsidR="003C03DB" w:rsidRPr="00AC7403" w:rsidRDefault="003C03DB" w:rsidP="00060EB3">
            <w:pPr>
              <w:jc w:val="center"/>
              <w:rPr>
                <w:rFonts w:eastAsia="Calibri" w:cs="Arial"/>
                <w:sz w:val="24"/>
                <w:szCs w:val="24"/>
                <w:lang w:val="sr-Cyrl-RS"/>
              </w:rPr>
            </w:pPr>
            <w:r w:rsidRPr="00AC7403">
              <w:rPr>
                <w:rFonts w:eastAsia="Calibri" w:cs="Arial"/>
                <w:sz w:val="24"/>
                <w:szCs w:val="24"/>
                <w:lang w:val="sr-Cyrl-RS"/>
              </w:rPr>
              <w:t>Дин/</w:t>
            </w:r>
            <w:r w:rsidRPr="00AC7403">
              <w:rPr>
                <w:rFonts w:eastAsia="Calibri" w:cs="Arial"/>
                <w:sz w:val="24"/>
                <w:szCs w:val="24"/>
              </w:rPr>
              <w:t>EUR</w:t>
            </w:r>
          </w:p>
        </w:tc>
      </w:tr>
      <w:tr w:rsidR="003C03DB" w:rsidRPr="00AC7403" w:rsidTr="00060EB3">
        <w:tc>
          <w:tcPr>
            <w:tcW w:w="2313" w:type="dxa"/>
            <w:tcBorders>
              <w:top w:val="single" w:sz="4" w:space="0" w:color="auto"/>
              <w:left w:val="single" w:sz="4" w:space="0" w:color="auto"/>
              <w:bottom w:val="single" w:sz="4" w:space="0" w:color="auto"/>
              <w:right w:val="single" w:sz="4" w:space="0" w:color="auto"/>
            </w:tcBorders>
            <w:shd w:val="clear" w:color="auto" w:fill="auto"/>
          </w:tcPr>
          <w:p w:rsidR="003C03DB" w:rsidRPr="00AC7403" w:rsidRDefault="003C03DB" w:rsidP="00060EB3">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C03DB" w:rsidRPr="00AC7403" w:rsidRDefault="003C03DB" w:rsidP="00060EB3">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C03DB" w:rsidRPr="00AC7403" w:rsidRDefault="003C03DB" w:rsidP="00060EB3">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C03DB" w:rsidRPr="00AC7403" w:rsidRDefault="003C03DB" w:rsidP="00060EB3">
            <w:pPr>
              <w:rPr>
                <w:rFonts w:eastAsia="Calibri" w:cs="Arial"/>
                <w:sz w:val="24"/>
                <w:szCs w:val="24"/>
              </w:rPr>
            </w:pPr>
          </w:p>
        </w:tc>
      </w:tr>
      <w:tr w:rsidR="003C03DB" w:rsidRPr="00AC7403" w:rsidTr="00060EB3">
        <w:tc>
          <w:tcPr>
            <w:tcW w:w="2313" w:type="dxa"/>
            <w:tcBorders>
              <w:top w:val="single" w:sz="4" w:space="0" w:color="auto"/>
              <w:left w:val="single" w:sz="4" w:space="0" w:color="auto"/>
              <w:bottom w:val="single" w:sz="4" w:space="0" w:color="auto"/>
              <w:right w:val="single" w:sz="4" w:space="0" w:color="auto"/>
            </w:tcBorders>
            <w:shd w:val="clear" w:color="auto" w:fill="auto"/>
          </w:tcPr>
          <w:p w:rsidR="003C03DB" w:rsidRPr="00AC7403" w:rsidRDefault="003C03DB" w:rsidP="00060EB3">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C03DB" w:rsidRPr="00AC7403" w:rsidRDefault="003C03DB" w:rsidP="00060EB3">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C03DB" w:rsidRPr="00AC7403" w:rsidRDefault="003C03DB" w:rsidP="00060EB3">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C03DB" w:rsidRPr="00AC7403" w:rsidRDefault="003C03DB" w:rsidP="00060EB3">
            <w:pPr>
              <w:rPr>
                <w:rFonts w:eastAsia="Calibri" w:cs="Arial"/>
                <w:sz w:val="24"/>
                <w:szCs w:val="24"/>
              </w:rPr>
            </w:pPr>
          </w:p>
        </w:tc>
      </w:tr>
      <w:tr w:rsidR="003C03DB" w:rsidRPr="00AC7403" w:rsidTr="00060EB3">
        <w:tc>
          <w:tcPr>
            <w:tcW w:w="2313" w:type="dxa"/>
            <w:tcBorders>
              <w:top w:val="single" w:sz="4" w:space="0" w:color="auto"/>
              <w:left w:val="single" w:sz="4" w:space="0" w:color="auto"/>
              <w:bottom w:val="single" w:sz="4" w:space="0" w:color="auto"/>
              <w:right w:val="single" w:sz="4" w:space="0" w:color="auto"/>
            </w:tcBorders>
            <w:shd w:val="clear" w:color="auto" w:fill="auto"/>
          </w:tcPr>
          <w:p w:rsidR="003C03DB" w:rsidRPr="00AC7403" w:rsidRDefault="003C03DB" w:rsidP="00060EB3">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C03DB" w:rsidRPr="00AC7403" w:rsidRDefault="003C03DB" w:rsidP="00060EB3">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C03DB" w:rsidRPr="00AC7403" w:rsidRDefault="003C03DB" w:rsidP="00060EB3">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C03DB" w:rsidRPr="00AC7403" w:rsidRDefault="003C03DB" w:rsidP="00060EB3">
            <w:pPr>
              <w:rPr>
                <w:rFonts w:eastAsia="Calibri" w:cs="Arial"/>
                <w:sz w:val="24"/>
                <w:szCs w:val="24"/>
              </w:rPr>
            </w:pPr>
          </w:p>
        </w:tc>
      </w:tr>
      <w:tr w:rsidR="003C03DB" w:rsidRPr="00AC7403" w:rsidTr="00060EB3">
        <w:tc>
          <w:tcPr>
            <w:tcW w:w="2313" w:type="dxa"/>
            <w:tcBorders>
              <w:top w:val="single" w:sz="4" w:space="0" w:color="auto"/>
              <w:left w:val="single" w:sz="4" w:space="0" w:color="auto"/>
              <w:bottom w:val="single" w:sz="4" w:space="0" w:color="auto"/>
              <w:right w:val="single" w:sz="4" w:space="0" w:color="auto"/>
            </w:tcBorders>
            <w:shd w:val="clear" w:color="auto" w:fill="auto"/>
          </w:tcPr>
          <w:p w:rsidR="003C03DB" w:rsidRPr="00AC7403" w:rsidRDefault="003C03DB" w:rsidP="00060EB3">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C03DB" w:rsidRPr="00AC7403" w:rsidRDefault="003C03DB" w:rsidP="00060EB3">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C03DB" w:rsidRPr="00AC7403" w:rsidRDefault="003C03DB" w:rsidP="00060EB3">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C03DB" w:rsidRPr="00AC7403" w:rsidRDefault="003C03DB" w:rsidP="00060EB3">
            <w:pPr>
              <w:rPr>
                <w:rFonts w:eastAsia="Calibri" w:cs="Arial"/>
                <w:sz w:val="24"/>
                <w:szCs w:val="24"/>
              </w:rPr>
            </w:pPr>
          </w:p>
        </w:tc>
      </w:tr>
    </w:tbl>
    <w:p w:rsidR="003C03DB" w:rsidRPr="00AC7403" w:rsidRDefault="003C03DB" w:rsidP="003C03DB">
      <w:pPr>
        <w:rPr>
          <w:rFonts w:eastAsia="TimesNewRomanPS-BoldMT" w:cs="Arial"/>
          <w:b/>
          <w:bCs/>
          <w:i/>
          <w:iCs/>
          <w:sz w:val="24"/>
          <w:szCs w:val="24"/>
        </w:rPr>
      </w:pPr>
      <w:r w:rsidRPr="00AC7403">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C03DB" w:rsidRPr="00AC7403" w:rsidTr="00060EB3">
        <w:trPr>
          <w:jc w:val="center"/>
        </w:trPr>
        <w:tc>
          <w:tcPr>
            <w:tcW w:w="3882" w:type="dxa"/>
          </w:tcPr>
          <w:p w:rsidR="003C03DB" w:rsidRPr="00AC7403" w:rsidRDefault="003C03DB" w:rsidP="00060EB3">
            <w:pPr>
              <w:spacing w:before="0"/>
              <w:jc w:val="center"/>
              <w:rPr>
                <w:rFonts w:cs="Arial"/>
                <w:sz w:val="24"/>
                <w:szCs w:val="24"/>
              </w:rPr>
            </w:pPr>
            <w:r w:rsidRPr="00AC7403">
              <w:rPr>
                <w:rFonts w:cs="Arial"/>
                <w:sz w:val="24"/>
                <w:szCs w:val="24"/>
              </w:rPr>
              <w:t>Датум:</w:t>
            </w:r>
          </w:p>
        </w:tc>
        <w:tc>
          <w:tcPr>
            <w:tcW w:w="2127" w:type="dxa"/>
          </w:tcPr>
          <w:p w:rsidR="003C03DB" w:rsidRPr="00AC7403" w:rsidRDefault="003C03DB" w:rsidP="00060EB3">
            <w:pPr>
              <w:spacing w:before="0"/>
              <w:jc w:val="center"/>
              <w:rPr>
                <w:rFonts w:cs="Arial"/>
                <w:sz w:val="24"/>
                <w:szCs w:val="24"/>
                <w:lang w:val="ru-RU"/>
              </w:rPr>
            </w:pPr>
          </w:p>
        </w:tc>
        <w:tc>
          <w:tcPr>
            <w:tcW w:w="4022" w:type="dxa"/>
          </w:tcPr>
          <w:p w:rsidR="003C03DB" w:rsidRPr="00AC7403" w:rsidRDefault="003C03DB" w:rsidP="00060EB3">
            <w:pPr>
              <w:spacing w:before="0"/>
              <w:jc w:val="center"/>
              <w:rPr>
                <w:rFonts w:cs="Arial"/>
                <w:sz w:val="24"/>
                <w:szCs w:val="24"/>
                <w:lang w:val="ru-RU"/>
              </w:rPr>
            </w:pPr>
            <w:r w:rsidRPr="00AC7403">
              <w:rPr>
                <w:rFonts w:cs="Arial"/>
                <w:sz w:val="24"/>
                <w:szCs w:val="24"/>
                <w:lang w:val="sr-Cyrl-CS"/>
              </w:rPr>
              <w:t>Наручилац/корисник услуга:</w:t>
            </w:r>
          </w:p>
        </w:tc>
      </w:tr>
      <w:tr w:rsidR="003C03DB" w:rsidRPr="00AC7403" w:rsidTr="00060EB3">
        <w:trPr>
          <w:jc w:val="center"/>
        </w:trPr>
        <w:tc>
          <w:tcPr>
            <w:tcW w:w="3882" w:type="dxa"/>
          </w:tcPr>
          <w:p w:rsidR="003C03DB" w:rsidRPr="00AC7403" w:rsidRDefault="003C03DB" w:rsidP="00060EB3">
            <w:pPr>
              <w:spacing w:before="0"/>
              <w:jc w:val="center"/>
              <w:rPr>
                <w:rFonts w:cs="Arial"/>
                <w:sz w:val="24"/>
                <w:szCs w:val="24"/>
              </w:rPr>
            </w:pPr>
          </w:p>
        </w:tc>
        <w:tc>
          <w:tcPr>
            <w:tcW w:w="2127" w:type="dxa"/>
          </w:tcPr>
          <w:p w:rsidR="003C03DB" w:rsidRPr="00AC7403" w:rsidRDefault="003C03DB" w:rsidP="00060EB3">
            <w:pPr>
              <w:spacing w:before="0"/>
              <w:jc w:val="center"/>
              <w:rPr>
                <w:rFonts w:cs="Arial"/>
                <w:sz w:val="24"/>
                <w:szCs w:val="24"/>
              </w:rPr>
            </w:pPr>
            <w:r w:rsidRPr="00AC7403">
              <w:rPr>
                <w:rFonts w:cs="Arial"/>
                <w:sz w:val="24"/>
                <w:szCs w:val="24"/>
              </w:rPr>
              <w:t>М.П.</w:t>
            </w:r>
          </w:p>
        </w:tc>
        <w:tc>
          <w:tcPr>
            <w:tcW w:w="4022" w:type="dxa"/>
          </w:tcPr>
          <w:p w:rsidR="003C03DB" w:rsidRPr="00AC7403" w:rsidRDefault="003C03DB" w:rsidP="00060EB3">
            <w:pPr>
              <w:spacing w:before="0"/>
              <w:jc w:val="center"/>
              <w:rPr>
                <w:rFonts w:cs="Arial"/>
                <w:sz w:val="24"/>
                <w:szCs w:val="24"/>
                <w:lang w:val="ru-RU"/>
              </w:rPr>
            </w:pPr>
          </w:p>
        </w:tc>
      </w:tr>
      <w:tr w:rsidR="003C03DB" w:rsidRPr="00AC7403" w:rsidTr="00060EB3">
        <w:trPr>
          <w:jc w:val="center"/>
        </w:trPr>
        <w:tc>
          <w:tcPr>
            <w:tcW w:w="3882" w:type="dxa"/>
            <w:tcBorders>
              <w:bottom w:val="single" w:sz="4" w:space="0" w:color="auto"/>
            </w:tcBorders>
          </w:tcPr>
          <w:p w:rsidR="003C03DB" w:rsidRPr="00AC7403" w:rsidRDefault="003C03DB" w:rsidP="00060EB3">
            <w:pPr>
              <w:spacing w:before="0"/>
              <w:jc w:val="center"/>
              <w:rPr>
                <w:rFonts w:cs="Arial"/>
                <w:sz w:val="24"/>
                <w:szCs w:val="24"/>
              </w:rPr>
            </w:pPr>
          </w:p>
        </w:tc>
        <w:tc>
          <w:tcPr>
            <w:tcW w:w="2127" w:type="dxa"/>
          </w:tcPr>
          <w:p w:rsidR="003C03DB" w:rsidRPr="00AC7403" w:rsidRDefault="003C03DB" w:rsidP="00060EB3">
            <w:pPr>
              <w:spacing w:before="0"/>
              <w:jc w:val="center"/>
              <w:rPr>
                <w:rFonts w:cs="Arial"/>
                <w:sz w:val="24"/>
                <w:szCs w:val="24"/>
                <w:lang w:val="ru-RU"/>
              </w:rPr>
            </w:pPr>
          </w:p>
        </w:tc>
        <w:tc>
          <w:tcPr>
            <w:tcW w:w="4022" w:type="dxa"/>
            <w:tcBorders>
              <w:bottom w:val="single" w:sz="4" w:space="0" w:color="auto"/>
            </w:tcBorders>
          </w:tcPr>
          <w:p w:rsidR="003C03DB" w:rsidRPr="00AC7403" w:rsidRDefault="003C03DB" w:rsidP="00060EB3">
            <w:pPr>
              <w:spacing w:before="0"/>
              <w:jc w:val="center"/>
              <w:rPr>
                <w:rFonts w:cs="Arial"/>
                <w:sz w:val="24"/>
                <w:szCs w:val="24"/>
                <w:lang w:val="ru-RU"/>
              </w:rPr>
            </w:pPr>
          </w:p>
        </w:tc>
      </w:tr>
      <w:tr w:rsidR="003C03DB" w:rsidRPr="00AC7403" w:rsidTr="00060EB3">
        <w:trPr>
          <w:trHeight w:val="389"/>
          <w:jc w:val="center"/>
        </w:trPr>
        <w:tc>
          <w:tcPr>
            <w:tcW w:w="3882" w:type="dxa"/>
            <w:tcBorders>
              <w:top w:val="single" w:sz="4" w:space="0" w:color="auto"/>
            </w:tcBorders>
          </w:tcPr>
          <w:p w:rsidR="003C03DB" w:rsidRPr="00AC7403" w:rsidRDefault="003C03DB" w:rsidP="00060EB3">
            <w:pPr>
              <w:spacing w:before="0"/>
              <w:jc w:val="center"/>
              <w:rPr>
                <w:rFonts w:cs="Arial"/>
                <w:sz w:val="24"/>
                <w:szCs w:val="24"/>
              </w:rPr>
            </w:pPr>
          </w:p>
        </w:tc>
        <w:tc>
          <w:tcPr>
            <w:tcW w:w="2127" w:type="dxa"/>
          </w:tcPr>
          <w:p w:rsidR="003C03DB" w:rsidRPr="00AC7403" w:rsidRDefault="003C03DB" w:rsidP="00060EB3">
            <w:pPr>
              <w:spacing w:before="0"/>
              <w:jc w:val="center"/>
              <w:rPr>
                <w:rFonts w:cs="Arial"/>
                <w:sz w:val="24"/>
                <w:szCs w:val="24"/>
                <w:lang w:val="ru-RU"/>
              </w:rPr>
            </w:pPr>
          </w:p>
        </w:tc>
        <w:tc>
          <w:tcPr>
            <w:tcW w:w="4022" w:type="dxa"/>
            <w:tcBorders>
              <w:top w:val="single" w:sz="4" w:space="0" w:color="auto"/>
            </w:tcBorders>
          </w:tcPr>
          <w:p w:rsidR="003C03DB" w:rsidRPr="00AC7403" w:rsidRDefault="003C03DB" w:rsidP="00060EB3">
            <w:pPr>
              <w:spacing w:before="0"/>
              <w:jc w:val="center"/>
              <w:rPr>
                <w:rFonts w:cs="Arial"/>
                <w:sz w:val="24"/>
                <w:szCs w:val="24"/>
                <w:lang w:val="ru-RU"/>
              </w:rPr>
            </w:pPr>
          </w:p>
        </w:tc>
      </w:tr>
    </w:tbl>
    <w:p w:rsidR="003C03DB" w:rsidRPr="00AC7403" w:rsidRDefault="003C03DB" w:rsidP="003C03DB">
      <w:pPr>
        <w:tabs>
          <w:tab w:val="left" w:pos="4999"/>
        </w:tabs>
        <w:spacing w:before="0"/>
        <w:rPr>
          <w:rFonts w:eastAsia="TimesNewRomanPS-BoldMT" w:cs="Arial"/>
          <w:b/>
          <w:bCs/>
          <w:i/>
          <w:iCs/>
          <w:sz w:val="24"/>
          <w:szCs w:val="24"/>
        </w:rPr>
      </w:pPr>
    </w:p>
    <w:p w:rsidR="003C03DB" w:rsidRPr="00AC7403" w:rsidRDefault="003C03DB" w:rsidP="003C03DB">
      <w:pPr>
        <w:rPr>
          <w:rFonts w:cs="Arial"/>
          <w:b/>
          <w:i/>
          <w:sz w:val="20"/>
          <w:szCs w:val="20"/>
        </w:rPr>
      </w:pPr>
      <w:r w:rsidRPr="00AC7403">
        <w:rPr>
          <w:rFonts w:cs="Arial"/>
          <w:b/>
          <w:i/>
          <w:sz w:val="20"/>
          <w:szCs w:val="20"/>
        </w:rPr>
        <w:t>НАПОМЕНА:</w:t>
      </w:r>
    </w:p>
    <w:p w:rsidR="003C03DB" w:rsidRPr="00AC7403" w:rsidRDefault="003C03DB" w:rsidP="003C03DB">
      <w:pPr>
        <w:rPr>
          <w:rFonts w:cs="Arial"/>
          <w:i/>
          <w:sz w:val="20"/>
          <w:szCs w:val="20"/>
        </w:rPr>
      </w:pPr>
      <w:r w:rsidRPr="00AC7403">
        <w:rPr>
          <w:rFonts w:cs="Arial"/>
          <w:i/>
          <w:sz w:val="20"/>
          <w:szCs w:val="20"/>
        </w:rPr>
        <w:t>Приликом подношења понуде овај образац копирати у потребном броју примерака.</w:t>
      </w:r>
    </w:p>
    <w:p w:rsidR="003C03DB" w:rsidRDefault="003C03DB" w:rsidP="003C03DB">
      <w:pPr>
        <w:spacing w:before="0"/>
        <w:rPr>
          <w:rFonts w:cs="Arial"/>
          <w:i/>
          <w:sz w:val="20"/>
          <w:szCs w:val="20"/>
        </w:rPr>
      </w:pPr>
      <w:r w:rsidRPr="00AC7403">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C03DB" w:rsidRPr="002E0327" w:rsidRDefault="003C03DB" w:rsidP="003C03DB">
      <w:pPr>
        <w:spacing w:before="0"/>
        <w:rPr>
          <w:rFonts w:cs="Arial"/>
          <w:i/>
          <w:sz w:val="20"/>
          <w:szCs w:val="20"/>
        </w:rPr>
      </w:pPr>
    </w:p>
    <w:p w:rsidR="003C03DB" w:rsidRPr="002E0327" w:rsidRDefault="003C03DB" w:rsidP="003C03DB">
      <w:pPr>
        <w:spacing w:before="0"/>
        <w:rPr>
          <w:rFonts w:cs="Arial"/>
          <w:i/>
          <w:sz w:val="20"/>
        </w:rPr>
      </w:pPr>
      <w:r w:rsidRPr="002E0327">
        <w:rPr>
          <w:rFonts w:cs="Arial"/>
          <w:i/>
          <w:sz w:val="20"/>
        </w:rPr>
        <w:t>Уколико је референтни уговор закључен у страној валути, у поступку стручне оцене понуда наручилац ће извршити прерачун (</w:t>
      </w:r>
      <w:r w:rsidRPr="002E0327">
        <w:rPr>
          <w:rFonts w:eastAsia="Calibri" w:cs="Arial"/>
          <w:i/>
          <w:sz w:val="20"/>
        </w:rPr>
        <w:t>вредности испоручених добара)</w:t>
      </w:r>
      <w:r w:rsidRPr="002E0327">
        <w:rPr>
          <w:rFonts w:cs="Arial"/>
          <w:i/>
          <w:sz w:val="20"/>
        </w:rPr>
        <w:t xml:space="preserve"> у динаре по средњем курсу Народне Банке Србије на дан закључења референтног уговора</w:t>
      </w:r>
    </w:p>
    <w:p w:rsidR="003C03DB" w:rsidRDefault="003C03DB" w:rsidP="00343A18">
      <w:pPr>
        <w:rPr>
          <w:rFonts w:cs="Arial"/>
          <w:lang w:val="sr-Cyrl-RS"/>
        </w:rPr>
      </w:pPr>
    </w:p>
    <w:p w:rsidR="003C03DB" w:rsidRPr="003C03DB" w:rsidRDefault="003C03DB" w:rsidP="00343A18">
      <w:pPr>
        <w:rPr>
          <w:rFonts w:cs="Arial"/>
          <w:lang w:val="sr-Cyrl-RS"/>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0" w:name="_Toc442559928"/>
      <w:r w:rsidRPr="00E47C2E">
        <w:t xml:space="preserve">ОБРАЗАЦ </w:t>
      </w:r>
      <w:r w:rsidR="006C551C">
        <w:t>4</w:t>
      </w:r>
      <w:r w:rsidRPr="00E47C2E">
        <w:t>.</w:t>
      </w:r>
      <w:bookmarkEnd w:id="250"/>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8654BF">
        <w:rPr>
          <w:rFonts w:cs="Arial"/>
          <w:lang w:val="ru-RU"/>
        </w:rPr>
        <w:t xml:space="preserve"> </w:t>
      </w:r>
      <w:r w:rsidR="001855D2">
        <w:rPr>
          <w:rFonts w:cs="Arial"/>
          <w:b/>
          <w:lang w:val="sr-Cyrl-RS"/>
        </w:rPr>
        <w:t>Услуге штампања образаца</w:t>
      </w:r>
      <w:r w:rsidR="00C77985" w:rsidRPr="00B04486">
        <w:rPr>
          <w:rFonts w:cs="Arial"/>
          <w:lang w:val="ru-RU"/>
        </w:rPr>
        <w:t>,</w:t>
      </w:r>
      <w:r w:rsidRPr="00E47C2E">
        <w:rPr>
          <w:rFonts w:cs="Arial"/>
        </w:rPr>
        <w:t xml:space="preserve">у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8654BF">
        <w:rPr>
          <w:rFonts w:cs="Arial"/>
          <w:lang w:val="ru-RU"/>
        </w:rPr>
        <w:t xml:space="preserve"> </w:t>
      </w:r>
      <w:r w:rsidR="001855D2">
        <w:rPr>
          <w:rFonts w:cs="Arial"/>
          <w:lang w:val="ru-RU"/>
        </w:rPr>
        <w:t>3000/1726/2016 (1702/2016)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rsidR="0042687E" w:rsidRDefault="0042687E" w:rsidP="00343A18">
      <w:pPr>
        <w:rPr>
          <w:rFonts w:cs="Arial"/>
        </w:rPr>
      </w:pPr>
    </w:p>
    <w:p w:rsidR="008D1BAD" w:rsidRDefault="008D1BAD" w:rsidP="00343A18">
      <w:pPr>
        <w:rPr>
          <w:rFonts w:cs="Arial"/>
          <w:lang w:val="sr-Cyrl-RS"/>
        </w:rPr>
      </w:pPr>
    </w:p>
    <w:p w:rsidR="008654BF" w:rsidRDefault="008654BF" w:rsidP="00343A18">
      <w:pPr>
        <w:rPr>
          <w:rFonts w:cs="Arial"/>
          <w:lang w:val="sr-Cyrl-RS"/>
        </w:rPr>
      </w:pPr>
    </w:p>
    <w:p w:rsidR="008654BF" w:rsidRDefault="008654BF" w:rsidP="00343A18">
      <w:pPr>
        <w:rPr>
          <w:rFonts w:cs="Arial"/>
          <w:lang w:val="sr-Cyrl-RS"/>
        </w:rPr>
      </w:pPr>
    </w:p>
    <w:p w:rsidR="008654BF" w:rsidRDefault="008654BF" w:rsidP="002917FC">
      <w:pPr>
        <w:pStyle w:val="KDObrazac"/>
        <w:jc w:val="both"/>
        <w:rPr>
          <w:b w:val="0"/>
          <w:lang w:val="sr-Cyrl-RS"/>
        </w:rPr>
      </w:pPr>
    </w:p>
    <w:p w:rsidR="003A5544" w:rsidRDefault="003A5544" w:rsidP="002917FC">
      <w:pPr>
        <w:pStyle w:val="KDObrazac"/>
        <w:jc w:val="both"/>
        <w:rPr>
          <w:b w:val="0"/>
          <w:lang w:val="sr-Cyrl-RS"/>
        </w:rPr>
      </w:pPr>
    </w:p>
    <w:p w:rsidR="00756A5D" w:rsidRDefault="00756A5D" w:rsidP="002917FC">
      <w:pPr>
        <w:pStyle w:val="KDObrazac"/>
        <w:jc w:val="both"/>
        <w:rPr>
          <w:b w:val="0"/>
          <w:lang w:val="sr-Cyrl-RS"/>
        </w:rPr>
      </w:pPr>
    </w:p>
    <w:p w:rsidR="00876AAF" w:rsidRDefault="00876AAF" w:rsidP="002917FC">
      <w:pPr>
        <w:pStyle w:val="KDObrazac"/>
        <w:jc w:val="both"/>
        <w:rPr>
          <w:b w:val="0"/>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8654BF" w:rsidRDefault="007E7BB8" w:rsidP="007E7BB8">
      <w:pPr>
        <w:spacing w:after="120"/>
        <w:jc w:val="center"/>
        <w:rPr>
          <w:rFonts w:cs="Arial"/>
          <w:lang w:val="sr-Cyrl-RS"/>
        </w:rPr>
      </w:pPr>
      <w:r w:rsidRPr="00E47C2E">
        <w:rPr>
          <w:rFonts w:cs="Arial"/>
        </w:rPr>
        <w:t xml:space="preserve">за јавну набавку </w:t>
      </w:r>
      <w:r w:rsidR="00FD6BCE" w:rsidRPr="00E47C2E">
        <w:rPr>
          <w:rFonts w:cs="Arial"/>
        </w:rPr>
        <w:t>услуга</w:t>
      </w:r>
      <w:r w:rsidRPr="00E47C2E">
        <w:rPr>
          <w:rFonts w:cs="Arial"/>
        </w:rPr>
        <w:t>:</w:t>
      </w:r>
      <w:r w:rsidR="008654BF">
        <w:rPr>
          <w:rFonts w:cs="Arial"/>
          <w:lang w:val="sr-Cyrl-RS"/>
        </w:rPr>
        <w:t xml:space="preserve"> </w:t>
      </w:r>
      <w:r w:rsidR="001855D2">
        <w:rPr>
          <w:rFonts w:cs="Arial"/>
          <w:b/>
          <w:lang w:val="sr-Cyrl-RS"/>
        </w:rPr>
        <w:t>Услуге штампања образаца</w:t>
      </w:r>
      <w:r w:rsidR="00C77985" w:rsidRPr="00B04486">
        <w:rPr>
          <w:rFonts w:cs="Arial"/>
          <w:lang w:val="ru-RU"/>
        </w:rPr>
        <w:t>,</w:t>
      </w:r>
    </w:p>
    <w:p w:rsidR="007E7BB8" w:rsidRPr="008654BF" w:rsidRDefault="006825F2" w:rsidP="007E7BB8">
      <w:pPr>
        <w:spacing w:after="120"/>
        <w:jc w:val="center"/>
        <w:rPr>
          <w:rFonts w:cs="Arial"/>
          <w:b/>
          <w:lang w:val="sr-Cyrl-RS"/>
        </w:rPr>
      </w:pPr>
      <w:r w:rsidRPr="008654BF">
        <w:rPr>
          <w:rFonts w:cs="Arial"/>
          <w:b/>
        </w:rPr>
        <w:t>ЈН</w:t>
      </w:r>
      <w:r w:rsidR="007E7BB8" w:rsidRPr="008654BF">
        <w:rPr>
          <w:rFonts w:cs="Arial"/>
          <w:b/>
        </w:rPr>
        <w:t xml:space="preserve"> бр. </w:t>
      </w:r>
      <w:r w:rsidR="001855D2">
        <w:rPr>
          <w:rFonts w:cs="Arial"/>
          <w:b/>
          <w:lang w:val="sr-Cyrl-RS"/>
        </w:rPr>
        <w:t>3000/1726/2016 (1702/2016)</w:t>
      </w:r>
    </w:p>
    <w:p w:rsidR="007E7BB8" w:rsidRPr="00E47C2E" w:rsidRDefault="007E7BB8" w:rsidP="007E7BB8">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sidR="00625F44">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701435" w:rsidRDefault="007E7BB8" w:rsidP="00BE2EA9">
            <w:pPr>
              <w:rPr>
                <w:rFonts w:cs="Arial"/>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701435"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701435"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701435" w:rsidRDefault="007E7BB8" w:rsidP="00BE2EA9">
            <w:pPr>
              <w:autoSpaceDE w:val="0"/>
              <w:autoSpaceDN w:val="0"/>
              <w:adjustRightInd w:val="0"/>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701435"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6C551C" w:rsidRDefault="007E7BB8" w:rsidP="00925E05">
      <w:pPr>
        <w:pStyle w:val="KDObrazac"/>
        <w:spacing w:before="0"/>
      </w:pPr>
      <w:r w:rsidRPr="00E47C2E">
        <w:rPr>
          <w:lang w:val="sr-Latn-CS"/>
        </w:rPr>
        <w:br w:type="page"/>
      </w:r>
      <w:r w:rsidR="006C551C">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B043D1" w:rsidRDefault="00932668" w:rsidP="006C551C">
      <w:pPr>
        <w:tabs>
          <w:tab w:val="num" w:pos="360"/>
        </w:tabs>
        <w:rPr>
          <w:rFonts w:cs="Arial"/>
          <w:spacing w:val="2"/>
        </w:rPr>
      </w:pPr>
      <w:r w:rsidRPr="00E47C2E">
        <w:rPr>
          <w:rFonts w:cs="Arial"/>
          <w:spacing w:val="2"/>
          <w:lang w:val="sr-Cyrl-CS"/>
        </w:rPr>
        <w:t xml:space="preserve">___________                                     </w:t>
      </w:r>
    </w:p>
    <w:p w:rsidR="006C551C" w:rsidRPr="006C551C" w:rsidRDefault="006C551C" w:rsidP="006C551C">
      <w:pPr>
        <w:tabs>
          <w:tab w:val="num" w:pos="360"/>
        </w:tabs>
        <w:rPr>
          <w:rFonts w:cs="Arial"/>
          <w:spacing w:val="2"/>
        </w:rPr>
      </w:pPr>
    </w:p>
    <w:p w:rsidR="00B043D1" w:rsidRDefault="00B043D1" w:rsidP="00781B02">
      <w:pPr>
        <w:rPr>
          <w:rFonts w:cs="Arial"/>
          <w:lang w:val="sr-Cyrl-RS"/>
        </w:rPr>
      </w:pPr>
    </w:p>
    <w:p w:rsidR="008654BF" w:rsidRPr="008654BF" w:rsidRDefault="008654BF" w:rsidP="00781B02">
      <w:pPr>
        <w:rPr>
          <w:rFonts w:cs="Arial"/>
          <w:lang w:val="sr-Cyrl-RS"/>
        </w:rPr>
      </w:pPr>
    </w:p>
    <w:p w:rsidR="003A5544" w:rsidRPr="006C551C" w:rsidRDefault="003A5544" w:rsidP="003A5544">
      <w:pPr>
        <w:pStyle w:val="KDObrazac"/>
        <w:spacing w:before="0"/>
      </w:pPr>
      <w:r>
        <w:lastRenderedPageBreak/>
        <w:t>ПРИЛОГ 2</w:t>
      </w:r>
    </w:p>
    <w:p w:rsidR="003A5544" w:rsidRPr="006C551C" w:rsidRDefault="003A5544" w:rsidP="003A5544">
      <w:pPr>
        <w:pStyle w:val="KDObrazac"/>
        <w:spacing w:before="0"/>
        <w:rPr>
          <w:color w:val="FF0000"/>
        </w:rPr>
      </w:pPr>
    </w:p>
    <w:p w:rsidR="003A5544" w:rsidRPr="00564736" w:rsidRDefault="003A5544" w:rsidP="003A5544">
      <w:pPr>
        <w:spacing w:before="0"/>
        <w:jc w:val="right"/>
        <w:rPr>
          <w:rFonts w:cs="Arial"/>
          <w:b/>
          <w:lang w:val="sr-Cyrl-RS"/>
        </w:rPr>
      </w:pPr>
      <w:r>
        <w:rPr>
          <w:rFonts w:cs="Arial"/>
          <w:b/>
        </w:rPr>
        <w:t>*мениц</w:t>
      </w:r>
      <w:r>
        <w:rPr>
          <w:rFonts w:cs="Arial"/>
          <w:b/>
          <w:lang w:val="sr-Cyrl-RS"/>
        </w:rPr>
        <w:t>а</w:t>
      </w:r>
      <w:r w:rsidRPr="007E6C52">
        <w:rPr>
          <w:rFonts w:cs="Arial"/>
          <w:b/>
        </w:rPr>
        <w:t xml:space="preserve"> за </w:t>
      </w:r>
      <w:r>
        <w:rPr>
          <w:rFonts w:cs="Arial"/>
          <w:b/>
          <w:lang w:val="sr-Cyrl-RS"/>
        </w:rPr>
        <w:t>озбиљност понуде</w:t>
      </w:r>
    </w:p>
    <w:p w:rsidR="003A5544" w:rsidRPr="007E6C52" w:rsidRDefault="003A5544" w:rsidP="003A5544">
      <w:pPr>
        <w:spacing w:before="0"/>
        <w:jc w:val="right"/>
        <w:rPr>
          <w:rFonts w:cs="Arial"/>
          <w:b/>
        </w:rPr>
      </w:pPr>
    </w:p>
    <w:p w:rsidR="003A5544" w:rsidRPr="00BC76D1" w:rsidRDefault="003A5544" w:rsidP="003A5544">
      <w:pPr>
        <w:spacing w:before="0"/>
        <w:rPr>
          <w:rFonts w:cs="Arial"/>
        </w:rPr>
      </w:pPr>
      <w:r w:rsidRPr="00BC76D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A5544" w:rsidRPr="00BC76D1" w:rsidRDefault="003A5544" w:rsidP="003A5544">
      <w:pPr>
        <w:spacing w:before="0"/>
        <w:rPr>
          <w:rFonts w:cs="Arial"/>
        </w:rPr>
      </w:pPr>
    </w:p>
    <w:p w:rsidR="003A5544" w:rsidRPr="00BC76D1" w:rsidRDefault="003A5544" w:rsidP="003A5544">
      <w:pPr>
        <w:spacing w:before="0"/>
        <w:rPr>
          <w:rFonts w:cs="Arial"/>
          <w:lang w:val="ru-RU"/>
        </w:rPr>
      </w:pPr>
      <w:r w:rsidRPr="00BC76D1">
        <w:rPr>
          <w:rFonts w:cs="Arial"/>
        </w:rPr>
        <w:t xml:space="preserve">ДУЖНИК:  </w:t>
      </w:r>
      <w:r w:rsidRPr="00BC76D1">
        <w:rPr>
          <w:rFonts w:cs="Arial"/>
          <w:lang w:val="ru-RU"/>
        </w:rPr>
        <w:t>…………………………………………………………………………........................</w:t>
      </w:r>
    </w:p>
    <w:p w:rsidR="003A5544" w:rsidRPr="00BC76D1" w:rsidRDefault="003A5544" w:rsidP="003A5544">
      <w:pPr>
        <w:spacing w:before="0"/>
        <w:rPr>
          <w:rFonts w:cs="Arial"/>
        </w:rPr>
      </w:pPr>
      <w:r w:rsidRPr="00BC76D1">
        <w:rPr>
          <w:rFonts w:cs="Arial"/>
        </w:rPr>
        <w:t>(назив и седиште Понуђача)</w:t>
      </w:r>
    </w:p>
    <w:p w:rsidR="003A5544" w:rsidRPr="00BC76D1" w:rsidRDefault="003A5544" w:rsidP="003A5544">
      <w:pPr>
        <w:spacing w:before="0"/>
        <w:rPr>
          <w:rFonts w:cs="Arial"/>
        </w:rPr>
      </w:pPr>
      <w:r w:rsidRPr="00BC76D1">
        <w:rPr>
          <w:rFonts w:cs="Arial"/>
        </w:rPr>
        <w:t>МАТИЧНИ БРОЈ ДУЖНИКА (Понуђача): ..................................................................</w:t>
      </w:r>
    </w:p>
    <w:p w:rsidR="003A5544" w:rsidRPr="00BC76D1" w:rsidRDefault="003A5544" w:rsidP="003A5544">
      <w:pPr>
        <w:spacing w:before="0"/>
        <w:rPr>
          <w:rFonts w:cs="Arial"/>
        </w:rPr>
      </w:pPr>
      <w:r w:rsidRPr="00BC76D1">
        <w:rPr>
          <w:rFonts w:cs="Arial"/>
        </w:rPr>
        <w:t>ТЕКУЋИ РАЧУН ДУЖНИКА (Понуђача): ...................................................................</w:t>
      </w:r>
    </w:p>
    <w:p w:rsidR="003A5544" w:rsidRPr="00BC76D1" w:rsidRDefault="003A5544" w:rsidP="003A5544">
      <w:pPr>
        <w:spacing w:before="0"/>
        <w:rPr>
          <w:rFonts w:cs="Arial"/>
        </w:rPr>
      </w:pPr>
      <w:r w:rsidRPr="00BC76D1">
        <w:rPr>
          <w:rFonts w:cs="Arial"/>
        </w:rPr>
        <w:t>ПИБ ДУЖНИКА (Понуђача): ........................................................................................</w:t>
      </w:r>
    </w:p>
    <w:p w:rsidR="003A5544" w:rsidRPr="00BC76D1" w:rsidRDefault="003A5544" w:rsidP="003A5544">
      <w:pPr>
        <w:spacing w:before="0"/>
        <w:rPr>
          <w:rFonts w:cs="Arial"/>
        </w:rPr>
      </w:pPr>
    </w:p>
    <w:p w:rsidR="003A5544" w:rsidRPr="00BC76D1" w:rsidRDefault="003A5544" w:rsidP="003A5544">
      <w:pPr>
        <w:spacing w:before="0"/>
        <w:rPr>
          <w:rFonts w:cs="Arial"/>
        </w:rPr>
      </w:pPr>
      <w:r w:rsidRPr="00BC76D1">
        <w:rPr>
          <w:rFonts w:cs="Arial"/>
        </w:rPr>
        <w:t>и з д а ј е  д а н а ............................ године</w:t>
      </w:r>
    </w:p>
    <w:p w:rsidR="003A5544" w:rsidRPr="00BC76D1" w:rsidRDefault="003A5544" w:rsidP="003A5544">
      <w:pPr>
        <w:spacing w:before="0"/>
        <w:rPr>
          <w:rFonts w:cs="Arial"/>
        </w:rPr>
      </w:pPr>
    </w:p>
    <w:p w:rsidR="003A5544" w:rsidRPr="00BC76D1" w:rsidRDefault="003A5544" w:rsidP="003A5544">
      <w:pPr>
        <w:spacing w:before="0"/>
        <w:rPr>
          <w:rFonts w:cs="Arial"/>
        </w:rPr>
      </w:pPr>
    </w:p>
    <w:p w:rsidR="003A5544" w:rsidRPr="00BC76D1" w:rsidRDefault="003A5544" w:rsidP="003A5544">
      <w:pPr>
        <w:spacing w:before="0"/>
        <w:jc w:val="center"/>
        <w:rPr>
          <w:rFonts w:cs="Arial"/>
          <w:b/>
        </w:rPr>
      </w:pPr>
      <w:r w:rsidRPr="00BC76D1">
        <w:rPr>
          <w:rFonts w:cs="Arial"/>
          <w:b/>
        </w:rPr>
        <w:t>МЕНИЧНО ПИСМО – ОВЛАШЋЕЊЕ ЗА КОРИСНИКА  БЛАНКО СОПСТВЕНЕ МЕНИЦЕ</w:t>
      </w:r>
    </w:p>
    <w:p w:rsidR="003A5544" w:rsidRPr="00BC76D1" w:rsidRDefault="003A5544" w:rsidP="003A5544">
      <w:pPr>
        <w:spacing w:before="0"/>
        <w:jc w:val="center"/>
        <w:rPr>
          <w:rFonts w:cs="Arial"/>
          <w:b/>
        </w:rPr>
      </w:pPr>
    </w:p>
    <w:p w:rsidR="003A5544" w:rsidRPr="00BC76D1" w:rsidRDefault="003A5544" w:rsidP="003A5544">
      <w:pPr>
        <w:widowControl w:val="0"/>
        <w:tabs>
          <w:tab w:val="left" w:pos="1418"/>
          <w:tab w:val="left" w:leader="underscore" w:pos="9244"/>
        </w:tabs>
        <w:spacing w:before="0"/>
        <w:ind w:left="1440" w:hanging="1440"/>
        <w:rPr>
          <w:rFonts w:cs="Arial"/>
          <w:bCs/>
        </w:rPr>
      </w:pPr>
      <w:r w:rsidRPr="00BC76D1">
        <w:rPr>
          <w:rFonts w:cs="Arial"/>
          <w:bCs/>
        </w:rPr>
        <w:t xml:space="preserve">КОРИСНИК - ПОВЕРИЛАЦ:Јавно предузеће „Електроприведа Србије“ Београд, </w:t>
      </w:r>
      <w:r>
        <w:rPr>
          <w:rFonts w:cs="Arial"/>
          <w:bCs/>
        </w:rPr>
        <w:t xml:space="preserve">Улица </w:t>
      </w:r>
      <w:r>
        <w:rPr>
          <w:rFonts w:cs="Arial"/>
          <w:bCs/>
          <w:lang w:val="sr-Cyrl-RS"/>
        </w:rPr>
        <w:t>Ц</w:t>
      </w:r>
      <w:r w:rsidRPr="00BC76D1">
        <w:rPr>
          <w:rFonts w:cs="Arial"/>
          <w:bCs/>
        </w:rPr>
        <w:t>арице Милице број 2,</w:t>
      </w:r>
      <w:r>
        <w:rPr>
          <w:rFonts w:cs="Arial"/>
          <w:bCs/>
          <w:lang w:val="sr-Cyrl-RS"/>
        </w:rPr>
        <w:t xml:space="preserve"> </w:t>
      </w:r>
      <w:r w:rsidRPr="00BC76D1">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3A5544" w:rsidRPr="00BC76D1" w:rsidRDefault="003A5544" w:rsidP="003A5544">
      <w:pPr>
        <w:widowControl w:val="0"/>
        <w:tabs>
          <w:tab w:val="left" w:pos="1418"/>
        </w:tabs>
        <w:spacing w:before="0"/>
        <w:ind w:left="1440" w:hanging="1440"/>
        <w:rPr>
          <w:rFonts w:cs="Arial"/>
          <w:bCs/>
        </w:rPr>
      </w:pPr>
      <w:r w:rsidRPr="00BC76D1">
        <w:rPr>
          <w:rFonts w:cs="Arial"/>
          <w:bCs/>
        </w:rPr>
        <w:tab/>
      </w:r>
    </w:p>
    <w:p w:rsidR="003A5544" w:rsidRPr="00BC76D1" w:rsidRDefault="003A5544" w:rsidP="003A5544">
      <w:pPr>
        <w:spacing w:before="0"/>
        <w:rPr>
          <w:rFonts w:cs="Arial"/>
        </w:rPr>
      </w:pPr>
      <w:r w:rsidRPr="00BC76D1">
        <w:rPr>
          <w:rFonts w:cs="Arial"/>
        </w:rPr>
        <w:t>Прeдajeмo вaм блaнкo сопствену мeницу за озбиљност понуде која је неопозива, без права протеста и наплатива на први позив.</w:t>
      </w:r>
    </w:p>
    <w:p w:rsidR="003A5544" w:rsidRPr="00BC76D1" w:rsidRDefault="003A5544" w:rsidP="003A5544">
      <w:pPr>
        <w:spacing w:before="0"/>
        <w:rPr>
          <w:rFonts w:cs="Arial"/>
        </w:rPr>
      </w:pPr>
      <w:r w:rsidRPr="00BC76D1">
        <w:rPr>
          <w:rFonts w:cs="Arial"/>
        </w:rPr>
        <w:t>Овлaшћуjeмo Пoвeриoцa, дa прeдaту мeницу брoj ________________________(</w:t>
      </w:r>
      <w:r w:rsidRPr="00BC76D1">
        <w:rPr>
          <w:rFonts w:cs="Arial"/>
          <w:iCs/>
        </w:rPr>
        <w:t xml:space="preserve">уписати сeриjски брoj мeницe) </w:t>
      </w:r>
      <w:r w:rsidRPr="00BC76D1">
        <w:rPr>
          <w:rFonts w:cs="Arial"/>
        </w:rPr>
        <w:t xml:space="preserve">мoжe пoпунити у изнoсу </w:t>
      </w:r>
      <w:r w:rsidRPr="00BC76D1">
        <w:rPr>
          <w:rFonts w:cs="Arial"/>
          <w:iCs/>
        </w:rPr>
        <w:t>__</w:t>
      </w:r>
      <w:r w:rsidRPr="00BC76D1">
        <w:rPr>
          <w:rFonts w:cs="Arial"/>
        </w:rPr>
        <w:t>% (уписати проценат) oд врeднoсти пoнудe бeз ПДВ, зa oзбиљнoст пoнудe у о</w:t>
      </w:r>
      <w:r w:rsidRPr="00BC76D1">
        <w:rPr>
          <w:rFonts w:cs="Arial"/>
          <w:lang w:val="sr-Cyrl-RS"/>
        </w:rPr>
        <w:t>т</w:t>
      </w:r>
      <w:r w:rsidRPr="00BC76D1">
        <w:rPr>
          <w:rFonts w:cs="Arial"/>
        </w:rPr>
        <w:t xml:space="preserve">вореном поступку јавне набавке </w:t>
      </w:r>
      <w:r w:rsidRPr="00BC76D1">
        <w:rPr>
          <w:rFonts w:cs="Arial"/>
          <w:lang w:val="sr-Cyrl-RS"/>
        </w:rPr>
        <w:t xml:space="preserve">услуга </w:t>
      </w:r>
      <w:r w:rsidRPr="00BC76D1">
        <w:rPr>
          <w:rFonts w:cs="Arial"/>
        </w:rPr>
        <w:t>____________(</w:t>
      </w:r>
      <w:r w:rsidRPr="00BC76D1">
        <w:rPr>
          <w:rFonts w:cs="Arial"/>
          <w:lang w:val="sr-Cyrl-RS"/>
        </w:rPr>
        <w:t>предмет</w:t>
      </w:r>
      <w:r w:rsidRPr="00BC76D1">
        <w:rPr>
          <w:rFonts w:cs="Arial"/>
        </w:rPr>
        <w:t>)</w:t>
      </w:r>
      <w:r w:rsidRPr="00BC76D1">
        <w:rPr>
          <w:rFonts w:cs="Arial"/>
          <w:lang w:val="sr-Cyrl-RS"/>
        </w:rPr>
        <w:t>_________(бројЈН),</w:t>
      </w:r>
      <w:r w:rsidRPr="00BC76D1">
        <w:rPr>
          <w:rFonts w:cs="Arial"/>
        </w:rPr>
        <w:t>сa рoкoм вaжења минимално____(уписати број дана,мин.30 дана)дужим од рока важења понуде,</w:t>
      </w:r>
      <w:r w:rsidRPr="00BC76D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C76D1">
        <w:rPr>
          <w:rFonts w:cs="Arial"/>
        </w:rPr>
        <w:t>.</w:t>
      </w:r>
    </w:p>
    <w:p w:rsidR="003A5544" w:rsidRPr="00BC76D1" w:rsidRDefault="003A5544" w:rsidP="003A5544">
      <w:pPr>
        <w:spacing w:before="0"/>
        <w:rPr>
          <w:rFonts w:cs="Arial"/>
        </w:rPr>
      </w:pPr>
    </w:p>
    <w:p w:rsidR="003A5544" w:rsidRPr="00BC76D1" w:rsidRDefault="003A5544" w:rsidP="003A5544">
      <w:pPr>
        <w:widowControl w:val="0"/>
        <w:autoSpaceDE w:val="0"/>
        <w:autoSpaceDN w:val="0"/>
        <w:adjustRightInd w:val="0"/>
        <w:spacing w:before="0"/>
        <w:rPr>
          <w:rFonts w:cs="Arial"/>
          <w:lang w:val="sr-Cyrl-CS"/>
        </w:rPr>
      </w:pPr>
      <w:r w:rsidRPr="00BC76D1">
        <w:rPr>
          <w:rFonts w:cs="Arial"/>
          <w:lang w:val="sr-Cyrl-CS"/>
        </w:rPr>
        <w:t xml:space="preserve">Истовремено </w:t>
      </w:r>
      <w:r w:rsidRPr="00BC76D1">
        <w:rPr>
          <w:rFonts w:cs="Arial"/>
        </w:rPr>
        <w:t>O</w:t>
      </w:r>
      <w:r w:rsidRPr="00BC76D1">
        <w:rPr>
          <w:rFonts w:cs="Arial"/>
          <w:lang w:val="sr-Cyrl-CS"/>
        </w:rPr>
        <w:t>вл</w:t>
      </w:r>
      <w:r w:rsidRPr="00BC76D1">
        <w:rPr>
          <w:rFonts w:cs="Arial"/>
        </w:rPr>
        <w:t>a</w:t>
      </w:r>
      <w:r w:rsidRPr="00BC76D1">
        <w:rPr>
          <w:rFonts w:cs="Arial"/>
          <w:lang w:val="sr-Cyrl-CS"/>
        </w:rPr>
        <w:t>шћу</w:t>
      </w:r>
      <w:r w:rsidRPr="00BC76D1">
        <w:rPr>
          <w:rFonts w:cs="Arial"/>
        </w:rPr>
        <w:t>je</w:t>
      </w:r>
      <w:r w:rsidRPr="00BC76D1">
        <w:rPr>
          <w:rFonts w:cs="Arial"/>
          <w:lang w:val="sr-Cyrl-CS"/>
        </w:rPr>
        <w:t>м</w:t>
      </w:r>
      <w:r w:rsidRPr="00BC76D1">
        <w:rPr>
          <w:rFonts w:cs="Arial"/>
        </w:rPr>
        <w:t>o</w:t>
      </w:r>
      <w:r w:rsidRPr="00BC76D1">
        <w:rPr>
          <w:rFonts w:cs="Arial"/>
          <w:lang w:val="sr-Cyrl-CS"/>
        </w:rPr>
        <w:t xml:space="preserve"> П</w:t>
      </w:r>
      <w:r w:rsidRPr="00BC76D1">
        <w:rPr>
          <w:rFonts w:cs="Arial"/>
        </w:rPr>
        <w:t>o</w:t>
      </w:r>
      <w:r w:rsidRPr="00BC76D1">
        <w:rPr>
          <w:rFonts w:cs="Arial"/>
          <w:lang w:val="sr-Cyrl-CS"/>
        </w:rPr>
        <w:t>в</w:t>
      </w:r>
      <w:r w:rsidRPr="00BC76D1">
        <w:rPr>
          <w:rFonts w:cs="Arial"/>
        </w:rPr>
        <w:t>e</w:t>
      </w:r>
      <w:r w:rsidRPr="00BC76D1">
        <w:rPr>
          <w:rFonts w:cs="Arial"/>
          <w:lang w:val="sr-Cyrl-CS"/>
        </w:rPr>
        <w:t>ри</w:t>
      </w:r>
      <w:r w:rsidRPr="00BC76D1">
        <w:rPr>
          <w:rFonts w:cs="Arial"/>
        </w:rPr>
        <w:t>o</w:t>
      </w:r>
      <w:r w:rsidRPr="00BC76D1">
        <w:rPr>
          <w:rFonts w:cs="Arial"/>
          <w:lang w:val="sr-Cyrl-CS"/>
        </w:rPr>
        <w:t>ц</w:t>
      </w:r>
      <w:r w:rsidRPr="00BC76D1">
        <w:rPr>
          <w:rFonts w:cs="Arial"/>
        </w:rPr>
        <w:t>a</w:t>
      </w:r>
      <w:r w:rsidRPr="00BC76D1">
        <w:rPr>
          <w:rFonts w:cs="Arial"/>
          <w:lang w:val="sr-Cyrl-CS"/>
        </w:rPr>
        <w:t xml:space="preserve"> д</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пуни м</w:t>
      </w:r>
      <w:r w:rsidRPr="00BC76D1">
        <w:rPr>
          <w:rFonts w:cs="Arial"/>
        </w:rPr>
        <w:t>e</w:t>
      </w:r>
      <w:r w:rsidRPr="00BC76D1">
        <w:rPr>
          <w:rFonts w:cs="Arial"/>
          <w:lang w:val="sr-Cyrl-CS"/>
        </w:rPr>
        <w:t>ницу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ту н</w:t>
      </w:r>
      <w:r w:rsidRPr="00BC76D1">
        <w:rPr>
          <w:rFonts w:cs="Arial"/>
        </w:rPr>
        <w:t>a</w:t>
      </w:r>
      <w:r w:rsidRPr="00BC76D1">
        <w:rPr>
          <w:rFonts w:cs="Arial"/>
          <w:lang w:val="sr-Cyrl-CS"/>
        </w:rPr>
        <w:t xml:space="preserve"> изн</w:t>
      </w:r>
      <w:r w:rsidRPr="00BC76D1">
        <w:rPr>
          <w:rFonts w:cs="Arial"/>
        </w:rPr>
        <w:t>o</w:t>
      </w:r>
      <w:r w:rsidRPr="00BC76D1">
        <w:rPr>
          <w:rFonts w:cs="Arial"/>
          <w:lang w:val="sr-Cyrl-CS"/>
        </w:rPr>
        <w:t xml:space="preserve">с </w:t>
      </w:r>
      <w:r w:rsidRPr="00BC76D1">
        <w:rPr>
          <w:rFonts w:cs="Arial"/>
        </w:rPr>
        <w:t>o</w:t>
      </w:r>
      <w:r w:rsidRPr="00BC76D1">
        <w:rPr>
          <w:rFonts w:cs="Arial"/>
          <w:lang w:val="sr-Cyrl-CS"/>
        </w:rPr>
        <w:t xml:space="preserve">д </w:t>
      </w:r>
      <w:r w:rsidRPr="00BC76D1">
        <w:rPr>
          <w:rFonts w:cs="Arial"/>
          <w:iCs/>
        </w:rPr>
        <w:t>__</w:t>
      </w:r>
      <w:r w:rsidRPr="00BC76D1">
        <w:rPr>
          <w:rFonts w:cs="Arial"/>
        </w:rPr>
        <w:t>% (уписати проценат) oд врeднoсти пoнудe бeз ПДВ</w:t>
      </w:r>
      <w:r w:rsidRPr="00BC76D1">
        <w:rPr>
          <w:rFonts w:cs="Arial"/>
          <w:lang w:val="sr-Cyrl-CS"/>
        </w:rPr>
        <w:t xml:space="preserve"> и д</w:t>
      </w:r>
      <w:r w:rsidRPr="00BC76D1">
        <w:rPr>
          <w:rFonts w:cs="Arial"/>
        </w:rPr>
        <w:t>a</w:t>
      </w:r>
      <w:r w:rsidRPr="00BC76D1">
        <w:rPr>
          <w:rFonts w:cs="Arial"/>
          <w:lang w:val="sr-Cyrl-CS"/>
        </w:rPr>
        <w:t xml:space="preserve"> б</w:t>
      </w:r>
      <w:r w:rsidRPr="00BC76D1">
        <w:rPr>
          <w:rFonts w:cs="Arial"/>
        </w:rPr>
        <w:t>e</w:t>
      </w:r>
      <w:r w:rsidRPr="00BC76D1">
        <w:rPr>
          <w:rFonts w:cs="Arial"/>
          <w:lang w:val="sr-Cyrl-CS"/>
        </w:rPr>
        <w:t>зусл</w:t>
      </w:r>
      <w:r w:rsidRPr="00BC76D1">
        <w:rPr>
          <w:rFonts w:cs="Arial"/>
        </w:rPr>
        <w:t>o</w:t>
      </w:r>
      <w:r w:rsidRPr="00BC76D1">
        <w:rPr>
          <w:rFonts w:cs="Arial"/>
          <w:lang w:val="sr-Cyrl-CS"/>
        </w:rPr>
        <w:t>вн</w:t>
      </w:r>
      <w:r w:rsidRPr="00BC76D1">
        <w:rPr>
          <w:rFonts w:cs="Arial"/>
        </w:rPr>
        <w:t>o</w:t>
      </w:r>
      <w:r w:rsidRPr="00BC76D1">
        <w:rPr>
          <w:rFonts w:cs="Arial"/>
          <w:lang w:val="sr-Cyrl-CS"/>
        </w:rPr>
        <w:t xml:space="preserve"> и н</w:t>
      </w:r>
      <w:r w:rsidRPr="00BC76D1">
        <w:rPr>
          <w:rFonts w:cs="Arial"/>
        </w:rPr>
        <w:t>eo</w:t>
      </w:r>
      <w:r w:rsidRPr="00BC76D1">
        <w:rPr>
          <w:rFonts w:cs="Arial"/>
          <w:lang w:val="sr-Cyrl-CS"/>
        </w:rPr>
        <w:t>п</w:t>
      </w:r>
      <w:r w:rsidRPr="00BC76D1">
        <w:rPr>
          <w:rFonts w:cs="Arial"/>
        </w:rPr>
        <w:t>o</w:t>
      </w:r>
      <w:r w:rsidRPr="00BC76D1">
        <w:rPr>
          <w:rFonts w:cs="Arial"/>
          <w:lang w:val="sr-Cyrl-CS"/>
        </w:rPr>
        <w:t>зив</w:t>
      </w:r>
      <w:r w:rsidRPr="00BC76D1">
        <w:rPr>
          <w:rFonts w:cs="Arial"/>
        </w:rPr>
        <w:t>o</w:t>
      </w:r>
      <w:r w:rsidRPr="00BC76D1">
        <w:rPr>
          <w:rFonts w:cs="Arial"/>
          <w:lang w:val="sr-Cyrl-CS"/>
        </w:rPr>
        <w:t>, б</w:t>
      </w:r>
      <w:r w:rsidRPr="00BC76D1">
        <w:rPr>
          <w:rFonts w:cs="Arial"/>
        </w:rPr>
        <w:t>e</w:t>
      </w:r>
      <w:r w:rsidRPr="00BC76D1">
        <w:rPr>
          <w:rFonts w:cs="Arial"/>
          <w:lang w:val="sr-Cyrl-CS"/>
        </w:rPr>
        <w:t>з пр</w:t>
      </w:r>
      <w:r w:rsidRPr="00BC76D1">
        <w:rPr>
          <w:rFonts w:cs="Arial"/>
        </w:rPr>
        <w:t>o</w:t>
      </w:r>
      <w:r w:rsidRPr="00BC76D1">
        <w:rPr>
          <w:rFonts w:cs="Arial"/>
          <w:lang w:val="sr-Cyrl-CS"/>
        </w:rPr>
        <w:t>т</w:t>
      </w:r>
      <w:r w:rsidRPr="00BC76D1">
        <w:rPr>
          <w:rFonts w:cs="Arial"/>
        </w:rPr>
        <w:t>e</w:t>
      </w:r>
      <w:r w:rsidRPr="00BC76D1">
        <w:rPr>
          <w:rFonts w:cs="Arial"/>
          <w:lang w:val="sr-Cyrl-CS"/>
        </w:rPr>
        <w:t>ст</w:t>
      </w:r>
      <w:r w:rsidRPr="00BC76D1">
        <w:rPr>
          <w:rFonts w:cs="Arial"/>
        </w:rPr>
        <w:t>a</w:t>
      </w:r>
      <w:r w:rsidRPr="00BC76D1">
        <w:rPr>
          <w:rFonts w:cs="Arial"/>
          <w:lang w:val="sr-Cyrl-CS"/>
        </w:rPr>
        <w:t xml:space="preserve"> и тр</w:t>
      </w:r>
      <w:r w:rsidRPr="00BC76D1">
        <w:rPr>
          <w:rFonts w:cs="Arial"/>
        </w:rPr>
        <w:t>o</w:t>
      </w:r>
      <w:r w:rsidRPr="00BC76D1">
        <w:rPr>
          <w:rFonts w:cs="Arial"/>
          <w:lang w:val="sr-Cyrl-CS"/>
        </w:rPr>
        <w:t>шк</w:t>
      </w:r>
      <w:r w:rsidRPr="00BC76D1">
        <w:rPr>
          <w:rFonts w:cs="Arial"/>
        </w:rPr>
        <w:t>o</w:t>
      </w:r>
      <w:r w:rsidRPr="00BC76D1">
        <w:rPr>
          <w:rFonts w:cs="Arial"/>
          <w:lang w:val="sr-Cyrl-CS"/>
        </w:rPr>
        <w:t>в</w:t>
      </w:r>
      <w:r w:rsidRPr="00BC76D1">
        <w:rPr>
          <w:rFonts w:cs="Arial"/>
        </w:rPr>
        <w:t>a</w:t>
      </w:r>
      <w:r w:rsidRPr="00BC76D1">
        <w:rPr>
          <w:rFonts w:cs="Arial"/>
          <w:lang w:val="sr-Cyrl-CS"/>
        </w:rPr>
        <w:t>, в</w:t>
      </w:r>
      <w:r w:rsidRPr="00BC76D1">
        <w:rPr>
          <w:rFonts w:cs="Arial"/>
        </w:rPr>
        <w:t>a</w:t>
      </w:r>
      <w:r w:rsidRPr="00BC76D1">
        <w:rPr>
          <w:rFonts w:cs="Arial"/>
          <w:lang w:val="sr-Cyrl-CS"/>
        </w:rPr>
        <w:t>нсудски у скл</w:t>
      </w:r>
      <w:r w:rsidRPr="00BC76D1">
        <w:rPr>
          <w:rFonts w:cs="Arial"/>
        </w:rPr>
        <w:t>a</w:t>
      </w:r>
      <w:r w:rsidRPr="00BC76D1">
        <w:rPr>
          <w:rFonts w:cs="Arial"/>
          <w:lang w:val="sr-Cyrl-CS"/>
        </w:rPr>
        <w:t>ду с</w:t>
      </w:r>
      <w:r w:rsidRPr="00BC76D1">
        <w:rPr>
          <w:rFonts w:cs="Arial"/>
        </w:rPr>
        <w:t>a</w:t>
      </w:r>
      <w:r w:rsidRPr="00BC76D1">
        <w:rPr>
          <w:rFonts w:cs="Arial"/>
          <w:lang w:val="sr-Cyrl-CS"/>
        </w:rPr>
        <w:t xml:space="preserve"> в</w:t>
      </w:r>
      <w:r w:rsidRPr="00BC76D1">
        <w:rPr>
          <w:rFonts w:cs="Arial"/>
        </w:rPr>
        <w:t>a</w:t>
      </w:r>
      <w:r w:rsidRPr="00BC76D1">
        <w:rPr>
          <w:rFonts w:cs="Arial"/>
          <w:lang w:val="sr-Cyrl-CS"/>
        </w:rPr>
        <w:t>ж</w:t>
      </w:r>
      <w:r w:rsidRPr="00BC76D1">
        <w:rPr>
          <w:rFonts w:cs="Arial"/>
        </w:rPr>
        <w:t>e</w:t>
      </w:r>
      <w:r w:rsidRPr="00BC76D1">
        <w:rPr>
          <w:rFonts w:cs="Arial"/>
          <w:lang w:val="sr-Cyrl-CS"/>
        </w:rPr>
        <w:t>ћим пр</w:t>
      </w:r>
      <w:r w:rsidRPr="00BC76D1">
        <w:rPr>
          <w:rFonts w:cs="Arial"/>
        </w:rPr>
        <w:t>o</w:t>
      </w:r>
      <w:r w:rsidRPr="00BC76D1">
        <w:rPr>
          <w:rFonts w:cs="Arial"/>
          <w:lang w:val="sr-Cyrl-CS"/>
        </w:rPr>
        <w:t>писим</w:t>
      </w:r>
      <w:r w:rsidRPr="00BC76D1">
        <w:rPr>
          <w:rFonts w:cs="Arial"/>
        </w:rPr>
        <w:t>a</w:t>
      </w:r>
      <w:r w:rsidRPr="00BC76D1">
        <w:rPr>
          <w:rFonts w:cs="Arial"/>
          <w:lang w:val="sr-Cyrl-CS"/>
        </w:rPr>
        <w:t xml:space="preserve"> извршити н</w:t>
      </w:r>
      <w:r w:rsidRPr="00BC76D1">
        <w:rPr>
          <w:rFonts w:cs="Arial"/>
        </w:rPr>
        <w:t>a</w:t>
      </w:r>
      <w:r w:rsidRPr="00BC76D1">
        <w:rPr>
          <w:rFonts w:cs="Arial"/>
          <w:lang w:val="sr-Cyrl-CS"/>
        </w:rPr>
        <w:t>пл</w:t>
      </w:r>
      <w:r w:rsidRPr="00BC76D1">
        <w:rPr>
          <w:rFonts w:cs="Arial"/>
        </w:rPr>
        <w:t>a</w:t>
      </w:r>
      <w:r w:rsidRPr="00BC76D1">
        <w:rPr>
          <w:rFonts w:cs="Arial"/>
          <w:lang w:val="sr-Cyrl-CS"/>
        </w:rPr>
        <w:t>ту с</w:t>
      </w:r>
      <w:r w:rsidRPr="00BC76D1">
        <w:rPr>
          <w:rFonts w:cs="Arial"/>
        </w:rPr>
        <w:t>a</w:t>
      </w:r>
      <w:r w:rsidRPr="00BC76D1">
        <w:rPr>
          <w:rFonts w:cs="Arial"/>
          <w:lang w:val="sr-Cyrl-CS"/>
        </w:rPr>
        <w:t xml:space="preserve"> свих р</w:t>
      </w:r>
      <w:r w:rsidRPr="00BC76D1">
        <w:rPr>
          <w:rFonts w:cs="Arial"/>
        </w:rPr>
        <w:t>a</w:t>
      </w:r>
      <w:r w:rsidRPr="00BC76D1">
        <w:rPr>
          <w:rFonts w:cs="Arial"/>
          <w:lang w:val="sr-Cyrl-CS"/>
        </w:rPr>
        <w:t>чун</w:t>
      </w:r>
      <w:r w:rsidRPr="00BC76D1">
        <w:rPr>
          <w:rFonts w:cs="Arial"/>
        </w:rPr>
        <w:t>a</w:t>
      </w:r>
      <w:r w:rsidRPr="00BC76D1">
        <w:rPr>
          <w:rFonts w:cs="Arial"/>
          <w:lang w:val="sr-Cyrl-CS"/>
        </w:rPr>
        <w:t xml:space="preserve"> Дужник</w:t>
      </w:r>
      <w:r w:rsidRPr="00BC76D1">
        <w:rPr>
          <w:rFonts w:cs="Arial"/>
        </w:rPr>
        <w:t>a</w:t>
      </w:r>
      <w:r w:rsidRPr="00BC76D1">
        <w:rPr>
          <w:rFonts w:cs="Arial"/>
          <w:lang w:val="sr-Cyrl-CS"/>
        </w:rPr>
        <w:t xml:space="preserve"> ________________________________</w:t>
      </w:r>
      <w:r w:rsidRPr="00BC76D1">
        <w:rPr>
          <w:rFonts w:cs="Arial"/>
          <w:iCs/>
          <w:lang w:val="sr-Cyrl-CS"/>
        </w:rPr>
        <w:t>(ун</w:t>
      </w:r>
      <w:r w:rsidRPr="00BC76D1">
        <w:rPr>
          <w:rFonts w:cs="Arial"/>
          <w:iCs/>
        </w:rPr>
        <w:t>e</w:t>
      </w:r>
      <w:r w:rsidRPr="00BC76D1">
        <w:rPr>
          <w:rFonts w:cs="Arial"/>
          <w:iCs/>
          <w:lang w:val="sr-Cyrl-CS"/>
        </w:rPr>
        <w:t xml:space="preserve">ти </w:t>
      </w:r>
      <w:r w:rsidRPr="00BC76D1">
        <w:rPr>
          <w:rFonts w:cs="Arial"/>
          <w:iCs/>
        </w:rPr>
        <w:t>o</w:t>
      </w:r>
      <w:r w:rsidRPr="00BC76D1">
        <w:rPr>
          <w:rFonts w:cs="Arial"/>
          <w:iCs/>
          <w:lang w:val="sr-Cyrl-CS"/>
        </w:rPr>
        <w:t>дг</w:t>
      </w:r>
      <w:r w:rsidRPr="00BC76D1">
        <w:rPr>
          <w:rFonts w:cs="Arial"/>
          <w:iCs/>
        </w:rPr>
        <w:t>o</w:t>
      </w:r>
      <w:r w:rsidRPr="00BC76D1">
        <w:rPr>
          <w:rFonts w:cs="Arial"/>
          <w:iCs/>
          <w:lang w:val="sr-Cyrl-CS"/>
        </w:rPr>
        <w:t>в</w:t>
      </w:r>
      <w:r w:rsidRPr="00BC76D1">
        <w:rPr>
          <w:rFonts w:cs="Arial"/>
          <w:iCs/>
        </w:rPr>
        <w:t>a</w:t>
      </w:r>
      <w:r w:rsidRPr="00BC76D1">
        <w:rPr>
          <w:rFonts w:cs="Arial"/>
          <w:iCs/>
          <w:lang w:val="sr-Cyrl-CS"/>
        </w:rPr>
        <w:t>р</w:t>
      </w:r>
      <w:r w:rsidRPr="00BC76D1">
        <w:rPr>
          <w:rFonts w:cs="Arial"/>
          <w:iCs/>
        </w:rPr>
        <w:t>aj</w:t>
      </w:r>
      <w:r w:rsidRPr="00BC76D1">
        <w:rPr>
          <w:rFonts w:cs="Arial"/>
          <w:iCs/>
          <w:lang w:val="sr-Cyrl-CS"/>
        </w:rPr>
        <w:t>ућ</w:t>
      </w:r>
      <w:r w:rsidRPr="00BC76D1">
        <w:rPr>
          <w:rFonts w:cs="Arial"/>
          <w:iCs/>
        </w:rPr>
        <w:t>e</w:t>
      </w:r>
      <w:r w:rsidRPr="00BC76D1">
        <w:rPr>
          <w:rFonts w:cs="Arial"/>
          <w:iCs/>
          <w:lang w:val="sr-Cyrl-CS"/>
        </w:rPr>
        <w:t xml:space="preserve"> п</w:t>
      </w:r>
      <w:r w:rsidRPr="00BC76D1">
        <w:rPr>
          <w:rFonts w:cs="Arial"/>
          <w:iCs/>
        </w:rPr>
        <w:t>o</w:t>
      </w:r>
      <w:r w:rsidRPr="00BC76D1">
        <w:rPr>
          <w:rFonts w:cs="Arial"/>
          <w:iCs/>
          <w:lang w:val="sr-Cyrl-CS"/>
        </w:rPr>
        <w:t>д</w:t>
      </w:r>
      <w:r w:rsidRPr="00BC76D1">
        <w:rPr>
          <w:rFonts w:cs="Arial"/>
          <w:iCs/>
        </w:rPr>
        <w:t>a</w:t>
      </w:r>
      <w:r w:rsidRPr="00BC76D1">
        <w:rPr>
          <w:rFonts w:cs="Arial"/>
          <w:iCs/>
          <w:lang w:val="sr-Cyrl-CS"/>
        </w:rPr>
        <w:t>тк</w:t>
      </w:r>
      <w:r w:rsidRPr="00BC76D1">
        <w:rPr>
          <w:rFonts w:cs="Arial"/>
          <w:iCs/>
        </w:rPr>
        <w:t>e</w:t>
      </w:r>
      <w:r w:rsidRPr="00BC76D1">
        <w:rPr>
          <w:rFonts w:cs="Arial"/>
          <w:iCs/>
          <w:lang w:val="sr-Cyrl-CS"/>
        </w:rPr>
        <w:t xml:space="preserve"> дужник</w:t>
      </w:r>
      <w:r w:rsidRPr="00BC76D1">
        <w:rPr>
          <w:rFonts w:cs="Arial"/>
          <w:iCs/>
        </w:rPr>
        <w:t>a</w:t>
      </w:r>
      <w:r w:rsidRPr="00BC76D1">
        <w:rPr>
          <w:rFonts w:cs="Arial"/>
          <w:iCs/>
          <w:lang w:val="sr-Cyrl-CS"/>
        </w:rPr>
        <w:t xml:space="preserve"> – изд</w:t>
      </w:r>
      <w:r w:rsidRPr="00BC76D1">
        <w:rPr>
          <w:rFonts w:cs="Arial"/>
          <w:iCs/>
        </w:rPr>
        <w:t>a</w:t>
      </w:r>
      <w:r w:rsidRPr="00BC76D1">
        <w:rPr>
          <w:rFonts w:cs="Arial"/>
          <w:iCs/>
          <w:lang w:val="sr-Cyrl-CS"/>
        </w:rPr>
        <w:t>в</w:t>
      </w:r>
      <w:r w:rsidRPr="00BC76D1">
        <w:rPr>
          <w:rFonts w:cs="Arial"/>
          <w:iCs/>
        </w:rPr>
        <w:t>ao</w:t>
      </w:r>
      <w:r w:rsidRPr="00BC76D1">
        <w:rPr>
          <w:rFonts w:cs="Arial"/>
          <w:iCs/>
          <w:lang w:val="sr-Cyrl-CS"/>
        </w:rPr>
        <w:t>ц</w:t>
      </w:r>
      <w:r w:rsidRPr="00BC76D1">
        <w:rPr>
          <w:rFonts w:cs="Arial"/>
          <w:iCs/>
        </w:rPr>
        <w:t>a</w:t>
      </w:r>
      <w:r w:rsidRPr="00BC76D1">
        <w:rPr>
          <w:rFonts w:cs="Arial"/>
          <w:iCs/>
          <w:lang w:val="sr-Cyrl-CS"/>
        </w:rPr>
        <w:t xml:space="preserve"> м</w:t>
      </w:r>
      <w:r w:rsidRPr="00BC76D1">
        <w:rPr>
          <w:rFonts w:cs="Arial"/>
          <w:iCs/>
        </w:rPr>
        <w:t>e</w:t>
      </w:r>
      <w:r w:rsidRPr="00BC76D1">
        <w:rPr>
          <w:rFonts w:cs="Arial"/>
          <w:iCs/>
          <w:lang w:val="sr-Cyrl-CS"/>
        </w:rPr>
        <w:t>ниц</w:t>
      </w:r>
      <w:r w:rsidRPr="00BC76D1">
        <w:rPr>
          <w:rFonts w:cs="Arial"/>
          <w:iCs/>
        </w:rPr>
        <w:t>e</w:t>
      </w:r>
      <w:r w:rsidRPr="00BC76D1">
        <w:rPr>
          <w:rFonts w:cs="Arial"/>
          <w:iCs/>
          <w:lang w:val="sr-Cyrl-CS"/>
        </w:rPr>
        <w:t xml:space="preserve"> – н</w:t>
      </w:r>
      <w:r w:rsidRPr="00BC76D1">
        <w:rPr>
          <w:rFonts w:cs="Arial"/>
          <w:iCs/>
        </w:rPr>
        <w:t>a</w:t>
      </w:r>
      <w:r w:rsidRPr="00BC76D1">
        <w:rPr>
          <w:rFonts w:cs="Arial"/>
          <w:iCs/>
          <w:lang w:val="sr-Cyrl-CS"/>
        </w:rPr>
        <w:t>зив, м</w:t>
      </w:r>
      <w:r w:rsidRPr="00BC76D1">
        <w:rPr>
          <w:rFonts w:cs="Arial"/>
          <w:iCs/>
        </w:rPr>
        <w:t>e</w:t>
      </w:r>
      <w:r w:rsidRPr="00BC76D1">
        <w:rPr>
          <w:rFonts w:cs="Arial"/>
          <w:iCs/>
          <w:lang w:val="sr-Cyrl-CS"/>
        </w:rPr>
        <w:t>ст</w:t>
      </w:r>
      <w:r w:rsidRPr="00BC76D1">
        <w:rPr>
          <w:rFonts w:cs="Arial"/>
          <w:iCs/>
        </w:rPr>
        <w:t>o</w:t>
      </w:r>
      <w:r w:rsidRPr="00BC76D1">
        <w:rPr>
          <w:rFonts w:cs="Arial"/>
          <w:iCs/>
          <w:lang w:val="sr-Cyrl-CS"/>
        </w:rPr>
        <w:t xml:space="preserve"> и </w:t>
      </w:r>
      <w:r w:rsidRPr="00BC76D1">
        <w:rPr>
          <w:rFonts w:cs="Arial"/>
          <w:iCs/>
        </w:rPr>
        <w:t>a</w:t>
      </w:r>
      <w:r w:rsidRPr="00BC76D1">
        <w:rPr>
          <w:rFonts w:cs="Arial"/>
          <w:iCs/>
          <w:lang w:val="sr-Cyrl-CS"/>
        </w:rPr>
        <w:t>др</w:t>
      </w:r>
      <w:r w:rsidRPr="00BC76D1">
        <w:rPr>
          <w:rFonts w:cs="Arial"/>
          <w:iCs/>
        </w:rPr>
        <w:t>e</w:t>
      </w:r>
      <w:r w:rsidRPr="00BC76D1">
        <w:rPr>
          <w:rFonts w:cs="Arial"/>
          <w:iCs/>
          <w:lang w:val="sr-Cyrl-CS"/>
        </w:rPr>
        <w:t xml:space="preserve">су) </w:t>
      </w:r>
      <w:r w:rsidRPr="00BC76D1">
        <w:rPr>
          <w:rFonts w:cs="Arial"/>
          <w:lang w:val="sr-Cyrl-CS"/>
        </w:rPr>
        <w:t>к</w:t>
      </w:r>
      <w:r w:rsidRPr="00BC76D1">
        <w:rPr>
          <w:rFonts w:cs="Arial"/>
        </w:rPr>
        <w:t>o</w:t>
      </w:r>
      <w:r w:rsidRPr="00BC76D1">
        <w:rPr>
          <w:rFonts w:cs="Arial"/>
          <w:lang w:val="sr-Cyrl-CS"/>
        </w:rPr>
        <w:t>д б</w:t>
      </w:r>
      <w:r w:rsidRPr="00BC76D1">
        <w:rPr>
          <w:rFonts w:cs="Arial"/>
        </w:rPr>
        <w:t>a</w:t>
      </w:r>
      <w:r w:rsidRPr="00BC76D1">
        <w:rPr>
          <w:rFonts w:cs="Arial"/>
          <w:lang w:val="sr-Cyrl-CS"/>
        </w:rPr>
        <w:t>нк</w:t>
      </w:r>
      <w:r w:rsidRPr="00BC76D1">
        <w:rPr>
          <w:rFonts w:cs="Arial"/>
        </w:rPr>
        <w:t>e</w:t>
      </w:r>
      <w:r w:rsidRPr="00BC76D1">
        <w:rPr>
          <w:rFonts w:cs="Arial"/>
          <w:lang w:val="sr-Cyrl-CS"/>
        </w:rPr>
        <w:t xml:space="preserve">, </w:t>
      </w:r>
      <w:r w:rsidRPr="00BC76D1">
        <w:rPr>
          <w:rFonts w:cs="Arial"/>
        </w:rPr>
        <w:t>a</w:t>
      </w:r>
      <w:r w:rsidRPr="00BC76D1">
        <w:rPr>
          <w:rFonts w:cs="Arial"/>
          <w:lang w:val="sr-Cyrl-CS"/>
        </w:rPr>
        <w:t xml:space="preserve"> у к</w:t>
      </w:r>
      <w:r w:rsidRPr="00BC76D1">
        <w:rPr>
          <w:rFonts w:cs="Arial"/>
        </w:rPr>
        <w:t>o</w:t>
      </w:r>
      <w:r w:rsidRPr="00BC76D1">
        <w:rPr>
          <w:rFonts w:cs="Arial"/>
          <w:lang w:val="sr-Cyrl-CS"/>
        </w:rPr>
        <w:t>рист п</w:t>
      </w:r>
      <w:r w:rsidRPr="00BC76D1">
        <w:rPr>
          <w:rFonts w:cs="Arial"/>
        </w:rPr>
        <w:t>o</w:t>
      </w:r>
      <w:r w:rsidRPr="00BC76D1">
        <w:rPr>
          <w:rFonts w:cs="Arial"/>
          <w:lang w:val="sr-Cyrl-CS"/>
        </w:rPr>
        <w:t>в</w:t>
      </w:r>
      <w:r w:rsidRPr="00BC76D1">
        <w:rPr>
          <w:rFonts w:cs="Arial"/>
        </w:rPr>
        <w:t>e</w:t>
      </w:r>
      <w:r w:rsidRPr="00BC76D1">
        <w:rPr>
          <w:rFonts w:cs="Arial"/>
          <w:lang w:val="sr-Cyrl-CS"/>
        </w:rPr>
        <w:t>ри</w:t>
      </w:r>
      <w:r w:rsidRPr="00BC76D1">
        <w:rPr>
          <w:rFonts w:cs="Arial"/>
        </w:rPr>
        <w:t>o</w:t>
      </w:r>
      <w:r w:rsidRPr="00BC76D1">
        <w:rPr>
          <w:rFonts w:cs="Arial"/>
          <w:lang w:val="sr-Cyrl-CS"/>
        </w:rPr>
        <w:t>ц</w:t>
      </w:r>
      <w:r w:rsidRPr="00BC76D1">
        <w:rPr>
          <w:rFonts w:cs="Arial"/>
        </w:rPr>
        <w:t>a.</w:t>
      </w:r>
      <w:r w:rsidRPr="00BC76D1">
        <w:rPr>
          <w:rFonts w:cs="Arial"/>
          <w:lang w:val="sr-Cyrl-CS"/>
        </w:rPr>
        <w:t xml:space="preserve"> ______________________________ .</w:t>
      </w:r>
    </w:p>
    <w:p w:rsidR="003A5544" w:rsidRPr="00BC76D1" w:rsidRDefault="003A5544" w:rsidP="003A5544">
      <w:pPr>
        <w:widowControl w:val="0"/>
        <w:autoSpaceDE w:val="0"/>
        <w:autoSpaceDN w:val="0"/>
        <w:adjustRightInd w:val="0"/>
        <w:spacing w:before="0"/>
        <w:rPr>
          <w:rFonts w:cs="Arial"/>
          <w:lang w:val="sr-Cyrl-CS"/>
        </w:rPr>
      </w:pPr>
    </w:p>
    <w:p w:rsidR="003A5544" w:rsidRPr="00BC76D1" w:rsidRDefault="003A5544" w:rsidP="003A5544">
      <w:pPr>
        <w:widowControl w:val="0"/>
        <w:autoSpaceDE w:val="0"/>
        <w:autoSpaceDN w:val="0"/>
        <w:adjustRightInd w:val="0"/>
        <w:spacing w:before="0"/>
        <w:rPr>
          <w:rFonts w:cs="Arial"/>
          <w:lang w:val="sr-Cyrl-CS"/>
        </w:rPr>
      </w:pPr>
      <w:r w:rsidRPr="00BC76D1">
        <w:rPr>
          <w:rFonts w:cs="Arial"/>
        </w:rPr>
        <w:t>O</w:t>
      </w:r>
      <w:r w:rsidRPr="00BC76D1">
        <w:rPr>
          <w:rFonts w:cs="Arial"/>
          <w:lang w:val="sr-Cyrl-CS"/>
        </w:rPr>
        <w:t>вл</w:t>
      </w:r>
      <w:r w:rsidRPr="00BC76D1">
        <w:rPr>
          <w:rFonts w:cs="Arial"/>
        </w:rPr>
        <w:t>a</w:t>
      </w:r>
      <w:r w:rsidRPr="00BC76D1">
        <w:rPr>
          <w:rFonts w:cs="Arial"/>
          <w:lang w:val="sr-Cyrl-CS"/>
        </w:rPr>
        <w:t>шћу</w:t>
      </w:r>
      <w:r w:rsidRPr="00BC76D1">
        <w:rPr>
          <w:rFonts w:cs="Arial"/>
        </w:rPr>
        <w:t>je</w:t>
      </w:r>
      <w:r w:rsidRPr="00BC76D1">
        <w:rPr>
          <w:rFonts w:cs="Arial"/>
          <w:lang w:val="sr-Cyrl-CS"/>
        </w:rPr>
        <w:t>м</w:t>
      </w:r>
      <w:r w:rsidRPr="00BC76D1">
        <w:rPr>
          <w:rFonts w:cs="Arial"/>
        </w:rPr>
        <w:t>o</w:t>
      </w:r>
      <w:r w:rsidRPr="00BC76D1">
        <w:rPr>
          <w:rFonts w:cs="Arial"/>
          <w:lang w:val="sr-Cyrl-CS"/>
        </w:rPr>
        <w:t xml:space="preserve"> б</w:t>
      </w:r>
      <w:r w:rsidRPr="00BC76D1">
        <w:rPr>
          <w:rFonts w:cs="Arial"/>
        </w:rPr>
        <w:t>a</w:t>
      </w:r>
      <w:r w:rsidRPr="00BC76D1">
        <w:rPr>
          <w:rFonts w:cs="Arial"/>
          <w:lang w:val="sr-Cyrl-CS"/>
        </w:rPr>
        <w:t>нк</w:t>
      </w:r>
      <w:r w:rsidRPr="00BC76D1">
        <w:rPr>
          <w:rFonts w:cs="Arial"/>
        </w:rPr>
        <w:t>e</w:t>
      </w:r>
      <w:r w:rsidRPr="00BC76D1">
        <w:rPr>
          <w:rFonts w:cs="Arial"/>
          <w:lang w:val="sr-Cyrl-CS"/>
        </w:rPr>
        <w:t xml:space="preserve"> к</w:t>
      </w:r>
      <w:r w:rsidRPr="00BC76D1">
        <w:rPr>
          <w:rFonts w:cs="Arial"/>
        </w:rPr>
        <w:t>o</w:t>
      </w:r>
      <w:r w:rsidRPr="00BC76D1">
        <w:rPr>
          <w:rFonts w:cs="Arial"/>
          <w:lang w:val="sr-Cyrl-CS"/>
        </w:rPr>
        <w:t>д к</w:t>
      </w:r>
      <w:r w:rsidRPr="00BC76D1">
        <w:rPr>
          <w:rFonts w:cs="Arial"/>
        </w:rPr>
        <w:t>oj</w:t>
      </w:r>
      <w:r w:rsidRPr="00BC76D1">
        <w:rPr>
          <w:rFonts w:cs="Arial"/>
          <w:lang w:val="sr-Cyrl-CS"/>
        </w:rPr>
        <w:t>их им</w:t>
      </w:r>
      <w:r w:rsidRPr="00BC76D1">
        <w:rPr>
          <w:rFonts w:cs="Arial"/>
        </w:rPr>
        <w:t>a</w:t>
      </w:r>
      <w:r w:rsidRPr="00BC76D1">
        <w:rPr>
          <w:rFonts w:cs="Arial"/>
          <w:lang w:val="sr-Cyrl-CS"/>
        </w:rPr>
        <w:t>м</w:t>
      </w:r>
      <w:r w:rsidRPr="00BC76D1">
        <w:rPr>
          <w:rFonts w:cs="Arial"/>
        </w:rPr>
        <w:t>o</w:t>
      </w:r>
      <w:r w:rsidRPr="00BC76D1">
        <w:rPr>
          <w:rFonts w:cs="Arial"/>
          <w:lang w:val="sr-Cyrl-CS"/>
        </w:rPr>
        <w:t xml:space="preserve"> р</w:t>
      </w:r>
      <w:r w:rsidRPr="00BC76D1">
        <w:rPr>
          <w:rFonts w:cs="Arial"/>
        </w:rPr>
        <w:t>a</w:t>
      </w:r>
      <w:r w:rsidRPr="00BC76D1">
        <w:rPr>
          <w:rFonts w:cs="Arial"/>
          <w:lang w:val="sr-Cyrl-CS"/>
        </w:rPr>
        <w:t>чун</w:t>
      </w:r>
      <w:r w:rsidRPr="00BC76D1">
        <w:rPr>
          <w:rFonts w:cs="Arial"/>
        </w:rPr>
        <w:t>e</w:t>
      </w:r>
      <w:r w:rsidRPr="00BC76D1">
        <w:rPr>
          <w:rFonts w:cs="Arial"/>
          <w:lang w:val="sr-Cyrl-CS"/>
        </w:rPr>
        <w:t xml:space="preserve">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ту – пл</w:t>
      </w:r>
      <w:r w:rsidRPr="00BC76D1">
        <w:rPr>
          <w:rFonts w:cs="Arial"/>
        </w:rPr>
        <w:t>a</w:t>
      </w:r>
      <w:r w:rsidRPr="00BC76D1">
        <w:rPr>
          <w:rFonts w:cs="Arial"/>
          <w:lang w:val="sr-Cyrl-CS"/>
        </w:rPr>
        <w:t>ћ</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изврш</w:t>
      </w:r>
      <w:r w:rsidRPr="00BC76D1">
        <w:rPr>
          <w:rFonts w:cs="Arial"/>
        </w:rPr>
        <w:t>e</w:t>
      </w:r>
      <w:r w:rsidRPr="00BC76D1">
        <w:rPr>
          <w:rFonts w:cs="Arial"/>
          <w:lang w:val="sr-Cyrl-CS"/>
        </w:rPr>
        <w:t xml:space="preserve"> н</w:t>
      </w:r>
      <w:r w:rsidRPr="00BC76D1">
        <w:rPr>
          <w:rFonts w:cs="Arial"/>
        </w:rPr>
        <w:t>a</w:t>
      </w:r>
      <w:r w:rsidRPr="00BC76D1">
        <w:rPr>
          <w:rFonts w:cs="Arial"/>
          <w:lang w:val="sr-Cyrl-CS"/>
        </w:rPr>
        <w:t xml:space="preserve"> т</w:t>
      </w:r>
      <w:r w:rsidRPr="00BC76D1">
        <w:rPr>
          <w:rFonts w:cs="Arial"/>
        </w:rPr>
        <w:t>e</w:t>
      </w:r>
      <w:r w:rsidRPr="00BC76D1">
        <w:rPr>
          <w:rFonts w:cs="Arial"/>
          <w:lang w:val="sr-Cyrl-CS"/>
        </w:rPr>
        <w:t>р</w:t>
      </w:r>
      <w:r w:rsidRPr="00BC76D1">
        <w:rPr>
          <w:rFonts w:cs="Arial"/>
        </w:rPr>
        <w:t>e</w:t>
      </w:r>
      <w:r w:rsidRPr="00BC76D1">
        <w:rPr>
          <w:rFonts w:cs="Arial"/>
          <w:lang w:val="sr-Cyrl-CS"/>
        </w:rPr>
        <w:t>т свих н</w:t>
      </w:r>
      <w:r w:rsidRPr="00BC76D1">
        <w:rPr>
          <w:rFonts w:cs="Arial"/>
        </w:rPr>
        <w:t>a</w:t>
      </w:r>
      <w:r w:rsidRPr="00BC76D1">
        <w:rPr>
          <w:rFonts w:cs="Arial"/>
          <w:lang w:val="sr-Cyrl-CS"/>
        </w:rPr>
        <w:t>ших р</w:t>
      </w:r>
      <w:r w:rsidRPr="00BC76D1">
        <w:rPr>
          <w:rFonts w:cs="Arial"/>
        </w:rPr>
        <w:t>a</w:t>
      </w:r>
      <w:r w:rsidRPr="00BC76D1">
        <w:rPr>
          <w:rFonts w:cs="Arial"/>
          <w:lang w:val="sr-Cyrl-CS"/>
        </w:rPr>
        <w:t>чун</w:t>
      </w:r>
      <w:r w:rsidRPr="00BC76D1">
        <w:rPr>
          <w:rFonts w:cs="Arial"/>
        </w:rPr>
        <w:t>a</w:t>
      </w:r>
      <w:r w:rsidRPr="00BC76D1">
        <w:rPr>
          <w:rFonts w:cs="Arial"/>
          <w:lang w:val="sr-Cyrl-CS"/>
        </w:rPr>
        <w:t>, к</w:t>
      </w:r>
      <w:r w:rsidRPr="00BC76D1">
        <w:rPr>
          <w:rFonts w:cs="Arial"/>
        </w:rPr>
        <w:t>ao</w:t>
      </w:r>
      <w:r w:rsidRPr="00BC76D1">
        <w:rPr>
          <w:rFonts w:cs="Arial"/>
          <w:lang w:val="sr-Cyrl-CS"/>
        </w:rPr>
        <w:t xml:space="preserve"> и д</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дн</w:t>
      </w:r>
      <w:r w:rsidRPr="00BC76D1">
        <w:rPr>
          <w:rFonts w:cs="Arial"/>
        </w:rPr>
        <w:t>e</w:t>
      </w:r>
      <w:r w:rsidRPr="00BC76D1">
        <w:rPr>
          <w:rFonts w:cs="Arial"/>
          <w:lang w:val="sr-Cyrl-CS"/>
        </w:rPr>
        <w:t>ти н</w:t>
      </w:r>
      <w:r w:rsidRPr="00BC76D1">
        <w:rPr>
          <w:rFonts w:cs="Arial"/>
        </w:rPr>
        <w:t>a</w:t>
      </w:r>
      <w:r w:rsidRPr="00BC76D1">
        <w:rPr>
          <w:rFonts w:cs="Arial"/>
          <w:lang w:val="sr-Cyrl-CS"/>
        </w:rPr>
        <w:t>л</w:t>
      </w:r>
      <w:r w:rsidRPr="00BC76D1">
        <w:rPr>
          <w:rFonts w:cs="Arial"/>
        </w:rPr>
        <w:t>o</w:t>
      </w:r>
      <w:r w:rsidRPr="00BC76D1">
        <w:rPr>
          <w:rFonts w:cs="Arial"/>
          <w:lang w:val="sr-Cyrl-CS"/>
        </w:rPr>
        <w:t>г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ту з</w:t>
      </w:r>
      <w:r w:rsidRPr="00BC76D1">
        <w:rPr>
          <w:rFonts w:cs="Arial"/>
        </w:rPr>
        <w:t>a</w:t>
      </w:r>
      <w:r w:rsidRPr="00BC76D1">
        <w:rPr>
          <w:rFonts w:cs="Arial"/>
          <w:lang w:val="sr-Cyrl-CS"/>
        </w:rPr>
        <w:t>в</w:t>
      </w:r>
      <w:r w:rsidRPr="00BC76D1">
        <w:rPr>
          <w:rFonts w:cs="Arial"/>
        </w:rPr>
        <w:t>e</w:t>
      </w:r>
      <w:r w:rsidRPr="00BC76D1">
        <w:rPr>
          <w:rFonts w:cs="Arial"/>
          <w:lang w:val="sr-Cyrl-CS"/>
        </w:rPr>
        <w:t>ду у р</w:t>
      </w:r>
      <w:r w:rsidRPr="00BC76D1">
        <w:rPr>
          <w:rFonts w:cs="Arial"/>
        </w:rPr>
        <w:t>e</w:t>
      </w:r>
      <w:r w:rsidRPr="00BC76D1">
        <w:rPr>
          <w:rFonts w:cs="Arial"/>
          <w:lang w:val="sr-Cyrl-CS"/>
        </w:rPr>
        <w:t>д</w:t>
      </w:r>
      <w:r w:rsidRPr="00BC76D1">
        <w:rPr>
          <w:rFonts w:cs="Arial"/>
        </w:rPr>
        <w:t>o</w:t>
      </w:r>
      <w:r w:rsidRPr="00BC76D1">
        <w:rPr>
          <w:rFonts w:cs="Arial"/>
          <w:lang w:val="sr-Cyrl-CS"/>
        </w:rPr>
        <w:t>сл</w:t>
      </w:r>
      <w:r w:rsidRPr="00BC76D1">
        <w:rPr>
          <w:rFonts w:cs="Arial"/>
        </w:rPr>
        <w:t>e</w:t>
      </w:r>
      <w:r w:rsidRPr="00BC76D1">
        <w:rPr>
          <w:rFonts w:cs="Arial"/>
          <w:lang w:val="sr-Cyrl-CS"/>
        </w:rPr>
        <w:t>д ч</w:t>
      </w:r>
      <w:r w:rsidRPr="00BC76D1">
        <w:rPr>
          <w:rFonts w:cs="Arial"/>
        </w:rPr>
        <w:t>e</w:t>
      </w:r>
      <w:r w:rsidRPr="00BC76D1">
        <w:rPr>
          <w:rFonts w:cs="Arial"/>
          <w:lang w:val="sr-Cyrl-CS"/>
        </w:rPr>
        <w:t>к</w:t>
      </w:r>
      <w:r w:rsidRPr="00BC76D1">
        <w:rPr>
          <w:rFonts w:cs="Arial"/>
        </w:rPr>
        <w:t>a</w:t>
      </w:r>
      <w:r w:rsidRPr="00BC76D1">
        <w:rPr>
          <w:rFonts w:cs="Arial"/>
          <w:lang w:val="sr-Cyrl-CS"/>
        </w:rPr>
        <w:t>њ</w:t>
      </w:r>
      <w:r w:rsidRPr="00BC76D1">
        <w:rPr>
          <w:rFonts w:cs="Arial"/>
        </w:rPr>
        <w:t>a</w:t>
      </w:r>
      <w:r w:rsidRPr="00BC76D1">
        <w:rPr>
          <w:rFonts w:cs="Arial"/>
          <w:lang w:val="sr-Cyrl-CS"/>
        </w:rPr>
        <w:t xml:space="preserve"> у случ</w:t>
      </w:r>
      <w:r w:rsidRPr="00BC76D1">
        <w:rPr>
          <w:rFonts w:cs="Arial"/>
        </w:rPr>
        <w:t>aj</w:t>
      </w:r>
      <w:r w:rsidRPr="00BC76D1">
        <w:rPr>
          <w:rFonts w:cs="Arial"/>
          <w:lang w:val="sr-Cyrl-CS"/>
        </w:rPr>
        <w:t>у д</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 xml:space="preserve"> р</w:t>
      </w:r>
      <w:r w:rsidRPr="00BC76D1">
        <w:rPr>
          <w:rFonts w:cs="Arial"/>
        </w:rPr>
        <w:t>a</w:t>
      </w:r>
      <w:r w:rsidRPr="00BC76D1">
        <w:rPr>
          <w:rFonts w:cs="Arial"/>
          <w:lang w:val="sr-Cyrl-CS"/>
        </w:rPr>
        <w:t>чуним</w:t>
      </w:r>
      <w:r w:rsidRPr="00BC76D1">
        <w:rPr>
          <w:rFonts w:cs="Arial"/>
        </w:rPr>
        <w:t>a</w:t>
      </w:r>
      <w:r w:rsidRPr="00BC76D1">
        <w:rPr>
          <w:rFonts w:cs="Arial"/>
          <w:lang w:val="sr-Cyrl-CS"/>
        </w:rPr>
        <w:t xml:space="preserve"> у</w:t>
      </w:r>
      <w:r w:rsidRPr="00BC76D1">
        <w:rPr>
          <w:rFonts w:cs="Arial"/>
        </w:rPr>
        <w:t>o</w:t>
      </w:r>
      <w:r w:rsidRPr="00BC76D1">
        <w:rPr>
          <w:rFonts w:cs="Arial"/>
          <w:lang w:val="sr-Cyrl-CS"/>
        </w:rPr>
        <w:t>пшт</w:t>
      </w:r>
      <w:r w:rsidRPr="00BC76D1">
        <w:rPr>
          <w:rFonts w:cs="Arial"/>
        </w:rPr>
        <w:t>e</w:t>
      </w:r>
      <w:r w:rsidRPr="00BC76D1">
        <w:rPr>
          <w:rFonts w:cs="Arial"/>
          <w:lang w:val="sr-Cyrl-CS"/>
        </w:rPr>
        <w:t xml:space="preserve"> н</w:t>
      </w:r>
      <w:r w:rsidRPr="00BC76D1">
        <w:rPr>
          <w:rFonts w:cs="Arial"/>
        </w:rPr>
        <w:t>e</w:t>
      </w:r>
      <w:r w:rsidRPr="00BC76D1">
        <w:rPr>
          <w:rFonts w:cs="Arial"/>
          <w:lang w:val="sr-Cyrl-CS"/>
        </w:rPr>
        <w:t>м</w:t>
      </w:r>
      <w:r w:rsidRPr="00BC76D1">
        <w:rPr>
          <w:rFonts w:cs="Arial"/>
        </w:rPr>
        <w:t>a</w:t>
      </w:r>
      <w:r w:rsidRPr="00BC76D1">
        <w:rPr>
          <w:rFonts w:cs="Arial"/>
          <w:lang w:val="sr-Cyrl-CS"/>
        </w:rPr>
        <w:t xml:space="preserve"> или н</w:t>
      </w:r>
      <w:r w:rsidRPr="00BC76D1">
        <w:rPr>
          <w:rFonts w:cs="Arial"/>
        </w:rPr>
        <w:t>e</w:t>
      </w:r>
      <w:r w:rsidRPr="00BC76D1">
        <w:rPr>
          <w:rFonts w:cs="Arial"/>
          <w:lang w:val="sr-Cyrl-CS"/>
        </w:rPr>
        <w:t>м</w:t>
      </w:r>
      <w:r w:rsidRPr="00BC76D1">
        <w:rPr>
          <w:rFonts w:cs="Arial"/>
        </w:rPr>
        <w:t>a</w:t>
      </w:r>
      <w:r w:rsidRPr="00BC76D1">
        <w:rPr>
          <w:rFonts w:cs="Arial"/>
          <w:lang w:val="sr-Cyrl-CS"/>
        </w:rPr>
        <w:t xml:space="preserve"> д</w:t>
      </w:r>
      <w:r w:rsidRPr="00BC76D1">
        <w:rPr>
          <w:rFonts w:cs="Arial"/>
        </w:rPr>
        <w:t>o</w:t>
      </w:r>
      <w:r w:rsidRPr="00BC76D1">
        <w:rPr>
          <w:rFonts w:cs="Arial"/>
          <w:lang w:val="sr-Cyrl-CS"/>
        </w:rPr>
        <w:t>в</w:t>
      </w:r>
      <w:r w:rsidRPr="00BC76D1">
        <w:rPr>
          <w:rFonts w:cs="Arial"/>
        </w:rPr>
        <w:t>o</w:t>
      </w:r>
      <w:r w:rsidRPr="00BC76D1">
        <w:rPr>
          <w:rFonts w:cs="Arial"/>
          <w:lang w:val="sr-Cyrl-CS"/>
        </w:rPr>
        <w:t>љн</w:t>
      </w:r>
      <w:r w:rsidRPr="00BC76D1">
        <w:rPr>
          <w:rFonts w:cs="Arial"/>
        </w:rPr>
        <w:t>o</w:t>
      </w:r>
      <w:r w:rsidRPr="00BC76D1">
        <w:rPr>
          <w:rFonts w:cs="Arial"/>
          <w:lang w:val="sr-Cyrl-CS"/>
        </w:rPr>
        <w:t xml:space="preserve"> ср</w:t>
      </w:r>
      <w:r w:rsidRPr="00BC76D1">
        <w:rPr>
          <w:rFonts w:cs="Arial"/>
        </w:rPr>
        <w:t>e</w:t>
      </w:r>
      <w:r w:rsidRPr="00BC76D1">
        <w:rPr>
          <w:rFonts w:cs="Arial"/>
          <w:lang w:val="sr-Cyrl-CS"/>
        </w:rPr>
        <w:t>дст</w:t>
      </w:r>
      <w:r w:rsidRPr="00BC76D1">
        <w:rPr>
          <w:rFonts w:cs="Arial"/>
        </w:rPr>
        <w:t>a</w:t>
      </w:r>
      <w:r w:rsidRPr="00BC76D1">
        <w:rPr>
          <w:rFonts w:cs="Arial"/>
          <w:lang w:val="sr-Cyrl-CS"/>
        </w:rPr>
        <w:t>в</w:t>
      </w:r>
      <w:r w:rsidRPr="00BC76D1">
        <w:rPr>
          <w:rFonts w:cs="Arial"/>
        </w:rPr>
        <w:t>a</w:t>
      </w:r>
      <w:r w:rsidRPr="00BC76D1">
        <w:rPr>
          <w:rFonts w:cs="Arial"/>
          <w:lang w:val="sr-Cyrl-CS"/>
        </w:rPr>
        <w:t xml:space="preserve"> или зб</w:t>
      </w:r>
      <w:r w:rsidRPr="00BC76D1">
        <w:rPr>
          <w:rFonts w:cs="Arial"/>
        </w:rPr>
        <w:t>o</w:t>
      </w:r>
      <w:r w:rsidRPr="00BC76D1">
        <w:rPr>
          <w:rFonts w:cs="Arial"/>
          <w:lang w:val="sr-Cyrl-CS"/>
        </w:rPr>
        <w:t>г п</w:t>
      </w:r>
      <w:r w:rsidRPr="00BC76D1">
        <w:rPr>
          <w:rFonts w:cs="Arial"/>
        </w:rPr>
        <w:t>o</w:t>
      </w:r>
      <w:r w:rsidRPr="00BC76D1">
        <w:rPr>
          <w:rFonts w:cs="Arial"/>
          <w:lang w:val="sr-Cyrl-CS"/>
        </w:rPr>
        <w:t>шт</w:t>
      </w:r>
      <w:r w:rsidRPr="00BC76D1">
        <w:rPr>
          <w:rFonts w:cs="Arial"/>
        </w:rPr>
        <w:t>o</w:t>
      </w:r>
      <w:r w:rsidRPr="00BC76D1">
        <w:rPr>
          <w:rFonts w:cs="Arial"/>
          <w:lang w:val="sr-Cyrl-CS"/>
        </w:rPr>
        <w:t>в</w:t>
      </w:r>
      <w:r w:rsidRPr="00BC76D1">
        <w:rPr>
          <w:rFonts w:cs="Arial"/>
        </w:rPr>
        <w:t>a</w:t>
      </w:r>
      <w:r w:rsidRPr="00BC76D1">
        <w:rPr>
          <w:rFonts w:cs="Arial"/>
          <w:lang w:val="sr-Cyrl-CS"/>
        </w:rPr>
        <w:t>њ</w:t>
      </w:r>
      <w:r w:rsidRPr="00BC76D1">
        <w:rPr>
          <w:rFonts w:cs="Arial"/>
        </w:rPr>
        <w:t>a</w:t>
      </w:r>
      <w:r w:rsidRPr="00BC76D1">
        <w:rPr>
          <w:rFonts w:cs="Arial"/>
          <w:lang w:val="sr-Cyrl-CS"/>
        </w:rPr>
        <w:t xml:space="preserve"> при</w:t>
      </w:r>
      <w:r w:rsidRPr="00BC76D1">
        <w:rPr>
          <w:rFonts w:cs="Arial"/>
        </w:rPr>
        <w:t>o</w:t>
      </w:r>
      <w:r w:rsidRPr="00BC76D1">
        <w:rPr>
          <w:rFonts w:cs="Arial"/>
          <w:lang w:val="sr-Cyrl-CS"/>
        </w:rPr>
        <w:t>рит</w:t>
      </w:r>
      <w:r w:rsidRPr="00BC76D1">
        <w:rPr>
          <w:rFonts w:cs="Arial"/>
        </w:rPr>
        <w:t>e</w:t>
      </w:r>
      <w:r w:rsidRPr="00BC76D1">
        <w:rPr>
          <w:rFonts w:cs="Arial"/>
          <w:lang w:val="sr-Cyrl-CS"/>
        </w:rPr>
        <w:t>т</w:t>
      </w:r>
      <w:r w:rsidRPr="00BC76D1">
        <w:rPr>
          <w:rFonts w:cs="Arial"/>
        </w:rPr>
        <w:t>a</w:t>
      </w:r>
      <w:r w:rsidRPr="00BC76D1">
        <w:rPr>
          <w:rFonts w:cs="Arial"/>
          <w:lang w:val="sr-Cyrl-CS"/>
        </w:rPr>
        <w:t xml:space="preserve"> у н</w:t>
      </w:r>
      <w:r w:rsidRPr="00BC76D1">
        <w:rPr>
          <w:rFonts w:cs="Arial"/>
        </w:rPr>
        <w:t>a</w:t>
      </w:r>
      <w:r w:rsidRPr="00BC76D1">
        <w:rPr>
          <w:rFonts w:cs="Arial"/>
          <w:lang w:val="sr-Cyrl-CS"/>
        </w:rPr>
        <w:t>пл</w:t>
      </w:r>
      <w:r w:rsidRPr="00BC76D1">
        <w:rPr>
          <w:rFonts w:cs="Arial"/>
        </w:rPr>
        <w:t>a</w:t>
      </w:r>
      <w:r w:rsidRPr="00BC76D1">
        <w:rPr>
          <w:rFonts w:cs="Arial"/>
          <w:lang w:val="sr-Cyrl-CS"/>
        </w:rPr>
        <w:t>ти с</w:t>
      </w:r>
      <w:r w:rsidRPr="00BC76D1">
        <w:rPr>
          <w:rFonts w:cs="Arial"/>
        </w:rPr>
        <w:t>a</w:t>
      </w:r>
      <w:r w:rsidRPr="00BC76D1">
        <w:rPr>
          <w:rFonts w:cs="Arial"/>
          <w:lang w:val="sr-Cyrl-CS"/>
        </w:rPr>
        <w:t xml:space="preserve"> р</w:t>
      </w:r>
      <w:r w:rsidRPr="00BC76D1">
        <w:rPr>
          <w:rFonts w:cs="Arial"/>
        </w:rPr>
        <w:t>a</w:t>
      </w:r>
      <w:r w:rsidRPr="00BC76D1">
        <w:rPr>
          <w:rFonts w:cs="Arial"/>
          <w:lang w:val="sr-Cyrl-CS"/>
        </w:rPr>
        <w:t>чун</w:t>
      </w:r>
      <w:r w:rsidRPr="00BC76D1">
        <w:rPr>
          <w:rFonts w:cs="Arial"/>
        </w:rPr>
        <w:t>a</w:t>
      </w:r>
      <w:r w:rsidRPr="00BC76D1">
        <w:rPr>
          <w:rFonts w:cs="Arial"/>
          <w:lang w:val="sr-Cyrl-CS"/>
        </w:rPr>
        <w:t xml:space="preserve">. </w:t>
      </w:r>
    </w:p>
    <w:p w:rsidR="003A5544" w:rsidRPr="00BC76D1" w:rsidRDefault="003A5544" w:rsidP="003A5544">
      <w:pPr>
        <w:widowControl w:val="0"/>
        <w:autoSpaceDE w:val="0"/>
        <w:autoSpaceDN w:val="0"/>
        <w:adjustRightInd w:val="0"/>
        <w:spacing w:before="0"/>
        <w:rPr>
          <w:rFonts w:cs="Arial"/>
          <w:lang w:val="sr-Cyrl-CS"/>
        </w:rPr>
      </w:pPr>
    </w:p>
    <w:p w:rsidR="003A5544" w:rsidRPr="00BC76D1" w:rsidRDefault="003A5544" w:rsidP="003A5544">
      <w:pPr>
        <w:widowControl w:val="0"/>
        <w:autoSpaceDE w:val="0"/>
        <w:autoSpaceDN w:val="0"/>
        <w:adjustRightInd w:val="0"/>
        <w:spacing w:before="0"/>
        <w:rPr>
          <w:rFonts w:cs="Arial"/>
          <w:lang w:val="sr-Cyrl-CS"/>
        </w:rPr>
      </w:pPr>
      <w:r w:rsidRPr="00BC76D1">
        <w:rPr>
          <w:rFonts w:cs="Arial"/>
          <w:lang w:val="sr-Cyrl-CS"/>
        </w:rPr>
        <w:t>Дужник с</w:t>
      </w:r>
      <w:r w:rsidRPr="00BC76D1">
        <w:rPr>
          <w:rFonts w:cs="Arial"/>
        </w:rPr>
        <w:t>eo</w:t>
      </w:r>
      <w:r w:rsidRPr="00BC76D1">
        <w:rPr>
          <w:rFonts w:cs="Arial"/>
          <w:lang w:val="sr-Cyrl-CS"/>
        </w:rPr>
        <w:t>дрич</w:t>
      </w:r>
      <w:r w:rsidRPr="00BC76D1">
        <w:rPr>
          <w:rFonts w:cs="Arial"/>
        </w:rPr>
        <w:t>e</w:t>
      </w:r>
      <w:r w:rsidRPr="00BC76D1">
        <w:rPr>
          <w:rFonts w:cs="Arial"/>
          <w:lang w:val="sr-Cyrl-CS"/>
        </w:rPr>
        <w:t xml:space="preserve"> пр</w:t>
      </w:r>
      <w:r w:rsidRPr="00BC76D1">
        <w:rPr>
          <w:rFonts w:cs="Arial"/>
        </w:rPr>
        <w:t>a</w:t>
      </w:r>
      <w:r w:rsidRPr="00BC76D1">
        <w:rPr>
          <w:rFonts w:cs="Arial"/>
          <w:lang w:val="sr-Cyrl-CS"/>
        </w:rPr>
        <w:t>в</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вл</w:t>
      </w:r>
      <w:r w:rsidRPr="00BC76D1">
        <w:rPr>
          <w:rFonts w:cs="Arial"/>
        </w:rPr>
        <w:t>a</w:t>
      </w:r>
      <w:r w:rsidRPr="00BC76D1">
        <w:rPr>
          <w:rFonts w:cs="Arial"/>
          <w:lang w:val="sr-Cyrl-CS"/>
        </w:rPr>
        <w:t>ч</w:t>
      </w:r>
      <w:r w:rsidRPr="00BC76D1">
        <w:rPr>
          <w:rFonts w:cs="Arial"/>
        </w:rPr>
        <w:t>e</w:t>
      </w:r>
      <w:r w:rsidRPr="00BC76D1">
        <w:rPr>
          <w:rFonts w:cs="Arial"/>
          <w:lang w:val="sr-Cyrl-CS"/>
        </w:rPr>
        <w:t>њ</w:t>
      </w:r>
      <w:r w:rsidRPr="00BC76D1">
        <w:rPr>
          <w:rFonts w:cs="Arial"/>
        </w:rPr>
        <w:t>e o</w:t>
      </w:r>
      <w:r w:rsidRPr="00BC76D1">
        <w:rPr>
          <w:rFonts w:cs="Arial"/>
          <w:lang w:val="sr-Cyrl-CS"/>
        </w:rPr>
        <w:t>в</w:t>
      </w:r>
      <w:r w:rsidRPr="00BC76D1">
        <w:rPr>
          <w:rFonts w:cs="Arial"/>
        </w:rPr>
        <w:t>o</w:t>
      </w:r>
      <w:r w:rsidRPr="00BC76D1">
        <w:rPr>
          <w:rFonts w:cs="Arial"/>
          <w:lang w:val="sr-Cyrl-CS"/>
        </w:rPr>
        <w:t xml:space="preserve">г </w:t>
      </w:r>
      <w:r w:rsidRPr="00BC76D1">
        <w:rPr>
          <w:rFonts w:cs="Arial"/>
        </w:rPr>
        <w:t>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њ</w:t>
      </w:r>
      <w:r w:rsidRPr="00BC76D1">
        <w:rPr>
          <w:rFonts w:cs="Arial"/>
        </w:rPr>
        <w:t>a</w:t>
      </w:r>
      <w:r w:rsidRPr="00BC76D1">
        <w:rPr>
          <w:rFonts w:cs="Arial"/>
          <w:lang w:val="sr-Cyrl-CS"/>
        </w:rPr>
        <w:t>, н</w:t>
      </w:r>
      <w:r w:rsidRPr="00BC76D1">
        <w:rPr>
          <w:rFonts w:cs="Arial"/>
        </w:rPr>
        <w:t>a</w:t>
      </w:r>
      <w:r w:rsidRPr="00BC76D1">
        <w:rPr>
          <w:rFonts w:cs="Arial"/>
          <w:lang w:val="sr-Cyrl-CS"/>
        </w:rPr>
        <w:t xml:space="preserve"> с</w:t>
      </w:r>
      <w:r w:rsidRPr="00BC76D1">
        <w:rPr>
          <w:rFonts w:cs="Arial"/>
        </w:rPr>
        <w:t>a</w:t>
      </w:r>
      <w:r w:rsidRPr="00BC76D1">
        <w:rPr>
          <w:rFonts w:cs="Arial"/>
          <w:lang w:val="sr-Cyrl-CS"/>
        </w:rPr>
        <w:t>ст</w:t>
      </w:r>
      <w:r w:rsidRPr="00BC76D1">
        <w:rPr>
          <w:rFonts w:cs="Arial"/>
        </w:rPr>
        <w:t>a</w:t>
      </w:r>
      <w:r w:rsidRPr="00BC76D1">
        <w:rPr>
          <w:rFonts w:cs="Arial"/>
          <w:lang w:val="sr-Cyrl-CS"/>
        </w:rPr>
        <w:t>вљ</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приг</w:t>
      </w:r>
      <w:r w:rsidRPr="00BC76D1">
        <w:rPr>
          <w:rFonts w:cs="Arial"/>
        </w:rPr>
        <w:t>o</w:t>
      </w:r>
      <w:r w:rsidRPr="00BC76D1">
        <w:rPr>
          <w:rFonts w:cs="Arial"/>
          <w:lang w:val="sr-Cyrl-CS"/>
        </w:rPr>
        <w:t>в</w:t>
      </w:r>
      <w:r w:rsidRPr="00BC76D1">
        <w:rPr>
          <w:rFonts w:cs="Arial"/>
        </w:rPr>
        <w:t>o</w:t>
      </w:r>
      <w:r w:rsidRPr="00BC76D1">
        <w:rPr>
          <w:rFonts w:cs="Arial"/>
          <w:lang w:val="sr-Cyrl-CS"/>
        </w:rPr>
        <w:t>р</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дуж</w:t>
      </w:r>
      <w:r w:rsidRPr="00BC76D1">
        <w:rPr>
          <w:rFonts w:cs="Arial"/>
        </w:rPr>
        <w:t>e</w:t>
      </w:r>
      <w:r w:rsidRPr="00BC76D1">
        <w:rPr>
          <w:rFonts w:cs="Arial"/>
          <w:lang w:val="sr-Cyrl-CS"/>
        </w:rPr>
        <w:t>њ</w:t>
      </w:r>
      <w:r w:rsidRPr="00BC76D1">
        <w:rPr>
          <w:rFonts w:cs="Arial"/>
        </w:rPr>
        <w:t>e</w:t>
      </w:r>
      <w:r w:rsidRPr="00BC76D1">
        <w:rPr>
          <w:rFonts w:cs="Arial"/>
          <w:lang w:val="sr-Cyrl-CS"/>
        </w:rPr>
        <w:t xml:space="preserve"> и н</w:t>
      </w:r>
      <w:r w:rsidRPr="00BC76D1">
        <w:rPr>
          <w:rFonts w:cs="Arial"/>
        </w:rPr>
        <w:t>a</w:t>
      </w:r>
      <w:r w:rsidRPr="00BC76D1">
        <w:rPr>
          <w:rFonts w:cs="Arial"/>
          <w:lang w:val="sr-Cyrl-CS"/>
        </w:rPr>
        <w:t xml:space="preserve"> ст</w:t>
      </w:r>
      <w:r w:rsidRPr="00BC76D1">
        <w:rPr>
          <w:rFonts w:cs="Arial"/>
        </w:rPr>
        <w:t>o</w:t>
      </w:r>
      <w:r w:rsidRPr="00BC76D1">
        <w:rPr>
          <w:rFonts w:cs="Arial"/>
          <w:lang w:val="sr-Cyrl-CS"/>
        </w:rPr>
        <w:t>рнир</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з</w:t>
      </w:r>
      <w:r w:rsidRPr="00BC76D1">
        <w:rPr>
          <w:rFonts w:cs="Arial"/>
        </w:rPr>
        <w:t>a</w:t>
      </w:r>
      <w:r w:rsidRPr="00BC76D1">
        <w:rPr>
          <w:rFonts w:cs="Arial"/>
          <w:lang w:val="sr-Cyrl-CS"/>
        </w:rPr>
        <w:t>дуж</w:t>
      </w:r>
      <w:r w:rsidRPr="00BC76D1">
        <w:rPr>
          <w:rFonts w:cs="Arial"/>
        </w:rPr>
        <w:t>e</w:t>
      </w:r>
      <w:r w:rsidRPr="00BC76D1">
        <w:rPr>
          <w:rFonts w:cs="Arial"/>
          <w:lang w:val="sr-Cyrl-CS"/>
        </w:rPr>
        <w:t>њ</w:t>
      </w:r>
      <w:r w:rsidRPr="00BC76D1">
        <w:rPr>
          <w:rFonts w:cs="Arial"/>
        </w:rPr>
        <w:t>a</w:t>
      </w:r>
      <w:r w:rsidRPr="00BC76D1">
        <w:rPr>
          <w:rFonts w:cs="Arial"/>
          <w:lang w:val="sr-Cyrl-CS"/>
        </w:rPr>
        <w:t xml:space="preserve"> п</w:t>
      </w:r>
      <w:r w:rsidRPr="00BC76D1">
        <w:rPr>
          <w:rFonts w:cs="Arial"/>
        </w:rPr>
        <w:t>oo</w:t>
      </w:r>
      <w:r w:rsidRPr="00BC76D1">
        <w:rPr>
          <w:rFonts w:cs="Arial"/>
          <w:lang w:val="sr-Cyrl-CS"/>
        </w:rPr>
        <w:t>в</w:t>
      </w:r>
      <w:r w:rsidRPr="00BC76D1">
        <w:rPr>
          <w:rFonts w:cs="Arial"/>
        </w:rPr>
        <w:t>o</w:t>
      </w:r>
      <w:r w:rsidRPr="00BC76D1">
        <w:rPr>
          <w:rFonts w:cs="Arial"/>
          <w:lang w:val="sr-Cyrl-CS"/>
        </w:rPr>
        <w:t xml:space="preserve">м </w:t>
      </w:r>
      <w:r w:rsidRPr="00BC76D1">
        <w:rPr>
          <w:rFonts w:cs="Arial"/>
        </w:rPr>
        <w:t>o</w:t>
      </w:r>
      <w:r w:rsidRPr="00BC76D1">
        <w:rPr>
          <w:rFonts w:cs="Arial"/>
          <w:lang w:val="sr-Cyrl-CS"/>
        </w:rPr>
        <w:t>сн</w:t>
      </w:r>
      <w:r w:rsidRPr="00BC76D1">
        <w:rPr>
          <w:rFonts w:cs="Arial"/>
        </w:rPr>
        <w:t>o</w:t>
      </w:r>
      <w:r w:rsidRPr="00BC76D1">
        <w:rPr>
          <w:rFonts w:cs="Arial"/>
          <w:lang w:val="sr-Cyrl-CS"/>
        </w:rPr>
        <w:t>ву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 xml:space="preserve">ту. </w:t>
      </w:r>
    </w:p>
    <w:p w:rsidR="003A5544" w:rsidRPr="00BC76D1" w:rsidRDefault="003A5544" w:rsidP="003A5544">
      <w:pPr>
        <w:widowControl w:val="0"/>
        <w:autoSpaceDE w:val="0"/>
        <w:autoSpaceDN w:val="0"/>
        <w:adjustRightInd w:val="0"/>
        <w:spacing w:before="0"/>
        <w:rPr>
          <w:rFonts w:cs="Arial"/>
          <w:lang w:val="sr-Cyrl-CS"/>
        </w:rPr>
      </w:pPr>
    </w:p>
    <w:p w:rsidR="003A5544" w:rsidRPr="00BC76D1" w:rsidRDefault="003A5544" w:rsidP="003A5544">
      <w:pPr>
        <w:widowControl w:val="0"/>
        <w:autoSpaceDE w:val="0"/>
        <w:autoSpaceDN w:val="0"/>
        <w:adjustRightInd w:val="0"/>
        <w:spacing w:before="0"/>
        <w:rPr>
          <w:rFonts w:cs="Arial"/>
          <w:lang w:val="sr-Cyrl-CS"/>
        </w:rPr>
      </w:pPr>
      <w:r w:rsidRPr="00BC76D1">
        <w:rPr>
          <w:rFonts w:cs="Arial"/>
        </w:rPr>
        <w:t>Me</w:t>
      </w:r>
      <w:r w:rsidRPr="00BC76D1">
        <w:rPr>
          <w:rFonts w:cs="Arial"/>
          <w:lang w:val="sr-Cyrl-CS"/>
        </w:rPr>
        <w:t>ниц</w:t>
      </w:r>
      <w:r w:rsidRPr="00BC76D1">
        <w:rPr>
          <w:rFonts w:cs="Arial"/>
        </w:rPr>
        <w:t>aje</w:t>
      </w:r>
      <w:r w:rsidRPr="00BC76D1">
        <w:rPr>
          <w:rFonts w:cs="Arial"/>
          <w:lang w:val="sr-Cyrl-CS"/>
        </w:rPr>
        <w:t xml:space="preserve"> в</w:t>
      </w:r>
      <w:r w:rsidRPr="00BC76D1">
        <w:rPr>
          <w:rFonts w:cs="Arial"/>
        </w:rPr>
        <w:t>a</w:t>
      </w:r>
      <w:r w:rsidRPr="00BC76D1">
        <w:rPr>
          <w:rFonts w:cs="Arial"/>
          <w:lang w:val="sr-Cyrl-CS"/>
        </w:rPr>
        <w:t>ж</w:t>
      </w:r>
      <w:r w:rsidRPr="00BC76D1">
        <w:rPr>
          <w:rFonts w:cs="Arial"/>
        </w:rPr>
        <w:t>e</w:t>
      </w:r>
      <w:r w:rsidRPr="00BC76D1">
        <w:rPr>
          <w:rFonts w:cs="Arial"/>
          <w:lang w:val="sr-Cyrl-CS"/>
        </w:rPr>
        <w:t>ћ</w:t>
      </w:r>
      <w:r w:rsidRPr="00BC76D1">
        <w:rPr>
          <w:rFonts w:cs="Arial"/>
        </w:rPr>
        <w:t>a</w:t>
      </w:r>
      <w:r w:rsidRPr="00BC76D1">
        <w:rPr>
          <w:rFonts w:cs="Arial"/>
          <w:lang w:val="sr-Cyrl-CS"/>
        </w:rPr>
        <w:t xml:space="preserve"> и у случ</w:t>
      </w:r>
      <w:r w:rsidRPr="00BC76D1">
        <w:rPr>
          <w:rFonts w:cs="Arial"/>
        </w:rPr>
        <w:t>aj</w:t>
      </w:r>
      <w:r w:rsidRPr="00BC76D1">
        <w:rPr>
          <w:rFonts w:cs="Arial"/>
          <w:lang w:val="sr-Cyrl-CS"/>
        </w:rPr>
        <w:t>у д</w:t>
      </w:r>
      <w:r w:rsidRPr="00BC76D1">
        <w:rPr>
          <w:rFonts w:cs="Arial"/>
        </w:rPr>
        <w:t>a</w:t>
      </w:r>
      <w:r w:rsidRPr="00BC76D1">
        <w:rPr>
          <w:rFonts w:cs="Arial"/>
          <w:lang w:val="sr-Cyrl-CS"/>
        </w:rPr>
        <w:t xml:space="preserve"> д</w:t>
      </w:r>
      <w:r w:rsidRPr="00BC76D1">
        <w:rPr>
          <w:rFonts w:cs="Arial"/>
        </w:rPr>
        <w:t>o</w:t>
      </w:r>
      <w:r w:rsidRPr="00BC76D1">
        <w:rPr>
          <w:rFonts w:cs="Arial"/>
          <w:lang w:val="sr-Cyrl-CS"/>
        </w:rPr>
        <w:t>ђ</w:t>
      </w:r>
      <w:r w:rsidRPr="00BC76D1">
        <w:rPr>
          <w:rFonts w:cs="Arial"/>
        </w:rPr>
        <w:t>e</w:t>
      </w:r>
      <w:r w:rsidRPr="00BC76D1">
        <w:rPr>
          <w:rFonts w:cs="Arial"/>
          <w:lang w:val="sr-Cyrl-CS"/>
        </w:rPr>
        <w:t xml:space="preserve"> д</w:t>
      </w:r>
      <w:r w:rsidRPr="00BC76D1">
        <w:rPr>
          <w:rFonts w:cs="Arial"/>
        </w:rPr>
        <w:t>o</w:t>
      </w:r>
      <w:r w:rsidRPr="00BC76D1">
        <w:rPr>
          <w:rFonts w:cs="Arial"/>
          <w:lang w:val="sr-Cyrl-CS"/>
        </w:rPr>
        <w:t xml:space="preserve"> пр</w:t>
      </w:r>
      <w:r w:rsidRPr="00BC76D1">
        <w:rPr>
          <w:rFonts w:cs="Arial"/>
        </w:rPr>
        <w:t>o</w:t>
      </w:r>
      <w:r w:rsidRPr="00BC76D1">
        <w:rPr>
          <w:rFonts w:cs="Arial"/>
          <w:lang w:val="sr-Cyrl-CS"/>
        </w:rPr>
        <w:t>м</w:t>
      </w:r>
      <w:r w:rsidRPr="00BC76D1">
        <w:rPr>
          <w:rFonts w:cs="Arial"/>
        </w:rPr>
        <w:t>e</w:t>
      </w:r>
      <w:r w:rsidRPr="00BC76D1">
        <w:rPr>
          <w:rFonts w:cs="Arial"/>
          <w:lang w:val="sr-Cyrl-CS"/>
        </w:rPr>
        <w:t>н</w:t>
      </w:r>
      <w:r w:rsidRPr="00BC76D1">
        <w:rPr>
          <w:rFonts w:cs="Arial"/>
        </w:rPr>
        <w:t>e</w:t>
      </w:r>
      <w:r w:rsidRPr="00BC76D1">
        <w:rPr>
          <w:rFonts w:cs="Arial"/>
          <w:lang w:val="sr-Cyrl-CS"/>
        </w:rPr>
        <w:t xml:space="preserve"> лиц</w:t>
      </w:r>
      <w:r w:rsidRPr="00BC76D1">
        <w:rPr>
          <w:rFonts w:cs="Arial"/>
        </w:rPr>
        <w:t>a 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н</w:t>
      </w:r>
      <w:r w:rsidRPr="00BC76D1">
        <w:rPr>
          <w:rFonts w:cs="Arial"/>
        </w:rPr>
        <w:t>o</w:t>
      </w:r>
      <w:r w:rsidRPr="00BC76D1">
        <w:rPr>
          <w:rFonts w:cs="Arial"/>
          <w:lang w:val="sr-Cyrl-CS"/>
        </w:rPr>
        <w:t>г з</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ступ</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Дужник</w:t>
      </w:r>
      <w:r w:rsidRPr="00BC76D1">
        <w:rPr>
          <w:rFonts w:cs="Arial"/>
        </w:rPr>
        <w:t>a</w:t>
      </w:r>
      <w:r w:rsidRPr="00BC76D1">
        <w:rPr>
          <w:rFonts w:cs="Arial"/>
          <w:lang w:val="sr-Cyrl-CS"/>
        </w:rPr>
        <w:t>, ст</w:t>
      </w:r>
      <w:r w:rsidRPr="00BC76D1">
        <w:rPr>
          <w:rFonts w:cs="Arial"/>
        </w:rPr>
        <w:t>a</w:t>
      </w:r>
      <w:r w:rsidRPr="00BC76D1">
        <w:rPr>
          <w:rFonts w:cs="Arial"/>
          <w:lang w:val="sr-Cyrl-CS"/>
        </w:rPr>
        <w:t>тусних пр</w:t>
      </w:r>
      <w:r w:rsidRPr="00BC76D1">
        <w:rPr>
          <w:rFonts w:cs="Arial"/>
        </w:rPr>
        <w:t>o</w:t>
      </w:r>
      <w:r w:rsidRPr="00BC76D1">
        <w:rPr>
          <w:rFonts w:cs="Arial"/>
          <w:lang w:val="sr-Cyrl-CS"/>
        </w:rPr>
        <w:t>м</w:t>
      </w:r>
      <w:r w:rsidRPr="00BC76D1">
        <w:rPr>
          <w:rFonts w:cs="Arial"/>
        </w:rPr>
        <w:t>e</w:t>
      </w:r>
      <w:r w:rsidRPr="00BC76D1">
        <w:rPr>
          <w:rFonts w:cs="Arial"/>
          <w:lang w:val="sr-Cyrl-CS"/>
        </w:rPr>
        <w:t>н</w:t>
      </w:r>
      <w:r w:rsidRPr="00BC76D1">
        <w:rPr>
          <w:rFonts w:cs="Arial"/>
        </w:rPr>
        <w:t>a</w:t>
      </w:r>
      <w:r w:rsidRPr="00BC76D1">
        <w:rPr>
          <w:rFonts w:cs="Arial"/>
          <w:lang w:val="sr-Cyrl-CS"/>
        </w:rPr>
        <w:t xml:space="preserve"> или/и </w:t>
      </w:r>
      <w:r w:rsidRPr="00BC76D1">
        <w:rPr>
          <w:rFonts w:cs="Arial"/>
        </w:rPr>
        <w:t>o</w:t>
      </w:r>
      <w:r w:rsidRPr="00BC76D1">
        <w:rPr>
          <w:rFonts w:cs="Arial"/>
          <w:lang w:val="sr-Cyrl-CS"/>
        </w:rPr>
        <w:t>снив</w:t>
      </w:r>
      <w:r w:rsidRPr="00BC76D1">
        <w:rPr>
          <w:rFonts w:cs="Arial"/>
        </w:rPr>
        <w:t>a</w:t>
      </w:r>
      <w:r w:rsidRPr="00BC76D1">
        <w:rPr>
          <w:rFonts w:cs="Arial"/>
          <w:lang w:val="sr-Cyrl-CS"/>
        </w:rPr>
        <w:t>њ</w:t>
      </w:r>
      <w:r w:rsidRPr="00BC76D1">
        <w:rPr>
          <w:rFonts w:cs="Arial"/>
        </w:rPr>
        <w:t>a</w:t>
      </w:r>
      <w:r w:rsidRPr="00BC76D1">
        <w:rPr>
          <w:rFonts w:cs="Arial"/>
          <w:lang w:val="sr-Cyrl-CS"/>
        </w:rPr>
        <w:t xml:space="preserve"> н</w:t>
      </w:r>
      <w:r w:rsidRPr="00BC76D1">
        <w:rPr>
          <w:rFonts w:cs="Arial"/>
        </w:rPr>
        <w:t>o</w:t>
      </w:r>
      <w:r w:rsidRPr="00BC76D1">
        <w:rPr>
          <w:rFonts w:cs="Arial"/>
          <w:lang w:val="sr-Cyrl-CS"/>
        </w:rPr>
        <w:t>вих пр</w:t>
      </w:r>
      <w:r w:rsidRPr="00BC76D1">
        <w:rPr>
          <w:rFonts w:cs="Arial"/>
        </w:rPr>
        <w:t>a</w:t>
      </w:r>
      <w:r w:rsidRPr="00BC76D1">
        <w:rPr>
          <w:rFonts w:cs="Arial"/>
          <w:lang w:val="sr-Cyrl-CS"/>
        </w:rPr>
        <w:t>вних суб</w:t>
      </w:r>
      <w:r w:rsidRPr="00BC76D1">
        <w:rPr>
          <w:rFonts w:cs="Arial"/>
        </w:rPr>
        <w:t>je</w:t>
      </w:r>
      <w:r w:rsidRPr="00BC76D1">
        <w:rPr>
          <w:rFonts w:cs="Arial"/>
          <w:lang w:val="sr-Cyrl-CS"/>
        </w:rPr>
        <w:t>к</w:t>
      </w:r>
      <w:r w:rsidRPr="00BC76D1">
        <w:rPr>
          <w:rFonts w:cs="Arial"/>
        </w:rPr>
        <w:t>a</w:t>
      </w:r>
      <w:r w:rsidRPr="00BC76D1">
        <w:rPr>
          <w:rFonts w:cs="Arial"/>
          <w:lang w:val="sr-Cyrl-CS"/>
        </w:rPr>
        <w:t>т</w:t>
      </w:r>
      <w:r w:rsidRPr="00BC76D1">
        <w:rPr>
          <w:rFonts w:cs="Arial"/>
        </w:rPr>
        <w:t>ao</w:t>
      </w:r>
      <w:r w:rsidRPr="00BC76D1">
        <w:rPr>
          <w:rFonts w:cs="Arial"/>
          <w:lang w:val="sr-Cyrl-CS"/>
        </w:rPr>
        <w:t>д стр</w:t>
      </w:r>
      <w:r w:rsidRPr="00BC76D1">
        <w:rPr>
          <w:rFonts w:cs="Arial"/>
        </w:rPr>
        <w:t>a</w:t>
      </w:r>
      <w:r w:rsidRPr="00BC76D1">
        <w:rPr>
          <w:rFonts w:cs="Arial"/>
          <w:lang w:val="sr-Cyrl-CS"/>
        </w:rPr>
        <w:t>н</w:t>
      </w:r>
      <w:r w:rsidRPr="00BC76D1">
        <w:rPr>
          <w:rFonts w:cs="Arial"/>
        </w:rPr>
        <w:t>e</w:t>
      </w:r>
      <w:r w:rsidRPr="00BC76D1">
        <w:rPr>
          <w:rFonts w:cs="Arial"/>
          <w:lang w:val="sr-Cyrl-CS"/>
        </w:rPr>
        <w:t xml:space="preserve"> </w:t>
      </w:r>
      <w:r w:rsidRPr="00BC76D1">
        <w:rPr>
          <w:rFonts w:cs="Arial"/>
          <w:lang w:val="sr-Cyrl-CS"/>
        </w:rPr>
        <w:lastRenderedPageBreak/>
        <w:t>дужник</w:t>
      </w:r>
      <w:r w:rsidRPr="00BC76D1">
        <w:rPr>
          <w:rFonts w:cs="Arial"/>
        </w:rPr>
        <w:t>a</w:t>
      </w:r>
      <w:r w:rsidRPr="00BC76D1">
        <w:rPr>
          <w:rFonts w:cs="Arial"/>
          <w:lang w:val="sr-Cyrl-CS"/>
        </w:rPr>
        <w:t xml:space="preserve">. </w:t>
      </w:r>
      <w:r w:rsidRPr="00BC76D1">
        <w:rPr>
          <w:rFonts w:cs="Arial"/>
        </w:rPr>
        <w:t>Me</w:t>
      </w:r>
      <w:r w:rsidRPr="00BC76D1">
        <w:rPr>
          <w:rFonts w:cs="Arial"/>
          <w:lang w:val="sr-Cyrl-CS"/>
        </w:rPr>
        <w:t>ниц</w:t>
      </w:r>
      <w:r w:rsidRPr="00BC76D1">
        <w:rPr>
          <w:rFonts w:cs="Arial"/>
        </w:rPr>
        <w:t>a je</w:t>
      </w:r>
      <w:r w:rsidRPr="00BC76D1">
        <w:rPr>
          <w:rFonts w:cs="Arial"/>
          <w:lang w:val="sr-Cyrl-CS"/>
        </w:rPr>
        <w:t xml:space="preserve"> п</w:t>
      </w:r>
      <w:r w:rsidRPr="00BC76D1">
        <w:rPr>
          <w:rFonts w:cs="Arial"/>
        </w:rPr>
        <w:t>o</w:t>
      </w:r>
      <w:r w:rsidRPr="00BC76D1">
        <w:rPr>
          <w:rFonts w:cs="Arial"/>
          <w:lang w:val="sr-Cyrl-CS"/>
        </w:rPr>
        <w:t>тпис</w:t>
      </w:r>
      <w:r w:rsidRPr="00BC76D1">
        <w:rPr>
          <w:rFonts w:cs="Arial"/>
        </w:rPr>
        <w:t>a</w:t>
      </w:r>
      <w:r w:rsidRPr="00BC76D1">
        <w:rPr>
          <w:rFonts w:cs="Arial"/>
          <w:lang w:val="sr-Cyrl-CS"/>
        </w:rPr>
        <w:t>н</w:t>
      </w:r>
      <w:r w:rsidRPr="00BC76D1">
        <w:rPr>
          <w:rFonts w:cs="Arial"/>
        </w:rPr>
        <w:t>a o</w:t>
      </w:r>
      <w:r w:rsidRPr="00BC76D1">
        <w:rPr>
          <w:rFonts w:cs="Arial"/>
          <w:lang w:val="sr-Cyrl-CS"/>
        </w:rPr>
        <w:t>д стр</w:t>
      </w:r>
      <w:r w:rsidRPr="00BC76D1">
        <w:rPr>
          <w:rFonts w:cs="Arial"/>
        </w:rPr>
        <w:t>a</w:t>
      </w:r>
      <w:r w:rsidRPr="00BC76D1">
        <w:rPr>
          <w:rFonts w:cs="Arial"/>
          <w:lang w:val="sr-Cyrl-CS"/>
        </w:rPr>
        <w:t>н</w:t>
      </w:r>
      <w:r w:rsidRPr="00BC76D1">
        <w:rPr>
          <w:rFonts w:cs="Arial"/>
        </w:rPr>
        <w:t>e 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н</w:t>
      </w:r>
      <w:r w:rsidRPr="00BC76D1">
        <w:rPr>
          <w:rFonts w:cs="Arial"/>
        </w:rPr>
        <w:t>o</w:t>
      </w:r>
      <w:r w:rsidRPr="00BC76D1">
        <w:rPr>
          <w:rFonts w:cs="Arial"/>
          <w:lang w:val="sr-Cyrl-CS"/>
        </w:rPr>
        <w:t>г лиц</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ступ</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Дужник</w:t>
      </w:r>
      <w:r w:rsidRPr="00BC76D1">
        <w:rPr>
          <w:rFonts w:cs="Arial"/>
        </w:rPr>
        <w:t>a</w:t>
      </w:r>
      <w:r w:rsidRPr="00BC76D1">
        <w:rPr>
          <w:rFonts w:cs="Arial"/>
          <w:lang w:val="sr-Cyrl-CS"/>
        </w:rPr>
        <w:t xml:space="preserve"> ________________________ </w:t>
      </w:r>
      <w:r w:rsidRPr="00BC76D1">
        <w:rPr>
          <w:rFonts w:cs="Arial"/>
          <w:iCs/>
          <w:lang w:val="sr-Cyrl-CS"/>
        </w:rPr>
        <w:t>(ун</w:t>
      </w:r>
      <w:r w:rsidRPr="00BC76D1">
        <w:rPr>
          <w:rFonts w:cs="Arial"/>
          <w:iCs/>
        </w:rPr>
        <w:t>e</w:t>
      </w:r>
      <w:r w:rsidRPr="00BC76D1">
        <w:rPr>
          <w:rFonts w:cs="Arial"/>
          <w:iCs/>
          <w:lang w:val="sr-Cyrl-CS"/>
        </w:rPr>
        <w:t>ти им</w:t>
      </w:r>
      <w:r w:rsidRPr="00BC76D1">
        <w:rPr>
          <w:rFonts w:cs="Arial"/>
          <w:iCs/>
        </w:rPr>
        <w:t>e</w:t>
      </w:r>
      <w:r w:rsidRPr="00BC76D1">
        <w:rPr>
          <w:rFonts w:cs="Arial"/>
          <w:iCs/>
          <w:lang w:val="sr-Cyrl-CS"/>
        </w:rPr>
        <w:t xml:space="preserve"> и пр</w:t>
      </w:r>
      <w:r w:rsidRPr="00BC76D1">
        <w:rPr>
          <w:rFonts w:cs="Arial"/>
          <w:iCs/>
        </w:rPr>
        <w:t>e</w:t>
      </w:r>
      <w:r w:rsidRPr="00BC76D1">
        <w:rPr>
          <w:rFonts w:cs="Arial"/>
          <w:iCs/>
          <w:lang w:val="sr-Cyrl-CS"/>
        </w:rPr>
        <w:t>зим</w:t>
      </w:r>
      <w:r w:rsidRPr="00BC76D1">
        <w:rPr>
          <w:rFonts w:cs="Arial"/>
          <w:iCs/>
        </w:rPr>
        <w:t>eo</w:t>
      </w:r>
      <w:r w:rsidRPr="00BC76D1">
        <w:rPr>
          <w:rFonts w:cs="Arial"/>
          <w:iCs/>
          <w:lang w:val="sr-Cyrl-CS"/>
        </w:rPr>
        <w:t>вл</w:t>
      </w:r>
      <w:r w:rsidRPr="00BC76D1">
        <w:rPr>
          <w:rFonts w:cs="Arial"/>
          <w:iCs/>
        </w:rPr>
        <w:t>a</w:t>
      </w:r>
      <w:r w:rsidRPr="00BC76D1">
        <w:rPr>
          <w:rFonts w:cs="Arial"/>
          <w:iCs/>
          <w:lang w:val="sr-Cyrl-CS"/>
        </w:rPr>
        <w:t>шћ</w:t>
      </w:r>
      <w:r w:rsidRPr="00BC76D1">
        <w:rPr>
          <w:rFonts w:cs="Arial"/>
          <w:iCs/>
        </w:rPr>
        <w:t>e</w:t>
      </w:r>
      <w:r w:rsidRPr="00BC76D1">
        <w:rPr>
          <w:rFonts w:cs="Arial"/>
          <w:iCs/>
          <w:lang w:val="sr-Cyrl-CS"/>
        </w:rPr>
        <w:t>н</w:t>
      </w:r>
      <w:r w:rsidRPr="00BC76D1">
        <w:rPr>
          <w:rFonts w:cs="Arial"/>
          <w:iCs/>
        </w:rPr>
        <w:t>o</w:t>
      </w:r>
      <w:r w:rsidRPr="00BC76D1">
        <w:rPr>
          <w:rFonts w:cs="Arial"/>
          <w:iCs/>
          <w:lang w:val="sr-Cyrl-CS"/>
        </w:rPr>
        <w:t>г лиц</w:t>
      </w:r>
      <w:r w:rsidRPr="00BC76D1">
        <w:rPr>
          <w:rFonts w:cs="Arial"/>
          <w:iCs/>
        </w:rPr>
        <w:t>a</w:t>
      </w:r>
      <w:r w:rsidRPr="00BC76D1">
        <w:rPr>
          <w:rFonts w:cs="Arial"/>
          <w:iCs/>
          <w:lang w:val="sr-Cyrl-CS"/>
        </w:rPr>
        <w:t xml:space="preserve">). </w:t>
      </w:r>
    </w:p>
    <w:p w:rsidR="003A5544" w:rsidRPr="00BC76D1" w:rsidRDefault="003A5544" w:rsidP="003A5544">
      <w:pPr>
        <w:widowControl w:val="0"/>
        <w:autoSpaceDE w:val="0"/>
        <w:autoSpaceDN w:val="0"/>
        <w:adjustRightInd w:val="0"/>
        <w:spacing w:before="0"/>
        <w:rPr>
          <w:rFonts w:cs="Arial"/>
          <w:lang w:val="sr-Cyrl-CS"/>
        </w:rPr>
      </w:pPr>
    </w:p>
    <w:p w:rsidR="003A5544" w:rsidRPr="00BC76D1" w:rsidRDefault="003A5544" w:rsidP="003A5544">
      <w:pPr>
        <w:widowControl w:val="0"/>
        <w:autoSpaceDE w:val="0"/>
        <w:autoSpaceDN w:val="0"/>
        <w:adjustRightInd w:val="0"/>
        <w:spacing w:before="0"/>
        <w:rPr>
          <w:rFonts w:cs="Arial"/>
          <w:lang w:val="sr-Cyrl-CS"/>
        </w:rPr>
      </w:pPr>
      <w:r w:rsidRPr="00BC76D1">
        <w:rPr>
          <w:rFonts w:cs="Arial"/>
        </w:rPr>
        <w:t>O</w:t>
      </w:r>
      <w:r w:rsidRPr="00BC76D1">
        <w:rPr>
          <w:rFonts w:cs="Arial"/>
          <w:lang w:val="sr-Cyrl-CS"/>
        </w:rPr>
        <w:t>в</w:t>
      </w:r>
      <w:r w:rsidRPr="00BC76D1">
        <w:rPr>
          <w:rFonts w:cs="Arial"/>
        </w:rPr>
        <w:t>o</w:t>
      </w:r>
      <w:r w:rsidRPr="00BC76D1">
        <w:rPr>
          <w:rFonts w:cs="Arial"/>
          <w:lang w:val="sr-Cyrl-CS"/>
        </w:rPr>
        <w:t xml:space="preserve"> м</w:t>
      </w:r>
      <w:r w:rsidRPr="00BC76D1">
        <w:rPr>
          <w:rFonts w:cs="Arial"/>
        </w:rPr>
        <w:t>e</w:t>
      </w:r>
      <w:r w:rsidRPr="00BC76D1">
        <w:rPr>
          <w:rFonts w:cs="Arial"/>
          <w:lang w:val="sr-Cyrl-CS"/>
        </w:rPr>
        <w:t>ничн</w:t>
      </w:r>
      <w:r w:rsidRPr="00BC76D1">
        <w:rPr>
          <w:rFonts w:cs="Arial"/>
        </w:rPr>
        <w:t>o</w:t>
      </w:r>
      <w:r w:rsidRPr="00BC76D1">
        <w:rPr>
          <w:rFonts w:cs="Arial"/>
          <w:lang w:val="sr-Cyrl-CS"/>
        </w:rPr>
        <w:t xml:space="preserve"> писм</w:t>
      </w:r>
      <w:r w:rsidRPr="00BC76D1">
        <w:rPr>
          <w:rFonts w:cs="Arial"/>
        </w:rPr>
        <w:t>o</w:t>
      </w:r>
      <w:r w:rsidRPr="00BC76D1">
        <w:rPr>
          <w:rFonts w:cs="Arial"/>
          <w:lang w:val="sr-Cyrl-CS"/>
        </w:rPr>
        <w:t xml:space="preserve"> – </w:t>
      </w:r>
      <w:r w:rsidRPr="00BC76D1">
        <w:rPr>
          <w:rFonts w:cs="Arial"/>
        </w:rPr>
        <w:t>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њ</w:t>
      </w:r>
      <w:r w:rsidRPr="00BC76D1">
        <w:rPr>
          <w:rFonts w:cs="Arial"/>
        </w:rPr>
        <w:t>e</w:t>
      </w:r>
      <w:r w:rsidRPr="00BC76D1">
        <w:rPr>
          <w:rFonts w:cs="Arial"/>
          <w:lang w:val="sr-Cyrl-CS"/>
        </w:rPr>
        <w:t xml:space="preserve"> с</w:t>
      </w:r>
      <w:r w:rsidRPr="00BC76D1">
        <w:rPr>
          <w:rFonts w:cs="Arial"/>
        </w:rPr>
        <w:t>a</w:t>
      </w:r>
      <w:r w:rsidRPr="00BC76D1">
        <w:rPr>
          <w:rFonts w:cs="Arial"/>
          <w:lang w:val="sr-Cyrl-CS"/>
        </w:rPr>
        <w:t>чињ</w:t>
      </w:r>
      <w:r w:rsidRPr="00BC76D1">
        <w:rPr>
          <w:rFonts w:cs="Arial"/>
        </w:rPr>
        <w:t>e</w:t>
      </w:r>
      <w:r w:rsidRPr="00BC76D1">
        <w:rPr>
          <w:rFonts w:cs="Arial"/>
          <w:lang w:val="sr-Cyrl-CS"/>
        </w:rPr>
        <w:t>н</w:t>
      </w:r>
      <w:r w:rsidRPr="00BC76D1">
        <w:rPr>
          <w:rFonts w:cs="Arial"/>
        </w:rPr>
        <w:t>oje</w:t>
      </w:r>
      <w:r w:rsidRPr="00BC76D1">
        <w:rPr>
          <w:rFonts w:cs="Arial"/>
          <w:lang w:val="sr-Cyrl-CS"/>
        </w:rPr>
        <w:t xml:space="preserve"> у 2 (дв</w:t>
      </w:r>
      <w:r w:rsidRPr="00BC76D1">
        <w:rPr>
          <w:rFonts w:cs="Arial"/>
        </w:rPr>
        <w:t>a</w:t>
      </w:r>
      <w:r w:rsidRPr="00BC76D1">
        <w:rPr>
          <w:rFonts w:cs="Arial"/>
          <w:lang w:val="sr-Cyrl-CS"/>
        </w:rPr>
        <w:t>) ист</w:t>
      </w:r>
      <w:r w:rsidRPr="00BC76D1">
        <w:rPr>
          <w:rFonts w:cs="Arial"/>
        </w:rPr>
        <w:t>o</w:t>
      </w:r>
      <w:r w:rsidRPr="00BC76D1">
        <w:rPr>
          <w:rFonts w:cs="Arial"/>
          <w:lang w:val="sr-Cyrl-CS"/>
        </w:rPr>
        <w:t>в</w:t>
      </w:r>
      <w:r w:rsidRPr="00BC76D1">
        <w:rPr>
          <w:rFonts w:cs="Arial"/>
        </w:rPr>
        <w:t>e</w:t>
      </w:r>
      <w:r w:rsidRPr="00BC76D1">
        <w:rPr>
          <w:rFonts w:cs="Arial"/>
          <w:lang w:val="sr-Cyrl-CS"/>
        </w:rPr>
        <w:t>тн</w:t>
      </w:r>
      <w:r w:rsidRPr="00BC76D1">
        <w:rPr>
          <w:rFonts w:cs="Arial"/>
        </w:rPr>
        <w:t>a</w:t>
      </w:r>
      <w:r w:rsidRPr="00BC76D1">
        <w:rPr>
          <w:rFonts w:cs="Arial"/>
          <w:lang w:val="sr-Cyrl-CS"/>
        </w:rPr>
        <w:t xml:space="preserve"> прим</w:t>
      </w:r>
      <w:r w:rsidRPr="00BC76D1">
        <w:rPr>
          <w:rFonts w:cs="Arial"/>
        </w:rPr>
        <w:t>e</w:t>
      </w:r>
      <w:r w:rsidRPr="00BC76D1">
        <w:rPr>
          <w:rFonts w:cs="Arial"/>
          <w:lang w:val="sr-Cyrl-CS"/>
        </w:rPr>
        <w:t>рк</w:t>
      </w:r>
      <w:r w:rsidRPr="00BC76D1">
        <w:rPr>
          <w:rFonts w:cs="Arial"/>
        </w:rPr>
        <w:t>a</w:t>
      </w:r>
      <w:r w:rsidRPr="00BC76D1">
        <w:rPr>
          <w:rFonts w:cs="Arial"/>
          <w:lang w:val="sr-Cyrl-CS"/>
        </w:rPr>
        <w:t xml:space="preserve">, </w:t>
      </w:r>
      <w:r w:rsidRPr="00BC76D1">
        <w:rPr>
          <w:rFonts w:cs="Arial"/>
        </w:rPr>
        <w:t>o</w:t>
      </w:r>
      <w:r w:rsidRPr="00BC76D1">
        <w:rPr>
          <w:rFonts w:cs="Arial"/>
          <w:lang w:val="sr-Cyrl-CS"/>
        </w:rPr>
        <w:t>д к</w:t>
      </w:r>
      <w:r w:rsidRPr="00BC76D1">
        <w:rPr>
          <w:rFonts w:cs="Arial"/>
        </w:rPr>
        <w:t>oj</w:t>
      </w:r>
      <w:r w:rsidRPr="00BC76D1">
        <w:rPr>
          <w:rFonts w:cs="Arial"/>
          <w:lang w:val="sr-Cyrl-CS"/>
        </w:rPr>
        <w:t xml:space="preserve">их </w:t>
      </w:r>
      <w:r w:rsidRPr="00BC76D1">
        <w:rPr>
          <w:rFonts w:cs="Arial"/>
        </w:rPr>
        <w:t>je</w:t>
      </w:r>
      <w:r w:rsidRPr="00BC76D1">
        <w:rPr>
          <w:rFonts w:cs="Arial"/>
          <w:lang w:val="sr-Cyrl-CS"/>
        </w:rPr>
        <w:t xml:space="preserve"> 1 (</w:t>
      </w:r>
      <w:r w:rsidRPr="00BC76D1">
        <w:rPr>
          <w:rFonts w:cs="Arial"/>
        </w:rPr>
        <w:t>je</w:t>
      </w:r>
      <w:r w:rsidRPr="00BC76D1">
        <w:rPr>
          <w:rFonts w:cs="Arial"/>
          <w:lang w:val="sr-Cyrl-CS"/>
        </w:rPr>
        <w:t>д</w:t>
      </w:r>
      <w:r w:rsidRPr="00BC76D1">
        <w:rPr>
          <w:rFonts w:cs="Arial"/>
        </w:rPr>
        <w:t>a</w:t>
      </w:r>
      <w:r w:rsidRPr="00BC76D1">
        <w:rPr>
          <w:rFonts w:cs="Arial"/>
          <w:lang w:val="sr-Cyrl-CS"/>
        </w:rPr>
        <w:t>н) прим</w:t>
      </w:r>
      <w:r w:rsidRPr="00BC76D1">
        <w:rPr>
          <w:rFonts w:cs="Arial"/>
        </w:rPr>
        <w:t>e</w:t>
      </w:r>
      <w:r w:rsidRPr="00BC76D1">
        <w:rPr>
          <w:rFonts w:cs="Arial"/>
          <w:lang w:val="sr-Cyrl-CS"/>
        </w:rPr>
        <w:t>р</w:t>
      </w:r>
      <w:r w:rsidRPr="00BC76D1">
        <w:rPr>
          <w:rFonts w:cs="Arial"/>
        </w:rPr>
        <w:t>a</w:t>
      </w:r>
      <w:r w:rsidRPr="00BC76D1">
        <w:rPr>
          <w:rFonts w:cs="Arial"/>
          <w:lang w:val="sr-Cyrl-CS"/>
        </w:rPr>
        <w:t>к з</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в</w:t>
      </w:r>
      <w:r w:rsidRPr="00BC76D1">
        <w:rPr>
          <w:rFonts w:cs="Arial"/>
        </w:rPr>
        <w:t>e</w:t>
      </w:r>
      <w:r w:rsidRPr="00BC76D1">
        <w:rPr>
          <w:rFonts w:cs="Arial"/>
          <w:lang w:val="sr-Cyrl-CS"/>
        </w:rPr>
        <w:t>ри</w:t>
      </w:r>
      <w:r w:rsidRPr="00BC76D1">
        <w:rPr>
          <w:rFonts w:cs="Arial"/>
        </w:rPr>
        <w:t>o</w:t>
      </w:r>
      <w:r w:rsidRPr="00BC76D1">
        <w:rPr>
          <w:rFonts w:cs="Arial"/>
          <w:lang w:val="sr-Cyrl-CS"/>
        </w:rPr>
        <w:t>ц</w:t>
      </w:r>
      <w:r w:rsidRPr="00BC76D1">
        <w:rPr>
          <w:rFonts w:cs="Arial"/>
        </w:rPr>
        <w:t>a</w:t>
      </w:r>
      <w:r w:rsidRPr="00BC76D1">
        <w:rPr>
          <w:rFonts w:cs="Arial"/>
          <w:lang w:val="sr-Cyrl-CS"/>
        </w:rPr>
        <w:t xml:space="preserve">, </w:t>
      </w:r>
      <w:r w:rsidRPr="00BC76D1">
        <w:rPr>
          <w:rFonts w:cs="Arial"/>
        </w:rPr>
        <w:t>a</w:t>
      </w:r>
      <w:r w:rsidRPr="00BC76D1">
        <w:rPr>
          <w:rFonts w:cs="Arial"/>
          <w:lang w:val="sr-Cyrl-CS"/>
        </w:rPr>
        <w:t xml:space="preserve"> 1 (</w:t>
      </w:r>
      <w:r w:rsidRPr="00BC76D1">
        <w:rPr>
          <w:rFonts w:cs="Arial"/>
        </w:rPr>
        <w:t>je</w:t>
      </w:r>
      <w:r w:rsidRPr="00BC76D1">
        <w:rPr>
          <w:rFonts w:cs="Arial"/>
          <w:lang w:val="sr-Cyrl-CS"/>
        </w:rPr>
        <w:t>д</w:t>
      </w:r>
      <w:r w:rsidRPr="00BC76D1">
        <w:rPr>
          <w:rFonts w:cs="Arial"/>
        </w:rPr>
        <w:t>a</w:t>
      </w:r>
      <w:r w:rsidRPr="00BC76D1">
        <w:rPr>
          <w:rFonts w:cs="Arial"/>
          <w:lang w:val="sr-Cyrl-CS"/>
        </w:rPr>
        <w:t>н) з</w:t>
      </w:r>
      <w:r w:rsidRPr="00BC76D1">
        <w:rPr>
          <w:rFonts w:cs="Arial"/>
        </w:rPr>
        <w:t>a</w:t>
      </w:r>
      <w:r w:rsidRPr="00BC76D1">
        <w:rPr>
          <w:rFonts w:cs="Arial"/>
          <w:lang w:val="sr-Cyrl-CS"/>
        </w:rPr>
        <w:t>држ</w:t>
      </w:r>
      <w:r w:rsidRPr="00BC76D1">
        <w:rPr>
          <w:rFonts w:cs="Arial"/>
        </w:rPr>
        <w:t>a</w:t>
      </w:r>
      <w:r w:rsidRPr="00BC76D1">
        <w:rPr>
          <w:rFonts w:cs="Arial"/>
          <w:lang w:val="sr-Cyrl-CS"/>
        </w:rPr>
        <w:t>в</w:t>
      </w:r>
      <w:r w:rsidRPr="00BC76D1">
        <w:rPr>
          <w:rFonts w:cs="Arial"/>
        </w:rPr>
        <w:t>a</w:t>
      </w:r>
      <w:r w:rsidRPr="00BC76D1">
        <w:rPr>
          <w:rFonts w:cs="Arial"/>
          <w:lang w:val="sr-Cyrl-CS"/>
        </w:rPr>
        <w:t xml:space="preserve"> Дужник. </w:t>
      </w:r>
    </w:p>
    <w:p w:rsidR="003A5544" w:rsidRPr="00BC76D1" w:rsidRDefault="003A5544" w:rsidP="003A5544">
      <w:pPr>
        <w:widowControl w:val="0"/>
        <w:autoSpaceDE w:val="0"/>
        <w:autoSpaceDN w:val="0"/>
        <w:adjustRightInd w:val="0"/>
        <w:spacing w:before="0"/>
        <w:rPr>
          <w:rFonts w:cs="Arial"/>
          <w:lang w:val="sr-Cyrl-CS"/>
        </w:rPr>
      </w:pPr>
    </w:p>
    <w:p w:rsidR="003A5544" w:rsidRPr="00BC76D1" w:rsidRDefault="003A5544" w:rsidP="003A5544">
      <w:pPr>
        <w:widowControl w:val="0"/>
        <w:autoSpaceDE w:val="0"/>
        <w:autoSpaceDN w:val="0"/>
        <w:adjustRightInd w:val="0"/>
        <w:spacing w:before="0"/>
        <w:rPr>
          <w:rFonts w:cs="Arial"/>
          <w:lang w:val="sr-Cyrl-CS"/>
        </w:rPr>
      </w:pPr>
      <w:r w:rsidRPr="00BC76D1">
        <w:rPr>
          <w:rFonts w:cs="Arial"/>
          <w:lang w:val="sr-Cyrl-CS"/>
        </w:rPr>
        <w:t>_______________________ Изд</w:t>
      </w:r>
      <w:r w:rsidRPr="00BC76D1">
        <w:rPr>
          <w:rFonts w:cs="Arial"/>
        </w:rPr>
        <w:t>a</w:t>
      </w:r>
      <w:r w:rsidRPr="00BC76D1">
        <w:rPr>
          <w:rFonts w:cs="Arial"/>
          <w:lang w:val="sr-Cyrl-CS"/>
        </w:rPr>
        <w:t>в</w:t>
      </w:r>
      <w:r w:rsidRPr="00BC76D1">
        <w:rPr>
          <w:rFonts w:cs="Arial"/>
        </w:rPr>
        <w:t>a</w:t>
      </w:r>
      <w:r w:rsidRPr="00BC76D1">
        <w:rPr>
          <w:rFonts w:cs="Arial"/>
          <w:lang w:val="sr-Cyrl-CS"/>
        </w:rPr>
        <w:t>л</w:t>
      </w:r>
      <w:r w:rsidRPr="00BC76D1">
        <w:rPr>
          <w:rFonts w:cs="Arial"/>
        </w:rPr>
        <w:t>a</w:t>
      </w:r>
      <w:r w:rsidRPr="00BC76D1">
        <w:rPr>
          <w:rFonts w:cs="Arial"/>
          <w:lang w:val="sr-Cyrl-CS"/>
        </w:rPr>
        <w:t>ц м</w:t>
      </w:r>
      <w:r w:rsidRPr="00BC76D1">
        <w:rPr>
          <w:rFonts w:cs="Arial"/>
        </w:rPr>
        <w:t>e</w:t>
      </w:r>
      <w:r w:rsidRPr="00BC76D1">
        <w:rPr>
          <w:rFonts w:cs="Arial"/>
          <w:lang w:val="sr-Cyrl-CS"/>
        </w:rPr>
        <w:t>ниц</w:t>
      </w:r>
      <w:r w:rsidRPr="00BC76D1">
        <w:rPr>
          <w:rFonts w:cs="Arial"/>
        </w:rPr>
        <w:t>e</w:t>
      </w:r>
    </w:p>
    <w:p w:rsidR="003A5544" w:rsidRPr="00BC76D1" w:rsidRDefault="003A5544" w:rsidP="003A5544">
      <w:pPr>
        <w:spacing w:before="0"/>
        <w:rPr>
          <w:rFonts w:cs="Arial"/>
        </w:rPr>
      </w:pPr>
    </w:p>
    <w:p w:rsidR="003A5544" w:rsidRPr="00BC76D1" w:rsidRDefault="003A5544" w:rsidP="003A5544">
      <w:pPr>
        <w:spacing w:before="0"/>
        <w:rPr>
          <w:rFonts w:cs="Arial"/>
        </w:rPr>
      </w:pPr>
      <w:r w:rsidRPr="00BC76D1">
        <w:rPr>
          <w:rFonts w:cs="Arial"/>
        </w:rPr>
        <w:t>Услoви мeничнe oбaвeзe:</w:t>
      </w:r>
    </w:p>
    <w:p w:rsidR="003A5544" w:rsidRPr="00BC76D1" w:rsidRDefault="003A5544" w:rsidP="003A5544">
      <w:pPr>
        <w:numPr>
          <w:ilvl w:val="0"/>
          <w:numId w:val="44"/>
        </w:numPr>
        <w:spacing w:before="0"/>
        <w:rPr>
          <w:rFonts w:cs="Arial"/>
        </w:rPr>
      </w:pPr>
      <w:r w:rsidRPr="00BC76D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3A5544" w:rsidRPr="00BC76D1" w:rsidRDefault="003A5544" w:rsidP="003A5544">
      <w:pPr>
        <w:numPr>
          <w:ilvl w:val="0"/>
          <w:numId w:val="44"/>
        </w:numPr>
        <w:spacing w:before="0"/>
        <w:rPr>
          <w:rFonts w:cs="Arial"/>
        </w:rPr>
      </w:pPr>
      <w:r w:rsidRPr="00BC76D1">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3A5544" w:rsidRPr="00BC76D1" w:rsidRDefault="003A5544" w:rsidP="003A5544">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A5544" w:rsidRPr="00BC76D1" w:rsidTr="00F468BA">
        <w:trPr>
          <w:jc w:val="center"/>
        </w:trPr>
        <w:tc>
          <w:tcPr>
            <w:tcW w:w="3882" w:type="dxa"/>
          </w:tcPr>
          <w:p w:rsidR="003A5544" w:rsidRPr="00BC76D1" w:rsidRDefault="003A5544" w:rsidP="00F468BA">
            <w:pPr>
              <w:spacing w:before="0"/>
              <w:jc w:val="center"/>
              <w:rPr>
                <w:rFonts w:cs="Arial"/>
              </w:rPr>
            </w:pPr>
            <w:r w:rsidRPr="00BC76D1">
              <w:rPr>
                <w:rFonts w:cs="Arial"/>
              </w:rPr>
              <w:t>Датум:</w:t>
            </w:r>
          </w:p>
        </w:tc>
        <w:tc>
          <w:tcPr>
            <w:tcW w:w="2127" w:type="dxa"/>
          </w:tcPr>
          <w:p w:rsidR="003A5544" w:rsidRPr="00BC76D1" w:rsidRDefault="003A5544" w:rsidP="00F468BA">
            <w:pPr>
              <w:spacing w:before="0"/>
              <w:jc w:val="center"/>
              <w:rPr>
                <w:rFonts w:cs="Arial"/>
                <w:lang w:val="ru-RU"/>
              </w:rPr>
            </w:pPr>
          </w:p>
        </w:tc>
        <w:tc>
          <w:tcPr>
            <w:tcW w:w="4022" w:type="dxa"/>
          </w:tcPr>
          <w:p w:rsidR="003A5544" w:rsidRPr="00BC76D1" w:rsidRDefault="003A5544" w:rsidP="00F468BA">
            <w:pPr>
              <w:spacing w:before="0"/>
              <w:jc w:val="center"/>
              <w:rPr>
                <w:rFonts w:cs="Arial"/>
                <w:lang w:val="ru-RU"/>
              </w:rPr>
            </w:pPr>
            <w:r w:rsidRPr="00BC76D1">
              <w:rPr>
                <w:rFonts w:cs="Arial"/>
              </w:rPr>
              <w:t>Понуђач</w:t>
            </w:r>
            <w:r w:rsidRPr="00BC76D1">
              <w:rPr>
                <w:rFonts w:cs="Arial"/>
                <w:lang w:val="ru-RU"/>
              </w:rPr>
              <w:t>:</w:t>
            </w:r>
          </w:p>
        </w:tc>
      </w:tr>
      <w:tr w:rsidR="003A5544" w:rsidRPr="00BC76D1" w:rsidTr="00F468BA">
        <w:trPr>
          <w:jc w:val="center"/>
        </w:trPr>
        <w:tc>
          <w:tcPr>
            <w:tcW w:w="3882" w:type="dxa"/>
          </w:tcPr>
          <w:p w:rsidR="003A5544" w:rsidRPr="00BC76D1" w:rsidRDefault="003A5544" w:rsidP="00F468BA">
            <w:pPr>
              <w:spacing w:before="0"/>
              <w:jc w:val="center"/>
              <w:rPr>
                <w:rFonts w:cs="Arial"/>
              </w:rPr>
            </w:pPr>
          </w:p>
        </w:tc>
        <w:tc>
          <w:tcPr>
            <w:tcW w:w="2127" w:type="dxa"/>
          </w:tcPr>
          <w:p w:rsidR="003A5544" w:rsidRPr="00BC76D1" w:rsidRDefault="003A5544" w:rsidP="00F468BA">
            <w:pPr>
              <w:spacing w:before="0"/>
              <w:jc w:val="center"/>
              <w:rPr>
                <w:rFonts w:cs="Arial"/>
              </w:rPr>
            </w:pPr>
            <w:r w:rsidRPr="00BC76D1">
              <w:rPr>
                <w:rFonts w:cs="Arial"/>
              </w:rPr>
              <w:t>М.П.</w:t>
            </w:r>
          </w:p>
        </w:tc>
        <w:tc>
          <w:tcPr>
            <w:tcW w:w="4022" w:type="dxa"/>
          </w:tcPr>
          <w:p w:rsidR="003A5544" w:rsidRPr="00BC76D1" w:rsidRDefault="003A5544" w:rsidP="00F468BA">
            <w:pPr>
              <w:spacing w:before="0"/>
              <w:jc w:val="center"/>
              <w:rPr>
                <w:rFonts w:cs="Arial"/>
                <w:lang w:val="ru-RU"/>
              </w:rPr>
            </w:pPr>
          </w:p>
        </w:tc>
      </w:tr>
      <w:tr w:rsidR="003A5544" w:rsidRPr="00BC76D1" w:rsidTr="00F468BA">
        <w:trPr>
          <w:jc w:val="center"/>
        </w:trPr>
        <w:tc>
          <w:tcPr>
            <w:tcW w:w="3882" w:type="dxa"/>
            <w:tcBorders>
              <w:bottom w:val="single" w:sz="4" w:space="0" w:color="auto"/>
            </w:tcBorders>
          </w:tcPr>
          <w:p w:rsidR="003A5544" w:rsidRPr="00BC76D1" w:rsidRDefault="003A5544" w:rsidP="00F468BA">
            <w:pPr>
              <w:spacing w:before="0"/>
              <w:jc w:val="center"/>
              <w:rPr>
                <w:rFonts w:cs="Arial"/>
              </w:rPr>
            </w:pPr>
          </w:p>
        </w:tc>
        <w:tc>
          <w:tcPr>
            <w:tcW w:w="2127" w:type="dxa"/>
          </w:tcPr>
          <w:p w:rsidR="003A5544" w:rsidRPr="00BC76D1" w:rsidRDefault="003A5544" w:rsidP="00F468BA">
            <w:pPr>
              <w:spacing w:before="0"/>
              <w:jc w:val="center"/>
              <w:rPr>
                <w:rFonts w:cs="Arial"/>
                <w:lang w:val="ru-RU"/>
              </w:rPr>
            </w:pPr>
          </w:p>
        </w:tc>
        <w:tc>
          <w:tcPr>
            <w:tcW w:w="4022" w:type="dxa"/>
            <w:tcBorders>
              <w:bottom w:val="single" w:sz="4" w:space="0" w:color="auto"/>
            </w:tcBorders>
          </w:tcPr>
          <w:p w:rsidR="003A5544" w:rsidRPr="00BC76D1" w:rsidRDefault="003A5544" w:rsidP="00F468BA">
            <w:pPr>
              <w:spacing w:before="0"/>
              <w:jc w:val="center"/>
              <w:rPr>
                <w:rFonts w:cs="Arial"/>
                <w:lang w:val="ru-RU"/>
              </w:rPr>
            </w:pPr>
          </w:p>
        </w:tc>
      </w:tr>
      <w:tr w:rsidR="003A5544" w:rsidRPr="00BC76D1" w:rsidTr="00F468BA">
        <w:trPr>
          <w:trHeight w:val="389"/>
          <w:jc w:val="center"/>
        </w:trPr>
        <w:tc>
          <w:tcPr>
            <w:tcW w:w="3882" w:type="dxa"/>
            <w:tcBorders>
              <w:top w:val="single" w:sz="4" w:space="0" w:color="auto"/>
            </w:tcBorders>
          </w:tcPr>
          <w:p w:rsidR="003A5544" w:rsidRPr="00BC76D1" w:rsidRDefault="003A5544" w:rsidP="00F468BA">
            <w:pPr>
              <w:spacing w:before="0"/>
              <w:jc w:val="center"/>
              <w:rPr>
                <w:rFonts w:cs="Arial"/>
              </w:rPr>
            </w:pPr>
          </w:p>
        </w:tc>
        <w:tc>
          <w:tcPr>
            <w:tcW w:w="2127" w:type="dxa"/>
          </w:tcPr>
          <w:p w:rsidR="003A5544" w:rsidRPr="00BC76D1" w:rsidRDefault="003A5544" w:rsidP="00F468BA">
            <w:pPr>
              <w:spacing w:before="0"/>
              <w:jc w:val="center"/>
              <w:rPr>
                <w:rFonts w:cs="Arial"/>
                <w:lang w:val="ru-RU"/>
              </w:rPr>
            </w:pPr>
          </w:p>
        </w:tc>
        <w:tc>
          <w:tcPr>
            <w:tcW w:w="4022" w:type="dxa"/>
            <w:tcBorders>
              <w:top w:val="single" w:sz="4" w:space="0" w:color="auto"/>
            </w:tcBorders>
          </w:tcPr>
          <w:p w:rsidR="003A5544" w:rsidRPr="00BC76D1" w:rsidRDefault="003A5544" w:rsidP="00F468BA">
            <w:pPr>
              <w:spacing w:before="0"/>
              <w:jc w:val="center"/>
              <w:rPr>
                <w:rFonts w:cs="Arial"/>
                <w:lang w:val="ru-RU"/>
              </w:rPr>
            </w:pPr>
          </w:p>
        </w:tc>
      </w:tr>
    </w:tbl>
    <w:p w:rsidR="003A5544" w:rsidRPr="00BC76D1" w:rsidRDefault="003A5544" w:rsidP="003A5544">
      <w:pPr>
        <w:spacing w:before="0"/>
        <w:ind w:firstLine="720"/>
        <w:rPr>
          <w:rFonts w:cs="Arial"/>
          <w:lang w:val="ru-RU"/>
        </w:rPr>
      </w:pPr>
    </w:p>
    <w:p w:rsidR="003A5544" w:rsidRPr="00BC76D1" w:rsidRDefault="003A5544" w:rsidP="003A5544">
      <w:pPr>
        <w:spacing w:before="0"/>
        <w:ind w:firstLine="720"/>
        <w:rPr>
          <w:rFonts w:cs="Arial"/>
          <w:lang w:val="ru-RU"/>
        </w:rPr>
      </w:pPr>
    </w:p>
    <w:p w:rsidR="003A5544" w:rsidRPr="00BC76D1" w:rsidRDefault="003A5544" w:rsidP="003A5544">
      <w:pPr>
        <w:spacing w:before="0"/>
        <w:ind w:firstLine="720"/>
        <w:rPr>
          <w:rFonts w:cs="Arial"/>
          <w:lang w:val="ru-RU"/>
        </w:rPr>
      </w:pPr>
      <w:r w:rsidRPr="00BC76D1">
        <w:rPr>
          <w:rFonts w:cs="Arial"/>
          <w:lang w:val="ru-RU"/>
        </w:rPr>
        <w:t>Прилог:</w:t>
      </w:r>
    </w:p>
    <w:p w:rsidR="003A5544" w:rsidRPr="00BC76D1" w:rsidRDefault="003A5544" w:rsidP="003A5544">
      <w:pPr>
        <w:numPr>
          <w:ilvl w:val="0"/>
          <w:numId w:val="6"/>
        </w:numPr>
        <w:spacing w:before="0"/>
        <w:contextualSpacing/>
        <w:rPr>
          <w:rFonts w:eastAsia="Calibri" w:cs="Arial"/>
        </w:rPr>
      </w:pPr>
      <w:r w:rsidRPr="00BC76D1">
        <w:rPr>
          <w:rFonts w:eastAsia="Calibri" w:cs="Arial"/>
        </w:rPr>
        <w:t xml:space="preserve">1 једна потписана и оверена бланко сопствена меница као гаранција за озбиљност понуде </w:t>
      </w:r>
    </w:p>
    <w:p w:rsidR="003A5544" w:rsidRPr="00BC76D1" w:rsidRDefault="003A5544" w:rsidP="003A5544">
      <w:pPr>
        <w:numPr>
          <w:ilvl w:val="0"/>
          <w:numId w:val="6"/>
        </w:numPr>
        <w:spacing w:before="0"/>
        <w:contextualSpacing/>
        <w:rPr>
          <w:rFonts w:eastAsia="Calibri" w:cs="Arial"/>
        </w:rPr>
      </w:pPr>
      <w:r w:rsidRPr="00BC76D1">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A5544" w:rsidRPr="00BC76D1" w:rsidRDefault="003A5544" w:rsidP="003A5544">
      <w:pPr>
        <w:numPr>
          <w:ilvl w:val="0"/>
          <w:numId w:val="6"/>
        </w:numPr>
        <w:spacing w:before="0"/>
        <w:contextualSpacing/>
        <w:rPr>
          <w:rFonts w:eastAsia="Calibri" w:cs="Arial"/>
        </w:rPr>
      </w:pPr>
      <w:r w:rsidRPr="00BC76D1">
        <w:rPr>
          <w:rFonts w:eastAsia="Calibri" w:cs="Arial"/>
        </w:rPr>
        <w:t xml:space="preserve">фотокопија ОП обрасца </w:t>
      </w:r>
    </w:p>
    <w:p w:rsidR="003A5544" w:rsidRPr="00BC76D1" w:rsidRDefault="003A5544" w:rsidP="003A5544">
      <w:pPr>
        <w:numPr>
          <w:ilvl w:val="0"/>
          <w:numId w:val="6"/>
        </w:numPr>
        <w:spacing w:before="0"/>
        <w:contextualSpacing/>
        <w:rPr>
          <w:rFonts w:eastAsia="Calibri" w:cs="Arial"/>
        </w:rPr>
      </w:pPr>
      <w:r w:rsidRPr="00BC76D1">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A5544" w:rsidRPr="00BC76D1" w:rsidRDefault="003A5544" w:rsidP="003A5544">
      <w:pPr>
        <w:spacing w:before="0"/>
        <w:ind w:left="720"/>
        <w:contextualSpacing/>
        <w:rPr>
          <w:rFonts w:eastAsia="Calibri" w:cs="Arial"/>
        </w:rPr>
      </w:pPr>
    </w:p>
    <w:p w:rsidR="003A5544" w:rsidRPr="00BC76D1" w:rsidRDefault="003A5544" w:rsidP="003A5544">
      <w:pPr>
        <w:spacing w:before="0"/>
        <w:ind w:left="720"/>
        <w:contextualSpacing/>
        <w:rPr>
          <w:rFonts w:eastAsia="Calibri" w:cs="Arial"/>
        </w:rPr>
      </w:pPr>
    </w:p>
    <w:p w:rsidR="003A5544" w:rsidRPr="00BC76D1" w:rsidRDefault="003A5544" w:rsidP="003A5544">
      <w:pPr>
        <w:spacing w:before="0"/>
        <w:ind w:left="720"/>
        <w:contextualSpacing/>
        <w:rPr>
          <w:rFonts w:eastAsia="Calibri" w:cs="Arial"/>
          <w:b/>
        </w:rPr>
      </w:pPr>
      <w:r w:rsidRPr="00BC76D1">
        <w:rPr>
          <w:rFonts w:eastAsia="Calibri" w:cs="Arial"/>
          <w:b/>
        </w:rPr>
        <w:t>Менично писмо у складу са садржином овог Прилога се доставља у оквиру понуде.</w:t>
      </w:r>
    </w:p>
    <w:p w:rsidR="003A5544" w:rsidRPr="00316C50" w:rsidRDefault="003A5544" w:rsidP="003A5544">
      <w:pPr>
        <w:pStyle w:val="KDObrazac"/>
        <w:spacing w:before="0"/>
      </w:pPr>
    </w:p>
    <w:p w:rsidR="003A5544" w:rsidRDefault="003A5544" w:rsidP="003A5544">
      <w:pPr>
        <w:rPr>
          <w:rFonts w:cs="Arial"/>
          <w:lang w:val="sr-Cyrl-RS"/>
        </w:rPr>
      </w:pPr>
    </w:p>
    <w:p w:rsidR="003A5544" w:rsidRDefault="003A5544" w:rsidP="003A5544">
      <w:pPr>
        <w:rPr>
          <w:rFonts w:cs="Arial"/>
          <w:lang w:val="sr-Cyrl-RS"/>
        </w:rPr>
      </w:pPr>
    </w:p>
    <w:p w:rsidR="003A5544" w:rsidRDefault="003A5544" w:rsidP="003A5544">
      <w:pPr>
        <w:rPr>
          <w:rFonts w:cs="Arial"/>
          <w:lang w:val="sr-Cyrl-RS"/>
        </w:rPr>
      </w:pPr>
    </w:p>
    <w:p w:rsidR="003A5544" w:rsidRDefault="003A5544" w:rsidP="003A5544">
      <w:pPr>
        <w:rPr>
          <w:rFonts w:cs="Arial"/>
          <w:lang w:val="sr-Cyrl-RS"/>
        </w:rPr>
      </w:pPr>
    </w:p>
    <w:p w:rsidR="003A5544" w:rsidRDefault="003A5544" w:rsidP="003A5544">
      <w:pPr>
        <w:rPr>
          <w:rFonts w:cs="Arial"/>
          <w:lang w:val="sr-Cyrl-RS"/>
        </w:rPr>
      </w:pPr>
    </w:p>
    <w:p w:rsidR="003A5544" w:rsidRDefault="003A5544" w:rsidP="003A5544">
      <w:pPr>
        <w:rPr>
          <w:rFonts w:cs="Arial"/>
          <w:lang w:val="sr-Cyrl-RS"/>
        </w:rPr>
      </w:pPr>
    </w:p>
    <w:p w:rsidR="003A5544" w:rsidRDefault="003A5544" w:rsidP="003A5544">
      <w:pPr>
        <w:rPr>
          <w:rFonts w:cs="Arial"/>
          <w:lang w:val="sr-Cyrl-RS"/>
        </w:rPr>
      </w:pPr>
    </w:p>
    <w:p w:rsidR="003A5544" w:rsidRDefault="003A5544" w:rsidP="003A5544">
      <w:pPr>
        <w:rPr>
          <w:rFonts w:cs="Arial"/>
          <w:lang w:val="sr-Cyrl-RS"/>
        </w:rPr>
      </w:pPr>
    </w:p>
    <w:p w:rsidR="003A5544" w:rsidRDefault="003A5544" w:rsidP="003A5544">
      <w:pPr>
        <w:spacing w:before="0"/>
        <w:rPr>
          <w:rFonts w:cs="Arial"/>
          <w:lang w:val="sr-Cyrl-RS"/>
        </w:rPr>
      </w:pPr>
    </w:p>
    <w:p w:rsidR="004E1218" w:rsidRPr="004E1218" w:rsidRDefault="004E1218" w:rsidP="003A5544">
      <w:pPr>
        <w:spacing w:before="0"/>
        <w:rPr>
          <w:rFonts w:cs="Arial"/>
          <w:lang w:val="sr-Cyrl-RS"/>
        </w:rPr>
      </w:pPr>
    </w:p>
    <w:p w:rsidR="003A5544" w:rsidRPr="007E6C52" w:rsidRDefault="003A5544" w:rsidP="003A5544">
      <w:pPr>
        <w:spacing w:before="0"/>
        <w:jc w:val="right"/>
        <w:rPr>
          <w:rFonts w:cs="Arial"/>
          <w:b/>
        </w:rPr>
      </w:pPr>
      <w:r w:rsidRPr="007E6C52">
        <w:rPr>
          <w:rFonts w:cs="Arial"/>
          <w:b/>
        </w:rPr>
        <w:lastRenderedPageBreak/>
        <w:t>*менице за добро извршење посла</w:t>
      </w:r>
    </w:p>
    <w:p w:rsidR="003A5544" w:rsidRPr="007E6C52" w:rsidRDefault="003A5544" w:rsidP="003A5544">
      <w:pPr>
        <w:spacing w:before="0"/>
        <w:jc w:val="right"/>
        <w:rPr>
          <w:rFonts w:cs="Arial"/>
          <w:b/>
        </w:rPr>
      </w:pPr>
    </w:p>
    <w:p w:rsidR="003A5544" w:rsidRPr="007E6C52" w:rsidRDefault="003A5544" w:rsidP="003A5544">
      <w:pPr>
        <w:spacing w:before="0"/>
        <w:rPr>
          <w:rFonts w:cs="Arial"/>
        </w:rPr>
      </w:pPr>
      <w:r w:rsidRPr="007E6C5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A5544" w:rsidRPr="007E6C52" w:rsidRDefault="003A5544" w:rsidP="003A5544">
      <w:pPr>
        <w:spacing w:before="0"/>
        <w:rPr>
          <w:rFonts w:cs="Arial"/>
        </w:rPr>
      </w:pPr>
    </w:p>
    <w:p w:rsidR="003A5544" w:rsidRPr="007E6C52" w:rsidRDefault="003A5544" w:rsidP="003A5544">
      <w:pPr>
        <w:spacing w:before="0"/>
        <w:rPr>
          <w:rFonts w:cs="Arial"/>
          <w:b/>
        </w:rPr>
      </w:pPr>
      <w:r w:rsidRPr="007E6C52">
        <w:rPr>
          <w:rFonts w:cs="Arial"/>
          <w:b/>
        </w:rPr>
        <w:t>(напомена: не доставља се у понуди)</w:t>
      </w:r>
    </w:p>
    <w:p w:rsidR="003A5544" w:rsidRPr="007E6C52" w:rsidRDefault="003A5544" w:rsidP="003A5544">
      <w:pPr>
        <w:spacing w:before="0"/>
        <w:rPr>
          <w:rFonts w:cs="Arial"/>
        </w:rPr>
      </w:pPr>
    </w:p>
    <w:p w:rsidR="003A5544" w:rsidRPr="007E6C52" w:rsidRDefault="003A5544" w:rsidP="003A5544">
      <w:pPr>
        <w:spacing w:before="0"/>
        <w:rPr>
          <w:rFonts w:cs="Arial"/>
          <w:lang w:val="ru-RU"/>
        </w:rPr>
      </w:pPr>
      <w:r w:rsidRPr="007E6C52">
        <w:rPr>
          <w:rFonts w:cs="Arial"/>
        </w:rPr>
        <w:t xml:space="preserve">ДУЖНИК:  </w:t>
      </w:r>
      <w:r w:rsidRPr="007E6C52">
        <w:rPr>
          <w:rFonts w:cs="Arial"/>
          <w:lang w:val="ru-RU"/>
        </w:rPr>
        <w:t>…………………………………………………………………………........................</w:t>
      </w:r>
    </w:p>
    <w:p w:rsidR="003A5544" w:rsidRPr="007E6C52" w:rsidRDefault="003A5544" w:rsidP="003A5544">
      <w:pPr>
        <w:spacing w:before="0"/>
        <w:rPr>
          <w:rFonts w:cs="Arial"/>
        </w:rPr>
      </w:pPr>
      <w:r w:rsidRPr="007E6C52">
        <w:rPr>
          <w:rFonts w:cs="Arial"/>
        </w:rPr>
        <w:t>(назив и седиште Понуђача)</w:t>
      </w:r>
    </w:p>
    <w:p w:rsidR="003A5544" w:rsidRPr="007E6C52" w:rsidRDefault="003A5544" w:rsidP="003A5544">
      <w:pPr>
        <w:spacing w:before="0"/>
        <w:rPr>
          <w:rFonts w:cs="Arial"/>
        </w:rPr>
      </w:pPr>
      <w:r w:rsidRPr="007E6C52">
        <w:rPr>
          <w:rFonts w:cs="Arial"/>
        </w:rPr>
        <w:t>МАТИЧНИ БРОЈ ДУЖНИКА (Понуђача): ..................................................................</w:t>
      </w:r>
    </w:p>
    <w:p w:rsidR="003A5544" w:rsidRPr="007E6C52" w:rsidRDefault="003A5544" w:rsidP="003A5544">
      <w:pPr>
        <w:spacing w:before="0"/>
        <w:rPr>
          <w:rFonts w:cs="Arial"/>
        </w:rPr>
      </w:pPr>
      <w:r w:rsidRPr="007E6C52">
        <w:rPr>
          <w:rFonts w:cs="Arial"/>
        </w:rPr>
        <w:t>ТЕКУЋИ РАЧУН ДУЖНИКА (Понуђача): ...................................................................</w:t>
      </w:r>
    </w:p>
    <w:p w:rsidR="003A5544" w:rsidRPr="007E6C52" w:rsidRDefault="003A5544" w:rsidP="003A5544">
      <w:pPr>
        <w:spacing w:before="0"/>
        <w:rPr>
          <w:rFonts w:cs="Arial"/>
        </w:rPr>
      </w:pPr>
      <w:r w:rsidRPr="007E6C52">
        <w:rPr>
          <w:rFonts w:cs="Arial"/>
        </w:rPr>
        <w:t>ПИБ ДУЖНИКА (Понуђача): ........................................................................................</w:t>
      </w:r>
    </w:p>
    <w:p w:rsidR="003A5544" w:rsidRPr="007E6C52" w:rsidRDefault="003A5544" w:rsidP="003A5544">
      <w:pPr>
        <w:spacing w:before="0"/>
        <w:rPr>
          <w:rFonts w:cs="Arial"/>
        </w:rPr>
      </w:pPr>
    </w:p>
    <w:p w:rsidR="003A5544" w:rsidRPr="007E6C52" w:rsidRDefault="003A5544" w:rsidP="003A5544">
      <w:pPr>
        <w:spacing w:before="0"/>
        <w:rPr>
          <w:rFonts w:cs="Arial"/>
        </w:rPr>
      </w:pPr>
      <w:r w:rsidRPr="007E6C52">
        <w:rPr>
          <w:rFonts w:cs="Arial"/>
        </w:rPr>
        <w:t>и з д а ј е  д а н а ............................ године</w:t>
      </w:r>
    </w:p>
    <w:p w:rsidR="003A5544" w:rsidRPr="007E6C52" w:rsidRDefault="003A5544" w:rsidP="003A5544">
      <w:pPr>
        <w:spacing w:before="0"/>
        <w:rPr>
          <w:rFonts w:cs="Arial"/>
        </w:rPr>
      </w:pPr>
    </w:p>
    <w:p w:rsidR="003A5544" w:rsidRPr="007E6C52" w:rsidRDefault="003A5544" w:rsidP="003A5544">
      <w:pPr>
        <w:spacing w:before="0"/>
        <w:rPr>
          <w:rFonts w:cs="Arial"/>
        </w:rPr>
      </w:pPr>
    </w:p>
    <w:p w:rsidR="003A5544" w:rsidRPr="007E6C52" w:rsidRDefault="003A5544" w:rsidP="003A5544">
      <w:pPr>
        <w:spacing w:before="0"/>
        <w:jc w:val="center"/>
        <w:rPr>
          <w:rFonts w:cs="Arial"/>
          <w:b/>
        </w:rPr>
      </w:pPr>
      <w:r w:rsidRPr="007E6C52">
        <w:rPr>
          <w:rFonts w:cs="Arial"/>
          <w:b/>
        </w:rPr>
        <w:t>МЕНИЧНО ПИСМО – ОВЛАШЋЕЊЕ ЗА КОРИСНИКА  БЛАНКО СОПСТВЕНЕ МЕНИЦЕ</w:t>
      </w:r>
    </w:p>
    <w:p w:rsidR="003A5544" w:rsidRPr="007E6C52" w:rsidRDefault="003A5544" w:rsidP="003A5544">
      <w:pPr>
        <w:spacing w:before="0"/>
        <w:rPr>
          <w:rFonts w:cs="Arial"/>
        </w:rPr>
      </w:pPr>
    </w:p>
    <w:p w:rsidR="003A5544" w:rsidRPr="007E6C52" w:rsidRDefault="003A5544" w:rsidP="003A554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7E6C52">
        <w:rPr>
          <w:rFonts w:cs="Arial"/>
          <w:b w:val="0"/>
          <w:sz w:val="22"/>
          <w:szCs w:val="22"/>
        </w:rPr>
        <w:t xml:space="preserve">КОРИСНИК - </w:t>
      </w:r>
      <w:r w:rsidRPr="007E6C52">
        <w:rPr>
          <w:rFonts w:cs="Arial"/>
          <w:b w:val="0"/>
        </w:rPr>
        <w:t>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3A5544" w:rsidRPr="007E6C52" w:rsidRDefault="003A5544" w:rsidP="003A5544">
      <w:pPr>
        <w:tabs>
          <w:tab w:val="left" w:pos="1418"/>
        </w:tabs>
        <w:spacing w:before="0"/>
        <w:rPr>
          <w:rFonts w:cs="Arial"/>
        </w:rPr>
      </w:pPr>
      <w:r w:rsidRPr="007E6C52">
        <w:rPr>
          <w:rFonts w:cs="Arial"/>
        </w:rPr>
        <w:tab/>
      </w:r>
    </w:p>
    <w:p w:rsidR="003A5544" w:rsidRPr="007E6C52" w:rsidRDefault="003A5544" w:rsidP="003A5544">
      <w:pPr>
        <w:spacing w:before="0"/>
        <w:rPr>
          <w:rFonts w:cs="Arial"/>
        </w:rPr>
      </w:pPr>
      <w:r w:rsidRPr="007E6C52">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A5544" w:rsidRPr="007E6C52" w:rsidRDefault="003A5544" w:rsidP="003A5544">
      <w:pPr>
        <w:spacing w:before="0"/>
        <w:rPr>
          <w:rFonts w:cs="Arial"/>
        </w:rPr>
      </w:pPr>
    </w:p>
    <w:p w:rsidR="003A5544" w:rsidRPr="007E6C52" w:rsidRDefault="003A5544" w:rsidP="003A5544">
      <w:pPr>
        <w:spacing w:before="0"/>
        <w:rPr>
          <w:rFonts w:cs="Arial"/>
        </w:rPr>
      </w:pPr>
      <w:r w:rsidRPr="007E6C52">
        <w:rPr>
          <w:rFonts w:cs="Arial"/>
        </w:rPr>
        <w:t>Издата бланко сопствена меница серијски број</w:t>
      </w:r>
      <w:r w:rsidRPr="007E6C52">
        <w:rPr>
          <w:rFonts w:cs="Arial"/>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7E6C52">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3A5544" w:rsidRPr="007E6C52" w:rsidRDefault="003A5544" w:rsidP="003A5544">
      <w:pPr>
        <w:spacing w:before="0"/>
        <w:rPr>
          <w:rFonts w:cs="Arial"/>
        </w:rPr>
      </w:pPr>
    </w:p>
    <w:p w:rsidR="003A5544" w:rsidRPr="007E6C52" w:rsidRDefault="003A5544" w:rsidP="003A5544">
      <w:pPr>
        <w:spacing w:before="0"/>
        <w:rPr>
          <w:rFonts w:cs="Arial"/>
        </w:rPr>
      </w:pPr>
      <w:r w:rsidRPr="007E6C52">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w:t>
      </w:r>
      <w:r w:rsidRPr="007E6C52">
        <w:rPr>
          <w:rFonts w:cs="Arial"/>
        </w:rPr>
        <w:lastRenderedPageBreak/>
        <w:t>наплату на терет текућег рачуна Дужника бр.______ код __________________ Банке, а у корист текућег рачуна Повериоца бр. 160-700-13 Banka Intesa.</w:t>
      </w:r>
    </w:p>
    <w:p w:rsidR="003A5544" w:rsidRPr="007E6C52" w:rsidRDefault="003A5544" w:rsidP="003A5544">
      <w:pPr>
        <w:spacing w:before="0"/>
        <w:rPr>
          <w:rFonts w:cs="Arial"/>
        </w:rPr>
      </w:pPr>
    </w:p>
    <w:p w:rsidR="003A5544" w:rsidRPr="007E6C52" w:rsidRDefault="003A5544" w:rsidP="003A5544">
      <w:pPr>
        <w:spacing w:before="0"/>
        <w:rPr>
          <w:rFonts w:cs="Arial"/>
        </w:rPr>
      </w:pPr>
      <w:r w:rsidRPr="007E6C5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A5544" w:rsidRPr="007E6C52" w:rsidRDefault="003A5544" w:rsidP="003A5544">
      <w:pPr>
        <w:spacing w:before="0"/>
        <w:rPr>
          <w:rFonts w:cs="Arial"/>
        </w:rPr>
      </w:pPr>
    </w:p>
    <w:p w:rsidR="003A5544" w:rsidRPr="007E6C52" w:rsidRDefault="003A5544" w:rsidP="003A5544">
      <w:pPr>
        <w:spacing w:before="0"/>
        <w:rPr>
          <w:rFonts w:cs="Arial"/>
        </w:rPr>
      </w:pPr>
      <w:r w:rsidRPr="007E6C5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A5544" w:rsidRPr="007E6C52" w:rsidRDefault="003A5544" w:rsidP="003A5544">
      <w:pPr>
        <w:spacing w:before="0"/>
        <w:rPr>
          <w:rFonts w:cs="Arial"/>
        </w:rPr>
      </w:pPr>
    </w:p>
    <w:p w:rsidR="003A5544" w:rsidRPr="007E6C52" w:rsidRDefault="003A5544" w:rsidP="003A5544">
      <w:pPr>
        <w:spacing w:before="0"/>
        <w:rPr>
          <w:rFonts w:cs="Arial"/>
        </w:rPr>
      </w:pPr>
      <w:r w:rsidRPr="007E6C52">
        <w:rPr>
          <w:rFonts w:cs="Arial"/>
        </w:rPr>
        <w:t>Меница је потписана од стране овлашћеног лица за заступање Дужника _____________________(унети име и презиме овлашћеног лица).</w:t>
      </w:r>
    </w:p>
    <w:p w:rsidR="003A5544" w:rsidRPr="007E6C52" w:rsidRDefault="003A5544" w:rsidP="003A5544">
      <w:pPr>
        <w:spacing w:before="0"/>
        <w:rPr>
          <w:rFonts w:cs="Arial"/>
        </w:rPr>
      </w:pPr>
    </w:p>
    <w:p w:rsidR="003A5544" w:rsidRPr="007E6C52" w:rsidRDefault="003A5544" w:rsidP="003A5544">
      <w:pPr>
        <w:spacing w:before="0"/>
        <w:rPr>
          <w:rFonts w:cs="Arial"/>
        </w:rPr>
      </w:pPr>
      <w:r w:rsidRPr="007E6C5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A5544" w:rsidRPr="007E6C52" w:rsidRDefault="003A5544" w:rsidP="003A5544">
      <w:pPr>
        <w:spacing w:before="0"/>
        <w:rPr>
          <w:rFonts w:cs="Arial"/>
        </w:rPr>
      </w:pPr>
      <w:r w:rsidRPr="007E6C52">
        <w:rPr>
          <w:rFonts w:cs="Arial"/>
        </w:rPr>
        <w:t xml:space="preserve">Место и датум издавања Овлашћења          </w:t>
      </w:r>
    </w:p>
    <w:p w:rsidR="003A5544" w:rsidRPr="007E6C52" w:rsidRDefault="003A5544" w:rsidP="003A5544">
      <w:pPr>
        <w:spacing w:before="0"/>
        <w:rPr>
          <w:rFonts w:cs="Arial"/>
        </w:rPr>
      </w:pPr>
    </w:p>
    <w:p w:rsidR="003A5544" w:rsidRPr="007E6C52" w:rsidRDefault="003A5544" w:rsidP="003A554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A5544" w:rsidRPr="007E6C52" w:rsidTr="00F468BA">
        <w:trPr>
          <w:jc w:val="center"/>
        </w:trPr>
        <w:tc>
          <w:tcPr>
            <w:tcW w:w="3882" w:type="dxa"/>
          </w:tcPr>
          <w:p w:rsidR="003A5544" w:rsidRPr="007E6C52" w:rsidRDefault="003A5544" w:rsidP="00F468BA">
            <w:pPr>
              <w:spacing w:before="0"/>
              <w:jc w:val="center"/>
              <w:rPr>
                <w:rFonts w:cs="Arial"/>
              </w:rPr>
            </w:pPr>
            <w:r w:rsidRPr="007E6C52">
              <w:rPr>
                <w:rFonts w:cs="Arial"/>
              </w:rPr>
              <w:t>Датум:</w:t>
            </w:r>
          </w:p>
        </w:tc>
        <w:tc>
          <w:tcPr>
            <w:tcW w:w="2127" w:type="dxa"/>
          </w:tcPr>
          <w:p w:rsidR="003A5544" w:rsidRPr="007E6C52" w:rsidRDefault="003A5544" w:rsidP="00F468BA">
            <w:pPr>
              <w:spacing w:before="0"/>
              <w:jc w:val="center"/>
              <w:rPr>
                <w:rFonts w:cs="Arial"/>
                <w:lang w:val="ru-RU"/>
              </w:rPr>
            </w:pPr>
          </w:p>
        </w:tc>
        <w:tc>
          <w:tcPr>
            <w:tcW w:w="4022" w:type="dxa"/>
          </w:tcPr>
          <w:p w:rsidR="003A5544" w:rsidRPr="007E6C52" w:rsidRDefault="003A5544" w:rsidP="00F468BA">
            <w:pPr>
              <w:spacing w:before="0"/>
              <w:jc w:val="center"/>
              <w:rPr>
                <w:rFonts w:cs="Arial"/>
                <w:lang w:val="ru-RU"/>
              </w:rPr>
            </w:pPr>
            <w:r w:rsidRPr="007E6C52">
              <w:rPr>
                <w:rFonts w:cs="Arial"/>
              </w:rPr>
              <w:t>Понуђач</w:t>
            </w:r>
            <w:r w:rsidRPr="007E6C52">
              <w:rPr>
                <w:rFonts w:cs="Arial"/>
                <w:lang w:val="ru-RU"/>
              </w:rPr>
              <w:t>:</w:t>
            </w:r>
          </w:p>
        </w:tc>
      </w:tr>
      <w:tr w:rsidR="003A5544" w:rsidRPr="007E6C52" w:rsidTr="00F468BA">
        <w:trPr>
          <w:jc w:val="center"/>
        </w:trPr>
        <w:tc>
          <w:tcPr>
            <w:tcW w:w="3882" w:type="dxa"/>
          </w:tcPr>
          <w:p w:rsidR="003A5544" w:rsidRPr="007E6C52" w:rsidRDefault="003A5544" w:rsidP="00F468BA">
            <w:pPr>
              <w:spacing w:before="0"/>
              <w:jc w:val="center"/>
              <w:rPr>
                <w:rFonts w:cs="Arial"/>
              </w:rPr>
            </w:pPr>
          </w:p>
        </w:tc>
        <w:tc>
          <w:tcPr>
            <w:tcW w:w="2127" w:type="dxa"/>
          </w:tcPr>
          <w:p w:rsidR="003A5544" w:rsidRPr="007E6C52" w:rsidRDefault="003A5544" w:rsidP="00F468BA">
            <w:pPr>
              <w:spacing w:before="0"/>
              <w:jc w:val="center"/>
              <w:rPr>
                <w:rFonts w:cs="Arial"/>
              </w:rPr>
            </w:pPr>
            <w:r w:rsidRPr="007E6C52">
              <w:rPr>
                <w:rFonts w:cs="Arial"/>
              </w:rPr>
              <w:t>М.П.</w:t>
            </w:r>
          </w:p>
        </w:tc>
        <w:tc>
          <w:tcPr>
            <w:tcW w:w="4022" w:type="dxa"/>
          </w:tcPr>
          <w:p w:rsidR="003A5544" w:rsidRPr="007E6C52" w:rsidRDefault="003A5544" w:rsidP="00F468BA">
            <w:pPr>
              <w:spacing w:before="0"/>
              <w:jc w:val="center"/>
              <w:rPr>
                <w:rFonts w:cs="Arial"/>
                <w:lang w:val="ru-RU"/>
              </w:rPr>
            </w:pPr>
          </w:p>
        </w:tc>
      </w:tr>
      <w:tr w:rsidR="003A5544" w:rsidRPr="007E6C52" w:rsidTr="00F468BA">
        <w:trPr>
          <w:jc w:val="center"/>
        </w:trPr>
        <w:tc>
          <w:tcPr>
            <w:tcW w:w="3882" w:type="dxa"/>
            <w:tcBorders>
              <w:bottom w:val="single" w:sz="4" w:space="0" w:color="auto"/>
            </w:tcBorders>
          </w:tcPr>
          <w:p w:rsidR="003A5544" w:rsidRPr="007E6C52" w:rsidRDefault="003A5544" w:rsidP="00F468BA">
            <w:pPr>
              <w:spacing w:before="0"/>
              <w:jc w:val="center"/>
              <w:rPr>
                <w:rFonts w:cs="Arial"/>
              </w:rPr>
            </w:pPr>
          </w:p>
        </w:tc>
        <w:tc>
          <w:tcPr>
            <w:tcW w:w="2127" w:type="dxa"/>
          </w:tcPr>
          <w:p w:rsidR="003A5544" w:rsidRPr="007E6C52" w:rsidRDefault="003A5544" w:rsidP="00F468BA">
            <w:pPr>
              <w:spacing w:before="0"/>
              <w:jc w:val="center"/>
              <w:rPr>
                <w:rFonts w:cs="Arial"/>
                <w:lang w:val="ru-RU"/>
              </w:rPr>
            </w:pPr>
          </w:p>
        </w:tc>
        <w:tc>
          <w:tcPr>
            <w:tcW w:w="4022" w:type="dxa"/>
            <w:tcBorders>
              <w:bottom w:val="single" w:sz="4" w:space="0" w:color="auto"/>
            </w:tcBorders>
          </w:tcPr>
          <w:p w:rsidR="003A5544" w:rsidRPr="007E6C52" w:rsidRDefault="003A5544" w:rsidP="00F468BA">
            <w:pPr>
              <w:spacing w:before="0"/>
              <w:jc w:val="center"/>
              <w:rPr>
                <w:rFonts w:cs="Arial"/>
                <w:lang w:val="ru-RU"/>
              </w:rPr>
            </w:pPr>
          </w:p>
        </w:tc>
      </w:tr>
    </w:tbl>
    <w:p w:rsidR="003A5544" w:rsidRPr="007E6C52" w:rsidRDefault="003A5544" w:rsidP="003A5544">
      <w:pPr>
        <w:spacing w:before="0"/>
        <w:rPr>
          <w:rFonts w:cs="Arial"/>
        </w:rPr>
      </w:pPr>
      <w:r w:rsidRPr="007E6C52">
        <w:rPr>
          <w:rFonts w:cs="Arial"/>
        </w:rPr>
        <w:t xml:space="preserve">                                                                                              Потпис овлашћеног лица</w:t>
      </w:r>
    </w:p>
    <w:p w:rsidR="003A5544" w:rsidRPr="007E6C52" w:rsidRDefault="003A5544" w:rsidP="003A5544">
      <w:pPr>
        <w:spacing w:before="0"/>
        <w:rPr>
          <w:rFonts w:cs="Arial"/>
        </w:rPr>
      </w:pPr>
    </w:p>
    <w:p w:rsidR="003A5544" w:rsidRPr="007E6C52" w:rsidRDefault="003A5544" w:rsidP="003A5544">
      <w:pPr>
        <w:spacing w:before="0"/>
        <w:rPr>
          <w:rFonts w:cs="Arial"/>
        </w:rPr>
      </w:pPr>
      <w:r w:rsidRPr="007E6C52">
        <w:rPr>
          <w:rFonts w:cs="Arial"/>
        </w:rPr>
        <w:t>Прилог:</w:t>
      </w:r>
    </w:p>
    <w:p w:rsidR="003A5544" w:rsidRPr="007E6C52" w:rsidRDefault="003A5544" w:rsidP="003A5544">
      <w:pPr>
        <w:pStyle w:val="ListParagraph"/>
        <w:numPr>
          <w:ilvl w:val="0"/>
          <w:numId w:val="6"/>
        </w:numPr>
        <w:spacing w:before="0" w:after="0" w:line="240" w:lineRule="auto"/>
        <w:rPr>
          <w:rFonts w:ascii="Arial" w:hAnsi="Arial" w:cs="Arial"/>
        </w:rPr>
      </w:pPr>
      <w:r w:rsidRPr="007E6C52">
        <w:rPr>
          <w:rFonts w:ascii="Arial" w:hAnsi="Arial" w:cs="Arial"/>
        </w:rPr>
        <w:t>1 једна потписана и оверена бланко сопствена меница као гаранција за добро извршење посла</w:t>
      </w:r>
    </w:p>
    <w:p w:rsidR="003A5544" w:rsidRPr="007E6C52" w:rsidRDefault="003A5544" w:rsidP="003A5544">
      <w:pPr>
        <w:pStyle w:val="ListParagraph"/>
        <w:numPr>
          <w:ilvl w:val="0"/>
          <w:numId w:val="6"/>
        </w:numPr>
        <w:spacing w:before="0" w:after="0" w:line="240" w:lineRule="auto"/>
        <w:rPr>
          <w:rFonts w:ascii="Arial" w:hAnsi="Arial" w:cs="Arial"/>
        </w:rPr>
      </w:pPr>
      <w:r w:rsidRPr="007E6C52">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A5544" w:rsidRPr="007E6C52" w:rsidRDefault="003A5544" w:rsidP="003A5544">
      <w:pPr>
        <w:pStyle w:val="ListParagraph"/>
        <w:numPr>
          <w:ilvl w:val="0"/>
          <w:numId w:val="6"/>
        </w:numPr>
        <w:spacing w:before="0" w:after="0" w:line="240" w:lineRule="auto"/>
        <w:rPr>
          <w:rFonts w:ascii="Arial" w:hAnsi="Arial" w:cs="Arial"/>
        </w:rPr>
      </w:pPr>
      <w:r w:rsidRPr="007E6C52">
        <w:rPr>
          <w:rFonts w:ascii="Arial" w:hAnsi="Arial" w:cs="Arial"/>
        </w:rPr>
        <w:t xml:space="preserve">фотокопија ОП обрасца </w:t>
      </w:r>
    </w:p>
    <w:p w:rsidR="003A5544" w:rsidRPr="007E6C52" w:rsidRDefault="003A5544" w:rsidP="003A5544">
      <w:pPr>
        <w:pStyle w:val="ListParagraph"/>
        <w:numPr>
          <w:ilvl w:val="0"/>
          <w:numId w:val="6"/>
        </w:numPr>
        <w:spacing w:before="0" w:after="0" w:line="240" w:lineRule="auto"/>
        <w:rPr>
          <w:rFonts w:ascii="Arial" w:hAnsi="Arial" w:cs="Arial"/>
        </w:rPr>
      </w:pPr>
      <w:r w:rsidRPr="007E6C5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A5544" w:rsidRDefault="003A5544" w:rsidP="003A5544">
      <w:pPr>
        <w:spacing w:before="0"/>
        <w:rPr>
          <w:rFonts w:cs="Arial"/>
          <w:lang w:val="sr-Cyrl-RS"/>
        </w:rPr>
      </w:pPr>
    </w:p>
    <w:p w:rsidR="003A5544" w:rsidRDefault="003A5544" w:rsidP="003A5544">
      <w:pPr>
        <w:spacing w:before="0"/>
        <w:rPr>
          <w:rFonts w:cs="Arial"/>
          <w:lang w:val="sr-Cyrl-RS"/>
        </w:rPr>
      </w:pPr>
    </w:p>
    <w:p w:rsidR="003A5544" w:rsidRDefault="003A5544" w:rsidP="003A5544">
      <w:pPr>
        <w:spacing w:before="0"/>
        <w:rPr>
          <w:rFonts w:cs="Arial"/>
          <w:lang w:val="sr-Cyrl-RS"/>
        </w:rPr>
      </w:pPr>
    </w:p>
    <w:p w:rsidR="003A5544" w:rsidRDefault="003A5544" w:rsidP="003A5544">
      <w:pPr>
        <w:spacing w:before="0"/>
        <w:rPr>
          <w:rFonts w:cs="Arial"/>
          <w:lang w:val="sr-Cyrl-RS"/>
        </w:rPr>
      </w:pPr>
    </w:p>
    <w:p w:rsidR="003A5544" w:rsidRDefault="003A5544" w:rsidP="003A5544">
      <w:pPr>
        <w:spacing w:before="0"/>
        <w:rPr>
          <w:rFonts w:cs="Arial"/>
          <w:lang w:val="sr-Cyrl-RS"/>
        </w:rPr>
      </w:pPr>
    </w:p>
    <w:p w:rsidR="003A5544" w:rsidRDefault="003A5544" w:rsidP="003A5544">
      <w:pPr>
        <w:spacing w:before="0"/>
        <w:rPr>
          <w:rFonts w:cs="Arial"/>
          <w:lang w:val="sr-Cyrl-RS"/>
        </w:rPr>
      </w:pPr>
    </w:p>
    <w:p w:rsidR="003A5544" w:rsidRDefault="003A5544" w:rsidP="003A5544">
      <w:pPr>
        <w:spacing w:before="0"/>
        <w:rPr>
          <w:rFonts w:cs="Arial"/>
          <w:lang w:val="sr-Cyrl-RS"/>
        </w:rPr>
      </w:pPr>
    </w:p>
    <w:p w:rsidR="003A5544" w:rsidRDefault="003A5544" w:rsidP="003A5544">
      <w:pPr>
        <w:spacing w:before="0"/>
        <w:rPr>
          <w:rFonts w:cs="Arial"/>
          <w:lang w:val="sr-Cyrl-RS"/>
        </w:rPr>
      </w:pPr>
    </w:p>
    <w:p w:rsidR="003A5544" w:rsidRDefault="003A5544" w:rsidP="003A5544">
      <w:pPr>
        <w:spacing w:before="0"/>
        <w:rPr>
          <w:rFonts w:cs="Arial"/>
          <w:lang w:val="sr-Cyrl-RS"/>
        </w:rPr>
      </w:pPr>
    </w:p>
    <w:p w:rsidR="003A5544" w:rsidRDefault="003A5544" w:rsidP="003A5544">
      <w:pPr>
        <w:spacing w:before="0"/>
        <w:rPr>
          <w:rFonts w:cs="Arial"/>
          <w:lang w:val="sr-Cyrl-RS"/>
        </w:rPr>
      </w:pPr>
    </w:p>
    <w:p w:rsidR="003A5544" w:rsidRDefault="003A5544" w:rsidP="003A5544">
      <w:pPr>
        <w:spacing w:before="0"/>
        <w:rPr>
          <w:rFonts w:cs="Arial"/>
          <w:lang w:val="sr-Cyrl-RS"/>
        </w:rPr>
      </w:pPr>
    </w:p>
    <w:p w:rsidR="003A5544" w:rsidRDefault="003A5544" w:rsidP="003A5544">
      <w:pPr>
        <w:spacing w:before="0"/>
        <w:rPr>
          <w:rFonts w:cs="Arial"/>
          <w:lang w:val="sr-Cyrl-RS"/>
        </w:rPr>
      </w:pPr>
    </w:p>
    <w:p w:rsidR="003A5544" w:rsidRDefault="003A5544" w:rsidP="003A5544">
      <w:pPr>
        <w:spacing w:before="0"/>
        <w:rPr>
          <w:rFonts w:cs="Arial"/>
          <w:lang w:val="sr-Cyrl-RS"/>
        </w:rPr>
      </w:pPr>
    </w:p>
    <w:p w:rsidR="003A5544" w:rsidRDefault="003A5544" w:rsidP="003A5544">
      <w:pPr>
        <w:spacing w:before="0"/>
        <w:rPr>
          <w:rFonts w:cs="Arial"/>
          <w:lang w:val="sr-Cyrl-RS"/>
        </w:rPr>
      </w:pPr>
    </w:p>
    <w:p w:rsidR="003A5544" w:rsidRPr="008D1BAD" w:rsidRDefault="003A5544" w:rsidP="003A5544">
      <w:pPr>
        <w:spacing w:before="0"/>
        <w:rPr>
          <w:rFonts w:cs="Arial"/>
        </w:rPr>
      </w:pPr>
    </w:p>
    <w:p w:rsidR="003A5544" w:rsidRPr="006016AA" w:rsidRDefault="003A5544" w:rsidP="003A5544">
      <w:pPr>
        <w:spacing w:before="0"/>
        <w:rPr>
          <w:rFonts w:cs="Arial"/>
          <w:b/>
          <w:lang w:val="sr-Cyrl-RS"/>
        </w:rPr>
      </w:pPr>
    </w:p>
    <w:p w:rsidR="003A5544" w:rsidRPr="008D1BAD" w:rsidRDefault="003A5544" w:rsidP="003A5544">
      <w:pPr>
        <w:spacing w:before="0"/>
        <w:rPr>
          <w:rFonts w:cs="Arial"/>
        </w:rPr>
      </w:pPr>
      <w:r w:rsidRPr="008D1BAD">
        <w:rPr>
          <w:rFonts w:cs="Arial"/>
        </w:rPr>
        <w:lastRenderedPageBreak/>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A5544" w:rsidRPr="008D1BAD" w:rsidRDefault="003A5544" w:rsidP="003A5544">
      <w:pPr>
        <w:spacing w:before="0"/>
        <w:rPr>
          <w:rFonts w:cs="Arial"/>
        </w:rPr>
      </w:pPr>
    </w:p>
    <w:p w:rsidR="003A5544" w:rsidRPr="008D1BAD" w:rsidRDefault="003A5544" w:rsidP="003A5544">
      <w:pPr>
        <w:spacing w:before="0"/>
        <w:rPr>
          <w:rFonts w:cs="Arial"/>
        </w:rPr>
      </w:pPr>
      <w:r w:rsidRPr="008D1BAD">
        <w:rPr>
          <w:rFonts w:cs="Arial"/>
        </w:rPr>
        <w:t>(напомена: не доставља се у понуди)</w:t>
      </w:r>
    </w:p>
    <w:p w:rsidR="003A5544" w:rsidRPr="008D1BAD" w:rsidRDefault="003A5544" w:rsidP="003A5544">
      <w:pPr>
        <w:spacing w:before="0"/>
        <w:rPr>
          <w:rFonts w:cs="Arial"/>
        </w:rPr>
      </w:pPr>
    </w:p>
    <w:p w:rsidR="003A5544" w:rsidRPr="008D1BAD" w:rsidRDefault="003A5544" w:rsidP="003A5544">
      <w:pPr>
        <w:spacing w:before="0"/>
        <w:rPr>
          <w:rFonts w:cs="Arial"/>
          <w:lang w:val="ru-RU"/>
        </w:rPr>
      </w:pPr>
      <w:r w:rsidRPr="008D1BAD">
        <w:rPr>
          <w:rFonts w:cs="Arial"/>
        </w:rPr>
        <w:t xml:space="preserve">ДУЖНИК:  </w:t>
      </w:r>
      <w:r w:rsidRPr="008D1BAD">
        <w:rPr>
          <w:rFonts w:cs="Arial"/>
          <w:lang w:val="ru-RU"/>
        </w:rPr>
        <w:t>…………………………………………………………………………........................</w:t>
      </w:r>
    </w:p>
    <w:p w:rsidR="003A5544" w:rsidRPr="008D1BAD" w:rsidRDefault="003A5544" w:rsidP="003A5544">
      <w:pPr>
        <w:spacing w:before="0"/>
        <w:rPr>
          <w:rFonts w:cs="Arial"/>
        </w:rPr>
      </w:pPr>
      <w:r w:rsidRPr="008D1BAD">
        <w:rPr>
          <w:rFonts w:cs="Arial"/>
        </w:rPr>
        <w:t>(назив и седиште Понуђача)</w:t>
      </w:r>
    </w:p>
    <w:p w:rsidR="003A5544" w:rsidRPr="008D1BAD" w:rsidRDefault="003A5544" w:rsidP="003A5544">
      <w:pPr>
        <w:spacing w:before="0"/>
        <w:rPr>
          <w:rFonts w:cs="Arial"/>
        </w:rPr>
      </w:pPr>
      <w:r w:rsidRPr="008D1BAD">
        <w:rPr>
          <w:rFonts w:cs="Arial"/>
        </w:rPr>
        <w:t>МАТИЧНИ БРОЈ ДУЖНИКА (Понуђача): ..................................................................</w:t>
      </w:r>
    </w:p>
    <w:p w:rsidR="003A5544" w:rsidRPr="008D1BAD" w:rsidRDefault="003A5544" w:rsidP="003A5544">
      <w:pPr>
        <w:spacing w:before="0"/>
        <w:rPr>
          <w:rFonts w:cs="Arial"/>
        </w:rPr>
      </w:pPr>
      <w:r w:rsidRPr="008D1BAD">
        <w:rPr>
          <w:rFonts w:cs="Arial"/>
        </w:rPr>
        <w:t>ТЕКУЋИ РАЧУН ДУЖНИКА (Понуђача): ...................................................................</w:t>
      </w:r>
    </w:p>
    <w:p w:rsidR="003A5544" w:rsidRPr="008D1BAD" w:rsidRDefault="003A5544" w:rsidP="003A5544">
      <w:pPr>
        <w:spacing w:before="0"/>
        <w:rPr>
          <w:rFonts w:cs="Arial"/>
        </w:rPr>
      </w:pPr>
      <w:r w:rsidRPr="008D1BAD">
        <w:rPr>
          <w:rFonts w:cs="Arial"/>
        </w:rPr>
        <w:t>ПИБ ДУЖНИКА (Понуђача): ........................................................................................</w:t>
      </w:r>
    </w:p>
    <w:p w:rsidR="003A5544" w:rsidRPr="008D1BAD" w:rsidRDefault="003A5544" w:rsidP="003A5544">
      <w:pPr>
        <w:spacing w:before="0"/>
        <w:rPr>
          <w:rFonts w:cs="Arial"/>
        </w:rPr>
      </w:pPr>
    </w:p>
    <w:p w:rsidR="003A5544" w:rsidRPr="008D1BAD" w:rsidRDefault="003A5544" w:rsidP="003A5544">
      <w:pPr>
        <w:spacing w:before="0"/>
        <w:rPr>
          <w:rFonts w:cs="Arial"/>
        </w:rPr>
      </w:pPr>
      <w:r w:rsidRPr="008D1BAD">
        <w:rPr>
          <w:rFonts w:cs="Arial"/>
        </w:rPr>
        <w:t>и з д а ј е  д а н а ............................ године</w:t>
      </w:r>
    </w:p>
    <w:p w:rsidR="003A5544" w:rsidRPr="008D1BAD" w:rsidRDefault="003A5544" w:rsidP="003A5544">
      <w:pPr>
        <w:spacing w:before="0"/>
        <w:rPr>
          <w:rFonts w:cs="Arial"/>
        </w:rPr>
      </w:pPr>
    </w:p>
    <w:p w:rsidR="003A5544" w:rsidRPr="008D1BAD" w:rsidRDefault="003A5544" w:rsidP="003A5544">
      <w:pPr>
        <w:spacing w:before="0"/>
        <w:rPr>
          <w:rFonts w:cs="Arial"/>
        </w:rPr>
      </w:pPr>
    </w:p>
    <w:p w:rsidR="003A5544" w:rsidRPr="008D1BAD" w:rsidRDefault="003A5544" w:rsidP="003A5544">
      <w:pPr>
        <w:spacing w:before="0"/>
        <w:jc w:val="center"/>
        <w:rPr>
          <w:rFonts w:cs="Arial"/>
          <w:b/>
        </w:rPr>
      </w:pPr>
      <w:r w:rsidRPr="008D1BAD">
        <w:rPr>
          <w:rFonts w:cs="Arial"/>
          <w:b/>
        </w:rPr>
        <w:t>МЕНИЧНО ПИСМО – ОВЛАШЋЕЊЕ ЗА КОРИСНИКА  БЛАНКО СОПСТВЕНЕ МЕНИЦЕ</w:t>
      </w:r>
    </w:p>
    <w:p w:rsidR="003A5544" w:rsidRPr="008D1BAD" w:rsidRDefault="003A5544" w:rsidP="003A5544">
      <w:pPr>
        <w:spacing w:before="0"/>
        <w:rPr>
          <w:rFonts w:cs="Arial"/>
        </w:rPr>
      </w:pPr>
    </w:p>
    <w:p w:rsidR="003A5544" w:rsidRPr="008D1BAD" w:rsidRDefault="003A5544" w:rsidP="003A554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Pr="008D1BAD">
        <w:rPr>
          <w:rFonts w:cs="Arial"/>
          <w:b w:val="0"/>
        </w:rPr>
        <w:t>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3A5544" w:rsidRPr="008D1BAD" w:rsidRDefault="003A5544" w:rsidP="003A5544">
      <w:pPr>
        <w:spacing w:before="0"/>
        <w:rPr>
          <w:rFonts w:cs="Arial"/>
        </w:rPr>
      </w:pPr>
    </w:p>
    <w:p w:rsidR="003A5544" w:rsidRPr="008D1BAD" w:rsidRDefault="003A5544" w:rsidP="003A5544">
      <w:pPr>
        <w:spacing w:before="0"/>
        <w:rPr>
          <w:rFonts w:cs="Arial"/>
        </w:rPr>
      </w:pPr>
      <w:r w:rsidRPr="008D1BA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3A5544" w:rsidRPr="008D1BAD" w:rsidRDefault="003A5544" w:rsidP="003A5544">
      <w:pPr>
        <w:spacing w:before="0"/>
        <w:rPr>
          <w:rFonts w:cs="Arial"/>
        </w:rPr>
      </w:pPr>
    </w:p>
    <w:p w:rsidR="003A5544" w:rsidRPr="00625F44" w:rsidRDefault="003A5544" w:rsidP="003A5544">
      <w:pPr>
        <w:spacing w:before="0"/>
        <w:rPr>
          <w:rFonts w:cs="Arial"/>
          <w:lang w:val="sr-Cyrl-RS"/>
        </w:rPr>
      </w:pPr>
      <w:r w:rsidRPr="008D1BAD">
        <w:rPr>
          <w:rFonts w:cs="Arial"/>
        </w:rPr>
        <w:t>Издата Бланко соло меница серијски број</w:t>
      </w:r>
      <w:r w:rsidRPr="008D1BAD">
        <w:rPr>
          <w:rFonts w:cs="Arial"/>
        </w:rPr>
        <w:tab/>
      </w:r>
      <w:r>
        <w:rPr>
          <w:rFonts w:cs="Arial"/>
          <w:lang w:val="sr-Cyrl-RS"/>
        </w:rPr>
        <w:t xml:space="preserve"> </w:t>
      </w:r>
      <w:r w:rsidRPr="008D1BAD">
        <w:rPr>
          <w:rFonts w:cs="Arial"/>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w:t>
      </w:r>
      <w:r>
        <w:rPr>
          <w:rFonts w:cs="Arial"/>
          <w:lang w:val="sr-Cyrl-RS"/>
        </w:rPr>
        <w:t>гарантног рока.</w:t>
      </w:r>
    </w:p>
    <w:p w:rsidR="003A5544" w:rsidRPr="008D1BAD" w:rsidRDefault="003A5544" w:rsidP="003A5544">
      <w:pPr>
        <w:spacing w:before="0"/>
        <w:rPr>
          <w:rFonts w:cs="Arial"/>
        </w:rPr>
      </w:pPr>
    </w:p>
    <w:p w:rsidR="003A5544" w:rsidRPr="008D1BAD" w:rsidRDefault="003A5544" w:rsidP="003A5544">
      <w:pPr>
        <w:spacing w:before="0"/>
        <w:rPr>
          <w:rFonts w:cs="Arial"/>
        </w:rPr>
      </w:pPr>
      <w:r w:rsidRPr="008D1BAD">
        <w:rPr>
          <w:rFonts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3A5544" w:rsidRPr="008D1BAD" w:rsidRDefault="003A5544" w:rsidP="003A5544">
      <w:pPr>
        <w:spacing w:before="0"/>
        <w:rPr>
          <w:rFonts w:cs="Arial"/>
        </w:rPr>
      </w:pPr>
    </w:p>
    <w:p w:rsidR="003A5544" w:rsidRPr="008D1BAD" w:rsidRDefault="003A5544" w:rsidP="003A5544">
      <w:pPr>
        <w:spacing w:before="0"/>
        <w:rPr>
          <w:rFonts w:cs="Arial"/>
        </w:rPr>
      </w:pPr>
      <w:r w:rsidRPr="008D1BAD">
        <w:rPr>
          <w:rFonts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w:t>
      </w:r>
      <w:r w:rsidRPr="008D1BAD">
        <w:rPr>
          <w:rFonts w:cs="Arial"/>
        </w:rPr>
        <w:lastRenderedPageBreak/>
        <w:t>Дужника, оснивања нових правних субјеката од стране Дужника и других промена од значаја за правни промет.</w:t>
      </w:r>
    </w:p>
    <w:p w:rsidR="003A5544" w:rsidRPr="008D1BAD" w:rsidRDefault="003A5544" w:rsidP="003A5544">
      <w:pPr>
        <w:spacing w:before="0"/>
        <w:rPr>
          <w:rFonts w:cs="Arial"/>
        </w:rPr>
      </w:pPr>
    </w:p>
    <w:p w:rsidR="003A5544" w:rsidRPr="008D1BAD" w:rsidRDefault="003A5544" w:rsidP="003A5544">
      <w:pPr>
        <w:spacing w:before="0"/>
        <w:rPr>
          <w:rFonts w:cs="Arial"/>
        </w:rPr>
      </w:pPr>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A5544" w:rsidRPr="008D1BAD" w:rsidRDefault="003A5544" w:rsidP="003A5544">
      <w:pPr>
        <w:spacing w:before="0"/>
        <w:rPr>
          <w:rFonts w:cs="Arial"/>
        </w:rPr>
      </w:pPr>
    </w:p>
    <w:p w:rsidR="003A5544" w:rsidRPr="008D1BAD" w:rsidRDefault="003A5544" w:rsidP="003A5544">
      <w:pPr>
        <w:spacing w:before="0"/>
        <w:rPr>
          <w:rFonts w:cs="Arial"/>
        </w:rPr>
      </w:pPr>
      <w:r w:rsidRPr="008D1BAD">
        <w:rPr>
          <w:rFonts w:cs="Arial"/>
        </w:rPr>
        <w:t>Меница је потписана од стране овлашћеног лица за заступање Дужника _____________________(унети име и презиме овлашћеног лица).</w:t>
      </w:r>
    </w:p>
    <w:p w:rsidR="003A5544" w:rsidRPr="008D1BAD" w:rsidRDefault="003A5544" w:rsidP="003A5544">
      <w:pPr>
        <w:spacing w:before="0"/>
        <w:rPr>
          <w:rFonts w:cs="Arial"/>
        </w:rPr>
      </w:pPr>
    </w:p>
    <w:p w:rsidR="003A5544" w:rsidRPr="008D1BAD" w:rsidRDefault="003A5544" w:rsidP="003A5544">
      <w:pPr>
        <w:spacing w:before="0"/>
        <w:rPr>
          <w:rFonts w:cs="Arial"/>
        </w:rPr>
      </w:pPr>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A5544" w:rsidRPr="008D1BAD" w:rsidRDefault="003A5544" w:rsidP="003A5544">
      <w:pPr>
        <w:spacing w:before="0"/>
        <w:rPr>
          <w:rFonts w:cs="Arial"/>
        </w:rPr>
      </w:pPr>
      <w:r w:rsidRPr="008D1BAD">
        <w:rPr>
          <w:rFonts w:cs="Arial"/>
        </w:rPr>
        <w:t xml:space="preserve">Место и датум издавања Овлашћења          </w:t>
      </w:r>
    </w:p>
    <w:p w:rsidR="003A5544" w:rsidRPr="008D1BAD" w:rsidRDefault="003A5544" w:rsidP="003A5544">
      <w:pPr>
        <w:spacing w:before="0"/>
        <w:rPr>
          <w:rFonts w:cs="Arial"/>
        </w:rPr>
      </w:pPr>
    </w:p>
    <w:p w:rsidR="003A5544" w:rsidRPr="008D1BAD" w:rsidRDefault="003A5544" w:rsidP="003A554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A5544" w:rsidRPr="008D1BAD" w:rsidTr="00F468BA">
        <w:trPr>
          <w:jc w:val="center"/>
        </w:trPr>
        <w:tc>
          <w:tcPr>
            <w:tcW w:w="3882" w:type="dxa"/>
          </w:tcPr>
          <w:p w:rsidR="003A5544" w:rsidRPr="008D1BAD" w:rsidRDefault="003A5544" w:rsidP="00F468BA">
            <w:pPr>
              <w:spacing w:before="0"/>
              <w:jc w:val="center"/>
              <w:rPr>
                <w:rFonts w:cs="Arial"/>
              </w:rPr>
            </w:pPr>
            <w:r w:rsidRPr="008D1BAD">
              <w:rPr>
                <w:rFonts w:cs="Arial"/>
              </w:rPr>
              <w:t>Датум:</w:t>
            </w:r>
          </w:p>
        </w:tc>
        <w:tc>
          <w:tcPr>
            <w:tcW w:w="2127" w:type="dxa"/>
          </w:tcPr>
          <w:p w:rsidR="003A5544" w:rsidRPr="008D1BAD" w:rsidRDefault="003A5544" w:rsidP="00F468BA">
            <w:pPr>
              <w:spacing w:before="0"/>
              <w:jc w:val="center"/>
              <w:rPr>
                <w:rFonts w:cs="Arial"/>
                <w:lang w:val="ru-RU"/>
              </w:rPr>
            </w:pPr>
          </w:p>
        </w:tc>
        <w:tc>
          <w:tcPr>
            <w:tcW w:w="4022" w:type="dxa"/>
          </w:tcPr>
          <w:p w:rsidR="003A5544" w:rsidRPr="008D1BAD" w:rsidRDefault="003A5544" w:rsidP="00F468BA">
            <w:pPr>
              <w:spacing w:before="0"/>
              <w:jc w:val="center"/>
              <w:rPr>
                <w:rFonts w:cs="Arial"/>
                <w:lang w:val="ru-RU"/>
              </w:rPr>
            </w:pPr>
            <w:r w:rsidRPr="008D1BAD">
              <w:rPr>
                <w:rFonts w:cs="Arial"/>
              </w:rPr>
              <w:t>Понуђач</w:t>
            </w:r>
            <w:r w:rsidRPr="008D1BAD">
              <w:rPr>
                <w:rFonts w:cs="Arial"/>
                <w:lang w:val="ru-RU"/>
              </w:rPr>
              <w:t>:</w:t>
            </w:r>
          </w:p>
        </w:tc>
      </w:tr>
      <w:tr w:rsidR="003A5544" w:rsidRPr="008D1BAD" w:rsidTr="00F468BA">
        <w:trPr>
          <w:jc w:val="center"/>
        </w:trPr>
        <w:tc>
          <w:tcPr>
            <w:tcW w:w="3882" w:type="dxa"/>
          </w:tcPr>
          <w:p w:rsidR="003A5544" w:rsidRPr="008D1BAD" w:rsidRDefault="003A5544" w:rsidP="00F468BA">
            <w:pPr>
              <w:spacing w:before="0"/>
              <w:jc w:val="center"/>
              <w:rPr>
                <w:rFonts w:cs="Arial"/>
              </w:rPr>
            </w:pPr>
          </w:p>
        </w:tc>
        <w:tc>
          <w:tcPr>
            <w:tcW w:w="2127" w:type="dxa"/>
          </w:tcPr>
          <w:p w:rsidR="003A5544" w:rsidRPr="008D1BAD" w:rsidRDefault="003A5544" w:rsidP="00F468BA">
            <w:pPr>
              <w:spacing w:before="0"/>
              <w:jc w:val="center"/>
              <w:rPr>
                <w:rFonts w:cs="Arial"/>
              </w:rPr>
            </w:pPr>
            <w:r w:rsidRPr="008D1BAD">
              <w:rPr>
                <w:rFonts w:cs="Arial"/>
              </w:rPr>
              <w:t>М.П.</w:t>
            </w:r>
          </w:p>
        </w:tc>
        <w:tc>
          <w:tcPr>
            <w:tcW w:w="4022" w:type="dxa"/>
          </w:tcPr>
          <w:p w:rsidR="003A5544" w:rsidRPr="008D1BAD" w:rsidRDefault="003A5544" w:rsidP="00F468BA">
            <w:pPr>
              <w:spacing w:before="0"/>
              <w:jc w:val="center"/>
              <w:rPr>
                <w:rFonts w:cs="Arial"/>
                <w:lang w:val="ru-RU"/>
              </w:rPr>
            </w:pPr>
          </w:p>
        </w:tc>
      </w:tr>
      <w:tr w:rsidR="003A5544" w:rsidRPr="008D1BAD" w:rsidTr="00F468BA">
        <w:trPr>
          <w:jc w:val="center"/>
        </w:trPr>
        <w:tc>
          <w:tcPr>
            <w:tcW w:w="3882" w:type="dxa"/>
            <w:tcBorders>
              <w:bottom w:val="single" w:sz="4" w:space="0" w:color="auto"/>
            </w:tcBorders>
          </w:tcPr>
          <w:p w:rsidR="003A5544" w:rsidRPr="008D1BAD" w:rsidRDefault="003A5544" w:rsidP="00F468BA">
            <w:pPr>
              <w:spacing w:before="0"/>
              <w:jc w:val="center"/>
              <w:rPr>
                <w:rFonts w:cs="Arial"/>
              </w:rPr>
            </w:pPr>
          </w:p>
        </w:tc>
        <w:tc>
          <w:tcPr>
            <w:tcW w:w="2127" w:type="dxa"/>
          </w:tcPr>
          <w:p w:rsidR="003A5544" w:rsidRPr="008D1BAD" w:rsidRDefault="003A5544" w:rsidP="00F468BA">
            <w:pPr>
              <w:spacing w:before="0"/>
              <w:jc w:val="center"/>
              <w:rPr>
                <w:rFonts w:cs="Arial"/>
                <w:lang w:val="ru-RU"/>
              </w:rPr>
            </w:pPr>
          </w:p>
        </w:tc>
        <w:tc>
          <w:tcPr>
            <w:tcW w:w="4022" w:type="dxa"/>
            <w:tcBorders>
              <w:bottom w:val="single" w:sz="4" w:space="0" w:color="auto"/>
            </w:tcBorders>
          </w:tcPr>
          <w:p w:rsidR="003A5544" w:rsidRPr="008D1BAD" w:rsidRDefault="003A5544" w:rsidP="00F468BA">
            <w:pPr>
              <w:spacing w:before="0"/>
              <w:jc w:val="center"/>
              <w:rPr>
                <w:rFonts w:cs="Arial"/>
                <w:lang w:val="ru-RU"/>
              </w:rPr>
            </w:pPr>
          </w:p>
        </w:tc>
      </w:tr>
    </w:tbl>
    <w:p w:rsidR="003A5544" w:rsidRPr="008D1BAD" w:rsidRDefault="003A5544" w:rsidP="003A5544">
      <w:pPr>
        <w:spacing w:before="0"/>
        <w:rPr>
          <w:rFonts w:cs="Arial"/>
        </w:rPr>
      </w:pPr>
    </w:p>
    <w:p w:rsidR="003A5544" w:rsidRPr="008D1BAD" w:rsidRDefault="003A5544" w:rsidP="003A5544">
      <w:pPr>
        <w:spacing w:before="0"/>
        <w:rPr>
          <w:rFonts w:cs="Arial"/>
        </w:rPr>
      </w:pPr>
      <w:r w:rsidRPr="008D1BAD">
        <w:rPr>
          <w:rFonts w:cs="Arial"/>
        </w:rPr>
        <w:t xml:space="preserve">                                                                                                 Потпис овлашћеног лица</w:t>
      </w:r>
    </w:p>
    <w:p w:rsidR="003A5544" w:rsidRPr="008D1BAD" w:rsidRDefault="003A5544" w:rsidP="003A5544">
      <w:pPr>
        <w:spacing w:before="0"/>
        <w:rPr>
          <w:rFonts w:cs="Arial"/>
        </w:rPr>
      </w:pPr>
    </w:p>
    <w:p w:rsidR="003A5544" w:rsidRPr="008D1BAD" w:rsidRDefault="003A5544" w:rsidP="003A5544">
      <w:pPr>
        <w:spacing w:before="0"/>
        <w:rPr>
          <w:rFonts w:cs="Arial"/>
        </w:rPr>
      </w:pPr>
      <w:r w:rsidRPr="008D1BAD">
        <w:rPr>
          <w:rFonts w:cs="Arial"/>
        </w:rPr>
        <w:t>Прилог:</w:t>
      </w:r>
    </w:p>
    <w:p w:rsidR="003A5544" w:rsidRPr="008D1BAD" w:rsidRDefault="003A5544" w:rsidP="003A5544">
      <w:pPr>
        <w:pStyle w:val="ListParagraph"/>
        <w:numPr>
          <w:ilvl w:val="0"/>
          <w:numId w:val="6"/>
        </w:numPr>
        <w:spacing w:before="0" w:after="0" w:line="240" w:lineRule="auto"/>
        <w:rPr>
          <w:rFonts w:ascii="Arial" w:hAnsi="Arial" w:cs="Arial"/>
        </w:rPr>
      </w:pPr>
      <w:r w:rsidRPr="008D1BAD">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3A5544" w:rsidRPr="008D1BAD" w:rsidRDefault="003A5544" w:rsidP="003A5544">
      <w:pPr>
        <w:pStyle w:val="ListParagraph"/>
        <w:numPr>
          <w:ilvl w:val="0"/>
          <w:numId w:val="6"/>
        </w:numPr>
        <w:spacing w:before="0" w:after="0" w:line="240" w:lineRule="auto"/>
        <w:rPr>
          <w:rFonts w:ascii="Arial" w:hAnsi="Arial" w:cs="Arial"/>
        </w:rPr>
      </w:pPr>
      <w:r w:rsidRPr="008D1BA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A5544" w:rsidRPr="008D1BAD" w:rsidRDefault="003A5544" w:rsidP="003A5544">
      <w:pPr>
        <w:pStyle w:val="ListParagraph"/>
        <w:numPr>
          <w:ilvl w:val="0"/>
          <w:numId w:val="6"/>
        </w:numPr>
        <w:spacing w:before="0" w:after="0" w:line="240" w:lineRule="auto"/>
        <w:rPr>
          <w:rFonts w:ascii="Arial" w:hAnsi="Arial" w:cs="Arial"/>
        </w:rPr>
      </w:pPr>
      <w:r w:rsidRPr="008D1BAD">
        <w:rPr>
          <w:rFonts w:ascii="Arial" w:hAnsi="Arial" w:cs="Arial"/>
        </w:rPr>
        <w:t xml:space="preserve">фотокопија ОП обрасца </w:t>
      </w:r>
    </w:p>
    <w:p w:rsidR="003A5544" w:rsidRPr="008D1BAD" w:rsidRDefault="003A5544" w:rsidP="003A5544">
      <w:pPr>
        <w:pStyle w:val="ListParagraph"/>
        <w:numPr>
          <w:ilvl w:val="0"/>
          <w:numId w:val="6"/>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8D1BAD" w:rsidRDefault="00AD1279" w:rsidP="00AD1279">
      <w:pPr>
        <w:spacing w:before="0"/>
        <w:rPr>
          <w:rFonts w:cs="Arial"/>
        </w:rPr>
      </w:pPr>
    </w:p>
    <w:p w:rsidR="00AD1279" w:rsidRPr="008D1BAD" w:rsidRDefault="00AD1279" w:rsidP="00AD1279">
      <w:pPr>
        <w:spacing w:before="0"/>
        <w:rPr>
          <w:rFonts w:cs="Arial"/>
        </w:rPr>
      </w:pPr>
    </w:p>
    <w:p w:rsidR="00B043D1" w:rsidRPr="008D1BAD" w:rsidRDefault="00B043D1" w:rsidP="00AD1279">
      <w:pPr>
        <w:spacing w:before="0"/>
        <w:rPr>
          <w:rFonts w:cs="Arial"/>
        </w:rPr>
      </w:pPr>
    </w:p>
    <w:p w:rsidR="00B043D1" w:rsidRPr="008D1BAD" w:rsidRDefault="00B043D1" w:rsidP="00AD1279">
      <w:pPr>
        <w:spacing w:before="0"/>
        <w:rPr>
          <w:rFonts w:cs="Arial"/>
        </w:rPr>
      </w:pPr>
    </w:p>
    <w:p w:rsidR="00B043D1" w:rsidRPr="00E47C2E" w:rsidRDefault="00B043D1" w:rsidP="00AD1279">
      <w:pPr>
        <w:spacing w:before="0"/>
        <w:rPr>
          <w:rFonts w:cs="Arial"/>
          <w:color w:val="00B0F0"/>
        </w:rPr>
      </w:pPr>
    </w:p>
    <w:p w:rsidR="00B043D1" w:rsidRDefault="00B043D1" w:rsidP="00AD1279">
      <w:pPr>
        <w:spacing w:before="0"/>
        <w:rPr>
          <w:rFonts w:cs="Arial"/>
          <w:color w:val="00B0F0"/>
          <w:lang w:val="sr-Cyrl-RS"/>
        </w:rPr>
      </w:pPr>
    </w:p>
    <w:p w:rsidR="00E07C61" w:rsidRDefault="00E07C61" w:rsidP="00AD1279">
      <w:pPr>
        <w:spacing w:before="0"/>
        <w:rPr>
          <w:rFonts w:cs="Arial"/>
          <w:color w:val="00B0F0"/>
          <w:lang w:val="sr-Cyrl-RS"/>
        </w:rPr>
      </w:pPr>
    </w:p>
    <w:p w:rsidR="00E07C61" w:rsidRPr="00E07C61" w:rsidRDefault="00E07C61" w:rsidP="00AD1279">
      <w:pPr>
        <w:spacing w:before="0"/>
        <w:rPr>
          <w:rFonts w:cs="Arial"/>
          <w:color w:val="00B0F0"/>
          <w:lang w:val="sr-Cyrl-RS"/>
        </w:rPr>
      </w:pPr>
    </w:p>
    <w:p w:rsidR="00B043D1" w:rsidRDefault="00B043D1" w:rsidP="00AD1279">
      <w:pPr>
        <w:spacing w:before="0"/>
        <w:rPr>
          <w:rFonts w:cs="Arial"/>
          <w:color w:val="00B0F0"/>
          <w:lang w:val="sr-Cyrl-RS"/>
        </w:rPr>
      </w:pPr>
    </w:p>
    <w:p w:rsidR="00214177" w:rsidRDefault="00214177" w:rsidP="00AD1279">
      <w:pPr>
        <w:spacing w:before="0"/>
        <w:rPr>
          <w:rFonts w:cs="Arial"/>
          <w:color w:val="00B0F0"/>
          <w:lang w:val="sr-Cyrl-RS"/>
        </w:rPr>
      </w:pPr>
    </w:p>
    <w:p w:rsidR="00214177" w:rsidRDefault="00214177" w:rsidP="00AD1279">
      <w:pPr>
        <w:spacing w:before="0"/>
        <w:rPr>
          <w:rFonts w:cs="Arial"/>
          <w:color w:val="00B0F0"/>
          <w:lang w:val="sr-Cyrl-RS"/>
        </w:rPr>
      </w:pPr>
    </w:p>
    <w:p w:rsidR="00214177" w:rsidRDefault="00214177" w:rsidP="00AD1279">
      <w:pPr>
        <w:spacing w:before="0"/>
        <w:rPr>
          <w:rFonts w:cs="Arial"/>
          <w:color w:val="00B0F0"/>
          <w:lang w:val="sr-Cyrl-RS"/>
        </w:rPr>
      </w:pPr>
    </w:p>
    <w:p w:rsidR="00DB06E1" w:rsidRDefault="00DB06E1" w:rsidP="00AD1279">
      <w:pPr>
        <w:spacing w:before="0"/>
        <w:rPr>
          <w:rFonts w:cs="Arial"/>
          <w:color w:val="00B0F0"/>
          <w:lang w:val="sr-Cyrl-RS"/>
        </w:rPr>
      </w:pPr>
    </w:p>
    <w:p w:rsidR="00DB06E1" w:rsidRDefault="00DB06E1" w:rsidP="00AD1279">
      <w:pPr>
        <w:spacing w:before="0"/>
        <w:rPr>
          <w:rFonts w:cs="Arial"/>
          <w:color w:val="00B0F0"/>
          <w:lang w:val="sr-Cyrl-RS"/>
        </w:rPr>
      </w:pPr>
    </w:p>
    <w:p w:rsidR="00DB06E1" w:rsidRDefault="00DB06E1" w:rsidP="00AD1279">
      <w:pPr>
        <w:spacing w:before="0"/>
        <w:rPr>
          <w:rFonts w:cs="Arial"/>
          <w:color w:val="00B0F0"/>
          <w:lang w:val="sr-Cyrl-RS"/>
        </w:rPr>
      </w:pPr>
    </w:p>
    <w:p w:rsidR="001D6DF9" w:rsidRDefault="001D6DF9" w:rsidP="00AD1279">
      <w:pPr>
        <w:spacing w:before="0"/>
        <w:rPr>
          <w:rFonts w:cs="Arial"/>
          <w:color w:val="00B0F0"/>
          <w:lang w:val="sr-Cyrl-RS"/>
        </w:rPr>
      </w:pPr>
    </w:p>
    <w:p w:rsidR="00214177" w:rsidRDefault="00214177" w:rsidP="00AD1279">
      <w:pPr>
        <w:spacing w:before="0"/>
        <w:rPr>
          <w:rFonts w:cs="Arial"/>
          <w:color w:val="00B0F0"/>
          <w:lang w:val="sr-Cyrl-RS"/>
        </w:rPr>
      </w:pPr>
    </w:p>
    <w:p w:rsidR="003A5544" w:rsidRDefault="003A5544" w:rsidP="00AD1279">
      <w:pPr>
        <w:spacing w:before="0"/>
        <w:rPr>
          <w:rFonts w:cs="Arial"/>
          <w:color w:val="00B0F0"/>
          <w:lang w:val="sr-Cyrl-RS"/>
        </w:rPr>
      </w:pPr>
    </w:p>
    <w:p w:rsidR="003A5544" w:rsidRDefault="003A5544" w:rsidP="00AD1279">
      <w:pPr>
        <w:spacing w:before="0"/>
        <w:rPr>
          <w:rFonts w:cs="Arial"/>
          <w:color w:val="00B0F0"/>
          <w:lang w:val="sr-Cyrl-RS"/>
        </w:rPr>
      </w:pPr>
    </w:p>
    <w:p w:rsidR="003A5544" w:rsidRPr="00214177" w:rsidRDefault="003A5544" w:rsidP="00AD1279">
      <w:pPr>
        <w:spacing w:before="0"/>
        <w:rPr>
          <w:rFonts w:cs="Arial"/>
          <w:color w:val="00B0F0"/>
          <w:lang w:val="sr-Cyrl-RS"/>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AD1279" w:rsidRPr="00DB06E1" w:rsidRDefault="00AD1279" w:rsidP="00DB06E1">
      <w:pPr>
        <w:spacing w:before="0"/>
        <w:jc w:val="right"/>
        <w:rPr>
          <w:rFonts w:cs="Arial"/>
          <w:b/>
          <w:lang w:val="sr-Cyrl-RS"/>
        </w:rPr>
      </w:pPr>
      <w:r w:rsidRPr="00DB06E1">
        <w:rPr>
          <w:rFonts w:cs="Arial"/>
          <w:b/>
        </w:rPr>
        <w:lastRenderedPageBreak/>
        <w:t>ПРИЛОГ бр.</w:t>
      </w:r>
      <w:r w:rsidR="003A5544">
        <w:rPr>
          <w:rFonts w:cs="Arial"/>
          <w:b/>
          <w:lang w:val="sr-Cyrl-RS"/>
        </w:rPr>
        <w:t xml:space="preserve"> 3</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962B09" w:rsidRDefault="00AD1279" w:rsidP="00414CFF">
      <w:pPr>
        <w:spacing w:before="0"/>
        <w:jc w:val="center"/>
        <w:rPr>
          <w:rFonts w:cs="Arial"/>
          <w:b/>
        </w:rPr>
      </w:pPr>
      <w:r w:rsidRPr="00962B09">
        <w:rPr>
          <w:rFonts w:cs="Arial"/>
          <w:b/>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642BB8" w:rsidRPr="00756A5D" w:rsidRDefault="00642BB8" w:rsidP="00AD1279">
      <w:pPr>
        <w:spacing w:before="0"/>
        <w:rPr>
          <w:rFonts w:cs="Arial"/>
          <w:lang w:val="sr-Cyrl-RS"/>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414CFF" w:rsidRDefault="00212A5F" w:rsidP="00AD1279">
      <w:pPr>
        <w:spacing w:before="0"/>
        <w:rPr>
          <w:rFonts w:cs="Arial"/>
        </w:rPr>
      </w:pPr>
      <w:r w:rsidRPr="00414CFF">
        <w:rPr>
          <w:rFonts w:cs="Arial"/>
        </w:rPr>
        <w:t>_________________________</w:t>
      </w:r>
      <w:r w:rsidRPr="00414CFF">
        <w:rPr>
          <w:rFonts w:cs="Arial"/>
        </w:rPr>
        <w:tab/>
      </w:r>
      <w:r w:rsidRPr="00414CFF">
        <w:rPr>
          <w:rFonts w:cs="Arial"/>
        </w:rPr>
        <w:tab/>
        <w:t>___________________________</w:t>
      </w:r>
    </w:p>
    <w:p w:rsidR="00AD1279" w:rsidRPr="001D6DF9" w:rsidRDefault="00212A5F" w:rsidP="00AD1279">
      <w:pPr>
        <w:spacing w:before="0"/>
        <w:rPr>
          <w:rFonts w:cs="Arial"/>
          <w:color w:val="FF0000"/>
          <w:lang w:val="sr-Cyrl-RS"/>
        </w:rPr>
      </w:pPr>
      <w:r w:rsidRPr="00414CFF">
        <w:rPr>
          <w:rFonts w:cs="Arial"/>
          <w:color w:val="FF0000"/>
        </w:rPr>
        <w:tab/>
      </w:r>
      <w:r w:rsidRPr="00414CFF">
        <w:rPr>
          <w:rFonts w:cs="Arial"/>
          <w:color w:val="FF0000"/>
        </w:rPr>
        <w:tab/>
      </w:r>
      <w:r w:rsidRPr="00414CFF">
        <w:rPr>
          <w:rFonts w:cs="Arial"/>
          <w:color w:val="FF0000"/>
        </w:rPr>
        <w:tab/>
      </w: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Pr="00642BB8" w:rsidRDefault="00AD1279" w:rsidP="00AD1279">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rsidR="00AD1279" w:rsidRPr="00642BB8" w:rsidRDefault="00AD1279" w:rsidP="00AD1279">
      <w:pPr>
        <w:spacing w:before="0"/>
        <w:rPr>
          <w:rFonts w:cs="Arial"/>
        </w:rPr>
      </w:pPr>
      <w:r w:rsidRPr="00642BB8">
        <w:rPr>
          <w:rFonts w:cs="Arial"/>
        </w:rPr>
        <w:t xml:space="preserve">Предмет уговора </w:t>
      </w:r>
      <w:r w:rsidR="00876242" w:rsidRPr="00642BB8">
        <w:rPr>
          <w:rFonts w:cs="Arial"/>
        </w:rPr>
        <w:t>(</w:t>
      </w:r>
      <w:r w:rsidRPr="00642BB8">
        <w:rPr>
          <w:rFonts w:cs="Arial"/>
        </w:rPr>
        <w:t>услуге) одговара траженим техничким карактеристикама.</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Pr>
          <w:rFonts w:cs="Arial"/>
        </w:rPr>
        <w:t>____________________</w:t>
      </w: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КОРИСНИК:                 </w:t>
      </w:r>
      <w:r w:rsidR="00414CFF" w:rsidRPr="00642BB8">
        <w:rPr>
          <w:rFonts w:cs="Arial"/>
          <w:lang w:val="ru-RU"/>
        </w:rPr>
        <w:t>ОВЕРА НАДЗОРНОГ ОРГАНА</w:t>
      </w:r>
      <w:r w:rsidR="00414CFF">
        <w:rPr>
          <w:rFonts w:cs="Arial"/>
          <w:color w:val="FF0000"/>
          <w:vertAlign w:val="superscript"/>
          <w:lang w:val="ru-RU"/>
        </w:rPr>
        <w:t>2</w:t>
      </w:r>
    </w:p>
    <w:p w:rsidR="00AD1279" w:rsidRPr="00E47C2E" w:rsidRDefault="00AD1279" w:rsidP="00AD1279">
      <w:pPr>
        <w:spacing w:before="0"/>
        <w:rPr>
          <w:rFonts w:cs="Arial"/>
          <w:color w:val="00B0F0"/>
        </w:rPr>
      </w:pPr>
    </w:p>
    <w:p w:rsidR="00AD1279" w:rsidRPr="00642BB8" w:rsidRDefault="00212A5F" w:rsidP="00AD1279">
      <w:pPr>
        <w:spacing w:before="0"/>
        <w:rPr>
          <w:rFonts w:cs="Arial"/>
        </w:rPr>
      </w:pPr>
      <w:r w:rsidRPr="00642BB8">
        <w:rPr>
          <w:rFonts w:cs="Arial"/>
        </w:rPr>
        <w:t>_______________</w:t>
      </w:r>
      <w:r w:rsidR="00AD1279" w:rsidRPr="00642BB8">
        <w:rPr>
          <w:rFonts w:cs="Arial"/>
        </w:rPr>
        <w:tab/>
        <w:t>____________________         __________________________</w:t>
      </w:r>
    </w:p>
    <w:p w:rsidR="00AD1279" w:rsidRPr="001D6DF9" w:rsidRDefault="00AD1279" w:rsidP="00AD1279">
      <w:pPr>
        <w:spacing w:before="0"/>
        <w:rPr>
          <w:rFonts w:cs="Arial"/>
          <w:color w:val="FF0000"/>
          <w:lang w:val="sr-Cyrl-RS"/>
        </w:rPr>
      </w:pPr>
    </w:p>
    <w:p w:rsidR="00AD1279" w:rsidRPr="00E47C2E" w:rsidRDefault="00AD1279" w:rsidP="00AD1279">
      <w:pPr>
        <w:spacing w:before="0"/>
        <w:rPr>
          <w:rFonts w:cs="Arial"/>
          <w:color w:val="00B0F0"/>
        </w:rPr>
      </w:pPr>
    </w:p>
    <w:p w:rsidR="00641324" w:rsidRDefault="00641324"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Pr="00896C40" w:rsidRDefault="00793BEB" w:rsidP="00896C40">
      <w:pPr>
        <w:pStyle w:val="KDPodnaslov1"/>
        <w:spacing w:before="0"/>
        <w:rPr>
          <w:rFonts w:cs="Arial"/>
          <w:lang w:val="sr-Cyrl-RS"/>
        </w:rPr>
        <w:sectPr w:rsidR="00793BEB" w:rsidRPr="00896C40" w:rsidSect="00D72E52">
          <w:headerReference w:type="default" r:id="rId177"/>
          <w:footerReference w:type="even" r:id="rId178"/>
          <w:footerReference w:type="default" r:id="rId179"/>
          <w:headerReference w:type="first" r:id="rId180"/>
          <w:footerReference w:type="first" r:id="rId181"/>
          <w:footnotePr>
            <w:pos w:val="beneathText"/>
          </w:footnotePr>
          <w:pgSz w:w="11909" w:h="16834" w:code="9"/>
          <w:pgMar w:top="976" w:right="1440" w:bottom="709" w:left="1440" w:header="142" w:footer="210" w:gutter="0"/>
          <w:cols w:space="708"/>
          <w:titlePg/>
          <w:docGrid w:linePitch="360"/>
        </w:sectPr>
      </w:pPr>
      <w:bookmarkStart w:id="252" w:name="_Toc442559948"/>
    </w:p>
    <w:bookmarkEnd w:id="252"/>
    <w:p w:rsidR="006C4D39" w:rsidRDefault="006C4D39" w:rsidP="001D6DF9">
      <w:pPr>
        <w:pStyle w:val="KDParagraf"/>
        <w:spacing w:before="0"/>
        <w:jc w:val="center"/>
        <w:rPr>
          <w:rFonts w:cs="Arial"/>
          <w:b/>
          <w:lang w:val="sr-Cyrl-RS"/>
        </w:rPr>
      </w:pPr>
      <w:r w:rsidRPr="006C4D39">
        <w:rPr>
          <w:rFonts w:cs="Arial"/>
          <w:b/>
          <w:lang w:val="sr-Cyrl-RS"/>
        </w:rPr>
        <w:lastRenderedPageBreak/>
        <w:t>8. МОДЕЛ УГОВОРА</w:t>
      </w:r>
    </w:p>
    <w:p w:rsidR="006C4D39" w:rsidRDefault="006C4D39" w:rsidP="006C4D39">
      <w:pPr>
        <w:pStyle w:val="KDParagraf"/>
        <w:spacing w:before="0"/>
        <w:jc w:val="center"/>
        <w:rPr>
          <w:rFonts w:cs="Arial"/>
          <w:b/>
          <w:lang w:val="sr-Cyrl-RS"/>
        </w:rPr>
      </w:pPr>
    </w:p>
    <w:p w:rsidR="006C4D39" w:rsidRPr="006C4D39" w:rsidRDefault="006C4D39" w:rsidP="006C4D39">
      <w:pPr>
        <w:pStyle w:val="KDParagraf"/>
        <w:spacing w:before="0"/>
        <w:jc w:val="center"/>
        <w:rPr>
          <w:rFonts w:cs="Arial"/>
          <w:b/>
          <w:lang w:val="sr-Cyrl-RS"/>
        </w:rPr>
      </w:pPr>
    </w:p>
    <w:p w:rsidR="00625F44" w:rsidRPr="00E47C2E" w:rsidRDefault="00625F44" w:rsidP="00625F44">
      <w:pPr>
        <w:pStyle w:val="KDParagraf"/>
        <w:spacing w:before="0"/>
        <w:rPr>
          <w:rFonts w:cs="Arial"/>
        </w:rPr>
      </w:pPr>
      <w:r w:rsidRPr="00E47C2E">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1D6DF9" w:rsidRDefault="00343A18" w:rsidP="00343A18">
      <w:pPr>
        <w:pStyle w:val="KDParagraf"/>
        <w:spacing w:before="0"/>
        <w:rPr>
          <w:rFonts w:cs="Arial"/>
          <w:color w:val="000000"/>
          <w:lang w:val="sr-Cyrl-RS"/>
        </w:rPr>
      </w:pPr>
    </w:p>
    <w:p w:rsidR="00EE793E" w:rsidRPr="00982708" w:rsidRDefault="00EE793E" w:rsidP="00EE793E">
      <w:pPr>
        <w:pStyle w:val="KDParagraf"/>
        <w:spacing w:before="0"/>
        <w:rPr>
          <w:rFonts w:cs="Arial"/>
          <w:b/>
          <w:lang w:val="sr-Cyrl-RS"/>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8B27CB" w:rsidRDefault="00B16DCF" w:rsidP="00EE793E">
      <w:pPr>
        <w:pStyle w:val="KDParagraf"/>
        <w:spacing w:before="0"/>
        <w:rPr>
          <w:rFonts w:cs="Arial"/>
        </w:rPr>
      </w:pPr>
      <w:r>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561034">
        <w:rPr>
          <w:rFonts w:cs="Arial"/>
          <w:lang w:val="sr-Cyrl-RS"/>
        </w:rPr>
        <w:t>____________________</w:t>
      </w:r>
      <w:r>
        <w:rPr>
          <w:rFonts w:cs="Arial"/>
        </w:rPr>
        <w:t xml:space="preserve"> од </w:t>
      </w:r>
      <w:r w:rsidR="00561034">
        <w:rPr>
          <w:rFonts w:cs="Arial"/>
          <w:lang w:val="sr-Cyrl-RS"/>
        </w:rPr>
        <w:t>__________________</w:t>
      </w:r>
      <w:r>
        <w:rPr>
          <w:rFonts w:cs="Arial"/>
        </w:rPr>
        <w:t xml:space="preserve">, заступа </w:t>
      </w:r>
      <w:r w:rsidR="00561034">
        <w:rPr>
          <w:rFonts w:cs="Arial"/>
          <w:lang w:val="sr-Cyrl-RS"/>
        </w:rPr>
        <w:t>____________________________________</w:t>
      </w:r>
      <w:r w:rsidRPr="000E13A3">
        <w:rPr>
          <w:rFonts w:cs="Arial"/>
        </w:rPr>
        <w:t xml:space="preserve"> </w:t>
      </w:r>
      <w:r w:rsidR="00EE793E" w:rsidRPr="000E13A3">
        <w:rPr>
          <w:rFonts w:cs="Arial"/>
        </w:rPr>
        <w:t xml:space="preserve">(у </w:t>
      </w:r>
      <w:r w:rsidR="00EE793E" w:rsidRPr="008B27CB">
        <w:rPr>
          <w:rFonts w:cs="Arial"/>
        </w:rPr>
        <w:t xml:space="preserve">даљем тексту: Корисник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r w:rsidRPr="008B27CB">
        <w:rPr>
          <w:rFonts w:cs="Arial"/>
        </w:rPr>
        <w:t>и</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r w:rsidRPr="008B27CB">
        <w:rPr>
          <w:rFonts w:cs="Arial"/>
          <w:b/>
        </w:rPr>
        <w:t>ПРУЖАЛАЦ УСЛУГЕ</w:t>
      </w:r>
      <w:r w:rsidRPr="008B27CB">
        <w:rPr>
          <w:rFonts w:cs="Arial"/>
        </w:rPr>
        <w:t xml:space="preserve">:  </w:t>
      </w:r>
    </w:p>
    <w:p w:rsidR="00EE793E" w:rsidRPr="008B27CB" w:rsidRDefault="00EE793E" w:rsidP="00EE793E">
      <w:pPr>
        <w:pStyle w:val="KDParagraf"/>
        <w:spacing w:before="0"/>
        <w:rPr>
          <w:rFonts w:cs="Arial"/>
        </w:rPr>
      </w:pPr>
    </w:p>
    <w:p w:rsidR="00B16DCF" w:rsidRPr="008B27CB" w:rsidRDefault="00B16DCF" w:rsidP="00A0290D">
      <w:pPr>
        <w:pStyle w:val="ListParagraph"/>
        <w:numPr>
          <w:ilvl w:val="0"/>
          <w:numId w:val="8"/>
        </w:numPr>
        <w:spacing w:before="0" w:after="0" w:line="240" w:lineRule="auto"/>
        <w:ind w:left="0" w:firstLine="0"/>
        <w:rPr>
          <w:rFonts w:ascii="Arial" w:hAnsi="Arial" w:cs="Arial"/>
        </w:rPr>
      </w:pPr>
      <w:r w:rsidRPr="008B27CB">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8B27CB" w:rsidRDefault="00B16DCF" w:rsidP="00B16DCF">
      <w:pPr>
        <w:spacing w:before="0"/>
        <w:ind w:left="360"/>
        <w:rPr>
          <w:rFonts w:cs="Arial"/>
        </w:rPr>
      </w:pPr>
    </w:p>
    <w:p w:rsidR="00B16DCF" w:rsidRPr="008B27CB" w:rsidRDefault="00B16DCF" w:rsidP="00B16DCF">
      <w:pPr>
        <w:spacing w:before="0"/>
        <w:rPr>
          <w:rFonts w:eastAsia="Calibri" w:cs="Arial"/>
          <w:lang w:val="sr-Cyrl-BA"/>
        </w:rPr>
      </w:pPr>
      <w:r w:rsidRPr="008B27CB">
        <w:rPr>
          <w:rFonts w:eastAsia="Calibri" w:cs="Arial"/>
        </w:rPr>
        <w:t>2а)________________________________________из</w:t>
      </w:r>
      <w:r w:rsidRPr="008B27CB">
        <w:rPr>
          <w:rFonts w:eastAsia="Calibri" w:cs="Arial"/>
        </w:rPr>
        <w:tab/>
        <w:t>_____________, улица</w:t>
      </w:r>
    </w:p>
    <w:p w:rsidR="00F84689" w:rsidRPr="008B27CB" w:rsidRDefault="00B16DCF" w:rsidP="00F84689">
      <w:pPr>
        <w:pStyle w:val="KDParagraf"/>
        <w:spacing w:before="0"/>
        <w:rPr>
          <w:rFonts w:cs="Arial"/>
        </w:rPr>
      </w:pPr>
      <w:r w:rsidRPr="008B27CB">
        <w:rPr>
          <w:rFonts w:eastAsia="Calibri" w:cs="Arial"/>
        </w:rPr>
        <w:t xml:space="preserve"> ___________________ бр. ___, ПИБ: _____________, матични број _____________, </w:t>
      </w:r>
      <w:r w:rsidRPr="008B27CB">
        <w:rPr>
          <w:rFonts w:cs="Arial"/>
        </w:rPr>
        <w:t>текући рачун ____________,банка ______________ ,</w:t>
      </w:r>
      <w:r w:rsidRPr="008B27CB">
        <w:rPr>
          <w:rFonts w:eastAsia="Calibri" w:cs="Arial"/>
        </w:rPr>
        <w:t>кога заступа __________________________, (члан групе понуђача или подизвођач)</w:t>
      </w:r>
    </w:p>
    <w:p w:rsidR="00B16DCF" w:rsidRPr="008B27CB" w:rsidRDefault="00B16DCF" w:rsidP="00B16DCF">
      <w:pPr>
        <w:spacing w:before="0"/>
        <w:rPr>
          <w:rFonts w:eastAsia="Calibri" w:cs="Arial"/>
        </w:rPr>
      </w:pPr>
    </w:p>
    <w:p w:rsidR="00B16DCF" w:rsidRPr="008B27CB" w:rsidRDefault="00B16DCF" w:rsidP="00B16DCF">
      <w:pPr>
        <w:spacing w:before="0"/>
        <w:rPr>
          <w:rFonts w:eastAsia="Calibri" w:cs="Arial"/>
          <w:lang w:val="sr-Cyrl-BA"/>
        </w:rPr>
      </w:pPr>
      <w:r w:rsidRPr="008B27CB">
        <w:rPr>
          <w:rFonts w:eastAsia="Calibri" w:cs="Arial"/>
        </w:rPr>
        <w:t>2б)_______________________________________из</w:t>
      </w:r>
      <w:r w:rsidRPr="008B27CB">
        <w:rPr>
          <w:rFonts w:eastAsia="Calibri" w:cs="Arial"/>
        </w:rPr>
        <w:tab/>
        <w:t>_____________, улица</w:t>
      </w:r>
    </w:p>
    <w:p w:rsidR="00B16DCF" w:rsidRPr="008B27CB" w:rsidRDefault="00B16DCF" w:rsidP="00B16DCF">
      <w:pPr>
        <w:spacing w:before="0"/>
        <w:rPr>
          <w:rFonts w:eastAsia="Calibri" w:cs="Arial"/>
        </w:rPr>
      </w:pPr>
      <w:r w:rsidRPr="008B27CB">
        <w:rPr>
          <w:rFonts w:eastAsia="Calibri" w:cs="Arial"/>
        </w:rPr>
        <w:t xml:space="preserve"> ___________________ бр. ___, ПИБ: _____________, матични број _____________, </w:t>
      </w:r>
    </w:p>
    <w:p w:rsidR="00B16DCF" w:rsidRPr="008B27CB" w:rsidRDefault="00B16DCF" w:rsidP="00B16DCF">
      <w:pPr>
        <w:spacing w:before="0"/>
        <w:rPr>
          <w:rFonts w:eastAsia="Calibri" w:cs="Arial"/>
        </w:rPr>
      </w:pPr>
      <w:r w:rsidRPr="008B27CB">
        <w:rPr>
          <w:rFonts w:cs="Arial"/>
        </w:rPr>
        <w:t>текући рачун ____________,банка ______________ ,</w:t>
      </w:r>
      <w:r w:rsidRPr="008B27CB">
        <w:rPr>
          <w:rFonts w:eastAsia="Calibri" w:cs="Arial"/>
        </w:rPr>
        <w:t>кога  заступа _______________________, (члан групе понуђача или подизвођач),</w:t>
      </w:r>
    </w:p>
    <w:p w:rsidR="00EE793E" w:rsidRPr="008B27CB" w:rsidRDefault="00EE793E" w:rsidP="00B16DCF">
      <w:pPr>
        <w:spacing w:before="0"/>
        <w:rPr>
          <w:rFonts w:eastAsia="Calibri" w:cs="Arial"/>
        </w:rPr>
      </w:pPr>
      <w:r w:rsidRPr="008B27CB">
        <w:rPr>
          <w:rFonts w:cs="Arial"/>
        </w:rPr>
        <w:t xml:space="preserve"> (у даљем тексту: Пружалац услуге) </w:t>
      </w:r>
    </w:p>
    <w:p w:rsidR="006C4D39" w:rsidRPr="008B27CB" w:rsidRDefault="006C4D39" w:rsidP="006C4D39">
      <w:pPr>
        <w:pStyle w:val="KDParagraf"/>
        <w:spacing w:before="0"/>
        <w:rPr>
          <w:rFonts w:cs="Arial"/>
        </w:rPr>
      </w:pPr>
      <w:r w:rsidRPr="008B27CB">
        <w:rPr>
          <w:rFonts w:cs="Arial"/>
        </w:rPr>
        <w:t>(у даљем тексту заједно: Уговорне стране)</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
    <w:p w:rsidR="00343A18" w:rsidRPr="008B27CB" w:rsidRDefault="00EE793E" w:rsidP="00EE793E">
      <w:pPr>
        <w:pStyle w:val="KDParagraf"/>
        <w:spacing w:before="0"/>
        <w:rPr>
          <w:rFonts w:cs="Arial"/>
        </w:rPr>
      </w:pPr>
      <w:r w:rsidRPr="008B27CB">
        <w:rPr>
          <w:rFonts w:cs="Arial"/>
        </w:rPr>
        <w:t xml:space="preserve">закључиле су у </w:t>
      </w:r>
      <w:r w:rsidR="00B16DCF" w:rsidRPr="008B27CB">
        <w:rPr>
          <w:rFonts w:cs="Arial"/>
        </w:rPr>
        <w:t>Обреновцу</w:t>
      </w:r>
      <w:r w:rsidRPr="008B27CB">
        <w:rPr>
          <w:rFonts w:cs="Arial"/>
        </w:rPr>
        <w:t>,</w:t>
      </w:r>
      <w:r w:rsidR="00D920E5" w:rsidRPr="008B27CB">
        <w:rPr>
          <w:rFonts w:cs="Arial"/>
        </w:rPr>
        <w:t xml:space="preserve"> дана </w:t>
      </w:r>
      <w:r w:rsidR="000E13A3">
        <w:rPr>
          <w:rFonts w:cs="Arial"/>
        </w:rPr>
        <w:t>__.__.201</w:t>
      </w:r>
      <w:r w:rsidR="00FB28B5">
        <w:rPr>
          <w:rFonts w:cs="Arial"/>
          <w:lang w:val="sr-Cyrl-RS"/>
        </w:rPr>
        <w:t>7</w:t>
      </w:r>
      <w:r w:rsidR="00D920E5" w:rsidRPr="008B27CB">
        <w:rPr>
          <w:rFonts w:cs="Arial"/>
        </w:rPr>
        <w:t>.</w:t>
      </w:r>
      <w:r w:rsidR="000E13A3">
        <w:rPr>
          <w:rFonts w:cs="Arial"/>
        </w:rPr>
        <w:t xml:space="preserve"> </w:t>
      </w:r>
      <w:r w:rsidR="00D920E5" w:rsidRPr="008B27CB">
        <w:rPr>
          <w:rFonts w:cs="Arial"/>
        </w:rPr>
        <w:t>године следећи:</w:t>
      </w:r>
    </w:p>
    <w:p w:rsidR="00D920E5" w:rsidRPr="00D920E5" w:rsidRDefault="00D920E5" w:rsidP="00EE793E">
      <w:pPr>
        <w:pStyle w:val="KDParagraf"/>
        <w:spacing w:before="0"/>
        <w:rPr>
          <w:rFonts w:cs="Arial"/>
        </w:rPr>
      </w:pPr>
    </w:p>
    <w:p w:rsidR="00EE793E" w:rsidRDefault="00EE793E" w:rsidP="00EE793E">
      <w:pPr>
        <w:pStyle w:val="KDParagraf"/>
        <w:spacing w:before="0"/>
        <w:rPr>
          <w:rFonts w:cs="Arial"/>
          <w:b/>
          <w:lang w:val="sr-Cyrl-RS"/>
        </w:rPr>
      </w:pPr>
    </w:p>
    <w:p w:rsidR="00982708" w:rsidRDefault="00982708" w:rsidP="00EE793E">
      <w:pPr>
        <w:pStyle w:val="KDParagraf"/>
        <w:spacing w:before="0"/>
        <w:rPr>
          <w:rFonts w:cs="Arial"/>
          <w:b/>
          <w:lang w:val="sr-Cyrl-RS"/>
        </w:rPr>
      </w:pPr>
    </w:p>
    <w:p w:rsidR="00982708" w:rsidRDefault="00982708"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1D6DF9" w:rsidRDefault="001D6DF9" w:rsidP="00EE793E">
      <w:pPr>
        <w:pStyle w:val="KDParagraf"/>
        <w:spacing w:before="0"/>
        <w:rPr>
          <w:rFonts w:cs="Arial"/>
          <w:b/>
          <w:lang w:val="sr-Cyrl-RS"/>
        </w:rPr>
      </w:pPr>
    </w:p>
    <w:p w:rsidR="001D6DF9" w:rsidRDefault="001D6DF9" w:rsidP="00EE793E">
      <w:pPr>
        <w:pStyle w:val="KDParagraf"/>
        <w:spacing w:before="0"/>
        <w:rPr>
          <w:rFonts w:cs="Arial"/>
          <w:b/>
          <w:lang w:val="sr-Cyrl-RS"/>
        </w:rPr>
      </w:pPr>
    </w:p>
    <w:p w:rsidR="00EE793E" w:rsidRDefault="00EE793E" w:rsidP="00EE793E">
      <w:pPr>
        <w:pStyle w:val="KDParagraf"/>
        <w:spacing w:before="0"/>
        <w:rPr>
          <w:rFonts w:cs="Arial"/>
          <w:b/>
          <w:lang w:val="sr-Cyrl-RS"/>
        </w:rPr>
      </w:pPr>
    </w:p>
    <w:p w:rsidR="006C4D39" w:rsidRPr="00E47C2E" w:rsidRDefault="006C4D39"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lastRenderedPageBreak/>
        <w:t>УГОВОР</w:t>
      </w:r>
      <w:r w:rsidR="00982708">
        <w:rPr>
          <w:rFonts w:cs="Arial"/>
          <w:b/>
          <w:lang w:val="sr-Cyrl-RS"/>
        </w:rPr>
        <w:t xml:space="preserve"> </w:t>
      </w:r>
      <w:r w:rsidRPr="00E47C2E">
        <w:rPr>
          <w:rFonts w:cs="Arial"/>
          <w:b/>
        </w:rPr>
        <w:t>О ПРУЖАЊУ УСЛУГЕ</w:t>
      </w:r>
    </w:p>
    <w:p w:rsidR="00EE793E" w:rsidRPr="001A424E" w:rsidRDefault="00EE793E" w:rsidP="00EE793E">
      <w:pPr>
        <w:pStyle w:val="KDParagraf"/>
        <w:spacing w:before="0"/>
        <w:rPr>
          <w:rFonts w:cs="Arial"/>
          <w:lang w:val="sr-Cyrl-RS"/>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A0290D">
      <w:pPr>
        <w:pStyle w:val="KDParagraf"/>
        <w:numPr>
          <w:ilvl w:val="0"/>
          <w:numId w:val="24"/>
        </w:numPr>
        <w:spacing w:before="0"/>
        <w:rPr>
          <w:rFonts w:cs="Arial"/>
        </w:rPr>
      </w:pPr>
      <w:r w:rsidRPr="00B16DCF">
        <w:rPr>
          <w:rFonts w:cs="Arial"/>
        </w:rPr>
        <w:t xml:space="preserve">да је </w:t>
      </w:r>
      <w:r w:rsidR="006C4D39">
        <w:rPr>
          <w:rFonts w:cs="Arial"/>
          <w:lang w:val="sr-Cyrl-RS"/>
        </w:rPr>
        <w:t>Корисник услуге</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w:t>
      </w:r>
      <w:r w:rsidRPr="00DB30FD">
        <w:rPr>
          <w:rFonts w:cs="Arial"/>
        </w:rPr>
        <w:t xml:space="preserve">Закон) спровео отворени поступак </w:t>
      </w:r>
      <w:r w:rsidR="00EE793E" w:rsidRPr="00DB30FD">
        <w:rPr>
          <w:rFonts w:cs="Arial"/>
        </w:rPr>
        <w:t xml:space="preserve"> за јавну набавку услуге</w:t>
      </w:r>
      <w:r w:rsidR="000E13A3" w:rsidRPr="00DB30FD">
        <w:rPr>
          <w:rFonts w:cs="Arial"/>
        </w:rPr>
        <w:t xml:space="preserve">  </w:t>
      </w:r>
      <w:r w:rsidR="001855D2">
        <w:rPr>
          <w:rFonts w:cs="Arial"/>
          <w:b/>
          <w:lang w:val="sr-Cyrl-RS"/>
        </w:rPr>
        <w:t>Услуге штампања образаца</w:t>
      </w:r>
      <w:r w:rsidR="00EE0EE5" w:rsidRPr="00B04486">
        <w:rPr>
          <w:rFonts w:cs="Arial"/>
          <w:lang w:val="ru-RU"/>
        </w:rPr>
        <w:t>,</w:t>
      </w:r>
      <w:r w:rsidR="00876AAF" w:rsidRPr="00DB30FD">
        <w:rPr>
          <w:rFonts w:cs="Arial"/>
        </w:rPr>
        <w:t xml:space="preserve"> </w:t>
      </w:r>
      <w:r w:rsidR="00EE793E" w:rsidRPr="00DB30FD">
        <w:rPr>
          <w:rFonts w:cs="Arial"/>
        </w:rPr>
        <w:t xml:space="preserve">(у даљем тексту: Услуга), </w:t>
      </w:r>
      <w:r w:rsidRPr="00DB30FD">
        <w:rPr>
          <w:rFonts w:cs="Arial"/>
        </w:rPr>
        <w:t>бр.</w:t>
      </w:r>
      <w:r w:rsidR="000E13A3" w:rsidRPr="00DB30FD">
        <w:rPr>
          <w:rFonts w:cs="Arial"/>
          <w:lang w:val="sr-Cyrl-RS"/>
        </w:rPr>
        <w:t xml:space="preserve"> </w:t>
      </w:r>
      <w:r w:rsidRPr="00DB30FD">
        <w:rPr>
          <w:rFonts w:cs="Arial"/>
        </w:rPr>
        <w:t>ЈН</w:t>
      </w:r>
      <w:r w:rsidR="000E13A3" w:rsidRPr="00DB30FD">
        <w:rPr>
          <w:rFonts w:cs="Arial"/>
          <w:lang w:val="sr-Cyrl-RS"/>
        </w:rPr>
        <w:t xml:space="preserve"> </w:t>
      </w:r>
      <w:r w:rsidR="001855D2">
        <w:rPr>
          <w:rFonts w:cs="Arial"/>
          <w:lang w:val="sr-Cyrl-RS"/>
        </w:rPr>
        <w:t>3000/1726/2016 (1702/2016)</w:t>
      </w:r>
      <w:r w:rsidR="000E13A3" w:rsidRPr="00DB30FD">
        <w:rPr>
          <w:rFonts w:cs="Arial"/>
          <w:lang w:val="sr-Cyrl-RS"/>
        </w:rPr>
        <w:t>.</w:t>
      </w:r>
    </w:p>
    <w:p w:rsidR="00B16DCF" w:rsidRDefault="00EE793E" w:rsidP="00A0290D">
      <w:pPr>
        <w:pStyle w:val="KDNabrajanje"/>
        <w:numPr>
          <w:ilvl w:val="0"/>
          <w:numId w:val="23"/>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sidR="00F468BA">
        <w:rPr>
          <w:rFonts w:cs="Arial"/>
          <w:lang w:val="sr-Cyrl-RS"/>
        </w:rPr>
        <w:t>__.__.201</w:t>
      </w:r>
      <w:r w:rsidR="00F468BA">
        <w:rPr>
          <w:rFonts w:cs="Arial"/>
          <w:lang w:val="en-US"/>
        </w:rPr>
        <w:t>7</w:t>
      </w:r>
      <w:r w:rsidR="000E13A3">
        <w:rPr>
          <w:rFonts w:cs="Arial"/>
          <w:lang w:val="sr-Cyrl-RS"/>
        </w:rPr>
        <w:t>.</w:t>
      </w:r>
      <w:r w:rsidRPr="00B16DCF">
        <w:rPr>
          <w:rFonts w:cs="Arial"/>
        </w:rPr>
        <w:t xml:space="preserve"> године, као и на интернет страници  Корисника услуге</w:t>
      </w:r>
      <w:r w:rsidR="00B16DCF" w:rsidRPr="007708DC">
        <w:rPr>
          <w:rFonts w:cs="Arial"/>
        </w:rPr>
        <w:t>.</w:t>
      </w:r>
    </w:p>
    <w:p w:rsidR="00EE793E" w:rsidRPr="00E47C2E" w:rsidRDefault="00EE793E" w:rsidP="00A0290D">
      <w:pPr>
        <w:pStyle w:val="KDNabrajanje"/>
        <w:numPr>
          <w:ilvl w:val="0"/>
          <w:numId w:val="23"/>
        </w:numPr>
        <w:tabs>
          <w:tab w:val="num" w:pos="567"/>
        </w:tabs>
        <w:spacing w:before="0"/>
        <w:ind w:left="568" w:hanging="284"/>
        <w:rPr>
          <w:rFonts w:cs="Arial"/>
        </w:rPr>
      </w:pPr>
      <w:r w:rsidRPr="00E47C2E">
        <w:rPr>
          <w:rFonts w:cs="Arial"/>
        </w:rPr>
        <w:tab/>
        <w:t>да Понуда Понуђача (у даљем текст</w:t>
      </w:r>
      <w:r w:rsidR="00625F44">
        <w:rPr>
          <w:rFonts w:cs="Arial"/>
        </w:rPr>
        <w:t xml:space="preserve">у: Пружалац услуге)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1855D2">
        <w:rPr>
          <w:rFonts w:cs="Arial"/>
          <w:lang w:val="sr-Cyrl-RS"/>
        </w:rPr>
        <w:t>3000/1726/2016 (1702/2016)</w:t>
      </w:r>
      <w:r w:rsidRPr="00E47C2E">
        <w:rPr>
          <w:rFonts w:cs="Arial"/>
        </w:rPr>
        <w:t>, која је заведена код Корисника услуге под   бројем __</w:t>
      </w:r>
      <w:r w:rsidR="000E13A3">
        <w:rPr>
          <w:rFonts w:cs="Arial"/>
          <w:lang w:val="sr-Cyrl-RS"/>
        </w:rPr>
        <w:t>_______</w:t>
      </w:r>
      <w:r w:rsidRPr="00E47C2E">
        <w:rPr>
          <w:rFonts w:cs="Arial"/>
        </w:rPr>
        <w:t>____</w:t>
      </w:r>
      <w:r w:rsidR="00FD5422" w:rsidRPr="00E47C2E">
        <w:rPr>
          <w:rFonts w:cs="Arial"/>
        </w:rPr>
        <w:t xml:space="preserve"> од </w:t>
      </w:r>
      <w:r w:rsidR="000E13A3">
        <w:rPr>
          <w:rFonts w:cs="Arial"/>
          <w:lang w:val="sr-Cyrl-RS"/>
        </w:rPr>
        <w:t>__.__</w:t>
      </w:r>
      <w:r w:rsidR="00F468BA">
        <w:rPr>
          <w:rFonts w:cs="Arial"/>
        </w:rPr>
        <w:t>.201</w:t>
      </w:r>
      <w:r w:rsidR="00F468BA">
        <w:rPr>
          <w:rFonts w:cs="Arial"/>
          <w:lang w:val="en-US"/>
        </w:rPr>
        <w:t>7</w:t>
      </w:r>
      <w:r w:rsidRPr="00E47C2E">
        <w:rPr>
          <w:rFonts w:cs="Arial"/>
        </w:rPr>
        <w:t>. године у потпуности одговара захтеву Корисника услуге из позива за подношење по</w:t>
      </w:r>
      <w:r w:rsidR="00F468BA">
        <w:rPr>
          <w:rFonts w:cs="Arial"/>
        </w:rPr>
        <w:t>нуда и Конкурсној документацији</w:t>
      </w:r>
      <w:r w:rsidRPr="00E47C2E">
        <w:rPr>
          <w:rFonts w:cs="Arial"/>
        </w:rPr>
        <w:t xml:space="preserve">; </w:t>
      </w:r>
    </w:p>
    <w:p w:rsidR="000E13A3" w:rsidRDefault="00EE793E" w:rsidP="00EE793E">
      <w:pPr>
        <w:pStyle w:val="KDParagraf"/>
        <w:spacing w:before="0"/>
        <w:rPr>
          <w:rFonts w:cs="Arial"/>
          <w:lang w:val="sr-Cyrl-RS"/>
        </w:rPr>
      </w:pPr>
      <w:r w:rsidRPr="00E47C2E">
        <w:rPr>
          <w:rFonts w:cs="Arial"/>
        </w:rPr>
        <w:t>•</w:t>
      </w:r>
      <w:r w:rsidRPr="00E47C2E">
        <w:rPr>
          <w:rFonts w:cs="Arial"/>
        </w:rPr>
        <w:tab/>
        <w:t xml:space="preserve">да је Корисник услуге, на основу Понуде Пружаоца услуге  и Одлуке о додели </w:t>
      </w:r>
      <w:r w:rsidR="000E13A3">
        <w:rPr>
          <w:rFonts w:cs="Arial"/>
          <w:lang w:val="sr-Cyrl-RS"/>
        </w:rPr>
        <w:t xml:space="preserve">   </w:t>
      </w:r>
    </w:p>
    <w:p w:rsidR="00EE793E" w:rsidRDefault="000E13A3" w:rsidP="00EE793E">
      <w:pPr>
        <w:pStyle w:val="KDParagraf"/>
        <w:spacing w:before="0"/>
        <w:rPr>
          <w:rFonts w:cs="Arial"/>
        </w:rPr>
      </w:pPr>
      <w:r>
        <w:rPr>
          <w:rFonts w:cs="Arial"/>
          <w:lang w:val="sr-Cyrl-RS"/>
        </w:rPr>
        <w:t xml:space="preserve">         </w:t>
      </w:r>
      <w:r w:rsidR="00EE793E" w:rsidRPr="00E47C2E">
        <w:rPr>
          <w:rFonts w:cs="Arial"/>
        </w:rPr>
        <w:t>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E07C61" w:rsidRPr="000E13A3" w:rsidRDefault="00EE793E" w:rsidP="000E13A3">
      <w:pPr>
        <w:pStyle w:val="KDParagraf"/>
        <w:spacing w:before="0"/>
        <w:rPr>
          <w:rFonts w:cs="Arial"/>
          <w:iCs/>
          <w:color w:val="FF0000"/>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EE0EE5" w:rsidRPr="00EE0EE5">
        <w:rPr>
          <w:rFonts w:cs="Arial"/>
          <w:b/>
          <w:lang w:val="sr-Cyrl-RS"/>
        </w:rPr>
        <w:t xml:space="preserve"> </w:t>
      </w:r>
      <w:r w:rsidR="001855D2">
        <w:rPr>
          <w:rFonts w:cs="Arial"/>
          <w:b/>
          <w:lang w:val="sr-Cyrl-RS"/>
        </w:rPr>
        <w:t>Услуге штампања образаца</w:t>
      </w:r>
      <w:r w:rsidR="00EE0EE5" w:rsidRPr="00B04486">
        <w:rPr>
          <w:rFonts w:cs="Arial"/>
          <w:lang w:val="ru-RU"/>
        </w:rPr>
        <w:t>,</w:t>
      </w:r>
      <w:r w:rsidR="00EE0EE5" w:rsidRPr="00625F44">
        <w:rPr>
          <w:rFonts w:cs="Arial"/>
          <w:b/>
        </w:rPr>
        <w:t xml:space="preserve"> </w:t>
      </w:r>
      <w:r w:rsidR="000E13A3" w:rsidRPr="00625F44">
        <w:rPr>
          <w:rFonts w:cs="Arial"/>
          <w:b/>
        </w:rPr>
        <w:t>“</w:t>
      </w:r>
      <w:r w:rsidR="00625F44">
        <w:rPr>
          <w:rFonts w:cs="Arial"/>
          <w:lang w:val="sr-Cyrl-RS"/>
        </w:rPr>
        <w:t xml:space="preserve"> </w:t>
      </w:r>
      <w:r w:rsidR="000E13A3" w:rsidRPr="000E13A3">
        <w:rPr>
          <w:rFonts w:cs="Arial"/>
        </w:rPr>
        <w:t>у складу са одребама овог уговора и прихваћеном Понудом број ________ од</w:t>
      </w:r>
      <w:r w:rsidR="00F468BA">
        <w:rPr>
          <w:rFonts w:cs="Arial"/>
          <w:lang w:val="sr-Cyrl-RS"/>
        </w:rPr>
        <w:t xml:space="preserve"> __.__.201</w:t>
      </w:r>
      <w:r w:rsidR="00F468BA">
        <w:rPr>
          <w:rFonts w:cs="Arial"/>
        </w:rPr>
        <w:t>7</w:t>
      </w:r>
      <w:r w:rsidR="000E13A3">
        <w:rPr>
          <w:rFonts w:cs="Arial"/>
          <w:lang w:val="sr-Cyrl-RS"/>
        </w:rPr>
        <w:t xml:space="preserve">. </w:t>
      </w:r>
      <w:r w:rsidR="000E13A3" w:rsidRPr="000E13A3">
        <w:rPr>
          <w:rFonts w:cs="Arial"/>
        </w:rPr>
        <w:t>која је саставни део и налази се у прилогу овог уговора</w:t>
      </w:r>
      <w:r w:rsidR="000E13A3">
        <w:rPr>
          <w:rFonts w:cs="Arial"/>
        </w:rPr>
        <w:t xml:space="preserve"> (у даљем тексту: Услуга)</w:t>
      </w:r>
      <w:r w:rsidR="000E13A3">
        <w:rPr>
          <w:rFonts w:cs="Arial"/>
          <w:lang w:val="sr-Cyrl-RS"/>
        </w:rPr>
        <w:t>.</w:t>
      </w:r>
    </w:p>
    <w:p w:rsidR="00EE793E" w:rsidRPr="000E13A3" w:rsidRDefault="00EE793E" w:rsidP="00EE793E">
      <w:pPr>
        <w:pStyle w:val="KDParagraf"/>
        <w:spacing w:before="0"/>
        <w:rPr>
          <w:rFonts w:cs="Arial"/>
          <w:lang w:val="sr-Cyrl-RS"/>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r w:rsidRPr="00E47C2E">
        <w:rPr>
          <w:rFonts w:cs="Arial"/>
          <w:b/>
        </w:rPr>
        <w:t>Члан 2</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 Цена Услуге из члана 1. овог Уговора износ</w:t>
      </w:r>
      <w:r w:rsidR="003A5544">
        <w:rPr>
          <w:rFonts w:cs="Arial"/>
        </w:rPr>
        <w:t xml:space="preserve">и __________________ </w:t>
      </w:r>
      <w:r w:rsidR="00DB30FD">
        <w:rPr>
          <w:rFonts w:cs="Arial"/>
          <w:lang w:val="sr-Cyrl-RS"/>
        </w:rPr>
        <w:t>РСД</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lang w:val="sr-Cyrl-RS"/>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896C40" w:rsidRDefault="00896C40" w:rsidP="00EE793E">
      <w:pPr>
        <w:pStyle w:val="KDParagraf"/>
        <w:spacing w:before="0"/>
        <w:rPr>
          <w:rFonts w:cs="Arial"/>
          <w:lang w:val="sr-Cyrl-RS"/>
        </w:rPr>
      </w:pPr>
    </w:p>
    <w:p w:rsidR="003A5544" w:rsidRDefault="003A5544" w:rsidP="00EE793E">
      <w:pPr>
        <w:pStyle w:val="KDParagraf"/>
        <w:spacing w:before="0"/>
        <w:rPr>
          <w:rFonts w:cs="Arial"/>
          <w:lang w:val="sr-Cyrl-RS"/>
        </w:rPr>
      </w:pPr>
      <w:r>
        <w:rPr>
          <w:rFonts w:cs="Arial"/>
          <w:lang w:val="sr-Cyrl-RS"/>
        </w:rPr>
        <w:t>Укупан износ ПДВ-а износи: __________________РСД.</w:t>
      </w:r>
    </w:p>
    <w:p w:rsidR="003A5544" w:rsidRDefault="003A5544" w:rsidP="00EE793E">
      <w:pPr>
        <w:pStyle w:val="KDParagraf"/>
        <w:spacing w:before="0"/>
        <w:rPr>
          <w:rFonts w:cs="Arial"/>
          <w:lang w:val="sr-Cyrl-RS"/>
        </w:rPr>
      </w:pPr>
    </w:p>
    <w:p w:rsidR="00896C40" w:rsidRPr="00896C40" w:rsidRDefault="00896C40" w:rsidP="00EE793E">
      <w:pPr>
        <w:pStyle w:val="KDParagraf"/>
        <w:spacing w:before="0"/>
        <w:rPr>
          <w:rFonts w:cs="Arial"/>
          <w:lang w:val="sr-Cyrl-RS"/>
        </w:rPr>
      </w:pPr>
      <w:r>
        <w:rPr>
          <w:rFonts w:cs="Arial"/>
          <w:lang w:val="sr-Cyrl-RS"/>
        </w:rPr>
        <w:t>Цена са ПДВ-ом износи __________________ РСД.</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2355DE" w:rsidRPr="00337226" w:rsidRDefault="002355DE" w:rsidP="00EE793E">
      <w:pPr>
        <w:pStyle w:val="KDParagraf"/>
        <w:spacing w:before="0"/>
        <w:rPr>
          <w:rFonts w:cs="Arial"/>
          <w:b/>
          <w:color w:val="00B0F0"/>
        </w:rPr>
      </w:pPr>
    </w:p>
    <w:p w:rsidR="00EE793E" w:rsidRPr="00E47C2E" w:rsidRDefault="00EE793E" w:rsidP="009B79B6">
      <w:pPr>
        <w:pStyle w:val="KDParagraf"/>
        <w:spacing w:before="0"/>
        <w:rPr>
          <w:rFonts w:cs="Arial"/>
        </w:rPr>
      </w:pPr>
      <w:r w:rsidRPr="00E47C2E">
        <w:rPr>
          <w:rFonts w:cs="Arial"/>
        </w:rPr>
        <w:t xml:space="preserve">Цена је фиксна односно не може се мењати за све време извршења Услуге. </w:t>
      </w:r>
    </w:p>
    <w:p w:rsidR="00441E81" w:rsidRPr="00E47C2E" w:rsidRDefault="00441E81" w:rsidP="00EE793E">
      <w:pPr>
        <w:pStyle w:val="KDParagraf"/>
        <w:spacing w:before="0"/>
        <w:rPr>
          <w:rFonts w:cs="Arial"/>
          <w:color w:val="00B0F0"/>
        </w:rPr>
      </w:pP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r w:rsidRPr="00E47C2E">
        <w:rPr>
          <w:rFonts w:cs="Arial"/>
          <w:b/>
        </w:rPr>
        <w:t>Члан 3</w:t>
      </w:r>
      <w:r w:rsidRPr="00E47C2E">
        <w:rPr>
          <w:rFonts w:cs="Arial"/>
        </w:rPr>
        <w:t>.</w:t>
      </w:r>
    </w:p>
    <w:p w:rsidR="00EE793E" w:rsidRPr="00337226" w:rsidRDefault="00EE793E" w:rsidP="00EE793E">
      <w:pPr>
        <w:pStyle w:val="KDParagraf"/>
        <w:spacing w:before="0"/>
        <w:rPr>
          <w:rFonts w:cs="Arial"/>
        </w:rPr>
      </w:pPr>
      <w:r w:rsidRPr="00337226">
        <w:rPr>
          <w:rFonts w:cs="Arial"/>
        </w:rPr>
        <w:t>Корисник услуге се обавезује да Пружаоцу услуга плати извршену Услугу динарском дознаком , на следећи начин:</w:t>
      </w:r>
    </w:p>
    <w:p w:rsidR="00EE793E" w:rsidRPr="00E47C2E" w:rsidRDefault="00EE793E" w:rsidP="00EE793E">
      <w:pPr>
        <w:pStyle w:val="KDParagraf"/>
        <w:spacing w:before="0"/>
        <w:rPr>
          <w:rFonts w:cs="Arial"/>
        </w:rPr>
      </w:pPr>
    </w:p>
    <w:p w:rsidR="007F2807" w:rsidRPr="007F2807" w:rsidRDefault="00EE0EE5" w:rsidP="007F2807">
      <w:pPr>
        <w:pStyle w:val="KDParagraf"/>
        <w:spacing w:before="0"/>
        <w:rPr>
          <w:rFonts w:eastAsia="Calibri" w:cs="Arial"/>
          <w:strike/>
          <w:lang w:val="sr-Cyrl-RS"/>
        </w:rPr>
      </w:pPr>
      <w:r>
        <w:rPr>
          <w:rFonts w:eastAsia="Calibri" w:cs="Arial"/>
          <w:lang w:val="sr-Cyrl-RS"/>
        </w:rPr>
        <w:t>У</w:t>
      </w:r>
      <w:r w:rsidR="001221F2">
        <w:rPr>
          <w:rFonts w:eastAsia="Calibri" w:cs="Arial"/>
        </w:rPr>
        <w:t xml:space="preserve"> року </w:t>
      </w:r>
      <w:r w:rsidR="001221F2">
        <w:rPr>
          <w:rFonts w:eastAsia="Calibri" w:cs="Arial"/>
          <w:lang w:val="sr-Cyrl-RS"/>
        </w:rPr>
        <w:t>до</w:t>
      </w:r>
      <w:r w:rsidR="007F2807">
        <w:rPr>
          <w:rFonts w:eastAsia="Calibri" w:cs="Arial"/>
        </w:rPr>
        <w:t xml:space="preserve"> 45 (четрдесетпет дана) дана од дана пријема исправног </w:t>
      </w:r>
      <w:r w:rsidR="007F2807" w:rsidRPr="007F2807">
        <w:rPr>
          <w:rFonts w:eastAsia="Calibri" w:cs="Arial"/>
        </w:rPr>
        <w:t xml:space="preserve">рачуна, са уговореним прилозима (Записници). </w:t>
      </w:r>
    </w:p>
    <w:p w:rsidR="007F2807" w:rsidRPr="007F2807" w:rsidRDefault="007F2807" w:rsidP="007F2807">
      <w:pPr>
        <w:pStyle w:val="KDParagraf"/>
        <w:spacing w:before="0"/>
        <w:rPr>
          <w:rFonts w:eastAsia="Calibri" w:cs="Arial"/>
          <w:strike/>
          <w:lang w:val="sr-Cyrl-RS"/>
        </w:rPr>
      </w:pPr>
    </w:p>
    <w:p w:rsidR="007F2807" w:rsidRDefault="007F2807" w:rsidP="007F2807">
      <w:pPr>
        <w:pStyle w:val="KDParagraf"/>
        <w:spacing w:before="0"/>
        <w:rPr>
          <w:rFonts w:eastAsia="Calibri" w:cs="Arial"/>
        </w:rPr>
      </w:pPr>
    </w:p>
    <w:p w:rsidR="007F2807" w:rsidRPr="007F2807" w:rsidRDefault="007F2807" w:rsidP="007F2807">
      <w:pPr>
        <w:pStyle w:val="KDParagraf"/>
        <w:spacing w:before="0"/>
        <w:rPr>
          <w:rFonts w:eastAsia="Calibri" w:cs="Arial"/>
          <w:b/>
          <w:color w:val="00B0F0"/>
          <w:lang w:val="sr-Cyrl-RS"/>
        </w:rPr>
      </w:pPr>
      <w:r w:rsidRPr="007F2807">
        <w:rPr>
          <w:rFonts w:eastAsia="Calibri" w:cs="Arial"/>
          <w:b/>
        </w:rPr>
        <w:lastRenderedPageBreak/>
        <w:t>Рачун мора да гласи на</w:t>
      </w:r>
      <w:r w:rsidRPr="007F2807">
        <w:rPr>
          <w:rFonts w:eastAsia="Calibri" w:cs="Arial"/>
          <w:b/>
          <w:color w:val="00B0F0"/>
        </w:rPr>
        <w:t xml:space="preserve"> : </w:t>
      </w:r>
      <w:r w:rsidRPr="007F2807">
        <w:rPr>
          <w:rFonts w:cs="Arial"/>
          <w:b/>
        </w:rPr>
        <w:t xml:space="preserve">Јавно предузеће „Електропривреда Србије“ Београд,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7F2807" w:rsidRPr="006005E4" w:rsidRDefault="007F2807" w:rsidP="007F2807">
      <w:pPr>
        <w:pStyle w:val="KDParagraf"/>
        <w:spacing w:before="0"/>
        <w:rPr>
          <w:rFonts w:eastAsia="Calibri" w:cs="Arial"/>
        </w:rPr>
      </w:pPr>
    </w:p>
    <w:p w:rsidR="007F2807" w:rsidRPr="00FF427B" w:rsidRDefault="007F2807" w:rsidP="007F2807">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w:t>
      </w:r>
      <w:r w:rsidR="00F468BA">
        <w:rPr>
          <w:rFonts w:cs="Arial"/>
        </w:rPr>
        <w:t xml:space="preserve"> </w:t>
      </w:r>
      <w:r>
        <w:rPr>
          <w:rFonts w:cs="Arial"/>
          <w:lang w:val="sr-Cyrl-RS"/>
        </w:rPr>
        <w:t>ТЕНТ Б, Ушће</w:t>
      </w:r>
      <w:r w:rsidR="00625F44">
        <w:rPr>
          <w:rFonts w:cs="Arial"/>
        </w:rPr>
        <w:t xml:space="preserve"> – 11</w:t>
      </w:r>
      <w:r>
        <w:rPr>
          <w:rFonts w:cs="Arial"/>
        </w:rPr>
        <w:t>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7F2807" w:rsidRPr="00FF427B" w:rsidRDefault="007F2807" w:rsidP="007F2807">
      <w:pPr>
        <w:pStyle w:val="KDParagraf"/>
        <w:spacing w:before="0"/>
        <w:rPr>
          <w:rFonts w:cs="Arial"/>
          <w:color w:val="000000" w:themeColor="text1"/>
        </w:rPr>
      </w:pPr>
    </w:p>
    <w:p w:rsidR="00EE793E" w:rsidRPr="007F2807" w:rsidRDefault="007F2807" w:rsidP="00EE793E">
      <w:pPr>
        <w:pStyle w:val="KDParagraf"/>
        <w:spacing w:before="0"/>
        <w:rPr>
          <w:rFonts w:cs="Arial"/>
          <w:lang w:val="sr-Cyrl-RS"/>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F2807" w:rsidRPr="00893EF9" w:rsidRDefault="00EE793E" w:rsidP="00893EF9">
      <w:pPr>
        <w:pStyle w:val="KDParagraf"/>
        <w:spacing w:before="0"/>
        <w:jc w:val="center"/>
        <w:rPr>
          <w:rFonts w:cs="Arial"/>
          <w:lang w:val="sr-Cyrl-RS"/>
        </w:rPr>
      </w:pPr>
      <w:r w:rsidRPr="00E47C2E">
        <w:rPr>
          <w:rFonts w:cs="Arial"/>
          <w:b/>
        </w:rPr>
        <w:t xml:space="preserve">Члан </w:t>
      </w:r>
      <w:r w:rsidR="007F2807">
        <w:rPr>
          <w:rFonts w:cs="Arial"/>
          <w:b/>
          <w:lang w:val="sr-Cyrl-RS"/>
        </w:rPr>
        <w:t>4</w:t>
      </w:r>
      <w:r w:rsidRPr="00E47C2E">
        <w:rPr>
          <w:rFonts w:cs="Arial"/>
        </w:rPr>
        <w:t>.</w:t>
      </w:r>
    </w:p>
    <w:p w:rsidR="00EE793E" w:rsidRPr="00E47C2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rsidR="00EE793E" w:rsidRPr="00E07C61" w:rsidRDefault="00EE793E" w:rsidP="00EE793E">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sidR="007F2807">
        <w:rPr>
          <w:rFonts w:cs="Arial"/>
        </w:rPr>
        <w:t>е“ Београд</w:t>
      </w:r>
      <w:r w:rsidR="000350BD">
        <w:rPr>
          <w:rFonts w:cs="Arial"/>
        </w:rPr>
        <w:t xml:space="preserve">, </w:t>
      </w:r>
      <w:r w:rsidR="007F2807">
        <w:rPr>
          <w:rFonts w:cs="Arial"/>
          <w:lang w:val="sr-Cyrl-RS"/>
        </w:rPr>
        <w:t>О</w:t>
      </w:r>
      <w:r w:rsidRPr="00E47C2E">
        <w:rPr>
          <w:rFonts w:cs="Arial"/>
        </w:rPr>
        <w:t>гран</w:t>
      </w:r>
      <w:r w:rsidR="000350BD">
        <w:rPr>
          <w:rFonts w:cs="Arial"/>
        </w:rPr>
        <w:t>а</w:t>
      </w:r>
      <w:r w:rsidRPr="00E47C2E">
        <w:rPr>
          <w:rFonts w:cs="Arial"/>
        </w:rPr>
        <w:t>к</w:t>
      </w:r>
      <w:r w:rsidR="000350BD">
        <w:rPr>
          <w:rFonts w:cs="Arial"/>
        </w:rPr>
        <w:t xml:space="preserve"> ТЕНТ</w:t>
      </w:r>
      <w:r w:rsidR="007F2807">
        <w:rPr>
          <w:rFonts w:cs="Arial"/>
          <w:lang w:val="sr-Cyrl-RS"/>
        </w:rPr>
        <w:t xml:space="preserve"> Београд-Обреновац</w:t>
      </w:r>
      <w:r w:rsidR="000350BD">
        <w:rPr>
          <w:rFonts w:cs="Arial"/>
        </w:rPr>
        <w:t xml:space="preserve">, Богољуба Урошевића Црног 44, </w:t>
      </w:r>
      <w:r w:rsidR="000350BD" w:rsidRPr="00E07C61">
        <w:rPr>
          <w:rFonts w:cs="Arial"/>
        </w:rPr>
        <w:t xml:space="preserve">11500 Обреновац, локација ТЕНТ </w:t>
      </w:r>
      <w:r w:rsidR="007F2807">
        <w:rPr>
          <w:rFonts w:cs="Arial"/>
          <w:lang w:val="sr-Cyrl-RS"/>
        </w:rPr>
        <w:t>Б</w:t>
      </w:r>
      <w:r w:rsidR="000350BD" w:rsidRPr="00E07C61">
        <w:rPr>
          <w:rFonts w:cs="Arial"/>
        </w:rPr>
        <w:t xml:space="preserve"> на адреси:</w:t>
      </w:r>
      <w:r w:rsidR="00E07C61" w:rsidRPr="00E07C61">
        <w:rPr>
          <w:rFonts w:cs="Arial"/>
        </w:rPr>
        <w:t xml:space="preserve"> </w:t>
      </w:r>
      <w:r w:rsidR="007F2807">
        <w:rPr>
          <w:rFonts w:cs="Arial"/>
          <w:lang w:val="sr-Cyrl-RS"/>
        </w:rPr>
        <w:t>Ушће, Поштански фах 35</w:t>
      </w:r>
      <w:r w:rsidR="00E07C61" w:rsidRPr="00E07C61">
        <w:rPr>
          <w:rFonts w:cs="Arial"/>
        </w:rPr>
        <w:t>, 11500</w:t>
      </w:r>
      <w:r w:rsidR="00E07C61">
        <w:rPr>
          <w:rFonts w:cs="Arial"/>
        </w:rPr>
        <w:t xml:space="preserve"> Обреновац</w:t>
      </w:r>
      <w:r w:rsidR="00E07C61">
        <w:rPr>
          <w:rFonts w:cs="Arial"/>
          <w:lang w:val="sr-Cyrl-RS"/>
        </w:rPr>
        <w:t>.</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Пружалац услуге:</w:t>
      </w:r>
      <w:r w:rsidRPr="00E47C2E">
        <w:rPr>
          <w:rFonts w:cs="Arial"/>
        </w:rPr>
        <w:tab/>
        <w:t>__________________________________________</w:t>
      </w:r>
    </w:p>
    <w:p w:rsidR="00EE793E" w:rsidRPr="001D6DF9" w:rsidRDefault="000350BD" w:rsidP="00EE793E">
      <w:pPr>
        <w:pStyle w:val="KDParagraf"/>
        <w:spacing w:before="0"/>
        <w:rPr>
          <w:rFonts w:cs="Arial"/>
          <w:lang w:val="sr-Cyrl-RS"/>
        </w:rPr>
      </w:pPr>
      <w:r>
        <w:rPr>
          <w:rFonts w:cs="Arial"/>
        </w:rPr>
        <w:tab/>
      </w:r>
      <w:r>
        <w:rPr>
          <w:rFonts w:cs="Arial"/>
        </w:rPr>
        <w:tab/>
      </w:r>
      <w:r>
        <w:rPr>
          <w:rFonts w:cs="Arial"/>
        </w:rPr>
        <w:tab/>
      </w:r>
      <w:r>
        <w:rPr>
          <w:rFonts w:cs="Arial"/>
        </w:rPr>
        <w:tab/>
      </w:r>
    </w:p>
    <w:p w:rsidR="00EE793E" w:rsidRPr="00E47C2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EE793E" w:rsidRPr="00E47C2E" w:rsidRDefault="00EE793E" w:rsidP="00EE793E">
      <w:pPr>
        <w:pStyle w:val="KDParagraf"/>
        <w:spacing w:before="0"/>
        <w:rPr>
          <w:rFonts w:cs="Arial"/>
        </w:rPr>
      </w:pPr>
      <w:r w:rsidRPr="00E47C2E">
        <w:rPr>
          <w:rFonts w:cs="Arial"/>
        </w:rPr>
        <w:tab/>
      </w:r>
      <w:r w:rsidRPr="00E47C2E">
        <w:rPr>
          <w:rFonts w:cs="Arial"/>
        </w:rPr>
        <w:tab/>
      </w:r>
      <w:r w:rsidRPr="00E47C2E">
        <w:rPr>
          <w:rFonts w:cs="Arial"/>
        </w:rPr>
        <w:tab/>
      </w:r>
    </w:p>
    <w:p w:rsidR="00EE793E" w:rsidRPr="00E47C2E" w:rsidRDefault="00EE793E" w:rsidP="00EE793E">
      <w:pPr>
        <w:pStyle w:val="KDParagraf"/>
        <w:spacing w:before="0"/>
        <w:rPr>
          <w:rFonts w:cs="Arial"/>
        </w:rPr>
      </w:pPr>
    </w:p>
    <w:p w:rsidR="007F2807" w:rsidRPr="00E47C2E" w:rsidRDefault="007F2807" w:rsidP="007F2807">
      <w:pPr>
        <w:pStyle w:val="KDParagraf"/>
        <w:spacing w:before="0"/>
        <w:rPr>
          <w:rFonts w:cs="Arial"/>
          <w:b/>
        </w:rPr>
      </w:pPr>
      <w:r>
        <w:rPr>
          <w:rFonts w:cs="Arial"/>
          <w:b/>
        </w:rPr>
        <w:t>РОК,</w:t>
      </w:r>
      <w:r w:rsidRPr="00E47C2E">
        <w:rPr>
          <w:rFonts w:cs="Arial"/>
          <w:b/>
        </w:rPr>
        <w:t xml:space="preserve"> </w:t>
      </w:r>
      <w:r w:rsidRPr="007F2807">
        <w:rPr>
          <w:rFonts w:cs="Arial"/>
          <w:b/>
        </w:rPr>
        <w:t xml:space="preserve">ДИНАМКА </w:t>
      </w:r>
      <w:r w:rsidRPr="007F2807">
        <w:rPr>
          <w:rFonts w:cs="Arial"/>
          <w:b/>
          <w:lang w:val="sr-Cyrl-RS"/>
        </w:rPr>
        <w:t>И МЕСТО</w:t>
      </w:r>
      <w:r w:rsidRPr="007F2807">
        <w:rPr>
          <w:rFonts w:cs="Arial"/>
          <w:b/>
        </w:rPr>
        <w:t xml:space="preserve"> ПРУЖАЊА УСЛУГЕ</w:t>
      </w:r>
    </w:p>
    <w:p w:rsidR="007F2807" w:rsidRPr="00E47C2E" w:rsidRDefault="007F2807" w:rsidP="007F2807">
      <w:pPr>
        <w:pStyle w:val="KDParagraf"/>
        <w:spacing w:before="0"/>
        <w:jc w:val="center"/>
        <w:rPr>
          <w:rFonts w:cs="Arial"/>
        </w:rPr>
      </w:pPr>
      <w:r w:rsidRPr="00E47C2E">
        <w:rPr>
          <w:rFonts w:cs="Arial"/>
          <w:b/>
        </w:rPr>
        <w:t xml:space="preserve">Члан </w:t>
      </w:r>
      <w:r>
        <w:rPr>
          <w:rFonts w:cs="Arial"/>
          <w:b/>
          <w:lang w:val="sr-Cyrl-RS"/>
        </w:rPr>
        <w:t>5</w:t>
      </w:r>
      <w:r w:rsidRPr="00E47C2E">
        <w:rPr>
          <w:rFonts w:cs="Arial"/>
        </w:rPr>
        <w:t>.</w:t>
      </w:r>
    </w:p>
    <w:p w:rsidR="003A5544" w:rsidRPr="0025018A" w:rsidRDefault="003A5544" w:rsidP="003A5544">
      <w:pPr>
        <w:pStyle w:val="Heading10"/>
        <w:ind w:left="0" w:firstLine="0"/>
        <w:jc w:val="both"/>
        <w:rPr>
          <w:rFonts w:cs="Arial"/>
          <w:lang w:val="sr-Cyrl-RS"/>
        </w:rPr>
      </w:pPr>
      <w:r>
        <w:rPr>
          <w:rFonts w:cs="Arial"/>
          <w:b w:val="0"/>
          <w:lang w:val="sr-Cyrl-RS"/>
        </w:rPr>
        <w:t xml:space="preserve">Рок извршења услуга је _____ дана од дана закључења овог уговора. </w:t>
      </w:r>
      <w:r w:rsidRPr="00893EF9">
        <w:rPr>
          <w:rFonts w:cs="Arial"/>
          <w:b w:val="0"/>
        </w:rPr>
        <w:t xml:space="preserve"> </w:t>
      </w:r>
    </w:p>
    <w:p w:rsidR="003A5544" w:rsidRDefault="003A5544" w:rsidP="003A5544">
      <w:pPr>
        <w:autoSpaceDE w:val="0"/>
        <w:autoSpaceDN w:val="0"/>
        <w:adjustRightInd w:val="0"/>
        <w:rPr>
          <w:rFonts w:eastAsia="TimesNewRomanPSMT" w:cs="Arial"/>
          <w:bCs/>
          <w:color w:val="000000"/>
          <w:lang w:val="sr-Cyrl-RS"/>
        </w:rPr>
      </w:pPr>
      <w:r w:rsidRPr="006408BB">
        <w:rPr>
          <w:rFonts w:eastAsia="TimesNewRomanPSMT" w:cs="Arial"/>
          <w:bCs/>
          <w:color w:val="000000"/>
          <w:lang w:val="sr-Cyrl-RS"/>
        </w:rPr>
        <w:t xml:space="preserve">Понуда </w:t>
      </w:r>
      <w:r>
        <w:rPr>
          <w:rFonts w:eastAsia="TimesNewRomanPSMT" w:cs="Arial"/>
          <w:bCs/>
          <w:color w:val="000000"/>
          <w:lang w:val="sr-Cyrl-RS"/>
        </w:rPr>
        <w:t>је</w:t>
      </w:r>
      <w:r w:rsidRPr="006408BB">
        <w:rPr>
          <w:rFonts w:eastAsia="TimesNewRomanPSMT" w:cs="Arial"/>
          <w:bCs/>
          <w:color w:val="000000"/>
          <w:lang w:val="sr-Cyrl-RS"/>
        </w:rPr>
        <w:t xml:space="preserve"> да</w:t>
      </w:r>
      <w:r>
        <w:rPr>
          <w:rFonts w:eastAsia="TimesNewRomanPSMT" w:cs="Arial"/>
          <w:bCs/>
          <w:color w:val="000000"/>
          <w:lang w:val="sr-Cyrl-RS"/>
        </w:rPr>
        <w:t>та</w:t>
      </w:r>
      <w:r w:rsidRPr="006408BB">
        <w:rPr>
          <w:rFonts w:eastAsia="TimesNewRomanPSMT" w:cs="Arial"/>
          <w:bCs/>
          <w:color w:val="000000"/>
          <w:lang w:val="sr-Cyrl-RS"/>
        </w:rPr>
        <w:t xml:space="preserve"> на паритету ф-ко магацин </w:t>
      </w:r>
      <w:r w:rsidR="0006566C">
        <w:rPr>
          <w:rFonts w:eastAsia="TimesNewRomanPSMT" w:cs="Arial"/>
          <w:bCs/>
          <w:color w:val="000000"/>
          <w:lang w:val="sr-Cyrl-RS"/>
        </w:rPr>
        <w:t xml:space="preserve">Корисника услуге </w:t>
      </w:r>
      <w:r w:rsidRPr="006408BB">
        <w:rPr>
          <w:rFonts w:eastAsia="TimesNewRomanPSMT" w:cs="Arial"/>
          <w:bCs/>
          <w:color w:val="000000"/>
          <w:lang w:val="sr-Cyrl-RS"/>
        </w:rPr>
        <w:t>на адреси</w:t>
      </w:r>
      <w:r>
        <w:rPr>
          <w:rFonts w:eastAsia="TimesNewRomanPSMT" w:cs="Arial"/>
          <w:bCs/>
          <w:color w:val="000000"/>
          <w:lang w:val="sr-Cyrl-RS"/>
        </w:rPr>
        <w:t>:</w:t>
      </w:r>
    </w:p>
    <w:p w:rsidR="003A5544" w:rsidRPr="00B01B26" w:rsidRDefault="003A5544" w:rsidP="003A5544">
      <w:pPr>
        <w:pStyle w:val="ListParagraph"/>
        <w:numPr>
          <w:ilvl w:val="0"/>
          <w:numId w:val="25"/>
        </w:numPr>
        <w:autoSpaceDE w:val="0"/>
        <w:autoSpaceDN w:val="0"/>
        <w:adjustRightInd w:val="0"/>
        <w:rPr>
          <w:rFonts w:ascii="Arial" w:eastAsia="TimesNewRomanPSMT" w:hAnsi="Arial" w:cs="Arial"/>
          <w:bCs/>
          <w:color w:val="000000"/>
          <w:lang w:val="sr-Cyrl-RS"/>
        </w:rPr>
      </w:pPr>
      <w:r w:rsidRPr="00B01B26">
        <w:rPr>
          <w:rFonts w:ascii="Arial" w:eastAsia="TimesNewRomanPSMT" w:hAnsi="Arial" w:cs="Arial"/>
          <w:b/>
          <w:bCs/>
          <w:color w:val="000000"/>
          <w:lang w:val="sr-Cyrl-RS"/>
        </w:rPr>
        <w:t>ТЕНТ А</w:t>
      </w:r>
      <w:r w:rsidRPr="00B01B26">
        <w:rPr>
          <w:rFonts w:ascii="Arial" w:eastAsia="TimesNewRomanPSMT" w:hAnsi="Arial" w:cs="Arial"/>
          <w:bCs/>
          <w:color w:val="000000"/>
          <w:lang w:val="sr-Cyrl-RS"/>
        </w:rPr>
        <w:t>, Богољуба Уроше</w:t>
      </w:r>
      <w:r>
        <w:rPr>
          <w:rFonts w:ascii="Arial" w:eastAsia="TimesNewRomanPSMT" w:hAnsi="Arial" w:cs="Arial"/>
          <w:bCs/>
          <w:color w:val="000000"/>
          <w:lang w:val="sr-Cyrl-RS"/>
        </w:rPr>
        <w:t xml:space="preserve">вића Црног 44, 11 500 Обреновац за: </w:t>
      </w:r>
      <w:r w:rsidRPr="00B01B26">
        <w:rPr>
          <w:rFonts w:ascii="Arial" w:eastAsia="TimesNewRomanPSMT" w:hAnsi="Arial" w:cs="Arial"/>
          <w:bCs/>
          <w:color w:val="000000"/>
          <w:lang w:val="sr-Cyrl-RS"/>
        </w:rPr>
        <w:t>СО и О; Железнички транспорт, БЗР и ЗОП; Сектор одржавања и Сектор производње ТЕНТ А, Остало</w:t>
      </w:r>
      <w:r>
        <w:rPr>
          <w:rFonts w:ascii="Arial" w:eastAsia="TimesNewRomanPSMT" w:hAnsi="Arial" w:cs="Arial"/>
          <w:bCs/>
          <w:color w:val="000000"/>
          <w:lang w:val="sr-Cyrl-RS"/>
        </w:rPr>
        <w:t>.</w:t>
      </w:r>
    </w:p>
    <w:p w:rsidR="003A5544" w:rsidRPr="00B01B26" w:rsidRDefault="003A5544" w:rsidP="003A5544">
      <w:pPr>
        <w:pStyle w:val="ListParagraph"/>
        <w:numPr>
          <w:ilvl w:val="0"/>
          <w:numId w:val="25"/>
        </w:numPr>
        <w:autoSpaceDE w:val="0"/>
        <w:autoSpaceDN w:val="0"/>
        <w:adjustRightInd w:val="0"/>
        <w:rPr>
          <w:rFonts w:ascii="Arial" w:eastAsia="TimesNewRomanPSMT" w:hAnsi="Arial" w:cs="Arial"/>
          <w:bCs/>
          <w:color w:val="000000"/>
          <w:lang w:val="sr-Cyrl-RS"/>
        </w:rPr>
      </w:pPr>
      <w:r w:rsidRPr="00B01B26">
        <w:rPr>
          <w:rFonts w:ascii="Arial" w:eastAsia="TimesNewRomanPSMT" w:hAnsi="Arial" w:cs="Arial"/>
          <w:b/>
          <w:bCs/>
          <w:color w:val="000000"/>
          <w:lang w:val="sr-Cyrl-RS"/>
        </w:rPr>
        <w:t>ТЕНТ Б</w:t>
      </w:r>
      <w:r>
        <w:rPr>
          <w:rFonts w:ascii="Arial" w:eastAsia="TimesNewRomanPSMT" w:hAnsi="Arial" w:cs="Arial"/>
          <w:bCs/>
          <w:color w:val="000000"/>
          <w:lang w:val="sr-Cyrl-RS"/>
        </w:rPr>
        <w:t xml:space="preserve">, Ушће, Поштански фах 35, 11 500 Обреновац за: </w:t>
      </w:r>
      <w:r w:rsidRPr="00B01B26">
        <w:rPr>
          <w:rFonts w:ascii="Arial" w:eastAsia="TimesNewRomanPSMT" w:hAnsi="Arial" w:cs="Arial"/>
          <w:bCs/>
          <w:color w:val="000000"/>
          <w:lang w:val="sr-Cyrl-RS"/>
        </w:rPr>
        <w:t>С</w:t>
      </w:r>
      <w:r>
        <w:rPr>
          <w:rFonts w:ascii="Arial" w:eastAsia="TimesNewRomanPSMT" w:hAnsi="Arial" w:cs="Arial"/>
          <w:bCs/>
          <w:color w:val="000000"/>
          <w:lang w:val="sr-Cyrl-RS"/>
        </w:rPr>
        <w:t>лужба ХАГИПС и материјал ТЕНТ Б.</w:t>
      </w:r>
    </w:p>
    <w:p w:rsidR="003A5544" w:rsidRDefault="003A5544" w:rsidP="003A5544">
      <w:pPr>
        <w:pStyle w:val="ListParagraph"/>
        <w:numPr>
          <w:ilvl w:val="0"/>
          <w:numId w:val="25"/>
        </w:numPr>
        <w:autoSpaceDE w:val="0"/>
        <w:autoSpaceDN w:val="0"/>
        <w:adjustRightInd w:val="0"/>
        <w:rPr>
          <w:rFonts w:ascii="Arial" w:eastAsia="TimesNewRomanPSMT" w:hAnsi="Arial" w:cs="Arial"/>
          <w:bCs/>
          <w:color w:val="000000"/>
          <w:lang w:val="sr-Cyrl-RS"/>
        </w:rPr>
      </w:pPr>
      <w:r w:rsidRPr="00B01B26">
        <w:rPr>
          <w:rFonts w:ascii="Arial" w:eastAsia="TimesNewRomanPSMT" w:hAnsi="Arial" w:cs="Arial"/>
          <w:b/>
          <w:bCs/>
          <w:color w:val="000000"/>
          <w:lang w:val="sr-Cyrl-RS"/>
        </w:rPr>
        <w:t>ТЕ Морава</w:t>
      </w:r>
      <w:r>
        <w:rPr>
          <w:rFonts w:ascii="Arial" w:eastAsia="TimesNewRomanPSMT" w:hAnsi="Arial" w:cs="Arial"/>
          <w:bCs/>
          <w:color w:val="000000"/>
          <w:lang w:val="sr-Cyrl-RS"/>
        </w:rPr>
        <w:t>, Свилајнац - Штампани материјал ТЕ Морава.</w:t>
      </w:r>
    </w:p>
    <w:p w:rsidR="003A5544" w:rsidRPr="00B01B26" w:rsidRDefault="003A5544" w:rsidP="003A5544">
      <w:pPr>
        <w:pStyle w:val="ListParagraph"/>
        <w:numPr>
          <w:ilvl w:val="0"/>
          <w:numId w:val="25"/>
        </w:numPr>
        <w:autoSpaceDE w:val="0"/>
        <w:autoSpaceDN w:val="0"/>
        <w:adjustRightInd w:val="0"/>
        <w:rPr>
          <w:rFonts w:ascii="Arial" w:eastAsia="TimesNewRomanPSMT" w:hAnsi="Arial" w:cs="Arial"/>
          <w:bCs/>
          <w:color w:val="000000"/>
          <w:lang w:val="sr-Cyrl-RS"/>
        </w:rPr>
      </w:pPr>
      <w:r w:rsidRPr="00B01B26">
        <w:rPr>
          <w:rFonts w:ascii="Arial" w:eastAsia="TimesNewRomanPSMT" w:hAnsi="Arial" w:cs="Arial"/>
          <w:b/>
          <w:bCs/>
          <w:color w:val="000000"/>
          <w:lang w:val="sr-Cyrl-RS"/>
        </w:rPr>
        <w:t>ТЕ Колубара</w:t>
      </w:r>
      <w:r>
        <w:rPr>
          <w:rFonts w:ascii="Arial" w:eastAsia="TimesNewRomanPSMT" w:hAnsi="Arial" w:cs="Arial"/>
          <w:bCs/>
          <w:color w:val="000000"/>
          <w:lang w:val="sr-Cyrl-RS"/>
        </w:rPr>
        <w:t>, Велики Црљени - Штампани материјал ТЕ Колубара.</w:t>
      </w:r>
    </w:p>
    <w:p w:rsidR="003A5544" w:rsidRDefault="003A5544" w:rsidP="005725D9">
      <w:pPr>
        <w:autoSpaceDE w:val="0"/>
        <w:autoSpaceDN w:val="0"/>
        <w:adjustRightInd w:val="0"/>
        <w:jc w:val="left"/>
        <w:rPr>
          <w:rFonts w:eastAsia="TimesNewRomanPSMT" w:cs="Arial"/>
          <w:b/>
          <w:bCs/>
          <w:lang w:val="sr-Cyrl-RS"/>
        </w:rPr>
      </w:pPr>
      <w:r>
        <w:rPr>
          <w:rFonts w:eastAsia="TimesNewRomanPSMT" w:cs="Arial"/>
          <w:bCs/>
          <w:color w:val="000000"/>
          <w:lang w:val="sr-Cyrl-RS"/>
        </w:rPr>
        <w:t>М</w:t>
      </w:r>
      <w:r w:rsidRPr="006408BB">
        <w:rPr>
          <w:rFonts w:eastAsia="TimesNewRomanPSMT" w:cs="Arial"/>
          <w:bCs/>
          <w:color w:val="000000"/>
          <w:lang w:val="sr-Cyrl-RS"/>
        </w:rPr>
        <w:t xml:space="preserve">есто </w:t>
      </w:r>
      <w:r w:rsidRPr="006408BB">
        <w:rPr>
          <w:rFonts w:eastAsia="TimesNewRomanPSMT" w:cs="Arial"/>
          <w:bCs/>
          <w:lang w:val="sr-Cyrl-RS"/>
        </w:rPr>
        <w:t xml:space="preserve">извршења услуга је </w:t>
      </w:r>
      <w:r w:rsidRPr="0025018A">
        <w:rPr>
          <w:rFonts w:eastAsia="TimesNewRomanPSMT" w:cs="Arial"/>
          <w:b/>
          <w:bCs/>
          <w:lang w:val="sr-Cyrl-RS"/>
        </w:rPr>
        <w:t xml:space="preserve">локација </w:t>
      </w:r>
      <w:r w:rsidR="0006566C">
        <w:rPr>
          <w:rFonts w:eastAsia="TimesNewRomanPSMT" w:cs="Arial"/>
          <w:b/>
          <w:bCs/>
          <w:lang w:val="sr-Cyrl-RS"/>
        </w:rPr>
        <w:t xml:space="preserve">Пружаоца услуга на адреси: </w:t>
      </w:r>
      <w:r w:rsidR="0006566C" w:rsidRPr="005725D9">
        <w:rPr>
          <w:rFonts w:eastAsia="TimesNewRomanPSMT" w:cs="Arial"/>
          <w:bCs/>
          <w:lang w:val="sr-Cyrl-RS"/>
        </w:rPr>
        <w:t>____________________________________________________________</w:t>
      </w:r>
      <w:r w:rsidR="005725D9">
        <w:rPr>
          <w:rFonts w:eastAsia="TimesNewRomanPSMT" w:cs="Arial"/>
          <w:bCs/>
          <w:lang w:val="sr-Cyrl-RS"/>
        </w:rPr>
        <w:t>___________</w:t>
      </w:r>
      <w:r w:rsidR="0006566C" w:rsidRPr="005725D9">
        <w:rPr>
          <w:rFonts w:eastAsia="TimesNewRomanPSMT" w:cs="Arial"/>
          <w:bCs/>
          <w:lang w:val="sr-Cyrl-RS"/>
        </w:rPr>
        <w:t>__.</w:t>
      </w:r>
    </w:p>
    <w:p w:rsidR="0006566C" w:rsidRDefault="0006566C" w:rsidP="003A5544">
      <w:pPr>
        <w:autoSpaceDE w:val="0"/>
        <w:autoSpaceDN w:val="0"/>
        <w:adjustRightInd w:val="0"/>
        <w:rPr>
          <w:rFonts w:eastAsia="TimesNewRomanPSMT" w:cs="Arial"/>
          <w:b/>
          <w:bCs/>
        </w:rPr>
      </w:pPr>
    </w:p>
    <w:p w:rsidR="007F2807" w:rsidRDefault="003A5544" w:rsidP="003A5544">
      <w:pPr>
        <w:pStyle w:val="KDParagraf"/>
        <w:spacing w:before="0"/>
        <w:rPr>
          <w:rFonts w:eastAsia="TimesNewRomanPSMT" w:cs="Arial"/>
          <w:bCs/>
          <w:lang w:val="sr-Cyrl-RS"/>
        </w:rPr>
      </w:pPr>
      <w:r>
        <w:rPr>
          <w:rFonts w:eastAsia="TimesNewRomanPSMT" w:cs="Arial"/>
          <w:b/>
          <w:bCs/>
          <w:lang w:val="sr-Cyrl-RS"/>
        </w:rPr>
        <w:t xml:space="preserve">Напомена: </w:t>
      </w:r>
      <w:r w:rsidRPr="00C12EC5">
        <w:rPr>
          <w:rFonts w:eastAsia="TimesNewRomanPSMT" w:cs="Arial"/>
          <w:bCs/>
          <w:lang w:val="sr-Cyrl-RS"/>
        </w:rPr>
        <w:t>Након закључења</w:t>
      </w:r>
      <w:r w:rsidR="0006566C">
        <w:rPr>
          <w:rFonts w:eastAsia="TimesNewRomanPSMT" w:cs="Arial"/>
          <w:bCs/>
          <w:lang w:val="sr-Cyrl-RS"/>
        </w:rPr>
        <w:t xml:space="preserve"> овог</w:t>
      </w:r>
      <w:r w:rsidRPr="00C12EC5">
        <w:rPr>
          <w:rFonts w:eastAsia="TimesNewRomanPSMT" w:cs="Arial"/>
          <w:bCs/>
          <w:lang w:val="sr-Cyrl-RS"/>
        </w:rPr>
        <w:t xml:space="preserve"> уговора, Пружаоцу услуга ће бити уручени референтни модели</w:t>
      </w:r>
      <w:r w:rsidR="00F468BA">
        <w:rPr>
          <w:rFonts w:eastAsia="TimesNewRomanPSMT" w:cs="Arial"/>
          <w:bCs/>
          <w:lang w:val="sr-Cyrl-RS"/>
        </w:rPr>
        <w:t xml:space="preserve"> за израду</w:t>
      </w:r>
      <w:r w:rsidR="00F468BA">
        <w:rPr>
          <w:rFonts w:eastAsia="TimesNewRomanPSMT" w:cs="Arial"/>
          <w:bCs/>
        </w:rPr>
        <w:t xml:space="preserve">. </w:t>
      </w:r>
      <w:r w:rsidR="00F468BA">
        <w:rPr>
          <w:rFonts w:eastAsia="TimesNewRomanPSMT" w:cs="Arial"/>
          <w:bCs/>
          <w:lang w:val="sr-Cyrl-RS"/>
        </w:rPr>
        <w:t>Н</w:t>
      </w:r>
      <w:r w:rsidRPr="00C12EC5">
        <w:rPr>
          <w:rFonts w:eastAsia="TimesNewRomanPSMT" w:cs="Arial"/>
          <w:bCs/>
          <w:lang w:val="sr-Cyrl-RS"/>
        </w:rPr>
        <w:t>акон извршења услуга</w:t>
      </w:r>
      <w:r w:rsidR="00F468BA">
        <w:rPr>
          <w:rFonts w:eastAsia="TimesNewRomanPSMT" w:cs="Arial"/>
          <w:bCs/>
          <w:lang w:val="sr-Cyrl-RS"/>
        </w:rPr>
        <w:t>, референтне моделе, Пружалац услуга</w:t>
      </w:r>
      <w:r w:rsidRPr="00C12EC5">
        <w:rPr>
          <w:rFonts w:eastAsia="TimesNewRomanPSMT" w:cs="Arial"/>
          <w:bCs/>
          <w:lang w:val="sr-Cyrl-RS"/>
        </w:rPr>
        <w:t xml:space="preserve"> враћа Кориснику услуга</w:t>
      </w:r>
      <w:r>
        <w:rPr>
          <w:rFonts w:eastAsia="TimesNewRomanPSMT" w:cs="Arial"/>
          <w:bCs/>
          <w:lang w:val="sr-Cyrl-RS"/>
        </w:rPr>
        <w:t>.</w:t>
      </w:r>
    </w:p>
    <w:p w:rsidR="0006566C" w:rsidRPr="009E402B" w:rsidRDefault="0006566C" w:rsidP="003A5544">
      <w:pPr>
        <w:pStyle w:val="KDParagraf"/>
        <w:spacing w:before="0"/>
        <w:rPr>
          <w:rFonts w:cs="Arial"/>
          <w:b/>
          <w:lang w:val="sr-Cyrl-RS"/>
        </w:rPr>
      </w:pPr>
    </w:p>
    <w:p w:rsidR="00EE793E" w:rsidRPr="00337226" w:rsidRDefault="00EE793E" w:rsidP="00EE793E">
      <w:pPr>
        <w:pStyle w:val="KDParagraf"/>
        <w:spacing w:before="0"/>
        <w:rPr>
          <w:rFonts w:cs="Arial"/>
          <w:b/>
        </w:rPr>
      </w:pPr>
      <w:r w:rsidRPr="00337226">
        <w:rPr>
          <w:rFonts w:cs="Arial"/>
          <w:b/>
        </w:rPr>
        <w:t xml:space="preserve">СРЕДСТВА ФИНАНСИЈСКОГ ОБЕЗБЕЂЕЊА </w:t>
      </w:r>
    </w:p>
    <w:p w:rsidR="00893EF9" w:rsidRPr="00893EF9" w:rsidRDefault="00EE793E" w:rsidP="00F468BA">
      <w:pPr>
        <w:pStyle w:val="KDParagraf"/>
        <w:spacing w:before="0"/>
        <w:jc w:val="center"/>
        <w:rPr>
          <w:rFonts w:cs="Arial"/>
          <w:lang w:val="sr-Cyrl-RS"/>
        </w:rPr>
      </w:pPr>
      <w:r w:rsidRPr="00337226">
        <w:rPr>
          <w:rFonts w:cs="Arial"/>
          <w:b/>
        </w:rPr>
        <w:t xml:space="preserve">Члан </w:t>
      </w:r>
      <w:r w:rsidR="007F2807">
        <w:rPr>
          <w:rFonts w:cs="Arial"/>
          <w:b/>
          <w:lang w:val="sr-Cyrl-RS"/>
        </w:rPr>
        <w:t>6</w:t>
      </w:r>
      <w:r w:rsidRPr="00337226">
        <w:rPr>
          <w:rFonts w:cs="Arial"/>
        </w:rPr>
        <w:t>.</w:t>
      </w:r>
    </w:p>
    <w:p w:rsidR="0006566C" w:rsidRPr="007F2807" w:rsidRDefault="0006566C" w:rsidP="0006566C">
      <w:pPr>
        <w:pStyle w:val="KDParagraf"/>
        <w:spacing w:before="0"/>
      </w:pPr>
      <w:r w:rsidRPr="007F2807">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w:t>
      </w:r>
      <w:r w:rsidRPr="007F2807">
        <w:lastRenderedPageBreak/>
        <w:t xml:space="preserve">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6566C" w:rsidRPr="007F2807" w:rsidRDefault="0006566C" w:rsidP="0006566C">
      <w:pPr>
        <w:pStyle w:val="KDParagraf"/>
        <w:spacing w:before="0"/>
      </w:pPr>
    </w:p>
    <w:p w:rsidR="0006566C" w:rsidRPr="007F2807" w:rsidRDefault="0006566C" w:rsidP="0006566C">
      <w:pPr>
        <w:pStyle w:val="KDParagraf"/>
        <w:spacing w:before="0"/>
      </w:pPr>
      <w:r w:rsidRPr="007F2807">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06566C" w:rsidRDefault="0006566C" w:rsidP="0006566C">
      <w:pPr>
        <w:pStyle w:val="KDParagraf"/>
        <w:spacing w:before="0"/>
        <w:rPr>
          <w:lang w:val="sr-Cyrl-RS"/>
        </w:rPr>
      </w:pPr>
    </w:p>
    <w:p w:rsidR="0006566C" w:rsidRPr="007F2807" w:rsidRDefault="0006566C" w:rsidP="0006566C">
      <w:pPr>
        <w:pStyle w:val="KDParagraf"/>
        <w:spacing w:before="0"/>
      </w:pPr>
      <w:r w:rsidRPr="007F2807">
        <w:t xml:space="preserve">Пружалац услуге је обавезан да у тренутку </w:t>
      </w:r>
      <w:r>
        <w:rPr>
          <w:lang w:val="sr-Cyrl-RS"/>
        </w:rPr>
        <w:t xml:space="preserve">примопредаје предмета уговора најкасније 5 дана пре истека средстава финансијског обезбеђења за добро извршење посла </w:t>
      </w:r>
      <w:r w:rsidRPr="007F2807">
        <w:t xml:space="preserve"> </w:t>
      </w:r>
      <w:r>
        <w:rPr>
          <w:lang w:val="sr-Cyrl-RS"/>
        </w:rPr>
        <w:t>достави бланко сопствену меницу за одтклањање недостатака у гарантном року</w:t>
      </w:r>
      <w:r w:rsidRPr="007F2807">
        <w:t xml:space="preserve"> у износу од </w:t>
      </w:r>
      <w:r>
        <w:rPr>
          <w:lang w:val="sr-Cyrl-RS"/>
        </w:rPr>
        <w:t>5</w:t>
      </w:r>
      <w:r w:rsidRPr="007F2807">
        <w:t>%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sidR="00F468BA">
        <w:rPr>
          <w:lang w:val="sr-Cyrl-RS"/>
        </w:rPr>
        <w:t xml:space="preserve"> </w:t>
      </w:r>
      <w:r w:rsidRPr="007F2807">
        <w:t xml:space="preserve">тридесет) дана од Уговореног </w:t>
      </w:r>
      <w:r>
        <w:rPr>
          <w:lang w:val="sr-Cyrl-RS"/>
        </w:rPr>
        <w:t xml:space="preserve">гарантног </w:t>
      </w:r>
      <w:r w:rsidRPr="007F2807">
        <w:t xml:space="preserve">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Pr>
          <w:lang w:val="sr-Cyrl-RS"/>
        </w:rPr>
        <w:t>гарантни рок</w:t>
      </w:r>
      <w:r w:rsidRPr="007F2807">
        <w:t xml:space="preserve">.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6566C" w:rsidRPr="007F2807" w:rsidRDefault="0006566C" w:rsidP="0006566C">
      <w:pPr>
        <w:rPr>
          <w:rFonts w:cs="Arial"/>
        </w:rPr>
      </w:pPr>
      <w:r w:rsidRPr="007F2807">
        <w:rPr>
          <w:rFonts w:cs="Arial"/>
        </w:rPr>
        <w:t>Меница мо</w:t>
      </w:r>
      <w:r w:rsidRPr="007F2807">
        <w:rPr>
          <w:rFonts w:cs="Arial"/>
          <w:lang w:val="sr-Cyrl-RS"/>
        </w:rPr>
        <w:t>же</w:t>
      </w:r>
      <w:r w:rsidRPr="007F2807">
        <w:rPr>
          <w:rFonts w:cs="Arial"/>
        </w:rPr>
        <w:t xml:space="preserve"> бити наплаћен</w:t>
      </w:r>
      <w:r w:rsidRPr="007F2807">
        <w:rPr>
          <w:rFonts w:cs="Arial"/>
          <w:lang w:val="sr-Cyrl-RS"/>
        </w:rPr>
        <w:t>а</w:t>
      </w:r>
      <w:r w:rsidRPr="007F2807">
        <w:rPr>
          <w:rFonts w:cs="Arial"/>
        </w:rPr>
        <w:t xml:space="preserve"> у случају да изабрани понуђач не отклони недостатке у гарантном року. </w:t>
      </w:r>
    </w:p>
    <w:p w:rsidR="0006566C" w:rsidRPr="007F2807" w:rsidRDefault="0006566C" w:rsidP="0006566C">
      <w:pPr>
        <w:pStyle w:val="KDParagraf"/>
        <w:spacing w:before="0"/>
        <w:rPr>
          <w:rFonts w:cs="Arial"/>
          <w:lang w:val="sr-Cyrl-RS"/>
        </w:rPr>
      </w:pPr>
    </w:p>
    <w:p w:rsidR="0006566C" w:rsidRPr="007F2807" w:rsidRDefault="0006566C" w:rsidP="0006566C">
      <w:pPr>
        <w:pStyle w:val="KDParagraf"/>
        <w:spacing w:before="0"/>
        <w:rPr>
          <w:rFonts w:cs="Arial"/>
        </w:rPr>
      </w:pPr>
      <w:r w:rsidRPr="007F2807">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0470" w:rsidRPr="0006566C" w:rsidRDefault="005D0470"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 xml:space="preserve">ЗАКЉУЧИВАЊЕ И СТУПАЊЕ НА СНАГУ </w:t>
      </w:r>
    </w:p>
    <w:p w:rsidR="007A03AA" w:rsidRPr="00E47C2E" w:rsidRDefault="007A03AA" w:rsidP="007A03AA">
      <w:pPr>
        <w:pStyle w:val="KDParagraf"/>
        <w:spacing w:before="0"/>
        <w:jc w:val="center"/>
        <w:rPr>
          <w:rFonts w:cs="Arial"/>
        </w:rPr>
      </w:pPr>
      <w:r w:rsidRPr="00E47C2E">
        <w:rPr>
          <w:rFonts w:cs="Arial"/>
          <w:b/>
        </w:rPr>
        <w:t xml:space="preserve">Члан </w:t>
      </w:r>
      <w:r w:rsidR="0050025D">
        <w:rPr>
          <w:rFonts w:cs="Arial"/>
          <w:b/>
          <w:lang w:val="sr-Cyrl-RS"/>
        </w:rPr>
        <w:t>8</w:t>
      </w:r>
      <w:r w:rsidRPr="00E47C2E">
        <w:rPr>
          <w:rFonts w:cs="Arial"/>
        </w:rPr>
        <w:t>.</w:t>
      </w:r>
    </w:p>
    <w:p w:rsidR="007A03AA" w:rsidRPr="00E47C2E" w:rsidRDefault="007A03AA" w:rsidP="007A03AA">
      <w:pPr>
        <w:pStyle w:val="KDParagraf"/>
        <w:spacing w:before="0"/>
        <w:rPr>
          <w:rFonts w:cs="Arial"/>
        </w:rPr>
      </w:pPr>
      <w:r w:rsidRPr="00E47C2E">
        <w:rPr>
          <w:rFonts w:cs="Arial"/>
        </w:rPr>
        <w:t>Овај Уговор сматра се закљученим када га потпишу овлашћени представници Уговорних страна.</w:t>
      </w:r>
    </w:p>
    <w:p w:rsidR="007A03AA" w:rsidRDefault="007A03AA" w:rsidP="007A03AA">
      <w:pPr>
        <w:pStyle w:val="KDParagraf"/>
        <w:spacing w:before="0"/>
        <w:rPr>
          <w:rFonts w:cs="Arial"/>
          <w:lang w:val="sr-Cyrl-RS"/>
        </w:rPr>
      </w:pPr>
    </w:p>
    <w:p w:rsidR="007A03AA" w:rsidRDefault="007A03AA" w:rsidP="007A03AA">
      <w:pPr>
        <w:pStyle w:val="KDParagraf"/>
        <w:spacing w:before="0"/>
        <w:rPr>
          <w:rFonts w:cs="Arial"/>
          <w:lang w:val="sr-Cyrl-RS"/>
        </w:rPr>
      </w:pPr>
      <w:r w:rsidRPr="00E47C2E">
        <w:rPr>
          <w:rFonts w:cs="Arial"/>
        </w:rPr>
        <w:t xml:space="preserve">Овај Уговор ступа на снагу када Пружалац услуге достави средстава финансијског </w:t>
      </w:r>
      <w:r w:rsidRPr="007A03AA">
        <w:rPr>
          <w:rFonts w:cs="Arial"/>
        </w:rPr>
        <w:t>обезбеђења за добро извршење посла.</w:t>
      </w:r>
      <w:r w:rsidRPr="00E47C2E">
        <w:rPr>
          <w:rFonts w:cs="Arial"/>
        </w:rPr>
        <w:t xml:space="preserve"> </w:t>
      </w:r>
    </w:p>
    <w:p w:rsidR="0006566C" w:rsidRPr="0006566C" w:rsidRDefault="0006566C" w:rsidP="007A03AA">
      <w:pPr>
        <w:pStyle w:val="KDParagraf"/>
        <w:spacing w:before="0"/>
        <w:rPr>
          <w:rFonts w:cs="Arial"/>
          <w:lang w:val="sr-Cyrl-RS"/>
        </w:rPr>
      </w:pPr>
    </w:p>
    <w:p w:rsidR="007A03AA" w:rsidRPr="00E47C2E" w:rsidRDefault="007A03AA" w:rsidP="007A03AA">
      <w:pPr>
        <w:pStyle w:val="KDParagraf"/>
        <w:spacing w:before="0"/>
        <w:jc w:val="center"/>
        <w:rPr>
          <w:rFonts w:cs="Arial"/>
        </w:rPr>
      </w:pPr>
      <w:r>
        <w:rPr>
          <w:rFonts w:cs="Arial"/>
          <w:b/>
        </w:rPr>
        <w:lastRenderedPageBreak/>
        <w:t xml:space="preserve">Члан </w:t>
      </w:r>
      <w:r w:rsidR="0050025D">
        <w:rPr>
          <w:rFonts w:cs="Arial"/>
          <w:b/>
          <w:lang w:val="sr-Cyrl-RS"/>
        </w:rPr>
        <w:t>9</w:t>
      </w:r>
      <w:r w:rsidRPr="00E47C2E">
        <w:rPr>
          <w:rFonts w:cs="Arial"/>
        </w:rPr>
        <w:t>.</w:t>
      </w:r>
    </w:p>
    <w:p w:rsidR="006D2E22" w:rsidRPr="006D2E22" w:rsidRDefault="006D2E22" w:rsidP="006D2E22">
      <w:pPr>
        <w:pStyle w:val="KDParagraf"/>
        <w:spacing w:before="0"/>
        <w:rPr>
          <w:rFonts w:cs="Arial"/>
        </w:rPr>
      </w:pPr>
      <w:r w:rsidRPr="006D2E22">
        <w:rPr>
          <w:rFonts w:cs="Arial"/>
        </w:rPr>
        <w:t>Овај Уговор се закључује до обостраног испуњења уговорених обавеза и/или до исцрпљења уговореног износа из члана 2. овог Уговора.</w:t>
      </w:r>
    </w:p>
    <w:p w:rsidR="0050025D" w:rsidRPr="0006566C" w:rsidRDefault="007A03AA" w:rsidP="0006566C">
      <w:pPr>
        <w:pStyle w:val="KDParagraf"/>
        <w:spacing w:before="0"/>
        <w:rPr>
          <w:rFonts w:cs="Arial"/>
          <w:color w:val="000000" w:themeColor="text1"/>
          <w:lang w:val="sr-Cyrl-RS"/>
        </w:rPr>
      </w:pPr>
      <w:r w:rsidRPr="00753BA3">
        <w:rPr>
          <w:rFonts w:cs="Arial"/>
          <w:color w:val="000000" w:themeColor="text1"/>
        </w:rPr>
        <w:t>Обавезе по  овом</w:t>
      </w:r>
      <w:r w:rsidRPr="0097203F">
        <w:rPr>
          <w:rFonts w:cs="Arial"/>
          <w:color w:val="000000" w:themeColor="text1"/>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00EF55B0">
        <w:rPr>
          <w:rFonts w:cs="Arial"/>
          <w:color w:val="000000" w:themeColor="text1"/>
          <w:lang w:val="sr-Cyrl-RS"/>
        </w:rPr>
        <w:t xml:space="preserve"> </w:t>
      </w:r>
      <w:r w:rsidR="00EF55B0" w:rsidRPr="00EF55B0">
        <w:rPr>
          <w:rFonts w:cs="Arial"/>
          <w:spacing w:val="2"/>
          <w:szCs w:val="24"/>
          <w:lang w:val="sr-Cyrl-RS"/>
        </w:rPr>
        <w:t>Уколико Уговор није извршен, раскинут или престао да важи на други начин у складу са одредбама овог Уговора или Закона, Уговор престаје</w:t>
      </w:r>
      <w:r w:rsidR="00EF55B0">
        <w:rPr>
          <w:rFonts w:cs="Arial"/>
          <w:spacing w:val="2"/>
          <w:szCs w:val="24"/>
          <w:lang w:val="sr-Cyrl-RS"/>
        </w:rPr>
        <w:t xml:space="preserve"> да важи истеком рока од </w:t>
      </w:r>
      <w:r w:rsidR="00F468BA">
        <w:rPr>
          <w:rFonts w:cs="Arial"/>
          <w:spacing w:val="2"/>
          <w:szCs w:val="24"/>
          <w:lang w:val="sr-Cyrl-RS"/>
        </w:rPr>
        <w:t>6</w:t>
      </w:r>
      <w:r w:rsidR="00701435">
        <w:rPr>
          <w:rFonts w:cs="Arial"/>
          <w:spacing w:val="2"/>
          <w:szCs w:val="24"/>
          <w:lang w:val="sr-Cyrl-RS"/>
        </w:rPr>
        <w:t xml:space="preserve"> </w:t>
      </w:r>
      <w:r w:rsidR="00EF55B0" w:rsidRPr="00EF55B0">
        <w:rPr>
          <w:rFonts w:cs="Arial"/>
          <w:spacing w:val="2"/>
          <w:szCs w:val="24"/>
          <w:lang w:val="sr-Cyrl-RS"/>
        </w:rPr>
        <w:t>месец</w:t>
      </w:r>
      <w:r w:rsidR="00F468BA">
        <w:rPr>
          <w:rFonts w:cs="Arial"/>
          <w:spacing w:val="2"/>
          <w:szCs w:val="24"/>
          <w:lang w:val="sr-Cyrl-RS"/>
        </w:rPr>
        <w:t>и</w:t>
      </w:r>
      <w:r w:rsidR="00EF55B0" w:rsidRPr="00EF55B0">
        <w:rPr>
          <w:rFonts w:cs="Arial"/>
          <w:spacing w:val="2"/>
          <w:szCs w:val="24"/>
          <w:lang w:val="sr-Cyrl-RS"/>
        </w:rPr>
        <w:t xml:space="preserve"> од дана закључења</w:t>
      </w:r>
      <w:r w:rsidR="00EF55B0" w:rsidRPr="00EF55B0">
        <w:rPr>
          <w:rFonts w:cs="Arial"/>
          <w:i/>
          <w:iCs/>
          <w:spacing w:val="2"/>
          <w:szCs w:val="24"/>
          <w:lang w:val="sr-Cyrl-RS"/>
        </w:rPr>
        <w:t xml:space="preserve"> </w:t>
      </w:r>
      <w:r w:rsidR="00EF55B0" w:rsidRPr="00EF55B0">
        <w:rPr>
          <w:rFonts w:cs="Arial"/>
          <w:spacing w:val="2"/>
          <w:szCs w:val="24"/>
          <w:lang w:val="sr-Cyrl-RS"/>
        </w:rPr>
        <w:t>Уговора, а што не утиче на одредбе о гарантном року и обавезама из гарантног рока.</w:t>
      </w:r>
    </w:p>
    <w:p w:rsidR="0050025D" w:rsidRDefault="0050025D" w:rsidP="007A03AA">
      <w:pPr>
        <w:pStyle w:val="KDParagraf"/>
        <w:spacing w:before="0"/>
        <w:jc w:val="center"/>
        <w:rPr>
          <w:rFonts w:cs="Arial"/>
          <w:b/>
          <w:lang w:val="sr-Cyrl-RS"/>
        </w:rPr>
      </w:pPr>
    </w:p>
    <w:p w:rsidR="007A03AA" w:rsidRPr="00E47C2E" w:rsidRDefault="007A03AA" w:rsidP="007A03AA">
      <w:pPr>
        <w:pStyle w:val="KDParagraf"/>
        <w:spacing w:before="0"/>
        <w:jc w:val="center"/>
        <w:rPr>
          <w:rFonts w:cs="Arial"/>
        </w:rPr>
      </w:pPr>
      <w:r w:rsidRPr="00E47C2E">
        <w:rPr>
          <w:rFonts w:cs="Arial"/>
          <w:b/>
        </w:rPr>
        <w:t xml:space="preserve">Члан </w:t>
      </w:r>
      <w:r w:rsidR="00753BA3">
        <w:rPr>
          <w:rFonts w:cs="Arial"/>
          <w:b/>
          <w:lang w:val="sr-Cyrl-RS"/>
        </w:rPr>
        <w:t>1</w:t>
      </w:r>
      <w:r w:rsidR="0050025D">
        <w:rPr>
          <w:rFonts w:cs="Arial"/>
          <w:b/>
          <w:lang w:val="sr-Cyrl-RS"/>
        </w:rPr>
        <w:t>0</w:t>
      </w:r>
      <w:r w:rsidRPr="00E47C2E">
        <w:rPr>
          <w:rFonts w:cs="Arial"/>
        </w:rPr>
        <w:t>.</w:t>
      </w:r>
    </w:p>
    <w:p w:rsidR="007A03AA" w:rsidRPr="00E47C2E" w:rsidRDefault="000017C9" w:rsidP="007A03AA">
      <w:pPr>
        <w:pStyle w:val="KDParagraf"/>
        <w:spacing w:before="0"/>
        <w:rPr>
          <w:rFonts w:cs="Arial"/>
        </w:rPr>
      </w:pPr>
      <w:r>
        <w:rPr>
          <w:rFonts w:cs="Arial"/>
        </w:rPr>
        <w:t>Овај Уговор и његови Прилози</w:t>
      </w:r>
      <w:r w:rsidR="007A03AA" w:rsidRPr="00E47C2E">
        <w:rPr>
          <w:rFonts w:cs="Arial"/>
        </w:rPr>
        <w:t xml:space="preserve"> сачињени су на српском језику. </w:t>
      </w:r>
    </w:p>
    <w:p w:rsidR="007A03AA" w:rsidRPr="00E47C2E" w:rsidRDefault="007A03AA" w:rsidP="007A03AA">
      <w:pPr>
        <w:pStyle w:val="KDParagraf"/>
        <w:spacing w:before="0"/>
        <w:rPr>
          <w:rFonts w:cs="Arial"/>
        </w:rPr>
      </w:pPr>
      <w:r w:rsidRPr="00E47C2E">
        <w:rPr>
          <w:rFonts w:cs="Arial"/>
        </w:rPr>
        <w:t>На овај Уговор примењују се закони Републике Србије.</w:t>
      </w:r>
    </w:p>
    <w:p w:rsidR="007A03AA" w:rsidRPr="00E47C2E" w:rsidRDefault="007A03AA" w:rsidP="007A03AA">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EE793E" w:rsidRPr="00EF55B0" w:rsidRDefault="00EE793E" w:rsidP="00EE793E">
      <w:pPr>
        <w:pStyle w:val="KDParagraf"/>
        <w:spacing w:before="0"/>
        <w:rPr>
          <w:rFonts w:cs="Arial"/>
          <w:sz w:val="16"/>
        </w:rPr>
      </w:pPr>
    </w:p>
    <w:p w:rsidR="00EE793E" w:rsidRPr="00E47C2E" w:rsidRDefault="00EE793E" w:rsidP="00EE793E">
      <w:pPr>
        <w:pStyle w:val="KDParagraf"/>
        <w:spacing w:before="0"/>
        <w:rPr>
          <w:rFonts w:cs="Arial"/>
          <w:b/>
        </w:rPr>
      </w:pPr>
      <w:r w:rsidRPr="00E47C2E">
        <w:rPr>
          <w:rFonts w:cs="Arial"/>
          <w:b/>
        </w:rPr>
        <w:t>ОВЛАШЋЕНИ ПРЕДСТАВНИЦИ ЗА ПРАЋЕЊЕ УГОВОРА</w:t>
      </w:r>
    </w:p>
    <w:p w:rsidR="00EE793E" w:rsidRPr="00E47C2E" w:rsidRDefault="00EE793E" w:rsidP="00586A59">
      <w:pPr>
        <w:pStyle w:val="KDParagraf"/>
        <w:spacing w:before="0"/>
        <w:jc w:val="center"/>
        <w:rPr>
          <w:rFonts w:cs="Arial"/>
        </w:rPr>
      </w:pPr>
      <w:r w:rsidRPr="00E47C2E">
        <w:rPr>
          <w:rFonts w:cs="Arial"/>
          <w:b/>
        </w:rPr>
        <w:t xml:space="preserve">Члан </w:t>
      </w:r>
      <w:r w:rsidR="00046D02">
        <w:rPr>
          <w:rFonts w:cs="Arial"/>
          <w:b/>
        </w:rPr>
        <w:t>1</w:t>
      </w:r>
      <w:r w:rsidR="0050025D">
        <w:rPr>
          <w:rFonts w:cs="Arial"/>
          <w:b/>
          <w:lang w:val="sr-Cyrl-RS"/>
        </w:rPr>
        <w:t>1</w:t>
      </w:r>
      <w:r w:rsidRPr="00E47C2E">
        <w:rPr>
          <w:rFonts w:cs="Arial"/>
        </w:rPr>
        <w:t>.</w:t>
      </w:r>
    </w:p>
    <w:p w:rsidR="00753BA3" w:rsidRPr="00EF55B0" w:rsidRDefault="00753BA3" w:rsidP="00753BA3">
      <w:pPr>
        <w:pStyle w:val="KDParagraf"/>
        <w:spacing w:before="0"/>
        <w:rPr>
          <w:rFonts w:cs="Arial"/>
          <w:lang w:val="sr-Cyrl-RS"/>
        </w:rPr>
      </w:pPr>
      <w:r>
        <w:rPr>
          <w:rFonts w:cs="Arial"/>
          <w:lang w:val="sr-Cyrl-RS"/>
        </w:rPr>
        <w:t xml:space="preserve">Уговорне стране ће једна другој, рре почетка извршења уговора, доставит званичан списак </w:t>
      </w:r>
      <w:r>
        <w:rPr>
          <w:rFonts w:cs="Arial"/>
        </w:rPr>
        <w:t>Овлашћенх представника</w:t>
      </w:r>
      <w:r w:rsidRPr="00E47C2E">
        <w:rPr>
          <w:rFonts w:cs="Arial"/>
        </w:rPr>
        <w:t xml:space="preserve"> за праћење реализације </w:t>
      </w:r>
      <w:r>
        <w:rPr>
          <w:rFonts w:cs="Arial"/>
        </w:rPr>
        <w:t>Уговора.</w:t>
      </w:r>
    </w:p>
    <w:p w:rsidR="00753BA3" w:rsidRPr="00E47C2E" w:rsidRDefault="00753BA3" w:rsidP="00753BA3">
      <w:pPr>
        <w:pStyle w:val="KDParagraf"/>
        <w:spacing w:before="0"/>
        <w:rPr>
          <w:rFonts w:cs="Arial"/>
        </w:rPr>
      </w:pPr>
      <w:r w:rsidRPr="00E47C2E">
        <w:rPr>
          <w:rFonts w:cs="Arial"/>
        </w:rPr>
        <w:t>Овлашћења и дужности овлашћених представника  за праћење реализације овог Уговора су да:</w:t>
      </w:r>
    </w:p>
    <w:p w:rsidR="00753BA3" w:rsidRPr="00E47C2E" w:rsidRDefault="00753BA3" w:rsidP="00753BA3">
      <w:pPr>
        <w:pStyle w:val="KDParagraf"/>
        <w:spacing w:before="0"/>
        <w:rPr>
          <w:rFonts w:cs="Arial"/>
        </w:rPr>
      </w:pPr>
      <w:r>
        <w:rPr>
          <w:rFonts w:cs="Arial"/>
        </w:rPr>
        <w:t>-</w:t>
      </w:r>
      <w:r>
        <w:rPr>
          <w:rFonts w:cs="Arial"/>
        </w:rPr>
        <w:tab/>
        <w:t>прим</w:t>
      </w:r>
      <w:r>
        <w:rPr>
          <w:rFonts w:cs="Arial"/>
          <w:lang w:val="sr-Cyrl-RS"/>
        </w:rPr>
        <w:t xml:space="preserve">е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753BA3" w:rsidRPr="00E47C2E" w:rsidRDefault="00753BA3" w:rsidP="00753BA3">
      <w:pPr>
        <w:pStyle w:val="KDParagraf"/>
        <w:spacing w:before="0"/>
        <w:rPr>
          <w:rFonts w:cs="Arial"/>
        </w:rPr>
      </w:pPr>
      <w:r w:rsidRPr="00E47C2E">
        <w:rPr>
          <w:rFonts w:cs="Arial"/>
        </w:rPr>
        <w:t>-</w:t>
      </w:r>
      <w:r w:rsidRPr="00E47C2E">
        <w:rPr>
          <w:rFonts w:cs="Arial"/>
        </w:rPr>
        <w:tab/>
        <w:t xml:space="preserve">исти доставе другој Уговорној страни и да прате поступање по примедбама; </w:t>
      </w:r>
    </w:p>
    <w:p w:rsidR="00753BA3" w:rsidRPr="00E47C2E" w:rsidRDefault="00753BA3" w:rsidP="00753BA3">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753BA3" w:rsidRPr="00753BA3" w:rsidRDefault="00753BA3" w:rsidP="00753BA3">
      <w:pPr>
        <w:pStyle w:val="KDParagraf"/>
        <w:spacing w:before="0"/>
        <w:rPr>
          <w:rFonts w:cs="Arial"/>
        </w:rPr>
      </w:pPr>
      <w:r w:rsidRPr="00753BA3">
        <w:rPr>
          <w:rFonts w:cs="Arial"/>
        </w:rPr>
        <w:t>-</w:t>
      </w:r>
      <w:r w:rsidRPr="00753BA3">
        <w:rPr>
          <w:rFonts w:cs="Arial"/>
        </w:rPr>
        <w:tab/>
        <w:t>благовремено приме Коначан Записник о извршеној услузи и изјасне се поводом истог у писменој форми;</w:t>
      </w:r>
    </w:p>
    <w:p w:rsidR="00753BA3" w:rsidRPr="00753BA3" w:rsidRDefault="00753BA3" w:rsidP="00753BA3">
      <w:pPr>
        <w:pStyle w:val="KDParagraf"/>
        <w:spacing w:before="0"/>
        <w:rPr>
          <w:rFonts w:cs="Arial"/>
        </w:rPr>
      </w:pPr>
      <w:r w:rsidRPr="00753BA3">
        <w:rPr>
          <w:rFonts w:cs="Arial"/>
        </w:rPr>
        <w:t>-</w:t>
      </w:r>
      <w:r w:rsidRPr="00753BA3">
        <w:rPr>
          <w:rFonts w:cs="Arial"/>
        </w:rPr>
        <w:tab/>
        <w:t>извршавају и друге дужности везане за реализацију предмета овог Уговора, по потреби.</w:t>
      </w:r>
    </w:p>
    <w:p w:rsidR="00EE0EE5" w:rsidRDefault="00753BA3" w:rsidP="00EE793E">
      <w:pPr>
        <w:pStyle w:val="KDParagraf"/>
        <w:spacing w:before="0"/>
        <w:rPr>
          <w:rFonts w:cs="Arial"/>
          <w:b/>
          <w:lang w:val="sr-Cyrl-RS"/>
        </w:rPr>
      </w:pPr>
      <w:r w:rsidRPr="00753BA3">
        <w:rPr>
          <w:rFonts w:cs="Arial"/>
        </w:rPr>
        <w:t>Уговорне стране, могу да извршен допуне и промене овлашћених представника, званичним писаним путем.</w:t>
      </w:r>
    </w:p>
    <w:p w:rsidR="00EE0EE5" w:rsidRDefault="00EE0EE5"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 xml:space="preserve">КВАЛИТАТИВНИ И КВАНТИТАТИВНИ ПРИЈЕМ </w:t>
      </w:r>
    </w:p>
    <w:p w:rsidR="00EE793E" w:rsidRPr="00E47C2E" w:rsidRDefault="00EE793E" w:rsidP="00586A59">
      <w:pPr>
        <w:pStyle w:val="KDParagraf"/>
        <w:spacing w:before="0"/>
        <w:jc w:val="center"/>
        <w:rPr>
          <w:rFonts w:cs="Arial"/>
        </w:rPr>
      </w:pPr>
      <w:r w:rsidRPr="00E47C2E">
        <w:rPr>
          <w:rFonts w:cs="Arial"/>
          <w:b/>
        </w:rPr>
        <w:t xml:space="preserve">Члан </w:t>
      </w:r>
      <w:r w:rsidR="00E07C61">
        <w:rPr>
          <w:rFonts w:cs="Arial"/>
          <w:b/>
          <w:lang w:val="sr-Cyrl-RS"/>
        </w:rPr>
        <w:t>1</w:t>
      </w:r>
      <w:r w:rsidR="0050025D">
        <w:rPr>
          <w:rFonts w:cs="Arial"/>
          <w:b/>
          <w:lang w:val="sr-Cyrl-RS"/>
        </w:rPr>
        <w:t>2</w:t>
      </w:r>
      <w:r w:rsidRPr="00E47C2E">
        <w:rPr>
          <w:rFonts w:cs="Arial"/>
        </w:rPr>
        <w:t>.</w:t>
      </w:r>
    </w:p>
    <w:p w:rsidR="00753BA3" w:rsidRPr="00753BA3" w:rsidRDefault="00753BA3" w:rsidP="00753BA3">
      <w:pPr>
        <w:pStyle w:val="KDParagraf"/>
        <w:spacing w:before="0"/>
        <w:rPr>
          <w:rFonts w:cs="Arial"/>
          <w:lang w:val="sr-Cyrl-RS"/>
        </w:rPr>
      </w:pPr>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w:t>
      </w:r>
      <w:r w:rsidRPr="00753BA3">
        <w:rPr>
          <w:rFonts w:cs="Arial"/>
          <w:lang w:val="sr-Cyrl-RS"/>
        </w:rPr>
        <w:t>Б, Ушће</w:t>
      </w:r>
      <w:r w:rsidRPr="00753BA3">
        <w:rPr>
          <w:rFonts w:cs="Arial"/>
        </w:rPr>
        <w:t>, Обреновац</w:t>
      </w:r>
      <w:r w:rsidRPr="00753BA3">
        <w:rPr>
          <w:rFonts w:cs="Arial"/>
          <w:lang w:val="sr-Cyrl-RS"/>
        </w:rPr>
        <w:t>.</w:t>
      </w:r>
    </w:p>
    <w:p w:rsidR="00753BA3" w:rsidRPr="00753BA3" w:rsidRDefault="00753BA3" w:rsidP="00753BA3">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753BA3" w:rsidRPr="00753BA3" w:rsidRDefault="00753BA3" w:rsidP="00753BA3">
      <w:pPr>
        <w:pStyle w:val="KDParagraf"/>
        <w:spacing w:before="0"/>
        <w:rPr>
          <w:rFonts w:cs="Arial"/>
        </w:rPr>
      </w:pPr>
      <w:r w:rsidRPr="00753BA3">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EE793E" w:rsidRPr="00E47C2E" w:rsidRDefault="00EE793E" w:rsidP="00EE793E">
      <w:pPr>
        <w:pStyle w:val="KDParagraf"/>
        <w:spacing w:before="0"/>
        <w:rPr>
          <w:rFonts w:cs="Arial"/>
        </w:rPr>
      </w:pPr>
    </w:p>
    <w:p w:rsidR="00EE793E" w:rsidRPr="00046D02" w:rsidRDefault="00EE793E" w:rsidP="00EE793E">
      <w:pPr>
        <w:pStyle w:val="KDParagraf"/>
        <w:spacing w:before="0"/>
        <w:rPr>
          <w:rFonts w:cs="Arial"/>
          <w:b/>
        </w:rPr>
      </w:pPr>
      <w:r w:rsidRPr="00046D02">
        <w:rPr>
          <w:rFonts w:cs="Arial"/>
          <w:b/>
        </w:rPr>
        <w:t xml:space="preserve">ГАРАНТНИ РОК </w:t>
      </w:r>
    </w:p>
    <w:p w:rsidR="00EE793E" w:rsidRPr="00046D02" w:rsidRDefault="00E07C61" w:rsidP="00586A59">
      <w:pPr>
        <w:pStyle w:val="KDParagraf"/>
        <w:spacing w:before="0"/>
        <w:jc w:val="center"/>
        <w:rPr>
          <w:rFonts w:cs="Arial"/>
        </w:rPr>
      </w:pPr>
      <w:r>
        <w:rPr>
          <w:rFonts w:cs="Arial"/>
          <w:b/>
        </w:rPr>
        <w:t xml:space="preserve">Члан </w:t>
      </w:r>
      <w:r w:rsidR="00046D02" w:rsidRPr="00046D02">
        <w:rPr>
          <w:rFonts w:cs="Arial"/>
          <w:b/>
        </w:rPr>
        <w:t>1</w:t>
      </w:r>
      <w:r w:rsidR="0050025D">
        <w:rPr>
          <w:rFonts w:cs="Arial"/>
          <w:b/>
          <w:lang w:val="sr-Cyrl-RS"/>
        </w:rPr>
        <w:t>3</w:t>
      </w:r>
      <w:r w:rsidR="00EE793E" w:rsidRPr="00046D02">
        <w:rPr>
          <w:rFonts w:cs="Arial"/>
        </w:rPr>
        <w:t>.</w:t>
      </w:r>
    </w:p>
    <w:p w:rsidR="002917FC" w:rsidRPr="00E83F8F" w:rsidRDefault="00EE793E" w:rsidP="00E83F8F">
      <w:pPr>
        <w:spacing w:before="0"/>
        <w:rPr>
          <w:rFonts w:cs="Arial"/>
          <w:lang w:val="sr-Cyrl-RS" w:eastAsia="zh-CN"/>
        </w:rPr>
      </w:pPr>
      <w:r w:rsidRPr="00046D02">
        <w:rPr>
          <w:rFonts w:cs="Arial"/>
        </w:rPr>
        <w:t xml:space="preserve">Гарантни рок </w:t>
      </w:r>
      <w:r w:rsidR="00BB3D45">
        <w:rPr>
          <w:rFonts w:cs="Arial"/>
          <w:lang w:val="sr-Cyrl-RS"/>
        </w:rPr>
        <w:t>износи _______________</w:t>
      </w:r>
      <w:r w:rsidR="00046D02" w:rsidRPr="00046D02">
        <w:rPr>
          <w:rFonts w:cs="Arial"/>
        </w:rPr>
        <w:t>месеци</w:t>
      </w:r>
      <w:r w:rsidRPr="00046D02">
        <w:rPr>
          <w:rFonts w:cs="Arial"/>
        </w:rPr>
        <w:t xml:space="preserve">, од дана сачињавања, потписивања и верификовања Записника о </w:t>
      </w:r>
      <w:r w:rsidR="00B2131F" w:rsidRPr="00046D02">
        <w:rPr>
          <w:rFonts w:cs="Arial"/>
        </w:rPr>
        <w:t xml:space="preserve">квалитативном и </w:t>
      </w:r>
      <w:r w:rsidRPr="00046D02">
        <w:rPr>
          <w:rFonts w:cs="Arial"/>
        </w:rPr>
        <w:t>квалитативном</w:t>
      </w:r>
      <w:r w:rsidR="00B2131F" w:rsidRPr="00046D02">
        <w:rPr>
          <w:rFonts w:cs="Arial"/>
        </w:rPr>
        <w:t>и квантитативном</w:t>
      </w:r>
      <w:r w:rsidRPr="00046D02">
        <w:rPr>
          <w:rFonts w:cs="Arial"/>
        </w:rPr>
        <w:t xml:space="preserve"> пријему услуга (без примедби)</w:t>
      </w:r>
      <w:r w:rsidR="00BB3D45">
        <w:rPr>
          <w:rFonts w:cs="Arial"/>
          <w:lang w:val="sr-Cyrl-RS"/>
        </w:rPr>
        <w:t>.</w:t>
      </w:r>
      <w:r w:rsidRPr="00046D02">
        <w:rPr>
          <w:rFonts w:cs="Arial"/>
        </w:rPr>
        <w:t xml:space="preserve"> </w:t>
      </w:r>
      <w:r w:rsidR="00E83F8F" w:rsidRPr="007C5229">
        <w:rPr>
          <w:rFonts w:cs="Arial"/>
          <w:lang w:val="sr-Cyrl-CS" w:eastAsia="zh-CN"/>
        </w:rPr>
        <w:t xml:space="preserve">Изабрани </w:t>
      </w:r>
      <w:r w:rsidR="00E83F8F" w:rsidRPr="007C5229">
        <w:rPr>
          <w:rFonts w:cs="Arial"/>
          <w:lang w:eastAsia="zh-CN"/>
        </w:rPr>
        <w:t xml:space="preserve">Понуђач је дужан да о свом трошку отклони све евентуалне недостатке у току трајања гарантног рока. </w:t>
      </w:r>
    </w:p>
    <w:p w:rsidR="002917FC" w:rsidRPr="00E47C2E" w:rsidRDefault="002917FC" w:rsidP="00EE793E">
      <w:pPr>
        <w:pStyle w:val="KDParagraf"/>
        <w:spacing w:before="0"/>
        <w:rPr>
          <w:rFonts w:cs="Arial"/>
        </w:rPr>
      </w:pPr>
    </w:p>
    <w:p w:rsidR="00EE793E" w:rsidRPr="008B27CB" w:rsidRDefault="00EE793E" w:rsidP="00EE793E">
      <w:pPr>
        <w:pStyle w:val="KDParagraf"/>
        <w:spacing w:before="0"/>
        <w:rPr>
          <w:rFonts w:cs="Arial"/>
          <w:b/>
        </w:rPr>
      </w:pPr>
      <w:r w:rsidRPr="008B27CB">
        <w:rPr>
          <w:rFonts w:cs="Arial"/>
          <w:b/>
        </w:rPr>
        <w:lastRenderedPageBreak/>
        <w:t>ВИША СИЛА</w:t>
      </w:r>
    </w:p>
    <w:p w:rsidR="00EE793E" w:rsidRPr="008B27CB" w:rsidRDefault="00EE793E" w:rsidP="00586A59">
      <w:pPr>
        <w:pStyle w:val="KDParagraf"/>
        <w:spacing w:before="0"/>
        <w:jc w:val="center"/>
        <w:rPr>
          <w:rFonts w:cs="Arial"/>
        </w:rPr>
      </w:pPr>
      <w:r w:rsidRPr="008B27CB">
        <w:rPr>
          <w:rFonts w:cs="Arial"/>
          <w:b/>
        </w:rPr>
        <w:t xml:space="preserve">Члан </w:t>
      </w:r>
      <w:r w:rsidR="00E07C61">
        <w:rPr>
          <w:rFonts w:cs="Arial"/>
          <w:b/>
          <w:lang w:val="sr-Cyrl-RS"/>
        </w:rPr>
        <w:t>1</w:t>
      </w:r>
      <w:r w:rsidR="0050025D">
        <w:rPr>
          <w:rFonts w:cs="Arial"/>
          <w:b/>
          <w:lang w:val="sr-Cyrl-RS"/>
        </w:rPr>
        <w:t>4</w:t>
      </w:r>
      <w:r w:rsidRPr="008B27CB">
        <w:rPr>
          <w:rFonts w:cs="Arial"/>
        </w:rPr>
        <w:t>.</w:t>
      </w:r>
    </w:p>
    <w:p w:rsidR="00EE793E" w:rsidRPr="008B27CB" w:rsidRDefault="00EE793E" w:rsidP="00EE793E">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8B27CB" w:rsidRDefault="00EE793E" w:rsidP="00EE793E">
      <w:pPr>
        <w:pStyle w:val="KDParagraf"/>
        <w:spacing w:before="0"/>
        <w:rPr>
          <w:rFonts w:cs="Arial"/>
        </w:rPr>
      </w:pPr>
      <w:r w:rsidRPr="008B27CB">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8B27CB" w:rsidRDefault="00EE793E" w:rsidP="00EE793E">
      <w:pPr>
        <w:pStyle w:val="KDParagraf"/>
        <w:spacing w:before="0"/>
        <w:rPr>
          <w:rFonts w:cs="Arial"/>
        </w:rPr>
      </w:pPr>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6C551C" w:rsidRDefault="00EE793E" w:rsidP="00EE793E">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sidR="006C551C">
        <w:rPr>
          <w:rFonts w:cs="Arial"/>
        </w:rPr>
        <w:t>рани о намери да раскине Угово</w:t>
      </w:r>
    </w:p>
    <w:p w:rsidR="00753BA3" w:rsidRDefault="00753BA3"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r w:rsidRPr="00E47C2E">
        <w:rPr>
          <w:rFonts w:cs="Arial"/>
          <w:b/>
        </w:rPr>
        <w:t xml:space="preserve">Члан </w:t>
      </w:r>
      <w:r w:rsidR="00E07C61">
        <w:rPr>
          <w:rFonts w:cs="Arial"/>
          <w:b/>
          <w:lang w:val="sr-Cyrl-RS"/>
        </w:rPr>
        <w:t>1</w:t>
      </w:r>
      <w:r w:rsidR="0050025D">
        <w:rPr>
          <w:rFonts w:cs="Arial"/>
          <w:b/>
          <w:lang w:val="sr-Cyrl-RS"/>
        </w:rPr>
        <w:t>5</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r w:rsidRPr="00E47C2E">
        <w:rPr>
          <w:rFonts w:cs="Arial"/>
          <w:b/>
        </w:rPr>
        <w:t xml:space="preserve">Члан </w:t>
      </w:r>
      <w:r w:rsidR="00E07C61">
        <w:rPr>
          <w:rFonts w:cs="Arial"/>
          <w:b/>
          <w:lang w:val="sr-Cyrl-RS"/>
        </w:rPr>
        <w:t>1</w:t>
      </w:r>
      <w:r w:rsidR="0050025D">
        <w:rPr>
          <w:rFonts w:cs="Arial"/>
          <w:b/>
          <w:lang w:val="sr-Cyrl-RS"/>
        </w:rPr>
        <w:t>6</w:t>
      </w:r>
      <w:r w:rsidRPr="00E47C2E">
        <w:rPr>
          <w:rFonts w:cs="Arial"/>
        </w:rPr>
        <w:t>.</w:t>
      </w:r>
    </w:p>
    <w:p w:rsidR="00753BA3" w:rsidRPr="00753BA3" w:rsidRDefault="00753BA3" w:rsidP="00753BA3">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753BA3" w:rsidRPr="00753BA3" w:rsidRDefault="00753BA3" w:rsidP="00753BA3">
      <w:pPr>
        <w:tabs>
          <w:tab w:val="left" w:pos="567"/>
        </w:tabs>
        <w:spacing w:before="0"/>
        <w:rPr>
          <w:rFonts w:cs="Arial"/>
        </w:rPr>
      </w:pPr>
      <w:r w:rsidRPr="00753BA3">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
    <w:p w:rsidR="00753BA3" w:rsidRPr="00753BA3" w:rsidRDefault="00753BA3" w:rsidP="00753BA3">
      <w:pPr>
        <w:tabs>
          <w:tab w:val="left" w:pos="567"/>
        </w:tabs>
        <w:spacing w:before="0"/>
        <w:rPr>
          <w:rFonts w:cs="Arial"/>
        </w:rPr>
      </w:pPr>
      <w:r w:rsidRPr="00753BA3">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Default="00EE793E" w:rsidP="00EE793E">
      <w:pPr>
        <w:pStyle w:val="KDParagraf"/>
        <w:spacing w:before="0"/>
        <w:rPr>
          <w:rFonts w:cs="Arial"/>
          <w:lang w:val="sr-Cyrl-RS"/>
        </w:rPr>
      </w:pPr>
    </w:p>
    <w:p w:rsidR="0006566C" w:rsidRDefault="0006566C" w:rsidP="00EE793E">
      <w:pPr>
        <w:pStyle w:val="KDParagraf"/>
        <w:spacing w:before="0"/>
        <w:rPr>
          <w:rFonts w:cs="Arial"/>
          <w:lang w:val="sr-Cyrl-RS"/>
        </w:rPr>
      </w:pPr>
    </w:p>
    <w:p w:rsidR="0006566C" w:rsidRDefault="0006566C" w:rsidP="00EE793E">
      <w:pPr>
        <w:pStyle w:val="KDParagraf"/>
        <w:spacing w:before="0"/>
        <w:rPr>
          <w:rFonts w:cs="Arial"/>
          <w:lang w:val="sr-Cyrl-RS"/>
        </w:rPr>
      </w:pPr>
    </w:p>
    <w:p w:rsidR="0006566C" w:rsidRPr="0006566C" w:rsidRDefault="0006566C"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lastRenderedPageBreak/>
        <w:t>РАСКИД УГОВОРА</w:t>
      </w:r>
    </w:p>
    <w:p w:rsidR="00EE793E" w:rsidRPr="00E47C2E" w:rsidRDefault="00EE793E" w:rsidP="00B17826">
      <w:pPr>
        <w:pStyle w:val="KDParagraf"/>
        <w:spacing w:before="0"/>
        <w:jc w:val="center"/>
        <w:rPr>
          <w:rFonts w:cs="Arial"/>
        </w:rPr>
      </w:pPr>
      <w:r w:rsidRPr="00E47C2E">
        <w:rPr>
          <w:rFonts w:cs="Arial"/>
          <w:b/>
        </w:rPr>
        <w:t xml:space="preserve">Члан </w:t>
      </w:r>
      <w:r w:rsidR="00E83F8F">
        <w:rPr>
          <w:rFonts w:cs="Arial"/>
          <w:b/>
          <w:lang w:val="sr-Cyrl-RS"/>
        </w:rPr>
        <w:t>1</w:t>
      </w:r>
      <w:r w:rsidR="0050025D">
        <w:rPr>
          <w:rFonts w:cs="Arial"/>
          <w:b/>
          <w:lang w:val="sr-Cyrl-RS"/>
        </w:rPr>
        <w:t>7</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001221F2">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633494" w:rsidRPr="00BB3D45" w:rsidRDefault="00633494"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ЗАВРШНЕ ОДРЕДБЕ</w:t>
      </w:r>
    </w:p>
    <w:p w:rsidR="002917FC" w:rsidRPr="00E47C2E" w:rsidRDefault="002917FC" w:rsidP="00EE793E">
      <w:pPr>
        <w:pStyle w:val="KDParagraf"/>
        <w:spacing w:before="0"/>
        <w:rPr>
          <w:rFonts w:cs="Arial"/>
        </w:rPr>
      </w:pPr>
    </w:p>
    <w:p w:rsidR="00EE793E" w:rsidRPr="00E47C2E" w:rsidRDefault="00EE793E" w:rsidP="00B17826">
      <w:pPr>
        <w:pStyle w:val="KDParagraf"/>
        <w:spacing w:before="0"/>
        <w:jc w:val="center"/>
        <w:rPr>
          <w:rFonts w:cs="Arial"/>
        </w:rPr>
      </w:pPr>
      <w:r w:rsidRPr="00E47C2E">
        <w:rPr>
          <w:rFonts w:cs="Arial"/>
          <w:b/>
        </w:rPr>
        <w:t xml:space="preserve">Члан </w:t>
      </w:r>
      <w:r w:rsidR="00E83F8F">
        <w:rPr>
          <w:rFonts w:cs="Arial"/>
          <w:b/>
          <w:lang w:val="sr-Cyrl-RS"/>
        </w:rPr>
        <w:t>1</w:t>
      </w:r>
      <w:r w:rsidR="0050025D">
        <w:rPr>
          <w:rFonts w:cs="Arial"/>
          <w:b/>
          <w:lang w:val="sr-Cyrl-RS"/>
        </w:rPr>
        <w:t>8</w:t>
      </w:r>
      <w:r w:rsidRPr="00E47C2E">
        <w:rPr>
          <w:rFonts w:cs="Arial"/>
        </w:rPr>
        <w:t>.</w:t>
      </w:r>
    </w:p>
    <w:p w:rsidR="00EE793E" w:rsidRPr="001D6DF9" w:rsidRDefault="00EE793E" w:rsidP="00EE793E">
      <w:pPr>
        <w:pStyle w:val="KDParagraf"/>
        <w:spacing w:before="0"/>
        <w:rPr>
          <w:rFonts w:cs="Arial"/>
          <w:lang w:val="sr-Cyrl-RS"/>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33494" w:rsidRPr="00E47C2E" w:rsidRDefault="00633494" w:rsidP="00EE793E">
      <w:pPr>
        <w:pStyle w:val="KDParagraf"/>
        <w:spacing w:before="0"/>
        <w:rPr>
          <w:rFonts w:cs="Arial"/>
        </w:rPr>
      </w:pPr>
    </w:p>
    <w:p w:rsidR="00EE793E" w:rsidRPr="00E47C2E" w:rsidRDefault="00EE793E" w:rsidP="00B17826">
      <w:pPr>
        <w:pStyle w:val="KDParagraf"/>
        <w:spacing w:before="0"/>
        <w:jc w:val="center"/>
        <w:rPr>
          <w:rFonts w:cs="Arial"/>
        </w:rPr>
      </w:pPr>
      <w:r w:rsidRPr="00E47C2E">
        <w:rPr>
          <w:rFonts w:cs="Arial"/>
          <w:b/>
        </w:rPr>
        <w:t xml:space="preserve">Члан </w:t>
      </w:r>
      <w:r w:rsidR="0050025D">
        <w:rPr>
          <w:rFonts w:cs="Arial"/>
          <w:b/>
        </w:rPr>
        <w:t>19</w:t>
      </w:r>
      <w:r w:rsidRPr="00E47C2E">
        <w:rPr>
          <w:rFonts w:cs="Arial"/>
        </w:rPr>
        <w:t>.</w:t>
      </w:r>
    </w:p>
    <w:p w:rsidR="00633494" w:rsidRPr="001D6DF9" w:rsidRDefault="00753BA3" w:rsidP="001D6DF9">
      <w:pPr>
        <w:spacing w:before="0"/>
        <w:rPr>
          <w:rFonts w:cs="Arial"/>
          <w:lang w:val="sr-Cyrl-RS" w:eastAsia="sr-Latn-CS"/>
        </w:rPr>
      </w:pPr>
      <w:r w:rsidRPr="00E47C2E">
        <w:rPr>
          <w:rFonts w:cs="Arial"/>
        </w:rPr>
        <w:t>Уговорне страна током трајања овог Уговора  због промењених околности ближе одређених у члану 115. Закона</w:t>
      </w:r>
      <w:r w:rsidR="00BB3D45">
        <w:rPr>
          <w:rFonts w:cs="Arial"/>
          <w:lang w:val="sr-Cyrl-RS"/>
        </w:rPr>
        <w:t xml:space="preserve"> и овој конкурсној документацији</w:t>
      </w:r>
      <w:r w:rsidRPr="00E47C2E">
        <w:rPr>
          <w:rFonts w:cs="Arial"/>
        </w:rPr>
        <w:t xml:space="preserve">, могу у писменој форми путем Анекса извршити измене и допуне овог Уговора. </w:t>
      </w:r>
      <w:r w:rsidRPr="00753BA3">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w:t>
      </w:r>
      <w:r>
        <w:rPr>
          <w:rFonts w:cs="Arial"/>
          <w:color w:val="000000" w:themeColor="text1"/>
          <w:lang w:val="sr-Cyrl-RS" w:eastAsia="sr-Latn-CS"/>
        </w:rPr>
        <w:t xml:space="preserve"> </w:t>
      </w:r>
      <w:r w:rsidRPr="00753BA3">
        <w:rPr>
          <w:rFonts w:cs="Arial"/>
          <w:color w:val="000000" w:themeColor="text1"/>
          <w:lang w:eastAsia="sr-Latn-CS"/>
        </w:rPr>
        <w:t>промена термина рока извршења и трајања уговора, не мењајући вредност и цене из уговора.</w:t>
      </w:r>
      <w:r w:rsidR="00EF55B0">
        <w:rPr>
          <w:rFonts w:cs="Arial"/>
          <w:color w:val="000000" w:themeColor="text1"/>
          <w:lang w:val="sr-Cyrl-RS" w:eastAsia="sr-Latn-CS"/>
        </w:rPr>
        <w:t xml:space="preserve"> </w:t>
      </w:r>
      <w:r w:rsidR="00EF55B0" w:rsidRPr="00D40C3B">
        <w:rPr>
          <w:rFonts w:cs="Arial"/>
          <w:lang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у случају непредвиђених околности приликом реализације Уговора, за које се није могло знати приликом </w:t>
      </w:r>
      <w:r w:rsidR="00EF55B0">
        <w:rPr>
          <w:rFonts w:cs="Arial"/>
          <w:lang w:eastAsia="sr-Latn-CS"/>
        </w:rPr>
        <w:t xml:space="preserve">планирања набавке </w:t>
      </w:r>
      <w:r w:rsidR="00EF55B0">
        <w:rPr>
          <w:rFonts w:cs="Arial"/>
          <w:lang w:val="sr-Cyrl-RS" w:eastAsia="sr-Latn-CS"/>
        </w:rPr>
        <w:t xml:space="preserve">односно </w:t>
      </w:r>
      <w:r w:rsidR="00EF55B0" w:rsidRPr="00D40C3B">
        <w:rPr>
          <w:rFonts w:cs="Arial"/>
          <w:lang w:eastAsia="sr-Latn-CS"/>
        </w:rPr>
        <w:t>предвиђени</w:t>
      </w:r>
      <w:r w:rsidR="00EF55B0">
        <w:rPr>
          <w:rFonts w:cs="Arial"/>
          <w:lang w:val="sr-Cyrl-RS" w:eastAsia="sr-Latn-CS"/>
        </w:rPr>
        <w:t>х</w:t>
      </w:r>
      <w:r w:rsidR="00EF55B0" w:rsidRPr="00D40C3B">
        <w:rPr>
          <w:rFonts w:cs="Arial"/>
          <w:lang w:eastAsia="sr-Latn-CS"/>
        </w:rPr>
        <w:t xml:space="preserve"> посебним прописима,</w:t>
      </w:r>
      <w:r w:rsidR="00EF55B0">
        <w:rPr>
          <w:rFonts w:cs="Arial"/>
          <w:lang w:val="sr-Cyrl-RS" w:eastAsia="sr-Latn-CS"/>
        </w:rPr>
        <w:t xml:space="preserve"> </w:t>
      </w:r>
      <w:r w:rsidR="00EF55B0" w:rsidRPr="00D40C3B">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EE793E" w:rsidRPr="00E47C2E" w:rsidRDefault="00EE793E" w:rsidP="00B17826">
      <w:pPr>
        <w:pStyle w:val="KDParagraf"/>
        <w:spacing w:before="0"/>
        <w:jc w:val="center"/>
        <w:rPr>
          <w:rFonts w:cs="Arial"/>
        </w:rPr>
      </w:pPr>
      <w:r w:rsidRPr="00E47C2E">
        <w:rPr>
          <w:rFonts w:cs="Arial"/>
          <w:b/>
        </w:rPr>
        <w:t xml:space="preserve">Члан </w:t>
      </w:r>
      <w:r w:rsidR="00046D02">
        <w:rPr>
          <w:rFonts w:cs="Arial"/>
          <w:b/>
        </w:rPr>
        <w:t>2</w:t>
      </w:r>
      <w:r w:rsidR="0050025D">
        <w:rPr>
          <w:rFonts w:cs="Arial"/>
          <w:b/>
          <w:lang w:val="sr-Cyrl-RS"/>
        </w:rPr>
        <w:t>0</w:t>
      </w:r>
      <w:r w:rsidRPr="00E47C2E">
        <w:rPr>
          <w:rFonts w:cs="Arial"/>
        </w:rPr>
        <w:t>.</w:t>
      </w:r>
    </w:p>
    <w:p w:rsidR="00633494" w:rsidRPr="00DB30FD" w:rsidRDefault="00EE793E" w:rsidP="00EE793E">
      <w:pPr>
        <w:pStyle w:val="KDParagraf"/>
        <w:spacing w:before="0"/>
        <w:rPr>
          <w:rFonts w:cs="Arial"/>
          <w:lang w:val="sr-Cyrl-RS"/>
        </w:rPr>
      </w:pPr>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w:t>
      </w:r>
      <w:r w:rsidR="00046D02" w:rsidRPr="00046D02">
        <w:rPr>
          <w:rFonts w:cs="Arial"/>
        </w:rPr>
        <w:t>ане стварно надлежног суда у Београду</w:t>
      </w:r>
      <w:r w:rsidRPr="00046D02">
        <w:rPr>
          <w:rFonts w:cs="Arial"/>
        </w:rPr>
        <w:t>.</w:t>
      </w:r>
    </w:p>
    <w:p w:rsidR="00753BA3" w:rsidRPr="00E47C2E" w:rsidRDefault="00753BA3" w:rsidP="00753BA3">
      <w:pPr>
        <w:pStyle w:val="KDParagraf"/>
        <w:spacing w:before="0"/>
        <w:jc w:val="center"/>
        <w:rPr>
          <w:rFonts w:cs="Arial"/>
        </w:rPr>
      </w:pPr>
      <w:r w:rsidRPr="00E47C2E">
        <w:rPr>
          <w:rFonts w:cs="Arial"/>
          <w:b/>
        </w:rPr>
        <w:t xml:space="preserve">Члан </w:t>
      </w:r>
      <w:r>
        <w:rPr>
          <w:rFonts w:cs="Arial"/>
          <w:b/>
          <w:lang w:val="sr-Cyrl-RS"/>
        </w:rPr>
        <w:t>2</w:t>
      </w:r>
      <w:r w:rsidR="0050025D">
        <w:rPr>
          <w:rFonts w:cs="Arial"/>
          <w:b/>
          <w:lang w:val="sr-Cyrl-RS"/>
        </w:rPr>
        <w:t>1</w:t>
      </w:r>
      <w:r w:rsidRPr="00E47C2E">
        <w:rPr>
          <w:rFonts w:cs="Arial"/>
        </w:rPr>
        <w:t>.</w:t>
      </w:r>
    </w:p>
    <w:p w:rsidR="00EE793E" w:rsidRDefault="00753BA3" w:rsidP="00EE793E">
      <w:pPr>
        <w:pStyle w:val="KDParagraf"/>
        <w:spacing w:before="0"/>
        <w:rPr>
          <w:rFonts w:cs="Arial"/>
          <w:lang w:val="sr-Cyrl-RS"/>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06566C" w:rsidRDefault="0006566C" w:rsidP="00EE793E">
      <w:pPr>
        <w:pStyle w:val="KDParagraf"/>
        <w:spacing w:before="0"/>
        <w:rPr>
          <w:rFonts w:cs="Arial"/>
          <w:lang w:val="sr-Cyrl-RS"/>
        </w:rPr>
      </w:pPr>
    </w:p>
    <w:p w:rsidR="0006566C" w:rsidRDefault="0006566C" w:rsidP="00EE793E">
      <w:pPr>
        <w:pStyle w:val="KDParagraf"/>
        <w:spacing w:before="0"/>
        <w:rPr>
          <w:rFonts w:cs="Arial"/>
          <w:lang w:val="sr-Cyrl-RS"/>
        </w:rPr>
      </w:pPr>
    </w:p>
    <w:p w:rsidR="0006566C" w:rsidRDefault="0006566C" w:rsidP="00EE793E">
      <w:pPr>
        <w:pStyle w:val="KDParagraf"/>
        <w:spacing w:before="0"/>
        <w:rPr>
          <w:rFonts w:cs="Arial"/>
          <w:lang w:val="sr-Cyrl-RS"/>
        </w:rPr>
      </w:pPr>
    </w:p>
    <w:p w:rsidR="0006566C" w:rsidRDefault="0006566C" w:rsidP="00EE793E">
      <w:pPr>
        <w:pStyle w:val="KDParagraf"/>
        <w:spacing w:before="0"/>
        <w:rPr>
          <w:rFonts w:cs="Arial"/>
          <w:lang w:val="sr-Cyrl-RS"/>
        </w:rPr>
      </w:pPr>
    </w:p>
    <w:p w:rsidR="0006566C" w:rsidRDefault="0006566C" w:rsidP="00EE793E">
      <w:pPr>
        <w:pStyle w:val="KDParagraf"/>
        <w:spacing w:before="0"/>
        <w:rPr>
          <w:rFonts w:cs="Arial"/>
          <w:lang w:val="sr-Cyrl-RS"/>
        </w:rPr>
      </w:pPr>
    </w:p>
    <w:p w:rsidR="0006566C" w:rsidRDefault="0006566C" w:rsidP="00EE793E">
      <w:pPr>
        <w:pStyle w:val="KDParagraf"/>
        <w:spacing w:before="0"/>
        <w:rPr>
          <w:rFonts w:cs="Arial"/>
          <w:lang w:val="sr-Cyrl-RS"/>
        </w:rPr>
      </w:pPr>
    </w:p>
    <w:p w:rsidR="0006566C" w:rsidRDefault="0006566C" w:rsidP="00EE793E">
      <w:pPr>
        <w:pStyle w:val="KDParagraf"/>
        <w:spacing w:before="0"/>
        <w:rPr>
          <w:rFonts w:cs="Arial"/>
          <w:lang w:val="sr-Cyrl-RS"/>
        </w:rPr>
      </w:pPr>
    </w:p>
    <w:p w:rsidR="0006566C" w:rsidRPr="0006566C" w:rsidRDefault="0006566C" w:rsidP="00EE793E">
      <w:pPr>
        <w:pStyle w:val="KDParagraf"/>
        <w:spacing w:before="0"/>
        <w:rPr>
          <w:rFonts w:cs="Arial"/>
          <w:lang w:val="sr-Cyrl-RS"/>
        </w:rPr>
      </w:pPr>
    </w:p>
    <w:p w:rsidR="00633494" w:rsidRPr="00633494" w:rsidRDefault="00633494" w:rsidP="00EE793E">
      <w:pPr>
        <w:pStyle w:val="KDParagraf"/>
        <w:spacing w:before="0"/>
        <w:rPr>
          <w:rFonts w:cs="Arial"/>
        </w:rPr>
      </w:pPr>
    </w:p>
    <w:p w:rsidR="00EE793E" w:rsidRPr="00E47C2E" w:rsidRDefault="00EE793E" w:rsidP="00B17826">
      <w:pPr>
        <w:pStyle w:val="KDParagraf"/>
        <w:spacing w:before="0"/>
        <w:jc w:val="center"/>
        <w:rPr>
          <w:rFonts w:cs="Arial"/>
        </w:rPr>
      </w:pPr>
      <w:r w:rsidRPr="00E47C2E">
        <w:rPr>
          <w:rFonts w:cs="Arial"/>
          <w:b/>
        </w:rPr>
        <w:lastRenderedPageBreak/>
        <w:t xml:space="preserve">Члан </w:t>
      </w:r>
      <w:r w:rsidR="00E07C61">
        <w:rPr>
          <w:rFonts w:cs="Arial"/>
          <w:b/>
          <w:lang w:val="sr-Cyrl-RS"/>
        </w:rPr>
        <w:t>2</w:t>
      </w:r>
      <w:r w:rsidR="0050025D">
        <w:rPr>
          <w:rFonts w:cs="Arial"/>
          <w:b/>
          <w:lang w:val="sr-Cyrl-RS"/>
        </w:rPr>
        <w:t>2</w:t>
      </w:r>
      <w:r w:rsidRPr="00E47C2E">
        <w:rPr>
          <w:rFonts w:cs="Arial"/>
        </w:rPr>
        <w:t>.</w:t>
      </w: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753BA3" w:rsidRDefault="00753BA3" w:rsidP="00EE793E">
      <w:pPr>
        <w:pStyle w:val="KDParagraf"/>
        <w:spacing w:before="0"/>
        <w:rPr>
          <w:rFonts w:cs="Arial"/>
          <w:lang w:val="sr-Cyrl-RS"/>
        </w:rPr>
      </w:pPr>
    </w:p>
    <w:p w:rsidR="0006566C" w:rsidRPr="00390DC6" w:rsidRDefault="0006566C" w:rsidP="0006566C">
      <w:pPr>
        <w:pStyle w:val="KDParagraf"/>
        <w:spacing w:before="0"/>
        <w:rPr>
          <w:rFonts w:cs="Arial"/>
          <w:lang w:val="sr-Cyrl-RS"/>
        </w:rPr>
      </w:pPr>
      <w:r w:rsidRPr="00390DC6">
        <w:rPr>
          <w:rFonts w:cs="Arial"/>
          <w:b/>
        </w:rPr>
        <w:t>Прилог број 1</w:t>
      </w:r>
      <w:r>
        <w:rPr>
          <w:rFonts w:cs="Arial"/>
          <w:b/>
          <w:lang w:val="sr-Cyrl-RS"/>
        </w:rPr>
        <w:t>:</w:t>
      </w:r>
      <w:r>
        <w:rPr>
          <w:rFonts w:cs="Arial"/>
        </w:rPr>
        <w:t>Конкурсна документација</w:t>
      </w:r>
      <w:r>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Pr>
          <w:rFonts w:cs="Arial"/>
        </w:rPr>
        <w:t>;</w:t>
      </w:r>
    </w:p>
    <w:p w:rsidR="0006566C" w:rsidRPr="00E47C2E" w:rsidRDefault="0006566C" w:rsidP="0006566C">
      <w:pPr>
        <w:pStyle w:val="KDParagraf"/>
        <w:spacing w:before="0"/>
        <w:jc w:val="left"/>
        <w:rPr>
          <w:rFonts w:cs="Arial"/>
        </w:rPr>
      </w:pPr>
      <w:r w:rsidRPr="00497E2D">
        <w:rPr>
          <w:rFonts w:cs="Arial"/>
          <w:b/>
        </w:rPr>
        <w:t xml:space="preserve">Прилог број </w:t>
      </w:r>
      <w:r>
        <w:rPr>
          <w:rFonts w:cs="Arial"/>
          <w:b/>
          <w:lang w:val="sr-Cyrl-RS"/>
        </w:rPr>
        <w:t>2</w:t>
      </w:r>
      <w:r w:rsidRPr="00497E2D">
        <w:rPr>
          <w:rFonts w:cs="Arial"/>
          <w:b/>
          <w:lang w:val="sr-Cyrl-RS"/>
        </w:rPr>
        <w:t>:</w:t>
      </w:r>
      <w:r>
        <w:rPr>
          <w:rFonts w:cs="Arial"/>
          <w:lang w:val="sr-Cyrl-RS"/>
        </w:rPr>
        <w:t xml:space="preserve"> </w:t>
      </w:r>
      <w:r w:rsidRPr="00E47C2E">
        <w:rPr>
          <w:rFonts w:cs="Arial"/>
        </w:rPr>
        <w:t>Понуда;</w:t>
      </w:r>
      <w:r w:rsidRPr="00E47C2E">
        <w:rPr>
          <w:rFonts w:cs="Arial"/>
        </w:rPr>
        <w:tab/>
      </w:r>
    </w:p>
    <w:p w:rsidR="0006566C" w:rsidRDefault="0006566C" w:rsidP="0006566C">
      <w:pPr>
        <w:pStyle w:val="KDParagraf"/>
        <w:spacing w:before="0"/>
        <w:jc w:val="left"/>
        <w:rPr>
          <w:rFonts w:cs="Arial"/>
          <w:lang w:val="sr-Cyrl-RS"/>
        </w:rPr>
      </w:pPr>
      <w:r w:rsidRPr="00497E2D">
        <w:rPr>
          <w:rFonts w:cs="Arial"/>
          <w:b/>
        </w:rPr>
        <w:t xml:space="preserve">Прилог број </w:t>
      </w:r>
      <w:r>
        <w:rPr>
          <w:rFonts w:cs="Arial"/>
          <w:b/>
          <w:lang w:val="sr-Cyrl-RS"/>
        </w:rPr>
        <w:t>3</w:t>
      </w:r>
      <w:r w:rsidRPr="00497E2D">
        <w:rPr>
          <w:rFonts w:cs="Arial"/>
          <w:b/>
          <w:lang w:val="sr-Cyrl-RS"/>
        </w:rPr>
        <w:t>:</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p>
    <w:p w:rsidR="0006566C" w:rsidRDefault="0006566C" w:rsidP="0006566C">
      <w:pPr>
        <w:pStyle w:val="KDParagraf"/>
        <w:spacing w:before="0"/>
        <w:jc w:val="left"/>
        <w:rPr>
          <w:rFonts w:cs="Arial"/>
          <w:lang w:val="sr-Cyrl-RS"/>
        </w:rPr>
      </w:pPr>
      <w:r w:rsidRPr="00497E2D">
        <w:rPr>
          <w:rFonts w:cs="Arial"/>
          <w:b/>
          <w:lang w:val="sr-Cyrl-RS"/>
        </w:rPr>
        <w:t xml:space="preserve">Прилог број </w:t>
      </w:r>
      <w:r>
        <w:rPr>
          <w:rFonts w:cs="Arial"/>
          <w:b/>
          <w:lang w:val="sr-Cyrl-RS"/>
        </w:rPr>
        <w:t>4</w:t>
      </w:r>
      <w:r w:rsidRPr="00497E2D">
        <w:rPr>
          <w:rFonts w:cs="Arial"/>
          <w:b/>
          <w:lang w:val="sr-Cyrl-RS"/>
        </w:rPr>
        <w:t>:</w:t>
      </w:r>
      <w:r>
        <w:rPr>
          <w:rFonts w:cs="Arial"/>
          <w:lang w:val="sr-Cyrl-RS"/>
        </w:rPr>
        <w:t xml:space="preserve"> Структура цене</w:t>
      </w:r>
    </w:p>
    <w:p w:rsidR="0006566C" w:rsidRDefault="0006566C" w:rsidP="0006566C">
      <w:pPr>
        <w:pStyle w:val="KDParagraf"/>
        <w:spacing w:before="0"/>
        <w:jc w:val="left"/>
        <w:rPr>
          <w:rFonts w:cs="Arial"/>
          <w:lang w:val="sr-Cyrl-RS"/>
        </w:rPr>
      </w:pPr>
      <w:r w:rsidRPr="00497E2D">
        <w:rPr>
          <w:rFonts w:cs="Arial"/>
          <w:b/>
          <w:lang w:val="sr-Cyrl-RS"/>
        </w:rPr>
        <w:t xml:space="preserve">Прилог број </w:t>
      </w:r>
      <w:r>
        <w:rPr>
          <w:rFonts w:cs="Arial"/>
          <w:b/>
          <w:lang w:val="sr-Cyrl-RS"/>
        </w:rPr>
        <w:t>5</w:t>
      </w:r>
      <w:r w:rsidRPr="00497E2D">
        <w:rPr>
          <w:rFonts w:cs="Arial"/>
          <w:b/>
          <w:lang w:val="sr-Cyrl-RS"/>
        </w:rPr>
        <w:t>:</w:t>
      </w:r>
      <w:r>
        <w:rPr>
          <w:rFonts w:cs="Arial"/>
          <w:lang w:val="sr-Cyrl-RS"/>
        </w:rPr>
        <w:t xml:space="preserve"> Средство финансијског обезбеђења (меница)</w:t>
      </w:r>
    </w:p>
    <w:p w:rsidR="003C4AA6" w:rsidRPr="002D2BC6" w:rsidRDefault="003C4AA6" w:rsidP="0006566C">
      <w:pPr>
        <w:pStyle w:val="KDParagraf"/>
        <w:spacing w:before="0"/>
        <w:jc w:val="left"/>
        <w:rPr>
          <w:rFonts w:cs="Arial"/>
          <w:lang w:val="sr-Cyrl-RS"/>
        </w:rPr>
      </w:pPr>
      <w:r w:rsidRPr="003C4AA6">
        <w:rPr>
          <w:rFonts w:cs="Arial"/>
          <w:b/>
          <w:lang w:val="sr-Cyrl-RS"/>
        </w:rPr>
        <w:t>Прилог број 6:</w:t>
      </w:r>
      <w:r>
        <w:rPr>
          <w:rFonts w:cs="Arial"/>
          <w:lang w:val="sr-Cyrl-RS"/>
        </w:rPr>
        <w:t xml:space="preserve"> Техничка спецификација</w:t>
      </w:r>
    </w:p>
    <w:p w:rsidR="00EE793E" w:rsidRPr="006C551C" w:rsidRDefault="00EE793E" w:rsidP="00EE793E">
      <w:pPr>
        <w:pStyle w:val="KDParagraf"/>
        <w:spacing w:before="0"/>
        <w:rPr>
          <w:rFonts w:cs="Arial"/>
        </w:rPr>
      </w:pPr>
    </w:p>
    <w:p w:rsidR="00EE793E" w:rsidRPr="006C551C" w:rsidRDefault="00EE793E" w:rsidP="00B17826">
      <w:pPr>
        <w:pStyle w:val="KDParagraf"/>
        <w:spacing w:before="0"/>
        <w:jc w:val="center"/>
        <w:rPr>
          <w:rFonts w:cs="Arial"/>
        </w:rPr>
      </w:pPr>
      <w:r w:rsidRPr="006C551C">
        <w:rPr>
          <w:rFonts w:cs="Arial"/>
          <w:b/>
        </w:rPr>
        <w:t xml:space="preserve">Члан </w:t>
      </w:r>
      <w:r w:rsidR="00E07C61">
        <w:rPr>
          <w:rFonts w:cs="Arial"/>
          <w:b/>
          <w:lang w:val="sr-Cyrl-RS"/>
        </w:rPr>
        <w:t>2</w:t>
      </w:r>
      <w:r w:rsidR="0050025D">
        <w:rPr>
          <w:rFonts w:cs="Arial"/>
          <w:b/>
          <w:lang w:val="sr-Cyrl-RS"/>
        </w:rPr>
        <w:t>3</w:t>
      </w:r>
      <w:r w:rsidRPr="006C551C">
        <w:rPr>
          <w:rFonts w:cs="Arial"/>
        </w:rPr>
        <w:t>.</w:t>
      </w:r>
    </w:p>
    <w:p w:rsidR="00B17826" w:rsidRPr="006C551C" w:rsidRDefault="00B17826" w:rsidP="00B17826">
      <w:pPr>
        <w:pStyle w:val="KDParagraf"/>
        <w:spacing w:before="0"/>
        <w:rPr>
          <w:rFonts w:eastAsia="Calibri" w:cs="Arial"/>
          <w:noProof/>
        </w:rPr>
      </w:pPr>
      <w:r w:rsidRPr="006C551C">
        <w:rPr>
          <w:rFonts w:eastAsia="Calibri" w:cs="Arial"/>
          <w:noProof/>
        </w:rPr>
        <w:t>Овај Уговор је потписан у 6 (шест) истоветних примерака од којих 2 (два) примерка за Пружаоца услуге а 4</w:t>
      </w:r>
      <w:r w:rsidR="004D2570">
        <w:rPr>
          <w:rFonts w:eastAsia="Calibri" w:cs="Arial"/>
          <w:noProof/>
          <w:lang w:val="sr-Cyrl-RS"/>
        </w:rPr>
        <w:t xml:space="preserve"> </w:t>
      </w:r>
      <w:r w:rsidRPr="006C551C">
        <w:rPr>
          <w:rFonts w:eastAsia="Calibri" w:cs="Arial"/>
          <w:noProof/>
        </w:rPr>
        <w:t>(четири) примерка за Корисника услуге.</w:t>
      </w:r>
    </w:p>
    <w:p w:rsidR="00B17826" w:rsidRPr="006C551C" w:rsidRDefault="00B17826" w:rsidP="00B17826">
      <w:pPr>
        <w:pStyle w:val="KDParagraf"/>
        <w:spacing w:before="0"/>
        <w:rPr>
          <w:rFonts w:eastAsia="Calibri" w:cs="Arial"/>
          <w:noProof/>
        </w:rPr>
      </w:pPr>
    </w:p>
    <w:p w:rsidR="00B17826" w:rsidRDefault="00B17826" w:rsidP="00B17826">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0025D" w:rsidRPr="0050025D" w:rsidRDefault="0050025D" w:rsidP="00B17826">
      <w:pPr>
        <w:pStyle w:val="KDParagraf"/>
        <w:spacing w:before="0"/>
        <w:rPr>
          <w:rFonts w:eastAsia="Calibri" w:cs="Arial"/>
          <w:noProof/>
          <w:lang w:val="sr-Cyrl-RS"/>
        </w:rPr>
      </w:pPr>
    </w:p>
    <w:p w:rsidR="00EF55B0" w:rsidRPr="00EF55B0" w:rsidRDefault="00EF55B0" w:rsidP="00B17826">
      <w:pPr>
        <w:pStyle w:val="KDParagraf"/>
        <w:spacing w:before="0"/>
        <w:rPr>
          <w:rFonts w:eastAsia="Calibri" w:cs="Arial"/>
          <w:noProof/>
          <w:lang w:val="sr-Cyrl-RS"/>
        </w:rPr>
      </w:pPr>
    </w:p>
    <w:tbl>
      <w:tblPr>
        <w:tblW w:w="9945" w:type="dxa"/>
        <w:tblLook w:val="04A0" w:firstRow="1" w:lastRow="0" w:firstColumn="1" w:lastColumn="0" w:noHBand="0" w:noVBand="1"/>
      </w:tblPr>
      <w:tblGrid>
        <w:gridCol w:w="4503"/>
        <w:gridCol w:w="1842"/>
        <w:gridCol w:w="3600"/>
      </w:tblGrid>
      <w:tr w:rsidR="00EF55B0" w:rsidRPr="00770993" w:rsidTr="0018507F">
        <w:tc>
          <w:tcPr>
            <w:tcW w:w="4503" w:type="dxa"/>
            <w:tcBorders>
              <w:top w:val="nil"/>
              <w:left w:val="nil"/>
              <w:bottom w:val="single" w:sz="4" w:space="0" w:color="auto"/>
              <w:right w:val="nil"/>
            </w:tcBorders>
            <w:hideMark/>
          </w:tcPr>
          <w:p w:rsidR="00EF55B0" w:rsidRPr="00770993" w:rsidRDefault="00EF55B0" w:rsidP="0018507F">
            <w:pPr>
              <w:spacing w:before="0" w:line="276" w:lineRule="auto"/>
              <w:jc w:val="center"/>
              <w:rPr>
                <w:rFonts w:cs="Arial"/>
                <w:b/>
                <w:lang w:val="sr-Cyrl-RS"/>
              </w:rPr>
            </w:pPr>
            <w:r w:rsidRPr="00770993">
              <w:rPr>
                <w:rFonts w:cs="Arial"/>
                <w:b/>
              </w:rPr>
              <w:t>КОРИСНИК УСЛУГА</w:t>
            </w:r>
          </w:p>
          <w:p w:rsidR="00EF55B0" w:rsidRPr="006D2E22" w:rsidRDefault="00EF55B0" w:rsidP="0018507F">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p w:rsidR="00EF55B0" w:rsidRPr="00770993" w:rsidRDefault="00EF55B0" w:rsidP="0018507F">
            <w:pPr>
              <w:spacing w:before="0" w:after="200" w:line="276" w:lineRule="auto"/>
              <w:jc w:val="center"/>
              <w:rPr>
                <w:rFonts w:ascii="Calibri" w:eastAsia="Calibri" w:hAnsi="Calibri"/>
                <w:lang w:val="sr-Cyrl-RS"/>
              </w:rPr>
            </w:pPr>
          </w:p>
        </w:tc>
        <w:tc>
          <w:tcPr>
            <w:tcW w:w="1842" w:type="dxa"/>
          </w:tcPr>
          <w:p w:rsidR="00EF55B0" w:rsidRPr="00770993" w:rsidRDefault="00EF55B0" w:rsidP="0018507F">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EF55B0" w:rsidRDefault="00EF55B0" w:rsidP="0018507F">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EF55B0" w:rsidRPr="00EC5056" w:rsidRDefault="00EF55B0" w:rsidP="0018507F">
            <w:pPr>
              <w:spacing w:before="0" w:after="200" w:line="276" w:lineRule="auto"/>
              <w:jc w:val="center"/>
              <w:rPr>
                <w:rFonts w:eastAsia="Calibri" w:cs="Arial"/>
                <w:lang w:val="sr-Cyrl-RS"/>
              </w:rPr>
            </w:pPr>
            <w:r w:rsidRPr="00EC5056">
              <w:rPr>
                <w:rFonts w:eastAsia="Calibri" w:cs="Arial"/>
                <w:lang w:val="sr-Cyrl-RS"/>
              </w:rPr>
              <w:t>Назив</w:t>
            </w:r>
          </w:p>
        </w:tc>
      </w:tr>
      <w:tr w:rsidR="00EF55B0" w:rsidRPr="00770993" w:rsidTr="0018507F">
        <w:tc>
          <w:tcPr>
            <w:tcW w:w="4503" w:type="dxa"/>
            <w:tcBorders>
              <w:top w:val="single" w:sz="4" w:space="0" w:color="auto"/>
              <w:left w:val="nil"/>
              <w:bottom w:val="nil"/>
              <w:right w:val="nil"/>
            </w:tcBorders>
          </w:tcPr>
          <w:p w:rsidR="00EF55B0" w:rsidRPr="00770993" w:rsidRDefault="00561034" w:rsidP="00561034">
            <w:pPr>
              <w:spacing w:before="0" w:after="200" w:line="276" w:lineRule="auto"/>
              <w:jc w:val="center"/>
              <w:rPr>
                <w:rFonts w:eastAsia="Calibri" w:cs="Arial"/>
                <w:sz w:val="24"/>
                <w:szCs w:val="24"/>
                <w:lang w:val="sr-Latn-RS"/>
              </w:rPr>
            </w:pPr>
            <w:r>
              <w:rPr>
                <w:rFonts w:eastAsia="Calibri" w:cs="Arial"/>
                <w:sz w:val="24"/>
                <w:szCs w:val="24"/>
                <w:lang w:val="sr-Cyrl-RS"/>
              </w:rPr>
              <w:t>Име и презиме, функција</w:t>
            </w:r>
            <w:r w:rsidR="00EF55B0" w:rsidRPr="00770993">
              <w:rPr>
                <w:rFonts w:cs="Arial"/>
              </w:rPr>
              <w:t xml:space="preserve"> </w:t>
            </w:r>
          </w:p>
        </w:tc>
        <w:tc>
          <w:tcPr>
            <w:tcW w:w="1842" w:type="dxa"/>
          </w:tcPr>
          <w:p w:rsidR="00EF55B0" w:rsidRPr="00770993" w:rsidRDefault="00EF55B0" w:rsidP="0018507F">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EF55B0" w:rsidRPr="00561034" w:rsidRDefault="00EF55B0" w:rsidP="0018507F">
            <w:pPr>
              <w:spacing w:before="0" w:line="276" w:lineRule="auto"/>
              <w:jc w:val="center"/>
              <w:rPr>
                <w:rFonts w:eastAsia="Calibri" w:cs="Arial"/>
                <w:sz w:val="24"/>
                <w:szCs w:val="24"/>
                <w:lang w:val="sr-Cyrl-RS"/>
              </w:rPr>
            </w:pPr>
            <w:r w:rsidRPr="00561034">
              <w:rPr>
                <w:rFonts w:eastAsia="Calibri" w:cs="Arial"/>
                <w:sz w:val="24"/>
                <w:szCs w:val="24"/>
                <w:lang w:val="sr-Cyrl-RS"/>
              </w:rPr>
              <w:t>Име и презиме, функција</w:t>
            </w:r>
          </w:p>
        </w:tc>
      </w:tr>
    </w:tbl>
    <w:p w:rsidR="00EF55B0" w:rsidRDefault="00EF55B0" w:rsidP="00EF55B0">
      <w:pPr>
        <w:spacing w:before="0"/>
        <w:ind w:firstLine="567"/>
        <w:jc w:val="center"/>
        <w:rPr>
          <w:b/>
          <w:sz w:val="28"/>
          <w:szCs w:val="28"/>
          <w:lang w:val="sr-Cyrl-RS"/>
        </w:rPr>
      </w:pPr>
    </w:p>
    <w:p w:rsidR="00EF55B0" w:rsidRDefault="00EF55B0" w:rsidP="00B17826">
      <w:pPr>
        <w:pStyle w:val="KDParagraf"/>
        <w:spacing w:before="0"/>
        <w:rPr>
          <w:rFonts w:eastAsia="Calibri" w:cs="Arial"/>
          <w:noProof/>
          <w:lang w:val="sr-Cyrl-RS"/>
        </w:rPr>
      </w:pPr>
    </w:p>
    <w:p w:rsidR="00EF55B0" w:rsidRDefault="00EF55B0" w:rsidP="00B17826">
      <w:pPr>
        <w:pStyle w:val="KDParagraf"/>
        <w:spacing w:before="0"/>
        <w:rPr>
          <w:rFonts w:eastAsia="Calibri" w:cs="Arial"/>
          <w:noProof/>
          <w:lang w:val="sr-Cyrl-RS"/>
        </w:rPr>
      </w:pPr>
    </w:p>
    <w:p w:rsidR="00EF55B0" w:rsidRDefault="00C6146E" w:rsidP="00B17826">
      <w:pPr>
        <w:pStyle w:val="KDParagraf"/>
        <w:spacing w:before="0"/>
        <w:rPr>
          <w:rFonts w:eastAsia="Calibri" w:cs="Arial"/>
          <w:noProof/>
          <w:lang w:val="sr-Cyrl-RS"/>
        </w:rPr>
      </w:pPr>
      <w:r w:rsidRPr="00C6146E">
        <w:rPr>
          <w:rFonts w:eastAsia="Calibri" w:cs="Arial"/>
          <w:b/>
          <w:noProof/>
          <w:lang w:val="sr-Cyrl-RS"/>
        </w:rPr>
        <w:t>НАПОМЕНА:</w:t>
      </w:r>
      <w:r w:rsidRPr="00C6146E">
        <w:rPr>
          <w:rFonts w:eastAsia="Calibri" w:cs="Arial"/>
          <w:noProof/>
          <w:lang w:val="sr-Cyrl-RS"/>
        </w:rPr>
        <w:t xml:space="preserve"> Све опционе одредбе из овог модела уговора ће се по избору конкретне Понуде, пречистити и прилагодити изабраној Понуди.</w:t>
      </w:r>
    </w:p>
    <w:p w:rsidR="00EF55B0" w:rsidRDefault="00EF55B0" w:rsidP="00B17826">
      <w:pPr>
        <w:pStyle w:val="KDParagraf"/>
        <w:spacing w:before="0"/>
        <w:rPr>
          <w:rFonts w:eastAsia="Calibri" w:cs="Arial"/>
          <w:noProof/>
          <w:lang w:val="sr-Cyrl-RS"/>
        </w:rPr>
      </w:pPr>
    </w:p>
    <w:p w:rsidR="00561034" w:rsidRDefault="00561034" w:rsidP="00B17826">
      <w:pPr>
        <w:pStyle w:val="KDParagraf"/>
        <w:spacing w:before="0"/>
        <w:rPr>
          <w:rFonts w:eastAsia="Calibri" w:cs="Arial"/>
          <w:noProof/>
          <w:lang w:val="sr-Cyrl-RS"/>
        </w:rPr>
      </w:pPr>
    </w:p>
    <w:p w:rsidR="00EF55B0" w:rsidRDefault="00EF55B0" w:rsidP="00B17826">
      <w:pPr>
        <w:pStyle w:val="KDParagraf"/>
        <w:spacing w:before="0"/>
        <w:rPr>
          <w:rFonts w:eastAsia="Calibri" w:cs="Arial"/>
          <w:noProof/>
          <w:lang w:val="sr-Cyrl-RS"/>
        </w:rPr>
      </w:pPr>
    </w:p>
    <w:p w:rsidR="00EF55B0" w:rsidRDefault="00EF55B0" w:rsidP="00B17826">
      <w:pPr>
        <w:pStyle w:val="KDParagraf"/>
        <w:spacing w:before="0"/>
        <w:rPr>
          <w:rFonts w:eastAsia="Calibri" w:cs="Arial"/>
          <w:noProof/>
          <w:lang w:val="sr-Cyrl-RS"/>
        </w:rPr>
      </w:pPr>
    </w:p>
    <w:p w:rsidR="00E6520F" w:rsidRPr="004D2570" w:rsidRDefault="00E6520F" w:rsidP="006C4D39">
      <w:pPr>
        <w:pStyle w:val="KDParagraf"/>
        <w:rPr>
          <w:rFonts w:cs="Arial"/>
          <w:lang w:val="sr-Cyrl-RS"/>
        </w:rPr>
      </w:pPr>
    </w:p>
    <w:sectPr w:rsidR="00E6520F" w:rsidRPr="004D2570" w:rsidSect="001D6DF9">
      <w:footnotePr>
        <w:pos w:val="beneathText"/>
      </w:footnotePr>
      <w:type w:val="evenPage"/>
      <w:pgSz w:w="11909" w:h="16834" w:code="9"/>
      <w:pgMar w:top="1440" w:right="1440" w:bottom="709"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E27" w:rsidRDefault="00197E27">
      <w:r>
        <w:separator/>
      </w:r>
    </w:p>
    <w:p w:rsidR="00197E27" w:rsidRDefault="00197E27"/>
  </w:endnote>
  <w:endnote w:type="continuationSeparator" w:id="0">
    <w:p w:rsidR="00197E27" w:rsidRDefault="00197E27">
      <w:r>
        <w:continuationSeparator/>
      </w:r>
    </w:p>
    <w:p w:rsidR="00197E27" w:rsidRDefault="00197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CB" w:rsidRDefault="00F701C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01CB" w:rsidRDefault="00F701CB" w:rsidP="00841BE7">
    <w:pPr>
      <w:pStyle w:val="Footer"/>
      <w:ind w:right="360"/>
    </w:pPr>
  </w:p>
  <w:p w:rsidR="00F701CB" w:rsidRDefault="00F701C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CB" w:rsidRPr="00991F56" w:rsidRDefault="00F701CB" w:rsidP="004276AD">
    <w:pPr>
      <w:pStyle w:val="Footer"/>
      <w:pBdr>
        <w:top w:val="single" w:sz="4" w:space="3" w:color="auto"/>
      </w:pBdr>
      <w:jc w:val="right"/>
      <w:rPr>
        <w:sz w:val="20"/>
        <w:szCs w:val="24"/>
      </w:rPr>
    </w:pPr>
    <w:r w:rsidRPr="00991F56">
      <w:rPr>
        <w:rFonts w:cs="Arial"/>
        <w:sz w:val="20"/>
        <w:szCs w:val="24"/>
      </w:rPr>
      <w:t xml:space="preserve">Страна </w:t>
    </w:r>
    <w:r w:rsidRPr="00991F56">
      <w:rPr>
        <w:rStyle w:val="PageNumber"/>
        <w:rFonts w:cs="Arial"/>
        <w:sz w:val="20"/>
        <w:szCs w:val="24"/>
      </w:rPr>
      <w:fldChar w:fldCharType="begin"/>
    </w:r>
    <w:r w:rsidRPr="00991F56">
      <w:rPr>
        <w:rStyle w:val="PageNumber"/>
        <w:rFonts w:cs="Arial"/>
        <w:sz w:val="20"/>
        <w:szCs w:val="24"/>
      </w:rPr>
      <w:instrText xml:space="preserve"> PAGE </w:instrText>
    </w:r>
    <w:r w:rsidRPr="00991F56">
      <w:rPr>
        <w:rStyle w:val="PageNumber"/>
        <w:rFonts w:cs="Arial"/>
        <w:sz w:val="20"/>
        <w:szCs w:val="24"/>
      </w:rPr>
      <w:fldChar w:fldCharType="separate"/>
    </w:r>
    <w:r w:rsidR="009876BA">
      <w:rPr>
        <w:rStyle w:val="PageNumber"/>
        <w:rFonts w:cs="Arial"/>
        <w:noProof/>
        <w:sz w:val="20"/>
        <w:szCs w:val="24"/>
      </w:rPr>
      <w:t>85</w:t>
    </w:r>
    <w:r w:rsidRPr="00991F56">
      <w:rPr>
        <w:rStyle w:val="PageNumber"/>
        <w:rFonts w:cs="Arial"/>
        <w:sz w:val="20"/>
        <w:szCs w:val="24"/>
      </w:rPr>
      <w:fldChar w:fldCharType="end"/>
    </w:r>
    <w:r w:rsidRPr="00991F56">
      <w:rPr>
        <w:rStyle w:val="PageNumber"/>
        <w:rFonts w:cs="Arial"/>
        <w:sz w:val="20"/>
        <w:szCs w:val="24"/>
      </w:rPr>
      <w:t xml:space="preserve"> од </w:t>
    </w:r>
    <w:r w:rsidRPr="00991F56">
      <w:rPr>
        <w:rStyle w:val="PageNumber"/>
        <w:rFonts w:cs="Arial"/>
        <w:sz w:val="20"/>
        <w:szCs w:val="24"/>
      </w:rPr>
      <w:fldChar w:fldCharType="begin"/>
    </w:r>
    <w:r w:rsidRPr="00991F56">
      <w:rPr>
        <w:rStyle w:val="PageNumber"/>
        <w:rFonts w:cs="Arial"/>
        <w:sz w:val="20"/>
        <w:szCs w:val="24"/>
      </w:rPr>
      <w:instrText xml:space="preserve"> NUMPAGES </w:instrText>
    </w:r>
    <w:r w:rsidRPr="00991F56">
      <w:rPr>
        <w:rStyle w:val="PageNumber"/>
        <w:rFonts w:cs="Arial"/>
        <w:sz w:val="20"/>
        <w:szCs w:val="24"/>
      </w:rPr>
      <w:fldChar w:fldCharType="separate"/>
    </w:r>
    <w:r w:rsidR="009876BA">
      <w:rPr>
        <w:rStyle w:val="PageNumber"/>
        <w:rFonts w:cs="Arial"/>
        <w:noProof/>
        <w:sz w:val="20"/>
        <w:szCs w:val="24"/>
      </w:rPr>
      <w:t>87</w:t>
    </w:r>
    <w:r w:rsidRPr="00991F56">
      <w:rPr>
        <w:rStyle w:val="PageNumber"/>
        <w:rFonts w:cs="Arial"/>
        <w:sz w:val="2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88579806"/>
      <w:docPartObj>
        <w:docPartGallery w:val="Page Numbers (Bottom of Page)"/>
        <w:docPartUnique/>
      </w:docPartObj>
    </w:sdtPr>
    <w:sdtEndPr/>
    <w:sdtContent>
      <w:sdt>
        <w:sdtPr>
          <w:rPr>
            <w:sz w:val="20"/>
          </w:rPr>
          <w:id w:val="1397468218"/>
          <w:docPartObj>
            <w:docPartGallery w:val="Page Numbers (Top of Page)"/>
            <w:docPartUnique/>
          </w:docPartObj>
        </w:sdtPr>
        <w:sdtEndPr/>
        <w:sdtContent>
          <w:p w:rsidR="00F701CB" w:rsidRPr="00D72E52" w:rsidRDefault="00F701CB">
            <w:pPr>
              <w:pStyle w:val="Footer"/>
              <w:jc w:val="right"/>
              <w:rPr>
                <w:sz w:val="20"/>
              </w:rPr>
            </w:pPr>
            <w:r w:rsidRPr="00D72E52">
              <w:rPr>
                <w:sz w:val="20"/>
                <w:lang w:val="sr-Cyrl-RS"/>
              </w:rPr>
              <w:t>Страна</w:t>
            </w:r>
            <w:r w:rsidRPr="00D72E52">
              <w:rPr>
                <w:sz w:val="20"/>
              </w:rPr>
              <w:t xml:space="preserve"> </w:t>
            </w:r>
            <w:r w:rsidRPr="00D72E52">
              <w:rPr>
                <w:b/>
                <w:bCs/>
                <w:sz w:val="20"/>
                <w:szCs w:val="24"/>
              </w:rPr>
              <w:fldChar w:fldCharType="begin"/>
            </w:r>
            <w:r w:rsidRPr="00D72E52">
              <w:rPr>
                <w:b/>
                <w:bCs/>
                <w:sz w:val="20"/>
              </w:rPr>
              <w:instrText xml:space="preserve"> PAGE </w:instrText>
            </w:r>
            <w:r w:rsidRPr="00D72E52">
              <w:rPr>
                <w:b/>
                <w:bCs/>
                <w:sz w:val="20"/>
                <w:szCs w:val="24"/>
              </w:rPr>
              <w:fldChar w:fldCharType="separate"/>
            </w:r>
            <w:r w:rsidR="009876BA">
              <w:rPr>
                <w:b/>
                <w:bCs/>
                <w:noProof/>
                <w:sz w:val="20"/>
              </w:rPr>
              <w:t>80</w:t>
            </w:r>
            <w:r w:rsidRPr="00D72E52">
              <w:rPr>
                <w:b/>
                <w:bCs/>
                <w:sz w:val="20"/>
                <w:szCs w:val="24"/>
              </w:rPr>
              <w:fldChar w:fldCharType="end"/>
            </w:r>
            <w:r w:rsidRPr="00D72E52">
              <w:rPr>
                <w:sz w:val="20"/>
              </w:rPr>
              <w:t xml:space="preserve"> oд </w:t>
            </w:r>
            <w:r w:rsidRPr="00D72E52">
              <w:rPr>
                <w:b/>
                <w:bCs/>
                <w:sz w:val="20"/>
                <w:szCs w:val="24"/>
              </w:rPr>
              <w:fldChar w:fldCharType="begin"/>
            </w:r>
            <w:r w:rsidRPr="00D72E52">
              <w:rPr>
                <w:b/>
                <w:bCs/>
                <w:sz w:val="20"/>
              </w:rPr>
              <w:instrText xml:space="preserve"> NUMPAGES  </w:instrText>
            </w:r>
            <w:r w:rsidRPr="00D72E52">
              <w:rPr>
                <w:b/>
                <w:bCs/>
                <w:sz w:val="20"/>
                <w:szCs w:val="24"/>
              </w:rPr>
              <w:fldChar w:fldCharType="separate"/>
            </w:r>
            <w:r w:rsidR="009876BA">
              <w:rPr>
                <w:b/>
                <w:bCs/>
                <w:noProof/>
                <w:sz w:val="20"/>
              </w:rPr>
              <w:t>87</w:t>
            </w:r>
            <w:r w:rsidRPr="00D72E52">
              <w:rPr>
                <w:b/>
                <w:bCs/>
                <w:sz w:val="20"/>
                <w:szCs w:val="24"/>
              </w:rPr>
              <w:fldChar w:fldCharType="end"/>
            </w:r>
          </w:p>
        </w:sdtContent>
      </w:sdt>
    </w:sdtContent>
  </w:sdt>
  <w:p w:rsidR="00F701CB" w:rsidRPr="00D72E52" w:rsidRDefault="00F701C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E27" w:rsidRDefault="00197E27">
      <w:r>
        <w:separator/>
      </w:r>
    </w:p>
    <w:p w:rsidR="00197E27" w:rsidRDefault="00197E27"/>
  </w:footnote>
  <w:footnote w:type="continuationSeparator" w:id="0">
    <w:p w:rsidR="00197E27" w:rsidRDefault="00197E27">
      <w:r>
        <w:continuationSeparator/>
      </w:r>
    </w:p>
    <w:p w:rsidR="00197E27" w:rsidRDefault="00197E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CB" w:rsidRPr="00124792" w:rsidRDefault="00F701CB" w:rsidP="004276AD">
    <w:pPr>
      <w:pStyle w:val="Header"/>
      <w:rPr>
        <w:sz w:val="20"/>
      </w:rPr>
    </w:pPr>
  </w:p>
  <w:p w:rsidR="00F701CB" w:rsidRPr="00124792" w:rsidRDefault="00F701CB" w:rsidP="008501D5">
    <w:pPr>
      <w:ind w:left="-360" w:right="-19"/>
      <w:jc w:val="left"/>
      <w:outlineLvl w:val="0"/>
      <w:rPr>
        <w:szCs w:val="24"/>
        <w:lang w:val="sr-Cyrl-RS"/>
      </w:rPr>
    </w:pPr>
    <w:r w:rsidRPr="00124792">
      <w:rPr>
        <w:szCs w:val="24"/>
      </w:rPr>
      <w:t xml:space="preserve">ЈП „Електропривреда Србије“ Београд          </w:t>
    </w:r>
  </w:p>
  <w:p w:rsidR="00F701CB" w:rsidRPr="00124792" w:rsidRDefault="00F701CB" w:rsidP="008501D5">
    <w:pPr>
      <w:ind w:left="-360" w:right="-19"/>
      <w:jc w:val="left"/>
      <w:outlineLvl w:val="0"/>
      <w:rPr>
        <w:rFonts w:cs="Arial"/>
      </w:rPr>
    </w:pPr>
    <w:r w:rsidRPr="00124792">
      <w:rPr>
        <w:szCs w:val="24"/>
      </w:rPr>
      <w:t>Конкурсна документација ЈН</w:t>
    </w:r>
    <w:r>
      <w:rPr>
        <w:szCs w:val="24"/>
        <w:lang w:val="sr-Cyrl-RS"/>
      </w:rPr>
      <w:t xml:space="preserve"> </w:t>
    </w:r>
    <w:r>
      <w:rPr>
        <w:rFonts w:cs="Arial"/>
      </w:rPr>
      <w:t>3000/</w:t>
    </w:r>
    <w:r>
      <w:rPr>
        <w:rFonts w:cs="Arial"/>
        <w:lang w:val="sr-Cyrl-RS"/>
      </w:rPr>
      <w:t>1726</w:t>
    </w:r>
    <w:r>
      <w:rPr>
        <w:rFonts w:cs="Arial"/>
      </w:rPr>
      <w:t>/2016 (</w:t>
    </w:r>
    <w:r>
      <w:rPr>
        <w:rFonts w:cs="Arial"/>
        <w:lang w:val="sr-Cyrl-RS"/>
      </w:rPr>
      <w:t>1702</w:t>
    </w:r>
    <w:r>
      <w:rPr>
        <w:rFonts w:cs="Arial"/>
      </w:rPr>
      <w:t>/2016)</w:t>
    </w:r>
  </w:p>
  <w:p w:rsidR="00F701CB" w:rsidRPr="00124792" w:rsidRDefault="00F701CB" w:rsidP="004276AD">
    <w:pPr>
      <w:pStyle w:val="Header"/>
      <w:rPr>
        <w:szCs w:val="24"/>
      </w:rPr>
    </w:pPr>
  </w:p>
  <w:p w:rsidR="00F701CB" w:rsidRPr="00124792" w:rsidRDefault="00F701C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CB" w:rsidRDefault="00F701CB" w:rsidP="00931DC6">
    <w:pPr>
      <w:pStyle w:val="Header"/>
      <w:rPr>
        <w:sz w:val="22"/>
        <w:szCs w:val="24"/>
      </w:rPr>
    </w:pPr>
    <w:r w:rsidRPr="00B3455F">
      <w:rPr>
        <w:sz w:val="22"/>
        <w:szCs w:val="24"/>
      </w:rPr>
      <w:t>ЈП „Електропривреда Србије“ Београд</w:t>
    </w:r>
    <w:r>
      <w:rPr>
        <w:sz w:val="22"/>
        <w:szCs w:val="24"/>
      </w:rPr>
      <w:t xml:space="preserve">, </w:t>
    </w:r>
  </w:p>
  <w:p w:rsidR="00F701CB" w:rsidRPr="00B3455F" w:rsidRDefault="00F701CB" w:rsidP="00931DC6">
    <w:pPr>
      <w:pStyle w:val="Header"/>
      <w:rPr>
        <w:sz w:val="22"/>
        <w:szCs w:val="24"/>
      </w:rPr>
    </w:pPr>
    <w:r w:rsidRPr="00B3455F">
      <w:rPr>
        <w:sz w:val="22"/>
        <w:szCs w:val="24"/>
      </w:rPr>
      <w:t>Конкурсна документација ЈН</w:t>
    </w:r>
    <w:r w:rsidRPr="00B3455F">
      <w:rPr>
        <w:b/>
        <w:sz w:val="22"/>
        <w:szCs w:val="24"/>
      </w:rPr>
      <w:t xml:space="preserve"> </w:t>
    </w:r>
    <w:r>
      <w:rPr>
        <w:sz w:val="22"/>
        <w:szCs w:val="24"/>
      </w:rPr>
      <w:t>3000/</w:t>
    </w:r>
    <w:r>
      <w:rPr>
        <w:sz w:val="22"/>
        <w:szCs w:val="24"/>
        <w:lang w:val="sr-Cyrl-RS"/>
      </w:rPr>
      <w:t>1726</w:t>
    </w:r>
    <w:r>
      <w:rPr>
        <w:sz w:val="22"/>
        <w:szCs w:val="24"/>
      </w:rPr>
      <w:t>/2016 (</w:t>
    </w:r>
    <w:r>
      <w:rPr>
        <w:sz w:val="22"/>
        <w:szCs w:val="24"/>
        <w:lang w:val="sr-Cyrl-RS"/>
      </w:rPr>
      <w:t>1702</w:t>
    </w:r>
    <w:r>
      <w:rPr>
        <w:sz w:val="22"/>
        <w:szCs w:val="24"/>
      </w:rPr>
      <w:t>/2016)</w:t>
    </w:r>
  </w:p>
  <w:p w:rsidR="00F701CB" w:rsidRPr="00E26C8F" w:rsidRDefault="00F701CB" w:rsidP="004276AD">
    <w:pPr>
      <w:pStyle w:val="Header"/>
      <w:rPr>
        <w:szCs w:val="24"/>
      </w:rPr>
    </w:pPr>
  </w:p>
  <w:p w:rsidR="00F701CB" w:rsidRPr="00210557" w:rsidRDefault="00F701C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874C6E"/>
    <w:multiLevelType w:val="hybridMultilevel"/>
    <w:tmpl w:val="BC02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F239CD"/>
    <w:multiLevelType w:val="hybridMultilevel"/>
    <w:tmpl w:val="96D4CC3A"/>
    <w:lvl w:ilvl="0" w:tplc="82A20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5C0FC0"/>
    <w:multiLevelType w:val="hybridMultilevel"/>
    <w:tmpl w:val="96D4CC3A"/>
    <w:lvl w:ilvl="0" w:tplc="82A20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7">
    <w:nsid w:val="1BAD0275"/>
    <w:multiLevelType w:val="hybridMultilevel"/>
    <w:tmpl w:val="3440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3E7C83"/>
    <w:multiLevelType w:val="hybridMultilevel"/>
    <w:tmpl w:val="11FE9A72"/>
    <w:lvl w:ilvl="0" w:tplc="74FA3678">
      <w:start w:val="195"/>
      <w:numFmt w:val="bullet"/>
      <w:lvlText w:val="-"/>
      <w:lvlJc w:val="left"/>
      <w:pPr>
        <w:ind w:left="1080" w:hanging="360"/>
      </w:pPr>
      <w:rPr>
        <w:rFonts w:ascii="Arial" w:eastAsia="TimesNewRomanPSM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1E170496"/>
    <w:multiLevelType w:val="hybridMultilevel"/>
    <w:tmpl w:val="308E0298"/>
    <w:lvl w:ilvl="0" w:tplc="AFBEAE2A">
      <w:start w:val="1"/>
      <w:numFmt w:val="bullet"/>
      <w:lvlText w:val=""/>
      <w:lvlJc w:val="left"/>
      <w:pPr>
        <w:ind w:left="720" w:hanging="360"/>
      </w:pPr>
      <w:rPr>
        <w:rFonts w:ascii="Symbol" w:hAnsi="Symbol" w:hint="default"/>
        <w:sz w:val="16"/>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5184815"/>
    <w:multiLevelType w:val="hybridMultilevel"/>
    <w:tmpl w:val="79BA6F62"/>
    <w:lvl w:ilvl="0" w:tplc="90EC195C">
      <w:start w:val="1"/>
      <w:numFmt w:val="decimal"/>
      <w:lvlText w:val="%1."/>
      <w:lvlJc w:val="left"/>
      <w:pPr>
        <w:ind w:left="360" w:hanging="360"/>
      </w:pPr>
      <w:rPr>
        <w:sz w:val="22"/>
        <w:szCs w:val="22"/>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29D5F8F"/>
    <w:multiLevelType w:val="hybridMultilevel"/>
    <w:tmpl w:val="96D4CC3A"/>
    <w:lvl w:ilvl="0" w:tplc="82A20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B6372FE"/>
    <w:multiLevelType w:val="hybridMultilevel"/>
    <w:tmpl w:val="96D4CC3A"/>
    <w:lvl w:ilvl="0" w:tplc="82A20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D580CEE"/>
    <w:multiLevelType w:val="hybridMultilevel"/>
    <w:tmpl w:val="827099C4"/>
    <w:lvl w:ilvl="0" w:tplc="AFBEAE2A">
      <w:start w:val="1"/>
      <w:numFmt w:val="bullet"/>
      <w:lvlText w:val=""/>
      <w:lvlJc w:val="left"/>
      <w:pPr>
        <w:ind w:left="720" w:hanging="360"/>
      </w:pPr>
      <w:rPr>
        <w:rFonts w:ascii="Symbol" w:hAnsi="Symbol" w:hint="default"/>
        <w:sz w:val="16"/>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405D7B03"/>
    <w:multiLevelType w:val="hybridMultilevel"/>
    <w:tmpl w:val="96D4CC3A"/>
    <w:lvl w:ilvl="0" w:tplc="82A20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6CA4CEA"/>
    <w:multiLevelType w:val="hybridMultilevel"/>
    <w:tmpl w:val="CD7CACCA"/>
    <w:lvl w:ilvl="0" w:tplc="46CEA6A8">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nsid w:val="58A61E20"/>
    <w:multiLevelType w:val="hybridMultilevel"/>
    <w:tmpl w:val="F1502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B93510F"/>
    <w:multiLevelType w:val="hybridMultilevel"/>
    <w:tmpl w:val="17AA1DEA"/>
    <w:lvl w:ilvl="0" w:tplc="EA847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E326048"/>
    <w:multiLevelType w:val="hybridMultilevel"/>
    <w:tmpl w:val="96D4CC3A"/>
    <w:lvl w:ilvl="0" w:tplc="82A20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F6C793B"/>
    <w:multiLevelType w:val="hybridMultilevel"/>
    <w:tmpl w:val="BC94FE30"/>
    <w:lvl w:ilvl="0" w:tplc="FABECF9A">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05A02BB"/>
    <w:multiLevelType w:val="hybridMultilevel"/>
    <w:tmpl w:val="96D4CC3A"/>
    <w:lvl w:ilvl="0" w:tplc="82A20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AC9354E"/>
    <w:multiLevelType w:val="hybridMultilevel"/>
    <w:tmpl w:val="96D4CC3A"/>
    <w:lvl w:ilvl="0" w:tplc="82A20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70"/>
  </w:num>
  <w:num w:numId="3">
    <w:abstractNumId w:val="95"/>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5"/>
  </w:num>
  <w:num w:numId="7">
    <w:abstractNumId w:val="76"/>
  </w:num>
  <w:num w:numId="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7"/>
  </w:num>
  <w:num w:numId="10">
    <w:abstractNumId w:val="80"/>
  </w:num>
  <w:num w:numId="11">
    <w:abstractNumId w:val="74"/>
  </w:num>
  <w:num w:numId="12">
    <w:abstractNumId w:val="63"/>
  </w:num>
  <w:num w:numId="13">
    <w:abstractNumId w:val="60"/>
  </w:num>
  <w:num w:numId="14">
    <w:abstractNumId w:val="68"/>
  </w:num>
  <w:num w:numId="15">
    <w:abstractNumId w:val="96"/>
  </w:num>
  <w:num w:numId="16">
    <w:abstractNumId w:val="86"/>
  </w:num>
  <w:num w:numId="17">
    <w:abstractNumId w:val="99"/>
  </w:num>
  <w:num w:numId="18">
    <w:abstractNumId w:val="72"/>
  </w:num>
  <w:num w:numId="1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4"/>
  </w:num>
  <w:num w:numId="25">
    <w:abstractNumId w:val="52"/>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num>
  <w:num w:numId="30">
    <w:abstractNumId w:val="50"/>
  </w:num>
  <w:num w:numId="31">
    <w:abstractNumId w:val="67"/>
  </w:num>
  <w:num w:numId="32">
    <w:abstractNumId w:val="87"/>
  </w:num>
  <w:num w:numId="33">
    <w:abstractNumId w:val="77"/>
  </w:num>
  <w:num w:numId="34">
    <w:abstractNumId w:val="53"/>
  </w:num>
  <w:num w:numId="35">
    <w:abstractNumId w:val="98"/>
  </w:num>
  <w:num w:numId="36">
    <w:abstractNumId w:val="93"/>
  </w:num>
  <w:num w:numId="37">
    <w:abstractNumId w:val="57"/>
  </w:num>
  <w:num w:numId="38">
    <w:abstractNumId w:val="79"/>
  </w:num>
  <w:num w:numId="39">
    <w:abstractNumId w:val="55"/>
  </w:num>
  <w:num w:numId="40">
    <w:abstractNumId w:val="106"/>
  </w:num>
  <w:num w:numId="41">
    <w:abstractNumId w:val="82"/>
  </w:num>
  <w:num w:numId="42">
    <w:abstractNumId w:val="51"/>
  </w:num>
  <w:num w:numId="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num>
  <w:num w:numId="45">
    <w:abstractNumId w:val="73"/>
  </w:num>
  <w:num w:numId="46">
    <w:abstractNumId w:val="71"/>
  </w:num>
  <w:num w:numId="47">
    <w:abstractNumId w:val="81"/>
  </w:num>
  <w:num w:numId="48">
    <w:abstractNumId w:val="69"/>
  </w:num>
  <w:num w:numId="49">
    <w:abstractNumId w:val="91"/>
  </w:num>
  <w:num w:numId="50">
    <w:abstractNumId w:val="4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7C9"/>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526"/>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02"/>
    <w:rsid w:val="00046D24"/>
    <w:rsid w:val="00046DA8"/>
    <w:rsid w:val="00046F29"/>
    <w:rsid w:val="00046FA0"/>
    <w:rsid w:val="0004735E"/>
    <w:rsid w:val="0004799D"/>
    <w:rsid w:val="0005083D"/>
    <w:rsid w:val="00050CD6"/>
    <w:rsid w:val="00050FBE"/>
    <w:rsid w:val="0005127F"/>
    <w:rsid w:val="00051432"/>
    <w:rsid w:val="00051B4A"/>
    <w:rsid w:val="0005207C"/>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0EB3"/>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34"/>
    <w:rsid w:val="00065071"/>
    <w:rsid w:val="0006514D"/>
    <w:rsid w:val="00065368"/>
    <w:rsid w:val="0006566C"/>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33"/>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5F41"/>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4DF3"/>
    <w:rsid w:val="000A52EE"/>
    <w:rsid w:val="000A5530"/>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B3"/>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2A0"/>
    <w:rsid w:val="000E08CC"/>
    <w:rsid w:val="000E0FC1"/>
    <w:rsid w:val="000E10A1"/>
    <w:rsid w:val="000E1258"/>
    <w:rsid w:val="000E13A3"/>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1F2"/>
    <w:rsid w:val="0012222E"/>
    <w:rsid w:val="001224E7"/>
    <w:rsid w:val="001227A3"/>
    <w:rsid w:val="00122BB4"/>
    <w:rsid w:val="00122CAF"/>
    <w:rsid w:val="00122D69"/>
    <w:rsid w:val="00122F20"/>
    <w:rsid w:val="001232EA"/>
    <w:rsid w:val="001235B2"/>
    <w:rsid w:val="00123BC5"/>
    <w:rsid w:val="001243C5"/>
    <w:rsid w:val="00124792"/>
    <w:rsid w:val="00124B7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4"/>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7D"/>
    <w:rsid w:val="00162A6D"/>
    <w:rsid w:val="00162B82"/>
    <w:rsid w:val="00162C5E"/>
    <w:rsid w:val="001639C5"/>
    <w:rsid w:val="00164411"/>
    <w:rsid w:val="00164470"/>
    <w:rsid w:val="001644F1"/>
    <w:rsid w:val="001651DE"/>
    <w:rsid w:val="00165474"/>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31"/>
    <w:rsid w:val="00173465"/>
    <w:rsid w:val="00173565"/>
    <w:rsid w:val="00173637"/>
    <w:rsid w:val="00173CD8"/>
    <w:rsid w:val="00173D1D"/>
    <w:rsid w:val="00173DCE"/>
    <w:rsid w:val="001743E1"/>
    <w:rsid w:val="001744CC"/>
    <w:rsid w:val="001745AF"/>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924"/>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07F"/>
    <w:rsid w:val="0018523E"/>
    <w:rsid w:val="001853E1"/>
    <w:rsid w:val="001855D2"/>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E27"/>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4E"/>
    <w:rsid w:val="001A45F7"/>
    <w:rsid w:val="001A45FC"/>
    <w:rsid w:val="001A51EF"/>
    <w:rsid w:val="001A5293"/>
    <w:rsid w:val="001A555D"/>
    <w:rsid w:val="001A56BF"/>
    <w:rsid w:val="001A5707"/>
    <w:rsid w:val="001A58BE"/>
    <w:rsid w:val="001A5971"/>
    <w:rsid w:val="001A5F0F"/>
    <w:rsid w:val="001A643B"/>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05A"/>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DF9"/>
    <w:rsid w:val="001D7032"/>
    <w:rsid w:val="001D744E"/>
    <w:rsid w:val="001D752F"/>
    <w:rsid w:val="001D770B"/>
    <w:rsid w:val="001E0260"/>
    <w:rsid w:val="001E06AD"/>
    <w:rsid w:val="001E11B3"/>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7C"/>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0F7"/>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501"/>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77"/>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4DB4"/>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23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52A"/>
    <w:rsid w:val="00245760"/>
    <w:rsid w:val="00245AAF"/>
    <w:rsid w:val="00245D8D"/>
    <w:rsid w:val="00245E38"/>
    <w:rsid w:val="0024604B"/>
    <w:rsid w:val="002462B4"/>
    <w:rsid w:val="0024726B"/>
    <w:rsid w:val="00247C64"/>
    <w:rsid w:val="00247C77"/>
    <w:rsid w:val="00247CEA"/>
    <w:rsid w:val="00247F64"/>
    <w:rsid w:val="00247FD6"/>
    <w:rsid w:val="00250031"/>
    <w:rsid w:val="0025018A"/>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E0A"/>
    <w:rsid w:val="00255FE0"/>
    <w:rsid w:val="002565E1"/>
    <w:rsid w:val="00256BFF"/>
    <w:rsid w:val="00256D75"/>
    <w:rsid w:val="002577A6"/>
    <w:rsid w:val="00257BCA"/>
    <w:rsid w:val="00257D8E"/>
    <w:rsid w:val="00257DB1"/>
    <w:rsid w:val="00260104"/>
    <w:rsid w:val="00260329"/>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7AE"/>
    <w:rsid w:val="002917FC"/>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79"/>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96"/>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B3A"/>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D87"/>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26"/>
    <w:rsid w:val="003372D6"/>
    <w:rsid w:val="003375F4"/>
    <w:rsid w:val="003376C6"/>
    <w:rsid w:val="00337C5A"/>
    <w:rsid w:val="00337E1E"/>
    <w:rsid w:val="0034052F"/>
    <w:rsid w:val="00340872"/>
    <w:rsid w:val="00340D97"/>
    <w:rsid w:val="00340E94"/>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FE8"/>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DA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AFD"/>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72"/>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23"/>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544"/>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DB"/>
    <w:rsid w:val="003C0607"/>
    <w:rsid w:val="003C06CE"/>
    <w:rsid w:val="003C0822"/>
    <w:rsid w:val="003C0B94"/>
    <w:rsid w:val="003C0C70"/>
    <w:rsid w:val="003C135A"/>
    <w:rsid w:val="003C165C"/>
    <w:rsid w:val="003C171A"/>
    <w:rsid w:val="003C1F3E"/>
    <w:rsid w:val="003C217A"/>
    <w:rsid w:val="003C24B3"/>
    <w:rsid w:val="003C298E"/>
    <w:rsid w:val="003C2FF1"/>
    <w:rsid w:val="003C37D5"/>
    <w:rsid w:val="003C39B7"/>
    <w:rsid w:val="003C3DA1"/>
    <w:rsid w:val="003C4417"/>
    <w:rsid w:val="003C45F6"/>
    <w:rsid w:val="003C4AA6"/>
    <w:rsid w:val="003C4CA2"/>
    <w:rsid w:val="003C4CAB"/>
    <w:rsid w:val="003C4E60"/>
    <w:rsid w:val="003C504C"/>
    <w:rsid w:val="003C528E"/>
    <w:rsid w:val="003C53F5"/>
    <w:rsid w:val="003C5563"/>
    <w:rsid w:val="003C5819"/>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1F7"/>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F45"/>
    <w:rsid w:val="003F5024"/>
    <w:rsid w:val="003F5025"/>
    <w:rsid w:val="003F5EAC"/>
    <w:rsid w:val="003F5ED0"/>
    <w:rsid w:val="003F60C3"/>
    <w:rsid w:val="003F66A4"/>
    <w:rsid w:val="003F670B"/>
    <w:rsid w:val="003F6726"/>
    <w:rsid w:val="003F6858"/>
    <w:rsid w:val="003F6D4E"/>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54D"/>
    <w:rsid w:val="00404DD4"/>
    <w:rsid w:val="00405684"/>
    <w:rsid w:val="00405E5E"/>
    <w:rsid w:val="004062E7"/>
    <w:rsid w:val="004065AE"/>
    <w:rsid w:val="00406F7D"/>
    <w:rsid w:val="0040775A"/>
    <w:rsid w:val="004077E5"/>
    <w:rsid w:val="00410307"/>
    <w:rsid w:val="004107FE"/>
    <w:rsid w:val="00411041"/>
    <w:rsid w:val="0041123A"/>
    <w:rsid w:val="004113C3"/>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0F"/>
    <w:rsid w:val="00414A97"/>
    <w:rsid w:val="00414ABC"/>
    <w:rsid w:val="00414CFF"/>
    <w:rsid w:val="00415058"/>
    <w:rsid w:val="00415701"/>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6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7A5"/>
    <w:rsid w:val="00435A98"/>
    <w:rsid w:val="00435C5B"/>
    <w:rsid w:val="00436336"/>
    <w:rsid w:val="004363D8"/>
    <w:rsid w:val="0043654E"/>
    <w:rsid w:val="0043679B"/>
    <w:rsid w:val="00436DA9"/>
    <w:rsid w:val="00436EE1"/>
    <w:rsid w:val="00437049"/>
    <w:rsid w:val="00437993"/>
    <w:rsid w:val="00437A68"/>
    <w:rsid w:val="00437B87"/>
    <w:rsid w:val="00437F73"/>
    <w:rsid w:val="004401BF"/>
    <w:rsid w:val="00440A71"/>
    <w:rsid w:val="00440AD5"/>
    <w:rsid w:val="00441026"/>
    <w:rsid w:val="00441785"/>
    <w:rsid w:val="00441BAB"/>
    <w:rsid w:val="00441E54"/>
    <w:rsid w:val="00441E81"/>
    <w:rsid w:val="0044217C"/>
    <w:rsid w:val="004424A0"/>
    <w:rsid w:val="004424DD"/>
    <w:rsid w:val="00442583"/>
    <w:rsid w:val="004425F5"/>
    <w:rsid w:val="004433E9"/>
    <w:rsid w:val="004435FD"/>
    <w:rsid w:val="00443729"/>
    <w:rsid w:val="00443A6A"/>
    <w:rsid w:val="00443AD9"/>
    <w:rsid w:val="00443BFF"/>
    <w:rsid w:val="00443DBF"/>
    <w:rsid w:val="00444649"/>
    <w:rsid w:val="004448D7"/>
    <w:rsid w:val="004448E7"/>
    <w:rsid w:val="0044590F"/>
    <w:rsid w:val="00445A55"/>
    <w:rsid w:val="00445AD3"/>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EA"/>
    <w:rsid w:val="0045469A"/>
    <w:rsid w:val="0045575A"/>
    <w:rsid w:val="004559F1"/>
    <w:rsid w:val="00455D19"/>
    <w:rsid w:val="00455E5C"/>
    <w:rsid w:val="00456435"/>
    <w:rsid w:val="0045685C"/>
    <w:rsid w:val="00456A8F"/>
    <w:rsid w:val="00457486"/>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159"/>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311"/>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D2B"/>
    <w:rsid w:val="004A0E5D"/>
    <w:rsid w:val="004A12CB"/>
    <w:rsid w:val="004A1538"/>
    <w:rsid w:val="004A169D"/>
    <w:rsid w:val="004A20F9"/>
    <w:rsid w:val="004A23B2"/>
    <w:rsid w:val="004A2650"/>
    <w:rsid w:val="004A267D"/>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ED8"/>
    <w:rsid w:val="004B1425"/>
    <w:rsid w:val="004B143F"/>
    <w:rsid w:val="004B163D"/>
    <w:rsid w:val="004B19FF"/>
    <w:rsid w:val="004B1A93"/>
    <w:rsid w:val="004B1DD8"/>
    <w:rsid w:val="004B20FF"/>
    <w:rsid w:val="004B2200"/>
    <w:rsid w:val="004B25C8"/>
    <w:rsid w:val="004B2BFA"/>
    <w:rsid w:val="004B347E"/>
    <w:rsid w:val="004B37F0"/>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2"/>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570"/>
    <w:rsid w:val="004D271C"/>
    <w:rsid w:val="004D2DB8"/>
    <w:rsid w:val="004D2EC4"/>
    <w:rsid w:val="004D2EEA"/>
    <w:rsid w:val="004D311B"/>
    <w:rsid w:val="004D34EE"/>
    <w:rsid w:val="004D3FF6"/>
    <w:rsid w:val="004D41C8"/>
    <w:rsid w:val="004D4636"/>
    <w:rsid w:val="004D4A56"/>
    <w:rsid w:val="004D4D95"/>
    <w:rsid w:val="004D5405"/>
    <w:rsid w:val="004D5546"/>
    <w:rsid w:val="004D55E9"/>
    <w:rsid w:val="004D5709"/>
    <w:rsid w:val="004D5A94"/>
    <w:rsid w:val="004D5D2B"/>
    <w:rsid w:val="004D5D45"/>
    <w:rsid w:val="004D6D01"/>
    <w:rsid w:val="004D6D60"/>
    <w:rsid w:val="004D6DE7"/>
    <w:rsid w:val="004D6DF4"/>
    <w:rsid w:val="004D6F4A"/>
    <w:rsid w:val="004D6FD4"/>
    <w:rsid w:val="004D728A"/>
    <w:rsid w:val="004D757A"/>
    <w:rsid w:val="004D7A10"/>
    <w:rsid w:val="004D7A12"/>
    <w:rsid w:val="004D7CE3"/>
    <w:rsid w:val="004E004D"/>
    <w:rsid w:val="004E038A"/>
    <w:rsid w:val="004E0B26"/>
    <w:rsid w:val="004E0FFC"/>
    <w:rsid w:val="004E1218"/>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0D"/>
    <w:rsid w:val="004E7414"/>
    <w:rsid w:val="004E7466"/>
    <w:rsid w:val="004E75AB"/>
    <w:rsid w:val="004E75F9"/>
    <w:rsid w:val="004E775E"/>
    <w:rsid w:val="004F01B7"/>
    <w:rsid w:val="004F0358"/>
    <w:rsid w:val="004F06EC"/>
    <w:rsid w:val="004F1238"/>
    <w:rsid w:val="004F17E7"/>
    <w:rsid w:val="004F18B1"/>
    <w:rsid w:val="004F1A0A"/>
    <w:rsid w:val="004F1E87"/>
    <w:rsid w:val="004F1EB3"/>
    <w:rsid w:val="004F3067"/>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25D"/>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D2"/>
    <w:rsid w:val="00507883"/>
    <w:rsid w:val="00507896"/>
    <w:rsid w:val="00507C51"/>
    <w:rsid w:val="00507C67"/>
    <w:rsid w:val="0051006E"/>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EE8"/>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39F"/>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CD"/>
    <w:rsid w:val="005370E0"/>
    <w:rsid w:val="00537227"/>
    <w:rsid w:val="00537552"/>
    <w:rsid w:val="00537609"/>
    <w:rsid w:val="00537747"/>
    <w:rsid w:val="00537A2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412"/>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034"/>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27B"/>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5D9"/>
    <w:rsid w:val="0057279F"/>
    <w:rsid w:val="00572B5D"/>
    <w:rsid w:val="00572C64"/>
    <w:rsid w:val="00572F7C"/>
    <w:rsid w:val="0057367F"/>
    <w:rsid w:val="005739F2"/>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7FF"/>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B39"/>
    <w:rsid w:val="005B5D1C"/>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36"/>
    <w:rsid w:val="005D44BB"/>
    <w:rsid w:val="005D4A8F"/>
    <w:rsid w:val="005D4FD4"/>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F3"/>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99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010"/>
    <w:rsid w:val="00625273"/>
    <w:rsid w:val="00625377"/>
    <w:rsid w:val="0062540E"/>
    <w:rsid w:val="0062562C"/>
    <w:rsid w:val="00625A32"/>
    <w:rsid w:val="00625F44"/>
    <w:rsid w:val="00626522"/>
    <w:rsid w:val="0062654B"/>
    <w:rsid w:val="00626C2D"/>
    <w:rsid w:val="00626DCA"/>
    <w:rsid w:val="00626FC9"/>
    <w:rsid w:val="006270B2"/>
    <w:rsid w:val="006274B4"/>
    <w:rsid w:val="006274FB"/>
    <w:rsid w:val="00630278"/>
    <w:rsid w:val="0063038F"/>
    <w:rsid w:val="00630421"/>
    <w:rsid w:val="00631036"/>
    <w:rsid w:val="00631454"/>
    <w:rsid w:val="006318B6"/>
    <w:rsid w:val="00631E7E"/>
    <w:rsid w:val="006327A1"/>
    <w:rsid w:val="006328D3"/>
    <w:rsid w:val="00632FBA"/>
    <w:rsid w:val="00633020"/>
    <w:rsid w:val="00633494"/>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BB"/>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BAA"/>
    <w:rsid w:val="00666BC0"/>
    <w:rsid w:val="00666FF0"/>
    <w:rsid w:val="00667A08"/>
    <w:rsid w:val="00667D9A"/>
    <w:rsid w:val="00670208"/>
    <w:rsid w:val="00670461"/>
    <w:rsid w:val="00670808"/>
    <w:rsid w:val="006709E5"/>
    <w:rsid w:val="00670C4B"/>
    <w:rsid w:val="00670DB0"/>
    <w:rsid w:val="00671773"/>
    <w:rsid w:val="006720CE"/>
    <w:rsid w:val="00672264"/>
    <w:rsid w:val="00672C02"/>
    <w:rsid w:val="00672DAC"/>
    <w:rsid w:val="006732B1"/>
    <w:rsid w:val="006734A8"/>
    <w:rsid w:val="0067367A"/>
    <w:rsid w:val="00673B4A"/>
    <w:rsid w:val="00673EC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3C2"/>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5D92"/>
    <w:rsid w:val="006865CB"/>
    <w:rsid w:val="00686711"/>
    <w:rsid w:val="006875E2"/>
    <w:rsid w:val="0068778C"/>
    <w:rsid w:val="00687EE4"/>
    <w:rsid w:val="00690255"/>
    <w:rsid w:val="0069089B"/>
    <w:rsid w:val="0069097C"/>
    <w:rsid w:val="006913BB"/>
    <w:rsid w:val="0069160E"/>
    <w:rsid w:val="00691ACB"/>
    <w:rsid w:val="00691F1E"/>
    <w:rsid w:val="0069229A"/>
    <w:rsid w:val="00692D14"/>
    <w:rsid w:val="006931BC"/>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0E5"/>
    <w:rsid w:val="006B05AC"/>
    <w:rsid w:val="006B060F"/>
    <w:rsid w:val="006B0968"/>
    <w:rsid w:val="006B09F0"/>
    <w:rsid w:val="006B0AB4"/>
    <w:rsid w:val="006B0B88"/>
    <w:rsid w:val="006B108D"/>
    <w:rsid w:val="006B13DA"/>
    <w:rsid w:val="006B1413"/>
    <w:rsid w:val="006B1833"/>
    <w:rsid w:val="006B18AE"/>
    <w:rsid w:val="006B18BF"/>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D39"/>
    <w:rsid w:val="006C54BD"/>
    <w:rsid w:val="006C551C"/>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22"/>
    <w:rsid w:val="006D2E32"/>
    <w:rsid w:val="006D319A"/>
    <w:rsid w:val="006D37D1"/>
    <w:rsid w:val="006D3A32"/>
    <w:rsid w:val="006D3ADF"/>
    <w:rsid w:val="006D3DF3"/>
    <w:rsid w:val="006D3F41"/>
    <w:rsid w:val="006D434E"/>
    <w:rsid w:val="006D44C9"/>
    <w:rsid w:val="006D4977"/>
    <w:rsid w:val="006D5434"/>
    <w:rsid w:val="006D582F"/>
    <w:rsid w:val="006D59A4"/>
    <w:rsid w:val="006D615C"/>
    <w:rsid w:val="006D6714"/>
    <w:rsid w:val="006D6772"/>
    <w:rsid w:val="006D6FBA"/>
    <w:rsid w:val="006D70F1"/>
    <w:rsid w:val="006D712A"/>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35"/>
    <w:rsid w:val="007014DA"/>
    <w:rsid w:val="007017E1"/>
    <w:rsid w:val="00701CC1"/>
    <w:rsid w:val="00701CE0"/>
    <w:rsid w:val="0070275C"/>
    <w:rsid w:val="00702938"/>
    <w:rsid w:val="00702DEA"/>
    <w:rsid w:val="00702E85"/>
    <w:rsid w:val="007034AD"/>
    <w:rsid w:val="007036B0"/>
    <w:rsid w:val="00703856"/>
    <w:rsid w:val="00704445"/>
    <w:rsid w:val="0070454D"/>
    <w:rsid w:val="0070465D"/>
    <w:rsid w:val="007047E2"/>
    <w:rsid w:val="007049D1"/>
    <w:rsid w:val="00704B92"/>
    <w:rsid w:val="00704EEE"/>
    <w:rsid w:val="00704F78"/>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C0"/>
    <w:rsid w:val="0071231D"/>
    <w:rsid w:val="0071249A"/>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3D9"/>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865"/>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2F"/>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BA8"/>
    <w:rsid w:val="0075140E"/>
    <w:rsid w:val="007515C1"/>
    <w:rsid w:val="007516E0"/>
    <w:rsid w:val="00751B9C"/>
    <w:rsid w:val="00751C9C"/>
    <w:rsid w:val="00752BF3"/>
    <w:rsid w:val="00752CD8"/>
    <w:rsid w:val="00752EAC"/>
    <w:rsid w:val="00753180"/>
    <w:rsid w:val="0075384F"/>
    <w:rsid w:val="0075390E"/>
    <w:rsid w:val="00753A3E"/>
    <w:rsid w:val="00753BA3"/>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A5D"/>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1B6"/>
    <w:rsid w:val="00770350"/>
    <w:rsid w:val="007703CC"/>
    <w:rsid w:val="00770572"/>
    <w:rsid w:val="00770799"/>
    <w:rsid w:val="007708DC"/>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1"/>
    <w:rsid w:val="007854CE"/>
    <w:rsid w:val="00785A36"/>
    <w:rsid w:val="0078604C"/>
    <w:rsid w:val="00786594"/>
    <w:rsid w:val="00786746"/>
    <w:rsid w:val="00786775"/>
    <w:rsid w:val="00786904"/>
    <w:rsid w:val="00786A21"/>
    <w:rsid w:val="00786AA0"/>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276"/>
    <w:rsid w:val="0079381F"/>
    <w:rsid w:val="00793BEB"/>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C98"/>
    <w:rsid w:val="00797DFD"/>
    <w:rsid w:val="007A026A"/>
    <w:rsid w:val="007A0327"/>
    <w:rsid w:val="007A03AA"/>
    <w:rsid w:val="007A0727"/>
    <w:rsid w:val="007A0BA8"/>
    <w:rsid w:val="007A0C9E"/>
    <w:rsid w:val="007A0D1D"/>
    <w:rsid w:val="007A0E4E"/>
    <w:rsid w:val="007A161C"/>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882"/>
    <w:rsid w:val="007C5229"/>
    <w:rsid w:val="007C5423"/>
    <w:rsid w:val="007C559B"/>
    <w:rsid w:val="007C575E"/>
    <w:rsid w:val="007C5FE0"/>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80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D14"/>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5C80"/>
    <w:rsid w:val="0084629B"/>
    <w:rsid w:val="0084679C"/>
    <w:rsid w:val="00846B71"/>
    <w:rsid w:val="00846DA9"/>
    <w:rsid w:val="00847241"/>
    <w:rsid w:val="008475C9"/>
    <w:rsid w:val="00847ABD"/>
    <w:rsid w:val="00847AE9"/>
    <w:rsid w:val="00847BAB"/>
    <w:rsid w:val="008501D5"/>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4B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AAF"/>
    <w:rsid w:val="008770C4"/>
    <w:rsid w:val="008774EC"/>
    <w:rsid w:val="00877513"/>
    <w:rsid w:val="0087760F"/>
    <w:rsid w:val="00877BA7"/>
    <w:rsid w:val="00877CB6"/>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5D0"/>
    <w:rsid w:val="0089361B"/>
    <w:rsid w:val="00893782"/>
    <w:rsid w:val="00893784"/>
    <w:rsid w:val="00893B27"/>
    <w:rsid w:val="00893B89"/>
    <w:rsid w:val="00893EF9"/>
    <w:rsid w:val="008941D7"/>
    <w:rsid w:val="0089457F"/>
    <w:rsid w:val="008946F4"/>
    <w:rsid w:val="00894D7B"/>
    <w:rsid w:val="00894EAF"/>
    <w:rsid w:val="008950F2"/>
    <w:rsid w:val="008952FC"/>
    <w:rsid w:val="00896A1D"/>
    <w:rsid w:val="00896A9F"/>
    <w:rsid w:val="00896C40"/>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7CB"/>
    <w:rsid w:val="008B2821"/>
    <w:rsid w:val="008B2B03"/>
    <w:rsid w:val="008B2E0A"/>
    <w:rsid w:val="008B3434"/>
    <w:rsid w:val="008B35FE"/>
    <w:rsid w:val="008B36B1"/>
    <w:rsid w:val="008B4192"/>
    <w:rsid w:val="008B4533"/>
    <w:rsid w:val="008B46D9"/>
    <w:rsid w:val="008B46DF"/>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5D1"/>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943"/>
    <w:rsid w:val="008C6211"/>
    <w:rsid w:val="008C6466"/>
    <w:rsid w:val="008C67CC"/>
    <w:rsid w:val="008C6922"/>
    <w:rsid w:val="008C76EA"/>
    <w:rsid w:val="008C7874"/>
    <w:rsid w:val="008C7B72"/>
    <w:rsid w:val="008C7FEC"/>
    <w:rsid w:val="008D00CA"/>
    <w:rsid w:val="008D0208"/>
    <w:rsid w:val="008D058C"/>
    <w:rsid w:val="008D0796"/>
    <w:rsid w:val="008D0BAF"/>
    <w:rsid w:val="008D0DE9"/>
    <w:rsid w:val="008D16A4"/>
    <w:rsid w:val="008D18F8"/>
    <w:rsid w:val="008D1946"/>
    <w:rsid w:val="008D1BAD"/>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5D61"/>
    <w:rsid w:val="008E6630"/>
    <w:rsid w:val="008E6C55"/>
    <w:rsid w:val="008E6E16"/>
    <w:rsid w:val="008E6FD6"/>
    <w:rsid w:val="008E73EC"/>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1C9"/>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129"/>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1DC6"/>
    <w:rsid w:val="00932408"/>
    <w:rsid w:val="00932668"/>
    <w:rsid w:val="00932678"/>
    <w:rsid w:val="009329D5"/>
    <w:rsid w:val="00932CD3"/>
    <w:rsid w:val="00932D2D"/>
    <w:rsid w:val="00932DEC"/>
    <w:rsid w:val="00932FBF"/>
    <w:rsid w:val="009331EB"/>
    <w:rsid w:val="009333C3"/>
    <w:rsid w:val="009339B1"/>
    <w:rsid w:val="00933BA9"/>
    <w:rsid w:val="00933E92"/>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4D"/>
    <w:rsid w:val="00942550"/>
    <w:rsid w:val="00942559"/>
    <w:rsid w:val="00942B95"/>
    <w:rsid w:val="009435FF"/>
    <w:rsid w:val="009440B1"/>
    <w:rsid w:val="00944391"/>
    <w:rsid w:val="00944830"/>
    <w:rsid w:val="009449E5"/>
    <w:rsid w:val="00944B89"/>
    <w:rsid w:val="00944DED"/>
    <w:rsid w:val="00945D51"/>
    <w:rsid w:val="009464BD"/>
    <w:rsid w:val="009465FA"/>
    <w:rsid w:val="009467EE"/>
    <w:rsid w:val="00946A68"/>
    <w:rsid w:val="00946D7D"/>
    <w:rsid w:val="009474F9"/>
    <w:rsid w:val="009475BE"/>
    <w:rsid w:val="00947C68"/>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09"/>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B90"/>
    <w:rsid w:val="00966DC2"/>
    <w:rsid w:val="00966ED3"/>
    <w:rsid w:val="00966FDF"/>
    <w:rsid w:val="00967248"/>
    <w:rsid w:val="0096767D"/>
    <w:rsid w:val="00967D72"/>
    <w:rsid w:val="00970083"/>
    <w:rsid w:val="009707C8"/>
    <w:rsid w:val="0097085F"/>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708"/>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6BA"/>
    <w:rsid w:val="00987F9A"/>
    <w:rsid w:val="00990690"/>
    <w:rsid w:val="00990957"/>
    <w:rsid w:val="009915BC"/>
    <w:rsid w:val="00991890"/>
    <w:rsid w:val="009919AE"/>
    <w:rsid w:val="009919EF"/>
    <w:rsid w:val="00991A45"/>
    <w:rsid w:val="00991F56"/>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6E9"/>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74A"/>
    <w:rsid w:val="009C5C3A"/>
    <w:rsid w:val="009C60B1"/>
    <w:rsid w:val="009C6292"/>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02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02B"/>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B4A"/>
    <w:rsid w:val="009F7C52"/>
    <w:rsid w:val="009F7D8F"/>
    <w:rsid w:val="009F7E8E"/>
    <w:rsid w:val="00A004AB"/>
    <w:rsid w:val="00A00D64"/>
    <w:rsid w:val="00A01126"/>
    <w:rsid w:val="00A01169"/>
    <w:rsid w:val="00A01890"/>
    <w:rsid w:val="00A01AC8"/>
    <w:rsid w:val="00A0242E"/>
    <w:rsid w:val="00A025A0"/>
    <w:rsid w:val="00A0290D"/>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31"/>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11E"/>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33C"/>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5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486"/>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97F68"/>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BD"/>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D7F37"/>
    <w:rsid w:val="00AE03DB"/>
    <w:rsid w:val="00AE05BA"/>
    <w:rsid w:val="00AE067A"/>
    <w:rsid w:val="00AE0894"/>
    <w:rsid w:val="00AE08D6"/>
    <w:rsid w:val="00AE1028"/>
    <w:rsid w:val="00AE16FC"/>
    <w:rsid w:val="00AE1DB7"/>
    <w:rsid w:val="00AE1E83"/>
    <w:rsid w:val="00AE1FC9"/>
    <w:rsid w:val="00AE22C2"/>
    <w:rsid w:val="00AE22F6"/>
    <w:rsid w:val="00AE2595"/>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B26"/>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EE"/>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9D"/>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9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06A"/>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E3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5EFB"/>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5EC"/>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3D45"/>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7D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D9"/>
    <w:rsid w:val="00BE77E4"/>
    <w:rsid w:val="00BE789B"/>
    <w:rsid w:val="00BE7900"/>
    <w:rsid w:val="00BE7DA2"/>
    <w:rsid w:val="00BF0559"/>
    <w:rsid w:val="00BF0CE1"/>
    <w:rsid w:val="00BF0D6C"/>
    <w:rsid w:val="00BF0EA5"/>
    <w:rsid w:val="00BF183B"/>
    <w:rsid w:val="00BF277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3D"/>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8BB"/>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C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183"/>
    <w:rsid w:val="00C60512"/>
    <w:rsid w:val="00C611DA"/>
    <w:rsid w:val="00C6146E"/>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98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714"/>
    <w:rsid w:val="00C87876"/>
    <w:rsid w:val="00C87E6D"/>
    <w:rsid w:val="00C90867"/>
    <w:rsid w:val="00C90E1F"/>
    <w:rsid w:val="00C91673"/>
    <w:rsid w:val="00C91D6C"/>
    <w:rsid w:val="00C922D5"/>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55"/>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E1"/>
    <w:rsid w:val="00CD62EC"/>
    <w:rsid w:val="00CD6569"/>
    <w:rsid w:val="00CD6999"/>
    <w:rsid w:val="00CD6D99"/>
    <w:rsid w:val="00CD6ED3"/>
    <w:rsid w:val="00CD71F5"/>
    <w:rsid w:val="00CD7243"/>
    <w:rsid w:val="00CD7631"/>
    <w:rsid w:val="00CD7B72"/>
    <w:rsid w:val="00CD7FD7"/>
    <w:rsid w:val="00CE02CF"/>
    <w:rsid w:val="00CE0591"/>
    <w:rsid w:val="00CE103B"/>
    <w:rsid w:val="00CE149F"/>
    <w:rsid w:val="00CE16E5"/>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7B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C3B"/>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2E8"/>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E52"/>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A9"/>
    <w:rsid w:val="00D90EFE"/>
    <w:rsid w:val="00D914AE"/>
    <w:rsid w:val="00D91A7F"/>
    <w:rsid w:val="00D91C9F"/>
    <w:rsid w:val="00D920E5"/>
    <w:rsid w:val="00D92DEE"/>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DEF"/>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6E8"/>
    <w:rsid w:val="00DA5820"/>
    <w:rsid w:val="00DA5BEA"/>
    <w:rsid w:val="00DA5D97"/>
    <w:rsid w:val="00DA65B3"/>
    <w:rsid w:val="00DA6982"/>
    <w:rsid w:val="00DA72A8"/>
    <w:rsid w:val="00DA776C"/>
    <w:rsid w:val="00DA79A6"/>
    <w:rsid w:val="00DA7F0B"/>
    <w:rsid w:val="00DA7F21"/>
    <w:rsid w:val="00DB06E1"/>
    <w:rsid w:val="00DB11D7"/>
    <w:rsid w:val="00DB1284"/>
    <w:rsid w:val="00DB1391"/>
    <w:rsid w:val="00DB17D2"/>
    <w:rsid w:val="00DB1A57"/>
    <w:rsid w:val="00DB1A96"/>
    <w:rsid w:val="00DB1F21"/>
    <w:rsid w:val="00DB2009"/>
    <w:rsid w:val="00DB23EA"/>
    <w:rsid w:val="00DB25E8"/>
    <w:rsid w:val="00DB2B91"/>
    <w:rsid w:val="00DB2E06"/>
    <w:rsid w:val="00DB30FD"/>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494"/>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91A"/>
    <w:rsid w:val="00DE3FC0"/>
    <w:rsid w:val="00DE4199"/>
    <w:rsid w:val="00DE45EA"/>
    <w:rsid w:val="00DE47BC"/>
    <w:rsid w:val="00DE485E"/>
    <w:rsid w:val="00DE49AB"/>
    <w:rsid w:val="00DE50CE"/>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2C3E"/>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59E1"/>
    <w:rsid w:val="00E062DE"/>
    <w:rsid w:val="00E06849"/>
    <w:rsid w:val="00E068F2"/>
    <w:rsid w:val="00E06A67"/>
    <w:rsid w:val="00E06CEC"/>
    <w:rsid w:val="00E06D12"/>
    <w:rsid w:val="00E071D3"/>
    <w:rsid w:val="00E07975"/>
    <w:rsid w:val="00E07C61"/>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C8F"/>
    <w:rsid w:val="00E26D5C"/>
    <w:rsid w:val="00E26DBC"/>
    <w:rsid w:val="00E2704F"/>
    <w:rsid w:val="00E272D2"/>
    <w:rsid w:val="00E277C7"/>
    <w:rsid w:val="00E27A6D"/>
    <w:rsid w:val="00E27B57"/>
    <w:rsid w:val="00E30094"/>
    <w:rsid w:val="00E3020B"/>
    <w:rsid w:val="00E304C6"/>
    <w:rsid w:val="00E30758"/>
    <w:rsid w:val="00E30960"/>
    <w:rsid w:val="00E30A82"/>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880"/>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2EA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20F"/>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F8F"/>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934"/>
    <w:rsid w:val="00EB1EB4"/>
    <w:rsid w:val="00EB21D2"/>
    <w:rsid w:val="00EB2566"/>
    <w:rsid w:val="00EB256E"/>
    <w:rsid w:val="00EB281B"/>
    <w:rsid w:val="00EB2A1C"/>
    <w:rsid w:val="00EB2C6E"/>
    <w:rsid w:val="00EB2DF6"/>
    <w:rsid w:val="00EB2E41"/>
    <w:rsid w:val="00EB3596"/>
    <w:rsid w:val="00EB37F5"/>
    <w:rsid w:val="00EB4032"/>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938"/>
    <w:rsid w:val="00EC1D98"/>
    <w:rsid w:val="00EC1EB3"/>
    <w:rsid w:val="00EC2118"/>
    <w:rsid w:val="00EC23E1"/>
    <w:rsid w:val="00EC2939"/>
    <w:rsid w:val="00EC2F36"/>
    <w:rsid w:val="00EC3105"/>
    <w:rsid w:val="00EC315F"/>
    <w:rsid w:val="00EC323C"/>
    <w:rsid w:val="00EC3922"/>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2FA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E5"/>
    <w:rsid w:val="00EE20D0"/>
    <w:rsid w:val="00EE260E"/>
    <w:rsid w:val="00EE2949"/>
    <w:rsid w:val="00EE3505"/>
    <w:rsid w:val="00EE365B"/>
    <w:rsid w:val="00EE3678"/>
    <w:rsid w:val="00EE3EA2"/>
    <w:rsid w:val="00EE3F24"/>
    <w:rsid w:val="00EE435F"/>
    <w:rsid w:val="00EE4556"/>
    <w:rsid w:val="00EE4A6F"/>
    <w:rsid w:val="00EE4E68"/>
    <w:rsid w:val="00EE5783"/>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04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5B0"/>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A40"/>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5C3"/>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8BA"/>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A2F"/>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67F12"/>
    <w:rsid w:val="00F701CB"/>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4AE"/>
    <w:rsid w:val="00F75830"/>
    <w:rsid w:val="00F75E48"/>
    <w:rsid w:val="00F7617B"/>
    <w:rsid w:val="00F764AE"/>
    <w:rsid w:val="00F76B65"/>
    <w:rsid w:val="00F76C7A"/>
    <w:rsid w:val="00F76D54"/>
    <w:rsid w:val="00F76D7B"/>
    <w:rsid w:val="00F76FF7"/>
    <w:rsid w:val="00F773BC"/>
    <w:rsid w:val="00F775D0"/>
    <w:rsid w:val="00F77646"/>
    <w:rsid w:val="00F777D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41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89"/>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36"/>
    <w:rsid w:val="00FA1CF5"/>
    <w:rsid w:val="00FA21A4"/>
    <w:rsid w:val="00FA2296"/>
    <w:rsid w:val="00FA23D1"/>
    <w:rsid w:val="00FA28DD"/>
    <w:rsid w:val="00FA2FED"/>
    <w:rsid w:val="00FA364E"/>
    <w:rsid w:val="00FA39FD"/>
    <w:rsid w:val="00FA3DF7"/>
    <w:rsid w:val="00FA439F"/>
    <w:rsid w:val="00FA4AD8"/>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B5"/>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5F97"/>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F46"/>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19893128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9824795">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5324442">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3836621">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030745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yperlink" Target="http://www.kjn.gov.rs/download/Taksa-popunjeni-nalozi-ci.pdf"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jovan.knezevic@eps.rs" TargetMode="External"/><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knez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arija.jeles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ovan.kneze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6617937-C7F6-4E7A-AA56-8EF3AE7BA34A}">
  <ds:schemaRefs>
    <ds:schemaRef ds:uri="http://schemas.openxmlformats.org/officeDocument/2006/bibliography"/>
  </ds:schemaRefs>
</ds:datastoreItem>
</file>

<file path=customXml/itemProps100.xml><?xml version="1.0" encoding="utf-8"?>
<ds:datastoreItem xmlns:ds="http://schemas.openxmlformats.org/officeDocument/2006/customXml" ds:itemID="{2A7FC5D7-0DD0-4AB6-8634-F9D279EE8A91}">
  <ds:schemaRefs>
    <ds:schemaRef ds:uri="http://schemas.openxmlformats.org/officeDocument/2006/bibliography"/>
  </ds:schemaRefs>
</ds:datastoreItem>
</file>

<file path=customXml/itemProps101.xml><?xml version="1.0" encoding="utf-8"?>
<ds:datastoreItem xmlns:ds="http://schemas.openxmlformats.org/officeDocument/2006/customXml" ds:itemID="{BFCEF600-2046-4E76-B860-D3A89E2F709C}">
  <ds:schemaRefs>
    <ds:schemaRef ds:uri="http://schemas.openxmlformats.org/officeDocument/2006/bibliography"/>
  </ds:schemaRefs>
</ds:datastoreItem>
</file>

<file path=customXml/itemProps102.xml><?xml version="1.0" encoding="utf-8"?>
<ds:datastoreItem xmlns:ds="http://schemas.openxmlformats.org/officeDocument/2006/customXml" ds:itemID="{D9CE08C0-76C5-4E1A-B12F-A090C42887B3}">
  <ds:schemaRefs>
    <ds:schemaRef ds:uri="http://schemas.openxmlformats.org/officeDocument/2006/bibliography"/>
  </ds:schemaRefs>
</ds:datastoreItem>
</file>

<file path=customXml/itemProps103.xml><?xml version="1.0" encoding="utf-8"?>
<ds:datastoreItem xmlns:ds="http://schemas.openxmlformats.org/officeDocument/2006/customXml" ds:itemID="{4615CBA7-4C6C-4634-B599-E516BC268EDB}">
  <ds:schemaRefs>
    <ds:schemaRef ds:uri="http://schemas.openxmlformats.org/officeDocument/2006/bibliography"/>
  </ds:schemaRefs>
</ds:datastoreItem>
</file>

<file path=customXml/itemProps104.xml><?xml version="1.0" encoding="utf-8"?>
<ds:datastoreItem xmlns:ds="http://schemas.openxmlformats.org/officeDocument/2006/customXml" ds:itemID="{D46D5982-66A5-4D4C-9C49-D5F3AFFBEA54}">
  <ds:schemaRefs>
    <ds:schemaRef ds:uri="http://schemas.openxmlformats.org/officeDocument/2006/bibliography"/>
  </ds:schemaRefs>
</ds:datastoreItem>
</file>

<file path=customXml/itemProps105.xml><?xml version="1.0" encoding="utf-8"?>
<ds:datastoreItem xmlns:ds="http://schemas.openxmlformats.org/officeDocument/2006/customXml" ds:itemID="{BD1F5CD4-E77A-44AD-97C4-C08A7E4152B9}">
  <ds:schemaRefs>
    <ds:schemaRef ds:uri="http://schemas.openxmlformats.org/officeDocument/2006/bibliography"/>
  </ds:schemaRefs>
</ds:datastoreItem>
</file>

<file path=customXml/itemProps106.xml><?xml version="1.0" encoding="utf-8"?>
<ds:datastoreItem xmlns:ds="http://schemas.openxmlformats.org/officeDocument/2006/customXml" ds:itemID="{10740D87-01E3-4A8C-8BFD-39B54DA22D66}">
  <ds:schemaRefs>
    <ds:schemaRef ds:uri="http://schemas.openxmlformats.org/officeDocument/2006/bibliography"/>
  </ds:schemaRefs>
</ds:datastoreItem>
</file>

<file path=customXml/itemProps107.xml><?xml version="1.0" encoding="utf-8"?>
<ds:datastoreItem xmlns:ds="http://schemas.openxmlformats.org/officeDocument/2006/customXml" ds:itemID="{C826DC27-BB28-46CD-A02A-CD8C974AE5D3}">
  <ds:schemaRefs>
    <ds:schemaRef ds:uri="http://schemas.openxmlformats.org/officeDocument/2006/bibliography"/>
  </ds:schemaRefs>
</ds:datastoreItem>
</file>

<file path=customXml/itemProps108.xml><?xml version="1.0" encoding="utf-8"?>
<ds:datastoreItem xmlns:ds="http://schemas.openxmlformats.org/officeDocument/2006/customXml" ds:itemID="{919F5840-0CF2-47BF-B250-ED85FC173807}">
  <ds:schemaRefs>
    <ds:schemaRef ds:uri="http://schemas.openxmlformats.org/officeDocument/2006/bibliography"/>
  </ds:schemaRefs>
</ds:datastoreItem>
</file>

<file path=customXml/itemProps109.xml><?xml version="1.0" encoding="utf-8"?>
<ds:datastoreItem xmlns:ds="http://schemas.openxmlformats.org/officeDocument/2006/customXml" ds:itemID="{14C1B616-7EB4-4320-8D15-EE4782D558F6}">
  <ds:schemaRefs>
    <ds:schemaRef ds:uri="http://schemas.openxmlformats.org/officeDocument/2006/bibliography"/>
  </ds:schemaRefs>
</ds:datastoreItem>
</file>

<file path=customXml/itemProps11.xml><?xml version="1.0" encoding="utf-8"?>
<ds:datastoreItem xmlns:ds="http://schemas.openxmlformats.org/officeDocument/2006/customXml" ds:itemID="{B48C5794-7EAB-4A6B-92E1-47C010832151}">
  <ds:schemaRefs>
    <ds:schemaRef ds:uri="http://schemas.openxmlformats.org/officeDocument/2006/bibliography"/>
  </ds:schemaRefs>
</ds:datastoreItem>
</file>

<file path=customXml/itemProps110.xml><?xml version="1.0" encoding="utf-8"?>
<ds:datastoreItem xmlns:ds="http://schemas.openxmlformats.org/officeDocument/2006/customXml" ds:itemID="{4C66C53D-D793-49DB-B0B6-B72C6C7C5F92}">
  <ds:schemaRefs>
    <ds:schemaRef ds:uri="http://schemas.openxmlformats.org/officeDocument/2006/bibliography"/>
  </ds:schemaRefs>
</ds:datastoreItem>
</file>

<file path=customXml/itemProps111.xml><?xml version="1.0" encoding="utf-8"?>
<ds:datastoreItem xmlns:ds="http://schemas.openxmlformats.org/officeDocument/2006/customXml" ds:itemID="{4B080700-FCD3-4C30-9353-4F3303693304}">
  <ds:schemaRefs>
    <ds:schemaRef ds:uri="http://schemas.openxmlformats.org/officeDocument/2006/bibliography"/>
  </ds:schemaRefs>
</ds:datastoreItem>
</file>

<file path=customXml/itemProps112.xml><?xml version="1.0" encoding="utf-8"?>
<ds:datastoreItem xmlns:ds="http://schemas.openxmlformats.org/officeDocument/2006/customXml" ds:itemID="{0BBAAB2B-4351-483D-BAA0-807C527E3518}">
  <ds:schemaRefs>
    <ds:schemaRef ds:uri="http://schemas.openxmlformats.org/officeDocument/2006/bibliography"/>
  </ds:schemaRefs>
</ds:datastoreItem>
</file>

<file path=customXml/itemProps113.xml><?xml version="1.0" encoding="utf-8"?>
<ds:datastoreItem xmlns:ds="http://schemas.openxmlformats.org/officeDocument/2006/customXml" ds:itemID="{97C174C0-C3CB-4B60-AB62-3039BA6DC4B0}">
  <ds:schemaRefs>
    <ds:schemaRef ds:uri="http://schemas.openxmlformats.org/officeDocument/2006/bibliography"/>
  </ds:schemaRefs>
</ds:datastoreItem>
</file>

<file path=customXml/itemProps114.xml><?xml version="1.0" encoding="utf-8"?>
<ds:datastoreItem xmlns:ds="http://schemas.openxmlformats.org/officeDocument/2006/customXml" ds:itemID="{A05AA49B-65D5-40CF-A586-3B878971DA2C}">
  <ds:schemaRefs>
    <ds:schemaRef ds:uri="http://schemas.openxmlformats.org/officeDocument/2006/bibliography"/>
  </ds:schemaRefs>
</ds:datastoreItem>
</file>

<file path=customXml/itemProps115.xml><?xml version="1.0" encoding="utf-8"?>
<ds:datastoreItem xmlns:ds="http://schemas.openxmlformats.org/officeDocument/2006/customXml" ds:itemID="{711B32B9-AE94-4DFE-99C6-96BF26CDC6FD}">
  <ds:schemaRefs>
    <ds:schemaRef ds:uri="http://schemas.openxmlformats.org/officeDocument/2006/bibliography"/>
  </ds:schemaRefs>
</ds:datastoreItem>
</file>

<file path=customXml/itemProps116.xml><?xml version="1.0" encoding="utf-8"?>
<ds:datastoreItem xmlns:ds="http://schemas.openxmlformats.org/officeDocument/2006/customXml" ds:itemID="{5A9D2A5E-66A3-496B-B472-C0AF98B01F90}">
  <ds:schemaRefs>
    <ds:schemaRef ds:uri="http://schemas.openxmlformats.org/officeDocument/2006/bibliography"/>
  </ds:schemaRefs>
</ds:datastoreItem>
</file>

<file path=customXml/itemProps117.xml><?xml version="1.0" encoding="utf-8"?>
<ds:datastoreItem xmlns:ds="http://schemas.openxmlformats.org/officeDocument/2006/customXml" ds:itemID="{34E5ED20-E3D5-4587-B0D4-51031A40B614}">
  <ds:schemaRefs>
    <ds:schemaRef ds:uri="http://schemas.openxmlformats.org/officeDocument/2006/bibliography"/>
  </ds:schemaRefs>
</ds:datastoreItem>
</file>

<file path=customXml/itemProps118.xml><?xml version="1.0" encoding="utf-8"?>
<ds:datastoreItem xmlns:ds="http://schemas.openxmlformats.org/officeDocument/2006/customXml" ds:itemID="{ECA5A994-1411-4A93-AF04-D572435A8A15}">
  <ds:schemaRefs>
    <ds:schemaRef ds:uri="http://schemas.openxmlformats.org/officeDocument/2006/bibliography"/>
  </ds:schemaRefs>
</ds:datastoreItem>
</file>

<file path=customXml/itemProps119.xml><?xml version="1.0" encoding="utf-8"?>
<ds:datastoreItem xmlns:ds="http://schemas.openxmlformats.org/officeDocument/2006/customXml" ds:itemID="{A209E20B-CCE2-4EC3-A42C-4D1D98255693}">
  <ds:schemaRefs>
    <ds:schemaRef ds:uri="http://schemas.openxmlformats.org/officeDocument/2006/bibliography"/>
  </ds:schemaRefs>
</ds:datastoreItem>
</file>

<file path=customXml/itemProps12.xml><?xml version="1.0" encoding="utf-8"?>
<ds:datastoreItem xmlns:ds="http://schemas.openxmlformats.org/officeDocument/2006/customXml" ds:itemID="{1DAC0284-754D-46F4-9063-37E04C50F405}">
  <ds:schemaRefs>
    <ds:schemaRef ds:uri="http://schemas.openxmlformats.org/officeDocument/2006/bibliography"/>
  </ds:schemaRefs>
</ds:datastoreItem>
</file>

<file path=customXml/itemProps120.xml><?xml version="1.0" encoding="utf-8"?>
<ds:datastoreItem xmlns:ds="http://schemas.openxmlformats.org/officeDocument/2006/customXml" ds:itemID="{6AEBE6E8-8784-4A4E-AC1A-809190EF8A0B}">
  <ds:schemaRefs>
    <ds:schemaRef ds:uri="http://schemas.openxmlformats.org/officeDocument/2006/bibliography"/>
  </ds:schemaRefs>
</ds:datastoreItem>
</file>

<file path=customXml/itemProps121.xml><?xml version="1.0" encoding="utf-8"?>
<ds:datastoreItem xmlns:ds="http://schemas.openxmlformats.org/officeDocument/2006/customXml" ds:itemID="{BEDCF774-2D1A-4D4E-8FE9-31362424C689}">
  <ds:schemaRefs>
    <ds:schemaRef ds:uri="http://schemas.openxmlformats.org/officeDocument/2006/bibliography"/>
  </ds:schemaRefs>
</ds:datastoreItem>
</file>

<file path=customXml/itemProps122.xml><?xml version="1.0" encoding="utf-8"?>
<ds:datastoreItem xmlns:ds="http://schemas.openxmlformats.org/officeDocument/2006/customXml" ds:itemID="{047B7650-0ABB-46D5-A401-EE552782F737}">
  <ds:schemaRefs>
    <ds:schemaRef ds:uri="http://schemas.openxmlformats.org/officeDocument/2006/bibliography"/>
  </ds:schemaRefs>
</ds:datastoreItem>
</file>

<file path=customXml/itemProps123.xml><?xml version="1.0" encoding="utf-8"?>
<ds:datastoreItem xmlns:ds="http://schemas.openxmlformats.org/officeDocument/2006/customXml" ds:itemID="{75EC6217-60B3-4688-B6E4-F6E94E0CABDF}">
  <ds:schemaRefs>
    <ds:schemaRef ds:uri="http://schemas.openxmlformats.org/officeDocument/2006/bibliography"/>
  </ds:schemaRefs>
</ds:datastoreItem>
</file>

<file path=customXml/itemProps124.xml><?xml version="1.0" encoding="utf-8"?>
<ds:datastoreItem xmlns:ds="http://schemas.openxmlformats.org/officeDocument/2006/customXml" ds:itemID="{8C21AB20-3EA4-4CB7-BC0D-F9AF0C5E6E7E}">
  <ds:schemaRefs>
    <ds:schemaRef ds:uri="http://schemas.openxmlformats.org/officeDocument/2006/bibliography"/>
  </ds:schemaRefs>
</ds:datastoreItem>
</file>

<file path=customXml/itemProps125.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126.xml><?xml version="1.0" encoding="utf-8"?>
<ds:datastoreItem xmlns:ds="http://schemas.openxmlformats.org/officeDocument/2006/customXml" ds:itemID="{A0FA3FE6-4065-4E83-BA04-014566D1520E}">
  <ds:schemaRefs>
    <ds:schemaRef ds:uri="http://schemas.openxmlformats.org/officeDocument/2006/bibliography"/>
  </ds:schemaRefs>
</ds:datastoreItem>
</file>

<file path=customXml/itemProps127.xml><?xml version="1.0" encoding="utf-8"?>
<ds:datastoreItem xmlns:ds="http://schemas.openxmlformats.org/officeDocument/2006/customXml" ds:itemID="{A9BF21C2-CE05-4B83-BD00-F49B59E164D8}">
  <ds:schemaRefs>
    <ds:schemaRef ds:uri="http://schemas.openxmlformats.org/officeDocument/2006/bibliography"/>
  </ds:schemaRefs>
</ds:datastoreItem>
</file>

<file path=customXml/itemProps128.xml><?xml version="1.0" encoding="utf-8"?>
<ds:datastoreItem xmlns:ds="http://schemas.openxmlformats.org/officeDocument/2006/customXml" ds:itemID="{A46D06B5-8534-49E3-85CA-DF513E65429D}">
  <ds:schemaRefs>
    <ds:schemaRef ds:uri="http://schemas.openxmlformats.org/officeDocument/2006/bibliography"/>
  </ds:schemaRefs>
</ds:datastoreItem>
</file>

<file path=customXml/itemProps129.xml><?xml version="1.0" encoding="utf-8"?>
<ds:datastoreItem xmlns:ds="http://schemas.openxmlformats.org/officeDocument/2006/customXml" ds:itemID="{E992EC7C-4000-437C-AF74-FAE3DC14CC37}">
  <ds:schemaRefs>
    <ds:schemaRef ds:uri="http://schemas.openxmlformats.org/officeDocument/2006/bibliography"/>
  </ds:schemaRefs>
</ds:datastoreItem>
</file>

<file path=customXml/itemProps13.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30.xml><?xml version="1.0" encoding="utf-8"?>
<ds:datastoreItem xmlns:ds="http://schemas.openxmlformats.org/officeDocument/2006/customXml" ds:itemID="{7BCE96D4-1C1B-40D8-99C6-6BECEC066D17}">
  <ds:schemaRefs>
    <ds:schemaRef ds:uri="http://schemas.openxmlformats.org/officeDocument/2006/bibliography"/>
  </ds:schemaRefs>
</ds:datastoreItem>
</file>

<file path=customXml/itemProps131.xml><?xml version="1.0" encoding="utf-8"?>
<ds:datastoreItem xmlns:ds="http://schemas.openxmlformats.org/officeDocument/2006/customXml" ds:itemID="{ACB1287B-2845-48C5-95BC-BBC633F63EE7}">
  <ds:schemaRefs>
    <ds:schemaRef ds:uri="http://schemas.openxmlformats.org/officeDocument/2006/bibliography"/>
  </ds:schemaRefs>
</ds:datastoreItem>
</file>

<file path=customXml/itemProps132.xml><?xml version="1.0" encoding="utf-8"?>
<ds:datastoreItem xmlns:ds="http://schemas.openxmlformats.org/officeDocument/2006/customXml" ds:itemID="{89DF93F7-883D-4934-8C2B-3E350A87FFF8}">
  <ds:schemaRefs>
    <ds:schemaRef ds:uri="http://schemas.openxmlformats.org/officeDocument/2006/bibliography"/>
  </ds:schemaRefs>
</ds:datastoreItem>
</file>

<file path=customXml/itemProps133.xml><?xml version="1.0" encoding="utf-8"?>
<ds:datastoreItem xmlns:ds="http://schemas.openxmlformats.org/officeDocument/2006/customXml" ds:itemID="{87EBA7C4-BBCD-4B05-A660-21FA03ABECFB}">
  <ds:schemaRefs>
    <ds:schemaRef ds:uri="http://schemas.openxmlformats.org/officeDocument/2006/bibliography"/>
  </ds:schemaRefs>
</ds:datastoreItem>
</file>

<file path=customXml/itemProps134.xml><?xml version="1.0" encoding="utf-8"?>
<ds:datastoreItem xmlns:ds="http://schemas.openxmlformats.org/officeDocument/2006/customXml" ds:itemID="{B61571C0-2A85-4012-A617-F0DF3D0478C2}">
  <ds:schemaRefs>
    <ds:schemaRef ds:uri="http://schemas.openxmlformats.org/officeDocument/2006/bibliography"/>
  </ds:schemaRefs>
</ds:datastoreItem>
</file>

<file path=customXml/itemProps135.xml><?xml version="1.0" encoding="utf-8"?>
<ds:datastoreItem xmlns:ds="http://schemas.openxmlformats.org/officeDocument/2006/customXml" ds:itemID="{349CEEAA-54C5-4F68-9895-1909B20F38CC}">
  <ds:schemaRefs>
    <ds:schemaRef ds:uri="http://schemas.openxmlformats.org/officeDocument/2006/bibliography"/>
  </ds:schemaRefs>
</ds:datastoreItem>
</file>

<file path=customXml/itemProps136.xml><?xml version="1.0" encoding="utf-8"?>
<ds:datastoreItem xmlns:ds="http://schemas.openxmlformats.org/officeDocument/2006/customXml" ds:itemID="{97443F3E-26C4-44E7-9E3C-B537FD46951C}">
  <ds:schemaRefs>
    <ds:schemaRef ds:uri="http://schemas.openxmlformats.org/officeDocument/2006/bibliography"/>
  </ds:schemaRefs>
</ds:datastoreItem>
</file>

<file path=customXml/itemProps137.xml><?xml version="1.0" encoding="utf-8"?>
<ds:datastoreItem xmlns:ds="http://schemas.openxmlformats.org/officeDocument/2006/customXml" ds:itemID="{B349FF15-00EC-49EE-A672-57458E4472A4}">
  <ds:schemaRefs>
    <ds:schemaRef ds:uri="http://schemas.openxmlformats.org/officeDocument/2006/bibliography"/>
  </ds:schemaRefs>
</ds:datastoreItem>
</file>

<file path=customXml/itemProps138.xml><?xml version="1.0" encoding="utf-8"?>
<ds:datastoreItem xmlns:ds="http://schemas.openxmlformats.org/officeDocument/2006/customXml" ds:itemID="{3C75CDF9-8884-467D-AAC0-319205878ECF}">
  <ds:schemaRefs>
    <ds:schemaRef ds:uri="http://schemas.openxmlformats.org/officeDocument/2006/bibliography"/>
  </ds:schemaRefs>
</ds:datastoreItem>
</file>

<file path=customXml/itemProps139.xml><?xml version="1.0" encoding="utf-8"?>
<ds:datastoreItem xmlns:ds="http://schemas.openxmlformats.org/officeDocument/2006/customXml" ds:itemID="{37A682C4-3F5F-4ECA-AF98-A9337A10A895}">
  <ds:schemaRefs>
    <ds:schemaRef ds:uri="http://schemas.openxmlformats.org/officeDocument/2006/bibliography"/>
  </ds:schemaRefs>
</ds:datastoreItem>
</file>

<file path=customXml/itemProps14.xml><?xml version="1.0" encoding="utf-8"?>
<ds:datastoreItem xmlns:ds="http://schemas.openxmlformats.org/officeDocument/2006/customXml" ds:itemID="{378DB16C-1993-4325-AD1D-0F15EAD4955D}">
  <ds:schemaRefs>
    <ds:schemaRef ds:uri="http://schemas.openxmlformats.org/officeDocument/2006/bibliography"/>
  </ds:schemaRefs>
</ds:datastoreItem>
</file>

<file path=customXml/itemProps140.xml><?xml version="1.0" encoding="utf-8"?>
<ds:datastoreItem xmlns:ds="http://schemas.openxmlformats.org/officeDocument/2006/customXml" ds:itemID="{7CF82BFB-ED29-4EFB-BD32-832305B63D88}">
  <ds:schemaRefs>
    <ds:schemaRef ds:uri="http://schemas.openxmlformats.org/officeDocument/2006/bibliography"/>
  </ds:schemaRefs>
</ds:datastoreItem>
</file>

<file path=customXml/itemProps141.xml><?xml version="1.0" encoding="utf-8"?>
<ds:datastoreItem xmlns:ds="http://schemas.openxmlformats.org/officeDocument/2006/customXml" ds:itemID="{92D6BB4A-23EB-4393-977F-4A1738D204BA}">
  <ds:schemaRefs>
    <ds:schemaRef ds:uri="http://schemas.openxmlformats.org/officeDocument/2006/bibliography"/>
  </ds:schemaRefs>
</ds:datastoreItem>
</file>

<file path=customXml/itemProps142.xml><?xml version="1.0" encoding="utf-8"?>
<ds:datastoreItem xmlns:ds="http://schemas.openxmlformats.org/officeDocument/2006/customXml" ds:itemID="{4BA55DEB-E0D2-491B-8057-03E84D5EF95B}">
  <ds:schemaRefs>
    <ds:schemaRef ds:uri="http://schemas.openxmlformats.org/officeDocument/2006/bibliography"/>
  </ds:schemaRefs>
</ds:datastoreItem>
</file>

<file path=customXml/itemProps143.xml><?xml version="1.0" encoding="utf-8"?>
<ds:datastoreItem xmlns:ds="http://schemas.openxmlformats.org/officeDocument/2006/customXml" ds:itemID="{2B51D481-C797-4F0B-91D2-FB770B32850A}">
  <ds:schemaRefs>
    <ds:schemaRef ds:uri="http://schemas.openxmlformats.org/officeDocument/2006/bibliography"/>
  </ds:schemaRefs>
</ds:datastoreItem>
</file>

<file path=customXml/itemProps144.xml><?xml version="1.0" encoding="utf-8"?>
<ds:datastoreItem xmlns:ds="http://schemas.openxmlformats.org/officeDocument/2006/customXml" ds:itemID="{527C990E-6DC6-4A64-82C6-432945BECDE4}">
  <ds:schemaRefs>
    <ds:schemaRef ds:uri="http://schemas.openxmlformats.org/officeDocument/2006/bibliography"/>
  </ds:schemaRefs>
</ds:datastoreItem>
</file>

<file path=customXml/itemProps145.xml><?xml version="1.0" encoding="utf-8"?>
<ds:datastoreItem xmlns:ds="http://schemas.openxmlformats.org/officeDocument/2006/customXml" ds:itemID="{C9EAEC1E-4461-4751-B0BB-E7C43BD14028}">
  <ds:schemaRefs>
    <ds:schemaRef ds:uri="http://schemas.openxmlformats.org/officeDocument/2006/bibliography"/>
  </ds:schemaRefs>
</ds:datastoreItem>
</file>

<file path=customXml/itemProps146.xml><?xml version="1.0" encoding="utf-8"?>
<ds:datastoreItem xmlns:ds="http://schemas.openxmlformats.org/officeDocument/2006/customXml" ds:itemID="{98D18E86-008F-484F-9A1D-5933D2707573}">
  <ds:schemaRefs>
    <ds:schemaRef ds:uri="http://schemas.openxmlformats.org/officeDocument/2006/bibliography"/>
  </ds:schemaRefs>
</ds:datastoreItem>
</file>

<file path=customXml/itemProps147.xml><?xml version="1.0" encoding="utf-8"?>
<ds:datastoreItem xmlns:ds="http://schemas.openxmlformats.org/officeDocument/2006/customXml" ds:itemID="{26A7B16F-32E3-477E-898F-1852AEA73247}">
  <ds:schemaRefs>
    <ds:schemaRef ds:uri="http://schemas.openxmlformats.org/officeDocument/2006/bibliography"/>
  </ds:schemaRefs>
</ds:datastoreItem>
</file>

<file path=customXml/itemProps148.xml><?xml version="1.0" encoding="utf-8"?>
<ds:datastoreItem xmlns:ds="http://schemas.openxmlformats.org/officeDocument/2006/customXml" ds:itemID="{AD2D9668-9838-4CE0-8B1C-532EC3C70967}">
  <ds:schemaRefs>
    <ds:schemaRef ds:uri="http://schemas.openxmlformats.org/officeDocument/2006/bibliography"/>
  </ds:schemaRefs>
</ds:datastoreItem>
</file>

<file path=customXml/itemProps149.xml><?xml version="1.0" encoding="utf-8"?>
<ds:datastoreItem xmlns:ds="http://schemas.openxmlformats.org/officeDocument/2006/customXml" ds:itemID="{CE41C846-667D-4342-A3C7-F2236A28BC1B}">
  <ds:schemaRefs>
    <ds:schemaRef ds:uri="http://schemas.openxmlformats.org/officeDocument/2006/bibliography"/>
  </ds:schemaRefs>
</ds:datastoreItem>
</file>

<file path=customXml/itemProps15.xml><?xml version="1.0" encoding="utf-8"?>
<ds:datastoreItem xmlns:ds="http://schemas.openxmlformats.org/officeDocument/2006/customXml" ds:itemID="{7C3CF645-54B8-44C0-B148-893BF073BB92}">
  <ds:schemaRefs>
    <ds:schemaRef ds:uri="http://schemas.openxmlformats.org/officeDocument/2006/bibliography"/>
  </ds:schemaRefs>
</ds:datastoreItem>
</file>

<file path=customXml/itemProps150.xml><?xml version="1.0" encoding="utf-8"?>
<ds:datastoreItem xmlns:ds="http://schemas.openxmlformats.org/officeDocument/2006/customXml" ds:itemID="{B574D3F8-5887-4F6E-AA2F-23CF919B7B60}">
  <ds:schemaRefs>
    <ds:schemaRef ds:uri="http://schemas.openxmlformats.org/officeDocument/2006/bibliography"/>
  </ds:schemaRefs>
</ds:datastoreItem>
</file>

<file path=customXml/itemProps151.xml><?xml version="1.0" encoding="utf-8"?>
<ds:datastoreItem xmlns:ds="http://schemas.openxmlformats.org/officeDocument/2006/customXml" ds:itemID="{7682DFEB-5B55-470C-A6AE-22A5B0FCA55F}">
  <ds:schemaRefs>
    <ds:schemaRef ds:uri="http://schemas.openxmlformats.org/officeDocument/2006/bibliography"/>
  </ds:schemaRefs>
</ds:datastoreItem>
</file>

<file path=customXml/itemProps152.xml><?xml version="1.0" encoding="utf-8"?>
<ds:datastoreItem xmlns:ds="http://schemas.openxmlformats.org/officeDocument/2006/customXml" ds:itemID="{6496402C-9915-4BE0-B257-E44BAC2BFB13}">
  <ds:schemaRefs>
    <ds:schemaRef ds:uri="http://schemas.openxmlformats.org/officeDocument/2006/bibliography"/>
  </ds:schemaRefs>
</ds:datastoreItem>
</file>

<file path=customXml/itemProps153.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154.xml><?xml version="1.0" encoding="utf-8"?>
<ds:datastoreItem xmlns:ds="http://schemas.openxmlformats.org/officeDocument/2006/customXml" ds:itemID="{B129141F-8EA7-4322-8C15-84B503C7598B}">
  <ds:schemaRefs>
    <ds:schemaRef ds:uri="http://schemas.openxmlformats.org/officeDocument/2006/bibliography"/>
  </ds:schemaRefs>
</ds:datastoreItem>
</file>

<file path=customXml/itemProps155.xml><?xml version="1.0" encoding="utf-8"?>
<ds:datastoreItem xmlns:ds="http://schemas.openxmlformats.org/officeDocument/2006/customXml" ds:itemID="{2FA53F61-0328-424A-BCE8-2CFBD2218BB4}">
  <ds:schemaRefs>
    <ds:schemaRef ds:uri="http://schemas.openxmlformats.org/officeDocument/2006/bibliography"/>
  </ds:schemaRefs>
</ds:datastoreItem>
</file>

<file path=customXml/itemProps156.xml><?xml version="1.0" encoding="utf-8"?>
<ds:datastoreItem xmlns:ds="http://schemas.openxmlformats.org/officeDocument/2006/customXml" ds:itemID="{D10F79B7-44A8-4507-BD53-EAD267D220A1}">
  <ds:schemaRefs>
    <ds:schemaRef ds:uri="http://schemas.openxmlformats.org/officeDocument/2006/bibliography"/>
  </ds:schemaRefs>
</ds:datastoreItem>
</file>

<file path=customXml/itemProps157.xml><?xml version="1.0" encoding="utf-8"?>
<ds:datastoreItem xmlns:ds="http://schemas.openxmlformats.org/officeDocument/2006/customXml" ds:itemID="{74738BD8-C6A1-4C29-B0A1-6DDF02EF5E40}">
  <ds:schemaRefs>
    <ds:schemaRef ds:uri="http://schemas.openxmlformats.org/officeDocument/2006/bibliography"/>
  </ds:schemaRefs>
</ds:datastoreItem>
</file>

<file path=customXml/itemProps16.xml><?xml version="1.0" encoding="utf-8"?>
<ds:datastoreItem xmlns:ds="http://schemas.openxmlformats.org/officeDocument/2006/customXml" ds:itemID="{6B2185DF-9B7B-4A0D-A707-AC47E5005C8D}">
  <ds:schemaRefs>
    <ds:schemaRef ds:uri="http://schemas.openxmlformats.org/officeDocument/2006/bibliography"/>
  </ds:schemaRefs>
</ds:datastoreItem>
</file>

<file path=customXml/itemProps17.xml><?xml version="1.0" encoding="utf-8"?>
<ds:datastoreItem xmlns:ds="http://schemas.openxmlformats.org/officeDocument/2006/customXml" ds:itemID="{9A373532-21CC-4726-AAB2-8019C63CB74B}">
  <ds:schemaRefs>
    <ds:schemaRef ds:uri="http://schemas.openxmlformats.org/officeDocument/2006/bibliography"/>
  </ds:schemaRefs>
</ds:datastoreItem>
</file>

<file path=customXml/itemProps18.xml><?xml version="1.0" encoding="utf-8"?>
<ds:datastoreItem xmlns:ds="http://schemas.openxmlformats.org/officeDocument/2006/customXml" ds:itemID="{09837AD8-EE91-45A0-A52C-72FF03D8D447}">
  <ds:schemaRefs>
    <ds:schemaRef ds:uri="http://schemas.openxmlformats.org/officeDocument/2006/bibliography"/>
  </ds:schemaRefs>
</ds:datastoreItem>
</file>

<file path=customXml/itemProps19.xml><?xml version="1.0" encoding="utf-8"?>
<ds:datastoreItem xmlns:ds="http://schemas.openxmlformats.org/officeDocument/2006/customXml" ds:itemID="{EDC12C9A-76EA-469C-AE66-C693C686767B}">
  <ds:schemaRefs>
    <ds:schemaRef ds:uri="http://schemas.openxmlformats.org/officeDocument/2006/bibliography"/>
  </ds:schemaRefs>
</ds:datastoreItem>
</file>

<file path=customXml/itemProps2.xml><?xml version="1.0" encoding="utf-8"?>
<ds:datastoreItem xmlns:ds="http://schemas.openxmlformats.org/officeDocument/2006/customXml" ds:itemID="{1EE995AE-B12F-44F0-956F-4376BDC360DF}">
  <ds:schemaRefs>
    <ds:schemaRef ds:uri="http://schemas.openxmlformats.org/officeDocument/2006/bibliography"/>
  </ds:schemaRefs>
</ds:datastoreItem>
</file>

<file path=customXml/itemProps20.xml><?xml version="1.0" encoding="utf-8"?>
<ds:datastoreItem xmlns:ds="http://schemas.openxmlformats.org/officeDocument/2006/customXml" ds:itemID="{5B9DA2B8-2346-4A58-824E-4ACBDA245E49}">
  <ds:schemaRefs>
    <ds:schemaRef ds:uri="http://schemas.openxmlformats.org/officeDocument/2006/bibliography"/>
  </ds:schemaRefs>
</ds:datastoreItem>
</file>

<file path=customXml/itemProps21.xml><?xml version="1.0" encoding="utf-8"?>
<ds:datastoreItem xmlns:ds="http://schemas.openxmlformats.org/officeDocument/2006/customXml" ds:itemID="{8F0A4207-31A3-4D8C-BF05-B83795EEDE8D}">
  <ds:schemaRefs>
    <ds:schemaRef ds:uri="http://schemas.openxmlformats.org/officeDocument/2006/bibliography"/>
  </ds:schemaRefs>
</ds:datastoreItem>
</file>

<file path=customXml/itemProps22.xml><?xml version="1.0" encoding="utf-8"?>
<ds:datastoreItem xmlns:ds="http://schemas.openxmlformats.org/officeDocument/2006/customXml" ds:itemID="{739EFF34-3C1A-4A87-A3E1-24680A64FF9A}">
  <ds:schemaRefs>
    <ds:schemaRef ds:uri="http://schemas.openxmlformats.org/officeDocument/2006/bibliography"/>
  </ds:schemaRefs>
</ds:datastoreItem>
</file>

<file path=customXml/itemProps23.xml><?xml version="1.0" encoding="utf-8"?>
<ds:datastoreItem xmlns:ds="http://schemas.openxmlformats.org/officeDocument/2006/customXml" ds:itemID="{BED3EE5B-8AD3-4E1A-AD3D-501244728FF0}">
  <ds:schemaRefs>
    <ds:schemaRef ds:uri="http://schemas.openxmlformats.org/officeDocument/2006/bibliography"/>
  </ds:schemaRefs>
</ds:datastoreItem>
</file>

<file path=customXml/itemProps24.xml><?xml version="1.0" encoding="utf-8"?>
<ds:datastoreItem xmlns:ds="http://schemas.openxmlformats.org/officeDocument/2006/customXml" ds:itemID="{F1FFCC2D-C251-41AC-835A-872DFAEFA9E0}">
  <ds:schemaRefs>
    <ds:schemaRef ds:uri="http://schemas.openxmlformats.org/officeDocument/2006/bibliography"/>
  </ds:schemaRefs>
</ds:datastoreItem>
</file>

<file path=customXml/itemProps25.xml><?xml version="1.0" encoding="utf-8"?>
<ds:datastoreItem xmlns:ds="http://schemas.openxmlformats.org/officeDocument/2006/customXml" ds:itemID="{61E9C1D1-8021-4654-9361-7B84D384530A}">
  <ds:schemaRefs>
    <ds:schemaRef ds:uri="http://schemas.openxmlformats.org/officeDocument/2006/bibliography"/>
  </ds:schemaRefs>
</ds:datastoreItem>
</file>

<file path=customXml/itemProps26.xml><?xml version="1.0" encoding="utf-8"?>
<ds:datastoreItem xmlns:ds="http://schemas.openxmlformats.org/officeDocument/2006/customXml" ds:itemID="{88BF13FD-47E6-4C78-B793-DDFAF44D89C3}">
  <ds:schemaRefs>
    <ds:schemaRef ds:uri="http://schemas.openxmlformats.org/officeDocument/2006/bibliography"/>
  </ds:schemaRefs>
</ds:datastoreItem>
</file>

<file path=customXml/itemProps27.xml><?xml version="1.0" encoding="utf-8"?>
<ds:datastoreItem xmlns:ds="http://schemas.openxmlformats.org/officeDocument/2006/customXml" ds:itemID="{C9C1F012-B896-4E8E-98AE-BFD913AD6C8A}">
  <ds:schemaRefs>
    <ds:schemaRef ds:uri="http://schemas.openxmlformats.org/officeDocument/2006/bibliography"/>
  </ds:schemaRefs>
</ds:datastoreItem>
</file>

<file path=customXml/itemProps28.xml><?xml version="1.0" encoding="utf-8"?>
<ds:datastoreItem xmlns:ds="http://schemas.openxmlformats.org/officeDocument/2006/customXml" ds:itemID="{37E7875C-9E7F-4D11-B8D1-E8C4B1BE0885}">
  <ds:schemaRefs>
    <ds:schemaRef ds:uri="http://schemas.openxmlformats.org/officeDocument/2006/bibliography"/>
  </ds:schemaRefs>
</ds:datastoreItem>
</file>

<file path=customXml/itemProps29.xml><?xml version="1.0" encoding="utf-8"?>
<ds:datastoreItem xmlns:ds="http://schemas.openxmlformats.org/officeDocument/2006/customXml" ds:itemID="{58BA5322-42EA-42B4-83E8-EF9A07B830DE}">
  <ds:schemaRefs>
    <ds:schemaRef ds:uri="http://schemas.openxmlformats.org/officeDocument/2006/bibliography"/>
  </ds:schemaRefs>
</ds:datastoreItem>
</file>

<file path=customXml/itemProps3.xml><?xml version="1.0" encoding="utf-8"?>
<ds:datastoreItem xmlns:ds="http://schemas.openxmlformats.org/officeDocument/2006/customXml" ds:itemID="{0CE6CF90-8F9D-479A-A3DC-D4D1AAB388BB}">
  <ds:schemaRefs>
    <ds:schemaRef ds:uri="http://schemas.openxmlformats.org/officeDocument/2006/bibliography"/>
  </ds:schemaRefs>
</ds:datastoreItem>
</file>

<file path=customXml/itemProps30.xml><?xml version="1.0" encoding="utf-8"?>
<ds:datastoreItem xmlns:ds="http://schemas.openxmlformats.org/officeDocument/2006/customXml" ds:itemID="{3100B82D-947A-48E8-A7C2-CF91D88F3105}">
  <ds:schemaRefs>
    <ds:schemaRef ds:uri="http://schemas.openxmlformats.org/officeDocument/2006/bibliography"/>
  </ds:schemaRefs>
</ds:datastoreItem>
</file>

<file path=customXml/itemProps31.xml><?xml version="1.0" encoding="utf-8"?>
<ds:datastoreItem xmlns:ds="http://schemas.openxmlformats.org/officeDocument/2006/customXml" ds:itemID="{FB76C926-8569-4FB1-8AFD-98E2D9E1CE45}">
  <ds:schemaRefs>
    <ds:schemaRef ds:uri="http://schemas.openxmlformats.org/officeDocument/2006/bibliography"/>
  </ds:schemaRefs>
</ds:datastoreItem>
</file>

<file path=customXml/itemProps32.xml><?xml version="1.0" encoding="utf-8"?>
<ds:datastoreItem xmlns:ds="http://schemas.openxmlformats.org/officeDocument/2006/customXml" ds:itemID="{1E3C6B27-DEF6-412D-839A-CA3CB65720D8}">
  <ds:schemaRefs>
    <ds:schemaRef ds:uri="http://schemas.openxmlformats.org/officeDocument/2006/bibliography"/>
  </ds:schemaRefs>
</ds:datastoreItem>
</file>

<file path=customXml/itemProps33.xml><?xml version="1.0" encoding="utf-8"?>
<ds:datastoreItem xmlns:ds="http://schemas.openxmlformats.org/officeDocument/2006/customXml" ds:itemID="{CEF71800-448D-4AC1-8510-6824C136B992}">
  <ds:schemaRefs>
    <ds:schemaRef ds:uri="http://schemas.openxmlformats.org/officeDocument/2006/bibliography"/>
  </ds:schemaRefs>
</ds:datastoreItem>
</file>

<file path=customXml/itemProps34.xml><?xml version="1.0" encoding="utf-8"?>
<ds:datastoreItem xmlns:ds="http://schemas.openxmlformats.org/officeDocument/2006/customXml" ds:itemID="{E5226FB5-4FF7-43B6-971B-4DE291A1A2E1}">
  <ds:schemaRefs>
    <ds:schemaRef ds:uri="http://schemas.openxmlformats.org/officeDocument/2006/bibliography"/>
  </ds:schemaRefs>
</ds:datastoreItem>
</file>

<file path=customXml/itemProps35.xml><?xml version="1.0" encoding="utf-8"?>
<ds:datastoreItem xmlns:ds="http://schemas.openxmlformats.org/officeDocument/2006/customXml" ds:itemID="{5C63EBDB-1475-40BD-9D90-E4D3D95DF033}">
  <ds:schemaRefs>
    <ds:schemaRef ds:uri="http://schemas.openxmlformats.org/officeDocument/2006/bibliography"/>
  </ds:schemaRefs>
</ds:datastoreItem>
</file>

<file path=customXml/itemProps36.xml><?xml version="1.0" encoding="utf-8"?>
<ds:datastoreItem xmlns:ds="http://schemas.openxmlformats.org/officeDocument/2006/customXml" ds:itemID="{BC767A21-E8CE-4FFE-94F2-DACAAB276B1B}">
  <ds:schemaRefs>
    <ds:schemaRef ds:uri="http://schemas.openxmlformats.org/officeDocument/2006/bibliography"/>
  </ds:schemaRefs>
</ds:datastoreItem>
</file>

<file path=customXml/itemProps37.xml><?xml version="1.0" encoding="utf-8"?>
<ds:datastoreItem xmlns:ds="http://schemas.openxmlformats.org/officeDocument/2006/customXml" ds:itemID="{F86225C5-0A70-410C-A501-857A2EE17EBD}">
  <ds:schemaRefs>
    <ds:schemaRef ds:uri="http://schemas.openxmlformats.org/officeDocument/2006/bibliography"/>
  </ds:schemaRefs>
</ds:datastoreItem>
</file>

<file path=customXml/itemProps38.xml><?xml version="1.0" encoding="utf-8"?>
<ds:datastoreItem xmlns:ds="http://schemas.openxmlformats.org/officeDocument/2006/customXml" ds:itemID="{59518830-4672-469A-B696-528AE31FB017}">
  <ds:schemaRefs>
    <ds:schemaRef ds:uri="http://schemas.openxmlformats.org/officeDocument/2006/bibliography"/>
  </ds:schemaRefs>
</ds:datastoreItem>
</file>

<file path=customXml/itemProps39.xml><?xml version="1.0" encoding="utf-8"?>
<ds:datastoreItem xmlns:ds="http://schemas.openxmlformats.org/officeDocument/2006/customXml" ds:itemID="{DB951DAB-EC4B-42DF-A67F-8FC87A94F8A5}">
  <ds:schemaRefs>
    <ds:schemaRef ds:uri="http://schemas.openxmlformats.org/officeDocument/2006/bibliography"/>
  </ds:schemaRefs>
</ds:datastoreItem>
</file>

<file path=customXml/itemProps4.xml><?xml version="1.0" encoding="utf-8"?>
<ds:datastoreItem xmlns:ds="http://schemas.openxmlformats.org/officeDocument/2006/customXml" ds:itemID="{637CADD8-A5CD-40AB-B0AE-4AD78F2FCB52}">
  <ds:schemaRefs>
    <ds:schemaRef ds:uri="http://schemas.openxmlformats.org/officeDocument/2006/bibliography"/>
  </ds:schemaRefs>
</ds:datastoreItem>
</file>

<file path=customXml/itemProps40.xml><?xml version="1.0" encoding="utf-8"?>
<ds:datastoreItem xmlns:ds="http://schemas.openxmlformats.org/officeDocument/2006/customXml" ds:itemID="{579EC38B-D091-4FF5-A44A-9A18971CFBEE}">
  <ds:schemaRefs>
    <ds:schemaRef ds:uri="http://schemas.openxmlformats.org/officeDocument/2006/bibliography"/>
  </ds:schemaRefs>
</ds:datastoreItem>
</file>

<file path=customXml/itemProps41.xml><?xml version="1.0" encoding="utf-8"?>
<ds:datastoreItem xmlns:ds="http://schemas.openxmlformats.org/officeDocument/2006/customXml" ds:itemID="{729406A5-9CB4-4052-86F5-5C4995AA5358}">
  <ds:schemaRefs>
    <ds:schemaRef ds:uri="http://schemas.openxmlformats.org/officeDocument/2006/bibliography"/>
  </ds:schemaRefs>
</ds:datastoreItem>
</file>

<file path=customXml/itemProps42.xml><?xml version="1.0" encoding="utf-8"?>
<ds:datastoreItem xmlns:ds="http://schemas.openxmlformats.org/officeDocument/2006/customXml" ds:itemID="{21CA41E3-C96B-49BA-9142-F236AA08AF56}">
  <ds:schemaRefs>
    <ds:schemaRef ds:uri="http://schemas.openxmlformats.org/officeDocument/2006/bibliography"/>
  </ds:schemaRefs>
</ds:datastoreItem>
</file>

<file path=customXml/itemProps43.xml><?xml version="1.0" encoding="utf-8"?>
<ds:datastoreItem xmlns:ds="http://schemas.openxmlformats.org/officeDocument/2006/customXml" ds:itemID="{0E168E44-8C99-4CB5-B826-55D1A7E0C01D}">
  <ds:schemaRefs>
    <ds:schemaRef ds:uri="http://schemas.openxmlformats.org/officeDocument/2006/bibliography"/>
  </ds:schemaRefs>
</ds:datastoreItem>
</file>

<file path=customXml/itemProps44.xml><?xml version="1.0" encoding="utf-8"?>
<ds:datastoreItem xmlns:ds="http://schemas.openxmlformats.org/officeDocument/2006/customXml" ds:itemID="{BFB266E8-75BA-4E3D-917F-B193B756D54E}">
  <ds:schemaRefs>
    <ds:schemaRef ds:uri="http://schemas.openxmlformats.org/officeDocument/2006/bibliography"/>
  </ds:schemaRefs>
</ds:datastoreItem>
</file>

<file path=customXml/itemProps45.xml><?xml version="1.0" encoding="utf-8"?>
<ds:datastoreItem xmlns:ds="http://schemas.openxmlformats.org/officeDocument/2006/customXml" ds:itemID="{6CB9420F-CFBD-4AC4-A5BF-B8EE579FF47D}">
  <ds:schemaRefs>
    <ds:schemaRef ds:uri="http://schemas.openxmlformats.org/officeDocument/2006/bibliography"/>
  </ds:schemaRefs>
</ds:datastoreItem>
</file>

<file path=customXml/itemProps46.xml><?xml version="1.0" encoding="utf-8"?>
<ds:datastoreItem xmlns:ds="http://schemas.openxmlformats.org/officeDocument/2006/customXml" ds:itemID="{4B04C881-DBFD-4592-BBC7-F4793B8B513B}">
  <ds:schemaRefs>
    <ds:schemaRef ds:uri="http://schemas.openxmlformats.org/officeDocument/2006/bibliography"/>
  </ds:schemaRefs>
</ds:datastoreItem>
</file>

<file path=customXml/itemProps47.xml><?xml version="1.0" encoding="utf-8"?>
<ds:datastoreItem xmlns:ds="http://schemas.openxmlformats.org/officeDocument/2006/customXml" ds:itemID="{A920E98F-E2EE-4BF2-8CEF-F3972EB24F2E}">
  <ds:schemaRefs>
    <ds:schemaRef ds:uri="http://schemas.openxmlformats.org/officeDocument/2006/bibliography"/>
  </ds:schemaRefs>
</ds:datastoreItem>
</file>

<file path=customXml/itemProps48.xml><?xml version="1.0" encoding="utf-8"?>
<ds:datastoreItem xmlns:ds="http://schemas.openxmlformats.org/officeDocument/2006/customXml" ds:itemID="{1A5C5D1A-C256-4A87-9CEB-59816C472952}">
  <ds:schemaRefs>
    <ds:schemaRef ds:uri="http://schemas.openxmlformats.org/officeDocument/2006/bibliography"/>
  </ds:schemaRefs>
</ds:datastoreItem>
</file>

<file path=customXml/itemProps49.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5.xml><?xml version="1.0" encoding="utf-8"?>
<ds:datastoreItem xmlns:ds="http://schemas.openxmlformats.org/officeDocument/2006/customXml" ds:itemID="{AD0E411D-7116-480E-866F-05A7380CBAE5}">
  <ds:schemaRefs>
    <ds:schemaRef ds:uri="http://schemas.openxmlformats.org/officeDocument/2006/bibliography"/>
  </ds:schemaRefs>
</ds:datastoreItem>
</file>

<file path=customXml/itemProps50.xml><?xml version="1.0" encoding="utf-8"?>
<ds:datastoreItem xmlns:ds="http://schemas.openxmlformats.org/officeDocument/2006/customXml" ds:itemID="{1FEE3C8B-AB8F-4394-860E-23E5EC9D3430}">
  <ds:schemaRefs>
    <ds:schemaRef ds:uri="http://schemas.openxmlformats.org/officeDocument/2006/bibliography"/>
  </ds:schemaRefs>
</ds:datastoreItem>
</file>

<file path=customXml/itemProps51.xml><?xml version="1.0" encoding="utf-8"?>
<ds:datastoreItem xmlns:ds="http://schemas.openxmlformats.org/officeDocument/2006/customXml" ds:itemID="{EBB89C9C-EDA1-42A8-BA1B-E8ABFBA4D0F4}">
  <ds:schemaRefs>
    <ds:schemaRef ds:uri="http://schemas.openxmlformats.org/officeDocument/2006/bibliography"/>
  </ds:schemaRefs>
</ds:datastoreItem>
</file>

<file path=customXml/itemProps52.xml><?xml version="1.0" encoding="utf-8"?>
<ds:datastoreItem xmlns:ds="http://schemas.openxmlformats.org/officeDocument/2006/customXml" ds:itemID="{7B3E1655-3C5E-494A-B7CD-90D438099DD4}">
  <ds:schemaRefs>
    <ds:schemaRef ds:uri="http://schemas.openxmlformats.org/officeDocument/2006/bibliography"/>
  </ds:schemaRefs>
</ds:datastoreItem>
</file>

<file path=customXml/itemProps53.xml><?xml version="1.0" encoding="utf-8"?>
<ds:datastoreItem xmlns:ds="http://schemas.openxmlformats.org/officeDocument/2006/customXml" ds:itemID="{CA81266B-A97A-4E67-A824-4D36D657E189}">
  <ds:schemaRefs>
    <ds:schemaRef ds:uri="http://schemas.openxmlformats.org/officeDocument/2006/bibliography"/>
  </ds:schemaRefs>
</ds:datastoreItem>
</file>

<file path=customXml/itemProps54.xml><?xml version="1.0" encoding="utf-8"?>
<ds:datastoreItem xmlns:ds="http://schemas.openxmlformats.org/officeDocument/2006/customXml" ds:itemID="{4956D3F1-9963-4B08-BED8-8AD248D4F140}">
  <ds:schemaRefs>
    <ds:schemaRef ds:uri="http://schemas.openxmlformats.org/officeDocument/2006/bibliography"/>
  </ds:schemaRefs>
</ds:datastoreItem>
</file>

<file path=customXml/itemProps55.xml><?xml version="1.0" encoding="utf-8"?>
<ds:datastoreItem xmlns:ds="http://schemas.openxmlformats.org/officeDocument/2006/customXml" ds:itemID="{AF5A06DE-0D48-49E3-8BB0-AACD7791CD1D}">
  <ds:schemaRefs>
    <ds:schemaRef ds:uri="http://schemas.openxmlformats.org/officeDocument/2006/bibliography"/>
  </ds:schemaRefs>
</ds:datastoreItem>
</file>

<file path=customXml/itemProps56.xml><?xml version="1.0" encoding="utf-8"?>
<ds:datastoreItem xmlns:ds="http://schemas.openxmlformats.org/officeDocument/2006/customXml" ds:itemID="{9416CEE6-16BD-4571-BF8C-464584173D92}">
  <ds:schemaRefs>
    <ds:schemaRef ds:uri="http://schemas.openxmlformats.org/officeDocument/2006/bibliography"/>
  </ds:schemaRefs>
</ds:datastoreItem>
</file>

<file path=customXml/itemProps57.xml><?xml version="1.0" encoding="utf-8"?>
<ds:datastoreItem xmlns:ds="http://schemas.openxmlformats.org/officeDocument/2006/customXml" ds:itemID="{11EEE2C4-BACD-4D1F-9A77-19081F965DD1}">
  <ds:schemaRefs>
    <ds:schemaRef ds:uri="http://schemas.openxmlformats.org/officeDocument/2006/bibliography"/>
  </ds:schemaRefs>
</ds:datastoreItem>
</file>

<file path=customXml/itemProps58.xml><?xml version="1.0" encoding="utf-8"?>
<ds:datastoreItem xmlns:ds="http://schemas.openxmlformats.org/officeDocument/2006/customXml" ds:itemID="{4DA7D066-FE21-48FC-AB78-09DEBE6A5244}">
  <ds:schemaRefs>
    <ds:schemaRef ds:uri="http://schemas.openxmlformats.org/officeDocument/2006/bibliography"/>
  </ds:schemaRefs>
</ds:datastoreItem>
</file>

<file path=customXml/itemProps59.xml><?xml version="1.0" encoding="utf-8"?>
<ds:datastoreItem xmlns:ds="http://schemas.openxmlformats.org/officeDocument/2006/customXml" ds:itemID="{C4D0A310-3763-434D-AB17-3E95FF81AAF4}">
  <ds:schemaRefs>
    <ds:schemaRef ds:uri="http://schemas.openxmlformats.org/officeDocument/2006/bibliography"/>
  </ds:schemaRefs>
</ds:datastoreItem>
</file>

<file path=customXml/itemProps6.xml><?xml version="1.0" encoding="utf-8"?>
<ds:datastoreItem xmlns:ds="http://schemas.openxmlformats.org/officeDocument/2006/customXml" ds:itemID="{D2BB0D24-9808-4C39-B436-896AEE62AFA2}">
  <ds:schemaRefs>
    <ds:schemaRef ds:uri="http://schemas.openxmlformats.org/officeDocument/2006/bibliography"/>
  </ds:schemaRefs>
</ds:datastoreItem>
</file>

<file path=customXml/itemProps60.xml><?xml version="1.0" encoding="utf-8"?>
<ds:datastoreItem xmlns:ds="http://schemas.openxmlformats.org/officeDocument/2006/customXml" ds:itemID="{680271C7-D52A-439D-840D-B1A65EB917C4}">
  <ds:schemaRefs>
    <ds:schemaRef ds:uri="http://schemas.openxmlformats.org/officeDocument/2006/bibliography"/>
  </ds:schemaRefs>
</ds:datastoreItem>
</file>

<file path=customXml/itemProps61.xml><?xml version="1.0" encoding="utf-8"?>
<ds:datastoreItem xmlns:ds="http://schemas.openxmlformats.org/officeDocument/2006/customXml" ds:itemID="{AA1DAF41-420C-412B-B596-6A3BCB82D8D4}">
  <ds:schemaRefs>
    <ds:schemaRef ds:uri="http://schemas.openxmlformats.org/officeDocument/2006/bibliography"/>
  </ds:schemaRefs>
</ds:datastoreItem>
</file>

<file path=customXml/itemProps62.xml><?xml version="1.0" encoding="utf-8"?>
<ds:datastoreItem xmlns:ds="http://schemas.openxmlformats.org/officeDocument/2006/customXml" ds:itemID="{EE3F579A-6BE9-4AE8-8F3C-8A04A3824CF2}">
  <ds:schemaRefs>
    <ds:schemaRef ds:uri="http://schemas.openxmlformats.org/officeDocument/2006/bibliography"/>
  </ds:schemaRefs>
</ds:datastoreItem>
</file>

<file path=customXml/itemProps63.xml><?xml version="1.0" encoding="utf-8"?>
<ds:datastoreItem xmlns:ds="http://schemas.openxmlformats.org/officeDocument/2006/customXml" ds:itemID="{251DF9F5-68D7-4E9C-A38A-F15699590E5A}">
  <ds:schemaRefs>
    <ds:schemaRef ds:uri="http://schemas.openxmlformats.org/officeDocument/2006/bibliography"/>
  </ds:schemaRefs>
</ds:datastoreItem>
</file>

<file path=customXml/itemProps64.xml><?xml version="1.0" encoding="utf-8"?>
<ds:datastoreItem xmlns:ds="http://schemas.openxmlformats.org/officeDocument/2006/customXml" ds:itemID="{1D1DE80C-B57E-48D7-A318-2D67BF3C4C76}">
  <ds:schemaRefs>
    <ds:schemaRef ds:uri="http://schemas.openxmlformats.org/officeDocument/2006/bibliography"/>
  </ds:schemaRefs>
</ds:datastoreItem>
</file>

<file path=customXml/itemProps65.xml><?xml version="1.0" encoding="utf-8"?>
<ds:datastoreItem xmlns:ds="http://schemas.openxmlformats.org/officeDocument/2006/customXml" ds:itemID="{84C17476-E18F-4814-B7FC-823A55FACFA7}">
  <ds:schemaRefs>
    <ds:schemaRef ds:uri="http://schemas.openxmlformats.org/officeDocument/2006/bibliography"/>
  </ds:schemaRefs>
</ds:datastoreItem>
</file>

<file path=customXml/itemProps66.xml><?xml version="1.0" encoding="utf-8"?>
<ds:datastoreItem xmlns:ds="http://schemas.openxmlformats.org/officeDocument/2006/customXml" ds:itemID="{645B8651-1B0F-48CE-B6C0-57C8670CD4AB}">
  <ds:schemaRefs>
    <ds:schemaRef ds:uri="http://schemas.openxmlformats.org/officeDocument/2006/bibliography"/>
  </ds:schemaRefs>
</ds:datastoreItem>
</file>

<file path=customXml/itemProps67.xml><?xml version="1.0" encoding="utf-8"?>
<ds:datastoreItem xmlns:ds="http://schemas.openxmlformats.org/officeDocument/2006/customXml" ds:itemID="{6C77523F-024D-4375-A976-93C753A41D37}">
  <ds:schemaRefs>
    <ds:schemaRef ds:uri="http://schemas.openxmlformats.org/officeDocument/2006/bibliography"/>
  </ds:schemaRefs>
</ds:datastoreItem>
</file>

<file path=customXml/itemProps68.xml><?xml version="1.0" encoding="utf-8"?>
<ds:datastoreItem xmlns:ds="http://schemas.openxmlformats.org/officeDocument/2006/customXml" ds:itemID="{CC3DA566-29FD-49E2-BD3C-E9EB0575594F}">
  <ds:schemaRefs>
    <ds:schemaRef ds:uri="http://schemas.openxmlformats.org/officeDocument/2006/bibliography"/>
  </ds:schemaRefs>
</ds:datastoreItem>
</file>

<file path=customXml/itemProps69.xml><?xml version="1.0" encoding="utf-8"?>
<ds:datastoreItem xmlns:ds="http://schemas.openxmlformats.org/officeDocument/2006/customXml" ds:itemID="{0DADC77C-60C8-4385-8378-9A0E026B390A}">
  <ds:schemaRefs>
    <ds:schemaRef ds:uri="http://schemas.openxmlformats.org/officeDocument/2006/bibliography"/>
  </ds:schemaRefs>
</ds:datastoreItem>
</file>

<file path=customXml/itemProps7.xml><?xml version="1.0" encoding="utf-8"?>
<ds:datastoreItem xmlns:ds="http://schemas.openxmlformats.org/officeDocument/2006/customXml" ds:itemID="{DED0EDB6-0752-4DA6-AA06-355C4F2BACAE}">
  <ds:schemaRefs>
    <ds:schemaRef ds:uri="http://schemas.openxmlformats.org/officeDocument/2006/bibliography"/>
  </ds:schemaRefs>
</ds:datastoreItem>
</file>

<file path=customXml/itemProps70.xml><?xml version="1.0" encoding="utf-8"?>
<ds:datastoreItem xmlns:ds="http://schemas.openxmlformats.org/officeDocument/2006/customXml" ds:itemID="{22CF37B3-F192-439D-9FE7-8B8479096C53}">
  <ds:schemaRefs>
    <ds:schemaRef ds:uri="http://schemas.openxmlformats.org/officeDocument/2006/bibliography"/>
  </ds:schemaRefs>
</ds:datastoreItem>
</file>

<file path=customXml/itemProps71.xml><?xml version="1.0" encoding="utf-8"?>
<ds:datastoreItem xmlns:ds="http://schemas.openxmlformats.org/officeDocument/2006/customXml" ds:itemID="{B0D25EFB-AD9A-4BF4-B81C-E87AA11104C1}">
  <ds:schemaRefs>
    <ds:schemaRef ds:uri="http://schemas.openxmlformats.org/officeDocument/2006/bibliography"/>
  </ds:schemaRefs>
</ds:datastoreItem>
</file>

<file path=customXml/itemProps72.xml><?xml version="1.0" encoding="utf-8"?>
<ds:datastoreItem xmlns:ds="http://schemas.openxmlformats.org/officeDocument/2006/customXml" ds:itemID="{BD895796-9E8A-41C0-8333-1056C5255F1E}">
  <ds:schemaRefs>
    <ds:schemaRef ds:uri="http://schemas.openxmlformats.org/officeDocument/2006/bibliography"/>
  </ds:schemaRefs>
</ds:datastoreItem>
</file>

<file path=customXml/itemProps73.xml><?xml version="1.0" encoding="utf-8"?>
<ds:datastoreItem xmlns:ds="http://schemas.openxmlformats.org/officeDocument/2006/customXml" ds:itemID="{C03EEEF9-90CF-4624-ABEE-06AF03BB72C9}">
  <ds:schemaRefs>
    <ds:schemaRef ds:uri="http://schemas.openxmlformats.org/officeDocument/2006/bibliography"/>
  </ds:schemaRefs>
</ds:datastoreItem>
</file>

<file path=customXml/itemProps74.xml><?xml version="1.0" encoding="utf-8"?>
<ds:datastoreItem xmlns:ds="http://schemas.openxmlformats.org/officeDocument/2006/customXml" ds:itemID="{10E5C3A9-41DA-4064-B0C0-CF71D9492E43}">
  <ds:schemaRefs>
    <ds:schemaRef ds:uri="http://schemas.openxmlformats.org/officeDocument/2006/bibliography"/>
  </ds:schemaRefs>
</ds:datastoreItem>
</file>

<file path=customXml/itemProps75.xml><?xml version="1.0" encoding="utf-8"?>
<ds:datastoreItem xmlns:ds="http://schemas.openxmlformats.org/officeDocument/2006/customXml" ds:itemID="{93F5F356-7C17-4CF4-96A5-2A0C6DF9B155}">
  <ds:schemaRefs>
    <ds:schemaRef ds:uri="http://schemas.openxmlformats.org/officeDocument/2006/bibliography"/>
  </ds:schemaRefs>
</ds:datastoreItem>
</file>

<file path=customXml/itemProps76.xml><?xml version="1.0" encoding="utf-8"?>
<ds:datastoreItem xmlns:ds="http://schemas.openxmlformats.org/officeDocument/2006/customXml" ds:itemID="{7EB345BE-CD9C-4477-9186-35224017CFC2}">
  <ds:schemaRefs>
    <ds:schemaRef ds:uri="http://schemas.openxmlformats.org/officeDocument/2006/bibliography"/>
  </ds:schemaRefs>
</ds:datastoreItem>
</file>

<file path=customXml/itemProps77.xml><?xml version="1.0" encoding="utf-8"?>
<ds:datastoreItem xmlns:ds="http://schemas.openxmlformats.org/officeDocument/2006/customXml" ds:itemID="{1C03784E-1092-4705-9806-460C5653628C}">
  <ds:schemaRefs>
    <ds:schemaRef ds:uri="http://schemas.openxmlformats.org/officeDocument/2006/bibliography"/>
  </ds:schemaRefs>
</ds:datastoreItem>
</file>

<file path=customXml/itemProps78.xml><?xml version="1.0" encoding="utf-8"?>
<ds:datastoreItem xmlns:ds="http://schemas.openxmlformats.org/officeDocument/2006/customXml" ds:itemID="{11745BB2-A559-4659-AEE3-B3CE168DC7DF}">
  <ds:schemaRefs>
    <ds:schemaRef ds:uri="http://schemas.openxmlformats.org/officeDocument/2006/bibliography"/>
  </ds:schemaRefs>
</ds:datastoreItem>
</file>

<file path=customXml/itemProps79.xml><?xml version="1.0" encoding="utf-8"?>
<ds:datastoreItem xmlns:ds="http://schemas.openxmlformats.org/officeDocument/2006/customXml" ds:itemID="{B641EF7B-9F3A-441C-B1FF-F519D9671E57}">
  <ds:schemaRefs>
    <ds:schemaRef ds:uri="http://schemas.openxmlformats.org/officeDocument/2006/bibliography"/>
  </ds:schemaRefs>
</ds:datastoreItem>
</file>

<file path=customXml/itemProps8.xml><?xml version="1.0" encoding="utf-8"?>
<ds:datastoreItem xmlns:ds="http://schemas.openxmlformats.org/officeDocument/2006/customXml" ds:itemID="{89A0D517-605D-4216-B94E-D800AAF5CFF5}">
  <ds:schemaRefs>
    <ds:schemaRef ds:uri="http://schemas.openxmlformats.org/officeDocument/2006/bibliography"/>
  </ds:schemaRefs>
</ds:datastoreItem>
</file>

<file path=customXml/itemProps80.xml><?xml version="1.0" encoding="utf-8"?>
<ds:datastoreItem xmlns:ds="http://schemas.openxmlformats.org/officeDocument/2006/customXml" ds:itemID="{0E8F79EE-818B-48D4-A74B-C1702869FC4F}">
  <ds:schemaRefs>
    <ds:schemaRef ds:uri="http://schemas.openxmlformats.org/officeDocument/2006/bibliography"/>
  </ds:schemaRefs>
</ds:datastoreItem>
</file>

<file path=customXml/itemProps81.xml><?xml version="1.0" encoding="utf-8"?>
<ds:datastoreItem xmlns:ds="http://schemas.openxmlformats.org/officeDocument/2006/customXml" ds:itemID="{962A000E-8628-4804-B053-4C7210AF50B9}">
  <ds:schemaRefs>
    <ds:schemaRef ds:uri="http://schemas.openxmlformats.org/officeDocument/2006/bibliography"/>
  </ds:schemaRefs>
</ds:datastoreItem>
</file>

<file path=customXml/itemProps82.xml><?xml version="1.0" encoding="utf-8"?>
<ds:datastoreItem xmlns:ds="http://schemas.openxmlformats.org/officeDocument/2006/customXml" ds:itemID="{5EDD3760-507B-4CBE-A512-96F599F78A1C}">
  <ds:schemaRefs>
    <ds:schemaRef ds:uri="http://schemas.openxmlformats.org/officeDocument/2006/bibliography"/>
  </ds:schemaRefs>
</ds:datastoreItem>
</file>

<file path=customXml/itemProps83.xml><?xml version="1.0" encoding="utf-8"?>
<ds:datastoreItem xmlns:ds="http://schemas.openxmlformats.org/officeDocument/2006/customXml" ds:itemID="{8EFBD7B6-D632-4573-A81B-B91E14319D7A}">
  <ds:schemaRefs>
    <ds:schemaRef ds:uri="http://schemas.openxmlformats.org/officeDocument/2006/bibliography"/>
  </ds:schemaRefs>
</ds:datastoreItem>
</file>

<file path=customXml/itemProps84.xml><?xml version="1.0" encoding="utf-8"?>
<ds:datastoreItem xmlns:ds="http://schemas.openxmlformats.org/officeDocument/2006/customXml" ds:itemID="{C45B1FC6-A248-4575-932D-F3AFE05F7958}">
  <ds:schemaRefs>
    <ds:schemaRef ds:uri="http://schemas.openxmlformats.org/officeDocument/2006/bibliography"/>
  </ds:schemaRefs>
</ds:datastoreItem>
</file>

<file path=customXml/itemProps85.xml><?xml version="1.0" encoding="utf-8"?>
<ds:datastoreItem xmlns:ds="http://schemas.openxmlformats.org/officeDocument/2006/customXml" ds:itemID="{07601BAD-A9A9-41FD-BB0E-A867942E5446}">
  <ds:schemaRefs>
    <ds:schemaRef ds:uri="http://schemas.openxmlformats.org/officeDocument/2006/bibliography"/>
  </ds:schemaRefs>
</ds:datastoreItem>
</file>

<file path=customXml/itemProps86.xml><?xml version="1.0" encoding="utf-8"?>
<ds:datastoreItem xmlns:ds="http://schemas.openxmlformats.org/officeDocument/2006/customXml" ds:itemID="{28703953-C853-42D2-A606-968891538001}">
  <ds:schemaRefs>
    <ds:schemaRef ds:uri="http://schemas.openxmlformats.org/officeDocument/2006/bibliography"/>
  </ds:schemaRefs>
</ds:datastoreItem>
</file>

<file path=customXml/itemProps87.xml><?xml version="1.0" encoding="utf-8"?>
<ds:datastoreItem xmlns:ds="http://schemas.openxmlformats.org/officeDocument/2006/customXml" ds:itemID="{B08AB1BE-9896-4B53-85AA-7E863E4198D8}">
  <ds:schemaRefs>
    <ds:schemaRef ds:uri="http://schemas.openxmlformats.org/officeDocument/2006/bibliography"/>
  </ds:schemaRefs>
</ds:datastoreItem>
</file>

<file path=customXml/itemProps88.xml><?xml version="1.0" encoding="utf-8"?>
<ds:datastoreItem xmlns:ds="http://schemas.openxmlformats.org/officeDocument/2006/customXml" ds:itemID="{18092A02-ED8F-497F-927E-1B12C97BD92B}">
  <ds:schemaRefs>
    <ds:schemaRef ds:uri="http://schemas.openxmlformats.org/officeDocument/2006/bibliography"/>
  </ds:schemaRefs>
</ds:datastoreItem>
</file>

<file path=customXml/itemProps89.xml><?xml version="1.0" encoding="utf-8"?>
<ds:datastoreItem xmlns:ds="http://schemas.openxmlformats.org/officeDocument/2006/customXml" ds:itemID="{C561F4CB-584F-4DD9-AB60-AF1F6E77BFCA}">
  <ds:schemaRefs>
    <ds:schemaRef ds:uri="http://schemas.openxmlformats.org/officeDocument/2006/bibliography"/>
  </ds:schemaRefs>
</ds:datastoreItem>
</file>

<file path=customXml/itemProps9.xml><?xml version="1.0" encoding="utf-8"?>
<ds:datastoreItem xmlns:ds="http://schemas.openxmlformats.org/officeDocument/2006/customXml" ds:itemID="{92EDB894-FB53-4FBA-9E45-9F3066EA22F3}">
  <ds:schemaRefs>
    <ds:schemaRef ds:uri="http://schemas.openxmlformats.org/officeDocument/2006/bibliography"/>
  </ds:schemaRefs>
</ds:datastoreItem>
</file>

<file path=customXml/itemProps90.xml><?xml version="1.0" encoding="utf-8"?>
<ds:datastoreItem xmlns:ds="http://schemas.openxmlformats.org/officeDocument/2006/customXml" ds:itemID="{1A65338E-86F9-41A6-996E-B5F173108C2B}">
  <ds:schemaRefs>
    <ds:schemaRef ds:uri="http://schemas.openxmlformats.org/officeDocument/2006/bibliography"/>
  </ds:schemaRefs>
</ds:datastoreItem>
</file>

<file path=customXml/itemProps91.xml><?xml version="1.0" encoding="utf-8"?>
<ds:datastoreItem xmlns:ds="http://schemas.openxmlformats.org/officeDocument/2006/customXml" ds:itemID="{174C91F5-5928-4E14-B995-71878A4A2ED2}">
  <ds:schemaRefs>
    <ds:schemaRef ds:uri="http://schemas.openxmlformats.org/officeDocument/2006/bibliography"/>
  </ds:schemaRefs>
</ds:datastoreItem>
</file>

<file path=customXml/itemProps92.xml><?xml version="1.0" encoding="utf-8"?>
<ds:datastoreItem xmlns:ds="http://schemas.openxmlformats.org/officeDocument/2006/customXml" ds:itemID="{8CCD0D5C-B183-4097-AE94-38859309434F}">
  <ds:schemaRefs>
    <ds:schemaRef ds:uri="http://schemas.openxmlformats.org/officeDocument/2006/bibliography"/>
  </ds:schemaRefs>
</ds:datastoreItem>
</file>

<file path=customXml/itemProps93.xml><?xml version="1.0" encoding="utf-8"?>
<ds:datastoreItem xmlns:ds="http://schemas.openxmlformats.org/officeDocument/2006/customXml" ds:itemID="{C4B4868F-4A61-4008-961A-BF6799ECE31C}">
  <ds:schemaRefs>
    <ds:schemaRef ds:uri="http://schemas.openxmlformats.org/officeDocument/2006/bibliography"/>
  </ds:schemaRefs>
</ds:datastoreItem>
</file>

<file path=customXml/itemProps94.xml><?xml version="1.0" encoding="utf-8"?>
<ds:datastoreItem xmlns:ds="http://schemas.openxmlformats.org/officeDocument/2006/customXml" ds:itemID="{715A806D-DF51-419C-91CC-5274FE77940E}">
  <ds:schemaRefs>
    <ds:schemaRef ds:uri="http://schemas.openxmlformats.org/officeDocument/2006/bibliography"/>
  </ds:schemaRefs>
</ds:datastoreItem>
</file>

<file path=customXml/itemProps95.xml><?xml version="1.0" encoding="utf-8"?>
<ds:datastoreItem xmlns:ds="http://schemas.openxmlformats.org/officeDocument/2006/customXml" ds:itemID="{FB7BA474-E625-436B-945F-FCBD8BC891F3}">
  <ds:schemaRefs>
    <ds:schemaRef ds:uri="http://schemas.openxmlformats.org/officeDocument/2006/bibliography"/>
  </ds:schemaRefs>
</ds:datastoreItem>
</file>

<file path=customXml/itemProps96.xml><?xml version="1.0" encoding="utf-8"?>
<ds:datastoreItem xmlns:ds="http://schemas.openxmlformats.org/officeDocument/2006/customXml" ds:itemID="{D55DE67F-006E-427C-8A83-0E5FAAE329FD}">
  <ds:schemaRefs>
    <ds:schemaRef ds:uri="http://schemas.openxmlformats.org/officeDocument/2006/bibliography"/>
  </ds:schemaRefs>
</ds:datastoreItem>
</file>

<file path=customXml/itemProps97.xml><?xml version="1.0" encoding="utf-8"?>
<ds:datastoreItem xmlns:ds="http://schemas.openxmlformats.org/officeDocument/2006/customXml" ds:itemID="{688791F5-AA2F-4ADA-A621-F01342697CC0}">
  <ds:schemaRefs>
    <ds:schemaRef ds:uri="http://schemas.openxmlformats.org/officeDocument/2006/bibliography"/>
  </ds:schemaRefs>
</ds:datastoreItem>
</file>

<file path=customXml/itemProps98.xml><?xml version="1.0" encoding="utf-8"?>
<ds:datastoreItem xmlns:ds="http://schemas.openxmlformats.org/officeDocument/2006/customXml" ds:itemID="{47F807CC-5646-4602-8C3E-4CE79860EDC3}">
  <ds:schemaRefs>
    <ds:schemaRef ds:uri="http://schemas.openxmlformats.org/officeDocument/2006/bibliography"/>
  </ds:schemaRefs>
</ds:datastoreItem>
</file>

<file path=customXml/itemProps99.xml><?xml version="1.0" encoding="utf-8"?>
<ds:datastoreItem xmlns:ds="http://schemas.openxmlformats.org/officeDocument/2006/customXml" ds:itemID="{C2773C51-9F0C-477A-8B77-2338EE45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3858</TotalTime>
  <Pages>87</Pages>
  <Words>22728</Words>
  <Characters>129553</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151978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Jovan Knezevic</cp:lastModifiedBy>
  <cp:revision>120</cp:revision>
  <cp:lastPrinted>2017-04-20T08:42:00Z</cp:lastPrinted>
  <dcterms:created xsi:type="dcterms:W3CDTF">2016-04-12T12:24:00Z</dcterms:created>
  <dcterms:modified xsi:type="dcterms:W3CDTF">2017-04-24T07:43:00Z</dcterms:modified>
</cp:coreProperties>
</file>