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48261" w14:textId="605C2BE7" w:rsidR="00113B84" w:rsidRPr="00037196" w:rsidRDefault="00B7358F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val="sr-Cyrl-RS" w:eastAsia="ar-SA"/>
        </w:rPr>
      </w:pPr>
      <w:r>
        <w:rPr>
          <w:rFonts w:eastAsia="Arial Unicode MS" w:cs="Arial"/>
          <w:b/>
          <w:color w:val="000000"/>
          <w:kern w:val="1"/>
          <w:lang w:eastAsia="ar-SA"/>
        </w:rPr>
        <w:t xml:space="preserve">                                   </w:t>
      </w:r>
      <w:r w:rsidR="00B71BF5">
        <w:rPr>
          <w:rFonts w:eastAsia="Arial Unicode MS" w:cs="Arial"/>
          <w:b/>
          <w:color w:val="000000"/>
          <w:kern w:val="1"/>
          <w:lang w:eastAsia="ar-SA"/>
        </w:rPr>
        <w:t>ЈАВНО</w:t>
      </w:r>
      <w:r w:rsidR="00113B84" w:rsidRPr="00037196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r w:rsidR="00B71BF5">
        <w:rPr>
          <w:rFonts w:eastAsia="Arial Unicode MS" w:cs="Arial"/>
          <w:b/>
          <w:color w:val="000000"/>
          <w:kern w:val="1"/>
          <w:lang w:eastAsia="ar-SA"/>
        </w:rPr>
        <w:t>ПРЕДУЗЕЋЕ</w:t>
      </w:r>
      <w:r w:rsidR="00113B84" w:rsidRPr="00037196">
        <w:rPr>
          <w:rFonts w:eastAsia="Arial Unicode MS" w:cs="Arial"/>
          <w:b/>
          <w:color w:val="000000"/>
          <w:kern w:val="1"/>
          <w:lang w:eastAsia="ar-SA"/>
        </w:rPr>
        <w:t xml:space="preserve"> «</w:t>
      </w:r>
      <w:r w:rsidR="00B71BF5">
        <w:rPr>
          <w:rFonts w:eastAsia="Arial Unicode MS" w:cs="Arial"/>
          <w:b/>
          <w:color w:val="000000"/>
          <w:kern w:val="1"/>
          <w:lang w:eastAsia="ar-SA"/>
        </w:rPr>
        <w:t>ЕЛЕКТРОПРИВРЕДА</w:t>
      </w:r>
      <w:r w:rsidR="00113B84" w:rsidRPr="00037196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r w:rsidR="00B71BF5">
        <w:rPr>
          <w:rFonts w:eastAsia="Arial Unicode MS" w:cs="Arial"/>
          <w:b/>
          <w:color w:val="000000"/>
          <w:kern w:val="1"/>
          <w:lang w:eastAsia="ar-SA"/>
        </w:rPr>
        <w:t>СРБИЈЕ</w:t>
      </w:r>
      <w:r w:rsidR="00113B84" w:rsidRPr="00037196">
        <w:rPr>
          <w:rFonts w:eastAsia="Arial Unicode MS" w:cs="Arial"/>
          <w:b/>
          <w:color w:val="000000"/>
          <w:kern w:val="1"/>
          <w:lang w:eastAsia="ar-SA"/>
        </w:rPr>
        <w:t>»</w:t>
      </w:r>
      <w:r w:rsidR="00113B84" w:rsidRPr="00037196">
        <w:rPr>
          <w:rFonts w:eastAsia="Arial Unicode MS" w:cs="Arial"/>
          <w:b/>
          <w:color w:val="000000"/>
          <w:kern w:val="1"/>
          <w:lang w:val="sr-Cyrl-RS" w:eastAsia="ar-SA"/>
        </w:rPr>
        <w:t xml:space="preserve"> </w:t>
      </w:r>
      <w:r w:rsidR="00B71BF5">
        <w:rPr>
          <w:rFonts w:eastAsia="Arial Unicode MS" w:cs="Arial"/>
          <w:b/>
          <w:color w:val="000000"/>
          <w:kern w:val="1"/>
          <w:lang w:val="sr-Cyrl-RS" w:eastAsia="ar-SA"/>
        </w:rPr>
        <w:t>БЕОГРАД</w:t>
      </w:r>
    </w:p>
    <w:p w14:paraId="52123FB4" w14:textId="0A642D76" w:rsidR="00210557" w:rsidRPr="00037196" w:rsidRDefault="00B71BF5" w:rsidP="00210557">
      <w:pPr>
        <w:jc w:val="center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ОГРАНАК</w:t>
      </w:r>
      <w:r w:rsidR="00AF3AF8" w:rsidRPr="00037196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ТЕНТ</w:t>
      </w:r>
    </w:p>
    <w:p w14:paraId="0B265221" w14:textId="5EFBF890" w:rsidR="00113B84" w:rsidRPr="00037196" w:rsidRDefault="00113B84" w:rsidP="00113B84">
      <w:pPr>
        <w:jc w:val="center"/>
        <w:rPr>
          <w:rFonts w:cs="Arial"/>
          <w:b/>
          <w:color w:val="FF0000"/>
          <w:lang w:val="sr-Cyrl-RS"/>
        </w:rPr>
      </w:pPr>
    </w:p>
    <w:p w14:paraId="0E029EC6" w14:textId="43AFB703" w:rsidR="00210557" w:rsidRPr="00037196" w:rsidRDefault="00B67C02" w:rsidP="00210557">
      <w:pPr>
        <w:jc w:val="center"/>
        <w:rPr>
          <w:rFonts w:cs="Arial"/>
          <w:lang w:val="sr-Latn-CS"/>
        </w:rPr>
      </w:pPr>
      <w:r w:rsidRPr="00037196">
        <w:rPr>
          <w:rFonts w:cs="Arial"/>
          <w:noProof/>
          <w:lang w:val="sr-Latn-RS" w:eastAsia="sr-Latn-RS"/>
        </w:rPr>
        <w:drawing>
          <wp:inline distT="0" distB="0" distL="0" distR="0" wp14:anchorId="4B87FEDF" wp14:editId="28A100FD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C126F" w14:textId="77777777" w:rsidR="00210557" w:rsidRPr="00037196" w:rsidRDefault="00210557" w:rsidP="00210557">
      <w:pPr>
        <w:jc w:val="center"/>
        <w:rPr>
          <w:rFonts w:cs="Arial"/>
          <w:b/>
          <w:lang w:val="sr-Latn-CS"/>
        </w:rPr>
      </w:pPr>
    </w:p>
    <w:p w14:paraId="597BEF62" w14:textId="62C97CDA" w:rsidR="00210557" w:rsidRPr="00037196" w:rsidRDefault="00B71BF5" w:rsidP="00781B02">
      <w:pPr>
        <w:jc w:val="center"/>
        <w:rPr>
          <w:rFonts w:cs="Arial"/>
          <w:b/>
        </w:rPr>
      </w:pPr>
      <w:bookmarkStart w:id="0" w:name="_Toc441215596"/>
      <w:bookmarkStart w:id="1" w:name="_Toc441651535"/>
      <w:bookmarkStart w:id="2" w:name="_Toc442559872"/>
      <w:r>
        <w:rPr>
          <w:rFonts w:cs="Arial"/>
          <w:b/>
        </w:rPr>
        <w:t>КОНКУРСНА</w:t>
      </w:r>
      <w:r w:rsidR="00210557" w:rsidRPr="00037196">
        <w:rPr>
          <w:rFonts w:cs="Arial"/>
          <w:b/>
        </w:rPr>
        <w:t xml:space="preserve"> </w:t>
      </w:r>
      <w:r>
        <w:rPr>
          <w:rFonts w:cs="Arial"/>
          <w:b/>
        </w:rPr>
        <w:t>ДОКУМЕНТАЦИЈА</w:t>
      </w:r>
      <w:bookmarkEnd w:id="0"/>
      <w:bookmarkEnd w:id="1"/>
      <w:bookmarkEnd w:id="2"/>
    </w:p>
    <w:p w14:paraId="029B7240" w14:textId="2A052AE1" w:rsidR="00210557" w:rsidRPr="005C13D5" w:rsidRDefault="00B71BF5" w:rsidP="00210557">
      <w:pPr>
        <w:jc w:val="center"/>
        <w:rPr>
          <w:rFonts w:cs="Arial"/>
        </w:rPr>
      </w:pPr>
      <w:r>
        <w:rPr>
          <w:rFonts w:cs="Arial"/>
          <w:lang w:val="sr-Cyrl-CS"/>
        </w:rPr>
        <w:t>за</w:t>
      </w:r>
      <w:r w:rsidR="00D516F7" w:rsidRPr="005C13D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подно</w:t>
      </w:r>
      <w:r w:rsidR="00D516F7" w:rsidRPr="005C13D5">
        <w:rPr>
          <w:rFonts w:cs="Arial"/>
          <w:lang w:val="sr-Cyrl-CS"/>
        </w:rPr>
        <w:t>ш</w:t>
      </w:r>
      <w:r>
        <w:rPr>
          <w:rFonts w:cs="Arial"/>
          <w:lang w:val="sr-Cyrl-CS"/>
        </w:rPr>
        <w:t>ење</w:t>
      </w:r>
      <w:r w:rsidR="00D516F7" w:rsidRPr="005C13D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понуда</w:t>
      </w:r>
      <w:r w:rsidR="00D516F7" w:rsidRPr="005C13D5">
        <w:rPr>
          <w:rFonts w:cs="Arial"/>
          <w:lang w:val="sr-Cyrl-CS"/>
        </w:rPr>
        <w:t xml:space="preserve"> </w:t>
      </w:r>
      <w:r>
        <w:rPr>
          <w:rFonts w:cs="Arial"/>
        </w:rPr>
        <w:t>у</w:t>
      </w:r>
      <w:r w:rsidR="00210557" w:rsidRPr="005C13D5">
        <w:rPr>
          <w:rFonts w:cs="Arial"/>
        </w:rPr>
        <w:t xml:space="preserve"> </w:t>
      </w:r>
      <w:r>
        <w:rPr>
          <w:rFonts w:cs="Arial"/>
        </w:rPr>
        <w:t>поступку</w:t>
      </w:r>
      <w:r w:rsidR="00210557" w:rsidRPr="005C13D5">
        <w:rPr>
          <w:rFonts w:cs="Arial"/>
        </w:rPr>
        <w:t xml:space="preserve"> </w:t>
      </w:r>
      <w:r>
        <w:rPr>
          <w:rFonts w:cs="Arial"/>
        </w:rPr>
        <w:t>јавне</w:t>
      </w:r>
      <w:r w:rsidR="00210557" w:rsidRPr="005C13D5">
        <w:rPr>
          <w:rFonts w:cs="Arial"/>
        </w:rPr>
        <w:t xml:space="preserve"> </w:t>
      </w:r>
      <w:r>
        <w:rPr>
          <w:rFonts w:cs="Arial"/>
        </w:rPr>
        <w:t>набавке</w:t>
      </w:r>
      <w:r w:rsidR="00210557" w:rsidRPr="005C13D5">
        <w:rPr>
          <w:rFonts w:cs="Arial"/>
        </w:rPr>
        <w:t xml:space="preserve"> </w:t>
      </w:r>
      <w:r>
        <w:rPr>
          <w:rFonts w:cs="Arial"/>
        </w:rPr>
        <w:t>мале</w:t>
      </w:r>
      <w:r w:rsidR="00210557" w:rsidRPr="005C13D5">
        <w:rPr>
          <w:rFonts w:cs="Arial"/>
        </w:rPr>
        <w:t xml:space="preserve"> </w:t>
      </w:r>
      <w:r>
        <w:rPr>
          <w:rFonts w:cs="Arial"/>
        </w:rPr>
        <w:t>вредности</w:t>
      </w:r>
    </w:p>
    <w:p w14:paraId="4D198C91" w14:textId="300A8978" w:rsidR="005C13D5" w:rsidRPr="005C13D5" w:rsidRDefault="00B71BF5" w:rsidP="005C13D5">
      <w:pPr>
        <w:ind w:left="-360" w:right="-19"/>
        <w:jc w:val="center"/>
        <w:outlineLvl w:val="0"/>
        <w:rPr>
          <w:rFonts w:cs="Arial"/>
          <w:b/>
          <w:lang w:val="sr-Cyrl-RS"/>
        </w:rPr>
      </w:pPr>
      <w:bookmarkStart w:id="3" w:name="_Toc441215597"/>
      <w:bookmarkStart w:id="4" w:name="_Toc441651536"/>
      <w:bookmarkStart w:id="5" w:name="_Toc442559873"/>
      <w:r>
        <w:rPr>
          <w:rFonts w:cs="Arial"/>
        </w:rPr>
        <w:t>за</w:t>
      </w:r>
      <w:r w:rsidR="00210557" w:rsidRPr="005C13D5">
        <w:rPr>
          <w:rFonts w:cs="Arial"/>
        </w:rPr>
        <w:t xml:space="preserve"> </w:t>
      </w:r>
      <w:r>
        <w:rPr>
          <w:rFonts w:cs="Arial"/>
        </w:rPr>
        <w:t>јавну</w:t>
      </w:r>
      <w:r w:rsidR="00210557" w:rsidRPr="005C13D5">
        <w:rPr>
          <w:rFonts w:cs="Arial"/>
        </w:rPr>
        <w:t xml:space="preserve"> </w:t>
      </w:r>
      <w:r>
        <w:rPr>
          <w:rFonts w:cs="Arial"/>
        </w:rPr>
        <w:t>набавку</w:t>
      </w:r>
      <w:r w:rsidR="00210557" w:rsidRPr="005C13D5">
        <w:rPr>
          <w:rFonts w:cs="Arial"/>
        </w:rPr>
        <w:t xml:space="preserve"> </w:t>
      </w:r>
      <w:r>
        <w:rPr>
          <w:rFonts w:cs="Arial"/>
          <w:lang w:val="sr-Cyrl-RS"/>
        </w:rPr>
        <w:t>услуга</w:t>
      </w:r>
      <w:r w:rsidR="00A63575" w:rsidRPr="005C13D5">
        <w:rPr>
          <w:rFonts w:cs="Arial"/>
          <w:lang w:val="sr-Cyrl-RS"/>
        </w:rPr>
        <w:t xml:space="preserve"> </w:t>
      </w:r>
      <w:r>
        <w:rPr>
          <w:rFonts w:cs="Arial"/>
        </w:rPr>
        <w:t>бр</w:t>
      </w:r>
      <w:bookmarkEnd w:id="3"/>
      <w:bookmarkEnd w:id="4"/>
      <w:bookmarkEnd w:id="5"/>
      <w:r w:rsidR="00113B84" w:rsidRPr="005C13D5">
        <w:rPr>
          <w:rFonts w:cs="Arial"/>
        </w:rPr>
        <w:t>.</w:t>
      </w:r>
      <w:r w:rsidR="009B6AD8" w:rsidRPr="005C13D5">
        <w:rPr>
          <w:rFonts w:cs="Arial"/>
          <w:b/>
          <w:lang w:val="sr-Latn-RS"/>
        </w:rPr>
        <w:t xml:space="preserve"> </w:t>
      </w:r>
      <w:r w:rsidR="0052512B">
        <w:rPr>
          <w:rFonts w:cs="Arial"/>
          <w:b/>
          <w:lang w:val="sr-Latn-RS"/>
        </w:rPr>
        <w:t>3000/0005</w:t>
      </w:r>
      <w:r w:rsidR="005C13D5" w:rsidRPr="005C13D5">
        <w:rPr>
          <w:rFonts w:cs="Arial"/>
          <w:b/>
          <w:lang w:val="sr-Latn-RS"/>
        </w:rPr>
        <w:t>/2017</w:t>
      </w:r>
      <w:r w:rsidR="005C13D5" w:rsidRPr="005C13D5">
        <w:rPr>
          <w:rFonts w:cs="Arial"/>
          <w:b/>
          <w:lang w:val="sr-Cyrl-RS"/>
        </w:rPr>
        <w:t>(</w:t>
      </w:r>
      <w:r w:rsidR="0052512B">
        <w:rPr>
          <w:rFonts w:cs="Arial"/>
          <w:b/>
          <w:lang w:val="sr-Cyrl-RS"/>
        </w:rPr>
        <w:t>700</w:t>
      </w:r>
      <w:r w:rsidR="005C13D5" w:rsidRPr="005C13D5">
        <w:rPr>
          <w:rFonts w:cs="Arial"/>
          <w:b/>
          <w:lang w:val="sr-Cyrl-RS"/>
        </w:rPr>
        <w:t>/2017)</w:t>
      </w:r>
    </w:p>
    <w:p w14:paraId="005093D2" w14:textId="5BC26E97" w:rsidR="00210557" w:rsidRPr="005C13D5" w:rsidRDefault="00210557" w:rsidP="005C13D5">
      <w:pPr>
        <w:ind w:left="-360" w:right="-19"/>
        <w:jc w:val="center"/>
        <w:outlineLvl w:val="0"/>
        <w:rPr>
          <w:rFonts w:cs="Arial"/>
        </w:rPr>
      </w:pPr>
    </w:p>
    <w:p w14:paraId="1B915FD4" w14:textId="47654842" w:rsidR="00210557" w:rsidRPr="005C13D5" w:rsidRDefault="00B71BF5" w:rsidP="00210557">
      <w:pPr>
        <w:pStyle w:val="Title"/>
        <w:spacing w:before="0"/>
        <w:rPr>
          <w:rFonts w:cs="Arial"/>
          <w:b w:val="0"/>
          <w:color w:val="FF0000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>Обука</w:t>
      </w:r>
      <w:r w:rsidR="0052512B" w:rsidRPr="00F811E8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за</w:t>
      </w:r>
      <w:r w:rsidR="0052512B" w:rsidRPr="00F811E8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саветника</w:t>
      </w:r>
      <w:r w:rsidR="0052512B" w:rsidRPr="00F811E8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за</w:t>
      </w:r>
      <w:r w:rsidR="0052512B" w:rsidRPr="00F811E8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хемикалије</w:t>
      </w:r>
    </w:p>
    <w:p w14:paraId="5FC1EC00" w14:textId="02C15EF3" w:rsidR="00A76412" w:rsidRDefault="009642F1" w:rsidP="00037196">
      <w:pPr>
        <w:rPr>
          <w:rFonts w:eastAsia="Arial Unicode MS" w:cs="Arial"/>
          <w:b/>
          <w:kern w:val="2"/>
        </w:rPr>
      </w:pPr>
      <w:r w:rsidRPr="00037196">
        <w:rPr>
          <w:rFonts w:eastAsia="Arial Unicode MS" w:cs="Arial"/>
          <w:b/>
          <w:kern w:val="2"/>
          <w:lang w:val="ru-RU"/>
        </w:rPr>
        <w:t xml:space="preserve">                                                                                    </w:t>
      </w:r>
    </w:p>
    <w:p w14:paraId="4F644D7E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55FDC3F9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03541934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4C578907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5530A0AB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4590A9C5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59CDC8C0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469B53F4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4FF08830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59A57D64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3CC84B02" w14:textId="77777777" w:rsidR="00037196" w:rsidRDefault="00037196" w:rsidP="00037196">
      <w:pPr>
        <w:rPr>
          <w:rFonts w:eastAsia="Arial Unicode MS" w:cs="Arial"/>
          <w:b/>
          <w:kern w:val="2"/>
        </w:rPr>
      </w:pPr>
    </w:p>
    <w:p w14:paraId="5742814D" w14:textId="48AEA9D7" w:rsidR="00150FCE" w:rsidRPr="00037196" w:rsidRDefault="00150FCE" w:rsidP="00616674">
      <w:pPr>
        <w:pStyle w:val="BodyText"/>
        <w:spacing w:before="0"/>
        <w:rPr>
          <w:rFonts w:cs="Arial"/>
          <w:sz w:val="22"/>
          <w:szCs w:val="22"/>
          <w:lang w:val="ru-RU"/>
        </w:rPr>
      </w:pPr>
    </w:p>
    <w:p w14:paraId="2D675C3D" w14:textId="77777777" w:rsidR="00150FCE" w:rsidRPr="00037196" w:rsidRDefault="00150FCE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14:paraId="4A9B642B" w14:textId="597BCD27" w:rsidR="00EB2C6E" w:rsidRPr="00C406EF" w:rsidRDefault="00EB2C6E" w:rsidP="00C406EF">
      <w:pPr>
        <w:tabs>
          <w:tab w:val="left" w:pos="8640"/>
        </w:tabs>
        <w:ind w:left="-360" w:right="-19"/>
        <w:jc w:val="center"/>
        <w:rPr>
          <w:rFonts w:cs="Arial"/>
          <w:lang w:val="sr-Latn-RS"/>
        </w:rPr>
      </w:pPr>
      <w:r w:rsidRPr="00037196">
        <w:rPr>
          <w:rFonts w:eastAsia="Arial Unicode MS" w:cs="Arial"/>
          <w:kern w:val="2"/>
          <w:lang w:val="ru-RU"/>
        </w:rPr>
        <w:t>(</w:t>
      </w:r>
      <w:r w:rsidR="00B71BF5">
        <w:rPr>
          <w:rFonts w:eastAsia="Arial Unicode MS" w:cs="Arial"/>
          <w:kern w:val="2"/>
          <w:lang w:val="ru-RU"/>
        </w:rPr>
        <w:t>заведено</w:t>
      </w:r>
      <w:r w:rsidRPr="00037196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у</w:t>
      </w:r>
      <w:r w:rsidRPr="00037196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ЈП</w:t>
      </w:r>
      <w:r w:rsidRPr="00037196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ЕПС</w:t>
      </w:r>
      <w:r w:rsidRPr="00037196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број</w:t>
      </w:r>
      <w:r w:rsidRPr="00037196">
        <w:rPr>
          <w:rFonts w:eastAsia="Arial Unicode MS" w:cs="Arial"/>
          <w:kern w:val="2"/>
          <w:lang w:val="ru-RU"/>
        </w:rPr>
        <w:t xml:space="preserve"> </w:t>
      </w:r>
      <w:r w:rsidR="00C406EF">
        <w:rPr>
          <w:rFonts w:cs="Arial"/>
          <w:lang w:val="sr-Latn-RS"/>
        </w:rPr>
        <w:t>105-</w:t>
      </w:r>
      <w:r w:rsidR="00B71BF5">
        <w:rPr>
          <w:rFonts w:cs="Arial"/>
          <w:lang w:val="sr-Latn-RS"/>
        </w:rPr>
        <w:t>Е</w:t>
      </w:r>
      <w:r w:rsidR="00C406EF">
        <w:rPr>
          <w:rFonts w:cs="Arial"/>
          <w:lang w:val="sr-Latn-RS"/>
        </w:rPr>
        <w:t>03.01-</w:t>
      </w:r>
      <w:r w:rsidR="005134FB">
        <w:rPr>
          <w:rFonts w:cs="Arial"/>
          <w:lang w:val="sr-Latn-RS"/>
        </w:rPr>
        <w:t>223662/5</w:t>
      </w:r>
      <w:r w:rsidR="00C406EF" w:rsidRPr="00C406EF">
        <w:rPr>
          <w:rFonts w:cs="Arial"/>
          <w:lang w:val="sr-Latn-RS"/>
        </w:rPr>
        <w:t>-201</w:t>
      </w:r>
      <w:r w:rsidR="00C169C3">
        <w:rPr>
          <w:rFonts w:cs="Arial"/>
          <w:lang w:val="sr-Latn-RS"/>
        </w:rPr>
        <w:t>7</w:t>
      </w:r>
      <w:r w:rsidRPr="00037196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од</w:t>
      </w:r>
      <w:r w:rsidRPr="00037196">
        <w:rPr>
          <w:rFonts w:eastAsia="Arial Unicode MS" w:cs="Arial"/>
          <w:kern w:val="2"/>
          <w:lang w:val="ru-RU"/>
        </w:rPr>
        <w:t xml:space="preserve"> </w:t>
      </w:r>
      <w:r w:rsidR="005134FB">
        <w:rPr>
          <w:rFonts w:eastAsia="Arial Unicode MS" w:cs="Arial"/>
          <w:kern w:val="2"/>
          <w:lang w:val="sr-Latn-RS"/>
        </w:rPr>
        <w:t>19.05</w:t>
      </w:r>
      <w:r w:rsidR="00C169C3">
        <w:rPr>
          <w:rFonts w:eastAsia="Arial Unicode MS" w:cs="Arial"/>
          <w:kern w:val="2"/>
          <w:lang w:val="sr-Latn-RS"/>
        </w:rPr>
        <w:t>.2017</w:t>
      </w:r>
      <w:r w:rsidR="00413BCE" w:rsidRPr="00037196">
        <w:rPr>
          <w:rFonts w:eastAsia="Arial Unicode MS" w:cs="Arial"/>
          <w:kern w:val="2"/>
          <w:lang w:val="ru-RU"/>
        </w:rPr>
        <w:t>.</w:t>
      </w:r>
      <w:r w:rsidRPr="00037196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године</w:t>
      </w:r>
      <w:r w:rsidRPr="00037196">
        <w:rPr>
          <w:rFonts w:eastAsia="Arial Unicode MS" w:cs="Arial"/>
          <w:kern w:val="2"/>
          <w:lang w:val="ru-RU"/>
        </w:rPr>
        <w:t>)</w:t>
      </w:r>
    </w:p>
    <w:p w14:paraId="465EA9F3" w14:textId="77777777" w:rsidR="000C50A0" w:rsidRPr="00037196" w:rsidRDefault="000C50A0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14:paraId="7F72BFB1" w14:textId="77777777" w:rsidR="00C53AC6" w:rsidRPr="00037196" w:rsidRDefault="00C53AC6" w:rsidP="000C50A0">
      <w:pPr>
        <w:pStyle w:val="BodyText"/>
        <w:spacing w:before="0"/>
        <w:jc w:val="center"/>
        <w:rPr>
          <w:rFonts w:cs="Arial"/>
          <w:sz w:val="22"/>
          <w:szCs w:val="22"/>
          <w:lang w:val="en-US"/>
        </w:rPr>
      </w:pPr>
    </w:p>
    <w:p w14:paraId="7030D425" w14:textId="77777777" w:rsidR="000C50A0" w:rsidRPr="00037196" w:rsidRDefault="000C50A0" w:rsidP="000C50A0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14:paraId="1C47908C" w14:textId="767161E0" w:rsidR="00B37917" w:rsidRPr="00037196" w:rsidRDefault="00B71BF5" w:rsidP="000C50A0">
      <w:pPr>
        <w:spacing w:befor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Обреновац</w:t>
      </w:r>
      <w:r w:rsidR="009B6AD8">
        <w:rPr>
          <w:rFonts w:cs="Arial"/>
          <w:lang w:val="ru-RU"/>
        </w:rPr>
        <w:t xml:space="preserve">, </w:t>
      </w:r>
      <w:r>
        <w:rPr>
          <w:rFonts w:cs="Arial"/>
          <w:lang w:val="sr-Cyrl-RS"/>
        </w:rPr>
        <w:t>мај</w:t>
      </w:r>
      <w:r w:rsidR="005C13D5">
        <w:rPr>
          <w:rFonts w:cs="Arial"/>
          <w:lang w:val="sr-Cyrl-RS"/>
        </w:rPr>
        <w:t xml:space="preserve"> 2017</w:t>
      </w:r>
      <w:r w:rsidR="001F62BF" w:rsidRPr="0003719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године</w:t>
      </w:r>
    </w:p>
    <w:p w14:paraId="02A51E27" w14:textId="2E8AABFB" w:rsidR="00261778" w:rsidRPr="00C406EF" w:rsidRDefault="000C50A0" w:rsidP="00C406EF">
      <w:pPr>
        <w:tabs>
          <w:tab w:val="left" w:pos="8640"/>
        </w:tabs>
        <w:ind w:left="-360" w:right="-19"/>
        <w:rPr>
          <w:rFonts w:cs="Arial"/>
          <w:lang w:val="sr-Latn-RS"/>
        </w:rPr>
      </w:pPr>
      <w:r w:rsidRPr="00037196">
        <w:rPr>
          <w:rFonts w:eastAsia="TimesNewRomanPSMT" w:cs="Arial"/>
          <w:color w:val="000000"/>
          <w:kern w:val="2"/>
          <w:lang w:val="ru-RU"/>
        </w:rPr>
        <w:br w:type="page"/>
      </w:r>
      <w:r w:rsidR="00B71BF5">
        <w:rPr>
          <w:rFonts w:eastAsia="TimesNewRomanPSMT" w:cs="Arial"/>
          <w:kern w:val="2"/>
          <w:lang w:val="ru-RU"/>
        </w:rPr>
        <w:lastRenderedPageBreak/>
        <w:t>На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основу</w:t>
      </w:r>
      <w:r w:rsidR="00261778" w:rsidRPr="00C93B9C">
        <w:rPr>
          <w:rFonts w:eastAsia="TimesNewRomanPSMT" w:cs="Arial"/>
          <w:kern w:val="2"/>
          <w:lang w:val="ru-RU"/>
        </w:rPr>
        <w:t xml:space="preserve"> ч</w:t>
      </w:r>
      <w:r w:rsidR="00B71BF5">
        <w:rPr>
          <w:rFonts w:eastAsia="TimesNewRomanPSMT" w:cs="Arial"/>
          <w:kern w:val="2"/>
          <w:lang w:val="ru-RU"/>
        </w:rPr>
        <w:t>лана</w:t>
      </w:r>
      <w:r w:rsidR="00261778" w:rsidRPr="00C93B9C">
        <w:rPr>
          <w:rFonts w:eastAsia="TimesNewRomanPSMT" w:cs="Arial"/>
          <w:kern w:val="2"/>
          <w:lang w:val="ru-RU"/>
        </w:rPr>
        <w:t xml:space="preserve"> 3</w:t>
      </w:r>
      <w:r w:rsidR="00B66A96" w:rsidRPr="00C93B9C">
        <w:rPr>
          <w:rFonts w:eastAsia="TimesNewRomanPSMT" w:cs="Arial"/>
          <w:kern w:val="2"/>
          <w:lang w:val="ru-RU"/>
        </w:rPr>
        <w:t>9</w:t>
      </w:r>
      <w:r w:rsidR="00C93B9C" w:rsidRPr="00C93B9C">
        <w:rPr>
          <w:rFonts w:eastAsia="TimesNewRomanPSMT" w:cs="Arial"/>
          <w:kern w:val="2"/>
        </w:rPr>
        <w:t xml:space="preserve"> </w:t>
      </w:r>
      <w:r w:rsidR="001A6457" w:rsidRPr="00C93B9C">
        <w:rPr>
          <w:rFonts w:eastAsia="TimesNewRomanPSMT" w:cs="Arial"/>
          <w:kern w:val="2"/>
        </w:rPr>
        <w:t>,</w:t>
      </w:r>
      <w:r w:rsidR="00261778" w:rsidRPr="00C93B9C">
        <w:rPr>
          <w:rFonts w:eastAsia="TimesNewRomanPSMT" w:cs="Arial"/>
          <w:kern w:val="2"/>
          <w:lang w:val="ru-RU"/>
        </w:rPr>
        <w:t xml:space="preserve">61. </w:t>
      </w:r>
      <w:r w:rsidR="00B71BF5">
        <w:rPr>
          <w:rFonts w:eastAsia="TimesNewRomanPSMT" w:cs="Arial"/>
          <w:kern w:val="2"/>
          <w:lang w:val="ru-RU"/>
        </w:rPr>
        <w:t>Закона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о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јавним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набавкама</w:t>
      </w:r>
      <w:r w:rsidR="00261778" w:rsidRPr="00C93B9C">
        <w:rPr>
          <w:rFonts w:eastAsia="TimesNewRomanPSMT" w:cs="Arial"/>
          <w:kern w:val="2"/>
          <w:lang w:val="ru-RU"/>
        </w:rPr>
        <w:t xml:space="preserve"> („</w:t>
      </w:r>
      <w:r w:rsidR="00B71BF5">
        <w:rPr>
          <w:rFonts w:eastAsia="TimesNewRomanPSMT" w:cs="Arial"/>
          <w:kern w:val="2"/>
          <w:lang w:val="ru-RU"/>
        </w:rPr>
        <w:t>Сл</w:t>
      </w:r>
      <w:r w:rsidR="00261778" w:rsidRPr="00C93B9C">
        <w:rPr>
          <w:rFonts w:eastAsia="TimesNewRomanPSMT" w:cs="Arial"/>
          <w:kern w:val="2"/>
          <w:lang w:val="ru-RU"/>
        </w:rPr>
        <w:t xml:space="preserve">. </w:t>
      </w:r>
      <w:r w:rsidR="00B71BF5">
        <w:rPr>
          <w:rFonts w:eastAsia="TimesNewRomanPSMT" w:cs="Arial"/>
          <w:kern w:val="2"/>
          <w:lang w:val="ru-RU"/>
        </w:rPr>
        <w:t>гласник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РС</w:t>
      </w:r>
      <w:r w:rsidR="00261778" w:rsidRPr="00C93B9C">
        <w:rPr>
          <w:rFonts w:eastAsia="TimesNewRomanPSMT" w:cs="Arial"/>
          <w:kern w:val="2"/>
          <w:lang w:val="ru-RU"/>
        </w:rPr>
        <w:t xml:space="preserve">” </w:t>
      </w:r>
      <w:r w:rsidR="00B71BF5">
        <w:rPr>
          <w:rFonts w:eastAsia="TimesNewRomanPSMT" w:cs="Arial"/>
          <w:kern w:val="2"/>
          <w:lang w:val="ru-RU"/>
        </w:rPr>
        <w:t>бр</w:t>
      </w:r>
      <w:r w:rsidR="00261778" w:rsidRPr="00C93B9C">
        <w:rPr>
          <w:rFonts w:eastAsia="TimesNewRomanPSMT" w:cs="Arial"/>
          <w:kern w:val="2"/>
          <w:lang w:val="ru-RU"/>
        </w:rPr>
        <w:t xml:space="preserve">. </w:t>
      </w:r>
      <w:r w:rsidR="00750519" w:rsidRPr="00C93B9C">
        <w:rPr>
          <w:rFonts w:eastAsia="TimesNewRomanPSMT" w:cs="Arial"/>
          <w:kern w:val="2"/>
          <w:lang w:val="ru-RU"/>
        </w:rPr>
        <w:t>124/</w:t>
      </w:r>
      <w:r w:rsidR="009060E7" w:rsidRPr="00C93B9C">
        <w:rPr>
          <w:rFonts w:eastAsia="TimesNewRomanPSMT" w:cs="Arial"/>
          <w:kern w:val="2"/>
          <w:lang w:val="ru-RU"/>
        </w:rPr>
        <w:t xml:space="preserve">12, 14/15 </w:t>
      </w:r>
      <w:r w:rsidR="00B71BF5">
        <w:rPr>
          <w:rFonts w:eastAsia="TimesNewRomanPSMT" w:cs="Arial"/>
          <w:kern w:val="2"/>
          <w:lang w:val="ru-RU"/>
        </w:rPr>
        <w:t>и</w:t>
      </w:r>
      <w:r w:rsidR="009060E7" w:rsidRPr="00C93B9C">
        <w:rPr>
          <w:rFonts w:eastAsia="TimesNewRomanPSMT" w:cs="Arial"/>
          <w:kern w:val="2"/>
          <w:lang w:val="ru-RU"/>
        </w:rPr>
        <w:t xml:space="preserve"> 68/15</w:t>
      </w:r>
      <w:r w:rsidR="000F57ED" w:rsidRPr="00C93B9C">
        <w:rPr>
          <w:rFonts w:eastAsia="TimesNewRomanPSMT" w:cs="Arial"/>
          <w:kern w:val="2"/>
          <w:lang w:val="ru-RU"/>
        </w:rPr>
        <w:t xml:space="preserve">, </w:t>
      </w:r>
      <w:r w:rsidR="00B71BF5">
        <w:rPr>
          <w:rFonts w:eastAsia="TimesNewRomanPSMT" w:cs="Arial"/>
          <w:kern w:val="2"/>
          <w:lang w:val="ru-RU"/>
        </w:rPr>
        <w:t>у</w:t>
      </w:r>
      <w:r w:rsidR="000F57ED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даљем</w:t>
      </w:r>
      <w:r w:rsidR="000F57ED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тексту</w:t>
      </w:r>
      <w:r w:rsidR="005C7CDE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Calibri" w:cs="Arial"/>
          <w:bCs/>
        </w:rPr>
        <w:t>Закон</w:t>
      </w:r>
      <w:r w:rsidR="00261778" w:rsidRPr="00C93B9C">
        <w:rPr>
          <w:rFonts w:eastAsia="TimesNewRomanPSMT" w:cs="Arial"/>
          <w:kern w:val="2"/>
          <w:lang w:val="ru-RU"/>
        </w:rPr>
        <w:t>),ч</w:t>
      </w:r>
      <w:r w:rsidR="00B71BF5">
        <w:rPr>
          <w:rFonts w:eastAsia="TimesNewRomanPSMT" w:cs="Arial"/>
          <w:kern w:val="2"/>
          <w:lang w:val="ru-RU"/>
        </w:rPr>
        <w:t>лана</w:t>
      </w:r>
      <w:r w:rsidR="00EC5BB4" w:rsidRPr="00C93B9C">
        <w:rPr>
          <w:rFonts w:eastAsia="TimesNewRomanPSMT" w:cs="Arial"/>
          <w:kern w:val="2"/>
          <w:lang w:val="ru-RU"/>
        </w:rPr>
        <w:t xml:space="preserve"> </w:t>
      </w:r>
      <w:r w:rsidR="006A3550" w:rsidRPr="00C93B9C">
        <w:rPr>
          <w:rFonts w:eastAsia="TimesNewRomanPSMT" w:cs="Arial"/>
          <w:kern w:val="2"/>
          <w:lang w:val="ru-RU"/>
        </w:rPr>
        <w:t>6</w:t>
      </w:r>
      <w:r w:rsidR="00261778" w:rsidRPr="00C93B9C">
        <w:rPr>
          <w:rFonts w:eastAsia="TimesNewRomanPSMT" w:cs="Arial"/>
          <w:kern w:val="2"/>
          <w:lang w:val="ru-RU"/>
        </w:rPr>
        <w:t xml:space="preserve">. </w:t>
      </w:r>
      <w:r w:rsidR="00B71BF5">
        <w:rPr>
          <w:rFonts w:eastAsia="TimesNewRomanPSMT" w:cs="Arial"/>
          <w:kern w:val="2"/>
          <w:lang w:val="ru-RU"/>
        </w:rPr>
        <w:t>Правилника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о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обавезним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елементима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конкурсне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документације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у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поступцима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јавних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набавки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и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на</w:t>
      </w:r>
      <w:r w:rsidR="00261778" w:rsidRPr="00C93B9C">
        <w:rPr>
          <w:rFonts w:eastAsia="TimesNewRomanPSMT" w:cs="Arial"/>
          <w:kern w:val="2"/>
          <w:lang w:val="ru-RU"/>
        </w:rPr>
        <w:t>ч</w:t>
      </w:r>
      <w:r w:rsidR="00B71BF5">
        <w:rPr>
          <w:rFonts w:eastAsia="TimesNewRomanPSMT" w:cs="Arial"/>
          <w:kern w:val="2"/>
          <w:lang w:val="ru-RU"/>
        </w:rPr>
        <w:t>ину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доказивања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испуњености</w:t>
      </w:r>
      <w:r w:rsidR="0026177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услова</w:t>
      </w:r>
      <w:r w:rsidR="004D41C8" w:rsidRPr="00C93B9C">
        <w:rPr>
          <w:rFonts w:eastAsia="TimesNewRomanPSMT" w:cs="Arial"/>
          <w:kern w:val="2"/>
          <w:lang w:val="ru-RU"/>
        </w:rPr>
        <w:t xml:space="preserve"> („</w:t>
      </w:r>
      <w:r w:rsidR="00B71BF5">
        <w:rPr>
          <w:rFonts w:eastAsia="TimesNewRomanPSMT" w:cs="Arial"/>
          <w:kern w:val="2"/>
          <w:lang w:val="ru-RU"/>
        </w:rPr>
        <w:t>Сл</w:t>
      </w:r>
      <w:r w:rsidR="004D41C8" w:rsidRPr="00C93B9C">
        <w:rPr>
          <w:rFonts w:eastAsia="TimesNewRomanPSMT" w:cs="Arial"/>
          <w:kern w:val="2"/>
          <w:lang w:val="ru-RU"/>
        </w:rPr>
        <w:t xml:space="preserve">. </w:t>
      </w:r>
      <w:r w:rsidR="00B71BF5">
        <w:rPr>
          <w:rFonts w:eastAsia="TimesNewRomanPSMT" w:cs="Arial"/>
          <w:kern w:val="2"/>
          <w:lang w:val="ru-RU"/>
        </w:rPr>
        <w:t>гласник</w:t>
      </w:r>
      <w:r w:rsidR="004D41C8" w:rsidRPr="00C93B9C">
        <w:rPr>
          <w:rFonts w:eastAsia="TimesNewRomanPSMT" w:cs="Arial"/>
          <w:kern w:val="2"/>
          <w:lang w:val="ru-RU"/>
        </w:rPr>
        <w:t xml:space="preserve"> </w:t>
      </w:r>
      <w:r w:rsidR="00B71BF5">
        <w:rPr>
          <w:rFonts w:eastAsia="TimesNewRomanPSMT" w:cs="Arial"/>
          <w:kern w:val="2"/>
          <w:lang w:val="ru-RU"/>
        </w:rPr>
        <w:t>РС</w:t>
      </w:r>
      <w:r w:rsidR="004D41C8" w:rsidRPr="00C93B9C">
        <w:rPr>
          <w:rFonts w:eastAsia="TimesNewRomanPSMT" w:cs="Arial"/>
          <w:kern w:val="2"/>
          <w:lang w:val="ru-RU"/>
        </w:rPr>
        <w:t xml:space="preserve">” </w:t>
      </w:r>
      <w:r w:rsidR="00B71BF5">
        <w:rPr>
          <w:rFonts w:eastAsia="TimesNewRomanPSMT" w:cs="Arial"/>
          <w:kern w:val="2"/>
          <w:lang w:val="ru-RU"/>
        </w:rPr>
        <w:t>бр</w:t>
      </w:r>
      <w:r w:rsidR="004D41C8" w:rsidRPr="00C93B9C">
        <w:rPr>
          <w:rFonts w:eastAsia="TimesNewRomanPSMT" w:cs="Arial"/>
          <w:kern w:val="2"/>
          <w:lang w:val="ru-RU"/>
        </w:rPr>
        <w:t xml:space="preserve">. </w:t>
      </w:r>
      <w:r w:rsidR="00DB369C" w:rsidRPr="00C93B9C">
        <w:rPr>
          <w:rFonts w:eastAsia="TimesNewRomanPSMT" w:cs="Arial"/>
          <w:kern w:val="2"/>
        </w:rPr>
        <w:t>86/15</w:t>
      </w:r>
      <w:r w:rsidR="00261778" w:rsidRPr="00C93B9C">
        <w:rPr>
          <w:rFonts w:eastAsia="TimesNewRomanPSMT" w:cs="Arial"/>
          <w:kern w:val="2"/>
          <w:lang w:val="ru-RU"/>
        </w:rPr>
        <w:t xml:space="preserve">), </w:t>
      </w:r>
      <w:r w:rsidR="00B71BF5">
        <w:rPr>
          <w:rFonts w:eastAsia="Arial Unicode MS" w:cs="Arial"/>
          <w:kern w:val="2"/>
          <w:lang w:val="ru-RU"/>
        </w:rPr>
        <w:t>Одлуке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о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покретању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поступка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јавне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набавке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број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C169C3">
        <w:rPr>
          <w:rFonts w:eastAsia="Arial Unicode MS" w:cs="Arial"/>
          <w:kern w:val="2"/>
          <w:lang w:val="sr-Latn-RS"/>
        </w:rPr>
        <w:t>:</w:t>
      </w:r>
      <w:r w:rsidR="00C169C3">
        <w:rPr>
          <w:rFonts w:cs="Arial"/>
          <w:lang w:val="sr-Latn-RS"/>
        </w:rPr>
        <w:t>105-</w:t>
      </w:r>
      <w:r w:rsidR="00B71BF5">
        <w:rPr>
          <w:rFonts w:cs="Arial"/>
          <w:lang w:val="sr-Latn-RS"/>
        </w:rPr>
        <w:t>Е</w:t>
      </w:r>
      <w:r w:rsidR="00C169C3">
        <w:rPr>
          <w:rFonts w:cs="Arial"/>
          <w:lang w:val="sr-Cyrl-RS"/>
        </w:rPr>
        <w:t>.</w:t>
      </w:r>
      <w:r w:rsidR="00C169C3">
        <w:rPr>
          <w:rFonts w:cs="Arial"/>
          <w:lang w:val="sr-Latn-RS"/>
        </w:rPr>
        <w:t>03.01-</w:t>
      </w:r>
      <w:r w:rsidR="005134FB">
        <w:rPr>
          <w:rFonts w:cs="Arial"/>
          <w:lang w:val="sr-Latn-RS"/>
        </w:rPr>
        <w:t>223662/2</w:t>
      </w:r>
      <w:r w:rsidR="005134FB" w:rsidRPr="00C406EF">
        <w:rPr>
          <w:rFonts w:cs="Arial"/>
          <w:lang w:val="sr-Latn-RS"/>
        </w:rPr>
        <w:t>-201</w:t>
      </w:r>
      <w:r w:rsidR="005134FB">
        <w:rPr>
          <w:rFonts w:cs="Arial"/>
          <w:lang w:val="sr-Latn-RS"/>
        </w:rPr>
        <w:t>7</w:t>
      </w:r>
      <w:r w:rsidR="005134FB" w:rsidRPr="00037196">
        <w:rPr>
          <w:rFonts w:eastAsia="Arial Unicode MS" w:cs="Arial"/>
          <w:kern w:val="2"/>
          <w:lang w:val="ru-RU"/>
        </w:rPr>
        <w:t xml:space="preserve"> </w:t>
      </w:r>
      <w:r w:rsidR="00C169C3">
        <w:rPr>
          <w:rFonts w:cs="Arial"/>
          <w:lang w:val="sr-Latn-RS"/>
        </w:rPr>
        <w:t xml:space="preserve"> </w:t>
      </w:r>
      <w:r w:rsidR="00B71BF5">
        <w:rPr>
          <w:rFonts w:cs="Arial"/>
          <w:lang w:val="sr-Cyrl-CS"/>
        </w:rPr>
        <w:t>од</w:t>
      </w:r>
      <w:r w:rsidR="00C169C3" w:rsidRPr="00F56999">
        <w:rPr>
          <w:rFonts w:cs="Arial"/>
          <w:lang w:val="sr-Cyrl-CS"/>
        </w:rPr>
        <w:t xml:space="preserve"> </w:t>
      </w:r>
      <w:r w:rsidR="005134FB">
        <w:rPr>
          <w:rFonts w:cs="Arial"/>
          <w:lang w:val="sr-Latn-RS"/>
        </w:rPr>
        <w:t>19.05.</w:t>
      </w:r>
      <w:r w:rsidR="00AC5246">
        <w:rPr>
          <w:rFonts w:cs="Arial"/>
          <w:lang w:val="sr-Cyrl-RS"/>
        </w:rPr>
        <w:t>2017.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године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и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Ре</w:t>
      </w:r>
      <w:r w:rsidR="00261778" w:rsidRPr="00C93B9C">
        <w:rPr>
          <w:rFonts w:eastAsia="Arial Unicode MS" w:cs="Arial"/>
          <w:kern w:val="2"/>
          <w:lang w:val="ru-RU"/>
        </w:rPr>
        <w:t>ш</w:t>
      </w:r>
      <w:r w:rsidR="00B71BF5">
        <w:rPr>
          <w:rFonts w:eastAsia="Arial Unicode MS" w:cs="Arial"/>
          <w:kern w:val="2"/>
          <w:lang w:val="ru-RU"/>
        </w:rPr>
        <w:t>ења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о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образовању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комисије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за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јавну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набавку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број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C169C3">
        <w:rPr>
          <w:rFonts w:cs="Arial"/>
          <w:lang w:val="sr-Latn-RS"/>
        </w:rPr>
        <w:t>105-</w:t>
      </w:r>
      <w:r w:rsidR="00B71BF5">
        <w:rPr>
          <w:rFonts w:cs="Arial"/>
          <w:lang w:val="sr-Latn-RS"/>
        </w:rPr>
        <w:t>Е</w:t>
      </w:r>
      <w:r w:rsidR="00C169C3">
        <w:rPr>
          <w:rFonts w:cs="Arial"/>
          <w:lang w:val="sr-Cyrl-RS"/>
        </w:rPr>
        <w:t>.</w:t>
      </w:r>
      <w:r w:rsidR="00C169C3">
        <w:rPr>
          <w:rFonts w:cs="Arial"/>
          <w:lang w:val="sr-Latn-RS"/>
        </w:rPr>
        <w:t>03.01-</w:t>
      </w:r>
      <w:r w:rsidR="005134FB">
        <w:rPr>
          <w:rFonts w:cs="Arial"/>
          <w:lang w:val="sr-Latn-RS"/>
        </w:rPr>
        <w:t>223662/3</w:t>
      </w:r>
      <w:r w:rsidR="005134FB" w:rsidRPr="00C406EF">
        <w:rPr>
          <w:rFonts w:cs="Arial"/>
          <w:lang w:val="sr-Latn-RS"/>
        </w:rPr>
        <w:t>-201</w:t>
      </w:r>
      <w:r w:rsidR="005134FB">
        <w:rPr>
          <w:rFonts w:cs="Arial"/>
          <w:lang w:val="sr-Latn-RS"/>
        </w:rPr>
        <w:t>7</w:t>
      </w:r>
      <w:r w:rsidR="005134FB" w:rsidRPr="00037196">
        <w:rPr>
          <w:rFonts w:eastAsia="Arial Unicode MS" w:cs="Arial"/>
          <w:kern w:val="2"/>
          <w:lang w:val="ru-RU"/>
        </w:rPr>
        <w:t xml:space="preserve"> </w:t>
      </w:r>
      <w:r w:rsidR="00C169C3">
        <w:rPr>
          <w:rFonts w:cs="Arial"/>
          <w:lang w:val="sr-Latn-RS"/>
        </w:rPr>
        <w:t xml:space="preserve"> </w:t>
      </w:r>
      <w:r w:rsidR="00B71BF5">
        <w:rPr>
          <w:rFonts w:cs="Arial"/>
          <w:lang w:val="sr-Cyrl-CS"/>
        </w:rPr>
        <w:t>од</w:t>
      </w:r>
      <w:r w:rsidR="00C169C3" w:rsidRPr="00F56999">
        <w:rPr>
          <w:rFonts w:cs="Arial"/>
          <w:lang w:val="sr-Cyrl-CS"/>
        </w:rPr>
        <w:t xml:space="preserve"> </w:t>
      </w:r>
      <w:r w:rsidR="005134FB">
        <w:rPr>
          <w:rFonts w:cs="Arial"/>
          <w:lang w:val="sr-Latn-RS"/>
        </w:rPr>
        <w:t>19.05.2017</w:t>
      </w:r>
      <w:r w:rsidR="00AC5246">
        <w:rPr>
          <w:rFonts w:cs="Arial"/>
          <w:lang w:val="sr-Cyrl-RS"/>
        </w:rPr>
        <w:t>2017</w:t>
      </w:r>
      <w:r w:rsidR="00005800" w:rsidRPr="00C93B9C">
        <w:rPr>
          <w:rFonts w:eastAsia="Arial Unicode MS" w:cs="Arial"/>
          <w:kern w:val="2"/>
          <w:lang w:val="ru-RU"/>
        </w:rPr>
        <w:t xml:space="preserve">. </w:t>
      </w:r>
      <w:r w:rsidR="00B71BF5">
        <w:rPr>
          <w:rFonts w:eastAsia="Arial Unicode MS" w:cs="Arial"/>
          <w:kern w:val="2"/>
          <w:lang w:val="ru-RU"/>
        </w:rPr>
        <w:t>године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припремљена</w:t>
      </w:r>
      <w:r w:rsidR="00261778" w:rsidRPr="00C93B9C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је</w:t>
      </w:r>
      <w:r w:rsidR="00261778" w:rsidRPr="00C93B9C">
        <w:rPr>
          <w:rFonts w:eastAsia="Arial Unicode MS" w:cs="Arial"/>
          <w:kern w:val="2"/>
          <w:lang w:val="ru-RU"/>
        </w:rPr>
        <w:t>:</w:t>
      </w:r>
    </w:p>
    <w:p w14:paraId="13826BA7" w14:textId="77777777" w:rsidR="00261778" w:rsidRPr="009B6AD8" w:rsidRDefault="00261778" w:rsidP="000C50A0">
      <w:pPr>
        <w:pStyle w:val="BodyText"/>
        <w:spacing w:before="0"/>
        <w:rPr>
          <w:rFonts w:cs="Arial"/>
          <w:b/>
          <w:color w:val="FF0000"/>
          <w:spacing w:val="80"/>
          <w:sz w:val="22"/>
          <w:szCs w:val="22"/>
          <w:lang w:val="ru-RU"/>
        </w:rPr>
      </w:pPr>
    </w:p>
    <w:p w14:paraId="0D68A2F7" w14:textId="77777777" w:rsidR="000C50A0" w:rsidRPr="00037196" w:rsidRDefault="000C50A0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lang w:val="ru-RU"/>
        </w:rPr>
      </w:pPr>
    </w:p>
    <w:p w14:paraId="0240982E" w14:textId="52B883C7" w:rsidR="00210557" w:rsidRPr="00037196" w:rsidRDefault="00B71BF5" w:rsidP="00781B02">
      <w:pPr>
        <w:jc w:val="center"/>
        <w:rPr>
          <w:rFonts w:cs="Arial"/>
          <w:b/>
        </w:rPr>
      </w:pPr>
      <w:bookmarkStart w:id="6" w:name="_Toc441215598"/>
      <w:bookmarkStart w:id="7" w:name="_Toc441651537"/>
      <w:bookmarkStart w:id="8" w:name="_Toc442559874"/>
      <w:r>
        <w:rPr>
          <w:rFonts w:cs="Arial"/>
          <w:b/>
        </w:rPr>
        <w:t>КОНКУРСНА</w:t>
      </w:r>
      <w:r w:rsidR="00210557" w:rsidRPr="00037196">
        <w:rPr>
          <w:rFonts w:cs="Arial"/>
          <w:b/>
        </w:rPr>
        <w:t xml:space="preserve"> </w:t>
      </w:r>
      <w:r>
        <w:rPr>
          <w:rFonts w:cs="Arial"/>
          <w:b/>
        </w:rPr>
        <w:t>ДОКУМЕНТАЦИЈА</w:t>
      </w:r>
      <w:bookmarkEnd w:id="6"/>
      <w:bookmarkEnd w:id="7"/>
      <w:bookmarkEnd w:id="8"/>
    </w:p>
    <w:p w14:paraId="031AC3E7" w14:textId="1CF1722F" w:rsidR="00210557" w:rsidRPr="00037196" w:rsidRDefault="00B71BF5" w:rsidP="00210557">
      <w:pPr>
        <w:jc w:val="center"/>
        <w:rPr>
          <w:rFonts w:cs="Arial"/>
        </w:rPr>
      </w:pPr>
      <w:r>
        <w:rPr>
          <w:rFonts w:cs="Arial"/>
          <w:lang w:val="sr-Cyrl-CS"/>
        </w:rPr>
        <w:t>за</w:t>
      </w:r>
      <w:r w:rsidR="00D516F7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подно</w:t>
      </w:r>
      <w:r w:rsidR="00D516F7" w:rsidRPr="0003719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ење</w:t>
      </w:r>
      <w:r w:rsidR="00D516F7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понуда</w:t>
      </w:r>
      <w:r w:rsidR="00D516F7" w:rsidRPr="00037196">
        <w:rPr>
          <w:rFonts w:cs="Arial"/>
          <w:lang w:val="sr-Cyrl-CS"/>
        </w:rPr>
        <w:t xml:space="preserve"> </w:t>
      </w:r>
      <w:r>
        <w:rPr>
          <w:rFonts w:cs="Arial"/>
        </w:rPr>
        <w:t>у</w:t>
      </w:r>
      <w:r w:rsidR="00210557" w:rsidRPr="00037196">
        <w:rPr>
          <w:rFonts w:cs="Arial"/>
        </w:rPr>
        <w:t xml:space="preserve"> </w:t>
      </w:r>
      <w:r>
        <w:rPr>
          <w:rFonts w:cs="Arial"/>
        </w:rPr>
        <w:t>поступку</w:t>
      </w:r>
      <w:r w:rsidR="00210557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210557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210557" w:rsidRPr="00037196">
        <w:rPr>
          <w:rFonts w:cs="Arial"/>
        </w:rPr>
        <w:t xml:space="preserve"> </w:t>
      </w:r>
      <w:r>
        <w:rPr>
          <w:rFonts w:cs="Arial"/>
        </w:rPr>
        <w:t>мале</w:t>
      </w:r>
      <w:r w:rsidR="00210557" w:rsidRPr="00037196">
        <w:rPr>
          <w:rFonts w:cs="Arial"/>
        </w:rPr>
        <w:t xml:space="preserve"> </w:t>
      </w:r>
      <w:r>
        <w:rPr>
          <w:rFonts w:cs="Arial"/>
        </w:rPr>
        <w:t>вредности</w:t>
      </w:r>
    </w:p>
    <w:p w14:paraId="52F4017D" w14:textId="431475DC" w:rsidR="005C13D5" w:rsidRPr="005C13D5" w:rsidRDefault="00B71BF5" w:rsidP="005C13D5">
      <w:pPr>
        <w:ind w:left="-360" w:right="-19"/>
        <w:jc w:val="center"/>
        <w:outlineLvl w:val="0"/>
        <w:rPr>
          <w:rFonts w:cs="Arial"/>
          <w:b/>
          <w:lang w:val="sr-Cyrl-RS"/>
        </w:rPr>
      </w:pPr>
      <w:bookmarkStart w:id="9" w:name="_Toc441215599"/>
      <w:bookmarkStart w:id="10" w:name="_Toc441651538"/>
      <w:bookmarkStart w:id="11" w:name="_Toc442559875"/>
      <w:r>
        <w:rPr>
          <w:rFonts w:cs="Arial"/>
          <w:b/>
        </w:rPr>
        <w:t>за</w:t>
      </w:r>
      <w:r w:rsidR="00210557" w:rsidRPr="00037196">
        <w:rPr>
          <w:rFonts w:cs="Arial"/>
          <w:b/>
        </w:rPr>
        <w:t xml:space="preserve"> </w:t>
      </w:r>
      <w:r>
        <w:rPr>
          <w:rFonts w:cs="Arial"/>
          <w:b/>
        </w:rPr>
        <w:t>јавну</w:t>
      </w:r>
      <w:r w:rsidR="00210557" w:rsidRPr="00037196">
        <w:rPr>
          <w:rFonts w:cs="Arial"/>
          <w:b/>
        </w:rPr>
        <w:t xml:space="preserve"> </w:t>
      </w:r>
      <w:r>
        <w:rPr>
          <w:rFonts w:cs="Arial"/>
          <w:b/>
        </w:rPr>
        <w:t>набавку</w:t>
      </w:r>
      <w:r w:rsidR="00210557" w:rsidRPr="00037196">
        <w:rPr>
          <w:rFonts w:cs="Arial"/>
          <w:b/>
        </w:rPr>
        <w:t xml:space="preserve"> </w:t>
      </w:r>
      <w:r>
        <w:rPr>
          <w:rFonts w:cs="Arial"/>
          <w:b/>
          <w:lang w:val="sr-Cyrl-RS"/>
        </w:rPr>
        <w:t>услуга</w:t>
      </w:r>
      <w:r w:rsidR="00A63575" w:rsidRPr="00037196">
        <w:rPr>
          <w:rFonts w:cs="Arial"/>
          <w:b/>
          <w:lang w:val="sr-Cyrl-RS"/>
        </w:rPr>
        <w:t xml:space="preserve"> </w:t>
      </w:r>
      <w:r>
        <w:rPr>
          <w:rFonts w:cs="Arial"/>
          <w:b/>
        </w:rPr>
        <w:t>бр</w:t>
      </w:r>
      <w:bookmarkEnd w:id="9"/>
      <w:bookmarkEnd w:id="10"/>
      <w:bookmarkEnd w:id="11"/>
      <w:r w:rsidR="009B6AD8">
        <w:rPr>
          <w:rFonts w:cs="Arial"/>
          <w:b/>
          <w:lang w:val="sr-Cyrl-RS"/>
        </w:rPr>
        <w:t xml:space="preserve">: </w:t>
      </w:r>
      <w:r w:rsidR="005C13D5" w:rsidRPr="005C13D5">
        <w:rPr>
          <w:rFonts w:cs="Arial"/>
          <w:b/>
          <w:lang w:val="sr-Latn-RS"/>
        </w:rPr>
        <w:t>3000/000</w:t>
      </w:r>
      <w:r w:rsidR="0052512B">
        <w:rPr>
          <w:rFonts w:cs="Arial"/>
          <w:b/>
          <w:lang w:val="sr-Cyrl-RS"/>
        </w:rPr>
        <w:t>5</w:t>
      </w:r>
      <w:r w:rsidR="005C13D5" w:rsidRPr="005C13D5">
        <w:rPr>
          <w:rFonts w:cs="Arial"/>
          <w:b/>
          <w:lang w:val="sr-Latn-RS"/>
        </w:rPr>
        <w:t>/2017</w:t>
      </w:r>
      <w:r w:rsidR="005C13D5" w:rsidRPr="005C13D5">
        <w:rPr>
          <w:rFonts w:cs="Arial"/>
          <w:b/>
          <w:lang w:val="sr-Cyrl-RS"/>
        </w:rPr>
        <w:t>(</w:t>
      </w:r>
      <w:r w:rsidR="0052512B">
        <w:rPr>
          <w:rFonts w:cs="Arial"/>
          <w:b/>
          <w:lang w:val="sr-Cyrl-RS"/>
        </w:rPr>
        <w:t>700</w:t>
      </w:r>
      <w:r w:rsidR="005C13D5" w:rsidRPr="005C13D5">
        <w:rPr>
          <w:rFonts w:cs="Arial"/>
          <w:b/>
          <w:lang w:val="sr-Cyrl-RS"/>
        </w:rPr>
        <w:t>/2017)</w:t>
      </w:r>
    </w:p>
    <w:p w14:paraId="3049B37E" w14:textId="4912026E" w:rsidR="009D3699" w:rsidRPr="00037196" w:rsidRDefault="009D3699" w:rsidP="00616674">
      <w:pPr>
        <w:ind w:left="-360" w:right="-19"/>
        <w:jc w:val="center"/>
        <w:outlineLvl w:val="0"/>
        <w:rPr>
          <w:rFonts w:cs="Arial"/>
          <w:color w:val="00B0F0"/>
          <w:lang w:val="sr-Latn-CS"/>
        </w:rPr>
      </w:pPr>
    </w:p>
    <w:p w14:paraId="097DA937" w14:textId="77777777" w:rsidR="009D3699" w:rsidRPr="00037196" w:rsidRDefault="009D3699" w:rsidP="000C50A0">
      <w:pPr>
        <w:pStyle w:val="BodyText"/>
        <w:spacing w:before="0"/>
        <w:rPr>
          <w:rFonts w:cs="Arial"/>
          <w:color w:val="00B0F0"/>
          <w:sz w:val="22"/>
          <w:szCs w:val="22"/>
          <w:lang w:val="sr-Latn-CS"/>
        </w:rPr>
      </w:pPr>
    </w:p>
    <w:p w14:paraId="34D14A2B" w14:textId="77777777" w:rsidR="009D3699" w:rsidRPr="00037196" w:rsidRDefault="009D3699" w:rsidP="000C50A0">
      <w:pPr>
        <w:pStyle w:val="BodyText"/>
        <w:spacing w:before="0"/>
        <w:rPr>
          <w:rFonts w:cs="Arial"/>
          <w:color w:val="00B0F0"/>
          <w:sz w:val="22"/>
          <w:szCs w:val="22"/>
          <w:lang w:val="sr-Latn-CS"/>
        </w:rPr>
      </w:pPr>
    </w:p>
    <w:p w14:paraId="28476321" w14:textId="6CC41BC2" w:rsidR="00C62AA7" w:rsidRPr="00037196" w:rsidRDefault="00B71BF5" w:rsidP="00C62AA7">
      <w:pPr>
        <w:pStyle w:val="Title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Садр</w:t>
      </w:r>
      <w:r>
        <w:rPr>
          <w:rFonts w:cs="Arial"/>
          <w:sz w:val="22"/>
          <w:szCs w:val="22"/>
          <w:lang w:val="ru-RU"/>
        </w:rPr>
        <w:t>ж</w:t>
      </w:r>
      <w:r>
        <w:rPr>
          <w:rFonts w:cs="Arial"/>
          <w:sz w:val="22"/>
          <w:szCs w:val="22"/>
          <w:lang w:val="de-DE"/>
        </w:rPr>
        <w:t>ај</w:t>
      </w:r>
      <w:r w:rsidR="00C62AA7" w:rsidRPr="0003719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к</w:t>
      </w:r>
      <w:r>
        <w:rPr>
          <w:rFonts w:cs="Arial"/>
          <w:sz w:val="22"/>
          <w:szCs w:val="22"/>
          <w:lang w:val="de-DE"/>
        </w:rPr>
        <w:t>онкурсне</w:t>
      </w:r>
      <w:r w:rsidR="00C62AA7" w:rsidRPr="0003719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de-DE"/>
        </w:rPr>
        <w:t>документације</w:t>
      </w:r>
      <w:r w:rsidR="00C62AA7" w:rsidRPr="00037196">
        <w:rPr>
          <w:rFonts w:cs="Arial"/>
          <w:sz w:val="22"/>
          <w:szCs w:val="22"/>
          <w:lang w:val="de-DE"/>
        </w:rPr>
        <w:t>:</w:t>
      </w:r>
    </w:p>
    <w:p w14:paraId="3036AD2E" w14:textId="6F6F3E22" w:rsidR="00C62AA7" w:rsidRPr="00037196" w:rsidRDefault="00C62AA7" w:rsidP="00C62AA7">
      <w:pPr>
        <w:pStyle w:val="Title"/>
        <w:rPr>
          <w:rFonts w:cs="Arial"/>
          <w:b w:val="0"/>
          <w:sz w:val="22"/>
          <w:szCs w:val="22"/>
          <w:lang w:val="ru-RU"/>
        </w:rPr>
      </w:pPr>
      <w:r w:rsidRPr="00037196">
        <w:rPr>
          <w:rFonts w:cs="Arial"/>
          <w:sz w:val="22"/>
          <w:szCs w:val="22"/>
          <w:lang w:val="ru-RU"/>
        </w:rPr>
        <w:tab/>
      </w:r>
      <w:r w:rsidRPr="00037196">
        <w:rPr>
          <w:rFonts w:cs="Arial"/>
          <w:sz w:val="22"/>
          <w:szCs w:val="22"/>
          <w:lang w:val="ru-RU"/>
        </w:rPr>
        <w:tab/>
      </w:r>
      <w:r w:rsidRPr="00037196">
        <w:rPr>
          <w:rFonts w:cs="Arial"/>
          <w:sz w:val="22"/>
          <w:szCs w:val="22"/>
          <w:lang w:val="ru-RU"/>
        </w:rPr>
        <w:tab/>
      </w:r>
      <w:r w:rsidRPr="00037196">
        <w:rPr>
          <w:rFonts w:cs="Arial"/>
          <w:sz w:val="22"/>
          <w:szCs w:val="22"/>
          <w:lang w:val="ru-RU"/>
        </w:rPr>
        <w:tab/>
      </w:r>
      <w:r w:rsidRPr="00037196">
        <w:rPr>
          <w:rFonts w:cs="Arial"/>
          <w:sz w:val="22"/>
          <w:szCs w:val="22"/>
          <w:lang w:val="ru-RU"/>
        </w:rPr>
        <w:tab/>
      </w:r>
      <w:r w:rsidRPr="00037196">
        <w:rPr>
          <w:rFonts w:cs="Arial"/>
          <w:sz w:val="22"/>
          <w:szCs w:val="22"/>
          <w:lang w:val="ru-RU"/>
        </w:rPr>
        <w:tab/>
      </w:r>
      <w:r w:rsidRPr="00037196">
        <w:rPr>
          <w:rFonts w:cs="Arial"/>
          <w:sz w:val="22"/>
          <w:szCs w:val="22"/>
          <w:lang w:val="ru-RU"/>
        </w:rPr>
        <w:tab/>
      </w:r>
      <w:r w:rsidRPr="00037196">
        <w:rPr>
          <w:rFonts w:cs="Arial"/>
          <w:sz w:val="22"/>
          <w:szCs w:val="22"/>
          <w:lang w:val="ru-RU"/>
        </w:rPr>
        <w:tab/>
      </w:r>
      <w:r w:rsidRPr="00037196">
        <w:rPr>
          <w:rFonts w:cs="Arial"/>
          <w:sz w:val="22"/>
          <w:szCs w:val="22"/>
          <w:lang w:val="ru-RU"/>
        </w:rPr>
        <w:tab/>
      </w:r>
      <w:r w:rsidRPr="00037196">
        <w:rPr>
          <w:rFonts w:cs="Arial"/>
          <w:sz w:val="22"/>
          <w:szCs w:val="22"/>
          <w:lang w:val="ru-RU"/>
        </w:rPr>
        <w:tab/>
      </w:r>
      <w:r w:rsidRPr="00037196">
        <w:rPr>
          <w:rFonts w:cs="Arial"/>
          <w:sz w:val="22"/>
          <w:szCs w:val="22"/>
          <w:lang w:val="ru-RU"/>
        </w:rPr>
        <w:tab/>
        <w:t xml:space="preserve">    </w:t>
      </w:r>
      <w:r w:rsidR="00B71BF5">
        <w:rPr>
          <w:rFonts w:cs="Arial"/>
          <w:b w:val="0"/>
          <w:sz w:val="22"/>
          <w:szCs w:val="22"/>
          <w:lang w:val="ru-RU"/>
        </w:rPr>
        <w:t>страна</w:t>
      </w:r>
      <w:r w:rsidRPr="00037196">
        <w:rPr>
          <w:rFonts w:cs="Arial"/>
          <w:b w:val="0"/>
          <w:sz w:val="22"/>
          <w:szCs w:val="22"/>
          <w:lang w:val="ru-RU"/>
        </w:rPr>
        <w:tab/>
        <w:t xml:space="preserve">                              </w:t>
      </w:r>
    </w:p>
    <w:tbl>
      <w:tblPr>
        <w:tblW w:w="8948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7574"/>
        <w:gridCol w:w="810"/>
      </w:tblGrid>
      <w:tr w:rsidR="005C13D5" w:rsidRPr="009D0A60" w14:paraId="5128A724" w14:textId="77777777" w:rsidTr="00C62AA7">
        <w:tc>
          <w:tcPr>
            <w:tcW w:w="564" w:type="dxa"/>
          </w:tcPr>
          <w:p w14:paraId="3C9E9CA5" w14:textId="77777777" w:rsidR="00C62AA7" w:rsidRPr="009D0A60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D0A60">
              <w:rPr>
                <w:rFonts w:cs="Arial"/>
              </w:rPr>
              <w:t>1.</w:t>
            </w:r>
          </w:p>
        </w:tc>
        <w:tc>
          <w:tcPr>
            <w:tcW w:w="7574" w:type="dxa"/>
          </w:tcPr>
          <w:p w14:paraId="2BEC451A" w14:textId="509B9933" w:rsidR="00C62AA7" w:rsidRPr="009D0A60" w:rsidRDefault="00B71BF5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lang w:val="sr-Cyrl-RS"/>
              </w:rPr>
            </w:pPr>
            <w:r w:rsidRPr="009D0A60">
              <w:rPr>
                <w:rFonts w:cs="Arial"/>
                <w:lang w:val="sr-Cyrl-RS"/>
              </w:rPr>
              <w:t>Оп</w:t>
            </w:r>
            <w:r w:rsidR="00C62AA7" w:rsidRPr="009D0A60">
              <w:rPr>
                <w:rFonts w:cs="Arial"/>
                <w:lang w:val="sr-Cyrl-RS"/>
              </w:rPr>
              <w:t>ш</w:t>
            </w:r>
            <w:r w:rsidRPr="009D0A60">
              <w:rPr>
                <w:rFonts w:cs="Arial"/>
                <w:lang w:val="sr-Cyrl-RS"/>
              </w:rPr>
              <w:t>ти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подаци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о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јавној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набавци</w:t>
            </w:r>
          </w:p>
        </w:tc>
        <w:tc>
          <w:tcPr>
            <w:tcW w:w="810" w:type="dxa"/>
          </w:tcPr>
          <w:p w14:paraId="2223C426" w14:textId="33A384F9" w:rsidR="00C62AA7" w:rsidRPr="009D0A60" w:rsidRDefault="000D606E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Latn-RS"/>
              </w:rPr>
            </w:pPr>
            <w:r w:rsidRPr="009D0A60">
              <w:rPr>
                <w:rFonts w:cs="Arial"/>
                <w:lang w:val="sr-Latn-RS"/>
              </w:rPr>
              <w:t>3</w:t>
            </w:r>
          </w:p>
        </w:tc>
      </w:tr>
      <w:tr w:rsidR="005C13D5" w:rsidRPr="009D0A60" w14:paraId="0F610DD2" w14:textId="77777777" w:rsidTr="00C62AA7">
        <w:tc>
          <w:tcPr>
            <w:tcW w:w="564" w:type="dxa"/>
          </w:tcPr>
          <w:p w14:paraId="1FA0F8E8" w14:textId="77777777" w:rsidR="00C62AA7" w:rsidRPr="009D0A60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Cyrl-RS"/>
              </w:rPr>
            </w:pPr>
            <w:r w:rsidRPr="009D0A60">
              <w:rPr>
                <w:rFonts w:cs="Arial"/>
                <w:lang w:val="sr-Cyrl-RS"/>
              </w:rPr>
              <w:t>2.</w:t>
            </w:r>
          </w:p>
        </w:tc>
        <w:tc>
          <w:tcPr>
            <w:tcW w:w="7574" w:type="dxa"/>
          </w:tcPr>
          <w:p w14:paraId="7D79942D" w14:textId="4D6F2E2C" w:rsidR="00C62AA7" w:rsidRPr="009D0A60" w:rsidRDefault="00B71BF5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  <w:lang w:val="sr-Cyrl-RS"/>
              </w:rPr>
            </w:pPr>
            <w:r w:rsidRPr="009D0A60">
              <w:rPr>
                <w:rFonts w:cs="Arial"/>
                <w:lang w:val="sr-Cyrl-RS"/>
              </w:rPr>
              <w:t>Подаци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о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предмету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набавке</w:t>
            </w:r>
          </w:p>
        </w:tc>
        <w:tc>
          <w:tcPr>
            <w:tcW w:w="810" w:type="dxa"/>
          </w:tcPr>
          <w:p w14:paraId="3C366F85" w14:textId="233112FC" w:rsidR="00C62AA7" w:rsidRPr="009D0A60" w:rsidRDefault="000D606E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Latn-RS"/>
              </w:rPr>
            </w:pPr>
            <w:r w:rsidRPr="009D0A60">
              <w:rPr>
                <w:rFonts w:cs="Arial"/>
                <w:lang w:val="sr-Latn-RS"/>
              </w:rPr>
              <w:t>3</w:t>
            </w:r>
          </w:p>
        </w:tc>
      </w:tr>
      <w:tr w:rsidR="005C13D5" w:rsidRPr="009D0A60" w14:paraId="5DB2D2D2" w14:textId="77777777" w:rsidTr="00C62AA7">
        <w:tc>
          <w:tcPr>
            <w:tcW w:w="564" w:type="dxa"/>
          </w:tcPr>
          <w:p w14:paraId="195BF63A" w14:textId="77777777" w:rsidR="00C62AA7" w:rsidRPr="009D0A60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Cyrl-RS"/>
              </w:rPr>
            </w:pPr>
            <w:r w:rsidRPr="009D0A60">
              <w:rPr>
                <w:rFonts w:cs="Arial"/>
                <w:lang w:val="sr-Cyrl-RS"/>
              </w:rPr>
              <w:t>3.</w:t>
            </w:r>
          </w:p>
        </w:tc>
        <w:tc>
          <w:tcPr>
            <w:tcW w:w="7574" w:type="dxa"/>
          </w:tcPr>
          <w:p w14:paraId="7801C6BD" w14:textId="73D389C3" w:rsidR="00C62AA7" w:rsidRPr="009D0A60" w:rsidRDefault="00B71BF5" w:rsidP="006F517A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  <w:lang w:val="sr-Cyrl-RS"/>
              </w:rPr>
            </w:pPr>
            <w:r w:rsidRPr="009D0A60">
              <w:rPr>
                <w:rFonts w:cs="Arial"/>
                <w:lang w:val="sr-Cyrl-RS"/>
              </w:rPr>
              <w:t>Техни</w:t>
            </w:r>
            <w:r w:rsidR="00C62AA7" w:rsidRPr="009D0A60">
              <w:rPr>
                <w:rFonts w:cs="Arial"/>
                <w:lang w:val="sr-Cyrl-RS"/>
              </w:rPr>
              <w:t>ч</w:t>
            </w:r>
            <w:r w:rsidRPr="009D0A60">
              <w:rPr>
                <w:rFonts w:cs="Arial"/>
                <w:lang w:val="sr-Cyrl-RS"/>
              </w:rPr>
              <w:t>ка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спецификација</w:t>
            </w:r>
            <w:r w:rsidR="00C62AA7" w:rsidRPr="009D0A60">
              <w:rPr>
                <w:rFonts w:cs="Arial"/>
                <w:lang w:val="sr-Cyrl-RS"/>
              </w:rPr>
              <w:t xml:space="preserve"> (</w:t>
            </w:r>
            <w:r w:rsidRPr="009D0A60">
              <w:rPr>
                <w:rFonts w:cs="Arial"/>
                <w:lang w:val="sr-Cyrl-RS"/>
              </w:rPr>
              <w:t>врста</w:t>
            </w:r>
            <w:r w:rsidR="00C62AA7" w:rsidRPr="009D0A60">
              <w:rPr>
                <w:rFonts w:cs="Arial"/>
                <w:lang w:val="sr-Cyrl-RS"/>
              </w:rPr>
              <w:t xml:space="preserve">, </w:t>
            </w:r>
            <w:r w:rsidRPr="009D0A60">
              <w:rPr>
                <w:rFonts w:cs="Arial"/>
                <w:lang w:val="sr-Cyrl-RS"/>
              </w:rPr>
              <w:t>техни</w:t>
            </w:r>
            <w:r w:rsidR="00C62AA7" w:rsidRPr="009D0A60">
              <w:rPr>
                <w:rFonts w:cs="Arial"/>
                <w:lang w:val="sr-Cyrl-RS"/>
              </w:rPr>
              <w:t>ч</w:t>
            </w:r>
            <w:r w:rsidRPr="009D0A60">
              <w:rPr>
                <w:rFonts w:cs="Arial"/>
                <w:lang w:val="sr-Cyrl-RS"/>
              </w:rPr>
              <w:t>ке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карактеристике</w:t>
            </w:r>
            <w:r w:rsidR="00C62AA7" w:rsidRPr="009D0A60">
              <w:rPr>
                <w:rFonts w:cs="Arial"/>
                <w:lang w:val="sr-Cyrl-RS"/>
              </w:rPr>
              <w:t xml:space="preserve">, </w:t>
            </w:r>
            <w:r w:rsidRPr="009D0A60">
              <w:rPr>
                <w:rFonts w:cs="Arial"/>
                <w:lang w:val="sr-Cyrl-RS"/>
              </w:rPr>
              <w:t>квалитет</w:t>
            </w:r>
            <w:r w:rsidR="00C62AA7" w:rsidRPr="009D0A60">
              <w:rPr>
                <w:rFonts w:cs="Arial"/>
                <w:lang w:val="sr-Cyrl-RS"/>
              </w:rPr>
              <w:t xml:space="preserve">, </w:t>
            </w:r>
            <w:r w:rsidRPr="009D0A60">
              <w:rPr>
                <w:rFonts w:cs="Arial"/>
                <w:lang w:val="sr-Cyrl-RS"/>
              </w:rPr>
              <w:t>обим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и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опис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услуга</w:t>
            </w:r>
            <w:r w:rsidR="00C62AA7" w:rsidRPr="009D0A60">
              <w:rPr>
                <w:rFonts w:cs="Arial"/>
                <w:lang w:val="sr-Cyrl-RS"/>
              </w:rPr>
              <w:t>...)</w:t>
            </w:r>
          </w:p>
        </w:tc>
        <w:tc>
          <w:tcPr>
            <w:tcW w:w="810" w:type="dxa"/>
          </w:tcPr>
          <w:p w14:paraId="77323F49" w14:textId="1FC5CFBA" w:rsidR="00C62AA7" w:rsidRPr="009D0A60" w:rsidRDefault="009D0A60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3-4</w:t>
            </w:r>
          </w:p>
        </w:tc>
      </w:tr>
      <w:tr w:rsidR="005C13D5" w:rsidRPr="009D0A60" w14:paraId="71E4CF81" w14:textId="77777777" w:rsidTr="00C62AA7">
        <w:tc>
          <w:tcPr>
            <w:tcW w:w="564" w:type="dxa"/>
          </w:tcPr>
          <w:p w14:paraId="304EB382" w14:textId="77777777" w:rsidR="00C62AA7" w:rsidRPr="009D0A60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Cyrl-RS"/>
              </w:rPr>
            </w:pPr>
            <w:r w:rsidRPr="009D0A60">
              <w:rPr>
                <w:rFonts w:cs="Arial"/>
              </w:rPr>
              <w:t>4</w:t>
            </w:r>
            <w:r w:rsidRPr="009D0A60">
              <w:rPr>
                <w:rFonts w:cs="Arial"/>
                <w:lang w:val="sr-Cyrl-RS"/>
              </w:rPr>
              <w:t>.</w:t>
            </w:r>
          </w:p>
        </w:tc>
        <w:tc>
          <w:tcPr>
            <w:tcW w:w="7574" w:type="dxa"/>
          </w:tcPr>
          <w:p w14:paraId="5649474F" w14:textId="69389C42" w:rsidR="00C62AA7" w:rsidRPr="009D0A60" w:rsidRDefault="00B71BF5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</w:rPr>
            </w:pPr>
            <w:r w:rsidRPr="009D0A60">
              <w:rPr>
                <w:rFonts w:cs="Arial"/>
                <w:lang w:val="sr-Cyrl-RS"/>
              </w:rPr>
              <w:t>Услови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за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у</w:t>
            </w:r>
            <w:r w:rsidR="00C62AA7" w:rsidRPr="009D0A60">
              <w:rPr>
                <w:rFonts w:cs="Arial"/>
                <w:lang w:val="sr-Cyrl-RS"/>
              </w:rPr>
              <w:t>ч</w:t>
            </w:r>
            <w:r w:rsidRPr="009D0A60">
              <w:rPr>
                <w:rFonts w:cs="Arial"/>
                <w:lang w:val="sr-Cyrl-RS"/>
              </w:rPr>
              <w:t>е</w:t>
            </w:r>
            <w:r w:rsidR="00C62AA7" w:rsidRPr="009D0A60">
              <w:rPr>
                <w:rFonts w:cs="Arial"/>
                <w:lang w:val="sr-Cyrl-RS"/>
              </w:rPr>
              <w:t>ш</w:t>
            </w:r>
            <w:r w:rsidRPr="009D0A60">
              <w:rPr>
                <w:rFonts w:cs="Arial"/>
                <w:lang w:val="sr-Cyrl-RS"/>
              </w:rPr>
              <w:t>ће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у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поступку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ЈН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и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упутство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како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се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доказује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испуњеност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услова</w:t>
            </w:r>
          </w:p>
        </w:tc>
        <w:tc>
          <w:tcPr>
            <w:tcW w:w="810" w:type="dxa"/>
          </w:tcPr>
          <w:p w14:paraId="54418DAC" w14:textId="6DF74B37" w:rsidR="00C62AA7" w:rsidRPr="009D0A60" w:rsidRDefault="009D0A60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5-9</w:t>
            </w:r>
          </w:p>
        </w:tc>
      </w:tr>
      <w:tr w:rsidR="005C13D5" w:rsidRPr="009D0A60" w14:paraId="176BF547" w14:textId="77777777" w:rsidTr="00C62AA7">
        <w:tc>
          <w:tcPr>
            <w:tcW w:w="564" w:type="dxa"/>
          </w:tcPr>
          <w:p w14:paraId="282F4123" w14:textId="23AD5D5E" w:rsidR="00C62AA7" w:rsidRPr="009D0A60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Cyrl-RS"/>
              </w:rPr>
            </w:pPr>
            <w:r w:rsidRPr="009D0A60">
              <w:rPr>
                <w:rFonts w:cs="Arial"/>
                <w:lang w:val="sr-Cyrl-RS"/>
              </w:rPr>
              <w:t>5.</w:t>
            </w:r>
          </w:p>
        </w:tc>
        <w:tc>
          <w:tcPr>
            <w:tcW w:w="7574" w:type="dxa"/>
          </w:tcPr>
          <w:p w14:paraId="37E29A35" w14:textId="56F414BF" w:rsidR="00C62AA7" w:rsidRPr="009D0A60" w:rsidRDefault="00B71BF5" w:rsidP="004C3B38">
            <w:pPr>
              <w:tabs>
                <w:tab w:val="left" w:pos="317"/>
                <w:tab w:val="left" w:pos="360"/>
                <w:tab w:val="right" w:leader="dot" w:pos="9639"/>
              </w:tabs>
              <w:rPr>
                <w:rFonts w:cs="Arial"/>
                <w:lang w:val="sr-Cyrl-RS"/>
              </w:rPr>
            </w:pPr>
            <w:r w:rsidRPr="009D0A60">
              <w:rPr>
                <w:rFonts w:cs="Arial"/>
                <w:lang w:val="sr-Cyrl-RS"/>
              </w:rPr>
              <w:t>Критеријум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за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доделу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уговора</w:t>
            </w:r>
          </w:p>
        </w:tc>
        <w:tc>
          <w:tcPr>
            <w:tcW w:w="810" w:type="dxa"/>
          </w:tcPr>
          <w:p w14:paraId="0B42A977" w14:textId="2C979796" w:rsidR="00C62AA7" w:rsidRPr="009D0A60" w:rsidRDefault="009D0A60" w:rsidP="00FC11ED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9-10</w:t>
            </w:r>
          </w:p>
        </w:tc>
      </w:tr>
      <w:tr w:rsidR="005C13D5" w:rsidRPr="009D0A60" w14:paraId="557534E2" w14:textId="77777777" w:rsidTr="00C62AA7">
        <w:tc>
          <w:tcPr>
            <w:tcW w:w="564" w:type="dxa"/>
          </w:tcPr>
          <w:p w14:paraId="71F987C3" w14:textId="52AA2ABC" w:rsidR="00C62AA7" w:rsidRPr="009D0A60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D0A60">
              <w:rPr>
                <w:rFonts w:cs="Arial"/>
                <w:lang w:val="sr-Cyrl-RS"/>
              </w:rPr>
              <w:t>6</w:t>
            </w:r>
            <w:r w:rsidRPr="009D0A60">
              <w:rPr>
                <w:rFonts w:cs="Arial"/>
              </w:rPr>
              <w:t>.</w:t>
            </w:r>
          </w:p>
        </w:tc>
        <w:tc>
          <w:tcPr>
            <w:tcW w:w="7574" w:type="dxa"/>
          </w:tcPr>
          <w:p w14:paraId="0CDA4671" w14:textId="1E7EA6C8" w:rsidR="00C62AA7" w:rsidRPr="009D0A60" w:rsidRDefault="00B71BF5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lang w:val="sr-Cyrl-RS"/>
              </w:rPr>
            </w:pPr>
            <w:r w:rsidRPr="009D0A60">
              <w:rPr>
                <w:rFonts w:cs="Arial"/>
                <w:lang w:val="sr-Cyrl-RS"/>
              </w:rPr>
              <w:t>Упутство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понуђа</w:t>
            </w:r>
            <w:r w:rsidR="00C62AA7" w:rsidRPr="009D0A60">
              <w:rPr>
                <w:rFonts w:cs="Arial"/>
                <w:lang w:val="sr-Cyrl-RS"/>
              </w:rPr>
              <w:t>ч</w:t>
            </w:r>
            <w:r w:rsidRPr="009D0A60">
              <w:rPr>
                <w:rFonts w:cs="Arial"/>
                <w:lang w:val="sr-Cyrl-RS"/>
              </w:rPr>
              <w:t>има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како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да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са</w:t>
            </w:r>
            <w:r w:rsidR="00C62AA7" w:rsidRPr="009D0A60">
              <w:rPr>
                <w:rFonts w:cs="Arial"/>
                <w:lang w:val="sr-Cyrl-RS"/>
              </w:rPr>
              <w:t>ч</w:t>
            </w:r>
            <w:r w:rsidRPr="009D0A60">
              <w:rPr>
                <w:rFonts w:cs="Arial"/>
                <w:lang w:val="sr-Cyrl-RS"/>
              </w:rPr>
              <w:t>ине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понуду</w:t>
            </w:r>
          </w:p>
        </w:tc>
        <w:tc>
          <w:tcPr>
            <w:tcW w:w="810" w:type="dxa"/>
          </w:tcPr>
          <w:p w14:paraId="2CCD279B" w14:textId="0A4FF47D" w:rsidR="00C62AA7" w:rsidRPr="009D0A60" w:rsidRDefault="009D0A60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11-22</w:t>
            </w:r>
          </w:p>
        </w:tc>
      </w:tr>
      <w:tr w:rsidR="005C13D5" w:rsidRPr="009D0A60" w14:paraId="0D21E52C" w14:textId="77777777" w:rsidTr="00C62AA7">
        <w:tc>
          <w:tcPr>
            <w:tcW w:w="564" w:type="dxa"/>
          </w:tcPr>
          <w:p w14:paraId="0C7A9833" w14:textId="70B91E85" w:rsidR="00C62AA7" w:rsidRPr="009D0A60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 w:rsidRPr="009D0A60">
              <w:rPr>
                <w:rFonts w:cs="Arial"/>
                <w:lang w:val="sr-Cyrl-RS"/>
              </w:rPr>
              <w:t>7</w:t>
            </w:r>
            <w:r w:rsidRPr="009D0A60">
              <w:rPr>
                <w:rFonts w:cs="Arial"/>
              </w:rPr>
              <w:t>.</w:t>
            </w:r>
          </w:p>
        </w:tc>
        <w:tc>
          <w:tcPr>
            <w:tcW w:w="7574" w:type="dxa"/>
          </w:tcPr>
          <w:p w14:paraId="562D84B0" w14:textId="0E4569B8" w:rsidR="00C62AA7" w:rsidRPr="009D0A60" w:rsidRDefault="00B71BF5" w:rsidP="000D606E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lang w:val="sr-Latn-RS"/>
              </w:rPr>
            </w:pPr>
            <w:r w:rsidRPr="009D0A60">
              <w:rPr>
                <w:rFonts w:cs="Arial"/>
                <w:lang w:val="sr-Cyrl-RS"/>
              </w:rPr>
              <w:t>Обрасци</w:t>
            </w:r>
            <w:r w:rsidR="00C62AA7" w:rsidRPr="009D0A60">
              <w:rPr>
                <w:rFonts w:cs="Arial"/>
                <w:lang w:val="sr-Cyrl-RS"/>
              </w:rPr>
              <w:t xml:space="preserve"> ( 1 -</w:t>
            </w:r>
            <w:r w:rsidR="000D606E" w:rsidRPr="009D0A60">
              <w:rPr>
                <w:rFonts w:cs="Arial"/>
                <w:lang w:val="sr-Latn-RS"/>
              </w:rPr>
              <w:t xml:space="preserve">6) </w:t>
            </w:r>
            <w:r w:rsidRPr="009D0A60">
              <w:rPr>
                <w:rFonts w:cs="Arial"/>
                <w:lang w:val="sr-Latn-RS"/>
              </w:rPr>
              <w:t>и</w:t>
            </w:r>
            <w:r w:rsidR="000D606E" w:rsidRPr="009D0A60">
              <w:rPr>
                <w:rFonts w:cs="Arial"/>
                <w:lang w:val="sr-Latn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п</w:t>
            </w:r>
            <w:r w:rsidRPr="009D0A60">
              <w:rPr>
                <w:rFonts w:cs="Arial"/>
                <w:lang w:val="sr-Latn-RS"/>
              </w:rPr>
              <w:t>рилози</w:t>
            </w:r>
            <w:r w:rsidR="000D606E" w:rsidRPr="009D0A60">
              <w:rPr>
                <w:rFonts w:cs="Arial"/>
                <w:lang w:val="sr-Latn-RS"/>
              </w:rPr>
              <w:t xml:space="preserve"> (1-3)</w:t>
            </w:r>
          </w:p>
        </w:tc>
        <w:tc>
          <w:tcPr>
            <w:tcW w:w="810" w:type="dxa"/>
          </w:tcPr>
          <w:p w14:paraId="2B483B91" w14:textId="54B17AE5" w:rsidR="00C62AA7" w:rsidRPr="009D0A60" w:rsidRDefault="009D0A60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23-37</w:t>
            </w:r>
          </w:p>
        </w:tc>
      </w:tr>
      <w:tr w:rsidR="00C62AA7" w:rsidRPr="009D0A60" w14:paraId="34767B66" w14:textId="77777777" w:rsidTr="00C62AA7">
        <w:tc>
          <w:tcPr>
            <w:tcW w:w="564" w:type="dxa"/>
          </w:tcPr>
          <w:p w14:paraId="6E92CEE0" w14:textId="650FA4E9" w:rsidR="00C62AA7" w:rsidRPr="009D0A60" w:rsidRDefault="00C62AA7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  <w:lang w:val="sr-Cyrl-RS"/>
              </w:rPr>
            </w:pPr>
            <w:r w:rsidRPr="009D0A60">
              <w:rPr>
                <w:rFonts w:cs="Arial"/>
                <w:lang w:val="sr-Cyrl-RS"/>
              </w:rPr>
              <w:t>8.</w:t>
            </w:r>
          </w:p>
        </w:tc>
        <w:tc>
          <w:tcPr>
            <w:tcW w:w="7574" w:type="dxa"/>
          </w:tcPr>
          <w:p w14:paraId="111758F8" w14:textId="1ADC5EBE" w:rsidR="00C62AA7" w:rsidRPr="009D0A60" w:rsidRDefault="00B71BF5" w:rsidP="004C3B38">
            <w:pPr>
              <w:tabs>
                <w:tab w:val="left" w:pos="360"/>
                <w:tab w:val="left" w:pos="567"/>
                <w:tab w:val="right" w:leader="dot" w:pos="9639"/>
              </w:tabs>
              <w:rPr>
                <w:rFonts w:cs="Arial"/>
                <w:lang w:val="sr-Cyrl-RS"/>
              </w:rPr>
            </w:pPr>
            <w:r w:rsidRPr="009D0A60">
              <w:rPr>
                <w:rFonts w:cs="Arial"/>
                <w:lang w:val="sr-Cyrl-RS"/>
              </w:rPr>
              <w:t>Модел</w:t>
            </w:r>
            <w:r w:rsidR="00C62AA7" w:rsidRPr="009D0A60">
              <w:rPr>
                <w:rFonts w:cs="Arial"/>
                <w:lang w:val="sr-Cyrl-RS"/>
              </w:rPr>
              <w:t xml:space="preserve"> </w:t>
            </w:r>
            <w:r w:rsidRPr="009D0A60">
              <w:rPr>
                <w:rFonts w:cs="Arial"/>
                <w:lang w:val="sr-Cyrl-RS"/>
              </w:rPr>
              <w:t>уговора</w:t>
            </w:r>
          </w:p>
        </w:tc>
        <w:tc>
          <w:tcPr>
            <w:tcW w:w="810" w:type="dxa"/>
          </w:tcPr>
          <w:p w14:paraId="47BCE3A8" w14:textId="0E9C20BC" w:rsidR="00C62AA7" w:rsidRPr="009D0A60" w:rsidRDefault="009D0A60" w:rsidP="004C3B38">
            <w:pPr>
              <w:tabs>
                <w:tab w:val="left" w:pos="360"/>
                <w:tab w:val="left" w:pos="567"/>
                <w:tab w:val="right" w:leader="dot" w:pos="963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38-43</w:t>
            </w:r>
          </w:p>
        </w:tc>
      </w:tr>
    </w:tbl>
    <w:p w14:paraId="0034F9AC" w14:textId="77777777" w:rsidR="009D3699" w:rsidRPr="009D0A60" w:rsidRDefault="009D3699" w:rsidP="000C50A0">
      <w:pPr>
        <w:pStyle w:val="BodyText"/>
        <w:spacing w:before="0"/>
        <w:rPr>
          <w:rFonts w:cs="Arial"/>
          <w:b/>
          <w:spacing w:val="80"/>
          <w:sz w:val="22"/>
          <w:szCs w:val="22"/>
          <w:highlight w:val="yellow"/>
        </w:rPr>
      </w:pPr>
    </w:p>
    <w:p w14:paraId="02ED531D" w14:textId="2A3329E4" w:rsidR="00F5264D" w:rsidRPr="009D0A60" w:rsidRDefault="00B71BF5" w:rsidP="00C53AC6">
      <w:pPr>
        <w:jc w:val="right"/>
        <w:rPr>
          <w:rFonts w:cs="Arial"/>
          <w:lang w:val="sr-Latn-RS"/>
        </w:rPr>
      </w:pPr>
      <w:r w:rsidRPr="009D0A60">
        <w:rPr>
          <w:rFonts w:cs="Arial"/>
          <w:bCs/>
          <w:noProof/>
          <w:lang w:val="sr-Cyrl-CS"/>
        </w:rPr>
        <w:t>Укупан</w:t>
      </w:r>
      <w:r w:rsidR="00C53AC6" w:rsidRPr="009D0A60">
        <w:rPr>
          <w:rFonts w:cs="Arial"/>
          <w:bCs/>
          <w:noProof/>
          <w:lang w:val="sr-Cyrl-CS"/>
        </w:rPr>
        <w:t xml:space="preserve"> </w:t>
      </w:r>
      <w:r w:rsidRPr="009D0A60">
        <w:rPr>
          <w:rFonts w:cs="Arial"/>
          <w:bCs/>
          <w:noProof/>
          <w:lang w:val="sr-Cyrl-CS"/>
        </w:rPr>
        <w:t>број</w:t>
      </w:r>
      <w:r w:rsidR="00C53AC6" w:rsidRPr="009D0A60">
        <w:rPr>
          <w:rFonts w:cs="Arial"/>
          <w:bCs/>
          <w:noProof/>
          <w:lang w:val="sr-Cyrl-CS"/>
        </w:rPr>
        <w:t xml:space="preserve"> </w:t>
      </w:r>
      <w:r w:rsidRPr="009D0A60">
        <w:rPr>
          <w:rFonts w:cs="Arial"/>
          <w:bCs/>
          <w:noProof/>
          <w:lang w:val="sr-Cyrl-CS"/>
        </w:rPr>
        <w:t>страна</w:t>
      </w:r>
      <w:r w:rsidR="00C53AC6" w:rsidRPr="009D0A60">
        <w:rPr>
          <w:rFonts w:cs="Arial"/>
          <w:bCs/>
          <w:noProof/>
          <w:lang w:val="sr-Cyrl-CS"/>
        </w:rPr>
        <w:t xml:space="preserve"> </w:t>
      </w:r>
      <w:r w:rsidRPr="009D0A60">
        <w:rPr>
          <w:rFonts w:cs="Arial"/>
          <w:bCs/>
          <w:noProof/>
          <w:lang w:val="sr-Cyrl-CS"/>
        </w:rPr>
        <w:t>документације</w:t>
      </w:r>
      <w:r w:rsidR="00C53AC6" w:rsidRPr="009D0A60">
        <w:rPr>
          <w:rFonts w:cs="Arial"/>
          <w:bCs/>
          <w:noProof/>
          <w:lang w:val="sr-Cyrl-CS"/>
        </w:rPr>
        <w:t xml:space="preserve">: </w:t>
      </w:r>
      <w:r w:rsidR="009D0A60">
        <w:rPr>
          <w:rFonts w:cs="Arial"/>
          <w:bCs/>
          <w:noProof/>
          <w:lang w:val="sr-Latn-RS"/>
        </w:rPr>
        <w:t>43</w:t>
      </w:r>
    </w:p>
    <w:p w14:paraId="659A42D2" w14:textId="77777777" w:rsidR="001853E1" w:rsidRPr="005C13D5" w:rsidRDefault="001853E1" w:rsidP="000C50A0">
      <w:pPr>
        <w:pStyle w:val="BodyText"/>
        <w:spacing w:before="0"/>
        <w:rPr>
          <w:rFonts w:cs="Arial"/>
          <w:color w:val="FF0000"/>
          <w:sz w:val="22"/>
          <w:szCs w:val="22"/>
        </w:rPr>
      </w:pPr>
    </w:p>
    <w:p w14:paraId="6A025079" w14:textId="05540EF3" w:rsidR="00FA0E61" w:rsidRPr="00037196" w:rsidRDefault="00473AD5" w:rsidP="00AA2810">
      <w:pPr>
        <w:pStyle w:val="Heading10"/>
        <w:numPr>
          <w:ilvl w:val="0"/>
          <w:numId w:val="13"/>
        </w:numPr>
        <w:rPr>
          <w:rFonts w:cs="Arial"/>
          <w:lang w:val="en-US"/>
        </w:rPr>
      </w:pPr>
      <w:r w:rsidRPr="00037196">
        <w:rPr>
          <w:rFonts w:cs="Arial"/>
          <w:lang w:val="ru-RU"/>
        </w:rPr>
        <w:br w:type="page"/>
      </w:r>
      <w:bookmarkStart w:id="12" w:name="_Toc430335136"/>
      <w:bookmarkStart w:id="13" w:name="_Toc442559876"/>
      <w:bookmarkStart w:id="14" w:name="_Toc427817447"/>
      <w:r w:rsidR="00B71BF5">
        <w:rPr>
          <w:rFonts w:cs="Arial"/>
        </w:rPr>
        <w:lastRenderedPageBreak/>
        <w:t>ОПШТИ</w:t>
      </w:r>
      <w:r w:rsidR="00FA0E61" w:rsidRPr="00037196">
        <w:rPr>
          <w:rFonts w:cs="Arial"/>
        </w:rPr>
        <w:t xml:space="preserve"> </w:t>
      </w:r>
      <w:r w:rsidR="00B71BF5">
        <w:rPr>
          <w:rFonts w:cs="Arial"/>
        </w:rPr>
        <w:t>ПОДАЦИ</w:t>
      </w:r>
      <w:r w:rsidR="00FA0E61" w:rsidRPr="00037196">
        <w:rPr>
          <w:rFonts w:cs="Arial"/>
        </w:rPr>
        <w:t xml:space="preserve"> </w:t>
      </w:r>
      <w:r w:rsidR="00B71BF5">
        <w:rPr>
          <w:rFonts w:cs="Arial"/>
        </w:rPr>
        <w:t>О</w:t>
      </w:r>
      <w:r w:rsidR="00FA0E61" w:rsidRPr="00037196">
        <w:rPr>
          <w:rFonts w:cs="Arial"/>
        </w:rPr>
        <w:t xml:space="preserve"> </w:t>
      </w:r>
      <w:r w:rsidR="00B71BF5">
        <w:rPr>
          <w:rFonts w:cs="Arial"/>
        </w:rPr>
        <w:t>ЈАВНОЈ</w:t>
      </w:r>
      <w:r w:rsidR="00FA0E61" w:rsidRPr="00037196">
        <w:rPr>
          <w:rFonts w:cs="Arial"/>
        </w:rPr>
        <w:t xml:space="preserve"> </w:t>
      </w:r>
      <w:r w:rsidR="00B71BF5">
        <w:rPr>
          <w:rFonts w:cs="Arial"/>
        </w:rPr>
        <w:t>НАБАВЦИ</w:t>
      </w:r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213"/>
      </w:tblGrid>
      <w:tr w:rsidR="004276AD" w:rsidRPr="00037196" w14:paraId="076CEE58" w14:textId="77777777" w:rsidTr="002E12CC">
        <w:tc>
          <w:tcPr>
            <w:tcW w:w="3032" w:type="dxa"/>
            <w:shd w:val="clear" w:color="auto" w:fill="auto"/>
          </w:tcPr>
          <w:p w14:paraId="3BD361DD" w14:textId="77777777" w:rsidR="002E12CC" w:rsidRPr="0003719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14:paraId="375E29BC" w14:textId="77777777" w:rsidR="002E12CC" w:rsidRPr="0003719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14:paraId="34DC25BE" w14:textId="5099345E" w:rsidR="004276AD" w:rsidRPr="00037196" w:rsidRDefault="00B71BF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4276AD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</w:t>
            </w:r>
            <w:r w:rsidR="004276AD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адреса</w:t>
            </w:r>
            <w:r w:rsidR="004276AD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Нару</w:t>
            </w:r>
            <w:r w:rsidR="004276AD" w:rsidRPr="0003719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иоца</w:t>
            </w:r>
          </w:p>
        </w:tc>
        <w:tc>
          <w:tcPr>
            <w:tcW w:w="6213" w:type="dxa"/>
            <w:shd w:val="clear" w:color="auto" w:fill="auto"/>
          </w:tcPr>
          <w:p w14:paraId="438BE841" w14:textId="36ECA558" w:rsidR="00037196" w:rsidRPr="00037196" w:rsidRDefault="00B71BF5" w:rsidP="00037196">
            <w:pPr>
              <w:suppressAutoHyphens/>
              <w:spacing w:before="0"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Јавно</w:t>
            </w:r>
            <w:r w:rsidR="00037196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предузеће</w:t>
            </w:r>
            <w:r w:rsidR="00037196" w:rsidRPr="00037196">
              <w:rPr>
                <w:rFonts w:cs="Arial"/>
              </w:rPr>
              <w:t xml:space="preserve"> „</w:t>
            </w:r>
            <w:r>
              <w:rPr>
                <w:rFonts w:cs="Arial"/>
              </w:rPr>
              <w:t>Електропривреда</w:t>
            </w:r>
            <w:r w:rsidR="00037196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Србије</w:t>
            </w:r>
            <w:r w:rsidR="00037196" w:rsidRPr="00037196">
              <w:rPr>
                <w:rFonts w:cs="Arial"/>
              </w:rPr>
              <w:t xml:space="preserve">“ </w:t>
            </w:r>
            <w:r>
              <w:rPr>
                <w:rFonts w:cs="Arial"/>
              </w:rPr>
              <w:t>Београд</w:t>
            </w:r>
            <w:r w:rsidR="00037196" w:rsidRPr="00037196">
              <w:rPr>
                <w:rFonts w:cs="Arial"/>
              </w:rPr>
              <w:t>,</w:t>
            </w:r>
          </w:p>
          <w:p w14:paraId="6959D70F" w14:textId="2D572D65" w:rsidR="00037196" w:rsidRPr="00037196" w:rsidRDefault="00B71BF5" w:rsidP="00037196">
            <w:pPr>
              <w:suppressAutoHyphens/>
              <w:spacing w:before="0"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Улица</w:t>
            </w:r>
            <w:r w:rsidR="00037196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царице</w:t>
            </w:r>
            <w:r w:rsidR="00037196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Милице</w:t>
            </w:r>
            <w:r w:rsidR="00037196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037196" w:rsidRPr="00037196">
              <w:rPr>
                <w:rFonts w:cs="Arial"/>
              </w:rPr>
              <w:t xml:space="preserve">.2, 11000 </w:t>
            </w:r>
            <w:r>
              <w:rPr>
                <w:rFonts w:cs="Arial"/>
              </w:rPr>
              <w:t>Београд</w:t>
            </w:r>
          </w:p>
          <w:p w14:paraId="369C454C" w14:textId="3E3FEF48" w:rsidR="00037196" w:rsidRPr="00037196" w:rsidRDefault="00B71BF5" w:rsidP="00037196">
            <w:pPr>
              <w:suppressAutoHyphens/>
              <w:spacing w:before="0"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Огранак</w:t>
            </w:r>
            <w:r w:rsidR="00037196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ТЕНТ</w:t>
            </w:r>
            <w:r w:rsidR="00037196" w:rsidRPr="0003719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Богољуба</w:t>
            </w:r>
            <w:r w:rsidR="00037196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Уро</w:t>
            </w:r>
            <w:r w:rsidR="00037196" w:rsidRPr="00037196">
              <w:rPr>
                <w:rFonts w:cs="Arial"/>
              </w:rPr>
              <w:t>ш</w:t>
            </w:r>
            <w:r>
              <w:rPr>
                <w:rFonts w:cs="Arial"/>
              </w:rPr>
              <w:t>евића</w:t>
            </w:r>
            <w:r w:rsidR="00037196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Црног</w:t>
            </w:r>
            <w:r w:rsidR="00037196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бр</w:t>
            </w:r>
            <w:r w:rsidR="00037196" w:rsidRPr="00037196">
              <w:rPr>
                <w:rFonts w:cs="Arial"/>
              </w:rPr>
              <w:t xml:space="preserve">.44., </w:t>
            </w:r>
          </w:p>
          <w:p w14:paraId="3A707608" w14:textId="1F574E05" w:rsidR="002E12CC" w:rsidRPr="00037196" w:rsidRDefault="00037196" w:rsidP="00037196">
            <w:pPr>
              <w:suppressAutoHyphens/>
              <w:spacing w:before="0" w:line="100" w:lineRule="atLeast"/>
              <w:jc w:val="center"/>
              <w:rPr>
                <w:rFonts w:cs="Arial"/>
                <w:lang w:val="sr-Cyrl-RS"/>
              </w:rPr>
            </w:pPr>
            <w:r w:rsidRPr="00037196">
              <w:rPr>
                <w:rFonts w:cs="Arial"/>
              </w:rPr>
              <w:t xml:space="preserve">11500 </w:t>
            </w:r>
            <w:r w:rsidR="00B71BF5">
              <w:rPr>
                <w:rFonts w:cs="Arial"/>
              </w:rPr>
              <w:t>Обреновац</w:t>
            </w:r>
            <w:r w:rsidRPr="00037196">
              <w:rPr>
                <w:rFonts w:cs="Arial"/>
                <w:lang w:val="sr-Cyrl-RS"/>
              </w:rPr>
              <w:t xml:space="preserve"> </w:t>
            </w:r>
          </w:p>
        </w:tc>
      </w:tr>
      <w:tr w:rsidR="004276AD" w:rsidRPr="00037196" w14:paraId="206F1324" w14:textId="77777777" w:rsidTr="002E12CC">
        <w:tc>
          <w:tcPr>
            <w:tcW w:w="3032" w:type="dxa"/>
            <w:shd w:val="clear" w:color="auto" w:fill="auto"/>
          </w:tcPr>
          <w:p w14:paraId="79006CD9" w14:textId="2046EDD4" w:rsidR="004276AD" w:rsidRPr="00037196" w:rsidRDefault="00B71BF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Интернет</w:t>
            </w:r>
            <w:r w:rsidR="004276AD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страница</w:t>
            </w:r>
            <w:r w:rsidR="004276AD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Нару</w:t>
            </w:r>
            <w:r w:rsidR="004276AD" w:rsidRPr="0003719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иоца</w:t>
            </w:r>
          </w:p>
        </w:tc>
        <w:tc>
          <w:tcPr>
            <w:tcW w:w="6213" w:type="dxa"/>
            <w:shd w:val="clear" w:color="auto" w:fill="auto"/>
          </w:tcPr>
          <w:p w14:paraId="2516039F" w14:textId="4E4E79ED" w:rsidR="004276AD" w:rsidRPr="00037196" w:rsidRDefault="004C5015" w:rsidP="004276AD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eastAsia="Arial Unicode MS" w:cs="Arial"/>
                <w:color w:val="auto"/>
                <w:kern w:val="1"/>
                <w:lang w:eastAsia="ar-SA"/>
              </w:rPr>
            </w:pPr>
            <w:hyperlink r:id="rId165" w:history="1">
              <w:r w:rsidR="004276AD" w:rsidRPr="00037196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www.</w:t>
              </w:r>
              <w:r w:rsidR="00B71BF5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епс</w:t>
              </w:r>
              <w:r w:rsidR="004276AD" w:rsidRPr="00037196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.</w:t>
              </w:r>
              <w:r w:rsidR="00B71BF5">
                <w:rPr>
                  <w:rStyle w:val="Hyperlink"/>
                  <w:rFonts w:eastAsia="Arial Unicode MS" w:cs="Arial"/>
                  <w:color w:val="auto"/>
                  <w:kern w:val="1"/>
                  <w:lang w:eastAsia="ar-SA"/>
                </w:rPr>
                <w:t>рс</w:t>
              </w:r>
            </w:hyperlink>
          </w:p>
          <w:p w14:paraId="205CBA98" w14:textId="0FE9C169" w:rsidR="002E12CC" w:rsidRPr="00037196" w:rsidRDefault="002E12CC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</w:tc>
      </w:tr>
      <w:tr w:rsidR="004276AD" w:rsidRPr="00037196" w14:paraId="249C7C84" w14:textId="77777777" w:rsidTr="002E12CC">
        <w:tc>
          <w:tcPr>
            <w:tcW w:w="3032" w:type="dxa"/>
            <w:shd w:val="clear" w:color="auto" w:fill="auto"/>
          </w:tcPr>
          <w:p w14:paraId="603E0F36" w14:textId="2AE58B6E" w:rsidR="004276AD" w:rsidRPr="00037196" w:rsidRDefault="00B71BF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Врста</w:t>
            </w:r>
            <w:r w:rsidR="004276AD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поступка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7DA813B" w14:textId="15949C4B" w:rsidR="004276AD" w:rsidRPr="0003719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 w:rsidRPr="00037196">
              <w:rPr>
                <w:rFonts w:eastAsia="TimesNewRomanPSMT" w:cs="Arial"/>
                <w:bCs/>
              </w:rPr>
              <w:t xml:space="preserve">   </w:t>
            </w:r>
            <w:r w:rsidR="00B71BF5">
              <w:rPr>
                <w:rFonts w:eastAsia="TimesNewRomanPSMT" w:cs="Arial"/>
                <w:bCs/>
              </w:rPr>
              <w:t>Јавна</w:t>
            </w:r>
            <w:r w:rsidRPr="00037196">
              <w:rPr>
                <w:rFonts w:eastAsia="TimesNewRomanPSMT" w:cs="Arial"/>
                <w:bCs/>
              </w:rPr>
              <w:t xml:space="preserve"> </w:t>
            </w:r>
            <w:r w:rsidR="00B71BF5">
              <w:rPr>
                <w:rFonts w:eastAsia="TimesNewRomanPSMT" w:cs="Arial"/>
                <w:bCs/>
              </w:rPr>
              <w:t>набавка</w:t>
            </w:r>
            <w:r w:rsidRPr="00037196">
              <w:rPr>
                <w:rFonts w:eastAsia="TimesNewRomanPSMT" w:cs="Arial"/>
                <w:bCs/>
              </w:rPr>
              <w:t xml:space="preserve"> </w:t>
            </w:r>
            <w:r w:rsidR="00B71BF5">
              <w:rPr>
                <w:rFonts w:eastAsia="TimesNewRomanPSMT" w:cs="Arial"/>
                <w:bCs/>
              </w:rPr>
              <w:t>мале</w:t>
            </w:r>
            <w:r w:rsidRPr="00037196">
              <w:rPr>
                <w:rFonts w:eastAsia="TimesNewRomanPSMT" w:cs="Arial"/>
                <w:bCs/>
              </w:rPr>
              <w:t xml:space="preserve"> </w:t>
            </w:r>
            <w:r w:rsidR="00B71BF5">
              <w:rPr>
                <w:rFonts w:eastAsia="TimesNewRomanPSMT" w:cs="Arial"/>
                <w:bCs/>
              </w:rPr>
              <w:t>вредности</w:t>
            </w:r>
          </w:p>
        </w:tc>
      </w:tr>
      <w:tr w:rsidR="004276AD" w:rsidRPr="00037196" w14:paraId="32DDE87A" w14:textId="77777777" w:rsidTr="002E12CC">
        <w:trPr>
          <w:trHeight w:val="575"/>
        </w:trPr>
        <w:tc>
          <w:tcPr>
            <w:tcW w:w="3032" w:type="dxa"/>
            <w:shd w:val="clear" w:color="auto" w:fill="auto"/>
          </w:tcPr>
          <w:p w14:paraId="16D3E7C0" w14:textId="108E31C4" w:rsidR="004276AD" w:rsidRPr="00037196" w:rsidRDefault="00B71BF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Предмет</w:t>
            </w:r>
            <w:r w:rsidR="004276AD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јавне</w:t>
            </w:r>
            <w:r w:rsidR="004276AD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набавке</w:t>
            </w:r>
          </w:p>
        </w:tc>
        <w:tc>
          <w:tcPr>
            <w:tcW w:w="6213" w:type="dxa"/>
            <w:shd w:val="clear" w:color="auto" w:fill="auto"/>
          </w:tcPr>
          <w:p w14:paraId="3566CEB0" w14:textId="437B7A8E" w:rsidR="009B6AD8" w:rsidRDefault="00B71BF5" w:rsidP="002E12CC">
            <w:pPr>
              <w:pStyle w:val="Heading10"/>
              <w:jc w:val="center"/>
              <w:rPr>
                <w:rFonts w:cs="Arial"/>
                <w:b w:val="0"/>
                <w:lang w:val="sr-Cyrl-RS"/>
              </w:rPr>
            </w:pPr>
            <w:bookmarkStart w:id="15" w:name="_Toc442559877"/>
            <w:r>
              <w:rPr>
                <w:rFonts w:cs="Arial"/>
                <w:b w:val="0"/>
              </w:rPr>
              <w:t>Набавка</w:t>
            </w:r>
            <w:r w:rsidR="004276AD" w:rsidRPr="00037196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  <w:lang w:val="sr-Cyrl-RS"/>
              </w:rPr>
              <w:t>услуга</w:t>
            </w:r>
            <w:r w:rsidR="004276AD" w:rsidRPr="00037196">
              <w:rPr>
                <w:rFonts w:cs="Arial"/>
                <w:b w:val="0"/>
              </w:rPr>
              <w:t xml:space="preserve">: </w:t>
            </w:r>
          </w:p>
          <w:bookmarkEnd w:id="15"/>
          <w:p w14:paraId="2DAF22FC" w14:textId="456D95EF" w:rsidR="004276AD" w:rsidRPr="0022190D" w:rsidRDefault="00B71BF5" w:rsidP="0052512B">
            <w:pPr>
              <w:jc w:val="center"/>
              <w:rPr>
                <w:rFonts w:cs="Arial"/>
                <w:b/>
              </w:rPr>
            </w:pPr>
            <w:r w:rsidRPr="0022190D">
              <w:rPr>
                <w:rFonts w:cs="Arial"/>
                <w:b/>
                <w:lang w:val="ru-RU"/>
              </w:rPr>
              <w:t>Обука</w:t>
            </w:r>
            <w:r w:rsidR="0052512B" w:rsidRPr="0022190D">
              <w:rPr>
                <w:rFonts w:cs="Arial"/>
                <w:b/>
                <w:lang w:val="ru-RU"/>
              </w:rPr>
              <w:t xml:space="preserve"> </w:t>
            </w:r>
            <w:r w:rsidRPr="0022190D">
              <w:rPr>
                <w:rFonts w:cs="Arial"/>
                <w:b/>
                <w:lang w:val="ru-RU"/>
              </w:rPr>
              <w:t>за</w:t>
            </w:r>
            <w:r w:rsidR="0052512B" w:rsidRPr="0022190D">
              <w:rPr>
                <w:rFonts w:cs="Arial"/>
                <w:b/>
                <w:lang w:val="ru-RU"/>
              </w:rPr>
              <w:t xml:space="preserve"> </w:t>
            </w:r>
            <w:r w:rsidRPr="0022190D">
              <w:rPr>
                <w:rFonts w:cs="Arial"/>
                <w:b/>
                <w:lang w:val="ru-RU"/>
              </w:rPr>
              <w:t>саветника</w:t>
            </w:r>
            <w:r w:rsidR="0052512B" w:rsidRPr="0022190D">
              <w:rPr>
                <w:rFonts w:cs="Arial"/>
                <w:b/>
                <w:lang w:val="ru-RU"/>
              </w:rPr>
              <w:t xml:space="preserve"> </w:t>
            </w:r>
            <w:r w:rsidRPr="0022190D">
              <w:rPr>
                <w:rFonts w:cs="Arial"/>
                <w:b/>
                <w:lang w:val="ru-RU"/>
              </w:rPr>
              <w:t>за</w:t>
            </w:r>
            <w:r w:rsidR="0052512B" w:rsidRPr="0022190D">
              <w:rPr>
                <w:rFonts w:cs="Arial"/>
                <w:b/>
                <w:lang w:val="ru-RU"/>
              </w:rPr>
              <w:t xml:space="preserve"> </w:t>
            </w:r>
            <w:r w:rsidRPr="0022190D">
              <w:rPr>
                <w:rFonts w:cs="Arial"/>
                <w:b/>
                <w:lang w:val="ru-RU"/>
              </w:rPr>
              <w:t>хемикалије</w:t>
            </w:r>
          </w:p>
        </w:tc>
      </w:tr>
      <w:tr w:rsidR="002E12CC" w:rsidRPr="00037196" w14:paraId="5556B36F" w14:textId="77777777" w:rsidTr="002E12CC">
        <w:trPr>
          <w:trHeight w:val="995"/>
        </w:trPr>
        <w:tc>
          <w:tcPr>
            <w:tcW w:w="3032" w:type="dxa"/>
            <w:shd w:val="clear" w:color="auto" w:fill="auto"/>
          </w:tcPr>
          <w:p w14:paraId="69A7459C" w14:textId="77777777" w:rsidR="002E12CC" w:rsidRPr="00037196" w:rsidRDefault="002E12CC" w:rsidP="002E12CC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14:paraId="17324962" w14:textId="4E2DD893" w:rsidR="002E12CC" w:rsidRPr="00037196" w:rsidRDefault="00B71BF5" w:rsidP="002E12CC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cs="Arial"/>
              </w:rPr>
              <w:t>Опис</w:t>
            </w:r>
            <w:r w:rsidR="002E12CC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сваке</w:t>
            </w:r>
            <w:r w:rsidR="002E12CC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партије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7F35FDCE" w14:textId="077047C2" w:rsidR="002E12CC" w:rsidRPr="009B6AD8" w:rsidRDefault="00B71BF5" w:rsidP="009B6AD8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color w:val="00B0F0"/>
                <w:lang w:val="sr-Cyrl-RS"/>
              </w:rPr>
            </w:pPr>
            <w:r>
              <w:rPr>
                <w:rFonts w:ascii="Arial" w:hAnsi="Arial" w:cs="Arial"/>
              </w:rPr>
              <w:t>Јавна</w:t>
            </w:r>
            <w:r w:rsidR="002E12CC" w:rsidRPr="001878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набавка</w:t>
            </w:r>
            <w:r w:rsidR="002E12CC" w:rsidRPr="001878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није</w:t>
            </w:r>
            <w:r w:rsidR="002E12CC" w:rsidRPr="001878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обликована</w:t>
            </w:r>
            <w:r w:rsidR="002E12CC" w:rsidRPr="001878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</w:t>
            </w:r>
            <w:r w:rsidR="002E12CC" w:rsidRPr="001878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партијама</w:t>
            </w:r>
          </w:p>
        </w:tc>
      </w:tr>
      <w:tr w:rsidR="004276AD" w:rsidRPr="00037196" w14:paraId="380F102F" w14:textId="77777777" w:rsidTr="002E12CC">
        <w:trPr>
          <w:trHeight w:val="594"/>
        </w:trPr>
        <w:tc>
          <w:tcPr>
            <w:tcW w:w="3032" w:type="dxa"/>
            <w:shd w:val="clear" w:color="auto" w:fill="auto"/>
          </w:tcPr>
          <w:p w14:paraId="062C5C60" w14:textId="0BFEAAA1" w:rsidR="004276AD" w:rsidRPr="00037196" w:rsidRDefault="00B71BF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Циљ</w:t>
            </w:r>
            <w:r w:rsidR="004276AD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поступка</w:t>
            </w:r>
          </w:p>
        </w:tc>
        <w:tc>
          <w:tcPr>
            <w:tcW w:w="6213" w:type="dxa"/>
            <w:shd w:val="clear" w:color="auto" w:fill="auto"/>
          </w:tcPr>
          <w:p w14:paraId="60B228FB" w14:textId="1D868C04" w:rsidR="004276AD" w:rsidRPr="0003719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 w:rsidRPr="00037196">
              <w:rPr>
                <w:rFonts w:eastAsia="TimesNewRomanPSMT" w:cs="Arial"/>
                <w:bCs/>
              </w:rPr>
              <w:t xml:space="preserve"> </w:t>
            </w:r>
            <w:r w:rsidR="00B71BF5">
              <w:rPr>
                <w:rFonts w:eastAsia="TimesNewRomanPSMT" w:cs="Arial"/>
                <w:bCs/>
              </w:rPr>
              <w:t>Закљу</w:t>
            </w:r>
            <w:r w:rsidRPr="00037196">
              <w:rPr>
                <w:rFonts w:eastAsia="TimesNewRomanPSMT" w:cs="Arial"/>
                <w:bCs/>
              </w:rPr>
              <w:t>ч</w:t>
            </w:r>
            <w:r w:rsidR="00B71BF5">
              <w:rPr>
                <w:rFonts w:eastAsia="TimesNewRomanPSMT" w:cs="Arial"/>
                <w:bCs/>
              </w:rPr>
              <w:t>ење</w:t>
            </w:r>
            <w:r w:rsidRPr="00037196">
              <w:rPr>
                <w:rFonts w:eastAsia="TimesNewRomanPSMT" w:cs="Arial"/>
                <w:bCs/>
              </w:rPr>
              <w:t xml:space="preserve"> </w:t>
            </w:r>
            <w:r w:rsidR="00B71BF5">
              <w:rPr>
                <w:rFonts w:eastAsia="TimesNewRomanPSMT" w:cs="Arial"/>
                <w:bCs/>
              </w:rPr>
              <w:t>Уговора</w:t>
            </w:r>
            <w:r w:rsidRPr="00037196">
              <w:rPr>
                <w:rFonts w:eastAsia="TimesNewRomanPSMT" w:cs="Arial"/>
                <w:bCs/>
              </w:rPr>
              <w:t xml:space="preserve"> </w:t>
            </w:r>
            <w:r w:rsidR="00B71BF5">
              <w:rPr>
                <w:rFonts w:eastAsia="TimesNewRomanPSMT" w:cs="Arial"/>
                <w:bCs/>
              </w:rPr>
              <w:t>о</w:t>
            </w:r>
            <w:r w:rsidRPr="00037196">
              <w:rPr>
                <w:rFonts w:eastAsia="TimesNewRomanPSMT" w:cs="Arial"/>
                <w:bCs/>
              </w:rPr>
              <w:t xml:space="preserve"> </w:t>
            </w:r>
            <w:r w:rsidR="00B71BF5">
              <w:rPr>
                <w:rFonts w:eastAsia="TimesNewRomanPSMT" w:cs="Arial"/>
                <w:bCs/>
              </w:rPr>
              <w:t>јавној</w:t>
            </w:r>
            <w:r w:rsidRPr="00037196">
              <w:rPr>
                <w:rFonts w:eastAsia="TimesNewRomanPSMT" w:cs="Arial"/>
                <w:bCs/>
              </w:rPr>
              <w:t xml:space="preserve"> </w:t>
            </w:r>
            <w:r w:rsidR="00B71BF5">
              <w:rPr>
                <w:rFonts w:eastAsia="TimesNewRomanPSMT" w:cs="Arial"/>
                <w:bCs/>
              </w:rPr>
              <w:t>набавци</w:t>
            </w:r>
            <w:r w:rsidRPr="00037196">
              <w:rPr>
                <w:rFonts w:eastAsia="TimesNewRomanPSMT" w:cs="Arial"/>
                <w:bCs/>
              </w:rPr>
              <w:t xml:space="preserve"> </w:t>
            </w:r>
          </w:p>
          <w:p w14:paraId="6EE0905C" w14:textId="15AD8E59" w:rsidR="002E12CC" w:rsidRPr="00037196" w:rsidRDefault="002E12CC" w:rsidP="002E12CC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bCs/>
                <w:color w:val="FF0000"/>
              </w:rPr>
            </w:pPr>
          </w:p>
        </w:tc>
      </w:tr>
      <w:tr w:rsidR="004276AD" w:rsidRPr="00037196" w14:paraId="5CB4A234" w14:textId="77777777" w:rsidTr="002E12CC">
        <w:trPr>
          <w:trHeight w:val="1057"/>
        </w:trPr>
        <w:tc>
          <w:tcPr>
            <w:tcW w:w="3032" w:type="dxa"/>
            <w:shd w:val="clear" w:color="auto" w:fill="auto"/>
          </w:tcPr>
          <w:p w14:paraId="34ECB12B" w14:textId="77777777" w:rsidR="004276AD" w:rsidRPr="00037196" w:rsidRDefault="004276AD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</w:p>
          <w:p w14:paraId="77558D25" w14:textId="40284115" w:rsidR="004276AD" w:rsidRPr="00037196" w:rsidRDefault="00B71BF5" w:rsidP="004276AD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Контакт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0353840F" w14:textId="01003C5C" w:rsidR="00037196" w:rsidRPr="00E47C2E" w:rsidRDefault="00B71BF5" w:rsidP="00037196">
            <w:pPr>
              <w:jc w:val="center"/>
              <w:rPr>
                <w:rFonts w:cs="Arial"/>
                <w:color w:val="00B0F0"/>
              </w:rPr>
            </w:pPr>
            <w:r>
              <w:rPr>
                <w:rFonts w:cs="Arial"/>
                <w:lang w:val="sr-Cyrl-RS"/>
              </w:rPr>
              <w:t>Данијела</w:t>
            </w:r>
            <w:r w:rsidR="009B6AD8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Јањић</w:t>
            </w:r>
            <w:r w:rsidR="00037196" w:rsidRPr="00E47C2E">
              <w:rPr>
                <w:rFonts w:cs="Arial"/>
              </w:rPr>
              <w:t xml:space="preserve"> </w:t>
            </w:r>
          </w:p>
          <w:p w14:paraId="35FDDCA9" w14:textId="60640319" w:rsidR="00037196" w:rsidRPr="00E47C2E" w:rsidRDefault="00B71BF5" w:rsidP="000371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е</w:t>
            </w:r>
            <w:r w:rsidR="00037196" w:rsidRPr="00E47C2E">
              <w:rPr>
                <w:rFonts w:cs="Arial"/>
              </w:rPr>
              <w:t>-</w:t>
            </w:r>
            <w:r>
              <w:rPr>
                <w:rFonts w:cs="Arial"/>
              </w:rPr>
              <w:t>маил</w:t>
            </w:r>
            <w:r w:rsidR="00037196" w:rsidRPr="00E47C2E">
              <w:rPr>
                <w:rFonts w:cs="Arial"/>
              </w:rPr>
              <w:t xml:space="preserve">: </w:t>
            </w:r>
            <w:hyperlink r:id="rId166" w:history="1">
              <w:r>
                <w:rPr>
                  <w:rStyle w:val="Hyperlink"/>
                  <w:rFonts w:cs="Arial"/>
                </w:rPr>
                <w:t>данијела</w:t>
              </w:r>
              <w:r w:rsidR="009B6AD8" w:rsidRPr="003559C1">
                <w:rPr>
                  <w:rStyle w:val="Hyperlink"/>
                  <w:rFonts w:cs="Arial"/>
                </w:rPr>
                <w:t>.</w:t>
              </w:r>
              <w:r>
                <w:rPr>
                  <w:rStyle w:val="Hyperlink"/>
                  <w:rFonts w:cs="Arial"/>
                </w:rPr>
                <w:t>јањиц</w:t>
              </w:r>
              <w:r w:rsidR="009B6AD8" w:rsidRPr="003559C1">
                <w:rPr>
                  <w:rStyle w:val="Hyperlink"/>
                  <w:rFonts w:cs="Arial"/>
                </w:rPr>
                <w:t>@</w:t>
              </w:r>
            </w:hyperlink>
            <w:r>
              <w:rPr>
                <w:rStyle w:val="Hyperlink"/>
                <w:rFonts w:cs="Arial"/>
              </w:rPr>
              <w:t>епс</w:t>
            </w:r>
            <w:r w:rsidR="00037196" w:rsidRPr="00E47C2E">
              <w:rPr>
                <w:rStyle w:val="Hyperlink"/>
                <w:rFonts w:cs="Arial"/>
              </w:rPr>
              <w:t>.</w:t>
            </w:r>
            <w:r>
              <w:rPr>
                <w:rStyle w:val="Hyperlink"/>
                <w:rFonts w:cs="Arial"/>
              </w:rPr>
              <w:t>рс</w:t>
            </w:r>
          </w:p>
          <w:p w14:paraId="4936F728" w14:textId="77777777" w:rsidR="004276AD" w:rsidRPr="00037196" w:rsidRDefault="004276AD" w:rsidP="004276AD">
            <w:pPr>
              <w:jc w:val="center"/>
              <w:rPr>
                <w:rFonts w:cs="Arial"/>
              </w:rPr>
            </w:pPr>
          </w:p>
        </w:tc>
      </w:tr>
    </w:tbl>
    <w:p w14:paraId="22DA53FA" w14:textId="77777777" w:rsidR="00FA0E61" w:rsidRPr="00037196" w:rsidRDefault="00FA0E61" w:rsidP="000C50A0">
      <w:pPr>
        <w:spacing w:before="0"/>
        <w:rPr>
          <w:rFonts w:cs="Arial"/>
        </w:rPr>
      </w:pPr>
    </w:p>
    <w:p w14:paraId="3CC3C870" w14:textId="77777777" w:rsidR="002E12CC" w:rsidRPr="00037196" w:rsidRDefault="002E12CC" w:rsidP="000C50A0">
      <w:pPr>
        <w:spacing w:before="0"/>
        <w:rPr>
          <w:rFonts w:cs="Arial"/>
        </w:rPr>
      </w:pPr>
    </w:p>
    <w:p w14:paraId="1F2CF4EE" w14:textId="77777777" w:rsidR="002E12CC" w:rsidRPr="00037196" w:rsidRDefault="002E12CC" w:rsidP="000C50A0">
      <w:pPr>
        <w:spacing w:before="0"/>
        <w:rPr>
          <w:rFonts w:cs="Arial"/>
        </w:rPr>
      </w:pPr>
    </w:p>
    <w:p w14:paraId="1ABD04B6" w14:textId="1EC18C73" w:rsidR="002E12CC" w:rsidRPr="00037196" w:rsidRDefault="00B71BF5" w:rsidP="00AA2810">
      <w:pPr>
        <w:pStyle w:val="Heading10"/>
        <w:numPr>
          <w:ilvl w:val="0"/>
          <w:numId w:val="13"/>
        </w:numPr>
        <w:jc w:val="both"/>
        <w:rPr>
          <w:rFonts w:cs="Arial"/>
          <w:lang w:val="sr-Cyrl-RS"/>
        </w:rPr>
      </w:pPr>
      <w:bookmarkStart w:id="16" w:name="_Toc442559878"/>
      <w:bookmarkStart w:id="17" w:name="_Toc427817448"/>
      <w:r>
        <w:rPr>
          <w:rFonts w:cs="Arial"/>
          <w:lang w:val="sr-Cyrl-RS"/>
        </w:rPr>
        <w:t>ПОДАЦИ</w:t>
      </w:r>
      <w:r w:rsidR="002E12C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</w:t>
      </w:r>
      <w:r w:rsidR="002E12C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ПРЕДМЕТУ</w:t>
      </w:r>
      <w:r w:rsidR="002E12C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ЈАВНЕ</w:t>
      </w:r>
      <w:r w:rsidR="002E12C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НАБАВКЕ</w:t>
      </w:r>
    </w:p>
    <w:p w14:paraId="3EA212D5" w14:textId="206F9066" w:rsidR="002E12CC" w:rsidRPr="00037196" w:rsidRDefault="002E12CC" w:rsidP="0032186E">
      <w:pPr>
        <w:pStyle w:val="Heading10"/>
        <w:ind w:left="0" w:firstLine="0"/>
        <w:jc w:val="both"/>
        <w:rPr>
          <w:rFonts w:cs="Arial"/>
          <w:lang w:val="sr-Cyrl-RS"/>
        </w:rPr>
      </w:pPr>
      <w:r w:rsidRPr="00037196">
        <w:rPr>
          <w:rFonts w:cs="Arial"/>
          <w:lang w:val="sr-Cyrl-RS"/>
        </w:rPr>
        <w:t xml:space="preserve">2.1 </w:t>
      </w:r>
      <w:r w:rsidR="00B71BF5">
        <w:rPr>
          <w:rFonts w:cs="Arial"/>
          <w:lang w:val="sr-Cyrl-RS"/>
        </w:rPr>
        <w:t>Опис</w:t>
      </w:r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предмета</w:t>
      </w:r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јавне</w:t>
      </w:r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набавке</w:t>
      </w:r>
      <w:r w:rsidRPr="00037196">
        <w:rPr>
          <w:rFonts w:cs="Arial"/>
          <w:lang w:val="sr-Cyrl-RS"/>
        </w:rPr>
        <w:t xml:space="preserve">, </w:t>
      </w:r>
      <w:r w:rsidR="00B71BF5">
        <w:rPr>
          <w:rFonts w:cs="Arial"/>
          <w:lang w:val="sr-Cyrl-RS"/>
        </w:rPr>
        <w:t>назив</w:t>
      </w:r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и</w:t>
      </w:r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ознака</w:t>
      </w:r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из</w:t>
      </w:r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оп</w:t>
      </w:r>
      <w:r w:rsidRPr="00037196">
        <w:rPr>
          <w:rFonts w:cs="Arial"/>
          <w:lang w:val="sr-Cyrl-RS"/>
        </w:rPr>
        <w:t>ш</w:t>
      </w:r>
      <w:r w:rsidR="00B71BF5">
        <w:rPr>
          <w:rFonts w:cs="Arial"/>
          <w:lang w:val="sr-Cyrl-RS"/>
        </w:rPr>
        <w:t>тег</w:t>
      </w:r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ре</w:t>
      </w:r>
      <w:r w:rsidRPr="00037196">
        <w:rPr>
          <w:rFonts w:cs="Arial"/>
          <w:lang w:val="sr-Cyrl-RS"/>
        </w:rPr>
        <w:t>ч</w:t>
      </w:r>
      <w:r w:rsidR="00B71BF5">
        <w:rPr>
          <w:rFonts w:cs="Arial"/>
          <w:lang w:val="sr-Cyrl-RS"/>
        </w:rPr>
        <w:t>ника</w:t>
      </w:r>
      <w:r w:rsidRPr="00037196">
        <w:rPr>
          <w:rFonts w:cs="Arial"/>
          <w:lang w:val="sr-Cyrl-RS"/>
        </w:rPr>
        <w:t xml:space="preserve"> </w:t>
      </w:r>
      <w:r w:rsidR="0032186E"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набавке</w:t>
      </w:r>
      <w:r w:rsidR="005C13D5">
        <w:rPr>
          <w:rFonts w:cs="Arial"/>
          <w:lang w:val="sr-Cyrl-RS"/>
        </w:rPr>
        <w:t>:</w:t>
      </w:r>
    </w:p>
    <w:p w14:paraId="488EC530" w14:textId="5E06220E" w:rsidR="00616674" w:rsidRPr="005C13D5" w:rsidRDefault="00B71BF5" w:rsidP="005C13D5">
      <w:pPr>
        <w:pStyle w:val="Title"/>
        <w:spacing w:before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  <w:lang w:eastAsia="zh-CN"/>
        </w:rPr>
        <w:t>Опис</w:t>
      </w:r>
      <w:r w:rsidR="002E12CC" w:rsidRPr="005C13D5">
        <w:rPr>
          <w:rFonts w:cs="Arial"/>
          <w:b w:val="0"/>
          <w:sz w:val="22"/>
          <w:szCs w:val="22"/>
          <w:lang w:eastAsia="zh-CN"/>
        </w:rPr>
        <w:t xml:space="preserve"> </w:t>
      </w:r>
      <w:r>
        <w:rPr>
          <w:rFonts w:cs="Arial"/>
          <w:b w:val="0"/>
          <w:sz w:val="22"/>
          <w:szCs w:val="22"/>
          <w:lang w:eastAsia="zh-CN"/>
        </w:rPr>
        <w:t>предмета</w:t>
      </w:r>
      <w:r w:rsidR="002E12CC" w:rsidRPr="005C13D5">
        <w:rPr>
          <w:rFonts w:cs="Arial"/>
          <w:b w:val="0"/>
          <w:sz w:val="22"/>
          <w:szCs w:val="22"/>
          <w:lang w:eastAsia="zh-CN"/>
        </w:rPr>
        <w:t xml:space="preserve"> </w:t>
      </w:r>
      <w:r>
        <w:rPr>
          <w:rFonts w:cs="Arial"/>
          <w:b w:val="0"/>
          <w:sz w:val="22"/>
          <w:szCs w:val="22"/>
          <w:lang w:eastAsia="zh-CN"/>
        </w:rPr>
        <w:t>јавне</w:t>
      </w:r>
      <w:r w:rsidR="002E12CC" w:rsidRPr="005C13D5">
        <w:rPr>
          <w:rFonts w:cs="Arial"/>
          <w:b w:val="0"/>
          <w:sz w:val="22"/>
          <w:szCs w:val="22"/>
          <w:lang w:eastAsia="zh-CN"/>
        </w:rPr>
        <w:t xml:space="preserve"> </w:t>
      </w:r>
      <w:r>
        <w:rPr>
          <w:rFonts w:cs="Arial"/>
          <w:b w:val="0"/>
          <w:sz w:val="22"/>
          <w:szCs w:val="22"/>
          <w:lang w:eastAsia="zh-CN"/>
        </w:rPr>
        <w:t>набавке</w:t>
      </w:r>
      <w:r w:rsidR="002E12CC" w:rsidRPr="005C13D5">
        <w:rPr>
          <w:rFonts w:cs="Arial"/>
          <w:b w:val="0"/>
          <w:sz w:val="22"/>
          <w:szCs w:val="22"/>
          <w:lang w:eastAsia="zh-CN"/>
        </w:rPr>
        <w:t>:</w:t>
      </w:r>
      <w:r w:rsidR="00616674" w:rsidRPr="00616674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Обука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за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стицање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лиценце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за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саветника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за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безбедност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у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превозу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опасног</w:t>
      </w:r>
      <w:r w:rsidR="005C13D5" w:rsidRPr="005C13D5">
        <w:rPr>
          <w:rFonts w:cs="Arial"/>
          <w:b w:val="0"/>
          <w:sz w:val="22"/>
          <w:szCs w:val="22"/>
          <w:lang w:val="ru-RU"/>
        </w:rPr>
        <w:t xml:space="preserve"> </w:t>
      </w:r>
      <w:r>
        <w:rPr>
          <w:rFonts w:cs="Arial"/>
          <w:b w:val="0"/>
          <w:sz w:val="22"/>
          <w:szCs w:val="22"/>
          <w:lang w:val="ru-RU"/>
        </w:rPr>
        <w:t>терета</w:t>
      </w:r>
    </w:p>
    <w:p w14:paraId="7629999C" w14:textId="34D3028F" w:rsidR="00616674" w:rsidRPr="00616674" w:rsidRDefault="00616674" w:rsidP="00616674">
      <w:pPr>
        <w:pStyle w:val="ListParagraph"/>
        <w:ind w:left="-360" w:right="-14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 w:eastAsia="zh-CN"/>
        </w:rPr>
        <w:t xml:space="preserve">      </w:t>
      </w:r>
      <w:r w:rsidR="00B71BF5">
        <w:rPr>
          <w:rFonts w:ascii="Arial" w:hAnsi="Arial" w:cs="Arial"/>
          <w:lang w:eastAsia="zh-CN"/>
        </w:rPr>
        <w:t>Назив</w:t>
      </w:r>
      <w:r w:rsidR="002E12CC" w:rsidRPr="00616674">
        <w:rPr>
          <w:rFonts w:ascii="Arial" w:hAnsi="Arial" w:cs="Arial"/>
          <w:lang w:eastAsia="zh-CN"/>
        </w:rPr>
        <w:t xml:space="preserve"> </w:t>
      </w:r>
      <w:r w:rsidR="00B71BF5">
        <w:rPr>
          <w:rFonts w:ascii="Arial" w:hAnsi="Arial" w:cs="Arial"/>
          <w:lang w:eastAsia="zh-CN"/>
        </w:rPr>
        <w:t>из</w:t>
      </w:r>
      <w:r w:rsidR="002E12CC" w:rsidRPr="00616674">
        <w:rPr>
          <w:rFonts w:ascii="Arial" w:hAnsi="Arial" w:cs="Arial"/>
          <w:lang w:eastAsia="zh-CN"/>
        </w:rPr>
        <w:t xml:space="preserve"> </w:t>
      </w:r>
      <w:r w:rsidR="00B71BF5">
        <w:rPr>
          <w:rFonts w:ascii="Arial" w:hAnsi="Arial" w:cs="Arial"/>
          <w:lang w:eastAsia="zh-CN"/>
        </w:rPr>
        <w:t>оп</w:t>
      </w:r>
      <w:r w:rsidR="002E12CC" w:rsidRPr="00616674">
        <w:rPr>
          <w:rFonts w:ascii="Arial" w:hAnsi="Arial" w:cs="Arial"/>
          <w:lang w:eastAsia="zh-CN"/>
        </w:rPr>
        <w:t>ш</w:t>
      </w:r>
      <w:r w:rsidR="00B71BF5">
        <w:rPr>
          <w:rFonts w:ascii="Arial" w:hAnsi="Arial" w:cs="Arial"/>
          <w:lang w:eastAsia="zh-CN"/>
        </w:rPr>
        <w:t>тег</w:t>
      </w:r>
      <w:r w:rsidR="002E12CC" w:rsidRPr="00616674">
        <w:rPr>
          <w:rFonts w:ascii="Arial" w:hAnsi="Arial" w:cs="Arial"/>
          <w:lang w:eastAsia="zh-CN"/>
        </w:rPr>
        <w:t xml:space="preserve"> </w:t>
      </w:r>
      <w:r w:rsidR="00B71BF5">
        <w:rPr>
          <w:rFonts w:ascii="Arial" w:hAnsi="Arial" w:cs="Arial"/>
          <w:lang w:eastAsia="zh-CN"/>
        </w:rPr>
        <w:t>ре</w:t>
      </w:r>
      <w:r w:rsidR="002E12CC" w:rsidRPr="00616674">
        <w:rPr>
          <w:rFonts w:ascii="Arial" w:hAnsi="Arial" w:cs="Arial"/>
          <w:lang w:eastAsia="zh-CN"/>
        </w:rPr>
        <w:t>ч</w:t>
      </w:r>
      <w:r w:rsidR="00B71BF5">
        <w:rPr>
          <w:rFonts w:ascii="Arial" w:hAnsi="Arial" w:cs="Arial"/>
          <w:lang w:eastAsia="zh-CN"/>
        </w:rPr>
        <w:t>ника</w:t>
      </w:r>
      <w:r w:rsidR="002E12CC" w:rsidRPr="00616674">
        <w:rPr>
          <w:rFonts w:ascii="Arial" w:hAnsi="Arial" w:cs="Arial"/>
          <w:lang w:eastAsia="zh-CN"/>
        </w:rPr>
        <w:t xml:space="preserve"> </w:t>
      </w:r>
      <w:r w:rsidR="00B71BF5">
        <w:rPr>
          <w:rFonts w:ascii="Arial" w:hAnsi="Arial" w:cs="Arial"/>
          <w:lang w:eastAsia="zh-CN"/>
        </w:rPr>
        <w:t>набавке</w:t>
      </w:r>
      <w:r w:rsidR="002E12CC" w:rsidRPr="00616674">
        <w:rPr>
          <w:rFonts w:ascii="Arial" w:hAnsi="Arial" w:cs="Arial"/>
          <w:lang w:eastAsia="zh-CN"/>
        </w:rPr>
        <w:t>:</w:t>
      </w:r>
      <w:r w:rsidR="009B6AD8" w:rsidRPr="00616674">
        <w:rPr>
          <w:rFonts w:ascii="Arial" w:hAnsi="Arial" w:cs="Arial"/>
          <w:lang w:val="ru-RU"/>
        </w:rPr>
        <w:t xml:space="preserve"> </w:t>
      </w:r>
      <w:r w:rsidRPr="00616674">
        <w:rPr>
          <w:rFonts w:ascii="Arial" w:hAnsi="Arial" w:cs="Arial"/>
          <w:lang w:val="ru-RU"/>
        </w:rPr>
        <w:t>-</w:t>
      </w:r>
      <w:r w:rsidR="00B71BF5">
        <w:rPr>
          <w:rFonts w:ascii="Arial" w:hAnsi="Arial" w:cs="Arial"/>
          <w:lang w:val="ru-RU"/>
        </w:rPr>
        <w:t>Услуге</w:t>
      </w:r>
      <w:r w:rsidRPr="00616674">
        <w:rPr>
          <w:rFonts w:ascii="Arial" w:hAnsi="Arial" w:cs="Arial"/>
          <w:lang w:val="ru-RU"/>
        </w:rPr>
        <w:t xml:space="preserve"> </w:t>
      </w:r>
      <w:r w:rsidR="00B71BF5">
        <w:rPr>
          <w:rFonts w:ascii="Arial" w:hAnsi="Arial" w:cs="Arial"/>
          <w:lang w:val="ru-RU"/>
        </w:rPr>
        <w:t>стру</w:t>
      </w:r>
      <w:r w:rsidRPr="00616674">
        <w:rPr>
          <w:rFonts w:ascii="Arial" w:hAnsi="Arial" w:cs="Arial"/>
          <w:lang w:val="ru-RU"/>
        </w:rPr>
        <w:t>ч</w:t>
      </w:r>
      <w:r w:rsidR="00B71BF5">
        <w:rPr>
          <w:rFonts w:ascii="Arial" w:hAnsi="Arial" w:cs="Arial"/>
          <w:lang w:val="ru-RU"/>
        </w:rPr>
        <w:t>ног</w:t>
      </w:r>
      <w:r w:rsidRPr="00616674">
        <w:rPr>
          <w:rFonts w:ascii="Arial" w:hAnsi="Arial" w:cs="Arial"/>
          <w:lang w:val="ru-RU"/>
        </w:rPr>
        <w:t xml:space="preserve"> </w:t>
      </w:r>
      <w:r w:rsidR="00B71BF5">
        <w:rPr>
          <w:rFonts w:ascii="Arial" w:hAnsi="Arial" w:cs="Arial"/>
          <w:lang w:val="ru-RU"/>
        </w:rPr>
        <w:t>оспособљавања</w:t>
      </w:r>
      <w:r w:rsidRPr="00616674">
        <w:rPr>
          <w:rFonts w:ascii="Arial" w:hAnsi="Arial" w:cs="Arial"/>
          <w:lang w:val="ru-RU"/>
        </w:rPr>
        <w:t>.</w:t>
      </w:r>
    </w:p>
    <w:p w14:paraId="7314C023" w14:textId="632D6D78" w:rsidR="0032186E" w:rsidRPr="009F5A14" w:rsidRDefault="00B71BF5" w:rsidP="0032186E">
      <w:pPr>
        <w:spacing w:before="0"/>
        <w:rPr>
          <w:rFonts w:cs="Arial"/>
          <w:lang w:val="sr-Latn-RS" w:eastAsia="zh-CN"/>
        </w:rPr>
      </w:pPr>
      <w:r>
        <w:rPr>
          <w:rFonts w:cs="Arial"/>
          <w:lang w:eastAsia="zh-CN"/>
        </w:rPr>
        <w:t>Ознака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из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оп</w:t>
      </w:r>
      <w:r w:rsidR="002E12CC" w:rsidRPr="00037196">
        <w:rPr>
          <w:rFonts w:cs="Arial"/>
          <w:lang w:eastAsia="zh-CN"/>
        </w:rPr>
        <w:t>ш</w:t>
      </w:r>
      <w:r>
        <w:rPr>
          <w:rFonts w:cs="Arial"/>
          <w:lang w:eastAsia="zh-CN"/>
        </w:rPr>
        <w:t>тег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ре</w:t>
      </w:r>
      <w:r w:rsidR="002E12CC" w:rsidRPr="00037196">
        <w:rPr>
          <w:rFonts w:cs="Arial"/>
          <w:lang w:eastAsia="zh-CN"/>
        </w:rPr>
        <w:t>ч</w:t>
      </w:r>
      <w:r>
        <w:rPr>
          <w:rFonts w:cs="Arial"/>
          <w:lang w:eastAsia="zh-CN"/>
        </w:rPr>
        <w:t>ника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набавке</w:t>
      </w:r>
      <w:r w:rsidR="002E12CC" w:rsidRPr="00037196">
        <w:rPr>
          <w:rFonts w:cs="Arial"/>
          <w:lang w:eastAsia="zh-CN"/>
        </w:rPr>
        <w:t xml:space="preserve">: </w:t>
      </w:r>
      <w:r w:rsidR="009F5A14">
        <w:rPr>
          <w:rFonts w:cs="Arial"/>
          <w:lang w:val="sr-Latn-RS"/>
        </w:rPr>
        <w:t>80531100</w:t>
      </w:r>
    </w:p>
    <w:p w14:paraId="1D77BF9B" w14:textId="772CD24F" w:rsidR="002E12CC" w:rsidRPr="00037196" w:rsidRDefault="00B71BF5" w:rsidP="0032186E">
      <w:pPr>
        <w:spacing w:before="0"/>
        <w:rPr>
          <w:rFonts w:cs="Arial"/>
          <w:lang w:eastAsia="zh-CN"/>
        </w:rPr>
      </w:pPr>
      <w:r>
        <w:rPr>
          <w:rFonts w:cs="Arial"/>
          <w:lang w:eastAsia="zh-CN"/>
        </w:rPr>
        <w:t>Детаљани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подаци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предмету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набавке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наведени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су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техни</w:t>
      </w:r>
      <w:r w:rsidR="002E12CC" w:rsidRPr="00037196">
        <w:rPr>
          <w:rFonts w:cs="Arial"/>
          <w:lang w:eastAsia="zh-CN"/>
        </w:rPr>
        <w:t>ч</w:t>
      </w:r>
      <w:r>
        <w:rPr>
          <w:rFonts w:cs="Arial"/>
          <w:lang w:eastAsia="zh-CN"/>
        </w:rPr>
        <w:t>кој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спецификацији</w:t>
      </w:r>
      <w:r w:rsidR="002E12CC" w:rsidRPr="00037196">
        <w:rPr>
          <w:rFonts w:cs="Arial"/>
          <w:lang w:eastAsia="zh-CN"/>
        </w:rPr>
        <w:t xml:space="preserve"> (</w:t>
      </w:r>
      <w:r>
        <w:rPr>
          <w:rFonts w:cs="Arial"/>
          <w:lang w:eastAsia="zh-CN"/>
        </w:rPr>
        <w:t>поглавље</w:t>
      </w:r>
      <w:r w:rsidR="002E12CC" w:rsidRPr="00037196">
        <w:rPr>
          <w:rFonts w:cs="Arial"/>
          <w:lang w:eastAsia="zh-CN"/>
        </w:rPr>
        <w:t xml:space="preserve"> 3. </w:t>
      </w:r>
      <w:r>
        <w:rPr>
          <w:rFonts w:cs="Arial"/>
          <w:lang w:eastAsia="zh-CN"/>
        </w:rPr>
        <w:t>Конкурсне</w:t>
      </w:r>
      <w:r w:rsidR="002E12CC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документације</w:t>
      </w:r>
      <w:r w:rsidR="002E12CC" w:rsidRPr="00037196">
        <w:rPr>
          <w:rFonts w:cs="Arial"/>
          <w:lang w:eastAsia="zh-CN"/>
        </w:rPr>
        <w:t>)</w:t>
      </w:r>
    </w:p>
    <w:p w14:paraId="27BECDBB" w14:textId="4A1BADB0" w:rsidR="00935682" w:rsidRPr="006A2E9B" w:rsidRDefault="00935682" w:rsidP="002E12CC">
      <w:pPr>
        <w:tabs>
          <w:tab w:val="left" w:pos="1134"/>
        </w:tabs>
        <w:rPr>
          <w:rFonts w:cs="Arial"/>
        </w:rPr>
      </w:pPr>
    </w:p>
    <w:p w14:paraId="44C460A4" w14:textId="3E46E4E3" w:rsidR="005C13D5" w:rsidRDefault="00B71BF5" w:rsidP="005C13D5">
      <w:pPr>
        <w:pStyle w:val="Heading10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ТЕХНИЧК</w:t>
      </w:r>
      <w:r>
        <w:rPr>
          <w:rFonts w:cs="Arial"/>
          <w:lang w:val="sr-Cyrl-RS"/>
        </w:rPr>
        <w:t>А</w:t>
      </w:r>
      <w:r w:rsidR="00DB369C" w:rsidRPr="00037196">
        <w:rPr>
          <w:rFonts w:cs="Arial"/>
        </w:rPr>
        <w:t xml:space="preserve"> </w:t>
      </w:r>
      <w:r>
        <w:rPr>
          <w:rFonts w:cs="Arial"/>
          <w:lang w:val="sr-Cyrl-RS"/>
        </w:rPr>
        <w:t>СПЕЦИФИКАЦИЈА</w:t>
      </w:r>
      <w:r w:rsidR="00DB369C" w:rsidRPr="00037196">
        <w:rPr>
          <w:rFonts w:cs="Arial"/>
        </w:rPr>
        <w:t xml:space="preserve"> </w:t>
      </w:r>
    </w:p>
    <w:p w14:paraId="38DFC1C8" w14:textId="6E71E53C" w:rsidR="0052512B" w:rsidRDefault="0052512B" w:rsidP="0052512B">
      <w:pPr>
        <w:rPr>
          <w:lang w:val="sr-Cyrl-CS" w:eastAsia="ar-SA"/>
        </w:rPr>
      </w:pPr>
    </w:p>
    <w:p w14:paraId="31211B39" w14:textId="1335CF88" w:rsidR="0052512B" w:rsidRPr="0052512B" w:rsidRDefault="00B4383E" w:rsidP="0052512B">
      <w:pPr>
        <w:rPr>
          <w:lang w:val="sr-Cyrl-CS" w:eastAsia="ar-SA"/>
        </w:rPr>
      </w:pPr>
      <w:r>
        <w:rPr>
          <w:lang w:val="sr-Cyrl-CS" w:eastAsia="ar-SA"/>
        </w:rPr>
        <w:t>Потребно је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да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сагласно</w:t>
      </w:r>
      <w:r w:rsidR="0052512B" w:rsidRPr="0052512B">
        <w:rPr>
          <w:lang w:val="sr-Cyrl-CS" w:eastAsia="ar-SA"/>
        </w:rPr>
        <w:t xml:space="preserve"> „</w:t>
      </w:r>
      <w:r w:rsidR="00B71BF5">
        <w:rPr>
          <w:lang w:val="sr-Cyrl-CS" w:eastAsia="ar-SA"/>
        </w:rPr>
        <w:t>Закону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хемикалијама</w:t>
      </w:r>
      <w:r w:rsidR="0052512B" w:rsidRPr="0052512B">
        <w:rPr>
          <w:lang w:val="sr-Cyrl-CS" w:eastAsia="ar-SA"/>
        </w:rPr>
        <w:t>“ (</w:t>
      </w:r>
      <w:r w:rsidR="00B71BF5">
        <w:rPr>
          <w:lang w:val="sr-Cyrl-CS" w:eastAsia="ar-SA"/>
        </w:rPr>
        <w:t>Службени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гласник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РС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бр</w:t>
      </w:r>
      <w:r w:rsidR="0052512B" w:rsidRPr="0052512B">
        <w:rPr>
          <w:lang w:val="sr-Cyrl-CS" w:eastAsia="ar-SA"/>
        </w:rPr>
        <w:t xml:space="preserve">. 36/2009, 88/2010, 92/2011, 25/2015) </w:t>
      </w:r>
      <w:r w:rsidR="00B71BF5">
        <w:rPr>
          <w:lang w:val="sr-Cyrl-CS" w:eastAsia="ar-SA"/>
        </w:rPr>
        <w:t>и</w:t>
      </w:r>
      <w:r w:rsidR="0052512B" w:rsidRPr="0052512B">
        <w:rPr>
          <w:lang w:val="sr-Cyrl-CS" w:eastAsia="ar-SA"/>
        </w:rPr>
        <w:t xml:space="preserve"> „</w:t>
      </w:r>
      <w:r w:rsidR="00B71BF5">
        <w:rPr>
          <w:lang w:val="sr-Cyrl-CS" w:eastAsia="ar-SA"/>
        </w:rPr>
        <w:t>Правилнику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Саветнику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хемикалије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условима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које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мора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да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испуни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правно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лице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или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предузетник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који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вр</w:t>
      </w:r>
      <w:r w:rsidR="0052512B">
        <w:rPr>
          <w:lang w:val="sr-Cyrl-CS" w:eastAsia="ar-SA"/>
        </w:rPr>
        <w:t>ш</w:t>
      </w:r>
      <w:r w:rsidR="00B71BF5">
        <w:rPr>
          <w:lang w:val="sr-Cyrl-CS" w:eastAsia="ar-SA"/>
        </w:rPr>
        <w:t>и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обуку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проверу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знања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Саветника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хемикалије</w:t>
      </w:r>
      <w:r w:rsidR="0052512B" w:rsidRPr="0052512B">
        <w:rPr>
          <w:lang w:val="sr-Cyrl-CS" w:eastAsia="ar-SA"/>
        </w:rPr>
        <w:t>“(</w:t>
      </w:r>
      <w:r w:rsidR="00B71BF5">
        <w:rPr>
          <w:lang w:val="sr-Cyrl-CS" w:eastAsia="ar-SA"/>
        </w:rPr>
        <w:t>Службени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гласник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РС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бр</w:t>
      </w:r>
      <w:r w:rsidR="0052512B" w:rsidRPr="0052512B">
        <w:rPr>
          <w:lang w:val="sr-Cyrl-CS" w:eastAsia="ar-SA"/>
        </w:rPr>
        <w:t xml:space="preserve">. 13/2011, 28/2011, 47/2012) </w:t>
      </w:r>
      <w:r w:rsidR="00B71BF5">
        <w:rPr>
          <w:lang w:val="sr-Cyrl-CS" w:eastAsia="ar-SA"/>
        </w:rPr>
        <w:t>извр</w:t>
      </w:r>
      <w:r w:rsidR="0052512B">
        <w:rPr>
          <w:lang w:val="sr-Cyrl-CS" w:eastAsia="ar-SA"/>
        </w:rPr>
        <w:t>ш</w:t>
      </w:r>
      <w:r w:rsidR="00B71BF5">
        <w:rPr>
          <w:lang w:val="sr-Cyrl-CS" w:eastAsia="ar-SA"/>
        </w:rPr>
        <w:t>и</w:t>
      </w:r>
      <w:r w:rsidR="0052512B" w:rsidRPr="0052512B">
        <w:rPr>
          <w:lang w:val="sr-Cyrl-CS" w:eastAsia="ar-SA"/>
        </w:rPr>
        <w:t xml:space="preserve"> , </w:t>
      </w:r>
      <w:r w:rsidR="00B71BF5">
        <w:rPr>
          <w:lang w:val="sr-Cyrl-CS" w:eastAsia="ar-SA"/>
        </w:rPr>
        <w:t>по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важећем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програму</w:t>
      </w:r>
      <w:r w:rsidR="0052512B" w:rsidRPr="0052512B">
        <w:rPr>
          <w:lang w:val="sr-Cyrl-CS" w:eastAsia="ar-SA"/>
        </w:rPr>
        <w:t xml:space="preserve">, </w:t>
      </w:r>
      <w:r w:rsidR="00B71BF5">
        <w:rPr>
          <w:lang w:val="sr-Cyrl-CS" w:eastAsia="ar-SA"/>
        </w:rPr>
        <w:t>стру</w:t>
      </w:r>
      <w:r w:rsidR="0052512B">
        <w:rPr>
          <w:lang w:val="sr-Cyrl-CS" w:eastAsia="ar-SA"/>
        </w:rPr>
        <w:t>ч</w:t>
      </w:r>
      <w:r w:rsidR="00B71BF5">
        <w:rPr>
          <w:lang w:val="sr-Cyrl-CS" w:eastAsia="ar-SA"/>
        </w:rPr>
        <w:t>ну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обуку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полагањем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прописаног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испита</w:t>
      </w:r>
      <w:r w:rsidR="0052512B" w:rsidRPr="0052512B">
        <w:rPr>
          <w:lang w:val="sr-Cyrl-CS" w:eastAsia="ar-SA"/>
        </w:rPr>
        <w:t xml:space="preserve"> 2 </w:t>
      </w:r>
      <w:r w:rsidR="00B71BF5">
        <w:rPr>
          <w:lang w:val="sr-Cyrl-CS" w:eastAsia="ar-SA"/>
        </w:rPr>
        <w:t>запослена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ОГРАНКА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ТЕНТ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стицање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Уверења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Саветника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за</w:t>
      </w:r>
      <w:r w:rsidR="0052512B"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хемикалије</w:t>
      </w:r>
      <w:r w:rsidR="0052512B" w:rsidRPr="0052512B">
        <w:rPr>
          <w:lang w:val="sr-Cyrl-CS" w:eastAsia="ar-SA"/>
        </w:rPr>
        <w:t>.</w:t>
      </w:r>
    </w:p>
    <w:p w14:paraId="5E1E28C1" w14:textId="4B2B31A2" w:rsidR="0052512B" w:rsidRPr="0052512B" w:rsidRDefault="0052512B" w:rsidP="0052512B">
      <w:pPr>
        <w:rPr>
          <w:lang w:val="sr-Cyrl-CS" w:eastAsia="ar-SA"/>
        </w:rPr>
      </w:pPr>
      <w:r w:rsidRPr="0052512B">
        <w:rPr>
          <w:lang w:val="sr-Cyrl-CS" w:eastAsia="ar-SA"/>
        </w:rPr>
        <w:t>-</w:t>
      </w:r>
      <w:r w:rsidRPr="0052512B">
        <w:rPr>
          <w:lang w:val="sr-Cyrl-CS" w:eastAsia="ar-SA"/>
        </w:rPr>
        <w:tab/>
      </w:r>
      <w:r w:rsidR="00B71BF5">
        <w:rPr>
          <w:lang w:val="sr-Cyrl-CS" w:eastAsia="ar-SA"/>
        </w:rPr>
        <w:t>Понуђа</w:t>
      </w:r>
      <w:r>
        <w:rPr>
          <w:lang w:val="sr-Cyrl-CS" w:eastAsia="ar-SA"/>
        </w:rPr>
        <w:t>ч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поред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докумената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прописаних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ЗЈН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обавезно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уз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понуду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доставља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документ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којим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потврђује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да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је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овла</w:t>
      </w:r>
      <w:r>
        <w:rPr>
          <w:lang w:val="sr-Cyrl-CS" w:eastAsia="ar-SA"/>
        </w:rPr>
        <w:t>ш</w:t>
      </w:r>
      <w:r w:rsidR="00B71BF5">
        <w:rPr>
          <w:lang w:val="sr-Cyrl-CS" w:eastAsia="ar-SA"/>
        </w:rPr>
        <w:t>ћен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вр</w:t>
      </w:r>
      <w:r>
        <w:rPr>
          <w:lang w:val="sr-Cyrl-CS" w:eastAsia="ar-SA"/>
        </w:rPr>
        <w:t>ш</w:t>
      </w:r>
      <w:r w:rsidR="00B71BF5">
        <w:rPr>
          <w:lang w:val="sr-Cyrl-CS" w:eastAsia="ar-SA"/>
        </w:rPr>
        <w:t>ење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ових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обука</w:t>
      </w:r>
      <w:r w:rsidRPr="0052512B">
        <w:rPr>
          <w:lang w:val="sr-Cyrl-CS" w:eastAsia="ar-SA"/>
        </w:rPr>
        <w:t xml:space="preserve">, </w:t>
      </w:r>
      <w:r w:rsidR="00B71BF5">
        <w:rPr>
          <w:lang w:val="sr-Cyrl-CS" w:eastAsia="ar-SA"/>
        </w:rPr>
        <w:t>обављање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испита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издавање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Уверења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Саветника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хемикалије</w:t>
      </w:r>
      <w:r w:rsidRPr="0052512B">
        <w:rPr>
          <w:lang w:val="sr-Cyrl-CS" w:eastAsia="ar-SA"/>
        </w:rPr>
        <w:t>.</w:t>
      </w:r>
    </w:p>
    <w:p w14:paraId="460E6627" w14:textId="6FD6C3DA" w:rsidR="0052512B" w:rsidRPr="0052512B" w:rsidRDefault="0052512B" w:rsidP="0052512B">
      <w:pPr>
        <w:rPr>
          <w:lang w:val="sr-Cyrl-CS" w:eastAsia="ar-SA"/>
        </w:rPr>
      </w:pPr>
      <w:r w:rsidRPr="0052512B">
        <w:rPr>
          <w:lang w:val="sr-Cyrl-CS" w:eastAsia="ar-SA"/>
        </w:rPr>
        <w:lastRenderedPageBreak/>
        <w:t>-</w:t>
      </w:r>
      <w:r w:rsidRPr="0052512B">
        <w:rPr>
          <w:lang w:val="sr-Cyrl-CS" w:eastAsia="ar-SA"/>
        </w:rPr>
        <w:tab/>
      </w:r>
      <w:r w:rsidR="00B71BF5">
        <w:rPr>
          <w:lang w:val="sr-Cyrl-CS" w:eastAsia="ar-SA"/>
        </w:rPr>
        <w:t>Понуђа</w:t>
      </w:r>
      <w:r>
        <w:rPr>
          <w:lang w:val="sr-Cyrl-CS" w:eastAsia="ar-SA"/>
        </w:rPr>
        <w:t>ч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реализује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програм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обуке</w:t>
      </w:r>
      <w:r w:rsidRPr="0052512B">
        <w:rPr>
          <w:lang w:val="sr-Cyrl-CS" w:eastAsia="ar-SA"/>
        </w:rPr>
        <w:t xml:space="preserve">, </w:t>
      </w:r>
      <w:r w:rsidR="00B71BF5">
        <w:rPr>
          <w:lang w:val="sr-Cyrl-CS" w:eastAsia="ar-SA"/>
        </w:rPr>
        <w:t>вр</w:t>
      </w:r>
      <w:r>
        <w:rPr>
          <w:lang w:val="sr-Cyrl-CS" w:eastAsia="ar-SA"/>
        </w:rPr>
        <w:t>ш</w:t>
      </w:r>
      <w:r w:rsidR="00B71BF5">
        <w:rPr>
          <w:lang w:val="sr-Cyrl-CS" w:eastAsia="ar-SA"/>
        </w:rPr>
        <w:t>и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проверу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знања</w:t>
      </w:r>
      <w:r w:rsidRPr="0052512B">
        <w:rPr>
          <w:lang w:val="sr-Cyrl-CS" w:eastAsia="ar-SA"/>
        </w:rPr>
        <w:t xml:space="preserve">  - </w:t>
      </w:r>
      <w:r w:rsidR="00B71BF5">
        <w:rPr>
          <w:lang w:val="sr-Cyrl-CS" w:eastAsia="ar-SA"/>
        </w:rPr>
        <w:t>обавља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испит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кандидатима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који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положе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испит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издаје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прописано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Уверење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Саветника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хемикалије</w:t>
      </w:r>
    </w:p>
    <w:p w14:paraId="3171D18B" w14:textId="658F921E" w:rsidR="0052512B" w:rsidRPr="0052512B" w:rsidRDefault="0052512B" w:rsidP="0052512B">
      <w:pPr>
        <w:rPr>
          <w:lang w:val="sr-Cyrl-CS" w:eastAsia="ar-SA"/>
        </w:rPr>
      </w:pPr>
      <w:r w:rsidRPr="0052512B">
        <w:rPr>
          <w:lang w:val="sr-Cyrl-CS" w:eastAsia="ar-SA"/>
        </w:rPr>
        <w:t>-</w:t>
      </w:r>
      <w:r w:rsidRPr="0052512B">
        <w:rPr>
          <w:lang w:val="sr-Cyrl-CS" w:eastAsia="ar-SA"/>
        </w:rPr>
        <w:tab/>
      </w:r>
      <w:r w:rsidR="00B71BF5">
        <w:rPr>
          <w:lang w:val="sr-Cyrl-CS" w:eastAsia="ar-SA"/>
        </w:rPr>
        <w:t>Обуке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полагањем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испита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реализују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у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просторијама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понуђа</w:t>
      </w:r>
      <w:r>
        <w:rPr>
          <w:lang w:val="sr-Cyrl-CS" w:eastAsia="ar-SA"/>
        </w:rPr>
        <w:t>ч</w:t>
      </w:r>
      <w:r w:rsidR="00B71BF5">
        <w:rPr>
          <w:lang w:val="sr-Cyrl-CS" w:eastAsia="ar-SA"/>
        </w:rPr>
        <w:t>а</w:t>
      </w:r>
    </w:p>
    <w:p w14:paraId="76808022" w14:textId="626D6EC0" w:rsidR="0052512B" w:rsidRPr="0052512B" w:rsidRDefault="0052512B" w:rsidP="0052512B">
      <w:pPr>
        <w:rPr>
          <w:lang w:val="sr-Cyrl-CS" w:eastAsia="ar-SA"/>
        </w:rPr>
      </w:pPr>
      <w:r w:rsidRPr="0052512B">
        <w:rPr>
          <w:lang w:val="sr-Cyrl-CS" w:eastAsia="ar-SA"/>
        </w:rPr>
        <w:t>-</w:t>
      </w:r>
      <w:r w:rsidRPr="0052512B">
        <w:rPr>
          <w:lang w:val="sr-Cyrl-CS" w:eastAsia="ar-SA"/>
        </w:rPr>
        <w:tab/>
      </w:r>
      <w:r w:rsidR="00B71BF5">
        <w:rPr>
          <w:lang w:val="sr-Cyrl-CS" w:eastAsia="ar-SA"/>
        </w:rPr>
        <w:t>Понуђа</w:t>
      </w:r>
      <w:r>
        <w:rPr>
          <w:lang w:val="sr-Cyrl-CS" w:eastAsia="ar-SA"/>
        </w:rPr>
        <w:t>ч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обезбеђује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потребну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стру</w:t>
      </w:r>
      <w:r>
        <w:rPr>
          <w:lang w:val="sr-Cyrl-CS" w:eastAsia="ar-SA"/>
        </w:rPr>
        <w:t>ч</w:t>
      </w:r>
      <w:r w:rsidR="00B71BF5">
        <w:rPr>
          <w:lang w:val="sr-Cyrl-CS" w:eastAsia="ar-SA"/>
        </w:rPr>
        <w:t>ну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литературу</w:t>
      </w:r>
    </w:p>
    <w:p w14:paraId="3AC092DC" w14:textId="6ABBA602" w:rsidR="0052512B" w:rsidRPr="0052512B" w:rsidRDefault="0052512B" w:rsidP="0052512B">
      <w:pPr>
        <w:rPr>
          <w:lang w:val="sr-Cyrl-CS" w:eastAsia="ar-SA"/>
        </w:rPr>
      </w:pPr>
      <w:r w:rsidRPr="0052512B">
        <w:rPr>
          <w:lang w:val="sr-Cyrl-CS" w:eastAsia="ar-SA"/>
        </w:rPr>
        <w:t>-</w:t>
      </w:r>
      <w:r w:rsidRPr="0052512B">
        <w:rPr>
          <w:lang w:val="sr-Cyrl-CS" w:eastAsia="ar-SA"/>
        </w:rPr>
        <w:tab/>
      </w:r>
      <w:r w:rsidR="00B71BF5">
        <w:rPr>
          <w:lang w:val="sr-Cyrl-CS" w:eastAsia="ar-SA"/>
        </w:rPr>
        <w:t>Обуке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спроводе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радним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данима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према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термин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плану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понуђа</w:t>
      </w:r>
      <w:r>
        <w:rPr>
          <w:lang w:val="sr-Cyrl-CS" w:eastAsia="ar-SA"/>
        </w:rPr>
        <w:t>ч</w:t>
      </w:r>
      <w:r w:rsidR="00B71BF5">
        <w:rPr>
          <w:lang w:val="sr-Cyrl-CS" w:eastAsia="ar-SA"/>
        </w:rPr>
        <w:t>а</w:t>
      </w:r>
    </w:p>
    <w:p w14:paraId="596110CA" w14:textId="77777777" w:rsidR="00B4383E" w:rsidRPr="0052512B" w:rsidRDefault="0052512B" w:rsidP="00B4383E">
      <w:pPr>
        <w:rPr>
          <w:lang w:val="sr-Cyrl-CS" w:eastAsia="ar-SA"/>
        </w:rPr>
      </w:pPr>
      <w:r w:rsidRPr="0052512B">
        <w:rPr>
          <w:lang w:val="sr-Cyrl-CS" w:eastAsia="ar-SA"/>
        </w:rPr>
        <w:t>-</w:t>
      </w:r>
      <w:r w:rsidRPr="0052512B">
        <w:rPr>
          <w:lang w:val="sr-Cyrl-CS" w:eastAsia="ar-SA"/>
        </w:rPr>
        <w:tab/>
      </w:r>
      <w:r w:rsidR="00B4383E">
        <w:rPr>
          <w:lang w:val="sr-Cyrl-CS" w:eastAsia="ar-SA"/>
        </w:rPr>
        <w:t>Кандидати морају обуку започети у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>првој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>групи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>формираној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>после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>датума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>потписивања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>Уговора, а најкасније у року од 30 дана од датума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>потписивања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 xml:space="preserve">Уговора. </w:t>
      </w:r>
    </w:p>
    <w:p w14:paraId="6824C8F5" w14:textId="6023D2F6" w:rsidR="0052512B" w:rsidRDefault="0052512B" w:rsidP="001C0AD0">
      <w:pPr>
        <w:rPr>
          <w:lang w:val="sr-Cyrl-CS" w:eastAsia="ar-SA"/>
        </w:rPr>
      </w:pPr>
      <w:r w:rsidRPr="0052512B">
        <w:rPr>
          <w:lang w:val="sr-Cyrl-CS" w:eastAsia="ar-SA"/>
        </w:rPr>
        <w:t>-</w:t>
      </w:r>
      <w:r w:rsidRPr="0052512B">
        <w:rPr>
          <w:lang w:val="sr-Cyrl-CS" w:eastAsia="ar-SA"/>
        </w:rPr>
        <w:tab/>
      </w:r>
      <w:r w:rsidR="00B71BF5">
        <w:rPr>
          <w:lang w:val="sr-Cyrl-CS" w:eastAsia="ar-SA"/>
        </w:rPr>
        <w:t>По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извр</w:t>
      </w:r>
      <w:r>
        <w:rPr>
          <w:lang w:val="sr-Cyrl-CS" w:eastAsia="ar-SA"/>
        </w:rPr>
        <w:t>ш</w:t>
      </w:r>
      <w:r w:rsidR="00B71BF5">
        <w:rPr>
          <w:lang w:val="sr-Cyrl-CS" w:eastAsia="ar-SA"/>
        </w:rPr>
        <w:t>еној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обуци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полагањем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испита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са</w:t>
      </w:r>
      <w:r>
        <w:rPr>
          <w:lang w:val="sr-Cyrl-CS" w:eastAsia="ar-SA"/>
        </w:rPr>
        <w:t>ч</w:t>
      </w:r>
      <w:r w:rsidR="00B71BF5">
        <w:rPr>
          <w:lang w:val="sr-Cyrl-CS" w:eastAsia="ar-SA"/>
        </w:rPr>
        <w:t>ињава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Записник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извр</w:t>
      </w:r>
      <w:r>
        <w:rPr>
          <w:lang w:val="sr-Cyrl-CS" w:eastAsia="ar-SA"/>
        </w:rPr>
        <w:t>ш</w:t>
      </w:r>
      <w:r w:rsidR="00B71BF5">
        <w:rPr>
          <w:lang w:val="sr-Cyrl-CS" w:eastAsia="ar-SA"/>
        </w:rPr>
        <w:t>еној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услузи</w:t>
      </w:r>
      <w:r w:rsidRPr="0052512B">
        <w:rPr>
          <w:lang w:val="sr-Cyrl-CS" w:eastAsia="ar-SA"/>
        </w:rPr>
        <w:t xml:space="preserve">, </w:t>
      </w:r>
      <w:r w:rsidR="00B71BF5">
        <w:rPr>
          <w:lang w:val="sr-Cyrl-CS" w:eastAsia="ar-SA"/>
        </w:rPr>
        <w:t>обострано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потписује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обавезни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је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прилог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фактуре</w:t>
      </w:r>
      <w:r w:rsidRPr="0052512B">
        <w:rPr>
          <w:lang w:val="sr-Cyrl-CS" w:eastAsia="ar-SA"/>
        </w:rPr>
        <w:t xml:space="preserve"> – </w:t>
      </w:r>
      <w:r w:rsidR="00B71BF5">
        <w:rPr>
          <w:lang w:val="sr-Cyrl-CS" w:eastAsia="ar-SA"/>
        </w:rPr>
        <w:t>ра</w:t>
      </w:r>
      <w:r>
        <w:rPr>
          <w:lang w:val="sr-Cyrl-CS" w:eastAsia="ar-SA"/>
        </w:rPr>
        <w:t>ч</w:t>
      </w:r>
      <w:r w:rsidR="00B71BF5">
        <w:rPr>
          <w:lang w:val="sr-Cyrl-CS" w:eastAsia="ar-SA"/>
        </w:rPr>
        <w:t>уна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који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се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испоставља</w:t>
      </w:r>
      <w:r w:rsidRPr="0052512B">
        <w:rPr>
          <w:lang w:val="sr-Cyrl-CS" w:eastAsia="ar-SA"/>
        </w:rPr>
        <w:t xml:space="preserve"> </w:t>
      </w:r>
      <w:r w:rsidR="00B71BF5">
        <w:rPr>
          <w:lang w:val="sr-Cyrl-CS" w:eastAsia="ar-SA"/>
        </w:rPr>
        <w:t>ТЕНТ</w:t>
      </w:r>
      <w:r w:rsidRPr="0052512B">
        <w:rPr>
          <w:lang w:val="sr-Cyrl-CS" w:eastAsia="ar-SA"/>
        </w:rPr>
        <w:t xml:space="preserve"> –</w:t>
      </w:r>
      <w:r w:rsidR="00B71BF5">
        <w:rPr>
          <w:lang w:val="sr-Cyrl-CS" w:eastAsia="ar-SA"/>
        </w:rPr>
        <w:t>у</w:t>
      </w:r>
      <w:bookmarkEnd w:id="16"/>
    </w:p>
    <w:p w14:paraId="27A6588F" w14:textId="77777777" w:rsidR="00B71BF5" w:rsidRPr="001C0AD0" w:rsidRDefault="00B71BF5" w:rsidP="001C0AD0">
      <w:pPr>
        <w:rPr>
          <w:lang w:val="sr-Cyrl-CS" w:eastAsia="ar-SA"/>
        </w:rPr>
      </w:pPr>
    </w:p>
    <w:p w14:paraId="05B5C105" w14:textId="12C5C816" w:rsidR="00DB369C" w:rsidRPr="00037196" w:rsidRDefault="0032186E" w:rsidP="0032186E">
      <w:pPr>
        <w:pStyle w:val="Heading10"/>
        <w:ind w:left="0" w:firstLine="0"/>
        <w:jc w:val="both"/>
        <w:rPr>
          <w:rFonts w:cs="Arial"/>
          <w:lang w:val="sr-Cyrl-RS"/>
        </w:rPr>
      </w:pPr>
      <w:bookmarkStart w:id="18" w:name="_Toc441651541"/>
      <w:bookmarkStart w:id="19" w:name="_Toc442559879"/>
      <w:r w:rsidRPr="00037196">
        <w:rPr>
          <w:rFonts w:cs="Arial"/>
          <w:lang w:val="sr-Cyrl-RS"/>
        </w:rPr>
        <w:t xml:space="preserve">3.1 </w:t>
      </w:r>
      <w:r w:rsidR="00B71BF5">
        <w:rPr>
          <w:rFonts w:cs="Arial"/>
          <w:lang w:val="sr-Cyrl-RS"/>
        </w:rPr>
        <w:t>Врста</w:t>
      </w:r>
      <w:r w:rsidR="005551C2"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и</w:t>
      </w:r>
      <w:r w:rsidR="005551C2"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обим</w:t>
      </w:r>
      <w:r w:rsidR="00DB369C" w:rsidRPr="00037196">
        <w:rPr>
          <w:rFonts w:cs="Arial"/>
          <w:lang w:val="sr-Cyrl-RS"/>
        </w:rPr>
        <w:t xml:space="preserve"> </w:t>
      </w:r>
      <w:bookmarkEnd w:id="18"/>
      <w:bookmarkEnd w:id="19"/>
      <w:r w:rsidR="00B71BF5">
        <w:rPr>
          <w:rFonts w:cs="Arial"/>
          <w:lang w:val="sr-Cyrl-RS"/>
        </w:rPr>
        <w:t>услуга</w:t>
      </w:r>
    </w:p>
    <w:p w14:paraId="5A4FAF2A" w14:textId="498D1E40" w:rsidR="000F20A8" w:rsidRPr="00037196" w:rsidRDefault="00B71BF5" w:rsidP="0022190D">
      <w:pPr>
        <w:rPr>
          <w:rFonts w:cs="Arial"/>
          <w:color w:val="00B0F0"/>
        </w:rPr>
      </w:pPr>
      <w:r>
        <w:t>Обука</w:t>
      </w:r>
      <w:r w:rsidR="009B6AD8">
        <w:t xml:space="preserve"> </w:t>
      </w:r>
      <w:r>
        <w:t>обухвата</w:t>
      </w:r>
      <w:r w:rsidR="009B6AD8">
        <w:t xml:space="preserve"> </w:t>
      </w:r>
      <w:r>
        <w:t>обуку</w:t>
      </w:r>
      <w:r w:rsidR="009B6AD8">
        <w:t xml:space="preserve"> </w:t>
      </w:r>
      <w:r>
        <w:rPr>
          <w:lang w:val="sr-Cyrl-CS" w:eastAsia="ar-SA"/>
        </w:rPr>
        <w:t>за</w:t>
      </w:r>
      <w:r w:rsidR="000F20A8" w:rsidRPr="001C0AD0">
        <w:rPr>
          <w:lang w:val="sr-Cyrl-CS" w:eastAsia="ar-SA"/>
        </w:rPr>
        <w:t xml:space="preserve"> </w:t>
      </w:r>
      <w:r>
        <w:rPr>
          <w:lang w:val="sr-Cyrl-CS" w:eastAsia="ar-SA"/>
        </w:rPr>
        <w:t>полагање</w:t>
      </w:r>
      <w:r w:rsidR="000F20A8" w:rsidRPr="001C0AD0">
        <w:rPr>
          <w:lang w:val="sr-Cyrl-CS" w:eastAsia="ar-SA"/>
        </w:rPr>
        <w:t xml:space="preserve"> </w:t>
      </w:r>
      <w:r>
        <w:rPr>
          <w:lang w:val="sr-Cyrl-CS" w:eastAsia="ar-SA"/>
        </w:rPr>
        <w:t>прописаног</w:t>
      </w:r>
      <w:r w:rsidR="000F20A8" w:rsidRPr="001C0AD0">
        <w:rPr>
          <w:lang w:val="sr-Cyrl-CS" w:eastAsia="ar-SA"/>
        </w:rPr>
        <w:t xml:space="preserve">  </w:t>
      </w:r>
      <w:r>
        <w:rPr>
          <w:lang w:val="sr-Cyrl-CS" w:eastAsia="ar-SA"/>
        </w:rPr>
        <w:t>испита</w:t>
      </w:r>
      <w:r w:rsidR="000F20A8" w:rsidRPr="001C0AD0">
        <w:rPr>
          <w:lang w:val="sr-Cyrl-CS" w:eastAsia="ar-SA"/>
        </w:rPr>
        <w:t xml:space="preserve"> </w:t>
      </w:r>
      <w:r w:rsidR="0022190D">
        <w:rPr>
          <w:lang w:val="sr-Cyrl-CS" w:eastAsia="ar-SA"/>
        </w:rPr>
        <w:t>2</w:t>
      </w:r>
      <w:r w:rsidR="000F20A8" w:rsidRPr="001C0AD0">
        <w:rPr>
          <w:lang w:val="sr-Cyrl-CS" w:eastAsia="ar-SA"/>
        </w:rPr>
        <w:t xml:space="preserve"> </w:t>
      </w:r>
      <w:r w:rsidR="0022190D">
        <w:rPr>
          <w:lang w:val="sr-Cyrl-CS" w:eastAsia="ar-SA"/>
        </w:rPr>
        <w:t>запослена,</w:t>
      </w:r>
      <w:r w:rsidR="000F20A8" w:rsidRPr="001C0AD0">
        <w:rPr>
          <w:lang w:val="sr-Cyrl-CS" w:eastAsia="ar-SA"/>
        </w:rPr>
        <w:t xml:space="preserve"> </w:t>
      </w:r>
      <w:r>
        <w:rPr>
          <w:lang w:val="sr-Cyrl-CS" w:eastAsia="ar-SA"/>
        </w:rPr>
        <w:t>ОГРАНКА</w:t>
      </w:r>
      <w:r w:rsidR="000F20A8" w:rsidRPr="001C0AD0">
        <w:rPr>
          <w:lang w:val="sr-Cyrl-CS" w:eastAsia="ar-SA"/>
        </w:rPr>
        <w:t xml:space="preserve"> </w:t>
      </w:r>
      <w:r>
        <w:rPr>
          <w:lang w:val="sr-Cyrl-CS" w:eastAsia="ar-SA"/>
        </w:rPr>
        <w:t>ТЕНТ</w:t>
      </w:r>
      <w:r w:rsidR="000F20A8" w:rsidRPr="001C0AD0">
        <w:rPr>
          <w:lang w:val="sr-Cyrl-CS" w:eastAsia="ar-SA"/>
        </w:rPr>
        <w:t xml:space="preserve">  </w:t>
      </w:r>
      <w:r>
        <w:rPr>
          <w:lang w:val="sr-Cyrl-CS" w:eastAsia="ar-SA"/>
        </w:rPr>
        <w:t>за</w:t>
      </w:r>
      <w:r w:rsidR="000F20A8" w:rsidRPr="001C0AD0">
        <w:rPr>
          <w:lang w:val="sr-Cyrl-CS" w:eastAsia="ar-SA"/>
        </w:rPr>
        <w:t xml:space="preserve"> </w:t>
      </w:r>
      <w:r>
        <w:rPr>
          <w:lang w:val="sr-Cyrl-CS" w:eastAsia="ar-SA"/>
        </w:rPr>
        <w:t>стицање</w:t>
      </w:r>
      <w:r w:rsidR="000F20A8" w:rsidRPr="001C0AD0">
        <w:rPr>
          <w:lang w:val="sr-Cyrl-CS" w:eastAsia="ar-SA"/>
        </w:rPr>
        <w:t xml:space="preserve"> </w:t>
      </w:r>
      <w:r w:rsidR="0022190D">
        <w:rPr>
          <w:lang w:val="sr-Cyrl-CS" w:eastAsia="ar-SA"/>
        </w:rPr>
        <w:t>Уверење</w:t>
      </w:r>
      <w:r w:rsidR="0022190D" w:rsidRPr="0052512B">
        <w:rPr>
          <w:lang w:val="sr-Cyrl-CS" w:eastAsia="ar-SA"/>
        </w:rPr>
        <w:t xml:space="preserve"> </w:t>
      </w:r>
      <w:r w:rsidR="0022190D">
        <w:rPr>
          <w:lang w:val="sr-Cyrl-CS" w:eastAsia="ar-SA"/>
        </w:rPr>
        <w:t>Саветника</w:t>
      </w:r>
      <w:r w:rsidR="0022190D" w:rsidRPr="0052512B">
        <w:rPr>
          <w:lang w:val="sr-Cyrl-CS" w:eastAsia="ar-SA"/>
        </w:rPr>
        <w:t xml:space="preserve"> </w:t>
      </w:r>
      <w:r w:rsidR="0022190D">
        <w:rPr>
          <w:lang w:val="sr-Cyrl-CS" w:eastAsia="ar-SA"/>
        </w:rPr>
        <w:t>за</w:t>
      </w:r>
      <w:r w:rsidR="0022190D" w:rsidRPr="0052512B">
        <w:rPr>
          <w:lang w:val="sr-Cyrl-CS" w:eastAsia="ar-SA"/>
        </w:rPr>
        <w:t xml:space="preserve"> </w:t>
      </w:r>
      <w:r w:rsidR="0022190D">
        <w:rPr>
          <w:lang w:val="sr-Cyrl-CS" w:eastAsia="ar-SA"/>
        </w:rPr>
        <w:t>хемикалије.</w:t>
      </w:r>
    </w:p>
    <w:p w14:paraId="6023E4E3" w14:textId="181EB80D" w:rsidR="00DB369C" w:rsidRPr="00037196" w:rsidRDefault="000628D0" w:rsidP="000628D0">
      <w:pPr>
        <w:pStyle w:val="Heading10"/>
        <w:ind w:left="0" w:firstLine="0"/>
        <w:jc w:val="both"/>
        <w:rPr>
          <w:rFonts w:cs="Arial"/>
          <w:lang w:val="sr-Cyrl-RS"/>
        </w:rPr>
      </w:pPr>
      <w:r w:rsidRPr="00037196">
        <w:rPr>
          <w:rFonts w:cs="Arial"/>
          <w:lang w:val="sr-Cyrl-RS"/>
        </w:rPr>
        <w:t xml:space="preserve">3.3 </w:t>
      </w:r>
      <w:r w:rsidR="00B71BF5">
        <w:rPr>
          <w:rFonts w:cs="Arial"/>
          <w:lang w:val="sr-Cyrl-RS"/>
        </w:rPr>
        <w:t>Рок</w:t>
      </w:r>
      <w:r w:rsidR="00DB369C"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извр</w:t>
      </w:r>
      <w:r w:rsidR="00A63575" w:rsidRPr="00037196">
        <w:rPr>
          <w:rFonts w:cs="Arial"/>
          <w:lang w:val="sr-Cyrl-RS"/>
        </w:rPr>
        <w:t>ш</w:t>
      </w:r>
      <w:r w:rsidR="00B71BF5">
        <w:rPr>
          <w:rFonts w:cs="Arial"/>
          <w:lang w:val="sr-Cyrl-RS"/>
        </w:rPr>
        <w:t>ења</w:t>
      </w:r>
      <w:r w:rsidR="00A63575"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услуга</w:t>
      </w:r>
    </w:p>
    <w:p w14:paraId="76C178DB" w14:textId="7C14B727" w:rsidR="0022190D" w:rsidRPr="0052512B" w:rsidRDefault="0022190D" w:rsidP="0022190D">
      <w:pPr>
        <w:rPr>
          <w:lang w:val="sr-Cyrl-CS" w:eastAsia="ar-SA"/>
        </w:rPr>
      </w:pPr>
      <w:r>
        <w:rPr>
          <w:lang w:val="sr-Cyrl-CS" w:eastAsia="ar-SA"/>
        </w:rPr>
        <w:t xml:space="preserve">Кандидати морају обуку </w:t>
      </w:r>
      <w:r w:rsidR="00B4383E">
        <w:rPr>
          <w:lang w:val="sr-Cyrl-CS" w:eastAsia="ar-SA"/>
        </w:rPr>
        <w:t xml:space="preserve">започети </w:t>
      </w:r>
      <w:r>
        <w:rPr>
          <w:lang w:val="sr-Cyrl-CS" w:eastAsia="ar-SA"/>
        </w:rPr>
        <w:t>у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првој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групи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формираној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после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датума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потписивања</w:t>
      </w:r>
      <w:r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>Уговора, а најкасније у року од 30 дана од датума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>потписивања</w:t>
      </w:r>
      <w:r w:rsidR="00B4383E" w:rsidRPr="0052512B">
        <w:rPr>
          <w:lang w:val="sr-Cyrl-CS" w:eastAsia="ar-SA"/>
        </w:rPr>
        <w:t xml:space="preserve"> </w:t>
      </w:r>
      <w:r w:rsidR="00B4383E">
        <w:rPr>
          <w:lang w:val="sr-Cyrl-CS" w:eastAsia="ar-SA"/>
        </w:rPr>
        <w:t xml:space="preserve">Уговора. </w:t>
      </w:r>
    </w:p>
    <w:p w14:paraId="127EC0D2" w14:textId="77777777" w:rsidR="000F20A8" w:rsidRPr="00016874" w:rsidRDefault="000F20A8" w:rsidP="008112A2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 w:val="0"/>
        <w:rPr>
          <w:rFonts w:ascii="Arial" w:hAnsi="Arial" w:cs="Arial"/>
          <w:color w:val="00B0F0"/>
          <w:lang w:val="sr-Latn-RS"/>
        </w:rPr>
      </w:pPr>
    </w:p>
    <w:p w14:paraId="1B48EC57" w14:textId="685A074D" w:rsidR="00DB369C" w:rsidRPr="00037196" w:rsidRDefault="00781B02" w:rsidP="00781B02">
      <w:pPr>
        <w:pStyle w:val="Heading10"/>
        <w:rPr>
          <w:rFonts w:cs="Arial"/>
          <w:lang w:val="sr-Cyrl-RS"/>
        </w:rPr>
      </w:pPr>
      <w:bookmarkStart w:id="20" w:name="_Toc441651542"/>
      <w:bookmarkStart w:id="21" w:name="_Toc442559880"/>
      <w:r w:rsidRPr="00037196">
        <w:rPr>
          <w:rFonts w:cs="Arial"/>
        </w:rPr>
        <w:t>3.4.</w:t>
      </w:r>
      <w:r w:rsidRPr="00037196">
        <w:rPr>
          <w:rFonts w:cs="Arial"/>
          <w:lang w:val="en-US"/>
        </w:rPr>
        <w:t xml:space="preserve"> </w:t>
      </w:r>
      <w:r w:rsidR="00B71BF5">
        <w:rPr>
          <w:rFonts w:cs="Arial"/>
        </w:rPr>
        <w:t>Место</w:t>
      </w:r>
      <w:r w:rsidR="00DB369C" w:rsidRPr="00037196">
        <w:rPr>
          <w:rFonts w:cs="Arial"/>
        </w:rPr>
        <w:t xml:space="preserve"> </w:t>
      </w:r>
      <w:bookmarkEnd w:id="20"/>
      <w:bookmarkEnd w:id="21"/>
      <w:r w:rsidR="00B71BF5">
        <w:rPr>
          <w:rFonts w:cs="Arial"/>
          <w:lang w:val="sr-Cyrl-RS"/>
        </w:rPr>
        <w:t>извр</w:t>
      </w:r>
      <w:r w:rsidR="00A63575" w:rsidRPr="00037196">
        <w:rPr>
          <w:rFonts w:cs="Arial"/>
          <w:lang w:val="sr-Cyrl-RS"/>
        </w:rPr>
        <w:t>ш</w:t>
      </w:r>
      <w:r w:rsidR="00B71BF5">
        <w:rPr>
          <w:rFonts w:cs="Arial"/>
          <w:lang w:val="sr-Cyrl-RS"/>
        </w:rPr>
        <w:t>ења</w:t>
      </w:r>
      <w:r w:rsidR="00A63575"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услуга</w:t>
      </w:r>
    </w:p>
    <w:p w14:paraId="36D19112" w14:textId="6607F7F3" w:rsidR="00037196" w:rsidRPr="0022190D" w:rsidRDefault="00B71BF5" w:rsidP="004559F1">
      <w:pPr>
        <w:spacing w:before="0"/>
        <w:rPr>
          <w:lang w:val="sr-Cyrl-RS"/>
        </w:rPr>
      </w:pPr>
      <w:r>
        <w:t>Обука</w:t>
      </w:r>
      <w:r w:rsidR="009B6AD8">
        <w:t xml:space="preserve"> </w:t>
      </w:r>
      <w:r>
        <w:t>се</w:t>
      </w:r>
      <w:r w:rsidR="009B6AD8">
        <w:t xml:space="preserve"> </w:t>
      </w:r>
      <w:r>
        <w:t>изводи</w:t>
      </w:r>
      <w:r w:rsidR="009B6AD8">
        <w:t xml:space="preserve"> </w:t>
      </w:r>
      <w:r>
        <w:t>на</w:t>
      </w:r>
      <w:r w:rsidR="009B6AD8">
        <w:t xml:space="preserve"> </w:t>
      </w:r>
      <w:r>
        <w:t>локацији</w:t>
      </w:r>
      <w:r w:rsidR="009B6AD8">
        <w:t xml:space="preserve"> </w:t>
      </w:r>
      <w:r w:rsidR="0022190D">
        <w:rPr>
          <w:lang w:val="sr-Cyrl-RS"/>
        </w:rPr>
        <w:t>Понуђача.</w:t>
      </w:r>
    </w:p>
    <w:p w14:paraId="2FE0A99A" w14:textId="77777777" w:rsidR="009B6AD8" w:rsidRPr="009B6AD8" w:rsidRDefault="009B6AD8" w:rsidP="004559F1">
      <w:pPr>
        <w:spacing w:before="0"/>
        <w:rPr>
          <w:rFonts w:cs="Arial"/>
          <w:color w:val="FF0000"/>
          <w:lang w:val="sr-Cyrl-RS" w:eastAsia="zh-CN"/>
        </w:rPr>
      </w:pPr>
    </w:p>
    <w:p w14:paraId="68584A14" w14:textId="4ABADE25" w:rsidR="008112A2" w:rsidRPr="00D82663" w:rsidRDefault="00781B02" w:rsidP="00781B02">
      <w:pPr>
        <w:pStyle w:val="Heading10"/>
        <w:rPr>
          <w:rFonts w:cs="Arial"/>
        </w:rPr>
      </w:pPr>
      <w:r w:rsidRPr="00D82663">
        <w:rPr>
          <w:rFonts w:cs="Arial"/>
          <w:lang w:val="en-US"/>
        </w:rPr>
        <w:t xml:space="preserve">3.5. </w:t>
      </w:r>
      <w:r w:rsidR="00B71BF5">
        <w:rPr>
          <w:rFonts w:cs="Arial"/>
        </w:rPr>
        <w:t>Квалитативни</w:t>
      </w:r>
      <w:r w:rsidR="008112A2" w:rsidRPr="00D82663">
        <w:rPr>
          <w:rFonts w:cs="Arial"/>
        </w:rPr>
        <w:t xml:space="preserve"> </w:t>
      </w:r>
      <w:r w:rsidR="00B71BF5">
        <w:rPr>
          <w:rFonts w:cs="Arial"/>
        </w:rPr>
        <w:t>пријем</w:t>
      </w:r>
    </w:p>
    <w:p w14:paraId="051EEA75" w14:textId="4A6D7B0A" w:rsidR="009B6AD8" w:rsidRDefault="00B71BF5" w:rsidP="009B6AD8">
      <w:r>
        <w:t>По</w:t>
      </w:r>
      <w:r w:rsidR="009B6AD8">
        <w:t xml:space="preserve"> </w:t>
      </w:r>
      <w:r>
        <w:t>завр</w:t>
      </w:r>
      <w:r w:rsidR="009B6AD8">
        <w:t>ш</w:t>
      </w:r>
      <w:r>
        <w:t>етку</w:t>
      </w:r>
      <w:r w:rsidR="009B6AD8">
        <w:t xml:space="preserve"> </w:t>
      </w:r>
      <w:r>
        <w:t>обуке</w:t>
      </w:r>
      <w:r w:rsidR="009B6AD8">
        <w:t xml:space="preserve">, </w:t>
      </w:r>
      <w:r>
        <w:t>са</w:t>
      </w:r>
      <w:r w:rsidR="009B6AD8">
        <w:t>ч</w:t>
      </w:r>
      <w:r>
        <w:t>ињава</w:t>
      </w:r>
      <w:r w:rsidR="009B6AD8">
        <w:t xml:space="preserve"> </w:t>
      </w:r>
      <w:r>
        <w:t>се</w:t>
      </w:r>
      <w:r w:rsidR="009B6AD8">
        <w:t xml:space="preserve"> </w:t>
      </w:r>
      <w:r>
        <w:t>Записник</w:t>
      </w:r>
      <w:r w:rsidR="009B6AD8">
        <w:t xml:space="preserve"> </w:t>
      </w:r>
      <w:r>
        <w:t>о</w:t>
      </w:r>
      <w:r w:rsidR="009B6AD8">
        <w:t xml:space="preserve"> </w:t>
      </w:r>
      <w:r>
        <w:t>извр</w:t>
      </w:r>
      <w:r w:rsidR="009B6AD8">
        <w:t>ш</w:t>
      </w:r>
      <w:r>
        <w:t>еној</w:t>
      </w:r>
      <w:r w:rsidR="009B6AD8">
        <w:t xml:space="preserve"> </w:t>
      </w:r>
      <w:r>
        <w:t>услузи</w:t>
      </w:r>
      <w:r w:rsidR="009B6AD8">
        <w:t xml:space="preserve"> </w:t>
      </w:r>
      <w:r>
        <w:t>обуке</w:t>
      </w:r>
      <w:r w:rsidR="009B6AD8">
        <w:t xml:space="preserve">, </w:t>
      </w:r>
      <w:r>
        <w:t>обострано</w:t>
      </w:r>
      <w:r w:rsidR="009B6AD8">
        <w:t xml:space="preserve"> </w:t>
      </w:r>
      <w:r>
        <w:t>се</w:t>
      </w:r>
      <w:r w:rsidR="009B6AD8">
        <w:t xml:space="preserve"> </w:t>
      </w:r>
      <w:r>
        <w:t>потписује</w:t>
      </w:r>
      <w:r w:rsidR="009B6AD8">
        <w:t xml:space="preserve"> </w:t>
      </w:r>
      <w:r>
        <w:t>и</w:t>
      </w:r>
      <w:r w:rsidR="009B6AD8">
        <w:t xml:space="preserve"> </w:t>
      </w:r>
      <w:r>
        <w:t>оригинал</w:t>
      </w:r>
      <w:r w:rsidR="009B6AD8">
        <w:t xml:space="preserve"> </w:t>
      </w:r>
      <w:r>
        <w:t>примерка</w:t>
      </w:r>
      <w:r w:rsidR="009B6AD8">
        <w:t xml:space="preserve"> </w:t>
      </w:r>
      <w:r>
        <w:t>је</w:t>
      </w:r>
      <w:r w:rsidR="009B6AD8">
        <w:t xml:space="preserve"> </w:t>
      </w:r>
      <w:r>
        <w:t>прилог</w:t>
      </w:r>
      <w:r w:rsidR="009B6AD8">
        <w:t xml:space="preserve"> </w:t>
      </w:r>
      <w:r>
        <w:t>испостављеног</w:t>
      </w:r>
      <w:r w:rsidR="009B6AD8">
        <w:t xml:space="preserve"> </w:t>
      </w:r>
      <w:r>
        <w:t>ра</w:t>
      </w:r>
      <w:r w:rsidR="009B6AD8">
        <w:t>ч</w:t>
      </w:r>
      <w:r>
        <w:t>уна</w:t>
      </w:r>
      <w:r w:rsidR="009B6AD8">
        <w:t xml:space="preserve">, </w:t>
      </w:r>
      <w:r>
        <w:t>факури</w:t>
      </w:r>
      <w:r w:rsidR="009B6AD8">
        <w:t xml:space="preserve"> </w:t>
      </w:r>
      <w:r>
        <w:t>за</w:t>
      </w:r>
      <w:r w:rsidR="009B6AD8">
        <w:t xml:space="preserve"> </w:t>
      </w:r>
      <w:r>
        <w:t>извр</w:t>
      </w:r>
      <w:r w:rsidR="009B6AD8">
        <w:t>ш</w:t>
      </w:r>
      <w:r>
        <w:t>ену</w:t>
      </w:r>
      <w:r w:rsidR="009B6AD8">
        <w:t xml:space="preserve"> </w:t>
      </w:r>
      <w:r>
        <w:t>услугу</w:t>
      </w:r>
      <w:r w:rsidR="009B6AD8">
        <w:t>.</w:t>
      </w:r>
    </w:p>
    <w:p w14:paraId="20B739D4" w14:textId="77777777" w:rsidR="00037196" w:rsidRPr="00037196" w:rsidRDefault="00037196" w:rsidP="008112A2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 w:val="0"/>
        <w:rPr>
          <w:rFonts w:ascii="Arial" w:hAnsi="Arial" w:cs="Arial"/>
          <w:color w:val="FF0000"/>
          <w:lang w:val="sr-Cyrl-RS"/>
        </w:rPr>
      </w:pPr>
    </w:p>
    <w:p w14:paraId="68B9E028" w14:textId="77777777" w:rsidR="006A2E9B" w:rsidRDefault="006A2E9B" w:rsidP="00280127">
      <w:pPr>
        <w:spacing w:before="0"/>
        <w:rPr>
          <w:rFonts w:cs="Arial"/>
          <w:color w:val="00B0F0"/>
          <w:lang w:val="sr-Cyrl-RS" w:eastAsia="zh-CN"/>
        </w:rPr>
      </w:pPr>
    </w:p>
    <w:p w14:paraId="68C16290" w14:textId="4E2DD658" w:rsidR="006A72A9" w:rsidRPr="006A3117" w:rsidRDefault="00B71BF5" w:rsidP="006A72A9">
      <w:pPr>
        <w:pStyle w:val="KDPodnaslov2"/>
        <w:spacing w:before="0"/>
        <w:ind w:left="450"/>
        <w:jc w:val="both"/>
        <w:rPr>
          <w:rFonts w:cs="Arial"/>
          <w:lang w:val="sr-Cyrl-RS"/>
        </w:rPr>
      </w:pPr>
      <w:r>
        <w:rPr>
          <w:rFonts w:cs="Arial"/>
        </w:rPr>
        <w:t>На</w:t>
      </w:r>
      <w:r w:rsidR="006A72A9" w:rsidRPr="00F10346">
        <w:rPr>
          <w:rFonts w:cs="Arial"/>
        </w:rPr>
        <w:t>ч</w:t>
      </w:r>
      <w:r>
        <w:rPr>
          <w:rFonts w:cs="Arial"/>
        </w:rPr>
        <w:t>ин</w:t>
      </w:r>
      <w:r w:rsidR="006A72A9" w:rsidRPr="00F10346">
        <w:rPr>
          <w:rFonts w:cs="Arial"/>
        </w:rPr>
        <w:t xml:space="preserve"> </w:t>
      </w:r>
      <w:r>
        <w:rPr>
          <w:rFonts w:cs="Arial"/>
        </w:rPr>
        <w:t>плаћања</w:t>
      </w:r>
      <w:r w:rsidR="006A72A9">
        <w:rPr>
          <w:rFonts w:cs="Arial"/>
          <w:lang w:val="sr-Cyrl-RS"/>
        </w:rPr>
        <w:t>:</w:t>
      </w:r>
    </w:p>
    <w:p w14:paraId="5DEF3076" w14:textId="491FF28B" w:rsidR="006A72A9" w:rsidRPr="00451581" w:rsidRDefault="00B71BF5" w:rsidP="006A72A9">
      <w:pPr>
        <w:pStyle w:val="KDParagraf"/>
        <w:spacing w:before="0"/>
        <w:rPr>
          <w:rFonts w:eastAsia="Calibri" w:cs="Arial"/>
        </w:rPr>
      </w:pPr>
      <w:r>
        <w:rPr>
          <w:rFonts w:eastAsia="Calibri" w:cs="Arial"/>
        </w:rPr>
        <w:t>Плаћање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добара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који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су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предмет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ове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јавне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набавке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нару</w:t>
      </w:r>
      <w:r w:rsidR="006A72A9" w:rsidRPr="001410E4">
        <w:rPr>
          <w:rFonts w:eastAsia="Calibri" w:cs="Arial"/>
        </w:rPr>
        <w:t>ч</w:t>
      </w:r>
      <w:r>
        <w:rPr>
          <w:rFonts w:eastAsia="Calibri" w:cs="Arial"/>
        </w:rPr>
        <w:t>илац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ће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6A72A9" w:rsidRPr="001410E4">
        <w:rPr>
          <w:rFonts w:eastAsia="Calibri" w:cs="Arial"/>
        </w:rPr>
        <w:t>ш</w:t>
      </w:r>
      <w:r>
        <w:rPr>
          <w:rFonts w:eastAsia="Calibri" w:cs="Arial"/>
        </w:rPr>
        <w:t>ити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6A72A9" w:rsidRPr="001410E4">
        <w:rPr>
          <w:rFonts w:eastAsia="Calibri" w:cs="Arial"/>
        </w:rPr>
        <w:t xml:space="preserve"> 45 </w:t>
      </w:r>
      <w:r>
        <w:rPr>
          <w:rFonts w:eastAsia="Calibri" w:cs="Arial"/>
        </w:rPr>
        <w:t>дана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6A72A9" w:rsidRPr="001410E4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6A72A9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6A72A9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6A72A9" w:rsidRPr="00451581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6A72A9" w:rsidRPr="00451581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6A72A9" w:rsidRPr="00451581">
        <w:rPr>
          <w:rFonts w:eastAsia="Calibri" w:cs="Arial"/>
        </w:rPr>
        <w:t xml:space="preserve">.  </w:t>
      </w:r>
    </w:p>
    <w:p w14:paraId="5E9EA75F" w14:textId="77777777" w:rsidR="009B6AD8" w:rsidRDefault="009B6AD8" w:rsidP="00280127">
      <w:pPr>
        <w:spacing w:before="0"/>
        <w:rPr>
          <w:rFonts w:cs="Arial"/>
          <w:color w:val="00B0F0"/>
          <w:lang w:val="sr-Cyrl-RS" w:eastAsia="zh-CN"/>
        </w:rPr>
      </w:pPr>
    </w:p>
    <w:p w14:paraId="0787E312" w14:textId="77777777" w:rsidR="009B6AD8" w:rsidRDefault="009B6AD8" w:rsidP="00280127">
      <w:pPr>
        <w:spacing w:before="0"/>
        <w:rPr>
          <w:rFonts w:cs="Arial"/>
          <w:color w:val="00B0F0"/>
          <w:lang w:val="sr-Cyrl-RS" w:eastAsia="zh-CN"/>
        </w:rPr>
      </w:pPr>
    </w:p>
    <w:p w14:paraId="031EF12D" w14:textId="77777777" w:rsidR="009B6AD8" w:rsidRDefault="009B6AD8" w:rsidP="00280127">
      <w:pPr>
        <w:spacing w:before="0"/>
        <w:rPr>
          <w:rFonts w:cs="Arial"/>
          <w:color w:val="00B0F0"/>
          <w:lang w:val="sr-Cyrl-RS" w:eastAsia="zh-CN"/>
        </w:rPr>
      </w:pPr>
    </w:p>
    <w:p w14:paraId="5516F156" w14:textId="77777777" w:rsidR="009B6AD8" w:rsidRDefault="009B6AD8" w:rsidP="00280127">
      <w:pPr>
        <w:spacing w:before="0"/>
        <w:rPr>
          <w:rFonts w:cs="Arial"/>
          <w:color w:val="00B0F0"/>
          <w:lang w:val="sr-Cyrl-RS" w:eastAsia="zh-CN"/>
        </w:rPr>
      </w:pPr>
    </w:p>
    <w:p w14:paraId="6C354D9A" w14:textId="77777777" w:rsidR="009B6AD8" w:rsidRDefault="009B6AD8" w:rsidP="00280127">
      <w:pPr>
        <w:spacing w:before="0"/>
        <w:rPr>
          <w:rFonts w:cs="Arial"/>
          <w:color w:val="00B0F0"/>
          <w:lang w:val="sr-Cyrl-RS" w:eastAsia="zh-CN"/>
        </w:rPr>
      </w:pPr>
    </w:p>
    <w:p w14:paraId="53EF0A39" w14:textId="77777777" w:rsidR="009B6AD8" w:rsidRDefault="009B6AD8" w:rsidP="00280127">
      <w:pPr>
        <w:spacing w:before="0"/>
        <w:rPr>
          <w:rFonts w:cs="Arial"/>
          <w:color w:val="00B0F0"/>
          <w:lang w:val="sr-Cyrl-RS" w:eastAsia="zh-CN"/>
        </w:rPr>
      </w:pPr>
    </w:p>
    <w:p w14:paraId="0C544C3D" w14:textId="707C811B" w:rsidR="006368DE" w:rsidRDefault="006368DE" w:rsidP="00280127">
      <w:pPr>
        <w:spacing w:before="0"/>
        <w:rPr>
          <w:rFonts w:cs="Arial"/>
          <w:color w:val="00B0F0"/>
          <w:lang w:val="sr-Latn-RS" w:eastAsia="zh-CN"/>
        </w:rPr>
      </w:pPr>
    </w:p>
    <w:p w14:paraId="7371D680" w14:textId="36648F8B" w:rsidR="0022190D" w:rsidRDefault="0022190D" w:rsidP="00280127">
      <w:pPr>
        <w:spacing w:before="0"/>
        <w:rPr>
          <w:rFonts w:cs="Arial"/>
          <w:color w:val="00B0F0"/>
          <w:lang w:val="sr-Latn-RS" w:eastAsia="zh-CN"/>
        </w:rPr>
      </w:pPr>
    </w:p>
    <w:p w14:paraId="4AE3A12F" w14:textId="6AD5CB26" w:rsidR="0022190D" w:rsidRDefault="0022190D" w:rsidP="00280127">
      <w:pPr>
        <w:spacing w:before="0"/>
        <w:rPr>
          <w:rFonts w:cs="Arial"/>
          <w:color w:val="00B0F0"/>
          <w:lang w:val="sr-Latn-RS" w:eastAsia="zh-CN"/>
        </w:rPr>
      </w:pPr>
    </w:p>
    <w:p w14:paraId="26DF4F37" w14:textId="3FFEAB11" w:rsidR="0022190D" w:rsidRDefault="0022190D" w:rsidP="00280127">
      <w:pPr>
        <w:spacing w:before="0"/>
        <w:rPr>
          <w:rFonts w:cs="Arial"/>
          <w:color w:val="00B0F0"/>
          <w:lang w:val="sr-Latn-RS" w:eastAsia="zh-CN"/>
        </w:rPr>
      </w:pPr>
    </w:p>
    <w:p w14:paraId="27F575F5" w14:textId="1C067F54" w:rsidR="0022190D" w:rsidRDefault="0022190D" w:rsidP="00280127">
      <w:pPr>
        <w:spacing w:before="0"/>
        <w:rPr>
          <w:rFonts w:cs="Arial"/>
          <w:color w:val="00B0F0"/>
          <w:lang w:val="sr-Latn-RS" w:eastAsia="zh-CN"/>
        </w:rPr>
      </w:pPr>
    </w:p>
    <w:p w14:paraId="404F699F" w14:textId="0EA5D976" w:rsidR="0022190D" w:rsidRDefault="0022190D" w:rsidP="00280127">
      <w:pPr>
        <w:spacing w:before="0"/>
        <w:rPr>
          <w:rFonts w:cs="Arial"/>
          <w:color w:val="00B0F0"/>
          <w:lang w:val="sr-Latn-RS" w:eastAsia="zh-CN"/>
        </w:rPr>
      </w:pPr>
    </w:p>
    <w:p w14:paraId="0B94492E" w14:textId="7492BA66" w:rsidR="0022190D" w:rsidRDefault="0022190D" w:rsidP="00280127">
      <w:pPr>
        <w:spacing w:before="0"/>
        <w:rPr>
          <w:rFonts w:cs="Arial"/>
          <w:color w:val="00B0F0"/>
          <w:lang w:val="sr-Latn-RS" w:eastAsia="zh-CN"/>
        </w:rPr>
      </w:pPr>
    </w:p>
    <w:p w14:paraId="3C05C920" w14:textId="28B5BDFA" w:rsidR="0022190D" w:rsidRDefault="0022190D" w:rsidP="00280127">
      <w:pPr>
        <w:spacing w:before="0"/>
        <w:rPr>
          <w:rFonts w:cs="Arial"/>
          <w:color w:val="00B0F0"/>
          <w:lang w:val="sr-Latn-RS" w:eastAsia="zh-CN"/>
        </w:rPr>
      </w:pPr>
    </w:p>
    <w:p w14:paraId="5F45DA0A" w14:textId="6F52CFDF" w:rsidR="0022190D" w:rsidRDefault="0022190D" w:rsidP="00280127">
      <w:pPr>
        <w:spacing w:before="0"/>
        <w:rPr>
          <w:rFonts w:cs="Arial"/>
          <w:color w:val="00B0F0"/>
          <w:lang w:val="sr-Latn-RS" w:eastAsia="zh-CN"/>
        </w:rPr>
      </w:pPr>
    </w:p>
    <w:p w14:paraId="56FD833D" w14:textId="2589EE30" w:rsidR="0022190D" w:rsidRDefault="0022190D" w:rsidP="00280127">
      <w:pPr>
        <w:spacing w:before="0"/>
        <w:rPr>
          <w:rFonts w:cs="Arial"/>
          <w:color w:val="00B0F0"/>
          <w:lang w:val="sr-Latn-RS" w:eastAsia="zh-CN"/>
        </w:rPr>
      </w:pPr>
    </w:p>
    <w:p w14:paraId="37835DFC" w14:textId="62D35EF5" w:rsidR="0022190D" w:rsidRDefault="0022190D" w:rsidP="00280127">
      <w:pPr>
        <w:spacing w:before="0"/>
        <w:rPr>
          <w:rFonts w:cs="Arial"/>
          <w:color w:val="00B0F0"/>
          <w:lang w:val="sr-Latn-RS" w:eastAsia="zh-CN"/>
        </w:rPr>
      </w:pPr>
    </w:p>
    <w:p w14:paraId="61EEBC29" w14:textId="0A1CC03A" w:rsidR="00AC5246" w:rsidRDefault="00AC5246" w:rsidP="00280127">
      <w:pPr>
        <w:spacing w:before="0"/>
        <w:rPr>
          <w:rFonts w:cs="Arial"/>
          <w:color w:val="00B0F0"/>
          <w:lang w:val="sr-Latn-RS" w:eastAsia="zh-CN"/>
        </w:rPr>
      </w:pPr>
    </w:p>
    <w:p w14:paraId="5AB46602" w14:textId="25A36A47" w:rsidR="00AC5246" w:rsidRPr="00A43C05" w:rsidRDefault="00AC5246" w:rsidP="00280127">
      <w:pPr>
        <w:spacing w:before="0"/>
        <w:rPr>
          <w:rFonts w:cs="Arial"/>
          <w:color w:val="00B0F0"/>
          <w:lang w:val="sr-Latn-RS" w:eastAsia="zh-CN"/>
        </w:rPr>
      </w:pPr>
    </w:p>
    <w:p w14:paraId="6D448C30" w14:textId="60D94085" w:rsidR="00756A02" w:rsidRPr="00037196" w:rsidRDefault="00B71BF5" w:rsidP="00AA2810">
      <w:pPr>
        <w:pStyle w:val="Heading10"/>
        <w:numPr>
          <w:ilvl w:val="0"/>
          <w:numId w:val="13"/>
        </w:numPr>
        <w:jc w:val="both"/>
        <w:rPr>
          <w:rFonts w:cs="Arial"/>
          <w:lang w:val="sr-Cyrl-RS"/>
        </w:rPr>
      </w:pPr>
      <w:bookmarkStart w:id="22" w:name="_Toc442559884"/>
      <w:r>
        <w:rPr>
          <w:rFonts w:cs="Arial"/>
          <w:lang w:val="sr-Cyrl-RS"/>
        </w:rPr>
        <w:t>УСЛОВИ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УЧЕШЋЕ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ПОСТУПКУ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ЈАВНЕ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НАБАВКЕ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ИЗ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ЧЛ</w:t>
      </w:r>
      <w:r w:rsidR="00756A02" w:rsidRPr="00037196">
        <w:rPr>
          <w:rFonts w:cs="Arial"/>
          <w:lang w:val="sr-Cyrl-RS"/>
        </w:rPr>
        <w:t xml:space="preserve">. 75. </w:t>
      </w:r>
      <w:r>
        <w:rPr>
          <w:rFonts w:cs="Arial"/>
          <w:lang w:val="sr-Cyrl-RS"/>
        </w:rPr>
        <w:t>ЗАКОНА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ЈАВНИМ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НАБАВКАМА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УПУТСТВО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КАКО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ДОКАЗУЈЕ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ИСПУЊЕНОСТ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ТИХ</w:t>
      </w:r>
      <w:r w:rsidR="00756A0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УСЛОВА</w:t>
      </w:r>
      <w:bookmarkEnd w:id="22"/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75774" w:rsidRPr="00037196" w14:paraId="68858D64" w14:textId="77777777" w:rsidTr="008112A2">
        <w:trPr>
          <w:trHeight w:val="524"/>
          <w:jc w:val="center"/>
        </w:trPr>
        <w:tc>
          <w:tcPr>
            <w:tcW w:w="729" w:type="dxa"/>
            <w:vAlign w:val="center"/>
          </w:tcPr>
          <w:p w14:paraId="4AE67EA3" w14:textId="03D90C34" w:rsidR="00175774" w:rsidRPr="00037196" w:rsidRDefault="00B71BF5" w:rsidP="003A48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Ред</w:t>
            </w:r>
            <w:r w:rsidR="00175774" w:rsidRPr="0003719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бр</w:t>
            </w:r>
            <w:r w:rsidR="00175774" w:rsidRPr="00037196">
              <w:rPr>
                <w:rFonts w:cs="Arial"/>
                <w:b/>
              </w:rPr>
              <w:t>.</w:t>
            </w:r>
          </w:p>
        </w:tc>
        <w:tc>
          <w:tcPr>
            <w:tcW w:w="8430" w:type="dxa"/>
            <w:vAlign w:val="center"/>
          </w:tcPr>
          <w:p w14:paraId="0795190C" w14:textId="4137808A" w:rsidR="00175774" w:rsidRPr="00037196" w:rsidRDefault="00175774" w:rsidP="003A4822">
            <w:pPr>
              <w:ind w:right="-180"/>
              <w:jc w:val="center"/>
              <w:rPr>
                <w:rFonts w:cs="Arial"/>
                <w:b/>
              </w:rPr>
            </w:pPr>
            <w:r w:rsidRPr="00037196">
              <w:rPr>
                <w:rFonts w:cs="Arial"/>
                <w:b/>
              </w:rPr>
              <w:t xml:space="preserve">4.1  </w:t>
            </w:r>
            <w:r w:rsidR="00B71BF5">
              <w:rPr>
                <w:rFonts w:cs="Arial"/>
                <w:b/>
              </w:rPr>
              <w:t>ОБАВЕЗНИ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УСЛОВИ</w:t>
            </w:r>
            <w:r w:rsidRPr="00037196">
              <w:rPr>
                <w:rFonts w:cs="Arial"/>
                <w:b/>
              </w:rPr>
              <w:t xml:space="preserve"> </w:t>
            </w:r>
          </w:p>
          <w:p w14:paraId="43F3515F" w14:textId="06C5E6EF" w:rsidR="00175774" w:rsidRPr="00037196" w:rsidRDefault="00B71BF5" w:rsidP="00037196">
            <w:pPr>
              <w:jc w:val="center"/>
              <w:rPr>
                <w:rFonts w:cs="Arial"/>
                <w:b/>
                <w:color w:val="FF0000"/>
                <w:lang w:val="sr-Cyrl-RS"/>
              </w:rPr>
            </w:pPr>
            <w:r>
              <w:rPr>
                <w:rFonts w:cs="Arial"/>
                <w:b/>
              </w:rPr>
              <w:t>ЗА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УЧЕШЋЕ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У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ПОСТУПКУ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ЈАВНЕ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НАБАВКЕ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ЧЛАНА</w:t>
            </w:r>
            <w:r w:rsidR="00175774" w:rsidRPr="00037196">
              <w:rPr>
                <w:rFonts w:cs="Arial"/>
                <w:b/>
              </w:rPr>
              <w:t xml:space="preserve"> 75. </w:t>
            </w:r>
            <w:r>
              <w:rPr>
                <w:rFonts w:cs="Arial"/>
                <w:b/>
              </w:rPr>
              <w:t>З</w:t>
            </w:r>
            <w:r>
              <w:rPr>
                <w:rFonts w:cs="Arial"/>
                <w:b/>
                <w:lang w:val="sr-Cyrl-RS"/>
              </w:rPr>
              <w:t>АКОНА</w:t>
            </w:r>
          </w:p>
        </w:tc>
      </w:tr>
      <w:tr w:rsidR="00175774" w:rsidRPr="00037196" w14:paraId="05847525" w14:textId="77777777" w:rsidTr="008112A2">
        <w:trPr>
          <w:jc w:val="center"/>
        </w:trPr>
        <w:tc>
          <w:tcPr>
            <w:tcW w:w="729" w:type="dxa"/>
            <w:vAlign w:val="center"/>
          </w:tcPr>
          <w:p w14:paraId="668E1409" w14:textId="77777777" w:rsidR="00175774" w:rsidRPr="00037196" w:rsidRDefault="00175774" w:rsidP="003A4822">
            <w:pPr>
              <w:jc w:val="center"/>
              <w:rPr>
                <w:rFonts w:cs="Arial"/>
              </w:rPr>
            </w:pPr>
            <w:r w:rsidRPr="00037196">
              <w:rPr>
                <w:rFonts w:cs="Arial"/>
              </w:rPr>
              <w:t>1.</w:t>
            </w:r>
          </w:p>
        </w:tc>
        <w:tc>
          <w:tcPr>
            <w:tcW w:w="8430" w:type="dxa"/>
            <w:vAlign w:val="center"/>
          </w:tcPr>
          <w:p w14:paraId="73A38DE2" w14:textId="086BEDD9" w:rsidR="00175774" w:rsidRPr="00037196" w:rsidRDefault="00B71BF5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037196">
              <w:rPr>
                <w:rFonts w:cs="Arial"/>
                <w:b/>
                <w:u w:val="single"/>
              </w:rPr>
              <w:t>:</w:t>
            </w:r>
            <w:r>
              <w:rPr>
                <w:rFonts w:cs="Arial"/>
                <w:lang w:val="pl-PL"/>
              </w:rPr>
              <w:t>Да</w:t>
            </w:r>
            <w:r w:rsidR="00175774" w:rsidRPr="0003719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је</w:t>
            </w:r>
            <w:r w:rsidR="00175774" w:rsidRPr="0003719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понуђа</w:t>
            </w:r>
            <w:r w:rsidR="00175774" w:rsidRPr="00037196">
              <w:rPr>
                <w:rFonts w:cs="Arial"/>
                <w:lang w:val="pl-PL"/>
              </w:rPr>
              <w:t xml:space="preserve">ч </w:t>
            </w:r>
            <w:r>
              <w:rPr>
                <w:rFonts w:cs="Arial"/>
                <w:lang w:val="pl-PL"/>
              </w:rPr>
              <w:t>регистрован</w:t>
            </w:r>
            <w:r w:rsidR="00175774" w:rsidRPr="0003719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код</w:t>
            </w:r>
            <w:r w:rsidR="00175774" w:rsidRPr="0003719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надлежног</w:t>
            </w:r>
            <w:r w:rsidR="00175774" w:rsidRPr="0003719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органа</w:t>
            </w:r>
            <w:r w:rsidR="00175774" w:rsidRPr="00037196">
              <w:rPr>
                <w:rFonts w:cs="Arial"/>
                <w:lang w:val="pl-PL"/>
              </w:rPr>
              <w:t xml:space="preserve">, </w:t>
            </w:r>
            <w:r>
              <w:rPr>
                <w:rFonts w:cs="Arial"/>
                <w:lang w:val="pl-PL"/>
              </w:rPr>
              <w:t>односно</w:t>
            </w:r>
            <w:r w:rsidR="00175774" w:rsidRPr="0003719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уписан</w:t>
            </w:r>
            <w:r w:rsidR="00175774" w:rsidRPr="0003719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у</w:t>
            </w:r>
            <w:r w:rsidR="00175774" w:rsidRPr="0003719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одговарајући</w:t>
            </w:r>
            <w:r w:rsidR="00175774" w:rsidRPr="00037196">
              <w:rPr>
                <w:rFonts w:cs="Arial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регистар</w:t>
            </w:r>
            <w:r w:rsidR="00175774" w:rsidRPr="00037196">
              <w:rPr>
                <w:rFonts w:cs="Arial"/>
                <w:lang w:val="pl-PL"/>
              </w:rPr>
              <w:t>;</w:t>
            </w:r>
          </w:p>
          <w:p w14:paraId="64871787" w14:textId="26334DAC" w:rsidR="00175774" w:rsidRPr="00037196" w:rsidRDefault="00B71BF5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037196">
              <w:rPr>
                <w:rFonts w:cs="Arial"/>
                <w:b/>
                <w:u w:val="single"/>
              </w:rPr>
              <w:t xml:space="preserve">: </w:t>
            </w:r>
          </w:p>
          <w:p w14:paraId="2D9E7CC5" w14:textId="31861453" w:rsidR="00175774" w:rsidRPr="00037196" w:rsidRDefault="00175774" w:rsidP="003A4822">
            <w:pPr>
              <w:tabs>
                <w:tab w:val="left" w:pos="680"/>
              </w:tabs>
              <w:snapToGrid w:val="0"/>
              <w:rPr>
                <w:rFonts w:eastAsia="Calibri" w:cs="Arial"/>
              </w:rPr>
            </w:pPr>
            <w:r w:rsidRPr="00037196">
              <w:rPr>
                <w:rFonts w:eastAsia="Calibri" w:cs="Arial"/>
                <w:lang w:val="ru-RU"/>
              </w:rPr>
              <w:t xml:space="preserve">- </w:t>
            </w:r>
            <w:r w:rsidR="00B71BF5">
              <w:rPr>
                <w:rFonts w:eastAsia="Calibri" w:cs="Arial"/>
                <w:b/>
              </w:rPr>
              <w:t>за</w:t>
            </w:r>
            <w:r w:rsidRPr="00037196">
              <w:rPr>
                <w:rFonts w:eastAsia="Calibri" w:cs="Arial"/>
                <w:b/>
              </w:rPr>
              <w:t xml:space="preserve"> </w:t>
            </w:r>
            <w:r w:rsidR="00B71BF5">
              <w:rPr>
                <w:rFonts w:eastAsia="Calibri" w:cs="Arial"/>
                <w:b/>
              </w:rPr>
              <w:t>правно</w:t>
            </w:r>
            <w:r w:rsidRPr="00037196">
              <w:rPr>
                <w:rFonts w:eastAsia="Calibri" w:cs="Arial"/>
                <w:b/>
              </w:rPr>
              <w:t xml:space="preserve"> </w:t>
            </w:r>
            <w:r w:rsidR="00B71BF5">
              <w:rPr>
                <w:rFonts w:eastAsia="Calibri" w:cs="Arial"/>
                <w:b/>
              </w:rPr>
              <w:t>лице</w:t>
            </w:r>
            <w:r w:rsidRPr="00037196">
              <w:rPr>
                <w:rFonts w:eastAsia="Calibri" w:cs="Arial"/>
                <w:b/>
              </w:rPr>
              <w:t>:</w:t>
            </w:r>
            <w:r w:rsidR="00B71BF5">
              <w:rPr>
                <w:rFonts w:eastAsia="Calibri" w:cs="Arial"/>
                <w:lang w:val="ru-RU"/>
              </w:rPr>
              <w:t>Извод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из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регистраАгенције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за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привредне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регистре</w:t>
            </w:r>
            <w:r w:rsidRPr="00037196">
              <w:rPr>
                <w:rFonts w:eastAsia="Calibri" w:cs="Arial"/>
                <w:lang w:val="ru-RU"/>
              </w:rPr>
              <w:t xml:space="preserve">, </w:t>
            </w:r>
            <w:r w:rsidR="00B71BF5">
              <w:rPr>
                <w:rFonts w:eastAsia="Calibri" w:cs="Arial"/>
                <w:lang w:val="ru-RU"/>
              </w:rPr>
              <w:t>односно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извод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из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регистра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надлежног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Привредног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суда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</w:p>
          <w:p w14:paraId="34256C88" w14:textId="7B70C6EA" w:rsidR="00175774" w:rsidRPr="00037196" w:rsidRDefault="00175774" w:rsidP="003A4822">
            <w:pPr>
              <w:tabs>
                <w:tab w:val="left" w:pos="680"/>
              </w:tabs>
              <w:snapToGrid w:val="0"/>
              <w:rPr>
                <w:rFonts w:eastAsia="Calibri" w:cs="Arial"/>
              </w:rPr>
            </w:pPr>
            <w:r w:rsidRPr="00037196">
              <w:rPr>
                <w:rFonts w:eastAsia="Calibri" w:cs="Arial"/>
              </w:rPr>
              <w:t xml:space="preserve">- </w:t>
            </w:r>
            <w:r w:rsidR="00B71BF5">
              <w:rPr>
                <w:rFonts w:eastAsia="Calibri" w:cs="Arial"/>
                <w:b/>
              </w:rPr>
              <w:t>за</w:t>
            </w:r>
            <w:r w:rsidRPr="00037196">
              <w:rPr>
                <w:rFonts w:eastAsia="Calibri" w:cs="Arial"/>
                <w:b/>
              </w:rPr>
              <w:t xml:space="preserve"> </w:t>
            </w:r>
            <w:r w:rsidR="00B71BF5">
              <w:rPr>
                <w:rFonts w:eastAsia="Calibri" w:cs="Arial"/>
                <w:b/>
              </w:rPr>
              <w:t>предузетнике</w:t>
            </w:r>
            <w:r w:rsidRPr="00037196">
              <w:rPr>
                <w:rFonts w:eastAsia="Calibri" w:cs="Arial"/>
                <w:b/>
              </w:rPr>
              <w:t xml:space="preserve">: </w:t>
            </w:r>
            <w:r w:rsidR="00B71BF5">
              <w:rPr>
                <w:rFonts w:eastAsia="Calibri" w:cs="Arial"/>
              </w:rPr>
              <w:t>И</w:t>
            </w:r>
            <w:r w:rsidR="00B71BF5">
              <w:rPr>
                <w:rFonts w:eastAsia="Calibri" w:cs="Arial"/>
                <w:lang w:val="ru-RU"/>
              </w:rPr>
              <w:t>звод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из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регистра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Агенције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за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привредне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регистре</w:t>
            </w:r>
            <w:r w:rsidRPr="00037196">
              <w:rPr>
                <w:rFonts w:eastAsia="Calibri" w:cs="Arial"/>
                <w:lang w:val="ru-RU"/>
              </w:rPr>
              <w:t xml:space="preserve">, </w:t>
            </w:r>
            <w:r w:rsidR="00B71BF5">
              <w:rPr>
                <w:rFonts w:eastAsia="Calibri" w:cs="Arial"/>
                <w:lang w:val="ru-RU"/>
              </w:rPr>
              <w:t>односно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извод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из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одговарајућег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регистра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</w:p>
          <w:p w14:paraId="1AC16484" w14:textId="62CEDEEA" w:rsidR="00175774" w:rsidRPr="00037196" w:rsidRDefault="00B71BF5" w:rsidP="003A482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Напомена</w:t>
            </w:r>
            <w:r w:rsidR="00175774" w:rsidRPr="00037196">
              <w:rPr>
                <w:rFonts w:eastAsia="Calibri" w:cs="Arial"/>
              </w:rPr>
              <w:t xml:space="preserve">: </w:t>
            </w:r>
          </w:p>
          <w:p w14:paraId="0839DDE5" w14:textId="4C334BAE" w:rsidR="00175774" w:rsidRPr="00037196" w:rsidRDefault="00B71BF5" w:rsidP="00AA2810">
            <w:pPr>
              <w:numPr>
                <w:ilvl w:val="0"/>
                <w:numId w:val="14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03719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овај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037196">
              <w:rPr>
                <w:rFonts w:eastAsia="Calibri" w:cs="Arial"/>
              </w:rPr>
              <w:t xml:space="preserve"> </w:t>
            </w:r>
            <w:r w:rsidR="00B46D29" w:rsidRPr="0003719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лана</w:t>
            </w:r>
            <w:r w:rsidR="00B46D29" w:rsidRPr="0003719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групе</w:t>
            </w:r>
            <w:r w:rsidR="00B46D29" w:rsidRPr="0003719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понуђа</w:t>
            </w:r>
            <w:r w:rsidR="00B46D29" w:rsidRPr="0003719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а</w:t>
            </w:r>
          </w:p>
          <w:p w14:paraId="2F0247AD" w14:textId="1CBD7F15" w:rsidR="00175774" w:rsidRPr="00037196" w:rsidRDefault="00B71BF5" w:rsidP="00AA2810">
            <w:pPr>
              <w:numPr>
                <w:ilvl w:val="0"/>
                <w:numId w:val="14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jc w:val="left"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03719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03719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овај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037196">
              <w:rPr>
                <w:rFonts w:eastAsia="Calibri" w:cs="Arial"/>
              </w:rPr>
              <w:t xml:space="preserve"> </w:t>
            </w:r>
          </w:p>
        </w:tc>
      </w:tr>
      <w:tr w:rsidR="00175774" w:rsidRPr="00037196" w14:paraId="436A432E" w14:textId="77777777" w:rsidTr="008112A2">
        <w:trPr>
          <w:trHeight w:val="3706"/>
          <w:jc w:val="center"/>
        </w:trPr>
        <w:tc>
          <w:tcPr>
            <w:tcW w:w="729" w:type="dxa"/>
            <w:vAlign w:val="center"/>
          </w:tcPr>
          <w:p w14:paraId="458EAFE2" w14:textId="77777777" w:rsidR="00175774" w:rsidRPr="00037196" w:rsidRDefault="00175774" w:rsidP="003A4822">
            <w:pPr>
              <w:jc w:val="center"/>
              <w:rPr>
                <w:rFonts w:cs="Arial"/>
              </w:rPr>
            </w:pPr>
            <w:r w:rsidRPr="00037196">
              <w:rPr>
                <w:rFonts w:cs="Arial"/>
              </w:rPr>
              <w:t>2.</w:t>
            </w:r>
          </w:p>
        </w:tc>
        <w:tc>
          <w:tcPr>
            <w:tcW w:w="8430" w:type="dxa"/>
            <w:vAlign w:val="center"/>
          </w:tcPr>
          <w:p w14:paraId="0DFE47B9" w14:textId="2800D9CD" w:rsidR="00175774" w:rsidRPr="00037196" w:rsidRDefault="00B71BF5" w:rsidP="003A48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037196">
              <w:rPr>
                <w:rFonts w:cs="Arial"/>
                <w:b/>
                <w:u w:val="single"/>
              </w:rPr>
              <w:t>: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037196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и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његов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законски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заступник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није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неко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037196">
              <w:rPr>
                <w:rFonts w:cs="Arial"/>
              </w:rPr>
              <w:t>ч</w:t>
            </w:r>
            <w:r>
              <w:rPr>
                <w:rFonts w:cs="Arial"/>
              </w:rPr>
              <w:t>них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као</w:t>
            </w:r>
            <w:r w:rsidR="00175774" w:rsidRPr="00037196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лан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организоване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криминалне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175774" w:rsidRPr="0003719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да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није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03719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против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привреде</w:t>
            </w:r>
            <w:r w:rsidR="00175774" w:rsidRPr="0003719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03719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против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037196">
              <w:rPr>
                <w:rFonts w:cs="Arial"/>
              </w:rPr>
              <w:t>ш</w:t>
            </w:r>
            <w:r>
              <w:rPr>
                <w:rFonts w:cs="Arial"/>
              </w:rPr>
              <w:t>тите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животне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средине</w:t>
            </w:r>
            <w:r w:rsidR="00175774" w:rsidRPr="0003719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037196">
              <w:rPr>
                <w:rFonts w:cs="Arial"/>
              </w:rPr>
              <w:t>ч</w:t>
            </w:r>
            <w:r>
              <w:rPr>
                <w:rFonts w:cs="Arial"/>
              </w:rPr>
              <w:t>но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дело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примања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давања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мита</w:t>
            </w:r>
            <w:r w:rsidR="00175774" w:rsidRPr="0003719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криви</w:t>
            </w:r>
            <w:r w:rsidR="00175774" w:rsidRPr="00037196">
              <w:rPr>
                <w:rFonts w:cs="Arial"/>
              </w:rPr>
              <w:t>ч</w:t>
            </w:r>
            <w:r>
              <w:rPr>
                <w:rFonts w:cs="Arial"/>
              </w:rPr>
              <w:t>но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дело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преваре</w:t>
            </w:r>
          </w:p>
          <w:p w14:paraId="6F1236C8" w14:textId="20E87083" w:rsidR="00175774" w:rsidRPr="00037196" w:rsidRDefault="00B71BF5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037196">
              <w:rPr>
                <w:rFonts w:cs="Arial"/>
                <w:b/>
                <w:u w:val="single"/>
              </w:rPr>
              <w:t>:</w:t>
            </w:r>
          </w:p>
          <w:p w14:paraId="28CC87CD" w14:textId="0301AC71" w:rsidR="00175774" w:rsidRPr="00037196" w:rsidRDefault="00175774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 w:rsidRPr="00037196">
              <w:rPr>
                <w:rFonts w:eastAsia="Calibri" w:cs="Arial"/>
                <w:lang w:val="ru-RU"/>
              </w:rPr>
              <w:t xml:space="preserve">- </w:t>
            </w:r>
            <w:r w:rsidR="00B71BF5">
              <w:rPr>
                <w:rFonts w:eastAsia="Calibri" w:cs="Arial"/>
                <w:b/>
              </w:rPr>
              <w:t>за</w:t>
            </w:r>
            <w:r w:rsidRPr="00037196">
              <w:rPr>
                <w:rFonts w:eastAsia="Calibri" w:cs="Arial"/>
                <w:b/>
              </w:rPr>
              <w:t xml:space="preserve"> </w:t>
            </w:r>
            <w:r w:rsidR="00B71BF5">
              <w:rPr>
                <w:rFonts w:eastAsia="Calibri" w:cs="Arial"/>
                <w:b/>
              </w:rPr>
              <w:t>правно</w:t>
            </w:r>
            <w:r w:rsidRPr="00037196">
              <w:rPr>
                <w:rFonts w:eastAsia="Calibri" w:cs="Arial"/>
                <w:b/>
              </w:rPr>
              <w:t xml:space="preserve"> </w:t>
            </w:r>
            <w:r w:rsidR="00B71BF5">
              <w:rPr>
                <w:rFonts w:eastAsia="Calibri" w:cs="Arial"/>
                <w:b/>
              </w:rPr>
              <w:t>лице</w:t>
            </w:r>
            <w:r w:rsidRPr="00037196">
              <w:rPr>
                <w:rFonts w:eastAsia="Calibri" w:cs="Arial"/>
                <w:b/>
              </w:rPr>
              <w:t>:</w:t>
            </w:r>
          </w:p>
          <w:p w14:paraId="498281BD" w14:textId="321960DE" w:rsidR="00175774" w:rsidRPr="00037196" w:rsidRDefault="00175774" w:rsidP="003A4822">
            <w:pPr>
              <w:rPr>
                <w:rFonts w:cs="Arial"/>
              </w:rPr>
            </w:pPr>
            <w:r w:rsidRPr="00037196">
              <w:rPr>
                <w:rFonts w:cs="Arial"/>
              </w:rPr>
              <w:t xml:space="preserve">1) </w:t>
            </w:r>
            <w:r w:rsidR="00B71BF5">
              <w:rPr>
                <w:rFonts w:cs="Arial"/>
              </w:rPr>
              <w:t>ЗА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ЗАКОНСКОГ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ЗАСТУПНИКА</w:t>
            </w:r>
            <w:r w:rsidRPr="00037196">
              <w:rPr>
                <w:rFonts w:cs="Arial"/>
                <w:b/>
              </w:rPr>
              <w:t xml:space="preserve"> – </w:t>
            </w:r>
            <w:r w:rsidR="00B71BF5">
              <w:rPr>
                <w:rFonts w:cs="Arial"/>
                <w:b/>
              </w:rPr>
              <w:t>уверење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из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казнене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евиденције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надлежне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полицијске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управе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Министарства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унутра</w:t>
            </w:r>
            <w:r w:rsidRPr="00037196">
              <w:rPr>
                <w:rFonts w:cs="Arial"/>
                <w:b/>
              </w:rPr>
              <w:t>ш</w:t>
            </w:r>
            <w:r w:rsidR="00B71BF5">
              <w:rPr>
                <w:rFonts w:cs="Arial"/>
                <w:b/>
              </w:rPr>
              <w:t>њих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послова</w:t>
            </w:r>
            <w:r w:rsidRPr="00037196">
              <w:rPr>
                <w:rFonts w:cs="Arial"/>
              </w:rPr>
              <w:t xml:space="preserve"> – </w:t>
            </w:r>
            <w:r w:rsidR="00B71BF5">
              <w:rPr>
                <w:rFonts w:cs="Arial"/>
              </w:rPr>
              <w:t>захтев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за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издавање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овог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уверења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може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поднети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према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  <w:b/>
              </w:rPr>
              <w:t>месту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рођења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или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према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  <w:b/>
              </w:rPr>
              <w:t>месту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пребивали</w:t>
            </w:r>
            <w:r w:rsidRPr="00037196">
              <w:rPr>
                <w:rFonts w:cs="Arial"/>
                <w:b/>
              </w:rPr>
              <w:t>ш</w:t>
            </w:r>
            <w:r w:rsidR="00B71BF5">
              <w:rPr>
                <w:rFonts w:cs="Arial"/>
                <w:b/>
              </w:rPr>
              <w:t>та</w:t>
            </w:r>
            <w:r w:rsidRPr="00037196">
              <w:rPr>
                <w:rFonts w:cs="Arial"/>
              </w:rPr>
              <w:t>.</w:t>
            </w:r>
          </w:p>
          <w:p w14:paraId="2EB80754" w14:textId="1290767E" w:rsidR="00175774" w:rsidRPr="00037196" w:rsidRDefault="00175774" w:rsidP="003A4822">
            <w:pPr>
              <w:rPr>
                <w:rFonts w:cs="Arial"/>
              </w:rPr>
            </w:pPr>
            <w:r w:rsidRPr="00037196">
              <w:rPr>
                <w:rFonts w:cs="Arial"/>
              </w:rPr>
              <w:t xml:space="preserve">2) </w:t>
            </w:r>
            <w:r w:rsidR="00B71BF5">
              <w:rPr>
                <w:rFonts w:cs="Arial"/>
              </w:rPr>
              <w:t>ЗА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ПРАВНО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ЛИЦЕ</w:t>
            </w:r>
            <w:r w:rsidRPr="00037196">
              <w:rPr>
                <w:rFonts w:cs="Arial"/>
              </w:rPr>
              <w:t xml:space="preserve"> – </w:t>
            </w:r>
            <w:r w:rsidR="00B71BF5">
              <w:rPr>
                <w:rFonts w:cs="Arial"/>
              </w:rPr>
              <w:t>За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криви</w:t>
            </w:r>
            <w:r w:rsidRPr="00037196">
              <w:rPr>
                <w:rFonts w:cs="Arial"/>
              </w:rPr>
              <w:t>ч</w:t>
            </w:r>
            <w:r w:rsidR="00B71BF5">
              <w:rPr>
                <w:rFonts w:cs="Arial"/>
              </w:rPr>
              <w:t>на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дела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организованог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криминала</w:t>
            </w:r>
            <w:r w:rsidRPr="00037196">
              <w:rPr>
                <w:rFonts w:cs="Arial"/>
              </w:rPr>
              <w:t xml:space="preserve"> – </w:t>
            </w:r>
            <w:r w:rsidR="00B71BF5">
              <w:rPr>
                <w:rFonts w:cs="Arial"/>
              </w:rPr>
              <w:t>Уверење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посебног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одељења</w:t>
            </w:r>
            <w:r w:rsidRPr="00037196">
              <w:rPr>
                <w:rFonts w:cs="Arial"/>
              </w:rPr>
              <w:t xml:space="preserve"> (</w:t>
            </w:r>
            <w:r w:rsidR="00B71BF5">
              <w:rPr>
                <w:rFonts w:cs="Arial"/>
              </w:rPr>
              <w:t>за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организовани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криминал</w:t>
            </w:r>
            <w:r w:rsidRPr="00037196">
              <w:rPr>
                <w:rFonts w:cs="Arial"/>
              </w:rPr>
              <w:t xml:space="preserve">) </w:t>
            </w:r>
            <w:r w:rsidR="00B71BF5">
              <w:rPr>
                <w:rFonts w:cs="Arial"/>
              </w:rPr>
              <w:t>Ви</w:t>
            </w:r>
            <w:r w:rsidRPr="00037196">
              <w:rPr>
                <w:rFonts w:cs="Arial"/>
              </w:rPr>
              <w:t>ш</w:t>
            </w:r>
            <w:r w:rsidR="00B71BF5">
              <w:rPr>
                <w:rFonts w:cs="Arial"/>
              </w:rPr>
              <w:t>ег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суда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у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Београду</w:t>
            </w:r>
            <w:r w:rsidRPr="00037196">
              <w:rPr>
                <w:rFonts w:cs="Arial"/>
              </w:rPr>
              <w:t xml:space="preserve">, </w:t>
            </w:r>
            <w:r w:rsidR="00B71BF5">
              <w:rPr>
                <w:rFonts w:cs="Arial"/>
              </w:rPr>
              <w:t>којим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потврђује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понуђа</w:t>
            </w:r>
            <w:r w:rsidRPr="00037196">
              <w:rPr>
                <w:rFonts w:cs="Arial"/>
              </w:rPr>
              <w:t>ч (</w:t>
            </w:r>
            <w:r w:rsidR="00B71BF5">
              <w:rPr>
                <w:rFonts w:cs="Arial"/>
              </w:rPr>
              <w:t>правно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лице</w:t>
            </w:r>
            <w:r w:rsidRPr="00037196">
              <w:rPr>
                <w:rFonts w:cs="Arial"/>
              </w:rPr>
              <w:t xml:space="preserve">) </w:t>
            </w:r>
            <w:r w:rsidR="00B71BF5">
              <w:rPr>
                <w:rFonts w:cs="Arial"/>
              </w:rPr>
              <w:t>није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осуђиван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за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неко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од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криви</w:t>
            </w:r>
            <w:r w:rsidRPr="00037196">
              <w:rPr>
                <w:rFonts w:cs="Arial"/>
              </w:rPr>
              <w:t>ч</w:t>
            </w:r>
            <w:r w:rsidR="00B71BF5">
              <w:rPr>
                <w:rFonts w:cs="Arial"/>
              </w:rPr>
              <w:t>них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дела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као</w:t>
            </w:r>
            <w:r w:rsidRPr="00037196">
              <w:rPr>
                <w:rFonts w:cs="Arial"/>
              </w:rPr>
              <w:t xml:space="preserve"> ч</w:t>
            </w:r>
            <w:r w:rsidR="00B71BF5">
              <w:rPr>
                <w:rFonts w:cs="Arial"/>
              </w:rPr>
              <w:t>лан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организоване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криминалне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групе</w:t>
            </w:r>
            <w:r w:rsidRPr="00037196">
              <w:rPr>
                <w:rFonts w:cs="Arial"/>
              </w:rPr>
              <w:t xml:space="preserve">. </w:t>
            </w:r>
            <w:r w:rsidR="00B71BF5">
              <w:rPr>
                <w:rFonts w:cs="Arial"/>
              </w:rPr>
              <w:t>С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тим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у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вези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на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интернет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страници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Ви</w:t>
            </w:r>
            <w:r w:rsidRPr="00037196">
              <w:rPr>
                <w:rFonts w:cs="Arial"/>
              </w:rPr>
              <w:t>ш</w:t>
            </w:r>
            <w:r w:rsidR="00B71BF5">
              <w:rPr>
                <w:rFonts w:cs="Arial"/>
              </w:rPr>
              <w:t>ег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суда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у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Београду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објављено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је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обаве</w:t>
            </w:r>
            <w:r w:rsidRPr="00037196">
              <w:rPr>
                <w:rFonts w:cs="Arial"/>
              </w:rPr>
              <w:t>ш</w:t>
            </w:r>
            <w:r w:rsidR="00B71BF5">
              <w:rPr>
                <w:rFonts w:cs="Arial"/>
              </w:rPr>
              <w:t>тење</w:t>
            </w:r>
            <w:hyperlink r:id="rId167" w:history="1">
              <w:r w:rsidR="00B71BF5">
                <w:rPr>
                  <w:rStyle w:val="Hyperlink"/>
                  <w:rFonts w:cs="Arial"/>
                </w:rPr>
                <w:t>хттп</w:t>
              </w:r>
              <w:r w:rsidRPr="00037196">
                <w:rPr>
                  <w:rStyle w:val="Hyperlink"/>
                  <w:rFonts w:cs="Arial"/>
                </w:rPr>
                <w:t>://www.</w:t>
              </w:r>
              <w:r w:rsidR="00B71BF5">
                <w:rPr>
                  <w:rStyle w:val="Hyperlink"/>
                  <w:rFonts w:cs="Arial"/>
                </w:rPr>
                <w:t>бг</w:t>
              </w:r>
              <w:r w:rsidRPr="00037196">
                <w:rPr>
                  <w:rStyle w:val="Hyperlink"/>
                  <w:rFonts w:cs="Arial"/>
                </w:rPr>
                <w:t>.</w:t>
              </w:r>
              <w:r w:rsidR="00B71BF5">
                <w:rPr>
                  <w:rStyle w:val="Hyperlink"/>
                  <w:rFonts w:cs="Arial"/>
                </w:rPr>
                <w:t>ви</w:t>
              </w:r>
              <w:r w:rsidRPr="00037196">
                <w:rPr>
                  <w:rStyle w:val="Hyperlink"/>
                  <w:rFonts w:cs="Arial"/>
                </w:rPr>
                <w:t>.</w:t>
              </w:r>
              <w:r w:rsidR="00B71BF5">
                <w:rPr>
                  <w:rStyle w:val="Hyperlink"/>
                  <w:rFonts w:cs="Arial"/>
                </w:rPr>
                <w:t>суд</w:t>
              </w:r>
              <w:r w:rsidRPr="00037196">
                <w:rPr>
                  <w:rStyle w:val="Hyperlink"/>
                  <w:rFonts w:cs="Arial"/>
                </w:rPr>
                <w:t>.</w:t>
              </w:r>
              <w:r w:rsidR="00B71BF5">
                <w:rPr>
                  <w:rStyle w:val="Hyperlink"/>
                  <w:rFonts w:cs="Arial"/>
                </w:rPr>
                <w:t>рс</w:t>
              </w:r>
              <w:r w:rsidRPr="00037196">
                <w:rPr>
                  <w:rStyle w:val="Hyperlink"/>
                  <w:rFonts w:cs="Arial"/>
                </w:rPr>
                <w:t>/</w:t>
              </w:r>
              <w:r w:rsidR="00B71BF5">
                <w:rPr>
                  <w:rStyle w:val="Hyperlink"/>
                  <w:rFonts w:cs="Arial"/>
                </w:rPr>
                <w:t>лт</w:t>
              </w:r>
              <w:r w:rsidRPr="00037196">
                <w:rPr>
                  <w:rStyle w:val="Hyperlink"/>
                  <w:rFonts w:cs="Arial"/>
                </w:rPr>
                <w:t>/</w:t>
              </w:r>
              <w:r w:rsidR="00B71BF5">
                <w:rPr>
                  <w:rStyle w:val="Hyperlink"/>
                  <w:rFonts w:cs="Arial"/>
                </w:rPr>
                <w:t>артицлес</w:t>
              </w:r>
              <w:r w:rsidRPr="00037196">
                <w:rPr>
                  <w:rStyle w:val="Hyperlink"/>
                  <w:rFonts w:cs="Arial"/>
                </w:rPr>
                <w:t>/</w:t>
              </w:r>
              <w:r w:rsidR="00B71BF5">
                <w:rPr>
                  <w:rStyle w:val="Hyperlink"/>
                  <w:rFonts w:cs="Arial"/>
                </w:rPr>
                <w:t>о</w:t>
              </w:r>
              <w:r w:rsidRPr="00037196">
                <w:rPr>
                  <w:rStyle w:val="Hyperlink"/>
                  <w:rFonts w:cs="Arial"/>
                </w:rPr>
                <w:t>-</w:t>
              </w:r>
              <w:r w:rsidR="00B71BF5">
                <w:rPr>
                  <w:rStyle w:val="Hyperlink"/>
                  <w:rFonts w:cs="Arial"/>
                </w:rPr>
                <w:t>висем</w:t>
              </w:r>
              <w:r w:rsidRPr="00037196">
                <w:rPr>
                  <w:rStyle w:val="Hyperlink"/>
                  <w:rFonts w:cs="Arial"/>
                </w:rPr>
                <w:t>-</w:t>
              </w:r>
              <w:r w:rsidR="00B71BF5">
                <w:rPr>
                  <w:rStyle w:val="Hyperlink"/>
                  <w:rFonts w:cs="Arial"/>
                </w:rPr>
                <w:t>суду</w:t>
              </w:r>
              <w:r w:rsidRPr="00037196">
                <w:rPr>
                  <w:rStyle w:val="Hyperlink"/>
                  <w:rFonts w:cs="Arial"/>
                </w:rPr>
                <w:t>/</w:t>
              </w:r>
              <w:r w:rsidR="00B71BF5">
                <w:rPr>
                  <w:rStyle w:val="Hyperlink"/>
                  <w:rFonts w:cs="Arial"/>
                </w:rPr>
                <w:t>обавестење</w:t>
              </w:r>
              <w:r w:rsidRPr="00037196">
                <w:rPr>
                  <w:rStyle w:val="Hyperlink"/>
                  <w:rFonts w:cs="Arial"/>
                </w:rPr>
                <w:t>-</w:t>
              </w:r>
              <w:r w:rsidR="00B71BF5">
                <w:rPr>
                  <w:rStyle w:val="Hyperlink"/>
                  <w:rFonts w:cs="Arial"/>
                </w:rPr>
                <w:t>ке</w:t>
              </w:r>
              <w:r w:rsidRPr="00037196">
                <w:rPr>
                  <w:rStyle w:val="Hyperlink"/>
                  <w:rFonts w:cs="Arial"/>
                </w:rPr>
                <w:t>-</w:t>
              </w:r>
              <w:r w:rsidR="00B71BF5">
                <w:rPr>
                  <w:rStyle w:val="Hyperlink"/>
                  <w:rFonts w:cs="Arial"/>
                </w:rPr>
                <w:t>за</w:t>
              </w:r>
              <w:r w:rsidRPr="00037196">
                <w:rPr>
                  <w:rStyle w:val="Hyperlink"/>
                  <w:rFonts w:cs="Arial"/>
                </w:rPr>
                <w:t>-</w:t>
              </w:r>
              <w:r w:rsidR="00B71BF5">
                <w:rPr>
                  <w:rStyle w:val="Hyperlink"/>
                  <w:rFonts w:cs="Arial"/>
                </w:rPr>
                <w:t>правна</w:t>
              </w:r>
              <w:r w:rsidRPr="00037196">
                <w:rPr>
                  <w:rStyle w:val="Hyperlink"/>
                  <w:rFonts w:cs="Arial"/>
                </w:rPr>
                <w:t>-</w:t>
              </w:r>
              <w:r w:rsidR="00B71BF5">
                <w:rPr>
                  <w:rStyle w:val="Hyperlink"/>
                  <w:rFonts w:cs="Arial"/>
                </w:rPr>
                <w:t>лица</w:t>
              </w:r>
              <w:r w:rsidRPr="00037196">
                <w:rPr>
                  <w:rStyle w:val="Hyperlink"/>
                  <w:rFonts w:cs="Arial"/>
                </w:rPr>
                <w:t>.</w:t>
              </w:r>
              <w:r w:rsidR="00B71BF5">
                <w:rPr>
                  <w:rStyle w:val="Hyperlink"/>
                  <w:rFonts w:cs="Arial"/>
                </w:rPr>
                <w:t>хтмл</w:t>
              </w:r>
            </w:hyperlink>
          </w:p>
          <w:p w14:paraId="64FDE8EC" w14:textId="3D56B1C6" w:rsidR="00175774" w:rsidRPr="00037196" w:rsidRDefault="00175774" w:rsidP="003A4822">
            <w:pPr>
              <w:rPr>
                <w:rFonts w:cs="Arial"/>
              </w:rPr>
            </w:pPr>
            <w:r w:rsidRPr="00037196">
              <w:rPr>
                <w:rFonts w:cs="Arial"/>
              </w:rPr>
              <w:t xml:space="preserve">3) </w:t>
            </w:r>
            <w:r w:rsidR="00B71BF5">
              <w:rPr>
                <w:rFonts w:cs="Arial"/>
              </w:rPr>
              <w:t>ЗА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ПРАВНО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ЛИЦЕ</w:t>
            </w:r>
            <w:r w:rsidRPr="00037196">
              <w:rPr>
                <w:rFonts w:cs="Arial"/>
              </w:rPr>
              <w:t xml:space="preserve"> – </w:t>
            </w:r>
            <w:r w:rsidR="00B71BF5">
              <w:rPr>
                <w:rFonts w:cs="Arial"/>
              </w:rPr>
              <w:t>За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криви</w:t>
            </w:r>
            <w:r w:rsidRPr="00037196">
              <w:rPr>
                <w:rFonts w:cs="Arial"/>
              </w:rPr>
              <w:t>ч</w:t>
            </w:r>
            <w:r w:rsidR="00B71BF5">
              <w:rPr>
                <w:rFonts w:cs="Arial"/>
              </w:rPr>
              <w:t>на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дела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против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привреде</w:t>
            </w:r>
            <w:r w:rsidRPr="00037196">
              <w:rPr>
                <w:rFonts w:cs="Arial"/>
              </w:rPr>
              <w:t xml:space="preserve">, </w:t>
            </w:r>
            <w:r w:rsidR="00B71BF5">
              <w:rPr>
                <w:rFonts w:cs="Arial"/>
              </w:rPr>
              <w:t>против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животне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средине</w:t>
            </w:r>
            <w:r w:rsidRPr="00037196">
              <w:rPr>
                <w:rFonts w:cs="Arial"/>
              </w:rPr>
              <w:t xml:space="preserve">, </w:t>
            </w:r>
            <w:r w:rsidR="00B71BF5">
              <w:rPr>
                <w:rFonts w:cs="Arial"/>
              </w:rPr>
              <w:t>криви</w:t>
            </w:r>
            <w:r w:rsidRPr="00037196">
              <w:rPr>
                <w:rFonts w:cs="Arial"/>
              </w:rPr>
              <w:t>ч</w:t>
            </w:r>
            <w:r w:rsidR="00B71BF5">
              <w:rPr>
                <w:rFonts w:cs="Arial"/>
              </w:rPr>
              <w:t>но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дело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примања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или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давања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мита</w:t>
            </w:r>
            <w:r w:rsidRPr="00037196">
              <w:rPr>
                <w:rFonts w:cs="Arial"/>
              </w:rPr>
              <w:t xml:space="preserve">, </w:t>
            </w:r>
            <w:r w:rsidR="00B71BF5">
              <w:rPr>
                <w:rFonts w:cs="Arial"/>
              </w:rPr>
              <w:t>криви</w:t>
            </w:r>
            <w:r w:rsidRPr="00037196">
              <w:rPr>
                <w:rFonts w:cs="Arial"/>
              </w:rPr>
              <w:t>ч</w:t>
            </w:r>
            <w:r w:rsidR="00B71BF5">
              <w:rPr>
                <w:rFonts w:cs="Arial"/>
              </w:rPr>
              <w:t>но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дело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преваре</w:t>
            </w:r>
            <w:r w:rsidRPr="00037196">
              <w:rPr>
                <w:rFonts w:cs="Arial"/>
              </w:rPr>
              <w:t xml:space="preserve"> – </w:t>
            </w:r>
            <w:r w:rsidR="00B71BF5">
              <w:rPr>
                <w:rFonts w:cs="Arial"/>
                <w:b/>
              </w:rPr>
              <w:t>Уверење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Основног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суда</w:t>
            </w:r>
            <w:r w:rsidRPr="00037196">
              <w:rPr>
                <w:rFonts w:cs="Arial"/>
                <w:b/>
              </w:rPr>
              <w:t xml:space="preserve">  </w:t>
            </w:r>
            <w:r w:rsidRPr="00037196">
              <w:rPr>
                <w:rFonts w:cs="Arial"/>
              </w:rPr>
              <w:t>(</w:t>
            </w:r>
            <w:r w:rsidR="00B71BF5">
              <w:rPr>
                <w:rFonts w:cs="Arial"/>
                <w:b/>
              </w:rPr>
              <w:t>које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обухвата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и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податке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из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казнене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евиденције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за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криви</w:t>
            </w:r>
            <w:r w:rsidRPr="00037196">
              <w:rPr>
                <w:rFonts w:cs="Arial"/>
                <w:b/>
              </w:rPr>
              <w:t>ч</w:t>
            </w:r>
            <w:r w:rsidR="00B71BF5">
              <w:rPr>
                <w:rFonts w:cs="Arial"/>
                <w:b/>
              </w:rPr>
              <w:t>на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дела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која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су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у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надлежности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редовног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криви</w:t>
            </w:r>
            <w:r w:rsidRPr="00037196">
              <w:rPr>
                <w:rFonts w:cs="Arial"/>
                <w:b/>
              </w:rPr>
              <w:t>ч</w:t>
            </w:r>
            <w:r w:rsidR="00B71BF5">
              <w:rPr>
                <w:rFonts w:cs="Arial"/>
                <w:b/>
              </w:rPr>
              <w:t>ног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одељења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Ви</w:t>
            </w:r>
            <w:r w:rsidRPr="00037196">
              <w:rPr>
                <w:rFonts w:cs="Arial"/>
                <w:b/>
              </w:rPr>
              <w:t>ш</w:t>
            </w:r>
            <w:r w:rsidR="00B71BF5">
              <w:rPr>
                <w:rFonts w:cs="Arial"/>
                <w:b/>
              </w:rPr>
              <w:t>ег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суда</w:t>
            </w:r>
            <w:r w:rsidRPr="00037196">
              <w:rPr>
                <w:rFonts w:cs="Arial"/>
              </w:rPr>
              <w:t xml:space="preserve">) </w:t>
            </w:r>
            <w:r w:rsidR="00B71BF5">
              <w:rPr>
                <w:rFonts w:cs="Arial"/>
              </w:rPr>
              <w:t>на</w:t>
            </w:r>
            <w:r w:rsidRPr="00037196">
              <w:rPr>
                <w:rFonts w:cs="Arial"/>
              </w:rPr>
              <w:t xml:space="preserve"> ч</w:t>
            </w:r>
            <w:r w:rsidR="00B71BF5">
              <w:rPr>
                <w:rFonts w:cs="Arial"/>
              </w:rPr>
              <w:t>ијем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подру</w:t>
            </w:r>
            <w:r w:rsidRPr="00037196">
              <w:rPr>
                <w:rFonts w:cs="Arial"/>
              </w:rPr>
              <w:t>ч</w:t>
            </w:r>
            <w:r w:rsidR="00B71BF5">
              <w:rPr>
                <w:rFonts w:cs="Arial"/>
              </w:rPr>
              <w:t>ју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је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седи</w:t>
            </w:r>
            <w:r w:rsidRPr="00037196">
              <w:rPr>
                <w:rFonts w:cs="Arial"/>
              </w:rPr>
              <w:t>ш</w:t>
            </w:r>
            <w:r w:rsidR="00B71BF5">
              <w:rPr>
                <w:rFonts w:cs="Arial"/>
              </w:rPr>
              <w:t>те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домаћег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правног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лица</w:t>
            </w:r>
            <w:r w:rsidRPr="00037196">
              <w:rPr>
                <w:rFonts w:cs="Arial"/>
              </w:rPr>
              <w:t xml:space="preserve">, </w:t>
            </w:r>
            <w:r w:rsidR="00B71BF5">
              <w:rPr>
                <w:rFonts w:cs="Arial"/>
              </w:rPr>
              <w:t>односно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седи</w:t>
            </w:r>
            <w:r w:rsidRPr="00037196">
              <w:rPr>
                <w:rFonts w:cs="Arial"/>
              </w:rPr>
              <w:t>ш</w:t>
            </w:r>
            <w:r w:rsidR="00B71BF5">
              <w:rPr>
                <w:rFonts w:cs="Arial"/>
              </w:rPr>
              <w:t>те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представни</w:t>
            </w:r>
            <w:r w:rsidRPr="00037196">
              <w:rPr>
                <w:rFonts w:cs="Arial"/>
              </w:rPr>
              <w:t>ш</w:t>
            </w:r>
            <w:r w:rsidR="00B71BF5">
              <w:rPr>
                <w:rFonts w:cs="Arial"/>
              </w:rPr>
              <w:t>тва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или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огранка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страног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правног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лица</w:t>
            </w:r>
            <w:r w:rsidRPr="00037196">
              <w:rPr>
                <w:rFonts w:cs="Arial"/>
              </w:rPr>
              <w:t xml:space="preserve">, </w:t>
            </w:r>
            <w:r w:rsidR="00B71BF5">
              <w:rPr>
                <w:rFonts w:cs="Arial"/>
              </w:rPr>
              <w:t>којом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потврђује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понуђа</w:t>
            </w:r>
            <w:r w:rsidRPr="00037196">
              <w:rPr>
                <w:rFonts w:cs="Arial"/>
              </w:rPr>
              <w:t>ч (</w:t>
            </w:r>
            <w:r w:rsidR="00B71BF5">
              <w:rPr>
                <w:rFonts w:cs="Arial"/>
              </w:rPr>
              <w:t>правно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лице</w:t>
            </w:r>
            <w:r w:rsidRPr="00037196">
              <w:rPr>
                <w:rFonts w:cs="Arial"/>
              </w:rPr>
              <w:t xml:space="preserve">) </w:t>
            </w:r>
            <w:r w:rsidR="00B71BF5">
              <w:rPr>
                <w:rFonts w:cs="Arial"/>
              </w:rPr>
              <w:t>није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осуђиван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за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криви</w:t>
            </w:r>
            <w:r w:rsidRPr="00037196">
              <w:rPr>
                <w:rFonts w:cs="Arial"/>
              </w:rPr>
              <w:t>ч</w:t>
            </w:r>
            <w:r w:rsidR="00B71BF5">
              <w:rPr>
                <w:rFonts w:cs="Arial"/>
              </w:rPr>
              <w:t>на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дела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против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привреде</w:t>
            </w:r>
            <w:r w:rsidRPr="00037196">
              <w:rPr>
                <w:rFonts w:cs="Arial"/>
              </w:rPr>
              <w:t xml:space="preserve">, </w:t>
            </w:r>
            <w:r w:rsidR="00B71BF5">
              <w:rPr>
                <w:rFonts w:cs="Arial"/>
              </w:rPr>
              <w:t>криви</w:t>
            </w:r>
            <w:r w:rsidRPr="00037196">
              <w:rPr>
                <w:rFonts w:cs="Arial"/>
              </w:rPr>
              <w:t>ч</w:t>
            </w:r>
            <w:r w:rsidR="00B71BF5">
              <w:rPr>
                <w:rFonts w:cs="Arial"/>
              </w:rPr>
              <w:t>на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дела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против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животне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средине</w:t>
            </w:r>
            <w:r w:rsidRPr="00037196">
              <w:rPr>
                <w:rFonts w:cs="Arial"/>
              </w:rPr>
              <w:t xml:space="preserve">, </w:t>
            </w:r>
            <w:r w:rsidR="00B71BF5">
              <w:rPr>
                <w:rFonts w:cs="Arial"/>
              </w:rPr>
              <w:t>криви</w:t>
            </w:r>
            <w:r w:rsidRPr="00037196">
              <w:rPr>
                <w:rFonts w:cs="Arial"/>
              </w:rPr>
              <w:t>ч</w:t>
            </w:r>
            <w:r w:rsidR="00B71BF5">
              <w:rPr>
                <w:rFonts w:cs="Arial"/>
              </w:rPr>
              <w:t>но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дело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примања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или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давања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мита</w:t>
            </w:r>
            <w:r w:rsidRPr="00037196">
              <w:rPr>
                <w:rFonts w:cs="Arial"/>
              </w:rPr>
              <w:t xml:space="preserve">, </w:t>
            </w:r>
            <w:r w:rsidR="00B71BF5">
              <w:rPr>
                <w:rFonts w:cs="Arial"/>
              </w:rPr>
              <w:t>криви</w:t>
            </w:r>
            <w:r w:rsidRPr="00037196">
              <w:rPr>
                <w:rFonts w:cs="Arial"/>
              </w:rPr>
              <w:t>ч</w:t>
            </w:r>
            <w:r w:rsidR="00B71BF5">
              <w:rPr>
                <w:rFonts w:cs="Arial"/>
              </w:rPr>
              <w:t>но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дело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преваре</w:t>
            </w:r>
            <w:r w:rsidRPr="00037196">
              <w:rPr>
                <w:rFonts w:cs="Arial"/>
              </w:rPr>
              <w:t>.</w:t>
            </w:r>
          </w:p>
          <w:p w14:paraId="7BDD838B" w14:textId="7471E5BC" w:rsidR="00175774" w:rsidRPr="00037196" w:rsidRDefault="00B71BF5" w:rsidP="003A4822">
            <w:pPr>
              <w:rPr>
                <w:rFonts w:cs="Arial"/>
                <w:b/>
              </w:rPr>
            </w:pPr>
            <w:r>
              <w:rPr>
                <w:rFonts w:cs="Arial"/>
              </w:rPr>
              <w:t>Посебна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напомена</w:t>
            </w:r>
            <w:r w:rsidR="00175774" w:rsidRPr="00037196">
              <w:rPr>
                <w:rFonts w:cs="Arial"/>
              </w:rPr>
              <w:t>:</w:t>
            </w:r>
            <w:r w:rsidR="00B46D29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Уколико</w:t>
            </w:r>
            <w:r w:rsidR="00B46D29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уверење</w:t>
            </w:r>
            <w:r w:rsidR="00B46D29" w:rsidRPr="00037196">
              <w:rPr>
                <w:rFonts w:cs="Arial"/>
              </w:rPr>
              <w:t xml:space="preserve"> </w:t>
            </w:r>
            <w:r>
              <w:rPr>
                <w:rFonts w:cs="Arial"/>
                <w:lang w:val="sr-Cyrl-CS"/>
              </w:rPr>
              <w:t>О</w:t>
            </w:r>
            <w:r>
              <w:rPr>
                <w:rFonts w:cs="Arial"/>
              </w:rPr>
              <w:t>сновног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обухвата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податке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из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казнене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евиденције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037196">
              <w:rPr>
                <w:rFonts w:cs="Arial"/>
              </w:rPr>
              <w:t>ч</w:t>
            </w:r>
            <w:r>
              <w:rPr>
                <w:rFonts w:cs="Arial"/>
              </w:rPr>
              <w:t>на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дела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која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надлежности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редовног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криви</w:t>
            </w:r>
            <w:r w:rsidR="00175774" w:rsidRPr="00037196">
              <w:rPr>
                <w:rFonts w:cs="Arial"/>
              </w:rPr>
              <w:t>ч</w:t>
            </w:r>
            <w:r>
              <w:rPr>
                <w:rFonts w:cs="Arial"/>
              </w:rPr>
              <w:t>ног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одељења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</w:t>
            </w:r>
            <w:r w:rsidR="00175774" w:rsidRPr="00037196">
              <w:rPr>
                <w:rFonts w:cs="Arial"/>
              </w:rPr>
              <w:t>ш</w:t>
            </w:r>
            <w:r>
              <w:rPr>
                <w:rFonts w:cs="Arial"/>
              </w:rPr>
              <w:t>ег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03719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потребно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поред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Основног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доставити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>и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Уверење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</w:t>
            </w:r>
            <w:r w:rsidR="00175774" w:rsidRPr="00037196">
              <w:rPr>
                <w:rFonts w:cs="Arial"/>
              </w:rPr>
              <w:t>ш</w:t>
            </w:r>
            <w:r>
              <w:rPr>
                <w:rFonts w:cs="Arial"/>
              </w:rPr>
              <w:t>ег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суда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037196">
              <w:rPr>
                <w:rFonts w:cs="Arial"/>
              </w:rPr>
              <w:t xml:space="preserve"> ч</w:t>
            </w:r>
            <w:r>
              <w:rPr>
                <w:rFonts w:cs="Arial"/>
              </w:rPr>
              <w:t>ијем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подру</w:t>
            </w:r>
            <w:r w:rsidR="00175774" w:rsidRPr="00037196">
              <w:rPr>
                <w:rFonts w:cs="Arial"/>
              </w:rPr>
              <w:t>ч</w:t>
            </w:r>
            <w:r>
              <w:rPr>
                <w:rFonts w:cs="Arial"/>
              </w:rPr>
              <w:t>ју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03719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домаћег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правног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лица</w:t>
            </w:r>
            <w:r w:rsidR="00175774" w:rsidRPr="0003719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односно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03719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представни</w:t>
            </w:r>
            <w:r w:rsidR="00175774" w:rsidRPr="00037196">
              <w:rPr>
                <w:rFonts w:cs="Arial"/>
              </w:rPr>
              <w:t>ш</w:t>
            </w:r>
            <w:r>
              <w:rPr>
                <w:rFonts w:cs="Arial"/>
              </w:rPr>
              <w:t>тва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огранка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страног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правног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лица</w:t>
            </w:r>
            <w:r w:rsidR="00175774" w:rsidRPr="0003719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којом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потврђује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037196">
              <w:rPr>
                <w:rFonts w:cs="Arial"/>
              </w:rPr>
              <w:t>ч (</w:t>
            </w:r>
            <w:r>
              <w:rPr>
                <w:rFonts w:cs="Arial"/>
              </w:rPr>
              <w:t>правно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лице</w:t>
            </w:r>
            <w:r w:rsidR="00175774" w:rsidRPr="00037196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није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осуђиван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за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криви</w:t>
            </w:r>
            <w:r w:rsidR="00175774" w:rsidRPr="00037196"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>на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дела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против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привреде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криви</w:t>
            </w:r>
            <w:r w:rsidR="00175774" w:rsidRPr="00037196">
              <w:rPr>
                <w:rFonts w:cs="Arial"/>
                <w:b/>
              </w:rPr>
              <w:t>ч</w:t>
            </w:r>
            <w:r>
              <w:rPr>
                <w:rFonts w:cs="Arial"/>
                <w:b/>
              </w:rPr>
              <w:t>но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дело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примања</w:t>
            </w:r>
            <w:r w:rsidR="00175774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мита</w:t>
            </w:r>
            <w:r w:rsidR="00175774" w:rsidRPr="00037196">
              <w:rPr>
                <w:rFonts w:cs="Arial"/>
                <w:b/>
              </w:rPr>
              <w:t>.</w:t>
            </w:r>
          </w:p>
          <w:p w14:paraId="7C0C5537" w14:textId="5BA93E1A" w:rsidR="00175774" w:rsidRPr="00037196" w:rsidRDefault="00175774" w:rsidP="003A4822">
            <w:pPr>
              <w:rPr>
                <w:rFonts w:cs="Arial"/>
              </w:rPr>
            </w:pPr>
            <w:r w:rsidRPr="00037196">
              <w:rPr>
                <w:rFonts w:cs="Arial"/>
                <w:b/>
              </w:rPr>
              <w:t xml:space="preserve">- </w:t>
            </w:r>
            <w:r w:rsidR="00B71BF5">
              <w:rPr>
                <w:rFonts w:cs="Arial"/>
                <w:b/>
              </w:rPr>
              <w:t>за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физи</w:t>
            </w:r>
            <w:r w:rsidRPr="00037196">
              <w:rPr>
                <w:rFonts w:cs="Arial"/>
                <w:b/>
              </w:rPr>
              <w:t>ч</w:t>
            </w:r>
            <w:r w:rsidR="00B71BF5">
              <w:rPr>
                <w:rFonts w:cs="Arial"/>
                <w:b/>
              </w:rPr>
              <w:t>ко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лице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и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предузетника</w:t>
            </w:r>
            <w:r w:rsidRPr="00037196">
              <w:rPr>
                <w:rFonts w:cs="Arial"/>
                <w:b/>
              </w:rPr>
              <w:t xml:space="preserve">: </w:t>
            </w:r>
            <w:r w:rsidR="00B71BF5">
              <w:rPr>
                <w:rFonts w:cs="Arial"/>
                <w:b/>
              </w:rPr>
              <w:t>Уверење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из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казнене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евиденције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надлежне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полицијске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управе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Министарства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унутра</w:t>
            </w:r>
            <w:r w:rsidRPr="00037196">
              <w:rPr>
                <w:rFonts w:cs="Arial"/>
                <w:b/>
              </w:rPr>
              <w:t>ш</w:t>
            </w:r>
            <w:r w:rsidR="00B71BF5">
              <w:rPr>
                <w:rFonts w:cs="Arial"/>
                <w:b/>
              </w:rPr>
              <w:t>њих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послова</w:t>
            </w:r>
            <w:r w:rsidRPr="00037196">
              <w:rPr>
                <w:rFonts w:cs="Arial"/>
              </w:rPr>
              <w:t xml:space="preserve"> – </w:t>
            </w:r>
            <w:r w:rsidR="00B71BF5">
              <w:rPr>
                <w:rFonts w:cs="Arial"/>
              </w:rPr>
              <w:t>захтев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за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издавање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овог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уверења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може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се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поднети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према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  <w:b/>
              </w:rPr>
              <w:t>месту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рођења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или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</w:rPr>
              <w:t>према</w:t>
            </w:r>
            <w:r w:rsidRPr="00037196">
              <w:rPr>
                <w:rFonts w:cs="Arial"/>
              </w:rPr>
              <w:t xml:space="preserve"> </w:t>
            </w:r>
            <w:r w:rsidR="00B71BF5">
              <w:rPr>
                <w:rFonts w:cs="Arial"/>
                <w:b/>
              </w:rPr>
              <w:t>месту</w:t>
            </w:r>
            <w:r w:rsidRPr="00037196">
              <w:rPr>
                <w:rFonts w:cs="Arial"/>
                <w:b/>
              </w:rPr>
              <w:t xml:space="preserve"> </w:t>
            </w:r>
            <w:r w:rsidR="00B71BF5">
              <w:rPr>
                <w:rFonts w:cs="Arial"/>
                <w:b/>
              </w:rPr>
              <w:t>пребивали</w:t>
            </w:r>
            <w:r w:rsidRPr="00037196">
              <w:rPr>
                <w:rFonts w:cs="Arial"/>
                <w:b/>
              </w:rPr>
              <w:t>ш</w:t>
            </w:r>
            <w:r w:rsidR="00B71BF5">
              <w:rPr>
                <w:rFonts w:cs="Arial"/>
                <w:b/>
              </w:rPr>
              <w:t>та</w:t>
            </w:r>
            <w:r w:rsidRPr="00037196">
              <w:rPr>
                <w:rFonts w:cs="Arial"/>
              </w:rPr>
              <w:t>.</w:t>
            </w:r>
          </w:p>
          <w:p w14:paraId="002E2A93" w14:textId="582E8323" w:rsidR="00175774" w:rsidRPr="00037196" w:rsidRDefault="00B71BF5" w:rsidP="003A482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Напомена</w:t>
            </w:r>
            <w:r w:rsidR="00175774" w:rsidRPr="00037196">
              <w:rPr>
                <w:rFonts w:eastAsia="Calibri" w:cs="Arial"/>
              </w:rPr>
              <w:t xml:space="preserve">: </w:t>
            </w:r>
          </w:p>
          <w:p w14:paraId="06240C2B" w14:textId="0396B253" w:rsidR="00175774" w:rsidRPr="00037196" w:rsidRDefault="00B71BF5" w:rsidP="00AA2810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лице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потребно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је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овај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лице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законског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заступника</w:t>
            </w:r>
          </w:p>
          <w:p w14:paraId="2FF37B08" w14:textId="105C7DD8" w:rsidR="00175774" w:rsidRPr="00037196" w:rsidRDefault="00B71BF5" w:rsidP="00AA2810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правно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лице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има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ви</w:t>
            </w:r>
            <w:r w:rsidR="00175774" w:rsidRPr="00037196">
              <w:rPr>
                <w:rFonts w:eastAsia="Calibri" w:cs="Arial"/>
              </w:rPr>
              <w:t>ш</w:t>
            </w:r>
            <w:r>
              <w:rPr>
                <w:rFonts w:eastAsia="Calibri" w:cs="Arial"/>
              </w:rPr>
              <w:t>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законских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заступника</w:t>
            </w:r>
            <w:r w:rsidR="00175774" w:rsidRPr="0003719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од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њих</w:t>
            </w:r>
          </w:p>
          <w:p w14:paraId="2AC3A69A" w14:textId="0D70225D" w:rsidR="00175774" w:rsidRPr="00037196" w:rsidRDefault="00B71BF5" w:rsidP="00AA2810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03719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037196">
              <w:rPr>
                <w:rFonts w:eastAsia="Calibri" w:cs="Arial"/>
              </w:rPr>
              <w:t xml:space="preserve"> </w:t>
            </w:r>
            <w:r w:rsidR="00B46D29" w:rsidRPr="0003719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лана</w:t>
            </w:r>
            <w:r w:rsidR="00B46D29" w:rsidRPr="0003719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групе</w:t>
            </w:r>
            <w:r w:rsidR="00B46D29" w:rsidRPr="0003719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понуђа</w:t>
            </w:r>
            <w:r w:rsidR="00B46D29" w:rsidRPr="00037196">
              <w:rPr>
                <w:rFonts w:eastAsia="Calibri" w:cs="Arial"/>
                <w:lang w:val="sr-Cyrl-CS"/>
              </w:rPr>
              <w:t>ч</w:t>
            </w:r>
            <w:r>
              <w:rPr>
                <w:rFonts w:eastAsia="Calibri" w:cs="Arial"/>
                <w:lang w:val="sr-Cyrl-CS"/>
              </w:rPr>
              <w:t>а</w:t>
            </w:r>
          </w:p>
          <w:p w14:paraId="2EDB3A8D" w14:textId="7FFB5D4E" w:rsidR="00B46D29" w:rsidRPr="00037196" w:rsidRDefault="00B71BF5" w:rsidP="00AA2810">
            <w:pPr>
              <w:numPr>
                <w:ilvl w:val="0"/>
                <w:numId w:val="16"/>
              </w:numPr>
              <w:tabs>
                <w:tab w:val="left" w:pos="680"/>
              </w:tabs>
              <w:snapToGrid w:val="0"/>
              <w:spacing w:before="0"/>
              <w:ind w:left="714" w:hanging="357"/>
              <w:contextualSpacing/>
              <w:jc w:val="left"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03719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03719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сваког</w:t>
            </w:r>
            <w:r w:rsidR="00B46D29" w:rsidRPr="00037196"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037196">
              <w:rPr>
                <w:rFonts w:eastAsia="Calibri" w:cs="Arial"/>
              </w:rPr>
              <w:t xml:space="preserve"> </w:t>
            </w:r>
          </w:p>
          <w:p w14:paraId="67870F7E" w14:textId="0E8D4CA2" w:rsidR="00B46D29" w:rsidRPr="00037196" w:rsidRDefault="00B71BF5" w:rsidP="00B46D29">
            <w:pPr>
              <w:tabs>
                <w:tab w:val="left" w:pos="680"/>
              </w:tabs>
              <w:snapToGrid w:val="0"/>
              <w:spacing w:before="0"/>
              <w:contextualSpacing/>
              <w:jc w:val="left"/>
              <w:rPr>
                <w:rFonts w:eastAsia="Calibri" w:cs="Arial"/>
                <w:lang w:val="sr-Cyrl-CS"/>
              </w:rPr>
            </w:pPr>
            <w:r>
              <w:rPr>
                <w:rFonts w:eastAsia="Calibri" w:cs="Arial"/>
                <w:b/>
              </w:rPr>
              <w:t>Ови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докази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не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могу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бити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старији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од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два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месеца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пре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отварања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понуда</w:t>
            </w:r>
            <w:r w:rsidR="00175774" w:rsidRPr="00037196">
              <w:rPr>
                <w:rFonts w:eastAsia="Calibri" w:cs="Arial"/>
              </w:rPr>
              <w:t>.</w:t>
            </w:r>
          </w:p>
        </w:tc>
      </w:tr>
      <w:tr w:rsidR="00175774" w:rsidRPr="00037196" w14:paraId="3C4B60B7" w14:textId="77777777" w:rsidTr="008112A2">
        <w:trPr>
          <w:trHeight w:val="70"/>
          <w:jc w:val="center"/>
        </w:trPr>
        <w:tc>
          <w:tcPr>
            <w:tcW w:w="729" w:type="dxa"/>
            <w:vAlign w:val="center"/>
          </w:tcPr>
          <w:p w14:paraId="5EA01B2B" w14:textId="77777777" w:rsidR="00175774" w:rsidRPr="00037196" w:rsidRDefault="00175774" w:rsidP="003A4822">
            <w:pPr>
              <w:jc w:val="center"/>
              <w:rPr>
                <w:rFonts w:cs="Arial"/>
              </w:rPr>
            </w:pPr>
            <w:r w:rsidRPr="00037196">
              <w:rPr>
                <w:rFonts w:cs="Arial"/>
              </w:rPr>
              <w:lastRenderedPageBreak/>
              <w:t>3.</w:t>
            </w:r>
          </w:p>
        </w:tc>
        <w:tc>
          <w:tcPr>
            <w:tcW w:w="8430" w:type="dxa"/>
            <w:vAlign w:val="center"/>
          </w:tcPr>
          <w:p w14:paraId="3F3F2A32" w14:textId="196E42BF" w:rsidR="00175774" w:rsidRPr="00037196" w:rsidRDefault="00B71BF5" w:rsidP="003A4822">
            <w:pPr>
              <w:snapToGrid w:val="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Услов</w:t>
            </w:r>
            <w:r w:rsidR="00175774" w:rsidRPr="00037196">
              <w:rPr>
                <w:rFonts w:cs="Arial"/>
                <w:u w:val="single"/>
              </w:rPr>
              <w:t>: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175774" w:rsidRPr="00037196">
              <w:rPr>
                <w:rFonts w:cs="Arial"/>
              </w:rPr>
              <w:t xml:space="preserve">ч </w:t>
            </w:r>
            <w:r>
              <w:rPr>
                <w:rFonts w:cs="Arial"/>
              </w:rPr>
              <w:t>измирио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доспеле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порезе</w:t>
            </w:r>
            <w:r w:rsidR="00175774" w:rsidRPr="00037196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доприносе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друге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јавне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дажбине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у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складу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прописима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Републике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Србије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или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стране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државе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када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има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седи</w:t>
            </w:r>
            <w:r w:rsidR="00175774" w:rsidRPr="00037196">
              <w:rPr>
                <w:rFonts w:cs="Arial"/>
              </w:rPr>
              <w:t>ш</w:t>
            </w:r>
            <w:r>
              <w:rPr>
                <w:rFonts w:cs="Arial"/>
              </w:rPr>
              <w:t>те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на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њеној</w:t>
            </w:r>
            <w:r w:rsidR="00175774" w:rsidRPr="0003719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територији</w:t>
            </w:r>
          </w:p>
          <w:p w14:paraId="75429761" w14:textId="4963AFC5" w:rsidR="00175774" w:rsidRPr="00037196" w:rsidRDefault="00B71BF5" w:rsidP="003A4822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Доказ</w:t>
            </w:r>
            <w:r w:rsidR="00175774" w:rsidRPr="00037196">
              <w:rPr>
                <w:rFonts w:cs="Arial"/>
                <w:b/>
                <w:u w:val="single"/>
              </w:rPr>
              <w:t>:</w:t>
            </w:r>
          </w:p>
          <w:p w14:paraId="16B64E90" w14:textId="6BC34DB1" w:rsidR="00175774" w:rsidRPr="00037196" w:rsidRDefault="00175774" w:rsidP="003A4822">
            <w:pPr>
              <w:snapToGrid w:val="0"/>
              <w:rPr>
                <w:rFonts w:eastAsia="Calibri" w:cs="Arial"/>
                <w:lang w:val="ru-RU"/>
              </w:rPr>
            </w:pPr>
            <w:r w:rsidRPr="00037196">
              <w:rPr>
                <w:rFonts w:eastAsia="Calibri" w:cs="Arial"/>
                <w:lang w:val="ru-RU"/>
              </w:rPr>
              <w:t xml:space="preserve">- </w:t>
            </w:r>
            <w:r w:rsidR="00B71BF5">
              <w:rPr>
                <w:rFonts w:eastAsia="Calibri" w:cs="Arial"/>
                <w:b/>
                <w:lang w:val="ru-RU"/>
              </w:rPr>
              <w:t>за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правно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лице</w:t>
            </w:r>
            <w:r w:rsidRPr="00037196">
              <w:rPr>
                <w:rFonts w:eastAsia="Calibri" w:cs="Arial"/>
                <w:b/>
                <w:lang w:val="ru-RU"/>
              </w:rPr>
              <w:t xml:space="preserve">, </w:t>
            </w:r>
            <w:r w:rsidR="00B71BF5">
              <w:rPr>
                <w:rFonts w:eastAsia="Calibri" w:cs="Arial"/>
                <w:b/>
                <w:lang w:val="ru-RU"/>
              </w:rPr>
              <w:t>предузетнике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и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физи</w:t>
            </w:r>
            <w:r w:rsidRPr="00037196">
              <w:rPr>
                <w:rFonts w:eastAsia="Calibri" w:cs="Arial"/>
                <w:b/>
                <w:lang w:val="ru-RU"/>
              </w:rPr>
              <w:t>ч</w:t>
            </w:r>
            <w:r w:rsidR="00B71BF5">
              <w:rPr>
                <w:rFonts w:eastAsia="Calibri" w:cs="Arial"/>
                <w:b/>
                <w:lang w:val="ru-RU"/>
              </w:rPr>
              <w:t>ка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лица</w:t>
            </w:r>
            <w:r w:rsidRPr="00037196">
              <w:rPr>
                <w:rFonts w:eastAsia="Calibri" w:cs="Arial"/>
                <w:b/>
                <w:lang w:val="ru-RU"/>
              </w:rPr>
              <w:t xml:space="preserve">: </w:t>
            </w:r>
          </w:p>
          <w:p w14:paraId="6AF0BA8F" w14:textId="548E48B4" w:rsidR="00175774" w:rsidRPr="00037196" w:rsidRDefault="00175774" w:rsidP="003A4822">
            <w:pPr>
              <w:snapToGrid w:val="0"/>
              <w:rPr>
                <w:rFonts w:eastAsia="Calibri" w:cs="Arial"/>
                <w:lang w:val="ru-RU"/>
              </w:rPr>
            </w:pPr>
            <w:r w:rsidRPr="00037196">
              <w:rPr>
                <w:rFonts w:eastAsia="Calibri" w:cs="Arial"/>
                <w:b/>
                <w:lang w:val="ru-RU"/>
              </w:rPr>
              <w:t>1.</w:t>
            </w:r>
            <w:r w:rsidR="00B71BF5">
              <w:rPr>
                <w:rFonts w:eastAsia="Calibri" w:cs="Arial"/>
                <w:b/>
                <w:lang w:val="ru-RU"/>
              </w:rPr>
              <w:t>Уверење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Пореске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управе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Министарства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финансија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да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је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измирио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доспеле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порезе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и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доприносе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u w:val="single"/>
                <w:lang w:val="ru-RU"/>
              </w:rPr>
              <w:t>и</w:t>
            </w:r>
          </w:p>
          <w:p w14:paraId="3031EE65" w14:textId="7154BA14" w:rsidR="00175774" w:rsidRPr="00037196" w:rsidRDefault="00175774" w:rsidP="003A4822">
            <w:pPr>
              <w:rPr>
                <w:rFonts w:cs="Arial"/>
                <w:lang w:val="ru-RU"/>
              </w:rPr>
            </w:pPr>
            <w:r w:rsidRPr="00037196">
              <w:rPr>
                <w:rFonts w:eastAsia="Calibri" w:cs="Arial"/>
                <w:b/>
                <w:lang w:val="ru-RU"/>
              </w:rPr>
              <w:t>2.</w:t>
            </w:r>
            <w:r w:rsidR="00B71BF5">
              <w:rPr>
                <w:rFonts w:eastAsia="Calibri" w:cs="Arial"/>
                <w:b/>
                <w:lang w:val="ru-RU"/>
              </w:rPr>
              <w:t>Уверење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Управе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јавних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прихода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локалне</w:t>
            </w:r>
            <w:r w:rsidR="00B24BAB"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самоуправе</w:t>
            </w:r>
            <w:r w:rsidR="00B24BAB" w:rsidRPr="00037196">
              <w:rPr>
                <w:rFonts w:eastAsia="Calibri" w:cs="Arial"/>
                <w:b/>
                <w:lang w:val="ru-RU"/>
              </w:rPr>
              <w:t xml:space="preserve"> (</w:t>
            </w:r>
            <w:r w:rsidR="00B71BF5">
              <w:rPr>
                <w:rFonts w:eastAsia="Calibri" w:cs="Arial"/>
                <w:b/>
                <w:lang w:val="ru-RU"/>
              </w:rPr>
              <w:t>града</w:t>
            </w:r>
            <w:r w:rsidRPr="00037196">
              <w:rPr>
                <w:rFonts w:eastAsia="Calibri" w:cs="Arial"/>
                <w:b/>
                <w:lang w:val="ru-RU"/>
              </w:rPr>
              <w:t xml:space="preserve">, </w:t>
            </w:r>
            <w:r w:rsidR="00B71BF5">
              <w:rPr>
                <w:rFonts w:eastAsia="Calibri" w:cs="Arial"/>
                <w:b/>
                <w:lang w:val="ru-RU"/>
              </w:rPr>
              <w:t>односно</w:t>
            </w:r>
            <w:r w:rsidRPr="00037196">
              <w:rPr>
                <w:rFonts w:eastAsia="Calibri" w:cs="Arial"/>
                <w:b/>
                <w:lang w:val="ru-RU"/>
              </w:rPr>
              <w:t xml:space="preserve"> </w:t>
            </w:r>
            <w:r w:rsidR="00B71BF5">
              <w:rPr>
                <w:rFonts w:eastAsia="Calibri" w:cs="Arial"/>
                <w:b/>
                <w:lang w:val="ru-RU"/>
              </w:rPr>
              <w:t>оп</w:t>
            </w:r>
            <w:r w:rsidRPr="00037196">
              <w:rPr>
                <w:rFonts w:eastAsia="Calibri" w:cs="Arial"/>
                <w:b/>
                <w:lang w:val="ru-RU"/>
              </w:rPr>
              <w:t>ш</w:t>
            </w:r>
            <w:r w:rsidR="00B71BF5">
              <w:rPr>
                <w:rFonts w:eastAsia="Calibri" w:cs="Arial"/>
                <w:b/>
                <w:lang w:val="ru-RU"/>
              </w:rPr>
              <w:t>тине</w:t>
            </w:r>
            <w:r w:rsidR="00B24BAB" w:rsidRPr="00037196">
              <w:rPr>
                <w:rFonts w:cs="Arial"/>
                <w:lang w:val="ru-RU"/>
              </w:rPr>
              <w:t xml:space="preserve">) </w:t>
            </w:r>
            <w:r w:rsidR="00B71BF5">
              <w:rPr>
                <w:rFonts w:cs="Arial"/>
                <w:lang w:val="ru-RU"/>
              </w:rPr>
              <w:t>према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месту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седи</w:t>
            </w:r>
            <w:r w:rsidRPr="00037196">
              <w:rPr>
                <w:rFonts w:cs="Arial"/>
                <w:lang w:val="ru-RU"/>
              </w:rPr>
              <w:t>ш</w:t>
            </w:r>
            <w:r w:rsidR="00B71BF5">
              <w:rPr>
                <w:rFonts w:cs="Arial"/>
                <w:lang w:val="ru-RU"/>
              </w:rPr>
              <w:t>та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пореског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обвезника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правног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лица</w:t>
            </w:r>
            <w:r w:rsidR="00B24BAB"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и</w:t>
            </w:r>
            <w:r w:rsidR="00B24BAB"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предузетника</w:t>
            </w:r>
            <w:r w:rsidRPr="00037196">
              <w:rPr>
                <w:rFonts w:cs="Arial"/>
                <w:lang w:val="ru-RU"/>
              </w:rPr>
              <w:t xml:space="preserve">, </w:t>
            </w:r>
            <w:r w:rsidR="00B71BF5">
              <w:rPr>
                <w:rFonts w:cs="Arial"/>
                <w:lang w:val="ru-RU"/>
              </w:rPr>
              <w:t>односно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према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пребивали</w:t>
            </w:r>
            <w:r w:rsidRPr="00037196">
              <w:rPr>
                <w:rFonts w:cs="Arial"/>
                <w:lang w:val="ru-RU"/>
              </w:rPr>
              <w:t>ш</w:t>
            </w:r>
            <w:r w:rsidR="00B71BF5">
              <w:rPr>
                <w:rFonts w:cs="Arial"/>
                <w:lang w:val="ru-RU"/>
              </w:rPr>
              <w:t>ту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физи</w:t>
            </w:r>
            <w:r w:rsidRPr="00037196">
              <w:rPr>
                <w:rFonts w:cs="Arial"/>
                <w:lang w:val="ru-RU"/>
              </w:rPr>
              <w:t>ч</w:t>
            </w:r>
            <w:r w:rsidR="00B71BF5">
              <w:rPr>
                <w:rFonts w:cs="Arial"/>
                <w:lang w:val="ru-RU"/>
              </w:rPr>
              <w:t>ког</w:t>
            </w:r>
            <w:r w:rsidRPr="00037196">
              <w:rPr>
                <w:rFonts w:cs="Arial"/>
                <w:lang w:val="ru-RU"/>
              </w:rPr>
              <w:t xml:space="preserve"> </w:t>
            </w:r>
            <w:r w:rsidR="00B71BF5">
              <w:rPr>
                <w:rFonts w:cs="Arial"/>
                <w:lang w:val="ru-RU"/>
              </w:rPr>
              <w:t>лица</w:t>
            </w:r>
            <w:r w:rsidRPr="00037196">
              <w:rPr>
                <w:rFonts w:cs="Arial"/>
                <w:lang w:val="ru-RU"/>
              </w:rPr>
              <w:t xml:space="preserve">, </w:t>
            </w:r>
            <w:r w:rsidR="00B71BF5">
              <w:rPr>
                <w:rFonts w:eastAsia="Calibri" w:cs="Arial"/>
                <w:lang w:val="ru-RU"/>
              </w:rPr>
              <w:t>да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је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измирио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обавезе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по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основу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изворних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локалних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јавних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  <w:r w:rsidR="00B71BF5">
              <w:rPr>
                <w:rFonts w:eastAsia="Calibri" w:cs="Arial"/>
                <w:lang w:val="ru-RU"/>
              </w:rPr>
              <w:t>прихода</w:t>
            </w:r>
            <w:r w:rsidRPr="00037196">
              <w:rPr>
                <w:rFonts w:eastAsia="Calibri" w:cs="Arial"/>
                <w:lang w:val="ru-RU"/>
              </w:rPr>
              <w:t xml:space="preserve"> </w:t>
            </w:r>
          </w:p>
          <w:p w14:paraId="069368A5" w14:textId="23D6472D" w:rsidR="00175774" w:rsidRPr="00037196" w:rsidRDefault="00B71BF5" w:rsidP="003A4822">
            <w:pPr>
              <w:ind w:right="122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Напомена</w:t>
            </w:r>
            <w:r w:rsidR="00175774" w:rsidRPr="00037196">
              <w:rPr>
                <w:rFonts w:cs="Arial"/>
                <w:lang w:val="ru-RU"/>
              </w:rPr>
              <w:t>:</w:t>
            </w:r>
          </w:p>
          <w:p w14:paraId="60222E26" w14:textId="488CB1AC" w:rsidR="00175774" w:rsidRPr="00037196" w:rsidRDefault="00B71BF5" w:rsidP="00AA28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="0"/>
              <w:ind w:hanging="357"/>
              <w:contextualSpacing/>
              <w:jc w:val="left"/>
              <w:rPr>
                <w:rFonts w:eastAsia="TimesNewRomanPSMT" w:cs="Arial"/>
                <w:b/>
                <w:u w:val="single"/>
              </w:rPr>
            </w:pPr>
            <w:r>
              <w:rPr>
                <w:rFonts w:eastAsia="TimesNewRomanPSMT" w:cs="Arial"/>
              </w:rPr>
              <w:t>Уколико</w:t>
            </w:r>
            <w:r w:rsidR="00B24BAB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локална</w:t>
            </w:r>
            <w:r w:rsidR="00B24BAB" w:rsidRPr="00037196">
              <w:rPr>
                <w:rFonts w:eastAsia="TimesNewRomanPSMT" w:cs="Arial"/>
              </w:rPr>
              <w:t xml:space="preserve"> (</w:t>
            </w:r>
            <w:r>
              <w:rPr>
                <w:rFonts w:eastAsia="TimesNewRomanPSMT" w:cs="Arial"/>
              </w:rPr>
              <w:t>оп</w:t>
            </w:r>
            <w:r w:rsidR="00B24BAB" w:rsidRPr="00037196">
              <w:rPr>
                <w:rFonts w:eastAsia="TimesNewRomanPSMT" w:cs="Arial"/>
              </w:rPr>
              <w:t>ш</w:t>
            </w:r>
            <w:r>
              <w:rPr>
                <w:rFonts w:eastAsia="TimesNewRomanPSMT" w:cs="Arial"/>
              </w:rPr>
              <w:t>тин</w:t>
            </w:r>
            <w:r>
              <w:rPr>
                <w:rFonts w:eastAsia="TimesNewRomanPSMT" w:cs="Arial"/>
                <w:lang w:val="sr-Cyrl-CS"/>
              </w:rPr>
              <w:t>с</w:t>
            </w:r>
            <w:r>
              <w:rPr>
                <w:rFonts w:eastAsia="TimesNewRomanPSMT" w:cs="Arial"/>
              </w:rPr>
              <w:t>ка</w:t>
            </w:r>
            <w:r w:rsidR="00175774" w:rsidRPr="00037196">
              <w:rPr>
                <w:rFonts w:eastAsia="TimesNewRomanPSMT" w:cs="Arial"/>
              </w:rPr>
              <w:t xml:space="preserve">) </w:t>
            </w:r>
            <w:r>
              <w:rPr>
                <w:rFonts w:eastAsia="TimesNewRomanPSMT" w:cs="Arial"/>
              </w:rPr>
              <w:t>управа</w:t>
            </w:r>
            <w:r w:rsidR="00B24BAB" w:rsidRPr="0003719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јавних</w:t>
            </w:r>
            <w:r w:rsidR="00B24BAB" w:rsidRPr="0003719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приход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својој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потврди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наведе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да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се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докази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за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одређене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изворне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јавне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приходе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прибављају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од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других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локалних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органа</w:t>
            </w:r>
            <w:r w:rsidR="00175774" w:rsidRPr="0003719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организација</w:t>
            </w:r>
            <w:r w:rsidR="00175774" w:rsidRPr="0003719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установа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понуђа</w:t>
            </w:r>
            <w:r w:rsidR="00175774" w:rsidRPr="00037196">
              <w:rPr>
                <w:rFonts w:eastAsia="TimesNewRomanPSMT" w:cs="Arial"/>
              </w:rPr>
              <w:t xml:space="preserve">ч </w:t>
            </w:r>
            <w:r>
              <w:rPr>
                <w:rFonts w:eastAsia="TimesNewRomanPSMT" w:cs="Arial"/>
              </w:rPr>
              <w:t>је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дужан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да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уз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потврду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локалне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управе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јавних</w:t>
            </w:r>
            <w:r w:rsidR="00B24BAB" w:rsidRPr="0003719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прихода</w:t>
            </w:r>
            <w:r w:rsidR="00B24BAB" w:rsidRPr="0003719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</w:rPr>
              <w:t>приложи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и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потврде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lang w:val="sr-Cyrl-CS"/>
              </w:rPr>
              <w:t>тих</w:t>
            </w:r>
            <w:r w:rsidR="00B24BAB" w:rsidRPr="00037196">
              <w:rPr>
                <w:rFonts w:eastAsia="TimesNewRomanPSMT" w:cs="Arial"/>
                <w:lang w:val="sr-Cyrl-CS"/>
              </w:rPr>
              <w:t xml:space="preserve"> </w:t>
            </w:r>
            <w:r>
              <w:rPr>
                <w:rFonts w:eastAsia="TimesNewRomanPSMT" w:cs="Arial"/>
              </w:rPr>
              <w:t>осталих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лок</w:t>
            </w:r>
            <w:r>
              <w:rPr>
                <w:rFonts w:eastAsia="TimesNewRomanPSMT" w:cs="Arial"/>
                <w:lang w:val="sr-Cyrl-CS"/>
              </w:rPr>
              <w:t>а</w:t>
            </w:r>
            <w:r>
              <w:rPr>
                <w:rFonts w:eastAsia="TimesNewRomanPSMT" w:cs="Arial"/>
              </w:rPr>
              <w:t>лних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органа</w:t>
            </w:r>
            <w:r w:rsidR="00175774" w:rsidRPr="0003719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организација</w:t>
            </w:r>
            <w:r w:rsidR="00175774" w:rsidRPr="00037196">
              <w:rPr>
                <w:rFonts w:eastAsia="TimesNewRomanPSMT" w:cs="Arial"/>
              </w:rPr>
              <w:t>/</w:t>
            </w:r>
            <w:r>
              <w:rPr>
                <w:rFonts w:eastAsia="TimesNewRomanPSMT" w:cs="Arial"/>
              </w:rPr>
              <w:t>установа</w:t>
            </w:r>
            <w:r w:rsidR="00175774" w:rsidRPr="00037196">
              <w:rPr>
                <w:rFonts w:eastAsia="TimesNewRomanPSMT" w:cs="Arial"/>
              </w:rPr>
              <w:t xml:space="preserve"> </w:t>
            </w:r>
          </w:p>
          <w:p w14:paraId="1A514817" w14:textId="3C0251C0" w:rsidR="00175774" w:rsidRPr="00037196" w:rsidRDefault="00B71BF5" w:rsidP="00AA28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spacing w:before="0"/>
              <w:ind w:hanging="357"/>
              <w:contextualSpacing/>
              <w:jc w:val="left"/>
              <w:rPr>
                <w:rFonts w:eastAsia="Calibri" w:cs="Arial"/>
              </w:rPr>
            </w:pPr>
            <w:r>
              <w:rPr>
                <w:rFonts w:eastAsia="TimesNewRomanPSMT" w:cs="Arial"/>
              </w:rPr>
              <w:t>Уколико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понуђа</w:t>
            </w:r>
            <w:r w:rsidR="00175774" w:rsidRPr="00037196">
              <w:rPr>
                <w:rFonts w:eastAsia="TimesNewRomanPSMT" w:cs="Arial"/>
              </w:rPr>
              <w:t xml:space="preserve">ч </w:t>
            </w:r>
            <w:r>
              <w:rPr>
                <w:rFonts w:eastAsia="TimesNewRomanPSMT" w:cs="Arial"/>
              </w:rPr>
              <w:t>у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поступку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приватизације</w:t>
            </w:r>
            <w:r w:rsidR="00175774" w:rsidRPr="00037196">
              <w:rPr>
                <w:rFonts w:eastAsia="TimesNewRomanPSMT" w:cs="Arial"/>
              </w:rPr>
              <w:t xml:space="preserve">, </w:t>
            </w:r>
            <w:r>
              <w:rPr>
                <w:rFonts w:eastAsia="TimesNewRomanPSMT" w:cs="Arial"/>
              </w:rPr>
              <w:t>уместо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горе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наведена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два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доказа</w:t>
            </w:r>
            <w:r w:rsidR="00175774" w:rsidRPr="00037196">
              <w:rPr>
                <w:rFonts w:eastAsia="TimesNewRomanPSMT" w:cs="Arial"/>
              </w:rPr>
              <w:t xml:space="preserve">, </w:t>
            </w:r>
            <w:r>
              <w:rPr>
                <w:rFonts w:eastAsia="TimesNewRomanPSMT" w:cs="Arial"/>
              </w:rPr>
              <w:t>потребно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је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</w:rPr>
              <w:t>доставити</w:t>
            </w:r>
            <w:r w:rsidR="00175774" w:rsidRPr="00037196">
              <w:rPr>
                <w:rFonts w:eastAsia="TimesNewRomanPSMT" w:cs="Arial"/>
              </w:rPr>
              <w:t xml:space="preserve"> </w:t>
            </w:r>
            <w:r>
              <w:rPr>
                <w:rFonts w:eastAsia="TimesNewRomanPSMT" w:cs="Arial"/>
                <w:b/>
              </w:rPr>
              <w:t>у</w:t>
            </w:r>
            <w:r>
              <w:rPr>
                <w:rFonts w:eastAsia="Calibri" w:cs="Arial"/>
                <w:b/>
                <w:lang w:val="ru-RU"/>
              </w:rPr>
              <w:t>верење</w:t>
            </w:r>
            <w:r w:rsidR="00175774" w:rsidRPr="0003719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Агенције</w:t>
            </w:r>
            <w:r w:rsidR="00175774" w:rsidRPr="0003719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за</w:t>
            </w:r>
            <w:r w:rsidR="00175774" w:rsidRPr="0003719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приватизацију</w:t>
            </w:r>
            <w:r w:rsidR="00175774" w:rsidRPr="0003719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да</w:t>
            </w:r>
            <w:r w:rsidR="00175774" w:rsidRPr="0003719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се</w:t>
            </w:r>
            <w:r w:rsidR="00175774" w:rsidRPr="0003719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налази</w:t>
            </w:r>
            <w:r w:rsidR="00175774" w:rsidRPr="0003719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у</w:t>
            </w:r>
            <w:r w:rsidR="00175774" w:rsidRPr="0003719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поступку</w:t>
            </w:r>
            <w:r w:rsidR="00175774" w:rsidRPr="00037196">
              <w:rPr>
                <w:rFonts w:eastAsia="Calibri" w:cs="Arial"/>
                <w:b/>
                <w:lang w:val="ru-RU"/>
              </w:rPr>
              <w:t xml:space="preserve"> </w:t>
            </w:r>
            <w:r>
              <w:rPr>
                <w:rFonts w:eastAsia="Calibri" w:cs="Arial"/>
                <w:b/>
                <w:lang w:val="ru-RU"/>
              </w:rPr>
              <w:t>приватизације</w:t>
            </w:r>
          </w:p>
          <w:p w14:paraId="3B475D7E" w14:textId="06B31B74" w:rsidR="00175774" w:rsidRPr="00037196" w:rsidRDefault="00B71BF5" w:rsidP="00AA2810">
            <w:pPr>
              <w:numPr>
                <w:ilvl w:val="0"/>
                <w:numId w:val="12"/>
              </w:numPr>
              <w:tabs>
                <w:tab w:val="left" w:pos="680"/>
              </w:tabs>
              <w:snapToGrid w:val="0"/>
              <w:spacing w:before="0"/>
              <w:ind w:hanging="357"/>
              <w:contextualSpacing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подноси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03719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у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есника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из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групе</w:t>
            </w:r>
          </w:p>
          <w:p w14:paraId="3BDA7B06" w14:textId="7CABF9BE" w:rsidR="00175774" w:rsidRPr="00037196" w:rsidRDefault="00B71BF5" w:rsidP="00AA2810">
            <w:pPr>
              <w:numPr>
                <w:ilvl w:val="0"/>
                <w:numId w:val="15"/>
              </w:numPr>
              <w:tabs>
                <w:tab w:val="left" w:pos="680"/>
              </w:tabs>
              <w:snapToGrid w:val="0"/>
              <w:spacing w:before="0"/>
              <w:contextualSpacing/>
              <w:jc w:val="left"/>
              <w:rPr>
                <w:rFonts w:cs="Arial"/>
              </w:rPr>
            </w:pPr>
            <w:r>
              <w:rPr>
                <w:rFonts w:eastAsia="Calibri" w:cs="Arial"/>
              </w:rPr>
              <w:t>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слу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ају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понуђа</w:t>
            </w:r>
            <w:r w:rsidR="00175774" w:rsidRPr="00037196">
              <w:rPr>
                <w:rFonts w:eastAsia="Calibri" w:cs="Arial"/>
              </w:rPr>
              <w:t xml:space="preserve">ч </w:t>
            </w:r>
            <w:r>
              <w:rPr>
                <w:rFonts w:eastAsia="Calibri" w:cs="Arial"/>
              </w:rPr>
              <w:t>подноси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понуду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ем</w:t>
            </w:r>
            <w:r w:rsidR="00175774" w:rsidRPr="0003719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>ове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доказе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037196">
              <w:rPr>
                <w:rFonts w:eastAsia="Calibri" w:cs="Arial"/>
              </w:rPr>
              <w:t xml:space="preserve"> (</w:t>
            </w:r>
            <w:r>
              <w:rPr>
                <w:rFonts w:eastAsia="Calibri" w:cs="Arial"/>
              </w:rPr>
              <w:t>ако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је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ви</w:t>
            </w:r>
            <w:r w:rsidR="00175774" w:rsidRPr="00037196">
              <w:rPr>
                <w:rFonts w:eastAsia="Calibri" w:cs="Arial"/>
              </w:rPr>
              <w:t>ш</w:t>
            </w:r>
            <w:r>
              <w:rPr>
                <w:rFonts w:eastAsia="Calibri" w:cs="Arial"/>
              </w:rPr>
              <w:t>е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подизвођа</w:t>
            </w:r>
            <w:r w:rsidR="00175774" w:rsidRPr="00037196">
              <w:rPr>
                <w:rFonts w:eastAsia="Calibri" w:cs="Arial"/>
              </w:rPr>
              <w:t>ч</w:t>
            </w:r>
            <w:r>
              <w:rPr>
                <w:rFonts w:eastAsia="Calibri" w:cs="Arial"/>
              </w:rPr>
              <w:t>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доставити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сваког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од</w:t>
            </w:r>
            <w:r w:rsidR="00175774" w:rsidRPr="00037196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њих</w:t>
            </w:r>
            <w:r w:rsidR="00175774" w:rsidRPr="00037196">
              <w:rPr>
                <w:rFonts w:eastAsia="Calibri" w:cs="Arial"/>
              </w:rPr>
              <w:t>)</w:t>
            </w:r>
          </w:p>
          <w:p w14:paraId="073CA324" w14:textId="66A38F3F" w:rsidR="00175774" w:rsidRPr="00037196" w:rsidRDefault="00B71BF5" w:rsidP="003A4822">
            <w:pPr>
              <w:tabs>
                <w:tab w:val="left" w:pos="680"/>
              </w:tabs>
              <w:snapToGrid w:val="0"/>
              <w:contextualSpacing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b/>
              </w:rPr>
              <w:t>Ови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докази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не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могу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бити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старији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од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два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месеца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  <w:lang w:val="sr-Cyrl-CS"/>
              </w:rPr>
              <w:t>пре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отварања</w:t>
            </w:r>
            <w:r w:rsidR="00175774" w:rsidRPr="0003719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понуда</w:t>
            </w:r>
            <w:r w:rsidR="00175774" w:rsidRPr="00037196">
              <w:rPr>
                <w:rFonts w:eastAsia="Calibri" w:cs="Arial"/>
              </w:rPr>
              <w:t>.</w:t>
            </w:r>
          </w:p>
        </w:tc>
      </w:tr>
      <w:tr w:rsidR="00037196" w:rsidRPr="00037196" w14:paraId="6349547C" w14:textId="77777777" w:rsidTr="008112A2">
        <w:trPr>
          <w:jc w:val="center"/>
        </w:trPr>
        <w:tc>
          <w:tcPr>
            <w:tcW w:w="729" w:type="dxa"/>
            <w:vAlign w:val="center"/>
          </w:tcPr>
          <w:p w14:paraId="32CA0EA5" w14:textId="77777777" w:rsidR="00037196" w:rsidRPr="00037196" w:rsidRDefault="00037196" w:rsidP="003A4822">
            <w:pPr>
              <w:jc w:val="center"/>
              <w:rPr>
                <w:rFonts w:cs="Arial"/>
              </w:rPr>
            </w:pPr>
            <w:r w:rsidRPr="00037196">
              <w:rPr>
                <w:rFonts w:cs="Arial"/>
              </w:rPr>
              <w:t xml:space="preserve">4. </w:t>
            </w:r>
          </w:p>
        </w:tc>
        <w:tc>
          <w:tcPr>
            <w:tcW w:w="8430" w:type="dxa"/>
          </w:tcPr>
          <w:p w14:paraId="48587B0D" w14:textId="64D8C3F9" w:rsidR="00037196" w:rsidRPr="00E47C2E" w:rsidRDefault="00B71BF5" w:rsidP="00037196">
            <w:pPr>
              <w:snapToGrid w:val="0"/>
              <w:rPr>
                <w:rFonts w:cs="Arial"/>
                <w:b/>
                <w:u w:val="single"/>
                <w:lang w:val="sr-Latn-CS" w:eastAsia="sr-Latn-CS"/>
              </w:rPr>
            </w:pPr>
            <w:r>
              <w:rPr>
                <w:rFonts w:cs="Arial"/>
                <w:b/>
                <w:u w:val="single"/>
                <w:lang w:val="sr-Latn-CS" w:eastAsia="sr-Latn-CS"/>
              </w:rPr>
              <w:t>Услов</w:t>
            </w:r>
            <w:r w:rsidR="00037196" w:rsidRPr="00E47C2E">
              <w:rPr>
                <w:rFonts w:cs="Arial"/>
                <w:b/>
                <w:u w:val="single"/>
                <w:lang w:val="sr-Latn-CS" w:eastAsia="sr-Latn-CS"/>
              </w:rPr>
              <w:t>:</w:t>
            </w:r>
          </w:p>
          <w:p w14:paraId="0575792B" w14:textId="42BE66E6" w:rsidR="00037196" w:rsidRPr="00E47C2E" w:rsidRDefault="00B71BF5" w:rsidP="00037196">
            <w:pPr>
              <w:snapToGrid w:val="0"/>
              <w:rPr>
                <w:rFonts w:cs="Arial"/>
                <w:lang w:val="sr-Latn-CS" w:eastAsia="sr-Latn-CS"/>
              </w:rPr>
            </w:pPr>
            <w:r>
              <w:rPr>
                <w:rFonts w:cs="Arial"/>
                <w:lang w:val="ru-RU" w:eastAsia="sr-Latn-CS"/>
              </w:rPr>
              <w:t>Да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је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понуђа</w:t>
            </w:r>
            <w:r w:rsidR="00037196" w:rsidRPr="00E47C2E">
              <w:rPr>
                <w:rFonts w:cs="Arial"/>
                <w:lang w:val="ru-RU" w:eastAsia="sr-Latn-CS"/>
              </w:rPr>
              <w:t xml:space="preserve">ч </w:t>
            </w:r>
            <w:r>
              <w:rPr>
                <w:rFonts w:cs="Arial"/>
                <w:lang w:val="ru-RU" w:eastAsia="sr-Latn-CS"/>
              </w:rPr>
              <w:t>по</w:t>
            </w:r>
            <w:r w:rsidR="00037196" w:rsidRPr="00E47C2E">
              <w:rPr>
                <w:rFonts w:cs="Arial"/>
                <w:lang w:val="ru-RU" w:eastAsia="sr-Latn-CS"/>
              </w:rPr>
              <w:t>ш</w:t>
            </w:r>
            <w:r>
              <w:rPr>
                <w:rFonts w:cs="Arial"/>
                <w:lang w:val="ru-RU" w:eastAsia="sr-Latn-CS"/>
              </w:rPr>
              <w:t>товао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обавезе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које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произилазе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из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важећих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прописа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о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за</w:t>
            </w:r>
            <w:r w:rsidR="00037196" w:rsidRPr="00E47C2E">
              <w:rPr>
                <w:rFonts w:cs="Arial"/>
                <w:lang w:val="ru-RU" w:eastAsia="sr-Latn-CS"/>
              </w:rPr>
              <w:t>ш</w:t>
            </w:r>
            <w:r>
              <w:rPr>
                <w:rFonts w:cs="Arial"/>
                <w:lang w:val="ru-RU" w:eastAsia="sr-Latn-CS"/>
              </w:rPr>
              <w:t>тити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на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раду</w:t>
            </w:r>
            <w:r w:rsidR="00037196" w:rsidRPr="00E47C2E">
              <w:rPr>
                <w:rFonts w:cs="Arial"/>
                <w:lang w:val="ru-RU" w:eastAsia="sr-Latn-CS"/>
              </w:rPr>
              <w:t xml:space="preserve">, </w:t>
            </w:r>
            <w:r>
              <w:rPr>
                <w:rFonts w:cs="Arial"/>
                <w:lang w:val="ru-RU" w:eastAsia="sr-Latn-CS"/>
              </w:rPr>
              <w:t>запо</w:t>
            </w:r>
            <w:r w:rsidR="00037196" w:rsidRPr="00E47C2E">
              <w:rPr>
                <w:rFonts w:cs="Arial"/>
                <w:lang w:val="ru-RU" w:eastAsia="sr-Latn-CS"/>
              </w:rPr>
              <w:t>ш</w:t>
            </w:r>
            <w:r>
              <w:rPr>
                <w:rFonts w:cs="Arial"/>
                <w:lang w:val="ru-RU" w:eastAsia="sr-Latn-CS"/>
              </w:rPr>
              <w:t>љавању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и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условима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рада</w:t>
            </w:r>
            <w:r w:rsidR="00037196" w:rsidRPr="00E47C2E">
              <w:rPr>
                <w:rFonts w:cs="Arial"/>
                <w:lang w:val="ru-RU" w:eastAsia="sr-Latn-CS"/>
              </w:rPr>
              <w:t xml:space="preserve">, </w:t>
            </w:r>
            <w:r>
              <w:rPr>
                <w:rFonts w:cs="Arial"/>
                <w:lang w:val="ru-RU" w:eastAsia="sr-Latn-CS"/>
              </w:rPr>
              <w:t>за</w:t>
            </w:r>
            <w:r w:rsidR="00037196" w:rsidRPr="00E47C2E">
              <w:rPr>
                <w:rFonts w:cs="Arial"/>
                <w:lang w:val="ru-RU" w:eastAsia="sr-Latn-CS"/>
              </w:rPr>
              <w:t>ш</w:t>
            </w:r>
            <w:r>
              <w:rPr>
                <w:rFonts w:cs="Arial"/>
                <w:lang w:val="ru-RU" w:eastAsia="sr-Latn-CS"/>
              </w:rPr>
              <w:t>тити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животне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средине</w:t>
            </w:r>
            <w:r w:rsidR="00037196" w:rsidRPr="00E47C2E">
              <w:rPr>
                <w:rFonts w:cs="Arial"/>
                <w:lang w:val="ru-RU" w:eastAsia="sr-Latn-CS"/>
              </w:rPr>
              <w:t xml:space="preserve">, </w:t>
            </w:r>
            <w:r>
              <w:rPr>
                <w:rFonts w:cs="Arial"/>
                <w:lang w:val="ru-RU" w:eastAsia="sr-Latn-CS"/>
              </w:rPr>
              <w:t>као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и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да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нема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забрану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обављања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делатности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која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је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на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снази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у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време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подно</w:t>
            </w:r>
            <w:r w:rsidR="00037196" w:rsidRPr="00E47C2E">
              <w:rPr>
                <w:rFonts w:cs="Arial"/>
                <w:lang w:val="ru-RU" w:eastAsia="sr-Latn-CS"/>
              </w:rPr>
              <w:t>ш</w:t>
            </w:r>
            <w:r>
              <w:rPr>
                <w:rFonts w:cs="Arial"/>
                <w:lang w:val="ru-RU" w:eastAsia="sr-Latn-CS"/>
              </w:rPr>
              <w:t>ења</w:t>
            </w:r>
            <w:r w:rsidR="00037196" w:rsidRPr="00E47C2E">
              <w:rPr>
                <w:rFonts w:cs="Arial"/>
                <w:lang w:val="ru-RU" w:eastAsia="sr-Latn-CS"/>
              </w:rPr>
              <w:t xml:space="preserve"> </w:t>
            </w:r>
            <w:r>
              <w:rPr>
                <w:rFonts w:cs="Arial"/>
                <w:lang w:val="ru-RU" w:eastAsia="sr-Latn-CS"/>
              </w:rPr>
              <w:t>понуде</w:t>
            </w:r>
          </w:p>
          <w:p w14:paraId="06B61920" w14:textId="385E77A9" w:rsidR="00037196" w:rsidRPr="00E47C2E" w:rsidRDefault="00B71BF5" w:rsidP="00037196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Latn-CS" w:eastAsia="sr-Latn-CS"/>
              </w:rPr>
            </w:pPr>
            <w:r>
              <w:rPr>
                <w:rFonts w:cs="Arial"/>
                <w:b/>
                <w:u w:val="single"/>
                <w:lang w:val="sr-Latn-CS" w:eastAsia="sr-Latn-CS"/>
              </w:rPr>
              <w:lastRenderedPageBreak/>
              <w:t>Доказ</w:t>
            </w:r>
            <w:r w:rsidR="00037196" w:rsidRPr="00E47C2E">
              <w:rPr>
                <w:rFonts w:cs="Arial"/>
                <w:b/>
                <w:u w:val="single"/>
                <w:lang w:val="sr-Latn-CS" w:eastAsia="sr-Latn-CS"/>
              </w:rPr>
              <w:t>:</w:t>
            </w:r>
          </w:p>
          <w:p w14:paraId="12EEA470" w14:textId="29B36178" w:rsidR="00037196" w:rsidRPr="00E47C2E" w:rsidRDefault="00B71BF5" w:rsidP="00037196">
            <w:pPr>
              <w:rPr>
                <w:rFonts w:cs="Arial"/>
                <w:b/>
                <w:lang w:val="sr-Latn-CS" w:eastAsia="sr-Latn-CS"/>
              </w:rPr>
            </w:pPr>
            <w:r>
              <w:rPr>
                <w:rFonts w:cs="Arial"/>
                <w:lang w:val="sr-Latn-CS" w:eastAsia="sr-Latn-CS"/>
              </w:rPr>
              <w:t>Потписан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и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оверен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Образац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изјаве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на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основу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ч</w:t>
            </w:r>
            <w:r>
              <w:rPr>
                <w:rFonts w:cs="Arial"/>
                <w:lang w:val="sr-Latn-CS" w:eastAsia="sr-Latn-CS"/>
              </w:rPr>
              <w:t>лана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75. </w:t>
            </w:r>
            <w:r>
              <w:rPr>
                <w:rFonts w:cs="Arial"/>
                <w:lang w:val="sr-Latn-CS" w:eastAsia="sr-Latn-CS"/>
              </w:rPr>
              <w:t>став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2. </w:t>
            </w:r>
            <w:r>
              <w:rPr>
                <w:rFonts w:cs="Arial"/>
                <w:lang w:val="sr-Latn-CS" w:eastAsia="sr-Latn-CS"/>
              </w:rPr>
              <w:t>ЗЈН</w:t>
            </w:r>
            <w:r w:rsidR="00037196" w:rsidRPr="00E47C2E">
              <w:rPr>
                <w:rFonts w:cs="Arial"/>
                <w:lang w:val="sr-Latn-CS" w:eastAsia="sr-Latn-CS"/>
              </w:rPr>
              <w:t>(</w:t>
            </w:r>
            <w:r>
              <w:rPr>
                <w:rFonts w:cs="Arial"/>
                <w:lang w:val="sr-Latn-CS" w:eastAsia="sr-Latn-CS"/>
              </w:rPr>
              <w:t>Образац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бр</w:t>
            </w:r>
            <w:r w:rsidR="00037196" w:rsidRPr="00E47C2E">
              <w:rPr>
                <w:rFonts w:cs="Arial"/>
                <w:lang w:val="sr-Latn-CS" w:eastAsia="sr-Latn-CS"/>
              </w:rPr>
              <w:t>.</w:t>
            </w:r>
            <w:r w:rsidR="00C93B9C">
              <w:rPr>
                <w:rFonts w:cs="Arial"/>
                <w:lang w:val="sr-Latn-CS" w:eastAsia="sr-Latn-CS"/>
              </w:rPr>
              <w:t>4</w:t>
            </w:r>
            <w:r w:rsidR="00037196" w:rsidRPr="00E47C2E">
              <w:rPr>
                <w:rFonts w:cs="Arial"/>
                <w:lang w:val="sr-Latn-CS" w:eastAsia="sr-Latn-CS"/>
              </w:rPr>
              <w:t>)</w:t>
            </w:r>
          </w:p>
          <w:p w14:paraId="68271EEC" w14:textId="3DCAD732" w:rsidR="00037196" w:rsidRPr="00E47C2E" w:rsidRDefault="00B71BF5" w:rsidP="00037196">
            <w:pPr>
              <w:snapToGrid w:val="0"/>
              <w:rPr>
                <w:rFonts w:cs="Arial"/>
                <w:lang w:val="sr-Cyrl-CS" w:eastAsia="sr-Latn-CS"/>
              </w:rPr>
            </w:pPr>
            <w:r>
              <w:rPr>
                <w:rFonts w:cs="Arial"/>
                <w:lang w:val="sr-Latn-CS" w:eastAsia="sr-Latn-CS"/>
              </w:rPr>
              <w:t>Напомена</w:t>
            </w:r>
            <w:r w:rsidR="00037196" w:rsidRPr="00E47C2E">
              <w:rPr>
                <w:rFonts w:cs="Arial"/>
                <w:lang w:val="sr-Latn-CS" w:eastAsia="sr-Latn-CS"/>
              </w:rPr>
              <w:t>:</w:t>
            </w:r>
          </w:p>
          <w:p w14:paraId="3FDA3374" w14:textId="1368E940" w:rsidR="00037196" w:rsidRPr="00E47C2E" w:rsidRDefault="00B71BF5" w:rsidP="00AA2810">
            <w:pPr>
              <w:numPr>
                <w:ilvl w:val="0"/>
                <w:numId w:val="20"/>
              </w:numPr>
              <w:snapToGrid w:val="0"/>
              <w:rPr>
                <w:rFonts w:cs="Arial"/>
                <w:lang w:val="sr-Cyrl-CS" w:eastAsia="sr-Latn-CS"/>
              </w:rPr>
            </w:pPr>
            <w:r>
              <w:rPr>
                <w:rFonts w:cs="Arial"/>
                <w:lang w:val="sr-Latn-CS" w:eastAsia="sr-Latn-CS"/>
              </w:rPr>
              <w:t>Изјава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мора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да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буде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потписана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од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стране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овла</w:t>
            </w:r>
            <w:r w:rsidR="00037196" w:rsidRPr="00E47C2E">
              <w:rPr>
                <w:rFonts w:cs="Arial"/>
                <w:lang w:val="sr-Latn-CS" w:eastAsia="sr-Latn-CS"/>
              </w:rPr>
              <w:t>ш</w:t>
            </w:r>
            <w:r>
              <w:rPr>
                <w:rFonts w:cs="Arial"/>
                <w:lang w:val="sr-Latn-CS" w:eastAsia="sr-Latn-CS"/>
              </w:rPr>
              <w:t>ћеног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лица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за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заступање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понуђа</w:t>
            </w:r>
            <w:r w:rsidR="00037196" w:rsidRPr="00E47C2E">
              <w:rPr>
                <w:rFonts w:cs="Arial"/>
                <w:lang w:val="sr-Cyrl-CS" w:eastAsia="sr-Latn-CS"/>
              </w:rPr>
              <w:t>ч</w:t>
            </w:r>
            <w:r>
              <w:rPr>
                <w:rFonts w:cs="Arial"/>
                <w:lang w:val="sr-Cyrl-CS" w:eastAsia="sr-Latn-CS"/>
              </w:rPr>
              <w:t>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и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оверена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пе</w:t>
            </w:r>
            <w:r w:rsidR="00037196" w:rsidRPr="00E47C2E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атом</w:t>
            </w:r>
            <w:r w:rsidR="00037196" w:rsidRPr="00E47C2E">
              <w:rPr>
                <w:rFonts w:cs="Arial"/>
                <w:lang w:val="sr-Latn-CS" w:eastAsia="sr-Latn-CS"/>
              </w:rPr>
              <w:t xml:space="preserve">. </w:t>
            </w:r>
          </w:p>
          <w:p w14:paraId="30F4BC50" w14:textId="4B8D0E21" w:rsidR="00037196" w:rsidRPr="00E47C2E" w:rsidRDefault="00B71BF5" w:rsidP="00AA2810">
            <w:pPr>
              <w:numPr>
                <w:ilvl w:val="0"/>
                <w:numId w:val="20"/>
              </w:numPr>
              <w:snapToGrid w:val="0"/>
              <w:rPr>
                <w:rFonts w:cs="Arial"/>
                <w:lang w:val="sr-Latn-CS" w:eastAsia="sr-Latn-CS"/>
              </w:rPr>
            </w:pPr>
            <w:r>
              <w:rPr>
                <w:rFonts w:cs="Arial"/>
                <w:lang w:val="sr-Latn-CS" w:eastAsia="sr-Latn-CS"/>
              </w:rPr>
              <w:t>Уколико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понуду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подноси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група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понуђа</w:t>
            </w:r>
            <w:r w:rsidR="00037196" w:rsidRPr="00E47C2E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, </w:t>
            </w:r>
            <w:r>
              <w:rPr>
                <w:rFonts w:cs="Arial"/>
                <w:lang w:val="sr-Latn-CS" w:eastAsia="sr-Latn-CS"/>
              </w:rPr>
              <w:t>Изјава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мора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бити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достављена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за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сваког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ч</w:t>
            </w:r>
            <w:r>
              <w:rPr>
                <w:rFonts w:cs="Arial"/>
                <w:lang w:val="sr-Cyrl-CS" w:eastAsia="sr-Latn-CS"/>
              </w:rPr>
              <w:t>лана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групе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понуђа</w:t>
            </w:r>
            <w:r w:rsidR="00037196" w:rsidRPr="00E47C2E">
              <w:rPr>
                <w:rFonts w:cs="Arial"/>
                <w:lang w:val="sr-Cyrl-CS" w:eastAsia="sr-Latn-CS"/>
              </w:rPr>
              <w:t>ч</w:t>
            </w:r>
            <w:r>
              <w:rPr>
                <w:rFonts w:cs="Arial"/>
                <w:lang w:val="sr-Cyrl-CS" w:eastAsia="sr-Latn-CS"/>
              </w:rPr>
              <w:t>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. </w:t>
            </w:r>
            <w:r>
              <w:rPr>
                <w:rFonts w:cs="Arial"/>
                <w:lang w:val="sr-Cyrl-CS" w:eastAsia="sr-Latn-CS"/>
              </w:rPr>
              <w:t>Изјава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мора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бити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потписана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од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стране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овла</w:t>
            </w:r>
            <w:r w:rsidR="00037196" w:rsidRPr="00E47C2E">
              <w:rPr>
                <w:rFonts w:cs="Arial"/>
                <w:lang w:val="sr-Latn-CS" w:eastAsia="sr-Latn-CS"/>
              </w:rPr>
              <w:t>ш</w:t>
            </w:r>
            <w:r>
              <w:rPr>
                <w:rFonts w:cs="Arial"/>
                <w:lang w:val="sr-Latn-CS" w:eastAsia="sr-Latn-CS"/>
              </w:rPr>
              <w:t>ћеног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лица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за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заступање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понуђа</w:t>
            </w:r>
            <w:r w:rsidR="00037196" w:rsidRPr="00E47C2E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из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групе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понуђа</w:t>
            </w:r>
            <w:r w:rsidR="00037196" w:rsidRPr="00E47C2E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и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оверена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пе</w:t>
            </w:r>
            <w:r w:rsidR="00037196" w:rsidRPr="00E47C2E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атом</w:t>
            </w:r>
            <w:r w:rsidR="00037196" w:rsidRPr="00E47C2E">
              <w:rPr>
                <w:rFonts w:cs="Arial"/>
                <w:lang w:val="sr-Latn-CS" w:eastAsia="sr-Latn-CS"/>
              </w:rPr>
              <w:t xml:space="preserve">.  </w:t>
            </w:r>
          </w:p>
          <w:p w14:paraId="1D5865E2" w14:textId="79AACCE7" w:rsidR="00037196" w:rsidRPr="00037196" w:rsidRDefault="00B71BF5" w:rsidP="00AA2810">
            <w:pPr>
              <w:numPr>
                <w:ilvl w:val="0"/>
                <w:numId w:val="20"/>
              </w:numPr>
              <w:snapToGrid w:val="0"/>
              <w:rPr>
                <w:rFonts w:cs="Arial"/>
              </w:rPr>
            </w:pPr>
            <w:r>
              <w:rPr>
                <w:rFonts w:cs="Arial"/>
                <w:lang w:val="sr-Latn-CS" w:eastAsia="sr-Latn-CS"/>
              </w:rPr>
              <w:t>Уколико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понуђа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ч </w:t>
            </w:r>
            <w:r>
              <w:rPr>
                <w:rFonts w:cs="Arial"/>
                <w:lang w:val="sr-Latn-CS" w:eastAsia="sr-Latn-CS"/>
              </w:rPr>
              <w:t>подноси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понуду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са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подизвођа</w:t>
            </w:r>
            <w:r w:rsidR="00037196" w:rsidRPr="00E47C2E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ем</w:t>
            </w:r>
            <w:r w:rsidR="00037196" w:rsidRPr="00E47C2E">
              <w:rPr>
                <w:rFonts w:cs="Arial"/>
                <w:lang w:val="sr-Latn-CS" w:eastAsia="sr-Latn-CS"/>
              </w:rPr>
              <w:t xml:space="preserve">, </w:t>
            </w:r>
            <w:r>
              <w:rPr>
                <w:rFonts w:cs="Arial"/>
                <w:lang w:val="sr-Latn-CS" w:eastAsia="sr-Latn-CS"/>
              </w:rPr>
              <w:t>Изјава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мора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бити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достављена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и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за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сваког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подизвођа</w:t>
            </w:r>
            <w:r w:rsidR="00037196" w:rsidRPr="00E47C2E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а</w:t>
            </w:r>
            <w:r w:rsidR="00037196" w:rsidRPr="00E47C2E">
              <w:rPr>
                <w:rFonts w:cs="Arial"/>
                <w:lang w:val="sr-Latn-CS" w:eastAsia="sr-Latn-CS"/>
              </w:rPr>
              <w:t>.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Изјава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мора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бити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потписана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од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стране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овла</w:t>
            </w:r>
            <w:r w:rsidR="00037196" w:rsidRPr="00E47C2E">
              <w:rPr>
                <w:rFonts w:cs="Arial"/>
                <w:lang w:val="sr-Latn-CS" w:eastAsia="sr-Latn-CS"/>
              </w:rPr>
              <w:t>ш</w:t>
            </w:r>
            <w:r>
              <w:rPr>
                <w:rFonts w:cs="Arial"/>
                <w:lang w:val="sr-Latn-CS" w:eastAsia="sr-Latn-CS"/>
              </w:rPr>
              <w:t>ћеног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лица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за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Cyrl-CS" w:eastAsia="sr-Latn-CS"/>
              </w:rPr>
              <w:t>заступање</w:t>
            </w:r>
            <w:r w:rsidR="00037196" w:rsidRPr="00E47C2E">
              <w:rPr>
                <w:rFonts w:cs="Arial"/>
                <w:lang w:val="sr-Cyrl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подизвођа</w:t>
            </w:r>
            <w:r w:rsidR="00037196" w:rsidRPr="00E47C2E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и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оверена</w:t>
            </w:r>
            <w:r w:rsidR="00037196" w:rsidRPr="00E47C2E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пе</w:t>
            </w:r>
            <w:r w:rsidR="00037196" w:rsidRPr="00E47C2E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атом</w:t>
            </w:r>
            <w:r w:rsidR="00037196" w:rsidRPr="00E47C2E">
              <w:rPr>
                <w:rFonts w:cs="Arial"/>
                <w:lang w:val="sr-Latn-CS" w:eastAsia="sr-Latn-CS"/>
              </w:rPr>
              <w:t xml:space="preserve">.  </w:t>
            </w:r>
          </w:p>
        </w:tc>
      </w:tr>
      <w:tr w:rsidR="00796FDA" w:rsidRPr="00037196" w14:paraId="24ADB47C" w14:textId="77777777" w:rsidTr="008112A2">
        <w:trPr>
          <w:jc w:val="center"/>
        </w:trPr>
        <w:tc>
          <w:tcPr>
            <w:tcW w:w="729" w:type="dxa"/>
            <w:vAlign w:val="center"/>
          </w:tcPr>
          <w:p w14:paraId="5D7152E2" w14:textId="7D391EB2" w:rsidR="00796FDA" w:rsidRPr="00A55234" w:rsidRDefault="00796FDA" w:rsidP="003A4822">
            <w:pPr>
              <w:jc w:val="center"/>
              <w:rPr>
                <w:rFonts w:cs="Arial"/>
                <w:color w:val="00B0F0"/>
              </w:rPr>
            </w:pPr>
            <w:r w:rsidRPr="00A55234">
              <w:rPr>
                <w:rFonts w:cs="Arial"/>
              </w:rPr>
              <w:lastRenderedPageBreak/>
              <w:t>5.</w:t>
            </w:r>
          </w:p>
        </w:tc>
        <w:tc>
          <w:tcPr>
            <w:tcW w:w="8430" w:type="dxa"/>
          </w:tcPr>
          <w:p w14:paraId="1B32CCD4" w14:textId="7B8E7FA3" w:rsidR="006368DE" w:rsidRDefault="00B71BF5" w:rsidP="006368DE">
            <w:pPr>
              <w:snapToGrid w:val="0"/>
              <w:rPr>
                <w:rFonts w:cs="Arial"/>
                <w:u w:val="single"/>
                <w:lang w:val="sr-Latn-CS" w:eastAsia="sr-Latn-CS"/>
              </w:rPr>
            </w:pPr>
            <w:r>
              <w:rPr>
                <w:rFonts w:cs="Arial"/>
                <w:b/>
                <w:u w:val="single"/>
                <w:lang w:val="sr-Latn-CS" w:eastAsia="sr-Latn-CS"/>
              </w:rPr>
              <w:t>Услов</w:t>
            </w:r>
            <w:r w:rsidR="006368DE">
              <w:rPr>
                <w:rFonts w:cs="Arial"/>
                <w:u w:val="single"/>
                <w:lang w:val="sr-Latn-CS" w:eastAsia="sr-Latn-CS"/>
              </w:rPr>
              <w:t>:</w:t>
            </w:r>
          </w:p>
          <w:p w14:paraId="4AEC5391" w14:textId="69ECAD6D" w:rsidR="0028584B" w:rsidRPr="00662201" w:rsidRDefault="00662201" w:rsidP="00662201">
            <w:pPr>
              <w:snapToGrid w:val="0"/>
              <w:jc w:val="left"/>
              <w:rPr>
                <w:rFonts w:cs="Arial"/>
                <w:lang w:val="sr-Cyrl-RS"/>
              </w:rPr>
            </w:pPr>
            <w:r w:rsidRPr="00AC5246">
              <w:rPr>
                <w:rFonts w:cs="Arial"/>
                <w:lang w:val="sr-Cyrl-RS"/>
              </w:rPr>
              <w:t xml:space="preserve">-Да </w:t>
            </w:r>
            <w:r w:rsidRPr="00662201">
              <w:rPr>
                <w:rFonts w:cs="Arial"/>
                <w:lang w:val="sr-Cyrl-RS"/>
              </w:rPr>
              <w:t xml:space="preserve">има </w:t>
            </w:r>
            <w:r w:rsidRPr="00662201">
              <w:rPr>
                <w:rFonts w:cs="Arial"/>
                <w:b/>
                <w:lang w:val="sr-Cyrl-RS"/>
              </w:rPr>
              <w:t>одобрење</w:t>
            </w:r>
            <w:r w:rsidRPr="00662201">
              <w:rPr>
                <w:rFonts w:cs="Arial"/>
                <w:lang w:val="sr-Cyrl-RS"/>
              </w:rPr>
              <w:t xml:space="preserve"> за вршење обуке и провере знања за саветника за хемикалије, издатог од надлежног Министарства.</w:t>
            </w:r>
          </w:p>
          <w:p w14:paraId="23EBB391" w14:textId="115C3173" w:rsidR="006368DE" w:rsidRPr="00662201" w:rsidRDefault="004A37D4" w:rsidP="006368DE">
            <w:pPr>
              <w:snapToGrid w:val="0"/>
              <w:rPr>
                <w:rFonts w:cs="Arial"/>
                <w:b/>
                <w:u w:val="single"/>
                <w:lang w:val="sr-Latn-CS" w:eastAsia="sr-Latn-CS"/>
              </w:rPr>
            </w:pPr>
            <w:r w:rsidRPr="00662201">
              <w:rPr>
                <w:rFonts w:cs="Arial"/>
                <w:b/>
                <w:u w:val="single"/>
                <w:lang w:val="sr-Latn-CS" w:eastAsia="sr-Latn-CS"/>
              </w:rPr>
              <w:t xml:space="preserve"> </w:t>
            </w:r>
            <w:r w:rsidR="00B71BF5" w:rsidRPr="00662201">
              <w:rPr>
                <w:rFonts w:cs="Arial"/>
                <w:b/>
                <w:u w:val="single"/>
                <w:lang w:val="sr-Latn-CS" w:eastAsia="sr-Latn-CS"/>
              </w:rPr>
              <w:t>Доказ</w:t>
            </w:r>
            <w:r w:rsidR="006368DE" w:rsidRPr="00662201">
              <w:rPr>
                <w:rFonts w:cs="Arial"/>
                <w:b/>
                <w:u w:val="single"/>
                <w:lang w:val="sr-Latn-CS" w:eastAsia="sr-Latn-CS"/>
              </w:rPr>
              <w:t>:</w:t>
            </w:r>
          </w:p>
          <w:p w14:paraId="179AC511" w14:textId="2EBAF98C" w:rsidR="00662201" w:rsidRPr="009A03D1" w:rsidRDefault="00662201" w:rsidP="006368DE">
            <w:pPr>
              <w:snapToGrid w:val="0"/>
              <w:rPr>
                <w:rFonts w:cs="Arial"/>
                <w:lang w:val="sr-Latn-RS"/>
              </w:rPr>
            </w:pPr>
            <w:r w:rsidRPr="00662201">
              <w:rPr>
                <w:rFonts w:cs="Arial"/>
                <w:lang w:val="sr-Cyrl-RS"/>
              </w:rPr>
              <w:t>- Одобрење за вршење обуке и провере з</w:t>
            </w:r>
            <w:r>
              <w:rPr>
                <w:rFonts w:cs="Arial"/>
                <w:lang w:val="sr-Cyrl-RS"/>
              </w:rPr>
              <w:t>нања за саветника за хемикалије</w:t>
            </w:r>
            <w:r w:rsidR="00B4383E">
              <w:rPr>
                <w:rFonts w:cs="Arial"/>
                <w:lang w:val="sr-Cyrl-RS"/>
              </w:rPr>
              <w:t xml:space="preserve">издато од стране </w:t>
            </w:r>
            <w:r w:rsidR="00B4383E" w:rsidRPr="00662201">
              <w:rPr>
                <w:rFonts w:cs="Arial"/>
                <w:lang w:val="sr-Cyrl-RS"/>
              </w:rPr>
              <w:t xml:space="preserve">надлежног Министарства </w:t>
            </w:r>
            <w:r w:rsidR="009A03D1">
              <w:rPr>
                <w:rFonts w:cs="Arial"/>
                <w:lang w:val="sr-Latn-RS"/>
              </w:rPr>
              <w:t>.</w:t>
            </w:r>
          </w:p>
          <w:p w14:paraId="5B85F825" w14:textId="09337EF9" w:rsidR="006368DE" w:rsidRDefault="00B71BF5" w:rsidP="006368DE">
            <w:pPr>
              <w:snapToGrid w:val="0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Напомена</w:t>
            </w:r>
            <w:r w:rsidR="006368DE">
              <w:rPr>
                <w:rFonts w:cs="Arial"/>
                <w:b/>
                <w:lang w:val="ru-RU"/>
              </w:rPr>
              <w:t xml:space="preserve">: </w:t>
            </w:r>
          </w:p>
          <w:p w14:paraId="3D8D78A3" w14:textId="46DE78BF" w:rsidR="006368DE" w:rsidRDefault="00B71BF5" w:rsidP="006368DE">
            <w:pPr>
              <w:numPr>
                <w:ilvl w:val="0"/>
                <w:numId w:val="27"/>
              </w:numPr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слу</w:t>
            </w:r>
            <w:r w:rsidR="006368DE">
              <w:rPr>
                <w:rFonts w:cs="Arial"/>
                <w:lang w:val="ru-RU"/>
              </w:rPr>
              <w:t>ч</w:t>
            </w:r>
            <w:r>
              <w:rPr>
                <w:rFonts w:cs="Arial"/>
                <w:lang w:val="ru-RU"/>
              </w:rPr>
              <w:t>ају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понуду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подноси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група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понуђа</w:t>
            </w:r>
            <w:r w:rsidR="006368DE">
              <w:rPr>
                <w:rFonts w:cs="Arial"/>
                <w:lang w:val="ru-RU"/>
              </w:rPr>
              <w:t>ч</w:t>
            </w:r>
            <w:r>
              <w:rPr>
                <w:rFonts w:cs="Arial"/>
                <w:lang w:val="ru-RU"/>
              </w:rPr>
              <w:t>а</w:t>
            </w:r>
            <w:r w:rsidR="006368DE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овај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доказ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дужан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достави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сваки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понуђа</w:t>
            </w:r>
            <w:r w:rsidR="006368DE">
              <w:rPr>
                <w:rFonts w:cs="Arial"/>
                <w:lang w:val="ru-RU"/>
              </w:rPr>
              <w:t xml:space="preserve">ч </w:t>
            </w:r>
            <w:r>
              <w:rPr>
                <w:rFonts w:cs="Arial"/>
                <w:lang w:val="ru-RU"/>
              </w:rPr>
              <w:t>из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групе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понуђа</w:t>
            </w:r>
            <w:r w:rsidR="006368DE">
              <w:rPr>
                <w:rFonts w:cs="Arial"/>
                <w:lang w:val="ru-RU"/>
              </w:rPr>
              <w:t>ч</w:t>
            </w:r>
            <w:r>
              <w:rPr>
                <w:rFonts w:cs="Arial"/>
                <w:lang w:val="ru-RU"/>
              </w:rPr>
              <w:t>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којем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поверено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извр</w:t>
            </w:r>
            <w:r w:rsidR="006368DE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ење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дела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набавке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неопходна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испуњеност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тог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услова</w:t>
            </w:r>
            <w:r w:rsidR="006368DE">
              <w:rPr>
                <w:rFonts w:cs="Arial"/>
                <w:lang w:val="ru-RU"/>
              </w:rPr>
              <w:t>.</w:t>
            </w:r>
          </w:p>
          <w:p w14:paraId="7759CCD8" w14:textId="76C49F4A" w:rsidR="006368DE" w:rsidRDefault="00B71BF5" w:rsidP="006368DE">
            <w:pPr>
              <w:numPr>
                <w:ilvl w:val="0"/>
                <w:numId w:val="27"/>
              </w:numPr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слу</w:t>
            </w:r>
            <w:r w:rsidR="006368DE">
              <w:rPr>
                <w:rFonts w:cs="Arial"/>
                <w:lang w:val="ru-RU"/>
              </w:rPr>
              <w:t>ч</w:t>
            </w:r>
            <w:r>
              <w:rPr>
                <w:rFonts w:cs="Arial"/>
                <w:lang w:val="ru-RU"/>
              </w:rPr>
              <w:t>ају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понуђа</w:t>
            </w:r>
            <w:r w:rsidR="006368DE">
              <w:rPr>
                <w:rFonts w:cs="Arial"/>
                <w:lang w:val="ru-RU"/>
              </w:rPr>
              <w:t xml:space="preserve">ч </w:t>
            </w:r>
            <w:r>
              <w:rPr>
                <w:rFonts w:cs="Arial"/>
                <w:lang w:val="ru-RU"/>
              </w:rPr>
              <w:t>подноси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понуду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са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подизвођа</w:t>
            </w:r>
            <w:r w:rsidR="006368DE">
              <w:rPr>
                <w:rFonts w:cs="Arial"/>
                <w:lang w:val="ru-RU"/>
              </w:rPr>
              <w:t>ч</w:t>
            </w:r>
            <w:r>
              <w:rPr>
                <w:rFonts w:cs="Arial"/>
                <w:lang w:val="ru-RU"/>
              </w:rPr>
              <w:t>ем</w:t>
            </w:r>
            <w:r w:rsidR="006368DE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овај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доказ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доставља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подизвођа</w:t>
            </w:r>
            <w:r w:rsidR="006368DE">
              <w:rPr>
                <w:rFonts w:cs="Arial"/>
                <w:lang w:val="ru-RU"/>
              </w:rPr>
              <w:t>ч</w:t>
            </w:r>
            <w:r>
              <w:rPr>
                <w:rFonts w:cs="Arial"/>
                <w:lang w:val="ru-RU"/>
              </w:rPr>
              <w:t>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део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набавке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ће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извр</w:t>
            </w:r>
            <w:r w:rsidR="006368DE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ити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преко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подизвођа</w:t>
            </w:r>
            <w:r w:rsidR="006368DE">
              <w:rPr>
                <w:rFonts w:cs="Arial"/>
                <w:lang w:val="ru-RU"/>
              </w:rPr>
              <w:t>ч</w:t>
            </w:r>
            <w:r>
              <w:rPr>
                <w:rFonts w:cs="Arial"/>
                <w:lang w:val="ru-RU"/>
              </w:rPr>
              <w:t>а</w:t>
            </w:r>
            <w:r w:rsidR="006368DE">
              <w:rPr>
                <w:rFonts w:cs="Arial"/>
                <w:lang w:val="ru-RU"/>
              </w:rPr>
              <w:t xml:space="preserve">. </w:t>
            </w:r>
          </w:p>
          <w:p w14:paraId="5F85A23C" w14:textId="2FC2D418" w:rsidR="00796FDA" w:rsidRPr="00491F2D" w:rsidRDefault="00B71BF5" w:rsidP="000F20A8">
            <w:pPr>
              <w:ind w:right="-180"/>
              <w:jc w:val="left"/>
              <w:rPr>
                <w:rFonts w:cs="Arial"/>
                <w:b/>
                <w:lang w:val="sr-Latn-CS" w:eastAsia="sr-Latn-CS"/>
              </w:rPr>
            </w:pPr>
            <w:r>
              <w:rPr>
                <w:rFonts w:cs="Arial"/>
                <w:lang w:val="ru-RU"/>
              </w:rPr>
              <w:t>Ако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за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извр</w:t>
            </w:r>
            <w:r w:rsidR="006368DE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ење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дела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набавке</w:t>
            </w:r>
            <w:r w:rsidR="006368DE">
              <w:rPr>
                <w:rFonts w:cs="Arial"/>
                <w:lang w:val="ru-RU"/>
              </w:rPr>
              <w:t xml:space="preserve"> ч</w:t>
            </w:r>
            <w:r>
              <w:rPr>
                <w:rFonts w:cs="Arial"/>
                <w:lang w:val="ru-RU"/>
              </w:rPr>
              <w:t>ија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вредност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прелази</w:t>
            </w:r>
            <w:r w:rsidR="006368DE">
              <w:rPr>
                <w:rFonts w:cs="Arial"/>
                <w:lang w:val="ru-RU"/>
              </w:rPr>
              <w:t xml:space="preserve"> 10 % </w:t>
            </w:r>
            <w:r>
              <w:rPr>
                <w:rFonts w:cs="Arial"/>
                <w:lang w:val="ru-RU"/>
              </w:rPr>
              <w:t>укупне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вредности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јавне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набавке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потребно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испунити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обавезан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услов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из</w:t>
            </w:r>
            <w:r w:rsidR="006368DE">
              <w:rPr>
                <w:rFonts w:cs="Arial"/>
                <w:lang w:val="ru-RU"/>
              </w:rPr>
              <w:t xml:space="preserve"> ч</w:t>
            </w:r>
            <w:r>
              <w:rPr>
                <w:rFonts w:cs="Arial"/>
                <w:lang w:val="ru-RU"/>
              </w:rPr>
              <w:t>лана</w:t>
            </w:r>
            <w:r w:rsidR="006368DE">
              <w:rPr>
                <w:rFonts w:cs="Arial"/>
                <w:lang w:val="ru-RU"/>
              </w:rPr>
              <w:t xml:space="preserve"> 75. </w:t>
            </w:r>
            <w:r>
              <w:rPr>
                <w:rFonts w:cs="Arial"/>
                <w:lang w:val="ru-RU"/>
              </w:rPr>
              <w:t>став</w:t>
            </w:r>
            <w:r w:rsidR="006368DE">
              <w:rPr>
                <w:rFonts w:cs="Arial"/>
                <w:lang w:val="ru-RU"/>
              </w:rPr>
              <w:t xml:space="preserve"> 1. </w:t>
            </w:r>
            <w:r>
              <w:rPr>
                <w:rFonts w:cs="Arial"/>
                <w:lang w:val="ru-RU"/>
              </w:rPr>
              <w:t>та</w:t>
            </w:r>
            <w:r w:rsidR="006368DE">
              <w:rPr>
                <w:rFonts w:cs="Arial"/>
                <w:lang w:val="ru-RU"/>
              </w:rPr>
              <w:t>ч</w:t>
            </w:r>
            <w:r>
              <w:rPr>
                <w:rFonts w:cs="Arial"/>
                <w:lang w:val="ru-RU"/>
              </w:rPr>
              <w:t>ка</w:t>
            </w:r>
            <w:r w:rsidR="006368DE">
              <w:rPr>
                <w:rFonts w:cs="Arial"/>
                <w:lang w:val="ru-RU"/>
              </w:rPr>
              <w:t xml:space="preserve"> 5. </w:t>
            </w:r>
            <w:r>
              <w:rPr>
                <w:rFonts w:cs="Arial"/>
                <w:lang w:val="ru-RU"/>
              </w:rPr>
              <w:t>ЗЈН</w:t>
            </w:r>
            <w:r w:rsidR="006368DE">
              <w:rPr>
                <w:rFonts w:cs="Arial"/>
                <w:lang w:val="ru-RU"/>
              </w:rPr>
              <w:t xml:space="preserve">, </w:t>
            </w:r>
            <w:r>
              <w:rPr>
                <w:rFonts w:cs="Arial"/>
                <w:lang w:val="ru-RU"/>
              </w:rPr>
              <w:t>понуђа</w:t>
            </w:r>
            <w:r w:rsidR="006368DE">
              <w:rPr>
                <w:rFonts w:cs="Arial"/>
                <w:lang w:val="ru-RU"/>
              </w:rPr>
              <w:t xml:space="preserve">ч </w:t>
            </w:r>
            <w:r>
              <w:rPr>
                <w:rFonts w:cs="Arial"/>
                <w:lang w:val="ru-RU"/>
              </w:rPr>
              <w:t>може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доказати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испуњеност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тог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услова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преко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подизвођа</w:t>
            </w:r>
            <w:r w:rsidR="006368DE">
              <w:rPr>
                <w:rFonts w:cs="Arial"/>
                <w:lang w:val="ru-RU"/>
              </w:rPr>
              <w:t>ч</w:t>
            </w:r>
            <w:r>
              <w:rPr>
                <w:rFonts w:cs="Arial"/>
                <w:lang w:val="ru-RU"/>
              </w:rPr>
              <w:t>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којем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је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поверио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извр</w:t>
            </w:r>
            <w:r w:rsidR="006368DE">
              <w:rPr>
                <w:rFonts w:cs="Arial"/>
                <w:lang w:val="ru-RU"/>
              </w:rPr>
              <w:t>ш</w:t>
            </w:r>
            <w:r>
              <w:rPr>
                <w:rFonts w:cs="Arial"/>
                <w:lang w:val="ru-RU"/>
              </w:rPr>
              <w:t>ење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тог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дела</w:t>
            </w:r>
            <w:r w:rsidR="006368D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набавке</w:t>
            </w:r>
            <w:r w:rsidR="006368DE">
              <w:rPr>
                <w:rFonts w:cs="Arial"/>
                <w:lang w:val="ru-RU"/>
              </w:rPr>
              <w:t>.</w:t>
            </w:r>
          </w:p>
        </w:tc>
      </w:tr>
    </w:tbl>
    <w:p w14:paraId="23C8FC29" w14:textId="17A47BFF" w:rsidR="00037196" w:rsidRDefault="00037196" w:rsidP="00B13CD3">
      <w:pPr>
        <w:spacing w:before="0"/>
        <w:rPr>
          <w:rFonts w:cs="Arial"/>
          <w:lang w:val="sr-Cyrl-RS" w:eastAsia="zh-CN"/>
        </w:rPr>
      </w:pPr>
    </w:p>
    <w:p w14:paraId="6D5D833B" w14:textId="23FAA820" w:rsidR="00A43C05" w:rsidRDefault="00B71BF5" w:rsidP="00B13CD3">
      <w:pPr>
        <w:spacing w:before="0"/>
        <w:rPr>
          <w:rFonts w:cs="Arial"/>
          <w:lang w:eastAsia="zh-CN"/>
        </w:rPr>
      </w:pPr>
      <w:r>
        <w:rPr>
          <w:rFonts w:cs="Arial"/>
          <w:lang w:eastAsia="zh-CN"/>
        </w:rPr>
        <w:t>Понуда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понуђа</w:t>
      </w:r>
      <w:r w:rsidR="00B13CD3" w:rsidRPr="00037196">
        <w:rPr>
          <w:rFonts w:cs="Arial"/>
          <w:lang w:eastAsia="zh-CN"/>
        </w:rPr>
        <w:t>ч</w:t>
      </w:r>
      <w:r>
        <w:rPr>
          <w:rFonts w:cs="Arial"/>
          <w:lang w:eastAsia="zh-CN"/>
        </w:rPr>
        <w:t>а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који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докаже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испуњава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наведене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обавезне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услове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из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та</w:t>
      </w:r>
      <w:r w:rsidR="00B13CD3" w:rsidRPr="00037196">
        <w:rPr>
          <w:rFonts w:cs="Arial"/>
          <w:lang w:eastAsia="zh-CN"/>
        </w:rPr>
        <w:t>ч</w:t>
      </w:r>
      <w:r>
        <w:rPr>
          <w:rFonts w:cs="Arial"/>
          <w:lang w:eastAsia="zh-CN"/>
        </w:rPr>
        <w:t>ака</w:t>
      </w:r>
      <w:r w:rsidR="00B13CD3" w:rsidRPr="00037196">
        <w:rPr>
          <w:rFonts w:cs="Arial"/>
          <w:lang w:eastAsia="zh-CN"/>
        </w:rPr>
        <w:t xml:space="preserve"> 1. </w:t>
      </w:r>
      <w:r>
        <w:rPr>
          <w:rFonts w:cs="Arial"/>
          <w:lang w:eastAsia="zh-CN"/>
        </w:rPr>
        <w:t>до</w:t>
      </w:r>
      <w:r w:rsidR="007F582B" w:rsidRPr="00037196">
        <w:rPr>
          <w:rFonts w:cs="Arial"/>
          <w:lang w:val="sr-Cyrl-RS" w:eastAsia="zh-CN"/>
        </w:rPr>
        <w:t xml:space="preserve"> </w:t>
      </w:r>
      <w:r w:rsidR="00AD0A1F">
        <w:rPr>
          <w:rFonts w:cs="Arial"/>
          <w:lang w:val="sr-Cyrl-RS" w:eastAsia="zh-CN"/>
        </w:rPr>
        <w:t>5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овог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обрасца</w:t>
      </w:r>
      <w:r w:rsidR="00B13CD3" w:rsidRPr="00037196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биће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одбијена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као</w:t>
      </w:r>
      <w:r w:rsidR="00B13CD3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неприхватљива</w:t>
      </w:r>
      <w:r w:rsidR="00B13CD3" w:rsidRPr="00037196">
        <w:rPr>
          <w:rFonts w:cs="Arial"/>
          <w:lang w:eastAsia="zh-CN"/>
        </w:rPr>
        <w:t>.</w:t>
      </w:r>
    </w:p>
    <w:p w14:paraId="6273BD08" w14:textId="2FA44CF5" w:rsidR="00B4383E" w:rsidRPr="00AC5246" w:rsidRDefault="00B71BF5" w:rsidP="00A43C05">
      <w:pPr>
        <w:spacing w:before="0"/>
        <w:rPr>
          <w:rFonts w:cs="Arial"/>
        </w:rPr>
      </w:pPr>
      <w:r>
        <w:rPr>
          <w:rFonts w:cs="Arial"/>
        </w:rPr>
        <w:t>Сваки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A43C05" w:rsidRPr="00037196">
        <w:rPr>
          <w:rFonts w:cs="Arial"/>
        </w:rPr>
        <w:t xml:space="preserve">ч </w:t>
      </w:r>
      <w:r>
        <w:rPr>
          <w:rFonts w:cs="Arial"/>
        </w:rPr>
        <w:t>мора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испуњава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услове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A43C05" w:rsidRPr="00E47C2E">
        <w:rPr>
          <w:rFonts w:cs="Arial"/>
        </w:rPr>
        <w:t xml:space="preserve"> ч</w:t>
      </w:r>
      <w:r>
        <w:rPr>
          <w:rFonts w:cs="Arial"/>
        </w:rPr>
        <w:t>лана</w:t>
      </w:r>
      <w:r w:rsidR="00A43C05" w:rsidRPr="00E47C2E">
        <w:rPr>
          <w:rFonts w:cs="Arial"/>
        </w:rPr>
        <w:t xml:space="preserve"> 75.</w:t>
      </w:r>
      <w:r>
        <w:rPr>
          <w:rFonts w:cs="Arial"/>
        </w:rPr>
        <w:t>став</w:t>
      </w:r>
      <w:r w:rsidR="00A43C05" w:rsidRPr="00E47C2E">
        <w:rPr>
          <w:rFonts w:cs="Arial"/>
        </w:rPr>
        <w:t xml:space="preserve"> 1. </w:t>
      </w:r>
      <w:r>
        <w:rPr>
          <w:rFonts w:cs="Arial"/>
        </w:rPr>
        <w:t>та</w:t>
      </w:r>
      <w:r w:rsidR="00A43C05" w:rsidRPr="00E47C2E">
        <w:rPr>
          <w:rFonts w:cs="Arial"/>
        </w:rPr>
        <w:t>ч</w:t>
      </w:r>
      <w:r>
        <w:rPr>
          <w:rFonts w:cs="Arial"/>
        </w:rPr>
        <w:t>ка</w:t>
      </w:r>
      <w:r w:rsidR="00A43C05" w:rsidRPr="00E47C2E">
        <w:rPr>
          <w:rFonts w:cs="Arial"/>
        </w:rPr>
        <w:t xml:space="preserve"> 1), 2) </w:t>
      </w:r>
      <w:r>
        <w:rPr>
          <w:rFonts w:cs="Arial"/>
        </w:rPr>
        <w:t>и</w:t>
      </w:r>
      <w:r w:rsidR="00A43C05" w:rsidRPr="00E47C2E">
        <w:rPr>
          <w:rFonts w:cs="Arial"/>
        </w:rPr>
        <w:t xml:space="preserve"> 4) </w:t>
      </w:r>
      <w:r>
        <w:rPr>
          <w:rFonts w:cs="Arial"/>
        </w:rPr>
        <w:t>и</w:t>
      </w:r>
      <w:r w:rsidR="00A43C05" w:rsidRPr="00E47C2E">
        <w:rPr>
          <w:rFonts w:cs="Arial"/>
        </w:rPr>
        <w:t xml:space="preserve"> ч</w:t>
      </w:r>
      <w:r>
        <w:rPr>
          <w:rFonts w:cs="Arial"/>
        </w:rPr>
        <w:t>лана</w:t>
      </w:r>
      <w:r w:rsidR="00A43C05" w:rsidRPr="00E47C2E">
        <w:rPr>
          <w:rFonts w:cs="Arial"/>
        </w:rPr>
        <w:t xml:space="preserve"> 75. </w:t>
      </w:r>
      <w:r>
        <w:rPr>
          <w:rFonts w:cs="Arial"/>
        </w:rPr>
        <w:t>став</w:t>
      </w:r>
      <w:r w:rsidR="00A43C05" w:rsidRPr="00E47C2E">
        <w:rPr>
          <w:rFonts w:cs="Arial"/>
        </w:rPr>
        <w:t xml:space="preserve"> 2. </w:t>
      </w:r>
      <w:r>
        <w:rPr>
          <w:rFonts w:cs="Arial"/>
        </w:rPr>
        <w:t>Закона</w:t>
      </w:r>
      <w:r w:rsidR="00A43C05" w:rsidRPr="00037196">
        <w:rPr>
          <w:rFonts w:cs="Arial"/>
        </w:rPr>
        <w:t>, ш</w:t>
      </w:r>
      <w:r>
        <w:rPr>
          <w:rFonts w:cs="Arial"/>
        </w:rPr>
        <w:t>то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доказује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достављањем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доказа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наведених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овом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одељку</w:t>
      </w:r>
      <w:r w:rsidR="00A43C05" w:rsidRPr="00037196">
        <w:rPr>
          <w:rFonts w:cs="Arial"/>
        </w:rPr>
        <w:t>.</w:t>
      </w:r>
      <w:r w:rsidR="00A43C05">
        <w:rPr>
          <w:rFonts w:cs="Arial"/>
        </w:rPr>
        <w:t xml:space="preserve"> </w:t>
      </w:r>
      <w:r>
        <w:rPr>
          <w:rFonts w:cs="Arial"/>
        </w:rPr>
        <w:t>Доказ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A43C05" w:rsidRPr="00037196">
        <w:rPr>
          <w:rFonts w:cs="Arial"/>
        </w:rPr>
        <w:t xml:space="preserve"> ч</w:t>
      </w:r>
      <w:r>
        <w:rPr>
          <w:rFonts w:cs="Arial"/>
        </w:rPr>
        <w:t>лана</w:t>
      </w:r>
      <w:r w:rsidR="00A43C05" w:rsidRPr="00037196">
        <w:rPr>
          <w:rFonts w:cs="Arial"/>
        </w:rPr>
        <w:t xml:space="preserve"> 75.</w:t>
      </w:r>
      <w:r>
        <w:rPr>
          <w:rFonts w:cs="Arial"/>
        </w:rPr>
        <w:t>став</w:t>
      </w:r>
      <w:r w:rsidR="00A43C05" w:rsidRPr="00037196">
        <w:rPr>
          <w:rFonts w:cs="Arial"/>
        </w:rPr>
        <w:t xml:space="preserve"> 1.</w:t>
      </w:r>
      <w:r>
        <w:rPr>
          <w:rFonts w:cs="Arial"/>
        </w:rPr>
        <w:t>та</w:t>
      </w:r>
      <w:r w:rsidR="00A43C05" w:rsidRPr="00037196">
        <w:rPr>
          <w:rFonts w:cs="Arial"/>
        </w:rPr>
        <w:t>ч</w:t>
      </w:r>
      <w:r>
        <w:rPr>
          <w:rFonts w:cs="Arial"/>
        </w:rPr>
        <w:t>ка</w:t>
      </w:r>
      <w:r w:rsidR="00A43C05" w:rsidRPr="00037196">
        <w:rPr>
          <w:rFonts w:cs="Arial"/>
        </w:rPr>
        <w:t xml:space="preserve"> 5) </w:t>
      </w:r>
      <w:r>
        <w:rPr>
          <w:rFonts w:cs="Arial"/>
          <w:lang w:val="sr-Cyrl-RS"/>
        </w:rPr>
        <w:t>Закона</w:t>
      </w:r>
      <w:r w:rsidR="00A43C05" w:rsidRPr="00037196">
        <w:rPr>
          <w:rFonts w:cs="Arial"/>
          <w:lang w:val="sr-Cyrl-RS"/>
        </w:rPr>
        <w:t xml:space="preserve"> </w:t>
      </w:r>
      <w:r>
        <w:rPr>
          <w:rFonts w:cs="Arial"/>
        </w:rPr>
        <w:t>доставља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део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вр</w:t>
      </w:r>
      <w:r w:rsidR="00A43C05" w:rsidRPr="00037196">
        <w:rPr>
          <w:rFonts w:cs="Arial"/>
        </w:rPr>
        <w:t>ш</w:t>
      </w:r>
      <w:r>
        <w:rPr>
          <w:rFonts w:cs="Arial"/>
        </w:rPr>
        <w:t>ити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преко</w:t>
      </w:r>
      <w:r w:rsidR="00A43C05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A43C05" w:rsidRPr="00037196">
        <w:rPr>
          <w:rFonts w:cs="Arial"/>
        </w:rPr>
        <w:t>ч</w:t>
      </w:r>
      <w:r>
        <w:rPr>
          <w:rFonts w:cs="Arial"/>
        </w:rPr>
        <w:t>а</w:t>
      </w:r>
      <w:r w:rsidR="00A43C05" w:rsidRPr="00037196">
        <w:rPr>
          <w:rFonts w:cs="Arial"/>
          <w:lang w:val="sr-Cyrl-RS"/>
        </w:rPr>
        <w:t>.</w:t>
      </w:r>
      <w:r w:rsidR="00A43C05">
        <w:rPr>
          <w:rFonts w:cs="Arial"/>
        </w:rPr>
        <w:t xml:space="preserve"> </w:t>
      </w:r>
    </w:p>
    <w:p w14:paraId="680DAD2A" w14:textId="77BDF611" w:rsidR="00AD0A1F" w:rsidRDefault="00A43C05" w:rsidP="00A43C05">
      <w:pPr>
        <w:spacing w:before="0"/>
        <w:rPr>
          <w:rFonts w:cs="Arial"/>
          <w:lang w:eastAsia="zh-CN"/>
        </w:rPr>
      </w:pPr>
      <w:r w:rsidRPr="00A43C05">
        <w:rPr>
          <w:rFonts w:cs="Arial"/>
          <w:b/>
          <w:lang w:val="sr-Cyrl-RS" w:eastAsia="zh-CN"/>
        </w:rPr>
        <w:t>2.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eastAsia="zh-CN"/>
        </w:rPr>
        <w:t>Сваки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 xml:space="preserve">ч </w:t>
      </w:r>
      <w:r w:rsidR="00B71BF5">
        <w:rPr>
          <w:rFonts w:cs="Arial"/>
          <w:lang w:eastAsia="zh-CN"/>
        </w:rPr>
        <w:t>из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групе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а</w:t>
      </w:r>
      <w:r w:rsidRPr="00037196">
        <w:rPr>
          <w:rFonts w:cs="Arial"/>
          <w:lang w:eastAsia="zh-CN"/>
        </w:rPr>
        <w:t xml:space="preserve">  </w:t>
      </w:r>
      <w:r w:rsidR="00B71BF5">
        <w:rPr>
          <w:rFonts w:cs="Arial"/>
          <w:lang w:eastAsia="zh-CN"/>
        </w:rPr>
        <w:t>која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подноси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заједни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ку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понуду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мора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испуњава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услове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</w:rPr>
        <w:t>из</w:t>
      </w:r>
      <w:r w:rsidRPr="00E47C2E">
        <w:rPr>
          <w:rFonts w:cs="Arial"/>
        </w:rPr>
        <w:t xml:space="preserve"> ч</w:t>
      </w:r>
      <w:r w:rsidR="00B71BF5">
        <w:rPr>
          <w:rFonts w:cs="Arial"/>
        </w:rPr>
        <w:t>лана</w:t>
      </w:r>
      <w:r w:rsidRPr="00E47C2E">
        <w:rPr>
          <w:rFonts w:cs="Arial"/>
        </w:rPr>
        <w:t xml:space="preserve"> 75.</w:t>
      </w:r>
      <w:r w:rsidR="00B71BF5">
        <w:rPr>
          <w:rFonts w:cs="Arial"/>
        </w:rPr>
        <w:t>став</w:t>
      </w:r>
      <w:r w:rsidRPr="00E47C2E">
        <w:rPr>
          <w:rFonts w:cs="Arial"/>
        </w:rPr>
        <w:t xml:space="preserve"> 1. </w:t>
      </w:r>
      <w:r w:rsidR="00B71BF5">
        <w:rPr>
          <w:rFonts w:cs="Arial"/>
        </w:rPr>
        <w:t>та</w:t>
      </w:r>
      <w:r w:rsidRPr="00E47C2E">
        <w:rPr>
          <w:rFonts w:cs="Arial"/>
        </w:rPr>
        <w:t>ч</w:t>
      </w:r>
      <w:r w:rsidR="00B71BF5">
        <w:rPr>
          <w:rFonts w:cs="Arial"/>
        </w:rPr>
        <w:t>ка</w:t>
      </w:r>
      <w:r w:rsidRPr="00E47C2E">
        <w:rPr>
          <w:rFonts w:cs="Arial"/>
        </w:rPr>
        <w:t xml:space="preserve"> 1), 2) </w:t>
      </w:r>
      <w:r w:rsidR="00B71BF5">
        <w:rPr>
          <w:rFonts w:cs="Arial"/>
        </w:rPr>
        <w:t>и</w:t>
      </w:r>
      <w:r w:rsidRPr="00E47C2E">
        <w:rPr>
          <w:rFonts w:cs="Arial"/>
        </w:rPr>
        <w:t xml:space="preserve"> 4) </w:t>
      </w:r>
      <w:r w:rsidR="00B71BF5">
        <w:rPr>
          <w:rFonts w:cs="Arial"/>
        </w:rPr>
        <w:t>и</w:t>
      </w:r>
      <w:r w:rsidRPr="00E47C2E">
        <w:rPr>
          <w:rFonts w:cs="Arial"/>
        </w:rPr>
        <w:t xml:space="preserve"> ч</w:t>
      </w:r>
      <w:r w:rsidR="00B71BF5">
        <w:rPr>
          <w:rFonts w:cs="Arial"/>
        </w:rPr>
        <w:t>лана</w:t>
      </w:r>
      <w:r w:rsidRPr="00E47C2E">
        <w:rPr>
          <w:rFonts w:cs="Arial"/>
        </w:rPr>
        <w:t xml:space="preserve"> 75. </w:t>
      </w:r>
      <w:r w:rsidR="00B71BF5">
        <w:rPr>
          <w:rFonts w:cs="Arial"/>
        </w:rPr>
        <w:t>став</w:t>
      </w:r>
      <w:r w:rsidRPr="00E47C2E">
        <w:rPr>
          <w:rFonts w:cs="Arial"/>
        </w:rPr>
        <w:t xml:space="preserve"> 2. </w:t>
      </w:r>
      <w:r w:rsidR="00B71BF5">
        <w:rPr>
          <w:rFonts w:cs="Arial"/>
        </w:rPr>
        <w:t>Закона</w:t>
      </w:r>
      <w:r w:rsidRPr="00037196">
        <w:rPr>
          <w:rFonts w:cs="Arial"/>
          <w:lang w:eastAsia="zh-CN"/>
        </w:rPr>
        <w:t>, ш</w:t>
      </w:r>
      <w:r w:rsidR="00B71BF5">
        <w:rPr>
          <w:rFonts w:cs="Arial"/>
          <w:lang w:eastAsia="zh-CN"/>
        </w:rPr>
        <w:t>то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доказује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достављањем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доказа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наведених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овом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одељку</w:t>
      </w:r>
      <w:r w:rsidRPr="00037196">
        <w:rPr>
          <w:rFonts w:cs="Arial"/>
          <w:lang w:eastAsia="zh-CN"/>
        </w:rPr>
        <w:t xml:space="preserve">. </w:t>
      </w:r>
    </w:p>
    <w:p w14:paraId="4D95EAFA" w14:textId="77777777" w:rsidR="007B6EBD" w:rsidRPr="00AC5246" w:rsidRDefault="007B6EBD" w:rsidP="00A43C05">
      <w:pPr>
        <w:spacing w:before="0"/>
        <w:rPr>
          <w:rFonts w:cs="Arial"/>
          <w:lang w:eastAsia="zh-CN"/>
        </w:rPr>
      </w:pPr>
    </w:p>
    <w:p w14:paraId="4B6A109F" w14:textId="606B3003" w:rsidR="00A43C05" w:rsidRPr="00037196" w:rsidRDefault="00A43C05" w:rsidP="00A43C05">
      <w:pPr>
        <w:spacing w:before="0"/>
        <w:rPr>
          <w:rFonts w:cs="Arial"/>
          <w:lang w:eastAsia="zh-CN"/>
        </w:rPr>
      </w:pPr>
      <w:r w:rsidRPr="00A43C05">
        <w:rPr>
          <w:rFonts w:cs="Arial"/>
          <w:b/>
          <w:lang w:val="sr-Cyrl-RS" w:eastAsia="zh-CN"/>
        </w:rPr>
        <w:t>3.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eastAsia="zh-CN"/>
        </w:rPr>
        <w:t>Докази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испуњености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услова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из</w:t>
      </w:r>
      <w:r w:rsidRPr="00037196">
        <w:rPr>
          <w:rFonts w:cs="Arial"/>
          <w:lang w:eastAsia="zh-CN"/>
        </w:rPr>
        <w:t xml:space="preserve"> ч</w:t>
      </w:r>
      <w:r w:rsidR="00B71BF5">
        <w:rPr>
          <w:rFonts w:cs="Arial"/>
          <w:lang w:eastAsia="zh-CN"/>
        </w:rPr>
        <w:t>лана</w:t>
      </w:r>
      <w:r w:rsidRPr="00037196">
        <w:rPr>
          <w:rFonts w:cs="Arial"/>
          <w:lang w:eastAsia="zh-CN"/>
        </w:rPr>
        <w:t xml:space="preserve"> 77. </w:t>
      </w:r>
      <w:r w:rsidR="00B71BF5">
        <w:rPr>
          <w:rFonts w:cs="Arial"/>
          <w:lang w:eastAsia="zh-CN"/>
        </w:rPr>
        <w:t>З</w:t>
      </w:r>
      <w:r w:rsidR="00B71BF5">
        <w:rPr>
          <w:rFonts w:cs="Arial"/>
          <w:lang w:val="sr-Cyrl-RS" w:eastAsia="zh-CN"/>
        </w:rPr>
        <w:t>акона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могу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достављати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неовереним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копијама</w:t>
      </w:r>
      <w:r w:rsidRPr="00037196">
        <w:rPr>
          <w:rFonts w:cs="Arial"/>
          <w:lang w:eastAsia="zh-CN"/>
        </w:rPr>
        <w:t xml:space="preserve">. </w:t>
      </w:r>
      <w:r w:rsidR="00B71BF5">
        <w:rPr>
          <w:rFonts w:cs="Arial"/>
          <w:lang w:eastAsia="zh-CN"/>
        </w:rPr>
        <w:t>Нару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илац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може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пре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доно</w:t>
      </w:r>
      <w:r w:rsidRPr="00037196">
        <w:rPr>
          <w:rFonts w:cs="Arial"/>
          <w:lang w:eastAsia="zh-CN"/>
        </w:rPr>
        <w:t>ш</w:t>
      </w:r>
      <w:r w:rsidR="00B71BF5">
        <w:rPr>
          <w:rFonts w:cs="Arial"/>
          <w:lang w:eastAsia="zh-CN"/>
        </w:rPr>
        <w:t>ења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одлуке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додели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уговора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захтевати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од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а</w:t>
      </w:r>
      <w:r w:rsidRPr="00037196">
        <w:rPr>
          <w:rFonts w:cs="Arial"/>
          <w:lang w:eastAsia="zh-CN"/>
        </w:rPr>
        <w:t>, ч</w:t>
      </w:r>
      <w:r w:rsidR="00B71BF5">
        <w:rPr>
          <w:rFonts w:cs="Arial"/>
          <w:lang w:eastAsia="zh-CN"/>
        </w:rPr>
        <w:t>ија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понуда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основу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изве</w:t>
      </w:r>
      <w:r w:rsidRPr="00037196">
        <w:rPr>
          <w:rFonts w:cs="Arial"/>
          <w:lang w:eastAsia="zh-CN"/>
        </w:rPr>
        <w:t>ш</w:t>
      </w:r>
      <w:r w:rsidR="00B71BF5">
        <w:rPr>
          <w:rFonts w:cs="Arial"/>
          <w:lang w:eastAsia="zh-CN"/>
        </w:rPr>
        <w:t>таја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комисије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за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јавну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набавку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оцењена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као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најповољнија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достави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увид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оригинал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или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оверену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копију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свих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или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појединих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доказа</w:t>
      </w:r>
      <w:r w:rsidRPr="00037196">
        <w:rPr>
          <w:rFonts w:cs="Arial"/>
          <w:lang w:eastAsia="zh-CN"/>
        </w:rPr>
        <w:t>.</w:t>
      </w:r>
    </w:p>
    <w:p w14:paraId="5B27868B" w14:textId="0EEE67C0" w:rsidR="00A43C05" w:rsidRDefault="00B71BF5" w:rsidP="00A43C05">
      <w:pPr>
        <w:spacing w:before="0"/>
        <w:rPr>
          <w:rFonts w:cs="Arial"/>
          <w:lang w:eastAsia="zh-CN"/>
        </w:rPr>
      </w:pPr>
      <w:r>
        <w:rPr>
          <w:rFonts w:cs="Arial"/>
          <w:lang w:eastAsia="zh-CN"/>
        </w:rPr>
        <w:lastRenderedPageBreak/>
        <w:t>Ако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понуђа</w:t>
      </w:r>
      <w:r w:rsidR="00A43C05" w:rsidRPr="00037196">
        <w:rPr>
          <w:rFonts w:cs="Arial"/>
          <w:lang w:eastAsia="zh-CN"/>
        </w:rPr>
        <w:t xml:space="preserve">ч </w:t>
      </w:r>
      <w:r>
        <w:rPr>
          <w:rFonts w:cs="Arial"/>
          <w:lang w:eastAsia="zh-CN"/>
        </w:rPr>
        <w:t>у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остављеном</w:t>
      </w:r>
      <w:r w:rsidR="00A43C05" w:rsidRPr="00037196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примереном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року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који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може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бити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краћи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пет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дана</w:t>
      </w:r>
      <w:r w:rsidR="00A43C05" w:rsidRPr="00037196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не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достави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увид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оригинал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или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оверену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копију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тражених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доказа</w:t>
      </w:r>
      <w:r w:rsidR="00A43C05" w:rsidRPr="00037196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нару</w:t>
      </w:r>
      <w:r w:rsidR="00A43C05" w:rsidRPr="00037196">
        <w:rPr>
          <w:rFonts w:cs="Arial"/>
          <w:lang w:eastAsia="zh-CN"/>
        </w:rPr>
        <w:t>ч</w:t>
      </w:r>
      <w:r>
        <w:rPr>
          <w:rFonts w:cs="Arial"/>
          <w:lang w:eastAsia="zh-CN"/>
        </w:rPr>
        <w:t>илац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ће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његову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понуду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одбити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као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неприхватљиву</w:t>
      </w:r>
      <w:r w:rsidR="00A43C05" w:rsidRPr="00037196">
        <w:rPr>
          <w:rFonts w:cs="Arial"/>
          <w:lang w:eastAsia="zh-CN"/>
        </w:rPr>
        <w:t>.</w:t>
      </w:r>
    </w:p>
    <w:p w14:paraId="068D092B" w14:textId="77777777" w:rsidR="00AD0A1F" w:rsidRPr="00D36F48" w:rsidRDefault="00AD0A1F" w:rsidP="00A43C05">
      <w:pPr>
        <w:spacing w:before="0"/>
        <w:rPr>
          <w:rFonts w:cs="Arial"/>
          <w:lang w:val="sr-Cyrl-RS" w:eastAsia="zh-CN"/>
        </w:rPr>
      </w:pPr>
    </w:p>
    <w:p w14:paraId="16615705" w14:textId="07224CA1" w:rsidR="00A43C05" w:rsidRPr="00037196" w:rsidRDefault="00A43C05" w:rsidP="00A43C05">
      <w:pPr>
        <w:spacing w:before="0"/>
        <w:rPr>
          <w:rFonts w:cs="Arial"/>
          <w:lang w:val="sr-Cyrl-RS" w:eastAsia="zh-CN"/>
        </w:rPr>
      </w:pPr>
      <w:r w:rsidRPr="00A43C05">
        <w:rPr>
          <w:rFonts w:cs="Arial"/>
          <w:b/>
          <w:lang w:val="sr-Cyrl-RS" w:eastAsia="zh-CN"/>
        </w:rPr>
        <w:t>4</w:t>
      </w:r>
      <w:r w:rsidRPr="00037196">
        <w:rPr>
          <w:rFonts w:cs="Arial"/>
          <w:lang w:val="sr-Cyrl-RS" w:eastAsia="zh-CN"/>
        </w:rPr>
        <w:t xml:space="preserve">. </w:t>
      </w:r>
      <w:r w:rsidR="00B71BF5">
        <w:rPr>
          <w:rFonts w:cs="Arial"/>
          <w:lang w:val="sr-Cyrl-RS" w:eastAsia="zh-CN"/>
        </w:rPr>
        <w:t>Лице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уписано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Регистар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понуђа</w:t>
      </w:r>
      <w:r w:rsidRPr="00037196">
        <w:rPr>
          <w:rFonts w:cs="Arial"/>
          <w:lang w:val="sr-Cyrl-RS" w:eastAsia="zh-CN"/>
        </w:rPr>
        <w:t>ч</w:t>
      </w:r>
      <w:r w:rsidR="00B71BF5">
        <w:rPr>
          <w:rFonts w:cs="Arial"/>
          <w:lang w:val="sr-Cyrl-RS" w:eastAsia="zh-CN"/>
        </w:rPr>
        <w:t>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није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дужно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да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приликом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подно</w:t>
      </w:r>
      <w:r w:rsidRPr="00037196">
        <w:rPr>
          <w:rFonts w:cs="Arial"/>
          <w:lang w:val="sr-Cyrl-RS" w:eastAsia="zh-CN"/>
        </w:rPr>
        <w:t>ш</w:t>
      </w:r>
      <w:r w:rsidR="00B71BF5">
        <w:rPr>
          <w:rFonts w:cs="Arial"/>
          <w:lang w:val="sr-Cyrl-RS" w:eastAsia="zh-CN"/>
        </w:rPr>
        <w:t>ења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понуде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доказује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испуњеност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обавезних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услова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за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</w:t>
      </w:r>
      <w:r w:rsidRPr="00037196">
        <w:rPr>
          <w:rFonts w:cs="Arial"/>
          <w:lang w:val="sr-Cyrl-RS" w:eastAsia="zh-CN"/>
        </w:rPr>
        <w:t>ч</w:t>
      </w:r>
      <w:r w:rsidR="00B71BF5">
        <w:rPr>
          <w:rFonts w:cs="Arial"/>
          <w:lang w:val="sr-Cyrl-RS" w:eastAsia="zh-CN"/>
        </w:rPr>
        <w:t>е</w:t>
      </w:r>
      <w:r w:rsidRPr="00037196">
        <w:rPr>
          <w:rFonts w:cs="Arial"/>
          <w:lang w:val="sr-Cyrl-RS" w:eastAsia="zh-CN"/>
        </w:rPr>
        <w:t>ш</w:t>
      </w:r>
      <w:r w:rsidR="00B71BF5">
        <w:rPr>
          <w:rFonts w:cs="Arial"/>
          <w:lang w:val="sr-Cyrl-RS" w:eastAsia="zh-CN"/>
        </w:rPr>
        <w:t>ће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поступку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јавне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набавке</w:t>
      </w:r>
      <w:r w:rsidRPr="00037196">
        <w:rPr>
          <w:rFonts w:cs="Arial"/>
          <w:lang w:val="sr-Cyrl-RS" w:eastAsia="zh-CN"/>
        </w:rPr>
        <w:t xml:space="preserve">, </w:t>
      </w:r>
      <w:r w:rsidR="00B71BF5">
        <w:rPr>
          <w:rFonts w:cs="Arial"/>
          <w:lang w:val="sr-Cyrl-RS" w:eastAsia="zh-CN"/>
        </w:rPr>
        <w:t>односно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Нару</w:t>
      </w:r>
      <w:r w:rsidRPr="00037196">
        <w:rPr>
          <w:rFonts w:cs="Arial"/>
          <w:lang w:val="sr-Cyrl-RS" w:eastAsia="zh-CN"/>
        </w:rPr>
        <w:t>ч</w:t>
      </w:r>
      <w:r w:rsidR="00B71BF5">
        <w:rPr>
          <w:rFonts w:cs="Arial"/>
          <w:lang w:val="sr-Cyrl-RS" w:eastAsia="zh-CN"/>
        </w:rPr>
        <w:t>илац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не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може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одбити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као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неприхватљиву</w:t>
      </w:r>
      <w:r w:rsidRPr="00037196">
        <w:rPr>
          <w:rFonts w:cs="Arial"/>
          <w:lang w:val="sr-Cyrl-RS" w:eastAsia="zh-CN"/>
        </w:rPr>
        <w:t xml:space="preserve">, </w:t>
      </w:r>
      <w:r w:rsidR="00B71BF5">
        <w:rPr>
          <w:rFonts w:cs="Arial"/>
          <w:lang w:val="sr-Cyrl-RS" w:eastAsia="zh-CN"/>
        </w:rPr>
        <w:t>понуду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зато</w:t>
      </w:r>
      <w:r w:rsidRPr="00037196">
        <w:rPr>
          <w:rFonts w:cs="Arial"/>
          <w:lang w:val="sr-Cyrl-RS" w:eastAsia="zh-CN"/>
        </w:rPr>
        <w:t xml:space="preserve"> ш</w:t>
      </w:r>
      <w:r w:rsidR="00B71BF5">
        <w:rPr>
          <w:rFonts w:cs="Arial"/>
          <w:lang w:val="sr-Cyrl-RS" w:eastAsia="zh-CN"/>
        </w:rPr>
        <w:t>то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не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садржи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доказ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одређен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Законом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или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Конкурсном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документацијом</w:t>
      </w:r>
      <w:r w:rsidRPr="00037196">
        <w:rPr>
          <w:rFonts w:cs="Arial"/>
          <w:lang w:val="sr-Cyrl-RS" w:eastAsia="zh-CN"/>
        </w:rPr>
        <w:t xml:space="preserve">, </w:t>
      </w:r>
      <w:r w:rsidR="00B71BF5">
        <w:rPr>
          <w:rFonts w:cs="Arial"/>
          <w:lang w:val="sr-Cyrl-RS" w:eastAsia="zh-CN"/>
        </w:rPr>
        <w:t>ако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је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понуђа</w:t>
      </w:r>
      <w:r w:rsidRPr="00037196">
        <w:rPr>
          <w:rFonts w:cs="Arial"/>
          <w:lang w:val="sr-Cyrl-RS" w:eastAsia="zh-CN"/>
        </w:rPr>
        <w:t xml:space="preserve">ч, </w:t>
      </w:r>
      <w:r w:rsidR="00B71BF5">
        <w:rPr>
          <w:rFonts w:cs="Arial"/>
          <w:lang w:val="sr-Cyrl-RS" w:eastAsia="zh-CN"/>
        </w:rPr>
        <w:t>навео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понуди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интернет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страницу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на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којој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су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тражени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подаци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јавно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доступни</w:t>
      </w:r>
      <w:r w:rsidRPr="00037196">
        <w:rPr>
          <w:rFonts w:cs="Arial"/>
          <w:lang w:val="sr-Cyrl-RS" w:eastAsia="zh-CN"/>
        </w:rPr>
        <w:t xml:space="preserve">. </w:t>
      </w:r>
      <w:r w:rsidR="00B71BF5">
        <w:rPr>
          <w:rFonts w:cs="Arial"/>
          <w:lang w:val="sr-Cyrl-RS" w:eastAsia="zh-CN"/>
        </w:rPr>
        <w:t>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том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слу</w:t>
      </w:r>
      <w:r w:rsidRPr="00037196">
        <w:rPr>
          <w:rFonts w:cs="Arial"/>
          <w:lang w:val="sr-Cyrl-RS" w:eastAsia="zh-CN"/>
        </w:rPr>
        <w:t>ч</w:t>
      </w:r>
      <w:r w:rsidR="00B71BF5">
        <w:rPr>
          <w:rFonts w:cs="Arial"/>
          <w:lang w:val="sr-Cyrl-RS" w:eastAsia="zh-CN"/>
        </w:rPr>
        <w:t>ају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понуђа</w:t>
      </w:r>
      <w:r w:rsidRPr="00037196">
        <w:rPr>
          <w:rFonts w:cs="Arial"/>
          <w:lang w:val="sr-Cyrl-RS" w:eastAsia="zh-CN"/>
        </w:rPr>
        <w:t xml:space="preserve">ч </w:t>
      </w:r>
      <w:r w:rsidR="00B71BF5">
        <w:rPr>
          <w:rFonts w:cs="Arial"/>
          <w:lang w:val="sr-Cyrl-RS" w:eastAsia="zh-CN"/>
        </w:rPr>
        <w:t>може</w:t>
      </w:r>
      <w:r w:rsidRPr="00037196">
        <w:rPr>
          <w:rFonts w:cs="Arial"/>
          <w:lang w:val="sr-Cyrl-RS" w:eastAsia="zh-CN"/>
        </w:rPr>
        <w:t xml:space="preserve">, </w:t>
      </w:r>
      <w:r w:rsidR="00B71BF5">
        <w:rPr>
          <w:rFonts w:cs="Arial"/>
          <w:lang w:val="sr-Cyrl-RS" w:eastAsia="zh-CN"/>
        </w:rPr>
        <w:t>да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Изјави</w:t>
      </w:r>
      <w:r w:rsidRPr="00037196">
        <w:rPr>
          <w:rFonts w:cs="Arial"/>
          <w:lang w:val="sr-Cyrl-RS" w:eastAsia="zh-CN"/>
        </w:rPr>
        <w:t xml:space="preserve"> (</w:t>
      </w:r>
      <w:r w:rsidR="00B71BF5">
        <w:rPr>
          <w:rFonts w:cs="Arial"/>
          <w:lang w:val="sr-Cyrl-RS" w:eastAsia="zh-CN"/>
        </w:rPr>
        <w:t>која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мора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бити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потписана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и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оверена</w:t>
      </w:r>
      <w:r w:rsidRPr="00037196">
        <w:rPr>
          <w:rFonts w:cs="Arial"/>
          <w:lang w:val="sr-Cyrl-RS" w:eastAsia="zh-CN"/>
        </w:rPr>
        <w:t xml:space="preserve">), </w:t>
      </w:r>
      <w:r w:rsidR="00B71BF5">
        <w:rPr>
          <w:rFonts w:cs="Arial"/>
          <w:lang w:val="sr-Cyrl-RS" w:eastAsia="zh-CN"/>
        </w:rPr>
        <w:t>да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наведе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да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је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уписан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Регистар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понуђа</w:t>
      </w:r>
      <w:r w:rsidRPr="00037196">
        <w:rPr>
          <w:rFonts w:cs="Arial"/>
          <w:lang w:val="sr-Cyrl-RS" w:eastAsia="zh-CN"/>
        </w:rPr>
        <w:t>ч</w:t>
      </w:r>
      <w:r w:rsidR="00B71BF5">
        <w:rPr>
          <w:rFonts w:cs="Arial"/>
          <w:lang w:val="sr-Cyrl-RS" w:eastAsia="zh-CN"/>
        </w:rPr>
        <w:t>а</w:t>
      </w:r>
      <w:r w:rsidRPr="00037196">
        <w:rPr>
          <w:rFonts w:cs="Arial"/>
          <w:lang w:val="sr-Cyrl-RS" w:eastAsia="zh-CN"/>
        </w:rPr>
        <w:t xml:space="preserve">. </w:t>
      </w:r>
      <w:r w:rsidR="00B71BF5">
        <w:rPr>
          <w:rFonts w:cs="Arial"/>
          <w:lang w:val="sr-Cyrl-RS" w:eastAsia="zh-CN"/>
        </w:rPr>
        <w:t>Уз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наведену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Изјаву</w:t>
      </w:r>
      <w:r w:rsidRPr="00037196">
        <w:rPr>
          <w:rFonts w:cs="Arial"/>
          <w:lang w:val="sr-Cyrl-RS" w:eastAsia="zh-CN"/>
        </w:rPr>
        <w:t xml:space="preserve">, </w:t>
      </w:r>
      <w:r w:rsidR="00B71BF5">
        <w:rPr>
          <w:rFonts w:cs="Arial"/>
          <w:lang w:val="sr-Cyrl-RS" w:eastAsia="zh-CN"/>
        </w:rPr>
        <w:t>понуђа</w:t>
      </w:r>
      <w:r w:rsidRPr="00037196">
        <w:rPr>
          <w:rFonts w:cs="Arial"/>
          <w:lang w:val="sr-Cyrl-RS" w:eastAsia="zh-CN"/>
        </w:rPr>
        <w:t xml:space="preserve">ч </w:t>
      </w:r>
      <w:r w:rsidR="00B71BF5">
        <w:rPr>
          <w:rFonts w:cs="Arial"/>
          <w:lang w:val="sr-Cyrl-RS" w:eastAsia="zh-CN"/>
        </w:rPr>
        <w:t>може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да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достави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и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фотокопију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Ре</w:t>
      </w:r>
      <w:r w:rsidRPr="00037196">
        <w:rPr>
          <w:rFonts w:cs="Arial"/>
          <w:lang w:val="sr-Cyrl-RS" w:eastAsia="zh-CN"/>
        </w:rPr>
        <w:t>ш</w:t>
      </w:r>
      <w:r w:rsidR="00B71BF5">
        <w:rPr>
          <w:rFonts w:cs="Arial"/>
          <w:lang w:val="sr-Cyrl-RS" w:eastAsia="zh-CN"/>
        </w:rPr>
        <w:t>ења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о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упису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понуђа</w:t>
      </w:r>
      <w:r w:rsidRPr="00037196">
        <w:rPr>
          <w:rFonts w:cs="Arial"/>
          <w:lang w:val="sr-Cyrl-RS" w:eastAsia="zh-CN"/>
        </w:rPr>
        <w:t>ч</w:t>
      </w:r>
      <w:r w:rsidR="00B71BF5">
        <w:rPr>
          <w:rFonts w:cs="Arial"/>
          <w:lang w:val="sr-Cyrl-RS" w:eastAsia="zh-CN"/>
        </w:rPr>
        <w:t>а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у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Регистар</w:t>
      </w:r>
      <w:r w:rsidRPr="00037196">
        <w:rPr>
          <w:rFonts w:cs="Arial"/>
          <w:lang w:val="sr-Cyrl-RS" w:eastAsia="zh-CN"/>
        </w:rPr>
        <w:t xml:space="preserve"> </w:t>
      </w:r>
      <w:r w:rsidR="00B71BF5">
        <w:rPr>
          <w:rFonts w:cs="Arial"/>
          <w:lang w:val="sr-Cyrl-RS" w:eastAsia="zh-CN"/>
        </w:rPr>
        <w:t>понуђа</w:t>
      </w:r>
      <w:r w:rsidRPr="00037196">
        <w:rPr>
          <w:rFonts w:cs="Arial"/>
          <w:lang w:val="sr-Cyrl-RS" w:eastAsia="zh-CN"/>
        </w:rPr>
        <w:t>ч</w:t>
      </w:r>
      <w:r w:rsidR="00B71BF5">
        <w:rPr>
          <w:rFonts w:cs="Arial"/>
          <w:lang w:val="sr-Cyrl-RS" w:eastAsia="zh-CN"/>
        </w:rPr>
        <w:t>а</w:t>
      </w:r>
      <w:r w:rsidRPr="00037196">
        <w:rPr>
          <w:rFonts w:cs="Arial"/>
          <w:lang w:val="sr-Cyrl-RS" w:eastAsia="zh-CN"/>
        </w:rPr>
        <w:t xml:space="preserve">.  </w:t>
      </w:r>
    </w:p>
    <w:p w14:paraId="2F540A19" w14:textId="0D7E38F6" w:rsidR="00A43C05" w:rsidRPr="00037196" w:rsidRDefault="00B71BF5" w:rsidP="00A43C05">
      <w:pPr>
        <w:spacing w:before="0"/>
        <w:rPr>
          <w:rFonts w:cs="Arial"/>
          <w:lang w:eastAsia="zh-CN"/>
        </w:rPr>
      </w:pPr>
      <w:r>
        <w:rPr>
          <w:rFonts w:cs="Arial"/>
          <w:lang w:eastAsia="zh-CN"/>
        </w:rPr>
        <w:t>На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основу</w:t>
      </w:r>
      <w:r w:rsidR="00A43C05" w:rsidRPr="00037196">
        <w:rPr>
          <w:rFonts w:cs="Arial"/>
          <w:lang w:eastAsia="zh-CN"/>
        </w:rPr>
        <w:t xml:space="preserve"> ч</w:t>
      </w:r>
      <w:r>
        <w:rPr>
          <w:rFonts w:cs="Arial"/>
          <w:lang w:eastAsia="zh-CN"/>
        </w:rPr>
        <w:t>лана</w:t>
      </w:r>
      <w:r w:rsidR="00A43C05" w:rsidRPr="00037196">
        <w:rPr>
          <w:rFonts w:cs="Arial"/>
          <w:lang w:eastAsia="zh-CN"/>
        </w:rPr>
        <w:t xml:space="preserve"> 79. </w:t>
      </w:r>
      <w:r>
        <w:rPr>
          <w:rFonts w:cs="Arial"/>
          <w:lang w:eastAsia="zh-CN"/>
        </w:rPr>
        <w:t>став</w:t>
      </w:r>
      <w:r w:rsidR="00A43C05" w:rsidRPr="00037196">
        <w:rPr>
          <w:rFonts w:cs="Arial"/>
          <w:lang w:eastAsia="zh-CN"/>
        </w:rPr>
        <w:t xml:space="preserve"> 5. </w:t>
      </w:r>
      <w:r>
        <w:rPr>
          <w:rFonts w:cs="Arial"/>
          <w:lang w:eastAsia="zh-CN"/>
        </w:rPr>
        <w:t>З</w:t>
      </w:r>
      <w:r>
        <w:rPr>
          <w:rFonts w:cs="Arial"/>
          <w:lang w:val="sr-Cyrl-RS" w:eastAsia="zh-CN"/>
        </w:rPr>
        <w:t>акона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понуђа</w:t>
      </w:r>
      <w:r w:rsidR="00A43C05" w:rsidRPr="00037196">
        <w:rPr>
          <w:rFonts w:cs="Arial"/>
          <w:lang w:eastAsia="zh-CN"/>
        </w:rPr>
        <w:t xml:space="preserve">ч </w:t>
      </w:r>
      <w:r>
        <w:rPr>
          <w:rFonts w:cs="Arial"/>
          <w:lang w:eastAsia="zh-CN"/>
        </w:rPr>
        <w:t>није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дужан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доставља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следеће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доказе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који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су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јавно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доступни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интернет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страницама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надлежних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органа</w:t>
      </w:r>
      <w:r w:rsidR="00A43C05" w:rsidRPr="00037196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и</w:t>
      </w:r>
      <w:r w:rsidR="00A43C05" w:rsidRPr="00037196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то</w:t>
      </w:r>
      <w:r w:rsidR="00A43C05" w:rsidRPr="00037196">
        <w:rPr>
          <w:rFonts w:cs="Arial"/>
          <w:lang w:eastAsia="zh-CN"/>
        </w:rPr>
        <w:t>:</w:t>
      </w:r>
    </w:p>
    <w:p w14:paraId="46142C29" w14:textId="358EA515" w:rsidR="00A43C05" w:rsidRPr="00037196" w:rsidRDefault="00A43C05" w:rsidP="00A43C05">
      <w:pPr>
        <w:spacing w:before="0"/>
        <w:ind w:firstLine="720"/>
        <w:rPr>
          <w:rFonts w:cs="Arial"/>
          <w:lang w:eastAsia="zh-CN"/>
        </w:rPr>
      </w:pPr>
      <w:r w:rsidRPr="00037196">
        <w:rPr>
          <w:rFonts w:cs="Arial"/>
          <w:lang w:eastAsia="zh-CN"/>
        </w:rPr>
        <w:t>1)</w:t>
      </w:r>
      <w:r w:rsidR="00B71BF5">
        <w:rPr>
          <w:rFonts w:cs="Arial"/>
          <w:lang w:eastAsia="zh-CN"/>
        </w:rPr>
        <w:t>извод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из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регистра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надлежног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органа</w:t>
      </w:r>
      <w:r w:rsidRPr="00037196">
        <w:rPr>
          <w:rFonts w:cs="Arial"/>
          <w:lang w:eastAsia="zh-CN"/>
        </w:rPr>
        <w:t>:</w:t>
      </w:r>
    </w:p>
    <w:p w14:paraId="0EEEFAE3" w14:textId="4711E358" w:rsidR="00A43C05" w:rsidRPr="00037196" w:rsidRDefault="00A43C05" w:rsidP="00A43C05">
      <w:pPr>
        <w:spacing w:before="0"/>
        <w:ind w:firstLine="720"/>
        <w:rPr>
          <w:rFonts w:cs="Arial"/>
          <w:lang w:eastAsia="zh-CN"/>
        </w:rPr>
      </w:pPr>
      <w:r w:rsidRPr="00037196">
        <w:rPr>
          <w:rFonts w:cs="Arial"/>
          <w:lang w:eastAsia="zh-CN"/>
        </w:rPr>
        <w:t>-</w:t>
      </w:r>
      <w:r w:rsidR="00B71BF5">
        <w:rPr>
          <w:rFonts w:cs="Arial"/>
          <w:lang w:eastAsia="zh-CN"/>
        </w:rPr>
        <w:t>извод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из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регистра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АПР</w:t>
      </w:r>
      <w:r w:rsidRPr="00037196">
        <w:rPr>
          <w:rFonts w:cs="Arial"/>
          <w:lang w:eastAsia="zh-CN"/>
        </w:rPr>
        <w:t xml:space="preserve">: </w:t>
      </w:r>
      <w:hyperlink r:id="rId168" w:history="1">
        <w:r w:rsidRPr="00037196">
          <w:rPr>
            <w:rFonts w:cs="Arial"/>
            <w:lang w:eastAsia="zh-CN"/>
          </w:rPr>
          <w:t>www.</w:t>
        </w:r>
        <w:r w:rsidR="00B71BF5">
          <w:rPr>
            <w:rFonts w:cs="Arial"/>
            <w:lang w:eastAsia="zh-CN"/>
          </w:rPr>
          <w:t>апр</w:t>
        </w:r>
        <w:r w:rsidRPr="00037196">
          <w:rPr>
            <w:rFonts w:cs="Arial"/>
            <w:lang w:eastAsia="zh-CN"/>
          </w:rPr>
          <w:t>.</w:t>
        </w:r>
        <w:r w:rsidR="00B71BF5">
          <w:rPr>
            <w:rFonts w:cs="Arial"/>
            <w:lang w:eastAsia="zh-CN"/>
          </w:rPr>
          <w:t>гов</w:t>
        </w:r>
        <w:r w:rsidRPr="00037196">
          <w:rPr>
            <w:rFonts w:cs="Arial"/>
            <w:lang w:eastAsia="zh-CN"/>
          </w:rPr>
          <w:t>.</w:t>
        </w:r>
        <w:r w:rsidR="00B71BF5">
          <w:rPr>
            <w:rFonts w:cs="Arial"/>
            <w:lang w:eastAsia="zh-CN"/>
          </w:rPr>
          <w:t>рс</w:t>
        </w:r>
      </w:hyperlink>
    </w:p>
    <w:p w14:paraId="011B8FB7" w14:textId="558F6B7F" w:rsidR="00A43C05" w:rsidRPr="00037196" w:rsidRDefault="00A43C05" w:rsidP="00A43C05">
      <w:pPr>
        <w:spacing w:before="0"/>
        <w:ind w:firstLine="720"/>
        <w:rPr>
          <w:rFonts w:cs="Arial"/>
          <w:lang w:val="sr-Cyrl-RS" w:eastAsia="zh-CN"/>
        </w:rPr>
      </w:pPr>
      <w:r w:rsidRPr="00037196">
        <w:rPr>
          <w:rFonts w:cs="Arial"/>
          <w:lang w:eastAsia="zh-CN"/>
        </w:rPr>
        <w:t>2)</w:t>
      </w:r>
      <w:r w:rsidR="00B71BF5">
        <w:rPr>
          <w:rFonts w:cs="Arial"/>
          <w:lang w:eastAsia="zh-CN"/>
        </w:rPr>
        <w:t>докази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из</w:t>
      </w:r>
      <w:r w:rsidRPr="00037196">
        <w:rPr>
          <w:rFonts w:cs="Arial"/>
          <w:lang w:eastAsia="zh-CN"/>
        </w:rPr>
        <w:t xml:space="preserve"> ч</w:t>
      </w:r>
      <w:r w:rsidR="00B71BF5">
        <w:rPr>
          <w:rFonts w:cs="Arial"/>
          <w:lang w:eastAsia="zh-CN"/>
        </w:rPr>
        <w:t>лана</w:t>
      </w:r>
      <w:r w:rsidRPr="00037196">
        <w:rPr>
          <w:rFonts w:cs="Arial"/>
          <w:lang w:eastAsia="zh-CN"/>
        </w:rPr>
        <w:t xml:space="preserve"> 75. </w:t>
      </w:r>
      <w:r w:rsidR="00B71BF5">
        <w:rPr>
          <w:rFonts w:cs="Arial"/>
          <w:lang w:eastAsia="zh-CN"/>
        </w:rPr>
        <w:t>став</w:t>
      </w:r>
      <w:r w:rsidRPr="00037196">
        <w:rPr>
          <w:rFonts w:cs="Arial"/>
          <w:lang w:eastAsia="zh-CN"/>
        </w:rPr>
        <w:t xml:space="preserve"> 1. </w:t>
      </w:r>
      <w:r w:rsidR="00B71BF5">
        <w:rPr>
          <w:rFonts w:cs="Arial"/>
          <w:lang w:eastAsia="zh-CN"/>
        </w:rPr>
        <w:t>та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ка</w:t>
      </w:r>
      <w:r w:rsidRPr="00037196">
        <w:rPr>
          <w:rFonts w:cs="Arial"/>
          <w:lang w:eastAsia="zh-CN"/>
        </w:rPr>
        <w:t xml:space="preserve"> 1) ,2) </w:t>
      </w:r>
      <w:r w:rsidR="00B71BF5">
        <w:rPr>
          <w:rFonts w:cs="Arial"/>
          <w:lang w:eastAsia="zh-CN"/>
        </w:rPr>
        <w:t>и</w:t>
      </w:r>
      <w:r w:rsidRPr="00037196">
        <w:rPr>
          <w:rFonts w:cs="Arial"/>
          <w:lang w:eastAsia="zh-CN"/>
        </w:rPr>
        <w:t xml:space="preserve"> 4) </w:t>
      </w:r>
      <w:r w:rsidR="00B71BF5">
        <w:rPr>
          <w:rFonts w:cs="Arial"/>
          <w:lang w:eastAsia="zh-CN"/>
        </w:rPr>
        <w:t>З</w:t>
      </w:r>
      <w:r w:rsidR="00B71BF5">
        <w:rPr>
          <w:rFonts w:cs="Arial"/>
          <w:lang w:val="sr-Cyrl-RS" w:eastAsia="zh-CN"/>
        </w:rPr>
        <w:t>акона</w:t>
      </w:r>
    </w:p>
    <w:p w14:paraId="67A07CD3" w14:textId="3D9180A2" w:rsidR="00AD0A1F" w:rsidRDefault="00A43C05" w:rsidP="00AC5246">
      <w:pPr>
        <w:spacing w:before="0"/>
        <w:ind w:firstLine="720"/>
        <w:rPr>
          <w:rFonts w:cs="Arial"/>
          <w:lang w:eastAsia="zh-CN"/>
        </w:rPr>
      </w:pPr>
      <w:r w:rsidRPr="00037196">
        <w:rPr>
          <w:rFonts w:cs="Arial"/>
          <w:lang w:eastAsia="zh-CN"/>
        </w:rPr>
        <w:t>-</w:t>
      </w:r>
      <w:r w:rsidR="00B71BF5">
        <w:rPr>
          <w:rFonts w:cs="Arial"/>
          <w:lang w:eastAsia="zh-CN"/>
        </w:rPr>
        <w:t>регистар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а</w:t>
      </w:r>
      <w:r w:rsidRPr="00037196">
        <w:rPr>
          <w:rFonts w:cs="Arial"/>
          <w:lang w:eastAsia="zh-CN"/>
        </w:rPr>
        <w:t xml:space="preserve">: </w:t>
      </w:r>
      <w:hyperlink r:id="rId169" w:history="1">
        <w:r w:rsidRPr="00037196">
          <w:rPr>
            <w:rFonts w:cs="Arial"/>
            <w:lang w:eastAsia="zh-CN"/>
          </w:rPr>
          <w:t>www.</w:t>
        </w:r>
        <w:r w:rsidR="00B71BF5">
          <w:rPr>
            <w:rFonts w:cs="Arial"/>
            <w:lang w:eastAsia="zh-CN"/>
          </w:rPr>
          <w:t>апр</w:t>
        </w:r>
        <w:r w:rsidRPr="00037196">
          <w:rPr>
            <w:rFonts w:cs="Arial"/>
            <w:lang w:eastAsia="zh-CN"/>
          </w:rPr>
          <w:t>.</w:t>
        </w:r>
        <w:r w:rsidR="00B71BF5">
          <w:rPr>
            <w:rFonts w:cs="Arial"/>
            <w:lang w:eastAsia="zh-CN"/>
          </w:rPr>
          <w:t>гов</w:t>
        </w:r>
        <w:r w:rsidRPr="00037196">
          <w:rPr>
            <w:rFonts w:cs="Arial"/>
            <w:lang w:eastAsia="zh-CN"/>
          </w:rPr>
          <w:t>.</w:t>
        </w:r>
        <w:r w:rsidR="00B71BF5">
          <w:rPr>
            <w:rFonts w:cs="Arial"/>
            <w:lang w:eastAsia="zh-CN"/>
          </w:rPr>
          <w:t>рс</w:t>
        </w:r>
      </w:hyperlink>
    </w:p>
    <w:p w14:paraId="1200A710" w14:textId="77777777" w:rsidR="007B6EBD" w:rsidRPr="00AC5246" w:rsidRDefault="007B6EBD" w:rsidP="00AC5246">
      <w:pPr>
        <w:spacing w:before="0"/>
        <w:ind w:firstLine="720"/>
        <w:rPr>
          <w:rFonts w:cs="Arial"/>
          <w:lang w:eastAsia="zh-CN"/>
        </w:rPr>
      </w:pPr>
    </w:p>
    <w:p w14:paraId="53C1F0C5" w14:textId="4F69AA5B" w:rsidR="003F4421" w:rsidRDefault="00A43C05" w:rsidP="00A43C05">
      <w:pPr>
        <w:spacing w:before="0"/>
        <w:rPr>
          <w:rFonts w:cs="Arial"/>
          <w:lang w:val="sr-Cyrl-CS" w:eastAsia="zh-CN"/>
        </w:rPr>
      </w:pPr>
      <w:r w:rsidRPr="00A43C05">
        <w:rPr>
          <w:rFonts w:cs="Arial"/>
          <w:b/>
          <w:lang w:val="sr-Cyrl-CS" w:eastAsia="zh-CN"/>
        </w:rPr>
        <w:t>5</w:t>
      </w:r>
      <w:r w:rsidRPr="00037196">
        <w:rPr>
          <w:rFonts w:cs="Arial"/>
          <w:lang w:eastAsia="zh-CN"/>
        </w:rPr>
        <w:t xml:space="preserve">. </w:t>
      </w:r>
      <w:r w:rsidR="00B71BF5">
        <w:rPr>
          <w:rFonts w:cs="Arial"/>
          <w:lang w:eastAsia="zh-CN"/>
        </w:rPr>
        <w:t>Уколико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доказ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испуњености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услова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електронски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документ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 xml:space="preserve">ч </w:t>
      </w:r>
      <w:r w:rsidR="00B71BF5">
        <w:rPr>
          <w:rFonts w:cs="Arial"/>
          <w:lang w:eastAsia="zh-CN"/>
        </w:rPr>
        <w:t>доставља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копију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електронског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документа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писаном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облику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складу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законом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којим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уређује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електронски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документ</w:t>
      </w:r>
      <w:r w:rsidRPr="00037196">
        <w:rPr>
          <w:rFonts w:cs="Arial"/>
          <w:lang w:val="sr-Cyrl-CS" w:eastAsia="zh-CN"/>
        </w:rPr>
        <w:t>.</w:t>
      </w:r>
    </w:p>
    <w:p w14:paraId="23B94CFC" w14:textId="77777777" w:rsidR="007B6EBD" w:rsidRPr="00D36F48" w:rsidRDefault="007B6EBD" w:rsidP="00A43C05">
      <w:pPr>
        <w:spacing w:before="0"/>
        <w:rPr>
          <w:rFonts w:cs="Arial"/>
          <w:lang w:val="sr-Cyrl-RS" w:eastAsia="zh-CN"/>
        </w:rPr>
      </w:pPr>
    </w:p>
    <w:p w14:paraId="2126DD58" w14:textId="11F2C650" w:rsidR="003F4421" w:rsidRDefault="00A43C05" w:rsidP="00A43C05">
      <w:pPr>
        <w:spacing w:before="0"/>
        <w:rPr>
          <w:rFonts w:cs="Arial"/>
          <w:lang w:eastAsia="zh-CN"/>
        </w:rPr>
      </w:pPr>
      <w:r w:rsidRPr="00A43C05">
        <w:rPr>
          <w:rFonts w:cs="Arial"/>
          <w:b/>
          <w:lang w:val="sr-Cyrl-CS" w:eastAsia="zh-CN"/>
        </w:rPr>
        <w:t>6</w:t>
      </w:r>
      <w:r w:rsidRPr="00037196">
        <w:rPr>
          <w:rFonts w:cs="Arial"/>
          <w:lang w:eastAsia="zh-CN"/>
        </w:rPr>
        <w:t xml:space="preserve">. </w:t>
      </w:r>
      <w:r w:rsidR="00B71BF5">
        <w:rPr>
          <w:rFonts w:cs="Arial"/>
          <w:lang w:eastAsia="zh-CN"/>
        </w:rPr>
        <w:t>Ако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 xml:space="preserve">ч </w:t>
      </w:r>
      <w:r w:rsidR="00B71BF5">
        <w:rPr>
          <w:rFonts w:cs="Arial"/>
          <w:lang w:eastAsia="zh-CN"/>
        </w:rPr>
        <w:t>има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седи</w:t>
      </w:r>
      <w:r w:rsidRPr="00037196">
        <w:rPr>
          <w:rFonts w:cs="Arial"/>
          <w:lang w:eastAsia="zh-CN"/>
        </w:rPr>
        <w:t>ш</w:t>
      </w:r>
      <w:r w:rsidR="00B71BF5">
        <w:rPr>
          <w:rFonts w:cs="Arial"/>
          <w:lang w:eastAsia="zh-CN"/>
        </w:rPr>
        <w:t>те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другој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држави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нару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илац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може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провери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ли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документи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којима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 xml:space="preserve">ч </w:t>
      </w:r>
      <w:r w:rsidR="00B71BF5">
        <w:rPr>
          <w:rFonts w:cs="Arial"/>
          <w:lang w:eastAsia="zh-CN"/>
        </w:rPr>
        <w:t>доказује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испуњеност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тражених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услова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издати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од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стране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надлежних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органа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те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државе</w:t>
      </w:r>
      <w:r w:rsidRPr="00037196">
        <w:rPr>
          <w:rFonts w:cs="Arial"/>
          <w:lang w:eastAsia="zh-CN"/>
        </w:rPr>
        <w:t>.</w:t>
      </w:r>
    </w:p>
    <w:p w14:paraId="29AEAE33" w14:textId="77777777" w:rsidR="007B6EBD" w:rsidRPr="00AC5246" w:rsidRDefault="007B6EBD" w:rsidP="00A43C05">
      <w:pPr>
        <w:spacing w:before="0"/>
        <w:rPr>
          <w:rFonts w:cs="Arial"/>
          <w:lang w:eastAsia="zh-CN"/>
        </w:rPr>
      </w:pPr>
    </w:p>
    <w:p w14:paraId="052D39CA" w14:textId="1CC9517C" w:rsidR="00AD0A1F" w:rsidRDefault="00A43C05" w:rsidP="00A43C05">
      <w:pPr>
        <w:spacing w:before="0"/>
        <w:rPr>
          <w:rFonts w:cs="Arial"/>
          <w:lang w:eastAsia="zh-CN"/>
        </w:rPr>
      </w:pPr>
      <w:r w:rsidRPr="00A43C05">
        <w:rPr>
          <w:rFonts w:cs="Arial"/>
          <w:b/>
          <w:lang w:val="sr-Cyrl-CS" w:eastAsia="zh-CN"/>
        </w:rPr>
        <w:t>7</w:t>
      </w:r>
      <w:r w:rsidRPr="00A43C05">
        <w:rPr>
          <w:rFonts w:cs="Arial"/>
          <w:b/>
          <w:lang w:eastAsia="zh-CN"/>
        </w:rPr>
        <w:t>.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Ако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 xml:space="preserve">ч </w:t>
      </w:r>
      <w:r w:rsidR="00B71BF5">
        <w:rPr>
          <w:rFonts w:cs="Arial"/>
          <w:lang w:eastAsia="zh-CN"/>
        </w:rPr>
        <w:t>није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могао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прибави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тражена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документа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року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за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подно</w:t>
      </w:r>
      <w:r w:rsidRPr="00037196">
        <w:rPr>
          <w:rFonts w:cs="Arial"/>
          <w:lang w:eastAsia="zh-CN"/>
        </w:rPr>
        <w:t>ш</w:t>
      </w:r>
      <w:r w:rsidR="00B71BF5">
        <w:rPr>
          <w:rFonts w:cs="Arial"/>
          <w:lang w:eastAsia="zh-CN"/>
        </w:rPr>
        <w:t>ење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понуде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због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тога</w:t>
      </w:r>
      <w:r w:rsidRPr="00037196">
        <w:rPr>
          <w:rFonts w:cs="Arial"/>
          <w:lang w:eastAsia="zh-CN"/>
        </w:rPr>
        <w:t xml:space="preserve"> ш</w:t>
      </w:r>
      <w:r w:rsidR="00B71BF5">
        <w:rPr>
          <w:rFonts w:cs="Arial"/>
          <w:lang w:eastAsia="zh-CN"/>
        </w:rPr>
        <w:t>то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тренутка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подно</w:t>
      </w:r>
      <w:r w:rsidRPr="00037196">
        <w:rPr>
          <w:rFonts w:cs="Arial"/>
          <w:lang w:eastAsia="zh-CN"/>
        </w:rPr>
        <w:t>ш</w:t>
      </w:r>
      <w:r w:rsidR="00B71BF5">
        <w:rPr>
          <w:rFonts w:cs="Arial"/>
          <w:lang w:eastAsia="zh-CN"/>
        </w:rPr>
        <w:t>ења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понуде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нису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могла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бити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издата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прописима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државе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којој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 xml:space="preserve">ч </w:t>
      </w:r>
      <w:r w:rsidR="00B71BF5">
        <w:rPr>
          <w:rFonts w:cs="Arial"/>
          <w:lang w:eastAsia="zh-CN"/>
        </w:rPr>
        <w:t>има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седи</w:t>
      </w:r>
      <w:r w:rsidRPr="00037196">
        <w:rPr>
          <w:rFonts w:cs="Arial"/>
          <w:lang w:eastAsia="zh-CN"/>
        </w:rPr>
        <w:t>ш</w:t>
      </w:r>
      <w:r w:rsidR="00B71BF5">
        <w:rPr>
          <w:rFonts w:cs="Arial"/>
          <w:lang w:eastAsia="zh-CN"/>
        </w:rPr>
        <w:t>те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уколико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уз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понуду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приложи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одговарајући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доказ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за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то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нару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илац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ће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дозволити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накнадно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достави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тражена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документа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примереном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року</w:t>
      </w:r>
      <w:r w:rsidRPr="00037196">
        <w:rPr>
          <w:rFonts w:cs="Arial"/>
          <w:lang w:eastAsia="zh-CN"/>
        </w:rPr>
        <w:t>.</w:t>
      </w:r>
    </w:p>
    <w:p w14:paraId="7247B931" w14:textId="77777777" w:rsidR="007B6EBD" w:rsidRPr="00AC5246" w:rsidRDefault="007B6EBD" w:rsidP="00A43C05">
      <w:pPr>
        <w:spacing w:before="0"/>
        <w:rPr>
          <w:rFonts w:cs="Arial"/>
          <w:lang w:eastAsia="zh-CN"/>
        </w:rPr>
      </w:pPr>
    </w:p>
    <w:p w14:paraId="1C139F4F" w14:textId="3D4D4A20" w:rsidR="00AD0A1F" w:rsidRDefault="00A43C05" w:rsidP="00A43C05">
      <w:pPr>
        <w:spacing w:before="0"/>
        <w:rPr>
          <w:rFonts w:cs="Arial"/>
          <w:lang w:eastAsia="zh-CN"/>
        </w:rPr>
      </w:pPr>
      <w:r w:rsidRPr="00A43C05">
        <w:rPr>
          <w:rFonts w:cs="Arial"/>
          <w:b/>
          <w:lang w:eastAsia="zh-CN"/>
        </w:rPr>
        <w:t>8</w:t>
      </w:r>
      <w:r w:rsidRPr="00037196">
        <w:rPr>
          <w:rFonts w:cs="Arial"/>
          <w:lang w:eastAsia="zh-CN"/>
        </w:rPr>
        <w:t xml:space="preserve">. </w:t>
      </w:r>
      <w:r w:rsidR="00B71BF5">
        <w:rPr>
          <w:rFonts w:cs="Arial"/>
          <w:lang w:eastAsia="zh-CN"/>
        </w:rPr>
        <w:t>Ако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држави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којој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 xml:space="preserve">ч </w:t>
      </w:r>
      <w:r w:rsidR="00B71BF5">
        <w:rPr>
          <w:rFonts w:cs="Arial"/>
          <w:lang w:eastAsia="zh-CN"/>
        </w:rPr>
        <w:t>има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седи</w:t>
      </w:r>
      <w:r w:rsidRPr="00037196">
        <w:rPr>
          <w:rFonts w:cs="Arial"/>
          <w:lang w:eastAsia="zh-CN"/>
        </w:rPr>
        <w:t>ш</w:t>
      </w:r>
      <w:r w:rsidR="00B71BF5">
        <w:rPr>
          <w:rFonts w:cs="Arial"/>
          <w:lang w:eastAsia="zh-CN"/>
        </w:rPr>
        <w:t>те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издају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докази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из</w:t>
      </w:r>
      <w:r w:rsidRPr="00037196">
        <w:rPr>
          <w:rFonts w:cs="Arial"/>
          <w:lang w:eastAsia="zh-CN"/>
        </w:rPr>
        <w:t xml:space="preserve"> ч</w:t>
      </w:r>
      <w:r w:rsidR="00B71BF5">
        <w:rPr>
          <w:rFonts w:cs="Arial"/>
          <w:lang w:eastAsia="zh-CN"/>
        </w:rPr>
        <w:t>лана</w:t>
      </w:r>
      <w:r w:rsidRPr="00037196">
        <w:rPr>
          <w:rFonts w:cs="Arial"/>
          <w:lang w:eastAsia="zh-CN"/>
        </w:rPr>
        <w:t xml:space="preserve"> 77. </w:t>
      </w:r>
      <w:r w:rsidR="00B71BF5">
        <w:rPr>
          <w:rFonts w:cs="Arial"/>
          <w:lang w:val="sr-Cyrl-CS" w:eastAsia="zh-CN"/>
        </w:rPr>
        <w:t>став</w:t>
      </w:r>
      <w:r w:rsidRPr="00037196">
        <w:rPr>
          <w:rFonts w:cs="Arial"/>
          <w:lang w:val="sr-Cyrl-CS" w:eastAsia="zh-CN"/>
        </w:rPr>
        <w:t xml:space="preserve"> 1. </w:t>
      </w:r>
      <w:r w:rsidR="00B71BF5">
        <w:rPr>
          <w:rFonts w:cs="Arial"/>
          <w:lang w:eastAsia="zh-CN"/>
        </w:rPr>
        <w:t>З</w:t>
      </w:r>
      <w:r w:rsidR="00B71BF5">
        <w:rPr>
          <w:rFonts w:cs="Arial"/>
          <w:lang w:val="sr-Cyrl-RS" w:eastAsia="zh-CN"/>
        </w:rPr>
        <w:t>акона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 xml:space="preserve">ч </w:t>
      </w:r>
      <w:r w:rsidR="00B71BF5">
        <w:rPr>
          <w:rFonts w:cs="Arial"/>
          <w:lang w:eastAsia="zh-CN"/>
        </w:rPr>
        <w:t>може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уместо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доказа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приложити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своју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писану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изјаву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дату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под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криви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ном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материјалном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одговорно</w:t>
      </w:r>
      <w:r w:rsidRPr="00037196">
        <w:rPr>
          <w:rFonts w:cs="Arial"/>
          <w:lang w:eastAsia="zh-CN"/>
        </w:rPr>
        <w:t>ш</w:t>
      </w:r>
      <w:r w:rsidR="00B71BF5">
        <w:rPr>
          <w:rFonts w:cs="Arial"/>
          <w:lang w:eastAsia="zh-CN"/>
        </w:rPr>
        <w:t>ћу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оверену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пред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судским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или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управним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органом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јавним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бележником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или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другим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надлежним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органом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те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државе</w:t>
      </w:r>
    </w:p>
    <w:p w14:paraId="59217EEC" w14:textId="77777777" w:rsidR="007B6EBD" w:rsidRPr="00AC5246" w:rsidRDefault="007B6EBD" w:rsidP="00A43C05">
      <w:pPr>
        <w:spacing w:before="0"/>
        <w:rPr>
          <w:rFonts w:cs="Arial"/>
          <w:lang w:eastAsia="zh-CN"/>
        </w:rPr>
      </w:pPr>
    </w:p>
    <w:p w14:paraId="5CF1C65C" w14:textId="4CBA1F83" w:rsidR="003F4421" w:rsidRPr="00D36F48" w:rsidRDefault="00A43C05" w:rsidP="00B13CD3">
      <w:pPr>
        <w:spacing w:before="0"/>
        <w:rPr>
          <w:rFonts w:cs="Arial"/>
          <w:lang w:val="sr-Cyrl-RS" w:eastAsia="zh-CN"/>
        </w:rPr>
      </w:pPr>
      <w:r w:rsidRPr="0044279D">
        <w:rPr>
          <w:rFonts w:cs="Arial"/>
          <w:b/>
          <w:lang w:eastAsia="zh-CN"/>
        </w:rPr>
        <w:t>9</w:t>
      </w:r>
      <w:r w:rsidRPr="00037196">
        <w:rPr>
          <w:rFonts w:cs="Arial"/>
          <w:lang w:eastAsia="zh-CN"/>
        </w:rPr>
        <w:t xml:space="preserve">. </w:t>
      </w:r>
      <w:r w:rsidR="00B71BF5">
        <w:rPr>
          <w:rFonts w:cs="Arial"/>
          <w:lang w:eastAsia="zh-CN"/>
        </w:rPr>
        <w:t>Понуђа</w:t>
      </w:r>
      <w:r w:rsidRPr="00037196">
        <w:rPr>
          <w:rFonts w:cs="Arial"/>
          <w:lang w:eastAsia="zh-CN"/>
        </w:rPr>
        <w:t xml:space="preserve">ч </w:t>
      </w:r>
      <w:r w:rsidR="00B71BF5">
        <w:rPr>
          <w:rFonts w:cs="Arial"/>
          <w:lang w:eastAsia="zh-CN"/>
        </w:rPr>
        <w:t>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дужан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без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одлагања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најкасније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року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од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пет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дана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од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дана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настанка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промене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у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било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којем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од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података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које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доказује</w:t>
      </w:r>
      <w:r w:rsidRPr="00037196">
        <w:rPr>
          <w:rFonts w:cs="Arial"/>
          <w:lang w:eastAsia="zh-CN"/>
        </w:rPr>
        <w:t xml:space="preserve">, </w:t>
      </w:r>
      <w:r w:rsidR="00B71BF5">
        <w:rPr>
          <w:rFonts w:cs="Arial"/>
          <w:lang w:eastAsia="zh-CN"/>
        </w:rPr>
        <w:t>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тој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промени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писмено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обавести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нару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иоца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документује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прописани</w:t>
      </w:r>
      <w:r w:rsidRPr="00037196">
        <w:rPr>
          <w:rFonts w:cs="Arial"/>
          <w:lang w:eastAsia="zh-CN"/>
        </w:rPr>
        <w:t xml:space="preserve"> </w:t>
      </w:r>
      <w:r w:rsidR="00B71BF5">
        <w:rPr>
          <w:rFonts w:cs="Arial"/>
          <w:lang w:eastAsia="zh-CN"/>
        </w:rPr>
        <w:t>на</w:t>
      </w:r>
      <w:r w:rsidRPr="00037196">
        <w:rPr>
          <w:rFonts w:cs="Arial"/>
          <w:lang w:eastAsia="zh-CN"/>
        </w:rPr>
        <w:t>ч</w:t>
      </w:r>
      <w:r w:rsidR="00B71BF5">
        <w:rPr>
          <w:rFonts w:cs="Arial"/>
          <w:lang w:eastAsia="zh-CN"/>
        </w:rPr>
        <w:t>ин</w:t>
      </w:r>
      <w:r w:rsidRPr="00037196">
        <w:rPr>
          <w:rFonts w:cs="Arial"/>
          <w:lang w:eastAsia="zh-CN"/>
        </w:rPr>
        <w:t>.</w:t>
      </w:r>
    </w:p>
    <w:p w14:paraId="52257215" w14:textId="0E206B6F" w:rsidR="00037196" w:rsidRPr="00D36F48" w:rsidRDefault="00B71BF5" w:rsidP="00B13CD3">
      <w:pPr>
        <w:spacing w:before="0"/>
        <w:rPr>
          <w:rFonts w:cs="Arial"/>
          <w:lang w:val="sr-Cyrl-RS" w:eastAsia="zh-CN"/>
        </w:rPr>
      </w:pPr>
      <w:r>
        <w:rPr>
          <w:rFonts w:cs="Arial"/>
          <w:lang w:eastAsia="zh-CN"/>
        </w:rPr>
        <w:t>Испуњеност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обавезних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услова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из</w:t>
      </w:r>
      <w:r w:rsidR="00B13CD3" w:rsidRPr="00D36F48">
        <w:rPr>
          <w:rFonts w:cs="Arial"/>
          <w:lang w:eastAsia="zh-CN"/>
        </w:rPr>
        <w:t xml:space="preserve"> ч</w:t>
      </w:r>
      <w:r>
        <w:rPr>
          <w:rFonts w:cs="Arial"/>
          <w:lang w:eastAsia="zh-CN"/>
        </w:rPr>
        <w:t>лана</w:t>
      </w:r>
      <w:r w:rsidR="00B13CD3" w:rsidRPr="00D36F48">
        <w:rPr>
          <w:rFonts w:cs="Arial"/>
          <w:lang w:eastAsia="zh-CN"/>
        </w:rPr>
        <w:t xml:space="preserve"> 75. </w:t>
      </w:r>
      <w:r>
        <w:rPr>
          <w:rFonts w:cs="Arial"/>
          <w:lang w:eastAsia="zh-CN"/>
        </w:rPr>
        <w:t>став</w:t>
      </w:r>
      <w:r w:rsidR="00B13CD3" w:rsidRPr="00D36F48">
        <w:rPr>
          <w:rFonts w:cs="Arial"/>
          <w:lang w:eastAsia="zh-CN"/>
        </w:rPr>
        <w:t xml:space="preserve"> 1.</w:t>
      </w:r>
      <w:r w:rsidR="00037196" w:rsidRPr="00D36F48">
        <w:rPr>
          <w:rFonts w:cs="Arial"/>
        </w:rPr>
        <w:t xml:space="preserve"> ч</w:t>
      </w:r>
      <w:r>
        <w:rPr>
          <w:rFonts w:cs="Arial"/>
        </w:rPr>
        <w:t>лана</w:t>
      </w:r>
      <w:r w:rsidR="00037196" w:rsidRPr="00D36F48">
        <w:rPr>
          <w:rFonts w:cs="Arial"/>
        </w:rPr>
        <w:t xml:space="preserve"> 75. </w:t>
      </w:r>
      <w:r>
        <w:rPr>
          <w:rFonts w:cs="Arial"/>
        </w:rPr>
        <w:t>став</w:t>
      </w:r>
      <w:r w:rsidR="00037196" w:rsidRPr="00D36F48">
        <w:rPr>
          <w:rFonts w:cs="Arial"/>
        </w:rPr>
        <w:t xml:space="preserve"> 2.</w:t>
      </w:r>
      <w:r w:rsidR="00B13CD3" w:rsidRPr="00D36F48">
        <w:rPr>
          <w:rFonts w:cs="Arial"/>
          <w:lang w:eastAsia="zh-CN"/>
        </w:rPr>
        <w:t>,</w:t>
      </w:r>
      <w:r w:rsidR="00521BF7">
        <w:rPr>
          <w:rFonts w:cs="Arial"/>
          <w:lang w:eastAsia="zh-CN"/>
        </w:rPr>
        <w:t xml:space="preserve"> </w:t>
      </w:r>
      <w:r>
        <w:rPr>
          <w:rFonts w:cs="Arial"/>
          <w:lang w:val="sr-Cyrl-RS" w:eastAsia="zh-CN"/>
        </w:rPr>
        <w:t>осим</w:t>
      </w:r>
      <w:r w:rsidR="0044279D">
        <w:rPr>
          <w:rFonts w:cs="Arial"/>
          <w:lang w:val="sr-Cyrl-RS" w:eastAsia="zh-CN"/>
        </w:rPr>
        <w:t xml:space="preserve"> </w:t>
      </w:r>
      <w:r>
        <w:rPr>
          <w:rFonts w:cs="Arial"/>
          <w:lang w:val="sr-Cyrl-RS" w:eastAsia="zh-CN"/>
        </w:rPr>
        <w:t>услова</w:t>
      </w:r>
      <w:r w:rsidR="0044279D">
        <w:rPr>
          <w:rFonts w:cs="Arial"/>
          <w:lang w:val="sr-Cyrl-RS" w:eastAsia="zh-CN"/>
        </w:rPr>
        <w:t xml:space="preserve"> </w:t>
      </w:r>
      <w:r w:rsidR="0044279D">
        <w:rPr>
          <w:rFonts w:cs="Arial"/>
          <w:lang w:val="ru-RU"/>
        </w:rPr>
        <w:t xml:space="preserve">75. </w:t>
      </w:r>
      <w:r>
        <w:rPr>
          <w:rFonts w:cs="Arial"/>
          <w:lang w:val="ru-RU"/>
        </w:rPr>
        <w:t>став</w:t>
      </w:r>
      <w:r w:rsidR="0044279D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44279D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44279D">
        <w:rPr>
          <w:rFonts w:cs="Arial"/>
          <w:lang w:val="ru-RU"/>
        </w:rPr>
        <w:t xml:space="preserve"> 5, </w:t>
      </w:r>
      <w:r w:rsidR="00521BF7">
        <w:rPr>
          <w:rFonts w:cs="Arial"/>
          <w:lang w:val="sr-Cyrl-RS" w:eastAsia="zh-CN"/>
        </w:rPr>
        <w:t xml:space="preserve"> 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сходно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ставу</w:t>
      </w:r>
      <w:r w:rsidR="00B13CD3" w:rsidRPr="00D36F48">
        <w:rPr>
          <w:rFonts w:cs="Arial"/>
          <w:lang w:eastAsia="zh-CN"/>
        </w:rPr>
        <w:t xml:space="preserve"> 4. ч</w:t>
      </w:r>
      <w:r>
        <w:rPr>
          <w:rFonts w:cs="Arial"/>
          <w:lang w:eastAsia="zh-CN"/>
        </w:rPr>
        <w:t>лана</w:t>
      </w:r>
      <w:r w:rsidR="00B13CD3" w:rsidRPr="00D36F48">
        <w:rPr>
          <w:rFonts w:cs="Arial"/>
          <w:lang w:eastAsia="zh-CN"/>
        </w:rPr>
        <w:t xml:space="preserve"> 77. </w:t>
      </w:r>
      <w:r>
        <w:rPr>
          <w:rFonts w:cs="Arial"/>
          <w:lang w:eastAsia="zh-CN"/>
        </w:rPr>
        <w:t>Закона</w:t>
      </w:r>
      <w:r w:rsidR="00B13CD3" w:rsidRPr="00D36F48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понуђа</w:t>
      </w:r>
      <w:r w:rsidR="00B13CD3" w:rsidRPr="00D36F48">
        <w:rPr>
          <w:rFonts w:cs="Arial"/>
          <w:lang w:eastAsia="zh-CN"/>
        </w:rPr>
        <w:t xml:space="preserve">ч </w:t>
      </w:r>
      <w:r>
        <w:rPr>
          <w:rFonts w:cs="Arial"/>
          <w:lang w:eastAsia="zh-CN"/>
        </w:rPr>
        <w:t>доказује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достављањем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Изјаве</w:t>
      </w:r>
      <w:r w:rsidR="00B13CD3" w:rsidRPr="00D36F48">
        <w:rPr>
          <w:rFonts w:cs="Arial"/>
          <w:lang w:eastAsia="zh-CN"/>
        </w:rPr>
        <w:t xml:space="preserve"> (</w:t>
      </w:r>
      <w:r>
        <w:rPr>
          <w:rFonts w:cs="Arial"/>
          <w:lang w:eastAsia="zh-CN"/>
        </w:rPr>
        <w:t>Образац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бр</w:t>
      </w:r>
      <w:r w:rsidR="00D82663" w:rsidRPr="00D36F48">
        <w:rPr>
          <w:rFonts w:cs="Arial"/>
          <w:lang w:eastAsia="zh-CN"/>
        </w:rPr>
        <w:t>. 5</w:t>
      </w:r>
      <w:r w:rsidR="00B13CD3" w:rsidRPr="00D36F48">
        <w:rPr>
          <w:rFonts w:cs="Arial"/>
          <w:lang w:eastAsia="zh-CN"/>
        </w:rPr>
        <w:t xml:space="preserve">) </w:t>
      </w:r>
      <w:r>
        <w:rPr>
          <w:rFonts w:cs="Arial"/>
          <w:lang w:eastAsia="zh-CN"/>
        </w:rPr>
        <w:t>којом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под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пуном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материјалном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криви</w:t>
      </w:r>
      <w:r w:rsidR="00B13CD3" w:rsidRPr="00D36F48">
        <w:rPr>
          <w:rFonts w:cs="Arial"/>
          <w:lang w:eastAsia="zh-CN"/>
        </w:rPr>
        <w:t>ч</w:t>
      </w:r>
      <w:r>
        <w:rPr>
          <w:rFonts w:cs="Arial"/>
          <w:lang w:eastAsia="zh-CN"/>
        </w:rPr>
        <w:t>ном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одговорно</w:t>
      </w:r>
      <w:r w:rsidR="00B13CD3" w:rsidRPr="00D36F48">
        <w:rPr>
          <w:rFonts w:cs="Arial"/>
          <w:lang w:eastAsia="zh-CN"/>
        </w:rPr>
        <w:t>ш</w:t>
      </w:r>
      <w:r>
        <w:rPr>
          <w:rFonts w:cs="Arial"/>
          <w:lang w:eastAsia="zh-CN"/>
        </w:rPr>
        <w:t>ћу</w:t>
      </w:r>
      <w:r w:rsidR="00B13CD3" w:rsidRPr="00D36F48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потврђује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испуњава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услове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за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</w:t>
      </w:r>
      <w:r w:rsidR="00B13CD3" w:rsidRPr="00D36F48">
        <w:rPr>
          <w:rFonts w:cs="Arial"/>
          <w:lang w:eastAsia="zh-CN"/>
        </w:rPr>
        <w:t>ч</w:t>
      </w:r>
      <w:r>
        <w:rPr>
          <w:rFonts w:cs="Arial"/>
          <w:lang w:eastAsia="zh-CN"/>
        </w:rPr>
        <w:t>е</w:t>
      </w:r>
      <w:r w:rsidR="00B13CD3" w:rsidRPr="00D36F48">
        <w:rPr>
          <w:rFonts w:cs="Arial"/>
          <w:lang w:eastAsia="zh-CN"/>
        </w:rPr>
        <w:t>ш</w:t>
      </w:r>
      <w:r>
        <w:rPr>
          <w:rFonts w:cs="Arial"/>
          <w:lang w:eastAsia="zh-CN"/>
        </w:rPr>
        <w:t>ће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поступку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јавне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набавке</w:t>
      </w:r>
      <w:r w:rsidR="00B13CD3" w:rsidRPr="00D36F48">
        <w:rPr>
          <w:rFonts w:cs="Arial"/>
          <w:lang w:eastAsia="zh-CN"/>
        </w:rPr>
        <w:t xml:space="preserve">. </w:t>
      </w:r>
    </w:p>
    <w:p w14:paraId="42539CA6" w14:textId="297A3E71" w:rsidR="003F4421" w:rsidRPr="00D36F48" w:rsidRDefault="00B71BF5" w:rsidP="00BE7496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ru-RU"/>
        </w:rPr>
        <w:t>Сваки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подизвођа</w:t>
      </w:r>
      <w:r w:rsidR="00BE7496" w:rsidRPr="00D36F48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мора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0371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037196" w:rsidRPr="00D36F48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037196" w:rsidRPr="00D36F48">
        <w:rPr>
          <w:rFonts w:cs="Arial"/>
          <w:lang w:val="ru-RU"/>
        </w:rPr>
        <w:t xml:space="preserve"> 75. </w:t>
      </w:r>
      <w:r>
        <w:rPr>
          <w:rFonts w:cs="Arial"/>
          <w:lang w:val="ru-RU"/>
        </w:rPr>
        <w:t>став</w:t>
      </w:r>
      <w:r w:rsidR="00037196" w:rsidRPr="00D36F48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037196" w:rsidRPr="00D36F48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037196" w:rsidRPr="00D36F48">
        <w:rPr>
          <w:rFonts w:cs="Arial"/>
          <w:lang w:val="ru-RU"/>
        </w:rPr>
        <w:t xml:space="preserve"> 1), 2) </w:t>
      </w:r>
      <w:r>
        <w:rPr>
          <w:rFonts w:cs="Arial"/>
          <w:lang w:val="ru-RU"/>
        </w:rPr>
        <w:t>и</w:t>
      </w:r>
      <w:r w:rsidR="00037196" w:rsidRPr="00D36F48">
        <w:rPr>
          <w:rFonts w:cs="Arial"/>
          <w:lang w:val="ru-RU"/>
        </w:rPr>
        <w:t xml:space="preserve"> 4) </w:t>
      </w:r>
      <w:r>
        <w:rPr>
          <w:rFonts w:cs="Arial"/>
        </w:rPr>
        <w:t>и</w:t>
      </w:r>
      <w:r w:rsidR="00037196" w:rsidRPr="00D36F48">
        <w:rPr>
          <w:rFonts w:cs="Arial"/>
        </w:rPr>
        <w:t xml:space="preserve"> ч</w:t>
      </w:r>
      <w:r>
        <w:rPr>
          <w:rFonts w:cs="Arial"/>
        </w:rPr>
        <w:t>лана</w:t>
      </w:r>
      <w:r w:rsidR="00037196" w:rsidRPr="00D36F48">
        <w:rPr>
          <w:rFonts w:cs="Arial"/>
        </w:rPr>
        <w:t xml:space="preserve"> 75. </w:t>
      </w:r>
      <w:r>
        <w:rPr>
          <w:rFonts w:cs="Arial"/>
        </w:rPr>
        <w:t>став</w:t>
      </w:r>
      <w:r w:rsidR="00037196" w:rsidRPr="00D36F48">
        <w:rPr>
          <w:rFonts w:cs="Arial"/>
        </w:rPr>
        <w:t xml:space="preserve"> 2. </w:t>
      </w:r>
      <w:r>
        <w:rPr>
          <w:rFonts w:cs="Arial"/>
          <w:lang w:val="ru-RU"/>
        </w:rPr>
        <w:t>Закона</w:t>
      </w:r>
      <w:r w:rsidR="00037196" w:rsidRPr="00D36F48">
        <w:rPr>
          <w:rFonts w:cs="Arial"/>
          <w:lang w:val="ru-RU"/>
        </w:rPr>
        <w:t xml:space="preserve">, </w:t>
      </w:r>
      <w:r w:rsidR="00BE7496" w:rsidRPr="00D36F48">
        <w:rPr>
          <w:rFonts w:cs="Arial"/>
          <w:lang w:val="ru-RU"/>
        </w:rPr>
        <w:t>ш</w:t>
      </w:r>
      <w:r>
        <w:rPr>
          <w:rFonts w:cs="Arial"/>
          <w:lang w:val="ru-RU"/>
        </w:rPr>
        <w:t>то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доказује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достављањем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тражене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Изјаве</w:t>
      </w:r>
      <w:r w:rsidR="00BE7496" w:rsidRPr="00D36F48">
        <w:rPr>
          <w:rFonts w:cs="Arial"/>
        </w:rPr>
        <w:t xml:space="preserve"> (</w:t>
      </w:r>
      <w:r>
        <w:rPr>
          <w:rFonts w:cs="Arial"/>
          <w:lang w:eastAsia="zh-CN"/>
        </w:rPr>
        <w:t>Образац</w:t>
      </w:r>
      <w:r w:rsidR="00C10575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бр</w:t>
      </w:r>
      <w:r w:rsidR="00C10575" w:rsidRPr="00D36F48">
        <w:rPr>
          <w:rFonts w:cs="Arial"/>
          <w:lang w:eastAsia="zh-CN"/>
        </w:rPr>
        <w:t>.</w:t>
      </w:r>
      <w:r w:rsidR="00D82663" w:rsidRPr="00D36F48">
        <w:rPr>
          <w:rFonts w:cs="Arial"/>
          <w:lang w:eastAsia="zh-CN"/>
        </w:rPr>
        <w:t>5</w:t>
      </w:r>
      <w:r w:rsidR="00BE7496" w:rsidRPr="00D36F48">
        <w:rPr>
          <w:rFonts w:cs="Arial"/>
        </w:rPr>
        <w:t>)</w:t>
      </w:r>
      <w:r w:rsidR="00BE7496" w:rsidRPr="00D36F48">
        <w:rPr>
          <w:rFonts w:cs="Arial"/>
          <w:lang w:val="ru-RU"/>
        </w:rPr>
        <w:t xml:space="preserve">. </w:t>
      </w:r>
    </w:p>
    <w:p w14:paraId="1CAD755B" w14:textId="70B3F20E" w:rsidR="003F4421" w:rsidRPr="00D36F48" w:rsidRDefault="00B71BF5" w:rsidP="00BE7496">
      <w:pPr>
        <w:spacing w:before="0"/>
        <w:rPr>
          <w:rFonts w:cs="Arial"/>
          <w:lang w:val="sr-Cyrl-RS"/>
        </w:rPr>
      </w:pPr>
      <w:r>
        <w:rPr>
          <w:rFonts w:cs="Arial"/>
          <w:lang w:val="ru-RU"/>
        </w:rPr>
        <w:t>Сваки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BE7496" w:rsidRPr="00D36F48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из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BE7496" w:rsidRPr="00D36F48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BE7496" w:rsidRPr="00D36F48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која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подноси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заједни</w:t>
      </w:r>
      <w:r w:rsidR="00BE7496" w:rsidRPr="00D36F48">
        <w:rPr>
          <w:rFonts w:cs="Arial"/>
          <w:lang w:val="ru-RU"/>
        </w:rPr>
        <w:t>ч</w:t>
      </w:r>
      <w:r>
        <w:rPr>
          <w:rFonts w:cs="Arial"/>
          <w:lang w:val="ru-RU"/>
        </w:rPr>
        <w:t>ку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0371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037196" w:rsidRPr="00D36F48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037196" w:rsidRPr="00D36F48">
        <w:rPr>
          <w:rFonts w:cs="Arial"/>
          <w:lang w:val="ru-RU"/>
        </w:rPr>
        <w:t xml:space="preserve"> 75. </w:t>
      </w:r>
      <w:r>
        <w:rPr>
          <w:rFonts w:cs="Arial"/>
          <w:lang w:val="ru-RU"/>
        </w:rPr>
        <w:t>став</w:t>
      </w:r>
      <w:r w:rsidR="00037196" w:rsidRPr="00D36F48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037196" w:rsidRPr="00D36F48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037196" w:rsidRPr="00D36F48">
        <w:rPr>
          <w:rFonts w:cs="Arial"/>
          <w:lang w:val="ru-RU"/>
        </w:rPr>
        <w:t xml:space="preserve"> 1), 2) </w:t>
      </w:r>
      <w:r>
        <w:rPr>
          <w:rFonts w:cs="Arial"/>
          <w:lang w:val="ru-RU"/>
        </w:rPr>
        <w:t>и</w:t>
      </w:r>
      <w:r w:rsidR="00037196" w:rsidRPr="00D36F48">
        <w:rPr>
          <w:rFonts w:cs="Arial"/>
          <w:lang w:val="ru-RU"/>
        </w:rPr>
        <w:t xml:space="preserve"> 4) </w:t>
      </w:r>
      <w:r>
        <w:rPr>
          <w:rFonts w:cs="Arial"/>
        </w:rPr>
        <w:t>и</w:t>
      </w:r>
      <w:r w:rsidR="00037196" w:rsidRPr="00D36F48">
        <w:rPr>
          <w:rFonts w:cs="Arial"/>
        </w:rPr>
        <w:t xml:space="preserve"> ч</w:t>
      </w:r>
      <w:r>
        <w:rPr>
          <w:rFonts w:cs="Arial"/>
        </w:rPr>
        <w:t>лана</w:t>
      </w:r>
      <w:r w:rsidR="00037196" w:rsidRPr="00D36F48">
        <w:rPr>
          <w:rFonts w:cs="Arial"/>
        </w:rPr>
        <w:t xml:space="preserve"> 75. </w:t>
      </w:r>
      <w:r>
        <w:rPr>
          <w:rFonts w:cs="Arial"/>
        </w:rPr>
        <w:t>став</w:t>
      </w:r>
      <w:r w:rsidR="00037196" w:rsidRPr="00D36F48">
        <w:rPr>
          <w:rFonts w:cs="Arial"/>
        </w:rPr>
        <w:t xml:space="preserve"> 2. </w:t>
      </w:r>
      <w:r>
        <w:rPr>
          <w:rFonts w:cs="Arial"/>
          <w:lang w:val="ru-RU"/>
        </w:rPr>
        <w:t>Закона</w:t>
      </w:r>
      <w:r w:rsidR="00BE7496" w:rsidRPr="00D36F48">
        <w:rPr>
          <w:rFonts w:cs="Arial"/>
          <w:lang w:val="ru-RU"/>
        </w:rPr>
        <w:t>, ш</w:t>
      </w:r>
      <w:r>
        <w:rPr>
          <w:rFonts w:cs="Arial"/>
          <w:lang w:val="ru-RU"/>
        </w:rPr>
        <w:t>то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доказује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достављањем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тражене</w:t>
      </w:r>
      <w:r w:rsidR="00BE7496" w:rsidRPr="00D36F48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Изјаве</w:t>
      </w:r>
      <w:r w:rsidR="00DB658F" w:rsidRPr="00D36F48">
        <w:rPr>
          <w:rFonts w:cs="Arial"/>
          <w:lang w:val="ru-RU"/>
        </w:rPr>
        <w:t xml:space="preserve"> </w:t>
      </w:r>
      <w:r w:rsidR="00C10575" w:rsidRPr="00D36F48">
        <w:rPr>
          <w:rFonts w:cs="Arial"/>
          <w:lang w:eastAsia="zh-CN"/>
        </w:rPr>
        <w:t>(</w:t>
      </w:r>
      <w:r>
        <w:rPr>
          <w:rFonts w:cs="Arial"/>
          <w:lang w:eastAsia="zh-CN"/>
        </w:rPr>
        <w:t>Образац</w:t>
      </w:r>
      <w:r w:rsidR="00C10575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бр</w:t>
      </w:r>
      <w:r w:rsidR="00C10575" w:rsidRPr="00D36F48">
        <w:rPr>
          <w:rFonts w:cs="Arial"/>
          <w:lang w:eastAsia="zh-CN"/>
        </w:rPr>
        <w:t>.</w:t>
      </w:r>
      <w:r w:rsidR="00D82663" w:rsidRPr="00D36F48">
        <w:rPr>
          <w:rFonts w:cs="Arial"/>
          <w:lang w:eastAsia="zh-CN"/>
        </w:rPr>
        <w:t>5</w:t>
      </w:r>
      <w:r w:rsidR="00C10575" w:rsidRPr="00D36F48">
        <w:rPr>
          <w:rFonts w:cs="Arial"/>
          <w:lang w:eastAsia="zh-CN"/>
        </w:rPr>
        <w:t>)</w:t>
      </w:r>
      <w:r w:rsidR="00C10575" w:rsidRPr="00D36F48">
        <w:rPr>
          <w:rFonts w:cs="Arial"/>
          <w:lang w:val="sr-Cyrl-CS" w:eastAsia="zh-CN"/>
        </w:rPr>
        <w:t>.</w:t>
      </w:r>
    </w:p>
    <w:p w14:paraId="457BF0DC" w14:textId="0DA274A8" w:rsidR="003F4421" w:rsidRPr="00D36F48" w:rsidRDefault="00B71BF5" w:rsidP="00B13CD3">
      <w:pPr>
        <w:spacing w:before="0"/>
        <w:rPr>
          <w:rFonts w:cs="Arial"/>
          <w:lang w:val="sr-Cyrl-RS" w:eastAsia="zh-CN"/>
        </w:rPr>
      </w:pPr>
      <w:r>
        <w:rPr>
          <w:rFonts w:cs="Arial"/>
          <w:lang w:eastAsia="zh-CN"/>
        </w:rPr>
        <w:t>Ако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је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понуђа</w:t>
      </w:r>
      <w:r w:rsidR="00B13CD3" w:rsidRPr="00D36F48">
        <w:rPr>
          <w:rFonts w:cs="Arial"/>
          <w:lang w:eastAsia="zh-CN"/>
        </w:rPr>
        <w:t xml:space="preserve">ч </w:t>
      </w:r>
      <w:r>
        <w:rPr>
          <w:rFonts w:cs="Arial"/>
          <w:lang w:eastAsia="zh-CN"/>
        </w:rPr>
        <w:t>доставио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Изјаву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из</w:t>
      </w:r>
      <w:r w:rsidR="00B13CD3" w:rsidRPr="00D36F48">
        <w:rPr>
          <w:rFonts w:cs="Arial"/>
          <w:lang w:eastAsia="zh-CN"/>
        </w:rPr>
        <w:t xml:space="preserve"> ч</w:t>
      </w:r>
      <w:r>
        <w:rPr>
          <w:rFonts w:cs="Arial"/>
          <w:lang w:eastAsia="zh-CN"/>
        </w:rPr>
        <w:t>лана</w:t>
      </w:r>
      <w:r w:rsidR="00B13CD3" w:rsidRPr="00D36F48">
        <w:rPr>
          <w:rFonts w:cs="Arial"/>
          <w:lang w:eastAsia="zh-CN"/>
        </w:rPr>
        <w:t xml:space="preserve"> 77.</w:t>
      </w:r>
      <w:r>
        <w:rPr>
          <w:rFonts w:cs="Arial"/>
          <w:lang w:eastAsia="zh-CN"/>
        </w:rPr>
        <w:t>став</w:t>
      </w:r>
      <w:r w:rsidR="00B13CD3" w:rsidRPr="00D36F48">
        <w:rPr>
          <w:rFonts w:cs="Arial"/>
          <w:lang w:eastAsia="zh-CN"/>
        </w:rPr>
        <w:t xml:space="preserve"> 4 </w:t>
      </w:r>
      <w:r>
        <w:rPr>
          <w:rFonts w:cs="Arial"/>
          <w:lang w:eastAsia="zh-CN"/>
        </w:rPr>
        <w:t>З</w:t>
      </w:r>
      <w:r>
        <w:rPr>
          <w:rFonts w:cs="Arial"/>
          <w:lang w:val="sr-Cyrl-RS" w:eastAsia="zh-CN"/>
        </w:rPr>
        <w:t>акона</w:t>
      </w:r>
      <w:r w:rsidR="00DB658F" w:rsidRPr="00D36F48">
        <w:rPr>
          <w:rFonts w:cs="Arial"/>
          <w:lang w:val="sr-Cyrl-RS" w:eastAsia="zh-CN"/>
        </w:rPr>
        <w:t xml:space="preserve"> </w:t>
      </w:r>
      <w:r>
        <w:rPr>
          <w:rFonts w:cs="Arial"/>
          <w:lang w:val="sr-Cyrl-RS" w:eastAsia="zh-CN"/>
        </w:rPr>
        <w:t>Нару</w:t>
      </w:r>
      <w:r w:rsidR="00F02AA7" w:rsidRPr="00D36F48">
        <w:rPr>
          <w:rFonts w:cs="Arial"/>
          <w:lang w:val="sr-Cyrl-RS" w:eastAsia="zh-CN"/>
        </w:rPr>
        <w:t>ч</w:t>
      </w:r>
      <w:r>
        <w:rPr>
          <w:rFonts w:cs="Arial"/>
          <w:lang w:val="sr-Cyrl-RS" w:eastAsia="zh-CN"/>
        </w:rPr>
        <w:t>илац</w:t>
      </w:r>
      <w:r w:rsidR="00F02AA7" w:rsidRPr="00D36F48">
        <w:rPr>
          <w:rFonts w:cs="Arial"/>
          <w:lang w:val="sr-Cyrl-RS" w:eastAsia="zh-CN"/>
        </w:rPr>
        <w:t xml:space="preserve"> </w:t>
      </w:r>
      <w:r>
        <w:rPr>
          <w:rFonts w:cs="Arial"/>
          <w:lang w:val="sr-Cyrl-CS" w:eastAsia="zh-CN"/>
        </w:rPr>
        <w:t>може</w:t>
      </w:r>
      <w:r w:rsidR="00C10575" w:rsidRPr="00D36F48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да</w:t>
      </w:r>
      <w:r w:rsidR="000B225C" w:rsidRPr="00D36F48">
        <w:rPr>
          <w:rFonts w:cs="Arial"/>
          <w:lang w:val="sr-Cyrl-CS" w:eastAsia="zh-CN"/>
        </w:rPr>
        <w:t xml:space="preserve"> </w:t>
      </w:r>
      <w:r>
        <w:rPr>
          <w:rFonts w:cs="Arial"/>
          <w:lang w:eastAsia="zh-CN"/>
        </w:rPr>
        <w:t>пре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доно</w:t>
      </w:r>
      <w:r w:rsidR="00B13CD3" w:rsidRPr="00D36F48">
        <w:rPr>
          <w:rFonts w:cs="Arial"/>
          <w:lang w:eastAsia="zh-CN"/>
        </w:rPr>
        <w:t>ш</w:t>
      </w:r>
      <w:r>
        <w:rPr>
          <w:rFonts w:cs="Arial"/>
          <w:lang w:eastAsia="zh-CN"/>
        </w:rPr>
        <w:t>ења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одлуке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додели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уговора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понуђа</w:t>
      </w:r>
      <w:r w:rsidR="00B13CD3" w:rsidRPr="00D36F48">
        <w:rPr>
          <w:rFonts w:cs="Arial"/>
          <w:lang w:eastAsia="zh-CN"/>
        </w:rPr>
        <w:t>ч</w:t>
      </w:r>
      <w:r>
        <w:rPr>
          <w:rFonts w:cs="Arial"/>
          <w:lang w:eastAsia="zh-CN"/>
        </w:rPr>
        <w:t>а</w:t>
      </w:r>
      <w:r w:rsidR="00B13CD3" w:rsidRPr="00D36F48">
        <w:rPr>
          <w:rFonts w:cs="Arial"/>
          <w:lang w:eastAsia="zh-CN"/>
        </w:rPr>
        <w:t xml:space="preserve"> ч</w:t>
      </w:r>
      <w:r>
        <w:rPr>
          <w:rFonts w:cs="Arial"/>
          <w:lang w:eastAsia="zh-CN"/>
        </w:rPr>
        <w:t>ија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понуда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је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изабрана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као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најповољнија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затражи</w:t>
      </w:r>
      <w:r>
        <w:rPr>
          <w:rFonts w:cs="Arial"/>
          <w:lang w:val="sr-Cyrl-CS" w:eastAsia="zh-CN"/>
        </w:rPr>
        <w:t>ти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достави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копију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захтеваних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доказа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испуњености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услова</w:t>
      </w:r>
      <w:r w:rsidR="00B13CD3" w:rsidRPr="00D36F48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може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затражи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увид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оригинал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или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оверену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копију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свих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или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појединих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доказа</w:t>
      </w:r>
      <w:r w:rsidR="00B13CD3" w:rsidRPr="00D36F48">
        <w:rPr>
          <w:rFonts w:cs="Arial"/>
          <w:lang w:eastAsia="zh-CN"/>
        </w:rPr>
        <w:t>.</w:t>
      </w:r>
    </w:p>
    <w:p w14:paraId="0198D554" w14:textId="488D12CD" w:rsidR="00037196" w:rsidRPr="00D36F48" w:rsidRDefault="00B71BF5" w:rsidP="00B13CD3">
      <w:pPr>
        <w:spacing w:before="0"/>
        <w:rPr>
          <w:rFonts w:cs="Arial"/>
          <w:lang w:val="sr-Latn-RS" w:eastAsia="zh-CN"/>
        </w:rPr>
      </w:pPr>
      <w:r>
        <w:rPr>
          <w:rFonts w:cs="Arial"/>
          <w:lang w:eastAsia="zh-CN"/>
        </w:rPr>
        <w:lastRenderedPageBreak/>
        <w:t>Нару</w:t>
      </w:r>
      <w:r w:rsidR="00B13CD3" w:rsidRPr="00D36F48">
        <w:rPr>
          <w:rFonts w:cs="Arial"/>
          <w:lang w:eastAsia="zh-CN"/>
        </w:rPr>
        <w:t>ч</w:t>
      </w:r>
      <w:r>
        <w:rPr>
          <w:rFonts w:cs="Arial"/>
          <w:lang w:eastAsia="zh-CN"/>
        </w:rPr>
        <w:t>илац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val="sr-Cyrl-CS" w:eastAsia="zh-CN"/>
        </w:rPr>
        <w:t>може</w:t>
      </w:r>
      <w:r w:rsidR="00C10575" w:rsidRPr="00D36F48">
        <w:rPr>
          <w:rFonts w:cs="Arial"/>
          <w:lang w:val="sr-Cyrl-CS" w:eastAsia="zh-CN"/>
        </w:rPr>
        <w:t xml:space="preserve"> </w:t>
      </w:r>
      <w:r>
        <w:rPr>
          <w:rFonts w:cs="Arial"/>
          <w:lang w:eastAsia="zh-CN"/>
        </w:rPr>
        <w:t>и</w:t>
      </w:r>
      <w:r w:rsidR="00C10575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</w:t>
      </w:r>
      <w:r w:rsidR="00C10575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осталих</w:t>
      </w:r>
      <w:r w:rsidR="00C10575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понуђа</w:t>
      </w:r>
      <w:r w:rsidR="00C10575" w:rsidRPr="00D36F48">
        <w:rPr>
          <w:rFonts w:cs="Arial"/>
          <w:lang w:eastAsia="zh-CN"/>
        </w:rPr>
        <w:t>ч</w:t>
      </w:r>
      <w:r>
        <w:rPr>
          <w:rFonts w:cs="Arial"/>
          <w:lang w:eastAsia="zh-CN"/>
        </w:rPr>
        <w:t>а</w:t>
      </w:r>
      <w:r w:rsidR="00C10575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затражи</w:t>
      </w:r>
      <w:r>
        <w:rPr>
          <w:rFonts w:cs="Arial"/>
          <w:lang w:val="sr-Cyrl-CS" w:eastAsia="zh-CN"/>
        </w:rPr>
        <w:t>ти</w:t>
      </w:r>
      <w:r w:rsidR="00C10575" w:rsidRPr="00D36F48">
        <w:rPr>
          <w:rFonts w:cs="Arial"/>
          <w:lang w:val="sr-Cyrl-CS" w:eastAsia="zh-CN"/>
        </w:rPr>
        <w:t xml:space="preserve"> </w:t>
      </w:r>
      <w:r>
        <w:rPr>
          <w:rFonts w:cs="Arial"/>
          <w:lang w:eastAsia="zh-CN"/>
        </w:rPr>
        <w:t>да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доставе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копију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захтеваних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доказа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испуњености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услова</w:t>
      </w:r>
      <w:r w:rsidR="00B13CD3" w:rsidRPr="00D36F48">
        <w:rPr>
          <w:rFonts w:cs="Arial"/>
          <w:lang w:eastAsia="zh-CN"/>
        </w:rPr>
        <w:t>.</w:t>
      </w:r>
    </w:p>
    <w:p w14:paraId="3ED408BB" w14:textId="7E41083D" w:rsidR="003F4421" w:rsidRPr="00D36F48" w:rsidRDefault="00B71BF5" w:rsidP="00B13CD3">
      <w:pPr>
        <w:spacing w:before="0"/>
        <w:rPr>
          <w:rFonts w:cs="Arial"/>
          <w:lang w:val="sr-Cyrl-RS" w:eastAsia="zh-CN"/>
        </w:rPr>
      </w:pPr>
      <w:r>
        <w:rPr>
          <w:rFonts w:cs="Arial"/>
          <w:lang w:eastAsia="zh-CN"/>
        </w:rPr>
        <w:t>Понуђа</w:t>
      </w:r>
      <w:r w:rsidR="00B13CD3" w:rsidRPr="00D36F48">
        <w:rPr>
          <w:rFonts w:cs="Arial"/>
          <w:lang w:eastAsia="zh-CN"/>
        </w:rPr>
        <w:t xml:space="preserve">ч </w:t>
      </w:r>
      <w:r>
        <w:rPr>
          <w:rFonts w:cs="Arial"/>
          <w:lang w:eastAsia="zh-CN"/>
        </w:rPr>
        <w:t>је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дужан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остављеном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примереном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року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који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може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бити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краћи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</w:t>
      </w:r>
      <w:r w:rsidR="00B13CD3" w:rsidRPr="00D36F48">
        <w:rPr>
          <w:rFonts w:cs="Arial"/>
          <w:lang w:eastAsia="zh-CN"/>
        </w:rPr>
        <w:t xml:space="preserve"> 5 (</w:t>
      </w:r>
      <w:r>
        <w:rPr>
          <w:rFonts w:cs="Arial"/>
          <w:lang w:eastAsia="zh-CN"/>
        </w:rPr>
        <w:t>пет</w:t>
      </w:r>
      <w:r w:rsidR="00B13CD3" w:rsidRPr="00D36F48">
        <w:rPr>
          <w:rFonts w:cs="Arial"/>
          <w:lang w:eastAsia="zh-CN"/>
        </w:rPr>
        <w:t xml:space="preserve">) </w:t>
      </w:r>
      <w:r>
        <w:rPr>
          <w:rFonts w:cs="Arial"/>
          <w:lang w:eastAsia="zh-CN"/>
        </w:rPr>
        <w:t>дана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дана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пријема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писменог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захтева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Нару</w:t>
      </w:r>
      <w:r w:rsidR="00B13CD3" w:rsidRPr="00D36F48">
        <w:rPr>
          <w:rFonts w:cs="Arial"/>
          <w:lang w:eastAsia="zh-CN"/>
        </w:rPr>
        <w:t>ч</w:t>
      </w:r>
      <w:r>
        <w:rPr>
          <w:rFonts w:cs="Arial"/>
          <w:lang w:eastAsia="zh-CN"/>
        </w:rPr>
        <w:t>иоца</w:t>
      </w:r>
      <w:r w:rsidR="00B13CD3" w:rsidRPr="00D36F48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достави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тражене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доказе</w:t>
      </w:r>
      <w:r w:rsidR="00B13CD3" w:rsidRPr="00D36F48">
        <w:rPr>
          <w:rFonts w:cs="Arial"/>
          <w:lang w:eastAsia="zh-CN"/>
        </w:rPr>
        <w:t>.</w:t>
      </w:r>
    </w:p>
    <w:p w14:paraId="531CE273" w14:textId="7A02E7AB" w:rsidR="00BE7496" w:rsidRDefault="00B71BF5" w:rsidP="00B13CD3">
      <w:pPr>
        <w:spacing w:before="0"/>
        <w:rPr>
          <w:rFonts w:cs="Arial"/>
          <w:lang w:val="sr-Cyrl-RS" w:eastAsia="zh-CN"/>
        </w:rPr>
      </w:pPr>
      <w:r>
        <w:rPr>
          <w:rFonts w:cs="Arial"/>
          <w:lang w:eastAsia="zh-CN"/>
        </w:rPr>
        <w:t>Ако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понуђа</w:t>
      </w:r>
      <w:r w:rsidR="00B13CD3" w:rsidRPr="00D36F48">
        <w:rPr>
          <w:rFonts w:cs="Arial"/>
          <w:lang w:eastAsia="zh-CN"/>
        </w:rPr>
        <w:t xml:space="preserve">ч </w:t>
      </w:r>
      <w:r>
        <w:rPr>
          <w:rFonts w:cs="Arial"/>
          <w:lang w:eastAsia="zh-CN"/>
        </w:rPr>
        <w:t>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остављеном</w:t>
      </w:r>
      <w:r w:rsidR="00B13CD3" w:rsidRPr="00D36F48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примереном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року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који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може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бити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краћи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</w:t>
      </w:r>
      <w:r w:rsidR="00B13CD3" w:rsidRPr="00D36F48">
        <w:rPr>
          <w:rFonts w:cs="Arial"/>
          <w:lang w:eastAsia="zh-CN"/>
        </w:rPr>
        <w:t xml:space="preserve"> 5 (</w:t>
      </w:r>
      <w:r>
        <w:rPr>
          <w:rFonts w:cs="Arial"/>
          <w:lang w:eastAsia="zh-CN"/>
        </w:rPr>
        <w:t>пет</w:t>
      </w:r>
      <w:r w:rsidR="00B13CD3" w:rsidRPr="00D36F48">
        <w:rPr>
          <w:rFonts w:cs="Arial"/>
          <w:lang w:eastAsia="zh-CN"/>
        </w:rPr>
        <w:t xml:space="preserve">) </w:t>
      </w:r>
      <w:r>
        <w:rPr>
          <w:rFonts w:cs="Arial"/>
          <w:lang w:eastAsia="zh-CN"/>
        </w:rPr>
        <w:t>дана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достави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val="sr-Cyrl-CS" w:eastAsia="zh-CN"/>
        </w:rPr>
        <w:t>тражене</w:t>
      </w:r>
      <w:r w:rsidR="00C10575" w:rsidRPr="00D36F48">
        <w:rPr>
          <w:rFonts w:cs="Arial"/>
          <w:lang w:val="sr-Cyrl-CS" w:eastAsia="zh-CN"/>
        </w:rPr>
        <w:t xml:space="preserve"> </w:t>
      </w:r>
      <w:r>
        <w:rPr>
          <w:rFonts w:cs="Arial"/>
          <w:lang w:val="sr-Cyrl-CS" w:eastAsia="zh-CN"/>
        </w:rPr>
        <w:t>доказе</w:t>
      </w:r>
      <w:r w:rsidR="00B13CD3" w:rsidRPr="00D36F48">
        <w:rPr>
          <w:rFonts w:cs="Arial"/>
          <w:lang w:eastAsia="zh-CN"/>
        </w:rPr>
        <w:t xml:space="preserve">, </w:t>
      </w:r>
      <w:r>
        <w:rPr>
          <w:rFonts w:cs="Arial"/>
          <w:lang w:eastAsia="zh-CN"/>
        </w:rPr>
        <w:t>његова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понуда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ће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се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одбити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као</w:t>
      </w:r>
      <w:r w:rsidR="00B13CD3" w:rsidRPr="00D36F48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неприхватљива</w:t>
      </w:r>
      <w:r w:rsidR="00B13CD3" w:rsidRPr="00D36F48">
        <w:rPr>
          <w:rFonts w:cs="Arial"/>
          <w:lang w:eastAsia="zh-CN"/>
        </w:rPr>
        <w:t>.</w:t>
      </w:r>
    </w:p>
    <w:p w14:paraId="66738CA8" w14:textId="77777777" w:rsidR="005E0D54" w:rsidRPr="005E0D54" w:rsidRDefault="005E0D54" w:rsidP="00B13CD3">
      <w:pPr>
        <w:spacing w:before="0"/>
        <w:rPr>
          <w:rFonts w:cs="Arial"/>
          <w:lang w:val="sr-Cyrl-RS" w:eastAsia="zh-CN"/>
        </w:rPr>
      </w:pPr>
    </w:p>
    <w:p w14:paraId="675FBB7B" w14:textId="77777777" w:rsidR="003F4421" w:rsidRPr="00A43C05" w:rsidRDefault="003F4421" w:rsidP="00B13CD3">
      <w:pPr>
        <w:spacing w:before="0"/>
        <w:rPr>
          <w:rFonts w:cs="Arial"/>
          <w:b/>
          <w:lang w:eastAsia="zh-CN"/>
        </w:rPr>
      </w:pPr>
    </w:p>
    <w:p w14:paraId="76C47E17" w14:textId="1212A620" w:rsidR="00AD0A1F" w:rsidRPr="00AC5246" w:rsidRDefault="00B71BF5" w:rsidP="00AC5246">
      <w:pPr>
        <w:pStyle w:val="KDPodnaslov1"/>
        <w:numPr>
          <w:ilvl w:val="0"/>
          <w:numId w:val="13"/>
        </w:numPr>
        <w:spacing w:before="0"/>
        <w:rPr>
          <w:rFonts w:cs="Arial"/>
        </w:rPr>
      </w:pPr>
      <w:bookmarkStart w:id="23" w:name="_Toc300928429"/>
      <w:bookmarkStart w:id="24" w:name="_Toc301160124"/>
      <w:bookmarkStart w:id="25" w:name="_Toc301165012"/>
      <w:bookmarkStart w:id="26" w:name="_Toc301248344"/>
      <w:bookmarkStart w:id="27" w:name="_Toc300928434"/>
      <w:bookmarkStart w:id="28" w:name="_Toc301160129"/>
      <w:bookmarkStart w:id="29" w:name="_Toc301165017"/>
      <w:bookmarkStart w:id="30" w:name="_Toc301248349"/>
      <w:bookmarkStart w:id="31" w:name="_Toc300928436"/>
      <w:bookmarkStart w:id="32" w:name="_Toc301160131"/>
      <w:bookmarkStart w:id="33" w:name="_Toc301165019"/>
      <w:bookmarkStart w:id="34" w:name="_Toc301248351"/>
      <w:bookmarkStart w:id="35" w:name="_Toc300928440"/>
      <w:bookmarkStart w:id="36" w:name="_Toc301160135"/>
      <w:bookmarkStart w:id="37" w:name="_Toc301165023"/>
      <w:bookmarkStart w:id="38" w:name="_Toc301248355"/>
      <w:bookmarkStart w:id="39" w:name="_Toc300928441"/>
      <w:bookmarkStart w:id="40" w:name="_Toc301160136"/>
      <w:bookmarkStart w:id="41" w:name="_Toc301165024"/>
      <w:bookmarkStart w:id="42" w:name="_Toc301248356"/>
      <w:bookmarkStart w:id="43" w:name="_Toc300928443"/>
      <w:bookmarkStart w:id="44" w:name="_Toc301160138"/>
      <w:bookmarkStart w:id="45" w:name="_Toc301165026"/>
      <w:bookmarkStart w:id="46" w:name="_Toc301248358"/>
      <w:bookmarkStart w:id="47" w:name="_Toc300928444"/>
      <w:bookmarkStart w:id="48" w:name="_Toc301160139"/>
      <w:bookmarkStart w:id="49" w:name="_Toc301165027"/>
      <w:bookmarkStart w:id="50" w:name="_Toc301248359"/>
      <w:bookmarkStart w:id="51" w:name="_Toc300928445"/>
      <w:bookmarkStart w:id="52" w:name="_Toc301160140"/>
      <w:bookmarkStart w:id="53" w:name="_Toc301165028"/>
      <w:bookmarkStart w:id="54" w:name="_Toc301248360"/>
      <w:bookmarkStart w:id="55" w:name="_Toc300928447"/>
      <w:bookmarkStart w:id="56" w:name="_Toc301160142"/>
      <w:bookmarkStart w:id="57" w:name="_Toc301165030"/>
      <w:bookmarkStart w:id="58" w:name="_Toc301248362"/>
      <w:bookmarkStart w:id="59" w:name="_Toc300928448"/>
      <w:bookmarkStart w:id="60" w:name="_Toc301160143"/>
      <w:bookmarkStart w:id="61" w:name="_Toc301165031"/>
      <w:bookmarkStart w:id="62" w:name="_Toc301248363"/>
      <w:bookmarkStart w:id="63" w:name="_Toc300928449"/>
      <w:bookmarkStart w:id="64" w:name="_Toc301160144"/>
      <w:bookmarkStart w:id="65" w:name="_Toc301165032"/>
      <w:bookmarkStart w:id="66" w:name="_Toc301248364"/>
      <w:bookmarkStart w:id="67" w:name="_Toc300928450"/>
      <w:bookmarkStart w:id="68" w:name="_Toc301160145"/>
      <w:bookmarkStart w:id="69" w:name="_Toc301165033"/>
      <w:bookmarkStart w:id="70" w:name="_Toc301248365"/>
      <w:bookmarkStart w:id="71" w:name="_Toc300928451"/>
      <w:bookmarkStart w:id="72" w:name="_Toc301160146"/>
      <w:bookmarkStart w:id="73" w:name="_Toc301165034"/>
      <w:bookmarkStart w:id="74" w:name="_Toc301248366"/>
      <w:bookmarkStart w:id="75" w:name="_Toc300928452"/>
      <w:bookmarkStart w:id="76" w:name="_Toc301160147"/>
      <w:bookmarkStart w:id="77" w:name="_Toc301165035"/>
      <w:bookmarkStart w:id="78" w:name="_Toc301248367"/>
      <w:bookmarkStart w:id="79" w:name="_Toc300928453"/>
      <w:bookmarkStart w:id="80" w:name="_Toc301160148"/>
      <w:bookmarkStart w:id="81" w:name="_Toc301165036"/>
      <w:bookmarkStart w:id="82" w:name="_Toc301248368"/>
      <w:bookmarkStart w:id="83" w:name="_Toc300928454"/>
      <w:bookmarkStart w:id="84" w:name="_Toc301160149"/>
      <w:bookmarkStart w:id="85" w:name="_Toc301165037"/>
      <w:bookmarkStart w:id="86" w:name="_Toc301248369"/>
      <w:bookmarkStart w:id="87" w:name="_Toc300928455"/>
      <w:bookmarkStart w:id="88" w:name="_Toc301160150"/>
      <w:bookmarkStart w:id="89" w:name="_Toc301165038"/>
      <w:bookmarkStart w:id="90" w:name="_Toc301248370"/>
      <w:bookmarkStart w:id="91" w:name="_Toc300928456"/>
      <w:bookmarkStart w:id="92" w:name="_Toc301160151"/>
      <w:bookmarkStart w:id="93" w:name="_Toc301165039"/>
      <w:bookmarkStart w:id="94" w:name="_Toc301248371"/>
      <w:bookmarkStart w:id="95" w:name="_Toc300928457"/>
      <w:bookmarkStart w:id="96" w:name="_Toc301160152"/>
      <w:bookmarkStart w:id="97" w:name="_Toc301165040"/>
      <w:bookmarkStart w:id="98" w:name="_Toc301248372"/>
      <w:bookmarkStart w:id="99" w:name="_Toc300928458"/>
      <w:bookmarkStart w:id="100" w:name="_Toc301160153"/>
      <w:bookmarkStart w:id="101" w:name="_Toc301165041"/>
      <w:bookmarkStart w:id="102" w:name="_Toc301248373"/>
      <w:bookmarkStart w:id="103" w:name="_Toc300928459"/>
      <w:bookmarkStart w:id="104" w:name="_Toc301160154"/>
      <w:bookmarkStart w:id="105" w:name="_Toc301165042"/>
      <w:bookmarkStart w:id="106" w:name="_Toc301248374"/>
      <w:bookmarkStart w:id="107" w:name="_Toc300928462"/>
      <w:bookmarkStart w:id="108" w:name="_Toc301160157"/>
      <w:bookmarkStart w:id="109" w:name="_Toc301165045"/>
      <w:bookmarkStart w:id="110" w:name="_Toc301248377"/>
      <w:bookmarkStart w:id="111" w:name="_Toc300928464"/>
      <w:bookmarkStart w:id="112" w:name="_Toc301160159"/>
      <w:bookmarkStart w:id="113" w:name="_Toc301165047"/>
      <w:bookmarkStart w:id="114" w:name="_Toc301248379"/>
      <w:bookmarkStart w:id="115" w:name="_Toc300928466"/>
      <w:bookmarkStart w:id="116" w:name="_Toc301160161"/>
      <w:bookmarkStart w:id="117" w:name="_Toc301165049"/>
      <w:bookmarkStart w:id="118" w:name="_Toc301248381"/>
      <w:bookmarkStart w:id="119" w:name="_Toc300928467"/>
      <w:bookmarkStart w:id="120" w:name="_Toc301160162"/>
      <w:bookmarkStart w:id="121" w:name="_Toc301165050"/>
      <w:bookmarkStart w:id="122" w:name="_Toc301248382"/>
      <w:bookmarkStart w:id="123" w:name="_Toc300928468"/>
      <w:bookmarkStart w:id="124" w:name="_Toc301160163"/>
      <w:bookmarkStart w:id="125" w:name="_Toc301165051"/>
      <w:bookmarkStart w:id="126" w:name="_Toc301248383"/>
      <w:bookmarkStart w:id="127" w:name="_Toc300928474"/>
      <w:bookmarkStart w:id="128" w:name="_Toc301160169"/>
      <w:bookmarkStart w:id="129" w:name="_Toc301165057"/>
      <w:bookmarkStart w:id="130" w:name="_Toc301248389"/>
      <w:bookmarkStart w:id="131" w:name="_Toc300928476"/>
      <w:bookmarkStart w:id="132" w:name="_Toc301160171"/>
      <w:bookmarkStart w:id="133" w:name="_Toc301165059"/>
      <w:bookmarkStart w:id="134" w:name="_Toc301248391"/>
      <w:bookmarkStart w:id="135" w:name="_Toc300928478"/>
      <w:bookmarkStart w:id="136" w:name="_Toc301160173"/>
      <w:bookmarkStart w:id="137" w:name="_Toc301165061"/>
      <w:bookmarkStart w:id="138" w:name="_Toc301248393"/>
      <w:bookmarkStart w:id="139" w:name="_Toc300928480"/>
      <w:bookmarkStart w:id="140" w:name="_Toc301160175"/>
      <w:bookmarkStart w:id="141" w:name="_Toc301165063"/>
      <w:bookmarkStart w:id="142" w:name="_Toc301248395"/>
      <w:bookmarkStart w:id="143" w:name="_Toc300928482"/>
      <w:bookmarkStart w:id="144" w:name="_Toc301160177"/>
      <w:bookmarkStart w:id="145" w:name="_Toc301165065"/>
      <w:bookmarkStart w:id="146" w:name="_Toc301248397"/>
      <w:bookmarkStart w:id="147" w:name="_Toc300928484"/>
      <w:bookmarkStart w:id="148" w:name="_Toc301160179"/>
      <w:bookmarkStart w:id="149" w:name="_Toc301165067"/>
      <w:bookmarkStart w:id="150" w:name="_Toc301248399"/>
      <w:bookmarkStart w:id="151" w:name="_Toc300928486"/>
      <w:bookmarkStart w:id="152" w:name="_Toc301160181"/>
      <w:bookmarkStart w:id="153" w:name="_Toc301165069"/>
      <w:bookmarkStart w:id="154" w:name="_Toc301248401"/>
      <w:bookmarkStart w:id="155" w:name="_Toc300928487"/>
      <w:bookmarkStart w:id="156" w:name="_Toc301160182"/>
      <w:bookmarkStart w:id="157" w:name="_Toc301165070"/>
      <w:bookmarkStart w:id="158" w:name="_Toc301248402"/>
      <w:bookmarkStart w:id="159" w:name="_Toc300928488"/>
      <w:bookmarkStart w:id="160" w:name="_Toc301160183"/>
      <w:bookmarkStart w:id="161" w:name="_Toc301165071"/>
      <w:bookmarkStart w:id="162" w:name="_Toc301248403"/>
      <w:bookmarkStart w:id="163" w:name="_Toc300928490"/>
      <w:bookmarkStart w:id="164" w:name="_Toc301160185"/>
      <w:bookmarkStart w:id="165" w:name="_Toc301165073"/>
      <w:bookmarkStart w:id="166" w:name="_Toc301248405"/>
      <w:bookmarkStart w:id="167" w:name="_Toc300928492"/>
      <w:bookmarkStart w:id="168" w:name="_Toc301160187"/>
      <w:bookmarkStart w:id="169" w:name="_Toc301165075"/>
      <w:bookmarkStart w:id="170" w:name="_Toc301248407"/>
      <w:bookmarkStart w:id="171" w:name="_Toc300928494"/>
      <w:bookmarkStart w:id="172" w:name="_Toc301160189"/>
      <w:bookmarkStart w:id="173" w:name="_Toc301165077"/>
      <w:bookmarkStart w:id="174" w:name="_Toc301248409"/>
      <w:bookmarkStart w:id="175" w:name="_Toc300928496"/>
      <w:bookmarkStart w:id="176" w:name="_Toc301160191"/>
      <w:bookmarkStart w:id="177" w:name="_Toc301165079"/>
      <w:bookmarkStart w:id="178" w:name="_Toc301248411"/>
      <w:bookmarkStart w:id="179" w:name="_Toc300928497"/>
      <w:bookmarkStart w:id="180" w:name="_Toc301160192"/>
      <w:bookmarkStart w:id="181" w:name="_Toc301165080"/>
      <w:bookmarkStart w:id="182" w:name="_Toc301248412"/>
      <w:bookmarkStart w:id="183" w:name="_Toc300928498"/>
      <w:bookmarkStart w:id="184" w:name="_Toc301160193"/>
      <w:bookmarkStart w:id="185" w:name="_Toc301165081"/>
      <w:bookmarkStart w:id="186" w:name="_Toc301248413"/>
      <w:bookmarkStart w:id="187" w:name="_Toc300928499"/>
      <w:bookmarkStart w:id="188" w:name="_Toc301160194"/>
      <w:bookmarkStart w:id="189" w:name="_Toc301165082"/>
      <w:bookmarkStart w:id="190" w:name="_Toc301248414"/>
      <w:bookmarkStart w:id="191" w:name="_Toc442559885"/>
      <w:bookmarkStart w:id="192" w:name="_Toc297798704"/>
      <w:bookmarkStart w:id="193" w:name="_Toc310433002"/>
      <w:bookmarkStart w:id="194" w:name="_Toc374917437"/>
      <w:bookmarkStart w:id="195" w:name="_Toc415142477"/>
      <w:bookmarkStart w:id="196" w:name="_Toc430335150"/>
      <w:bookmarkEnd w:id="14"/>
      <w:bookmarkEnd w:id="17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>
        <w:rPr>
          <w:rFonts w:cs="Arial"/>
        </w:rPr>
        <w:t>КРИТЕРИЈУМ</w:t>
      </w:r>
      <w:r w:rsidR="0032231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322313" w:rsidRPr="00037196">
        <w:rPr>
          <w:rFonts w:cs="Arial"/>
        </w:rPr>
        <w:t xml:space="preserve"> </w:t>
      </w:r>
      <w:r>
        <w:rPr>
          <w:rFonts w:cs="Arial"/>
        </w:rPr>
        <w:t>ДОДЕЛУ</w:t>
      </w:r>
      <w:r w:rsidR="00322313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191"/>
    </w:p>
    <w:p w14:paraId="21CAF977" w14:textId="5E8B69C1" w:rsidR="00037196" w:rsidRDefault="00B71BF5" w:rsidP="00037196">
      <w:pPr>
        <w:tabs>
          <w:tab w:val="left" w:pos="1134"/>
        </w:tabs>
        <w:spacing w:before="0"/>
        <w:rPr>
          <w:rFonts w:cs="Arial"/>
          <w:b/>
          <w:lang w:val="ru-RU"/>
        </w:rPr>
      </w:pPr>
      <w:r>
        <w:rPr>
          <w:rFonts w:cs="Arial"/>
          <w:lang w:val="ru-RU"/>
        </w:rPr>
        <w:t>Избор</w:t>
      </w:r>
      <w:r w:rsidR="00037196" w:rsidRPr="00491F2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најповољније</w:t>
      </w:r>
      <w:r w:rsidR="00037196" w:rsidRPr="00491F2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037196" w:rsidRPr="00491F2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037196" w:rsidRPr="00491F2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037196" w:rsidRPr="00491F2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037196" w:rsidRPr="00491F2D">
        <w:rPr>
          <w:rFonts w:cs="Arial"/>
          <w:lang w:val="ru-RU"/>
        </w:rPr>
        <w:t>ш</w:t>
      </w:r>
      <w:r>
        <w:rPr>
          <w:rFonts w:cs="Arial"/>
          <w:lang w:val="ru-RU"/>
        </w:rPr>
        <w:t>ити</w:t>
      </w:r>
      <w:r w:rsidR="00037196" w:rsidRPr="00491F2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применом</w:t>
      </w:r>
      <w:r w:rsidR="00037196" w:rsidRPr="00491F2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критеријума</w:t>
      </w:r>
      <w:r w:rsidR="00037196" w:rsidRPr="00491F2D">
        <w:rPr>
          <w:rFonts w:cs="Arial"/>
          <w:lang w:val="ru-RU"/>
        </w:rPr>
        <w:t xml:space="preserve"> </w:t>
      </w:r>
      <w:r w:rsidR="00037196" w:rsidRPr="00491F2D">
        <w:rPr>
          <w:rFonts w:cs="Arial"/>
          <w:b/>
          <w:lang w:val="ru-RU"/>
        </w:rPr>
        <w:t>„</w:t>
      </w:r>
      <w:r>
        <w:rPr>
          <w:rFonts w:cs="Arial"/>
          <w:b/>
          <w:lang w:val="ru-RU"/>
        </w:rPr>
        <w:t>Најнижа</w:t>
      </w:r>
      <w:r w:rsidR="00037196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понуђена</w:t>
      </w:r>
      <w:r w:rsidR="00037196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цена</w:t>
      </w:r>
      <w:r w:rsidR="00037196" w:rsidRPr="00491F2D">
        <w:rPr>
          <w:rFonts w:cs="Arial"/>
          <w:b/>
          <w:lang w:val="ru-RU"/>
        </w:rPr>
        <w:t>“.</w:t>
      </w:r>
    </w:p>
    <w:p w14:paraId="2564E9FB" w14:textId="77777777" w:rsidR="007B6EBD" w:rsidRPr="00A43C05" w:rsidRDefault="007B6EBD" w:rsidP="00037196">
      <w:pPr>
        <w:tabs>
          <w:tab w:val="left" w:pos="1134"/>
        </w:tabs>
        <w:spacing w:before="0"/>
        <w:rPr>
          <w:rFonts w:cs="Arial"/>
          <w:b/>
          <w:lang w:val="sr-Latn-RS"/>
        </w:rPr>
      </w:pPr>
    </w:p>
    <w:p w14:paraId="4B0BDF6B" w14:textId="764A0094" w:rsidR="00491F2D" w:rsidRPr="00491F2D" w:rsidRDefault="00B71BF5" w:rsidP="00491F2D">
      <w:pPr>
        <w:spacing w:before="0"/>
        <w:rPr>
          <w:rFonts w:cs="Arial"/>
          <w:lang w:val="sr-Cyrl-CS" w:eastAsia="hr-HR"/>
        </w:rPr>
      </w:pP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слу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ају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примене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критеријума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најниже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понуђене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цене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ситуацији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када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постоје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понуде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домаћег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страног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који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пружају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услуге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или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изводе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радове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нару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илац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мора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изабрати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понуду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домаћег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под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условом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његова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понуђена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цена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није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већа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од</w:t>
      </w:r>
      <w:r w:rsidR="00491F2D" w:rsidRPr="00491F2D">
        <w:rPr>
          <w:rFonts w:cs="Arial"/>
          <w:lang w:val="sr-Cyrl-CS" w:eastAsia="hr-HR"/>
        </w:rPr>
        <w:t xml:space="preserve"> </w:t>
      </w:r>
      <w:r w:rsidR="00491F2D" w:rsidRPr="00491F2D">
        <w:rPr>
          <w:rFonts w:cs="Arial"/>
          <w:lang w:val="sr-Cyrl-RS" w:eastAsia="hr-HR"/>
        </w:rPr>
        <w:t>5</w:t>
      </w:r>
      <w:r w:rsidR="00491F2D" w:rsidRPr="00491F2D">
        <w:rPr>
          <w:rFonts w:cs="Arial"/>
          <w:lang w:val="sr-Cyrl-CS" w:eastAsia="hr-HR"/>
        </w:rPr>
        <w:t xml:space="preserve">%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односу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најнижу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понуђену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цену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страног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а</w:t>
      </w:r>
      <w:r w:rsidR="00491F2D" w:rsidRPr="00491F2D">
        <w:rPr>
          <w:rFonts w:cs="Arial"/>
          <w:lang w:val="sr-Cyrl-CS" w:eastAsia="hr-HR"/>
        </w:rPr>
        <w:t xml:space="preserve">. </w:t>
      </w:r>
    </w:p>
    <w:p w14:paraId="2186F825" w14:textId="63687887" w:rsidR="00491F2D" w:rsidRPr="00491F2D" w:rsidRDefault="00B71BF5" w:rsidP="00491F2D">
      <w:pPr>
        <w:spacing w:before="0"/>
        <w:rPr>
          <w:rFonts w:cs="Arial"/>
          <w:lang w:val="sr-Cyrl-CS" w:eastAsia="hr-HR"/>
        </w:rPr>
      </w:pPr>
      <w:r>
        <w:rPr>
          <w:rFonts w:cs="Arial"/>
          <w:lang w:val="sr-Cyrl-CS" w:eastAsia="hr-HR"/>
        </w:rPr>
        <w:t>Домаћи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 xml:space="preserve">ч </w:t>
      </w:r>
      <w:r>
        <w:rPr>
          <w:rFonts w:cs="Arial"/>
          <w:lang w:val="sr-Cyrl-CS" w:eastAsia="hr-HR"/>
        </w:rPr>
        <w:t>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правно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лице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резидент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смислу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закона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којим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уређује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порез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добит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правних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лица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односно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физи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ко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лице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резидент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смислу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закона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којим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уређује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порез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доходак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грађана</w:t>
      </w:r>
      <w:r w:rsidR="00491F2D" w:rsidRPr="00491F2D">
        <w:rPr>
          <w:rFonts w:cs="Arial"/>
          <w:lang w:val="sr-Cyrl-CS" w:eastAsia="hr-HR"/>
        </w:rPr>
        <w:t>.</w:t>
      </w:r>
    </w:p>
    <w:p w14:paraId="51EA68F9" w14:textId="0616C81B" w:rsidR="00491F2D" w:rsidRPr="00491F2D" w:rsidRDefault="00B71BF5" w:rsidP="00491F2D">
      <w:pPr>
        <w:spacing w:before="0"/>
        <w:rPr>
          <w:rFonts w:cs="Arial"/>
          <w:lang w:val="sr-Cyrl-RS" w:eastAsia="hr-HR"/>
        </w:rPr>
      </w:pPr>
      <w:r>
        <w:rPr>
          <w:rFonts w:cs="Arial"/>
          <w:lang w:val="sr-Cyrl-CS" w:eastAsia="hr-HR"/>
        </w:rPr>
        <w:t>Ако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поднета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заједни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ка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понуда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група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сматра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домаћим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ем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ако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сваки</w:t>
      </w:r>
      <w:r w:rsidR="00491F2D" w:rsidRPr="00491F2D">
        <w:rPr>
          <w:rFonts w:cs="Arial"/>
          <w:lang w:val="sr-Cyrl-CS" w:eastAsia="hr-HR"/>
        </w:rPr>
        <w:t xml:space="preserve"> ч</w:t>
      </w:r>
      <w:r>
        <w:rPr>
          <w:rFonts w:cs="Arial"/>
          <w:lang w:val="sr-Cyrl-CS" w:eastAsia="hr-HR"/>
        </w:rPr>
        <w:t>лан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групе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правно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лице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резидент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смислу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закона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којим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уређује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порез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добит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правних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лица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односно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физи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ко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лице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резидент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смислу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закона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којим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уређује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порез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доходак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грађана</w:t>
      </w:r>
      <w:r w:rsidR="00491F2D" w:rsidRPr="00491F2D">
        <w:rPr>
          <w:rFonts w:cs="Arial"/>
          <w:lang w:val="sr-Cyrl-RS" w:eastAsia="hr-HR"/>
        </w:rPr>
        <w:t xml:space="preserve"> (</w:t>
      </w:r>
      <w:r>
        <w:rPr>
          <w:rFonts w:cs="Arial"/>
          <w:lang w:val="sr-Cyrl-CS" w:eastAsia="hr-HR"/>
        </w:rPr>
        <w:t>лице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из</w:t>
      </w:r>
      <w:r w:rsidR="00491F2D" w:rsidRPr="00491F2D">
        <w:rPr>
          <w:rFonts w:cs="Arial"/>
          <w:lang w:val="sr-Cyrl-CS" w:eastAsia="hr-HR"/>
        </w:rPr>
        <w:t xml:space="preserve"> </w:t>
      </w:r>
      <w:r w:rsidR="00491F2D" w:rsidRPr="00491F2D">
        <w:rPr>
          <w:rFonts w:cs="Arial"/>
          <w:lang w:val="sr-Cyrl-RS" w:eastAsia="hr-HR"/>
        </w:rPr>
        <w:t>ч</w:t>
      </w:r>
      <w:r>
        <w:rPr>
          <w:rFonts w:cs="Arial"/>
          <w:lang w:val="sr-Cyrl-RS" w:eastAsia="hr-HR"/>
        </w:rPr>
        <w:t>лана</w:t>
      </w:r>
      <w:r w:rsidR="00491F2D" w:rsidRPr="00491F2D">
        <w:rPr>
          <w:rFonts w:cs="Arial"/>
          <w:lang w:val="sr-Cyrl-RS" w:eastAsia="hr-HR"/>
        </w:rPr>
        <w:t xml:space="preserve"> 86. </w:t>
      </w:r>
      <w:r>
        <w:rPr>
          <w:rFonts w:cs="Arial"/>
          <w:lang w:val="sr-Cyrl-CS" w:eastAsia="hr-HR"/>
        </w:rPr>
        <w:t>става</w:t>
      </w:r>
      <w:r w:rsidR="00491F2D" w:rsidRPr="00491F2D">
        <w:rPr>
          <w:rFonts w:cs="Arial"/>
          <w:lang w:val="sr-Cyrl-CS" w:eastAsia="hr-HR"/>
        </w:rPr>
        <w:t xml:space="preserve"> 6. </w:t>
      </w:r>
      <w:r>
        <w:rPr>
          <w:rFonts w:cs="Arial"/>
          <w:lang w:val="sr-Cyrl-RS" w:eastAsia="hr-HR"/>
        </w:rPr>
        <w:t>ЗЈН</w:t>
      </w:r>
      <w:r w:rsidR="00491F2D" w:rsidRPr="00491F2D">
        <w:rPr>
          <w:rFonts w:cs="Arial"/>
          <w:lang w:val="sr-Cyrl-RS" w:eastAsia="hr-HR"/>
        </w:rPr>
        <w:t>).</w:t>
      </w:r>
    </w:p>
    <w:p w14:paraId="28CA07E1" w14:textId="15DEBA86" w:rsidR="00491F2D" w:rsidRPr="00491F2D" w:rsidRDefault="00B71BF5" w:rsidP="00491F2D">
      <w:pPr>
        <w:spacing w:before="0"/>
        <w:rPr>
          <w:rFonts w:cs="Arial"/>
          <w:lang w:val="sr-Cyrl-RS" w:eastAsia="hr-HR"/>
        </w:rPr>
      </w:pPr>
      <w:r>
        <w:rPr>
          <w:rFonts w:cs="Arial"/>
          <w:lang w:val="sr-Cyrl-CS" w:eastAsia="hr-HR"/>
        </w:rPr>
        <w:t>Ако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поднета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понуда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подизвођа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ем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 xml:space="preserve">ч </w:t>
      </w:r>
      <w:r>
        <w:rPr>
          <w:rFonts w:cs="Arial"/>
          <w:lang w:val="sr-Cyrl-CS" w:eastAsia="hr-HR"/>
        </w:rPr>
        <w:t>се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сматра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домаћим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ем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ако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 xml:space="preserve">ч </w:t>
      </w:r>
      <w:r>
        <w:rPr>
          <w:rFonts w:cs="Arial"/>
          <w:lang w:val="sr-Cyrl-CS" w:eastAsia="hr-HR"/>
        </w:rPr>
        <w:t>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његов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подизвођа</w:t>
      </w:r>
      <w:r w:rsidR="00491F2D" w:rsidRPr="00491F2D">
        <w:rPr>
          <w:rFonts w:cs="Arial"/>
          <w:lang w:val="sr-Cyrl-CS" w:eastAsia="hr-HR"/>
        </w:rPr>
        <w:t xml:space="preserve">ч </w:t>
      </w:r>
      <w:r>
        <w:rPr>
          <w:rFonts w:cs="Arial"/>
          <w:lang w:val="sr-Cyrl-CS" w:eastAsia="hr-HR"/>
        </w:rPr>
        <w:t>правно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лице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резидент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смислу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закона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којим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уређује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порез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добит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правних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лица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односно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физи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ко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лице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резидент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смислу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закона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којим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уређује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порез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доходак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грађана</w:t>
      </w:r>
      <w:r w:rsidR="00491F2D" w:rsidRPr="00491F2D">
        <w:rPr>
          <w:rFonts w:cs="Arial"/>
          <w:lang w:val="sr-Cyrl-RS" w:eastAsia="hr-HR"/>
        </w:rPr>
        <w:t xml:space="preserve"> (</w:t>
      </w:r>
      <w:r>
        <w:rPr>
          <w:rFonts w:cs="Arial"/>
          <w:lang w:val="sr-Cyrl-CS" w:eastAsia="hr-HR"/>
        </w:rPr>
        <w:t>лице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из</w:t>
      </w:r>
      <w:r w:rsidR="00491F2D" w:rsidRPr="00491F2D">
        <w:rPr>
          <w:rFonts w:cs="Arial"/>
          <w:lang w:val="sr-Cyrl-CS" w:eastAsia="hr-HR"/>
        </w:rPr>
        <w:t xml:space="preserve"> </w:t>
      </w:r>
      <w:r w:rsidR="00491F2D" w:rsidRPr="00491F2D">
        <w:rPr>
          <w:rFonts w:cs="Arial"/>
          <w:lang w:val="sr-Cyrl-RS" w:eastAsia="hr-HR"/>
        </w:rPr>
        <w:t>ч</w:t>
      </w:r>
      <w:r>
        <w:rPr>
          <w:rFonts w:cs="Arial"/>
          <w:lang w:val="sr-Cyrl-RS" w:eastAsia="hr-HR"/>
        </w:rPr>
        <w:t>лана</w:t>
      </w:r>
      <w:r w:rsidR="00491F2D" w:rsidRPr="00491F2D">
        <w:rPr>
          <w:rFonts w:cs="Arial"/>
          <w:lang w:val="sr-Cyrl-RS" w:eastAsia="hr-HR"/>
        </w:rPr>
        <w:t xml:space="preserve"> 86. </w:t>
      </w:r>
      <w:r>
        <w:rPr>
          <w:rFonts w:cs="Arial"/>
          <w:lang w:val="sr-Cyrl-CS" w:eastAsia="hr-HR"/>
        </w:rPr>
        <w:t>става</w:t>
      </w:r>
      <w:r w:rsidR="00491F2D" w:rsidRPr="00491F2D">
        <w:rPr>
          <w:rFonts w:cs="Arial"/>
          <w:lang w:val="sr-Cyrl-CS" w:eastAsia="hr-HR"/>
        </w:rPr>
        <w:t xml:space="preserve"> 6. </w:t>
      </w:r>
      <w:r>
        <w:rPr>
          <w:rFonts w:cs="Arial"/>
          <w:lang w:val="sr-Cyrl-RS" w:eastAsia="hr-HR"/>
        </w:rPr>
        <w:t>ЗЈН</w:t>
      </w:r>
      <w:r w:rsidR="00491F2D" w:rsidRPr="00491F2D">
        <w:rPr>
          <w:rFonts w:cs="Arial"/>
          <w:lang w:val="sr-Cyrl-RS" w:eastAsia="hr-HR"/>
        </w:rPr>
        <w:t>).</w:t>
      </w:r>
    </w:p>
    <w:p w14:paraId="699CFA08" w14:textId="77777777" w:rsidR="00491F2D" w:rsidRPr="00491F2D" w:rsidRDefault="00491F2D" w:rsidP="00491F2D">
      <w:pPr>
        <w:spacing w:before="0"/>
        <w:rPr>
          <w:rFonts w:cs="Arial"/>
          <w:lang w:val="sr-Cyrl-CS" w:eastAsia="hr-HR"/>
        </w:rPr>
      </w:pPr>
    </w:p>
    <w:p w14:paraId="4631070E" w14:textId="57E17A43" w:rsidR="00491F2D" w:rsidRPr="00491F2D" w:rsidRDefault="00B71BF5" w:rsidP="00491F2D">
      <w:pPr>
        <w:spacing w:before="0"/>
        <w:rPr>
          <w:rFonts w:cs="Arial"/>
          <w:lang w:val="sr-Cyrl-CS" w:eastAsia="hr-HR"/>
        </w:rPr>
      </w:pPr>
      <w:r>
        <w:rPr>
          <w:rFonts w:cs="Arial"/>
          <w:lang w:val="sr-Cyrl-CS" w:eastAsia="hr-HR"/>
        </w:rPr>
        <w:t>Предност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дата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RS" w:eastAsia="hr-HR"/>
        </w:rPr>
        <w:t>за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домаће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понуђа</w:t>
      </w:r>
      <w:r w:rsidR="00491F2D" w:rsidRPr="00491F2D">
        <w:rPr>
          <w:rFonts w:cs="Arial"/>
          <w:lang w:val="sr-Cyrl-RS" w:eastAsia="hr-HR"/>
        </w:rPr>
        <w:t>ч</w:t>
      </w:r>
      <w:r>
        <w:rPr>
          <w:rFonts w:cs="Arial"/>
          <w:lang w:val="sr-Cyrl-RS" w:eastAsia="hr-HR"/>
        </w:rPr>
        <w:t>е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и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добра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домаћег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порекла</w:t>
      </w:r>
      <w:r w:rsidR="00491F2D" w:rsidRPr="00491F2D">
        <w:rPr>
          <w:rFonts w:cs="Arial"/>
          <w:lang w:val="sr-Cyrl-RS" w:eastAsia="hr-HR"/>
        </w:rPr>
        <w:t xml:space="preserve"> (ч</w:t>
      </w:r>
      <w:r>
        <w:rPr>
          <w:rFonts w:cs="Arial"/>
          <w:lang w:val="sr-Cyrl-RS" w:eastAsia="hr-HR"/>
        </w:rPr>
        <w:t>лан</w:t>
      </w:r>
      <w:r w:rsidR="00491F2D" w:rsidRPr="00491F2D">
        <w:rPr>
          <w:rFonts w:cs="Arial"/>
          <w:lang w:val="sr-Cyrl-RS" w:eastAsia="hr-HR"/>
        </w:rPr>
        <w:t xml:space="preserve"> 86. 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ст</w:t>
      </w:r>
      <w:r>
        <w:rPr>
          <w:rFonts w:cs="Arial"/>
          <w:lang w:val="sr-Cyrl-RS" w:eastAsia="hr-HR"/>
        </w:rPr>
        <w:t>ав</w:t>
      </w:r>
      <w:r w:rsidR="00491F2D" w:rsidRPr="00491F2D">
        <w:rPr>
          <w:rFonts w:cs="Arial"/>
          <w:lang w:val="sr-Cyrl-CS" w:eastAsia="hr-HR"/>
        </w:rPr>
        <w:t xml:space="preserve"> 1. </w:t>
      </w:r>
      <w:r>
        <w:rPr>
          <w:rFonts w:cs="Arial"/>
          <w:lang w:val="sr-Cyrl-CS" w:eastAsia="hr-HR"/>
        </w:rPr>
        <w:t>до</w:t>
      </w:r>
      <w:r w:rsidR="00491F2D" w:rsidRPr="00491F2D">
        <w:rPr>
          <w:rFonts w:cs="Arial"/>
          <w:lang w:val="sr-Cyrl-CS" w:eastAsia="hr-HR"/>
        </w:rPr>
        <w:t xml:space="preserve"> 4. </w:t>
      </w:r>
      <w:r>
        <w:rPr>
          <w:rFonts w:cs="Arial"/>
          <w:lang w:val="sr-Cyrl-RS" w:eastAsia="hr-HR"/>
        </w:rPr>
        <w:t>ЗЈН</w:t>
      </w:r>
      <w:r w:rsidR="00491F2D" w:rsidRPr="00491F2D">
        <w:rPr>
          <w:rFonts w:cs="Arial"/>
          <w:lang w:val="sr-Cyrl-RS" w:eastAsia="hr-HR"/>
        </w:rPr>
        <w:t>)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поступцима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јавних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набавки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којима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ествују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из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држава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потписница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Споразума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слободној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трговини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централној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Европи</w:t>
      </w:r>
      <w:r w:rsidR="00491F2D" w:rsidRPr="00491F2D">
        <w:rPr>
          <w:rFonts w:cs="Arial"/>
          <w:lang w:val="sr-Cyrl-CS" w:eastAsia="hr-HR"/>
        </w:rPr>
        <w:t xml:space="preserve"> (</w:t>
      </w:r>
      <w:r>
        <w:rPr>
          <w:rFonts w:cs="Arial"/>
          <w:lang w:val="sr-Cyrl-CS" w:eastAsia="hr-HR"/>
        </w:rPr>
        <w:t>ЦЕФТА</w:t>
      </w:r>
      <w:r w:rsidR="00491F2D" w:rsidRPr="00491F2D">
        <w:rPr>
          <w:rFonts w:cs="Arial"/>
          <w:lang w:val="sr-Cyrl-CS" w:eastAsia="hr-HR"/>
        </w:rPr>
        <w:t xml:space="preserve"> 2006) </w:t>
      </w:r>
      <w:r>
        <w:rPr>
          <w:rFonts w:cs="Arial"/>
          <w:lang w:val="sr-Cyrl-CS" w:eastAsia="hr-HR"/>
        </w:rPr>
        <w:t>примењиваће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сходно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одредбама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тог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споразума</w:t>
      </w:r>
      <w:r w:rsidR="00491F2D" w:rsidRPr="00491F2D">
        <w:rPr>
          <w:rFonts w:cs="Arial"/>
          <w:lang w:val="sr-Cyrl-CS" w:eastAsia="hr-HR"/>
        </w:rPr>
        <w:t>.</w:t>
      </w:r>
    </w:p>
    <w:p w14:paraId="136BA672" w14:textId="71413AD7" w:rsidR="00A43C05" w:rsidRDefault="00B71BF5" w:rsidP="00A43C05">
      <w:pPr>
        <w:spacing w:before="0"/>
        <w:rPr>
          <w:rFonts w:cs="Arial"/>
          <w:lang w:val="sr-Cyrl-CS" w:eastAsia="hr-HR"/>
        </w:rPr>
      </w:pPr>
      <w:r>
        <w:rPr>
          <w:rFonts w:cs="Arial"/>
          <w:lang w:val="sr-Cyrl-CS" w:eastAsia="hr-HR"/>
        </w:rPr>
        <w:t>Предност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дата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RS" w:eastAsia="hr-HR"/>
        </w:rPr>
        <w:t>за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домаће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понуђа</w:t>
      </w:r>
      <w:r w:rsidR="00491F2D" w:rsidRPr="00491F2D">
        <w:rPr>
          <w:rFonts w:cs="Arial"/>
          <w:lang w:val="sr-Cyrl-RS" w:eastAsia="hr-HR"/>
        </w:rPr>
        <w:t>ч</w:t>
      </w:r>
      <w:r>
        <w:rPr>
          <w:rFonts w:cs="Arial"/>
          <w:lang w:val="sr-Cyrl-RS" w:eastAsia="hr-HR"/>
        </w:rPr>
        <w:t>е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и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добра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домаћег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порекла</w:t>
      </w:r>
      <w:r w:rsidR="00491F2D" w:rsidRPr="00491F2D">
        <w:rPr>
          <w:rFonts w:cs="Arial"/>
          <w:lang w:val="sr-Cyrl-RS" w:eastAsia="hr-HR"/>
        </w:rPr>
        <w:t xml:space="preserve"> (ч</w:t>
      </w:r>
      <w:r>
        <w:rPr>
          <w:rFonts w:cs="Arial"/>
          <w:lang w:val="sr-Cyrl-RS" w:eastAsia="hr-HR"/>
        </w:rPr>
        <w:t>лан</w:t>
      </w:r>
      <w:r w:rsidR="00491F2D" w:rsidRPr="00491F2D">
        <w:rPr>
          <w:rFonts w:cs="Arial"/>
          <w:lang w:val="sr-Cyrl-RS" w:eastAsia="hr-HR"/>
        </w:rPr>
        <w:t xml:space="preserve"> 86. </w:t>
      </w:r>
      <w:r>
        <w:rPr>
          <w:rFonts w:cs="Arial"/>
          <w:lang w:val="sr-Cyrl-RS" w:eastAsia="hr-HR"/>
        </w:rPr>
        <w:t>став</w:t>
      </w:r>
      <w:r w:rsidR="00491F2D" w:rsidRPr="00491F2D">
        <w:rPr>
          <w:rFonts w:cs="Arial"/>
          <w:lang w:val="sr-Cyrl-CS" w:eastAsia="hr-HR"/>
        </w:rPr>
        <w:t xml:space="preserve"> 1. </w:t>
      </w:r>
      <w:r>
        <w:rPr>
          <w:rFonts w:cs="Arial"/>
          <w:lang w:val="sr-Cyrl-CS" w:eastAsia="hr-HR"/>
        </w:rPr>
        <w:t>до</w:t>
      </w:r>
      <w:r w:rsidR="00491F2D" w:rsidRPr="00491F2D">
        <w:rPr>
          <w:rFonts w:cs="Arial"/>
          <w:lang w:val="sr-Cyrl-CS" w:eastAsia="hr-HR"/>
        </w:rPr>
        <w:t xml:space="preserve"> 4.</w:t>
      </w:r>
      <w:r w:rsidR="00491F2D" w:rsidRPr="00491F2D">
        <w:rPr>
          <w:rFonts w:cs="Arial"/>
          <w:lang w:val="sr-Cyrl-RS" w:eastAsia="hr-HR"/>
        </w:rPr>
        <w:t xml:space="preserve"> </w:t>
      </w:r>
      <w:r>
        <w:rPr>
          <w:rFonts w:cs="Arial"/>
          <w:lang w:val="sr-Cyrl-RS" w:eastAsia="hr-HR"/>
        </w:rPr>
        <w:t>ЗЈН</w:t>
      </w:r>
      <w:r w:rsidR="00491F2D" w:rsidRPr="00491F2D">
        <w:rPr>
          <w:rFonts w:cs="Arial"/>
          <w:lang w:val="sr-Cyrl-RS" w:eastAsia="hr-HR"/>
        </w:rPr>
        <w:t>)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поступцима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јавних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набавки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којима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у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ествују</w:t>
      </w:r>
      <w:r w:rsidR="00491F2D" w:rsidRPr="00491F2D">
        <w:rPr>
          <w:rFonts w:cs="Arial"/>
          <w:lang w:val="sr-Cyrl-CS" w:eastAsia="hr-HR"/>
        </w:rPr>
        <w:t xml:space="preserve"> </w:t>
      </w:r>
      <w:r w:rsidR="00491F2D" w:rsidRPr="00491F2D">
        <w:rPr>
          <w:rFonts w:cs="Arial"/>
          <w:lang w:val="sr-Cyrl-CS" w:eastAsia="hr-HR"/>
        </w:rPr>
        <w:softHyphen/>
      </w:r>
      <w:r>
        <w:rPr>
          <w:rFonts w:cs="Arial"/>
          <w:lang w:val="sr-Cyrl-CS" w:eastAsia="hr-HR"/>
        </w:rPr>
        <w:t>понуђа</w:t>
      </w:r>
      <w:r w:rsidR="00491F2D" w:rsidRPr="00491F2D">
        <w:rPr>
          <w:rFonts w:cs="Arial"/>
          <w:lang w:val="sr-Cyrl-CS" w:eastAsia="hr-HR"/>
        </w:rPr>
        <w:t>ч</w:t>
      </w:r>
      <w:r>
        <w:rPr>
          <w:rFonts w:cs="Arial"/>
          <w:lang w:val="sr-Cyrl-CS" w:eastAsia="hr-HR"/>
        </w:rPr>
        <w:t>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из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држава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потписница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Споразума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о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стабилизацији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придруживању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између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Европских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заједница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њихових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држава</w:t>
      </w:r>
      <w:r w:rsidR="00491F2D" w:rsidRPr="00491F2D">
        <w:rPr>
          <w:rFonts w:cs="Arial"/>
          <w:lang w:val="sr-Cyrl-CS" w:eastAsia="hr-HR"/>
        </w:rPr>
        <w:t xml:space="preserve"> ч</w:t>
      </w:r>
      <w:r>
        <w:rPr>
          <w:rFonts w:cs="Arial"/>
          <w:lang w:val="sr-Cyrl-CS" w:eastAsia="hr-HR"/>
        </w:rPr>
        <w:t>ланица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са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једне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стране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и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Републике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Србије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са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друге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стране</w:t>
      </w:r>
      <w:r w:rsidR="00491F2D" w:rsidRPr="00491F2D">
        <w:rPr>
          <w:rFonts w:cs="Arial"/>
          <w:lang w:val="sr-Cyrl-CS" w:eastAsia="hr-HR"/>
        </w:rPr>
        <w:t xml:space="preserve">, </w:t>
      </w:r>
      <w:r>
        <w:rPr>
          <w:rFonts w:cs="Arial"/>
          <w:lang w:val="sr-Cyrl-CS" w:eastAsia="hr-HR"/>
        </w:rPr>
        <w:t>примењиваће</w:t>
      </w:r>
      <w:r w:rsidR="00491F2D" w:rsidRPr="00491F2D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се</w:t>
      </w:r>
      <w:r w:rsidR="00A43C05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сходно</w:t>
      </w:r>
      <w:r w:rsidR="00A43C05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одредбама</w:t>
      </w:r>
      <w:r w:rsidR="00A43C05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тог</w:t>
      </w:r>
      <w:r w:rsidR="00A43C05">
        <w:rPr>
          <w:rFonts w:cs="Arial"/>
          <w:lang w:val="sr-Cyrl-CS" w:eastAsia="hr-HR"/>
        </w:rPr>
        <w:t xml:space="preserve"> </w:t>
      </w:r>
      <w:r>
        <w:rPr>
          <w:rFonts w:cs="Arial"/>
          <w:lang w:val="sr-Cyrl-CS" w:eastAsia="hr-HR"/>
        </w:rPr>
        <w:t>споразума</w:t>
      </w:r>
    </w:p>
    <w:p w14:paraId="3B9D18D5" w14:textId="4DA414D5" w:rsidR="003F4421" w:rsidRPr="003F4421" w:rsidRDefault="003F4421" w:rsidP="00A43C05">
      <w:pPr>
        <w:spacing w:before="0"/>
        <w:rPr>
          <w:rFonts w:cs="Arial"/>
          <w:lang w:val="sr-Latn-RS" w:eastAsia="hr-HR"/>
        </w:rPr>
      </w:pPr>
    </w:p>
    <w:p w14:paraId="5CF45A6B" w14:textId="2642B5B1" w:rsidR="00491F2D" w:rsidRDefault="00B71BF5" w:rsidP="00491F2D">
      <w:pPr>
        <w:pStyle w:val="KDPodnaslov2"/>
        <w:numPr>
          <w:ilvl w:val="1"/>
          <w:numId w:val="18"/>
        </w:numPr>
        <w:spacing w:before="0"/>
        <w:jc w:val="both"/>
        <w:rPr>
          <w:rFonts w:eastAsia="TimesNewRomanPSMT" w:cs="Arial"/>
          <w:bCs/>
          <w:iCs/>
        </w:rPr>
      </w:pPr>
      <w:bookmarkStart w:id="197" w:name="_Toc430335194"/>
      <w:bookmarkStart w:id="198" w:name="_Toc430335287"/>
      <w:bookmarkStart w:id="199" w:name="_Toc430335706"/>
      <w:bookmarkStart w:id="200" w:name="_Toc430335196"/>
      <w:bookmarkStart w:id="201" w:name="_Toc430335289"/>
      <w:bookmarkStart w:id="202" w:name="_Toc430335708"/>
      <w:bookmarkStart w:id="203" w:name="_Toc442559887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>
        <w:rPr>
          <w:rFonts w:eastAsia="TimesNewRomanPSMT" w:cs="Arial"/>
          <w:bCs/>
          <w:iCs/>
          <w:color w:val="000000"/>
        </w:rPr>
        <w:t>Елементи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критеријума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односно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на</w:t>
      </w:r>
      <w:r w:rsidR="00037196" w:rsidRPr="00E47C2E">
        <w:rPr>
          <w:rFonts w:eastAsia="TimesNewRomanPSMT" w:cs="Arial"/>
          <w:bCs/>
          <w:iCs/>
          <w:color w:val="000000"/>
        </w:rPr>
        <w:t>ч</w:t>
      </w:r>
      <w:r>
        <w:rPr>
          <w:rFonts w:eastAsia="TimesNewRomanPSMT" w:cs="Arial"/>
          <w:bCs/>
          <w:iCs/>
          <w:color w:val="000000"/>
        </w:rPr>
        <w:t>ин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на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основу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којих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ће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нару</w:t>
      </w:r>
      <w:r w:rsidR="00037196" w:rsidRPr="00E47C2E">
        <w:rPr>
          <w:rFonts w:eastAsia="TimesNewRomanPSMT" w:cs="Arial"/>
          <w:bCs/>
          <w:iCs/>
          <w:color w:val="000000"/>
        </w:rPr>
        <w:t>ч</w:t>
      </w:r>
      <w:r>
        <w:rPr>
          <w:rFonts w:eastAsia="TimesNewRomanPSMT" w:cs="Arial"/>
          <w:bCs/>
          <w:iCs/>
          <w:color w:val="000000"/>
        </w:rPr>
        <w:t>илац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извр</w:t>
      </w:r>
      <w:r w:rsidR="00037196" w:rsidRPr="00E47C2E">
        <w:rPr>
          <w:rFonts w:eastAsia="TimesNewRomanPSMT" w:cs="Arial"/>
          <w:bCs/>
          <w:iCs/>
          <w:color w:val="000000"/>
        </w:rPr>
        <w:t>ш</w:t>
      </w:r>
      <w:r>
        <w:rPr>
          <w:rFonts w:eastAsia="TimesNewRomanPSMT" w:cs="Arial"/>
          <w:bCs/>
          <w:iCs/>
          <w:color w:val="000000"/>
        </w:rPr>
        <w:t>ити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доделу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уговора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у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ситуацији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када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постоје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две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или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ви</w:t>
      </w:r>
      <w:r w:rsidR="00037196" w:rsidRPr="00E47C2E">
        <w:rPr>
          <w:rFonts w:eastAsia="TimesNewRomanPSMT" w:cs="Arial"/>
          <w:bCs/>
          <w:iCs/>
          <w:color w:val="000000"/>
        </w:rPr>
        <w:t>ш</w:t>
      </w:r>
      <w:r>
        <w:rPr>
          <w:rFonts w:eastAsia="TimesNewRomanPSMT" w:cs="Arial"/>
          <w:bCs/>
          <w:iCs/>
          <w:color w:val="000000"/>
        </w:rPr>
        <w:t>е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понуда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  <w:color w:val="000000"/>
        </w:rPr>
        <w:t>са</w:t>
      </w:r>
      <w:r w:rsidR="00037196" w:rsidRPr="00E47C2E">
        <w:rPr>
          <w:rFonts w:eastAsia="TimesNewRomanPSMT" w:cs="Arial"/>
          <w:bCs/>
          <w:iCs/>
          <w:color w:val="000000"/>
        </w:rPr>
        <w:t xml:space="preserve"> </w:t>
      </w:r>
      <w:r>
        <w:rPr>
          <w:rFonts w:eastAsia="TimesNewRomanPSMT" w:cs="Arial"/>
          <w:bCs/>
          <w:iCs/>
        </w:rPr>
        <w:t>истом</w:t>
      </w:r>
      <w:r w:rsidR="00037196" w:rsidRPr="00491F2D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понуђеном</w:t>
      </w:r>
      <w:r w:rsidR="00037196" w:rsidRPr="00491F2D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ценом</w:t>
      </w:r>
      <w:r w:rsidR="00037196" w:rsidRPr="00491F2D">
        <w:rPr>
          <w:rFonts w:eastAsia="TimesNewRomanPSMT" w:cs="Arial"/>
          <w:bCs/>
          <w:iCs/>
        </w:rPr>
        <w:t>:</w:t>
      </w:r>
    </w:p>
    <w:p w14:paraId="68410D95" w14:textId="77777777" w:rsidR="007B6EBD" w:rsidRPr="007B6EBD" w:rsidRDefault="007B6EBD" w:rsidP="007B6EBD">
      <w:pPr>
        <w:rPr>
          <w:lang w:val="sr-Cyrl-RS"/>
        </w:rPr>
      </w:pPr>
    </w:p>
    <w:p w14:paraId="02DF564E" w14:textId="20C211CA" w:rsidR="00037196" w:rsidRPr="00E47C2E" w:rsidRDefault="00B71BF5" w:rsidP="00037196">
      <w:pPr>
        <w:spacing w:before="0"/>
        <w:rPr>
          <w:rFonts w:cs="Arial"/>
        </w:rPr>
      </w:pPr>
      <w:r>
        <w:rPr>
          <w:rFonts w:cs="Arial"/>
        </w:rPr>
        <w:t>Уколико</w:t>
      </w:r>
      <w:r w:rsidR="00037196" w:rsidRPr="00491F2D">
        <w:rPr>
          <w:rFonts w:cs="Arial"/>
        </w:rPr>
        <w:t xml:space="preserve"> </w:t>
      </w:r>
      <w:r>
        <w:rPr>
          <w:rFonts w:cs="Arial"/>
        </w:rPr>
        <w:t>две</w:t>
      </w:r>
      <w:r w:rsidR="00037196" w:rsidRPr="00491F2D">
        <w:rPr>
          <w:rFonts w:cs="Arial"/>
        </w:rPr>
        <w:t xml:space="preserve"> </w:t>
      </w:r>
      <w:r>
        <w:rPr>
          <w:rFonts w:cs="Arial"/>
        </w:rPr>
        <w:t>или</w:t>
      </w:r>
      <w:r w:rsidR="00037196" w:rsidRPr="00491F2D">
        <w:rPr>
          <w:rFonts w:cs="Arial"/>
        </w:rPr>
        <w:t xml:space="preserve"> </w:t>
      </w:r>
      <w:r>
        <w:rPr>
          <w:rFonts w:cs="Arial"/>
        </w:rPr>
        <w:t>ви</w:t>
      </w:r>
      <w:r w:rsidR="00037196" w:rsidRPr="00491F2D">
        <w:rPr>
          <w:rFonts w:cs="Arial"/>
        </w:rPr>
        <w:t>ш</w:t>
      </w:r>
      <w:r>
        <w:rPr>
          <w:rFonts w:cs="Arial"/>
        </w:rPr>
        <w:t>е</w:t>
      </w:r>
      <w:r w:rsidR="00037196" w:rsidRPr="00491F2D">
        <w:rPr>
          <w:rFonts w:cs="Arial"/>
        </w:rPr>
        <w:t xml:space="preserve"> </w:t>
      </w:r>
      <w:r>
        <w:rPr>
          <w:rFonts w:cs="Arial"/>
        </w:rPr>
        <w:t>понуда</w:t>
      </w:r>
      <w:r w:rsidR="00037196" w:rsidRPr="00491F2D">
        <w:rPr>
          <w:rFonts w:cs="Arial"/>
        </w:rPr>
        <w:t xml:space="preserve"> </w:t>
      </w:r>
      <w:r>
        <w:rPr>
          <w:rFonts w:cs="Arial"/>
        </w:rPr>
        <w:t>имају</w:t>
      </w:r>
      <w:r w:rsidR="00037196" w:rsidRPr="00491F2D">
        <w:rPr>
          <w:rFonts w:cs="Arial"/>
        </w:rPr>
        <w:t xml:space="preserve"> </w:t>
      </w:r>
      <w:r>
        <w:rPr>
          <w:rFonts w:cs="Arial"/>
        </w:rPr>
        <w:t>исту</w:t>
      </w:r>
      <w:r w:rsidR="00037196" w:rsidRPr="00491F2D">
        <w:rPr>
          <w:rFonts w:cs="Arial"/>
        </w:rPr>
        <w:t xml:space="preserve"> </w:t>
      </w:r>
      <w:r>
        <w:rPr>
          <w:rFonts w:cs="Arial"/>
        </w:rPr>
        <w:t>најнижу</w:t>
      </w:r>
      <w:r w:rsidR="00037196" w:rsidRPr="00491F2D">
        <w:rPr>
          <w:rFonts w:cs="Arial"/>
        </w:rPr>
        <w:t xml:space="preserve"> </w:t>
      </w:r>
      <w:r>
        <w:rPr>
          <w:rFonts w:cs="Arial"/>
        </w:rPr>
        <w:t>понуђену</w:t>
      </w:r>
      <w:r w:rsidR="00037196" w:rsidRPr="00491F2D">
        <w:rPr>
          <w:rFonts w:cs="Arial"/>
        </w:rPr>
        <w:t xml:space="preserve"> </w:t>
      </w:r>
      <w:r>
        <w:rPr>
          <w:rFonts w:cs="Arial"/>
        </w:rPr>
        <w:t>цену</w:t>
      </w:r>
      <w:r w:rsidR="00037196" w:rsidRPr="00491F2D">
        <w:rPr>
          <w:rFonts w:cs="Arial"/>
        </w:rPr>
        <w:t xml:space="preserve">, </w:t>
      </w:r>
      <w:r>
        <w:rPr>
          <w:rFonts w:cs="Arial"/>
        </w:rPr>
        <w:t>најповољнија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понуду</w:t>
      </w:r>
      <w:r>
        <w:rPr>
          <w:rFonts w:cs="Arial"/>
          <w:lang w:val="sr-Cyrl-RS"/>
        </w:rPr>
        <w:t>а</w:t>
      </w:r>
      <w:r w:rsidR="00037196" w:rsidRPr="00E47C2E">
        <w:rPr>
          <w:rFonts w:cs="Arial"/>
        </w:rPr>
        <w:t xml:space="preserve">, </w:t>
      </w:r>
      <w:r>
        <w:rPr>
          <w:rFonts w:cs="Arial"/>
        </w:rPr>
        <w:t>биће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изабрана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путем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жреба</w:t>
      </w:r>
      <w:r w:rsidR="00037196" w:rsidRPr="00E47C2E">
        <w:rPr>
          <w:rFonts w:cs="Arial"/>
        </w:rPr>
        <w:t>.</w:t>
      </w:r>
    </w:p>
    <w:p w14:paraId="569A5778" w14:textId="363D9EC7" w:rsidR="00AD0A1F" w:rsidRDefault="00B71BF5" w:rsidP="00037196">
      <w:pPr>
        <w:spacing w:before="0"/>
        <w:rPr>
          <w:rFonts w:eastAsia="TimesNewRomanPSMT" w:cs="Arial"/>
          <w:bCs/>
        </w:rPr>
      </w:pPr>
      <w:r>
        <w:rPr>
          <w:rFonts w:cs="Arial"/>
        </w:rPr>
        <w:t>Извла</w:t>
      </w:r>
      <w:r w:rsidR="00037196" w:rsidRPr="00E47C2E">
        <w:rPr>
          <w:rFonts w:cs="Arial"/>
        </w:rPr>
        <w:t>ч</w:t>
      </w:r>
      <w:r>
        <w:rPr>
          <w:rFonts w:cs="Arial"/>
        </w:rPr>
        <w:t>ење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путем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жреба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Нару</w:t>
      </w:r>
      <w:r w:rsidR="00037196" w:rsidRPr="00E47C2E">
        <w:rPr>
          <w:rFonts w:cs="Arial"/>
        </w:rPr>
        <w:t>ч</w:t>
      </w:r>
      <w:r>
        <w:rPr>
          <w:rFonts w:cs="Arial"/>
        </w:rPr>
        <w:t>илац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ће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извр</w:t>
      </w:r>
      <w:r w:rsidR="00037196" w:rsidRPr="00E47C2E">
        <w:rPr>
          <w:rFonts w:cs="Arial"/>
        </w:rPr>
        <w:t>ш</w:t>
      </w:r>
      <w:r>
        <w:rPr>
          <w:rFonts w:cs="Arial"/>
        </w:rPr>
        <w:t>ити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јавно</w:t>
      </w:r>
      <w:r w:rsidR="00037196" w:rsidRPr="00E47C2E">
        <w:rPr>
          <w:rFonts w:cs="Arial"/>
        </w:rPr>
        <w:t xml:space="preserve">, </w:t>
      </w:r>
      <w:r>
        <w:rPr>
          <w:rFonts w:cs="Arial"/>
        </w:rPr>
        <w:t>у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присуству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понуђа</w:t>
      </w:r>
      <w:r w:rsidR="00037196" w:rsidRPr="00E47C2E">
        <w:rPr>
          <w:rFonts w:cs="Arial"/>
        </w:rPr>
        <w:t>ч</w:t>
      </w:r>
      <w:r>
        <w:rPr>
          <w:rFonts w:cs="Arial"/>
        </w:rPr>
        <w:t>а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који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имају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исту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најнижу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понуђену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цену</w:t>
      </w:r>
      <w:r w:rsidR="00037196" w:rsidRPr="00E47C2E">
        <w:rPr>
          <w:rFonts w:cs="Arial"/>
        </w:rPr>
        <w:t>.</w:t>
      </w:r>
      <w:r>
        <w:rPr>
          <w:rFonts w:cs="Arial"/>
        </w:rPr>
        <w:t>На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посебним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папирима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који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су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исте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вели</w:t>
      </w:r>
      <w:r w:rsidR="00037196" w:rsidRPr="00E47C2E">
        <w:rPr>
          <w:rFonts w:cs="Arial"/>
        </w:rPr>
        <w:t>ч</w:t>
      </w:r>
      <w:r>
        <w:rPr>
          <w:rFonts w:cs="Arial"/>
        </w:rPr>
        <w:t>ине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и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боје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ару</w:t>
      </w:r>
      <w:r w:rsidR="00037196" w:rsidRPr="00E47C2E">
        <w:rPr>
          <w:rFonts w:cs="Arial"/>
        </w:rPr>
        <w:t>ч</w:t>
      </w:r>
      <w:r>
        <w:rPr>
          <w:rFonts w:cs="Arial"/>
        </w:rPr>
        <w:t>илац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ће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исписати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називе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Понуђа</w:t>
      </w:r>
      <w:r w:rsidR="00037196" w:rsidRPr="00E47C2E">
        <w:rPr>
          <w:rFonts w:cs="Arial"/>
        </w:rPr>
        <w:t>ч</w:t>
      </w:r>
      <w:r>
        <w:rPr>
          <w:rFonts w:cs="Arial"/>
        </w:rPr>
        <w:t>а</w:t>
      </w:r>
      <w:r w:rsidR="00037196" w:rsidRPr="00E47C2E">
        <w:rPr>
          <w:rFonts w:cs="Arial"/>
        </w:rPr>
        <w:t xml:space="preserve">, </w:t>
      </w:r>
      <w:r>
        <w:rPr>
          <w:rFonts w:cs="Arial"/>
        </w:rPr>
        <w:t>те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папире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ставити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у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кутију</w:t>
      </w:r>
      <w:r w:rsidR="00037196" w:rsidRPr="00E47C2E">
        <w:rPr>
          <w:rFonts w:cs="Arial"/>
        </w:rPr>
        <w:t xml:space="preserve">, </w:t>
      </w:r>
      <w:r>
        <w:rPr>
          <w:rFonts w:cs="Arial"/>
        </w:rPr>
        <w:t>одакле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ће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један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од</w:t>
      </w:r>
      <w:r w:rsidR="00037196" w:rsidRPr="00E47C2E">
        <w:rPr>
          <w:rFonts w:cs="Arial"/>
        </w:rPr>
        <w:t xml:space="preserve"> ч</w:t>
      </w:r>
      <w:r>
        <w:rPr>
          <w:rFonts w:cs="Arial"/>
        </w:rPr>
        <w:t>ланова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Комисије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извући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само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један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папир</w:t>
      </w:r>
      <w:r w:rsidR="00037196" w:rsidRPr="00E47C2E">
        <w:rPr>
          <w:rFonts w:cs="Arial"/>
        </w:rPr>
        <w:t>.</w:t>
      </w:r>
      <w:r>
        <w:rPr>
          <w:rFonts w:cs="Arial"/>
        </w:rPr>
        <w:t>Понуђа</w:t>
      </w:r>
      <w:r w:rsidR="00037196" w:rsidRPr="00E47C2E">
        <w:rPr>
          <w:rFonts w:cs="Arial"/>
        </w:rPr>
        <w:t>ч</w:t>
      </w:r>
      <w:r>
        <w:rPr>
          <w:rFonts w:cs="Arial"/>
        </w:rPr>
        <w:t>у</w:t>
      </w:r>
      <w:r w:rsidR="00037196" w:rsidRPr="00E47C2E">
        <w:rPr>
          <w:rFonts w:cs="Arial"/>
        </w:rPr>
        <w:t xml:space="preserve"> ч</w:t>
      </w:r>
      <w:r>
        <w:rPr>
          <w:rFonts w:cs="Arial"/>
        </w:rPr>
        <w:t>ији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назив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буде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на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изву</w:t>
      </w:r>
      <w:r w:rsidR="00037196" w:rsidRPr="00E47C2E">
        <w:rPr>
          <w:rFonts w:cs="Arial"/>
        </w:rPr>
        <w:t>ч</w:t>
      </w:r>
      <w:r>
        <w:rPr>
          <w:rFonts w:cs="Arial"/>
        </w:rPr>
        <w:t>еном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папиру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биће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додељен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уговор</w:t>
      </w:r>
      <w:r w:rsidR="00037196" w:rsidRPr="00E47C2E">
        <w:rPr>
          <w:rFonts w:cs="Arial"/>
        </w:rPr>
        <w:t xml:space="preserve">  </w:t>
      </w:r>
      <w:r>
        <w:rPr>
          <w:rFonts w:cs="Arial"/>
        </w:rPr>
        <w:t>о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јавној</w:t>
      </w:r>
      <w:r w:rsidR="00037196" w:rsidRPr="00E47C2E">
        <w:rPr>
          <w:rFonts w:cs="Arial"/>
        </w:rPr>
        <w:t xml:space="preserve"> </w:t>
      </w:r>
      <w:r>
        <w:rPr>
          <w:rFonts w:cs="Arial"/>
        </w:rPr>
        <w:t>набавци</w:t>
      </w:r>
      <w:r w:rsidR="00037196" w:rsidRPr="00E47C2E">
        <w:rPr>
          <w:rFonts w:eastAsia="TimesNewRomanPSMT" w:cs="Arial"/>
          <w:bCs/>
        </w:rPr>
        <w:t>.</w:t>
      </w:r>
    </w:p>
    <w:p w14:paraId="7500FBCD" w14:textId="108D8632" w:rsidR="007B6EBD" w:rsidRDefault="007B6EBD" w:rsidP="00037196">
      <w:pPr>
        <w:spacing w:before="0"/>
        <w:rPr>
          <w:rFonts w:eastAsia="TimesNewRomanPSMT" w:cs="Arial"/>
          <w:bCs/>
        </w:rPr>
      </w:pPr>
    </w:p>
    <w:p w14:paraId="2061D5C0" w14:textId="0288A135" w:rsidR="007B6EBD" w:rsidRDefault="007B6EBD" w:rsidP="00037196">
      <w:pPr>
        <w:spacing w:before="0"/>
        <w:rPr>
          <w:rFonts w:eastAsia="TimesNewRomanPSMT" w:cs="Arial"/>
          <w:bCs/>
        </w:rPr>
      </w:pPr>
    </w:p>
    <w:p w14:paraId="4E9D119F" w14:textId="70BC6473" w:rsidR="007B6EBD" w:rsidRDefault="007B6EBD" w:rsidP="00037196">
      <w:pPr>
        <w:spacing w:before="0"/>
        <w:rPr>
          <w:rFonts w:eastAsia="TimesNewRomanPSMT" w:cs="Arial"/>
          <w:bCs/>
        </w:rPr>
      </w:pPr>
    </w:p>
    <w:p w14:paraId="5F2DDEC3" w14:textId="7A1C58F1" w:rsidR="00037196" w:rsidRPr="000043D6" w:rsidRDefault="00B71BF5" w:rsidP="00037196">
      <w:pPr>
        <w:rPr>
          <w:rFonts w:cs="Arial"/>
        </w:rPr>
      </w:pPr>
      <w:r>
        <w:rPr>
          <w:rFonts w:eastAsia="TimesNewRomanPSMT" w:cs="Arial"/>
          <w:bCs/>
        </w:rPr>
        <w:lastRenderedPageBreak/>
        <w:t>О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извр</w:t>
      </w:r>
      <w:r w:rsidR="00491F2D" w:rsidRPr="000043D6">
        <w:rPr>
          <w:rFonts w:eastAsia="TimesNewRomanPSMT" w:cs="Arial"/>
          <w:bCs/>
        </w:rPr>
        <w:t>ш</w:t>
      </w:r>
      <w:r>
        <w:rPr>
          <w:rFonts w:eastAsia="TimesNewRomanPSMT" w:cs="Arial"/>
          <w:bCs/>
        </w:rPr>
        <w:t>еном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жребању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са</w:t>
      </w:r>
      <w:r w:rsidR="00491F2D" w:rsidRPr="000043D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ињава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се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Записник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који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потписују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представници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Нару</w:t>
      </w:r>
      <w:r w:rsidR="00491F2D" w:rsidRPr="000043D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иоца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пристуних</w:t>
      </w:r>
      <w:r w:rsidR="00491F2D" w:rsidRPr="000043D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491F2D" w:rsidRPr="000043D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491F2D" w:rsidRPr="000043D6">
        <w:rPr>
          <w:rFonts w:eastAsia="TimesNewRomanPSMT" w:cs="Arial"/>
          <w:bCs/>
        </w:rPr>
        <w:t>.</w:t>
      </w:r>
    </w:p>
    <w:p w14:paraId="4B717F93" w14:textId="77777777" w:rsidR="006A2E9B" w:rsidRDefault="006A2E9B" w:rsidP="00037196">
      <w:pPr>
        <w:rPr>
          <w:rFonts w:cs="Arial"/>
        </w:rPr>
      </w:pPr>
    </w:p>
    <w:p w14:paraId="2BFD1164" w14:textId="77777777" w:rsidR="006A2E9B" w:rsidRPr="00E47C2E" w:rsidRDefault="006A2E9B" w:rsidP="00037196">
      <w:pPr>
        <w:rPr>
          <w:rFonts w:eastAsia="Arial Unicode MS" w:cs="Arial"/>
          <w:b/>
          <w:kern w:val="2"/>
        </w:rPr>
      </w:pPr>
    </w:p>
    <w:p w14:paraId="7DC7C603" w14:textId="5148318C" w:rsidR="00037196" w:rsidRPr="00E47C2E" w:rsidRDefault="00B71BF5" w:rsidP="00037196">
      <w:pPr>
        <w:jc w:val="right"/>
        <w:rPr>
          <w:rFonts w:eastAsia="Arial Unicode MS" w:cs="Arial"/>
          <w:b/>
          <w:kern w:val="2"/>
          <w:lang w:val="ru-RU"/>
        </w:rPr>
      </w:pPr>
      <w:r>
        <w:rPr>
          <w:rFonts w:eastAsia="Arial Unicode MS" w:cs="Arial"/>
          <w:b/>
          <w:kern w:val="2"/>
          <w:lang w:val="ru-RU"/>
        </w:rPr>
        <w:t>К</w:t>
      </w:r>
      <w:r w:rsidR="00037196" w:rsidRPr="00E47C2E">
        <w:rPr>
          <w:rFonts w:eastAsia="Arial Unicode MS" w:cs="Arial"/>
          <w:b/>
          <w:kern w:val="2"/>
          <w:lang w:val="ru-RU"/>
        </w:rPr>
        <w:t xml:space="preserve"> </w:t>
      </w:r>
      <w:r>
        <w:rPr>
          <w:rFonts w:eastAsia="Arial Unicode MS" w:cs="Arial"/>
          <w:b/>
          <w:kern w:val="2"/>
          <w:lang w:val="ru-RU"/>
        </w:rPr>
        <w:t>О</w:t>
      </w:r>
      <w:r w:rsidR="00037196" w:rsidRPr="00E47C2E">
        <w:rPr>
          <w:rFonts w:eastAsia="Arial Unicode MS" w:cs="Arial"/>
          <w:b/>
          <w:kern w:val="2"/>
          <w:lang w:val="ru-RU"/>
        </w:rPr>
        <w:t xml:space="preserve"> </w:t>
      </w:r>
      <w:r>
        <w:rPr>
          <w:rFonts w:eastAsia="Arial Unicode MS" w:cs="Arial"/>
          <w:b/>
          <w:kern w:val="2"/>
          <w:lang w:val="ru-RU"/>
        </w:rPr>
        <w:t>М</w:t>
      </w:r>
      <w:r w:rsidR="00037196" w:rsidRPr="00E47C2E">
        <w:rPr>
          <w:rFonts w:eastAsia="Arial Unicode MS" w:cs="Arial"/>
          <w:b/>
          <w:kern w:val="2"/>
          <w:lang w:val="ru-RU"/>
        </w:rPr>
        <w:t xml:space="preserve"> </w:t>
      </w:r>
      <w:r>
        <w:rPr>
          <w:rFonts w:eastAsia="Arial Unicode MS" w:cs="Arial"/>
          <w:b/>
          <w:kern w:val="2"/>
          <w:lang w:val="ru-RU"/>
        </w:rPr>
        <w:t>И</w:t>
      </w:r>
      <w:r w:rsidR="00037196" w:rsidRPr="00E47C2E">
        <w:rPr>
          <w:rFonts w:eastAsia="Arial Unicode MS" w:cs="Arial"/>
          <w:b/>
          <w:kern w:val="2"/>
          <w:lang w:val="ru-RU"/>
        </w:rPr>
        <w:t xml:space="preserve"> </w:t>
      </w:r>
      <w:r>
        <w:rPr>
          <w:rFonts w:eastAsia="Arial Unicode MS" w:cs="Arial"/>
          <w:b/>
          <w:kern w:val="2"/>
          <w:lang w:val="ru-RU"/>
        </w:rPr>
        <w:t>С</w:t>
      </w:r>
      <w:r w:rsidR="00037196" w:rsidRPr="00E47C2E">
        <w:rPr>
          <w:rFonts w:eastAsia="Arial Unicode MS" w:cs="Arial"/>
          <w:b/>
          <w:kern w:val="2"/>
          <w:lang w:val="ru-RU"/>
        </w:rPr>
        <w:t xml:space="preserve"> </w:t>
      </w:r>
      <w:r>
        <w:rPr>
          <w:rFonts w:eastAsia="Arial Unicode MS" w:cs="Arial"/>
          <w:b/>
          <w:kern w:val="2"/>
          <w:lang w:val="ru-RU"/>
        </w:rPr>
        <w:t>И</w:t>
      </w:r>
      <w:r w:rsidR="00037196" w:rsidRPr="00E47C2E">
        <w:rPr>
          <w:rFonts w:eastAsia="Arial Unicode MS" w:cs="Arial"/>
          <w:b/>
          <w:kern w:val="2"/>
          <w:lang w:val="ru-RU"/>
        </w:rPr>
        <w:t xml:space="preserve"> </w:t>
      </w:r>
      <w:r>
        <w:rPr>
          <w:rFonts w:eastAsia="Arial Unicode MS" w:cs="Arial"/>
          <w:b/>
          <w:kern w:val="2"/>
          <w:lang w:val="ru-RU"/>
        </w:rPr>
        <w:t>Ј</w:t>
      </w:r>
      <w:r w:rsidR="00037196" w:rsidRPr="00E47C2E">
        <w:rPr>
          <w:rFonts w:eastAsia="Arial Unicode MS" w:cs="Arial"/>
          <w:b/>
          <w:kern w:val="2"/>
          <w:lang w:val="ru-RU"/>
        </w:rPr>
        <w:t xml:space="preserve"> </w:t>
      </w:r>
      <w:r>
        <w:rPr>
          <w:rFonts w:eastAsia="Arial Unicode MS" w:cs="Arial"/>
          <w:b/>
          <w:kern w:val="2"/>
          <w:lang w:val="ru-RU"/>
        </w:rPr>
        <w:t>А</w:t>
      </w:r>
    </w:p>
    <w:p w14:paraId="5AF8D0A7" w14:textId="604CBD9C" w:rsidR="000043D6" w:rsidRDefault="00037196" w:rsidP="000043D6">
      <w:pPr>
        <w:ind w:left="-360" w:right="-19"/>
        <w:jc w:val="right"/>
        <w:outlineLvl w:val="0"/>
        <w:rPr>
          <w:rFonts w:cs="Arial"/>
          <w:b/>
          <w:lang w:val="sr-Latn-RS"/>
        </w:rPr>
      </w:pPr>
      <w:r w:rsidRPr="00E47C2E">
        <w:rPr>
          <w:rFonts w:eastAsia="Arial Unicode MS" w:cs="Arial"/>
          <w:kern w:val="2"/>
          <w:lang w:val="ru-RU"/>
        </w:rPr>
        <w:t xml:space="preserve">                                                                      </w:t>
      </w:r>
      <w:r w:rsidR="00B71BF5">
        <w:rPr>
          <w:rFonts w:eastAsia="Arial Unicode MS" w:cs="Arial"/>
          <w:kern w:val="2"/>
          <w:lang w:val="ru-RU"/>
        </w:rPr>
        <w:t>за</w:t>
      </w:r>
      <w:r w:rsidRPr="000043D6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спровођење</w:t>
      </w:r>
      <w:r w:rsidRPr="000043D6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ЈН</w:t>
      </w:r>
      <w:r w:rsidR="00C406EF" w:rsidRPr="000043D6">
        <w:rPr>
          <w:rFonts w:eastAsia="Arial Unicode MS" w:cs="Arial"/>
          <w:kern w:val="2"/>
          <w:lang w:val="sr-Latn-RS"/>
        </w:rPr>
        <w:t>:</w:t>
      </w:r>
      <w:r w:rsidR="00AD0A1F" w:rsidRPr="000043D6">
        <w:rPr>
          <w:rFonts w:cs="Arial"/>
          <w:b/>
          <w:lang w:val="sr-Latn-RS"/>
        </w:rPr>
        <w:t xml:space="preserve"> </w:t>
      </w:r>
    </w:p>
    <w:p w14:paraId="740465DC" w14:textId="24EF344F" w:rsidR="00037196" w:rsidRPr="000043D6" w:rsidRDefault="0022190D" w:rsidP="000043D6">
      <w:pPr>
        <w:ind w:left="-360" w:right="-19"/>
        <w:jc w:val="right"/>
        <w:outlineLvl w:val="0"/>
        <w:rPr>
          <w:rFonts w:cs="Arial"/>
          <w:b/>
          <w:sz w:val="20"/>
          <w:szCs w:val="20"/>
          <w:lang w:val="sr-Cyrl-RS"/>
        </w:rPr>
      </w:pPr>
      <w:r>
        <w:rPr>
          <w:rFonts w:cs="Arial"/>
          <w:b/>
          <w:sz w:val="20"/>
          <w:szCs w:val="20"/>
          <w:lang w:val="sr-Latn-RS"/>
        </w:rPr>
        <w:t>3000/0005</w:t>
      </w:r>
      <w:r w:rsidR="000043D6" w:rsidRPr="005C13D5">
        <w:rPr>
          <w:rFonts w:cs="Arial"/>
          <w:b/>
          <w:sz w:val="20"/>
          <w:szCs w:val="20"/>
          <w:lang w:val="sr-Latn-RS"/>
        </w:rPr>
        <w:t>/2017</w:t>
      </w:r>
      <w:r>
        <w:rPr>
          <w:rFonts w:cs="Arial"/>
          <w:b/>
          <w:sz w:val="20"/>
          <w:szCs w:val="20"/>
          <w:lang w:val="sr-Cyrl-RS"/>
        </w:rPr>
        <w:t>(700</w:t>
      </w:r>
      <w:r w:rsidR="000043D6" w:rsidRPr="005C13D5">
        <w:rPr>
          <w:rFonts w:cs="Arial"/>
          <w:b/>
          <w:sz w:val="20"/>
          <w:szCs w:val="20"/>
          <w:lang w:val="sr-Cyrl-RS"/>
        </w:rPr>
        <w:t>/2017)</w:t>
      </w:r>
    </w:p>
    <w:p w14:paraId="0812E2DE" w14:textId="68288E40" w:rsidR="00C406EF" w:rsidRPr="000043D6" w:rsidRDefault="00037196" w:rsidP="000043D6">
      <w:pPr>
        <w:jc w:val="right"/>
        <w:rPr>
          <w:rFonts w:cs="Arial"/>
          <w:lang w:val="sr-Latn-RS"/>
        </w:rPr>
      </w:pPr>
      <w:r w:rsidRPr="000043D6">
        <w:rPr>
          <w:rFonts w:eastAsia="Arial Unicode MS" w:cs="Arial"/>
          <w:kern w:val="2"/>
          <w:lang w:val="ru-RU"/>
        </w:rPr>
        <w:t xml:space="preserve">                                                       </w:t>
      </w:r>
      <w:r w:rsidR="00B71BF5">
        <w:rPr>
          <w:rFonts w:eastAsia="Arial Unicode MS" w:cs="Arial"/>
          <w:kern w:val="2"/>
          <w:lang w:val="ru-RU"/>
        </w:rPr>
        <w:t>формирана</w:t>
      </w:r>
      <w:r w:rsidRPr="000043D6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Ре</w:t>
      </w:r>
      <w:r w:rsidRPr="000043D6">
        <w:rPr>
          <w:rFonts w:eastAsia="Arial Unicode MS" w:cs="Arial"/>
          <w:kern w:val="2"/>
          <w:lang w:val="ru-RU"/>
        </w:rPr>
        <w:t>ш</w:t>
      </w:r>
      <w:r w:rsidR="00B71BF5">
        <w:rPr>
          <w:rFonts w:eastAsia="Arial Unicode MS" w:cs="Arial"/>
          <w:kern w:val="2"/>
          <w:lang w:val="ru-RU"/>
        </w:rPr>
        <w:t>ењем</w:t>
      </w:r>
      <w:r w:rsidRPr="000043D6">
        <w:rPr>
          <w:rFonts w:eastAsia="Arial Unicode MS" w:cs="Arial"/>
          <w:kern w:val="2"/>
          <w:lang w:val="ru-RU"/>
        </w:rPr>
        <w:t xml:space="preserve"> </w:t>
      </w:r>
      <w:r w:rsidR="00B71BF5">
        <w:rPr>
          <w:rFonts w:eastAsia="Arial Unicode MS" w:cs="Arial"/>
          <w:kern w:val="2"/>
          <w:lang w:val="ru-RU"/>
        </w:rPr>
        <w:t>бр</w:t>
      </w:r>
      <w:r w:rsidRPr="000043D6">
        <w:rPr>
          <w:rFonts w:eastAsia="Arial Unicode MS" w:cs="Arial"/>
          <w:kern w:val="2"/>
          <w:lang w:val="ru-RU"/>
        </w:rPr>
        <w:t>.</w:t>
      </w:r>
      <w:r w:rsidR="00C406EF" w:rsidRPr="000043D6">
        <w:rPr>
          <w:rFonts w:cs="Arial"/>
          <w:lang w:val="sr-Latn-RS"/>
        </w:rPr>
        <w:t xml:space="preserve"> </w:t>
      </w:r>
    </w:p>
    <w:p w14:paraId="7DD58B2A" w14:textId="4081F613" w:rsidR="00037196" w:rsidRPr="000043D6" w:rsidRDefault="005134FB" w:rsidP="000043D6">
      <w:pPr>
        <w:pStyle w:val="Title"/>
        <w:spacing w:before="0"/>
        <w:jc w:val="right"/>
        <w:rPr>
          <w:rFonts w:cs="Arial"/>
          <w:sz w:val="22"/>
          <w:szCs w:val="22"/>
          <w:lang w:val="sr-Cyrl-RS"/>
        </w:rPr>
      </w:pPr>
      <w:bookmarkStart w:id="204" w:name="_GoBack"/>
      <w:bookmarkEnd w:id="204"/>
      <w:r>
        <w:rPr>
          <w:rFonts w:cs="Arial"/>
          <w:lang w:val="sr-Latn-RS"/>
        </w:rPr>
        <w:t>105-Е</w:t>
      </w:r>
      <w:r>
        <w:rPr>
          <w:rFonts w:cs="Arial"/>
          <w:lang w:val="sr-Cyrl-RS"/>
        </w:rPr>
        <w:t>.</w:t>
      </w:r>
      <w:r>
        <w:rPr>
          <w:rFonts w:cs="Arial"/>
          <w:lang w:val="sr-Latn-RS"/>
        </w:rPr>
        <w:t>03.01-223662/3</w:t>
      </w:r>
      <w:r w:rsidRPr="00C406EF">
        <w:rPr>
          <w:rFonts w:cs="Arial"/>
          <w:lang w:val="sr-Latn-RS"/>
        </w:rPr>
        <w:t>-201</w:t>
      </w:r>
      <w:r>
        <w:rPr>
          <w:rFonts w:cs="Arial"/>
          <w:lang w:val="sr-Latn-RS"/>
        </w:rPr>
        <w:t>7</w:t>
      </w:r>
      <w:r w:rsidRPr="00037196">
        <w:rPr>
          <w:rFonts w:eastAsia="Arial Unicode MS" w:cs="Arial"/>
          <w:kern w:val="2"/>
          <w:lang w:val="ru-RU"/>
        </w:rPr>
        <w:t xml:space="preserve"> </w:t>
      </w:r>
      <w:r>
        <w:rPr>
          <w:rFonts w:cs="Arial"/>
          <w:lang w:val="sr-Latn-RS"/>
        </w:rPr>
        <w:t xml:space="preserve"> </w:t>
      </w:r>
      <w:r>
        <w:rPr>
          <w:rFonts w:cs="Arial"/>
        </w:rPr>
        <w:t>од</w:t>
      </w:r>
      <w:r w:rsidRPr="00F56999">
        <w:rPr>
          <w:rFonts w:cs="Arial"/>
        </w:rPr>
        <w:t xml:space="preserve"> </w:t>
      </w:r>
      <w:r>
        <w:rPr>
          <w:rFonts w:cs="Arial"/>
          <w:lang w:val="sr-Latn-RS"/>
        </w:rPr>
        <w:t>19.05.2017</w:t>
      </w:r>
      <w:r>
        <w:rPr>
          <w:rFonts w:cs="Arial"/>
          <w:lang w:val="sr-Cyrl-RS"/>
        </w:rPr>
        <w:t>2017</w:t>
      </w:r>
    </w:p>
    <w:p w14:paraId="167156C3" w14:textId="77777777" w:rsidR="00C169C3" w:rsidRPr="00C169C3" w:rsidRDefault="00C169C3" w:rsidP="00C169C3">
      <w:pPr>
        <w:pStyle w:val="Subtitle"/>
        <w:rPr>
          <w:lang w:val="sr-Latn-RS"/>
        </w:rPr>
      </w:pPr>
    </w:p>
    <w:p w14:paraId="0448B64F" w14:textId="5161C1EB" w:rsidR="00037196" w:rsidRDefault="00037196" w:rsidP="00037196">
      <w:pPr>
        <w:pStyle w:val="Title"/>
        <w:spacing w:before="0"/>
        <w:rPr>
          <w:rFonts w:cs="Arial"/>
          <w:b w:val="0"/>
          <w:color w:val="FF0000"/>
          <w:sz w:val="22"/>
          <w:szCs w:val="22"/>
        </w:rPr>
      </w:pPr>
    </w:p>
    <w:p w14:paraId="2E5943A5" w14:textId="772312C0" w:rsidR="00AD0A1F" w:rsidRDefault="00AD0A1F" w:rsidP="00AD0A1F">
      <w:pPr>
        <w:pStyle w:val="Subtitle"/>
      </w:pPr>
    </w:p>
    <w:p w14:paraId="17933CD9" w14:textId="77777777" w:rsidR="00AD0A1F" w:rsidRPr="00AD0A1F" w:rsidRDefault="00AD0A1F" w:rsidP="00AD0A1F">
      <w:pPr>
        <w:pStyle w:val="BodyText"/>
      </w:pPr>
    </w:p>
    <w:p w14:paraId="1C028D0B" w14:textId="1E891FE6" w:rsidR="00AD0A1F" w:rsidRPr="00AD0A1F" w:rsidRDefault="00AD0A1F" w:rsidP="00AD0A1F">
      <w:pPr>
        <w:spacing w:before="0"/>
        <w:jc w:val="left"/>
      </w:pPr>
      <w:r w:rsidRPr="00AD0A1F">
        <w:t>1.</w:t>
      </w:r>
      <w:r w:rsidRPr="00AD0A1F">
        <w:rPr>
          <w:lang w:val="sr-Cyrl-RS"/>
        </w:rPr>
        <w:t xml:space="preserve"> </w:t>
      </w:r>
      <w:r w:rsidR="00B71BF5">
        <w:rPr>
          <w:lang w:val="sr-Cyrl-RS"/>
        </w:rPr>
        <w:t>Станко</w:t>
      </w:r>
      <w:r w:rsidRPr="00AD0A1F">
        <w:rPr>
          <w:lang w:val="sr-Cyrl-RS"/>
        </w:rPr>
        <w:t xml:space="preserve"> </w:t>
      </w:r>
      <w:r w:rsidR="00B71BF5">
        <w:rPr>
          <w:lang w:val="sr-Cyrl-RS"/>
        </w:rPr>
        <w:t>Бек</w:t>
      </w:r>
      <w:r w:rsidRPr="00AD0A1F">
        <w:rPr>
          <w:lang w:val="sr-Cyrl-RS"/>
        </w:rPr>
        <w:t>ч</w:t>
      </w:r>
      <w:r w:rsidR="00B71BF5">
        <w:rPr>
          <w:lang w:val="sr-Cyrl-RS"/>
        </w:rPr>
        <w:t>ић</w:t>
      </w:r>
      <w:r w:rsidRPr="00AD0A1F">
        <w:t>, ч</w:t>
      </w:r>
      <w:r w:rsidR="00B71BF5">
        <w:t>лан</w:t>
      </w:r>
      <w:r w:rsidRPr="00AD0A1F">
        <w:t xml:space="preserve">                                         </w:t>
      </w:r>
      <w:r w:rsidRPr="00AD0A1F">
        <w:rPr>
          <w:lang w:val="sr-Cyrl-RS"/>
        </w:rPr>
        <w:t xml:space="preserve">  </w:t>
      </w:r>
      <w:r w:rsidRPr="00AD0A1F">
        <w:t xml:space="preserve"> </w:t>
      </w:r>
      <w:r w:rsidRPr="00AD0A1F">
        <w:rPr>
          <w:lang w:val="sr-Cyrl-RS"/>
        </w:rPr>
        <w:t xml:space="preserve"> </w:t>
      </w:r>
      <w:r w:rsidR="000043D6">
        <w:rPr>
          <w:lang w:val="sr-Cyrl-RS"/>
        </w:rPr>
        <w:t xml:space="preserve">    </w:t>
      </w:r>
      <w:r w:rsidRPr="00AD0A1F">
        <w:rPr>
          <w:lang w:val="sr-Cyrl-RS"/>
        </w:rPr>
        <w:t xml:space="preserve"> </w:t>
      </w:r>
      <w:r w:rsidRPr="00AD0A1F">
        <w:t>___________________</w:t>
      </w:r>
    </w:p>
    <w:p w14:paraId="28E9A043" w14:textId="40AFBCD2" w:rsidR="00AD0A1F" w:rsidRPr="00AD0A1F" w:rsidRDefault="0022190D" w:rsidP="00AD0A1F">
      <w:pPr>
        <w:spacing w:before="0"/>
        <w:jc w:val="left"/>
      </w:pPr>
      <w:r>
        <w:rPr>
          <w:lang w:val="sr-Cyrl-RS"/>
        </w:rPr>
        <w:t>Зоран Бајић</w:t>
      </w:r>
      <w:r w:rsidR="00AD0A1F" w:rsidRPr="00AD0A1F">
        <w:t xml:space="preserve">, </w:t>
      </w:r>
      <w:r w:rsidR="00B71BF5">
        <w:t>заменик</w:t>
      </w:r>
      <w:r w:rsidR="00AD0A1F" w:rsidRPr="00AD0A1F">
        <w:t xml:space="preserve"> ч</w:t>
      </w:r>
      <w:r w:rsidR="00B71BF5">
        <w:t>лана</w:t>
      </w:r>
      <w:r w:rsidR="00AD0A1F" w:rsidRPr="00AD0A1F">
        <w:t xml:space="preserve">                            </w:t>
      </w:r>
      <w:r w:rsidR="00AD0A1F" w:rsidRPr="00AD0A1F">
        <w:rPr>
          <w:lang w:val="sr-Cyrl-RS"/>
        </w:rPr>
        <w:t xml:space="preserve">     </w:t>
      </w:r>
      <w:r w:rsidR="000043D6">
        <w:rPr>
          <w:lang w:val="sr-Cyrl-RS"/>
        </w:rPr>
        <w:t xml:space="preserve">   </w:t>
      </w:r>
      <w:r w:rsidR="00AC5246">
        <w:rPr>
          <w:lang w:val="sr-Cyrl-RS"/>
        </w:rPr>
        <w:t xml:space="preserve">     </w:t>
      </w:r>
      <w:r w:rsidR="000043D6">
        <w:rPr>
          <w:lang w:val="sr-Cyrl-RS"/>
        </w:rPr>
        <w:t xml:space="preserve"> </w:t>
      </w:r>
      <w:r w:rsidR="00AD0A1F" w:rsidRPr="00AD0A1F">
        <w:t>__________________</w:t>
      </w:r>
    </w:p>
    <w:p w14:paraId="25B5E5D6" w14:textId="11C009C5" w:rsidR="00AD0A1F" w:rsidRPr="00AD0A1F" w:rsidRDefault="00AD0A1F" w:rsidP="00AD0A1F">
      <w:pPr>
        <w:spacing w:before="0"/>
        <w:jc w:val="left"/>
      </w:pPr>
      <w:r w:rsidRPr="00AD0A1F">
        <w:t>2.</w:t>
      </w:r>
      <w:r w:rsidR="00B71BF5">
        <w:rPr>
          <w:lang w:val="sr-Cyrl-RS"/>
        </w:rPr>
        <w:t>Ви</w:t>
      </w:r>
      <w:r w:rsidRPr="00AD0A1F">
        <w:rPr>
          <w:lang w:val="sr-Cyrl-RS"/>
        </w:rPr>
        <w:t>ш</w:t>
      </w:r>
      <w:r w:rsidR="00B71BF5">
        <w:rPr>
          <w:lang w:val="sr-Cyrl-RS"/>
        </w:rPr>
        <w:t>ња</w:t>
      </w:r>
      <w:r w:rsidRPr="00AD0A1F">
        <w:rPr>
          <w:lang w:val="sr-Cyrl-RS"/>
        </w:rPr>
        <w:t xml:space="preserve"> </w:t>
      </w:r>
      <w:r w:rsidR="00B71BF5">
        <w:rPr>
          <w:lang w:val="sr-Cyrl-RS"/>
        </w:rPr>
        <w:t>Ле</w:t>
      </w:r>
      <w:r w:rsidRPr="00AD0A1F">
        <w:rPr>
          <w:lang w:val="sr-Cyrl-RS"/>
        </w:rPr>
        <w:t>ч</w:t>
      </w:r>
      <w:r w:rsidR="00B71BF5">
        <w:rPr>
          <w:lang w:val="sr-Cyrl-RS"/>
        </w:rPr>
        <w:t>ић</w:t>
      </w:r>
      <w:r w:rsidRPr="00AD0A1F">
        <w:t>, ч</w:t>
      </w:r>
      <w:r w:rsidR="00B71BF5">
        <w:t>лан</w:t>
      </w:r>
      <w:r w:rsidRPr="00AD0A1F">
        <w:t xml:space="preserve">                                         </w:t>
      </w:r>
      <w:r w:rsidRPr="00AD0A1F">
        <w:rPr>
          <w:lang w:val="sr-Cyrl-RS"/>
        </w:rPr>
        <w:t xml:space="preserve">      </w:t>
      </w:r>
      <w:r w:rsidR="00AC5246">
        <w:rPr>
          <w:lang w:val="sr-Cyrl-RS"/>
        </w:rPr>
        <w:t xml:space="preserve"> </w:t>
      </w:r>
      <w:r w:rsidR="000043D6">
        <w:rPr>
          <w:lang w:val="sr-Cyrl-RS"/>
        </w:rPr>
        <w:t xml:space="preserve">   </w:t>
      </w:r>
      <w:r w:rsidRPr="00AD0A1F">
        <w:t xml:space="preserve"> ___________________</w:t>
      </w:r>
    </w:p>
    <w:p w14:paraId="4E3EFEC2" w14:textId="6DB84927" w:rsidR="00AD0A1F" w:rsidRPr="00AD0A1F" w:rsidRDefault="00B71BF5" w:rsidP="00AD0A1F">
      <w:pPr>
        <w:spacing w:before="0"/>
        <w:jc w:val="left"/>
      </w:pPr>
      <w:r>
        <w:rPr>
          <w:lang w:val="sr-Cyrl-RS"/>
        </w:rPr>
        <w:t>Мирослав</w:t>
      </w:r>
      <w:r w:rsidR="000043D6">
        <w:rPr>
          <w:lang w:val="sr-Cyrl-RS"/>
        </w:rPr>
        <w:t xml:space="preserve"> </w:t>
      </w:r>
      <w:r>
        <w:rPr>
          <w:lang w:val="sr-Cyrl-RS"/>
        </w:rPr>
        <w:t>Арсеновић</w:t>
      </w:r>
      <w:r w:rsidR="00AD0A1F" w:rsidRPr="00AD0A1F">
        <w:t xml:space="preserve">, </w:t>
      </w:r>
      <w:r>
        <w:t>заменик</w:t>
      </w:r>
      <w:r w:rsidR="00AD0A1F" w:rsidRPr="00AD0A1F">
        <w:t xml:space="preserve"> ч</w:t>
      </w:r>
      <w:r>
        <w:t>лана</w:t>
      </w:r>
      <w:r w:rsidR="00AD0A1F" w:rsidRPr="00AD0A1F">
        <w:t xml:space="preserve">                       </w:t>
      </w:r>
      <w:r w:rsidR="00AD0A1F" w:rsidRPr="00AD0A1F">
        <w:rPr>
          <w:lang w:val="sr-Cyrl-RS"/>
        </w:rPr>
        <w:t xml:space="preserve"> </w:t>
      </w:r>
      <w:r w:rsidR="00AD0A1F" w:rsidRPr="00AD0A1F">
        <w:t xml:space="preserve"> ___________________</w:t>
      </w:r>
    </w:p>
    <w:p w14:paraId="61C04545" w14:textId="64B71891" w:rsidR="00AD0A1F" w:rsidRPr="00AD0A1F" w:rsidRDefault="00AD0A1F" w:rsidP="00AD0A1F">
      <w:pPr>
        <w:spacing w:before="0"/>
        <w:jc w:val="left"/>
      </w:pPr>
      <w:r w:rsidRPr="00AD0A1F">
        <w:t>3.</w:t>
      </w:r>
      <w:r w:rsidR="00B71BF5">
        <w:rPr>
          <w:lang w:val="sr-Cyrl-RS"/>
        </w:rPr>
        <w:t>Данијела</w:t>
      </w:r>
      <w:r w:rsidRPr="00AD0A1F">
        <w:rPr>
          <w:lang w:val="sr-Cyrl-RS"/>
        </w:rPr>
        <w:t xml:space="preserve"> </w:t>
      </w:r>
      <w:r w:rsidR="00B71BF5">
        <w:rPr>
          <w:lang w:val="sr-Cyrl-RS"/>
        </w:rPr>
        <w:t>Јањић</w:t>
      </w:r>
      <w:r w:rsidRPr="00AD0A1F">
        <w:t>, ч</w:t>
      </w:r>
      <w:r w:rsidR="00B71BF5">
        <w:t>лан</w:t>
      </w:r>
      <w:r w:rsidRPr="00AD0A1F">
        <w:t xml:space="preserve">                       </w:t>
      </w:r>
      <w:r w:rsidRPr="00AD0A1F">
        <w:rPr>
          <w:lang w:val="sr-Cyrl-RS"/>
        </w:rPr>
        <w:t xml:space="preserve">    </w:t>
      </w:r>
      <w:r w:rsidR="000043D6">
        <w:rPr>
          <w:lang w:val="sr-Cyrl-RS"/>
        </w:rPr>
        <w:t xml:space="preserve">                     </w:t>
      </w:r>
      <w:r w:rsidRPr="00AD0A1F">
        <w:t>___________________</w:t>
      </w:r>
    </w:p>
    <w:p w14:paraId="282E5E61" w14:textId="46A59620" w:rsidR="00AD0A1F" w:rsidRPr="00AD0A1F" w:rsidRDefault="00B71BF5" w:rsidP="00AD0A1F">
      <w:pPr>
        <w:spacing w:before="0"/>
        <w:jc w:val="left"/>
      </w:pPr>
      <w:r>
        <w:rPr>
          <w:lang w:val="sr-Cyrl-RS"/>
        </w:rPr>
        <w:t>Јелисава</w:t>
      </w:r>
      <w:r w:rsidR="00AD0A1F" w:rsidRPr="00AD0A1F">
        <w:rPr>
          <w:lang w:val="sr-Cyrl-RS"/>
        </w:rPr>
        <w:t xml:space="preserve"> </w:t>
      </w:r>
      <w:r>
        <w:rPr>
          <w:lang w:val="sr-Cyrl-RS"/>
        </w:rPr>
        <w:t>Стојилковић</w:t>
      </w:r>
      <w:r w:rsidR="00AD0A1F" w:rsidRPr="00AD0A1F">
        <w:t xml:space="preserve">, </w:t>
      </w:r>
      <w:r>
        <w:t>заменик</w:t>
      </w:r>
      <w:r w:rsidR="00AD0A1F" w:rsidRPr="00AD0A1F">
        <w:t xml:space="preserve"> ч</w:t>
      </w:r>
      <w:r>
        <w:t>лана</w:t>
      </w:r>
      <w:r w:rsidR="00AD0A1F" w:rsidRPr="00AD0A1F">
        <w:t xml:space="preserve">    </w:t>
      </w:r>
      <w:r w:rsidR="000043D6">
        <w:rPr>
          <w:lang w:val="sr-Cyrl-RS"/>
        </w:rPr>
        <w:t xml:space="preserve">                    </w:t>
      </w:r>
      <w:r w:rsidR="00AD0A1F" w:rsidRPr="00AD0A1F">
        <w:t>___________________</w:t>
      </w:r>
    </w:p>
    <w:p w14:paraId="69041CA0" w14:textId="3A6C5231" w:rsidR="00037196" w:rsidRPr="00521BF7" w:rsidRDefault="00037196" w:rsidP="00521BF7">
      <w:pPr>
        <w:autoSpaceDE w:val="0"/>
        <w:autoSpaceDN w:val="0"/>
        <w:adjustRightInd w:val="0"/>
        <w:spacing w:before="0"/>
        <w:ind w:left="720"/>
        <w:contextualSpacing/>
        <w:rPr>
          <w:rFonts w:eastAsia="TimesNewRomanPS-BoldMT" w:cs="Arial"/>
          <w:bCs/>
          <w:lang w:eastAsia="sr-Latn-CS"/>
        </w:rPr>
      </w:pPr>
      <w:r w:rsidRPr="00E47C2E">
        <w:rPr>
          <w:rFonts w:eastAsia="TimesNewRomanPSMT" w:cs="Arial"/>
          <w:bCs/>
          <w:color w:val="FF0000"/>
        </w:rPr>
        <w:br w:type="page"/>
      </w:r>
    </w:p>
    <w:p w14:paraId="1F20A0D9" w14:textId="21AC0C4C" w:rsidR="008D2B23" w:rsidRPr="00037196" w:rsidRDefault="00491F2D" w:rsidP="00491F2D">
      <w:pPr>
        <w:pStyle w:val="KDPodnaslov1"/>
        <w:spacing w:before="0"/>
        <w:ind w:left="360"/>
        <w:rPr>
          <w:rFonts w:cs="Arial"/>
        </w:rPr>
      </w:pPr>
      <w:r>
        <w:rPr>
          <w:rFonts w:cs="Arial"/>
          <w:lang w:val="sr-Cyrl-RS"/>
        </w:rPr>
        <w:lastRenderedPageBreak/>
        <w:t>6.</w:t>
      </w:r>
      <w:r w:rsidR="003C4E60" w:rsidRPr="00037196">
        <w:rPr>
          <w:rFonts w:cs="Arial"/>
          <w:lang w:val="sr-Cyrl-RS"/>
        </w:rPr>
        <w:t xml:space="preserve">  </w:t>
      </w:r>
      <w:r w:rsidR="00B71BF5">
        <w:rPr>
          <w:rFonts w:cs="Arial"/>
        </w:rPr>
        <w:t>УПУТСТВО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ПОНУЂАЧИМА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КАКО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САЧИНЕ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ПОНУДУ</w:t>
      </w:r>
      <w:bookmarkEnd w:id="203"/>
    </w:p>
    <w:p w14:paraId="1ACC9B42" w14:textId="29149788" w:rsidR="008D2B23" w:rsidRPr="00037196" w:rsidRDefault="00B71BF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Конкурсна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Упутство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има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како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потребне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захтевима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погледу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којима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спроводи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поступак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избора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најповољније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037196">
        <w:rPr>
          <w:rFonts w:cs="Arial"/>
          <w:lang w:val="ru-RU"/>
        </w:rPr>
        <w:t>.</w:t>
      </w:r>
    </w:p>
    <w:p w14:paraId="0BBA9757" w14:textId="107AEFD0" w:rsidR="008D2B23" w:rsidRPr="00650E62" w:rsidRDefault="00B71BF5" w:rsidP="008D2B2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мора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испуњава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све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услове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одређене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037196">
        <w:rPr>
          <w:rFonts w:cs="Arial"/>
        </w:rPr>
        <w:t xml:space="preserve"> (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даљем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тексту</w:t>
      </w:r>
      <w:r w:rsidR="008D2B23" w:rsidRPr="00037196">
        <w:rPr>
          <w:rFonts w:cs="Arial"/>
        </w:rPr>
        <w:t xml:space="preserve">: </w:t>
      </w:r>
      <w:r>
        <w:rPr>
          <w:rFonts w:cs="Arial"/>
        </w:rPr>
        <w:t>Закон</w:t>
      </w:r>
      <w:r w:rsidR="008D2B23" w:rsidRPr="00037196">
        <w:rPr>
          <w:rFonts w:cs="Arial"/>
        </w:rPr>
        <w:t xml:space="preserve">)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документацијом</w:t>
      </w:r>
      <w:r w:rsidR="008D2B23" w:rsidRPr="00037196">
        <w:rPr>
          <w:rFonts w:cs="Arial"/>
        </w:rPr>
        <w:t xml:space="preserve">.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припрема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доставља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основу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позива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конкурсном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документацијом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супротном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одбија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неприхватљива</w:t>
      </w:r>
      <w:r w:rsidR="008D2B23" w:rsidRPr="00037196">
        <w:rPr>
          <w:rFonts w:cs="Arial"/>
        </w:rPr>
        <w:t>.</w:t>
      </w:r>
    </w:p>
    <w:p w14:paraId="104CA319" w14:textId="57E2D954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05" w:name="_Toc441651577"/>
      <w:bookmarkStart w:id="206" w:name="_Toc442559888"/>
      <w:r>
        <w:rPr>
          <w:rFonts w:cs="Arial"/>
        </w:rPr>
        <w:t>Језик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којем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мора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састављена</w:t>
      </w:r>
      <w:bookmarkEnd w:id="205"/>
      <w:bookmarkEnd w:id="206"/>
    </w:p>
    <w:p w14:paraId="6719BC4A" w14:textId="63001052" w:rsidR="008D2B23" w:rsidRDefault="00B71BF5" w:rsidP="008D2B2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припремио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конкурсну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документацију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српском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језику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водиће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српском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језику</w:t>
      </w:r>
      <w:r w:rsidR="008D2B23" w:rsidRPr="00037196">
        <w:rPr>
          <w:rFonts w:cs="Arial"/>
        </w:rPr>
        <w:t xml:space="preserve">. </w:t>
      </w:r>
    </w:p>
    <w:p w14:paraId="362D15EA" w14:textId="1BBB45F2" w:rsidR="008D2B23" w:rsidRPr="00650E62" w:rsidRDefault="00B71BF5" w:rsidP="00650E62">
      <w:pPr>
        <w:tabs>
          <w:tab w:val="left" w:pos="1134"/>
        </w:tabs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Понуда</w:t>
      </w:r>
      <w:r w:rsidR="00491F2D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са</w:t>
      </w:r>
      <w:r w:rsidR="00491F2D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свим</w:t>
      </w:r>
      <w:r w:rsidR="00491F2D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прилозима</w:t>
      </w:r>
      <w:r w:rsidR="00491F2D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мора</w:t>
      </w:r>
      <w:r w:rsidR="00491F2D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бити</w:t>
      </w:r>
      <w:r w:rsidR="00491F2D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са</w:t>
      </w:r>
      <w:r w:rsidR="00491F2D" w:rsidRPr="00491F2D">
        <w:rPr>
          <w:rFonts w:cs="Arial"/>
          <w:b/>
          <w:lang w:val="ru-RU"/>
        </w:rPr>
        <w:t>ч</w:t>
      </w:r>
      <w:r>
        <w:rPr>
          <w:rFonts w:cs="Arial"/>
          <w:b/>
          <w:lang w:val="ru-RU"/>
        </w:rPr>
        <w:t>ињена</w:t>
      </w:r>
      <w:r w:rsidR="00491F2D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на</w:t>
      </w:r>
      <w:r w:rsidR="00491F2D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српском</w:t>
      </w:r>
      <w:r w:rsidR="00491F2D" w:rsidRPr="00491F2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језику</w:t>
      </w:r>
      <w:r w:rsidR="00491F2D" w:rsidRPr="00491F2D">
        <w:rPr>
          <w:rFonts w:cs="Arial"/>
          <w:b/>
          <w:lang w:val="ru-RU"/>
        </w:rPr>
        <w:t>.</w:t>
      </w:r>
    </w:p>
    <w:p w14:paraId="7AAE78D0" w14:textId="44390E1C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07" w:name="_Toc441651578"/>
      <w:bookmarkStart w:id="208" w:name="_Toc442559889"/>
      <w:r>
        <w:rPr>
          <w:rFonts w:cs="Arial"/>
        </w:rPr>
        <w:t>На</w:t>
      </w:r>
      <w:r w:rsidR="008D2B23" w:rsidRPr="00037196">
        <w:rPr>
          <w:rFonts w:cs="Arial"/>
        </w:rPr>
        <w:t>ч</w:t>
      </w:r>
      <w:r>
        <w:rPr>
          <w:rFonts w:cs="Arial"/>
        </w:rPr>
        <w:t>ин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састављања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подно</w:t>
      </w:r>
      <w:r w:rsidR="00FC355A" w:rsidRPr="00037196">
        <w:rPr>
          <w:rFonts w:cs="Arial"/>
        </w:rPr>
        <w:t>ш</w:t>
      </w:r>
      <w:r>
        <w:rPr>
          <w:rFonts w:cs="Arial"/>
        </w:rPr>
        <w:t>ења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07"/>
      <w:bookmarkEnd w:id="208"/>
    </w:p>
    <w:p w14:paraId="125DB65B" w14:textId="6E1E9F7B" w:rsidR="008D2B23" w:rsidRPr="00037196" w:rsidRDefault="00B71BF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обавезан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ини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</w:t>
      </w:r>
      <w:r w:rsidR="008D2B23" w:rsidRPr="00037196">
        <w:rPr>
          <w:rFonts w:cs="Arial"/>
          <w:lang w:val="ru-RU"/>
        </w:rPr>
        <w:t xml:space="preserve"> ш</w:t>
      </w:r>
      <w:r>
        <w:rPr>
          <w:rFonts w:cs="Arial"/>
          <w:lang w:val="ru-RU"/>
        </w:rPr>
        <w:t>то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613B13" w:rsidRPr="0003719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уписује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тражене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обрасце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саставни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део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оверава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атом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потписом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другог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уписаног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регистар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надлежног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органа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лица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="008D2B23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ћеног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законског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заступника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уз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овла</w:t>
      </w:r>
      <w:r w:rsidR="008D2B23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ћења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понуди</w:t>
      </w:r>
      <w:r w:rsidR="006A2E9B">
        <w:rPr>
          <w:rFonts w:cs="Arial"/>
        </w:rPr>
        <w:t>,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заједно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осталим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документима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представљају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обавезну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садржину</w:t>
      </w:r>
      <w:r w:rsidR="00613B1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613B13" w:rsidRPr="00037196">
        <w:rPr>
          <w:rFonts w:cs="Arial"/>
          <w:lang w:val="ru-RU"/>
        </w:rPr>
        <w:t>.</w:t>
      </w:r>
    </w:p>
    <w:p w14:paraId="30297F07" w14:textId="0B5C757F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Препору</w:t>
      </w:r>
      <w:r w:rsidR="008D2B23" w:rsidRPr="00037196">
        <w:rPr>
          <w:rFonts w:cs="Arial"/>
        </w:rPr>
        <w:t>ч</w:t>
      </w:r>
      <w:r>
        <w:rPr>
          <w:rFonts w:cs="Arial"/>
        </w:rPr>
        <w:t>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сви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документи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поднети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 xml:space="preserve">  </w:t>
      </w:r>
      <w:r>
        <w:rPr>
          <w:rFonts w:cs="Arial"/>
        </w:rPr>
        <w:t>буду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нумерисани</w:t>
      </w:r>
      <w:r w:rsidR="008D2B23" w:rsidRPr="00037196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повезани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целину</w:t>
      </w:r>
      <w:r w:rsidR="008D2B23" w:rsidRPr="00037196">
        <w:rPr>
          <w:rFonts w:cs="Arial"/>
        </w:rPr>
        <w:t xml:space="preserve"> (</w:t>
      </w:r>
      <w:r>
        <w:rPr>
          <w:rFonts w:cs="Arial"/>
        </w:rPr>
        <w:t>јемствеником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траком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сл</w:t>
      </w:r>
      <w:r w:rsidR="008D2B23" w:rsidRPr="00037196">
        <w:rPr>
          <w:rFonts w:cs="Arial"/>
        </w:rPr>
        <w:t xml:space="preserve">.), </w:t>
      </w:r>
      <w:r>
        <w:rPr>
          <w:rFonts w:cs="Arial"/>
        </w:rPr>
        <w:t>тако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поједина</w:t>
      </w:r>
      <w:r w:rsidR="008D2B23" w:rsidRPr="00037196">
        <w:rPr>
          <w:rFonts w:cs="Arial"/>
        </w:rPr>
        <w:t>ч</w:t>
      </w:r>
      <w:r>
        <w:rPr>
          <w:rFonts w:cs="Arial"/>
        </w:rPr>
        <w:t>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листови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прилози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могу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накнадно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убацивати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одстрањивати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замењивати</w:t>
      </w:r>
      <w:r w:rsidR="008D2B23" w:rsidRPr="00037196">
        <w:rPr>
          <w:rFonts w:cs="Arial"/>
        </w:rPr>
        <w:t xml:space="preserve">. </w:t>
      </w:r>
    </w:p>
    <w:p w14:paraId="42FAEB56" w14:textId="65AB0803" w:rsidR="008D2B23" w:rsidRPr="00037196" w:rsidRDefault="00B71BF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Препору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ује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нумерација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FC355A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образаца</w:t>
      </w:r>
      <w:r w:rsidR="00FC355A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FC355A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понуди</w:t>
      </w:r>
      <w:r w:rsidR="00FC355A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8D2B23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свако</w:t>
      </w:r>
      <w:r>
        <w:rPr>
          <w:rFonts w:cs="Arial"/>
        </w:rPr>
        <w:t>ј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којој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има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текста</w:t>
      </w:r>
      <w:r w:rsidR="008D2B23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исписивањем</w:t>
      </w:r>
      <w:r w:rsidR="008D2B23" w:rsidRPr="00037196">
        <w:rPr>
          <w:rFonts w:cs="Arial"/>
          <w:lang w:val="ru-RU"/>
        </w:rPr>
        <w:t xml:space="preserve"> “1 </w:t>
      </w:r>
      <w:r>
        <w:rPr>
          <w:rFonts w:cs="Arial"/>
          <w:lang w:val="ru-RU"/>
        </w:rPr>
        <w:t>од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</w:rPr>
        <w:t>н</w:t>
      </w:r>
      <w:r w:rsidR="008D2B23" w:rsidRPr="00037196">
        <w:rPr>
          <w:rFonts w:cs="Arial"/>
          <w:lang w:val="ru-RU"/>
        </w:rPr>
        <w:t xml:space="preserve">“, „2 </w:t>
      </w:r>
      <w:r>
        <w:rPr>
          <w:rFonts w:cs="Arial"/>
          <w:lang w:val="ru-RU"/>
        </w:rPr>
        <w:t>од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</w:t>
      </w:r>
      <w:r w:rsidR="008D2B23" w:rsidRPr="0003719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тако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</w:t>
      </w:r>
      <w:r w:rsidR="008D2B23" w:rsidRPr="0003719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н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</w:t>
      </w:r>
      <w:r w:rsidR="008D2B23" w:rsidRPr="0003719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с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тим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03719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н</w:t>
      </w:r>
      <w:r w:rsidR="008D2B23" w:rsidRPr="0003719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представља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укупан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037196">
        <w:rPr>
          <w:rFonts w:cs="Arial"/>
          <w:lang w:val="ru-RU"/>
        </w:rPr>
        <w:t>.</w:t>
      </w:r>
    </w:p>
    <w:p w14:paraId="6ABC6581" w14:textId="5EEF5B25" w:rsidR="00CA2476" w:rsidRPr="00CA2476" w:rsidRDefault="00B71BF5" w:rsidP="00CA2476">
      <w:pPr>
        <w:suppressAutoHyphens/>
        <w:spacing w:line="100" w:lineRule="atLeast"/>
        <w:jc w:val="left"/>
        <w:rPr>
          <w:rFonts w:cs="Arial"/>
        </w:rPr>
      </w:pPr>
      <w:r>
        <w:rPr>
          <w:rFonts w:cs="Arial"/>
          <w:lang w:val="ru-RU"/>
        </w:rPr>
        <w:t>Понуђа</w:t>
      </w:r>
      <w:r w:rsidR="00CA2476" w:rsidRPr="00CA247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подноси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затвореној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коверти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</w:rPr>
        <w:t>или</w:t>
      </w:r>
      <w:r w:rsidR="00CA2476" w:rsidRPr="00CA2476">
        <w:rPr>
          <w:rFonts w:cs="Arial"/>
        </w:rPr>
        <w:t xml:space="preserve"> </w:t>
      </w:r>
      <w:r>
        <w:rPr>
          <w:rFonts w:cs="Arial"/>
        </w:rPr>
        <w:t>кутији</w:t>
      </w:r>
      <w:r w:rsidR="00CA2476" w:rsidRPr="00CA247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тако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отварању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проверити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затворена</w:t>
      </w:r>
      <w:r w:rsidR="00CA2476" w:rsidRPr="00CA247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када</w:t>
      </w:r>
      <w:r w:rsidR="00CA2476" w:rsidRPr="00CA247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адресу</w:t>
      </w:r>
      <w:r w:rsidR="00CA2476" w:rsidRPr="00CA2476">
        <w:rPr>
          <w:rFonts w:cs="Arial"/>
          <w:lang w:val="ru-RU"/>
        </w:rPr>
        <w:t xml:space="preserve">: </w:t>
      </w:r>
      <w:r>
        <w:rPr>
          <w:rFonts w:cs="Arial"/>
          <w:lang w:val="ru-RU"/>
        </w:rPr>
        <w:t>Јавно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предузеће</w:t>
      </w:r>
      <w:r w:rsidR="00CA2476" w:rsidRPr="00CA2476">
        <w:rPr>
          <w:rFonts w:cs="Arial"/>
          <w:lang w:val="ru-RU"/>
        </w:rPr>
        <w:t xml:space="preserve"> „</w:t>
      </w:r>
      <w:r>
        <w:rPr>
          <w:rFonts w:cs="Arial"/>
          <w:lang w:val="ru-RU"/>
        </w:rPr>
        <w:t>Електропривреда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Србије</w:t>
      </w:r>
      <w:r w:rsidR="00CA2476" w:rsidRPr="00CA247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огранак</w:t>
      </w:r>
      <w:r w:rsidR="00CA2476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ТЕНТ</w:t>
      </w:r>
      <w:r w:rsidR="00CA2476" w:rsidRPr="00CA2476">
        <w:rPr>
          <w:rFonts w:cs="Arial"/>
          <w:lang w:val="ru-RU"/>
        </w:rPr>
        <w:t>,</w:t>
      </w:r>
      <w:r w:rsidR="00CA2476" w:rsidRPr="00CA2476">
        <w:rPr>
          <w:rFonts w:cs="Arial"/>
          <w:color w:val="00B0F0"/>
          <w:lang w:val="ru-RU"/>
        </w:rPr>
        <w:t xml:space="preserve"> </w:t>
      </w:r>
      <w:r>
        <w:rPr>
          <w:rFonts w:cs="Arial"/>
        </w:rPr>
        <w:t>Богољуба</w:t>
      </w:r>
      <w:r w:rsidR="00CA2476" w:rsidRPr="00CA2476">
        <w:rPr>
          <w:rFonts w:cs="Arial"/>
        </w:rPr>
        <w:t xml:space="preserve"> </w:t>
      </w:r>
      <w:r>
        <w:rPr>
          <w:rFonts w:cs="Arial"/>
        </w:rPr>
        <w:t>Уро</w:t>
      </w:r>
      <w:r w:rsidR="00CA2476" w:rsidRPr="00CA2476">
        <w:rPr>
          <w:rFonts w:cs="Arial"/>
        </w:rPr>
        <w:t>ш</w:t>
      </w:r>
      <w:r>
        <w:rPr>
          <w:rFonts w:cs="Arial"/>
        </w:rPr>
        <w:t>евића</w:t>
      </w:r>
      <w:r w:rsidR="00CA2476" w:rsidRPr="00CA2476">
        <w:rPr>
          <w:rFonts w:cs="Arial"/>
        </w:rPr>
        <w:t xml:space="preserve"> </w:t>
      </w:r>
      <w:r>
        <w:rPr>
          <w:rFonts w:cs="Arial"/>
        </w:rPr>
        <w:t>Црног</w:t>
      </w:r>
      <w:r w:rsidR="00CA2476" w:rsidRPr="00CA2476">
        <w:rPr>
          <w:rFonts w:cs="Arial"/>
        </w:rPr>
        <w:t xml:space="preserve"> </w:t>
      </w:r>
      <w:r>
        <w:rPr>
          <w:rFonts w:cs="Arial"/>
        </w:rPr>
        <w:t>бр</w:t>
      </w:r>
      <w:r w:rsidR="00CA2476" w:rsidRPr="00CA2476">
        <w:rPr>
          <w:rFonts w:cs="Arial"/>
        </w:rPr>
        <w:t xml:space="preserve">.44., </w:t>
      </w:r>
    </w:p>
    <w:p w14:paraId="3D883561" w14:textId="77777777" w:rsidR="0022190D" w:rsidRDefault="00CA2476" w:rsidP="000043D6">
      <w:pPr>
        <w:ind w:left="-360" w:right="-19"/>
        <w:jc w:val="center"/>
        <w:outlineLvl w:val="0"/>
        <w:rPr>
          <w:rFonts w:cs="Arial"/>
          <w:lang w:val="ru-RU"/>
        </w:rPr>
      </w:pPr>
      <w:r w:rsidRPr="00CA2476">
        <w:rPr>
          <w:rFonts w:cs="Arial"/>
        </w:rPr>
        <w:t xml:space="preserve">11500 </w:t>
      </w:r>
      <w:r w:rsidR="00B71BF5">
        <w:rPr>
          <w:rFonts w:cs="Arial"/>
        </w:rPr>
        <w:t>Обреновац</w:t>
      </w:r>
      <w:r w:rsidRPr="00CA2476">
        <w:rPr>
          <w:rFonts w:cs="Arial"/>
          <w:color w:val="00B0F0"/>
          <w:lang w:val="ru-RU"/>
        </w:rPr>
        <w:t xml:space="preserve"> , </w:t>
      </w:r>
      <w:r w:rsidR="00B71BF5">
        <w:rPr>
          <w:rFonts w:cs="Arial"/>
          <w:lang w:val="ru-RU"/>
        </w:rPr>
        <w:t>ПАК</w:t>
      </w:r>
      <w:r w:rsidRPr="00CA2476">
        <w:rPr>
          <w:rFonts w:cs="Arial"/>
          <w:lang w:val="ru-RU"/>
        </w:rPr>
        <w:t xml:space="preserve"> </w:t>
      </w:r>
      <w:r w:rsidRPr="00CA2476">
        <w:rPr>
          <w:rFonts w:cs="Arial"/>
          <w:lang w:val="sr-Cyrl-RS"/>
        </w:rPr>
        <w:t>–</w:t>
      </w:r>
      <w:r w:rsidR="00B71BF5">
        <w:rPr>
          <w:rFonts w:cs="Arial"/>
          <w:lang w:val="sr-Cyrl-RS"/>
        </w:rPr>
        <w:t>Локација</w:t>
      </w:r>
      <w:r w:rsidRPr="00CA247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ТЕНТ</w:t>
      </w:r>
      <w:r w:rsidRPr="00CA247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А</w:t>
      </w:r>
      <w:r w:rsidRPr="00CA2476">
        <w:rPr>
          <w:rFonts w:cs="Arial"/>
          <w:lang w:val="sr-Cyrl-RS"/>
        </w:rPr>
        <w:t xml:space="preserve">, </w:t>
      </w:r>
      <w:r w:rsidRPr="00CA2476">
        <w:rPr>
          <w:rFonts w:cs="Arial"/>
          <w:color w:val="00B0F0"/>
          <w:lang w:val="ru-RU"/>
        </w:rPr>
        <w:t xml:space="preserve"> </w:t>
      </w:r>
      <w:r w:rsidR="00B71BF5">
        <w:rPr>
          <w:rFonts w:cs="Arial"/>
          <w:lang w:val="ru-RU"/>
        </w:rPr>
        <w:t>писарница</w:t>
      </w:r>
      <w:r w:rsidRPr="00CA2476">
        <w:rPr>
          <w:rFonts w:cs="Arial"/>
          <w:lang w:val="ru-RU"/>
        </w:rPr>
        <w:t xml:space="preserve"> - </w:t>
      </w:r>
      <w:r w:rsidR="00B71BF5">
        <w:rPr>
          <w:rFonts w:cs="Arial"/>
          <w:lang w:val="ru-RU"/>
        </w:rPr>
        <w:t>са</w:t>
      </w:r>
      <w:r w:rsidRPr="00CA247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назнаком</w:t>
      </w:r>
      <w:r w:rsidRPr="00CA2476">
        <w:rPr>
          <w:rFonts w:cs="Arial"/>
          <w:lang w:val="ru-RU"/>
        </w:rPr>
        <w:t>: „</w:t>
      </w:r>
      <w:r w:rsidR="00B71BF5">
        <w:rPr>
          <w:rFonts w:cs="Arial"/>
          <w:lang w:val="ru-RU"/>
        </w:rPr>
        <w:t>Понуда</w:t>
      </w:r>
      <w:r w:rsidRPr="00CA247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за</w:t>
      </w:r>
      <w:r w:rsidRPr="00CA247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јавну</w:t>
      </w:r>
      <w:r w:rsidRPr="00CA2476">
        <w:rPr>
          <w:rFonts w:cs="Arial"/>
          <w:lang w:val="ru-RU"/>
        </w:rPr>
        <w:t xml:space="preserve"> </w:t>
      </w:r>
      <w:r w:rsidR="000043D6">
        <w:rPr>
          <w:rFonts w:cs="Arial"/>
          <w:lang w:val="ru-RU"/>
        </w:rPr>
        <w:t xml:space="preserve">     </w:t>
      </w:r>
      <w:r w:rsidR="00B71BF5">
        <w:rPr>
          <w:rFonts w:cs="Arial"/>
          <w:lang w:val="ru-RU"/>
        </w:rPr>
        <w:t>набавку</w:t>
      </w:r>
      <w:r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:</w:t>
      </w:r>
      <w:r w:rsidRPr="00CA2476">
        <w:rPr>
          <w:rFonts w:cs="Arial"/>
          <w:lang w:val="sr-Cyrl-RS"/>
        </w:rPr>
        <w:t xml:space="preserve"> </w:t>
      </w:r>
      <w:r w:rsidR="0022190D" w:rsidRPr="00F811E8">
        <w:rPr>
          <w:rFonts w:cs="Arial"/>
          <w:lang w:val="ru-RU"/>
        </w:rPr>
        <w:t>Обука за саветника за хемикалије</w:t>
      </w:r>
      <w:r w:rsidR="0022190D" w:rsidRPr="00CA2476">
        <w:rPr>
          <w:rFonts w:cs="Arial"/>
          <w:lang w:val="ru-RU"/>
        </w:rPr>
        <w:t xml:space="preserve"> </w:t>
      </w:r>
      <w:r w:rsidRPr="00CA2476">
        <w:rPr>
          <w:rFonts w:cs="Arial"/>
          <w:lang w:val="ru-RU"/>
        </w:rPr>
        <w:t xml:space="preserve">- </w:t>
      </w:r>
      <w:r w:rsidR="00B71BF5">
        <w:rPr>
          <w:rFonts w:cs="Arial"/>
          <w:lang w:val="ru-RU"/>
        </w:rPr>
        <w:t>Јавна</w:t>
      </w:r>
      <w:r w:rsidRPr="00CA247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набавка</w:t>
      </w:r>
      <w:r w:rsidRPr="00CA247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број</w:t>
      </w:r>
    </w:p>
    <w:p w14:paraId="588F00BF" w14:textId="54CC5290" w:rsidR="00CA2476" w:rsidRPr="00AD0A1F" w:rsidRDefault="0022190D" w:rsidP="000043D6">
      <w:pPr>
        <w:ind w:left="-360" w:right="-19"/>
        <w:jc w:val="center"/>
        <w:outlineLvl w:val="0"/>
        <w:rPr>
          <w:rFonts w:cs="Arial"/>
          <w:b/>
          <w:lang w:val="sr-Cyrl-RS"/>
        </w:rPr>
      </w:pPr>
      <w:r>
        <w:rPr>
          <w:rFonts w:cs="Arial"/>
          <w:b/>
          <w:lang w:val="sr-Latn-RS"/>
        </w:rPr>
        <w:t>3000/0005</w:t>
      </w:r>
      <w:r w:rsidR="000043D6" w:rsidRPr="000043D6">
        <w:rPr>
          <w:rFonts w:cs="Arial"/>
          <w:b/>
          <w:lang w:val="sr-Latn-RS"/>
        </w:rPr>
        <w:t>/2017</w:t>
      </w:r>
      <w:r w:rsidR="000043D6" w:rsidRPr="000043D6">
        <w:rPr>
          <w:rFonts w:cs="Arial"/>
          <w:b/>
          <w:lang w:val="sr-Cyrl-RS"/>
        </w:rPr>
        <w:t>(</w:t>
      </w:r>
      <w:r>
        <w:rPr>
          <w:rFonts w:cs="Arial"/>
          <w:b/>
          <w:lang w:val="sr-Cyrl-RS"/>
        </w:rPr>
        <w:t>700</w:t>
      </w:r>
      <w:r w:rsidR="000043D6" w:rsidRPr="000043D6">
        <w:rPr>
          <w:rFonts w:cs="Arial"/>
          <w:b/>
          <w:lang w:val="sr-Cyrl-RS"/>
        </w:rPr>
        <w:t>/2017)</w:t>
      </w:r>
      <w:r w:rsidR="00CA2476" w:rsidRPr="00CA2476">
        <w:rPr>
          <w:rFonts w:cs="Arial"/>
          <w:lang w:val="ru-RU"/>
        </w:rPr>
        <w:t xml:space="preserve">- </w:t>
      </w:r>
      <w:r w:rsidR="00B71BF5">
        <w:rPr>
          <w:rFonts w:cs="Arial"/>
          <w:b/>
          <w:lang w:val="ru-RU"/>
        </w:rPr>
        <w:t>НЕ</w:t>
      </w:r>
      <w:r w:rsidR="00CA2476" w:rsidRPr="00AD0A1F">
        <w:rPr>
          <w:rFonts w:cs="Arial"/>
          <w:b/>
          <w:lang w:val="ru-RU"/>
        </w:rPr>
        <w:t xml:space="preserve"> </w:t>
      </w:r>
      <w:r w:rsidR="00B71BF5">
        <w:rPr>
          <w:rFonts w:cs="Arial"/>
          <w:b/>
          <w:lang w:val="ru-RU"/>
        </w:rPr>
        <w:t>ОТВАРАТИ</w:t>
      </w:r>
      <w:r w:rsidR="00CA2476" w:rsidRPr="00CA2476">
        <w:rPr>
          <w:rFonts w:cs="Arial"/>
          <w:lang w:val="ru-RU"/>
        </w:rPr>
        <w:t xml:space="preserve">“. </w:t>
      </w:r>
    </w:p>
    <w:p w14:paraId="6DA55934" w14:textId="43C68B95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полеђини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коверте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обавезно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уписује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та</w:t>
      </w:r>
      <w:r w:rsidR="008D2B23" w:rsidRPr="00037196">
        <w:rPr>
          <w:rFonts w:cs="Arial"/>
        </w:rPr>
        <w:t>ч</w:t>
      </w:r>
      <w:r>
        <w:rPr>
          <w:rFonts w:cs="Arial"/>
        </w:rPr>
        <w:t>ан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назив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адреса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телефон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факс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као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име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презиме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037196">
        <w:rPr>
          <w:rFonts w:cs="Arial"/>
        </w:rPr>
        <w:t>ш</w:t>
      </w:r>
      <w:r>
        <w:rPr>
          <w:rFonts w:cs="Arial"/>
        </w:rPr>
        <w:t>ћеног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лица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контакт</w:t>
      </w:r>
      <w:r w:rsidR="008D2B23" w:rsidRPr="00037196">
        <w:rPr>
          <w:rFonts w:cs="Arial"/>
        </w:rPr>
        <w:t>.</w:t>
      </w:r>
    </w:p>
    <w:p w14:paraId="7B5C0ACF" w14:textId="280168EF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eastAsia="TimesNewRomanPSMT" w:cs="Arial"/>
          <w:bCs/>
        </w:rPr>
        <w:t>У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слу</w:t>
      </w:r>
      <w:r w:rsidR="008D2B23" w:rsidRPr="0003719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ају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да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понуду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подноси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група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03719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037196">
        <w:rPr>
          <w:rFonts w:eastAsia="TimesNewRomanPSMT" w:cs="Arial"/>
          <w:bCs/>
        </w:rPr>
        <w:t xml:space="preserve">, </w:t>
      </w:r>
      <w:r>
        <w:rPr>
          <w:rFonts w:eastAsia="TimesNewRomanPSMT" w:cs="Arial"/>
          <w:bCs/>
        </w:rPr>
        <w:t>на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полеђини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коверте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је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</w:t>
      </w:r>
      <w:r>
        <w:rPr>
          <w:rFonts w:eastAsia="TimesNewRomanPSMT" w:cs="Arial"/>
          <w:bCs/>
          <w:lang w:val="sr-Cyrl-RS"/>
        </w:rPr>
        <w:t>жељно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назна</w:t>
      </w:r>
      <w:r w:rsidR="008D2B23" w:rsidRPr="0003719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ити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да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се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ради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о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групи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03719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навести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називе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и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адресу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свих</w:t>
      </w:r>
      <w:r w:rsidR="008D2B23" w:rsidRPr="00037196">
        <w:rPr>
          <w:rFonts w:eastAsia="TimesNewRomanPSMT" w:cs="Arial"/>
          <w:bCs/>
        </w:rPr>
        <w:t xml:space="preserve"> ч</w:t>
      </w:r>
      <w:r>
        <w:rPr>
          <w:rFonts w:eastAsia="TimesNewRomanPSMT" w:cs="Arial"/>
          <w:bCs/>
        </w:rPr>
        <w:t>ланова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групе</w:t>
      </w:r>
      <w:r w:rsidR="008D2B23" w:rsidRPr="00037196"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>понуђа</w:t>
      </w:r>
      <w:r w:rsidR="008D2B23" w:rsidRPr="00037196">
        <w:rPr>
          <w:rFonts w:eastAsia="TimesNewRomanPSMT" w:cs="Arial"/>
          <w:bCs/>
        </w:rPr>
        <w:t>ч</w:t>
      </w:r>
      <w:r>
        <w:rPr>
          <w:rFonts w:eastAsia="TimesNewRomanPSMT" w:cs="Arial"/>
          <w:bCs/>
        </w:rPr>
        <w:t>а</w:t>
      </w:r>
      <w:r w:rsidR="008D2B23" w:rsidRPr="00037196">
        <w:rPr>
          <w:rFonts w:cs="Arial"/>
        </w:rPr>
        <w:t>.</w:t>
      </w:r>
    </w:p>
    <w:p w14:paraId="309D4BF1" w14:textId="3CEF2CCF" w:rsidR="00613B13" w:rsidRPr="00037196" w:rsidRDefault="00B71BF5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подносе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заједни</w:t>
      </w:r>
      <w:r w:rsidR="00613B13" w:rsidRPr="00037196">
        <w:rPr>
          <w:rFonts w:cs="Arial"/>
        </w:rPr>
        <w:t>ч</w:t>
      </w:r>
      <w:r>
        <w:rPr>
          <w:rFonts w:cs="Arial"/>
        </w:rPr>
        <w:t>ку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понуду</w:t>
      </w:r>
      <w:r w:rsidR="00613B13" w:rsidRPr="00037196">
        <w:rPr>
          <w:rFonts w:cs="Arial"/>
        </w:rPr>
        <w:t xml:space="preserve">, </w:t>
      </w:r>
      <w:r>
        <w:rPr>
          <w:rFonts w:cs="Arial"/>
        </w:rPr>
        <w:t>група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може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определи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обрасце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документацији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потписују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037196">
        <w:rPr>
          <w:rFonts w:cs="Arial"/>
        </w:rPr>
        <w:t>ч</w:t>
      </w:r>
      <w:r>
        <w:rPr>
          <w:rFonts w:cs="Arial"/>
        </w:rPr>
        <w:t>атом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оверавају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сви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група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може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одреди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једног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потписивати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037196">
        <w:rPr>
          <w:rFonts w:cs="Arial"/>
        </w:rPr>
        <w:t>ч</w:t>
      </w:r>
      <w:r>
        <w:rPr>
          <w:rFonts w:cs="Arial"/>
        </w:rPr>
        <w:t>атом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оверавати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обрасце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документацији</w:t>
      </w:r>
      <w:r w:rsidR="00613B13" w:rsidRPr="00037196">
        <w:rPr>
          <w:rFonts w:cs="Arial"/>
        </w:rPr>
        <w:t xml:space="preserve">, </w:t>
      </w:r>
      <w:r>
        <w:rPr>
          <w:rFonts w:cs="Arial"/>
        </w:rPr>
        <w:t>изузев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образаца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подразумевају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давање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изјава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под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криви</w:t>
      </w:r>
      <w:r w:rsidR="00613B13" w:rsidRPr="00037196">
        <w:rPr>
          <w:rFonts w:cs="Arial"/>
        </w:rPr>
        <w:t>ч</w:t>
      </w:r>
      <w:r>
        <w:rPr>
          <w:rFonts w:cs="Arial"/>
        </w:rPr>
        <w:t>ном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613B13" w:rsidRPr="00037196">
        <w:rPr>
          <w:rFonts w:cs="Arial"/>
        </w:rPr>
        <w:t>ш</w:t>
      </w:r>
      <w:r>
        <w:rPr>
          <w:rFonts w:cs="Arial"/>
        </w:rPr>
        <w:t>ћу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морају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потписани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оверени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037196">
        <w:rPr>
          <w:rFonts w:cs="Arial"/>
        </w:rPr>
        <w:t>ч</w:t>
      </w:r>
      <w:r>
        <w:rPr>
          <w:rFonts w:cs="Arial"/>
        </w:rPr>
        <w:t>атом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стране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сваког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а</w:t>
      </w:r>
      <w:r w:rsidR="00613B13" w:rsidRPr="00037196">
        <w:rPr>
          <w:rFonts w:cs="Arial"/>
        </w:rPr>
        <w:t>.</w:t>
      </w:r>
    </w:p>
    <w:p w14:paraId="1D77241C" w14:textId="5855DC74" w:rsidR="00613B13" w:rsidRPr="00037196" w:rsidRDefault="00B71BF5" w:rsidP="00613B13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слу</w:t>
      </w:r>
      <w:r w:rsidR="00613B13" w:rsidRPr="00037196">
        <w:rPr>
          <w:rFonts w:cs="Arial"/>
        </w:rPr>
        <w:t>ч</w:t>
      </w:r>
      <w:r>
        <w:rPr>
          <w:rFonts w:cs="Arial"/>
        </w:rPr>
        <w:t>ају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определе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један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 xml:space="preserve">ч </w:t>
      </w:r>
      <w:r>
        <w:rPr>
          <w:rFonts w:cs="Arial"/>
        </w:rPr>
        <w:t>из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потписује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037196">
        <w:rPr>
          <w:rFonts w:cs="Arial"/>
        </w:rPr>
        <w:t>ч</w:t>
      </w:r>
      <w:r>
        <w:rPr>
          <w:rFonts w:cs="Arial"/>
        </w:rPr>
        <w:t>атом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оверава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обрасце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дате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конкурсној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документацији</w:t>
      </w:r>
      <w:r w:rsidR="00613B13" w:rsidRPr="00037196">
        <w:rPr>
          <w:rFonts w:cs="Arial"/>
        </w:rPr>
        <w:t xml:space="preserve"> (</w:t>
      </w:r>
      <w:r>
        <w:rPr>
          <w:rFonts w:cs="Arial"/>
        </w:rPr>
        <w:t>изузев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образаца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подразумевају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давање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изјава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под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материјалном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криви</w:t>
      </w:r>
      <w:r w:rsidR="00613B13" w:rsidRPr="00037196">
        <w:rPr>
          <w:rFonts w:cs="Arial"/>
        </w:rPr>
        <w:t>ч</w:t>
      </w:r>
      <w:r>
        <w:rPr>
          <w:rFonts w:cs="Arial"/>
        </w:rPr>
        <w:t>ном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одговорно</w:t>
      </w:r>
      <w:r w:rsidR="00613B13" w:rsidRPr="00037196">
        <w:rPr>
          <w:rFonts w:cs="Arial"/>
        </w:rPr>
        <w:t>ш</w:t>
      </w:r>
      <w:r>
        <w:rPr>
          <w:rFonts w:cs="Arial"/>
        </w:rPr>
        <w:t>ћу</w:t>
      </w:r>
      <w:r w:rsidR="00613B13" w:rsidRPr="00037196">
        <w:rPr>
          <w:rFonts w:cs="Arial"/>
        </w:rPr>
        <w:t xml:space="preserve">), </w:t>
      </w:r>
      <w:r>
        <w:rPr>
          <w:rFonts w:cs="Arial"/>
        </w:rPr>
        <w:t>наведено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треба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дефинисати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споразумом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којим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међусобно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према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613B13" w:rsidRPr="00037196">
        <w:rPr>
          <w:rFonts w:cs="Arial"/>
        </w:rPr>
        <w:t>ч</w:t>
      </w:r>
      <w:r>
        <w:rPr>
          <w:rFonts w:cs="Arial"/>
        </w:rPr>
        <w:t>иоцу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обавезују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613B13" w:rsidRPr="00037196">
        <w:rPr>
          <w:rFonts w:cs="Arial"/>
        </w:rPr>
        <w:t>ш</w:t>
      </w:r>
      <w:r>
        <w:rPr>
          <w:rFonts w:cs="Arial"/>
        </w:rPr>
        <w:t>ење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613B13" w:rsidRPr="00037196">
        <w:rPr>
          <w:rFonts w:cs="Arial"/>
        </w:rPr>
        <w:t xml:space="preserve">, </w:t>
      </w:r>
      <w:r>
        <w:rPr>
          <w:rFonts w:cs="Arial"/>
        </w:rPr>
        <w:t>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613B13" w:rsidRPr="00037196">
        <w:rPr>
          <w:rFonts w:cs="Arial"/>
        </w:rPr>
        <w:t xml:space="preserve"> ч</w:t>
      </w:r>
      <w:r>
        <w:rPr>
          <w:rFonts w:cs="Arial"/>
        </w:rPr>
        <w:t>ини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саставни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део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заједни</w:t>
      </w:r>
      <w:r w:rsidR="00613B13" w:rsidRPr="00037196">
        <w:rPr>
          <w:rFonts w:cs="Arial"/>
        </w:rPr>
        <w:t>ч</w:t>
      </w:r>
      <w:r>
        <w:rPr>
          <w:rFonts w:cs="Arial"/>
        </w:rPr>
        <w:t>ке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сагласно</w:t>
      </w:r>
      <w:r w:rsidR="00613B13" w:rsidRPr="00037196">
        <w:rPr>
          <w:rFonts w:cs="Arial"/>
        </w:rPr>
        <w:t xml:space="preserve"> ч</w:t>
      </w:r>
      <w:r>
        <w:rPr>
          <w:rFonts w:cs="Arial"/>
        </w:rPr>
        <w:t>л</w:t>
      </w:r>
      <w:r w:rsidR="00613B13" w:rsidRPr="00037196">
        <w:rPr>
          <w:rFonts w:cs="Arial"/>
        </w:rPr>
        <w:t xml:space="preserve">. 81. </w:t>
      </w:r>
      <w:r>
        <w:rPr>
          <w:rFonts w:cs="Arial"/>
        </w:rPr>
        <w:t>З</w:t>
      </w:r>
      <w:r>
        <w:rPr>
          <w:rFonts w:cs="Arial"/>
          <w:lang w:val="sr-Cyrl-RS"/>
        </w:rPr>
        <w:t>акона</w:t>
      </w:r>
      <w:r w:rsidR="00613B13" w:rsidRPr="00037196">
        <w:rPr>
          <w:rFonts w:cs="Arial"/>
        </w:rPr>
        <w:t xml:space="preserve">. </w:t>
      </w:r>
    </w:p>
    <w:p w14:paraId="6ACE6437" w14:textId="6E56EBD9" w:rsidR="00613B13" w:rsidRPr="00650E62" w:rsidRDefault="00B71BF5" w:rsidP="00650E62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Уколико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неопходно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 xml:space="preserve">ч </w:t>
      </w:r>
      <w:r>
        <w:rPr>
          <w:rFonts w:cs="Arial"/>
        </w:rPr>
        <w:t>исправи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гре</w:t>
      </w:r>
      <w:r w:rsidR="00613B13" w:rsidRPr="00037196">
        <w:rPr>
          <w:rFonts w:cs="Arial"/>
        </w:rPr>
        <w:t>ш</w:t>
      </w:r>
      <w:r>
        <w:rPr>
          <w:rFonts w:cs="Arial"/>
        </w:rPr>
        <w:t>ке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које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направио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приликом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састављања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попуњавања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образаца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конкурсне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документације</w:t>
      </w:r>
      <w:r w:rsidR="00613B13" w:rsidRPr="00037196">
        <w:rPr>
          <w:rFonts w:cs="Arial"/>
        </w:rPr>
        <w:t xml:space="preserve">, </w:t>
      </w:r>
      <w:r>
        <w:rPr>
          <w:rFonts w:cs="Arial"/>
        </w:rPr>
        <w:t>дужан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lastRenderedPageBreak/>
        <w:t>поред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такве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исправке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стави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потпис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особе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особа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које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потписале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образац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пе</w:t>
      </w:r>
      <w:r w:rsidR="00613B13" w:rsidRPr="00037196">
        <w:rPr>
          <w:rFonts w:cs="Arial"/>
        </w:rPr>
        <w:t>ч</w:t>
      </w:r>
      <w:r>
        <w:rPr>
          <w:rFonts w:cs="Arial"/>
        </w:rPr>
        <w:t>ат</w:t>
      </w:r>
      <w:r w:rsidR="00613B1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613B13" w:rsidRPr="00037196">
        <w:rPr>
          <w:rFonts w:cs="Arial"/>
        </w:rPr>
        <w:t>ч</w:t>
      </w:r>
      <w:r>
        <w:rPr>
          <w:rFonts w:cs="Arial"/>
        </w:rPr>
        <w:t>а</w:t>
      </w:r>
      <w:r w:rsidR="00613B13" w:rsidRPr="00037196">
        <w:rPr>
          <w:rFonts w:cs="Arial"/>
        </w:rPr>
        <w:t xml:space="preserve">. </w:t>
      </w:r>
    </w:p>
    <w:p w14:paraId="48A8DEB7" w14:textId="28DEDD82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09" w:name="_Toc441651579"/>
      <w:bookmarkStart w:id="210" w:name="_Toc442559890"/>
      <w:r>
        <w:rPr>
          <w:rFonts w:cs="Arial"/>
        </w:rPr>
        <w:t>Обавезна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садржина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09"/>
      <w:bookmarkEnd w:id="210"/>
    </w:p>
    <w:p w14:paraId="1174EC3F" w14:textId="0031CD52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  <w:lang w:val="ru-RU" w:bidi="en-US"/>
        </w:rPr>
        <w:t>Садржину</w:t>
      </w:r>
      <w:r w:rsidR="008D2B23" w:rsidRPr="0003719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понуде</w:t>
      </w:r>
      <w:r w:rsidR="008D2B23" w:rsidRPr="00037196">
        <w:rPr>
          <w:rFonts w:cs="Arial"/>
          <w:lang w:val="ru-RU" w:bidi="en-US"/>
        </w:rPr>
        <w:t xml:space="preserve">, </w:t>
      </w:r>
      <w:r>
        <w:rPr>
          <w:rFonts w:cs="Arial"/>
          <w:lang w:val="ru-RU" w:bidi="en-US"/>
        </w:rPr>
        <w:t>поред</w:t>
      </w:r>
      <w:r w:rsidR="008D2B23" w:rsidRPr="0003719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Обрасца</w:t>
      </w:r>
      <w:r w:rsidR="008D2B23" w:rsidRPr="0003719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понуде</w:t>
      </w:r>
      <w:r w:rsidR="008D2B23" w:rsidRPr="00037196">
        <w:rPr>
          <w:rFonts w:cs="Arial"/>
          <w:lang w:val="ru-RU" w:bidi="en-US"/>
        </w:rPr>
        <w:t>, ч</w:t>
      </w:r>
      <w:r>
        <w:rPr>
          <w:rFonts w:cs="Arial"/>
          <w:lang w:val="ru-RU" w:bidi="en-US"/>
        </w:rPr>
        <w:t>ине</w:t>
      </w:r>
      <w:r w:rsidR="008D2B23" w:rsidRPr="0003719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и</w:t>
      </w:r>
      <w:r w:rsidR="008D2B23" w:rsidRPr="0003719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сви</w:t>
      </w:r>
      <w:r w:rsidR="008D2B23" w:rsidRPr="0003719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остали</w:t>
      </w:r>
      <w:r w:rsidR="008D2B23" w:rsidRPr="0003719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докази</w:t>
      </w:r>
      <w:r w:rsidR="008D2B23" w:rsidRPr="00037196">
        <w:rPr>
          <w:rFonts w:cs="Arial"/>
          <w:lang w:val="ru-RU" w:bidi="en-US"/>
        </w:rPr>
        <w:t xml:space="preserve"> </w:t>
      </w:r>
      <w:r>
        <w:rPr>
          <w:rFonts w:cs="Arial"/>
          <w:lang w:val="ru-RU" w:bidi="en-US"/>
        </w:rPr>
        <w:t>из</w:t>
      </w:r>
      <w:r w:rsidR="008D2B23" w:rsidRPr="00037196">
        <w:rPr>
          <w:rFonts w:cs="Arial"/>
          <w:lang w:val="ru-RU" w:bidi="en-US"/>
        </w:rPr>
        <w:t xml:space="preserve"> ч</w:t>
      </w:r>
      <w:r>
        <w:rPr>
          <w:rFonts w:cs="Arial"/>
          <w:lang w:val="ru-RU" w:bidi="en-US"/>
        </w:rPr>
        <w:t>л</w:t>
      </w:r>
      <w:r w:rsidR="008D2B23" w:rsidRPr="00843F44">
        <w:rPr>
          <w:rFonts w:cs="Arial"/>
          <w:lang w:val="ru-RU" w:bidi="en-US"/>
        </w:rPr>
        <w:t>. 75.</w:t>
      </w:r>
      <w:r>
        <w:rPr>
          <w:rFonts w:cs="Arial"/>
          <w:lang w:val="ru-RU" w:bidi="en-US"/>
        </w:rPr>
        <w:t>и</w:t>
      </w:r>
      <w:r w:rsidR="008D2B23" w:rsidRPr="00843F44">
        <w:rPr>
          <w:rFonts w:cs="Arial"/>
          <w:lang w:val="ru-RU" w:bidi="en-US"/>
        </w:rPr>
        <w:t xml:space="preserve"> 76.</w:t>
      </w:r>
      <w:r>
        <w:rPr>
          <w:rFonts w:cs="Arial"/>
        </w:rPr>
        <w:t>Закона</w:t>
      </w:r>
      <w:r w:rsidR="008D2B23" w:rsidRPr="00843F44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843F44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843F44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набавкама</w:t>
      </w:r>
      <w:r w:rsidR="008D2B23" w:rsidRPr="00843F44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предвиђени</w:t>
      </w:r>
      <w:r w:rsidR="008D2B23" w:rsidRPr="00843F44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843F44">
        <w:rPr>
          <w:rFonts w:cs="Arial"/>
          <w:lang w:bidi="en-US"/>
        </w:rPr>
        <w:t xml:space="preserve">. 77. </w:t>
      </w:r>
      <w:r>
        <w:rPr>
          <w:rFonts w:cs="Arial"/>
          <w:lang w:bidi="en-US"/>
        </w:rPr>
        <w:t>Закона</w:t>
      </w:r>
      <w:r w:rsidR="008D2B23" w:rsidRPr="00843F44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који</w:t>
      </w:r>
      <w:r w:rsidR="008D2B23" w:rsidRPr="00843F44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су</w:t>
      </w:r>
      <w:r w:rsidR="008D2B23" w:rsidRPr="00843F44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</w:t>
      </w:r>
      <w:r w:rsidR="008D2B23" w:rsidRPr="00843F44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конкурсној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документацији</w:t>
      </w:r>
      <w:r w:rsidR="008D2B23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као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тражени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прилози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изјаве</w:t>
      </w:r>
      <w:r w:rsidR="001945FA" w:rsidRPr="00037196">
        <w:rPr>
          <w:rFonts w:cs="Arial"/>
          <w:lang w:val="sr-Cyrl-RS" w:bidi="en-US"/>
        </w:rPr>
        <w:t xml:space="preserve"> (</w:t>
      </w:r>
      <w:r>
        <w:rPr>
          <w:rFonts w:cs="Arial"/>
          <w:lang w:val="sr-Cyrl-RS" w:bidi="en-US"/>
        </w:rPr>
        <w:t>попуњени</w:t>
      </w:r>
      <w:r w:rsidR="001945FA" w:rsidRPr="00037196">
        <w:rPr>
          <w:rFonts w:cs="Arial"/>
          <w:lang w:val="sr-Cyrl-RS" w:bidi="en-US"/>
        </w:rPr>
        <w:t xml:space="preserve">, </w:t>
      </w:r>
      <w:r>
        <w:rPr>
          <w:rFonts w:cs="Arial"/>
          <w:lang w:val="sr-Cyrl-RS" w:bidi="en-US"/>
        </w:rPr>
        <w:t>потписани</w:t>
      </w:r>
      <w:r w:rsidR="001945F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и</w:t>
      </w:r>
      <w:r w:rsidR="001945F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пе</w:t>
      </w:r>
      <w:r w:rsidR="001945FA" w:rsidRPr="00037196">
        <w:rPr>
          <w:rFonts w:cs="Arial"/>
          <w:lang w:val="sr-Cyrl-RS" w:bidi="en-US"/>
        </w:rPr>
        <w:t>ч</w:t>
      </w:r>
      <w:r>
        <w:rPr>
          <w:rFonts w:cs="Arial"/>
          <w:lang w:val="sr-Cyrl-RS" w:bidi="en-US"/>
        </w:rPr>
        <w:t>атом</w:t>
      </w:r>
      <w:r w:rsidR="001945F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оверени</w:t>
      </w:r>
      <w:r w:rsidR="001945FA" w:rsidRPr="00037196">
        <w:rPr>
          <w:rFonts w:cs="Arial"/>
          <w:lang w:val="sr-Cyrl-RS" w:bidi="en-US"/>
        </w:rPr>
        <w:t>)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ин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предвиђен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следећим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ставом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037196">
        <w:rPr>
          <w:rFonts w:cs="Arial"/>
        </w:rPr>
        <w:t>:</w:t>
      </w:r>
    </w:p>
    <w:p w14:paraId="4D97F797" w14:textId="0631CBA2" w:rsidR="00645F72" w:rsidRPr="006D5D76" w:rsidRDefault="00B71BF5" w:rsidP="00AD0A1F">
      <w:pPr>
        <w:pStyle w:val="KDNabrajanje"/>
        <w:spacing w:before="0"/>
        <w:rPr>
          <w:rFonts w:cs="Arial"/>
        </w:rPr>
      </w:pPr>
      <w:r>
        <w:rPr>
          <w:rFonts w:cs="Arial"/>
        </w:rPr>
        <w:t>Образац</w:t>
      </w:r>
      <w:r w:rsidR="00645F72" w:rsidRPr="006D5D76">
        <w:rPr>
          <w:rFonts w:cs="Arial"/>
        </w:rPr>
        <w:t xml:space="preserve"> </w:t>
      </w:r>
      <w:r>
        <w:rPr>
          <w:rFonts w:cs="Arial"/>
        </w:rPr>
        <w:t>понуде</w:t>
      </w:r>
      <w:r w:rsidR="00645F72" w:rsidRPr="006D5D76">
        <w:rPr>
          <w:rFonts w:cs="Arial"/>
        </w:rPr>
        <w:t xml:space="preserve"> </w:t>
      </w:r>
    </w:p>
    <w:p w14:paraId="5A02395D" w14:textId="07EE987E" w:rsidR="00645F72" w:rsidRPr="006D5D76" w:rsidRDefault="00B71BF5" w:rsidP="000043D6">
      <w:pPr>
        <w:pStyle w:val="KDNabrajanje"/>
        <w:spacing w:before="0"/>
        <w:jc w:val="left"/>
        <w:rPr>
          <w:rFonts w:cs="Arial"/>
        </w:rPr>
      </w:pPr>
      <w:r>
        <w:rPr>
          <w:rFonts w:cs="Arial"/>
        </w:rPr>
        <w:t>Структура</w:t>
      </w:r>
      <w:r w:rsidR="00645F72" w:rsidRPr="006D5D76">
        <w:rPr>
          <w:rFonts w:cs="Arial"/>
        </w:rPr>
        <w:t xml:space="preserve"> </w:t>
      </w:r>
      <w:r>
        <w:rPr>
          <w:rFonts w:cs="Arial"/>
        </w:rPr>
        <w:t>цене</w:t>
      </w:r>
    </w:p>
    <w:p w14:paraId="225F9900" w14:textId="6FCA6FF1" w:rsidR="00645F72" w:rsidRPr="006D5D76" w:rsidRDefault="00B71BF5" w:rsidP="00AD0A1F">
      <w:pPr>
        <w:pStyle w:val="KDNabrajanje"/>
        <w:spacing w:before="0"/>
        <w:jc w:val="left"/>
        <w:rPr>
          <w:rFonts w:cs="Arial"/>
        </w:rPr>
      </w:pPr>
      <w:r>
        <w:rPr>
          <w:rFonts w:cs="Arial"/>
        </w:rPr>
        <w:t>Образац</w:t>
      </w:r>
      <w:r w:rsidR="00645F72" w:rsidRPr="006D5D76">
        <w:rPr>
          <w:rFonts w:cs="Arial"/>
        </w:rPr>
        <w:t xml:space="preserve"> </w:t>
      </w:r>
      <w:r>
        <w:rPr>
          <w:rFonts w:cs="Arial"/>
        </w:rPr>
        <w:t>тро</w:t>
      </w:r>
      <w:r w:rsidR="00645F72" w:rsidRPr="006D5D76">
        <w:rPr>
          <w:rFonts w:cs="Arial"/>
        </w:rPr>
        <w:t>ш</w:t>
      </w:r>
      <w:r>
        <w:rPr>
          <w:rFonts w:cs="Arial"/>
        </w:rPr>
        <w:t>кова</w:t>
      </w:r>
      <w:r w:rsidR="00645F72" w:rsidRPr="006D5D76">
        <w:rPr>
          <w:rFonts w:cs="Arial"/>
        </w:rPr>
        <w:t xml:space="preserve"> </w:t>
      </w:r>
      <w:r>
        <w:rPr>
          <w:rFonts w:cs="Arial"/>
        </w:rPr>
        <w:t>припреме</w:t>
      </w:r>
      <w:r w:rsidR="00645F72" w:rsidRPr="006D5D76">
        <w:rPr>
          <w:rFonts w:cs="Arial"/>
        </w:rPr>
        <w:t xml:space="preserve"> </w:t>
      </w:r>
      <w:r>
        <w:rPr>
          <w:rFonts w:cs="Arial"/>
        </w:rPr>
        <w:t>понуде</w:t>
      </w:r>
      <w:r w:rsidR="00645F72" w:rsidRPr="006D5D76">
        <w:rPr>
          <w:rFonts w:cs="Arial"/>
        </w:rPr>
        <w:t xml:space="preserve"> , </w:t>
      </w:r>
      <w:r>
        <w:rPr>
          <w:rFonts w:cs="Arial"/>
        </w:rPr>
        <w:t>ако</w:t>
      </w:r>
      <w:r w:rsidR="0056571E" w:rsidRPr="006D5D76">
        <w:rPr>
          <w:rFonts w:cs="Arial"/>
        </w:rPr>
        <w:t xml:space="preserve"> </w:t>
      </w:r>
      <w:r>
        <w:rPr>
          <w:rFonts w:cs="Arial"/>
        </w:rPr>
        <w:t>понуђа</w:t>
      </w:r>
      <w:r w:rsidR="0056571E" w:rsidRPr="006D5D76">
        <w:rPr>
          <w:rFonts w:cs="Arial"/>
        </w:rPr>
        <w:t xml:space="preserve">ч </w:t>
      </w:r>
      <w:r>
        <w:rPr>
          <w:rFonts w:cs="Arial"/>
        </w:rPr>
        <w:t>захтева</w:t>
      </w:r>
      <w:r w:rsidR="0056571E" w:rsidRPr="006D5D76">
        <w:rPr>
          <w:rFonts w:cs="Arial"/>
        </w:rPr>
        <w:t xml:space="preserve"> </w:t>
      </w:r>
      <w:r>
        <w:rPr>
          <w:rFonts w:cs="Arial"/>
        </w:rPr>
        <w:t>надокнаду</w:t>
      </w:r>
      <w:r w:rsidR="0056571E" w:rsidRPr="006D5D76">
        <w:rPr>
          <w:rFonts w:cs="Arial"/>
        </w:rPr>
        <w:t xml:space="preserve"> </w:t>
      </w:r>
      <w:r>
        <w:rPr>
          <w:rFonts w:cs="Arial"/>
        </w:rPr>
        <w:t>тро</w:t>
      </w:r>
      <w:r w:rsidR="0056571E" w:rsidRPr="006D5D76">
        <w:rPr>
          <w:rFonts w:cs="Arial"/>
        </w:rPr>
        <w:t>ш</w:t>
      </w:r>
      <w:r>
        <w:rPr>
          <w:rFonts w:cs="Arial"/>
        </w:rPr>
        <w:t>кова</w:t>
      </w:r>
      <w:r w:rsidR="0056571E" w:rsidRPr="006D5D76">
        <w:rPr>
          <w:rFonts w:cs="Arial"/>
        </w:rPr>
        <w:t xml:space="preserve"> </w:t>
      </w:r>
      <w:r>
        <w:rPr>
          <w:rFonts w:cs="Arial"/>
        </w:rPr>
        <w:t>у</w:t>
      </w:r>
      <w:r w:rsidR="0056571E" w:rsidRPr="006D5D76">
        <w:rPr>
          <w:rFonts w:cs="Arial"/>
        </w:rPr>
        <w:t xml:space="preserve"> </w:t>
      </w:r>
      <w:r>
        <w:rPr>
          <w:rFonts w:cs="Arial"/>
        </w:rPr>
        <w:t>складу</w:t>
      </w:r>
      <w:r w:rsidR="0056571E" w:rsidRPr="006D5D76">
        <w:rPr>
          <w:rFonts w:cs="Arial"/>
        </w:rPr>
        <w:t xml:space="preserve"> </w:t>
      </w:r>
      <w:r>
        <w:rPr>
          <w:rFonts w:cs="Arial"/>
        </w:rPr>
        <w:t>са</w:t>
      </w:r>
      <w:r w:rsidR="0056571E" w:rsidRPr="006D5D76">
        <w:rPr>
          <w:rFonts w:cs="Arial"/>
        </w:rPr>
        <w:t xml:space="preserve"> ч</w:t>
      </w:r>
      <w:r>
        <w:rPr>
          <w:rFonts w:cs="Arial"/>
        </w:rPr>
        <w:t>л</w:t>
      </w:r>
      <w:r w:rsidR="0056571E" w:rsidRPr="006D5D76">
        <w:rPr>
          <w:rFonts w:cs="Arial"/>
        </w:rPr>
        <w:t xml:space="preserve">.88 </w:t>
      </w:r>
      <w:r>
        <w:rPr>
          <w:rFonts w:cs="Arial"/>
        </w:rPr>
        <w:t>Закона</w:t>
      </w:r>
    </w:p>
    <w:p w14:paraId="487D6446" w14:textId="2F754E60" w:rsidR="008D2B23" w:rsidRPr="006D5D76" w:rsidRDefault="00B71BF5" w:rsidP="00AD0A1F">
      <w:pPr>
        <w:pStyle w:val="KDNabrajanje"/>
        <w:spacing w:before="0"/>
        <w:jc w:val="left"/>
        <w:rPr>
          <w:rFonts w:cs="Arial"/>
        </w:rPr>
      </w:pPr>
      <w:r>
        <w:rPr>
          <w:rFonts w:cs="Arial"/>
        </w:rPr>
        <w:t>Изјава</w:t>
      </w:r>
      <w:r w:rsidR="008D2B23" w:rsidRPr="006D5D7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6D5D76">
        <w:rPr>
          <w:rFonts w:cs="Arial"/>
        </w:rPr>
        <w:t xml:space="preserve"> </w:t>
      </w:r>
      <w:r>
        <w:rPr>
          <w:rFonts w:cs="Arial"/>
        </w:rPr>
        <w:t>независној</w:t>
      </w:r>
      <w:r w:rsidR="008D2B23" w:rsidRPr="006D5D7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6D5D76">
        <w:rPr>
          <w:rFonts w:cs="Arial"/>
        </w:rPr>
        <w:t xml:space="preserve"> </w:t>
      </w:r>
    </w:p>
    <w:p w14:paraId="0D7CB204" w14:textId="118E7330" w:rsidR="00645F72" w:rsidRDefault="00B71BF5" w:rsidP="00AD0A1F">
      <w:pPr>
        <w:pStyle w:val="KDNabrajanje"/>
        <w:spacing w:before="0"/>
        <w:jc w:val="left"/>
        <w:rPr>
          <w:rFonts w:cs="Arial"/>
        </w:rPr>
      </w:pPr>
      <w:r>
        <w:rPr>
          <w:rFonts w:cs="Arial"/>
        </w:rPr>
        <w:t>Изјав</w:t>
      </w:r>
      <w:r>
        <w:rPr>
          <w:rFonts w:cs="Arial"/>
          <w:lang w:val="sr-Cyrl-RS"/>
        </w:rPr>
        <w:t>а</w:t>
      </w:r>
      <w:r w:rsidR="00645F72" w:rsidRPr="006D5D76">
        <w:rPr>
          <w:rFonts w:cs="Arial"/>
        </w:rPr>
        <w:t xml:space="preserve"> </w:t>
      </w:r>
      <w:r>
        <w:rPr>
          <w:rFonts w:cs="Arial"/>
        </w:rPr>
        <w:t>у</w:t>
      </w:r>
      <w:r w:rsidR="00645F72" w:rsidRPr="006D5D76">
        <w:rPr>
          <w:rFonts w:cs="Arial"/>
        </w:rPr>
        <w:t xml:space="preserve"> </w:t>
      </w:r>
      <w:r>
        <w:rPr>
          <w:rFonts w:cs="Arial"/>
        </w:rPr>
        <w:t>складу</w:t>
      </w:r>
      <w:r w:rsidR="00645F72" w:rsidRPr="006D5D76">
        <w:rPr>
          <w:rFonts w:cs="Arial"/>
        </w:rPr>
        <w:t xml:space="preserve"> </w:t>
      </w:r>
      <w:r>
        <w:rPr>
          <w:rFonts w:cs="Arial"/>
        </w:rPr>
        <w:t>са</w:t>
      </w:r>
      <w:r w:rsidR="00645F72" w:rsidRPr="006D5D76">
        <w:rPr>
          <w:rFonts w:cs="Arial"/>
        </w:rPr>
        <w:t xml:space="preserve"> ч</w:t>
      </w:r>
      <w:r>
        <w:rPr>
          <w:rFonts w:cs="Arial"/>
        </w:rPr>
        <w:t>ланом</w:t>
      </w:r>
      <w:r w:rsidR="00645F72" w:rsidRPr="006D5D76">
        <w:rPr>
          <w:rFonts w:cs="Arial"/>
        </w:rPr>
        <w:t xml:space="preserve"> 75. </w:t>
      </w:r>
      <w:r>
        <w:rPr>
          <w:rFonts w:cs="Arial"/>
        </w:rPr>
        <w:t>став</w:t>
      </w:r>
      <w:r w:rsidR="00645F72" w:rsidRPr="006D5D76">
        <w:rPr>
          <w:rFonts w:cs="Arial"/>
        </w:rPr>
        <w:t xml:space="preserve"> 2. </w:t>
      </w:r>
      <w:r>
        <w:rPr>
          <w:rFonts w:cs="Arial"/>
        </w:rPr>
        <w:t>Закона</w:t>
      </w:r>
      <w:r w:rsidR="00645F72" w:rsidRPr="006D5D76">
        <w:rPr>
          <w:rFonts w:cs="Arial"/>
        </w:rPr>
        <w:t xml:space="preserve"> </w:t>
      </w:r>
    </w:p>
    <w:p w14:paraId="2552C4DC" w14:textId="693AA5B5" w:rsidR="000043D6" w:rsidRPr="000043D6" w:rsidRDefault="00B71BF5" w:rsidP="000043D6">
      <w:pPr>
        <w:pStyle w:val="KDNabrajanje"/>
      </w:pPr>
      <w:r>
        <w:t>Изјава</w:t>
      </w:r>
      <w:r w:rsidR="000043D6" w:rsidRPr="006D5D76">
        <w:t xml:space="preserve"> </w:t>
      </w:r>
      <w:r>
        <w:t>којом</w:t>
      </w:r>
      <w:r w:rsidR="000043D6" w:rsidRPr="006D5D76">
        <w:t xml:space="preserve"> </w:t>
      </w:r>
      <w:r>
        <w:t>понуђа</w:t>
      </w:r>
      <w:r w:rsidR="000043D6" w:rsidRPr="006D5D76">
        <w:t>ч/ч</w:t>
      </w:r>
      <w:r>
        <w:t>лан</w:t>
      </w:r>
      <w:r w:rsidR="000043D6" w:rsidRPr="006D5D76">
        <w:t xml:space="preserve"> </w:t>
      </w:r>
      <w:r>
        <w:t>групе</w:t>
      </w:r>
      <w:r w:rsidR="000043D6" w:rsidRPr="006D5D76">
        <w:t xml:space="preserve"> </w:t>
      </w:r>
      <w:r>
        <w:t>понуђа</w:t>
      </w:r>
      <w:r w:rsidR="000043D6" w:rsidRPr="006D5D76">
        <w:t>ч</w:t>
      </w:r>
      <w:r>
        <w:t>а</w:t>
      </w:r>
      <w:r w:rsidR="000043D6" w:rsidRPr="006D5D76">
        <w:t xml:space="preserve"> </w:t>
      </w:r>
      <w:r>
        <w:t>потврђује</w:t>
      </w:r>
      <w:r w:rsidR="000043D6" w:rsidRPr="006D5D76">
        <w:t xml:space="preserve"> </w:t>
      </w:r>
      <w:r>
        <w:t>да</w:t>
      </w:r>
      <w:r w:rsidR="000043D6" w:rsidRPr="006D5D76">
        <w:t xml:space="preserve"> </w:t>
      </w:r>
      <w:r>
        <w:t>испуњавања</w:t>
      </w:r>
      <w:r w:rsidR="000043D6" w:rsidRPr="006D5D76">
        <w:t xml:space="preserve"> </w:t>
      </w:r>
      <w:r>
        <w:t>условеза</w:t>
      </w:r>
      <w:r w:rsidR="000043D6" w:rsidRPr="006D5D76">
        <w:t xml:space="preserve"> </w:t>
      </w:r>
      <w:r>
        <w:t>у</w:t>
      </w:r>
      <w:r w:rsidR="000043D6" w:rsidRPr="006D5D76">
        <w:t>ч</w:t>
      </w:r>
      <w:r>
        <w:t>е</w:t>
      </w:r>
      <w:r w:rsidR="000043D6" w:rsidRPr="006D5D76">
        <w:t>ш</w:t>
      </w:r>
      <w:r>
        <w:t>ће</w:t>
      </w:r>
      <w:r w:rsidR="000043D6" w:rsidRPr="006D5D76">
        <w:t xml:space="preserve"> </w:t>
      </w:r>
      <w:r>
        <w:t>у</w:t>
      </w:r>
      <w:r w:rsidR="000043D6" w:rsidRPr="006D5D76">
        <w:t xml:space="preserve"> </w:t>
      </w:r>
      <w:r>
        <w:t>поступку</w:t>
      </w:r>
      <w:r w:rsidR="000043D6" w:rsidRPr="006D5D76">
        <w:t xml:space="preserve"> </w:t>
      </w:r>
      <w:r>
        <w:t>јавне</w:t>
      </w:r>
      <w:r w:rsidR="000043D6" w:rsidRPr="006D5D76">
        <w:t xml:space="preserve"> </w:t>
      </w:r>
      <w:r>
        <w:t>набавке</w:t>
      </w:r>
      <w:r w:rsidR="000043D6">
        <w:rPr>
          <w:lang w:val="sr-Latn-RS"/>
        </w:rPr>
        <w:t xml:space="preserve"> </w:t>
      </w:r>
      <w:r>
        <w:t>осим</w:t>
      </w:r>
      <w:r w:rsidR="000043D6" w:rsidRPr="00521BF7">
        <w:t xml:space="preserve"> </w:t>
      </w:r>
      <w:r>
        <w:t>услова</w:t>
      </w:r>
      <w:r w:rsidR="000043D6" w:rsidRPr="00521BF7">
        <w:t xml:space="preserve"> </w:t>
      </w:r>
      <w:r>
        <w:t>из</w:t>
      </w:r>
      <w:r w:rsidR="000043D6" w:rsidRPr="00521BF7">
        <w:t xml:space="preserve"> ч</w:t>
      </w:r>
      <w:r>
        <w:t>л</w:t>
      </w:r>
      <w:r w:rsidR="000043D6" w:rsidRPr="00521BF7">
        <w:t xml:space="preserve">.75 </w:t>
      </w:r>
      <w:r>
        <w:t>став</w:t>
      </w:r>
      <w:r w:rsidR="000043D6" w:rsidRPr="00521BF7">
        <w:t xml:space="preserve"> 1.</w:t>
      </w:r>
      <w:r>
        <w:t>та</w:t>
      </w:r>
      <w:r w:rsidR="000043D6" w:rsidRPr="00521BF7">
        <w:t>ч</w:t>
      </w:r>
      <w:r>
        <w:t>ка</w:t>
      </w:r>
      <w:r w:rsidR="000043D6" w:rsidRPr="00521BF7">
        <w:t xml:space="preserve"> 5) </w:t>
      </w:r>
      <w:r>
        <w:t>Закона</w:t>
      </w:r>
    </w:p>
    <w:p w14:paraId="6F65466B" w14:textId="0E1FB4FA" w:rsidR="006D5D76" w:rsidRPr="006D5D76" w:rsidRDefault="00B71BF5" w:rsidP="00AD0A1F">
      <w:pPr>
        <w:pStyle w:val="KDNabrajanje"/>
        <w:tabs>
          <w:tab w:val="clear" w:pos="630"/>
          <w:tab w:val="num" w:pos="720"/>
        </w:tabs>
        <w:spacing w:before="0"/>
        <w:ind w:left="720"/>
        <w:jc w:val="left"/>
        <w:rPr>
          <w:rFonts w:cs="Arial"/>
        </w:rPr>
      </w:pPr>
      <w:r>
        <w:rPr>
          <w:rFonts w:cs="Arial"/>
        </w:rPr>
        <w:t>Изјава</w:t>
      </w:r>
      <w:r w:rsidR="006D5D76" w:rsidRPr="006D5D76">
        <w:rPr>
          <w:rFonts w:cs="Arial"/>
        </w:rPr>
        <w:t xml:space="preserve"> </w:t>
      </w:r>
      <w:r>
        <w:rPr>
          <w:rFonts w:cs="Arial"/>
          <w:lang w:val="sr-Cyrl-CS"/>
        </w:rPr>
        <w:t>којом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подизвођа</w:t>
      </w:r>
      <w:r w:rsidR="006D5D76" w:rsidRPr="006D5D76">
        <w:rPr>
          <w:rFonts w:cs="Arial"/>
          <w:lang w:val="sr-Cyrl-CS"/>
        </w:rPr>
        <w:t xml:space="preserve">ч </w:t>
      </w:r>
      <w:r>
        <w:rPr>
          <w:rFonts w:cs="Arial"/>
          <w:lang w:val="sr-Cyrl-CS"/>
        </w:rPr>
        <w:t>потврђује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да</w:t>
      </w:r>
      <w:r w:rsidR="006D5D76" w:rsidRPr="006D5D76">
        <w:rPr>
          <w:rFonts w:cs="Arial"/>
        </w:rPr>
        <w:t xml:space="preserve"> </w:t>
      </w:r>
      <w:r>
        <w:rPr>
          <w:rFonts w:cs="Arial"/>
        </w:rPr>
        <w:t>испуњавањ</w:t>
      </w:r>
      <w:r>
        <w:rPr>
          <w:rFonts w:cs="Arial"/>
          <w:lang w:val="sr-Cyrl-CS"/>
        </w:rPr>
        <w:t>а</w:t>
      </w:r>
      <w:r w:rsidR="006D5D76" w:rsidRPr="006D5D76">
        <w:rPr>
          <w:rFonts w:cs="Arial"/>
        </w:rPr>
        <w:t xml:space="preserve"> </w:t>
      </w:r>
      <w:r>
        <w:rPr>
          <w:rFonts w:cs="Arial"/>
        </w:rPr>
        <w:t>услов</w:t>
      </w:r>
      <w:r>
        <w:rPr>
          <w:rFonts w:cs="Arial"/>
          <w:lang w:val="sr-Cyrl-CS"/>
        </w:rPr>
        <w:t>еза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6D5D76" w:rsidRPr="006D5D76">
        <w:rPr>
          <w:rFonts w:cs="Arial"/>
          <w:lang w:val="sr-Cyrl-CS"/>
        </w:rPr>
        <w:t>ч</w:t>
      </w:r>
      <w:r>
        <w:rPr>
          <w:rFonts w:cs="Arial"/>
          <w:lang w:val="sr-Cyrl-CS"/>
        </w:rPr>
        <w:t>е</w:t>
      </w:r>
      <w:r w:rsidR="006D5D76" w:rsidRPr="006D5D76">
        <w:rPr>
          <w:rFonts w:cs="Arial"/>
          <w:lang w:val="sr-Cyrl-CS"/>
        </w:rPr>
        <w:t>ш</w:t>
      </w:r>
      <w:r>
        <w:rPr>
          <w:rFonts w:cs="Arial"/>
          <w:lang w:val="sr-Cyrl-CS"/>
        </w:rPr>
        <w:t>ће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поступку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јавне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набавке</w:t>
      </w:r>
      <w:r w:rsidR="006D5D76" w:rsidRPr="006D5D76">
        <w:rPr>
          <w:rFonts w:cs="Arial"/>
        </w:rPr>
        <w:t xml:space="preserve">, </w:t>
      </w:r>
      <w:r>
        <w:rPr>
          <w:rFonts w:cs="Arial"/>
          <w:lang w:val="sr-Cyrl-CS"/>
        </w:rPr>
        <w:t>у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слу</w:t>
      </w:r>
      <w:r w:rsidR="006D5D76" w:rsidRPr="006D5D7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ају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подно</w:t>
      </w:r>
      <w:r w:rsidR="006D5D76" w:rsidRPr="006D5D76">
        <w:rPr>
          <w:rFonts w:cs="Arial"/>
          <w:lang w:val="sr-Cyrl-CS"/>
        </w:rPr>
        <w:t>ш</w:t>
      </w:r>
      <w:r>
        <w:rPr>
          <w:rFonts w:cs="Arial"/>
          <w:lang w:val="sr-Cyrl-CS"/>
        </w:rPr>
        <w:t>ења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понуде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са</w:t>
      </w:r>
      <w:r w:rsidR="006D5D7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подизвођа</w:t>
      </w:r>
      <w:r w:rsidR="006D5D76" w:rsidRPr="006D5D76">
        <w:rPr>
          <w:rFonts w:cs="Arial"/>
          <w:lang w:val="sr-Cyrl-CS"/>
        </w:rPr>
        <w:t>ч</w:t>
      </w:r>
      <w:r>
        <w:rPr>
          <w:rFonts w:cs="Arial"/>
          <w:lang w:val="sr-Cyrl-CS"/>
        </w:rPr>
        <w:t>ем</w:t>
      </w:r>
    </w:p>
    <w:p w14:paraId="7F9B02C9" w14:textId="5186CA09" w:rsidR="00037196" w:rsidRPr="006D5D76" w:rsidRDefault="00B71BF5" w:rsidP="00AD0A1F">
      <w:pPr>
        <w:pStyle w:val="KDNabrajanje"/>
        <w:tabs>
          <w:tab w:val="clear" w:pos="630"/>
          <w:tab w:val="num" w:pos="720"/>
        </w:tabs>
        <w:spacing w:before="0"/>
        <w:ind w:left="720"/>
        <w:jc w:val="left"/>
        <w:rPr>
          <w:rFonts w:cs="Arial"/>
        </w:rPr>
      </w:pPr>
      <w:r>
        <w:rPr>
          <w:rFonts w:cs="Arial"/>
          <w:lang w:val="sr-Cyrl-CS"/>
        </w:rPr>
        <w:t>Овла</w:t>
      </w:r>
      <w:r w:rsidR="00037196" w:rsidRPr="006D5D76">
        <w:rPr>
          <w:rFonts w:cs="Arial"/>
          <w:lang w:val="sr-Cyrl-CS"/>
        </w:rPr>
        <w:t>ш</w:t>
      </w:r>
      <w:r>
        <w:rPr>
          <w:rFonts w:cs="Arial"/>
          <w:lang w:val="sr-Cyrl-CS"/>
        </w:rPr>
        <w:t>ћење</w:t>
      </w:r>
      <w:r w:rsidR="0003719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из</w:t>
      </w:r>
      <w:r w:rsidR="0003719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та</w:t>
      </w:r>
      <w:r w:rsidR="00037196" w:rsidRPr="006D5D7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ке</w:t>
      </w:r>
      <w:r w:rsidR="00037196" w:rsidRPr="006D5D76">
        <w:rPr>
          <w:rFonts w:cs="Arial"/>
          <w:lang w:val="sr-Cyrl-CS"/>
        </w:rPr>
        <w:t xml:space="preserve"> 6.2 </w:t>
      </w:r>
      <w:r>
        <w:rPr>
          <w:rFonts w:cs="Arial"/>
          <w:lang w:val="sr-Cyrl-CS"/>
        </w:rPr>
        <w:t>Конкурсне</w:t>
      </w:r>
      <w:r w:rsidR="00037196" w:rsidRPr="006D5D7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документације</w:t>
      </w:r>
    </w:p>
    <w:p w14:paraId="408224ED" w14:textId="46074D40" w:rsidR="00037196" w:rsidRPr="006D5D76" w:rsidRDefault="00B71BF5" w:rsidP="00AD0A1F">
      <w:pPr>
        <w:pStyle w:val="KDNabrajanje"/>
        <w:tabs>
          <w:tab w:val="clear" w:pos="630"/>
          <w:tab w:val="num" w:pos="720"/>
        </w:tabs>
        <w:spacing w:before="0"/>
        <w:ind w:left="720"/>
        <w:jc w:val="left"/>
        <w:rPr>
          <w:rFonts w:cs="Arial"/>
        </w:rPr>
      </w:pPr>
      <w:r>
        <w:rPr>
          <w:rFonts w:cs="Arial"/>
        </w:rPr>
        <w:t>Обрасц</w:t>
      </w:r>
      <w:r>
        <w:rPr>
          <w:rFonts w:cs="Arial"/>
          <w:lang w:val="sr-Cyrl-CS"/>
        </w:rPr>
        <w:t>и</w:t>
      </w:r>
      <w:r w:rsidR="00037196" w:rsidRPr="006D5D76">
        <w:rPr>
          <w:rFonts w:cs="Arial"/>
        </w:rPr>
        <w:t xml:space="preserve">, </w:t>
      </w:r>
      <w:r>
        <w:rPr>
          <w:rFonts w:cs="Arial"/>
        </w:rPr>
        <w:t>изјаве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и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доказ</w:t>
      </w:r>
      <w:r>
        <w:rPr>
          <w:rFonts w:cs="Arial"/>
          <w:lang w:val="sr-Cyrl-CS"/>
        </w:rPr>
        <w:t>и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одређене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та</w:t>
      </w:r>
      <w:r w:rsidR="00037196" w:rsidRPr="006D5D76">
        <w:rPr>
          <w:rFonts w:cs="Arial"/>
        </w:rPr>
        <w:t>ч</w:t>
      </w:r>
      <w:r>
        <w:rPr>
          <w:rFonts w:cs="Arial"/>
        </w:rPr>
        <w:t>ком</w:t>
      </w:r>
      <w:r w:rsidR="00037196" w:rsidRPr="006D5D76">
        <w:rPr>
          <w:rFonts w:cs="Arial"/>
        </w:rPr>
        <w:t xml:space="preserve"> 6.</w:t>
      </w:r>
      <w:r w:rsidR="00037196" w:rsidRPr="006D5D76">
        <w:rPr>
          <w:rFonts w:cs="Arial"/>
          <w:lang w:val="sr-Cyrl-CS"/>
        </w:rPr>
        <w:t>9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или</w:t>
      </w:r>
      <w:r w:rsidR="00037196" w:rsidRPr="006D5D76">
        <w:rPr>
          <w:rFonts w:cs="Arial"/>
        </w:rPr>
        <w:t xml:space="preserve"> 6.1</w:t>
      </w:r>
      <w:r w:rsidR="00037196" w:rsidRPr="006D5D76">
        <w:rPr>
          <w:rFonts w:cs="Arial"/>
          <w:lang w:val="sr-Cyrl-CS"/>
        </w:rPr>
        <w:t>0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овог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упутства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у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слу</w:t>
      </w:r>
      <w:r w:rsidR="00037196" w:rsidRPr="006D5D76">
        <w:rPr>
          <w:rFonts w:cs="Arial"/>
        </w:rPr>
        <w:t>ч</w:t>
      </w:r>
      <w:r>
        <w:rPr>
          <w:rFonts w:cs="Arial"/>
        </w:rPr>
        <w:t>ају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да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понуђа</w:t>
      </w:r>
      <w:r w:rsidR="00037196" w:rsidRPr="006D5D76">
        <w:rPr>
          <w:rFonts w:cs="Arial"/>
        </w:rPr>
        <w:t xml:space="preserve">ч </w:t>
      </w:r>
      <w:r>
        <w:rPr>
          <w:rFonts w:cs="Arial"/>
        </w:rPr>
        <w:t>подноси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понуду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са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37196" w:rsidRPr="006D5D76">
        <w:rPr>
          <w:rFonts w:cs="Arial"/>
        </w:rPr>
        <w:t>ч</w:t>
      </w:r>
      <w:r>
        <w:rPr>
          <w:rFonts w:cs="Arial"/>
        </w:rPr>
        <w:t>ем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или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заједни</w:t>
      </w:r>
      <w:r w:rsidR="00037196" w:rsidRPr="006D5D76">
        <w:rPr>
          <w:rFonts w:cs="Arial"/>
        </w:rPr>
        <w:t>ч</w:t>
      </w:r>
      <w:r>
        <w:rPr>
          <w:rFonts w:cs="Arial"/>
        </w:rPr>
        <w:t>ку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понуду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подноси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група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понуђа</w:t>
      </w:r>
      <w:r w:rsidR="00037196" w:rsidRPr="006D5D76">
        <w:rPr>
          <w:rFonts w:cs="Arial"/>
        </w:rPr>
        <w:t>ч</w:t>
      </w:r>
      <w:r>
        <w:rPr>
          <w:rFonts w:cs="Arial"/>
        </w:rPr>
        <w:t>а</w:t>
      </w:r>
    </w:p>
    <w:p w14:paraId="5BCF7B74" w14:textId="1966A7F8" w:rsidR="00037196" w:rsidRPr="006D5D76" w:rsidRDefault="00B71BF5" w:rsidP="00AD0A1F">
      <w:pPr>
        <w:pStyle w:val="KDNabrajanje"/>
        <w:tabs>
          <w:tab w:val="clear" w:pos="630"/>
          <w:tab w:val="num" w:pos="720"/>
        </w:tabs>
        <w:spacing w:before="0"/>
        <w:ind w:left="720"/>
        <w:jc w:val="left"/>
        <w:rPr>
          <w:rFonts w:cs="Arial"/>
        </w:rPr>
      </w:pPr>
      <w:r>
        <w:rPr>
          <w:rFonts w:cs="Arial"/>
        </w:rPr>
        <w:t>потписан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и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пе</w:t>
      </w:r>
      <w:r w:rsidR="00037196" w:rsidRPr="006D5D76">
        <w:rPr>
          <w:rFonts w:cs="Arial"/>
        </w:rPr>
        <w:t>ч</w:t>
      </w:r>
      <w:r>
        <w:rPr>
          <w:rFonts w:cs="Arial"/>
        </w:rPr>
        <w:t>атом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оверен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образац</w:t>
      </w:r>
      <w:r w:rsidR="00037196" w:rsidRPr="006D5D76">
        <w:rPr>
          <w:rFonts w:cs="Arial"/>
        </w:rPr>
        <w:t xml:space="preserve"> „</w:t>
      </w:r>
      <w:r>
        <w:rPr>
          <w:rFonts w:cs="Arial"/>
        </w:rPr>
        <w:t>Модел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уговора</w:t>
      </w:r>
      <w:r w:rsidR="00037196" w:rsidRPr="006D5D76">
        <w:rPr>
          <w:rFonts w:cs="Arial"/>
        </w:rPr>
        <w:t>“ (</w:t>
      </w:r>
      <w:r>
        <w:rPr>
          <w:rFonts w:cs="Arial"/>
        </w:rPr>
        <w:t>пожељно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је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да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буде</w:t>
      </w:r>
      <w:r w:rsidR="00037196" w:rsidRPr="006D5D76">
        <w:rPr>
          <w:rFonts w:cs="Arial"/>
        </w:rPr>
        <w:t xml:space="preserve"> </w:t>
      </w:r>
      <w:r>
        <w:rPr>
          <w:rFonts w:cs="Arial"/>
        </w:rPr>
        <w:t>попуњен</w:t>
      </w:r>
      <w:r w:rsidR="00037196" w:rsidRPr="006D5D76">
        <w:rPr>
          <w:rFonts w:cs="Arial"/>
        </w:rPr>
        <w:t>)</w:t>
      </w:r>
    </w:p>
    <w:p w14:paraId="0B52BB94" w14:textId="0D733CD9" w:rsidR="00037196" w:rsidRPr="006D5D76" w:rsidRDefault="00B71BF5" w:rsidP="00AD0A1F">
      <w:pPr>
        <w:pStyle w:val="KDNabrajanje"/>
        <w:tabs>
          <w:tab w:val="clear" w:pos="630"/>
          <w:tab w:val="num" w:pos="720"/>
        </w:tabs>
        <w:spacing w:before="0"/>
        <w:ind w:left="720"/>
        <w:jc w:val="left"/>
      </w:pPr>
      <w:r>
        <w:t>Овла</w:t>
      </w:r>
      <w:r w:rsidR="00037196" w:rsidRPr="006D5D76">
        <w:t>ш</w:t>
      </w:r>
      <w:r>
        <w:t>ћење</w:t>
      </w:r>
      <w:r w:rsidR="00037196" w:rsidRPr="006D5D76">
        <w:t xml:space="preserve"> </w:t>
      </w:r>
      <w:r>
        <w:t>за</w:t>
      </w:r>
      <w:r w:rsidR="00037196" w:rsidRPr="006D5D76">
        <w:t xml:space="preserve"> </w:t>
      </w:r>
      <w:r>
        <w:t>потписника</w:t>
      </w:r>
      <w:r w:rsidR="00037196" w:rsidRPr="006D5D76">
        <w:t xml:space="preserve"> (</w:t>
      </w:r>
      <w:r>
        <w:t>ако</w:t>
      </w:r>
      <w:r w:rsidR="00037196" w:rsidRPr="006D5D76">
        <w:t xml:space="preserve"> </w:t>
      </w:r>
      <w:r>
        <w:t>не</w:t>
      </w:r>
      <w:r w:rsidR="00037196" w:rsidRPr="006D5D76">
        <w:t xml:space="preserve"> </w:t>
      </w:r>
      <w:r>
        <w:t>потписује</w:t>
      </w:r>
      <w:r w:rsidR="00037196" w:rsidRPr="006D5D76">
        <w:t xml:space="preserve"> </w:t>
      </w:r>
      <w:r>
        <w:t>заступник</w:t>
      </w:r>
      <w:r w:rsidR="00037196" w:rsidRPr="006D5D76">
        <w:t>)</w:t>
      </w:r>
    </w:p>
    <w:p w14:paraId="28B21A82" w14:textId="77777777" w:rsidR="00EE070C" w:rsidRPr="00037196" w:rsidRDefault="00EE070C" w:rsidP="00EE070C">
      <w:pPr>
        <w:pStyle w:val="KDNabrajanje"/>
        <w:numPr>
          <w:ilvl w:val="0"/>
          <w:numId w:val="0"/>
        </w:numPr>
        <w:spacing w:before="0"/>
        <w:ind w:left="270"/>
        <w:rPr>
          <w:rFonts w:cs="Arial"/>
          <w:color w:val="00B0F0"/>
        </w:rPr>
      </w:pPr>
    </w:p>
    <w:p w14:paraId="1AD31C9F" w14:textId="291A24B4" w:rsidR="008D2B23" w:rsidRPr="00037196" w:rsidRDefault="00B71BF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неприхватљиве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испуњавају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8D2B23" w:rsidRPr="00037196">
        <w:rPr>
          <w:rFonts w:cs="Arial"/>
          <w:lang w:val="ru-RU"/>
        </w:rPr>
        <w:t>.</w:t>
      </w:r>
    </w:p>
    <w:p w14:paraId="2FFDAE8E" w14:textId="4CADAEA5" w:rsidR="008D2B23" w:rsidRPr="00037196" w:rsidRDefault="00B71BF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неприхватљиву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оцене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утврди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саставни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садрже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неистините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податке</w:t>
      </w:r>
      <w:r w:rsidR="008D2B23" w:rsidRPr="00037196">
        <w:rPr>
          <w:rFonts w:cs="Arial"/>
          <w:lang w:val="ru-RU"/>
        </w:rPr>
        <w:t>.</w:t>
      </w:r>
    </w:p>
    <w:p w14:paraId="50AC769A" w14:textId="77777777" w:rsidR="008D2B23" w:rsidRPr="00037196" w:rsidRDefault="008D2B23" w:rsidP="008D2B23">
      <w:pPr>
        <w:pStyle w:val="KDParagraf"/>
        <w:spacing w:before="0"/>
        <w:rPr>
          <w:rFonts w:eastAsia="TimesNewRomanPS-BoldMT" w:cs="Arial"/>
          <w:bCs/>
          <w:color w:val="000000"/>
          <w:lang w:val="ru-RU"/>
        </w:rPr>
      </w:pPr>
    </w:p>
    <w:p w14:paraId="034ECF1F" w14:textId="6FCED103" w:rsidR="008D2B23" w:rsidRPr="00037196" w:rsidRDefault="00AC36F1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1" w:name="_Toc441651580"/>
      <w:bookmarkStart w:id="212" w:name="_Toc442559891"/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П</w:t>
      </w:r>
      <w:r w:rsidR="00B71BF5">
        <w:rPr>
          <w:rFonts w:cs="Arial"/>
        </w:rPr>
        <w:t>одно</w:t>
      </w:r>
      <w:r w:rsidR="003C4E60" w:rsidRPr="00037196">
        <w:rPr>
          <w:rFonts w:cs="Arial"/>
        </w:rPr>
        <w:t>ш</w:t>
      </w:r>
      <w:r w:rsidR="00B71BF5">
        <w:rPr>
          <w:rFonts w:cs="Arial"/>
        </w:rPr>
        <w:t>ење</w:t>
      </w:r>
      <w:r w:rsidR="003C4E60" w:rsidRPr="00037196">
        <w:rPr>
          <w:rFonts w:cs="Arial"/>
        </w:rPr>
        <w:t xml:space="preserve"> </w:t>
      </w:r>
      <w:r w:rsidR="00B71BF5"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отварање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понуда</w:t>
      </w:r>
      <w:bookmarkEnd w:id="211"/>
      <w:bookmarkEnd w:id="212"/>
    </w:p>
    <w:p w14:paraId="016C99E7" w14:textId="2D5FA799" w:rsidR="00FC355A" w:rsidRPr="00037196" w:rsidRDefault="00B71BF5" w:rsidP="008D2B23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Благовременим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сматрају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које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примљене</w:t>
      </w:r>
      <w:r w:rsidR="00FC355A" w:rsidRPr="00037196">
        <w:rPr>
          <w:rFonts w:cs="Arial"/>
        </w:rPr>
        <w:t xml:space="preserve">, </w:t>
      </w:r>
      <w:r>
        <w:rPr>
          <w:rFonts w:cs="Arial"/>
        </w:rPr>
        <w:t>у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Позивом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подно</w:t>
      </w:r>
      <w:r w:rsidR="00FC355A" w:rsidRPr="00037196">
        <w:rPr>
          <w:rFonts w:cs="Arial"/>
        </w:rPr>
        <w:t>ш</w:t>
      </w:r>
      <w:r>
        <w:rPr>
          <w:rFonts w:cs="Arial"/>
        </w:rPr>
        <w:t>ење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објављеним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Порталу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јавних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набавки</w:t>
      </w:r>
      <w:r w:rsidR="00FC355A" w:rsidRPr="00037196">
        <w:rPr>
          <w:rFonts w:cs="Arial"/>
        </w:rPr>
        <w:t xml:space="preserve">, </w:t>
      </w:r>
      <w:r>
        <w:rPr>
          <w:rFonts w:cs="Arial"/>
        </w:rPr>
        <w:t>без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обзира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037196">
        <w:rPr>
          <w:rFonts w:cs="Arial"/>
        </w:rPr>
        <w:t>ч</w:t>
      </w:r>
      <w:r>
        <w:rPr>
          <w:rFonts w:cs="Arial"/>
        </w:rPr>
        <w:t>ин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FC355A" w:rsidRPr="00037196">
        <w:rPr>
          <w:rFonts w:cs="Arial"/>
        </w:rPr>
        <w:t xml:space="preserve"> </w:t>
      </w:r>
      <w:r>
        <w:rPr>
          <w:rFonts w:cs="Arial"/>
        </w:rPr>
        <w:t>послат</w:t>
      </w:r>
      <w:r>
        <w:rPr>
          <w:rFonts w:cs="Arial"/>
          <w:lang w:val="sr-Cyrl-RS"/>
        </w:rPr>
        <w:t>е</w:t>
      </w:r>
      <w:r w:rsidR="00FC355A" w:rsidRPr="00037196">
        <w:rPr>
          <w:rFonts w:cs="Arial"/>
          <w:lang w:val="sr-Cyrl-CS"/>
        </w:rPr>
        <w:t>.</w:t>
      </w:r>
    </w:p>
    <w:p w14:paraId="3E58EAE4" w14:textId="4D4E3A1E" w:rsidR="00FC355A" w:rsidRPr="00037196" w:rsidRDefault="00B71BF5" w:rsidP="00FC355A">
      <w:pPr>
        <w:pStyle w:val="KDParagraf"/>
        <w:spacing w:before="0"/>
        <w:rPr>
          <w:rFonts w:cs="Arial"/>
          <w:lang w:val="sr-Cyrl-CS"/>
        </w:rPr>
      </w:pPr>
      <w:r>
        <w:rPr>
          <w:rFonts w:cs="Arial"/>
        </w:rPr>
        <w:t>Ако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поднета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истеку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рока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037196">
        <w:rPr>
          <w:rFonts w:cs="Arial"/>
        </w:rPr>
        <w:t>ш</w:t>
      </w:r>
      <w:r>
        <w:rPr>
          <w:rFonts w:cs="Arial"/>
        </w:rPr>
        <w:t>ење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одређеног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позиву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сматраће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неблаговременом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окон</w:t>
      </w:r>
      <w:r w:rsidR="008D2B23" w:rsidRPr="00037196">
        <w:rPr>
          <w:rFonts w:cs="Arial"/>
        </w:rPr>
        <w:t>ч</w:t>
      </w:r>
      <w:r>
        <w:rPr>
          <w:rFonts w:cs="Arial"/>
        </w:rPr>
        <w:t>ању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овакву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вратити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неотворену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са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назнаком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поднета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неблаговремено</w:t>
      </w:r>
      <w:r w:rsidR="008D2B23" w:rsidRPr="00037196">
        <w:rPr>
          <w:rFonts w:cs="Arial"/>
        </w:rPr>
        <w:t>.</w:t>
      </w:r>
    </w:p>
    <w:p w14:paraId="35D5E202" w14:textId="33757FD1" w:rsidR="00843F44" w:rsidRPr="00843F44" w:rsidRDefault="00B71BF5" w:rsidP="00843F44">
      <w:pPr>
        <w:suppressAutoHyphens/>
        <w:spacing w:line="100" w:lineRule="atLeast"/>
        <w:jc w:val="left"/>
        <w:rPr>
          <w:rFonts w:cs="Arial"/>
        </w:rPr>
      </w:pPr>
      <w:r>
        <w:rPr>
          <w:rFonts w:cs="Arial"/>
        </w:rPr>
        <w:t>Комисија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за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јавне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набавке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ће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благовремено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поднете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понуде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јавно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отворити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дана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у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Позиву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за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подно</w:t>
      </w:r>
      <w:r w:rsidR="00843F44" w:rsidRPr="00843F44">
        <w:rPr>
          <w:rFonts w:cs="Arial"/>
        </w:rPr>
        <w:t>ш</w:t>
      </w:r>
      <w:r>
        <w:rPr>
          <w:rFonts w:cs="Arial"/>
        </w:rPr>
        <w:t>ење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понуда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у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просторијама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Јавног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предузећа</w:t>
      </w:r>
      <w:r w:rsidR="00843F44" w:rsidRPr="00843F44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Србије</w:t>
      </w:r>
      <w:r w:rsidR="00843F44" w:rsidRPr="00843F44">
        <w:rPr>
          <w:rFonts w:cs="Arial"/>
        </w:rPr>
        <w:t xml:space="preserve">“ </w:t>
      </w:r>
      <w:r>
        <w:rPr>
          <w:rFonts w:cs="Arial"/>
        </w:rPr>
        <w:t>Београд</w:t>
      </w:r>
      <w:r w:rsidR="00843F44" w:rsidRPr="00843F44">
        <w:rPr>
          <w:rFonts w:cs="Arial"/>
        </w:rPr>
        <w:t xml:space="preserve">, </w:t>
      </w:r>
      <w:r>
        <w:rPr>
          <w:rFonts w:cs="Arial"/>
        </w:rPr>
        <w:t>огранак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ТЕНТ</w:t>
      </w:r>
      <w:r w:rsidR="00843F44" w:rsidRPr="00843F44">
        <w:rPr>
          <w:rFonts w:cs="Arial"/>
        </w:rPr>
        <w:t>,</w:t>
      </w:r>
      <w:r w:rsidR="00843F44" w:rsidRPr="00843F44">
        <w:rPr>
          <w:rFonts w:cs="Arial"/>
          <w:color w:val="00B0F0"/>
        </w:rPr>
        <w:t xml:space="preserve"> </w:t>
      </w:r>
      <w:r>
        <w:rPr>
          <w:rFonts w:cs="Arial"/>
          <w:lang w:val="ru-RU"/>
        </w:rPr>
        <w:t>ул</w:t>
      </w:r>
      <w:r w:rsidR="00843F44" w:rsidRPr="00843F44">
        <w:rPr>
          <w:rFonts w:cs="Arial"/>
          <w:lang w:val="ru-RU"/>
        </w:rPr>
        <w:t xml:space="preserve">. </w:t>
      </w:r>
      <w:r>
        <w:rPr>
          <w:rFonts w:cs="Arial"/>
        </w:rPr>
        <w:t>Богољуба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Уро</w:t>
      </w:r>
      <w:r w:rsidR="00843F44" w:rsidRPr="00843F44">
        <w:rPr>
          <w:rFonts w:cs="Arial"/>
        </w:rPr>
        <w:t>ш</w:t>
      </w:r>
      <w:r>
        <w:rPr>
          <w:rFonts w:cs="Arial"/>
        </w:rPr>
        <w:t>евића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Црног</w:t>
      </w:r>
      <w:r w:rsidR="00843F44" w:rsidRPr="00843F44">
        <w:rPr>
          <w:rFonts w:cs="Arial"/>
        </w:rPr>
        <w:t xml:space="preserve"> </w:t>
      </w:r>
      <w:r>
        <w:rPr>
          <w:rFonts w:cs="Arial"/>
        </w:rPr>
        <w:t>бр</w:t>
      </w:r>
      <w:r w:rsidR="00843F44" w:rsidRPr="00843F44">
        <w:rPr>
          <w:rFonts w:cs="Arial"/>
        </w:rPr>
        <w:t xml:space="preserve">.44., 11500 </w:t>
      </w:r>
      <w:r>
        <w:rPr>
          <w:rFonts w:cs="Arial"/>
        </w:rPr>
        <w:t>Обреновац</w:t>
      </w:r>
      <w:r w:rsidR="00843F44" w:rsidRPr="00843F44">
        <w:rPr>
          <w:rFonts w:cs="Arial"/>
          <w:color w:val="00B0F0"/>
          <w:lang w:val="ru-RU"/>
        </w:rPr>
        <w:t xml:space="preserve"> , </w:t>
      </w:r>
      <w:r w:rsidR="00843F44" w:rsidRPr="00843F44">
        <w:rPr>
          <w:rFonts w:cs="Arial"/>
          <w:lang w:val="ru-RU"/>
        </w:rPr>
        <w:t xml:space="preserve"> </w:t>
      </w:r>
      <w:r w:rsidR="00843F44" w:rsidRPr="00843F44">
        <w:rPr>
          <w:rFonts w:cs="Arial"/>
          <w:lang w:val="sr-Cyrl-RS"/>
        </w:rPr>
        <w:t>–</w:t>
      </w:r>
      <w:r>
        <w:rPr>
          <w:rFonts w:cs="Arial"/>
          <w:lang w:val="sr-Cyrl-RS"/>
        </w:rPr>
        <w:t>Локација</w:t>
      </w:r>
      <w:r w:rsidR="00843F44" w:rsidRPr="00843F44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ТЕНТ</w:t>
      </w:r>
      <w:r w:rsidR="00843F44" w:rsidRPr="00843F44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А</w:t>
      </w:r>
      <w:r w:rsidR="00843F44" w:rsidRPr="00843F44">
        <w:rPr>
          <w:rFonts w:cs="Arial"/>
        </w:rPr>
        <w:t>.</w:t>
      </w:r>
    </w:p>
    <w:p w14:paraId="26081371" w14:textId="0F039961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Представници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>ч</w:t>
      </w:r>
      <w:r>
        <w:rPr>
          <w:rFonts w:cs="Arial"/>
        </w:rPr>
        <w:t>ествују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морају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037196">
        <w:rPr>
          <w:rFonts w:cs="Arial"/>
        </w:rPr>
        <w:t>ч</w:t>
      </w:r>
      <w:r>
        <w:rPr>
          <w:rFonts w:cs="Arial"/>
        </w:rPr>
        <w:t>етка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доставе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Комисији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писано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037196">
        <w:rPr>
          <w:rFonts w:cs="Arial"/>
        </w:rPr>
        <w:t>ш</w:t>
      </w:r>
      <w:r>
        <w:rPr>
          <w:rFonts w:cs="Arial"/>
        </w:rPr>
        <w:t>ћењеза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>ч</w:t>
      </w:r>
      <w:r>
        <w:rPr>
          <w:rFonts w:cs="Arial"/>
        </w:rPr>
        <w:t>ествовање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овом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поступку</w:t>
      </w:r>
      <w:r w:rsidR="00AC36F1" w:rsidRPr="00037196">
        <w:rPr>
          <w:rFonts w:cs="Arial"/>
          <w:lang w:val="sr-Cyrl-RS"/>
        </w:rPr>
        <w:t>,</w:t>
      </w:r>
      <w:r w:rsidR="00AC36F1" w:rsidRPr="00037196">
        <w:rPr>
          <w:rFonts w:cs="Arial"/>
        </w:rPr>
        <w:t xml:space="preserve"> </w:t>
      </w:r>
      <w:r w:rsidR="00AC36F1" w:rsidRPr="00037196">
        <w:rPr>
          <w:rFonts w:cs="Arial"/>
          <w:lang w:val="sr-Cyrl-RS"/>
        </w:rPr>
        <w:t>(</w:t>
      </w:r>
      <w:r w:rsidR="008D2B23" w:rsidRPr="00037196">
        <w:rPr>
          <w:rFonts w:cs="Arial"/>
        </w:rPr>
        <w:t xml:space="preserve"> </w:t>
      </w:r>
      <w:r>
        <w:rPr>
          <w:rFonts w:cs="Arial"/>
          <w:lang w:val="sr-Cyrl-RS"/>
        </w:rPr>
        <w:t>пожељно</w:t>
      </w:r>
      <w:r w:rsidR="00AC36F1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је</w:t>
      </w:r>
      <w:r w:rsidR="00AC36F1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AC36F1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буде</w:t>
      </w:r>
      <w:r w:rsidR="00AC36F1" w:rsidRPr="00037196">
        <w:rPr>
          <w:rFonts w:cs="Arial"/>
          <w:lang w:val="sr-Cyrl-RS"/>
        </w:rPr>
        <w:t xml:space="preserve"> </w:t>
      </w:r>
      <w:r>
        <w:rPr>
          <w:rFonts w:cs="Arial"/>
        </w:rPr>
        <w:t>издато</w:t>
      </w:r>
      <w:r w:rsidR="00AC36F1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AC36F1" w:rsidRPr="00037196">
        <w:rPr>
          <w:rFonts w:cs="Arial"/>
        </w:rPr>
        <w:t xml:space="preserve"> </w:t>
      </w:r>
      <w:r>
        <w:rPr>
          <w:rFonts w:cs="Arial"/>
        </w:rPr>
        <w:t>меморандуму</w:t>
      </w:r>
      <w:r w:rsidR="00AC36F1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AC36F1" w:rsidRPr="00037196">
        <w:rPr>
          <w:rFonts w:cs="Arial"/>
        </w:rPr>
        <w:t>ч</w:t>
      </w:r>
      <w:r>
        <w:rPr>
          <w:rFonts w:cs="Arial"/>
        </w:rPr>
        <w:t>а</w:t>
      </w:r>
      <w:r w:rsidR="00AC36F1" w:rsidRPr="00037196">
        <w:rPr>
          <w:rFonts w:cs="Arial"/>
        </w:rPr>
        <w:t xml:space="preserve">), </w:t>
      </w:r>
      <w:r>
        <w:rPr>
          <w:rFonts w:cs="Arial"/>
        </w:rPr>
        <w:t>заведено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оверено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037196">
        <w:rPr>
          <w:rFonts w:cs="Arial"/>
        </w:rPr>
        <w:t>ч</w:t>
      </w:r>
      <w:r>
        <w:rPr>
          <w:rFonts w:cs="Arial"/>
        </w:rPr>
        <w:t>атом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потписом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законског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другог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уписаног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регистар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органа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лица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037196">
        <w:rPr>
          <w:rFonts w:cs="Arial"/>
        </w:rPr>
        <w:t>ш</w:t>
      </w:r>
      <w:r>
        <w:rPr>
          <w:rFonts w:cs="Arial"/>
        </w:rPr>
        <w:t>ћеног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стране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законског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заступника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уз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доставу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037196">
        <w:rPr>
          <w:rFonts w:cs="Arial"/>
        </w:rPr>
        <w:t>ш</w:t>
      </w:r>
      <w:r>
        <w:rPr>
          <w:rFonts w:cs="Arial"/>
        </w:rPr>
        <w:t>ћења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>.</w:t>
      </w:r>
    </w:p>
    <w:p w14:paraId="1EDEAF71" w14:textId="16B4B70E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Комисија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води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записник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уносе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подаци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037196">
        <w:rPr>
          <w:rFonts w:cs="Arial"/>
        </w:rPr>
        <w:t>.</w:t>
      </w:r>
    </w:p>
    <w:p w14:paraId="5FFD5046" w14:textId="690B7985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Записник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потписују</w:t>
      </w:r>
      <w:r w:rsidR="008D2B23" w:rsidRPr="00037196">
        <w:rPr>
          <w:rFonts w:cs="Arial"/>
        </w:rPr>
        <w:t xml:space="preserve"> ч</w:t>
      </w:r>
      <w:r>
        <w:rPr>
          <w:rFonts w:cs="Arial"/>
        </w:rPr>
        <w:t>ланови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комисије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присутни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овла</w:t>
      </w:r>
      <w:r w:rsidR="008D2B23" w:rsidRPr="00037196">
        <w:rPr>
          <w:rFonts w:cs="Arial"/>
        </w:rPr>
        <w:t>ш</w:t>
      </w:r>
      <w:r>
        <w:rPr>
          <w:rFonts w:cs="Arial"/>
        </w:rPr>
        <w:t>ћени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представници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преузимају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примерак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записника</w:t>
      </w:r>
      <w:r w:rsidR="008D2B23" w:rsidRPr="00037196">
        <w:rPr>
          <w:rFonts w:cs="Arial"/>
        </w:rPr>
        <w:t>.</w:t>
      </w:r>
    </w:p>
    <w:p w14:paraId="7F12E9D5" w14:textId="0D757409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три</w:t>
      </w:r>
      <w:r w:rsidR="008D2B23" w:rsidRPr="00037196">
        <w:rPr>
          <w:rFonts w:cs="Arial"/>
        </w:rPr>
        <w:t xml:space="preserve"> (3) </w:t>
      </w:r>
      <w:r>
        <w:rPr>
          <w:rFonts w:cs="Arial"/>
        </w:rPr>
        <w:t>дана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окон</w:t>
      </w:r>
      <w:r w:rsidR="008D2B23" w:rsidRPr="00037196">
        <w:rPr>
          <w:rFonts w:cs="Arial"/>
        </w:rPr>
        <w:t>ч</w:t>
      </w:r>
      <w:r>
        <w:rPr>
          <w:rFonts w:cs="Arial"/>
        </w:rPr>
        <w:t>ања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037196">
        <w:rPr>
          <w:rFonts w:cs="Arial"/>
        </w:rPr>
        <w:t>ш</w:t>
      </w:r>
      <w:r>
        <w:rPr>
          <w:rFonts w:cs="Arial"/>
        </w:rPr>
        <w:t>том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електронским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путем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доставити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записник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отварању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има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>ч</w:t>
      </w:r>
      <w:r>
        <w:rPr>
          <w:rFonts w:cs="Arial"/>
        </w:rPr>
        <w:t>ествовали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отварања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>.</w:t>
      </w:r>
    </w:p>
    <w:p w14:paraId="13A197A1" w14:textId="005511FD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3" w:name="_Toc441651581"/>
      <w:bookmarkStart w:id="214" w:name="_Toc442559892"/>
      <w:r>
        <w:rPr>
          <w:rFonts w:cs="Arial"/>
        </w:rPr>
        <w:t>На</w:t>
      </w:r>
      <w:r w:rsidR="008D2B23" w:rsidRPr="00037196">
        <w:rPr>
          <w:rFonts w:cs="Arial"/>
        </w:rPr>
        <w:t>ч</w:t>
      </w:r>
      <w:r>
        <w:rPr>
          <w:rFonts w:cs="Arial"/>
        </w:rPr>
        <w:t>ин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037196">
        <w:rPr>
          <w:rFonts w:cs="Arial"/>
        </w:rPr>
        <w:t>ш</w:t>
      </w:r>
      <w:r>
        <w:rPr>
          <w:rFonts w:cs="Arial"/>
        </w:rPr>
        <w:t>ења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3"/>
      <w:bookmarkEnd w:id="214"/>
    </w:p>
    <w:p w14:paraId="3942A9B8" w14:textId="3671DC01" w:rsidR="008D2B23" w:rsidRPr="00843F44" w:rsidRDefault="00B71BF5" w:rsidP="008D2B23">
      <w:pPr>
        <w:pStyle w:val="KDParagraf"/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Понуђа</w:t>
      </w:r>
      <w:r w:rsidR="008D2B23" w:rsidRPr="00843F44">
        <w:rPr>
          <w:rFonts w:cs="Arial"/>
          <w:b/>
          <w:lang w:val="ru-RU"/>
        </w:rPr>
        <w:t xml:space="preserve">ч </w:t>
      </w:r>
      <w:r>
        <w:rPr>
          <w:rFonts w:cs="Arial"/>
          <w:b/>
          <w:lang w:val="ru-RU"/>
        </w:rPr>
        <w:t>може</w:t>
      </w:r>
      <w:r w:rsidR="008D2B23" w:rsidRPr="00843F44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поднети</w:t>
      </w:r>
      <w:r w:rsidR="008D2B23" w:rsidRPr="00843F44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само</w:t>
      </w:r>
      <w:r w:rsidR="008D2B23" w:rsidRPr="00843F44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једну</w:t>
      </w:r>
      <w:r w:rsidR="008D2B23" w:rsidRPr="00843F44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понуду</w:t>
      </w:r>
      <w:r w:rsidR="008D2B23" w:rsidRPr="00843F44">
        <w:rPr>
          <w:rFonts w:cs="Arial"/>
          <w:b/>
          <w:lang w:val="ru-RU"/>
        </w:rPr>
        <w:t>.</w:t>
      </w:r>
    </w:p>
    <w:p w14:paraId="4D75D474" w14:textId="2BF2996B" w:rsidR="008D2B23" w:rsidRPr="00037196" w:rsidRDefault="00B71BF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поднети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самостално</w:t>
      </w:r>
      <w:r w:rsidR="008D2B23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група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са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подизвођа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ем</w:t>
      </w:r>
      <w:r w:rsidR="008D2B23" w:rsidRPr="00037196">
        <w:rPr>
          <w:rFonts w:cs="Arial"/>
          <w:lang w:val="ru-RU"/>
        </w:rPr>
        <w:t>.</w:t>
      </w:r>
    </w:p>
    <w:p w14:paraId="3C645376" w14:textId="1EB91D10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самостално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поднео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истовремено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>ч</w:t>
      </w:r>
      <w:r>
        <w:rPr>
          <w:rFonts w:cs="Arial"/>
        </w:rPr>
        <w:t>ествује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037196">
        <w:rPr>
          <w:rFonts w:cs="Arial"/>
        </w:rPr>
        <w:t>ч</w:t>
      </w:r>
      <w:r>
        <w:rPr>
          <w:rFonts w:cs="Arial"/>
        </w:rPr>
        <w:t>кој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037196">
        <w:rPr>
          <w:rFonts w:cs="Arial"/>
        </w:rPr>
        <w:t xml:space="preserve">ч.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037196">
        <w:rPr>
          <w:rFonts w:cs="Arial"/>
        </w:rPr>
        <w:t>ч</w:t>
      </w:r>
      <w:r>
        <w:rPr>
          <w:rFonts w:cs="Arial"/>
        </w:rPr>
        <w:t>ају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поступи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упутству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свака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појављује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037196">
        <w:rPr>
          <w:rFonts w:cs="Arial"/>
        </w:rPr>
        <w:t xml:space="preserve">. </w:t>
      </w:r>
    </w:p>
    <w:p w14:paraId="6FE2B03A" w14:textId="5727753B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03719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једне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подноси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037196">
        <w:rPr>
          <w:rFonts w:cs="Arial"/>
        </w:rPr>
        <w:t>ч</w:t>
      </w:r>
      <w:r>
        <w:rPr>
          <w:rFonts w:cs="Arial"/>
        </w:rPr>
        <w:t>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>ч</w:t>
      </w:r>
      <w:r>
        <w:rPr>
          <w:rFonts w:cs="Arial"/>
        </w:rPr>
        <w:t>ествовати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једној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037196">
        <w:rPr>
          <w:rFonts w:cs="Arial"/>
        </w:rPr>
        <w:t>ч</w:t>
      </w:r>
      <w:r>
        <w:rPr>
          <w:rFonts w:cs="Arial"/>
        </w:rPr>
        <w:t>кој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 xml:space="preserve">. </w:t>
      </w:r>
      <w:r>
        <w:rPr>
          <w:rFonts w:cs="Arial"/>
        </w:rPr>
        <w:t>Уколико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ч,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оквиру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поднео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две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ви</w:t>
      </w:r>
      <w:r w:rsidR="008D2B23" w:rsidRPr="00037196">
        <w:rPr>
          <w:rFonts w:cs="Arial"/>
        </w:rPr>
        <w:t>ш</w:t>
      </w:r>
      <w:r>
        <w:rPr>
          <w:rFonts w:cs="Arial"/>
        </w:rPr>
        <w:t>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037196">
        <w:rPr>
          <w:rFonts w:cs="Arial"/>
        </w:rPr>
        <w:t>ч</w:t>
      </w:r>
      <w:r>
        <w:rPr>
          <w:rFonts w:cs="Arial"/>
        </w:rPr>
        <w:t>ких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све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такве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одбити</w:t>
      </w:r>
      <w:r w:rsidR="008D2B23" w:rsidRPr="00037196">
        <w:rPr>
          <w:rFonts w:cs="Arial"/>
        </w:rPr>
        <w:t>.</w:t>
      </w:r>
    </w:p>
    <w:p w14:paraId="2F81084C" w14:textId="27A1F762" w:rsidR="008D2B23" w:rsidRPr="00650E62" w:rsidRDefault="00B71BF5" w:rsidP="008D2B2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истовремено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>ч</w:t>
      </w:r>
      <w:r>
        <w:rPr>
          <w:rFonts w:cs="Arial"/>
        </w:rPr>
        <w:t>ествује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037196">
        <w:rPr>
          <w:rFonts w:cs="Arial"/>
        </w:rPr>
        <w:t xml:space="preserve">ч.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037196">
        <w:rPr>
          <w:rFonts w:cs="Arial"/>
        </w:rPr>
        <w:t>ч</w:t>
      </w:r>
      <w:r>
        <w:rPr>
          <w:rFonts w:cs="Arial"/>
        </w:rPr>
        <w:t>ају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поступи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наведеном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упутству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свака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појављује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одбијена</w:t>
      </w:r>
      <w:r w:rsidR="008D2B23" w:rsidRPr="00037196">
        <w:rPr>
          <w:rFonts w:cs="Arial"/>
        </w:rPr>
        <w:t xml:space="preserve">. </w:t>
      </w:r>
    </w:p>
    <w:p w14:paraId="0428236E" w14:textId="50A7229E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5" w:name="_Toc441651582"/>
      <w:bookmarkStart w:id="216" w:name="_Toc442559893"/>
      <w:r>
        <w:rPr>
          <w:rFonts w:cs="Arial"/>
        </w:rPr>
        <w:t>Измена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допуна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опозив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15"/>
      <w:bookmarkEnd w:id="216"/>
    </w:p>
    <w:p w14:paraId="514A264E" w14:textId="6A19B584" w:rsidR="007B6EBD" w:rsidRDefault="007B6EBD" w:rsidP="007B6EBD">
      <w:pPr>
        <w:ind w:left="-360" w:right="-19"/>
        <w:jc w:val="left"/>
        <w:outlineLvl w:val="0"/>
        <w:rPr>
          <w:rFonts w:cs="Arial"/>
          <w:lang w:val="ru-RU"/>
        </w:rPr>
      </w:pPr>
      <w:r>
        <w:rPr>
          <w:rFonts w:cs="Arial"/>
          <w:lang w:val="ru-RU"/>
        </w:rPr>
        <w:t xml:space="preserve">       </w:t>
      </w:r>
      <w:r w:rsidR="00B71BF5"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року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за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подно</w:t>
      </w:r>
      <w:r w:rsidR="008D2B23" w:rsidRPr="00037196">
        <w:rPr>
          <w:rFonts w:cs="Arial"/>
          <w:lang w:val="ru-RU"/>
        </w:rPr>
        <w:t>ш</w:t>
      </w:r>
      <w:r w:rsidR="00B71BF5">
        <w:rPr>
          <w:rFonts w:cs="Arial"/>
          <w:lang w:val="ru-RU"/>
        </w:rPr>
        <w:t>ење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понуде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 xml:space="preserve">ч </w:t>
      </w:r>
      <w:r w:rsidR="00B71BF5">
        <w:rPr>
          <w:rFonts w:cs="Arial"/>
          <w:lang w:val="ru-RU"/>
        </w:rPr>
        <w:t>може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да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измени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или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допуни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већ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поднету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понуду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писаним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путем</w:t>
      </w:r>
      <w:r w:rsidR="008D2B23" w:rsidRPr="00037196">
        <w:rPr>
          <w:rFonts w:cs="Arial"/>
          <w:lang w:val="ru-RU"/>
        </w:rPr>
        <w:t xml:space="preserve">, </w:t>
      </w:r>
      <w:r w:rsidR="00B71BF5">
        <w:rPr>
          <w:rFonts w:cs="Arial"/>
          <w:lang w:val="ru-RU"/>
        </w:rPr>
        <w:t>на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адресу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Нару</w:t>
      </w:r>
      <w:r w:rsidR="008D2B23" w:rsidRPr="00037196">
        <w:rPr>
          <w:rFonts w:cs="Arial"/>
          <w:lang w:val="ru-RU"/>
        </w:rPr>
        <w:t>ч</w:t>
      </w:r>
      <w:r w:rsidR="00B71BF5">
        <w:rPr>
          <w:rFonts w:cs="Arial"/>
          <w:lang w:val="ru-RU"/>
        </w:rPr>
        <w:t>иоца</w:t>
      </w:r>
      <w:r w:rsidR="008D2B23" w:rsidRPr="00037196">
        <w:rPr>
          <w:rFonts w:cs="Arial"/>
          <w:lang w:val="ru-RU"/>
        </w:rPr>
        <w:t xml:space="preserve">, </w:t>
      </w:r>
      <w:r w:rsidR="00B71BF5">
        <w:rPr>
          <w:rFonts w:cs="Arial"/>
          <w:lang w:val="ru-RU"/>
        </w:rPr>
        <w:t>са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назнаком</w:t>
      </w:r>
      <w:r w:rsidR="008D2B23" w:rsidRPr="00037196">
        <w:rPr>
          <w:rFonts w:cs="Arial"/>
          <w:lang w:val="ru-RU"/>
        </w:rPr>
        <w:t xml:space="preserve"> „</w:t>
      </w:r>
      <w:r w:rsidR="00B71BF5">
        <w:rPr>
          <w:rFonts w:cs="Arial"/>
          <w:b/>
          <w:lang w:val="ru-RU"/>
        </w:rPr>
        <w:t>ИЗМЕНА</w:t>
      </w:r>
      <w:r w:rsidR="008D2B23" w:rsidRPr="000043D6">
        <w:rPr>
          <w:rFonts w:cs="Arial"/>
          <w:b/>
          <w:lang w:val="ru-RU"/>
        </w:rPr>
        <w:t xml:space="preserve"> – </w:t>
      </w:r>
      <w:r w:rsidR="00B71BF5">
        <w:rPr>
          <w:rFonts w:cs="Arial"/>
          <w:b/>
          <w:lang w:val="ru-RU"/>
        </w:rPr>
        <w:t>ДОПУНА</w:t>
      </w:r>
      <w:r w:rsidR="008D2B23" w:rsidRPr="00037196">
        <w:rPr>
          <w:rFonts w:cs="Arial"/>
          <w:lang w:val="ru-RU"/>
        </w:rPr>
        <w:t xml:space="preserve"> - </w:t>
      </w:r>
      <w:r w:rsidR="00B71BF5">
        <w:rPr>
          <w:rFonts w:cs="Arial"/>
          <w:lang w:val="ru-RU"/>
        </w:rPr>
        <w:t>Понуде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за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јавну</w:t>
      </w:r>
      <w:r w:rsidR="008D2B23" w:rsidRPr="0003719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набавку</w:t>
      </w:r>
      <w:r w:rsidR="00843F44">
        <w:rPr>
          <w:rFonts w:cs="Arial"/>
          <w:lang w:val="ru-RU"/>
        </w:rPr>
        <w:t>:</w:t>
      </w:r>
      <w:r w:rsidR="008D2B23" w:rsidRPr="00037196">
        <w:rPr>
          <w:rFonts w:cs="Arial"/>
          <w:lang w:val="ru-RU"/>
        </w:rPr>
        <w:t xml:space="preserve"> </w:t>
      </w:r>
      <w:r w:rsidR="0022190D" w:rsidRPr="00F811E8">
        <w:rPr>
          <w:rFonts w:cs="Arial"/>
          <w:lang w:val="ru-RU"/>
        </w:rPr>
        <w:t>Обука за саветника за хемикалије</w:t>
      </w:r>
      <w:r w:rsidR="0022190D" w:rsidRPr="00CA2476">
        <w:rPr>
          <w:rFonts w:cs="Arial"/>
          <w:lang w:val="ru-RU"/>
        </w:rPr>
        <w:t xml:space="preserve"> </w:t>
      </w:r>
      <w:r w:rsidR="00AD0A1F" w:rsidRPr="00CA2476">
        <w:rPr>
          <w:rFonts w:cs="Arial"/>
          <w:lang w:val="ru-RU"/>
        </w:rPr>
        <w:t xml:space="preserve">- </w:t>
      </w:r>
      <w:r w:rsidR="00B71BF5">
        <w:rPr>
          <w:rFonts w:cs="Arial"/>
          <w:lang w:val="ru-RU"/>
        </w:rPr>
        <w:t>Јавна</w:t>
      </w:r>
      <w:r w:rsidR="00AD0A1F" w:rsidRPr="00CA247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набавка</w:t>
      </w:r>
      <w:r w:rsidR="00AD0A1F" w:rsidRPr="00CA2476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број</w:t>
      </w:r>
      <w:r w:rsidR="00AD0A1F" w:rsidRPr="00CA2476">
        <w:rPr>
          <w:rFonts w:cs="Arial"/>
          <w:lang w:val="ru-RU"/>
        </w:rPr>
        <w:t xml:space="preserve">. </w:t>
      </w:r>
      <w:r w:rsidR="0022190D">
        <w:rPr>
          <w:rFonts w:cs="Arial"/>
          <w:b/>
          <w:lang w:val="sr-Latn-RS"/>
        </w:rPr>
        <w:t>3000/0005</w:t>
      </w:r>
      <w:r w:rsidR="000043D6" w:rsidRPr="000043D6">
        <w:rPr>
          <w:rFonts w:cs="Arial"/>
          <w:b/>
          <w:lang w:val="sr-Latn-RS"/>
        </w:rPr>
        <w:t>/2017</w:t>
      </w:r>
      <w:r w:rsidR="000043D6" w:rsidRPr="000043D6">
        <w:rPr>
          <w:rFonts w:cs="Arial"/>
          <w:b/>
          <w:lang w:val="sr-Cyrl-RS"/>
        </w:rPr>
        <w:t>(</w:t>
      </w:r>
      <w:r w:rsidR="0022190D">
        <w:rPr>
          <w:rFonts w:cs="Arial"/>
          <w:b/>
          <w:lang w:val="sr-Cyrl-RS"/>
        </w:rPr>
        <w:t>700</w:t>
      </w:r>
      <w:r w:rsidR="000043D6" w:rsidRPr="000043D6">
        <w:rPr>
          <w:rFonts w:cs="Arial"/>
          <w:b/>
          <w:lang w:val="sr-Cyrl-RS"/>
        </w:rPr>
        <w:t>/2017)</w:t>
      </w:r>
      <w:r w:rsidR="00B71BF5">
        <w:rPr>
          <w:rFonts w:cs="Arial"/>
          <w:b/>
          <w:lang w:val="ru-RU"/>
        </w:rPr>
        <w:t>НЕ</w:t>
      </w:r>
      <w:r w:rsidR="00AD0A1F" w:rsidRPr="00AD0A1F">
        <w:rPr>
          <w:rFonts w:cs="Arial"/>
          <w:b/>
          <w:lang w:val="ru-RU"/>
        </w:rPr>
        <w:t xml:space="preserve"> </w:t>
      </w:r>
      <w:r w:rsidR="00B71BF5">
        <w:rPr>
          <w:rFonts w:cs="Arial"/>
          <w:b/>
          <w:lang w:val="ru-RU"/>
        </w:rPr>
        <w:t>ОТВАРАТИ</w:t>
      </w:r>
      <w:r w:rsidR="00AD0A1F" w:rsidRPr="00037196">
        <w:rPr>
          <w:rFonts w:cs="Arial"/>
          <w:lang w:val="ru-RU"/>
        </w:rPr>
        <w:t xml:space="preserve"> </w:t>
      </w:r>
      <w:r w:rsidR="008D2B23" w:rsidRPr="00037196">
        <w:rPr>
          <w:rFonts w:cs="Arial"/>
          <w:lang w:val="ru-RU"/>
        </w:rPr>
        <w:t>“.</w:t>
      </w:r>
    </w:p>
    <w:p w14:paraId="4B5FB01E" w14:textId="586261AE" w:rsidR="008D2B23" w:rsidRPr="007B6EBD" w:rsidRDefault="00B71BF5" w:rsidP="007B6EBD">
      <w:pPr>
        <w:ind w:left="-360" w:right="-19"/>
        <w:jc w:val="left"/>
        <w:outlineLvl w:val="0"/>
        <w:rPr>
          <w:rFonts w:cs="Arial"/>
          <w:b/>
          <w:lang w:val="sr-Cyrl-RS"/>
        </w:rPr>
      </w:pP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037196">
        <w:rPr>
          <w:rFonts w:cs="Arial"/>
        </w:rPr>
        <w:t>ч</w:t>
      </w:r>
      <w:r>
        <w:rPr>
          <w:rFonts w:cs="Arial"/>
        </w:rPr>
        <w:t>ају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измене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допуне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достављене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приликом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стру</w:t>
      </w:r>
      <w:r w:rsidR="008D2B23" w:rsidRPr="00037196">
        <w:rPr>
          <w:rFonts w:cs="Arial"/>
        </w:rPr>
        <w:t>ч</w:t>
      </w:r>
      <w:r>
        <w:rPr>
          <w:rFonts w:cs="Arial"/>
        </w:rPr>
        <w:t>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оцене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узети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обзир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измене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допуне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само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ако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037196">
        <w:rPr>
          <w:rFonts w:cs="Arial"/>
        </w:rPr>
        <w:t>ш</w:t>
      </w:r>
      <w:r>
        <w:rPr>
          <w:rFonts w:cs="Arial"/>
        </w:rPr>
        <w:t>ене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целини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према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обрасцу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већ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достављеној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>,</w:t>
      </w:r>
      <w:r>
        <w:rPr>
          <w:rFonts w:cs="Arial"/>
        </w:rPr>
        <w:t>измена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допуна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037196">
        <w:rPr>
          <w:rFonts w:cs="Arial"/>
        </w:rPr>
        <w:t>.</w:t>
      </w:r>
    </w:p>
    <w:p w14:paraId="4CB28B58" w14:textId="282785D9" w:rsidR="00CE271E" w:rsidRPr="000043D6" w:rsidRDefault="00B71BF5" w:rsidP="007B6EBD">
      <w:pPr>
        <w:ind w:left="-360" w:right="-19"/>
        <w:jc w:val="left"/>
        <w:outlineLvl w:val="0"/>
        <w:rPr>
          <w:rFonts w:cs="Arial"/>
          <w:b/>
          <w:lang w:val="sr-Cyrl-RS"/>
        </w:rPr>
      </w:pP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037196">
        <w:rPr>
          <w:rFonts w:cs="Arial"/>
        </w:rPr>
        <w:t>ш</w:t>
      </w:r>
      <w:r>
        <w:rPr>
          <w:rFonts w:cs="Arial"/>
        </w:rPr>
        <w:t>ење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опозове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поднету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писаним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путем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адресу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иоца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са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назнаком</w:t>
      </w:r>
      <w:r w:rsidR="008D2B23" w:rsidRPr="00037196">
        <w:rPr>
          <w:rFonts w:cs="Arial"/>
        </w:rPr>
        <w:t xml:space="preserve"> „</w:t>
      </w:r>
      <w:r>
        <w:rPr>
          <w:rFonts w:cs="Arial"/>
          <w:b/>
        </w:rPr>
        <w:t>ОПОЗИВ</w:t>
      </w:r>
      <w:r w:rsidR="008D2B23" w:rsidRPr="00037196">
        <w:rPr>
          <w:rFonts w:cs="Arial"/>
        </w:rPr>
        <w:t xml:space="preserve"> - </w:t>
      </w:r>
      <w:r>
        <w:rPr>
          <w:rFonts w:cs="Arial"/>
        </w:rPr>
        <w:t>Понуде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набавку</w:t>
      </w:r>
      <w:r w:rsidR="008D2B23" w:rsidRPr="00037196">
        <w:rPr>
          <w:rFonts w:cs="Arial"/>
        </w:rPr>
        <w:t xml:space="preserve"> </w:t>
      </w:r>
      <w:r w:rsidR="00843F44">
        <w:rPr>
          <w:rFonts w:cs="Arial"/>
          <w:lang w:val="sr-Cyrl-RS"/>
        </w:rPr>
        <w:t>:</w:t>
      </w:r>
      <w:r w:rsidR="00AD0A1F" w:rsidRPr="00AD0A1F">
        <w:rPr>
          <w:rFonts w:cs="Arial"/>
          <w:lang w:val="sr-Cyrl-RS"/>
        </w:rPr>
        <w:t xml:space="preserve"> </w:t>
      </w:r>
      <w:r w:rsidR="0022190D" w:rsidRPr="00F811E8">
        <w:rPr>
          <w:rFonts w:cs="Arial"/>
          <w:lang w:val="ru-RU"/>
        </w:rPr>
        <w:t>Обука за саветника за хемикалије</w:t>
      </w:r>
      <w:r w:rsidR="0022190D" w:rsidRPr="00CA2476">
        <w:rPr>
          <w:rFonts w:cs="Arial"/>
          <w:lang w:val="ru-RU"/>
        </w:rPr>
        <w:t xml:space="preserve"> </w:t>
      </w:r>
      <w:r w:rsidR="00CE271E" w:rsidRPr="00CA2476">
        <w:rPr>
          <w:rFonts w:cs="Arial"/>
          <w:lang w:val="ru-RU"/>
        </w:rPr>
        <w:t xml:space="preserve">- </w:t>
      </w:r>
      <w:r>
        <w:rPr>
          <w:rFonts w:cs="Arial"/>
          <w:lang w:val="ru-RU"/>
        </w:rPr>
        <w:t>Јавна</w:t>
      </w:r>
      <w:r w:rsidR="00CE271E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</w:t>
      </w:r>
      <w:r w:rsidR="00CE271E" w:rsidRPr="00CA247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CE271E" w:rsidRPr="00CA2476">
        <w:rPr>
          <w:rFonts w:cs="Arial"/>
          <w:lang w:val="ru-RU"/>
        </w:rPr>
        <w:t xml:space="preserve">. </w:t>
      </w:r>
      <w:r w:rsidR="0022190D">
        <w:rPr>
          <w:rFonts w:cs="Arial"/>
          <w:b/>
          <w:lang w:val="sr-Latn-RS"/>
        </w:rPr>
        <w:t>3000/0005</w:t>
      </w:r>
      <w:r w:rsidR="00CE271E" w:rsidRPr="000043D6">
        <w:rPr>
          <w:rFonts w:cs="Arial"/>
          <w:b/>
          <w:lang w:val="sr-Latn-RS"/>
        </w:rPr>
        <w:t>/2017</w:t>
      </w:r>
      <w:r w:rsidR="00CE271E" w:rsidRPr="000043D6">
        <w:rPr>
          <w:rFonts w:cs="Arial"/>
          <w:b/>
          <w:lang w:val="sr-Cyrl-RS"/>
        </w:rPr>
        <w:t>(</w:t>
      </w:r>
      <w:r w:rsidR="0022190D">
        <w:rPr>
          <w:rFonts w:cs="Arial"/>
          <w:b/>
          <w:lang w:val="sr-Cyrl-RS"/>
        </w:rPr>
        <w:t>700</w:t>
      </w:r>
      <w:r w:rsidR="00CE271E" w:rsidRPr="000043D6">
        <w:rPr>
          <w:rFonts w:cs="Arial"/>
          <w:b/>
          <w:lang w:val="sr-Cyrl-RS"/>
        </w:rPr>
        <w:t>/2017)</w:t>
      </w:r>
      <w:r>
        <w:rPr>
          <w:rFonts w:cs="Arial"/>
          <w:b/>
          <w:lang w:val="ru-RU"/>
        </w:rPr>
        <w:t>НЕ</w:t>
      </w:r>
      <w:r w:rsidR="00CE271E" w:rsidRPr="00AD0A1F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ОТВАРАТИ</w:t>
      </w:r>
      <w:r w:rsidR="00CE271E" w:rsidRPr="00037196">
        <w:rPr>
          <w:rFonts w:cs="Arial"/>
          <w:lang w:val="ru-RU"/>
        </w:rPr>
        <w:t xml:space="preserve"> “.</w:t>
      </w:r>
    </w:p>
    <w:p w14:paraId="63BBAD10" w14:textId="5C35EB02" w:rsidR="00037196" w:rsidRPr="00650E62" w:rsidRDefault="00B71BF5" w:rsidP="007B6EBD">
      <w:pPr>
        <w:ind w:left="-360" w:right="-19"/>
        <w:jc w:val="left"/>
        <w:outlineLvl w:val="0"/>
        <w:rPr>
          <w:rFonts w:cs="Arial"/>
          <w:lang w:val="sr-Cyrl-RS"/>
        </w:rPr>
      </w:pP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037196">
        <w:rPr>
          <w:rFonts w:cs="Arial"/>
        </w:rPr>
        <w:t>ч</w:t>
      </w:r>
      <w:r>
        <w:rPr>
          <w:rFonts w:cs="Arial"/>
        </w:rPr>
        <w:t>ају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опозива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поднете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истека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рока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подно</w:t>
      </w:r>
      <w:r w:rsidR="008D2B23" w:rsidRPr="00037196">
        <w:rPr>
          <w:rFonts w:cs="Arial"/>
        </w:rPr>
        <w:t>ш</w:t>
      </w:r>
      <w:r>
        <w:rPr>
          <w:rFonts w:cs="Arial"/>
        </w:rPr>
        <w:t>ење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такву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неће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отварати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већ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неотворену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вратити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у</w:t>
      </w:r>
      <w:r w:rsidR="008D2B23" w:rsidRPr="00037196">
        <w:rPr>
          <w:rFonts w:cs="Arial"/>
        </w:rPr>
        <w:t>.</w:t>
      </w:r>
    </w:p>
    <w:p w14:paraId="4EA27FEA" w14:textId="704FB453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7" w:name="_Toc441651583"/>
      <w:bookmarkStart w:id="218" w:name="_Toc442559894"/>
      <w:r>
        <w:rPr>
          <w:rFonts w:cs="Arial"/>
          <w:lang w:val="ru-RU"/>
        </w:rPr>
        <w:t>П</w:t>
      </w:r>
      <w:r>
        <w:rPr>
          <w:rFonts w:cs="Arial"/>
        </w:rPr>
        <w:t>артије</w:t>
      </w:r>
      <w:bookmarkEnd w:id="217"/>
      <w:bookmarkEnd w:id="218"/>
    </w:p>
    <w:p w14:paraId="1BA29698" w14:textId="29857E60" w:rsidR="008D2B23" w:rsidRPr="009065A2" w:rsidRDefault="00B71BF5" w:rsidP="009065A2">
      <w:pPr>
        <w:pStyle w:val="KDParagraf"/>
        <w:spacing w:before="0"/>
        <w:ind w:left="360"/>
        <w:rPr>
          <w:rFonts w:cs="Arial"/>
        </w:rPr>
      </w:pPr>
      <w:r>
        <w:rPr>
          <w:rFonts w:cs="Arial"/>
        </w:rPr>
        <w:t>Набавка</w:t>
      </w:r>
      <w:r w:rsidR="00037196" w:rsidRPr="00843F44">
        <w:rPr>
          <w:rFonts w:cs="Arial"/>
        </w:rPr>
        <w:t xml:space="preserve"> </w:t>
      </w:r>
      <w:r>
        <w:rPr>
          <w:rFonts w:cs="Arial"/>
        </w:rPr>
        <w:t>није</w:t>
      </w:r>
      <w:r w:rsidR="00037196" w:rsidRPr="00843F44">
        <w:rPr>
          <w:rFonts w:cs="Arial"/>
        </w:rPr>
        <w:t xml:space="preserve"> </w:t>
      </w:r>
      <w:r>
        <w:rPr>
          <w:rFonts w:cs="Arial"/>
        </w:rPr>
        <w:t>обликована</w:t>
      </w:r>
      <w:r w:rsidR="00037196" w:rsidRPr="00843F44">
        <w:rPr>
          <w:rFonts w:cs="Arial"/>
        </w:rPr>
        <w:t xml:space="preserve"> </w:t>
      </w:r>
      <w:r>
        <w:rPr>
          <w:rFonts w:cs="Arial"/>
        </w:rPr>
        <w:t>по</w:t>
      </w:r>
      <w:r w:rsidR="00037196" w:rsidRPr="00843F44">
        <w:rPr>
          <w:rFonts w:cs="Arial"/>
        </w:rPr>
        <w:t xml:space="preserve"> </w:t>
      </w:r>
      <w:r>
        <w:rPr>
          <w:rFonts w:cs="Arial"/>
        </w:rPr>
        <w:t>партијама</w:t>
      </w:r>
      <w:r w:rsidR="00037196" w:rsidRPr="00843F44">
        <w:rPr>
          <w:rFonts w:cs="Arial"/>
        </w:rPr>
        <w:t>.</w:t>
      </w:r>
    </w:p>
    <w:p w14:paraId="4777FBFE" w14:textId="206B4DA3" w:rsidR="008D2B23" w:rsidRPr="00037196" w:rsidRDefault="00011DCA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19" w:name="_Toc441651584"/>
      <w:bookmarkStart w:id="220" w:name="_Toc442559895"/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</w:rPr>
        <w:t>Понуда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са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варијантама</w:t>
      </w:r>
      <w:bookmarkEnd w:id="219"/>
      <w:bookmarkEnd w:id="220"/>
    </w:p>
    <w:p w14:paraId="008A6DD3" w14:textId="061E4E74" w:rsidR="008D2B23" w:rsidRPr="00037196" w:rsidRDefault="00B71BF5" w:rsidP="008D2B23">
      <w:pPr>
        <w:tabs>
          <w:tab w:val="num" w:pos="993"/>
        </w:tabs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варијантама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дозвољена</w:t>
      </w:r>
      <w:r w:rsidR="008D2B23" w:rsidRPr="00037196">
        <w:rPr>
          <w:rFonts w:cs="Arial"/>
          <w:lang w:val="ru-RU"/>
        </w:rPr>
        <w:t>.</w:t>
      </w:r>
    </w:p>
    <w:p w14:paraId="59A3EFFF" w14:textId="4A9A2931" w:rsidR="008D2B23" w:rsidRPr="00037196" w:rsidRDefault="00011DCA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21" w:name="_Toc441651585"/>
      <w:bookmarkStart w:id="222" w:name="_Toc442559896"/>
      <w:r w:rsidRPr="00037196">
        <w:rPr>
          <w:rFonts w:cs="Arial"/>
          <w:lang w:val="sr-Cyrl-RS"/>
        </w:rPr>
        <w:t xml:space="preserve"> </w:t>
      </w:r>
      <w:r w:rsidR="00B71BF5">
        <w:rPr>
          <w:rFonts w:cs="Arial"/>
        </w:rPr>
        <w:t>Подно</w:t>
      </w:r>
      <w:r w:rsidR="008D2B23" w:rsidRPr="00037196">
        <w:rPr>
          <w:rFonts w:cs="Arial"/>
        </w:rPr>
        <w:t>ш</w:t>
      </w:r>
      <w:r w:rsidR="00B71BF5">
        <w:rPr>
          <w:rFonts w:cs="Arial"/>
        </w:rPr>
        <w:t>ење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понуде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са</w:t>
      </w:r>
      <w:r w:rsidR="008D2B23" w:rsidRPr="00037196">
        <w:rPr>
          <w:rFonts w:cs="Arial"/>
        </w:rPr>
        <w:t xml:space="preserve"> </w:t>
      </w:r>
      <w:r w:rsidR="00B71BF5">
        <w:rPr>
          <w:rFonts w:cs="Arial"/>
        </w:rPr>
        <w:t>подизвођа</w:t>
      </w:r>
      <w:r w:rsidR="008D2B23" w:rsidRPr="00037196">
        <w:rPr>
          <w:rFonts w:cs="Arial"/>
        </w:rPr>
        <w:t>ч</w:t>
      </w:r>
      <w:r w:rsidR="00B71BF5">
        <w:rPr>
          <w:rFonts w:cs="Arial"/>
        </w:rPr>
        <w:t>има</w:t>
      </w:r>
      <w:bookmarkEnd w:id="221"/>
      <w:bookmarkEnd w:id="222"/>
    </w:p>
    <w:p w14:paraId="04E082B8" w14:textId="1FA1C22E" w:rsidR="00EE070C" w:rsidRPr="00037196" w:rsidRDefault="00B71BF5" w:rsidP="00EE070C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EE070C" w:rsidRPr="00037196">
        <w:rPr>
          <w:rFonts w:cs="Arial"/>
        </w:rPr>
        <w:t xml:space="preserve">ч </w:t>
      </w:r>
      <w:r>
        <w:rPr>
          <w:rFonts w:cs="Arial"/>
        </w:rPr>
        <w:t>је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дужан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ли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037196">
        <w:rPr>
          <w:rFonts w:cs="Arial"/>
        </w:rPr>
        <w:t>ш</w:t>
      </w:r>
      <w:r>
        <w:rPr>
          <w:rFonts w:cs="Arial"/>
        </w:rPr>
        <w:t>ење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делими</w:t>
      </w:r>
      <w:r w:rsidR="00EE070C" w:rsidRPr="00037196">
        <w:rPr>
          <w:rFonts w:cs="Arial"/>
        </w:rPr>
        <w:t>ч</w:t>
      </w:r>
      <w:r>
        <w:rPr>
          <w:rFonts w:cs="Arial"/>
        </w:rPr>
        <w:t>но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поверити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037196">
        <w:rPr>
          <w:rFonts w:cs="Arial"/>
        </w:rPr>
        <w:t>ч</w:t>
      </w:r>
      <w:r>
        <w:rPr>
          <w:rFonts w:cs="Arial"/>
        </w:rPr>
        <w:t>у</w:t>
      </w:r>
      <w:r w:rsidR="00EE070C" w:rsidRPr="00037196">
        <w:rPr>
          <w:rFonts w:cs="Arial"/>
        </w:rPr>
        <w:t xml:space="preserve">. </w:t>
      </w:r>
      <w:r>
        <w:rPr>
          <w:rFonts w:cs="Arial"/>
        </w:rPr>
        <w:t>Ако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EE070C" w:rsidRPr="00037196">
        <w:rPr>
          <w:rFonts w:cs="Arial"/>
        </w:rPr>
        <w:t xml:space="preserve">ч </w:t>
      </w:r>
      <w:r>
        <w:rPr>
          <w:rFonts w:cs="Arial"/>
        </w:rPr>
        <w:t>у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делими</w:t>
      </w:r>
      <w:r w:rsidR="00EE070C" w:rsidRPr="00037196">
        <w:rPr>
          <w:rFonts w:cs="Arial"/>
        </w:rPr>
        <w:t>ч</w:t>
      </w:r>
      <w:r>
        <w:rPr>
          <w:rFonts w:cs="Arial"/>
        </w:rPr>
        <w:t>но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037196">
        <w:rPr>
          <w:rFonts w:cs="Arial"/>
        </w:rPr>
        <w:t>ш</w:t>
      </w:r>
      <w:r>
        <w:rPr>
          <w:rFonts w:cs="Arial"/>
        </w:rPr>
        <w:t>ење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поверити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037196">
        <w:rPr>
          <w:rFonts w:cs="Arial"/>
        </w:rPr>
        <w:t>ч</w:t>
      </w:r>
      <w:r>
        <w:rPr>
          <w:rFonts w:cs="Arial"/>
        </w:rPr>
        <w:t>у</w:t>
      </w:r>
      <w:r w:rsidR="00EE070C" w:rsidRPr="00037196">
        <w:rPr>
          <w:rFonts w:cs="Arial"/>
        </w:rPr>
        <w:t xml:space="preserve">, </w:t>
      </w:r>
      <w:r>
        <w:rPr>
          <w:rFonts w:cs="Arial"/>
        </w:rPr>
        <w:t>дужан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наведе</w:t>
      </w:r>
      <w:r w:rsidR="00EE070C" w:rsidRPr="00037196">
        <w:rPr>
          <w:rFonts w:cs="Arial"/>
        </w:rPr>
        <w:t>:</w:t>
      </w:r>
    </w:p>
    <w:p w14:paraId="340385CA" w14:textId="6F8C78E0" w:rsidR="00EE070C" w:rsidRPr="00037196" w:rsidRDefault="00EE070C" w:rsidP="00EE070C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 xml:space="preserve">- </w:t>
      </w:r>
      <w:r w:rsidR="00B71BF5">
        <w:rPr>
          <w:rFonts w:cs="Arial"/>
        </w:rPr>
        <w:t>назив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подизвођа</w:t>
      </w:r>
      <w:r w:rsidRPr="00037196">
        <w:rPr>
          <w:rFonts w:cs="Arial"/>
        </w:rPr>
        <w:t>ч</w:t>
      </w:r>
      <w:r w:rsidR="00B71BF5">
        <w:rPr>
          <w:rFonts w:cs="Arial"/>
        </w:rPr>
        <w:t>а</w:t>
      </w:r>
      <w:r w:rsidRPr="00037196">
        <w:rPr>
          <w:rFonts w:cs="Arial"/>
        </w:rPr>
        <w:t xml:space="preserve">, </w:t>
      </w:r>
      <w:r w:rsidR="00B71BF5">
        <w:rPr>
          <w:rFonts w:cs="Arial"/>
        </w:rPr>
        <w:t>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уколико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уговор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између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нару</w:t>
      </w:r>
      <w:r w:rsidRPr="00037196">
        <w:rPr>
          <w:rFonts w:cs="Arial"/>
        </w:rPr>
        <w:t>ч</w:t>
      </w:r>
      <w:r w:rsidR="00B71BF5">
        <w:rPr>
          <w:rFonts w:cs="Arial"/>
        </w:rPr>
        <w:t>иоца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понуђа</w:t>
      </w:r>
      <w:r w:rsidRPr="00037196">
        <w:rPr>
          <w:rFonts w:cs="Arial"/>
        </w:rPr>
        <w:t>ч</w:t>
      </w:r>
      <w:r w:rsidR="00B71BF5">
        <w:rPr>
          <w:rFonts w:cs="Arial"/>
        </w:rPr>
        <w:t>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буде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закљу</w:t>
      </w:r>
      <w:r w:rsidRPr="00037196">
        <w:rPr>
          <w:rFonts w:cs="Arial"/>
        </w:rPr>
        <w:t>ч</w:t>
      </w:r>
      <w:r w:rsidR="00B71BF5">
        <w:rPr>
          <w:rFonts w:cs="Arial"/>
        </w:rPr>
        <w:t>ен</w:t>
      </w:r>
      <w:r w:rsidRPr="00037196">
        <w:rPr>
          <w:rFonts w:cs="Arial"/>
        </w:rPr>
        <w:t xml:space="preserve">, </w:t>
      </w:r>
      <w:r w:rsidR="00B71BF5">
        <w:rPr>
          <w:rFonts w:cs="Arial"/>
        </w:rPr>
        <w:t>тај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подизвођа</w:t>
      </w:r>
      <w:r w:rsidRPr="00037196">
        <w:rPr>
          <w:rFonts w:cs="Arial"/>
        </w:rPr>
        <w:t xml:space="preserve">ч </w:t>
      </w:r>
      <w:r w:rsidR="00B71BF5">
        <w:rPr>
          <w:rFonts w:cs="Arial"/>
        </w:rPr>
        <w:t>ће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бити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наведен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уговору</w:t>
      </w:r>
      <w:r w:rsidRPr="00037196">
        <w:rPr>
          <w:rFonts w:cs="Arial"/>
        </w:rPr>
        <w:t>;</w:t>
      </w:r>
    </w:p>
    <w:p w14:paraId="06307206" w14:textId="34B578B0" w:rsidR="00EE070C" w:rsidRPr="00037196" w:rsidRDefault="00EE070C" w:rsidP="00EE070C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 xml:space="preserve">- </w:t>
      </w:r>
      <w:r w:rsidR="00B71BF5">
        <w:rPr>
          <w:rFonts w:cs="Arial"/>
        </w:rPr>
        <w:t>проценат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укупне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вредности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набавке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који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ће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поверити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подизвођа</w:t>
      </w:r>
      <w:r w:rsidRPr="00037196">
        <w:rPr>
          <w:rFonts w:cs="Arial"/>
        </w:rPr>
        <w:t>ч</w:t>
      </w:r>
      <w:r w:rsidR="00B71BF5">
        <w:rPr>
          <w:rFonts w:cs="Arial"/>
        </w:rPr>
        <w:t>у</w:t>
      </w:r>
      <w:r w:rsidRPr="00037196">
        <w:rPr>
          <w:rFonts w:cs="Arial"/>
        </w:rPr>
        <w:t xml:space="preserve">, </w:t>
      </w:r>
      <w:r w:rsidR="00B71BF5">
        <w:rPr>
          <w:rFonts w:cs="Arial"/>
        </w:rPr>
        <w:t>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који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не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може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бити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већи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од</w:t>
      </w:r>
      <w:r w:rsidRPr="00037196">
        <w:rPr>
          <w:rFonts w:cs="Arial"/>
        </w:rPr>
        <w:t xml:space="preserve"> 50% </w:t>
      </w:r>
      <w:r w:rsidR="00B71BF5">
        <w:rPr>
          <w:rFonts w:cs="Arial"/>
        </w:rPr>
        <w:t>као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део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предметне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набавке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који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ће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извр</w:t>
      </w:r>
      <w:r w:rsidRPr="00037196">
        <w:rPr>
          <w:rFonts w:cs="Arial"/>
        </w:rPr>
        <w:t>ш</w:t>
      </w:r>
      <w:r w:rsidR="00B71BF5">
        <w:rPr>
          <w:rFonts w:cs="Arial"/>
        </w:rPr>
        <w:t>ити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преко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подизвођа</w:t>
      </w:r>
      <w:r w:rsidRPr="00037196">
        <w:rPr>
          <w:rFonts w:cs="Arial"/>
        </w:rPr>
        <w:t>ч</w:t>
      </w:r>
      <w:r w:rsidR="00B71BF5">
        <w:rPr>
          <w:rFonts w:cs="Arial"/>
        </w:rPr>
        <w:t>а</w:t>
      </w:r>
      <w:r w:rsidRPr="00037196">
        <w:rPr>
          <w:rFonts w:cs="Arial"/>
        </w:rPr>
        <w:t>.</w:t>
      </w:r>
    </w:p>
    <w:p w14:paraId="0B930947" w14:textId="0ACD8531" w:rsidR="00EE070C" w:rsidRPr="00037196" w:rsidRDefault="00B71BF5" w:rsidP="00EE070C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EE070C" w:rsidRPr="00037196">
        <w:rPr>
          <w:rFonts w:cs="Arial"/>
        </w:rPr>
        <w:t xml:space="preserve">ч </w:t>
      </w:r>
      <w:r>
        <w:rPr>
          <w:rFonts w:cs="Arial"/>
        </w:rPr>
        <w:t>у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одговара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EE070C" w:rsidRPr="00037196">
        <w:rPr>
          <w:rFonts w:cs="Arial"/>
        </w:rPr>
        <w:t>ч</w:t>
      </w:r>
      <w:r>
        <w:rPr>
          <w:rFonts w:cs="Arial"/>
        </w:rPr>
        <w:t>иоцу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EE070C" w:rsidRPr="00037196">
        <w:rPr>
          <w:rFonts w:cs="Arial"/>
        </w:rPr>
        <w:t>ш</w:t>
      </w:r>
      <w:r>
        <w:rPr>
          <w:rFonts w:cs="Arial"/>
        </w:rPr>
        <w:t>ење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уговорене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EE070C" w:rsidRPr="00037196">
        <w:rPr>
          <w:rFonts w:cs="Arial"/>
        </w:rPr>
        <w:t xml:space="preserve">, </w:t>
      </w:r>
      <w:r>
        <w:rPr>
          <w:rFonts w:cs="Arial"/>
        </w:rPr>
        <w:t>без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обзира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број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037196">
        <w:rPr>
          <w:rFonts w:cs="Arial"/>
        </w:rPr>
        <w:t>ч</w:t>
      </w:r>
      <w:r>
        <w:rPr>
          <w:rFonts w:cs="Arial"/>
        </w:rPr>
        <w:t>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обавезан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EE070C" w:rsidRPr="00037196">
        <w:rPr>
          <w:rFonts w:cs="Arial"/>
        </w:rPr>
        <w:t>ч</w:t>
      </w:r>
      <w:r>
        <w:rPr>
          <w:rFonts w:cs="Arial"/>
        </w:rPr>
        <w:t>иоцу</w:t>
      </w:r>
      <w:r w:rsidR="00EE070C" w:rsidRPr="00037196">
        <w:rPr>
          <w:rFonts w:cs="Arial"/>
        </w:rPr>
        <w:t xml:space="preserve">, </w:t>
      </w:r>
      <w:r>
        <w:rPr>
          <w:rFonts w:cs="Arial"/>
        </w:rPr>
        <w:t>на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његов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захтев</w:t>
      </w:r>
      <w:r w:rsidR="00EE070C" w:rsidRPr="00037196">
        <w:rPr>
          <w:rFonts w:cs="Arial"/>
        </w:rPr>
        <w:t xml:space="preserve">, </w:t>
      </w:r>
      <w:r>
        <w:rPr>
          <w:rFonts w:cs="Arial"/>
        </w:rPr>
        <w:t>омогући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приступ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код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EE070C" w:rsidRPr="00037196">
        <w:rPr>
          <w:rFonts w:cs="Arial"/>
        </w:rPr>
        <w:t>ч</w:t>
      </w:r>
      <w:r>
        <w:rPr>
          <w:rFonts w:cs="Arial"/>
        </w:rPr>
        <w:t>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ради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утврђивања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услова</w:t>
      </w:r>
      <w:r w:rsidR="00EE070C" w:rsidRPr="00037196">
        <w:rPr>
          <w:rFonts w:cs="Arial"/>
        </w:rPr>
        <w:t>.</w:t>
      </w:r>
    </w:p>
    <w:p w14:paraId="6DB15B82" w14:textId="23941270" w:rsidR="009065A2" w:rsidRPr="009065A2" w:rsidRDefault="00B71BF5" w:rsidP="009065A2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Обавеза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понуђа</w:t>
      </w:r>
      <w:r w:rsidR="00EE070C" w:rsidRPr="00037196">
        <w:rPr>
          <w:rFonts w:cs="Arial"/>
          <w:lang w:val="sr-Cyrl-RS"/>
        </w:rPr>
        <w:t>ч</w:t>
      </w:r>
      <w:r>
        <w:rPr>
          <w:rFonts w:cs="Arial"/>
          <w:lang w:val="sr-Cyrl-RS"/>
        </w:rPr>
        <w:t>а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је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</w:rPr>
        <w:t>подизвођа</w:t>
      </w:r>
      <w:r w:rsidR="008D2B23" w:rsidRPr="00037196">
        <w:rPr>
          <w:rFonts w:cs="Arial"/>
        </w:rPr>
        <w:t>ч</w:t>
      </w:r>
      <w:r>
        <w:rPr>
          <w:rFonts w:cs="Arial"/>
          <w:lang w:val="sr-Cyrl-RS"/>
        </w:rPr>
        <w:t>а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достави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доказе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испуњености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обавезн</w:t>
      </w:r>
      <w:r>
        <w:rPr>
          <w:rFonts w:cs="Arial"/>
          <w:lang w:val="sr-Cyrl-RS"/>
        </w:rPr>
        <w:t>их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услов</w:t>
      </w:r>
      <w:r>
        <w:rPr>
          <w:rFonts w:cs="Arial"/>
          <w:lang w:val="sr-Cyrl-RS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037196">
        <w:rPr>
          <w:rFonts w:cs="Arial"/>
        </w:rPr>
        <w:t xml:space="preserve"> ч</w:t>
      </w:r>
      <w:r>
        <w:rPr>
          <w:rFonts w:cs="Arial"/>
        </w:rPr>
        <w:t>лана</w:t>
      </w:r>
      <w:r w:rsidR="008D2B23" w:rsidRPr="00037196">
        <w:rPr>
          <w:rFonts w:cs="Arial"/>
        </w:rPr>
        <w:t xml:space="preserve"> 75. </w:t>
      </w:r>
      <w:r>
        <w:rPr>
          <w:rFonts w:cs="Arial"/>
        </w:rPr>
        <w:t>став</w:t>
      </w:r>
      <w:r w:rsidR="008D2B23" w:rsidRPr="00037196">
        <w:rPr>
          <w:rFonts w:cs="Arial"/>
        </w:rPr>
        <w:t xml:space="preserve"> 1. </w:t>
      </w:r>
      <w:r>
        <w:rPr>
          <w:rFonts w:cs="Arial"/>
        </w:rPr>
        <w:t>та</w:t>
      </w:r>
      <w:r w:rsidR="008D2B23" w:rsidRPr="00037196">
        <w:rPr>
          <w:rFonts w:cs="Arial"/>
        </w:rPr>
        <w:t>ч</w:t>
      </w:r>
      <w:r>
        <w:rPr>
          <w:rFonts w:cs="Arial"/>
        </w:rPr>
        <w:t>ка</w:t>
      </w:r>
      <w:r w:rsidR="008D2B23" w:rsidRPr="00037196">
        <w:rPr>
          <w:rFonts w:cs="Arial"/>
        </w:rPr>
        <w:t xml:space="preserve"> 1), 2)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4) </w:t>
      </w:r>
      <w:r>
        <w:rPr>
          <w:rFonts w:cs="Arial"/>
        </w:rPr>
        <w:t>и</w:t>
      </w:r>
      <w:r w:rsidR="00037196" w:rsidRPr="00E47C2E">
        <w:rPr>
          <w:rFonts w:cs="Arial"/>
        </w:rPr>
        <w:t xml:space="preserve"> ч</w:t>
      </w:r>
      <w:r>
        <w:rPr>
          <w:rFonts w:cs="Arial"/>
        </w:rPr>
        <w:t>лана</w:t>
      </w:r>
      <w:r w:rsidR="00037196" w:rsidRPr="00E47C2E">
        <w:rPr>
          <w:rFonts w:cs="Arial"/>
        </w:rPr>
        <w:t xml:space="preserve"> 75. </w:t>
      </w:r>
      <w:r>
        <w:rPr>
          <w:rFonts w:cs="Arial"/>
        </w:rPr>
        <w:t>став</w:t>
      </w:r>
      <w:r w:rsidR="00037196" w:rsidRPr="00E47C2E">
        <w:rPr>
          <w:rFonts w:cs="Arial"/>
        </w:rPr>
        <w:t xml:space="preserve"> 2. </w:t>
      </w:r>
      <w:r>
        <w:rPr>
          <w:rFonts w:cs="Arial"/>
        </w:rPr>
        <w:t>Закона</w:t>
      </w:r>
      <w:r w:rsidR="00EE070C" w:rsidRPr="00037196">
        <w:rPr>
          <w:rFonts w:cs="Arial"/>
        </w:rPr>
        <w:t xml:space="preserve"> </w:t>
      </w:r>
      <w:r>
        <w:rPr>
          <w:rFonts w:cs="Arial"/>
        </w:rPr>
        <w:t>наведен</w:t>
      </w:r>
      <w:r>
        <w:rPr>
          <w:rFonts w:cs="Arial"/>
          <w:lang w:val="sr-Cyrl-RS"/>
        </w:rPr>
        <w:t>их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одељку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Услови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>ч</w:t>
      </w:r>
      <w:r>
        <w:rPr>
          <w:rFonts w:cs="Arial"/>
        </w:rPr>
        <w:t>е</w:t>
      </w:r>
      <w:r w:rsidR="008D2B23" w:rsidRPr="00037196">
        <w:rPr>
          <w:rFonts w:cs="Arial"/>
        </w:rPr>
        <w:t>ш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037196">
        <w:rPr>
          <w:rFonts w:cs="Arial"/>
        </w:rPr>
        <w:t xml:space="preserve"> ч</w:t>
      </w:r>
      <w:r>
        <w:rPr>
          <w:rFonts w:cs="Arial"/>
        </w:rPr>
        <w:t>лана</w:t>
      </w:r>
      <w:r w:rsidR="008D2B23" w:rsidRPr="00037196">
        <w:rPr>
          <w:rFonts w:cs="Arial"/>
        </w:rPr>
        <w:t xml:space="preserve"> 75. </w:t>
      </w:r>
      <w:r>
        <w:rPr>
          <w:rFonts w:cs="Arial"/>
        </w:rPr>
        <w:t>Закона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Упутство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како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доказује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испуњеност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тих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услова</w:t>
      </w:r>
      <w:r w:rsidR="00EE070C" w:rsidRPr="00037196">
        <w:rPr>
          <w:rFonts w:cs="Arial"/>
          <w:lang w:val="sr-Cyrl-RS"/>
        </w:rPr>
        <w:t>,</w:t>
      </w:r>
      <w:r w:rsidR="00EE070C" w:rsidRPr="00037196">
        <w:rPr>
          <w:rFonts w:cs="Arial"/>
          <w:color w:val="00B0F0"/>
        </w:rPr>
        <w:t xml:space="preserve"> </w:t>
      </w:r>
      <w:r w:rsidR="00EE070C" w:rsidRPr="00780B47">
        <w:rPr>
          <w:rFonts w:cs="Arial"/>
        </w:rPr>
        <w:t>ш</w:t>
      </w:r>
      <w:r>
        <w:rPr>
          <w:rFonts w:cs="Arial"/>
        </w:rPr>
        <w:t>то</w:t>
      </w:r>
      <w:r w:rsidR="00EE070C" w:rsidRPr="00780B47">
        <w:rPr>
          <w:rFonts w:cs="Arial"/>
        </w:rPr>
        <w:t xml:space="preserve"> </w:t>
      </w:r>
      <w:r>
        <w:rPr>
          <w:rFonts w:cs="Arial"/>
        </w:rPr>
        <w:t>доказује</w:t>
      </w:r>
      <w:r w:rsidR="00EE070C" w:rsidRPr="00780B47">
        <w:rPr>
          <w:rFonts w:cs="Arial"/>
        </w:rPr>
        <w:t xml:space="preserve"> </w:t>
      </w:r>
      <w:r>
        <w:rPr>
          <w:rFonts w:cs="Arial"/>
        </w:rPr>
        <w:t>достављањем</w:t>
      </w:r>
      <w:r w:rsidR="00EE070C" w:rsidRPr="00780B47">
        <w:rPr>
          <w:rFonts w:cs="Arial"/>
        </w:rPr>
        <w:t xml:space="preserve"> </w:t>
      </w:r>
      <w:r>
        <w:rPr>
          <w:rFonts w:cs="Arial"/>
        </w:rPr>
        <w:t>Изјаве</w:t>
      </w:r>
      <w:r w:rsidR="00EE070C" w:rsidRPr="00780B47">
        <w:rPr>
          <w:rFonts w:cs="Arial"/>
          <w:lang w:val="sr-Cyrl-RS"/>
        </w:rPr>
        <w:t>.</w:t>
      </w:r>
      <w:r w:rsidR="009065A2" w:rsidRPr="009065A2">
        <w:rPr>
          <w:rFonts w:cs="Arial"/>
          <w:color w:val="00B0F0"/>
          <w:lang w:val="sr-Cyrl-RS"/>
        </w:rPr>
        <w:t xml:space="preserve"> </w:t>
      </w:r>
      <w:r>
        <w:rPr>
          <w:rFonts w:cs="Arial"/>
          <w:lang w:val="sr-Cyrl-RS"/>
        </w:rPr>
        <w:t>Доказ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из</w:t>
      </w:r>
      <w:r w:rsidR="009065A2" w:rsidRPr="009065A2">
        <w:rPr>
          <w:rFonts w:cs="Arial"/>
          <w:lang w:val="sr-Cyrl-RS"/>
        </w:rPr>
        <w:t xml:space="preserve"> ч</w:t>
      </w:r>
      <w:r>
        <w:rPr>
          <w:rFonts w:cs="Arial"/>
          <w:lang w:val="sr-Cyrl-RS"/>
        </w:rPr>
        <w:t>лана</w:t>
      </w:r>
      <w:r w:rsidR="009065A2" w:rsidRPr="009065A2">
        <w:rPr>
          <w:rFonts w:cs="Arial"/>
          <w:lang w:val="sr-Cyrl-RS"/>
        </w:rPr>
        <w:t xml:space="preserve"> 75.</w:t>
      </w:r>
      <w:r>
        <w:rPr>
          <w:rFonts w:cs="Arial"/>
          <w:lang w:val="sr-Cyrl-RS"/>
        </w:rPr>
        <w:t>став</w:t>
      </w:r>
      <w:r w:rsidR="009065A2" w:rsidRPr="009065A2">
        <w:rPr>
          <w:rFonts w:cs="Arial"/>
          <w:lang w:val="sr-Cyrl-RS"/>
        </w:rPr>
        <w:t xml:space="preserve"> 1.</w:t>
      </w:r>
      <w:r>
        <w:rPr>
          <w:rFonts w:cs="Arial"/>
          <w:lang w:val="sr-Cyrl-RS"/>
        </w:rPr>
        <w:t>та</w:t>
      </w:r>
      <w:r w:rsidR="009065A2" w:rsidRPr="009065A2">
        <w:rPr>
          <w:rFonts w:cs="Arial"/>
          <w:lang w:val="sr-Cyrl-RS"/>
        </w:rPr>
        <w:t>ч</w:t>
      </w:r>
      <w:r>
        <w:rPr>
          <w:rFonts w:cs="Arial"/>
          <w:lang w:val="sr-Cyrl-RS"/>
        </w:rPr>
        <w:t>ка</w:t>
      </w:r>
      <w:r w:rsidR="009065A2" w:rsidRPr="009065A2">
        <w:rPr>
          <w:rFonts w:cs="Arial"/>
          <w:lang w:val="sr-Cyrl-RS"/>
        </w:rPr>
        <w:t xml:space="preserve"> 5) </w:t>
      </w:r>
      <w:r>
        <w:rPr>
          <w:rFonts w:cs="Arial"/>
          <w:lang w:val="sr-Cyrl-RS"/>
        </w:rPr>
        <w:t>доставља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део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набавке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који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ће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се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вр</w:t>
      </w:r>
      <w:r w:rsidR="009065A2" w:rsidRPr="009065A2">
        <w:rPr>
          <w:rFonts w:cs="Arial"/>
          <w:lang w:val="sr-Cyrl-RS"/>
        </w:rPr>
        <w:t>ш</w:t>
      </w:r>
      <w:r>
        <w:rPr>
          <w:rFonts w:cs="Arial"/>
          <w:lang w:val="sr-Cyrl-RS"/>
        </w:rPr>
        <w:t>ити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преко</w:t>
      </w:r>
      <w:r w:rsidR="009065A2" w:rsidRPr="009065A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подизвођа</w:t>
      </w:r>
      <w:r w:rsidR="009065A2" w:rsidRPr="009065A2">
        <w:rPr>
          <w:rFonts w:cs="Arial"/>
          <w:lang w:val="sr-Cyrl-RS"/>
        </w:rPr>
        <w:t>ч</w:t>
      </w:r>
      <w:r>
        <w:rPr>
          <w:rFonts w:cs="Arial"/>
          <w:lang w:val="sr-Cyrl-RS"/>
        </w:rPr>
        <w:t>а</w:t>
      </w:r>
      <w:r w:rsidR="009065A2" w:rsidRPr="009065A2">
        <w:rPr>
          <w:rFonts w:cs="Arial"/>
          <w:lang w:val="sr-Cyrl-RS"/>
        </w:rPr>
        <w:t>.</w:t>
      </w:r>
    </w:p>
    <w:p w14:paraId="664D8F5B" w14:textId="60A69DDC" w:rsidR="008D2B23" w:rsidRPr="00780B47" w:rsidRDefault="008D2B23" w:rsidP="008D2B23">
      <w:pPr>
        <w:pStyle w:val="KDParagraf"/>
        <w:spacing w:before="0"/>
        <w:rPr>
          <w:rFonts w:cs="Arial"/>
          <w:lang w:val="sr-Cyrl-RS"/>
        </w:rPr>
      </w:pPr>
    </w:p>
    <w:p w14:paraId="2E7F993D" w14:textId="5EA87A7F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Све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обрасце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потписује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ч, </w:t>
      </w:r>
      <w:r>
        <w:rPr>
          <w:rFonts w:cs="Arial"/>
        </w:rPr>
        <w:t>изузев</w:t>
      </w:r>
      <w:r w:rsidR="008D2B23" w:rsidRPr="00037196">
        <w:rPr>
          <w:rFonts w:cs="Arial"/>
        </w:rPr>
        <w:t xml:space="preserve"> </w:t>
      </w:r>
      <w:r>
        <w:rPr>
          <w:rFonts w:cs="Arial"/>
          <w:lang w:val="sr-Cyrl-RS"/>
        </w:rPr>
        <w:t>образаца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под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пуном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материјалном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криви</w:t>
      </w:r>
      <w:r w:rsidR="00EE070C" w:rsidRPr="00037196">
        <w:rPr>
          <w:rFonts w:cs="Arial"/>
          <w:lang w:val="sr-Cyrl-RS"/>
        </w:rPr>
        <w:t>ч</w:t>
      </w:r>
      <w:r>
        <w:rPr>
          <w:rFonts w:cs="Arial"/>
          <w:lang w:val="sr-Cyrl-RS"/>
        </w:rPr>
        <w:t>ном</w:t>
      </w:r>
      <w:r w:rsidR="00EE070C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одговорно</w:t>
      </w:r>
      <w:r w:rsidR="00EE070C" w:rsidRPr="00037196">
        <w:rPr>
          <w:rFonts w:cs="Arial"/>
          <w:lang w:val="sr-Cyrl-RS"/>
        </w:rPr>
        <w:t>ш</w:t>
      </w:r>
      <w:r>
        <w:rPr>
          <w:rFonts w:cs="Arial"/>
          <w:lang w:val="sr-Cyrl-RS"/>
        </w:rPr>
        <w:t>ћу</w:t>
      </w:r>
      <w:r w:rsidR="00EE070C" w:rsidRPr="00037196">
        <w:rPr>
          <w:rFonts w:cs="Arial"/>
          <w:lang w:val="sr-Cyrl-RS"/>
        </w:rPr>
        <w:t>,</w:t>
      </w:r>
      <w:r>
        <w:rPr>
          <w:rFonts w:cs="Arial"/>
        </w:rPr>
        <w:t>које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попуњава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потписује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сваки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своје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име</w:t>
      </w:r>
      <w:r w:rsidR="008D2B23" w:rsidRPr="00037196">
        <w:rPr>
          <w:rFonts w:cs="Arial"/>
        </w:rPr>
        <w:t>.</w:t>
      </w:r>
    </w:p>
    <w:p w14:paraId="0F1C6421" w14:textId="529CF90E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ангажовати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лице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није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навео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супротном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реализовати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средство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раскинути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осим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ако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раскидом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претрпео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знатну</w:t>
      </w:r>
      <w:r w:rsidR="008D2B23" w:rsidRPr="00037196">
        <w:rPr>
          <w:rFonts w:cs="Arial"/>
        </w:rPr>
        <w:t xml:space="preserve"> ш</w:t>
      </w:r>
      <w:r>
        <w:rPr>
          <w:rFonts w:cs="Arial"/>
        </w:rPr>
        <w:t>тету</w:t>
      </w:r>
      <w:r w:rsidR="008D2B23" w:rsidRPr="00037196">
        <w:rPr>
          <w:rFonts w:cs="Arial"/>
        </w:rPr>
        <w:t xml:space="preserve">. </w:t>
      </w:r>
    </w:p>
    <w:p w14:paraId="3E69797F" w14:textId="716ED6C7" w:rsidR="008D2B23" w:rsidRPr="00650E62" w:rsidRDefault="00B71BF5" w:rsidP="008D2B2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Добавља</w:t>
      </w:r>
      <w:r w:rsidR="00011DCA" w:rsidRPr="00037196">
        <w:rPr>
          <w:rFonts w:cs="Arial"/>
        </w:rPr>
        <w:t xml:space="preserve">ч </w:t>
      </w:r>
      <w:r>
        <w:rPr>
          <w:rFonts w:cs="Arial"/>
        </w:rPr>
        <w:t>може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ангажовати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037196">
        <w:rPr>
          <w:rFonts w:cs="Arial"/>
        </w:rPr>
        <w:t>ч</w:t>
      </w:r>
      <w:r>
        <w:rPr>
          <w:rFonts w:cs="Arial"/>
        </w:rPr>
        <w:t>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лице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које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није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навео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011DCA" w:rsidRPr="00037196">
        <w:rPr>
          <w:rFonts w:cs="Arial"/>
        </w:rPr>
        <w:t xml:space="preserve">, </w:t>
      </w:r>
      <w:r>
        <w:rPr>
          <w:rFonts w:cs="Arial"/>
        </w:rPr>
        <w:t>ако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страни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037196">
        <w:rPr>
          <w:rFonts w:cs="Arial"/>
        </w:rPr>
        <w:t>ч</w:t>
      </w:r>
      <w:r>
        <w:rPr>
          <w:rFonts w:cs="Arial"/>
        </w:rPr>
        <w:t>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након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подно</w:t>
      </w:r>
      <w:r w:rsidR="00011DCA" w:rsidRPr="00037196">
        <w:rPr>
          <w:rFonts w:cs="Arial"/>
        </w:rPr>
        <w:t>ш</w:t>
      </w:r>
      <w:r>
        <w:rPr>
          <w:rFonts w:cs="Arial"/>
        </w:rPr>
        <w:t>ења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настала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трајнија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неспособност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плаћања</w:t>
      </w:r>
      <w:r w:rsidR="00011DCA" w:rsidRPr="00037196">
        <w:rPr>
          <w:rFonts w:cs="Arial"/>
        </w:rPr>
        <w:t xml:space="preserve">, </w:t>
      </w:r>
      <w:r>
        <w:rPr>
          <w:rFonts w:cs="Arial"/>
        </w:rPr>
        <w:t>ако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то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лице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испуњава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све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услове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одређене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037196">
        <w:rPr>
          <w:rFonts w:cs="Arial"/>
        </w:rPr>
        <w:t>ч</w:t>
      </w:r>
      <w:r>
        <w:rPr>
          <w:rFonts w:cs="Arial"/>
        </w:rPr>
        <w:t>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уколико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добије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претходну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сагласност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037196">
        <w:rPr>
          <w:rFonts w:cs="Arial"/>
        </w:rPr>
        <w:t>ч</w:t>
      </w:r>
      <w:r>
        <w:rPr>
          <w:rFonts w:cs="Arial"/>
        </w:rPr>
        <w:t>иоца</w:t>
      </w:r>
      <w:r w:rsidR="00011DCA" w:rsidRPr="00037196">
        <w:rPr>
          <w:rFonts w:cs="Arial"/>
        </w:rPr>
        <w:t xml:space="preserve">. </w:t>
      </w:r>
      <w:r>
        <w:rPr>
          <w:rFonts w:cs="Arial"/>
        </w:rPr>
        <w:t>Нару</w:t>
      </w:r>
      <w:r w:rsidR="00011DCA" w:rsidRPr="00037196">
        <w:rPr>
          <w:rFonts w:cs="Arial"/>
        </w:rPr>
        <w:t>ч</w:t>
      </w:r>
      <w:r>
        <w:rPr>
          <w:rFonts w:cs="Arial"/>
        </w:rPr>
        <w:t>илац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може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захтев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037196">
        <w:rPr>
          <w:rFonts w:cs="Arial"/>
        </w:rPr>
        <w:t>ч</w:t>
      </w:r>
      <w:r>
        <w:rPr>
          <w:rFonts w:cs="Arial"/>
        </w:rPr>
        <w:t>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где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природа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предмета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то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дозвољава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пренети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доспела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потраживања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директно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037196">
        <w:rPr>
          <w:rFonts w:cs="Arial"/>
        </w:rPr>
        <w:t>ч</w:t>
      </w:r>
      <w:r>
        <w:rPr>
          <w:rFonts w:cs="Arial"/>
        </w:rPr>
        <w:t>у</w:t>
      </w:r>
      <w:r w:rsidR="00011DCA" w:rsidRPr="00037196">
        <w:rPr>
          <w:rFonts w:cs="Arial"/>
        </w:rPr>
        <w:t xml:space="preserve">, </w:t>
      </w:r>
      <w:r>
        <w:rPr>
          <w:rFonts w:cs="Arial"/>
        </w:rPr>
        <w:t>за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део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037196">
        <w:rPr>
          <w:rFonts w:cs="Arial"/>
        </w:rPr>
        <w:t>ш</w:t>
      </w:r>
      <w:r>
        <w:rPr>
          <w:rFonts w:cs="Arial"/>
        </w:rPr>
        <w:t>ава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преко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тог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037196">
        <w:rPr>
          <w:rFonts w:cs="Arial"/>
        </w:rPr>
        <w:t>ч</w:t>
      </w:r>
      <w:r>
        <w:rPr>
          <w:rFonts w:cs="Arial"/>
        </w:rPr>
        <w:t>а</w:t>
      </w:r>
      <w:r w:rsidR="00011DCA" w:rsidRPr="00037196">
        <w:rPr>
          <w:rFonts w:cs="Arial"/>
        </w:rPr>
        <w:t xml:space="preserve">. </w:t>
      </w:r>
      <w:r>
        <w:rPr>
          <w:rFonts w:cs="Arial"/>
        </w:rPr>
        <w:t>Пре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доно</w:t>
      </w:r>
      <w:r w:rsidR="00011DCA" w:rsidRPr="00037196">
        <w:rPr>
          <w:rFonts w:cs="Arial"/>
        </w:rPr>
        <w:t>ш</w:t>
      </w:r>
      <w:r>
        <w:rPr>
          <w:rFonts w:cs="Arial"/>
        </w:rPr>
        <w:t>ења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одлуке</w:t>
      </w:r>
      <w:r w:rsidR="00011DCA" w:rsidRPr="00037196">
        <w:rPr>
          <w:rFonts w:cs="Arial"/>
        </w:rPr>
        <w:t xml:space="preserve">  </w:t>
      </w:r>
      <w:r>
        <w:rPr>
          <w:rFonts w:cs="Arial"/>
        </w:rPr>
        <w:t>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прено</w:t>
      </w:r>
      <w:r w:rsidR="00011DCA" w:rsidRPr="00037196">
        <w:rPr>
          <w:rFonts w:cs="Arial"/>
        </w:rPr>
        <w:t>ш</w:t>
      </w:r>
      <w:r>
        <w:rPr>
          <w:rFonts w:cs="Arial"/>
        </w:rPr>
        <w:t>ењу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доспелих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потраживања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директно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037196">
        <w:rPr>
          <w:rFonts w:cs="Arial"/>
        </w:rPr>
        <w:t>ч</w:t>
      </w:r>
      <w:r>
        <w:rPr>
          <w:rFonts w:cs="Arial"/>
        </w:rPr>
        <w:t>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037196">
        <w:rPr>
          <w:rFonts w:cs="Arial"/>
        </w:rPr>
        <w:t>ч</w:t>
      </w:r>
      <w:r>
        <w:rPr>
          <w:rFonts w:cs="Arial"/>
        </w:rPr>
        <w:t>илац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омогућити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добавља</w:t>
      </w:r>
      <w:r w:rsidR="00011DCA" w:rsidRPr="00037196">
        <w:rPr>
          <w:rFonts w:cs="Arial"/>
        </w:rPr>
        <w:t>ч</w:t>
      </w:r>
      <w:r>
        <w:rPr>
          <w:rFonts w:cs="Arial"/>
        </w:rPr>
        <w:t>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року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011DCA" w:rsidRPr="00037196">
        <w:rPr>
          <w:rFonts w:cs="Arial"/>
        </w:rPr>
        <w:t xml:space="preserve"> 5 </w:t>
      </w:r>
      <w:r>
        <w:rPr>
          <w:rFonts w:cs="Arial"/>
        </w:rPr>
        <w:t>дана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дана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добијања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позива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037196">
        <w:rPr>
          <w:rFonts w:cs="Arial"/>
        </w:rPr>
        <w:t>ч</w:t>
      </w:r>
      <w:r>
        <w:rPr>
          <w:rFonts w:cs="Arial"/>
        </w:rPr>
        <w:t>иоца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приговори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уколико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потраживање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није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доспело</w:t>
      </w:r>
      <w:r w:rsidR="00011DCA" w:rsidRPr="00037196">
        <w:rPr>
          <w:rFonts w:cs="Arial"/>
        </w:rPr>
        <w:t xml:space="preserve">. </w:t>
      </w:r>
      <w:r>
        <w:rPr>
          <w:rFonts w:cs="Arial"/>
        </w:rPr>
        <w:t>Све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ово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ути</w:t>
      </w:r>
      <w:r w:rsidR="00011DCA" w:rsidRPr="00037196">
        <w:rPr>
          <w:rFonts w:cs="Arial"/>
        </w:rPr>
        <w:t>ч</w:t>
      </w:r>
      <w:r>
        <w:rPr>
          <w:rFonts w:cs="Arial"/>
        </w:rPr>
        <w:t>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правило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011DCA" w:rsidRPr="00037196">
        <w:rPr>
          <w:rFonts w:cs="Arial"/>
        </w:rPr>
        <w:t>ч (</w:t>
      </w:r>
      <w:r>
        <w:rPr>
          <w:rFonts w:cs="Arial"/>
        </w:rPr>
        <w:t>добавља</w:t>
      </w:r>
      <w:r w:rsidR="00011DCA" w:rsidRPr="00037196">
        <w:rPr>
          <w:rFonts w:cs="Arial"/>
        </w:rPr>
        <w:t xml:space="preserve">ч) </w:t>
      </w:r>
      <w:r>
        <w:rPr>
          <w:rFonts w:cs="Arial"/>
        </w:rPr>
        <w:t>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потпуности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одговара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011DCA" w:rsidRPr="00037196">
        <w:rPr>
          <w:rFonts w:cs="Arial"/>
        </w:rPr>
        <w:t>ч</w:t>
      </w:r>
      <w:r>
        <w:rPr>
          <w:rFonts w:cs="Arial"/>
        </w:rPr>
        <w:t>иоцу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037196">
        <w:rPr>
          <w:rFonts w:cs="Arial"/>
        </w:rPr>
        <w:t>ш</w:t>
      </w:r>
      <w:r>
        <w:rPr>
          <w:rFonts w:cs="Arial"/>
        </w:rPr>
        <w:t>ење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обавеза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поступка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011DCA" w:rsidRPr="00037196">
        <w:rPr>
          <w:rFonts w:cs="Arial"/>
        </w:rPr>
        <w:t xml:space="preserve">, </w:t>
      </w:r>
      <w:r>
        <w:rPr>
          <w:rFonts w:cs="Arial"/>
        </w:rPr>
        <w:t>односно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011DCA" w:rsidRPr="00037196">
        <w:rPr>
          <w:rFonts w:cs="Arial"/>
        </w:rPr>
        <w:t>ш</w:t>
      </w:r>
      <w:r>
        <w:rPr>
          <w:rFonts w:cs="Arial"/>
        </w:rPr>
        <w:t>ење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уговорних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обавеза</w:t>
      </w:r>
      <w:r w:rsidR="00011DCA" w:rsidRPr="00037196">
        <w:rPr>
          <w:rFonts w:cs="Arial"/>
        </w:rPr>
        <w:t xml:space="preserve"> , </w:t>
      </w:r>
      <w:r>
        <w:rPr>
          <w:rFonts w:cs="Arial"/>
        </w:rPr>
        <w:t>без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обзира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број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011DCA" w:rsidRPr="00037196">
        <w:rPr>
          <w:rFonts w:cs="Arial"/>
        </w:rPr>
        <w:t>ч</w:t>
      </w:r>
      <w:r>
        <w:rPr>
          <w:rFonts w:cs="Arial"/>
        </w:rPr>
        <w:t>а</w:t>
      </w:r>
      <w:r w:rsidR="00011DCA" w:rsidRPr="00037196">
        <w:rPr>
          <w:rFonts w:cs="Arial"/>
        </w:rPr>
        <w:t>.</w:t>
      </w:r>
    </w:p>
    <w:p w14:paraId="6F66DBEB" w14:textId="5EBA5BBA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23" w:name="_Toc441651586"/>
      <w:bookmarkStart w:id="224" w:name="_Toc442559897"/>
      <w:r>
        <w:rPr>
          <w:rFonts w:cs="Arial"/>
        </w:rPr>
        <w:t>Подно</w:t>
      </w:r>
      <w:r w:rsidR="008D2B23" w:rsidRPr="00037196">
        <w:rPr>
          <w:rFonts w:cs="Arial"/>
        </w:rPr>
        <w:t>ш</w:t>
      </w:r>
      <w:r>
        <w:rPr>
          <w:rFonts w:cs="Arial"/>
        </w:rPr>
        <w:t>ење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037196">
        <w:rPr>
          <w:rFonts w:cs="Arial"/>
        </w:rPr>
        <w:t>ч</w:t>
      </w:r>
      <w:r>
        <w:rPr>
          <w:rFonts w:cs="Arial"/>
        </w:rPr>
        <w:t>ке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23"/>
      <w:bookmarkEnd w:id="224"/>
    </w:p>
    <w:p w14:paraId="580FBDF5" w14:textId="60CA61E2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037196">
        <w:rPr>
          <w:rFonts w:cs="Arial"/>
        </w:rPr>
        <w:t>ч</w:t>
      </w:r>
      <w:r>
        <w:rPr>
          <w:rFonts w:cs="Arial"/>
        </w:rPr>
        <w:t>ају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ви</w:t>
      </w:r>
      <w:r w:rsidR="008D2B23" w:rsidRPr="00037196">
        <w:rPr>
          <w:rFonts w:cs="Arial"/>
        </w:rPr>
        <w:t>ш</w:t>
      </w:r>
      <w:r>
        <w:rPr>
          <w:rFonts w:cs="Arial"/>
        </w:rPr>
        <w:t>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поднесе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037196">
        <w:rPr>
          <w:rFonts w:cs="Arial"/>
        </w:rPr>
        <w:t>ч</w:t>
      </w:r>
      <w:r>
        <w:rPr>
          <w:rFonts w:cs="Arial"/>
        </w:rPr>
        <w:t>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они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саставни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део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морају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доставити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Споразум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037196">
        <w:rPr>
          <w:rFonts w:cs="Arial"/>
        </w:rPr>
        <w:t>ч</w:t>
      </w:r>
      <w:r>
        <w:rPr>
          <w:rFonts w:cs="Arial"/>
        </w:rPr>
        <w:t>ком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037196">
        <w:rPr>
          <w:rFonts w:cs="Arial"/>
        </w:rPr>
        <w:t>ш</w:t>
      </w:r>
      <w:r>
        <w:rPr>
          <w:rFonts w:cs="Arial"/>
        </w:rPr>
        <w:t>ењу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којим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међусобно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према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иоцу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обавезују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заједни</w:t>
      </w:r>
      <w:r w:rsidR="008D2B23" w:rsidRPr="00037196">
        <w:rPr>
          <w:rFonts w:cs="Arial"/>
        </w:rPr>
        <w:t>ч</w:t>
      </w:r>
      <w:r>
        <w:rPr>
          <w:rFonts w:cs="Arial"/>
        </w:rPr>
        <w:t>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037196">
        <w:rPr>
          <w:rFonts w:cs="Arial"/>
        </w:rPr>
        <w:t>ш</w:t>
      </w:r>
      <w:r>
        <w:rPr>
          <w:rFonts w:cs="Arial"/>
        </w:rPr>
        <w:t>ење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обавезно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садржи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податке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прописане</w:t>
      </w:r>
      <w:r w:rsidR="008D2B23" w:rsidRPr="00037196">
        <w:rPr>
          <w:rFonts w:cs="Arial"/>
        </w:rPr>
        <w:t xml:space="preserve"> ч</w:t>
      </w:r>
      <w:r>
        <w:rPr>
          <w:rFonts w:cs="Arial"/>
        </w:rPr>
        <w:t>лан</w:t>
      </w:r>
      <w:r w:rsidR="008D2B23" w:rsidRPr="00037196">
        <w:rPr>
          <w:rFonts w:cs="Arial"/>
        </w:rPr>
        <w:t xml:space="preserve"> 81. </w:t>
      </w:r>
      <w:r>
        <w:rPr>
          <w:rFonts w:cs="Arial"/>
        </w:rPr>
        <w:t>став</w:t>
      </w:r>
      <w:r w:rsidR="008D2B23" w:rsidRPr="00037196">
        <w:rPr>
          <w:rFonts w:cs="Arial"/>
        </w:rPr>
        <w:t xml:space="preserve"> 4.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5.</w:t>
      </w:r>
      <w:r>
        <w:rPr>
          <w:rFonts w:cs="Arial"/>
        </w:rPr>
        <w:t>Закона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то</w:t>
      </w:r>
      <w:r w:rsidR="008D2B23" w:rsidRPr="00037196">
        <w:rPr>
          <w:rFonts w:cs="Arial"/>
        </w:rPr>
        <w:t xml:space="preserve">: </w:t>
      </w:r>
    </w:p>
    <w:p w14:paraId="6EF735F2" w14:textId="52F653A0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  <w:lang w:val="sr-Cyrl-CS"/>
        </w:rPr>
        <w:t>податке</w:t>
      </w:r>
      <w:r w:rsidR="008D2B23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о</w:t>
      </w:r>
      <w:r w:rsidR="008D2B23" w:rsidRPr="00037196">
        <w:rPr>
          <w:rFonts w:cs="Arial"/>
          <w:lang w:val="sr-Cyrl-CS"/>
        </w:rPr>
        <w:t xml:space="preserve"> </w:t>
      </w:r>
      <w:r w:rsidR="008D2B23" w:rsidRPr="00037196">
        <w:rPr>
          <w:rFonts w:cs="Arial"/>
        </w:rPr>
        <w:t>ч</w:t>
      </w:r>
      <w:r>
        <w:rPr>
          <w:rFonts w:cs="Arial"/>
        </w:rPr>
        <w:t>лану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037196">
        <w:rPr>
          <w:rFonts w:cs="Arial"/>
        </w:rPr>
        <w:t xml:space="preserve"> </w:t>
      </w:r>
      <w:r>
        <w:rPr>
          <w:rFonts w:cs="Arial"/>
          <w:lang w:val="sr-Cyrl-CS"/>
        </w:rPr>
        <w:t>Н</w:t>
      </w:r>
      <w:r>
        <w:rPr>
          <w:rFonts w:cs="Arial"/>
        </w:rPr>
        <w:t>осилац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посла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поднети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заступати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групу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пред</w:t>
      </w:r>
      <w:r w:rsidR="008D2B23" w:rsidRPr="00037196">
        <w:rPr>
          <w:rFonts w:cs="Arial"/>
        </w:rPr>
        <w:t xml:space="preserve"> </w:t>
      </w:r>
      <w:r>
        <w:rPr>
          <w:rFonts w:cs="Arial"/>
          <w:lang w:val="sr-Cyrl-CS"/>
        </w:rPr>
        <w:t>Н</w:t>
      </w:r>
      <w:r>
        <w:rPr>
          <w:rFonts w:cs="Arial"/>
        </w:rPr>
        <w:t>ару</w:t>
      </w:r>
      <w:r w:rsidR="008D2B23" w:rsidRPr="00037196">
        <w:rPr>
          <w:rFonts w:cs="Arial"/>
        </w:rPr>
        <w:t>ч</w:t>
      </w:r>
      <w:r>
        <w:rPr>
          <w:rFonts w:cs="Arial"/>
        </w:rPr>
        <w:t>иоцем</w:t>
      </w:r>
      <w:r w:rsidR="008D2B23" w:rsidRPr="00037196">
        <w:rPr>
          <w:rFonts w:cs="Arial"/>
        </w:rPr>
        <w:t>;</w:t>
      </w:r>
    </w:p>
    <w:p w14:paraId="1CDD6BDE" w14:textId="346B9F6D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опис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послова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сваког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037196">
        <w:rPr>
          <w:rFonts w:cs="Arial"/>
        </w:rPr>
        <w:t>ш</w:t>
      </w:r>
      <w:r>
        <w:rPr>
          <w:rFonts w:cs="Arial"/>
        </w:rPr>
        <w:t>ењу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037196">
        <w:rPr>
          <w:rFonts w:cs="Arial"/>
        </w:rPr>
        <w:t>.</w:t>
      </w:r>
    </w:p>
    <w:p w14:paraId="2D3C3FD5" w14:textId="1187C434" w:rsidR="00011DCA" w:rsidRPr="00780B47" w:rsidRDefault="00B71BF5" w:rsidP="008D2B23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ru-RU"/>
        </w:rPr>
        <w:t>Сваки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из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8D2B23" w:rsidRPr="00037196">
        <w:rPr>
          <w:rFonts w:cs="Arial"/>
          <w:lang w:val="ru-RU"/>
        </w:rPr>
        <w:t xml:space="preserve">  </w:t>
      </w:r>
      <w:r>
        <w:rPr>
          <w:rFonts w:cs="Arial"/>
          <w:lang w:val="ru-RU"/>
        </w:rPr>
        <w:t>која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подноси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заједни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ку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03719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8D2B23" w:rsidRPr="00037196">
        <w:rPr>
          <w:rFonts w:cs="Arial"/>
          <w:lang w:val="ru-RU"/>
        </w:rPr>
        <w:t xml:space="preserve"> 75.  </w:t>
      </w:r>
      <w:r>
        <w:rPr>
          <w:rFonts w:cs="Arial"/>
        </w:rPr>
        <w:t>став</w:t>
      </w:r>
      <w:r w:rsidR="008D2B23" w:rsidRPr="00037196">
        <w:rPr>
          <w:rFonts w:cs="Arial"/>
        </w:rPr>
        <w:t xml:space="preserve"> 1. </w:t>
      </w:r>
      <w:r>
        <w:rPr>
          <w:rFonts w:cs="Arial"/>
        </w:rPr>
        <w:t>та</w:t>
      </w:r>
      <w:r w:rsidR="008D2B23" w:rsidRPr="00037196">
        <w:rPr>
          <w:rFonts w:cs="Arial"/>
        </w:rPr>
        <w:t>ч</w:t>
      </w:r>
      <w:r>
        <w:rPr>
          <w:rFonts w:cs="Arial"/>
        </w:rPr>
        <w:t>ка</w:t>
      </w:r>
      <w:r w:rsidR="008D2B23" w:rsidRPr="00037196">
        <w:rPr>
          <w:rFonts w:cs="Arial"/>
        </w:rPr>
        <w:t xml:space="preserve"> 1), 2)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4) </w:t>
      </w:r>
      <w:r>
        <w:rPr>
          <w:rFonts w:cs="Arial"/>
        </w:rPr>
        <w:t>и</w:t>
      </w:r>
      <w:r w:rsidR="00037196" w:rsidRPr="00E47C2E">
        <w:rPr>
          <w:rFonts w:cs="Arial"/>
        </w:rPr>
        <w:t xml:space="preserve"> ч</w:t>
      </w:r>
      <w:r>
        <w:rPr>
          <w:rFonts w:cs="Arial"/>
        </w:rPr>
        <w:t>лана</w:t>
      </w:r>
      <w:r w:rsidR="00037196" w:rsidRPr="00E47C2E">
        <w:rPr>
          <w:rFonts w:cs="Arial"/>
        </w:rPr>
        <w:t xml:space="preserve"> 75. </w:t>
      </w:r>
      <w:r>
        <w:rPr>
          <w:rFonts w:cs="Arial"/>
        </w:rPr>
        <w:t>став</w:t>
      </w:r>
      <w:r w:rsidR="00037196" w:rsidRPr="00E47C2E">
        <w:rPr>
          <w:rFonts w:cs="Arial"/>
        </w:rPr>
        <w:t xml:space="preserve"> 2. </w:t>
      </w:r>
      <w:r>
        <w:rPr>
          <w:rFonts w:cs="Arial"/>
        </w:rPr>
        <w:t>Закона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наведене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одељку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Услови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>ч</w:t>
      </w:r>
      <w:r>
        <w:rPr>
          <w:rFonts w:cs="Arial"/>
        </w:rPr>
        <w:t>е</w:t>
      </w:r>
      <w:r w:rsidR="008D2B23" w:rsidRPr="00037196">
        <w:rPr>
          <w:rFonts w:cs="Arial"/>
        </w:rPr>
        <w:t>ш</w:t>
      </w:r>
      <w:r>
        <w:rPr>
          <w:rFonts w:cs="Arial"/>
        </w:rPr>
        <w:t>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037196">
        <w:rPr>
          <w:rFonts w:cs="Arial"/>
        </w:rPr>
        <w:t xml:space="preserve"> ч</w:t>
      </w:r>
      <w:r>
        <w:rPr>
          <w:rFonts w:cs="Arial"/>
        </w:rPr>
        <w:t>лана</w:t>
      </w:r>
      <w:r w:rsidR="008D2B23" w:rsidRPr="00037196">
        <w:rPr>
          <w:rFonts w:cs="Arial"/>
        </w:rPr>
        <w:t xml:space="preserve"> 75</w:t>
      </w:r>
      <w:r w:rsidR="00016874">
        <w:rPr>
          <w:rFonts w:cs="Arial"/>
          <w:lang w:val="sr-Cyrl-RS"/>
        </w:rPr>
        <w:t xml:space="preserve">. </w:t>
      </w:r>
      <w:r>
        <w:rPr>
          <w:rFonts w:cs="Arial"/>
        </w:rPr>
        <w:t>Закона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Упутство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како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доказује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испуњеност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тих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услова</w:t>
      </w:r>
      <w:r w:rsidR="00011DCA" w:rsidRPr="00037196">
        <w:rPr>
          <w:rFonts w:cs="Arial"/>
        </w:rPr>
        <w:t xml:space="preserve">, </w:t>
      </w:r>
      <w:r w:rsidR="00011DCA" w:rsidRPr="00780B47">
        <w:rPr>
          <w:rFonts w:cs="Arial"/>
        </w:rPr>
        <w:t>ш</w:t>
      </w:r>
      <w:r>
        <w:rPr>
          <w:rFonts w:cs="Arial"/>
        </w:rPr>
        <w:t>то</w:t>
      </w:r>
      <w:r w:rsidR="00011DCA" w:rsidRPr="00780B47">
        <w:rPr>
          <w:rFonts w:cs="Arial"/>
        </w:rPr>
        <w:t xml:space="preserve"> </w:t>
      </w:r>
      <w:r>
        <w:rPr>
          <w:rFonts w:cs="Arial"/>
        </w:rPr>
        <w:t>доказује</w:t>
      </w:r>
      <w:r w:rsidR="00011DCA" w:rsidRPr="00780B47">
        <w:rPr>
          <w:rFonts w:cs="Arial"/>
        </w:rPr>
        <w:t xml:space="preserve"> </w:t>
      </w:r>
      <w:r>
        <w:rPr>
          <w:rFonts w:cs="Arial"/>
        </w:rPr>
        <w:t>достављањем</w:t>
      </w:r>
      <w:r w:rsidR="00011DCA" w:rsidRPr="00780B47">
        <w:rPr>
          <w:rFonts w:cs="Arial"/>
        </w:rPr>
        <w:t xml:space="preserve"> </w:t>
      </w:r>
      <w:r>
        <w:rPr>
          <w:rFonts w:cs="Arial"/>
        </w:rPr>
        <w:t>Изјаве</w:t>
      </w:r>
      <w:r w:rsidR="00011DCA" w:rsidRPr="00780B47">
        <w:rPr>
          <w:rFonts w:cs="Arial"/>
          <w:lang w:val="sr-Cyrl-RS"/>
        </w:rPr>
        <w:t>.</w:t>
      </w:r>
      <w:r w:rsidR="008D2B23" w:rsidRPr="00780B47">
        <w:rPr>
          <w:rFonts w:cs="Arial"/>
        </w:rPr>
        <w:t xml:space="preserve"> </w:t>
      </w:r>
      <w:r>
        <w:rPr>
          <w:rFonts w:cs="Arial"/>
          <w:lang w:val="sr-Cyrl-RS"/>
        </w:rPr>
        <w:t>Услов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из</w:t>
      </w:r>
      <w:r w:rsidR="009065A2" w:rsidRPr="00037196">
        <w:rPr>
          <w:rFonts w:cs="Arial"/>
          <w:lang w:val="sr-Cyrl-RS"/>
        </w:rPr>
        <w:t xml:space="preserve"> ч</w:t>
      </w:r>
      <w:r>
        <w:rPr>
          <w:rFonts w:cs="Arial"/>
          <w:lang w:val="sr-Cyrl-RS"/>
        </w:rPr>
        <w:t>лана</w:t>
      </w:r>
      <w:r w:rsidR="009065A2" w:rsidRPr="00037196">
        <w:rPr>
          <w:rFonts w:cs="Arial"/>
          <w:lang w:val="sr-Cyrl-RS"/>
        </w:rPr>
        <w:t xml:space="preserve"> 75.</w:t>
      </w:r>
      <w:r>
        <w:rPr>
          <w:rFonts w:cs="Arial"/>
          <w:lang w:val="sr-Cyrl-RS"/>
        </w:rPr>
        <w:t>став</w:t>
      </w:r>
      <w:r w:rsidR="009065A2" w:rsidRPr="00037196">
        <w:rPr>
          <w:rFonts w:cs="Arial"/>
          <w:lang w:val="sr-Cyrl-RS"/>
        </w:rPr>
        <w:t xml:space="preserve"> 1.</w:t>
      </w:r>
      <w:r>
        <w:rPr>
          <w:rFonts w:cs="Arial"/>
          <w:lang w:val="sr-Cyrl-RS"/>
        </w:rPr>
        <w:t>та</w:t>
      </w:r>
      <w:r w:rsidR="009065A2" w:rsidRPr="00037196">
        <w:rPr>
          <w:rFonts w:cs="Arial"/>
          <w:lang w:val="sr-Cyrl-RS"/>
        </w:rPr>
        <w:t>ч</w:t>
      </w:r>
      <w:r>
        <w:rPr>
          <w:rFonts w:cs="Arial"/>
          <w:lang w:val="sr-Cyrl-RS"/>
        </w:rPr>
        <w:t>ка</w:t>
      </w:r>
      <w:r w:rsidR="009065A2" w:rsidRPr="00037196">
        <w:rPr>
          <w:rFonts w:cs="Arial"/>
          <w:lang w:val="sr-Cyrl-RS"/>
        </w:rPr>
        <w:t xml:space="preserve"> 5.</w:t>
      </w:r>
      <w:r>
        <w:rPr>
          <w:rFonts w:cs="Arial"/>
          <w:lang w:val="sr-Cyrl-RS"/>
        </w:rPr>
        <w:t>Закона</w:t>
      </w:r>
      <w:r w:rsidR="009065A2" w:rsidRPr="00037196">
        <w:rPr>
          <w:rFonts w:cs="Arial"/>
          <w:lang w:val="sr-Cyrl-RS"/>
        </w:rPr>
        <w:t xml:space="preserve"> , </w:t>
      </w:r>
      <w:r>
        <w:rPr>
          <w:rFonts w:cs="Arial"/>
          <w:lang w:val="sr-Cyrl-RS"/>
        </w:rPr>
        <w:t>обавезан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је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испуни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понуђа</w:t>
      </w:r>
      <w:r w:rsidR="009065A2" w:rsidRPr="00037196">
        <w:rPr>
          <w:rFonts w:cs="Arial"/>
          <w:lang w:val="sr-Cyrl-RS"/>
        </w:rPr>
        <w:t xml:space="preserve">ч </w:t>
      </w:r>
      <w:r>
        <w:rPr>
          <w:rFonts w:cs="Arial"/>
          <w:lang w:val="sr-Cyrl-RS"/>
        </w:rPr>
        <w:t>из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групе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понуђа</w:t>
      </w:r>
      <w:r w:rsidR="009065A2" w:rsidRPr="00037196">
        <w:rPr>
          <w:rFonts w:cs="Arial"/>
          <w:lang w:val="sr-Cyrl-RS"/>
        </w:rPr>
        <w:t>ч</w:t>
      </w:r>
      <w:r>
        <w:rPr>
          <w:rFonts w:cs="Arial"/>
          <w:lang w:val="sr-Cyrl-RS"/>
        </w:rPr>
        <w:t>а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којем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је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поверено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извр</w:t>
      </w:r>
      <w:r w:rsidR="009065A2" w:rsidRPr="00037196">
        <w:rPr>
          <w:rFonts w:cs="Arial"/>
          <w:lang w:val="sr-Cyrl-RS"/>
        </w:rPr>
        <w:t>ш</w:t>
      </w:r>
      <w:r>
        <w:rPr>
          <w:rFonts w:cs="Arial"/>
          <w:lang w:val="sr-Cyrl-RS"/>
        </w:rPr>
        <w:t>ење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дела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набавке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за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које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је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неопходна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испуњеност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тог</w:t>
      </w:r>
      <w:r w:rsidR="009065A2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услова</w:t>
      </w:r>
      <w:r w:rsidR="009065A2" w:rsidRPr="00037196">
        <w:rPr>
          <w:rFonts w:cs="Arial"/>
          <w:lang w:val="sr-Cyrl-RS"/>
        </w:rPr>
        <w:t>.</w:t>
      </w:r>
    </w:p>
    <w:p w14:paraId="47BF9204" w14:textId="3711E106" w:rsidR="00FD7543" w:rsidRPr="00037196" w:rsidRDefault="00B71BF5" w:rsidP="008D2B23">
      <w:pPr>
        <w:pStyle w:val="KDParagraf"/>
        <w:spacing w:before="0"/>
        <w:rPr>
          <w:rFonts w:cs="Arial"/>
          <w:color w:val="00B0F0"/>
          <w:lang w:val="sr-Cyrl-RS" w:bidi="en-US"/>
        </w:rPr>
      </w:pPr>
      <w:r>
        <w:rPr>
          <w:rFonts w:cs="Arial"/>
          <w:lang w:bidi="en-US"/>
        </w:rPr>
        <w:t>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слу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ају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заједни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val="sr-Cyrl-CS" w:bidi="en-US"/>
        </w:rPr>
        <w:t>обрасце</w:t>
      </w:r>
      <w:r w:rsidR="00011DCA" w:rsidRPr="0003719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под</w:t>
      </w:r>
      <w:r w:rsidR="00011DCA" w:rsidRPr="0003719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пуном</w:t>
      </w:r>
      <w:r w:rsidR="00011DCA" w:rsidRPr="0003719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материјалном</w:t>
      </w:r>
      <w:r w:rsidR="00011DCA" w:rsidRPr="0003719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и</w:t>
      </w:r>
      <w:r w:rsidR="00011DCA" w:rsidRPr="0003719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криви</w:t>
      </w:r>
      <w:r w:rsidR="00011DCA" w:rsidRPr="00037196">
        <w:rPr>
          <w:rFonts w:cs="Arial"/>
          <w:lang w:val="sr-Cyrl-CS" w:bidi="en-US"/>
        </w:rPr>
        <w:t>ч</w:t>
      </w:r>
      <w:r>
        <w:rPr>
          <w:rFonts w:cs="Arial"/>
          <w:lang w:val="sr-Cyrl-CS" w:bidi="en-US"/>
        </w:rPr>
        <w:t>ном</w:t>
      </w:r>
      <w:r w:rsidR="00011DCA" w:rsidRPr="0003719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одговорно</w:t>
      </w:r>
      <w:r w:rsidR="00011DCA" w:rsidRPr="00037196">
        <w:rPr>
          <w:rFonts w:cs="Arial"/>
          <w:lang w:val="sr-Cyrl-CS" w:bidi="en-US"/>
        </w:rPr>
        <w:t>ш</w:t>
      </w:r>
      <w:r>
        <w:rPr>
          <w:rFonts w:cs="Arial"/>
          <w:lang w:val="sr-Cyrl-CS" w:bidi="en-US"/>
        </w:rPr>
        <w:t>ћу</w:t>
      </w:r>
      <w:r w:rsidR="00011DCA" w:rsidRPr="00037196">
        <w:rPr>
          <w:rFonts w:cs="Arial"/>
          <w:lang w:val="sr-Cyrl-CS" w:bidi="en-US"/>
        </w:rPr>
        <w:t xml:space="preserve"> </w:t>
      </w:r>
      <w:r>
        <w:rPr>
          <w:rFonts w:cs="Arial"/>
          <w:lang w:bidi="en-US"/>
        </w:rPr>
        <w:t>попуњава</w:t>
      </w:r>
      <w:r w:rsidR="008D2B23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потписује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оверава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сваки</w:t>
      </w:r>
      <w:r w:rsidR="008D2B23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име</w:t>
      </w:r>
      <w:r w:rsidR="008D2B23" w:rsidRPr="00037196">
        <w:rPr>
          <w:rFonts w:cs="Arial"/>
          <w:lang w:bidi="en-US"/>
        </w:rPr>
        <w:t>.</w:t>
      </w:r>
      <w:r w:rsidR="00B20A6C" w:rsidRPr="00037196">
        <w:rPr>
          <w:rFonts w:cs="Arial"/>
          <w:lang w:val="sr-Cyrl-RS" w:bidi="en-US"/>
        </w:rPr>
        <w:t xml:space="preserve">( </w:t>
      </w:r>
      <w:r>
        <w:rPr>
          <w:rFonts w:cs="Arial"/>
          <w:lang w:val="sr-Cyrl-RS" w:bidi="en-US"/>
        </w:rPr>
        <w:t>Образац</w:t>
      </w:r>
      <w:r w:rsidR="00B20A6C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Изјаве</w:t>
      </w:r>
      <w:r w:rsidR="00B20A6C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о</w:t>
      </w:r>
      <w:r w:rsidR="00B20A6C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независној</w:t>
      </w:r>
      <w:r w:rsidR="00B20A6C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понуди</w:t>
      </w:r>
      <w:r w:rsidR="00B20A6C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и</w:t>
      </w:r>
      <w:r w:rsidR="00B20A6C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Образац</w:t>
      </w:r>
      <w:r w:rsidR="00B20A6C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изјаве</w:t>
      </w:r>
      <w:r w:rsidR="00B20A6C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у</w:t>
      </w:r>
      <w:r w:rsidR="00B20A6C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складу</w:t>
      </w:r>
      <w:r w:rsidR="00B20A6C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са</w:t>
      </w:r>
      <w:r w:rsidR="00B20A6C" w:rsidRPr="00037196">
        <w:rPr>
          <w:rFonts w:cs="Arial"/>
          <w:lang w:val="sr-Cyrl-RS" w:bidi="en-US"/>
        </w:rPr>
        <w:t xml:space="preserve"> ч</w:t>
      </w:r>
      <w:r>
        <w:rPr>
          <w:rFonts w:cs="Arial"/>
          <w:lang w:val="sr-Cyrl-RS" w:bidi="en-US"/>
        </w:rPr>
        <w:t>ланом</w:t>
      </w:r>
      <w:r w:rsidR="00B20A6C" w:rsidRPr="00037196">
        <w:rPr>
          <w:rFonts w:cs="Arial"/>
          <w:lang w:val="sr-Cyrl-RS" w:bidi="en-US"/>
        </w:rPr>
        <w:t xml:space="preserve"> 75. </w:t>
      </w:r>
      <w:r>
        <w:rPr>
          <w:rFonts w:cs="Arial"/>
          <w:lang w:val="sr-Cyrl-RS" w:bidi="en-US"/>
        </w:rPr>
        <w:t>став</w:t>
      </w:r>
      <w:r w:rsidR="00B20A6C" w:rsidRPr="00037196">
        <w:rPr>
          <w:rFonts w:cs="Arial"/>
          <w:lang w:val="sr-Cyrl-RS" w:bidi="en-US"/>
        </w:rPr>
        <w:t xml:space="preserve"> 2. </w:t>
      </w:r>
      <w:r>
        <w:rPr>
          <w:rFonts w:cs="Arial"/>
          <w:lang w:val="sr-Cyrl-RS" w:bidi="en-US"/>
        </w:rPr>
        <w:t>Закона</w:t>
      </w:r>
      <w:r w:rsidR="00B20A6C" w:rsidRPr="00037196">
        <w:rPr>
          <w:rFonts w:cs="Arial"/>
          <w:lang w:val="sr-Cyrl-RS" w:bidi="en-US"/>
        </w:rPr>
        <w:t>)</w:t>
      </w:r>
    </w:p>
    <w:p w14:paraId="396C5BC8" w14:textId="493454AB" w:rsidR="00780B47" w:rsidRPr="00037196" w:rsidRDefault="00B71BF5" w:rsidP="008D2B23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val="sr-Cyrl-RS" w:bidi="en-US"/>
        </w:rPr>
        <w:t>Понуђа</w:t>
      </w:r>
      <w:r w:rsidR="00011DCA" w:rsidRPr="00037196">
        <w:rPr>
          <w:rFonts w:cs="Arial"/>
          <w:lang w:val="sr-Cyrl-RS" w:bidi="en-US"/>
        </w:rPr>
        <w:t>ч</w:t>
      </w:r>
      <w:r>
        <w:rPr>
          <w:rFonts w:cs="Arial"/>
          <w:lang w:val="sr-Cyrl-RS" w:bidi="en-US"/>
        </w:rPr>
        <w:t>и</w:t>
      </w:r>
      <w:r w:rsidR="00011DC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из</w:t>
      </w:r>
      <w:r w:rsidR="00011DC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групе</w:t>
      </w:r>
      <w:r w:rsidR="00011DC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понуђа</w:t>
      </w:r>
      <w:r w:rsidR="00011DCA" w:rsidRPr="00037196">
        <w:rPr>
          <w:rFonts w:cs="Arial"/>
          <w:lang w:val="sr-Cyrl-RS" w:bidi="en-US"/>
        </w:rPr>
        <w:t>ч</w:t>
      </w:r>
      <w:r>
        <w:rPr>
          <w:rFonts w:cs="Arial"/>
          <w:lang w:val="sr-Cyrl-RS" w:bidi="en-US"/>
        </w:rPr>
        <w:t>а</w:t>
      </w:r>
      <w:r w:rsidR="00011DC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одговорају</w:t>
      </w:r>
      <w:r w:rsidR="00011DC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неограни</w:t>
      </w:r>
      <w:r w:rsidR="00011DCA" w:rsidRPr="00037196">
        <w:rPr>
          <w:rFonts w:cs="Arial"/>
          <w:lang w:val="sr-Cyrl-RS" w:bidi="en-US"/>
        </w:rPr>
        <w:t>ч</w:t>
      </w:r>
      <w:r>
        <w:rPr>
          <w:rFonts w:cs="Arial"/>
          <w:lang w:val="sr-Cyrl-RS" w:bidi="en-US"/>
        </w:rPr>
        <w:t>ено</w:t>
      </w:r>
      <w:r w:rsidR="00011DC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солидарно</w:t>
      </w:r>
      <w:r w:rsidR="00011DC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према</w:t>
      </w:r>
      <w:r w:rsidR="00011DCA" w:rsidRPr="00037196">
        <w:rPr>
          <w:rFonts w:cs="Arial"/>
          <w:lang w:val="sr-Cyrl-RS" w:bidi="en-US"/>
        </w:rPr>
        <w:t xml:space="preserve"> </w:t>
      </w:r>
      <w:r>
        <w:rPr>
          <w:rFonts w:cs="Arial"/>
          <w:lang w:val="sr-Cyrl-RS" w:bidi="en-US"/>
        </w:rPr>
        <w:t>нару</w:t>
      </w:r>
      <w:r w:rsidR="00011DCA" w:rsidRPr="00037196">
        <w:rPr>
          <w:rFonts w:cs="Arial"/>
          <w:lang w:val="sr-Cyrl-RS" w:bidi="en-US"/>
        </w:rPr>
        <w:t>ч</w:t>
      </w:r>
      <w:r>
        <w:rPr>
          <w:rFonts w:cs="Arial"/>
          <w:lang w:val="sr-Cyrl-RS" w:bidi="en-US"/>
        </w:rPr>
        <w:t>иоцу</w:t>
      </w:r>
      <w:r w:rsidR="00011DCA" w:rsidRPr="00037196">
        <w:rPr>
          <w:rFonts w:cs="Arial"/>
          <w:lang w:val="sr-Cyrl-RS" w:bidi="en-US"/>
        </w:rPr>
        <w:t>.</w:t>
      </w:r>
    </w:p>
    <w:p w14:paraId="215FEAFD" w14:textId="771EADD2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25" w:name="_Toc441651587"/>
      <w:bookmarkStart w:id="226" w:name="_Toc442559898"/>
      <w:r>
        <w:rPr>
          <w:rFonts w:cs="Arial"/>
        </w:rPr>
        <w:t>Понуђена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цена</w:t>
      </w:r>
      <w:bookmarkEnd w:id="225"/>
      <w:bookmarkEnd w:id="226"/>
    </w:p>
    <w:p w14:paraId="77C6A8D3" w14:textId="7042A31B" w:rsidR="008D2B23" w:rsidRPr="00780B47" w:rsidRDefault="00B71BF5" w:rsidP="008D2B23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Цена</w:t>
      </w:r>
      <w:r w:rsidR="008D2B23" w:rsidRPr="00780B47">
        <w:rPr>
          <w:rFonts w:cs="Arial"/>
          <w:b/>
        </w:rPr>
        <w:t xml:space="preserve"> </w:t>
      </w:r>
      <w:r>
        <w:rPr>
          <w:rFonts w:cs="Arial"/>
          <w:b/>
        </w:rPr>
        <w:t>се</w:t>
      </w:r>
      <w:r w:rsidR="008D2B23" w:rsidRPr="00780B47">
        <w:rPr>
          <w:rFonts w:cs="Arial"/>
          <w:b/>
        </w:rPr>
        <w:t xml:space="preserve"> </w:t>
      </w:r>
      <w:r>
        <w:rPr>
          <w:rFonts w:cs="Arial"/>
          <w:b/>
        </w:rPr>
        <w:t>исказује</w:t>
      </w:r>
      <w:r w:rsidR="008D2B23" w:rsidRPr="00780B47">
        <w:rPr>
          <w:rFonts w:cs="Arial"/>
          <w:b/>
        </w:rPr>
        <w:t xml:space="preserve"> </w:t>
      </w:r>
      <w:r>
        <w:rPr>
          <w:rFonts w:cs="Arial"/>
          <w:b/>
        </w:rPr>
        <w:t>у</w:t>
      </w:r>
      <w:r w:rsidR="008D2B23" w:rsidRPr="00780B47">
        <w:rPr>
          <w:rFonts w:cs="Arial"/>
          <w:b/>
        </w:rPr>
        <w:t xml:space="preserve"> </w:t>
      </w:r>
      <w:r>
        <w:rPr>
          <w:rFonts w:cs="Arial"/>
          <w:b/>
        </w:rPr>
        <w:t>динарима</w:t>
      </w:r>
      <w:r w:rsidR="008D2B23" w:rsidRPr="00780B47">
        <w:rPr>
          <w:rFonts w:cs="Arial"/>
          <w:b/>
        </w:rPr>
        <w:t xml:space="preserve">, </w:t>
      </w:r>
      <w:r>
        <w:rPr>
          <w:rFonts w:cs="Arial"/>
          <w:b/>
        </w:rPr>
        <w:t>без</w:t>
      </w:r>
      <w:r w:rsidR="008D2B23" w:rsidRPr="00780B47">
        <w:rPr>
          <w:rFonts w:cs="Arial"/>
          <w:b/>
        </w:rPr>
        <w:t xml:space="preserve"> </w:t>
      </w:r>
      <w:r>
        <w:rPr>
          <w:rFonts w:cs="Arial"/>
          <w:b/>
        </w:rPr>
        <w:t>пореза</w:t>
      </w:r>
      <w:r w:rsidR="008D2B23" w:rsidRPr="00780B47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8D2B23" w:rsidRPr="00780B47">
        <w:rPr>
          <w:rFonts w:cs="Arial"/>
          <w:b/>
        </w:rPr>
        <w:t xml:space="preserve"> </w:t>
      </w:r>
      <w:r>
        <w:rPr>
          <w:rFonts w:cs="Arial"/>
          <w:b/>
        </w:rPr>
        <w:t>додату</w:t>
      </w:r>
      <w:r w:rsidR="008D2B23" w:rsidRPr="00780B47">
        <w:rPr>
          <w:rFonts w:cs="Arial"/>
          <w:b/>
        </w:rPr>
        <w:t xml:space="preserve"> </w:t>
      </w:r>
      <w:r>
        <w:rPr>
          <w:rFonts w:cs="Arial"/>
          <w:b/>
        </w:rPr>
        <w:t>вредност</w:t>
      </w:r>
      <w:r w:rsidR="008D2B23" w:rsidRPr="00780B47">
        <w:rPr>
          <w:rFonts w:cs="Arial"/>
          <w:b/>
        </w:rPr>
        <w:t>.</w:t>
      </w:r>
    </w:p>
    <w:p w14:paraId="1B479A58" w14:textId="35ADB3FD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слу</w:t>
      </w:r>
      <w:r w:rsidR="008D2B23" w:rsidRPr="00037196">
        <w:rPr>
          <w:rFonts w:cs="Arial"/>
        </w:rPr>
        <w:t>ч</w:t>
      </w:r>
      <w:r>
        <w:rPr>
          <w:rFonts w:cs="Arial"/>
        </w:rPr>
        <w:t>ају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достављеној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није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назна</w:t>
      </w:r>
      <w:r w:rsidR="008D2B23" w:rsidRPr="00037196">
        <w:rPr>
          <w:rFonts w:cs="Arial"/>
        </w:rPr>
        <w:t>ч</w:t>
      </w:r>
      <w:r>
        <w:rPr>
          <w:rFonts w:cs="Arial"/>
        </w:rPr>
        <w:t>ено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понуђена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цена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без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пореза</w:t>
      </w:r>
      <w:r w:rsidR="00250031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</w:t>
      </w:r>
      <w:r w:rsidR="00250031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додату</w:t>
      </w:r>
      <w:r w:rsidR="00250031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вредност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сматраће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сагласно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Закону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иста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без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пореза</w:t>
      </w:r>
      <w:r w:rsidR="00250031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</w:t>
      </w:r>
      <w:r w:rsidR="00250031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додату</w:t>
      </w:r>
      <w:r w:rsidR="00250031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вредност</w:t>
      </w:r>
      <w:r w:rsidR="008D2B23" w:rsidRPr="00037196">
        <w:rPr>
          <w:rFonts w:cs="Arial"/>
        </w:rPr>
        <w:t xml:space="preserve">. </w:t>
      </w:r>
    </w:p>
    <w:p w14:paraId="36D79626" w14:textId="2DBC6A76" w:rsidR="00011DCA" w:rsidRPr="00037196" w:rsidRDefault="00B71BF5" w:rsidP="00011DCA">
      <w:pPr>
        <w:pStyle w:val="KDParagraf"/>
        <w:spacing w:before="0"/>
        <w:rPr>
          <w:rFonts w:cs="Arial"/>
        </w:rPr>
      </w:pPr>
      <w:r>
        <w:rPr>
          <w:rFonts w:cs="Arial"/>
        </w:rPr>
        <w:t>Једини</w:t>
      </w:r>
      <w:r w:rsidR="00011DCA" w:rsidRPr="00037196">
        <w:rPr>
          <w:rFonts w:cs="Arial"/>
        </w:rPr>
        <w:t>ч</w:t>
      </w:r>
      <w:r>
        <w:rPr>
          <w:rFonts w:cs="Arial"/>
        </w:rPr>
        <w:t>не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цене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укупно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понуђена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цена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морају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изражене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две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децимале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правилом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заокруживања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бројева</w:t>
      </w:r>
      <w:r w:rsidR="00011DCA" w:rsidRPr="00037196">
        <w:rPr>
          <w:rFonts w:cs="Arial"/>
        </w:rPr>
        <w:t xml:space="preserve">. </w:t>
      </w:r>
      <w:r>
        <w:rPr>
          <w:rFonts w:cs="Arial"/>
        </w:rPr>
        <w:t>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слу</w:t>
      </w:r>
      <w:r w:rsidR="00011DCA" w:rsidRPr="00037196">
        <w:rPr>
          <w:rFonts w:cs="Arial"/>
        </w:rPr>
        <w:t>ч</w:t>
      </w:r>
      <w:r>
        <w:rPr>
          <w:rFonts w:cs="Arial"/>
        </w:rPr>
        <w:t>ају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ра</w:t>
      </w:r>
      <w:r w:rsidR="00011DCA" w:rsidRPr="00037196">
        <w:rPr>
          <w:rFonts w:cs="Arial"/>
        </w:rPr>
        <w:t>ч</w:t>
      </w:r>
      <w:r>
        <w:rPr>
          <w:rFonts w:cs="Arial"/>
        </w:rPr>
        <w:t>унске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гре</w:t>
      </w:r>
      <w:r w:rsidR="00011DCA" w:rsidRPr="00037196">
        <w:rPr>
          <w:rFonts w:cs="Arial"/>
        </w:rPr>
        <w:t>ш</w:t>
      </w:r>
      <w:r>
        <w:rPr>
          <w:rFonts w:cs="Arial"/>
        </w:rPr>
        <w:t>ке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меродавна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једини</w:t>
      </w:r>
      <w:r w:rsidR="00011DCA" w:rsidRPr="00037196">
        <w:rPr>
          <w:rFonts w:cs="Arial"/>
        </w:rPr>
        <w:t>ч</w:t>
      </w:r>
      <w:r>
        <w:rPr>
          <w:rFonts w:cs="Arial"/>
        </w:rPr>
        <w:t>на</w:t>
      </w:r>
      <w:r w:rsidR="00011DCA" w:rsidRPr="00037196">
        <w:rPr>
          <w:rFonts w:cs="Arial"/>
        </w:rPr>
        <w:t xml:space="preserve"> </w:t>
      </w:r>
      <w:r>
        <w:rPr>
          <w:rFonts w:cs="Arial"/>
        </w:rPr>
        <w:t>цена</w:t>
      </w:r>
      <w:r w:rsidR="00011DCA" w:rsidRPr="00037196">
        <w:rPr>
          <w:rFonts w:cs="Arial"/>
        </w:rPr>
        <w:t>.</w:t>
      </w:r>
    </w:p>
    <w:p w14:paraId="59CB6868" w14:textId="3A481265" w:rsidR="002E2F11" w:rsidRPr="00037196" w:rsidRDefault="00B71BF5" w:rsidP="002E2F11">
      <w:pPr>
        <w:pStyle w:val="KDParagraf"/>
        <w:spacing w:before="0"/>
        <w:rPr>
          <w:rFonts w:cs="Arial"/>
        </w:rPr>
      </w:pPr>
      <w:r>
        <w:rPr>
          <w:rFonts w:cs="Arial"/>
        </w:rPr>
        <w:t>Понуда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изражена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две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валуте</w:t>
      </w:r>
      <w:r w:rsidR="002E2F11" w:rsidRPr="00037196">
        <w:rPr>
          <w:rFonts w:cs="Arial"/>
        </w:rPr>
        <w:t xml:space="preserve">, </w:t>
      </w:r>
      <w:r>
        <w:rPr>
          <w:rFonts w:cs="Arial"/>
        </w:rPr>
        <w:t>сматраће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неприхватљивом</w:t>
      </w:r>
      <w:r w:rsidR="002E2F11" w:rsidRPr="00037196">
        <w:rPr>
          <w:rFonts w:cs="Arial"/>
        </w:rPr>
        <w:t>.</w:t>
      </w:r>
    </w:p>
    <w:p w14:paraId="6D01A748" w14:textId="6BD8BCB1" w:rsidR="002E2F11" w:rsidRPr="009065A2" w:rsidRDefault="00B71BF5" w:rsidP="002E2F11">
      <w:pPr>
        <w:pStyle w:val="KDParagraf"/>
        <w:spacing w:before="0"/>
        <w:rPr>
          <w:rFonts w:cs="Arial"/>
        </w:rPr>
      </w:pPr>
      <w:r>
        <w:rPr>
          <w:rFonts w:cs="Arial"/>
        </w:rPr>
        <w:t>Ако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исказана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неуоби</w:t>
      </w:r>
      <w:r w:rsidR="002E2F11" w:rsidRPr="00037196">
        <w:rPr>
          <w:rFonts w:cs="Arial"/>
        </w:rPr>
        <w:t>ч</w:t>
      </w:r>
      <w:r>
        <w:rPr>
          <w:rFonts w:cs="Arial"/>
        </w:rPr>
        <w:t>ајено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ниска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цена</w:t>
      </w:r>
      <w:r w:rsidR="002E2F11" w:rsidRPr="00037196">
        <w:rPr>
          <w:rFonts w:cs="Arial"/>
        </w:rPr>
        <w:t xml:space="preserve">, </w:t>
      </w:r>
      <w:r>
        <w:rPr>
          <w:rFonts w:cs="Arial"/>
        </w:rPr>
        <w:t>Нару</w:t>
      </w:r>
      <w:r w:rsidR="002E2F11" w:rsidRPr="00037196">
        <w:rPr>
          <w:rFonts w:cs="Arial"/>
        </w:rPr>
        <w:t>ч</w:t>
      </w:r>
      <w:r>
        <w:rPr>
          <w:rFonts w:cs="Arial"/>
        </w:rPr>
        <w:t>илац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поступити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2E2F11" w:rsidRPr="00037196">
        <w:rPr>
          <w:rFonts w:cs="Arial"/>
        </w:rPr>
        <w:t xml:space="preserve"> ч</w:t>
      </w:r>
      <w:r>
        <w:rPr>
          <w:rFonts w:cs="Arial"/>
        </w:rPr>
        <w:t>ланом</w:t>
      </w:r>
      <w:r w:rsidR="002E2F11" w:rsidRPr="00037196">
        <w:rPr>
          <w:rFonts w:cs="Arial"/>
        </w:rPr>
        <w:t xml:space="preserve"> 92. </w:t>
      </w:r>
      <w:r>
        <w:rPr>
          <w:rFonts w:cs="Arial"/>
        </w:rPr>
        <w:t>З</w:t>
      </w:r>
      <w:r>
        <w:rPr>
          <w:rFonts w:cs="Arial"/>
          <w:lang w:val="sr-Cyrl-RS"/>
        </w:rPr>
        <w:t>акона</w:t>
      </w:r>
      <w:r w:rsidR="002E2F11" w:rsidRPr="00037196">
        <w:rPr>
          <w:rFonts w:cs="Arial"/>
        </w:rPr>
        <w:t>.</w:t>
      </w:r>
    </w:p>
    <w:p w14:paraId="37E925F2" w14:textId="4089F4E5" w:rsidR="0056571E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/>
        </w:rPr>
      </w:pPr>
      <w:r>
        <w:rPr>
          <w:rFonts w:cs="Arial"/>
        </w:rPr>
        <w:t>Корекција</w:t>
      </w:r>
      <w:r w:rsidR="002E2F11" w:rsidRPr="00037196">
        <w:rPr>
          <w:rFonts w:cs="Arial"/>
        </w:rPr>
        <w:t xml:space="preserve"> </w:t>
      </w:r>
      <w:r>
        <w:rPr>
          <w:rFonts w:cs="Arial"/>
        </w:rPr>
        <w:t>цене</w:t>
      </w:r>
    </w:p>
    <w:p w14:paraId="61E1DD0E" w14:textId="0E7CE6C5" w:rsidR="00780B47" w:rsidRPr="00780B47" w:rsidRDefault="00B71BF5" w:rsidP="00780B47">
      <w:pPr>
        <w:rPr>
          <w:b/>
          <w:lang w:val="sr-Cyrl-RS"/>
        </w:rPr>
      </w:pPr>
      <w:r>
        <w:rPr>
          <w:b/>
          <w:lang w:val="sr-Cyrl-RS"/>
        </w:rPr>
        <w:t>Цена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је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фиксна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за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цео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уговорени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период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и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не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подлеже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никаквој</w:t>
      </w:r>
      <w:r w:rsidR="00780B47" w:rsidRPr="00780B47">
        <w:rPr>
          <w:b/>
          <w:lang w:val="sr-Cyrl-RS"/>
        </w:rPr>
        <w:t xml:space="preserve"> </w:t>
      </w:r>
      <w:r>
        <w:rPr>
          <w:b/>
          <w:lang w:val="sr-Cyrl-RS"/>
        </w:rPr>
        <w:t>промени</w:t>
      </w:r>
      <w:r w:rsidR="00780B47" w:rsidRPr="00780B47">
        <w:rPr>
          <w:b/>
          <w:lang w:val="sr-Cyrl-RS"/>
        </w:rPr>
        <w:t>.</w:t>
      </w:r>
    </w:p>
    <w:p w14:paraId="63A6F4A6" w14:textId="77777777" w:rsidR="009977EB" w:rsidRPr="00037196" w:rsidRDefault="009977EB" w:rsidP="0054056C">
      <w:pPr>
        <w:pStyle w:val="KDParagraf"/>
        <w:spacing w:before="0"/>
        <w:rPr>
          <w:rFonts w:eastAsia="Calibri" w:cs="Arial"/>
          <w:color w:val="00B0F0"/>
        </w:rPr>
      </w:pPr>
    </w:p>
    <w:p w14:paraId="2DC15E22" w14:textId="5B0F5CE7" w:rsidR="006E6F4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 w:eastAsia="ar-SA"/>
        </w:rPr>
      </w:pPr>
      <w:r>
        <w:rPr>
          <w:rFonts w:cs="Arial"/>
          <w:lang w:eastAsia="ar-SA"/>
        </w:rPr>
        <w:lastRenderedPageBreak/>
        <w:t>Рок</w:t>
      </w:r>
      <w:r w:rsidR="006E6F46" w:rsidRPr="00037196">
        <w:rPr>
          <w:rFonts w:cs="Arial"/>
          <w:lang w:eastAsia="ar-SA"/>
        </w:rPr>
        <w:t xml:space="preserve"> </w:t>
      </w:r>
      <w:r>
        <w:rPr>
          <w:rFonts w:cs="Arial"/>
          <w:lang w:val="sr-Cyrl-RS" w:eastAsia="ar-SA"/>
        </w:rPr>
        <w:t>извр</w:t>
      </w:r>
      <w:r w:rsidR="00C51ECD" w:rsidRPr="00037196">
        <w:rPr>
          <w:rFonts w:cs="Arial"/>
          <w:lang w:val="sr-Cyrl-RS" w:eastAsia="ar-SA"/>
        </w:rPr>
        <w:t>ш</w:t>
      </w:r>
      <w:r>
        <w:rPr>
          <w:rFonts w:cs="Arial"/>
          <w:lang w:val="sr-Cyrl-RS" w:eastAsia="ar-SA"/>
        </w:rPr>
        <w:t>ења</w:t>
      </w:r>
      <w:r w:rsidR="00C51ECD" w:rsidRPr="00037196">
        <w:rPr>
          <w:rFonts w:cs="Arial"/>
          <w:lang w:val="sr-Cyrl-RS" w:eastAsia="ar-SA"/>
        </w:rPr>
        <w:t xml:space="preserve"> </w:t>
      </w:r>
      <w:r>
        <w:rPr>
          <w:rFonts w:cs="Arial"/>
          <w:lang w:val="sr-Cyrl-RS" w:eastAsia="ar-SA"/>
        </w:rPr>
        <w:t>услуга</w:t>
      </w:r>
    </w:p>
    <w:p w14:paraId="7965314F" w14:textId="77777777" w:rsidR="00B4383E" w:rsidRPr="0052512B" w:rsidRDefault="00B4383E" w:rsidP="00B4383E">
      <w:pPr>
        <w:rPr>
          <w:lang w:val="sr-Cyrl-CS" w:eastAsia="ar-SA"/>
        </w:rPr>
      </w:pPr>
      <w:bookmarkStart w:id="227" w:name="_Toc441651588"/>
      <w:bookmarkStart w:id="228" w:name="_Toc442559899"/>
      <w:r>
        <w:rPr>
          <w:lang w:val="sr-Cyrl-CS" w:eastAsia="ar-SA"/>
        </w:rPr>
        <w:t>Кандидати морају обуку започети у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првој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групи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формираној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после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датума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потписивања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Уговора, а најкасније у року од 30 дана од датума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потписивања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 xml:space="preserve">Уговора. </w:t>
      </w:r>
    </w:p>
    <w:p w14:paraId="7425FD0B" w14:textId="6BA42B69" w:rsidR="00780B47" w:rsidRPr="00650E62" w:rsidRDefault="00B71BF5" w:rsidP="00780B47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sr-Cyrl-RS"/>
        </w:rPr>
      </w:pPr>
      <w:r>
        <w:rPr>
          <w:rFonts w:cs="Arial"/>
        </w:rPr>
        <w:t>На</w:t>
      </w:r>
      <w:r w:rsidR="008D2B23" w:rsidRPr="00037196">
        <w:rPr>
          <w:rFonts w:cs="Arial"/>
        </w:rPr>
        <w:t>ч</w:t>
      </w:r>
      <w:r>
        <w:rPr>
          <w:rFonts w:cs="Arial"/>
        </w:rPr>
        <w:t>ин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услови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плаћања</w:t>
      </w:r>
      <w:bookmarkEnd w:id="227"/>
      <w:bookmarkEnd w:id="228"/>
    </w:p>
    <w:p w14:paraId="0CD77BE5" w14:textId="5EB77952" w:rsidR="00780B47" w:rsidRPr="00780B47" w:rsidRDefault="00B71BF5" w:rsidP="00780B47">
      <w:pPr>
        <w:tabs>
          <w:tab w:val="left" w:pos="567"/>
        </w:tabs>
        <w:spacing w:before="0"/>
        <w:rPr>
          <w:rFonts w:eastAsia="Calibri" w:cs="Arial"/>
          <w:lang w:val="sr-Cyrl-RS"/>
        </w:rPr>
      </w:pPr>
      <w:r>
        <w:rPr>
          <w:rFonts w:eastAsia="Calibri" w:cs="Arial"/>
        </w:rPr>
        <w:t>Корисник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услуге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се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обавезује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Пружаоцу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услуга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плати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780B47" w:rsidRPr="00780B47">
        <w:rPr>
          <w:rFonts w:eastAsia="Calibri" w:cs="Arial"/>
        </w:rPr>
        <w:t>ш</w:t>
      </w:r>
      <w:r>
        <w:rPr>
          <w:rFonts w:eastAsia="Calibri" w:cs="Arial"/>
        </w:rPr>
        <w:t>ену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Услугу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динарском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дознаком</w:t>
      </w:r>
      <w:r w:rsidR="00780B47" w:rsidRPr="00780B47">
        <w:rPr>
          <w:rFonts w:eastAsia="Calibri" w:cs="Arial"/>
        </w:rPr>
        <w:t xml:space="preserve"> , </w:t>
      </w:r>
      <w:r>
        <w:rPr>
          <w:rFonts w:eastAsia="Calibri" w:cs="Arial"/>
        </w:rPr>
        <w:t>на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следећи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на</w:t>
      </w:r>
      <w:r w:rsidR="00780B47" w:rsidRPr="00780B47">
        <w:rPr>
          <w:rFonts w:eastAsia="Calibri" w:cs="Arial"/>
        </w:rPr>
        <w:t>ч</w:t>
      </w:r>
      <w:r>
        <w:rPr>
          <w:rFonts w:eastAsia="Calibri" w:cs="Arial"/>
        </w:rPr>
        <w:t>ин</w:t>
      </w:r>
      <w:r w:rsidR="00780B47" w:rsidRPr="00780B47">
        <w:rPr>
          <w:rFonts w:eastAsia="Calibri" w:cs="Arial"/>
        </w:rPr>
        <w:t>:</w:t>
      </w:r>
    </w:p>
    <w:p w14:paraId="67ABC374" w14:textId="77777777" w:rsidR="00780B47" w:rsidRPr="00780B47" w:rsidRDefault="00780B47" w:rsidP="00780B47">
      <w:pPr>
        <w:tabs>
          <w:tab w:val="left" w:pos="567"/>
        </w:tabs>
        <w:spacing w:before="0"/>
        <w:rPr>
          <w:rFonts w:eastAsia="Calibri" w:cs="Arial"/>
          <w:lang w:val="sr-Cyrl-RS"/>
        </w:rPr>
      </w:pPr>
    </w:p>
    <w:p w14:paraId="43761D18" w14:textId="00EA48B6" w:rsidR="00780B47" w:rsidRPr="00780B47" w:rsidRDefault="00B71BF5" w:rsidP="00780B47">
      <w:pPr>
        <w:tabs>
          <w:tab w:val="left" w:pos="567"/>
        </w:tabs>
        <w:spacing w:before="0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У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зависности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извр</w:t>
      </w:r>
      <w:r w:rsidR="00780B47" w:rsidRPr="00780B47">
        <w:rPr>
          <w:rFonts w:eastAsia="Calibri" w:cs="Arial"/>
        </w:rPr>
        <w:t>ш</w:t>
      </w:r>
      <w:r>
        <w:rPr>
          <w:rFonts w:eastAsia="Calibri" w:cs="Arial"/>
        </w:rPr>
        <w:t>ења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уговорених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услуга</w:t>
      </w:r>
      <w:r w:rsidR="00780B47" w:rsidRPr="00780B47">
        <w:rPr>
          <w:rFonts w:eastAsia="Calibri" w:cs="Arial"/>
        </w:rPr>
        <w:t xml:space="preserve">, </w:t>
      </w:r>
      <w:r>
        <w:rPr>
          <w:rFonts w:eastAsia="Calibri" w:cs="Arial"/>
        </w:rPr>
        <w:t>у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до</w:t>
      </w:r>
      <w:r w:rsidR="00780B47" w:rsidRPr="00780B47">
        <w:rPr>
          <w:rFonts w:eastAsia="Calibri" w:cs="Arial"/>
        </w:rPr>
        <w:t xml:space="preserve"> 45 (ч</w:t>
      </w:r>
      <w:r>
        <w:rPr>
          <w:rFonts w:eastAsia="Calibri" w:cs="Arial"/>
        </w:rPr>
        <w:t>етрдесетпет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780B47" w:rsidRPr="00780B47">
        <w:rPr>
          <w:rFonts w:eastAsia="Calibri" w:cs="Arial"/>
        </w:rPr>
        <w:t xml:space="preserve">) </w:t>
      </w:r>
      <w:r>
        <w:rPr>
          <w:rFonts w:eastAsia="Calibri" w:cs="Arial"/>
        </w:rPr>
        <w:t>дана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780B47" w:rsidRPr="00780B47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780B47" w:rsidRPr="00780B47">
        <w:rPr>
          <w:rFonts w:eastAsia="Calibri" w:cs="Arial"/>
        </w:rPr>
        <w:t xml:space="preserve">, </w:t>
      </w:r>
      <w:r>
        <w:rPr>
          <w:rFonts w:eastAsia="Calibri" w:cs="Arial"/>
        </w:rPr>
        <w:t>са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уговореним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прилогом</w:t>
      </w:r>
      <w:r w:rsidR="00780B47" w:rsidRPr="00780B47">
        <w:rPr>
          <w:rFonts w:eastAsia="Calibri" w:cs="Arial"/>
        </w:rPr>
        <w:t>-</w:t>
      </w:r>
      <w:r>
        <w:rPr>
          <w:rFonts w:eastAsia="Calibri" w:cs="Arial"/>
        </w:rPr>
        <w:t>обострано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потписаним</w:t>
      </w:r>
      <w:r w:rsidR="00780B47" w:rsidRPr="00780B47">
        <w:rPr>
          <w:rFonts w:eastAsia="Calibri" w:cs="Arial"/>
        </w:rPr>
        <w:t xml:space="preserve"> </w:t>
      </w:r>
      <w:r>
        <w:rPr>
          <w:rFonts w:eastAsia="Calibri" w:cs="Arial"/>
        </w:rPr>
        <w:t>записником</w:t>
      </w:r>
      <w:r w:rsidR="00780B47" w:rsidRPr="00780B47">
        <w:rPr>
          <w:rFonts w:eastAsia="Calibri" w:cs="Arial"/>
        </w:rPr>
        <w:t xml:space="preserve">. </w:t>
      </w:r>
    </w:p>
    <w:p w14:paraId="25470766" w14:textId="64536EB2" w:rsidR="00780B47" w:rsidRPr="00780B47" w:rsidRDefault="00B71BF5" w:rsidP="00780B47">
      <w:pPr>
        <w:tabs>
          <w:tab w:val="left" w:pos="567"/>
        </w:tabs>
        <w:spacing w:before="0"/>
        <w:rPr>
          <w:rFonts w:eastAsia="Calibri" w:cs="Arial"/>
          <w:b/>
          <w:color w:val="00B0F0"/>
        </w:rPr>
      </w:pPr>
      <w:r>
        <w:rPr>
          <w:rFonts w:eastAsia="Calibri" w:cs="Arial"/>
          <w:b/>
        </w:rPr>
        <w:t>Ра</w:t>
      </w:r>
      <w:r w:rsidR="00780B47" w:rsidRPr="00780B47">
        <w:rPr>
          <w:rFonts w:eastAsia="Calibri" w:cs="Arial"/>
          <w:b/>
        </w:rPr>
        <w:t>ч</w:t>
      </w:r>
      <w:r>
        <w:rPr>
          <w:rFonts w:eastAsia="Calibri" w:cs="Arial"/>
          <w:b/>
        </w:rPr>
        <w:t>ун</w:t>
      </w:r>
      <w:r w:rsidR="00780B47" w:rsidRPr="00780B47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мора</w:t>
      </w:r>
      <w:r w:rsidR="00780B47" w:rsidRPr="00780B47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да</w:t>
      </w:r>
      <w:r w:rsidR="00780B47" w:rsidRPr="00780B47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гласи</w:t>
      </w:r>
      <w:r w:rsidR="00780B47" w:rsidRPr="00780B47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на</w:t>
      </w:r>
      <w:r w:rsidR="00780B47" w:rsidRPr="00780B47">
        <w:rPr>
          <w:rFonts w:eastAsia="Calibri" w:cs="Arial"/>
          <w:b/>
        </w:rPr>
        <w:t xml:space="preserve"> :</w:t>
      </w:r>
      <w:r w:rsidR="00780B47" w:rsidRPr="00780B47">
        <w:rPr>
          <w:rFonts w:eastAsia="Calibri" w:cs="Arial"/>
          <w:b/>
          <w:color w:val="00B0F0"/>
        </w:rPr>
        <w:t xml:space="preserve"> </w:t>
      </w:r>
      <w:r>
        <w:rPr>
          <w:rFonts w:cs="Arial"/>
          <w:b/>
        </w:rPr>
        <w:t>Јавно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780B47" w:rsidRPr="00780B47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780B47" w:rsidRPr="00780B47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780B47" w:rsidRPr="00780B47">
        <w:rPr>
          <w:rFonts w:cs="Arial"/>
          <w:b/>
        </w:rPr>
        <w:t xml:space="preserve">, </w:t>
      </w:r>
      <w:r>
        <w:rPr>
          <w:rFonts w:cs="Arial"/>
          <w:b/>
        </w:rPr>
        <w:t>царице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Милице</w:t>
      </w:r>
      <w:r w:rsidR="00780B47" w:rsidRPr="00780B47">
        <w:rPr>
          <w:rFonts w:cs="Arial"/>
          <w:b/>
        </w:rPr>
        <w:t xml:space="preserve"> 2, </w:t>
      </w:r>
      <w:r>
        <w:rPr>
          <w:rFonts w:cs="Arial"/>
          <w:b/>
        </w:rPr>
        <w:t>ПИБ</w:t>
      </w:r>
      <w:r w:rsidR="00780B47" w:rsidRPr="00780B47">
        <w:rPr>
          <w:rFonts w:cs="Arial"/>
          <w:b/>
        </w:rPr>
        <w:t xml:space="preserve"> </w:t>
      </w:r>
      <w:r w:rsidR="00780B47" w:rsidRPr="00780B47">
        <w:rPr>
          <w:rFonts w:cs="Arial"/>
          <w:b/>
          <w:color w:val="000000" w:themeColor="text1"/>
          <w:lang w:val="sr-Cyrl-BA"/>
        </w:rPr>
        <w:t xml:space="preserve">103920327, </w:t>
      </w:r>
      <w:r>
        <w:rPr>
          <w:rFonts w:cs="Arial"/>
          <w:b/>
        </w:rPr>
        <w:t>Огранак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Београд</w:t>
      </w:r>
      <w:r w:rsidR="00780B47" w:rsidRPr="00780B47">
        <w:rPr>
          <w:rFonts w:cs="Arial"/>
          <w:b/>
        </w:rPr>
        <w:t>-</w:t>
      </w:r>
      <w:r>
        <w:rPr>
          <w:rFonts w:cs="Arial"/>
          <w:b/>
        </w:rPr>
        <w:t>Обреновац</w:t>
      </w:r>
      <w:r w:rsidR="00780B47" w:rsidRPr="00780B47">
        <w:rPr>
          <w:rFonts w:cs="Arial"/>
          <w:b/>
        </w:rPr>
        <w:t xml:space="preserve">, </w:t>
      </w:r>
      <w:r>
        <w:rPr>
          <w:rFonts w:cs="Arial"/>
          <w:b/>
        </w:rPr>
        <w:t>Богољуба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780B47" w:rsidRPr="00780B47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780B47" w:rsidRPr="00780B47">
        <w:rPr>
          <w:rFonts w:cs="Arial"/>
          <w:b/>
        </w:rPr>
        <w:t xml:space="preserve"> 44</w:t>
      </w:r>
    </w:p>
    <w:p w14:paraId="30F39A30" w14:textId="1584351C" w:rsidR="00780B47" w:rsidRPr="00780B47" w:rsidRDefault="00B71BF5" w:rsidP="00780B47">
      <w:pPr>
        <w:tabs>
          <w:tab w:val="left" w:pos="567"/>
        </w:tabs>
        <w:spacing w:before="0"/>
        <w:rPr>
          <w:rFonts w:cs="Arial"/>
          <w:b/>
          <w:color w:val="000000" w:themeColor="text1"/>
        </w:rPr>
      </w:pPr>
      <w:r>
        <w:rPr>
          <w:rFonts w:cs="Arial"/>
          <w:b/>
        </w:rPr>
        <w:t>Ра</w:t>
      </w:r>
      <w:r w:rsidR="00780B47" w:rsidRPr="00780B47">
        <w:rPr>
          <w:rFonts w:cs="Arial"/>
          <w:b/>
        </w:rPr>
        <w:t>ч</w:t>
      </w:r>
      <w:r>
        <w:rPr>
          <w:rFonts w:cs="Arial"/>
          <w:b/>
        </w:rPr>
        <w:t>ун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мора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бити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достављен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адресу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Корисника</w:t>
      </w:r>
      <w:r w:rsidR="00780B47" w:rsidRPr="00780B47">
        <w:rPr>
          <w:rFonts w:cs="Arial"/>
          <w:b/>
        </w:rPr>
        <w:t xml:space="preserve">: </w:t>
      </w:r>
      <w:r>
        <w:rPr>
          <w:rFonts w:cs="Arial"/>
          <w:b/>
        </w:rPr>
        <w:t>Јавно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780B47" w:rsidRPr="00780B47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780B47" w:rsidRPr="00780B47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780B47" w:rsidRPr="00780B47">
        <w:rPr>
          <w:rFonts w:cs="Arial"/>
          <w:b/>
        </w:rPr>
        <w:t xml:space="preserve">, </w:t>
      </w:r>
      <w:r>
        <w:rPr>
          <w:rFonts w:cs="Arial"/>
          <w:b/>
        </w:rPr>
        <w:t>Огранак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780B47" w:rsidRPr="00780B47">
        <w:rPr>
          <w:rFonts w:cs="Arial"/>
          <w:b/>
        </w:rPr>
        <w:t>,</w:t>
      </w:r>
      <w:r>
        <w:rPr>
          <w:rFonts w:cs="Arial"/>
          <w:b/>
        </w:rPr>
        <w:t>Богољуба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780B47" w:rsidRPr="00780B47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780B47" w:rsidRPr="00780B47">
        <w:rPr>
          <w:rFonts w:cs="Arial"/>
          <w:b/>
        </w:rPr>
        <w:t xml:space="preserve"> 44 – 11 500 </w:t>
      </w:r>
      <w:r>
        <w:rPr>
          <w:rFonts w:cs="Arial"/>
          <w:b/>
        </w:rPr>
        <w:t>Обреновац</w:t>
      </w:r>
      <w:r w:rsidR="00780B47" w:rsidRPr="00780B47">
        <w:rPr>
          <w:rFonts w:cs="Arial"/>
          <w:b/>
        </w:rPr>
        <w:t xml:space="preserve">, </w:t>
      </w:r>
      <w:r>
        <w:rPr>
          <w:rFonts w:cs="Arial"/>
          <w:b/>
        </w:rPr>
        <w:t>са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обавезним</w:t>
      </w:r>
      <w:r w:rsidR="00780B47" w:rsidRPr="00780B47">
        <w:rPr>
          <w:rFonts w:cs="Arial"/>
          <w:b/>
        </w:rPr>
        <w:t xml:space="preserve"> </w:t>
      </w:r>
      <w:r>
        <w:rPr>
          <w:rFonts w:cs="Arial"/>
          <w:b/>
        </w:rPr>
        <w:t>прилозима</w:t>
      </w:r>
      <w:r w:rsidR="00780B47" w:rsidRPr="00780B47">
        <w:rPr>
          <w:rFonts w:cs="Arial"/>
          <w:b/>
        </w:rPr>
        <w:t>-</w:t>
      </w:r>
      <w:r>
        <w:rPr>
          <w:rFonts w:cs="Arial"/>
          <w:b/>
          <w:color w:val="000000" w:themeColor="text1"/>
        </w:rPr>
        <w:t>Записник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квалитативноми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квантитативном</w:t>
      </w:r>
      <w:r w:rsidR="00780B47" w:rsidRPr="00780B47">
        <w:rPr>
          <w:rFonts w:cs="Arial"/>
          <w:b/>
          <w:color w:val="000000" w:themeColor="text1"/>
        </w:rPr>
        <w:t xml:space="preserve">  </w:t>
      </w:r>
      <w:r>
        <w:rPr>
          <w:rFonts w:cs="Arial"/>
          <w:b/>
          <w:color w:val="000000" w:themeColor="text1"/>
        </w:rPr>
        <w:t>пријему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извр</w:t>
      </w:r>
      <w:r w:rsidR="00780B47" w:rsidRPr="00780B47">
        <w:rPr>
          <w:rFonts w:cs="Arial"/>
          <w:b/>
          <w:color w:val="000000" w:themeColor="text1"/>
        </w:rPr>
        <w:t>ш</w:t>
      </w:r>
      <w:r>
        <w:rPr>
          <w:rFonts w:cs="Arial"/>
          <w:b/>
          <w:color w:val="000000" w:themeColor="text1"/>
        </w:rPr>
        <w:t>ених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услуга</w:t>
      </w:r>
      <w:r w:rsidR="00780B47" w:rsidRPr="00780B47">
        <w:rPr>
          <w:rFonts w:cs="Arial"/>
          <w:b/>
          <w:color w:val="000000" w:themeColor="text1"/>
        </w:rPr>
        <w:t xml:space="preserve">, </w:t>
      </w:r>
      <w:r>
        <w:rPr>
          <w:rFonts w:cs="Arial"/>
          <w:b/>
          <w:color w:val="000000" w:themeColor="text1"/>
        </w:rPr>
        <w:t>са</w:t>
      </w:r>
      <w:r w:rsidR="00780B47" w:rsidRPr="00780B47">
        <w:rPr>
          <w:rFonts w:cs="Arial"/>
          <w:b/>
          <w:color w:val="000000" w:themeColor="text1"/>
        </w:rPr>
        <w:t xml:space="preserve"> ч</w:t>
      </w:r>
      <w:r>
        <w:rPr>
          <w:rFonts w:cs="Arial"/>
          <w:b/>
          <w:color w:val="000000" w:themeColor="text1"/>
        </w:rPr>
        <w:t>итко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написаним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именом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презименом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и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потписом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овла</w:t>
      </w:r>
      <w:r w:rsidR="00780B47" w:rsidRPr="00780B47">
        <w:rPr>
          <w:rFonts w:cs="Arial"/>
          <w:b/>
          <w:color w:val="000000" w:themeColor="text1"/>
        </w:rPr>
        <w:t>ш</w:t>
      </w:r>
      <w:r>
        <w:rPr>
          <w:rFonts w:cs="Arial"/>
          <w:b/>
          <w:color w:val="000000" w:themeColor="text1"/>
        </w:rPr>
        <w:t>ћеног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лица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Корисника</w:t>
      </w:r>
      <w:r w:rsidR="00780B47" w:rsidRPr="00780B47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услуга</w:t>
      </w:r>
      <w:r w:rsidR="00780B47" w:rsidRPr="00780B47">
        <w:rPr>
          <w:rFonts w:cs="Arial"/>
          <w:b/>
          <w:color w:val="000000" w:themeColor="text1"/>
        </w:rPr>
        <w:t>.</w:t>
      </w:r>
    </w:p>
    <w:p w14:paraId="0C6EFDE1" w14:textId="77777777" w:rsidR="00780B47" w:rsidRPr="00780B47" w:rsidRDefault="00780B47" w:rsidP="00780B47">
      <w:pPr>
        <w:tabs>
          <w:tab w:val="left" w:pos="567"/>
        </w:tabs>
        <w:spacing w:before="0"/>
        <w:rPr>
          <w:rFonts w:cs="Arial"/>
          <w:color w:val="FF0000"/>
        </w:rPr>
      </w:pPr>
    </w:p>
    <w:p w14:paraId="334ADC91" w14:textId="1B1ABA44" w:rsidR="008D2B23" w:rsidRPr="00650E62" w:rsidRDefault="00B71BF5" w:rsidP="00650E62">
      <w:pPr>
        <w:tabs>
          <w:tab w:val="left" w:pos="567"/>
        </w:tabs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испостављеном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ра</w:t>
      </w:r>
      <w:r w:rsidR="00780B47" w:rsidRPr="00780B47">
        <w:rPr>
          <w:rFonts w:cs="Arial"/>
        </w:rPr>
        <w:t>ч</w:t>
      </w:r>
      <w:r>
        <w:rPr>
          <w:rFonts w:cs="Arial"/>
        </w:rPr>
        <w:t>уну</w:t>
      </w:r>
      <w:r w:rsidR="00780B47" w:rsidRPr="00780B47">
        <w:rPr>
          <w:rFonts w:cs="Arial"/>
        </w:rPr>
        <w:t xml:space="preserve">, </w:t>
      </w:r>
      <w:r>
        <w:rPr>
          <w:rFonts w:cs="Arial"/>
        </w:rPr>
        <w:t>изабрани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понуђа</w:t>
      </w:r>
      <w:r w:rsidR="00780B47" w:rsidRPr="00780B47">
        <w:rPr>
          <w:rFonts w:cs="Arial"/>
        </w:rPr>
        <w:t xml:space="preserve">ч </w:t>
      </w:r>
      <w:r>
        <w:rPr>
          <w:rFonts w:cs="Arial"/>
        </w:rPr>
        <w:t>је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дужан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да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се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придржава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та</w:t>
      </w:r>
      <w:r w:rsidR="00780B47" w:rsidRPr="00780B47">
        <w:rPr>
          <w:rFonts w:cs="Arial"/>
        </w:rPr>
        <w:t>ч</w:t>
      </w:r>
      <w:r>
        <w:rPr>
          <w:rFonts w:cs="Arial"/>
        </w:rPr>
        <w:t>но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дефинисаних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назива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из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конкурсне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документације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прихваћене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понуде</w:t>
      </w:r>
      <w:r w:rsidR="00780B47" w:rsidRPr="00780B47">
        <w:rPr>
          <w:rFonts w:cs="Arial"/>
        </w:rPr>
        <w:t xml:space="preserve"> (</w:t>
      </w:r>
      <w:r>
        <w:rPr>
          <w:rFonts w:cs="Arial"/>
        </w:rPr>
        <w:t>из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Обрасца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структуре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цене</w:t>
      </w:r>
      <w:r w:rsidR="00780B47" w:rsidRPr="00780B47">
        <w:rPr>
          <w:rFonts w:cs="Arial"/>
        </w:rPr>
        <w:t xml:space="preserve">). </w:t>
      </w:r>
      <w:r>
        <w:rPr>
          <w:rFonts w:cs="Arial"/>
        </w:rPr>
        <w:t>Ра</w:t>
      </w:r>
      <w:r w:rsidR="00780B47" w:rsidRPr="00780B47">
        <w:rPr>
          <w:rFonts w:cs="Arial"/>
        </w:rPr>
        <w:t>ч</w:t>
      </w:r>
      <w:r>
        <w:rPr>
          <w:rFonts w:cs="Arial"/>
        </w:rPr>
        <w:t>уни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који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наведеним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та</w:t>
      </w:r>
      <w:r w:rsidR="00780B47" w:rsidRPr="00780B47">
        <w:rPr>
          <w:rFonts w:cs="Arial"/>
        </w:rPr>
        <w:t>ч</w:t>
      </w:r>
      <w:r>
        <w:rPr>
          <w:rFonts w:cs="Arial"/>
        </w:rPr>
        <w:t>ним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називима</w:t>
      </w:r>
      <w:r w:rsidR="00780B47" w:rsidRPr="00780B47">
        <w:rPr>
          <w:rFonts w:cs="Arial"/>
        </w:rPr>
        <w:t xml:space="preserve">, </w:t>
      </w:r>
      <w:r>
        <w:rPr>
          <w:rFonts w:cs="Arial"/>
        </w:rPr>
        <w:t>ће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се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сматрати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неисправним</w:t>
      </w:r>
      <w:r w:rsidR="00780B47" w:rsidRPr="00780B47">
        <w:rPr>
          <w:rFonts w:cs="Arial"/>
        </w:rPr>
        <w:t xml:space="preserve">. </w:t>
      </w:r>
      <w:r>
        <w:rPr>
          <w:rFonts w:cs="Arial"/>
        </w:rPr>
        <w:t>Уколико</w:t>
      </w:r>
      <w:r w:rsidR="00780B47" w:rsidRPr="00780B47">
        <w:rPr>
          <w:rFonts w:cs="Arial"/>
        </w:rPr>
        <w:t xml:space="preserve">, </w:t>
      </w:r>
      <w:r>
        <w:rPr>
          <w:rFonts w:cs="Arial"/>
        </w:rPr>
        <w:t>због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кори</w:t>
      </w:r>
      <w:r w:rsidR="00780B47" w:rsidRPr="00780B47">
        <w:rPr>
          <w:rFonts w:cs="Arial"/>
        </w:rPr>
        <w:t>ш</w:t>
      </w:r>
      <w:r>
        <w:rPr>
          <w:rFonts w:cs="Arial"/>
        </w:rPr>
        <w:t>ћења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разли</w:t>
      </w:r>
      <w:r w:rsidR="00780B47" w:rsidRPr="00780B47">
        <w:rPr>
          <w:rFonts w:cs="Arial"/>
        </w:rPr>
        <w:t>ч</w:t>
      </w:r>
      <w:r>
        <w:rPr>
          <w:rFonts w:cs="Arial"/>
        </w:rPr>
        <w:t>итих</w:t>
      </w:r>
      <w:r w:rsidR="00780B47" w:rsidRPr="00780B47">
        <w:rPr>
          <w:rFonts w:cs="Arial"/>
        </w:rPr>
        <w:t xml:space="preserve"> ш</w:t>
      </w:r>
      <w:r>
        <w:rPr>
          <w:rFonts w:cs="Arial"/>
        </w:rPr>
        <w:t>ифрарника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софтверских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ре</w:t>
      </w:r>
      <w:r w:rsidR="00780B47" w:rsidRPr="00780B47">
        <w:rPr>
          <w:rFonts w:cs="Arial"/>
        </w:rPr>
        <w:t>ш</w:t>
      </w:r>
      <w:r>
        <w:rPr>
          <w:rFonts w:cs="Arial"/>
        </w:rPr>
        <w:t>ења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није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могуће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у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самом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ра</w:t>
      </w:r>
      <w:r w:rsidR="00780B47" w:rsidRPr="00780B47">
        <w:rPr>
          <w:rFonts w:cs="Arial"/>
        </w:rPr>
        <w:t>ч</w:t>
      </w:r>
      <w:r>
        <w:rPr>
          <w:rFonts w:cs="Arial"/>
        </w:rPr>
        <w:t>уну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навести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горе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наведени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та</w:t>
      </w:r>
      <w:r w:rsidR="00780B47" w:rsidRPr="00780B47">
        <w:rPr>
          <w:rFonts w:cs="Arial"/>
        </w:rPr>
        <w:t>ч</w:t>
      </w:r>
      <w:r>
        <w:rPr>
          <w:rFonts w:cs="Arial"/>
        </w:rPr>
        <w:t>ан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назив</w:t>
      </w:r>
      <w:r w:rsidR="00780B47" w:rsidRPr="00780B47">
        <w:rPr>
          <w:rFonts w:cs="Arial"/>
        </w:rPr>
        <w:t xml:space="preserve">, </w:t>
      </w:r>
      <w:r>
        <w:rPr>
          <w:rFonts w:cs="Arial"/>
        </w:rPr>
        <w:t>изабрани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понуђа</w:t>
      </w:r>
      <w:r w:rsidR="00780B47" w:rsidRPr="00780B47">
        <w:rPr>
          <w:rFonts w:cs="Arial"/>
        </w:rPr>
        <w:t xml:space="preserve">ч </w:t>
      </w:r>
      <w:r>
        <w:rPr>
          <w:rFonts w:cs="Arial"/>
        </w:rPr>
        <w:t>је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обавезан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да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уз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ра</w:t>
      </w:r>
      <w:r w:rsidR="00780B47" w:rsidRPr="00780B47">
        <w:rPr>
          <w:rFonts w:cs="Arial"/>
        </w:rPr>
        <w:t>ч</w:t>
      </w:r>
      <w:r>
        <w:rPr>
          <w:rFonts w:cs="Arial"/>
        </w:rPr>
        <w:t>ун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достави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прилог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са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упоредним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прегледом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назива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из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ра</w:t>
      </w:r>
      <w:r w:rsidR="00780B47" w:rsidRPr="00780B47">
        <w:rPr>
          <w:rFonts w:cs="Arial"/>
        </w:rPr>
        <w:t>ч</w:t>
      </w:r>
      <w:r>
        <w:rPr>
          <w:rFonts w:cs="Arial"/>
        </w:rPr>
        <w:t>уна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са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захтеваним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називима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из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конкурсне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документације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и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прихваћене</w:t>
      </w:r>
      <w:r w:rsidR="00780B47" w:rsidRPr="00780B47">
        <w:rPr>
          <w:rFonts w:cs="Arial"/>
        </w:rPr>
        <w:t xml:space="preserve"> </w:t>
      </w:r>
      <w:r>
        <w:rPr>
          <w:rFonts w:cs="Arial"/>
        </w:rPr>
        <w:t>понуде</w:t>
      </w:r>
      <w:r w:rsidR="00780B47" w:rsidRPr="00780B47">
        <w:rPr>
          <w:rFonts w:cs="Arial"/>
        </w:rPr>
        <w:t>.</w:t>
      </w:r>
    </w:p>
    <w:p w14:paraId="59FC78B9" w14:textId="1F6264A3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ru-RU"/>
        </w:rPr>
      </w:pPr>
      <w:bookmarkStart w:id="229" w:name="_Toc441651589"/>
      <w:bookmarkStart w:id="230" w:name="_Toc442559900"/>
      <w:r>
        <w:rPr>
          <w:rFonts w:cs="Arial"/>
        </w:rPr>
        <w:t>Рок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важења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29"/>
      <w:bookmarkEnd w:id="230"/>
    </w:p>
    <w:p w14:paraId="7FBAB946" w14:textId="2DA98964" w:rsidR="001F5DEA" w:rsidRPr="00CE271E" w:rsidRDefault="00B71BF5" w:rsidP="00CE271E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Понуда</w:t>
      </w:r>
      <w:r w:rsidR="001F5DEA" w:rsidRPr="00CE271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мора</w:t>
      </w:r>
      <w:r w:rsidR="001F5DEA" w:rsidRPr="00CE271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1F5DEA" w:rsidRPr="00CE271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важи</w:t>
      </w:r>
      <w:r w:rsidR="001F5DEA" w:rsidRPr="00CE271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најмање</w:t>
      </w:r>
      <w:r w:rsidR="001F5DEA" w:rsidRPr="00CE271E">
        <w:rPr>
          <w:rFonts w:cs="Arial"/>
          <w:lang w:val="ru-RU"/>
        </w:rPr>
        <w:t xml:space="preserve"> </w:t>
      </w:r>
      <w:r w:rsidR="00780B47" w:rsidRPr="00CE271E">
        <w:rPr>
          <w:rFonts w:cs="Arial"/>
          <w:lang w:val="sr-Cyrl-RS"/>
        </w:rPr>
        <w:t>60</w:t>
      </w:r>
      <w:r w:rsidR="001F5DEA" w:rsidRPr="00CE271E">
        <w:rPr>
          <w:rFonts w:cs="Arial"/>
          <w:lang w:val="ru-RU"/>
        </w:rPr>
        <w:t xml:space="preserve"> (</w:t>
      </w:r>
      <w:r w:rsidR="00780B47" w:rsidRPr="00CE271E">
        <w:rPr>
          <w:rFonts w:cs="Arial"/>
          <w:lang w:val="ru-RU"/>
        </w:rPr>
        <w:t>ш</w:t>
      </w:r>
      <w:r>
        <w:rPr>
          <w:rFonts w:cs="Arial"/>
          <w:lang w:val="ru-RU"/>
        </w:rPr>
        <w:t>ездесет</w:t>
      </w:r>
      <w:r w:rsidR="00780B47" w:rsidRPr="00CE271E">
        <w:rPr>
          <w:rFonts w:cs="Arial"/>
          <w:lang w:val="ru-RU"/>
        </w:rPr>
        <w:t>)</w:t>
      </w:r>
      <w:r w:rsidR="001F5DEA" w:rsidRPr="00CE271E">
        <w:rPr>
          <w:rFonts w:cs="Arial"/>
          <w:color w:val="00B0F0"/>
        </w:rPr>
        <w:t xml:space="preserve"> </w:t>
      </w:r>
      <w:r>
        <w:rPr>
          <w:rFonts w:cs="Arial"/>
          <w:lang w:val="ru-RU"/>
        </w:rPr>
        <w:t>дана</w:t>
      </w:r>
      <w:r w:rsidR="001F5DEA" w:rsidRPr="00CE271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1F5DEA" w:rsidRPr="00CE271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1F5DEA" w:rsidRPr="00CE271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отварања</w:t>
      </w:r>
      <w:r w:rsidR="001F5DEA" w:rsidRPr="00CE271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1F5DEA" w:rsidRPr="00CE271E">
        <w:rPr>
          <w:rFonts w:cs="Arial"/>
          <w:lang w:val="ru-RU"/>
        </w:rPr>
        <w:t xml:space="preserve">. </w:t>
      </w:r>
    </w:p>
    <w:p w14:paraId="3229CB01" w14:textId="0E306B32" w:rsidR="00F066DE" w:rsidRPr="00CE271E" w:rsidRDefault="00B71BF5" w:rsidP="00CE271E">
      <w:pPr>
        <w:spacing w:before="0"/>
        <w:rPr>
          <w:rFonts w:cs="Arial"/>
          <w:lang w:val="sr-Cyrl-RS"/>
        </w:rPr>
      </w:pPr>
      <w:r>
        <w:rPr>
          <w:rFonts w:cs="Arial"/>
        </w:rPr>
        <w:t>У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слу</w:t>
      </w:r>
      <w:r w:rsidR="001F5DEA" w:rsidRPr="00CE271E">
        <w:rPr>
          <w:rFonts w:cs="Arial"/>
        </w:rPr>
        <w:t>ч</w:t>
      </w:r>
      <w:r>
        <w:rPr>
          <w:rFonts w:cs="Arial"/>
        </w:rPr>
        <w:t>ају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да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понуђа</w:t>
      </w:r>
      <w:r w:rsidR="001F5DEA" w:rsidRPr="00CE271E">
        <w:rPr>
          <w:rFonts w:cs="Arial"/>
        </w:rPr>
        <w:t xml:space="preserve">ч </w:t>
      </w:r>
      <w:r>
        <w:rPr>
          <w:rFonts w:cs="Arial"/>
        </w:rPr>
        <w:t>наведе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краћи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рок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важења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понуде</w:t>
      </w:r>
      <w:r w:rsidR="001F5DEA" w:rsidRPr="00CE271E">
        <w:rPr>
          <w:rFonts w:cs="Arial"/>
        </w:rPr>
        <w:t xml:space="preserve">, </w:t>
      </w:r>
      <w:r>
        <w:rPr>
          <w:rFonts w:cs="Arial"/>
        </w:rPr>
        <w:t>понуда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ће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бити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одбијена</w:t>
      </w:r>
      <w:r w:rsidR="001F5DEA" w:rsidRPr="00CE271E">
        <w:rPr>
          <w:rFonts w:cs="Arial"/>
        </w:rPr>
        <w:t xml:space="preserve">, </w:t>
      </w:r>
      <w:r>
        <w:rPr>
          <w:rFonts w:cs="Arial"/>
        </w:rPr>
        <w:t>као</w:t>
      </w:r>
      <w:r w:rsidR="001F5DEA" w:rsidRPr="00CE271E">
        <w:rPr>
          <w:rFonts w:cs="Arial"/>
        </w:rPr>
        <w:t xml:space="preserve"> </w:t>
      </w:r>
      <w:r>
        <w:rPr>
          <w:rFonts w:cs="Arial"/>
        </w:rPr>
        <w:t>неприхватљива</w:t>
      </w:r>
      <w:r w:rsidR="001F5DEA" w:rsidRPr="00CE271E">
        <w:rPr>
          <w:rFonts w:cs="Arial"/>
        </w:rPr>
        <w:t xml:space="preserve">. </w:t>
      </w:r>
    </w:p>
    <w:p w14:paraId="3E5DE9C2" w14:textId="2776C441" w:rsidR="0085348E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r>
        <w:rPr>
          <w:rFonts w:cs="Arial"/>
        </w:rPr>
        <w:t>На</w:t>
      </w:r>
      <w:r w:rsidR="0085348E" w:rsidRPr="00037196">
        <w:rPr>
          <w:rFonts w:cs="Arial"/>
        </w:rPr>
        <w:t>ч</w:t>
      </w:r>
      <w:r>
        <w:rPr>
          <w:rFonts w:cs="Arial"/>
        </w:rPr>
        <w:t>ин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037196">
        <w:rPr>
          <w:rFonts w:cs="Arial"/>
        </w:rPr>
        <w:t>ч</w:t>
      </w:r>
      <w:r>
        <w:rPr>
          <w:rFonts w:cs="Arial"/>
        </w:rPr>
        <w:t>авања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поверљивих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понуди</w:t>
      </w:r>
    </w:p>
    <w:p w14:paraId="33DD7B96" w14:textId="3A192EA1" w:rsidR="0085348E" w:rsidRPr="00037196" w:rsidRDefault="00B71BF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Подаци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037196">
        <w:rPr>
          <w:rFonts w:cs="Arial"/>
        </w:rPr>
        <w:t xml:space="preserve">ч </w:t>
      </w:r>
      <w:r>
        <w:rPr>
          <w:rFonts w:cs="Arial"/>
        </w:rPr>
        <w:t>оправдано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037196">
        <w:rPr>
          <w:rFonts w:cs="Arial"/>
        </w:rPr>
        <w:t>ч</w:t>
      </w:r>
      <w:r>
        <w:rPr>
          <w:rFonts w:cs="Arial"/>
        </w:rPr>
        <w:t>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биће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кори</w:t>
      </w:r>
      <w:r w:rsidR="0085348E" w:rsidRPr="00037196">
        <w:rPr>
          <w:rFonts w:cs="Arial"/>
        </w:rPr>
        <w:t>ш</w:t>
      </w:r>
      <w:r>
        <w:rPr>
          <w:rFonts w:cs="Arial"/>
        </w:rPr>
        <w:t>ћени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само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току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поступка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позивом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неће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доступни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ником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изван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круга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лица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укљу</w:t>
      </w:r>
      <w:r w:rsidR="0085348E" w:rsidRPr="00037196">
        <w:rPr>
          <w:rFonts w:cs="Arial"/>
        </w:rPr>
        <w:t>ч</w:t>
      </w:r>
      <w:r>
        <w:rPr>
          <w:rFonts w:cs="Arial"/>
        </w:rPr>
        <w:t>ена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поступак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5348E" w:rsidRPr="00037196">
        <w:rPr>
          <w:rFonts w:cs="Arial"/>
        </w:rPr>
        <w:t xml:space="preserve">. </w:t>
      </w:r>
      <w:r>
        <w:rPr>
          <w:rFonts w:cs="Arial"/>
        </w:rPr>
        <w:t>Ови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подаци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неће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објављени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приликом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отварања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понуда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наставку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поступка</w:t>
      </w:r>
      <w:r w:rsidR="0085348E" w:rsidRPr="00037196">
        <w:rPr>
          <w:rFonts w:cs="Arial"/>
        </w:rPr>
        <w:t xml:space="preserve">. </w:t>
      </w:r>
    </w:p>
    <w:p w14:paraId="52DB079A" w14:textId="3BD333EA" w:rsidR="0085348E" w:rsidRPr="00037196" w:rsidRDefault="00B71BF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037196">
        <w:rPr>
          <w:rFonts w:cs="Arial"/>
        </w:rPr>
        <w:t>ч</w:t>
      </w:r>
      <w:r>
        <w:rPr>
          <w:rFonts w:cs="Arial"/>
        </w:rPr>
        <w:t>илац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може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одбије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пружи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информацију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би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зна</w:t>
      </w:r>
      <w:r w:rsidR="0085348E" w:rsidRPr="00037196">
        <w:rPr>
          <w:rFonts w:cs="Arial"/>
        </w:rPr>
        <w:t>ч</w:t>
      </w:r>
      <w:r>
        <w:rPr>
          <w:rFonts w:cs="Arial"/>
        </w:rPr>
        <w:t>ила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повреду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добијених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5348E" w:rsidRPr="00037196">
        <w:rPr>
          <w:rFonts w:cs="Arial"/>
        </w:rPr>
        <w:t xml:space="preserve">. </w:t>
      </w:r>
    </w:p>
    <w:p w14:paraId="37BF7E2E" w14:textId="5F09FA9A" w:rsidR="0085348E" w:rsidRPr="00037196" w:rsidRDefault="00B71BF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Као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поверљива</w:t>
      </w:r>
      <w:r w:rsidR="0085348E" w:rsidRPr="00037196">
        <w:rPr>
          <w:rFonts w:cs="Arial"/>
        </w:rPr>
        <w:t xml:space="preserve">, </w:t>
      </w:r>
      <w:r>
        <w:rPr>
          <w:rFonts w:cs="Arial"/>
        </w:rPr>
        <w:t>понуђа</w:t>
      </w:r>
      <w:r w:rsidR="0085348E" w:rsidRPr="00037196">
        <w:rPr>
          <w:rFonts w:cs="Arial"/>
        </w:rPr>
        <w:t xml:space="preserve">ч </w:t>
      </w:r>
      <w:r>
        <w:rPr>
          <w:rFonts w:cs="Arial"/>
        </w:rPr>
        <w:t>може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037196">
        <w:rPr>
          <w:rFonts w:cs="Arial"/>
        </w:rPr>
        <w:t>ч</w:t>
      </w:r>
      <w:r>
        <w:rPr>
          <w:rFonts w:cs="Arial"/>
        </w:rPr>
        <w:t>ити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садрже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ли</w:t>
      </w:r>
      <w:r w:rsidR="0085348E" w:rsidRPr="00037196">
        <w:rPr>
          <w:rFonts w:cs="Arial"/>
        </w:rPr>
        <w:t>ч</w:t>
      </w:r>
      <w:r>
        <w:rPr>
          <w:rFonts w:cs="Arial"/>
        </w:rPr>
        <w:t>не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податке</w:t>
      </w:r>
      <w:r w:rsidR="0085348E" w:rsidRPr="00037196">
        <w:rPr>
          <w:rFonts w:cs="Arial"/>
        </w:rPr>
        <w:t xml:space="preserve">, </w:t>
      </w:r>
      <w:r>
        <w:rPr>
          <w:rFonts w:cs="Arial"/>
        </w:rPr>
        <w:t>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садржи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један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јавни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регистар</w:t>
      </w:r>
      <w:r w:rsidR="0085348E" w:rsidRPr="00037196">
        <w:rPr>
          <w:rFonts w:cs="Arial"/>
        </w:rPr>
        <w:t xml:space="preserve">, </w:t>
      </w:r>
      <w:r>
        <w:rPr>
          <w:rFonts w:cs="Arial"/>
        </w:rPr>
        <w:t>или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други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037196">
        <w:rPr>
          <w:rFonts w:cs="Arial"/>
        </w:rPr>
        <w:t>ч</w:t>
      </w:r>
      <w:r>
        <w:rPr>
          <w:rFonts w:cs="Arial"/>
        </w:rPr>
        <w:t>ин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нису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доступна</w:t>
      </w:r>
      <w:r w:rsidR="0085348E" w:rsidRPr="00037196">
        <w:rPr>
          <w:rFonts w:cs="Arial"/>
        </w:rPr>
        <w:t xml:space="preserve">, </w:t>
      </w:r>
      <w:r>
        <w:rPr>
          <w:rFonts w:cs="Arial"/>
        </w:rPr>
        <w:t>као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податке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прописима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одређени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поверљиви</w:t>
      </w:r>
      <w:r w:rsidR="0085348E" w:rsidRPr="00037196">
        <w:rPr>
          <w:rFonts w:cs="Arial"/>
        </w:rPr>
        <w:t xml:space="preserve">. </w:t>
      </w:r>
    </w:p>
    <w:p w14:paraId="48587F61" w14:textId="0AB184AC" w:rsidR="0085348E" w:rsidRPr="00037196" w:rsidRDefault="00B71BF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037196">
        <w:rPr>
          <w:rFonts w:cs="Arial"/>
        </w:rPr>
        <w:t>ч</w:t>
      </w:r>
      <w:r>
        <w:rPr>
          <w:rFonts w:cs="Arial"/>
        </w:rPr>
        <w:t>илац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третирати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она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документа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десном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горњем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углу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великим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словима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имају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исписано</w:t>
      </w:r>
      <w:r w:rsidR="0085348E" w:rsidRPr="00037196">
        <w:rPr>
          <w:rFonts w:cs="Arial"/>
        </w:rPr>
        <w:t xml:space="preserve"> „</w:t>
      </w:r>
      <w:r>
        <w:rPr>
          <w:rFonts w:cs="Arial"/>
        </w:rPr>
        <w:t>ПОВЕРЉИВО</w:t>
      </w:r>
      <w:r w:rsidR="0085348E" w:rsidRPr="00037196">
        <w:rPr>
          <w:rFonts w:cs="Arial"/>
        </w:rPr>
        <w:t>“.</w:t>
      </w:r>
    </w:p>
    <w:p w14:paraId="061B8FD2" w14:textId="1DB42B04" w:rsidR="0085348E" w:rsidRPr="00037196" w:rsidRDefault="00B71BF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Нару</w:t>
      </w:r>
      <w:r w:rsidR="0085348E" w:rsidRPr="00037196">
        <w:rPr>
          <w:rFonts w:cs="Arial"/>
        </w:rPr>
        <w:t>ч</w:t>
      </w:r>
      <w:r>
        <w:rPr>
          <w:rFonts w:cs="Arial"/>
        </w:rPr>
        <w:t>илац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одговара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поверљивост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података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нису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037196">
        <w:rPr>
          <w:rFonts w:cs="Arial"/>
        </w:rPr>
        <w:t>ч</w:t>
      </w:r>
      <w:r>
        <w:rPr>
          <w:rFonts w:cs="Arial"/>
        </w:rPr>
        <w:t>ени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горе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наведени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037196">
        <w:rPr>
          <w:rFonts w:cs="Arial"/>
        </w:rPr>
        <w:t>ч</w:t>
      </w:r>
      <w:r>
        <w:rPr>
          <w:rFonts w:cs="Arial"/>
        </w:rPr>
        <w:t>ин</w:t>
      </w:r>
      <w:r w:rsidR="0085348E" w:rsidRPr="00037196">
        <w:rPr>
          <w:rFonts w:cs="Arial"/>
        </w:rPr>
        <w:t>.</w:t>
      </w:r>
    </w:p>
    <w:p w14:paraId="6A692E1F" w14:textId="762566E5" w:rsidR="0085348E" w:rsidRPr="00037196" w:rsidRDefault="00B71BF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Ако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озна</w:t>
      </w:r>
      <w:r w:rsidR="0085348E" w:rsidRPr="00037196">
        <w:rPr>
          <w:rFonts w:cs="Arial"/>
        </w:rPr>
        <w:t>ч</w:t>
      </w:r>
      <w:r>
        <w:rPr>
          <w:rFonts w:cs="Arial"/>
        </w:rPr>
        <w:t>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подаци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одговарају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горе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наведеним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условима</w:t>
      </w:r>
      <w:r w:rsidR="0085348E" w:rsidRPr="00037196">
        <w:rPr>
          <w:rFonts w:cs="Arial"/>
        </w:rPr>
        <w:t xml:space="preserve">, </w:t>
      </w:r>
      <w:r>
        <w:rPr>
          <w:rFonts w:cs="Arial"/>
        </w:rPr>
        <w:t>Нару</w:t>
      </w:r>
      <w:r w:rsidR="0085348E" w:rsidRPr="00037196">
        <w:rPr>
          <w:rFonts w:cs="Arial"/>
        </w:rPr>
        <w:t>ч</w:t>
      </w:r>
      <w:r>
        <w:rPr>
          <w:rFonts w:cs="Arial"/>
        </w:rPr>
        <w:t>илац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позвати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037196">
        <w:rPr>
          <w:rFonts w:cs="Arial"/>
        </w:rPr>
        <w:t>ч</w:t>
      </w:r>
      <w:r>
        <w:rPr>
          <w:rFonts w:cs="Arial"/>
        </w:rPr>
        <w:t>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уклони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ознаку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037196">
        <w:rPr>
          <w:rFonts w:cs="Arial"/>
        </w:rPr>
        <w:t xml:space="preserve">. </w:t>
      </w:r>
      <w:r>
        <w:rPr>
          <w:rFonts w:cs="Arial"/>
        </w:rPr>
        <w:t>Понуђа</w:t>
      </w:r>
      <w:r w:rsidR="0085348E" w:rsidRPr="00037196">
        <w:rPr>
          <w:rFonts w:cs="Arial"/>
        </w:rPr>
        <w:t xml:space="preserve">ч </w:t>
      </w:r>
      <w:r>
        <w:rPr>
          <w:rFonts w:cs="Arial"/>
        </w:rPr>
        <w:t>ће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то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037196">
        <w:rPr>
          <w:rFonts w:cs="Arial"/>
        </w:rPr>
        <w:t>ч</w:t>
      </w:r>
      <w:r>
        <w:rPr>
          <w:rFonts w:cs="Arial"/>
        </w:rPr>
        <w:t>инити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тако</w:t>
      </w:r>
      <w:r w:rsidR="0085348E" w:rsidRPr="00037196">
        <w:rPr>
          <w:rFonts w:cs="Arial"/>
        </w:rPr>
        <w:t xml:space="preserve"> ш</w:t>
      </w:r>
      <w:r>
        <w:rPr>
          <w:rFonts w:cs="Arial"/>
        </w:rPr>
        <w:t>то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његов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представник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изнад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ознаке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поверљивости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написати</w:t>
      </w:r>
      <w:r w:rsidR="0085348E" w:rsidRPr="00037196">
        <w:rPr>
          <w:rFonts w:cs="Arial"/>
        </w:rPr>
        <w:t xml:space="preserve"> „</w:t>
      </w:r>
      <w:r>
        <w:rPr>
          <w:rFonts w:cs="Arial"/>
        </w:rPr>
        <w:t>ОПОЗИВ</w:t>
      </w:r>
      <w:r w:rsidR="0085348E" w:rsidRPr="00037196">
        <w:rPr>
          <w:rFonts w:cs="Arial"/>
        </w:rPr>
        <w:t xml:space="preserve">“, </w:t>
      </w:r>
      <w:r>
        <w:rPr>
          <w:rFonts w:cs="Arial"/>
        </w:rPr>
        <w:t>уписати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датум</w:t>
      </w:r>
      <w:r w:rsidR="0085348E" w:rsidRPr="00037196">
        <w:rPr>
          <w:rFonts w:cs="Arial"/>
        </w:rPr>
        <w:t xml:space="preserve">, </w:t>
      </w:r>
      <w:r>
        <w:rPr>
          <w:rFonts w:cs="Arial"/>
        </w:rPr>
        <w:t>време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потписати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037196">
        <w:rPr>
          <w:rFonts w:cs="Arial"/>
        </w:rPr>
        <w:t>.</w:t>
      </w:r>
    </w:p>
    <w:p w14:paraId="601B5C5D" w14:textId="4052711A" w:rsidR="0085348E" w:rsidRPr="00037196" w:rsidRDefault="00B71BF5" w:rsidP="0085348E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5348E" w:rsidRPr="0003719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одреди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5348E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опозове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поверљивост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докумената</w:t>
      </w:r>
      <w:r w:rsidR="0085348E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85348E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третирати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ову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поверљивих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података</w:t>
      </w:r>
      <w:r w:rsidR="0085348E" w:rsidRPr="00037196">
        <w:rPr>
          <w:rFonts w:cs="Arial"/>
          <w:lang w:val="ru-RU"/>
        </w:rPr>
        <w:t>.</w:t>
      </w:r>
    </w:p>
    <w:p w14:paraId="14B3345A" w14:textId="1A1379AB" w:rsidR="0085348E" w:rsidRPr="00037196" w:rsidRDefault="00B71BF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lastRenderedPageBreak/>
        <w:t>Нару</w:t>
      </w:r>
      <w:r w:rsidR="0085348E" w:rsidRPr="00037196">
        <w:rPr>
          <w:rFonts w:cs="Arial"/>
        </w:rPr>
        <w:t>ч</w:t>
      </w:r>
      <w:r>
        <w:rPr>
          <w:rFonts w:cs="Arial"/>
        </w:rPr>
        <w:t>илац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дужан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доследно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</w:t>
      </w:r>
      <w:r w:rsidR="0085348E" w:rsidRPr="00037196">
        <w:rPr>
          <w:rFonts w:cs="Arial"/>
        </w:rPr>
        <w:t>ш</w:t>
      </w:r>
      <w:r>
        <w:rPr>
          <w:rFonts w:cs="Arial"/>
        </w:rPr>
        <w:t>тује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законите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интересе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5348E" w:rsidRPr="00037196">
        <w:rPr>
          <w:rFonts w:cs="Arial"/>
        </w:rPr>
        <w:t>ч</w:t>
      </w:r>
      <w:r>
        <w:rPr>
          <w:rFonts w:cs="Arial"/>
        </w:rPr>
        <w:t>а</w:t>
      </w:r>
      <w:r w:rsidR="0085348E" w:rsidRPr="00037196">
        <w:rPr>
          <w:rFonts w:cs="Arial"/>
        </w:rPr>
        <w:t>, ш</w:t>
      </w:r>
      <w:r>
        <w:rPr>
          <w:rFonts w:cs="Arial"/>
        </w:rPr>
        <w:t>титећи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њихове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техни</w:t>
      </w:r>
      <w:r w:rsidR="0085348E" w:rsidRPr="00037196">
        <w:rPr>
          <w:rFonts w:cs="Arial"/>
        </w:rPr>
        <w:t>ч</w:t>
      </w:r>
      <w:r>
        <w:rPr>
          <w:rFonts w:cs="Arial"/>
        </w:rPr>
        <w:t>ке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тајне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смислу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закона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којим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уређује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037196">
        <w:rPr>
          <w:rFonts w:cs="Arial"/>
        </w:rPr>
        <w:t>ш</w:t>
      </w:r>
      <w:r>
        <w:rPr>
          <w:rFonts w:cs="Arial"/>
        </w:rPr>
        <w:t>тита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пословне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тајне</w:t>
      </w:r>
      <w:r w:rsidR="0085348E" w:rsidRPr="00037196">
        <w:rPr>
          <w:rFonts w:cs="Arial"/>
        </w:rPr>
        <w:t>.</w:t>
      </w:r>
    </w:p>
    <w:p w14:paraId="39EC2EFF" w14:textId="23CFB62F" w:rsidR="0085348E" w:rsidRDefault="00B71BF5" w:rsidP="0085348E">
      <w:pPr>
        <w:pStyle w:val="KDParagraf"/>
        <w:spacing w:before="0"/>
        <w:rPr>
          <w:rFonts w:cs="Arial"/>
        </w:rPr>
      </w:pPr>
      <w:r>
        <w:rPr>
          <w:rFonts w:cs="Arial"/>
        </w:rPr>
        <w:t>Неће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сматрати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поверљивим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докази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испуњености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обавезних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услова</w:t>
      </w:r>
      <w:r w:rsidR="0085348E" w:rsidRPr="00037196">
        <w:rPr>
          <w:rFonts w:cs="Arial"/>
        </w:rPr>
        <w:t>,</w:t>
      </w:r>
      <w:r>
        <w:rPr>
          <w:rFonts w:cs="Arial"/>
        </w:rPr>
        <w:t>цена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други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подаци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зна</w:t>
      </w:r>
      <w:r w:rsidR="0085348E" w:rsidRPr="00037196">
        <w:rPr>
          <w:rFonts w:cs="Arial"/>
        </w:rPr>
        <w:t>ч</w:t>
      </w:r>
      <w:r>
        <w:rPr>
          <w:rFonts w:cs="Arial"/>
        </w:rPr>
        <w:t>аја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примену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критеријума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рангирање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5348E" w:rsidRPr="00037196">
        <w:rPr>
          <w:rFonts w:cs="Arial"/>
        </w:rPr>
        <w:t xml:space="preserve">. </w:t>
      </w:r>
    </w:p>
    <w:p w14:paraId="1593B772" w14:textId="77777777" w:rsidR="00272F3F" w:rsidRPr="00037196" w:rsidRDefault="00272F3F" w:rsidP="0085348E">
      <w:pPr>
        <w:pStyle w:val="KDParagraf"/>
        <w:spacing w:before="0"/>
        <w:rPr>
          <w:rFonts w:cs="Arial"/>
        </w:rPr>
      </w:pPr>
    </w:p>
    <w:p w14:paraId="3A60F447" w14:textId="43EB7DA6" w:rsidR="0085348E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r>
        <w:rPr>
          <w:rFonts w:cs="Arial"/>
        </w:rPr>
        <w:t>По</w:t>
      </w:r>
      <w:r w:rsidR="0085348E" w:rsidRPr="00037196">
        <w:rPr>
          <w:rFonts w:cs="Arial"/>
        </w:rPr>
        <w:t>ш</w:t>
      </w:r>
      <w:r>
        <w:rPr>
          <w:rFonts w:cs="Arial"/>
        </w:rPr>
        <w:t>товање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обавеза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које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произлазе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прописа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037196">
        <w:rPr>
          <w:rFonts w:cs="Arial"/>
        </w:rPr>
        <w:t>ш</w:t>
      </w:r>
      <w:r>
        <w:rPr>
          <w:rFonts w:cs="Arial"/>
        </w:rPr>
        <w:t>тити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раду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других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прописа</w:t>
      </w:r>
    </w:p>
    <w:p w14:paraId="3488290D" w14:textId="3148A3DE" w:rsidR="0085348E" w:rsidRPr="00EC6AF3" w:rsidRDefault="00B71BF5" w:rsidP="0085348E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Понуђа</w:t>
      </w:r>
      <w:r w:rsidR="0085348E" w:rsidRPr="0003719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је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састављању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изри</w:t>
      </w:r>
      <w:r w:rsidR="0085348E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ито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наведе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5348E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товао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произлазе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важећих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прописа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5348E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раду</w:t>
      </w:r>
      <w:r w:rsidR="0085348E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запо</w:t>
      </w:r>
      <w:r w:rsidR="0085348E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љавању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условима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рада</w:t>
      </w:r>
      <w:r w:rsidR="0085348E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5348E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животне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средине</w:t>
      </w:r>
      <w:r w:rsidR="0085348E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као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нема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забрану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обављања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делатности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снази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време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5348E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ења</w:t>
      </w:r>
      <w:r w:rsidR="0085348E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5348E" w:rsidRPr="00EC6AF3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Образац</w:t>
      </w:r>
      <w:r w:rsidR="0085348E" w:rsidRPr="00EC6AF3">
        <w:rPr>
          <w:rFonts w:cs="Arial"/>
          <w:lang w:val="ru-RU"/>
        </w:rPr>
        <w:t xml:space="preserve"> </w:t>
      </w:r>
      <w:r w:rsidR="00EC6AF3" w:rsidRPr="00EC6AF3">
        <w:rPr>
          <w:rFonts w:cs="Arial"/>
          <w:lang w:val="ru-RU"/>
        </w:rPr>
        <w:t>4</w:t>
      </w:r>
      <w:r w:rsidR="0085348E" w:rsidRPr="00EC6AF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5348E" w:rsidRPr="00EC6AF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85348E" w:rsidRPr="00EC6AF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85348E" w:rsidRPr="00EC6AF3">
        <w:rPr>
          <w:rFonts w:cs="Arial"/>
          <w:lang w:val="ru-RU"/>
        </w:rPr>
        <w:t>).</w:t>
      </w:r>
    </w:p>
    <w:p w14:paraId="669BA8B8" w14:textId="77777777" w:rsidR="0085348E" w:rsidRPr="00037196" w:rsidRDefault="0085348E" w:rsidP="0085348E">
      <w:pPr>
        <w:pStyle w:val="KDParagraf"/>
        <w:spacing w:before="0"/>
        <w:rPr>
          <w:rFonts w:cs="Arial"/>
          <w:lang w:val="ru-RU"/>
        </w:rPr>
      </w:pPr>
    </w:p>
    <w:p w14:paraId="7CA4823E" w14:textId="64B21D1F" w:rsidR="0085348E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r>
        <w:rPr>
          <w:rFonts w:cs="Arial"/>
        </w:rPr>
        <w:t>Накнада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кори</w:t>
      </w:r>
      <w:r w:rsidR="0085348E" w:rsidRPr="00037196">
        <w:rPr>
          <w:rFonts w:cs="Arial"/>
        </w:rPr>
        <w:t>ш</w:t>
      </w:r>
      <w:r>
        <w:rPr>
          <w:rFonts w:cs="Arial"/>
        </w:rPr>
        <w:t>ћење</w:t>
      </w:r>
      <w:r w:rsidR="0085348E" w:rsidRPr="00037196">
        <w:rPr>
          <w:rFonts w:cs="Arial"/>
        </w:rPr>
        <w:t xml:space="preserve"> </w:t>
      </w:r>
      <w:r>
        <w:rPr>
          <w:rFonts w:cs="Arial"/>
        </w:rPr>
        <w:t>патената</w:t>
      </w:r>
    </w:p>
    <w:p w14:paraId="4E2577D6" w14:textId="4126BFEE" w:rsidR="0085348E" w:rsidRPr="00037196" w:rsidRDefault="00B71BF5" w:rsidP="0085348E">
      <w:pPr>
        <w:pStyle w:val="KDParagraf"/>
        <w:spacing w:before="0"/>
        <w:rPr>
          <w:rFonts w:cs="Arial"/>
          <w:lang w:val="ru-RU" w:eastAsia="sr-Latn-CS"/>
        </w:rPr>
      </w:pPr>
      <w:r>
        <w:rPr>
          <w:rFonts w:cs="Arial"/>
          <w:lang w:val="ru-RU" w:eastAsia="sr-Latn-CS"/>
        </w:rPr>
        <w:t>Накнаду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кори</w:t>
      </w:r>
      <w:r w:rsidR="0085348E" w:rsidRPr="0003719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ћење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патената</w:t>
      </w:r>
      <w:r w:rsidR="0085348E" w:rsidRPr="0003719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као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и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одговорност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повреду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</w:t>
      </w:r>
      <w:r w:rsidR="0085348E" w:rsidRPr="0003719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тићених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права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интелектуалне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својине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трећих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лица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сноси</w:t>
      </w:r>
      <w:r w:rsidR="0085348E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понуђа</w:t>
      </w:r>
      <w:r w:rsidR="0085348E" w:rsidRPr="00037196">
        <w:rPr>
          <w:rFonts w:cs="Arial"/>
          <w:lang w:val="ru-RU" w:eastAsia="sr-Latn-CS"/>
        </w:rPr>
        <w:t>ч.</w:t>
      </w:r>
    </w:p>
    <w:p w14:paraId="0C47DF0D" w14:textId="77777777" w:rsidR="008F774C" w:rsidRPr="00037196" w:rsidRDefault="008F774C" w:rsidP="0085348E">
      <w:pPr>
        <w:pStyle w:val="KDParagraf"/>
        <w:spacing w:before="0"/>
        <w:rPr>
          <w:rFonts w:cs="Arial"/>
          <w:lang w:val="ru-RU" w:eastAsia="sr-Latn-CS"/>
        </w:rPr>
      </w:pPr>
    </w:p>
    <w:p w14:paraId="1935C1F1" w14:textId="6280E4AA" w:rsidR="0085348E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r>
        <w:rPr>
          <w:rFonts w:cs="Arial"/>
        </w:rPr>
        <w:t>На</w:t>
      </w:r>
      <w:r w:rsidR="008F774C" w:rsidRPr="00037196">
        <w:rPr>
          <w:rFonts w:cs="Arial"/>
        </w:rPr>
        <w:t>ч</w:t>
      </w:r>
      <w:r>
        <w:rPr>
          <w:rFonts w:cs="Arial"/>
        </w:rPr>
        <w:t>ело</w:t>
      </w:r>
      <w:r w:rsidR="008F774C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F774C" w:rsidRPr="00037196">
        <w:rPr>
          <w:rFonts w:cs="Arial"/>
        </w:rPr>
        <w:t>ш</w:t>
      </w:r>
      <w:r>
        <w:rPr>
          <w:rFonts w:cs="Arial"/>
        </w:rPr>
        <w:t>тите</w:t>
      </w:r>
      <w:r w:rsidR="008F774C" w:rsidRPr="00037196">
        <w:rPr>
          <w:rFonts w:cs="Arial"/>
        </w:rPr>
        <w:t xml:space="preserve"> </w:t>
      </w:r>
      <w:r>
        <w:rPr>
          <w:rFonts w:cs="Arial"/>
        </w:rPr>
        <w:t>животне</w:t>
      </w:r>
      <w:r w:rsidR="008F774C" w:rsidRPr="00037196">
        <w:rPr>
          <w:rFonts w:cs="Arial"/>
        </w:rPr>
        <w:t xml:space="preserve"> </w:t>
      </w:r>
      <w:r>
        <w:rPr>
          <w:rFonts w:cs="Arial"/>
        </w:rPr>
        <w:t>средине</w:t>
      </w:r>
      <w:r w:rsidR="008F774C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F774C" w:rsidRPr="00037196">
        <w:rPr>
          <w:rFonts w:cs="Arial"/>
        </w:rPr>
        <w:t xml:space="preserve"> </w:t>
      </w:r>
      <w:r>
        <w:rPr>
          <w:rFonts w:cs="Arial"/>
        </w:rPr>
        <w:t>обезбеђивања</w:t>
      </w:r>
      <w:r w:rsidR="008F774C" w:rsidRPr="00037196">
        <w:rPr>
          <w:rFonts w:cs="Arial"/>
        </w:rPr>
        <w:t xml:space="preserve"> </w:t>
      </w:r>
      <w:r>
        <w:rPr>
          <w:rFonts w:cs="Arial"/>
        </w:rPr>
        <w:t>енергетске</w:t>
      </w:r>
      <w:r w:rsidR="008F774C" w:rsidRPr="00037196">
        <w:rPr>
          <w:rFonts w:cs="Arial"/>
        </w:rPr>
        <w:t xml:space="preserve"> </w:t>
      </w:r>
      <w:r>
        <w:rPr>
          <w:rFonts w:cs="Arial"/>
        </w:rPr>
        <w:t>ефикасности</w:t>
      </w:r>
    </w:p>
    <w:p w14:paraId="29029429" w14:textId="71AB530F" w:rsidR="008F774C" w:rsidRPr="00037196" w:rsidRDefault="00B71BF5" w:rsidP="008F774C">
      <w:pPr>
        <w:pStyle w:val="KDParagraf"/>
        <w:spacing w:before="0"/>
        <w:rPr>
          <w:rFonts w:cs="Arial"/>
          <w:lang w:val="ru-RU" w:eastAsia="sr-Latn-CS"/>
        </w:rPr>
      </w:pPr>
      <w:r>
        <w:rPr>
          <w:rFonts w:cs="Arial"/>
          <w:lang w:val="ru-RU" w:eastAsia="sr-Latn-CS"/>
        </w:rPr>
        <w:t>Нару</w:t>
      </w:r>
      <w:r w:rsidR="008F774C" w:rsidRPr="00037196">
        <w:rPr>
          <w:rFonts w:cs="Arial"/>
          <w:lang w:val="ru-RU" w:eastAsia="sr-Latn-CS"/>
        </w:rPr>
        <w:t>ч</w:t>
      </w:r>
      <w:r>
        <w:rPr>
          <w:rFonts w:cs="Arial"/>
          <w:lang w:val="ru-RU" w:eastAsia="sr-Latn-CS"/>
        </w:rPr>
        <w:t>илац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је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дужан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да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набавља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услуге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која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не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загађују</w:t>
      </w:r>
      <w:r w:rsidR="008F774C" w:rsidRPr="0003719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односно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који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минимално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ути</w:t>
      </w:r>
      <w:r w:rsidR="008F774C" w:rsidRPr="00037196">
        <w:rPr>
          <w:rFonts w:cs="Arial"/>
          <w:lang w:val="ru-RU" w:eastAsia="sr-Latn-CS"/>
        </w:rPr>
        <w:t>ч</w:t>
      </w:r>
      <w:r>
        <w:rPr>
          <w:rFonts w:cs="Arial"/>
          <w:lang w:val="ru-RU" w:eastAsia="sr-Latn-CS"/>
        </w:rPr>
        <w:t>у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на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животну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средину</w:t>
      </w:r>
      <w:r w:rsidR="008F774C" w:rsidRPr="00037196">
        <w:rPr>
          <w:rFonts w:cs="Arial"/>
          <w:lang w:val="ru-RU" w:eastAsia="sr-Latn-CS"/>
        </w:rPr>
        <w:t xml:space="preserve">, </w:t>
      </w:r>
      <w:r>
        <w:rPr>
          <w:rFonts w:cs="Arial"/>
          <w:lang w:val="ru-RU" w:eastAsia="sr-Latn-CS"/>
        </w:rPr>
        <w:t>односно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који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обезбеђују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адекватно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смањење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потро</w:t>
      </w:r>
      <w:r w:rsidR="008F774C" w:rsidRPr="00037196">
        <w:rPr>
          <w:rFonts w:cs="Arial"/>
          <w:lang w:val="ru-RU" w:eastAsia="sr-Latn-CS"/>
        </w:rPr>
        <w:t>ш</w:t>
      </w:r>
      <w:r>
        <w:rPr>
          <w:rFonts w:cs="Arial"/>
          <w:lang w:val="ru-RU" w:eastAsia="sr-Latn-CS"/>
        </w:rPr>
        <w:t>ње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енергије</w:t>
      </w:r>
      <w:r w:rsidR="008F774C" w:rsidRPr="00037196">
        <w:rPr>
          <w:rFonts w:cs="Arial"/>
          <w:lang w:val="ru-RU" w:eastAsia="sr-Latn-CS"/>
        </w:rPr>
        <w:t xml:space="preserve"> – </w:t>
      </w:r>
      <w:r>
        <w:rPr>
          <w:rFonts w:cs="Arial"/>
          <w:lang w:val="ru-RU" w:eastAsia="sr-Latn-CS"/>
        </w:rPr>
        <w:t>енергетску</w:t>
      </w:r>
      <w:r w:rsidR="008F774C" w:rsidRPr="00037196">
        <w:rPr>
          <w:rFonts w:cs="Arial"/>
          <w:lang w:val="ru-RU" w:eastAsia="sr-Latn-CS"/>
        </w:rPr>
        <w:t xml:space="preserve"> </w:t>
      </w:r>
      <w:r>
        <w:rPr>
          <w:rFonts w:cs="Arial"/>
          <w:lang w:val="ru-RU" w:eastAsia="sr-Latn-CS"/>
        </w:rPr>
        <w:t>ефикасност</w:t>
      </w:r>
      <w:r w:rsidR="008F774C" w:rsidRPr="00037196">
        <w:rPr>
          <w:rFonts w:cs="Arial"/>
          <w:lang w:val="ru-RU" w:eastAsia="sr-Latn-CS"/>
        </w:rPr>
        <w:t>.</w:t>
      </w:r>
    </w:p>
    <w:p w14:paraId="5B18C061" w14:textId="77777777" w:rsidR="008D2B23" w:rsidRPr="00037196" w:rsidRDefault="008D2B23" w:rsidP="008D2B23">
      <w:pPr>
        <w:spacing w:before="0"/>
        <w:ind w:left="851"/>
        <w:rPr>
          <w:rFonts w:eastAsia="TimesNewRomanPSMT" w:cs="Arial"/>
          <w:bCs/>
          <w:iCs/>
          <w:color w:val="00B0F0"/>
        </w:rPr>
      </w:pPr>
    </w:p>
    <w:p w14:paraId="5F992540" w14:textId="57CFD4B6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31" w:name="_Toc441651602"/>
      <w:bookmarkStart w:id="232" w:name="_Toc442559913"/>
      <w:r>
        <w:rPr>
          <w:rFonts w:cs="Arial"/>
        </w:rPr>
        <w:t>Додатне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информације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обја</w:t>
      </w:r>
      <w:r w:rsidR="008D2B23" w:rsidRPr="00037196">
        <w:rPr>
          <w:rFonts w:cs="Arial"/>
        </w:rPr>
        <w:t>ш</w:t>
      </w:r>
      <w:r>
        <w:rPr>
          <w:rFonts w:cs="Arial"/>
        </w:rPr>
        <w:t>њења</w:t>
      </w:r>
      <w:bookmarkEnd w:id="231"/>
      <w:bookmarkEnd w:id="232"/>
    </w:p>
    <w:p w14:paraId="257A1306" w14:textId="68B31B21" w:rsidR="00CE271E" w:rsidRPr="007B6EBD" w:rsidRDefault="00B71BF5" w:rsidP="007B6EBD">
      <w:pPr>
        <w:ind w:right="-19"/>
        <w:outlineLvl w:val="0"/>
        <w:rPr>
          <w:rFonts w:cs="Arial"/>
          <w:b/>
          <w:lang w:val="sr-Cyrl-RS"/>
        </w:rPr>
      </w:pPr>
      <w:r w:rsidRPr="007B6EBD">
        <w:rPr>
          <w:rFonts w:cs="Arial"/>
          <w:lang w:val="ru-RU"/>
        </w:rPr>
        <w:t>Заинтерсовано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лице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може</w:t>
      </w:r>
      <w:r w:rsidR="008D2B23" w:rsidRPr="007B6EBD">
        <w:rPr>
          <w:rFonts w:cs="Arial"/>
          <w:lang w:val="ru-RU"/>
        </w:rPr>
        <w:t xml:space="preserve">, </w:t>
      </w:r>
      <w:r w:rsidRPr="007B6EBD">
        <w:rPr>
          <w:rFonts w:cs="Arial"/>
          <w:lang w:val="ru-RU"/>
        </w:rPr>
        <w:t>у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писаном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облику</w:t>
      </w:r>
      <w:r w:rsidR="008D2B23" w:rsidRPr="007B6EBD">
        <w:rPr>
          <w:rFonts w:cs="Arial"/>
          <w:lang w:val="ru-RU"/>
        </w:rPr>
        <w:t xml:space="preserve">, </w:t>
      </w:r>
      <w:r w:rsidRPr="007B6EBD">
        <w:rPr>
          <w:rFonts w:cs="Arial"/>
          <w:lang w:val="ru-RU"/>
        </w:rPr>
        <w:t>тражити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од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Нару</w:t>
      </w:r>
      <w:r w:rsidR="00B505E8" w:rsidRPr="007B6EBD">
        <w:rPr>
          <w:rFonts w:cs="Arial"/>
          <w:lang w:val="ru-RU"/>
        </w:rPr>
        <w:t>ч</w:t>
      </w:r>
      <w:r w:rsidRPr="007B6EBD">
        <w:rPr>
          <w:rFonts w:cs="Arial"/>
          <w:lang w:val="ru-RU"/>
        </w:rPr>
        <w:t>иоца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додатне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информације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или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поја</w:t>
      </w:r>
      <w:r w:rsidR="008D2B23" w:rsidRPr="007B6EBD">
        <w:rPr>
          <w:rFonts w:cs="Arial"/>
          <w:lang w:val="ru-RU"/>
        </w:rPr>
        <w:t>ш</w:t>
      </w:r>
      <w:r w:rsidRPr="007B6EBD">
        <w:rPr>
          <w:rFonts w:cs="Arial"/>
          <w:lang w:val="ru-RU"/>
        </w:rPr>
        <w:t>њења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у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вези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са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припремањем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понуде</w:t>
      </w:r>
      <w:r w:rsidR="008D2B23" w:rsidRPr="007B6EBD">
        <w:rPr>
          <w:rFonts w:cs="Arial"/>
          <w:lang w:val="ru-RU"/>
        </w:rPr>
        <w:t>,</w:t>
      </w:r>
      <w:r w:rsidRPr="007B6EBD">
        <w:rPr>
          <w:rFonts w:cs="Arial"/>
          <w:lang w:val="ru-RU"/>
        </w:rPr>
        <w:t>при</w:t>
      </w:r>
      <w:r w:rsidR="00B505E8" w:rsidRPr="007B6EBD">
        <w:rPr>
          <w:rFonts w:cs="Arial"/>
          <w:lang w:val="ru-RU"/>
        </w:rPr>
        <w:t xml:space="preserve"> ч</w:t>
      </w:r>
      <w:r w:rsidRPr="007B6EBD">
        <w:rPr>
          <w:rFonts w:cs="Arial"/>
          <w:lang w:val="ru-RU"/>
        </w:rPr>
        <w:t>ему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може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да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укаже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Нару</w:t>
      </w:r>
      <w:r w:rsidR="00B505E8" w:rsidRPr="007B6EBD">
        <w:rPr>
          <w:rFonts w:cs="Arial"/>
          <w:lang w:val="ru-RU"/>
        </w:rPr>
        <w:t>ч</w:t>
      </w:r>
      <w:r w:rsidRPr="007B6EBD">
        <w:rPr>
          <w:rFonts w:cs="Arial"/>
          <w:lang w:val="ru-RU"/>
        </w:rPr>
        <w:t>иоцу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и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на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евентуално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уо</w:t>
      </w:r>
      <w:r w:rsidR="00B505E8" w:rsidRPr="007B6EBD">
        <w:rPr>
          <w:rFonts w:cs="Arial"/>
          <w:lang w:val="ru-RU"/>
        </w:rPr>
        <w:t>ч</w:t>
      </w:r>
      <w:r w:rsidRPr="007B6EBD">
        <w:rPr>
          <w:rFonts w:cs="Arial"/>
          <w:lang w:val="ru-RU"/>
        </w:rPr>
        <w:t>ене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недостатке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и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неправилности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у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конкурсној</w:t>
      </w:r>
      <w:r w:rsidR="00B505E8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документацији</w:t>
      </w:r>
      <w:r w:rsidR="00B505E8" w:rsidRPr="007B6EBD">
        <w:rPr>
          <w:rFonts w:cs="Arial"/>
          <w:lang w:val="ru-RU"/>
        </w:rPr>
        <w:t>,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најкасније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пет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дана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пре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истека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рока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за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подно</w:t>
      </w:r>
      <w:r w:rsidR="008D2B23" w:rsidRPr="007B6EBD">
        <w:rPr>
          <w:rFonts w:cs="Arial"/>
          <w:lang w:val="ru-RU"/>
        </w:rPr>
        <w:t>ш</w:t>
      </w:r>
      <w:r w:rsidRPr="007B6EBD">
        <w:rPr>
          <w:rFonts w:cs="Arial"/>
          <w:lang w:val="ru-RU"/>
        </w:rPr>
        <w:t>ење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понуде</w:t>
      </w:r>
      <w:r w:rsidR="008D2B23" w:rsidRPr="007B6EBD">
        <w:rPr>
          <w:rFonts w:cs="Arial"/>
          <w:lang w:val="ru-RU"/>
        </w:rPr>
        <w:t xml:space="preserve">, </w:t>
      </w:r>
      <w:r w:rsidRPr="007B6EBD">
        <w:rPr>
          <w:rFonts w:cs="Arial"/>
          <w:lang w:val="ru-RU"/>
        </w:rPr>
        <w:t>на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адресу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Нару</w:t>
      </w:r>
      <w:r w:rsidR="008D2B23" w:rsidRPr="007B6EBD">
        <w:rPr>
          <w:rFonts w:cs="Arial"/>
          <w:lang w:val="ru-RU"/>
        </w:rPr>
        <w:t>ч</w:t>
      </w:r>
      <w:r w:rsidRPr="007B6EBD">
        <w:rPr>
          <w:rFonts w:cs="Arial"/>
          <w:lang w:val="ru-RU"/>
        </w:rPr>
        <w:t>иоца</w:t>
      </w:r>
      <w:r w:rsidR="008D2B23" w:rsidRPr="007B6EBD">
        <w:rPr>
          <w:rFonts w:cs="Arial"/>
          <w:lang w:val="ru-RU"/>
        </w:rPr>
        <w:t xml:space="preserve">, </w:t>
      </w:r>
      <w:r w:rsidRPr="007B6EBD">
        <w:rPr>
          <w:rFonts w:cs="Arial"/>
          <w:lang w:val="ru-RU"/>
        </w:rPr>
        <w:t>са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назнаком</w:t>
      </w:r>
      <w:r w:rsidR="008D2B23" w:rsidRPr="007B6EBD">
        <w:rPr>
          <w:rFonts w:cs="Arial"/>
          <w:lang w:val="ru-RU"/>
        </w:rPr>
        <w:t>: „</w:t>
      </w:r>
      <w:r w:rsidRPr="007B6EBD">
        <w:rPr>
          <w:rFonts w:cs="Arial"/>
          <w:b/>
          <w:lang w:val="ru-RU"/>
        </w:rPr>
        <w:t>ОБЈАШЊЕЊА</w:t>
      </w:r>
      <w:r w:rsidR="008D2B23" w:rsidRPr="007B6EBD">
        <w:rPr>
          <w:rFonts w:cs="Arial"/>
          <w:lang w:val="ru-RU"/>
        </w:rPr>
        <w:t xml:space="preserve"> – </w:t>
      </w:r>
      <w:r w:rsidRPr="007B6EBD">
        <w:rPr>
          <w:rFonts w:cs="Arial"/>
          <w:lang w:val="ru-RU"/>
        </w:rPr>
        <w:t>позив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за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јавну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набавку</w:t>
      </w:r>
      <w:r w:rsidR="008D2B23" w:rsidRPr="007B6EBD">
        <w:rPr>
          <w:rFonts w:cs="Arial"/>
          <w:lang w:val="ru-RU"/>
        </w:rPr>
        <w:t xml:space="preserve"> </w:t>
      </w:r>
      <w:r w:rsidRPr="007B6EBD">
        <w:rPr>
          <w:rFonts w:cs="Arial"/>
          <w:lang w:val="ru-RU"/>
        </w:rPr>
        <w:t>број</w:t>
      </w:r>
      <w:r w:rsidR="008D2B23" w:rsidRPr="007B6EBD">
        <w:rPr>
          <w:rFonts w:cs="Arial"/>
          <w:lang w:val="ru-RU"/>
        </w:rPr>
        <w:t xml:space="preserve"> </w:t>
      </w:r>
      <w:r w:rsidR="00CE271E" w:rsidRPr="007B6EBD">
        <w:rPr>
          <w:rFonts w:cs="Arial"/>
          <w:b/>
          <w:lang w:val="sr-Latn-RS"/>
        </w:rPr>
        <w:t>3000/000</w:t>
      </w:r>
      <w:r w:rsidR="0022190D" w:rsidRPr="007B6EBD">
        <w:rPr>
          <w:rFonts w:cs="Arial"/>
          <w:b/>
          <w:lang w:val="sr-Cyrl-RS"/>
        </w:rPr>
        <w:t>5</w:t>
      </w:r>
      <w:r w:rsidR="00CE271E" w:rsidRPr="007B6EBD">
        <w:rPr>
          <w:rFonts w:cs="Arial"/>
          <w:b/>
          <w:lang w:val="sr-Latn-RS"/>
        </w:rPr>
        <w:t>/2017</w:t>
      </w:r>
      <w:r w:rsidR="00CE271E" w:rsidRPr="007B6EBD">
        <w:rPr>
          <w:rFonts w:cs="Arial"/>
          <w:b/>
          <w:lang w:val="sr-Cyrl-RS"/>
        </w:rPr>
        <w:t>(</w:t>
      </w:r>
      <w:r w:rsidR="0022190D" w:rsidRPr="007B6EBD">
        <w:rPr>
          <w:rFonts w:cs="Arial"/>
          <w:b/>
          <w:lang w:val="sr-Cyrl-RS"/>
        </w:rPr>
        <w:t>700</w:t>
      </w:r>
      <w:r w:rsidR="00CE271E" w:rsidRPr="007B6EBD">
        <w:rPr>
          <w:rFonts w:cs="Arial"/>
          <w:b/>
          <w:lang w:val="sr-Cyrl-RS"/>
        </w:rPr>
        <w:t>/2017),</w:t>
      </w:r>
    </w:p>
    <w:p w14:paraId="1136E431" w14:textId="1E7A2C6A" w:rsidR="008D2B23" w:rsidRPr="00037196" w:rsidRDefault="00B71BF5" w:rsidP="00CE271E">
      <w:pPr>
        <w:ind w:right="-19"/>
        <w:outlineLvl w:val="0"/>
        <w:rPr>
          <w:rFonts w:cs="Arial"/>
        </w:rPr>
      </w:pPr>
      <w:r>
        <w:rPr>
          <w:rFonts w:cs="Arial"/>
          <w:lang w:val="ru-RU"/>
        </w:rPr>
        <w:t>или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електронским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путем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</w:t>
      </w:r>
      <w:r w:rsidR="008D2B23" w:rsidRPr="00037196">
        <w:rPr>
          <w:rFonts w:cs="Arial"/>
          <w:lang w:val="ru-RU"/>
        </w:rPr>
        <w:t>-</w:t>
      </w:r>
      <w:r>
        <w:rPr>
          <w:rFonts w:cs="Arial"/>
        </w:rPr>
        <w:t>маил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адресу</w:t>
      </w:r>
      <w:r w:rsidR="008D2B23" w:rsidRPr="00037196">
        <w:rPr>
          <w:rFonts w:cs="Arial"/>
          <w:lang w:val="ru-RU"/>
        </w:rPr>
        <w:t>:</w:t>
      </w:r>
      <w:hyperlink r:id="rId170" w:history="1">
        <w:r>
          <w:rPr>
            <w:rStyle w:val="Hyperlink"/>
            <w:rFonts w:cs="Arial"/>
          </w:rPr>
          <w:t>данијела</w:t>
        </w:r>
        <w:r w:rsidR="007413D7" w:rsidRPr="003559C1">
          <w:rPr>
            <w:rStyle w:val="Hyperlink"/>
            <w:rFonts w:cs="Arial"/>
          </w:rPr>
          <w:t>.</w:t>
        </w:r>
        <w:r>
          <w:rPr>
            <w:rStyle w:val="Hyperlink"/>
            <w:rFonts w:cs="Arial"/>
          </w:rPr>
          <w:t>јањиц</w:t>
        </w:r>
        <w:r w:rsidR="007413D7" w:rsidRPr="003559C1">
          <w:rPr>
            <w:rStyle w:val="Hyperlink"/>
            <w:rFonts w:cs="Arial"/>
            <w:lang w:val="ru-RU"/>
          </w:rPr>
          <w:t>@</w:t>
        </w:r>
      </w:hyperlink>
      <w:r>
        <w:rPr>
          <w:rStyle w:val="Hyperlink"/>
          <w:rFonts w:cs="Arial"/>
        </w:rPr>
        <w:t>епс</w:t>
      </w:r>
      <w:r w:rsidR="007413D7">
        <w:rPr>
          <w:rStyle w:val="Hyperlink"/>
          <w:rFonts w:cs="Arial"/>
        </w:rPr>
        <w:t>.</w:t>
      </w:r>
      <w:r>
        <w:rPr>
          <w:rStyle w:val="Hyperlink"/>
          <w:rFonts w:cs="Arial"/>
        </w:rPr>
        <w:t>рс</w:t>
      </w:r>
      <w:r w:rsidR="008D2B23" w:rsidRPr="00037196">
        <w:rPr>
          <w:rFonts w:cs="Arial"/>
          <w:lang w:val="ru-RU"/>
        </w:rPr>
        <w:t>,</w:t>
      </w:r>
      <w:r>
        <w:rPr>
          <w:rFonts w:cs="Arial"/>
          <w:lang w:val="ru-RU"/>
        </w:rPr>
        <w:t>радним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данима</w:t>
      </w:r>
      <w:r w:rsidR="008D2B23" w:rsidRPr="00037196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понедељак</w:t>
      </w:r>
      <w:r w:rsidR="008D2B23" w:rsidRPr="00037196">
        <w:rPr>
          <w:rFonts w:cs="Arial"/>
          <w:lang w:val="ru-RU"/>
        </w:rPr>
        <w:t xml:space="preserve"> – </w:t>
      </w:r>
      <w:r>
        <w:rPr>
          <w:rFonts w:cs="Arial"/>
          <w:lang w:val="ru-RU"/>
        </w:rPr>
        <w:t>петак</w:t>
      </w:r>
      <w:r w:rsidR="008D2B23" w:rsidRPr="00037196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времену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EC6AF3">
        <w:rPr>
          <w:rFonts w:cs="Arial"/>
          <w:lang w:val="ru-RU"/>
        </w:rPr>
        <w:t xml:space="preserve"> </w:t>
      </w:r>
      <w:r w:rsidR="00AB2CC3" w:rsidRPr="00EC6AF3">
        <w:rPr>
          <w:rFonts w:cs="Arial"/>
          <w:lang w:val="ru-RU"/>
        </w:rPr>
        <w:t xml:space="preserve">07,00 </w:t>
      </w:r>
      <w:r>
        <w:rPr>
          <w:rFonts w:cs="Arial"/>
          <w:lang w:val="ru-RU"/>
        </w:rPr>
        <w:t>до</w:t>
      </w:r>
      <w:r w:rsidR="00AB2CC3" w:rsidRPr="00EC6AF3">
        <w:rPr>
          <w:rFonts w:cs="Arial"/>
          <w:lang w:val="ru-RU"/>
        </w:rPr>
        <w:t xml:space="preserve"> 14,00 </w:t>
      </w:r>
      <w:r w:rsidR="008D2B23" w:rsidRPr="00EC6AF3">
        <w:rPr>
          <w:rFonts w:cs="Arial"/>
          <w:lang w:val="ru-RU"/>
        </w:rPr>
        <w:t>ч</w:t>
      </w:r>
      <w:r>
        <w:rPr>
          <w:rFonts w:cs="Arial"/>
          <w:lang w:val="ru-RU"/>
        </w:rPr>
        <w:t>асова</w:t>
      </w:r>
      <w:r w:rsidR="008D2B23" w:rsidRPr="00037196">
        <w:rPr>
          <w:rFonts w:cs="Arial"/>
          <w:lang w:val="ru-RU"/>
        </w:rPr>
        <w:t xml:space="preserve">. </w:t>
      </w:r>
      <w:r>
        <w:rPr>
          <w:rFonts w:cs="Arial"/>
        </w:rPr>
        <w:t>Захтев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поја</w:t>
      </w:r>
      <w:r w:rsidR="008D2B23" w:rsidRPr="00037196">
        <w:rPr>
          <w:rFonts w:cs="Arial"/>
        </w:rPr>
        <w:t>ш</w:t>
      </w:r>
      <w:r>
        <w:rPr>
          <w:rFonts w:cs="Arial"/>
        </w:rPr>
        <w:t>њење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примљен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после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наведеног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времена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током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викенда</w:t>
      </w:r>
      <w:r w:rsidR="008D2B23" w:rsidRPr="00037196">
        <w:rPr>
          <w:rFonts w:cs="Arial"/>
        </w:rPr>
        <w:t>/</w:t>
      </w:r>
      <w:r>
        <w:rPr>
          <w:rFonts w:cs="Arial"/>
        </w:rPr>
        <w:t>нерадног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биће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евидентиран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примљен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првог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следећег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радног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дана</w:t>
      </w:r>
      <w:r w:rsidR="008D2B23" w:rsidRPr="00037196">
        <w:rPr>
          <w:rFonts w:cs="Arial"/>
        </w:rPr>
        <w:t>.</w:t>
      </w:r>
    </w:p>
    <w:p w14:paraId="01DCDA69" w14:textId="46B1E6F6" w:rsidR="008D2B23" w:rsidRPr="00037196" w:rsidRDefault="00B71BF5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пријему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захтева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објавити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</w:rPr>
        <w:t>Одговор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захтев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својој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страници</w:t>
      </w:r>
      <w:r w:rsidR="008D2B23" w:rsidRPr="00037196">
        <w:rPr>
          <w:rFonts w:cs="Arial"/>
          <w:lang w:val="ru-RU"/>
        </w:rPr>
        <w:t>.</w:t>
      </w:r>
    </w:p>
    <w:p w14:paraId="10B3A0E0" w14:textId="4E48A541" w:rsidR="008D2B23" w:rsidRPr="00037196" w:rsidRDefault="00B71BF5" w:rsidP="008D2B23">
      <w:pPr>
        <w:pStyle w:val="KDMojTekst"/>
        <w:spacing w:before="0"/>
        <w:rPr>
          <w:rFonts w:cs="Arial"/>
          <w:i w:val="0"/>
          <w:color w:val="auto"/>
          <w:sz w:val="22"/>
          <w:szCs w:val="22"/>
        </w:rPr>
      </w:pPr>
      <w:r>
        <w:rPr>
          <w:rFonts w:cs="Arial"/>
          <w:i w:val="0"/>
          <w:color w:val="auto"/>
          <w:sz w:val="22"/>
          <w:szCs w:val="22"/>
        </w:rPr>
        <w:t>Тражење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додатних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информација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и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поја</w:t>
      </w:r>
      <w:r w:rsidR="008D2B23" w:rsidRPr="00037196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њења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телефоном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није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дозвољено</w:t>
      </w:r>
      <w:r w:rsidR="008D2B23" w:rsidRPr="00037196">
        <w:rPr>
          <w:rFonts w:cs="Arial"/>
          <w:i w:val="0"/>
          <w:color w:val="auto"/>
          <w:sz w:val="22"/>
          <w:szCs w:val="22"/>
        </w:rPr>
        <w:t>.</w:t>
      </w:r>
    </w:p>
    <w:p w14:paraId="53D62DD3" w14:textId="02CB0278" w:rsidR="00C14152" w:rsidRPr="00037196" w:rsidRDefault="00B71BF5" w:rsidP="00C14152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достављен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C14152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путем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електронске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C14152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факсом</w:t>
      </w:r>
      <w:r w:rsidR="00C14152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страна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C14152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ила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дужна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захтева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ин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потврди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пријем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тог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</w:t>
      </w:r>
      <w:r w:rsidR="00C14152" w:rsidRPr="00037196">
        <w:rPr>
          <w:rFonts w:cs="Arial"/>
          <w:lang w:val="ru-RU"/>
        </w:rPr>
        <w:t>, ш</w:t>
      </w:r>
      <w:r>
        <w:rPr>
          <w:rFonts w:cs="Arial"/>
          <w:lang w:val="ru-RU"/>
        </w:rPr>
        <w:t>то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дужна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C14152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ини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то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неопходно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извр</w:t>
      </w:r>
      <w:r w:rsidR="00C14152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ено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достављање</w:t>
      </w:r>
      <w:r w:rsidR="00C14152" w:rsidRPr="00037196">
        <w:rPr>
          <w:rFonts w:cs="Arial"/>
          <w:lang w:val="ru-RU"/>
        </w:rPr>
        <w:t>.</w:t>
      </w:r>
    </w:p>
    <w:p w14:paraId="5AA8E293" w14:textId="29F3BE1A" w:rsidR="00C14152" w:rsidRPr="00037196" w:rsidRDefault="00B71BF5" w:rsidP="00C14152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предвиђеном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документацију</w:t>
      </w:r>
      <w:r w:rsidR="00C14152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дужан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без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одлагања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својој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страници</w:t>
      </w:r>
      <w:r w:rsidR="00C14152" w:rsidRPr="00037196">
        <w:rPr>
          <w:rFonts w:cs="Arial"/>
          <w:lang w:val="ru-RU"/>
        </w:rPr>
        <w:t>.</w:t>
      </w:r>
    </w:p>
    <w:p w14:paraId="1C0902F6" w14:textId="4F84221E" w:rsidR="00C14152" w:rsidRPr="00037196" w:rsidRDefault="00B71BF5" w:rsidP="00C14152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допуни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документацију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осам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мање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C14152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дужан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</w:t>
      </w:r>
      <w:r w:rsidR="00C14152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тење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продужењу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037196">
        <w:rPr>
          <w:rFonts w:cs="Arial"/>
          <w:lang w:val="ru-RU"/>
        </w:rPr>
        <w:t>.</w:t>
      </w:r>
    </w:p>
    <w:p w14:paraId="20C35DE0" w14:textId="74BCD51B" w:rsidR="00C14152" w:rsidRPr="00037196" w:rsidRDefault="00B71BF5" w:rsidP="00C14152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По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истеку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предвиђеног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C14152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C14152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мења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нити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допуњује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конкурсну</w:t>
      </w:r>
      <w:r w:rsidR="00C14152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документацију</w:t>
      </w:r>
      <w:r w:rsidR="00C14152" w:rsidRPr="00037196">
        <w:rPr>
          <w:rFonts w:cs="Arial"/>
          <w:lang w:val="ru-RU"/>
        </w:rPr>
        <w:t>.</w:t>
      </w:r>
    </w:p>
    <w:p w14:paraId="562F63BA" w14:textId="710CE5FB" w:rsidR="00D31828" w:rsidRPr="00037196" w:rsidRDefault="00B71BF5" w:rsidP="00D31828">
      <w:pPr>
        <w:pStyle w:val="KDMojTekst"/>
        <w:spacing w:before="0"/>
        <w:rPr>
          <w:rFonts w:cs="Arial"/>
          <w:i w:val="0"/>
          <w:color w:val="auto"/>
          <w:sz w:val="22"/>
          <w:szCs w:val="22"/>
          <w:lang w:val="sr-Cyrl-CS"/>
        </w:rPr>
      </w:pPr>
      <w:r>
        <w:rPr>
          <w:rFonts w:cs="Arial"/>
          <w:i w:val="0"/>
          <w:color w:val="auto"/>
          <w:sz w:val="22"/>
          <w:szCs w:val="22"/>
        </w:rPr>
        <w:t>Комуникација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у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поступку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јавне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набавке</w:t>
      </w:r>
      <w:r w:rsidR="00EA1925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се</w:t>
      </w:r>
      <w:r w:rsidR="00EA1925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вр</w:t>
      </w:r>
      <w:r w:rsidR="00EA1925" w:rsidRPr="00037196">
        <w:rPr>
          <w:rFonts w:cs="Arial"/>
          <w:i w:val="0"/>
          <w:color w:val="auto"/>
          <w:sz w:val="22"/>
          <w:szCs w:val="22"/>
        </w:rPr>
        <w:t>ш</w:t>
      </w:r>
      <w:r>
        <w:rPr>
          <w:rFonts w:cs="Arial"/>
          <w:i w:val="0"/>
          <w:color w:val="auto"/>
          <w:sz w:val="22"/>
          <w:szCs w:val="22"/>
        </w:rPr>
        <w:t>и</w:t>
      </w:r>
      <w:r w:rsidR="00EA1925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EA1925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</w:rPr>
        <w:t>на</w:t>
      </w:r>
      <w:r w:rsidR="00EA1925" w:rsidRPr="00037196">
        <w:rPr>
          <w:rFonts w:cs="Arial"/>
          <w:i w:val="0"/>
          <w:color w:val="auto"/>
          <w:sz w:val="22"/>
          <w:szCs w:val="22"/>
        </w:rPr>
        <w:t>ч</w:t>
      </w:r>
      <w:r>
        <w:rPr>
          <w:rFonts w:cs="Arial"/>
          <w:i w:val="0"/>
          <w:color w:val="auto"/>
          <w:sz w:val="22"/>
          <w:szCs w:val="22"/>
        </w:rPr>
        <w:t>ин</w:t>
      </w:r>
      <w:r w:rsidR="00EA1925" w:rsidRPr="00037196">
        <w:rPr>
          <w:rFonts w:cs="Arial"/>
          <w:i w:val="0"/>
          <w:color w:val="auto"/>
          <w:sz w:val="22"/>
          <w:szCs w:val="22"/>
        </w:rPr>
        <w:t xml:space="preserve"> </w:t>
      </w:r>
      <w:r>
        <w:rPr>
          <w:rFonts w:cs="Arial"/>
          <w:i w:val="0"/>
          <w:color w:val="auto"/>
          <w:sz w:val="22"/>
          <w:szCs w:val="22"/>
          <w:lang w:val="sr-Cyrl-RS"/>
        </w:rPr>
        <w:t>предвиђен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ч</w:t>
      </w:r>
      <w:r>
        <w:rPr>
          <w:rFonts w:cs="Arial"/>
          <w:i w:val="0"/>
          <w:color w:val="auto"/>
          <w:sz w:val="22"/>
          <w:szCs w:val="22"/>
        </w:rPr>
        <w:t>ланом</w:t>
      </w:r>
      <w:r w:rsidR="008D2B23" w:rsidRPr="00037196">
        <w:rPr>
          <w:rFonts w:cs="Arial"/>
          <w:i w:val="0"/>
          <w:color w:val="auto"/>
          <w:sz w:val="22"/>
          <w:szCs w:val="22"/>
        </w:rPr>
        <w:t xml:space="preserve"> 20. </w:t>
      </w:r>
      <w:r>
        <w:rPr>
          <w:rFonts w:cs="Arial"/>
          <w:i w:val="0"/>
          <w:color w:val="auto"/>
          <w:sz w:val="22"/>
          <w:szCs w:val="22"/>
        </w:rPr>
        <w:t>Закона</w:t>
      </w:r>
      <w:r w:rsidR="008D2B23" w:rsidRPr="00037196">
        <w:rPr>
          <w:rFonts w:cs="Arial"/>
          <w:i w:val="0"/>
          <w:color w:val="auto"/>
          <w:sz w:val="22"/>
          <w:szCs w:val="22"/>
        </w:rPr>
        <w:t>.</w:t>
      </w:r>
    </w:p>
    <w:p w14:paraId="7311C9CF" w14:textId="346AB37E" w:rsidR="00D31828" w:rsidRPr="00037196" w:rsidRDefault="00B71BF5" w:rsidP="00D31828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У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зависности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изабраног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вида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комуникације</w:t>
      </w:r>
      <w:r w:rsidR="00D31828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D3182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поступати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складу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D31828" w:rsidRPr="00037196">
        <w:rPr>
          <w:rFonts w:cs="Arial"/>
          <w:lang w:val="ru-RU"/>
        </w:rPr>
        <w:t xml:space="preserve"> 13. </w:t>
      </w:r>
      <w:r>
        <w:rPr>
          <w:rFonts w:cs="Arial"/>
          <w:lang w:val="ru-RU"/>
        </w:rPr>
        <w:t>на</w:t>
      </w:r>
      <w:r w:rsidR="00D3182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елним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ставом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Републи</w:t>
      </w:r>
      <w:r w:rsidR="00D3182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комисија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D31828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титу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права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поступцима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заузела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31828" w:rsidRPr="0003719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Оп</w:t>
      </w:r>
      <w:r w:rsidR="00D31828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тој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седници</w:t>
      </w:r>
      <w:r w:rsidR="00D31828" w:rsidRPr="00037196">
        <w:rPr>
          <w:rFonts w:cs="Arial"/>
          <w:lang w:val="ru-RU"/>
        </w:rPr>
        <w:t xml:space="preserve">, 14.04.2014. </w:t>
      </w:r>
      <w:r>
        <w:rPr>
          <w:rFonts w:cs="Arial"/>
          <w:lang w:val="ru-RU"/>
        </w:rPr>
        <w:t>године</w:t>
      </w:r>
      <w:r w:rsidR="00D31828" w:rsidRPr="00037196">
        <w:rPr>
          <w:rFonts w:cs="Arial"/>
          <w:lang w:val="ru-RU"/>
        </w:rPr>
        <w:t xml:space="preserve"> (</w:t>
      </w:r>
      <w:r>
        <w:rPr>
          <w:rFonts w:cs="Arial"/>
          <w:lang w:val="ru-RU"/>
        </w:rPr>
        <w:t>објављеним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D3182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страници</w:t>
      </w:r>
      <w:r w:rsidR="00D31828" w:rsidRPr="00037196">
        <w:rPr>
          <w:rFonts w:cs="Arial"/>
          <w:lang w:val="ru-RU"/>
        </w:rPr>
        <w:t xml:space="preserve"> </w:t>
      </w:r>
      <w:hyperlink r:id="rId171" w:history="1">
        <w:r w:rsidR="000B45FD" w:rsidRPr="00037196">
          <w:rPr>
            <w:rStyle w:val="Hyperlink"/>
            <w:rFonts w:cs="Arial"/>
          </w:rPr>
          <w:t>www.</w:t>
        </w:r>
        <w:r>
          <w:rPr>
            <w:rStyle w:val="Hyperlink"/>
            <w:rFonts w:cs="Arial"/>
            <w:lang w:val="sr-Cyrl-CS"/>
          </w:rPr>
          <w:t>к</w:t>
        </w:r>
        <w:r>
          <w:rPr>
            <w:rStyle w:val="Hyperlink"/>
            <w:rFonts w:cs="Arial"/>
          </w:rPr>
          <w:t>јн</w:t>
        </w:r>
        <w:r w:rsidR="000B45FD" w:rsidRPr="00037196">
          <w:rPr>
            <w:rStyle w:val="Hyperlink"/>
            <w:rFonts w:cs="Arial"/>
          </w:rPr>
          <w:t>.</w:t>
        </w:r>
        <w:r>
          <w:rPr>
            <w:rStyle w:val="Hyperlink"/>
            <w:rFonts w:cs="Arial"/>
          </w:rPr>
          <w:t>гов</w:t>
        </w:r>
        <w:r w:rsidR="000B45FD" w:rsidRPr="00037196">
          <w:rPr>
            <w:rStyle w:val="Hyperlink"/>
            <w:rFonts w:cs="Arial"/>
          </w:rPr>
          <w:t>.</w:t>
        </w:r>
        <w:r>
          <w:rPr>
            <w:rStyle w:val="Hyperlink"/>
            <w:rFonts w:cs="Arial"/>
          </w:rPr>
          <w:t>рс</w:t>
        </w:r>
      </w:hyperlink>
      <w:r w:rsidR="00D31828" w:rsidRPr="00037196">
        <w:rPr>
          <w:rFonts w:cs="Arial"/>
          <w:lang w:val="ru-RU"/>
        </w:rPr>
        <w:t>).</w:t>
      </w:r>
    </w:p>
    <w:p w14:paraId="0C77F1FA" w14:textId="77777777" w:rsidR="008D2B23" w:rsidRPr="00037196" w:rsidRDefault="008D2B23" w:rsidP="008D2B23">
      <w:pPr>
        <w:pStyle w:val="KDMojTekst"/>
        <w:spacing w:before="0"/>
        <w:rPr>
          <w:rFonts w:cs="Arial"/>
          <w:i w:val="0"/>
          <w:color w:val="auto"/>
          <w:sz w:val="22"/>
          <w:szCs w:val="22"/>
        </w:rPr>
      </w:pPr>
    </w:p>
    <w:p w14:paraId="708ACD53" w14:textId="63240185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33" w:name="_Toc441651603"/>
      <w:bookmarkStart w:id="234" w:name="_Toc442559914"/>
      <w:r>
        <w:rPr>
          <w:rFonts w:cs="Arial"/>
        </w:rPr>
        <w:t>Тро</w:t>
      </w:r>
      <w:r w:rsidR="008D2B23" w:rsidRPr="00037196">
        <w:rPr>
          <w:rFonts w:cs="Arial"/>
        </w:rPr>
        <w:t>ш</w:t>
      </w:r>
      <w:r>
        <w:rPr>
          <w:rFonts w:cs="Arial"/>
        </w:rPr>
        <w:t>кови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33"/>
      <w:bookmarkEnd w:id="234"/>
    </w:p>
    <w:p w14:paraId="17F3CA43" w14:textId="244CCA60" w:rsidR="008D2B23" w:rsidRPr="00037196" w:rsidRDefault="00B71BF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Тро</w:t>
      </w:r>
      <w:r w:rsidR="008D2B23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кове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сноси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искљу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иво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тражити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накнаду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8D2B23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8D2B23" w:rsidRPr="00037196">
        <w:rPr>
          <w:rFonts w:cs="Arial"/>
          <w:lang w:val="ru-RU"/>
        </w:rPr>
        <w:t>.</w:t>
      </w:r>
    </w:p>
    <w:p w14:paraId="7EA32F66" w14:textId="645C3B6E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може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оквиру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достави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укупан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износ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структуру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037196">
        <w:rPr>
          <w:rFonts w:cs="Arial"/>
        </w:rPr>
        <w:t>ш</w:t>
      </w:r>
      <w:r>
        <w:rPr>
          <w:rFonts w:cs="Arial"/>
        </w:rPr>
        <w:t>кова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припремања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тако</w:t>
      </w:r>
      <w:r w:rsidR="008D2B23" w:rsidRPr="00037196">
        <w:rPr>
          <w:rFonts w:cs="Arial"/>
        </w:rPr>
        <w:t xml:space="preserve"> ш</w:t>
      </w:r>
      <w:r>
        <w:rPr>
          <w:rFonts w:cs="Arial"/>
        </w:rPr>
        <w:t>то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попуњава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потписује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оверава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пе</w:t>
      </w:r>
      <w:r w:rsidR="008D2B23" w:rsidRPr="00037196">
        <w:rPr>
          <w:rFonts w:cs="Arial"/>
        </w:rPr>
        <w:t>ч</w:t>
      </w:r>
      <w:r>
        <w:rPr>
          <w:rFonts w:cs="Arial"/>
        </w:rPr>
        <w:t>атом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Образац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037196">
        <w:rPr>
          <w:rFonts w:cs="Arial"/>
        </w:rPr>
        <w:t>ш</w:t>
      </w:r>
      <w:r>
        <w:rPr>
          <w:rFonts w:cs="Arial"/>
        </w:rPr>
        <w:t>кова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припреме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8D2B23" w:rsidRPr="00037196">
        <w:rPr>
          <w:rFonts w:cs="Arial"/>
        </w:rPr>
        <w:t>.</w:t>
      </w:r>
    </w:p>
    <w:p w14:paraId="555E4BB2" w14:textId="1AB8A1A8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Ако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обустављен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разлога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страни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иоца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дужан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надокнади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037196">
        <w:rPr>
          <w:rFonts w:cs="Arial"/>
        </w:rPr>
        <w:t>ш</w:t>
      </w:r>
      <w:r>
        <w:rPr>
          <w:rFonts w:cs="Arial"/>
        </w:rPr>
        <w:t>кове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израде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узорка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модела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ако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израђени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техни</w:t>
      </w:r>
      <w:r w:rsidR="008D2B23" w:rsidRPr="00037196">
        <w:rPr>
          <w:rFonts w:cs="Arial"/>
        </w:rPr>
        <w:t>ч</w:t>
      </w:r>
      <w:r>
        <w:rPr>
          <w:rFonts w:cs="Arial"/>
        </w:rPr>
        <w:t>ким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спецификацијама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иоца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037196">
        <w:rPr>
          <w:rFonts w:cs="Arial"/>
        </w:rPr>
        <w:t>ш</w:t>
      </w:r>
      <w:r>
        <w:rPr>
          <w:rFonts w:cs="Arial"/>
        </w:rPr>
        <w:t>кове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прибављања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средства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под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условом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 xml:space="preserve">ч </w:t>
      </w:r>
      <w:r>
        <w:rPr>
          <w:rFonts w:cs="Arial"/>
        </w:rPr>
        <w:t>тражио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накнаду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тих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тро</w:t>
      </w:r>
      <w:r w:rsidR="008D2B23" w:rsidRPr="00037196">
        <w:rPr>
          <w:rFonts w:cs="Arial"/>
        </w:rPr>
        <w:t>ш</w:t>
      </w:r>
      <w:r>
        <w:rPr>
          <w:rFonts w:cs="Arial"/>
        </w:rPr>
        <w:t>кова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својој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>.</w:t>
      </w:r>
    </w:p>
    <w:p w14:paraId="1D8ADE62" w14:textId="77777777" w:rsidR="008D2B23" w:rsidRPr="00037196" w:rsidRDefault="008D2B23" w:rsidP="008D2B23">
      <w:pPr>
        <w:pStyle w:val="KDParagraf"/>
        <w:spacing w:before="0"/>
        <w:rPr>
          <w:rFonts w:cs="Arial"/>
        </w:rPr>
      </w:pPr>
    </w:p>
    <w:p w14:paraId="60F3FE26" w14:textId="1CE66E53" w:rsidR="00C14152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r>
        <w:rPr>
          <w:rFonts w:cs="Arial"/>
        </w:rPr>
        <w:t>Д</w:t>
      </w:r>
      <w:r>
        <w:rPr>
          <w:rFonts w:cs="Arial"/>
          <w:lang w:val="sr-Latn-CS"/>
        </w:rPr>
        <w:t>одатн</w:t>
      </w:r>
      <w:r>
        <w:rPr>
          <w:rFonts w:cs="Arial"/>
        </w:rPr>
        <w:t>а</w:t>
      </w:r>
      <w:r w:rsidR="00C14152" w:rsidRPr="00037196">
        <w:rPr>
          <w:rFonts w:cs="Arial"/>
          <w:lang w:val="sr-Latn-CS"/>
        </w:rPr>
        <w:t xml:space="preserve"> </w:t>
      </w:r>
      <w:r>
        <w:rPr>
          <w:rFonts w:cs="Arial"/>
          <w:lang w:val="sr-Latn-CS"/>
        </w:rPr>
        <w:t>обја</w:t>
      </w:r>
      <w:r w:rsidR="00C14152" w:rsidRPr="00037196">
        <w:rPr>
          <w:rFonts w:cs="Arial"/>
          <w:lang w:val="sr-Latn-CS"/>
        </w:rPr>
        <w:t>ш</w:t>
      </w:r>
      <w:r>
        <w:rPr>
          <w:rFonts w:cs="Arial"/>
          <w:lang w:val="sr-Latn-CS"/>
        </w:rPr>
        <w:t>њења</w:t>
      </w:r>
      <w:r w:rsidR="00C14152" w:rsidRPr="00037196">
        <w:rPr>
          <w:rFonts w:cs="Arial"/>
        </w:rPr>
        <w:t xml:space="preserve">, </w:t>
      </w:r>
      <w:r>
        <w:rPr>
          <w:rFonts w:cs="Arial"/>
        </w:rPr>
        <w:t>контрола</w:t>
      </w:r>
      <w:r w:rsidR="00C14152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C14152" w:rsidRPr="00037196">
        <w:rPr>
          <w:rFonts w:cs="Arial"/>
        </w:rPr>
        <w:t xml:space="preserve"> </w:t>
      </w:r>
      <w:r>
        <w:rPr>
          <w:rFonts w:cs="Arial"/>
        </w:rPr>
        <w:t>допу</w:t>
      </w:r>
      <w:r w:rsidR="00C14152" w:rsidRPr="00037196">
        <w:rPr>
          <w:rFonts w:cs="Arial"/>
        </w:rPr>
        <w:t>ш</w:t>
      </w:r>
      <w:r>
        <w:rPr>
          <w:rFonts w:cs="Arial"/>
        </w:rPr>
        <w:t>тене</w:t>
      </w:r>
      <w:r w:rsidR="00C14152" w:rsidRPr="00037196">
        <w:rPr>
          <w:rFonts w:cs="Arial"/>
        </w:rPr>
        <w:t xml:space="preserve"> </w:t>
      </w:r>
      <w:r>
        <w:rPr>
          <w:rFonts w:cs="Arial"/>
        </w:rPr>
        <w:t>исправке</w:t>
      </w:r>
    </w:p>
    <w:p w14:paraId="0B69DFA9" w14:textId="01F2DF03" w:rsidR="00C14152" w:rsidRPr="00037196" w:rsidRDefault="00B71BF5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илац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може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захтева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додатна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обја</w:t>
      </w:r>
      <w:r w:rsidR="00C14152" w:rsidRPr="00037196">
        <w:rPr>
          <w:rFonts w:eastAsia="TimesNewRomanPSMT" w:cs="Arial"/>
        </w:rPr>
        <w:t>ш</w:t>
      </w:r>
      <w:r>
        <w:rPr>
          <w:rFonts w:eastAsia="TimesNewRomanPSMT" w:cs="Arial"/>
        </w:rPr>
        <w:t>њења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која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помоћи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прегледу</w:t>
      </w:r>
      <w:r w:rsidR="00C14152" w:rsidRPr="0003719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вредновању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упоређивању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03719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може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вр</w:t>
      </w:r>
      <w:r w:rsidR="00C14152" w:rsidRPr="00037196">
        <w:rPr>
          <w:rFonts w:eastAsia="TimesNewRomanPSMT" w:cs="Arial"/>
        </w:rPr>
        <w:t>ш</w:t>
      </w:r>
      <w:r>
        <w:rPr>
          <w:rFonts w:eastAsia="TimesNewRomanPSMT" w:cs="Arial"/>
        </w:rPr>
        <w:t>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контролу</w:t>
      </w:r>
      <w:r w:rsidR="00C14152" w:rsidRPr="00037196">
        <w:rPr>
          <w:rFonts w:eastAsia="TimesNewRomanPSMT" w:cs="Arial"/>
        </w:rPr>
        <w:t xml:space="preserve"> (</w:t>
      </w:r>
      <w:r>
        <w:rPr>
          <w:rFonts w:eastAsia="TimesNewRomanPSMT" w:cs="Arial"/>
        </w:rPr>
        <w:t>увид</w:t>
      </w:r>
      <w:r w:rsidR="00C14152" w:rsidRPr="0003719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код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03719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односно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његовог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подизвођа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037196">
        <w:rPr>
          <w:rFonts w:eastAsia="TimesNewRomanPSMT" w:cs="Arial"/>
        </w:rPr>
        <w:t>.</w:t>
      </w:r>
    </w:p>
    <w:p w14:paraId="77B6006D" w14:textId="40A3B4B5" w:rsidR="00C14152" w:rsidRPr="00037196" w:rsidRDefault="00B71BF5" w:rsidP="00C14152">
      <w:pPr>
        <w:pStyle w:val="KDParagraf"/>
        <w:spacing w:before="0"/>
        <w:rPr>
          <w:rFonts w:eastAsia="TimesNewRomanPSMT" w:cs="Arial"/>
          <w:lang w:val="ru-RU"/>
        </w:rPr>
      </w:pPr>
      <w:r>
        <w:rPr>
          <w:rFonts w:eastAsia="TimesNewRomanPSMT" w:cs="Arial"/>
          <w:lang w:val="ru-RU"/>
        </w:rPr>
        <w:t>Уколико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је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потребно</w:t>
      </w:r>
      <w:r w:rsidR="00AC36F1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вр</w:t>
      </w:r>
      <w:r w:rsidR="00AC36F1" w:rsidRPr="00037196">
        <w:rPr>
          <w:rFonts w:eastAsia="TimesNewRomanPSMT" w:cs="Arial"/>
          <w:lang w:val="ru-RU"/>
        </w:rPr>
        <w:t>ш</w:t>
      </w:r>
      <w:r>
        <w:rPr>
          <w:rFonts w:eastAsia="TimesNewRomanPSMT" w:cs="Arial"/>
          <w:lang w:val="ru-RU"/>
        </w:rPr>
        <w:t>ити</w:t>
      </w:r>
      <w:r w:rsidR="00AC36F1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додатна</w:t>
      </w:r>
      <w:r w:rsidR="00AC36F1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обја</w:t>
      </w:r>
      <w:r w:rsidR="00AC36F1" w:rsidRPr="00037196">
        <w:rPr>
          <w:rFonts w:eastAsia="TimesNewRomanPSMT" w:cs="Arial"/>
          <w:lang w:val="ru-RU"/>
        </w:rPr>
        <w:t>ш</w:t>
      </w:r>
      <w:r>
        <w:rPr>
          <w:rFonts w:eastAsia="TimesNewRomanPSMT" w:cs="Arial"/>
          <w:lang w:val="ru-RU"/>
        </w:rPr>
        <w:t>њења</w:t>
      </w:r>
      <w:r w:rsidR="00AC36F1" w:rsidRPr="0003719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Нару</w:t>
      </w:r>
      <w:r w:rsidR="00C14152" w:rsidRPr="0003719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илац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ће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понуђа</w:t>
      </w:r>
      <w:r w:rsidR="00C14152" w:rsidRPr="0003719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у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оставити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примерени</w:t>
      </w:r>
      <w:r w:rsidR="00AC36F1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рок</w:t>
      </w:r>
      <w:r w:rsidR="00AC36F1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да</w:t>
      </w:r>
      <w:r w:rsidR="00AC36F1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поступи</w:t>
      </w:r>
      <w:r w:rsidR="00AC36F1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</w:t>
      </w:r>
      <w:r w:rsidR="00AC36F1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позиву</w:t>
      </w:r>
      <w:r w:rsidR="00AC36F1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Нару</w:t>
      </w:r>
      <w:r w:rsidR="00C14152" w:rsidRPr="0003719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иоца</w:t>
      </w:r>
      <w:r w:rsidR="00C14152" w:rsidRPr="0003719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односно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да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омогући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нару</w:t>
      </w:r>
      <w:r w:rsidR="00C14152" w:rsidRPr="0003719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иоцу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контролу</w:t>
      </w:r>
      <w:r w:rsidR="00C14152" w:rsidRPr="00037196">
        <w:rPr>
          <w:rFonts w:eastAsia="TimesNewRomanPSMT" w:cs="Arial"/>
          <w:lang w:val="ru-RU"/>
        </w:rPr>
        <w:t xml:space="preserve"> (</w:t>
      </w:r>
      <w:r>
        <w:rPr>
          <w:rFonts w:eastAsia="TimesNewRomanPSMT" w:cs="Arial"/>
          <w:lang w:val="ru-RU"/>
        </w:rPr>
        <w:t>увид</w:t>
      </w:r>
      <w:r w:rsidR="00C14152" w:rsidRPr="00037196">
        <w:rPr>
          <w:rFonts w:eastAsia="TimesNewRomanPSMT" w:cs="Arial"/>
          <w:lang w:val="ru-RU"/>
        </w:rPr>
        <w:t xml:space="preserve">) </w:t>
      </w:r>
      <w:r>
        <w:rPr>
          <w:rFonts w:eastAsia="TimesNewRomanPSMT" w:cs="Arial"/>
          <w:lang w:val="ru-RU"/>
        </w:rPr>
        <w:t>код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понуђа</w:t>
      </w:r>
      <w:r w:rsidR="00C14152" w:rsidRPr="0003719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а</w:t>
      </w:r>
      <w:r w:rsidR="00C14152" w:rsidRPr="00037196">
        <w:rPr>
          <w:rFonts w:eastAsia="TimesNewRomanPSMT" w:cs="Arial"/>
          <w:lang w:val="ru-RU"/>
        </w:rPr>
        <w:t xml:space="preserve">, </w:t>
      </w:r>
      <w:r>
        <w:rPr>
          <w:rFonts w:eastAsia="TimesNewRomanPSMT" w:cs="Arial"/>
          <w:lang w:val="ru-RU"/>
        </w:rPr>
        <w:t>као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и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код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његовог</w:t>
      </w:r>
      <w:r w:rsidR="00C14152" w:rsidRPr="00037196">
        <w:rPr>
          <w:rFonts w:eastAsia="TimesNewRomanPSMT" w:cs="Arial"/>
          <w:lang w:val="ru-RU"/>
        </w:rPr>
        <w:t xml:space="preserve"> </w:t>
      </w:r>
      <w:r>
        <w:rPr>
          <w:rFonts w:eastAsia="TimesNewRomanPSMT" w:cs="Arial"/>
          <w:lang w:val="ru-RU"/>
        </w:rPr>
        <w:t>подизвођа</w:t>
      </w:r>
      <w:r w:rsidR="00C14152" w:rsidRPr="00037196">
        <w:rPr>
          <w:rFonts w:eastAsia="TimesNewRomanPSMT" w:cs="Arial"/>
          <w:lang w:val="ru-RU"/>
        </w:rPr>
        <w:t>ч</w:t>
      </w:r>
      <w:r>
        <w:rPr>
          <w:rFonts w:eastAsia="TimesNewRomanPSMT" w:cs="Arial"/>
          <w:lang w:val="ru-RU"/>
        </w:rPr>
        <w:t>а</w:t>
      </w:r>
      <w:r w:rsidR="00C14152" w:rsidRPr="00037196">
        <w:rPr>
          <w:rFonts w:eastAsia="TimesNewRomanPSMT" w:cs="Arial"/>
          <w:lang w:val="ru-RU"/>
        </w:rPr>
        <w:t>.</w:t>
      </w:r>
    </w:p>
    <w:p w14:paraId="1C3B51FB" w14:textId="5227C994" w:rsidR="00C14152" w:rsidRPr="00037196" w:rsidRDefault="00B71BF5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илац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може</w:t>
      </w:r>
      <w:r w:rsidR="00C14152" w:rsidRPr="0003719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уз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сагласност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а</w:t>
      </w:r>
      <w:r w:rsidR="00C14152" w:rsidRPr="0003719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да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извр</w:t>
      </w:r>
      <w:r w:rsidR="00C14152" w:rsidRPr="00037196">
        <w:rPr>
          <w:rFonts w:eastAsia="TimesNewRomanPSMT" w:cs="Arial"/>
        </w:rPr>
        <w:t>ш</w:t>
      </w:r>
      <w:r>
        <w:rPr>
          <w:rFonts w:eastAsia="TimesNewRomanPSMT" w:cs="Arial"/>
        </w:rPr>
        <w:t>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исправке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унских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гре</w:t>
      </w:r>
      <w:r w:rsidR="00C14152" w:rsidRPr="00037196">
        <w:rPr>
          <w:rFonts w:eastAsia="TimesNewRomanPSMT" w:cs="Arial"/>
        </w:rPr>
        <w:t>ш</w:t>
      </w:r>
      <w:r>
        <w:rPr>
          <w:rFonts w:eastAsia="TimesNewRomanPSMT" w:cs="Arial"/>
        </w:rPr>
        <w:t>ака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уо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ених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приликом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разматрања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окон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аном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отварања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037196">
        <w:rPr>
          <w:rFonts w:eastAsia="TimesNewRomanPSMT" w:cs="Arial"/>
        </w:rPr>
        <w:t>.</w:t>
      </w:r>
    </w:p>
    <w:p w14:paraId="2AC4D1BE" w14:textId="06049835" w:rsidR="00C14152" w:rsidRPr="00037196" w:rsidRDefault="00B71BF5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слу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ају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разлике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између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једини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не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цене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укупне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цене</w:t>
      </w:r>
      <w:r w:rsidR="00C14152" w:rsidRPr="0003719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меродавна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једини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на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цена</w:t>
      </w:r>
      <w:r w:rsidR="00C14152" w:rsidRPr="00037196">
        <w:rPr>
          <w:rFonts w:eastAsia="TimesNewRomanPSMT" w:cs="Arial"/>
        </w:rPr>
        <w:t xml:space="preserve">. </w:t>
      </w:r>
      <w:r>
        <w:rPr>
          <w:rFonts w:eastAsia="TimesNewRomanPSMT" w:cs="Arial"/>
        </w:rPr>
        <w:t>Ако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понуђа</w:t>
      </w:r>
      <w:r w:rsidR="00C14152" w:rsidRPr="00037196">
        <w:rPr>
          <w:rFonts w:eastAsia="TimesNewRomanPSMT" w:cs="Arial"/>
        </w:rPr>
        <w:t xml:space="preserve">ч </w:t>
      </w:r>
      <w:r>
        <w:rPr>
          <w:rFonts w:eastAsia="TimesNewRomanPSMT" w:cs="Arial"/>
        </w:rPr>
        <w:t>не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сагласи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исправком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ра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унских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гре</w:t>
      </w:r>
      <w:r w:rsidR="00C14152" w:rsidRPr="00037196">
        <w:rPr>
          <w:rFonts w:eastAsia="TimesNewRomanPSMT" w:cs="Arial"/>
        </w:rPr>
        <w:t>ш</w:t>
      </w:r>
      <w:r>
        <w:rPr>
          <w:rFonts w:eastAsia="TimesNewRomanPSMT" w:cs="Arial"/>
        </w:rPr>
        <w:t>ака</w:t>
      </w:r>
      <w:r w:rsidR="00C14152" w:rsidRPr="00037196">
        <w:rPr>
          <w:rFonts w:eastAsia="TimesNewRomanPSMT" w:cs="Arial"/>
        </w:rPr>
        <w:t xml:space="preserve">, </w:t>
      </w:r>
      <w:r>
        <w:rPr>
          <w:rFonts w:eastAsia="TimesNewRomanPSMT" w:cs="Arial"/>
        </w:rPr>
        <w:t>Нару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илац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његову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одбити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као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неприхватљиву</w:t>
      </w:r>
      <w:r w:rsidR="00C14152" w:rsidRPr="00037196">
        <w:rPr>
          <w:rFonts w:eastAsia="TimesNewRomanPSMT" w:cs="Arial"/>
        </w:rPr>
        <w:t>.</w:t>
      </w:r>
    </w:p>
    <w:p w14:paraId="3550A264" w14:textId="77777777" w:rsidR="008D2B23" w:rsidRPr="00037196" w:rsidRDefault="008D2B23" w:rsidP="008D2B23">
      <w:pPr>
        <w:spacing w:before="0"/>
        <w:rPr>
          <w:rFonts w:cs="Arial"/>
        </w:rPr>
      </w:pPr>
    </w:p>
    <w:p w14:paraId="31C562D4" w14:textId="139AC742" w:rsidR="00B20A6C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35" w:name="_Toc442559917"/>
      <w:bookmarkStart w:id="236" w:name="_Toc441651606"/>
      <w:r>
        <w:rPr>
          <w:rFonts w:cs="Arial"/>
        </w:rPr>
        <w:t>Разлози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одбијање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bookmarkEnd w:id="235"/>
      <w:r w:rsidR="00B20A6C" w:rsidRPr="00037196">
        <w:rPr>
          <w:rFonts w:cs="Arial"/>
        </w:rPr>
        <w:t xml:space="preserve"> </w:t>
      </w:r>
      <w:bookmarkEnd w:id="236"/>
    </w:p>
    <w:p w14:paraId="7C6D352E" w14:textId="43A2CCC7" w:rsidR="00B20A6C" w:rsidRPr="00037196" w:rsidRDefault="00B71BF5" w:rsidP="00B20A6C">
      <w:pPr>
        <w:autoSpaceDE w:val="0"/>
        <w:autoSpaceDN w:val="0"/>
        <w:adjustRightInd w:val="0"/>
        <w:spacing w:before="0"/>
        <w:rPr>
          <w:rFonts w:eastAsia="TimesNewRomanPSMT" w:cs="Arial"/>
          <w:bCs/>
          <w:iCs/>
          <w:lang w:val="ru-RU"/>
        </w:rPr>
      </w:pPr>
      <w:r>
        <w:rPr>
          <w:rFonts w:eastAsia="TimesNewRomanPSMT" w:cs="Arial"/>
          <w:bCs/>
          <w:iCs/>
        </w:rPr>
        <w:t>Понуда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ће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бити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одбијена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ако</w:t>
      </w:r>
      <w:r w:rsidR="00B20A6C" w:rsidRPr="00037196">
        <w:rPr>
          <w:rFonts w:eastAsia="TimesNewRomanPSMT" w:cs="Arial"/>
          <w:bCs/>
          <w:iCs/>
        </w:rPr>
        <w:t>:</w:t>
      </w:r>
    </w:p>
    <w:p w14:paraId="049E2192" w14:textId="22CDD27E" w:rsidR="00B20A6C" w:rsidRPr="00037196" w:rsidRDefault="00B71BF5" w:rsidP="00AA28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је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неблаговремена</w:t>
      </w:r>
      <w:r w:rsidR="00B20A6C" w:rsidRPr="00037196">
        <w:rPr>
          <w:rFonts w:ascii="Arial" w:eastAsia="TimesNewRomanPSMT" w:hAnsi="Arial" w:cs="Arial"/>
          <w:bCs/>
          <w:iCs/>
        </w:rPr>
        <w:t xml:space="preserve">, </w:t>
      </w:r>
      <w:r>
        <w:rPr>
          <w:rFonts w:ascii="Arial" w:eastAsia="TimesNewRomanPSMT" w:hAnsi="Arial" w:cs="Arial"/>
          <w:bCs/>
          <w:iCs/>
        </w:rPr>
        <w:t>неприхватљива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или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неодговарајућа</w:t>
      </w:r>
      <w:r w:rsidR="00B20A6C" w:rsidRPr="00037196">
        <w:rPr>
          <w:rFonts w:ascii="Arial" w:eastAsia="TimesNewRomanPSMT" w:hAnsi="Arial" w:cs="Arial"/>
          <w:bCs/>
          <w:iCs/>
        </w:rPr>
        <w:t>;</w:t>
      </w:r>
    </w:p>
    <w:p w14:paraId="417A9B41" w14:textId="1DEF2DCB" w:rsidR="00B20A6C" w:rsidRPr="00037196" w:rsidRDefault="00B71BF5" w:rsidP="00AA28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ако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се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понуђа</w:t>
      </w:r>
      <w:r w:rsidR="00B20A6C" w:rsidRPr="00037196">
        <w:rPr>
          <w:rFonts w:ascii="Arial" w:eastAsia="TimesNewRomanPSMT" w:hAnsi="Arial" w:cs="Arial"/>
          <w:bCs/>
          <w:iCs/>
        </w:rPr>
        <w:t xml:space="preserve">ч </w:t>
      </w:r>
      <w:r>
        <w:rPr>
          <w:rFonts w:ascii="Arial" w:eastAsia="TimesNewRomanPSMT" w:hAnsi="Arial" w:cs="Arial"/>
          <w:bCs/>
          <w:iCs/>
        </w:rPr>
        <w:t>не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сагласи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са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исправком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ра</w:t>
      </w:r>
      <w:r w:rsidR="00B20A6C" w:rsidRPr="00037196">
        <w:rPr>
          <w:rFonts w:ascii="Arial" w:eastAsia="TimesNewRomanPSMT" w:hAnsi="Arial" w:cs="Arial"/>
          <w:bCs/>
          <w:iCs/>
        </w:rPr>
        <w:t>ч</w:t>
      </w:r>
      <w:r>
        <w:rPr>
          <w:rFonts w:ascii="Arial" w:eastAsia="TimesNewRomanPSMT" w:hAnsi="Arial" w:cs="Arial"/>
          <w:bCs/>
          <w:iCs/>
        </w:rPr>
        <w:t>унских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гре</w:t>
      </w:r>
      <w:r w:rsidR="00B20A6C" w:rsidRPr="00037196">
        <w:rPr>
          <w:rFonts w:ascii="Arial" w:eastAsia="TimesNewRomanPSMT" w:hAnsi="Arial" w:cs="Arial"/>
          <w:bCs/>
          <w:iCs/>
        </w:rPr>
        <w:t>ш</w:t>
      </w:r>
      <w:r>
        <w:rPr>
          <w:rFonts w:ascii="Arial" w:eastAsia="TimesNewRomanPSMT" w:hAnsi="Arial" w:cs="Arial"/>
          <w:bCs/>
          <w:iCs/>
        </w:rPr>
        <w:t>ака</w:t>
      </w:r>
      <w:r w:rsidR="00B20A6C" w:rsidRPr="00037196">
        <w:rPr>
          <w:rFonts w:ascii="Arial" w:eastAsia="TimesNewRomanPSMT" w:hAnsi="Arial" w:cs="Arial"/>
          <w:bCs/>
          <w:iCs/>
        </w:rPr>
        <w:t>;</w:t>
      </w:r>
    </w:p>
    <w:p w14:paraId="17A2F5D1" w14:textId="08209719" w:rsidR="00B20A6C" w:rsidRPr="00037196" w:rsidRDefault="00B71BF5" w:rsidP="00AA28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ако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има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битне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недостатке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сходно</w:t>
      </w:r>
      <w:r w:rsidR="00B20A6C" w:rsidRPr="00037196">
        <w:rPr>
          <w:rFonts w:ascii="Arial" w:eastAsia="TimesNewRomanPSMT" w:hAnsi="Arial" w:cs="Arial"/>
          <w:bCs/>
          <w:iCs/>
        </w:rPr>
        <w:t xml:space="preserve"> ч</w:t>
      </w:r>
      <w:r>
        <w:rPr>
          <w:rFonts w:ascii="Arial" w:eastAsia="TimesNewRomanPSMT" w:hAnsi="Arial" w:cs="Arial"/>
          <w:bCs/>
          <w:iCs/>
        </w:rPr>
        <w:t>лану</w:t>
      </w:r>
      <w:r w:rsidR="00B20A6C" w:rsidRPr="00037196">
        <w:rPr>
          <w:rFonts w:ascii="Arial" w:eastAsia="TimesNewRomanPSMT" w:hAnsi="Arial" w:cs="Arial"/>
          <w:bCs/>
          <w:iCs/>
        </w:rPr>
        <w:t xml:space="preserve"> 106. </w:t>
      </w:r>
      <w:r>
        <w:rPr>
          <w:rFonts w:ascii="Arial" w:eastAsia="TimesNewRomanPSMT" w:hAnsi="Arial" w:cs="Arial"/>
          <w:bCs/>
          <w:iCs/>
        </w:rPr>
        <w:t>ЗЈН</w:t>
      </w:r>
    </w:p>
    <w:p w14:paraId="61BD074D" w14:textId="02F0B5BC" w:rsidR="00B20A6C" w:rsidRPr="00037196" w:rsidRDefault="00B71BF5" w:rsidP="00B20A6C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односно</w:t>
      </w:r>
      <w:r w:rsidR="00B20A6C" w:rsidRPr="00037196"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MT" w:hAnsi="Arial" w:cs="Arial"/>
          <w:bCs/>
          <w:iCs/>
        </w:rPr>
        <w:t>ако</w:t>
      </w:r>
      <w:r w:rsidR="00B20A6C" w:rsidRPr="00037196">
        <w:rPr>
          <w:rFonts w:ascii="Arial" w:eastAsia="TimesNewRomanPSMT" w:hAnsi="Arial" w:cs="Arial"/>
          <w:bCs/>
          <w:iCs/>
        </w:rPr>
        <w:t>:</w:t>
      </w:r>
    </w:p>
    <w:p w14:paraId="2BCDED8A" w14:textId="2AE17872" w:rsidR="00B20A6C" w:rsidRPr="00037196" w:rsidRDefault="00B71BF5" w:rsidP="00AA2810">
      <w:pPr>
        <w:pStyle w:val="KDNabrajanje"/>
        <w:numPr>
          <w:ilvl w:val="0"/>
          <w:numId w:val="17"/>
        </w:numPr>
        <w:spacing w:before="0"/>
        <w:ind w:left="714" w:hanging="357"/>
        <w:rPr>
          <w:rFonts w:cs="Arial"/>
        </w:rPr>
      </w:pPr>
      <w:r>
        <w:rPr>
          <w:rFonts w:cs="Arial"/>
        </w:rPr>
        <w:t>Понуђа</w:t>
      </w:r>
      <w:r w:rsidR="00B20A6C" w:rsidRPr="00037196">
        <w:rPr>
          <w:rFonts w:cs="Arial"/>
        </w:rPr>
        <w:t xml:space="preserve">ч </w:t>
      </w:r>
      <w:r>
        <w:rPr>
          <w:rFonts w:cs="Arial"/>
        </w:rPr>
        <w:t>не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докаже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B20A6C" w:rsidRPr="00037196">
        <w:rPr>
          <w:rFonts w:cs="Arial"/>
        </w:rPr>
        <w:t xml:space="preserve"> </w:t>
      </w:r>
      <w:r>
        <w:rPr>
          <w:rFonts w:eastAsia="TimesNewRomanPSMT" w:cs="Arial"/>
          <w:bCs/>
          <w:iCs/>
        </w:rPr>
        <w:t>испуњава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обавезне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услове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за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</w:t>
      </w:r>
      <w:r w:rsidR="00B20A6C" w:rsidRPr="00037196">
        <w:rPr>
          <w:rFonts w:eastAsia="TimesNewRomanPSMT" w:cs="Arial"/>
          <w:bCs/>
          <w:iCs/>
        </w:rPr>
        <w:t>ч</w:t>
      </w:r>
      <w:r>
        <w:rPr>
          <w:rFonts w:eastAsia="TimesNewRomanPSMT" w:cs="Arial"/>
          <w:bCs/>
          <w:iCs/>
        </w:rPr>
        <w:t>е</w:t>
      </w:r>
      <w:r w:rsidR="00B20A6C" w:rsidRPr="00037196">
        <w:rPr>
          <w:rFonts w:eastAsia="TimesNewRomanPSMT" w:cs="Arial"/>
          <w:bCs/>
          <w:iCs/>
        </w:rPr>
        <w:t>ш</w:t>
      </w:r>
      <w:r>
        <w:rPr>
          <w:rFonts w:eastAsia="TimesNewRomanPSMT" w:cs="Arial"/>
          <w:bCs/>
          <w:iCs/>
        </w:rPr>
        <w:t>ће</w:t>
      </w:r>
      <w:r w:rsidR="00B20A6C" w:rsidRPr="00037196">
        <w:rPr>
          <w:rFonts w:eastAsia="TimesNewRomanPSMT" w:cs="Arial"/>
          <w:bCs/>
          <w:iCs/>
        </w:rPr>
        <w:t>;</w:t>
      </w:r>
    </w:p>
    <w:p w14:paraId="71241237" w14:textId="420B993C" w:rsidR="00B20A6C" w:rsidRPr="00037196" w:rsidRDefault="00B71BF5" w:rsidP="00AA2810">
      <w:pPr>
        <w:pStyle w:val="KDNabrajanje"/>
        <w:numPr>
          <w:ilvl w:val="0"/>
          <w:numId w:val="17"/>
        </w:numPr>
        <w:spacing w:before="0"/>
        <w:ind w:left="714" w:hanging="357"/>
        <w:rPr>
          <w:rFonts w:eastAsia="TimesNewRomanPSMT" w:cs="Arial"/>
        </w:rPr>
      </w:pPr>
      <w:r>
        <w:rPr>
          <w:rFonts w:eastAsia="TimesNewRomanPSMT" w:cs="Arial"/>
        </w:rPr>
        <w:t>је</w:t>
      </w:r>
      <w:r w:rsidR="00B20A6C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понуђени</w:t>
      </w:r>
      <w:r w:rsidR="00B20A6C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</w:t>
      </w:r>
      <w:r w:rsidR="00B20A6C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важења</w:t>
      </w:r>
      <w:r w:rsidR="00B20A6C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понуде</w:t>
      </w:r>
      <w:r w:rsidR="00B20A6C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краћи</w:t>
      </w:r>
      <w:r w:rsidR="00B20A6C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B20A6C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прописаног</w:t>
      </w:r>
      <w:r w:rsidR="00B20A6C" w:rsidRPr="00037196">
        <w:rPr>
          <w:rFonts w:eastAsia="TimesNewRomanPSMT" w:cs="Arial"/>
        </w:rPr>
        <w:t>;</w:t>
      </w:r>
    </w:p>
    <w:p w14:paraId="78F85A4E" w14:textId="7C836853" w:rsidR="00B20A6C" w:rsidRPr="00650E62" w:rsidRDefault="00B71BF5" w:rsidP="00B20A6C">
      <w:pPr>
        <w:pStyle w:val="KDNabrajanje"/>
        <w:numPr>
          <w:ilvl w:val="0"/>
          <w:numId w:val="17"/>
        </w:numPr>
        <w:spacing w:before="0"/>
        <w:ind w:left="714" w:hanging="357"/>
        <w:rPr>
          <w:rFonts w:cs="Arial"/>
        </w:rPr>
      </w:pPr>
      <w:r>
        <w:rPr>
          <w:rFonts w:eastAsia="TimesNewRomanPSMT" w:cs="Arial"/>
          <w:bCs/>
          <w:iCs/>
        </w:rPr>
        <w:t>понуда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садржи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друге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недостатке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због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којих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није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могуће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утврдити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стварну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садржину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или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није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могуће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упоредити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је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са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другим</w:t>
      </w:r>
      <w:r w:rsidR="00B20A6C" w:rsidRPr="00037196">
        <w:rPr>
          <w:rFonts w:eastAsia="TimesNewRomanPSMT" w:cs="Arial"/>
          <w:bCs/>
          <w:iCs/>
        </w:rPr>
        <w:t xml:space="preserve"> </w:t>
      </w:r>
      <w:r>
        <w:rPr>
          <w:rFonts w:eastAsia="TimesNewRomanPSMT" w:cs="Arial"/>
          <w:bCs/>
          <w:iCs/>
        </w:rPr>
        <w:t>понудама</w:t>
      </w:r>
    </w:p>
    <w:p w14:paraId="6AAD57AC" w14:textId="07721F00" w:rsidR="00B20A6C" w:rsidRPr="00037196" w:rsidRDefault="00B71BF5" w:rsidP="00B20A6C">
      <w:pPr>
        <w:spacing w:before="0"/>
        <w:rPr>
          <w:rFonts w:cs="Arial"/>
        </w:rPr>
      </w:pPr>
      <w:r>
        <w:rPr>
          <w:rFonts w:cs="Arial"/>
        </w:rPr>
        <w:t>Нару</w:t>
      </w:r>
      <w:r w:rsidR="00B20A6C" w:rsidRPr="00037196">
        <w:rPr>
          <w:rFonts w:cs="Arial"/>
        </w:rPr>
        <w:t>ч</w:t>
      </w:r>
      <w:r>
        <w:rPr>
          <w:rFonts w:cs="Arial"/>
        </w:rPr>
        <w:t>илац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ће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донети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одлуку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обустави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поступка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B20A6C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B20A6C" w:rsidRPr="00037196">
        <w:rPr>
          <w:rFonts w:cs="Arial"/>
        </w:rPr>
        <w:t xml:space="preserve"> ч</w:t>
      </w:r>
      <w:r>
        <w:rPr>
          <w:rFonts w:cs="Arial"/>
        </w:rPr>
        <w:t>ланом</w:t>
      </w:r>
      <w:r w:rsidR="00B20A6C" w:rsidRPr="00037196">
        <w:rPr>
          <w:rFonts w:cs="Arial"/>
        </w:rPr>
        <w:t xml:space="preserve"> 109. </w:t>
      </w:r>
      <w:r>
        <w:rPr>
          <w:rFonts w:cs="Arial"/>
        </w:rPr>
        <w:t>Закона</w:t>
      </w:r>
      <w:r w:rsidR="00B20A6C" w:rsidRPr="00037196">
        <w:rPr>
          <w:rFonts w:cs="Arial"/>
        </w:rPr>
        <w:t>.</w:t>
      </w:r>
    </w:p>
    <w:p w14:paraId="17094CB6" w14:textId="77777777" w:rsidR="00B20A6C" w:rsidRPr="00037196" w:rsidRDefault="00B20A6C" w:rsidP="00B20A6C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rPr>
          <w:rFonts w:ascii="Arial" w:eastAsia="TimesNewRomanPSMT" w:hAnsi="Arial" w:cs="Arial"/>
          <w:bCs/>
          <w:iCs/>
        </w:rPr>
      </w:pPr>
    </w:p>
    <w:p w14:paraId="7172B842" w14:textId="40045B22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r>
        <w:rPr>
          <w:rFonts w:cs="Arial"/>
        </w:rPr>
        <w:t>Рок</w:t>
      </w:r>
      <w:r w:rsidR="00C14152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C14152" w:rsidRPr="00037196">
        <w:rPr>
          <w:rFonts w:cs="Arial"/>
        </w:rPr>
        <w:t xml:space="preserve"> </w:t>
      </w:r>
      <w:r>
        <w:rPr>
          <w:rFonts w:cs="Arial"/>
        </w:rPr>
        <w:t>доно</w:t>
      </w:r>
      <w:r w:rsidR="00C14152" w:rsidRPr="00037196">
        <w:rPr>
          <w:rFonts w:cs="Arial"/>
        </w:rPr>
        <w:t>ш</w:t>
      </w:r>
      <w:r>
        <w:rPr>
          <w:rFonts w:cs="Arial"/>
        </w:rPr>
        <w:t>ење</w:t>
      </w:r>
      <w:r w:rsidR="00C14152" w:rsidRPr="00037196">
        <w:rPr>
          <w:rFonts w:cs="Arial"/>
        </w:rPr>
        <w:t xml:space="preserve"> </w:t>
      </w:r>
      <w:r>
        <w:rPr>
          <w:rFonts w:cs="Arial"/>
        </w:rPr>
        <w:t>Одлуке</w:t>
      </w:r>
      <w:r w:rsidR="00C14152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C14152" w:rsidRPr="00037196">
        <w:rPr>
          <w:rFonts w:cs="Arial"/>
        </w:rPr>
        <w:t xml:space="preserve"> </w:t>
      </w:r>
      <w:r>
        <w:rPr>
          <w:rFonts w:cs="Arial"/>
        </w:rPr>
        <w:t>додели</w:t>
      </w:r>
      <w:r w:rsidR="00C14152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C14152" w:rsidRPr="00037196">
        <w:rPr>
          <w:rFonts w:cs="Arial"/>
        </w:rPr>
        <w:t>/</w:t>
      </w:r>
      <w:r>
        <w:rPr>
          <w:rFonts w:cs="Arial"/>
        </w:rPr>
        <w:t>обустави</w:t>
      </w:r>
    </w:p>
    <w:p w14:paraId="2E124842" w14:textId="0BD6F77A" w:rsidR="00C14152" w:rsidRPr="00037196" w:rsidRDefault="00B71BF5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Нару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илац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одлуку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додели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уговора</w:t>
      </w:r>
      <w:r w:rsidR="00C14152" w:rsidRPr="00037196">
        <w:rPr>
          <w:rFonts w:eastAsia="TimesNewRomanPSMT" w:cs="Arial"/>
        </w:rPr>
        <w:t>/</w:t>
      </w:r>
      <w:r>
        <w:rPr>
          <w:rFonts w:eastAsia="TimesNewRomanPSMT" w:cs="Arial"/>
        </w:rPr>
        <w:t>обустави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донети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максимално</w:t>
      </w:r>
      <w:r w:rsidR="00C14152" w:rsidRPr="00037196">
        <w:rPr>
          <w:rFonts w:eastAsia="TimesNewRomanPSMT" w:cs="Arial"/>
        </w:rPr>
        <w:t xml:space="preserve"> 10 (</w:t>
      </w:r>
      <w:r>
        <w:rPr>
          <w:rFonts w:eastAsia="TimesNewRomanPSMT" w:cs="Arial"/>
        </w:rPr>
        <w:t>десет</w:t>
      </w:r>
      <w:r w:rsidR="00C14152" w:rsidRPr="0003719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дана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дана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јавног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отварања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понуда</w:t>
      </w:r>
      <w:r w:rsidR="00C14152" w:rsidRPr="00037196">
        <w:rPr>
          <w:rFonts w:eastAsia="TimesNewRomanPSMT" w:cs="Arial"/>
        </w:rPr>
        <w:t>.</w:t>
      </w:r>
    </w:p>
    <w:p w14:paraId="0E6AC4C7" w14:textId="62C5C793" w:rsidR="00C14152" w:rsidRPr="00037196" w:rsidRDefault="00B71BF5" w:rsidP="00C14152">
      <w:pPr>
        <w:pStyle w:val="KDParagraf"/>
        <w:spacing w:before="0"/>
        <w:rPr>
          <w:rFonts w:eastAsia="TimesNewRomanPSMT" w:cs="Arial"/>
        </w:rPr>
      </w:pPr>
      <w:r>
        <w:rPr>
          <w:rFonts w:eastAsia="TimesNewRomanPSMT" w:cs="Arial"/>
        </w:rPr>
        <w:t>Одлуку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додели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уговора</w:t>
      </w:r>
      <w:r w:rsidR="00C14152" w:rsidRPr="00037196">
        <w:rPr>
          <w:rFonts w:eastAsia="TimesNewRomanPSMT" w:cs="Arial"/>
        </w:rPr>
        <w:t>/</w:t>
      </w:r>
      <w:r>
        <w:rPr>
          <w:rFonts w:eastAsia="TimesNewRomanPSMT" w:cs="Arial"/>
        </w:rPr>
        <w:t>обустави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поступка</w:t>
      </w:r>
      <w:r w:rsidR="00C14152" w:rsidRPr="00037196">
        <w:rPr>
          <w:rFonts w:eastAsia="TimesNewRomanPSMT" w:cs="Arial"/>
        </w:rPr>
        <w:t xml:space="preserve">  </w:t>
      </w:r>
      <w:r>
        <w:rPr>
          <w:rFonts w:eastAsia="TimesNewRomanPSMT" w:cs="Arial"/>
        </w:rPr>
        <w:t>Нару</w:t>
      </w:r>
      <w:r w:rsidR="00C14152" w:rsidRPr="00037196">
        <w:rPr>
          <w:rFonts w:eastAsia="TimesNewRomanPSMT" w:cs="Arial"/>
        </w:rPr>
        <w:t>ч</w:t>
      </w:r>
      <w:r>
        <w:rPr>
          <w:rFonts w:eastAsia="TimesNewRomanPSMT" w:cs="Arial"/>
        </w:rPr>
        <w:t>илац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ће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објавити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Порталу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јавних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набавки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на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својој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интернет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страници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року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037196">
        <w:rPr>
          <w:rFonts w:eastAsia="TimesNewRomanPSMT" w:cs="Arial"/>
        </w:rPr>
        <w:t xml:space="preserve"> 3 (</w:t>
      </w:r>
      <w:r>
        <w:rPr>
          <w:rFonts w:eastAsia="TimesNewRomanPSMT" w:cs="Arial"/>
        </w:rPr>
        <w:t>три</w:t>
      </w:r>
      <w:r w:rsidR="00C14152" w:rsidRPr="00037196">
        <w:rPr>
          <w:rFonts w:eastAsia="TimesNewRomanPSMT" w:cs="Arial"/>
        </w:rPr>
        <w:t xml:space="preserve">) </w:t>
      </w:r>
      <w:r>
        <w:rPr>
          <w:rFonts w:eastAsia="TimesNewRomanPSMT" w:cs="Arial"/>
        </w:rPr>
        <w:t>дана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од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дана</w:t>
      </w:r>
      <w:r w:rsidR="00C14152" w:rsidRPr="00037196">
        <w:rPr>
          <w:rFonts w:eastAsia="TimesNewRomanPSMT" w:cs="Arial"/>
        </w:rPr>
        <w:t xml:space="preserve"> </w:t>
      </w:r>
      <w:r>
        <w:rPr>
          <w:rFonts w:eastAsia="TimesNewRomanPSMT" w:cs="Arial"/>
        </w:rPr>
        <w:t>доно</w:t>
      </w:r>
      <w:r w:rsidR="00C14152" w:rsidRPr="00037196">
        <w:rPr>
          <w:rFonts w:eastAsia="TimesNewRomanPSMT" w:cs="Arial"/>
        </w:rPr>
        <w:t>ш</w:t>
      </w:r>
      <w:r>
        <w:rPr>
          <w:rFonts w:eastAsia="TimesNewRomanPSMT" w:cs="Arial"/>
        </w:rPr>
        <w:t>ења</w:t>
      </w:r>
      <w:r w:rsidR="00C14152" w:rsidRPr="00037196">
        <w:rPr>
          <w:rFonts w:eastAsia="TimesNewRomanPSMT" w:cs="Arial"/>
        </w:rPr>
        <w:t>.</w:t>
      </w:r>
    </w:p>
    <w:p w14:paraId="57DF7B1D" w14:textId="77777777" w:rsidR="008D2B23" w:rsidRPr="00037196" w:rsidRDefault="008D2B23" w:rsidP="008D2B23">
      <w:pPr>
        <w:pStyle w:val="KDParagraf"/>
        <w:spacing w:before="0"/>
        <w:rPr>
          <w:rFonts w:eastAsia="TimesNewRomanPSMT" w:cs="Arial"/>
        </w:rPr>
      </w:pPr>
    </w:p>
    <w:p w14:paraId="08ABB547" w14:textId="3089BF1B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  <w:lang w:val="ru-RU"/>
        </w:rPr>
      </w:pPr>
      <w:bookmarkStart w:id="237" w:name="_Toc441651607"/>
      <w:bookmarkStart w:id="238" w:name="_Toc442559918"/>
      <w:r>
        <w:rPr>
          <w:rFonts w:cs="Arial"/>
          <w:lang w:val="ru-RU"/>
        </w:rPr>
        <w:t>Н</w:t>
      </w:r>
      <w:r>
        <w:rPr>
          <w:rFonts w:cs="Arial"/>
        </w:rPr>
        <w:t>егативне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референце</w:t>
      </w:r>
      <w:bookmarkEnd w:id="237"/>
      <w:bookmarkEnd w:id="238"/>
    </w:p>
    <w:p w14:paraId="3E561A71" w14:textId="7379FB92" w:rsidR="008D2B23" w:rsidRPr="00037196" w:rsidRDefault="00B71BF5" w:rsidP="008D2B23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претходне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године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објављивања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поступку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037196">
        <w:rPr>
          <w:rFonts w:cs="Arial"/>
          <w:lang w:val="ru-RU"/>
        </w:rPr>
        <w:t>:</w:t>
      </w:r>
    </w:p>
    <w:p w14:paraId="08413CFE" w14:textId="21A790C3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поступао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супротно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забрани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8D2B23" w:rsidRPr="00037196">
        <w:rPr>
          <w:rFonts w:cs="Arial"/>
        </w:rPr>
        <w:t xml:space="preserve"> ч</w:t>
      </w:r>
      <w:r>
        <w:rPr>
          <w:rFonts w:cs="Arial"/>
        </w:rPr>
        <w:t>л</w:t>
      </w:r>
      <w:r w:rsidR="008D2B23" w:rsidRPr="00037196">
        <w:rPr>
          <w:rFonts w:cs="Arial"/>
        </w:rPr>
        <w:t xml:space="preserve">. 23.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25. </w:t>
      </w:r>
      <w:r>
        <w:rPr>
          <w:rFonts w:cs="Arial"/>
        </w:rPr>
        <w:t>Закона</w:t>
      </w:r>
      <w:r w:rsidR="008D2B23" w:rsidRPr="00037196">
        <w:rPr>
          <w:rFonts w:cs="Arial"/>
        </w:rPr>
        <w:t>;</w:t>
      </w:r>
    </w:p>
    <w:p w14:paraId="49CD8AE1" w14:textId="21A772FF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у</w:t>
      </w:r>
      <w:r w:rsidR="008D2B23" w:rsidRPr="00037196">
        <w:rPr>
          <w:rFonts w:cs="Arial"/>
        </w:rPr>
        <w:t>ч</w:t>
      </w:r>
      <w:r>
        <w:rPr>
          <w:rFonts w:cs="Arial"/>
        </w:rPr>
        <w:t>инио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повреду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конкуренције</w:t>
      </w:r>
      <w:r w:rsidR="008D2B23" w:rsidRPr="00037196">
        <w:rPr>
          <w:rFonts w:cs="Arial"/>
        </w:rPr>
        <w:t>;</w:t>
      </w:r>
    </w:p>
    <w:p w14:paraId="6D55B2D3" w14:textId="29471C29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lastRenderedPageBreak/>
        <w:t>доставио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неистините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податке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без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оправданих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разлога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одбио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037196">
        <w:rPr>
          <w:rFonts w:cs="Arial"/>
        </w:rPr>
        <w:t>ч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набавци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након</w:t>
      </w:r>
      <w:r w:rsidR="008D2B23" w:rsidRPr="00037196">
        <w:rPr>
          <w:rFonts w:cs="Arial"/>
        </w:rPr>
        <w:t xml:space="preserve"> ш</w:t>
      </w:r>
      <w:r>
        <w:rPr>
          <w:rFonts w:cs="Arial"/>
        </w:rPr>
        <w:t>то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му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додељен</w:t>
      </w:r>
      <w:r w:rsidR="008D2B23" w:rsidRPr="00037196">
        <w:rPr>
          <w:rFonts w:cs="Arial"/>
        </w:rPr>
        <w:t>;</w:t>
      </w:r>
    </w:p>
    <w:p w14:paraId="0BBA47BC" w14:textId="137C8A77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одбио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достави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доказе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средства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ш</w:t>
      </w:r>
      <w:r>
        <w:rPr>
          <w:rFonts w:cs="Arial"/>
        </w:rPr>
        <w:t>та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обавезао</w:t>
      </w:r>
      <w:r w:rsidR="008D2B23" w:rsidRPr="00037196">
        <w:rPr>
          <w:rFonts w:cs="Arial"/>
        </w:rPr>
        <w:t>.</w:t>
      </w:r>
    </w:p>
    <w:p w14:paraId="045EAD2D" w14:textId="0BE8C6A4" w:rsidR="008D2B23" w:rsidRPr="00037196" w:rsidRDefault="00B71BF5" w:rsidP="008D2B23">
      <w:pPr>
        <w:pStyle w:val="KDParagraf"/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Нару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8D2B23" w:rsidRPr="00037196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није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испуњавао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своје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раније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еним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уговорима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односили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предмет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8D2B23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период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претходне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годинепре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објављивања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8D2B23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8D2B23" w:rsidRPr="00037196">
        <w:rPr>
          <w:rFonts w:cs="Arial"/>
          <w:lang w:val="ru-RU"/>
        </w:rPr>
        <w:t xml:space="preserve">. </w:t>
      </w:r>
    </w:p>
    <w:p w14:paraId="3F263B77" w14:textId="60CDC243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</w:rPr>
        <w:t>Доказ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наведеног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може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8D2B23" w:rsidRPr="00037196">
        <w:rPr>
          <w:rFonts w:cs="Arial"/>
        </w:rPr>
        <w:t>:</w:t>
      </w:r>
    </w:p>
    <w:p w14:paraId="38C40CD6" w14:textId="1A03A5B3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правоснажна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судска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одлука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кона</w:t>
      </w:r>
      <w:r w:rsidR="008D2B23" w:rsidRPr="00037196">
        <w:rPr>
          <w:rFonts w:cs="Arial"/>
        </w:rPr>
        <w:t>ч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одлука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другог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надлежног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органа</w:t>
      </w:r>
      <w:r w:rsidR="008D2B23" w:rsidRPr="00037196">
        <w:rPr>
          <w:rFonts w:cs="Arial"/>
        </w:rPr>
        <w:t>;</w:t>
      </w:r>
    </w:p>
    <w:p w14:paraId="542D47F4" w14:textId="504871FF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исправа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реализованом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средству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обезбеђења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испуњења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поступку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испуњења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уговорних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037196">
        <w:rPr>
          <w:rFonts w:cs="Arial"/>
        </w:rPr>
        <w:t>;</w:t>
      </w:r>
    </w:p>
    <w:p w14:paraId="682E5027" w14:textId="041C9D32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исправа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наплаћеној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уговорној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казни</w:t>
      </w:r>
      <w:r w:rsidR="008D2B23" w:rsidRPr="00037196">
        <w:rPr>
          <w:rFonts w:cs="Arial"/>
        </w:rPr>
        <w:t>;</w:t>
      </w:r>
    </w:p>
    <w:p w14:paraId="53C5D351" w14:textId="6EB344A4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рекламације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потро</w:t>
      </w:r>
      <w:r w:rsidR="008D2B23" w:rsidRPr="00037196">
        <w:rPr>
          <w:rFonts w:cs="Arial"/>
        </w:rPr>
        <w:t>ш</w:t>
      </w:r>
      <w:r>
        <w:rPr>
          <w:rFonts w:cs="Arial"/>
        </w:rPr>
        <w:t>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корисника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ако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отклоњене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уговореном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року</w:t>
      </w:r>
      <w:r w:rsidR="008D2B23" w:rsidRPr="00037196">
        <w:rPr>
          <w:rFonts w:cs="Arial"/>
        </w:rPr>
        <w:t>;</w:t>
      </w:r>
    </w:p>
    <w:p w14:paraId="67489A86" w14:textId="0C104FFA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изјава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раскиду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због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неиспуњења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битних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елемената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дата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>ч</w:t>
      </w:r>
      <w:r>
        <w:rPr>
          <w:rFonts w:cs="Arial"/>
        </w:rPr>
        <w:t>ин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условима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предвиђеним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законом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уређују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облигациони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037196">
        <w:rPr>
          <w:rFonts w:cs="Arial"/>
        </w:rPr>
        <w:t>;</w:t>
      </w:r>
    </w:p>
    <w:p w14:paraId="675CE72F" w14:textId="07126ACF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доказ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ангажовању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8D2B23" w:rsidRPr="00037196">
        <w:rPr>
          <w:rFonts w:cs="Arial"/>
        </w:rPr>
        <w:t>ш</w:t>
      </w:r>
      <w:r>
        <w:rPr>
          <w:rFonts w:cs="Arial"/>
        </w:rPr>
        <w:t>ењу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јавној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набавци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лица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нису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озна</w:t>
      </w:r>
      <w:r w:rsidR="008D2B23" w:rsidRPr="00037196">
        <w:rPr>
          <w:rFonts w:cs="Arial"/>
        </w:rPr>
        <w:t>ч</w:t>
      </w:r>
      <w:r>
        <w:rPr>
          <w:rFonts w:cs="Arial"/>
        </w:rPr>
        <w:t>ена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понуди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подизвођа</w:t>
      </w:r>
      <w:r w:rsidR="008D2B23" w:rsidRPr="00037196">
        <w:rPr>
          <w:rFonts w:cs="Arial"/>
        </w:rPr>
        <w:t>ч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односно</w:t>
      </w:r>
      <w:r w:rsidR="008D2B23" w:rsidRPr="00037196">
        <w:rPr>
          <w:rFonts w:cs="Arial"/>
        </w:rPr>
        <w:t xml:space="preserve"> ч</w:t>
      </w:r>
      <w:r>
        <w:rPr>
          <w:rFonts w:cs="Arial"/>
        </w:rPr>
        <w:t>ланови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r w:rsidR="008D2B23" w:rsidRPr="00037196">
        <w:rPr>
          <w:rFonts w:cs="Arial"/>
        </w:rPr>
        <w:t>;</w:t>
      </w:r>
    </w:p>
    <w:p w14:paraId="721DF47A" w14:textId="30CB2AA5" w:rsidR="008D2B23" w:rsidRPr="00037196" w:rsidRDefault="00B71BF5" w:rsidP="008D2B23">
      <w:pPr>
        <w:pStyle w:val="KDNabrajanje"/>
        <w:spacing w:before="0"/>
        <w:rPr>
          <w:rFonts w:cs="Arial"/>
        </w:rPr>
      </w:pPr>
      <w:r>
        <w:rPr>
          <w:rFonts w:cs="Arial"/>
        </w:rPr>
        <w:t>други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одговарајући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доказ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примерен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предмету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испуњење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обавеза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ранијим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поступцима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раније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037196">
        <w:rPr>
          <w:rFonts w:cs="Arial"/>
        </w:rPr>
        <w:t>ч</w:t>
      </w:r>
      <w:r>
        <w:rPr>
          <w:rFonts w:cs="Arial"/>
        </w:rPr>
        <w:t>еним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уговорима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јавним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набавкама</w:t>
      </w:r>
      <w:r w:rsidR="008D2B23" w:rsidRPr="00037196">
        <w:rPr>
          <w:rFonts w:cs="Arial"/>
        </w:rPr>
        <w:t>.</w:t>
      </w:r>
    </w:p>
    <w:p w14:paraId="0238D693" w14:textId="2B4C47CF" w:rsidR="008D2B23" w:rsidRPr="00037196" w:rsidRDefault="00B71BF5" w:rsidP="008D2B23">
      <w:pPr>
        <w:pStyle w:val="KDParagraf"/>
        <w:spacing w:before="0"/>
        <w:rPr>
          <w:rFonts w:cs="Arial"/>
        </w:rPr>
      </w:pPr>
      <w:r>
        <w:rPr>
          <w:rFonts w:cs="Arial"/>
          <w:lang w:val="ru-RU"/>
        </w:rPr>
        <w:t>Нару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одбити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ако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поседује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8D2B23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става</w:t>
      </w:r>
      <w:r w:rsidR="008D2B23" w:rsidRPr="00037196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та</w:t>
      </w:r>
      <w:r w:rsidR="008D2B23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8D2B23" w:rsidRPr="00037196">
        <w:rPr>
          <w:rFonts w:cs="Arial"/>
          <w:lang w:val="ru-RU"/>
        </w:rPr>
        <w:t xml:space="preserve"> 1) ч</w:t>
      </w:r>
      <w:r>
        <w:rPr>
          <w:rFonts w:cs="Arial"/>
          <w:lang w:val="ru-RU"/>
        </w:rPr>
        <w:t>лана</w:t>
      </w:r>
      <w:r w:rsidR="008D2B23" w:rsidRPr="00037196">
        <w:rPr>
          <w:rFonts w:cs="Arial"/>
          <w:lang w:val="ru-RU"/>
        </w:rPr>
        <w:t xml:space="preserve"> 82. </w:t>
      </w:r>
      <w:r>
        <w:rPr>
          <w:rFonts w:cs="Arial"/>
        </w:rPr>
        <w:t>Закона</w:t>
      </w:r>
      <w:r w:rsidR="008D2B23" w:rsidRPr="00037196">
        <w:rPr>
          <w:rFonts w:cs="Arial"/>
        </w:rPr>
        <w:t xml:space="preserve">,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односи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поступак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спровео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закљу</w:t>
      </w:r>
      <w:r w:rsidR="008D2B23" w:rsidRPr="00037196">
        <w:rPr>
          <w:rFonts w:cs="Arial"/>
        </w:rPr>
        <w:t>ч</w:t>
      </w:r>
      <w:r>
        <w:rPr>
          <w:rFonts w:cs="Arial"/>
        </w:rPr>
        <w:t>ио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други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нару</w:t>
      </w:r>
      <w:r w:rsidR="008D2B23" w:rsidRPr="00037196">
        <w:rPr>
          <w:rFonts w:cs="Arial"/>
        </w:rPr>
        <w:t>ч</w:t>
      </w:r>
      <w:r>
        <w:rPr>
          <w:rFonts w:cs="Arial"/>
        </w:rPr>
        <w:t>илац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ако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предмет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јавне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набавке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истоврсан</w:t>
      </w:r>
      <w:r w:rsidR="008D2B23" w:rsidRPr="00037196">
        <w:rPr>
          <w:rFonts w:cs="Arial"/>
        </w:rPr>
        <w:t xml:space="preserve">. </w:t>
      </w:r>
    </w:p>
    <w:p w14:paraId="598C6865" w14:textId="40484E47" w:rsidR="008D2B23" w:rsidRPr="00037196" w:rsidRDefault="00B71BF5" w:rsidP="008D2B23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Нару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поступити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ине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слу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ају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заједни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утврди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постоје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напред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докази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једног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ви</w:t>
      </w:r>
      <w:r w:rsidR="008D2B23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</w:t>
      </w:r>
      <w:r w:rsidR="008D2B23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ланова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групе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понуђа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а</w:t>
      </w:r>
      <w:r w:rsidR="008D2B23" w:rsidRPr="00037196">
        <w:rPr>
          <w:rFonts w:cs="Arial"/>
          <w:lang w:bidi="en-US"/>
        </w:rPr>
        <w:t xml:space="preserve">. </w:t>
      </w:r>
    </w:p>
    <w:p w14:paraId="7A8DBDDC" w14:textId="77777777" w:rsidR="008D2B23" w:rsidRPr="00037196" w:rsidRDefault="008D2B23" w:rsidP="008D2B23">
      <w:pPr>
        <w:pStyle w:val="KDParagraf"/>
        <w:spacing w:before="0"/>
        <w:rPr>
          <w:rFonts w:cs="Arial"/>
          <w:lang w:bidi="en-US"/>
        </w:rPr>
      </w:pPr>
    </w:p>
    <w:p w14:paraId="2AB9A998" w14:textId="7B6E8155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39" w:name="_Toc441651608"/>
      <w:bookmarkStart w:id="240" w:name="_Toc442559919"/>
      <w:r>
        <w:rPr>
          <w:rFonts w:cs="Arial"/>
        </w:rPr>
        <w:t>Увид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документацију</w:t>
      </w:r>
      <w:bookmarkEnd w:id="239"/>
      <w:bookmarkEnd w:id="240"/>
    </w:p>
    <w:p w14:paraId="2FABEBAF" w14:textId="64854E74" w:rsidR="008D2B23" w:rsidRPr="00037196" w:rsidRDefault="00B71BF5" w:rsidP="008D2B23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Понуђа</w:t>
      </w:r>
      <w:r w:rsidR="008D2B23" w:rsidRPr="00037196">
        <w:rPr>
          <w:rFonts w:cs="Arial"/>
          <w:lang w:bidi="en-US"/>
        </w:rPr>
        <w:t xml:space="preserve">ч </w:t>
      </w:r>
      <w:r>
        <w:rPr>
          <w:rFonts w:cs="Arial"/>
          <w:lang w:bidi="en-US"/>
        </w:rPr>
        <w:t>има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право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D2B23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увид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документацију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спроведеном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после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D2B23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додели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уговора</w:t>
      </w:r>
      <w:r w:rsidR="008D2B23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односно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обустави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ему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писмени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D2B23" w:rsidRPr="00037196">
        <w:rPr>
          <w:rFonts w:cs="Arial"/>
          <w:lang w:bidi="en-US"/>
        </w:rPr>
        <w:t>.</w:t>
      </w:r>
    </w:p>
    <w:p w14:paraId="717D6CA4" w14:textId="54395FEF" w:rsidR="008D2B23" w:rsidRPr="00037196" w:rsidRDefault="00B71BF5" w:rsidP="008D2B23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Нару</w:t>
      </w:r>
      <w:r w:rsidR="008D2B23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дужан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лицу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става</w:t>
      </w:r>
      <w:r w:rsidR="008D2B23" w:rsidRPr="0003719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омогући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увид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документацију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копирање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документације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D2B23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ку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подносиоца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D2B23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два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писаног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D2B23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уз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обавезу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D2B23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тити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податке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D2B23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D2B23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</w:t>
      </w:r>
      <w:r w:rsidR="008D2B23" w:rsidRPr="00037196">
        <w:rPr>
          <w:rFonts w:cs="Arial"/>
          <w:lang w:bidi="en-US"/>
        </w:rPr>
        <w:t xml:space="preserve">.14. </w:t>
      </w:r>
      <w:r>
        <w:rPr>
          <w:rFonts w:cs="Arial"/>
          <w:lang w:bidi="en-US"/>
        </w:rPr>
        <w:t>Закона</w:t>
      </w:r>
      <w:r w:rsidR="008D2B23" w:rsidRPr="00037196">
        <w:rPr>
          <w:rFonts w:cs="Arial"/>
          <w:lang w:bidi="en-US"/>
        </w:rPr>
        <w:t>.</w:t>
      </w:r>
    </w:p>
    <w:p w14:paraId="73BDC823" w14:textId="77777777" w:rsidR="008D2B23" w:rsidRPr="00037196" w:rsidRDefault="008D2B23" w:rsidP="008D2B23">
      <w:pPr>
        <w:pStyle w:val="KDParagraf"/>
        <w:spacing w:before="0"/>
        <w:rPr>
          <w:rFonts w:cs="Arial"/>
          <w:lang w:bidi="en-US"/>
        </w:rPr>
      </w:pPr>
    </w:p>
    <w:p w14:paraId="52B3CA98" w14:textId="4289CA81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41" w:name="_Toc441651609"/>
      <w:bookmarkStart w:id="242" w:name="_Toc442559920"/>
      <w:r>
        <w:rPr>
          <w:rFonts w:cs="Arial"/>
          <w:lang w:val="ru-RU"/>
        </w:rPr>
        <w:t>З</w:t>
      </w:r>
      <w:r>
        <w:rPr>
          <w:rFonts w:cs="Arial"/>
        </w:rPr>
        <w:t>а</w:t>
      </w:r>
      <w:r w:rsidR="008D2B23" w:rsidRPr="00037196">
        <w:rPr>
          <w:rFonts w:cs="Arial"/>
        </w:rPr>
        <w:t>ш</w:t>
      </w:r>
      <w:r>
        <w:rPr>
          <w:rFonts w:cs="Arial"/>
        </w:rPr>
        <w:t>тита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права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8D2B23" w:rsidRPr="00037196">
        <w:rPr>
          <w:rFonts w:cs="Arial"/>
        </w:rPr>
        <w:t>ч</w:t>
      </w:r>
      <w:r>
        <w:rPr>
          <w:rFonts w:cs="Arial"/>
        </w:rPr>
        <w:t>а</w:t>
      </w:r>
      <w:bookmarkEnd w:id="241"/>
      <w:bookmarkEnd w:id="242"/>
    </w:p>
    <w:p w14:paraId="56700801" w14:textId="154F6120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Обаве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тење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роковима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ину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детаљним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упутством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садржини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потпуног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03719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03719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037196">
        <w:rPr>
          <w:rFonts w:cs="Arial"/>
          <w:lang w:bidi="en-US"/>
        </w:rPr>
        <w:t xml:space="preserve">ч. 1)–7) </w:t>
      </w:r>
      <w:r>
        <w:rPr>
          <w:rFonts w:cs="Arial"/>
          <w:lang w:bidi="en-US"/>
        </w:rPr>
        <w:t>Закона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износом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03719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став</w:t>
      </w:r>
      <w:r w:rsidR="00886827" w:rsidRPr="0003719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037196">
        <w:rPr>
          <w:rFonts w:cs="Arial"/>
          <w:lang w:bidi="en-US"/>
        </w:rPr>
        <w:t xml:space="preserve">ч. 1)–3) </w:t>
      </w:r>
      <w:r>
        <w:rPr>
          <w:rFonts w:cs="Arial"/>
          <w:lang w:bidi="en-US"/>
        </w:rPr>
        <w:t>Закона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детаљним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упутством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потврди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03719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03719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037196">
        <w:rPr>
          <w:rFonts w:cs="Arial"/>
          <w:lang w:bidi="en-US"/>
        </w:rPr>
        <w:t xml:space="preserve"> 6) </w:t>
      </w:r>
      <w:r>
        <w:rPr>
          <w:rFonts w:cs="Arial"/>
          <w:lang w:bidi="en-US"/>
        </w:rPr>
        <w:t>Закона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потврђује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ена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прилаже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уз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приликом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како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потпуним</w:t>
      </w:r>
      <w:r w:rsidR="00886827" w:rsidRPr="00037196">
        <w:rPr>
          <w:rFonts w:cs="Arial"/>
          <w:lang w:bidi="en-US"/>
        </w:rPr>
        <w:t>:</w:t>
      </w:r>
    </w:p>
    <w:p w14:paraId="22EFDF96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p w14:paraId="6761536F" w14:textId="6C1AD747" w:rsidR="00886827" w:rsidRPr="00037196" w:rsidRDefault="00B71BF5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Рокови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на</w:t>
      </w:r>
      <w:r w:rsidR="00886827" w:rsidRPr="0003719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ин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подно</w:t>
      </w:r>
      <w:r w:rsidR="00886827" w:rsidRPr="0003719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ења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захтева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03719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037196">
        <w:rPr>
          <w:rFonts w:cs="Arial"/>
          <w:b/>
          <w:lang w:bidi="en-US"/>
        </w:rPr>
        <w:t>:</w:t>
      </w:r>
    </w:p>
    <w:p w14:paraId="1C68A805" w14:textId="3F5EDDA3" w:rsidR="007413D7" w:rsidRPr="006C1637" w:rsidRDefault="00B71BF5" w:rsidP="006C1637">
      <w:pPr>
        <w:ind w:right="-19"/>
        <w:outlineLvl w:val="0"/>
        <w:rPr>
          <w:rFonts w:cs="Arial"/>
          <w:lang w:val="sr-Cyrl-RS"/>
        </w:rPr>
      </w:pPr>
      <w:r w:rsidRPr="006C1637">
        <w:rPr>
          <w:rFonts w:cs="Arial"/>
          <w:bCs/>
          <w:lang w:val="sr-Cyrl-CS" w:eastAsia="ar-SA"/>
        </w:rPr>
        <w:t>Захтев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за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за</w:t>
      </w:r>
      <w:r w:rsidR="007413D7" w:rsidRPr="006C1637">
        <w:rPr>
          <w:rFonts w:cs="Arial"/>
          <w:bCs/>
          <w:lang w:val="sr-Cyrl-CS" w:eastAsia="ar-SA"/>
        </w:rPr>
        <w:t>ш</w:t>
      </w:r>
      <w:r w:rsidRPr="006C1637">
        <w:rPr>
          <w:rFonts w:cs="Arial"/>
          <w:bCs/>
          <w:lang w:val="sr-Cyrl-CS" w:eastAsia="ar-SA"/>
        </w:rPr>
        <w:t>титу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права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подноси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се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ли</w:t>
      </w:r>
      <w:r w:rsidR="007413D7" w:rsidRPr="006C1637">
        <w:rPr>
          <w:rFonts w:cs="Arial"/>
          <w:bCs/>
          <w:lang w:val="sr-Cyrl-CS" w:eastAsia="ar-SA"/>
        </w:rPr>
        <w:t>ч</w:t>
      </w:r>
      <w:r w:rsidRPr="006C1637">
        <w:rPr>
          <w:rFonts w:cs="Arial"/>
          <w:bCs/>
          <w:lang w:val="sr-Cyrl-CS" w:eastAsia="ar-SA"/>
        </w:rPr>
        <w:t>но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или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путем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по</w:t>
      </w:r>
      <w:r w:rsidR="007413D7" w:rsidRPr="006C1637">
        <w:rPr>
          <w:rFonts w:cs="Arial"/>
          <w:bCs/>
          <w:lang w:val="sr-Cyrl-CS" w:eastAsia="ar-SA"/>
        </w:rPr>
        <w:t>ш</w:t>
      </w:r>
      <w:r w:rsidRPr="006C1637">
        <w:rPr>
          <w:rFonts w:cs="Arial"/>
          <w:bCs/>
          <w:lang w:val="sr-Cyrl-CS" w:eastAsia="ar-SA"/>
        </w:rPr>
        <w:t>те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на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адресу</w:t>
      </w:r>
      <w:r w:rsidR="007413D7" w:rsidRPr="006C1637">
        <w:rPr>
          <w:rFonts w:cs="Arial"/>
          <w:bCs/>
          <w:lang w:val="sr-Cyrl-CS" w:eastAsia="ar-SA"/>
        </w:rPr>
        <w:t xml:space="preserve">: </w:t>
      </w:r>
      <w:r w:rsidRPr="006C1637">
        <w:rPr>
          <w:rFonts w:cs="Arial"/>
          <w:bCs/>
          <w:lang w:val="sr-Cyrl-CS" w:eastAsia="ar-SA"/>
        </w:rPr>
        <w:t>ЈП</w:t>
      </w:r>
      <w:r w:rsidR="007413D7" w:rsidRPr="006C1637">
        <w:rPr>
          <w:rFonts w:cs="Arial"/>
          <w:bCs/>
          <w:lang w:val="sr-Cyrl-CS" w:eastAsia="ar-SA"/>
        </w:rPr>
        <w:t xml:space="preserve"> „</w:t>
      </w:r>
      <w:r w:rsidRPr="006C1637">
        <w:rPr>
          <w:rFonts w:cs="Arial"/>
          <w:bCs/>
          <w:lang w:val="sr-Cyrl-CS" w:eastAsia="ar-SA"/>
        </w:rPr>
        <w:t>Електропривреда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Србије</w:t>
      </w:r>
      <w:r w:rsidR="007413D7" w:rsidRPr="006C1637">
        <w:rPr>
          <w:rFonts w:cs="Arial"/>
          <w:bCs/>
          <w:lang w:val="sr-Cyrl-CS" w:eastAsia="ar-SA"/>
        </w:rPr>
        <w:t xml:space="preserve">“ </w:t>
      </w:r>
      <w:r w:rsidRPr="006C1637">
        <w:rPr>
          <w:rFonts w:cs="Arial"/>
          <w:bCs/>
          <w:lang w:val="sr-Cyrl-CS" w:eastAsia="ar-SA"/>
        </w:rPr>
        <w:t>Београд</w:t>
      </w:r>
      <w:r w:rsidR="007413D7" w:rsidRPr="006C1637">
        <w:rPr>
          <w:rFonts w:cs="Arial"/>
          <w:bCs/>
          <w:lang w:val="sr-Cyrl-CS" w:eastAsia="ar-SA"/>
        </w:rPr>
        <w:t xml:space="preserve">, </w:t>
      </w:r>
      <w:r w:rsidR="007413D7" w:rsidRPr="006C1637">
        <w:rPr>
          <w:rFonts w:cs="Arial"/>
          <w:bCs/>
          <w:lang w:val="sr-Cyrl-CS" w:eastAsia="ar-SA" w:bidi="en-US"/>
        </w:rPr>
        <w:t xml:space="preserve">- </w:t>
      </w:r>
      <w:r w:rsidRPr="006C1637">
        <w:rPr>
          <w:rFonts w:cs="Arial"/>
          <w:bCs/>
          <w:lang w:val="sr-Cyrl-CS" w:eastAsia="ar-SA" w:bidi="en-US"/>
        </w:rPr>
        <w:t>огранак</w:t>
      </w:r>
      <w:r w:rsidR="007413D7" w:rsidRPr="006C1637">
        <w:rPr>
          <w:rFonts w:cs="Arial"/>
          <w:bCs/>
          <w:lang w:val="sr-Cyrl-CS" w:eastAsia="ar-SA" w:bidi="en-US"/>
        </w:rPr>
        <w:t xml:space="preserve"> </w:t>
      </w:r>
      <w:r w:rsidRPr="006C1637">
        <w:rPr>
          <w:rFonts w:cs="Arial"/>
          <w:bCs/>
          <w:lang w:val="sr-Cyrl-CS" w:eastAsia="ar-SA" w:bidi="en-US"/>
        </w:rPr>
        <w:t>ТЕНТ</w:t>
      </w:r>
      <w:r w:rsidR="007413D7" w:rsidRPr="006C1637">
        <w:rPr>
          <w:rFonts w:cs="Arial"/>
          <w:bCs/>
          <w:lang w:val="sr-Cyrl-CS" w:eastAsia="ar-SA" w:bidi="en-US"/>
        </w:rPr>
        <w:t>,</w:t>
      </w:r>
      <w:r w:rsidR="007413D7" w:rsidRPr="006C1637">
        <w:rPr>
          <w:rFonts w:cs="Arial"/>
          <w:bCs/>
          <w:color w:val="00B0F0"/>
          <w:lang w:val="sr-Cyrl-CS" w:eastAsia="ar-SA" w:bidi="en-US"/>
        </w:rPr>
        <w:t xml:space="preserve"> </w:t>
      </w:r>
      <w:r w:rsidRPr="006C1637">
        <w:rPr>
          <w:rFonts w:cs="Arial"/>
          <w:bCs/>
          <w:lang w:val="sr-Cyrl-CS" w:eastAsia="ar-SA"/>
        </w:rPr>
        <w:t>Богољуба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Уро</w:t>
      </w:r>
      <w:r w:rsidR="007413D7" w:rsidRPr="006C1637">
        <w:rPr>
          <w:rFonts w:cs="Arial"/>
          <w:bCs/>
          <w:lang w:val="sr-Cyrl-CS" w:eastAsia="ar-SA"/>
        </w:rPr>
        <w:t>ш</w:t>
      </w:r>
      <w:r w:rsidRPr="006C1637">
        <w:rPr>
          <w:rFonts w:cs="Arial"/>
          <w:bCs/>
          <w:lang w:val="sr-Cyrl-CS" w:eastAsia="ar-SA"/>
        </w:rPr>
        <w:t>евића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Црног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бр</w:t>
      </w:r>
      <w:r w:rsidR="007413D7" w:rsidRPr="006C1637">
        <w:rPr>
          <w:rFonts w:cs="Arial"/>
          <w:bCs/>
          <w:lang w:val="sr-Cyrl-CS" w:eastAsia="ar-SA"/>
        </w:rPr>
        <w:t xml:space="preserve">.44., 11500 </w:t>
      </w:r>
      <w:r w:rsidRPr="006C1637">
        <w:rPr>
          <w:rFonts w:cs="Arial"/>
          <w:bCs/>
          <w:lang w:val="sr-Cyrl-CS" w:eastAsia="ar-SA"/>
        </w:rPr>
        <w:t>Обреновац</w:t>
      </w:r>
      <w:r w:rsidR="007413D7" w:rsidRPr="006C1637">
        <w:rPr>
          <w:rFonts w:cs="Arial"/>
          <w:bCs/>
          <w:color w:val="00B0F0"/>
          <w:lang w:val="sr-Cyrl-CS" w:eastAsia="ar-SA" w:bidi="en-US"/>
        </w:rPr>
        <w:t xml:space="preserve"> </w:t>
      </w:r>
      <w:r w:rsidR="007413D7" w:rsidRPr="006C1637">
        <w:rPr>
          <w:rFonts w:cs="Arial"/>
          <w:bCs/>
          <w:lang w:val="sr-Cyrl-RS" w:eastAsia="ar-SA" w:bidi="en-US"/>
        </w:rPr>
        <w:t xml:space="preserve">, </w:t>
      </w:r>
      <w:r w:rsidRPr="006C1637">
        <w:rPr>
          <w:rFonts w:cs="Arial"/>
          <w:bCs/>
          <w:lang w:val="sr-Cyrl-RS" w:eastAsia="ar-SA" w:bidi="en-US"/>
        </w:rPr>
        <w:t>Локација</w:t>
      </w:r>
      <w:r w:rsidR="007413D7" w:rsidRPr="006C1637">
        <w:rPr>
          <w:rFonts w:cs="Arial"/>
          <w:bCs/>
          <w:lang w:val="sr-Cyrl-RS" w:eastAsia="ar-SA" w:bidi="en-US"/>
        </w:rPr>
        <w:t xml:space="preserve"> </w:t>
      </w:r>
      <w:r w:rsidRPr="006C1637">
        <w:rPr>
          <w:rFonts w:cs="Arial"/>
          <w:bCs/>
          <w:lang w:val="sr-Cyrl-RS" w:eastAsia="ar-SA" w:bidi="en-US"/>
        </w:rPr>
        <w:t>ТЕНТ</w:t>
      </w:r>
      <w:r w:rsidR="007413D7" w:rsidRPr="006C1637">
        <w:rPr>
          <w:rFonts w:cs="Arial"/>
          <w:bCs/>
          <w:lang w:val="sr-Cyrl-RS" w:eastAsia="ar-SA" w:bidi="en-US"/>
        </w:rPr>
        <w:t xml:space="preserve"> </w:t>
      </w:r>
      <w:r w:rsidRPr="006C1637">
        <w:rPr>
          <w:rFonts w:cs="Arial"/>
          <w:bCs/>
          <w:lang w:val="sr-Cyrl-RS" w:eastAsia="ar-SA" w:bidi="en-US"/>
        </w:rPr>
        <w:t>А</w:t>
      </w:r>
      <w:r w:rsidR="007413D7" w:rsidRPr="006C1637">
        <w:rPr>
          <w:rFonts w:cs="Arial"/>
          <w:bCs/>
          <w:color w:val="00B0F0"/>
          <w:lang w:val="sr-Cyrl-CS" w:eastAsia="ar-SA" w:bidi="en-US"/>
        </w:rPr>
        <w:t xml:space="preserve">, </w:t>
      </w:r>
      <w:r w:rsidRPr="006C1637">
        <w:rPr>
          <w:rFonts w:cs="Arial"/>
          <w:bCs/>
          <w:lang w:val="sr-Cyrl-CS" w:eastAsia="ar-SA"/>
        </w:rPr>
        <w:t>са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назнаком</w:t>
      </w:r>
      <w:r w:rsidR="007413D7" w:rsidRPr="006C1637">
        <w:rPr>
          <w:rFonts w:cs="Arial"/>
          <w:bCs/>
          <w:lang w:eastAsia="ar-SA"/>
        </w:rPr>
        <w:t>-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Захтев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за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за</w:t>
      </w:r>
      <w:r w:rsidR="007413D7" w:rsidRPr="006C1637">
        <w:rPr>
          <w:rFonts w:cs="Arial"/>
          <w:bCs/>
          <w:lang w:val="sr-Cyrl-CS" w:eastAsia="ar-SA"/>
        </w:rPr>
        <w:t>ш</w:t>
      </w:r>
      <w:r w:rsidRPr="006C1637">
        <w:rPr>
          <w:rFonts w:cs="Arial"/>
          <w:bCs/>
          <w:lang w:val="sr-Cyrl-CS" w:eastAsia="ar-SA"/>
        </w:rPr>
        <w:t>титу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права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за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ЈН</w:t>
      </w:r>
      <w:r w:rsidR="007413D7" w:rsidRPr="006C1637">
        <w:rPr>
          <w:rFonts w:cs="Arial"/>
          <w:bCs/>
          <w:lang w:val="sr-Cyrl-CS" w:eastAsia="ar-SA"/>
        </w:rPr>
        <w:t xml:space="preserve"> </w:t>
      </w:r>
      <w:r w:rsidRPr="006C1637">
        <w:rPr>
          <w:rFonts w:cs="Arial"/>
          <w:bCs/>
          <w:lang w:val="sr-Cyrl-CS" w:eastAsia="ar-SA"/>
        </w:rPr>
        <w:t>услуга</w:t>
      </w:r>
      <w:r w:rsidR="007413D7" w:rsidRPr="006C1637">
        <w:rPr>
          <w:rFonts w:cs="Arial"/>
          <w:bCs/>
          <w:lang w:val="sr-Cyrl-CS" w:eastAsia="ar-SA"/>
        </w:rPr>
        <w:t>.</w:t>
      </w:r>
      <w:r w:rsidR="007413D7" w:rsidRPr="006C1637">
        <w:rPr>
          <w:rFonts w:cs="Arial"/>
          <w:bCs/>
          <w:lang w:val="sr-Cyrl-RS" w:eastAsia="ar-SA"/>
        </w:rPr>
        <w:t xml:space="preserve"> </w:t>
      </w:r>
      <w:r w:rsidRPr="006C1637">
        <w:rPr>
          <w:rFonts w:cs="Arial"/>
          <w:lang w:val="ru-RU"/>
        </w:rPr>
        <w:t>Обука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за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стицање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лиценце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за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саветника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за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безбедност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у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превозу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опасног</w:t>
      </w:r>
      <w:r w:rsidR="00CE271E" w:rsidRPr="006C1637">
        <w:rPr>
          <w:rFonts w:cs="Arial"/>
          <w:lang w:val="ru-RU"/>
        </w:rPr>
        <w:t xml:space="preserve"> </w:t>
      </w:r>
      <w:r w:rsidRPr="006C1637">
        <w:rPr>
          <w:rFonts w:cs="Arial"/>
          <w:lang w:val="ru-RU"/>
        </w:rPr>
        <w:t>терета</w:t>
      </w:r>
      <w:r w:rsidR="00CE271E" w:rsidRPr="006C1637">
        <w:rPr>
          <w:rFonts w:cs="Arial"/>
        </w:rPr>
        <w:t xml:space="preserve"> </w:t>
      </w:r>
      <w:r w:rsidRPr="006C1637">
        <w:rPr>
          <w:rFonts w:cs="Arial"/>
        </w:rPr>
        <w:t>бр</w:t>
      </w:r>
      <w:r w:rsidR="007413D7" w:rsidRPr="006C1637">
        <w:rPr>
          <w:rFonts w:cs="Arial"/>
        </w:rPr>
        <w:t>.</w:t>
      </w:r>
      <w:r w:rsidRPr="006C1637">
        <w:rPr>
          <w:rFonts w:cs="Arial"/>
        </w:rPr>
        <w:t>ЈН</w:t>
      </w:r>
      <w:r w:rsidR="007413D7" w:rsidRPr="006C1637">
        <w:rPr>
          <w:rFonts w:cs="Arial"/>
        </w:rPr>
        <w:t>.</w:t>
      </w:r>
      <w:r w:rsidR="007413D7" w:rsidRPr="006C1637">
        <w:rPr>
          <w:rFonts w:cs="Arial"/>
          <w:lang w:val="sr-Cyrl-RS"/>
        </w:rPr>
        <w:t xml:space="preserve"> </w:t>
      </w:r>
      <w:r w:rsidR="00CE271E" w:rsidRPr="006C1637">
        <w:rPr>
          <w:rFonts w:cs="Arial"/>
          <w:lang w:val="sr-Latn-RS"/>
        </w:rPr>
        <w:t>3000/000</w:t>
      </w:r>
      <w:r w:rsidR="0022190D" w:rsidRPr="006C1637">
        <w:rPr>
          <w:rFonts w:cs="Arial"/>
          <w:lang w:val="sr-Cyrl-RS"/>
        </w:rPr>
        <w:t>5</w:t>
      </w:r>
      <w:r w:rsidR="00CE271E" w:rsidRPr="006C1637">
        <w:rPr>
          <w:rFonts w:cs="Arial"/>
          <w:lang w:val="sr-Latn-RS"/>
        </w:rPr>
        <w:t>/2017</w:t>
      </w:r>
      <w:r w:rsidR="00CE271E" w:rsidRPr="006C1637">
        <w:rPr>
          <w:rFonts w:cs="Arial"/>
          <w:lang w:val="sr-Cyrl-RS"/>
        </w:rPr>
        <w:t>(</w:t>
      </w:r>
      <w:r w:rsidR="0022190D" w:rsidRPr="006C1637">
        <w:rPr>
          <w:rFonts w:cs="Arial"/>
          <w:lang w:val="sr-Cyrl-RS"/>
        </w:rPr>
        <w:t>700</w:t>
      </w:r>
      <w:r w:rsidR="00CE271E" w:rsidRPr="006C1637">
        <w:rPr>
          <w:rFonts w:cs="Arial"/>
          <w:lang w:val="sr-Cyrl-RS"/>
        </w:rPr>
        <w:t>/2017)</w:t>
      </w:r>
      <w:r w:rsidR="007413D7" w:rsidRPr="006C1637">
        <w:rPr>
          <w:rFonts w:cs="Arial"/>
          <w:b/>
          <w:lang w:val="sr-Latn-RS"/>
        </w:rPr>
        <w:t>,</w:t>
      </w:r>
      <w:r w:rsidRPr="006C1637">
        <w:rPr>
          <w:rFonts w:cs="Arial"/>
        </w:rPr>
        <w:t>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копија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се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истовремено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доставља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Републи</w:t>
      </w:r>
      <w:r w:rsidR="007413D7" w:rsidRPr="006C1637">
        <w:rPr>
          <w:rFonts w:cs="Arial"/>
        </w:rPr>
        <w:t>ч</w:t>
      </w:r>
      <w:r w:rsidRPr="006C1637">
        <w:rPr>
          <w:rFonts w:cs="Arial"/>
        </w:rPr>
        <w:t>кој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комисији</w:t>
      </w:r>
      <w:r w:rsidR="007413D7" w:rsidRPr="006C1637">
        <w:rPr>
          <w:rFonts w:cs="Arial"/>
        </w:rPr>
        <w:t>.</w:t>
      </w:r>
    </w:p>
    <w:p w14:paraId="49D95D4C" w14:textId="16D7BC19" w:rsidR="00886827" w:rsidRPr="00037196" w:rsidRDefault="00B71BF5" w:rsidP="006C163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доставити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путем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електронске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е</w:t>
      </w:r>
      <w:r w:rsidR="00886827" w:rsidRPr="00037196">
        <w:rPr>
          <w:rFonts w:cs="Arial"/>
          <w:lang w:bidi="en-US"/>
        </w:rPr>
        <w:t>-</w:t>
      </w:r>
      <w:r>
        <w:rPr>
          <w:rFonts w:cs="Arial"/>
          <w:lang w:bidi="en-US"/>
        </w:rPr>
        <w:t>маил</w:t>
      </w:r>
      <w:r w:rsidR="00886827" w:rsidRPr="00037196">
        <w:rPr>
          <w:rFonts w:cs="Arial"/>
          <w:lang w:bidi="en-US"/>
        </w:rPr>
        <w:t>:</w:t>
      </w:r>
      <w:r w:rsidR="007413D7" w:rsidRPr="007413D7">
        <w:rPr>
          <w:rFonts w:cs="Arial"/>
        </w:rPr>
        <w:t xml:space="preserve"> </w:t>
      </w:r>
      <w:hyperlink r:id="rId172" w:history="1">
        <w:r>
          <w:rPr>
            <w:rStyle w:val="Hyperlink"/>
            <w:rFonts w:cs="Arial"/>
          </w:rPr>
          <w:t>данијела</w:t>
        </w:r>
        <w:r w:rsidR="007413D7" w:rsidRPr="003559C1">
          <w:rPr>
            <w:rStyle w:val="Hyperlink"/>
            <w:rFonts w:cs="Arial"/>
          </w:rPr>
          <w:t>.</w:t>
        </w:r>
        <w:r>
          <w:rPr>
            <w:rStyle w:val="Hyperlink"/>
            <w:rFonts w:cs="Arial"/>
          </w:rPr>
          <w:t>јањиц</w:t>
        </w:r>
        <w:r w:rsidR="007413D7" w:rsidRPr="003559C1">
          <w:rPr>
            <w:rStyle w:val="Hyperlink"/>
            <w:rFonts w:cs="Arial"/>
            <w:lang w:val="ru-RU"/>
          </w:rPr>
          <w:t>@</w:t>
        </w:r>
      </w:hyperlink>
      <w:r>
        <w:rPr>
          <w:rStyle w:val="Hyperlink"/>
          <w:rFonts w:cs="Arial"/>
        </w:rPr>
        <w:t>епс</w:t>
      </w:r>
      <w:r w:rsidR="007413D7">
        <w:rPr>
          <w:rStyle w:val="Hyperlink"/>
          <w:rFonts w:cs="Arial"/>
        </w:rPr>
        <w:t>.</w:t>
      </w:r>
      <w:r>
        <w:rPr>
          <w:rStyle w:val="Hyperlink"/>
          <w:rFonts w:cs="Arial"/>
        </w:rPr>
        <w:t>рс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радним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данима</w:t>
      </w:r>
      <w:r w:rsidR="00886827" w:rsidRPr="0003719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понедељак</w:t>
      </w:r>
      <w:r w:rsidR="00886827" w:rsidRPr="00037196">
        <w:rPr>
          <w:rFonts w:cs="Arial"/>
          <w:lang w:bidi="en-US"/>
        </w:rPr>
        <w:t>-</w:t>
      </w:r>
      <w:r>
        <w:rPr>
          <w:rFonts w:cs="Arial"/>
          <w:lang w:bidi="en-US"/>
        </w:rPr>
        <w:t>петак</w:t>
      </w:r>
      <w:r w:rsidR="00886827" w:rsidRPr="00037196">
        <w:rPr>
          <w:rFonts w:cs="Arial"/>
          <w:lang w:bidi="en-US"/>
        </w:rPr>
        <w:t xml:space="preserve">) </w:t>
      </w:r>
      <w:r>
        <w:rPr>
          <w:rFonts w:cs="Arial"/>
          <w:lang w:bidi="en-US"/>
        </w:rPr>
        <w:t>од</w:t>
      </w:r>
      <w:r w:rsidR="00886827" w:rsidRPr="00037196">
        <w:rPr>
          <w:rFonts w:cs="Arial"/>
          <w:lang w:bidi="en-US"/>
        </w:rPr>
        <w:t xml:space="preserve"> </w:t>
      </w:r>
      <w:r w:rsidR="00AB2CC3" w:rsidRPr="00EC6AF3">
        <w:rPr>
          <w:rFonts w:cs="Arial"/>
        </w:rPr>
        <w:t xml:space="preserve">7,00 </w:t>
      </w:r>
      <w:r>
        <w:rPr>
          <w:rFonts w:cs="Arial"/>
        </w:rPr>
        <w:t>до</w:t>
      </w:r>
      <w:r w:rsidR="00AB2CC3" w:rsidRPr="00EC6AF3">
        <w:rPr>
          <w:rFonts w:cs="Arial"/>
        </w:rPr>
        <w:t xml:space="preserve"> 14,00 </w:t>
      </w:r>
      <w:r w:rsidR="00886827" w:rsidRPr="00EC6AF3">
        <w:rPr>
          <w:rFonts w:cs="Arial"/>
          <w:lang w:bidi="en-US"/>
        </w:rPr>
        <w:t>ч</w:t>
      </w:r>
      <w:r>
        <w:rPr>
          <w:rFonts w:cs="Arial"/>
          <w:lang w:bidi="en-US"/>
        </w:rPr>
        <w:t>асова</w:t>
      </w:r>
      <w:r w:rsidR="00886827" w:rsidRPr="00037196">
        <w:rPr>
          <w:rFonts w:cs="Arial"/>
          <w:lang w:bidi="en-US"/>
        </w:rPr>
        <w:t>.</w:t>
      </w:r>
    </w:p>
    <w:p w14:paraId="32DD0DB8" w14:textId="4CE137C8" w:rsidR="00886827" w:rsidRPr="00037196" w:rsidRDefault="00B71BF5" w:rsidP="008824F8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току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целог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против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осим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овим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законом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друга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одређено</w:t>
      </w:r>
      <w:r w:rsidR="00886827" w:rsidRPr="00037196">
        <w:rPr>
          <w:rFonts w:cs="Arial"/>
          <w:lang w:bidi="en-US"/>
        </w:rPr>
        <w:t>.</w:t>
      </w:r>
    </w:p>
    <w:p w14:paraId="65640EE7" w14:textId="25DA9889" w:rsidR="00886827" w:rsidRPr="00037196" w:rsidRDefault="00B71BF5" w:rsidP="008824F8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оспорава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врста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садржина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позива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конкурсне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документације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сматраће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благовременим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примљен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037196">
        <w:rPr>
          <w:rFonts w:cs="Arial"/>
          <w:lang w:bidi="en-US"/>
        </w:rPr>
        <w:t xml:space="preserve"> </w:t>
      </w:r>
      <w:r w:rsidR="007C43F5" w:rsidRPr="00037196">
        <w:rPr>
          <w:rFonts w:cs="Arial"/>
          <w:lang w:bidi="en-US"/>
        </w:rPr>
        <w:t xml:space="preserve"> </w:t>
      </w:r>
      <w:r w:rsidR="007C43F5" w:rsidRPr="00037196">
        <w:rPr>
          <w:rFonts w:cs="Arial"/>
          <w:b/>
          <w:lang w:bidi="en-US"/>
        </w:rPr>
        <w:t>3 (</w:t>
      </w:r>
      <w:r>
        <w:rPr>
          <w:rFonts w:cs="Arial"/>
          <w:b/>
          <w:lang w:bidi="en-US"/>
        </w:rPr>
        <w:t>три</w:t>
      </w:r>
      <w:r w:rsidR="007C43F5" w:rsidRPr="00037196">
        <w:rPr>
          <w:rFonts w:cs="Arial"/>
          <w:b/>
          <w:lang w:bidi="en-US"/>
        </w:rPr>
        <w:t>)</w:t>
      </w:r>
      <w:r w:rsidR="007C43F5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без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обзира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ин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достављања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подносилац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037196">
        <w:rPr>
          <w:rFonts w:cs="Arial"/>
          <w:lang w:bidi="en-US"/>
        </w:rPr>
        <w:t xml:space="preserve"> 63. </w:t>
      </w:r>
      <w:r>
        <w:rPr>
          <w:rFonts w:cs="Arial"/>
          <w:lang w:bidi="en-US"/>
        </w:rPr>
        <w:t>став</w:t>
      </w:r>
      <w:r w:rsidR="00886827" w:rsidRPr="00037196">
        <w:rPr>
          <w:rFonts w:cs="Arial"/>
          <w:lang w:bidi="en-US"/>
        </w:rPr>
        <w:t xml:space="preserve"> 2. </w:t>
      </w:r>
      <w:r>
        <w:rPr>
          <w:rFonts w:cs="Arial"/>
          <w:lang w:bidi="en-US"/>
        </w:rPr>
        <w:t>овог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закона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указао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евентуалне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недостатке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неправилности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отклонио</w:t>
      </w:r>
      <w:r w:rsidR="00886827" w:rsidRPr="00037196">
        <w:rPr>
          <w:rFonts w:cs="Arial"/>
          <w:lang w:bidi="en-US"/>
        </w:rPr>
        <w:t xml:space="preserve">. </w:t>
      </w:r>
    </w:p>
    <w:p w14:paraId="4A9CA390" w14:textId="6945383A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оспоравају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предузме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након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става</w:t>
      </w:r>
      <w:r w:rsidR="00886827" w:rsidRPr="00037196">
        <w:rPr>
          <w:rFonts w:cs="Arial"/>
          <w:lang w:bidi="en-US"/>
        </w:rPr>
        <w:t xml:space="preserve"> 3. </w:t>
      </w:r>
      <w:r>
        <w:rPr>
          <w:rFonts w:cs="Arial"/>
          <w:lang w:bidi="en-US"/>
        </w:rPr>
        <w:t>ове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сматраће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благовременим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уколико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истека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понуда</w:t>
      </w:r>
      <w:r w:rsidR="00886827" w:rsidRPr="00037196">
        <w:rPr>
          <w:rFonts w:cs="Arial"/>
          <w:lang w:bidi="en-US"/>
        </w:rPr>
        <w:t xml:space="preserve">. </w:t>
      </w:r>
    </w:p>
    <w:p w14:paraId="763B9783" w14:textId="30924A14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После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додели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уговора</w:t>
      </w:r>
      <w:r w:rsidR="008F7F28" w:rsidRPr="00037196">
        <w:rPr>
          <w:rFonts w:cs="Arial"/>
          <w:color w:val="00B0F0"/>
          <w:lang w:bidi="en-US"/>
        </w:rPr>
        <w:t xml:space="preserve"> 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обустави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рок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 w:rsidR="008F7F28" w:rsidRPr="00037196">
        <w:rPr>
          <w:rFonts w:cs="Arial"/>
          <w:b/>
          <w:lang w:bidi="en-US"/>
        </w:rPr>
        <w:t>5 (</w:t>
      </w:r>
      <w:r>
        <w:rPr>
          <w:rFonts w:cs="Arial"/>
          <w:b/>
          <w:lang w:bidi="en-US"/>
        </w:rPr>
        <w:t>пет</w:t>
      </w:r>
      <w:r w:rsidR="008F7F28" w:rsidRPr="00037196">
        <w:rPr>
          <w:rFonts w:cs="Arial"/>
          <w:b/>
          <w:lang w:bidi="en-US"/>
        </w:rPr>
        <w:t>)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објављивања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Порталу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јавних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набавки</w:t>
      </w:r>
      <w:r w:rsidR="00886827" w:rsidRPr="00037196">
        <w:rPr>
          <w:rFonts w:cs="Arial"/>
          <w:lang w:bidi="en-US"/>
        </w:rPr>
        <w:t xml:space="preserve">. </w:t>
      </w:r>
    </w:p>
    <w:p w14:paraId="67307260" w14:textId="3199AF01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задржава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даље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активности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одредбама</w:t>
      </w:r>
      <w:r w:rsidR="00886827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037196">
        <w:rPr>
          <w:rFonts w:cs="Arial"/>
          <w:lang w:bidi="en-US"/>
        </w:rPr>
        <w:t xml:space="preserve"> 150. </w:t>
      </w:r>
      <w:r>
        <w:rPr>
          <w:rFonts w:cs="Arial"/>
          <w:lang w:bidi="en-US"/>
        </w:rPr>
        <w:t>ЗЈН</w:t>
      </w:r>
      <w:r w:rsidR="00886827" w:rsidRPr="00037196">
        <w:rPr>
          <w:rFonts w:cs="Arial"/>
          <w:lang w:bidi="en-US"/>
        </w:rPr>
        <w:t xml:space="preserve">. </w:t>
      </w:r>
    </w:p>
    <w:p w14:paraId="48A0BB65" w14:textId="6C609644" w:rsidR="008824F8" w:rsidRPr="00037196" w:rsidRDefault="00B71BF5" w:rsidP="008824F8">
      <w:pPr>
        <w:pStyle w:val="KDParagraf"/>
        <w:spacing w:before="0"/>
        <w:rPr>
          <w:rFonts w:cs="Arial"/>
          <w:lang w:val="sr-Cyrl-CS" w:bidi="en-US"/>
        </w:rPr>
      </w:pP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објављује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тење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Порталу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јавних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својој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интернет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страници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најкасније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податке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Прилога</w:t>
      </w:r>
      <w:r w:rsidR="00886827" w:rsidRPr="00037196">
        <w:rPr>
          <w:rFonts w:cs="Arial"/>
          <w:lang w:bidi="en-US"/>
        </w:rPr>
        <w:t xml:space="preserve"> 3</w:t>
      </w:r>
      <w:r>
        <w:rPr>
          <w:rFonts w:cs="Arial"/>
          <w:lang w:bidi="en-US"/>
        </w:rPr>
        <w:t>Љ</w:t>
      </w:r>
      <w:r w:rsidR="00886827" w:rsidRPr="00037196">
        <w:rPr>
          <w:rFonts w:cs="Arial"/>
          <w:lang w:bidi="en-US"/>
        </w:rPr>
        <w:t xml:space="preserve">. </w:t>
      </w:r>
    </w:p>
    <w:p w14:paraId="5941E875" w14:textId="34780A38" w:rsidR="008824F8" w:rsidRPr="00037196" w:rsidRDefault="00B71BF5" w:rsidP="008824F8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val="sr-Cyrl-CS" w:bidi="en-US"/>
        </w:rPr>
        <w:t>Н</w:t>
      </w:r>
      <w:r>
        <w:rPr>
          <w:rFonts w:cs="Arial"/>
          <w:lang w:val="sr-Latn-CS" w:eastAsia="sr-Latn-CS"/>
        </w:rPr>
        <w:t>ару</w:t>
      </w:r>
      <w:r w:rsidR="008824F8" w:rsidRPr="0003719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илац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може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одлу</w:t>
      </w:r>
      <w:r w:rsidR="008824F8" w:rsidRPr="0003719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и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заустави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даље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активности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слу</w:t>
      </w:r>
      <w:r w:rsidR="008824F8" w:rsidRPr="00037196">
        <w:rPr>
          <w:rFonts w:cs="Arial"/>
          <w:lang w:val="sr-Latn-CS" w:eastAsia="sr-Latn-CS"/>
        </w:rPr>
        <w:t>ч</w:t>
      </w:r>
      <w:r>
        <w:rPr>
          <w:rFonts w:cs="Arial"/>
          <w:lang w:val="sr-Latn-CS" w:eastAsia="sr-Latn-CS"/>
        </w:rPr>
        <w:t>ају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подно</w:t>
      </w:r>
      <w:r w:rsidR="008824F8" w:rsidRPr="0003719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ења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захтева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03719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титу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права</w:t>
      </w:r>
      <w:r w:rsidR="008824F8" w:rsidRPr="00037196">
        <w:rPr>
          <w:rFonts w:cs="Arial"/>
          <w:lang w:val="sr-Latn-CS" w:eastAsia="sr-Latn-CS"/>
        </w:rPr>
        <w:t xml:space="preserve">, </w:t>
      </w:r>
      <w:r>
        <w:rPr>
          <w:rFonts w:cs="Arial"/>
          <w:lang w:val="sr-Latn-CS" w:eastAsia="sr-Latn-CS"/>
        </w:rPr>
        <w:t>при</w:t>
      </w:r>
      <w:r w:rsidR="008824F8" w:rsidRPr="00037196">
        <w:rPr>
          <w:rFonts w:cs="Arial"/>
          <w:lang w:val="sr-Latn-CS" w:eastAsia="sr-Latn-CS"/>
        </w:rPr>
        <w:t xml:space="preserve"> ч</w:t>
      </w:r>
      <w:r>
        <w:rPr>
          <w:rFonts w:cs="Arial"/>
          <w:lang w:val="sr-Latn-CS" w:eastAsia="sr-Latn-CS"/>
        </w:rPr>
        <w:t>ему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је</w:t>
      </w:r>
      <w:r w:rsidR="008824F8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тад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дужан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обаве</w:t>
      </w:r>
      <w:r w:rsidR="008824F8" w:rsidRPr="0003719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тењу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о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поднетом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захтеву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</w:t>
      </w:r>
      <w:r w:rsidR="008824F8" w:rsidRPr="00037196">
        <w:rPr>
          <w:rFonts w:cs="Arial"/>
          <w:lang w:val="sr-Latn-CS" w:eastAsia="sr-Latn-CS"/>
        </w:rPr>
        <w:t>ш</w:t>
      </w:r>
      <w:r>
        <w:rPr>
          <w:rFonts w:cs="Arial"/>
          <w:lang w:val="sr-Latn-CS" w:eastAsia="sr-Latn-CS"/>
        </w:rPr>
        <w:t>титу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права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наведе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зауставља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даље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активности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у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поступку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јавне</w:t>
      </w:r>
      <w:r w:rsidR="008824F8" w:rsidRPr="00037196">
        <w:rPr>
          <w:rFonts w:cs="Arial"/>
          <w:lang w:val="sr-Latn-CS" w:eastAsia="sr-Latn-CS"/>
        </w:rPr>
        <w:t xml:space="preserve"> </w:t>
      </w:r>
      <w:r>
        <w:rPr>
          <w:rFonts w:cs="Arial"/>
          <w:lang w:val="sr-Latn-CS" w:eastAsia="sr-Latn-CS"/>
        </w:rPr>
        <w:t>набавке</w:t>
      </w:r>
      <w:r w:rsidR="008824F8" w:rsidRPr="00037196">
        <w:rPr>
          <w:rFonts w:cs="Arial"/>
          <w:lang w:val="sr-Latn-CS" w:eastAsia="sr-Latn-CS"/>
        </w:rPr>
        <w:t xml:space="preserve">. </w:t>
      </w:r>
    </w:p>
    <w:p w14:paraId="507FB761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p w14:paraId="4EAAED23" w14:textId="0C2397E7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b/>
          <w:lang w:bidi="en-US"/>
        </w:rPr>
        <w:t>Детаљно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упутство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садржини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потпуног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захтева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03719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складу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</w:t>
      </w:r>
      <w:r w:rsidR="00886827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037196">
        <w:rPr>
          <w:rFonts w:cs="Arial"/>
          <w:lang w:bidi="en-US"/>
        </w:rPr>
        <w:t xml:space="preserve">   151. </w:t>
      </w:r>
      <w:r>
        <w:rPr>
          <w:rFonts w:cs="Arial"/>
          <w:lang w:bidi="en-US"/>
        </w:rPr>
        <w:t>став</w:t>
      </w:r>
      <w:r w:rsidR="00886827" w:rsidRPr="0003719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037196">
        <w:rPr>
          <w:rFonts w:cs="Arial"/>
          <w:lang w:bidi="en-US"/>
        </w:rPr>
        <w:t xml:space="preserve">ч. 1) – 7) </w:t>
      </w:r>
      <w:r>
        <w:rPr>
          <w:rFonts w:cs="Arial"/>
          <w:lang w:bidi="en-US"/>
        </w:rPr>
        <w:t>ЗЈН</w:t>
      </w:r>
      <w:r w:rsidR="00886827" w:rsidRPr="00037196">
        <w:rPr>
          <w:rFonts w:cs="Arial"/>
          <w:lang w:bidi="en-US"/>
        </w:rPr>
        <w:t>:</w:t>
      </w:r>
    </w:p>
    <w:p w14:paraId="0E583CF2" w14:textId="7682EA19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037196">
        <w:rPr>
          <w:rFonts w:cs="Arial"/>
          <w:lang w:bidi="en-US"/>
        </w:rPr>
        <w:t>:</w:t>
      </w:r>
    </w:p>
    <w:p w14:paraId="6A26D299" w14:textId="18F8A1B8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1) </w:t>
      </w:r>
      <w:r w:rsidR="00B71BF5">
        <w:rPr>
          <w:rFonts w:cs="Arial"/>
          <w:lang w:bidi="en-US"/>
        </w:rPr>
        <w:t>назив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адресу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подносиоца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захтева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лице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контакт</w:t>
      </w:r>
    </w:p>
    <w:p w14:paraId="6E6A2ABF" w14:textId="3D7F6376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2) </w:t>
      </w:r>
      <w:r w:rsidR="00B71BF5">
        <w:rPr>
          <w:rFonts w:cs="Arial"/>
          <w:lang w:bidi="en-US"/>
        </w:rPr>
        <w:t>назив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адресу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нару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иоца</w:t>
      </w:r>
    </w:p>
    <w:p w14:paraId="79F6C231" w14:textId="4540DC36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3) </w:t>
      </w:r>
      <w:r w:rsidR="00B71BF5">
        <w:rPr>
          <w:rFonts w:cs="Arial"/>
          <w:lang w:bidi="en-US"/>
        </w:rPr>
        <w:t>податке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јавној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набавци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која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је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предмет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захтева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односно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одлуци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нару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иоца</w:t>
      </w:r>
    </w:p>
    <w:p w14:paraId="0A84C5B8" w14:textId="11024DD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4) </w:t>
      </w:r>
      <w:r w:rsidR="00B71BF5">
        <w:rPr>
          <w:rFonts w:cs="Arial"/>
          <w:lang w:bidi="en-US"/>
        </w:rPr>
        <w:t>повреде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прописа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којима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уређује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поступак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јавне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набавке</w:t>
      </w:r>
    </w:p>
    <w:p w14:paraId="22A1D752" w14:textId="75F50ADC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>5) ч</w:t>
      </w:r>
      <w:r w:rsidR="00B71BF5">
        <w:rPr>
          <w:rFonts w:cs="Arial"/>
          <w:lang w:bidi="en-US"/>
        </w:rPr>
        <w:t>ињенице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доказе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којима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повреде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доказују</w:t>
      </w:r>
    </w:p>
    <w:p w14:paraId="35CE3676" w14:textId="18D4DD8F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6) </w:t>
      </w:r>
      <w:r w:rsidR="00B71BF5">
        <w:rPr>
          <w:rFonts w:cs="Arial"/>
          <w:lang w:bidi="en-US"/>
        </w:rPr>
        <w:t>потврду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уплати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таксе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</w:t>
      </w:r>
      <w:r w:rsidRPr="00037196">
        <w:rPr>
          <w:rFonts w:cs="Arial"/>
          <w:lang w:bidi="en-US"/>
        </w:rPr>
        <w:t xml:space="preserve"> ч</w:t>
      </w:r>
      <w:r w:rsidR="00B71BF5">
        <w:rPr>
          <w:rFonts w:cs="Arial"/>
          <w:lang w:bidi="en-US"/>
        </w:rPr>
        <w:t>лана</w:t>
      </w:r>
      <w:r w:rsidRPr="00037196">
        <w:rPr>
          <w:rFonts w:cs="Arial"/>
          <w:lang w:bidi="en-US"/>
        </w:rPr>
        <w:t xml:space="preserve"> 156. </w:t>
      </w:r>
      <w:r w:rsidR="00B71BF5">
        <w:rPr>
          <w:rFonts w:cs="Arial"/>
          <w:lang w:bidi="en-US"/>
        </w:rPr>
        <w:t>ЗЈН</w:t>
      </w:r>
    </w:p>
    <w:p w14:paraId="430C2642" w14:textId="482ADD15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7) </w:t>
      </w:r>
      <w:r w:rsidR="00B71BF5">
        <w:rPr>
          <w:rFonts w:cs="Arial"/>
          <w:lang w:bidi="en-US"/>
        </w:rPr>
        <w:t>потпис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подносиоца</w:t>
      </w:r>
      <w:r w:rsidRPr="00037196">
        <w:rPr>
          <w:rFonts w:cs="Arial"/>
          <w:lang w:bidi="en-US"/>
        </w:rPr>
        <w:t>.</w:t>
      </w:r>
    </w:p>
    <w:p w14:paraId="44248034" w14:textId="77777777" w:rsidR="008824F8" w:rsidRPr="00037196" w:rsidRDefault="008824F8" w:rsidP="00886827">
      <w:pPr>
        <w:pStyle w:val="KDParagraf"/>
        <w:spacing w:before="0"/>
        <w:rPr>
          <w:rFonts w:cs="Arial"/>
          <w:b/>
          <w:lang w:val="sr-Cyrl-CS" w:bidi="en-US"/>
        </w:rPr>
      </w:pPr>
    </w:p>
    <w:p w14:paraId="475716A5" w14:textId="6A394810" w:rsidR="00886827" w:rsidRPr="00037196" w:rsidRDefault="00B71BF5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Ако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поднети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захтев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</w:t>
      </w:r>
      <w:r w:rsidR="00886827" w:rsidRPr="00037196">
        <w:rPr>
          <w:rFonts w:cs="Arial"/>
          <w:b/>
          <w:lang w:bidi="en-US"/>
        </w:rPr>
        <w:t>ш</w:t>
      </w:r>
      <w:r>
        <w:rPr>
          <w:rFonts w:cs="Arial"/>
          <w:b/>
          <w:lang w:bidi="en-US"/>
        </w:rPr>
        <w:t>титу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права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не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садржи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све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обавезне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елементе</w:t>
      </w:r>
      <w:r w:rsidR="00886827" w:rsidRPr="00037196">
        <w:rPr>
          <w:rFonts w:cs="Arial"/>
          <w:b/>
          <w:lang w:bidi="en-US"/>
        </w:rPr>
        <w:t xml:space="preserve">   </w:t>
      </w:r>
      <w:r>
        <w:rPr>
          <w:rFonts w:cs="Arial"/>
          <w:b/>
          <w:lang w:bidi="en-US"/>
        </w:rPr>
        <w:t>нару</w:t>
      </w:r>
      <w:r w:rsidR="00886827" w:rsidRPr="0003719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илац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ће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такав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захтев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одбацити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закљу</w:t>
      </w:r>
      <w:r w:rsidR="00886827" w:rsidRPr="0003719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ком</w:t>
      </w:r>
      <w:r w:rsidR="00886827" w:rsidRPr="00037196">
        <w:rPr>
          <w:rFonts w:cs="Arial"/>
          <w:b/>
          <w:lang w:bidi="en-US"/>
        </w:rPr>
        <w:t xml:space="preserve">. </w:t>
      </w:r>
    </w:p>
    <w:p w14:paraId="730C83EA" w14:textId="56DE8071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Закљу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ак</w:t>
      </w:r>
      <w:r w:rsidR="00886827" w:rsidRPr="00037196">
        <w:rPr>
          <w:rFonts w:cs="Arial"/>
          <w:lang w:bidi="en-US"/>
        </w:rPr>
        <w:t xml:space="preserve">  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подносиоцу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037196">
        <w:rPr>
          <w:rFonts w:cs="Arial"/>
          <w:lang w:bidi="en-US"/>
        </w:rPr>
        <w:t xml:space="preserve">. </w:t>
      </w:r>
    </w:p>
    <w:p w14:paraId="6DA92534" w14:textId="1B3D2839" w:rsidR="00886827" w:rsidRPr="00650E62" w:rsidRDefault="00B71BF5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Против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закљу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подносилац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року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пријема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закљу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жалбу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кој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комисији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док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копију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жалбе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истовремено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доставља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86827" w:rsidRPr="00037196">
        <w:rPr>
          <w:rFonts w:cs="Arial"/>
          <w:lang w:bidi="en-US"/>
        </w:rPr>
        <w:t xml:space="preserve">. </w:t>
      </w:r>
    </w:p>
    <w:p w14:paraId="0D053EDE" w14:textId="73A449C8" w:rsidR="00886827" w:rsidRPr="00037196" w:rsidRDefault="00B71BF5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Износ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таксе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из</w:t>
      </w:r>
      <w:r w:rsidR="00886827" w:rsidRPr="00037196">
        <w:rPr>
          <w:rFonts w:cs="Arial"/>
          <w:b/>
          <w:lang w:bidi="en-US"/>
        </w:rPr>
        <w:t xml:space="preserve"> ч</w:t>
      </w:r>
      <w:r>
        <w:rPr>
          <w:rFonts w:cs="Arial"/>
          <w:b/>
          <w:lang w:bidi="en-US"/>
        </w:rPr>
        <w:t>лана</w:t>
      </w:r>
      <w:r w:rsidR="00886827" w:rsidRPr="00037196">
        <w:rPr>
          <w:rFonts w:cs="Arial"/>
          <w:b/>
          <w:lang w:bidi="en-US"/>
        </w:rPr>
        <w:t xml:space="preserve"> 156. </w:t>
      </w:r>
      <w:r>
        <w:rPr>
          <w:rFonts w:cs="Arial"/>
          <w:b/>
          <w:lang w:bidi="en-US"/>
        </w:rPr>
        <w:t>став</w:t>
      </w:r>
      <w:r w:rsidR="00886827" w:rsidRPr="00037196">
        <w:rPr>
          <w:rFonts w:cs="Arial"/>
          <w:b/>
          <w:lang w:bidi="en-US"/>
        </w:rPr>
        <w:t xml:space="preserve"> 1. </w:t>
      </w:r>
      <w:r>
        <w:rPr>
          <w:rFonts w:cs="Arial"/>
          <w:b/>
          <w:lang w:bidi="en-US"/>
        </w:rPr>
        <w:t>та</w:t>
      </w:r>
      <w:r w:rsidR="00886827" w:rsidRPr="00037196">
        <w:rPr>
          <w:rFonts w:cs="Arial"/>
          <w:b/>
          <w:lang w:bidi="en-US"/>
        </w:rPr>
        <w:t xml:space="preserve">ч. 1)- 3) </w:t>
      </w:r>
      <w:r>
        <w:rPr>
          <w:rFonts w:cs="Arial"/>
          <w:b/>
          <w:lang w:bidi="en-US"/>
        </w:rPr>
        <w:t>ЗЈН</w:t>
      </w:r>
      <w:r w:rsidR="00886827" w:rsidRPr="00037196">
        <w:rPr>
          <w:rFonts w:cs="Arial"/>
          <w:b/>
          <w:lang w:bidi="en-US"/>
        </w:rPr>
        <w:t>:</w:t>
      </w:r>
    </w:p>
    <w:p w14:paraId="1D49919C" w14:textId="06BE780F" w:rsidR="00091BB0" w:rsidRPr="006C1637" w:rsidRDefault="00B71BF5" w:rsidP="006C1637">
      <w:pPr>
        <w:ind w:right="-19"/>
        <w:outlineLvl w:val="0"/>
        <w:rPr>
          <w:rFonts w:cs="Arial"/>
          <w:b/>
          <w:lang w:val="sr-Cyrl-RS"/>
        </w:rPr>
      </w:pPr>
      <w:r w:rsidRPr="006C1637">
        <w:rPr>
          <w:rFonts w:cs="Arial"/>
        </w:rPr>
        <w:t>Подносилац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захтева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за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за</w:t>
      </w:r>
      <w:r w:rsidR="007413D7" w:rsidRPr="006C1637">
        <w:rPr>
          <w:rFonts w:cs="Arial"/>
        </w:rPr>
        <w:t>ш</w:t>
      </w:r>
      <w:r w:rsidRPr="006C1637">
        <w:rPr>
          <w:rFonts w:cs="Arial"/>
        </w:rPr>
        <w:t>титу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права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дужан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је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да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на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ра</w:t>
      </w:r>
      <w:r w:rsidR="007413D7" w:rsidRPr="006C1637">
        <w:rPr>
          <w:rFonts w:cs="Arial"/>
        </w:rPr>
        <w:t>ч</w:t>
      </w:r>
      <w:r w:rsidRPr="006C1637">
        <w:rPr>
          <w:rFonts w:cs="Arial"/>
        </w:rPr>
        <w:t>ун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буџета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Републике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Србије</w:t>
      </w:r>
      <w:r w:rsidR="007413D7" w:rsidRPr="006C1637">
        <w:rPr>
          <w:rFonts w:cs="Arial"/>
        </w:rPr>
        <w:t xml:space="preserve"> (</w:t>
      </w:r>
      <w:r w:rsidRPr="006C1637">
        <w:rPr>
          <w:rFonts w:cs="Arial"/>
        </w:rPr>
        <w:t>број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ра</w:t>
      </w:r>
      <w:r w:rsidR="007413D7" w:rsidRPr="006C1637">
        <w:rPr>
          <w:rFonts w:cs="Arial"/>
        </w:rPr>
        <w:t>ч</w:t>
      </w:r>
      <w:r w:rsidRPr="006C1637">
        <w:rPr>
          <w:rFonts w:cs="Arial"/>
        </w:rPr>
        <w:t>уна</w:t>
      </w:r>
      <w:r w:rsidR="007413D7" w:rsidRPr="006C1637">
        <w:rPr>
          <w:rFonts w:cs="Arial"/>
        </w:rPr>
        <w:t>: 840-30678845-06, ш</w:t>
      </w:r>
      <w:r w:rsidRPr="006C1637">
        <w:rPr>
          <w:rFonts w:cs="Arial"/>
        </w:rPr>
        <w:t>ифра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плаћања</w:t>
      </w:r>
      <w:r w:rsidR="007413D7" w:rsidRPr="006C1637">
        <w:rPr>
          <w:rFonts w:cs="Arial"/>
        </w:rPr>
        <w:t xml:space="preserve"> 153 </w:t>
      </w:r>
      <w:r w:rsidRPr="006C1637">
        <w:rPr>
          <w:rFonts w:cs="Arial"/>
        </w:rPr>
        <w:t>или</w:t>
      </w:r>
      <w:r w:rsidR="007413D7" w:rsidRPr="006C1637">
        <w:rPr>
          <w:rFonts w:cs="Arial"/>
        </w:rPr>
        <w:t xml:space="preserve"> 253, </w:t>
      </w:r>
      <w:r w:rsidRPr="006C1637">
        <w:rPr>
          <w:rFonts w:cs="Arial"/>
        </w:rPr>
        <w:t>позив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на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број</w:t>
      </w:r>
      <w:r w:rsidR="007413D7" w:rsidRPr="006C1637">
        <w:rPr>
          <w:rFonts w:cs="Arial"/>
        </w:rPr>
        <w:t>,</w:t>
      </w:r>
      <w:r w:rsidR="00016874" w:rsidRPr="006C1637">
        <w:rPr>
          <w:rFonts w:cs="Arial"/>
          <w:b/>
          <w:lang w:val="sr-Latn-RS"/>
        </w:rPr>
        <w:t xml:space="preserve"> </w:t>
      </w:r>
      <w:r w:rsidR="00CE271E" w:rsidRPr="006C1637">
        <w:rPr>
          <w:rFonts w:cs="Arial"/>
          <w:b/>
          <w:lang w:val="sr-Latn-RS"/>
        </w:rPr>
        <w:t>3000/000</w:t>
      </w:r>
      <w:r w:rsidR="0022190D" w:rsidRPr="006C1637">
        <w:rPr>
          <w:rFonts w:cs="Arial"/>
          <w:b/>
          <w:lang w:val="sr-Cyrl-RS"/>
        </w:rPr>
        <w:t>5</w:t>
      </w:r>
      <w:r w:rsidR="00CE271E" w:rsidRPr="006C1637">
        <w:rPr>
          <w:rFonts w:cs="Arial"/>
          <w:b/>
          <w:lang w:val="sr-Latn-RS"/>
        </w:rPr>
        <w:t>/2017</w:t>
      </w:r>
      <w:r w:rsidR="00CE271E" w:rsidRPr="006C1637">
        <w:rPr>
          <w:rFonts w:cs="Arial"/>
          <w:b/>
          <w:lang w:val="sr-Cyrl-RS"/>
        </w:rPr>
        <w:t>(</w:t>
      </w:r>
      <w:r w:rsidR="0022190D" w:rsidRPr="006C1637">
        <w:rPr>
          <w:rFonts w:cs="Arial"/>
          <w:b/>
          <w:lang w:val="sr-Cyrl-RS"/>
        </w:rPr>
        <w:t>700</w:t>
      </w:r>
      <w:r w:rsidR="00CE271E" w:rsidRPr="006C1637">
        <w:rPr>
          <w:rFonts w:cs="Arial"/>
          <w:b/>
          <w:lang w:val="sr-Cyrl-RS"/>
        </w:rPr>
        <w:t>/2017)</w:t>
      </w:r>
      <w:r w:rsidR="007413D7" w:rsidRPr="006C1637">
        <w:rPr>
          <w:rFonts w:cs="Arial"/>
        </w:rPr>
        <w:t xml:space="preserve">, </w:t>
      </w:r>
      <w:r w:rsidRPr="006C1637">
        <w:rPr>
          <w:rFonts w:cs="Arial"/>
        </w:rPr>
        <w:t>сврха</w:t>
      </w:r>
      <w:r w:rsidR="007413D7" w:rsidRPr="006C1637">
        <w:rPr>
          <w:rFonts w:cs="Arial"/>
        </w:rPr>
        <w:t xml:space="preserve">: </w:t>
      </w:r>
      <w:r w:rsidRPr="006C1637">
        <w:rPr>
          <w:rFonts w:cs="Arial"/>
        </w:rPr>
        <w:t>ЗЗП</w:t>
      </w:r>
      <w:r w:rsidR="007413D7" w:rsidRPr="006C1637">
        <w:rPr>
          <w:rFonts w:cs="Arial"/>
        </w:rPr>
        <w:t xml:space="preserve">, </w:t>
      </w:r>
      <w:r w:rsidRPr="006C1637">
        <w:rPr>
          <w:rFonts w:cs="Arial"/>
        </w:rPr>
        <w:t>ЈП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ЕПС</w:t>
      </w:r>
      <w:r w:rsidR="007413D7" w:rsidRPr="006C1637">
        <w:rPr>
          <w:rFonts w:cs="Arial"/>
          <w:lang w:val="sr-Cyrl-CS"/>
        </w:rPr>
        <w:t xml:space="preserve"> </w:t>
      </w:r>
      <w:r w:rsidRPr="006C1637">
        <w:rPr>
          <w:rFonts w:cs="Arial"/>
          <w:lang w:val="sr-Cyrl-CS"/>
        </w:rPr>
        <w:t>Београд</w:t>
      </w:r>
      <w:r w:rsidR="007413D7" w:rsidRPr="006C1637">
        <w:rPr>
          <w:rFonts w:cs="Arial"/>
          <w:lang w:val="sr-Cyrl-CS"/>
        </w:rPr>
        <w:t>-</w:t>
      </w:r>
      <w:r w:rsidRPr="006C1637">
        <w:rPr>
          <w:rFonts w:cs="Arial"/>
          <w:lang w:val="sr-Cyrl-CS"/>
        </w:rPr>
        <w:t>огранак</w:t>
      </w:r>
      <w:r w:rsidR="007413D7" w:rsidRPr="006C1637">
        <w:rPr>
          <w:rFonts w:cs="Arial"/>
          <w:lang w:val="sr-Cyrl-CS"/>
        </w:rPr>
        <w:t xml:space="preserve"> </w:t>
      </w:r>
      <w:r w:rsidRPr="006C1637">
        <w:rPr>
          <w:rFonts w:cs="Arial"/>
          <w:lang w:val="sr-Cyrl-CS"/>
        </w:rPr>
        <w:t>ТЕНТ</w:t>
      </w:r>
      <w:r w:rsidR="007413D7" w:rsidRPr="006C1637">
        <w:rPr>
          <w:rFonts w:cs="Arial"/>
          <w:lang w:val="sr-Cyrl-CS"/>
        </w:rPr>
        <w:t xml:space="preserve"> </w:t>
      </w:r>
      <w:r w:rsidRPr="006C1637">
        <w:rPr>
          <w:rFonts w:cs="Arial"/>
          <w:lang w:val="sr-Cyrl-CS"/>
        </w:rPr>
        <w:t>Београд</w:t>
      </w:r>
      <w:r w:rsidR="007413D7" w:rsidRPr="006C1637">
        <w:rPr>
          <w:rFonts w:cs="Arial"/>
          <w:lang w:val="sr-Cyrl-CS"/>
        </w:rPr>
        <w:t>-</w:t>
      </w:r>
      <w:r w:rsidRPr="006C1637">
        <w:rPr>
          <w:rFonts w:cs="Arial"/>
          <w:lang w:val="sr-Cyrl-CS"/>
        </w:rPr>
        <w:t>Обреновац</w:t>
      </w:r>
      <w:r w:rsidR="007413D7" w:rsidRPr="006C1637">
        <w:rPr>
          <w:rFonts w:cs="Arial"/>
        </w:rPr>
        <w:t xml:space="preserve">, </w:t>
      </w:r>
      <w:r w:rsidRPr="006C1637">
        <w:rPr>
          <w:rFonts w:cs="Arial"/>
        </w:rPr>
        <w:t>јн</w:t>
      </w:r>
      <w:r w:rsidR="007413D7" w:rsidRPr="006C1637">
        <w:rPr>
          <w:rFonts w:cs="Arial"/>
        </w:rPr>
        <w:t xml:space="preserve">. </w:t>
      </w:r>
      <w:r w:rsidRPr="006C1637">
        <w:rPr>
          <w:rFonts w:cs="Arial"/>
        </w:rPr>
        <w:t>бр</w:t>
      </w:r>
      <w:r w:rsidR="007413D7" w:rsidRPr="006C1637">
        <w:rPr>
          <w:rFonts w:cs="Arial"/>
        </w:rPr>
        <w:t xml:space="preserve">. </w:t>
      </w:r>
      <w:r w:rsidR="00CE271E" w:rsidRPr="006C1637">
        <w:rPr>
          <w:rFonts w:cs="Arial"/>
          <w:b/>
          <w:lang w:val="sr-Latn-RS"/>
        </w:rPr>
        <w:t>3000/000</w:t>
      </w:r>
      <w:r w:rsidR="0022190D" w:rsidRPr="006C1637">
        <w:rPr>
          <w:rFonts w:cs="Arial"/>
          <w:b/>
          <w:lang w:val="sr-Cyrl-RS"/>
        </w:rPr>
        <w:t>5</w:t>
      </w:r>
      <w:r w:rsidR="00CE271E" w:rsidRPr="006C1637">
        <w:rPr>
          <w:rFonts w:cs="Arial"/>
          <w:b/>
          <w:lang w:val="sr-Latn-RS"/>
        </w:rPr>
        <w:t>/2017</w:t>
      </w:r>
      <w:r w:rsidR="00CE271E" w:rsidRPr="006C1637">
        <w:rPr>
          <w:rFonts w:cs="Arial"/>
          <w:b/>
          <w:lang w:val="sr-Cyrl-RS"/>
        </w:rPr>
        <w:t>(</w:t>
      </w:r>
      <w:r w:rsidR="0022190D" w:rsidRPr="006C1637">
        <w:rPr>
          <w:rFonts w:cs="Arial"/>
          <w:b/>
          <w:lang w:val="sr-Cyrl-RS"/>
        </w:rPr>
        <w:t>700</w:t>
      </w:r>
      <w:r w:rsidR="00CE271E" w:rsidRPr="006C1637">
        <w:rPr>
          <w:rFonts w:cs="Arial"/>
          <w:b/>
          <w:lang w:val="sr-Cyrl-RS"/>
        </w:rPr>
        <w:t>/2017)</w:t>
      </w:r>
      <w:r w:rsidR="007413D7" w:rsidRPr="006C1637">
        <w:rPr>
          <w:rFonts w:cs="Arial"/>
          <w:b/>
          <w:lang w:val="sr-Latn-RS"/>
        </w:rPr>
        <w:t xml:space="preserve">, </w:t>
      </w:r>
      <w:r w:rsidRPr="006C1637">
        <w:rPr>
          <w:rFonts w:cs="Arial"/>
        </w:rPr>
        <w:t>прималац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уплате</w:t>
      </w:r>
      <w:r w:rsidR="007413D7" w:rsidRPr="006C1637">
        <w:rPr>
          <w:rFonts w:cs="Arial"/>
        </w:rPr>
        <w:t xml:space="preserve">: </w:t>
      </w:r>
      <w:r w:rsidRPr="006C1637">
        <w:rPr>
          <w:rFonts w:cs="Arial"/>
        </w:rPr>
        <w:t>буџет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Републике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Србије</w:t>
      </w:r>
      <w:r w:rsidR="007413D7" w:rsidRPr="006C1637">
        <w:rPr>
          <w:rFonts w:cs="Arial"/>
        </w:rPr>
        <w:t xml:space="preserve">) </w:t>
      </w:r>
      <w:r w:rsidRPr="006C1637">
        <w:rPr>
          <w:rFonts w:cs="Arial"/>
        </w:rPr>
        <w:t>уплати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таксу</w:t>
      </w:r>
      <w:r w:rsidR="007413D7" w:rsidRPr="006C1637">
        <w:rPr>
          <w:rFonts w:cs="Arial"/>
        </w:rPr>
        <w:t xml:space="preserve"> </w:t>
      </w:r>
      <w:r w:rsidRPr="006C1637">
        <w:rPr>
          <w:rFonts w:cs="Arial"/>
        </w:rPr>
        <w:t>од</w:t>
      </w:r>
      <w:r w:rsidR="00886827" w:rsidRPr="006C1637">
        <w:rPr>
          <w:rFonts w:cs="Arial"/>
          <w:lang w:bidi="en-US"/>
        </w:rPr>
        <w:t xml:space="preserve">: </w:t>
      </w:r>
      <w:r w:rsidR="00751BCE" w:rsidRPr="006C1637">
        <w:rPr>
          <w:rFonts w:cs="Arial"/>
          <w:b/>
          <w:lang w:val="sr-Cyrl-RS" w:bidi="en-US"/>
        </w:rPr>
        <w:t>60.000,00</w:t>
      </w:r>
      <w:r w:rsidR="00886827" w:rsidRPr="006C1637">
        <w:rPr>
          <w:rFonts w:cs="Arial"/>
          <w:lang w:bidi="en-US"/>
        </w:rPr>
        <w:t xml:space="preserve"> </w:t>
      </w:r>
      <w:r w:rsidRPr="006C1637">
        <w:rPr>
          <w:rFonts w:cs="Arial"/>
          <w:lang w:bidi="en-US"/>
        </w:rPr>
        <w:t>динара</w:t>
      </w:r>
      <w:r w:rsidR="00886827" w:rsidRPr="006C1637">
        <w:rPr>
          <w:rFonts w:cs="Arial"/>
          <w:lang w:bidi="en-US"/>
        </w:rPr>
        <w:t xml:space="preserve"> </w:t>
      </w:r>
      <w:r w:rsidRPr="006C1637">
        <w:rPr>
          <w:rFonts w:cs="Arial"/>
          <w:lang w:bidi="en-US"/>
        </w:rPr>
        <w:t>у</w:t>
      </w:r>
      <w:r w:rsidR="00886827" w:rsidRPr="006C1637">
        <w:rPr>
          <w:rFonts w:cs="Arial"/>
          <w:lang w:bidi="en-US"/>
        </w:rPr>
        <w:t xml:space="preserve"> </w:t>
      </w:r>
      <w:r w:rsidRPr="006C1637">
        <w:rPr>
          <w:rFonts w:cs="Arial"/>
          <w:lang w:bidi="en-US"/>
        </w:rPr>
        <w:t>поступку</w:t>
      </w:r>
      <w:r w:rsidR="00886827" w:rsidRPr="006C1637">
        <w:rPr>
          <w:rFonts w:cs="Arial"/>
          <w:lang w:bidi="en-US"/>
        </w:rPr>
        <w:t xml:space="preserve"> </w:t>
      </w:r>
      <w:r w:rsidRPr="006C1637">
        <w:rPr>
          <w:rFonts w:cs="Arial"/>
          <w:lang w:bidi="en-US"/>
        </w:rPr>
        <w:t>јавне</w:t>
      </w:r>
      <w:r w:rsidR="00886827" w:rsidRPr="006C1637">
        <w:rPr>
          <w:rFonts w:cs="Arial"/>
          <w:lang w:bidi="en-US"/>
        </w:rPr>
        <w:t xml:space="preserve"> </w:t>
      </w:r>
      <w:r w:rsidRPr="006C1637">
        <w:rPr>
          <w:rFonts w:cs="Arial"/>
          <w:lang w:bidi="en-US"/>
        </w:rPr>
        <w:t>набавке</w:t>
      </w:r>
      <w:r w:rsidR="00886827" w:rsidRPr="006C1637">
        <w:rPr>
          <w:rFonts w:cs="Arial"/>
          <w:lang w:bidi="en-US"/>
        </w:rPr>
        <w:t xml:space="preserve"> </w:t>
      </w:r>
      <w:r w:rsidRPr="006C1637">
        <w:rPr>
          <w:rFonts w:cs="Arial"/>
          <w:lang w:bidi="en-US"/>
        </w:rPr>
        <w:t>мале</w:t>
      </w:r>
      <w:r w:rsidR="00886827" w:rsidRPr="006C1637">
        <w:rPr>
          <w:rFonts w:cs="Arial"/>
          <w:lang w:bidi="en-US"/>
        </w:rPr>
        <w:t xml:space="preserve"> </w:t>
      </w:r>
      <w:r w:rsidRPr="006C1637">
        <w:rPr>
          <w:rFonts w:cs="Arial"/>
          <w:lang w:bidi="en-US"/>
        </w:rPr>
        <w:t>вредности</w:t>
      </w:r>
      <w:r w:rsidR="00751BCE" w:rsidRPr="006C1637">
        <w:rPr>
          <w:rFonts w:cs="Arial"/>
          <w:lang w:val="sr-Cyrl-RS" w:bidi="en-US"/>
        </w:rPr>
        <w:t>.</w:t>
      </w:r>
      <w:r w:rsidR="00886827" w:rsidRPr="006C1637">
        <w:rPr>
          <w:rFonts w:cs="Arial"/>
          <w:lang w:bidi="en-US"/>
        </w:rPr>
        <w:t xml:space="preserve"> </w:t>
      </w:r>
    </w:p>
    <w:p w14:paraId="11430494" w14:textId="77777777" w:rsidR="007413D7" w:rsidRPr="00CE271E" w:rsidRDefault="007413D7" w:rsidP="007413D7">
      <w:pPr>
        <w:ind w:left="-360" w:right="-19"/>
        <w:jc w:val="left"/>
        <w:outlineLvl w:val="0"/>
        <w:rPr>
          <w:rFonts w:cs="Arial"/>
          <w:b/>
          <w:lang w:val="sr-Latn-RS"/>
        </w:rPr>
      </w:pPr>
    </w:p>
    <w:p w14:paraId="2A63C1AC" w14:textId="539068B1" w:rsidR="00886827" w:rsidRPr="00037196" w:rsidRDefault="00B71BF5" w:rsidP="00091BB0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Свака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сноси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проузрокује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радњама</w:t>
      </w:r>
      <w:r w:rsidR="00886827" w:rsidRPr="00037196">
        <w:rPr>
          <w:rFonts w:cs="Arial"/>
          <w:lang w:bidi="en-US"/>
        </w:rPr>
        <w:t>.</w:t>
      </w:r>
    </w:p>
    <w:p w14:paraId="5009BF92" w14:textId="68AA0F86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lastRenderedPageBreak/>
        <w:t>Ако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основан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илац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подносиоцу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надокнадити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настале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>.</w:t>
      </w:r>
    </w:p>
    <w:p w14:paraId="210726F2" w14:textId="502FED3E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основан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подносилац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писани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надокнадити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настале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основу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>.</w:t>
      </w:r>
    </w:p>
    <w:p w14:paraId="2A6DE2C3" w14:textId="69CFF28B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Ако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делими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усвојен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Републи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ује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свака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странка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сносити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своје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или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ће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кови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подељени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сразмерно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усвојеном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>.</w:t>
      </w:r>
    </w:p>
    <w:p w14:paraId="54A12C4E" w14:textId="68C12BCE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Странке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морају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прецизно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кове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накнаду</w:t>
      </w:r>
      <w:r w:rsidR="00886827" w:rsidRPr="00037196">
        <w:rPr>
          <w:rFonts w:cs="Arial"/>
          <w:lang w:bidi="en-US"/>
        </w:rPr>
        <w:t>.</w:t>
      </w:r>
    </w:p>
    <w:p w14:paraId="462D8188" w14:textId="6BCD5678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Накнаду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кова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могуће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тражити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односно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поднетом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>.</w:t>
      </w:r>
    </w:p>
    <w:p w14:paraId="5ACF0609" w14:textId="5A517025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ковима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одлу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ује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комисија</w:t>
      </w:r>
      <w:r w:rsidR="00886827" w:rsidRPr="00037196">
        <w:rPr>
          <w:rFonts w:cs="Arial"/>
          <w:lang w:bidi="en-US"/>
        </w:rPr>
        <w:t xml:space="preserve">. </w:t>
      </w:r>
      <w:r>
        <w:rPr>
          <w:rFonts w:cs="Arial"/>
          <w:lang w:bidi="en-US"/>
        </w:rPr>
        <w:t>Одлука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ни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наслов</w:t>
      </w:r>
      <w:r w:rsidR="00886827" w:rsidRPr="00037196">
        <w:rPr>
          <w:rFonts w:cs="Arial"/>
          <w:lang w:bidi="en-US"/>
        </w:rPr>
        <w:t>.</w:t>
      </w:r>
    </w:p>
    <w:p w14:paraId="532779FC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p w14:paraId="2C7F95E9" w14:textId="75525FA0" w:rsidR="00886827" w:rsidRPr="00037196" w:rsidRDefault="00B71BF5" w:rsidP="00886827">
      <w:pPr>
        <w:pStyle w:val="KDParagraf"/>
        <w:spacing w:before="0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Детаљно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упутство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о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потврди</w:t>
      </w:r>
      <w:r w:rsidR="00886827" w:rsidRPr="00037196">
        <w:rPr>
          <w:rFonts w:cs="Arial"/>
          <w:b/>
          <w:lang w:bidi="en-US"/>
        </w:rPr>
        <w:t xml:space="preserve"> </w:t>
      </w:r>
      <w:r>
        <w:rPr>
          <w:rFonts w:cs="Arial"/>
          <w:b/>
          <w:lang w:bidi="en-US"/>
        </w:rPr>
        <w:t>из</w:t>
      </w:r>
      <w:r w:rsidR="00886827" w:rsidRPr="00037196">
        <w:rPr>
          <w:rFonts w:cs="Arial"/>
          <w:b/>
          <w:lang w:bidi="en-US"/>
        </w:rPr>
        <w:t xml:space="preserve"> ч</w:t>
      </w:r>
      <w:r>
        <w:rPr>
          <w:rFonts w:cs="Arial"/>
          <w:b/>
          <w:lang w:bidi="en-US"/>
        </w:rPr>
        <w:t>лана</w:t>
      </w:r>
      <w:r w:rsidR="00886827" w:rsidRPr="00037196">
        <w:rPr>
          <w:rFonts w:cs="Arial"/>
          <w:b/>
          <w:lang w:bidi="en-US"/>
        </w:rPr>
        <w:t xml:space="preserve"> 151. </w:t>
      </w:r>
      <w:r>
        <w:rPr>
          <w:rFonts w:cs="Arial"/>
          <w:b/>
          <w:lang w:bidi="en-US"/>
        </w:rPr>
        <w:t>став</w:t>
      </w:r>
      <w:r w:rsidR="00886827" w:rsidRPr="00037196">
        <w:rPr>
          <w:rFonts w:cs="Arial"/>
          <w:b/>
          <w:lang w:bidi="en-US"/>
        </w:rPr>
        <w:t xml:space="preserve"> 1. </w:t>
      </w:r>
      <w:r>
        <w:rPr>
          <w:rFonts w:cs="Arial"/>
          <w:b/>
          <w:lang w:bidi="en-US"/>
        </w:rPr>
        <w:t>та</w:t>
      </w:r>
      <w:r w:rsidR="00886827" w:rsidRPr="00037196">
        <w:rPr>
          <w:rFonts w:cs="Arial"/>
          <w:b/>
          <w:lang w:bidi="en-US"/>
        </w:rPr>
        <w:t>ч</w:t>
      </w:r>
      <w:r>
        <w:rPr>
          <w:rFonts w:cs="Arial"/>
          <w:b/>
          <w:lang w:bidi="en-US"/>
        </w:rPr>
        <w:t>ка</w:t>
      </w:r>
      <w:r w:rsidR="00886827" w:rsidRPr="00037196">
        <w:rPr>
          <w:rFonts w:cs="Arial"/>
          <w:b/>
          <w:lang w:bidi="en-US"/>
        </w:rPr>
        <w:t xml:space="preserve"> 6) </w:t>
      </w:r>
      <w:r>
        <w:rPr>
          <w:rFonts w:cs="Arial"/>
          <w:b/>
          <w:lang w:bidi="en-US"/>
        </w:rPr>
        <w:t>ЗЈН</w:t>
      </w:r>
    </w:p>
    <w:p w14:paraId="35A6CB8F" w14:textId="74B000ED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val="sr-Cyrl-CS" w:bidi="en-US"/>
        </w:rPr>
        <w:t>Потврда</w:t>
      </w:r>
      <w:r w:rsidR="008824F8" w:rsidRPr="00037196">
        <w:rPr>
          <w:rFonts w:cs="Arial"/>
          <w:lang w:val="sr-Cyrl-CS" w:bidi="en-US"/>
        </w:rPr>
        <w:t xml:space="preserve"> </w:t>
      </w:r>
      <w:r>
        <w:rPr>
          <w:rFonts w:cs="Arial"/>
          <w:lang w:bidi="en-US"/>
        </w:rPr>
        <w:t>којом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потврђује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ена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прилаже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уз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приликом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иоцу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како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сматрао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потпуним</w:t>
      </w:r>
      <w:r w:rsidR="00886827" w:rsidRPr="00037196">
        <w:rPr>
          <w:rFonts w:cs="Arial"/>
          <w:lang w:bidi="en-US"/>
        </w:rPr>
        <w:t>.</w:t>
      </w:r>
    </w:p>
    <w:p w14:paraId="5ADC0477" w14:textId="378EDC05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Чланом</w:t>
      </w:r>
      <w:r w:rsidR="00886827" w:rsidRPr="0003719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Закона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набавкама</w:t>
      </w:r>
      <w:r w:rsidR="00886827" w:rsidRPr="00037196">
        <w:rPr>
          <w:rFonts w:cs="Arial"/>
          <w:lang w:bidi="en-US"/>
        </w:rPr>
        <w:t xml:space="preserve"> („</w:t>
      </w:r>
      <w:r>
        <w:rPr>
          <w:rFonts w:cs="Arial"/>
          <w:lang w:bidi="en-US"/>
        </w:rPr>
        <w:t>Службени</w:t>
      </w:r>
      <w:r w:rsidR="00886827" w:rsidRPr="00037196">
        <w:rPr>
          <w:rFonts w:cs="Arial"/>
          <w:lang w:bidi="en-US"/>
        </w:rPr>
        <w:t xml:space="preserve">  </w:t>
      </w:r>
      <w:r>
        <w:rPr>
          <w:rFonts w:cs="Arial"/>
          <w:lang w:bidi="en-US"/>
        </w:rPr>
        <w:t>гласник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РС</w:t>
      </w:r>
      <w:r w:rsidR="00886827" w:rsidRPr="00037196">
        <w:rPr>
          <w:rFonts w:cs="Arial"/>
          <w:lang w:bidi="en-US"/>
        </w:rPr>
        <w:t xml:space="preserve">“, </w:t>
      </w:r>
      <w:r>
        <w:rPr>
          <w:rFonts w:cs="Arial"/>
          <w:lang w:bidi="en-US"/>
        </w:rPr>
        <w:t>број</w:t>
      </w:r>
      <w:r w:rsidR="00886827" w:rsidRPr="00037196">
        <w:rPr>
          <w:rFonts w:cs="Arial"/>
          <w:lang w:bidi="en-US"/>
        </w:rPr>
        <w:t xml:space="preserve"> 124/12, 14/15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68/15)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прописано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мора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садржи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између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осталог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потврду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03719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ЗЈН</w:t>
      </w:r>
      <w:r w:rsidR="00886827" w:rsidRPr="00037196">
        <w:rPr>
          <w:rFonts w:cs="Arial"/>
          <w:lang w:bidi="en-US"/>
        </w:rPr>
        <w:t>.</w:t>
      </w:r>
    </w:p>
    <w:p w14:paraId="45A42910" w14:textId="3C18FFF6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Подносилац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дужан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одређени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буџета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износу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прописаном</w:t>
      </w:r>
      <w:r w:rsidR="00886827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ланом</w:t>
      </w:r>
      <w:r w:rsidR="00886827" w:rsidRPr="00037196">
        <w:rPr>
          <w:rFonts w:cs="Arial"/>
          <w:lang w:bidi="en-US"/>
        </w:rPr>
        <w:t xml:space="preserve"> 156. </w:t>
      </w:r>
      <w:r>
        <w:rPr>
          <w:rFonts w:cs="Arial"/>
          <w:lang w:bidi="en-US"/>
        </w:rPr>
        <w:t>ЗЈН</w:t>
      </w:r>
      <w:r w:rsidR="00886827" w:rsidRPr="00037196">
        <w:rPr>
          <w:rFonts w:cs="Arial"/>
          <w:lang w:bidi="en-US"/>
        </w:rPr>
        <w:t>.</w:t>
      </w:r>
    </w:p>
    <w:p w14:paraId="45C830DD" w14:textId="0FC2A2B9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Као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доказ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смислу</w:t>
      </w:r>
      <w:r w:rsidR="00886827" w:rsidRPr="00037196">
        <w:rPr>
          <w:rFonts w:cs="Arial"/>
          <w:lang w:bidi="en-US"/>
        </w:rPr>
        <w:t xml:space="preserve"> ч</w:t>
      </w:r>
      <w:r>
        <w:rPr>
          <w:rFonts w:cs="Arial"/>
          <w:lang w:bidi="en-US"/>
        </w:rPr>
        <w:t>лана</w:t>
      </w:r>
      <w:r w:rsidR="00886827" w:rsidRPr="00037196">
        <w:rPr>
          <w:rFonts w:cs="Arial"/>
          <w:lang w:bidi="en-US"/>
        </w:rPr>
        <w:t xml:space="preserve"> 151. </w:t>
      </w:r>
      <w:r>
        <w:rPr>
          <w:rFonts w:cs="Arial"/>
          <w:lang w:bidi="en-US"/>
        </w:rPr>
        <w:t>став</w:t>
      </w:r>
      <w:r w:rsidR="00886827" w:rsidRPr="00037196">
        <w:rPr>
          <w:rFonts w:cs="Arial"/>
          <w:lang w:bidi="en-US"/>
        </w:rPr>
        <w:t xml:space="preserve"> 1. </w:t>
      </w:r>
      <w:r>
        <w:rPr>
          <w:rFonts w:cs="Arial"/>
          <w:lang w:bidi="en-US"/>
        </w:rPr>
        <w:t>та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ка</w:t>
      </w:r>
      <w:r w:rsidR="00886827" w:rsidRPr="00037196">
        <w:rPr>
          <w:rFonts w:cs="Arial"/>
          <w:lang w:bidi="en-US"/>
        </w:rPr>
        <w:t xml:space="preserve"> 6) </w:t>
      </w:r>
      <w:r>
        <w:rPr>
          <w:rFonts w:cs="Arial"/>
          <w:lang w:bidi="en-US"/>
        </w:rPr>
        <w:t>ЗЈН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прихватиће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>:</w:t>
      </w:r>
    </w:p>
    <w:p w14:paraId="2C077743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p w14:paraId="35770B2D" w14:textId="0D25502C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1. </w:t>
      </w:r>
      <w:r w:rsidR="00B71BF5">
        <w:rPr>
          <w:rFonts w:cs="Arial"/>
          <w:lang w:bidi="en-US"/>
        </w:rPr>
        <w:t>Потврда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извр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еној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уплати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таксе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</w:t>
      </w:r>
      <w:r w:rsidRPr="00037196">
        <w:rPr>
          <w:rFonts w:cs="Arial"/>
          <w:lang w:bidi="en-US"/>
        </w:rPr>
        <w:t xml:space="preserve"> ч</w:t>
      </w:r>
      <w:r w:rsidR="00B71BF5">
        <w:rPr>
          <w:rFonts w:cs="Arial"/>
          <w:lang w:bidi="en-US"/>
        </w:rPr>
        <w:t>лана</w:t>
      </w:r>
      <w:r w:rsidRPr="00037196">
        <w:rPr>
          <w:rFonts w:cs="Arial"/>
          <w:lang w:bidi="en-US"/>
        </w:rPr>
        <w:t xml:space="preserve"> 156. </w:t>
      </w:r>
      <w:r w:rsidR="00B71BF5">
        <w:rPr>
          <w:rFonts w:cs="Arial"/>
          <w:lang w:bidi="en-US"/>
        </w:rPr>
        <w:t>ЗЈН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која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садржи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следеће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елементе</w:t>
      </w:r>
      <w:r w:rsidRPr="00037196">
        <w:rPr>
          <w:rFonts w:cs="Arial"/>
          <w:lang w:bidi="en-US"/>
        </w:rPr>
        <w:t>:</w:t>
      </w:r>
    </w:p>
    <w:p w14:paraId="32F47BEA" w14:textId="5CA16F69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(1) </w:t>
      </w:r>
      <w:r w:rsidR="00B71BF5">
        <w:rPr>
          <w:rFonts w:cs="Arial"/>
          <w:lang w:bidi="en-US"/>
        </w:rPr>
        <w:t>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буде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издата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од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стране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банке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садржи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пе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ат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банке</w:t>
      </w:r>
      <w:r w:rsidRPr="00037196">
        <w:rPr>
          <w:rFonts w:cs="Arial"/>
          <w:lang w:bidi="en-US"/>
        </w:rPr>
        <w:t>;</w:t>
      </w:r>
    </w:p>
    <w:p w14:paraId="68428D2F" w14:textId="3C47FFB9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(2) </w:t>
      </w:r>
      <w:r w:rsidR="00B71BF5">
        <w:rPr>
          <w:rFonts w:cs="Arial"/>
          <w:lang w:bidi="en-US"/>
        </w:rPr>
        <w:t>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представља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доказ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извр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еној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уплати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таксе</w:t>
      </w:r>
      <w:r w:rsidRPr="00037196">
        <w:rPr>
          <w:rFonts w:cs="Arial"/>
          <w:lang w:bidi="en-US"/>
        </w:rPr>
        <w:t>, ш</w:t>
      </w:r>
      <w:r w:rsidR="00B71BF5">
        <w:rPr>
          <w:rFonts w:cs="Arial"/>
          <w:lang w:bidi="en-US"/>
        </w:rPr>
        <w:t>то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зна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потврда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мора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садржи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податак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је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налог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уплату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таксе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односно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налог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пренос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средстава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реализован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као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датум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извр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ења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налога</w:t>
      </w:r>
      <w:r w:rsidRPr="00037196">
        <w:rPr>
          <w:rFonts w:cs="Arial"/>
          <w:lang w:bidi="en-US"/>
        </w:rPr>
        <w:t xml:space="preserve">. * </w:t>
      </w:r>
      <w:r w:rsidR="00B71BF5">
        <w:rPr>
          <w:rFonts w:cs="Arial"/>
          <w:lang w:bidi="en-US"/>
        </w:rPr>
        <w:t>Републи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ка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комисија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може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извр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увид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одговарајући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извод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евиденционог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ра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уна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достављеног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од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стране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Министарства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финансија</w:t>
      </w:r>
      <w:r w:rsidRPr="00037196">
        <w:rPr>
          <w:rFonts w:cs="Arial"/>
          <w:lang w:bidi="en-US"/>
        </w:rPr>
        <w:t xml:space="preserve"> – </w:t>
      </w:r>
      <w:r w:rsidR="00B71BF5">
        <w:rPr>
          <w:rFonts w:cs="Arial"/>
          <w:lang w:bidi="en-US"/>
        </w:rPr>
        <w:t>Управе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трезор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тај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ин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додатно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провери</w:t>
      </w:r>
      <w:r w:rsidRPr="00037196">
        <w:rPr>
          <w:rFonts w:cs="Arial"/>
          <w:lang w:bidi="en-US"/>
        </w:rPr>
        <w:t xml:space="preserve"> ч</w:t>
      </w:r>
      <w:r w:rsidR="00B71BF5">
        <w:rPr>
          <w:rFonts w:cs="Arial"/>
          <w:lang w:bidi="en-US"/>
        </w:rPr>
        <w:t>ињеницу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ли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је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налог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пренос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реализован</w:t>
      </w:r>
      <w:r w:rsidRPr="00037196">
        <w:rPr>
          <w:rFonts w:cs="Arial"/>
          <w:lang w:bidi="en-US"/>
        </w:rPr>
        <w:t>.</w:t>
      </w:r>
    </w:p>
    <w:p w14:paraId="5C2F215C" w14:textId="64641862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(3) </w:t>
      </w:r>
      <w:r w:rsidR="00B71BF5">
        <w:rPr>
          <w:rFonts w:cs="Arial"/>
          <w:lang w:bidi="en-US"/>
        </w:rPr>
        <w:t>износ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таксе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</w:t>
      </w:r>
      <w:r w:rsidRPr="00037196">
        <w:rPr>
          <w:rFonts w:cs="Arial"/>
          <w:lang w:bidi="en-US"/>
        </w:rPr>
        <w:t xml:space="preserve"> ч</w:t>
      </w:r>
      <w:r w:rsidR="00B71BF5">
        <w:rPr>
          <w:rFonts w:cs="Arial"/>
          <w:lang w:bidi="en-US"/>
        </w:rPr>
        <w:t>лана</w:t>
      </w:r>
      <w:r w:rsidRPr="00037196">
        <w:rPr>
          <w:rFonts w:cs="Arial"/>
          <w:lang w:bidi="en-US"/>
        </w:rPr>
        <w:t xml:space="preserve"> 156. </w:t>
      </w:r>
      <w:r w:rsidR="00B71BF5">
        <w:rPr>
          <w:rFonts w:cs="Arial"/>
          <w:lang w:bidi="en-US"/>
        </w:rPr>
        <w:t>ЗЈН</w:t>
      </w:r>
      <w:r w:rsidRPr="00037196">
        <w:rPr>
          <w:rFonts w:cs="Arial"/>
          <w:lang w:bidi="en-US"/>
        </w:rPr>
        <w:t xml:space="preserve"> ч</w:t>
      </w:r>
      <w:r w:rsidR="00B71BF5">
        <w:rPr>
          <w:rFonts w:cs="Arial"/>
          <w:lang w:bidi="en-US"/>
        </w:rPr>
        <w:t>ија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уплата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вр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>;</w:t>
      </w:r>
    </w:p>
    <w:p w14:paraId="171FA5BC" w14:textId="2BA0B3C4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(4) </w:t>
      </w:r>
      <w:r w:rsidR="00B71BF5">
        <w:rPr>
          <w:rFonts w:cs="Arial"/>
          <w:lang w:bidi="en-US"/>
        </w:rPr>
        <w:t>број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ра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уна</w:t>
      </w:r>
      <w:r w:rsidRPr="00037196">
        <w:rPr>
          <w:rFonts w:cs="Arial"/>
          <w:lang w:bidi="en-US"/>
        </w:rPr>
        <w:t>: 840-30678845-06;</w:t>
      </w:r>
    </w:p>
    <w:p w14:paraId="3425D292" w14:textId="33431F9A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>(5) ш</w:t>
      </w:r>
      <w:r w:rsidR="00B71BF5">
        <w:rPr>
          <w:rFonts w:cs="Arial"/>
          <w:lang w:bidi="en-US"/>
        </w:rPr>
        <w:t>ифру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плаћања</w:t>
      </w:r>
      <w:r w:rsidRPr="00037196">
        <w:rPr>
          <w:rFonts w:cs="Arial"/>
          <w:lang w:bidi="en-US"/>
        </w:rPr>
        <w:t xml:space="preserve">: 153 </w:t>
      </w:r>
      <w:r w:rsidR="00B71BF5">
        <w:rPr>
          <w:rFonts w:cs="Arial"/>
          <w:lang w:bidi="en-US"/>
        </w:rPr>
        <w:t>или</w:t>
      </w:r>
      <w:r w:rsidRPr="00037196">
        <w:rPr>
          <w:rFonts w:cs="Arial"/>
          <w:lang w:bidi="en-US"/>
        </w:rPr>
        <w:t xml:space="preserve"> 253;</w:t>
      </w:r>
    </w:p>
    <w:p w14:paraId="2A0C0A80" w14:textId="6C029A71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(6) </w:t>
      </w:r>
      <w:r w:rsidR="00B71BF5">
        <w:rPr>
          <w:rFonts w:cs="Arial"/>
          <w:lang w:bidi="en-US"/>
        </w:rPr>
        <w:t>позив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број</w:t>
      </w:r>
      <w:r w:rsidRPr="00037196">
        <w:rPr>
          <w:rFonts w:cs="Arial"/>
          <w:lang w:bidi="en-US"/>
        </w:rPr>
        <w:t xml:space="preserve">: </w:t>
      </w:r>
      <w:r w:rsidR="00B71BF5">
        <w:rPr>
          <w:rFonts w:cs="Arial"/>
          <w:lang w:bidi="en-US"/>
        </w:rPr>
        <w:t>подаци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броју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или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ознаци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јавне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набавке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поводом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које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подноси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захтев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титу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права</w:t>
      </w:r>
      <w:r w:rsidRPr="00037196">
        <w:rPr>
          <w:rFonts w:cs="Arial"/>
          <w:lang w:bidi="en-US"/>
        </w:rPr>
        <w:t>;</w:t>
      </w:r>
    </w:p>
    <w:p w14:paraId="2AFB93B6" w14:textId="027E76C8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(7) </w:t>
      </w:r>
      <w:r w:rsidR="00B71BF5">
        <w:rPr>
          <w:rFonts w:cs="Arial"/>
          <w:lang w:bidi="en-US"/>
        </w:rPr>
        <w:t>сврха</w:t>
      </w:r>
      <w:r w:rsidRPr="00037196">
        <w:rPr>
          <w:rFonts w:cs="Arial"/>
          <w:lang w:bidi="en-US"/>
        </w:rPr>
        <w:t xml:space="preserve">: </w:t>
      </w:r>
      <w:r w:rsidR="00B71BF5">
        <w:rPr>
          <w:rFonts w:cs="Arial"/>
          <w:lang w:bidi="en-US"/>
        </w:rPr>
        <w:t>ЗЗП</w:t>
      </w:r>
      <w:r w:rsidRPr="00037196">
        <w:rPr>
          <w:rFonts w:cs="Arial"/>
          <w:lang w:bidi="en-US"/>
        </w:rPr>
        <w:t xml:space="preserve">; </w:t>
      </w:r>
      <w:r w:rsidR="00B71BF5">
        <w:rPr>
          <w:rFonts w:cs="Arial"/>
          <w:lang w:bidi="en-US"/>
        </w:rPr>
        <w:t>назив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нару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иоца</w:t>
      </w:r>
      <w:r w:rsidRPr="00037196">
        <w:rPr>
          <w:rFonts w:cs="Arial"/>
          <w:lang w:bidi="en-US"/>
        </w:rPr>
        <w:t xml:space="preserve">; </w:t>
      </w:r>
      <w:r w:rsidR="00B71BF5">
        <w:rPr>
          <w:rFonts w:cs="Arial"/>
          <w:lang w:bidi="en-US"/>
        </w:rPr>
        <w:t>број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или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ознака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јавне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набавке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поводом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које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подноси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захтев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титу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права</w:t>
      </w:r>
      <w:r w:rsidRPr="00037196">
        <w:rPr>
          <w:rFonts w:cs="Arial"/>
          <w:lang w:bidi="en-US"/>
        </w:rPr>
        <w:t>;</w:t>
      </w:r>
    </w:p>
    <w:p w14:paraId="105E8456" w14:textId="33499EB3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(8) </w:t>
      </w:r>
      <w:r w:rsidR="00B71BF5">
        <w:rPr>
          <w:rFonts w:cs="Arial"/>
          <w:lang w:bidi="en-US"/>
        </w:rPr>
        <w:t>корисник</w:t>
      </w:r>
      <w:r w:rsidRPr="00037196">
        <w:rPr>
          <w:rFonts w:cs="Arial"/>
          <w:lang w:bidi="en-US"/>
        </w:rPr>
        <w:t xml:space="preserve">: </w:t>
      </w:r>
      <w:r w:rsidR="00B71BF5">
        <w:rPr>
          <w:rFonts w:cs="Arial"/>
          <w:lang w:bidi="en-US"/>
        </w:rPr>
        <w:t>буџет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Републике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Србије</w:t>
      </w:r>
      <w:r w:rsidRPr="00037196">
        <w:rPr>
          <w:rFonts w:cs="Arial"/>
          <w:lang w:bidi="en-US"/>
        </w:rPr>
        <w:t>;</w:t>
      </w:r>
    </w:p>
    <w:p w14:paraId="15079B35" w14:textId="0562D08A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(9) </w:t>
      </w:r>
      <w:r w:rsidR="00B71BF5">
        <w:rPr>
          <w:rFonts w:cs="Arial"/>
          <w:lang w:bidi="en-US"/>
        </w:rPr>
        <w:t>назив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уплатиоца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односно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назив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подносиоца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захтева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титу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права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којег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је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извр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ена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уплата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таксе</w:t>
      </w:r>
      <w:r w:rsidRPr="00037196">
        <w:rPr>
          <w:rFonts w:cs="Arial"/>
          <w:lang w:bidi="en-US"/>
        </w:rPr>
        <w:t>;</w:t>
      </w:r>
    </w:p>
    <w:p w14:paraId="5FD9EA10" w14:textId="46D0165D" w:rsidR="00886827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037196">
        <w:rPr>
          <w:rFonts w:cs="Arial"/>
          <w:lang w:bidi="en-US"/>
        </w:rPr>
        <w:t xml:space="preserve">(10) </w:t>
      </w:r>
      <w:r w:rsidR="00B71BF5">
        <w:rPr>
          <w:rFonts w:cs="Arial"/>
          <w:lang w:bidi="en-US"/>
        </w:rPr>
        <w:t>потпис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овла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ћеног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лица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банке</w:t>
      </w:r>
      <w:r w:rsidRPr="00037196">
        <w:rPr>
          <w:rFonts w:cs="Arial"/>
          <w:lang w:bidi="en-US"/>
        </w:rPr>
        <w:t>.</w:t>
      </w:r>
    </w:p>
    <w:p w14:paraId="724D12EF" w14:textId="77777777" w:rsidR="00AB2CC3" w:rsidRPr="00AB2CC3" w:rsidRDefault="00AB2CC3" w:rsidP="00886827">
      <w:pPr>
        <w:pStyle w:val="KDParagraf"/>
        <w:spacing w:before="0"/>
        <w:rPr>
          <w:rFonts w:cs="Arial"/>
          <w:lang w:val="sr-Cyrl-RS" w:bidi="en-US"/>
        </w:rPr>
      </w:pPr>
    </w:p>
    <w:p w14:paraId="45F54F4A" w14:textId="11F60F8F" w:rsidR="00886827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037196">
        <w:rPr>
          <w:rFonts w:cs="Arial"/>
          <w:lang w:bidi="en-US"/>
        </w:rPr>
        <w:t xml:space="preserve">2. </w:t>
      </w:r>
      <w:r w:rsidR="00B71BF5">
        <w:rPr>
          <w:rFonts w:cs="Arial"/>
          <w:lang w:bidi="en-US"/>
        </w:rPr>
        <w:t>Налог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уплату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први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примерак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оверен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потписом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овла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ћеног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лица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пе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атом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банке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или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те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који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садржи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све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друге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елементе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потврде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извр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еној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уплати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таксе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наведене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под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ком</w:t>
      </w:r>
      <w:r w:rsidRPr="00037196">
        <w:rPr>
          <w:rFonts w:cs="Arial"/>
          <w:lang w:bidi="en-US"/>
        </w:rPr>
        <w:t xml:space="preserve"> 1.</w:t>
      </w:r>
    </w:p>
    <w:p w14:paraId="11DC61EC" w14:textId="77777777" w:rsidR="00AB2CC3" w:rsidRPr="00AB2CC3" w:rsidRDefault="00AB2CC3" w:rsidP="00886827">
      <w:pPr>
        <w:pStyle w:val="KDParagraf"/>
        <w:spacing w:before="0"/>
        <w:rPr>
          <w:rFonts w:cs="Arial"/>
          <w:lang w:val="sr-Cyrl-RS" w:bidi="en-US"/>
        </w:rPr>
      </w:pPr>
    </w:p>
    <w:p w14:paraId="6EEF9DCD" w14:textId="380B4293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3. </w:t>
      </w:r>
      <w:r w:rsidR="00B71BF5">
        <w:rPr>
          <w:rFonts w:cs="Arial"/>
          <w:lang w:bidi="en-US"/>
        </w:rPr>
        <w:t>Потврда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издата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од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стране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Републике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Србије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Министарства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финансија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Управе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трезор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потписана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оверена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пе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атом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која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садржи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све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елементе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потврде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</w:t>
      </w:r>
    </w:p>
    <w:p w14:paraId="7985AC18" w14:textId="263DD1AA" w:rsidR="00886827" w:rsidRDefault="00B71BF5" w:rsidP="00886827">
      <w:pPr>
        <w:pStyle w:val="KDParagraf"/>
        <w:spacing w:before="0"/>
        <w:rPr>
          <w:rFonts w:cs="Arial"/>
          <w:lang w:val="sr-Cyrl-RS" w:bidi="en-US"/>
        </w:rPr>
      </w:pPr>
      <w:r>
        <w:rPr>
          <w:rFonts w:cs="Arial"/>
          <w:lang w:bidi="en-US"/>
        </w:rPr>
        <w:t>извр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еној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037196">
        <w:rPr>
          <w:rFonts w:cs="Arial"/>
          <w:lang w:bidi="en-US"/>
        </w:rPr>
        <w:t xml:space="preserve"> 1, </w:t>
      </w:r>
      <w:r>
        <w:rPr>
          <w:rFonts w:cs="Arial"/>
          <w:lang w:bidi="en-US"/>
        </w:rPr>
        <w:t>осим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оних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наведених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</w:t>
      </w:r>
      <w:r w:rsidR="00886827" w:rsidRPr="00037196">
        <w:rPr>
          <w:rFonts w:cs="Arial"/>
          <w:lang w:bidi="en-US"/>
        </w:rPr>
        <w:t xml:space="preserve"> (1)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(10),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подносиоце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имају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отворен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оквиру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припадајућег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консолидованог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уна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који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води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Управи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  <w:r w:rsidR="00886827" w:rsidRPr="0003719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корисници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lastRenderedPageBreak/>
        <w:t>буџетских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037196">
        <w:rPr>
          <w:rFonts w:cs="Arial"/>
          <w:lang w:bidi="en-US"/>
        </w:rPr>
        <w:t xml:space="preserve">, </w:t>
      </w:r>
      <w:r>
        <w:rPr>
          <w:rFonts w:cs="Arial"/>
          <w:lang w:bidi="en-US"/>
        </w:rPr>
        <w:t>корисници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организација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обавезно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социјално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осигурање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други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корисници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јавних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037196">
        <w:rPr>
          <w:rFonts w:cs="Arial"/>
          <w:lang w:bidi="en-US"/>
        </w:rPr>
        <w:t>);</w:t>
      </w:r>
    </w:p>
    <w:p w14:paraId="4EA56164" w14:textId="77777777" w:rsidR="00AB2CC3" w:rsidRPr="00AB2CC3" w:rsidRDefault="00AB2CC3" w:rsidP="00886827">
      <w:pPr>
        <w:pStyle w:val="KDParagraf"/>
        <w:spacing w:before="0"/>
        <w:rPr>
          <w:rFonts w:cs="Arial"/>
          <w:lang w:val="sr-Cyrl-RS" w:bidi="en-US"/>
        </w:rPr>
      </w:pPr>
    </w:p>
    <w:p w14:paraId="182800D8" w14:textId="40468A1E" w:rsidR="00886827" w:rsidRDefault="00886827" w:rsidP="00886827">
      <w:pPr>
        <w:pStyle w:val="KDParagraf"/>
        <w:spacing w:before="0"/>
        <w:rPr>
          <w:rFonts w:cs="Arial"/>
          <w:lang w:val="sr-Cyrl-RS" w:bidi="en-US"/>
        </w:rPr>
      </w:pPr>
      <w:r w:rsidRPr="00037196">
        <w:rPr>
          <w:rFonts w:cs="Arial"/>
          <w:lang w:bidi="en-US"/>
        </w:rPr>
        <w:t xml:space="preserve">4. </w:t>
      </w:r>
      <w:r w:rsidR="00B71BF5">
        <w:rPr>
          <w:rFonts w:cs="Arial"/>
          <w:lang w:bidi="en-US"/>
        </w:rPr>
        <w:t>Потврда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издата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од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стране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Народне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банке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Србије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која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садржи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све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елементе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потврде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извр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еној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уплати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таксе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из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та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ке</w:t>
      </w:r>
      <w:r w:rsidRPr="00037196">
        <w:rPr>
          <w:rFonts w:cs="Arial"/>
          <w:lang w:bidi="en-US"/>
        </w:rPr>
        <w:t xml:space="preserve"> 1,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подносиоце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захтева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титу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права</w:t>
      </w:r>
      <w:r w:rsidRPr="00037196">
        <w:rPr>
          <w:rFonts w:cs="Arial"/>
          <w:lang w:bidi="en-US"/>
        </w:rPr>
        <w:t xml:space="preserve"> (</w:t>
      </w:r>
      <w:r w:rsidR="00B71BF5">
        <w:rPr>
          <w:rFonts w:cs="Arial"/>
          <w:lang w:bidi="en-US"/>
        </w:rPr>
        <w:t>банке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други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субјекти</w:t>
      </w:r>
      <w:r w:rsidRPr="00037196">
        <w:rPr>
          <w:rFonts w:cs="Arial"/>
          <w:lang w:bidi="en-US"/>
        </w:rPr>
        <w:t xml:space="preserve">) </w:t>
      </w:r>
      <w:r w:rsidR="00B71BF5">
        <w:rPr>
          <w:rFonts w:cs="Arial"/>
          <w:lang w:bidi="en-US"/>
        </w:rPr>
        <w:t>који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имају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отворен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ра</w:t>
      </w:r>
      <w:r w:rsidRPr="00037196">
        <w:rPr>
          <w:rFonts w:cs="Arial"/>
          <w:lang w:bidi="en-US"/>
        </w:rPr>
        <w:t>ч</w:t>
      </w:r>
      <w:r w:rsidR="00B71BF5">
        <w:rPr>
          <w:rFonts w:cs="Arial"/>
          <w:lang w:bidi="en-US"/>
        </w:rPr>
        <w:t>ун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код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Народне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банке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Србије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складу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законом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другим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прописом</w:t>
      </w:r>
      <w:r w:rsidRPr="00037196">
        <w:rPr>
          <w:rFonts w:cs="Arial"/>
          <w:lang w:bidi="en-US"/>
        </w:rPr>
        <w:t>.</w:t>
      </w:r>
    </w:p>
    <w:p w14:paraId="39961E2F" w14:textId="77777777" w:rsidR="00AB2CC3" w:rsidRPr="00AB2CC3" w:rsidRDefault="00AB2CC3" w:rsidP="00886827">
      <w:pPr>
        <w:pStyle w:val="KDParagraf"/>
        <w:spacing w:before="0"/>
        <w:rPr>
          <w:rFonts w:cs="Arial"/>
          <w:lang w:val="sr-Cyrl-RS" w:bidi="en-US"/>
        </w:rPr>
      </w:pPr>
    </w:p>
    <w:p w14:paraId="51B51624" w14:textId="44023FEE" w:rsidR="00886827" w:rsidRPr="00037196" w:rsidRDefault="00B71BF5" w:rsidP="00886827">
      <w:pPr>
        <w:pStyle w:val="KDParagraf"/>
        <w:spacing w:before="0"/>
        <w:rPr>
          <w:rFonts w:cs="Arial"/>
          <w:lang w:val="sr-Cyrl-CS" w:bidi="en-US"/>
        </w:rPr>
      </w:pPr>
      <w:r>
        <w:rPr>
          <w:rFonts w:cs="Arial"/>
          <w:lang w:bidi="en-US"/>
        </w:rPr>
        <w:t>Примерак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правилно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попуњеног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налога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пренос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примерак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правилно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попуњеног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налога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могу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видети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сајту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Републи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ке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комисије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поступцима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јавних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набавки</w:t>
      </w:r>
      <w:r w:rsidR="00886827" w:rsidRPr="00037196">
        <w:rPr>
          <w:rFonts w:cs="Arial"/>
          <w:lang w:bidi="en-US"/>
        </w:rPr>
        <w:t xml:space="preserve"> </w:t>
      </w:r>
      <w:hyperlink r:id="rId173" w:history="1">
        <w:r>
          <w:rPr>
            <w:rFonts w:cs="Arial"/>
            <w:lang w:bidi="en-US"/>
          </w:rPr>
          <w:t>хттп</w:t>
        </w:r>
        <w:r w:rsidR="00886827" w:rsidRPr="00037196">
          <w:rPr>
            <w:rFonts w:cs="Arial"/>
            <w:lang w:bidi="en-US"/>
          </w:rPr>
          <w:t>://www.</w:t>
        </w:r>
        <w:r>
          <w:rPr>
            <w:rFonts w:cs="Arial"/>
            <w:lang w:bidi="en-US"/>
          </w:rPr>
          <w:t>кјн</w:t>
        </w:r>
        <w:r w:rsidR="00886827" w:rsidRPr="00037196">
          <w:rPr>
            <w:rFonts w:cs="Arial"/>
            <w:lang w:bidi="en-US"/>
          </w:rPr>
          <w:t>.</w:t>
        </w:r>
        <w:r>
          <w:rPr>
            <w:rFonts w:cs="Arial"/>
            <w:lang w:bidi="en-US"/>
          </w:rPr>
          <w:t>гов</w:t>
        </w:r>
        <w:r w:rsidR="00886827" w:rsidRPr="00037196">
          <w:rPr>
            <w:rFonts w:cs="Arial"/>
            <w:lang w:bidi="en-US"/>
          </w:rPr>
          <w:t>.</w:t>
        </w:r>
        <w:r>
          <w:rPr>
            <w:rFonts w:cs="Arial"/>
            <w:lang w:bidi="en-US"/>
          </w:rPr>
          <w:t>рс</w:t>
        </w:r>
        <w:r w:rsidR="00886827" w:rsidRPr="00037196">
          <w:rPr>
            <w:rFonts w:cs="Arial"/>
            <w:lang w:bidi="en-US"/>
          </w:rPr>
          <w:t>/</w:t>
        </w:r>
        <w:r>
          <w:rPr>
            <w:rFonts w:cs="Arial"/>
            <w:lang w:bidi="en-US"/>
          </w:rPr>
          <w:t>ци</w:t>
        </w:r>
        <w:r w:rsidR="00886827" w:rsidRPr="00037196">
          <w:rPr>
            <w:rFonts w:cs="Arial"/>
            <w:lang w:bidi="en-US"/>
          </w:rPr>
          <w:t>/</w:t>
        </w:r>
        <w:r>
          <w:rPr>
            <w:rFonts w:cs="Arial"/>
            <w:lang w:bidi="en-US"/>
          </w:rPr>
          <w:t>упутство</w:t>
        </w:r>
        <w:r w:rsidR="00886827" w:rsidRPr="0003719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о</w:t>
        </w:r>
        <w:r w:rsidR="00886827" w:rsidRPr="0003719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уплати</w:t>
        </w:r>
        <w:r w:rsidR="00886827" w:rsidRPr="0003719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републицке</w:t>
        </w:r>
        <w:r w:rsidR="00886827" w:rsidRPr="0003719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административне</w:t>
        </w:r>
        <w:r w:rsidR="00886827" w:rsidRPr="00037196">
          <w:rPr>
            <w:rFonts w:cs="Arial"/>
            <w:lang w:bidi="en-US"/>
          </w:rPr>
          <w:t>-</w:t>
        </w:r>
        <w:r>
          <w:rPr>
            <w:rFonts w:cs="Arial"/>
            <w:lang w:bidi="en-US"/>
          </w:rPr>
          <w:t>таксе</w:t>
        </w:r>
        <w:r w:rsidR="00886827" w:rsidRPr="00037196">
          <w:rPr>
            <w:rFonts w:cs="Arial"/>
            <w:lang w:bidi="en-US"/>
          </w:rPr>
          <w:t>.</w:t>
        </w:r>
        <w:r>
          <w:rPr>
            <w:rFonts w:cs="Arial"/>
            <w:lang w:bidi="en-US"/>
          </w:rPr>
          <w:t>хтмл</w:t>
        </w:r>
      </w:hyperlink>
      <w:r>
        <w:rPr>
          <w:rFonts w:cs="Arial"/>
          <w:lang w:val="sr-Cyrl-CS" w:bidi="en-US"/>
        </w:rPr>
        <w:t>и</w:t>
      </w:r>
      <w:r w:rsidR="008824F8" w:rsidRPr="00037196">
        <w:rPr>
          <w:rFonts w:cs="Arial"/>
          <w:lang w:val="sr-Cyrl-CS" w:bidi="en-US"/>
        </w:rPr>
        <w:t xml:space="preserve"> </w:t>
      </w:r>
      <w:r>
        <w:rPr>
          <w:rFonts w:cs="Arial"/>
          <w:lang w:val="sr-Cyrl-CS" w:bidi="en-US"/>
        </w:rPr>
        <w:t>хттп</w:t>
      </w:r>
      <w:r w:rsidR="008824F8" w:rsidRPr="00037196">
        <w:rPr>
          <w:rFonts w:cs="Arial"/>
          <w:lang w:val="sr-Cyrl-CS" w:bidi="en-US"/>
        </w:rPr>
        <w:t>://www.</w:t>
      </w:r>
      <w:r>
        <w:rPr>
          <w:rFonts w:cs="Arial"/>
          <w:lang w:val="sr-Cyrl-CS" w:bidi="en-US"/>
        </w:rPr>
        <w:t>кјн</w:t>
      </w:r>
      <w:r w:rsidR="008824F8" w:rsidRPr="0003719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гов</w:t>
      </w:r>
      <w:r w:rsidR="008824F8" w:rsidRPr="0003719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рс</w:t>
      </w:r>
      <w:r w:rsidR="008824F8" w:rsidRPr="00037196">
        <w:rPr>
          <w:rFonts w:cs="Arial"/>
          <w:lang w:val="sr-Cyrl-CS" w:bidi="en-US"/>
        </w:rPr>
        <w:t>/</w:t>
      </w:r>
      <w:r>
        <w:rPr>
          <w:rFonts w:cs="Arial"/>
          <w:lang w:val="sr-Cyrl-CS" w:bidi="en-US"/>
        </w:rPr>
        <w:t>до</w:t>
      </w:r>
      <w:r w:rsidR="008824F8" w:rsidRPr="00037196">
        <w:rPr>
          <w:rFonts w:cs="Arial"/>
          <w:lang w:val="sr-Cyrl-CS" w:bidi="en-US"/>
        </w:rPr>
        <w:t>w</w:t>
      </w:r>
      <w:r>
        <w:rPr>
          <w:rFonts w:cs="Arial"/>
          <w:lang w:val="sr-Cyrl-CS" w:bidi="en-US"/>
        </w:rPr>
        <w:t>нлоад</w:t>
      </w:r>
      <w:r w:rsidR="008824F8" w:rsidRPr="00037196">
        <w:rPr>
          <w:rFonts w:cs="Arial"/>
          <w:lang w:val="sr-Cyrl-CS" w:bidi="en-US"/>
        </w:rPr>
        <w:t>/</w:t>
      </w:r>
      <w:r>
        <w:rPr>
          <w:rFonts w:cs="Arial"/>
          <w:lang w:val="sr-Cyrl-CS" w:bidi="en-US"/>
        </w:rPr>
        <w:t>Такса</w:t>
      </w:r>
      <w:r w:rsidR="008824F8" w:rsidRPr="00037196">
        <w:rPr>
          <w:rFonts w:cs="Arial"/>
          <w:lang w:val="sr-Cyrl-CS" w:bidi="en-US"/>
        </w:rPr>
        <w:t>-</w:t>
      </w:r>
      <w:r>
        <w:rPr>
          <w:rFonts w:cs="Arial"/>
          <w:lang w:val="sr-Cyrl-CS" w:bidi="en-US"/>
        </w:rPr>
        <w:t>попуњени</w:t>
      </w:r>
      <w:r w:rsidR="008824F8" w:rsidRPr="00037196">
        <w:rPr>
          <w:rFonts w:cs="Arial"/>
          <w:lang w:val="sr-Cyrl-CS" w:bidi="en-US"/>
        </w:rPr>
        <w:t>-</w:t>
      </w:r>
      <w:r>
        <w:rPr>
          <w:rFonts w:cs="Arial"/>
          <w:lang w:val="sr-Cyrl-CS" w:bidi="en-US"/>
        </w:rPr>
        <w:t>налози</w:t>
      </w:r>
      <w:r w:rsidR="008824F8" w:rsidRPr="00037196">
        <w:rPr>
          <w:rFonts w:cs="Arial"/>
          <w:lang w:val="sr-Cyrl-CS" w:bidi="en-US"/>
        </w:rPr>
        <w:t>-</w:t>
      </w:r>
      <w:r>
        <w:rPr>
          <w:rFonts w:cs="Arial"/>
          <w:lang w:val="sr-Cyrl-CS" w:bidi="en-US"/>
        </w:rPr>
        <w:t>ци</w:t>
      </w:r>
      <w:r w:rsidR="008824F8" w:rsidRPr="00037196">
        <w:rPr>
          <w:rFonts w:cs="Arial"/>
          <w:lang w:val="sr-Cyrl-CS" w:bidi="en-US"/>
        </w:rPr>
        <w:t>.</w:t>
      </w:r>
      <w:r>
        <w:rPr>
          <w:rFonts w:cs="Arial"/>
          <w:lang w:val="sr-Cyrl-CS" w:bidi="en-US"/>
        </w:rPr>
        <w:t>пдф</w:t>
      </w:r>
    </w:p>
    <w:p w14:paraId="2B1F3B58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p w14:paraId="683477C2" w14:textId="3ADA8F32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УПЛАТА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ИНОСТРАНСТВА</w:t>
      </w:r>
    </w:p>
    <w:p w14:paraId="3FE330AF" w14:textId="47F0F5D4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Уплата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таксе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подно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ење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захтева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титу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иностранства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може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извр</w:t>
      </w:r>
      <w:r w:rsidR="00886827" w:rsidRPr="00037196">
        <w:rPr>
          <w:rFonts w:cs="Arial"/>
          <w:lang w:bidi="en-US"/>
        </w:rPr>
        <w:t>ш</w:t>
      </w:r>
      <w:r>
        <w:rPr>
          <w:rFonts w:cs="Arial"/>
          <w:lang w:bidi="en-US"/>
        </w:rPr>
        <w:t>ити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девизни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ра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ун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Министарства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финансија</w:t>
      </w:r>
      <w:r w:rsidR="00886827" w:rsidRPr="00037196">
        <w:rPr>
          <w:rFonts w:cs="Arial"/>
          <w:lang w:bidi="en-US"/>
        </w:rPr>
        <w:t xml:space="preserve"> – </w:t>
      </w:r>
      <w:r>
        <w:rPr>
          <w:rFonts w:cs="Arial"/>
          <w:lang w:bidi="en-US"/>
        </w:rPr>
        <w:t>Управе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</w:p>
    <w:p w14:paraId="09CF6FEF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p w14:paraId="7605ECCD" w14:textId="051905F5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БАНКЕ</w:t>
      </w:r>
      <w:r w:rsidR="00886827" w:rsidRPr="00037196">
        <w:rPr>
          <w:rFonts w:cs="Arial"/>
          <w:lang w:bidi="en-US"/>
        </w:rPr>
        <w:t>:</w:t>
      </w:r>
    </w:p>
    <w:p w14:paraId="5C5A7187" w14:textId="5CCB5809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Народна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банка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Србије</w:t>
      </w:r>
      <w:r w:rsidR="00886827" w:rsidRPr="00037196">
        <w:rPr>
          <w:rFonts w:cs="Arial"/>
          <w:lang w:bidi="en-US"/>
        </w:rPr>
        <w:t xml:space="preserve"> (</w:t>
      </w:r>
      <w:r>
        <w:rPr>
          <w:rFonts w:cs="Arial"/>
          <w:lang w:bidi="en-US"/>
        </w:rPr>
        <w:t>НБС</w:t>
      </w:r>
      <w:r w:rsidR="00886827" w:rsidRPr="00037196">
        <w:rPr>
          <w:rFonts w:cs="Arial"/>
          <w:lang w:bidi="en-US"/>
        </w:rPr>
        <w:t>)</w:t>
      </w:r>
    </w:p>
    <w:p w14:paraId="14C22807" w14:textId="46906665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11000 </w:t>
      </w:r>
      <w:r w:rsidR="00B71BF5">
        <w:rPr>
          <w:rFonts w:cs="Arial"/>
          <w:lang w:bidi="en-US"/>
        </w:rPr>
        <w:t>Београд</w:t>
      </w:r>
      <w:r w:rsidRPr="00037196">
        <w:rPr>
          <w:rFonts w:cs="Arial"/>
          <w:lang w:bidi="en-US"/>
        </w:rPr>
        <w:t xml:space="preserve">, </w:t>
      </w:r>
      <w:r w:rsidR="00B71BF5">
        <w:rPr>
          <w:rFonts w:cs="Arial"/>
          <w:lang w:bidi="en-US"/>
        </w:rPr>
        <w:t>ул</w:t>
      </w:r>
      <w:r w:rsidRPr="00037196">
        <w:rPr>
          <w:rFonts w:cs="Arial"/>
          <w:lang w:bidi="en-US"/>
        </w:rPr>
        <w:t xml:space="preserve">. </w:t>
      </w:r>
      <w:r w:rsidR="00B71BF5">
        <w:rPr>
          <w:rFonts w:cs="Arial"/>
          <w:lang w:bidi="en-US"/>
        </w:rPr>
        <w:t>Немањина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бр</w:t>
      </w:r>
      <w:r w:rsidRPr="00037196">
        <w:rPr>
          <w:rFonts w:cs="Arial"/>
          <w:lang w:bidi="en-US"/>
        </w:rPr>
        <w:t>. 17</w:t>
      </w:r>
    </w:p>
    <w:p w14:paraId="7786622A" w14:textId="6E57A407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Србија</w:t>
      </w:r>
    </w:p>
    <w:p w14:paraId="7970EC5A" w14:textId="1C2F2D6B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С</w:t>
      </w:r>
      <w:r w:rsidR="00886827" w:rsidRPr="00037196">
        <w:rPr>
          <w:rFonts w:cs="Arial"/>
          <w:lang w:bidi="en-US"/>
        </w:rPr>
        <w:t>W</w:t>
      </w:r>
      <w:r>
        <w:rPr>
          <w:rFonts w:cs="Arial"/>
          <w:lang w:bidi="en-US"/>
        </w:rPr>
        <w:t>ИФТ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ЦОДЕ</w:t>
      </w:r>
      <w:r w:rsidR="00886827" w:rsidRPr="0003719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НБСРРСБГ</w:t>
      </w:r>
      <w:r w:rsidR="00886827" w:rsidRPr="00037196">
        <w:rPr>
          <w:rFonts w:cs="Arial"/>
          <w:lang w:bidi="en-US"/>
        </w:rPr>
        <w:t>XXX</w:t>
      </w:r>
    </w:p>
    <w:p w14:paraId="7C2825B6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p w14:paraId="2B3BC269" w14:textId="4513F6B2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АДРЕСА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ИНСТИТУЦИЈЕ</w:t>
      </w:r>
      <w:r w:rsidR="00886827" w:rsidRPr="00037196">
        <w:rPr>
          <w:rFonts w:cs="Arial"/>
          <w:lang w:bidi="en-US"/>
        </w:rPr>
        <w:t>:</w:t>
      </w:r>
    </w:p>
    <w:p w14:paraId="2E9E0366" w14:textId="14173B0B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Министарство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финансија</w:t>
      </w:r>
    </w:p>
    <w:p w14:paraId="7EF51DF1" w14:textId="3FE46649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Управа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трезор</w:t>
      </w:r>
    </w:p>
    <w:p w14:paraId="1C8AA81B" w14:textId="445B089B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ул</w:t>
      </w:r>
      <w:r w:rsidR="00886827" w:rsidRPr="00037196">
        <w:rPr>
          <w:rFonts w:cs="Arial"/>
          <w:lang w:bidi="en-US"/>
        </w:rPr>
        <w:t xml:space="preserve">. </w:t>
      </w:r>
      <w:r>
        <w:rPr>
          <w:rFonts w:cs="Arial"/>
          <w:lang w:bidi="en-US"/>
        </w:rPr>
        <w:t>Поп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Лукина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бр</w:t>
      </w:r>
      <w:r w:rsidR="00886827" w:rsidRPr="00037196">
        <w:rPr>
          <w:rFonts w:cs="Arial"/>
          <w:lang w:bidi="en-US"/>
        </w:rPr>
        <w:t>. 7-9</w:t>
      </w:r>
    </w:p>
    <w:p w14:paraId="0E5FC989" w14:textId="133EB55C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11000 </w:t>
      </w:r>
      <w:r w:rsidR="00B71BF5">
        <w:rPr>
          <w:rFonts w:cs="Arial"/>
          <w:lang w:bidi="en-US"/>
        </w:rPr>
        <w:t>Београд</w:t>
      </w:r>
    </w:p>
    <w:p w14:paraId="0BC34951" w14:textId="591B69CE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ИБАН</w:t>
      </w:r>
      <w:r w:rsidR="00886827" w:rsidRPr="0003719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РС</w:t>
      </w:r>
      <w:r w:rsidR="00886827" w:rsidRPr="00037196">
        <w:rPr>
          <w:rFonts w:cs="Arial"/>
          <w:lang w:bidi="en-US"/>
        </w:rPr>
        <w:t xml:space="preserve"> 35908500103019323073</w:t>
      </w:r>
    </w:p>
    <w:p w14:paraId="5DE052E9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p w14:paraId="01D98E1D" w14:textId="3D4C3584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НАПОМЕНА</w:t>
      </w:r>
      <w:r w:rsidR="00886827" w:rsidRPr="0003719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Приликом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средстава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потребно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навести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следеће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информације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плаћању</w:t>
      </w:r>
      <w:r w:rsidR="00886827" w:rsidRPr="00037196">
        <w:rPr>
          <w:rFonts w:cs="Arial"/>
          <w:lang w:bidi="en-US"/>
        </w:rPr>
        <w:t xml:space="preserve"> - „</w:t>
      </w:r>
      <w:r>
        <w:rPr>
          <w:rFonts w:cs="Arial"/>
          <w:lang w:bidi="en-US"/>
        </w:rPr>
        <w:t>детаљи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плаћања</w:t>
      </w:r>
      <w:r w:rsidR="00886827" w:rsidRPr="00037196">
        <w:rPr>
          <w:rFonts w:cs="Arial"/>
          <w:lang w:bidi="en-US"/>
        </w:rPr>
        <w:t>“ (</w:t>
      </w:r>
      <w:r>
        <w:rPr>
          <w:rFonts w:cs="Arial"/>
          <w:lang w:bidi="en-US"/>
        </w:rPr>
        <w:t>ФИЕЛД</w:t>
      </w:r>
      <w:r w:rsidR="00886827" w:rsidRPr="00037196">
        <w:rPr>
          <w:rFonts w:cs="Arial"/>
          <w:lang w:bidi="en-US"/>
        </w:rPr>
        <w:t xml:space="preserve"> 70: </w:t>
      </w:r>
      <w:r>
        <w:rPr>
          <w:rFonts w:cs="Arial"/>
          <w:lang w:bidi="en-US"/>
        </w:rPr>
        <w:t>ДЕТАИЛС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ОФ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ПА</w:t>
      </w:r>
      <w:r w:rsidR="00886827" w:rsidRPr="00037196">
        <w:rPr>
          <w:rFonts w:cs="Arial"/>
          <w:lang w:bidi="en-US"/>
        </w:rPr>
        <w:t>Y</w:t>
      </w:r>
      <w:r>
        <w:rPr>
          <w:rFonts w:cs="Arial"/>
          <w:lang w:bidi="en-US"/>
        </w:rPr>
        <w:t>МЕНТ</w:t>
      </w:r>
      <w:r w:rsidR="00886827" w:rsidRPr="00037196">
        <w:rPr>
          <w:rFonts w:cs="Arial"/>
          <w:lang w:bidi="en-US"/>
        </w:rPr>
        <w:t>):</w:t>
      </w:r>
    </w:p>
    <w:p w14:paraId="122D9D5E" w14:textId="482FEBFA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  <w:r w:rsidRPr="00037196">
        <w:rPr>
          <w:rFonts w:cs="Arial"/>
          <w:lang w:bidi="en-US"/>
        </w:rPr>
        <w:t xml:space="preserve">– </w:t>
      </w:r>
      <w:r w:rsidR="00B71BF5">
        <w:rPr>
          <w:rFonts w:cs="Arial"/>
          <w:lang w:bidi="en-US"/>
        </w:rPr>
        <w:t>број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поступку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јавне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набавке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на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које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се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захтев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за</w:t>
      </w:r>
      <w:r w:rsidRPr="00037196">
        <w:rPr>
          <w:rFonts w:cs="Arial"/>
          <w:lang w:bidi="en-US"/>
        </w:rPr>
        <w:t>ш</w:t>
      </w:r>
      <w:r w:rsidR="00B71BF5">
        <w:rPr>
          <w:rFonts w:cs="Arial"/>
          <w:lang w:bidi="en-US"/>
        </w:rPr>
        <w:t>титу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права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односи</w:t>
      </w:r>
      <w:r w:rsidRPr="00037196">
        <w:rPr>
          <w:rFonts w:cs="Arial"/>
          <w:lang w:bidi="en-US"/>
        </w:rPr>
        <w:t xml:space="preserve"> </w:t>
      </w:r>
      <w:r w:rsidR="00B71BF5">
        <w:rPr>
          <w:rFonts w:cs="Arial"/>
          <w:lang w:bidi="en-US"/>
        </w:rPr>
        <w:t>и</w:t>
      </w:r>
    </w:p>
    <w:p w14:paraId="7AFAE6C7" w14:textId="3ED960C9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назив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нару</w:t>
      </w:r>
      <w:r w:rsidR="00886827" w:rsidRPr="00037196">
        <w:rPr>
          <w:rFonts w:cs="Arial"/>
          <w:lang w:bidi="en-US"/>
        </w:rPr>
        <w:t>ч</w:t>
      </w:r>
      <w:r>
        <w:rPr>
          <w:rFonts w:cs="Arial"/>
          <w:lang w:bidi="en-US"/>
        </w:rPr>
        <w:t>иоца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поступку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јавне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набавке</w:t>
      </w:r>
      <w:r w:rsidR="00886827" w:rsidRPr="00037196">
        <w:rPr>
          <w:rFonts w:cs="Arial"/>
          <w:lang w:bidi="en-US"/>
        </w:rPr>
        <w:t>.</w:t>
      </w:r>
    </w:p>
    <w:p w14:paraId="06746A04" w14:textId="503D150C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прилогу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су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инструкције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за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уплате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валутама</w:t>
      </w:r>
      <w:r w:rsidR="00886827" w:rsidRPr="00037196">
        <w:rPr>
          <w:rFonts w:cs="Arial"/>
          <w:lang w:bidi="en-US"/>
        </w:rPr>
        <w:t xml:space="preserve">: </w:t>
      </w:r>
      <w:r>
        <w:rPr>
          <w:rFonts w:cs="Arial"/>
          <w:lang w:bidi="en-US"/>
        </w:rPr>
        <w:t>ЕУР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УСД</w:t>
      </w:r>
      <w:r w:rsidR="00886827" w:rsidRPr="00037196">
        <w:rPr>
          <w:rFonts w:cs="Arial"/>
          <w:lang w:bidi="en-US"/>
        </w:rPr>
        <w:t>.</w:t>
      </w:r>
    </w:p>
    <w:p w14:paraId="3B13C989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p w14:paraId="01275B73" w14:textId="5AD20D37" w:rsidR="00886827" w:rsidRPr="00037196" w:rsidRDefault="00B71BF5" w:rsidP="00886827">
      <w:pPr>
        <w:pStyle w:val="KDParagraf"/>
        <w:spacing w:before="0"/>
        <w:rPr>
          <w:rFonts w:cs="Arial"/>
          <w:lang w:bidi="en-US"/>
        </w:rPr>
      </w:pPr>
      <w:r>
        <w:rPr>
          <w:rFonts w:cs="Arial"/>
          <w:lang w:bidi="en-US"/>
        </w:rPr>
        <w:t>ПА</w:t>
      </w:r>
      <w:r w:rsidR="00886827" w:rsidRPr="00037196">
        <w:rPr>
          <w:rFonts w:cs="Arial"/>
          <w:lang w:bidi="en-US"/>
        </w:rPr>
        <w:t>Y</w:t>
      </w:r>
      <w:r>
        <w:rPr>
          <w:rFonts w:cs="Arial"/>
          <w:lang w:bidi="en-US"/>
        </w:rPr>
        <w:t>МЕНТ</w:t>
      </w:r>
      <w:r w:rsidR="00886827" w:rsidRPr="00037196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>ИНСТРУЦТИОНС</w:t>
      </w:r>
      <w:r w:rsidR="00886827" w:rsidRPr="00037196">
        <w:rPr>
          <w:rFonts w:cs="Arial"/>
          <w:lang w:bidi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020"/>
      </w:tblGrid>
      <w:tr w:rsidR="00886827" w:rsidRPr="00037196" w14:paraId="3FEDA7A7" w14:textId="77777777" w:rsidTr="00272F3F">
        <w:trPr>
          <w:trHeight w:val="30"/>
        </w:trPr>
        <w:tc>
          <w:tcPr>
            <w:tcW w:w="9606" w:type="dxa"/>
            <w:gridSpan w:val="2"/>
            <w:shd w:val="clear" w:color="auto" w:fill="auto"/>
          </w:tcPr>
          <w:p w14:paraId="5DEBF39D" w14:textId="2E00548F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</w:t>
            </w:r>
            <w:r w:rsidR="00886827" w:rsidRPr="00037196">
              <w:rPr>
                <w:rFonts w:cs="Arial"/>
                <w:lang w:bidi="en-US"/>
              </w:rPr>
              <w:t>W</w:t>
            </w:r>
            <w:r>
              <w:rPr>
                <w:rFonts w:cs="Arial"/>
                <w:lang w:bidi="en-US"/>
              </w:rPr>
              <w:t>ИФТ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МЕССАГЕ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МТ</w:t>
            </w:r>
            <w:r w:rsidR="00886827" w:rsidRPr="00037196">
              <w:rPr>
                <w:rFonts w:cs="Arial"/>
                <w:lang w:bidi="en-US"/>
              </w:rPr>
              <w:t xml:space="preserve">103 – </w:t>
            </w:r>
            <w:r>
              <w:rPr>
                <w:rFonts w:cs="Arial"/>
                <w:lang w:bidi="en-US"/>
              </w:rPr>
              <w:t>ЕУР</w:t>
            </w:r>
          </w:p>
        </w:tc>
      </w:tr>
      <w:tr w:rsidR="00886827" w:rsidRPr="00037196" w14:paraId="7CC8DBA3" w14:textId="77777777" w:rsidTr="00272F3F">
        <w:trPr>
          <w:trHeight w:val="20"/>
        </w:trPr>
        <w:tc>
          <w:tcPr>
            <w:tcW w:w="4586" w:type="dxa"/>
            <w:shd w:val="clear" w:color="auto" w:fill="auto"/>
          </w:tcPr>
          <w:p w14:paraId="1B4579E7" w14:textId="1180C352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32</w:t>
            </w:r>
            <w:r>
              <w:rPr>
                <w:rFonts w:cs="Arial"/>
                <w:lang w:bidi="en-US"/>
              </w:rPr>
              <w:t>А</w:t>
            </w:r>
            <w:r w:rsidR="00886827" w:rsidRPr="00037196">
              <w:rPr>
                <w:rFonts w:cs="Arial"/>
                <w:lang w:bidi="en-US"/>
              </w:rPr>
              <w:t xml:space="preserve">: </w:t>
            </w:r>
          </w:p>
        </w:tc>
        <w:tc>
          <w:tcPr>
            <w:tcW w:w="5020" w:type="dxa"/>
            <w:shd w:val="clear" w:color="auto" w:fill="auto"/>
          </w:tcPr>
          <w:p w14:paraId="53624A4A" w14:textId="38414696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ВАЛУЕ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ДАТЕ</w:t>
            </w:r>
            <w:r w:rsidR="00886827" w:rsidRPr="0003719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ЕУР</w:t>
            </w:r>
            <w:r w:rsidR="00886827" w:rsidRPr="00037196">
              <w:rPr>
                <w:rFonts w:cs="Arial"/>
                <w:lang w:bidi="en-US"/>
              </w:rPr>
              <w:t xml:space="preserve">- </w:t>
            </w:r>
            <w:r>
              <w:rPr>
                <w:rFonts w:cs="Arial"/>
                <w:lang w:bidi="en-US"/>
              </w:rPr>
              <w:t>АМОУНТ</w:t>
            </w:r>
          </w:p>
        </w:tc>
      </w:tr>
      <w:tr w:rsidR="00886827" w:rsidRPr="00037196" w14:paraId="0DB10937" w14:textId="77777777" w:rsidTr="00272F3F">
        <w:trPr>
          <w:trHeight w:val="20"/>
        </w:trPr>
        <w:tc>
          <w:tcPr>
            <w:tcW w:w="4586" w:type="dxa"/>
            <w:shd w:val="clear" w:color="auto" w:fill="auto"/>
          </w:tcPr>
          <w:p w14:paraId="409EE57D" w14:textId="77275F93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03719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5020" w:type="dxa"/>
            <w:shd w:val="clear" w:color="auto" w:fill="auto"/>
          </w:tcPr>
          <w:p w14:paraId="2AD6CE31" w14:textId="2854BF02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037196" w14:paraId="2A091610" w14:textId="77777777" w:rsidTr="00272F3F">
        <w:trPr>
          <w:trHeight w:val="20"/>
        </w:trPr>
        <w:tc>
          <w:tcPr>
            <w:tcW w:w="4586" w:type="dxa"/>
            <w:shd w:val="clear" w:color="auto" w:fill="auto"/>
          </w:tcPr>
          <w:p w14:paraId="5BBB4D88" w14:textId="28957DD6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03719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5020" w:type="dxa"/>
            <w:shd w:val="clear" w:color="auto" w:fill="auto"/>
          </w:tcPr>
          <w:p w14:paraId="3B9A5058" w14:textId="1A6027CC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037196" w14:paraId="0116664F" w14:textId="77777777" w:rsidTr="00272F3F">
        <w:trPr>
          <w:trHeight w:val="1113"/>
        </w:trPr>
        <w:tc>
          <w:tcPr>
            <w:tcW w:w="4586" w:type="dxa"/>
            <w:shd w:val="clear" w:color="auto" w:fill="auto"/>
          </w:tcPr>
          <w:p w14:paraId="39A03257" w14:textId="1ED439C8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56</w:t>
            </w:r>
            <w:r>
              <w:rPr>
                <w:rFonts w:cs="Arial"/>
                <w:lang w:bidi="en-US"/>
              </w:rPr>
              <w:t>А</w:t>
            </w:r>
            <w:r w:rsidR="00886827" w:rsidRPr="00037196">
              <w:rPr>
                <w:rFonts w:cs="Arial"/>
                <w:lang w:bidi="en-US"/>
              </w:rPr>
              <w:t>:</w:t>
            </w:r>
          </w:p>
          <w:p w14:paraId="51B7F4DE" w14:textId="1B34C61C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037196">
              <w:rPr>
                <w:rFonts w:cs="Arial"/>
                <w:lang w:bidi="en-US"/>
              </w:rPr>
              <w:t>(</w:t>
            </w:r>
            <w:r w:rsidR="00B71BF5">
              <w:rPr>
                <w:rFonts w:cs="Arial"/>
                <w:lang w:bidi="en-US"/>
              </w:rPr>
              <w:t>ИНТЕРМЕДИАР</w:t>
            </w:r>
            <w:r w:rsidRPr="00037196">
              <w:rPr>
                <w:rFonts w:cs="Arial"/>
                <w:lang w:bidi="en-US"/>
              </w:rPr>
              <w:t>Y)</w:t>
            </w:r>
          </w:p>
        </w:tc>
        <w:tc>
          <w:tcPr>
            <w:tcW w:w="5020" w:type="dxa"/>
            <w:shd w:val="clear" w:color="auto" w:fill="auto"/>
          </w:tcPr>
          <w:p w14:paraId="1939CA82" w14:textId="682FB8A8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ДЕУТДЕФФ</w:t>
            </w:r>
            <w:r w:rsidR="00886827" w:rsidRPr="00037196">
              <w:rPr>
                <w:rFonts w:cs="Arial"/>
                <w:lang w:bidi="en-US"/>
              </w:rPr>
              <w:t>XXX</w:t>
            </w:r>
          </w:p>
          <w:p w14:paraId="591A993E" w14:textId="329C4E12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ДЕУТСЦХЕ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АГ</w:t>
            </w:r>
            <w:r w:rsidR="00886827" w:rsidRPr="00037196">
              <w:rPr>
                <w:rFonts w:cs="Arial"/>
                <w:lang w:bidi="en-US"/>
              </w:rPr>
              <w:t xml:space="preserve">, </w:t>
            </w:r>
            <w:r>
              <w:rPr>
                <w:rFonts w:cs="Arial"/>
                <w:lang w:bidi="en-US"/>
              </w:rPr>
              <w:t>Ф</w:t>
            </w:r>
            <w:r w:rsidR="00886827" w:rsidRPr="00037196">
              <w:rPr>
                <w:rFonts w:cs="Arial"/>
                <w:lang w:bidi="en-US"/>
              </w:rPr>
              <w:t>/</w:t>
            </w:r>
            <w:r>
              <w:rPr>
                <w:rFonts w:cs="Arial"/>
                <w:lang w:bidi="en-US"/>
              </w:rPr>
              <w:t>М</w:t>
            </w:r>
          </w:p>
          <w:p w14:paraId="6C75CC51" w14:textId="2BBCACC8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ТАУНУСАНЛАГЕ</w:t>
            </w:r>
            <w:r w:rsidR="00886827" w:rsidRPr="00037196">
              <w:rPr>
                <w:rFonts w:cs="Arial"/>
                <w:lang w:bidi="en-US"/>
              </w:rPr>
              <w:t xml:space="preserve"> 12</w:t>
            </w:r>
          </w:p>
          <w:p w14:paraId="7E2C35BC" w14:textId="64A4AC4E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ГЕРМАН</w:t>
            </w:r>
            <w:r w:rsidR="00886827" w:rsidRPr="00037196">
              <w:rPr>
                <w:rFonts w:cs="Arial"/>
                <w:lang w:bidi="en-US"/>
              </w:rPr>
              <w:t>Y</w:t>
            </w:r>
          </w:p>
        </w:tc>
      </w:tr>
      <w:tr w:rsidR="00886827" w:rsidRPr="00037196" w14:paraId="4196D715" w14:textId="77777777" w:rsidTr="00272F3F">
        <w:trPr>
          <w:trHeight w:val="1689"/>
        </w:trPr>
        <w:tc>
          <w:tcPr>
            <w:tcW w:w="4586" w:type="dxa"/>
            <w:shd w:val="clear" w:color="auto" w:fill="auto"/>
          </w:tcPr>
          <w:p w14:paraId="535FA5A9" w14:textId="6682C50D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57</w:t>
            </w:r>
            <w:r>
              <w:rPr>
                <w:rFonts w:cs="Arial"/>
                <w:lang w:bidi="en-US"/>
              </w:rPr>
              <w:t>А</w:t>
            </w:r>
            <w:r w:rsidR="00886827" w:rsidRPr="00037196">
              <w:rPr>
                <w:rFonts w:cs="Arial"/>
                <w:lang w:bidi="en-US"/>
              </w:rPr>
              <w:t>:</w:t>
            </w:r>
          </w:p>
          <w:p w14:paraId="176330BF" w14:textId="7A6424E0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037196">
              <w:rPr>
                <w:rFonts w:cs="Arial"/>
                <w:lang w:bidi="en-US"/>
              </w:rPr>
              <w:t>(</w:t>
            </w:r>
            <w:r w:rsidR="00B71BF5">
              <w:rPr>
                <w:rFonts w:cs="Arial"/>
                <w:lang w:bidi="en-US"/>
              </w:rPr>
              <w:t>АЦЦ</w:t>
            </w:r>
            <w:r w:rsidRPr="00037196">
              <w:rPr>
                <w:rFonts w:cs="Arial"/>
                <w:lang w:bidi="en-US"/>
              </w:rPr>
              <w:t>. W</w:t>
            </w:r>
            <w:r w:rsidR="00B71BF5">
              <w:rPr>
                <w:rFonts w:cs="Arial"/>
                <w:lang w:bidi="en-US"/>
              </w:rPr>
              <w:t>ИТХ</w:t>
            </w:r>
            <w:r w:rsidRPr="00037196">
              <w:rPr>
                <w:rFonts w:cs="Arial"/>
                <w:lang w:bidi="en-US"/>
              </w:rPr>
              <w:t xml:space="preserve"> </w:t>
            </w:r>
            <w:r w:rsidR="00B71BF5">
              <w:rPr>
                <w:rFonts w:cs="Arial"/>
                <w:lang w:bidi="en-US"/>
              </w:rPr>
              <w:t>БАНК</w:t>
            </w:r>
            <w:r w:rsidRPr="00037196">
              <w:rPr>
                <w:rFonts w:cs="Arial"/>
                <w:lang w:bidi="en-US"/>
              </w:rPr>
              <w:t>)</w:t>
            </w:r>
          </w:p>
        </w:tc>
        <w:tc>
          <w:tcPr>
            <w:tcW w:w="5020" w:type="dxa"/>
            <w:shd w:val="clear" w:color="auto" w:fill="auto"/>
          </w:tcPr>
          <w:p w14:paraId="5351C0FD" w14:textId="10070C0F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037196">
              <w:rPr>
                <w:rFonts w:cs="Arial"/>
                <w:lang w:bidi="en-US"/>
              </w:rPr>
              <w:t>/</w:t>
            </w:r>
            <w:r w:rsidR="00B71BF5">
              <w:rPr>
                <w:rFonts w:cs="Arial"/>
                <w:lang w:bidi="en-US"/>
              </w:rPr>
              <w:t>ДЕ</w:t>
            </w:r>
            <w:r w:rsidRPr="00037196">
              <w:rPr>
                <w:rFonts w:cs="Arial"/>
                <w:lang w:bidi="en-US"/>
              </w:rPr>
              <w:t>20500700100935930800</w:t>
            </w:r>
          </w:p>
          <w:p w14:paraId="02658D32" w14:textId="4A7A45C3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НБСРРСБГ</w:t>
            </w:r>
            <w:r w:rsidR="00886827" w:rsidRPr="00037196">
              <w:rPr>
                <w:rFonts w:cs="Arial"/>
                <w:lang w:bidi="en-US"/>
              </w:rPr>
              <w:t>XXX</w:t>
            </w:r>
          </w:p>
          <w:p w14:paraId="0CE65E21" w14:textId="41F52052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НАРОДНА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БАНКА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СРБИЈЕ</w:t>
            </w:r>
            <w:r w:rsidR="00886827" w:rsidRPr="00037196">
              <w:rPr>
                <w:rFonts w:cs="Arial"/>
                <w:lang w:bidi="en-US"/>
              </w:rPr>
              <w:t xml:space="preserve"> (</w:t>
            </w:r>
            <w:r>
              <w:rPr>
                <w:rFonts w:cs="Arial"/>
                <w:lang w:bidi="en-US"/>
              </w:rPr>
              <w:t>НАТИОНАЛ</w:t>
            </w:r>
          </w:p>
          <w:p w14:paraId="7CB5DCD9" w14:textId="2752332E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БАНК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СЕРБИА</w:t>
            </w:r>
            <w:r w:rsidR="00886827" w:rsidRPr="0003719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НБС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БЕОГРАД</w:t>
            </w:r>
            <w:r w:rsidR="00886827" w:rsidRPr="00037196">
              <w:rPr>
                <w:rFonts w:cs="Arial"/>
                <w:lang w:bidi="en-US"/>
              </w:rPr>
              <w:t>,</w:t>
            </w:r>
          </w:p>
          <w:p w14:paraId="67E65EE4" w14:textId="0AFC8510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НЕМАЊИНА</w:t>
            </w:r>
            <w:r w:rsidR="00886827" w:rsidRPr="00037196">
              <w:rPr>
                <w:rFonts w:cs="Arial"/>
                <w:lang w:bidi="en-US"/>
              </w:rPr>
              <w:t xml:space="preserve"> 17</w:t>
            </w:r>
          </w:p>
          <w:p w14:paraId="0BD33B4E" w14:textId="0F729F21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СЕРБИА</w:t>
            </w:r>
          </w:p>
        </w:tc>
      </w:tr>
      <w:tr w:rsidR="00886827" w:rsidRPr="00037196" w14:paraId="56C403B6" w14:textId="77777777" w:rsidTr="00272F3F">
        <w:trPr>
          <w:trHeight w:val="20"/>
        </w:trPr>
        <w:tc>
          <w:tcPr>
            <w:tcW w:w="4586" w:type="dxa"/>
            <w:shd w:val="clear" w:color="auto" w:fill="auto"/>
          </w:tcPr>
          <w:p w14:paraId="52C61FDD" w14:textId="7B14EB01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59:</w:t>
            </w:r>
          </w:p>
          <w:p w14:paraId="15C135F5" w14:textId="4469974F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037196">
              <w:rPr>
                <w:rFonts w:cs="Arial"/>
                <w:lang w:bidi="en-US"/>
              </w:rPr>
              <w:lastRenderedPageBreak/>
              <w:t>(</w:t>
            </w:r>
            <w:r w:rsidR="00B71BF5">
              <w:rPr>
                <w:rFonts w:cs="Arial"/>
                <w:lang w:bidi="en-US"/>
              </w:rPr>
              <w:t>БЕНЕФИЦИАР</w:t>
            </w:r>
            <w:r w:rsidRPr="00037196">
              <w:rPr>
                <w:rFonts w:cs="Arial"/>
                <w:lang w:bidi="en-US"/>
              </w:rPr>
              <w:t>Y)</w:t>
            </w:r>
          </w:p>
        </w:tc>
        <w:tc>
          <w:tcPr>
            <w:tcW w:w="5020" w:type="dxa"/>
            <w:shd w:val="clear" w:color="auto" w:fill="auto"/>
          </w:tcPr>
          <w:p w14:paraId="303FB539" w14:textId="6F1FBDA5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037196">
              <w:rPr>
                <w:rFonts w:cs="Arial"/>
                <w:lang w:bidi="en-US"/>
              </w:rPr>
              <w:lastRenderedPageBreak/>
              <w:t>/</w:t>
            </w:r>
            <w:r w:rsidR="00B71BF5">
              <w:rPr>
                <w:rFonts w:cs="Arial"/>
                <w:lang w:bidi="en-US"/>
              </w:rPr>
              <w:t>РС</w:t>
            </w:r>
            <w:r w:rsidRPr="00037196">
              <w:rPr>
                <w:rFonts w:cs="Arial"/>
                <w:lang w:bidi="en-US"/>
              </w:rPr>
              <w:t>35908500103019323073</w:t>
            </w:r>
          </w:p>
          <w:p w14:paraId="17180E8C" w14:textId="2D773857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lastRenderedPageBreak/>
              <w:t>МИНИСТАРСТВО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ФИНАНСИЈА</w:t>
            </w:r>
          </w:p>
          <w:p w14:paraId="10F2C53D" w14:textId="48E8479B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УПРАВА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ЗА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ТРЕЗОР</w:t>
            </w:r>
          </w:p>
          <w:p w14:paraId="4C85675D" w14:textId="04866529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ПОП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ЛУКИНА</w:t>
            </w:r>
            <w:r w:rsidR="00886827" w:rsidRPr="00037196">
              <w:rPr>
                <w:rFonts w:cs="Arial"/>
                <w:lang w:bidi="en-US"/>
              </w:rPr>
              <w:t>7-9</w:t>
            </w:r>
          </w:p>
          <w:p w14:paraId="34DB2916" w14:textId="13A8D178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БЕОГРАД</w:t>
            </w:r>
          </w:p>
        </w:tc>
      </w:tr>
      <w:tr w:rsidR="00886827" w:rsidRPr="00037196" w14:paraId="60B5167F" w14:textId="77777777" w:rsidTr="00272F3F">
        <w:trPr>
          <w:trHeight w:val="20"/>
        </w:trPr>
        <w:tc>
          <w:tcPr>
            <w:tcW w:w="4586" w:type="dxa"/>
            <w:shd w:val="clear" w:color="auto" w:fill="auto"/>
          </w:tcPr>
          <w:p w14:paraId="38CF4B56" w14:textId="46CBFCE2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lastRenderedPageBreak/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70:  </w:t>
            </w:r>
          </w:p>
        </w:tc>
        <w:tc>
          <w:tcPr>
            <w:tcW w:w="5020" w:type="dxa"/>
            <w:shd w:val="clear" w:color="auto" w:fill="auto"/>
          </w:tcPr>
          <w:p w14:paraId="038A0381" w14:textId="1EC47800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ДЕТАИЛС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ПА</w:t>
            </w:r>
            <w:r w:rsidR="00886827" w:rsidRPr="00037196">
              <w:rPr>
                <w:rFonts w:cs="Arial"/>
                <w:lang w:bidi="en-US"/>
              </w:rPr>
              <w:t>Y</w:t>
            </w:r>
            <w:r>
              <w:rPr>
                <w:rFonts w:cs="Arial"/>
                <w:lang w:bidi="en-US"/>
              </w:rPr>
              <w:t>МЕНТ</w:t>
            </w:r>
          </w:p>
        </w:tc>
      </w:tr>
      <w:tr w:rsidR="00886827" w:rsidRPr="00037196" w14:paraId="1DBAD860" w14:textId="77777777" w:rsidTr="00272F3F">
        <w:trPr>
          <w:trHeight w:val="20"/>
        </w:trPr>
        <w:tc>
          <w:tcPr>
            <w:tcW w:w="4586" w:type="dxa"/>
            <w:shd w:val="clear" w:color="auto" w:fill="auto"/>
          </w:tcPr>
          <w:p w14:paraId="1E2CED8A" w14:textId="77777777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5020" w:type="dxa"/>
            <w:shd w:val="clear" w:color="auto" w:fill="auto"/>
          </w:tcPr>
          <w:p w14:paraId="3CA19416" w14:textId="77777777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</w:tr>
    </w:tbl>
    <w:p w14:paraId="240BA030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p w14:paraId="6D0D0596" w14:textId="77777777" w:rsidR="00886827" w:rsidRPr="00037196" w:rsidRDefault="00886827" w:rsidP="00886827">
      <w:pPr>
        <w:pStyle w:val="KDParagraf"/>
        <w:spacing w:before="0"/>
        <w:rPr>
          <w:rFonts w:cs="Arial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86827" w:rsidRPr="00037196" w14:paraId="45D4D5DE" w14:textId="77777777" w:rsidTr="005C0AF9">
        <w:tc>
          <w:tcPr>
            <w:tcW w:w="4786" w:type="dxa"/>
            <w:shd w:val="clear" w:color="auto" w:fill="auto"/>
          </w:tcPr>
          <w:p w14:paraId="279C3584" w14:textId="0F254D9D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</w:t>
            </w:r>
            <w:r w:rsidR="00886827" w:rsidRPr="00037196">
              <w:rPr>
                <w:rFonts w:cs="Arial"/>
                <w:lang w:bidi="en-US"/>
              </w:rPr>
              <w:t>W</w:t>
            </w:r>
            <w:r>
              <w:rPr>
                <w:rFonts w:cs="Arial"/>
                <w:lang w:bidi="en-US"/>
              </w:rPr>
              <w:t>ИФТ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МЕССАГЕ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МТ</w:t>
            </w:r>
            <w:r w:rsidR="00886827" w:rsidRPr="00037196">
              <w:rPr>
                <w:rFonts w:cs="Arial"/>
                <w:lang w:bidi="en-US"/>
              </w:rPr>
              <w:t xml:space="preserve">103 – </w:t>
            </w:r>
            <w:r>
              <w:rPr>
                <w:rFonts w:cs="Arial"/>
                <w:lang w:bidi="en-US"/>
              </w:rPr>
              <w:t>УСД</w:t>
            </w:r>
          </w:p>
        </w:tc>
        <w:tc>
          <w:tcPr>
            <w:tcW w:w="4820" w:type="dxa"/>
            <w:shd w:val="clear" w:color="auto" w:fill="auto"/>
          </w:tcPr>
          <w:p w14:paraId="2EBDE3B1" w14:textId="77777777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</w:tr>
      <w:tr w:rsidR="00886827" w:rsidRPr="00037196" w14:paraId="46043BDB" w14:textId="77777777" w:rsidTr="005C0AF9">
        <w:tc>
          <w:tcPr>
            <w:tcW w:w="4786" w:type="dxa"/>
            <w:shd w:val="clear" w:color="auto" w:fill="auto"/>
          </w:tcPr>
          <w:p w14:paraId="111D73F4" w14:textId="3C215691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32</w:t>
            </w:r>
            <w:r>
              <w:rPr>
                <w:rFonts w:cs="Arial"/>
                <w:lang w:bidi="en-US"/>
              </w:rPr>
              <w:t>А</w:t>
            </w:r>
            <w:r w:rsidR="00886827" w:rsidRPr="00037196">
              <w:rPr>
                <w:rFonts w:cs="Arial"/>
                <w:lang w:bidi="en-US"/>
              </w:rPr>
              <w:t xml:space="preserve">: </w:t>
            </w:r>
          </w:p>
        </w:tc>
        <w:tc>
          <w:tcPr>
            <w:tcW w:w="4820" w:type="dxa"/>
            <w:shd w:val="clear" w:color="auto" w:fill="auto"/>
          </w:tcPr>
          <w:p w14:paraId="31F60400" w14:textId="74FC8F82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ВАЛУЕ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ДАТЕ</w:t>
            </w:r>
            <w:r w:rsidR="00886827" w:rsidRPr="0003719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УСД</w:t>
            </w:r>
            <w:r w:rsidR="00886827" w:rsidRPr="00037196">
              <w:rPr>
                <w:rFonts w:cs="Arial"/>
                <w:lang w:bidi="en-US"/>
              </w:rPr>
              <w:t xml:space="preserve">- </w:t>
            </w:r>
            <w:r>
              <w:rPr>
                <w:rFonts w:cs="Arial"/>
                <w:lang w:bidi="en-US"/>
              </w:rPr>
              <w:t>АМОУНТ</w:t>
            </w:r>
          </w:p>
        </w:tc>
      </w:tr>
      <w:tr w:rsidR="00886827" w:rsidRPr="00037196" w14:paraId="35BC8823" w14:textId="77777777" w:rsidTr="005C0AF9">
        <w:tc>
          <w:tcPr>
            <w:tcW w:w="4786" w:type="dxa"/>
            <w:shd w:val="clear" w:color="auto" w:fill="auto"/>
          </w:tcPr>
          <w:p w14:paraId="2B7921D1" w14:textId="17470D20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50</w:t>
            </w:r>
            <w:r>
              <w:rPr>
                <w:rFonts w:cs="Arial"/>
                <w:lang w:bidi="en-US"/>
              </w:rPr>
              <w:t>К</w:t>
            </w:r>
            <w:r w:rsidR="00886827" w:rsidRPr="00037196">
              <w:rPr>
                <w:rFonts w:cs="Arial"/>
                <w:lang w:bidi="en-US"/>
              </w:rPr>
              <w:t xml:space="preserve">:  </w:t>
            </w:r>
          </w:p>
        </w:tc>
        <w:tc>
          <w:tcPr>
            <w:tcW w:w="4820" w:type="dxa"/>
            <w:shd w:val="clear" w:color="auto" w:fill="auto"/>
          </w:tcPr>
          <w:p w14:paraId="61131FEC" w14:textId="73E6646B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ОРДЕРИНГ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ЦУСТОМЕР</w:t>
            </w:r>
          </w:p>
        </w:tc>
      </w:tr>
      <w:tr w:rsidR="00886827" w:rsidRPr="00037196" w14:paraId="644C4B68" w14:textId="77777777" w:rsidTr="005C0AF9">
        <w:tc>
          <w:tcPr>
            <w:tcW w:w="4786" w:type="dxa"/>
            <w:shd w:val="clear" w:color="auto" w:fill="auto"/>
          </w:tcPr>
          <w:p w14:paraId="1CBF73AB" w14:textId="795CFB75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56</w:t>
            </w:r>
            <w:r>
              <w:rPr>
                <w:rFonts w:cs="Arial"/>
                <w:lang w:bidi="en-US"/>
              </w:rPr>
              <w:t>А</w:t>
            </w:r>
            <w:r w:rsidR="00886827" w:rsidRPr="00037196">
              <w:rPr>
                <w:rFonts w:cs="Arial"/>
                <w:lang w:bidi="en-US"/>
              </w:rPr>
              <w:t>:</w:t>
            </w:r>
          </w:p>
          <w:p w14:paraId="77C52F80" w14:textId="4EA77CD2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037196">
              <w:rPr>
                <w:rFonts w:cs="Arial"/>
                <w:lang w:bidi="en-US"/>
              </w:rPr>
              <w:t>(</w:t>
            </w:r>
            <w:r w:rsidR="00B71BF5">
              <w:rPr>
                <w:rFonts w:cs="Arial"/>
                <w:lang w:bidi="en-US"/>
              </w:rPr>
              <w:t>ИНТЕРМЕДИАР</w:t>
            </w:r>
            <w:r w:rsidRPr="00037196">
              <w:rPr>
                <w:rFonts w:cs="Arial"/>
                <w:lang w:bidi="en-US"/>
              </w:rPr>
              <w:t>Y)</w:t>
            </w:r>
          </w:p>
          <w:p w14:paraId="62BC2D2C" w14:textId="77777777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14:paraId="681DCB92" w14:textId="51DE01B2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БКТРУС</w:t>
            </w:r>
            <w:r w:rsidR="00886827" w:rsidRPr="00037196">
              <w:rPr>
                <w:rFonts w:cs="Arial"/>
                <w:lang w:bidi="en-US"/>
              </w:rPr>
              <w:t>33XXX</w:t>
            </w:r>
          </w:p>
          <w:p w14:paraId="5A179108" w14:textId="286C3692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ДЕУТСЦХЕ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ТРУСТ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ЦОМПАНИ</w:t>
            </w:r>
            <w:r w:rsidR="00886827" w:rsidRPr="00037196">
              <w:rPr>
                <w:rFonts w:cs="Arial"/>
                <w:lang w:bidi="en-US"/>
              </w:rPr>
              <w:t>Y</w:t>
            </w:r>
          </w:p>
          <w:p w14:paraId="5523B673" w14:textId="045FD96A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АМЕРИЦАС</w:t>
            </w:r>
            <w:r w:rsidR="00886827" w:rsidRPr="00037196">
              <w:rPr>
                <w:rFonts w:cs="Arial"/>
                <w:lang w:bidi="en-US"/>
              </w:rPr>
              <w:t xml:space="preserve">, </w:t>
            </w:r>
            <w:r>
              <w:rPr>
                <w:rFonts w:cs="Arial"/>
                <w:lang w:bidi="en-US"/>
              </w:rPr>
              <w:t>НЕ</w:t>
            </w:r>
            <w:r w:rsidR="00886827" w:rsidRPr="00037196">
              <w:rPr>
                <w:rFonts w:cs="Arial"/>
                <w:lang w:bidi="en-US"/>
              </w:rPr>
              <w:t>W Y</w:t>
            </w:r>
            <w:r>
              <w:rPr>
                <w:rFonts w:cs="Arial"/>
                <w:lang w:bidi="en-US"/>
              </w:rPr>
              <w:t>ОРК</w:t>
            </w:r>
          </w:p>
          <w:p w14:paraId="561B2BBF" w14:textId="1FDBF8B0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037196">
              <w:rPr>
                <w:rFonts w:cs="Arial"/>
                <w:lang w:bidi="en-US"/>
              </w:rPr>
              <w:t>60 W</w:t>
            </w:r>
            <w:r w:rsidR="00B71BF5">
              <w:rPr>
                <w:rFonts w:cs="Arial"/>
                <w:lang w:bidi="en-US"/>
              </w:rPr>
              <w:t>АЛЛ</w:t>
            </w:r>
            <w:r w:rsidRPr="00037196">
              <w:rPr>
                <w:rFonts w:cs="Arial"/>
                <w:lang w:bidi="en-US"/>
              </w:rPr>
              <w:t xml:space="preserve"> </w:t>
            </w:r>
            <w:r w:rsidR="00B71BF5">
              <w:rPr>
                <w:rFonts w:cs="Arial"/>
                <w:lang w:bidi="en-US"/>
              </w:rPr>
              <w:t>СТРЕЕТ</w:t>
            </w:r>
          </w:p>
          <w:p w14:paraId="6B6A33A6" w14:textId="61C0B299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УНИТЕД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СТАТЕС</w:t>
            </w:r>
          </w:p>
        </w:tc>
      </w:tr>
      <w:tr w:rsidR="00886827" w:rsidRPr="00037196" w14:paraId="074BD914" w14:textId="77777777" w:rsidTr="005C0AF9">
        <w:tc>
          <w:tcPr>
            <w:tcW w:w="4786" w:type="dxa"/>
            <w:shd w:val="clear" w:color="auto" w:fill="auto"/>
          </w:tcPr>
          <w:p w14:paraId="5DF5C865" w14:textId="2FCB4301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57</w:t>
            </w:r>
            <w:r>
              <w:rPr>
                <w:rFonts w:cs="Arial"/>
                <w:lang w:bidi="en-US"/>
              </w:rPr>
              <w:t>А</w:t>
            </w:r>
            <w:r w:rsidR="00886827" w:rsidRPr="00037196">
              <w:rPr>
                <w:rFonts w:cs="Arial"/>
                <w:lang w:bidi="en-US"/>
              </w:rPr>
              <w:t>:</w:t>
            </w:r>
          </w:p>
          <w:p w14:paraId="3915AEF2" w14:textId="1B2B2EB1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037196">
              <w:rPr>
                <w:rFonts w:cs="Arial"/>
                <w:lang w:bidi="en-US"/>
              </w:rPr>
              <w:t>(</w:t>
            </w:r>
            <w:r w:rsidR="00B71BF5">
              <w:rPr>
                <w:rFonts w:cs="Arial"/>
                <w:lang w:bidi="en-US"/>
              </w:rPr>
              <w:t>АЦЦ</w:t>
            </w:r>
            <w:r w:rsidRPr="00037196">
              <w:rPr>
                <w:rFonts w:cs="Arial"/>
                <w:lang w:bidi="en-US"/>
              </w:rPr>
              <w:t>. W</w:t>
            </w:r>
            <w:r w:rsidR="00B71BF5">
              <w:rPr>
                <w:rFonts w:cs="Arial"/>
                <w:lang w:bidi="en-US"/>
              </w:rPr>
              <w:t>ИТХ</w:t>
            </w:r>
            <w:r w:rsidRPr="00037196">
              <w:rPr>
                <w:rFonts w:cs="Arial"/>
                <w:lang w:bidi="en-US"/>
              </w:rPr>
              <w:t xml:space="preserve"> </w:t>
            </w:r>
            <w:r w:rsidR="00B71BF5">
              <w:rPr>
                <w:rFonts w:cs="Arial"/>
                <w:lang w:bidi="en-US"/>
              </w:rPr>
              <w:t>БАНК</w:t>
            </w:r>
            <w:r w:rsidRPr="00037196">
              <w:rPr>
                <w:rFonts w:cs="Arial"/>
                <w:lang w:bidi="en-US"/>
              </w:rPr>
              <w:t>)</w:t>
            </w:r>
          </w:p>
          <w:p w14:paraId="0FE5551B" w14:textId="77777777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14:paraId="6BFEA274" w14:textId="078288C3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НБСРРСБГ</w:t>
            </w:r>
            <w:r w:rsidR="00886827" w:rsidRPr="00037196">
              <w:rPr>
                <w:rFonts w:cs="Arial"/>
                <w:lang w:bidi="en-US"/>
              </w:rPr>
              <w:t>XXX</w:t>
            </w:r>
          </w:p>
          <w:p w14:paraId="22AB3E71" w14:textId="52CC3FB8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НАРОДНА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БАНКА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СРБИЈЕ</w:t>
            </w:r>
            <w:r w:rsidR="00886827" w:rsidRPr="00037196">
              <w:rPr>
                <w:rFonts w:cs="Arial"/>
                <w:lang w:bidi="en-US"/>
              </w:rPr>
              <w:t xml:space="preserve"> (</w:t>
            </w:r>
            <w:r>
              <w:rPr>
                <w:rFonts w:cs="Arial"/>
                <w:lang w:bidi="en-US"/>
              </w:rPr>
              <w:t>НАТИОНАЛ</w:t>
            </w:r>
          </w:p>
          <w:p w14:paraId="1E874A19" w14:textId="7013009D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БАНК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СЕРБИА</w:t>
            </w:r>
            <w:r w:rsidR="00886827" w:rsidRPr="00037196">
              <w:rPr>
                <w:rFonts w:cs="Arial"/>
                <w:lang w:bidi="en-US"/>
              </w:rPr>
              <w:t xml:space="preserve"> – </w:t>
            </w:r>
            <w:r>
              <w:rPr>
                <w:rFonts w:cs="Arial"/>
                <w:lang w:bidi="en-US"/>
              </w:rPr>
              <w:t>НБ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БЕОГРАД</w:t>
            </w:r>
            <w:r w:rsidR="00886827" w:rsidRPr="00037196">
              <w:rPr>
                <w:rFonts w:cs="Arial"/>
                <w:lang w:bidi="en-US"/>
              </w:rPr>
              <w:t>,</w:t>
            </w:r>
          </w:p>
          <w:p w14:paraId="47325AC7" w14:textId="70C0B331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НЕМАЊИНА</w:t>
            </w:r>
            <w:r w:rsidR="00886827" w:rsidRPr="00037196">
              <w:rPr>
                <w:rFonts w:cs="Arial"/>
                <w:lang w:bidi="en-US"/>
              </w:rPr>
              <w:t xml:space="preserve"> 17</w:t>
            </w:r>
          </w:p>
          <w:p w14:paraId="71D158E2" w14:textId="3826A5A3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СЕРБИА</w:t>
            </w:r>
          </w:p>
        </w:tc>
      </w:tr>
      <w:tr w:rsidR="00886827" w:rsidRPr="00037196" w14:paraId="4202D65A" w14:textId="77777777" w:rsidTr="005C0AF9">
        <w:tc>
          <w:tcPr>
            <w:tcW w:w="4786" w:type="dxa"/>
            <w:shd w:val="clear" w:color="auto" w:fill="auto"/>
          </w:tcPr>
          <w:p w14:paraId="03D39B3A" w14:textId="667BA17F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59:</w:t>
            </w:r>
          </w:p>
          <w:p w14:paraId="67F6B412" w14:textId="525BBB5C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037196">
              <w:rPr>
                <w:rFonts w:cs="Arial"/>
                <w:lang w:bidi="en-US"/>
              </w:rPr>
              <w:t>(</w:t>
            </w:r>
            <w:r w:rsidR="00B71BF5">
              <w:rPr>
                <w:rFonts w:cs="Arial"/>
                <w:lang w:bidi="en-US"/>
              </w:rPr>
              <w:t>БЕНЕФИЦИАР</w:t>
            </w:r>
            <w:r w:rsidRPr="00037196">
              <w:rPr>
                <w:rFonts w:cs="Arial"/>
                <w:lang w:bidi="en-US"/>
              </w:rPr>
              <w:t>Y)</w:t>
            </w:r>
          </w:p>
          <w:p w14:paraId="7E66F29F" w14:textId="77777777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</w:p>
        </w:tc>
        <w:tc>
          <w:tcPr>
            <w:tcW w:w="4820" w:type="dxa"/>
            <w:shd w:val="clear" w:color="auto" w:fill="auto"/>
          </w:tcPr>
          <w:p w14:paraId="4E76C708" w14:textId="36BA0060" w:rsidR="00886827" w:rsidRPr="00037196" w:rsidRDefault="00886827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 w:rsidRPr="00037196">
              <w:rPr>
                <w:rFonts w:cs="Arial"/>
                <w:lang w:bidi="en-US"/>
              </w:rPr>
              <w:t>/</w:t>
            </w:r>
            <w:r w:rsidR="00B71BF5">
              <w:rPr>
                <w:rFonts w:cs="Arial"/>
                <w:lang w:bidi="en-US"/>
              </w:rPr>
              <w:t>РС</w:t>
            </w:r>
            <w:r w:rsidRPr="00037196">
              <w:rPr>
                <w:rFonts w:cs="Arial"/>
                <w:lang w:bidi="en-US"/>
              </w:rPr>
              <w:t>35908500103019323073</w:t>
            </w:r>
          </w:p>
          <w:p w14:paraId="3DBE4EC1" w14:textId="5DC5EF6C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МИНИСТАРСТВО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ФИНАНСИЈА</w:t>
            </w:r>
          </w:p>
          <w:p w14:paraId="48E01B94" w14:textId="1AA67387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УПРАВА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ЗА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ТРЕЗОР</w:t>
            </w:r>
          </w:p>
          <w:p w14:paraId="588ED1F5" w14:textId="766FBC12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ПОП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ЛУКИНА</w:t>
            </w:r>
            <w:r w:rsidR="00886827" w:rsidRPr="00037196">
              <w:rPr>
                <w:rFonts w:cs="Arial"/>
                <w:lang w:bidi="en-US"/>
              </w:rPr>
              <w:t>7-9</w:t>
            </w:r>
          </w:p>
          <w:p w14:paraId="7A1991FF" w14:textId="47FEB143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БЕОГРАД</w:t>
            </w:r>
          </w:p>
        </w:tc>
      </w:tr>
      <w:tr w:rsidR="00886827" w:rsidRPr="00037196" w14:paraId="5D0EAC31" w14:textId="77777777" w:rsidTr="005C0AF9">
        <w:tc>
          <w:tcPr>
            <w:tcW w:w="4786" w:type="dxa"/>
            <w:shd w:val="clear" w:color="auto" w:fill="auto"/>
          </w:tcPr>
          <w:p w14:paraId="01E61823" w14:textId="58C77FD0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ФИЕЛД</w:t>
            </w:r>
            <w:r w:rsidR="00886827" w:rsidRPr="00037196">
              <w:rPr>
                <w:rFonts w:cs="Arial"/>
                <w:lang w:bidi="en-US"/>
              </w:rPr>
              <w:t xml:space="preserve"> 70:  </w:t>
            </w:r>
          </w:p>
        </w:tc>
        <w:tc>
          <w:tcPr>
            <w:tcW w:w="4820" w:type="dxa"/>
            <w:shd w:val="clear" w:color="auto" w:fill="auto"/>
          </w:tcPr>
          <w:p w14:paraId="7338973B" w14:textId="41B683A9" w:rsidR="00886827" w:rsidRPr="00037196" w:rsidRDefault="00B71BF5" w:rsidP="00886827">
            <w:pPr>
              <w:pStyle w:val="KDParagraf"/>
              <w:spacing w:befor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ДЕТАИЛС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ОФ</w:t>
            </w:r>
            <w:r w:rsidR="00886827" w:rsidRPr="00037196">
              <w:rPr>
                <w:rFonts w:cs="Arial"/>
                <w:lang w:bidi="en-US"/>
              </w:rPr>
              <w:t xml:space="preserve"> </w:t>
            </w:r>
            <w:r>
              <w:rPr>
                <w:rFonts w:cs="Arial"/>
                <w:lang w:bidi="en-US"/>
              </w:rPr>
              <w:t>ПА</w:t>
            </w:r>
            <w:r w:rsidR="00886827" w:rsidRPr="00037196">
              <w:rPr>
                <w:rFonts w:cs="Arial"/>
                <w:lang w:bidi="en-US"/>
              </w:rPr>
              <w:t>Y</w:t>
            </w:r>
            <w:r>
              <w:rPr>
                <w:rFonts w:cs="Arial"/>
                <w:lang w:bidi="en-US"/>
              </w:rPr>
              <w:t>МЕНТ</w:t>
            </w:r>
          </w:p>
        </w:tc>
      </w:tr>
    </w:tbl>
    <w:p w14:paraId="56CBED0B" w14:textId="77777777" w:rsidR="00AB2CC3" w:rsidRPr="00AB2CC3" w:rsidRDefault="00AB2CC3" w:rsidP="00AB2CC3">
      <w:pPr>
        <w:pStyle w:val="KDPodnaslov2"/>
        <w:spacing w:before="0"/>
        <w:ind w:left="810"/>
        <w:jc w:val="both"/>
        <w:rPr>
          <w:rFonts w:cs="Arial"/>
        </w:rPr>
      </w:pPr>
      <w:bookmarkStart w:id="243" w:name="_Toc441651610"/>
      <w:bookmarkStart w:id="244" w:name="_Toc442559921"/>
    </w:p>
    <w:p w14:paraId="262D1BC8" w14:textId="30AD3BC4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r>
        <w:rPr>
          <w:rFonts w:cs="Arial"/>
        </w:rPr>
        <w:t>Закљу</w:t>
      </w:r>
      <w:r w:rsidR="008D2B23" w:rsidRPr="00037196">
        <w:rPr>
          <w:rFonts w:cs="Arial"/>
        </w:rPr>
        <w:t>ч</w:t>
      </w:r>
      <w:r>
        <w:rPr>
          <w:rFonts w:cs="Arial"/>
        </w:rPr>
        <w:t>ивање</w:t>
      </w:r>
      <w:r w:rsidR="008D2B23" w:rsidRPr="00037196">
        <w:rPr>
          <w:rFonts w:cs="Arial"/>
        </w:rPr>
        <w:t xml:space="preserve"> </w:t>
      </w:r>
      <w:r>
        <w:rPr>
          <w:rFonts w:cs="Arial"/>
          <w:lang w:val="sr-Cyrl-RS"/>
        </w:rPr>
        <w:t>и</w:t>
      </w:r>
      <w:r w:rsidR="007E3AF6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ступање</w:t>
      </w:r>
      <w:r w:rsidR="007E3AF6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</w:t>
      </w:r>
      <w:r w:rsidR="007E3AF6" w:rsidRPr="0003719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снагу</w:t>
      </w:r>
      <w:r w:rsidR="007E3AF6" w:rsidRPr="00037196">
        <w:rPr>
          <w:rFonts w:cs="Arial"/>
          <w:lang w:val="sr-Cyrl-RS"/>
        </w:rPr>
        <w:t xml:space="preserve"> </w:t>
      </w:r>
      <w:r>
        <w:rPr>
          <w:rFonts w:cs="Arial"/>
        </w:rPr>
        <w:t>уговора</w:t>
      </w:r>
      <w:bookmarkEnd w:id="243"/>
      <w:bookmarkEnd w:id="244"/>
    </w:p>
    <w:p w14:paraId="488953D8" w14:textId="2467A29A" w:rsidR="007413D7" w:rsidRPr="00E47C2E" w:rsidRDefault="00B71BF5" w:rsidP="007413D7">
      <w:pPr>
        <w:spacing w:before="0"/>
        <w:rPr>
          <w:rFonts w:cs="Arial"/>
        </w:rPr>
      </w:pPr>
      <w:r>
        <w:rPr>
          <w:rFonts w:cs="Arial"/>
        </w:rPr>
        <w:t>Нару</w:t>
      </w:r>
      <w:r w:rsidR="007413D7" w:rsidRPr="00E47C2E">
        <w:rPr>
          <w:rFonts w:cs="Arial"/>
        </w:rPr>
        <w:t>ч</w:t>
      </w:r>
      <w:r>
        <w:rPr>
          <w:rFonts w:cs="Arial"/>
        </w:rPr>
        <w:t>илац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ће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доставити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уговор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о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јавној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набавци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понуђа</w:t>
      </w:r>
      <w:r w:rsidR="007413D7" w:rsidRPr="00E47C2E">
        <w:rPr>
          <w:rFonts w:cs="Arial"/>
        </w:rPr>
        <w:t>ч</w:t>
      </w:r>
      <w:r>
        <w:rPr>
          <w:rFonts w:cs="Arial"/>
        </w:rPr>
        <w:t>у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којем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је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додељен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уговор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у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року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од</w:t>
      </w:r>
      <w:r w:rsidR="007413D7" w:rsidRPr="00E47C2E">
        <w:rPr>
          <w:rFonts w:cs="Arial"/>
        </w:rPr>
        <w:t xml:space="preserve"> 8(</w:t>
      </w:r>
      <w:r>
        <w:rPr>
          <w:rFonts w:cs="Arial"/>
        </w:rPr>
        <w:t>осам</w:t>
      </w:r>
      <w:r w:rsidR="007413D7" w:rsidRPr="00E47C2E">
        <w:rPr>
          <w:rFonts w:cs="Arial"/>
        </w:rPr>
        <w:t xml:space="preserve">) </w:t>
      </w:r>
      <w:r>
        <w:rPr>
          <w:rFonts w:cs="Arial"/>
        </w:rPr>
        <w:t>дана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од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протека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рока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за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подно</w:t>
      </w:r>
      <w:r w:rsidR="007413D7" w:rsidRPr="00E47C2E">
        <w:rPr>
          <w:rFonts w:cs="Arial"/>
        </w:rPr>
        <w:t>ш</w:t>
      </w:r>
      <w:r>
        <w:rPr>
          <w:rFonts w:cs="Arial"/>
        </w:rPr>
        <w:t>ење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захтева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за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за</w:t>
      </w:r>
      <w:r w:rsidR="007413D7" w:rsidRPr="00E47C2E">
        <w:rPr>
          <w:rFonts w:cs="Arial"/>
        </w:rPr>
        <w:t>ш</w:t>
      </w:r>
      <w:r>
        <w:rPr>
          <w:rFonts w:cs="Arial"/>
        </w:rPr>
        <w:t>титу</w:t>
      </w:r>
      <w:r w:rsidR="007413D7" w:rsidRPr="00E47C2E">
        <w:rPr>
          <w:rFonts w:cs="Arial"/>
        </w:rPr>
        <w:t xml:space="preserve"> </w:t>
      </w:r>
      <w:r>
        <w:rPr>
          <w:rFonts w:cs="Arial"/>
        </w:rPr>
        <w:t>права</w:t>
      </w:r>
      <w:r w:rsidR="007413D7" w:rsidRPr="00E47C2E">
        <w:rPr>
          <w:rFonts w:cs="Arial"/>
        </w:rPr>
        <w:t>.</w:t>
      </w:r>
    </w:p>
    <w:p w14:paraId="75031EF4" w14:textId="77777777" w:rsidR="007413D7" w:rsidRDefault="007413D7" w:rsidP="007413D7">
      <w:pPr>
        <w:spacing w:before="0"/>
        <w:rPr>
          <w:rFonts w:cs="Arial"/>
          <w:lang w:val="ru-RU"/>
        </w:rPr>
      </w:pPr>
    </w:p>
    <w:p w14:paraId="13C76A68" w14:textId="41E860FE" w:rsidR="007413D7" w:rsidRPr="00E47C2E" w:rsidRDefault="00B71BF5" w:rsidP="007413D7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Ако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7413D7" w:rsidRPr="00E47C2E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којем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додељен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одбије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потпи</w:t>
      </w:r>
      <w:r w:rsidR="007413D7" w:rsidRPr="00E47C2E">
        <w:rPr>
          <w:rFonts w:cs="Arial"/>
          <w:lang w:val="ru-RU"/>
        </w:rPr>
        <w:t>ш</w:t>
      </w:r>
      <w:r>
        <w:rPr>
          <w:rFonts w:cs="Arial"/>
          <w:lang w:val="ru-RU"/>
        </w:rPr>
        <w:t>е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</w:t>
      </w:r>
      <w:r w:rsidR="007413D7" w:rsidRPr="00E47C2E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7413D7" w:rsidRPr="00E47C2E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може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7413D7" w:rsidRPr="00E47C2E">
        <w:rPr>
          <w:rFonts w:cs="Arial"/>
          <w:lang w:val="ru-RU"/>
        </w:rPr>
        <w:t>ч</w:t>
      </w:r>
      <w:r>
        <w:rPr>
          <w:rFonts w:cs="Arial"/>
          <w:lang w:val="ru-RU"/>
        </w:rPr>
        <w:t>ити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првим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следећим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најповољнијим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7413D7" w:rsidRPr="00E47C2E">
        <w:rPr>
          <w:rFonts w:cs="Arial"/>
          <w:lang w:val="ru-RU"/>
        </w:rPr>
        <w:t>ч</w:t>
      </w:r>
      <w:r>
        <w:rPr>
          <w:rFonts w:cs="Arial"/>
          <w:lang w:val="ru-RU"/>
        </w:rPr>
        <w:t>ем</w:t>
      </w:r>
      <w:r w:rsidR="007413D7" w:rsidRPr="00E47C2E">
        <w:rPr>
          <w:rFonts w:cs="Arial"/>
          <w:lang w:val="ru-RU"/>
        </w:rPr>
        <w:t>.</w:t>
      </w:r>
    </w:p>
    <w:p w14:paraId="6449E3AF" w14:textId="7BE15236" w:rsidR="007413D7" w:rsidRPr="00E47C2E" w:rsidRDefault="00B71BF5" w:rsidP="007413D7">
      <w:pPr>
        <w:spacing w:before="0"/>
        <w:rPr>
          <w:rFonts w:cs="Arial"/>
          <w:lang w:val="ru-RU"/>
        </w:rPr>
      </w:pPr>
      <w:r>
        <w:rPr>
          <w:rFonts w:cs="Arial"/>
          <w:lang w:val="ru-RU"/>
        </w:rPr>
        <w:t>Уколико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року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7413D7" w:rsidRPr="00E47C2E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пристигне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само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једна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буде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прихватљива</w:t>
      </w:r>
      <w:r w:rsidR="007413D7" w:rsidRPr="00E47C2E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нару</w:t>
      </w:r>
      <w:r w:rsidR="007413D7" w:rsidRPr="00E47C2E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сходно</w:t>
      </w:r>
      <w:r w:rsidR="007413D7" w:rsidRPr="00E47C2E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лану</w:t>
      </w:r>
      <w:r w:rsidR="007413D7" w:rsidRPr="00E47C2E">
        <w:rPr>
          <w:rFonts w:cs="Arial"/>
          <w:lang w:val="ru-RU"/>
        </w:rPr>
        <w:t xml:space="preserve"> 112. </w:t>
      </w:r>
      <w:r>
        <w:rPr>
          <w:rFonts w:cs="Arial"/>
          <w:lang w:val="ru-RU"/>
        </w:rPr>
        <w:t>став</w:t>
      </w:r>
      <w:r w:rsidR="007413D7" w:rsidRPr="00E47C2E">
        <w:rPr>
          <w:rFonts w:cs="Arial"/>
          <w:lang w:val="ru-RU"/>
        </w:rPr>
        <w:t xml:space="preserve"> 2. </w:t>
      </w:r>
      <w:r>
        <w:rPr>
          <w:rFonts w:cs="Arial"/>
          <w:lang w:val="ru-RU"/>
        </w:rPr>
        <w:t>та</w:t>
      </w:r>
      <w:r w:rsidR="007413D7" w:rsidRPr="00E47C2E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7413D7" w:rsidRPr="00E47C2E">
        <w:rPr>
          <w:rFonts w:cs="Arial"/>
          <w:lang w:val="ru-RU"/>
        </w:rPr>
        <w:t xml:space="preserve"> 5) </w:t>
      </w:r>
      <w:r>
        <w:rPr>
          <w:rFonts w:cs="Arial"/>
          <w:lang w:val="ru-RU"/>
        </w:rPr>
        <w:t>ЗЈН</w:t>
      </w:r>
      <w:r w:rsidR="007413D7" w:rsidRPr="00E47C2E">
        <w:rPr>
          <w:rFonts w:cs="Arial"/>
          <w:lang w:val="ru-RU"/>
        </w:rPr>
        <w:t>-</w:t>
      </w:r>
      <w:r>
        <w:rPr>
          <w:rFonts w:cs="Arial"/>
          <w:lang w:val="ru-RU"/>
        </w:rPr>
        <w:t>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закљу</w:t>
      </w:r>
      <w:r w:rsidR="007413D7" w:rsidRPr="00E47C2E">
        <w:rPr>
          <w:rFonts w:cs="Arial"/>
          <w:lang w:val="ru-RU"/>
        </w:rPr>
        <w:t>ч</w:t>
      </w:r>
      <w:r>
        <w:rPr>
          <w:rFonts w:cs="Arial"/>
          <w:lang w:val="ru-RU"/>
        </w:rPr>
        <w:t>ити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уговор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7413D7" w:rsidRPr="00E47C2E">
        <w:rPr>
          <w:rFonts w:cs="Arial"/>
          <w:lang w:val="ru-RU"/>
        </w:rPr>
        <w:t>ч</w:t>
      </w:r>
      <w:r>
        <w:rPr>
          <w:rFonts w:cs="Arial"/>
          <w:lang w:val="ru-RU"/>
        </w:rPr>
        <w:t>ем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истека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рока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7413D7" w:rsidRPr="00E47C2E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захтева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7413D7" w:rsidRPr="00E47C2E">
        <w:rPr>
          <w:rFonts w:cs="Arial"/>
          <w:lang w:val="ru-RU"/>
        </w:rPr>
        <w:t>ш</w:t>
      </w:r>
      <w:r>
        <w:rPr>
          <w:rFonts w:cs="Arial"/>
          <w:lang w:val="ru-RU"/>
        </w:rPr>
        <w:t>титу</w:t>
      </w:r>
      <w:r w:rsidR="007413D7" w:rsidRPr="00E47C2E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права</w:t>
      </w:r>
      <w:r w:rsidR="007413D7" w:rsidRPr="00E47C2E">
        <w:rPr>
          <w:rFonts w:cs="Arial"/>
          <w:lang w:val="ru-RU"/>
        </w:rPr>
        <w:t>.</w:t>
      </w:r>
    </w:p>
    <w:p w14:paraId="6851B30F" w14:textId="77777777" w:rsidR="00AB2CC3" w:rsidRPr="00037196" w:rsidRDefault="00AB2CC3" w:rsidP="007E3AF6">
      <w:pPr>
        <w:spacing w:before="0"/>
        <w:rPr>
          <w:rFonts w:cs="Arial"/>
          <w:lang w:val="ru-RU"/>
        </w:rPr>
      </w:pPr>
    </w:p>
    <w:p w14:paraId="762E3950" w14:textId="18633ABF" w:rsidR="008D2B23" w:rsidRPr="00037196" w:rsidRDefault="00B71BF5" w:rsidP="00AA2810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245" w:name="_Toc441651611"/>
      <w:bookmarkStart w:id="246" w:name="_Toc442559922"/>
      <w:r>
        <w:rPr>
          <w:rFonts w:cs="Arial"/>
        </w:rPr>
        <w:t>Измене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током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трајања</w:t>
      </w:r>
      <w:r w:rsidR="008D2B23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bookmarkEnd w:id="245"/>
      <w:bookmarkEnd w:id="246"/>
    </w:p>
    <w:p w14:paraId="6659981D" w14:textId="3EAAB9D4" w:rsidR="008D2B23" w:rsidRPr="00037196" w:rsidRDefault="00B71BF5" w:rsidP="008D2B23">
      <w:pPr>
        <w:spacing w:before="0"/>
        <w:rPr>
          <w:rFonts w:cs="Arial"/>
          <w:lang w:eastAsia="sr-Latn-CS"/>
        </w:rPr>
      </w:pPr>
      <w:r>
        <w:rPr>
          <w:rFonts w:cs="Arial"/>
          <w:lang w:eastAsia="sr-Latn-CS"/>
        </w:rPr>
        <w:t>Нару</w:t>
      </w:r>
      <w:r w:rsidR="008D2B23" w:rsidRPr="00037196">
        <w:rPr>
          <w:rFonts w:cs="Arial"/>
          <w:lang w:eastAsia="sr-Latn-CS"/>
        </w:rPr>
        <w:t>ч</w:t>
      </w:r>
      <w:r>
        <w:rPr>
          <w:rFonts w:cs="Arial"/>
          <w:lang w:eastAsia="sr-Latn-CS"/>
        </w:rPr>
        <w:t>илац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може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након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закљу</w:t>
      </w:r>
      <w:r w:rsidR="008D2B23" w:rsidRPr="00037196">
        <w:rPr>
          <w:rFonts w:cs="Arial"/>
          <w:lang w:eastAsia="sr-Latn-CS"/>
        </w:rPr>
        <w:t>ч</w:t>
      </w:r>
      <w:r>
        <w:rPr>
          <w:rFonts w:cs="Arial"/>
          <w:lang w:eastAsia="sr-Latn-CS"/>
        </w:rPr>
        <w:t>ења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уговора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јавној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набавци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без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спровођења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поступка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јавне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набавке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повећати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обим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предмета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набавке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до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лимита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прописаног</w:t>
      </w:r>
      <w:r w:rsidR="008D2B23" w:rsidRPr="00037196">
        <w:rPr>
          <w:rFonts w:cs="Arial"/>
          <w:lang w:eastAsia="sr-Latn-CS"/>
        </w:rPr>
        <w:t xml:space="preserve"> ч</w:t>
      </w:r>
      <w:r>
        <w:rPr>
          <w:rFonts w:cs="Arial"/>
          <w:lang w:eastAsia="sr-Latn-CS"/>
        </w:rPr>
        <w:t>ланом</w:t>
      </w:r>
      <w:r w:rsidR="008D2B23" w:rsidRPr="00037196">
        <w:rPr>
          <w:rFonts w:cs="Arial"/>
          <w:lang w:eastAsia="sr-Latn-CS"/>
        </w:rPr>
        <w:t xml:space="preserve"> 115. </w:t>
      </w:r>
      <w:r>
        <w:rPr>
          <w:rFonts w:cs="Arial"/>
          <w:lang w:eastAsia="sr-Latn-CS"/>
        </w:rPr>
        <w:t>став</w:t>
      </w:r>
      <w:r w:rsidR="008D2B23" w:rsidRPr="00037196">
        <w:rPr>
          <w:rFonts w:cs="Arial"/>
          <w:lang w:eastAsia="sr-Latn-CS"/>
        </w:rPr>
        <w:t xml:space="preserve"> 1. </w:t>
      </w:r>
      <w:r>
        <w:rPr>
          <w:rFonts w:cs="Arial"/>
          <w:lang w:eastAsia="sr-Latn-CS"/>
        </w:rPr>
        <w:t>Закона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о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јавним</w:t>
      </w:r>
      <w:r w:rsidR="008D2B23" w:rsidRPr="00037196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набавкама</w:t>
      </w:r>
      <w:r w:rsidR="008D2B23" w:rsidRPr="00037196">
        <w:rPr>
          <w:rFonts w:cs="Arial"/>
          <w:lang w:eastAsia="sr-Latn-CS"/>
        </w:rPr>
        <w:t>.</w:t>
      </w:r>
    </w:p>
    <w:p w14:paraId="1484115B" w14:textId="77777777" w:rsidR="006E6F46" w:rsidRDefault="006E6F46" w:rsidP="006E6F46">
      <w:pPr>
        <w:rPr>
          <w:rFonts w:cs="Arial"/>
          <w:lang w:eastAsia="sr-Latn-CS"/>
        </w:rPr>
      </w:pPr>
    </w:p>
    <w:p w14:paraId="01B08A7E" w14:textId="77777777" w:rsidR="007413D7" w:rsidRDefault="007413D7" w:rsidP="006E6F46">
      <w:pPr>
        <w:rPr>
          <w:rFonts w:cs="Arial"/>
          <w:lang w:eastAsia="sr-Latn-CS"/>
        </w:rPr>
      </w:pPr>
    </w:p>
    <w:p w14:paraId="6CBDB60C" w14:textId="77777777" w:rsidR="007413D7" w:rsidRDefault="007413D7" w:rsidP="006E6F46">
      <w:pPr>
        <w:rPr>
          <w:rFonts w:cs="Arial"/>
          <w:lang w:eastAsia="sr-Latn-CS"/>
        </w:rPr>
      </w:pPr>
    </w:p>
    <w:p w14:paraId="44FDE5FE" w14:textId="77777777" w:rsidR="007413D7" w:rsidRDefault="007413D7" w:rsidP="006E6F46">
      <w:pPr>
        <w:rPr>
          <w:rFonts w:cs="Arial"/>
          <w:lang w:eastAsia="sr-Latn-CS"/>
        </w:rPr>
      </w:pPr>
    </w:p>
    <w:p w14:paraId="5B6D26CD" w14:textId="77777777" w:rsidR="007413D7" w:rsidRDefault="007413D7" w:rsidP="006E6F46">
      <w:pPr>
        <w:rPr>
          <w:rFonts w:cs="Arial"/>
          <w:lang w:eastAsia="sr-Latn-CS"/>
        </w:rPr>
      </w:pPr>
    </w:p>
    <w:p w14:paraId="05766509" w14:textId="77777777" w:rsidR="007413D7" w:rsidRDefault="007413D7" w:rsidP="006E6F46">
      <w:pPr>
        <w:rPr>
          <w:rFonts w:cs="Arial"/>
          <w:lang w:eastAsia="sr-Latn-CS"/>
        </w:rPr>
      </w:pPr>
    </w:p>
    <w:p w14:paraId="2A0EC697" w14:textId="77777777" w:rsidR="007413D7" w:rsidRDefault="007413D7" w:rsidP="006E6F46">
      <w:pPr>
        <w:rPr>
          <w:rFonts w:cs="Arial"/>
          <w:lang w:eastAsia="sr-Latn-CS"/>
        </w:rPr>
      </w:pPr>
    </w:p>
    <w:p w14:paraId="13E54ACD" w14:textId="77777777" w:rsidR="007413D7" w:rsidRDefault="007413D7" w:rsidP="006E6F46">
      <w:pPr>
        <w:rPr>
          <w:rFonts w:cs="Arial"/>
          <w:lang w:eastAsia="sr-Latn-CS"/>
        </w:rPr>
      </w:pPr>
    </w:p>
    <w:p w14:paraId="5E7359EF" w14:textId="77777777" w:rsidR="007413D7" w:rsidRDefault="007413D7" w:rsidP="006E6F46">
      <w:pPr>
        <w:rPr>
          <w:rFonts w:cs="Arial"/>
          <w:lang w:eastAsia="sr-Latn-CS"/>
        </w:rPr>
      </w:pPr>
    </w:p>
    <w:p w14:paraId="0A4E2043" w14:textId="77777777" w:rsidR="007413D7" w:rsidRDefault="007413D7" w:rsidP="006E6F46">
      <w:pPr>
        <w:rPr>
          <w:rFonts w:cs="Arial"/>
          <w:lang w:eastAsia="sr-Latn-CS"/>
        </w:rPr>
      </w:pPr>
    </w:p>
    <w:p w14:paraId="7238562C" w14:textId="77777777" w:rsidR="007413D7" w:rsidRDefault="007413D7" w:rsidP="006E6F46">
      <w:pPr>
        <w:rPr>
          <w:rFonts w:cs="Arial"/>
          <w:lang w:eastAsia="sr-Latn-CS"/>
        </w:rPr>
      </w:pPr>
    </w:p>
    <w:p w14:paraId="764EB9C9" w14:textId="77777777" w:rsidR="007413D7" w:rsidRDefault="007413D7" w:rsidP="006E6F46">
      <w:pPr>
        <w:rPr>
          <w:rFonts w:cs="Arial"/>
          <w:lang w:eastAsia="sr-Latn-CS"/>
        </w:rPr>
      </w:pPr>
    </w:p>
    <w:p w14:paraId="453A5220" w14:textId="77777777" w:rsidR="007413D7" w:rsidRDefault="007413D7" w:rsidP="006E6F46">
      <w:pPr>
        <w:rPr>
          <w:rFonts w:cs="Arial"/>
          <w:lang w:eastAsia="sr-Latn-CS"/>
        </w:rPr>
      </w:pPr>
    </w:p>
    <w:p w14:paraId="696D6413" w14:textId="77777777" w:rsidR="007413D7" w:rsidRDefault="007413D7" w:rsidP="006E6F46">
      <w:pPr>
        <w:rPr>
          <w:rFonts w:cs="Arial"/>
          <w:lang w:eastAsia="sr-Latn-CS"/>
        </w:rPr>
      </w:pPr>
    </w:p>
    <w:p w14:paraId="24A50D90" w14:textId="77777777" w:rsidR="007413D7" w:rsidRDefault="007413D7" w:rsidP="006E6F46">
      <w:pPr>
        <w:rPr>
          <w:rFonts w:cs="Arial"/>
          <w:lang w:eastAsia="sr-Latn-CS"/>
        </w:rPr>
      </w:pPr>
    </w:p>
    <w:p w14:paraId="6B060CED" w14:textId="77777777" w:rsidR="007413D7" w:rsidRDefault="007413D7" w:rsidP="006E6F46">
      <w:pPr>
        <w:rPr>
          <w:rFonts w:cs="Arial"/>
          <w:lang w:eastAsia="sr-Latn-CS"/>
        </w:rPr>
      </w:pPr>
    </w:p>
    <w:p w14:paraId="622AC21A" w14:textId="77777777" w:rsidR="007413D7" w:rsidRDefault="007413D7" w:rsidP="006E6F46">
      <w:pPr>
        <w:rPr>
          <w:rFonts w:cs="Arial"/>
          <w:lang w:eastAsia="sr-Latn-CS"/>
        </w:rPr>
      </w:pPr>
    </w:p>
    <w:p w14:paraId="1D654FC4" w14:textId="77777777" w:rsidR="007413D7" w:rsidRDefault="007413D7" w:rsidP="006E6F46">
      <w:pPr>
        <w:rPr>
          <w:rFonts w:cs="Arial"/>
          <w:lang w:eastAsia="sr-Latn-CS"/>
        </w:rPr>
      </w:pPr>
    </w:p>
    <w:p w14:paraId="52B1D065" w14:textId="77777777" w:rsidR="007413D7" w:rsidRDefault="007413D7" w:rsidP="006E6F46">
      <w:pPr>
        <w:rPr>
          <w:rFonts w:cs="Arial"/>
          <w:lang w:eastAsia="sr-Latn-CS"/>
        </w:rPr>
      </w:pPr>
    </w:p>
    <w:p w14:paraId="7A11C859" w14:textId="77777777" w:rsidR="008C3986" w:rsidRDefault="008C3986" w:rsidP="00650E62">
      <w:pPr>
        <w:spacing w:before="0"/>
        <w:rPr>
          <w:rFonts w:cs="Arial"/>
          <w:lang w:val="sr-Cyrl-RS" w:eastAsia="sr-Latn-CS"/>
        </w:rPr>
      </w:pPr>
    </w:p>
    <w:p w14:paraId="642D175A" w14:textId="77777777" w:rsidR="00650E62" w:rsidRDefault="00650E62" w:rsidP="00650E62">
      <w:pPr>
        <w:spacing w:before="0"/>
        <w:rPr>
          <w:rFonts w:cs="Arial"/>
          <w:lang w:val="sr-Cyrl-RS" w:eastAsia="sr-Latn-CS"/>
        </w:rPr>
      </w:pPr>
    </w:p>
    <w:p w14:paraId="30E5BF19" w14:textId="77777777" w:rsidR="00650E62" w:rsidRDefault="00650E62" w:rsidP="00650E62">
      <w:pPr>
        <w:spacing w:before="0"/>
        <w:rPr>
          <w:rFonts w:cs="Arial"/>
          <w:lang w:val="sr-Cyrl-RS" w:eastAsia="sr-Latn-CS"/>
        </w:rPr>
      </w:pPr>
    </w:p>
    <w:p w14:paraId="78E0EF08" w14:textId="77777777" w:rsidR="00650E62" w:rsidRDefault="00650E62" w:rsidP="00650E62">
      <w:pPr>
        <w:spacing w:before="0"/>
        <w:rPr>
          <w:rFonts w:cs="Arial"/>
          <w:lang w:val="sr-Cyrl-RS" w:eastAsia="sr-Latn-CS"/>
        </w:rPr>
      </w:pPr>
    </w:p>
    <w:p w14:paraId="683EF4A6" w14:textId="77777777" w:rsidR="00650E62" w:rsidRDefault="00650E62" w:rsidP="00650E62">
      <w:pPr>
        <w:spacing w:before="0"/>
        <w:rPr>
          <w:rFonts w:cs="Arial"/>
          <w:lang w:val="sr-Cyrl-RS" w:eastAsia="sr-Latn-CS"/>
        </w:rPr>
      </w:pPr>
    </w:p>
    <w:p w14:paraId="523C6FFA" w14:textId="77777777" w:rsidR="00650E62" w:rsidRDefault="00650E62" w:rsidP="00650E62">
      <w:pPr>
        <w:spacing w:before="0"/>
        <w:rPr>
          <w:rFonts w:cs="Arial"/>
          <w:lang w:val="sr-Cyrl-RS" w:eastAsia="sr-Latn-CS"/>
        </w:rPr>
      </w:pPr>
    </w:p>
    <w:p w14:paraId="73A0A455" w14:textId="77777777" w:rsidR="00650E62" w:rsidRPr="00650E62" w:rsidRDefault="00650E62" w:rsidP="00650E62">
      <w:pPr>
        <w:spacing w:before="0"/>
        <w:rPr>
          <w:rFonts w:cs="Arial"/>
          <w:color w:val="00B0F0"/>
          <w:lang w:val="sr-Cyrl-RS" w:eastAsia="sr-Latn-CS"/>
        </w:rPr>
      </w:pPr>
    </w:p>
    <w:p w14:paraId="173FF7A5" w14:textId="53B9BB98" w:rsidR="008C3986" w:rsidRPr="00037196" w:rsidRDefault="00B71BF5" w:rsidP="00AA2810">
      <w:pPr>
        <w:pStyle w:val="KDPodnaslov1"/>
        <w:numPr>
          <w:ilvl w:val="0"/>
          <w:numId w:val="19"/>
        </w:numPr>
        <w:spacing w:before="0"/>
        <w:jc w:val="center"/>
        <w:rPr>
          <w:rFonts w:cs="Arial"/>
        </w:rPr>
      </w:pPr>
      <w:r>
        <w:rPr>
          <w:rFonts w:cs="Arial"/>
        </w:rPr>
        <w:t>ОБРАСЦИ</w:t>
      </w:r>
    </w:p>
    <w:p w14:paraId="32E5B88E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31E5E9C4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423E8BF0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748B57F7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20BAA082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32AC65C8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1AC9793C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3E3CA287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3733E392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5CAE194D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1E0D80D5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07142766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2B383A7D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27289D5C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5C29A4FE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44AB848E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03092517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10E08D3E" w14:textId="77777777" w:rsidR="008C3986" w:rsidRPr="00037196" w:rsidRDefault="008C3986" w:rsidP="006E6F46">
      <w:pPr>
        <w:rPr>
          <w:rFonts w:cs="Arial"/>
          <w:lang w:eastAsia="sr-Latn-CS"/>
        </w:rPr>
      </w:pPr>
    </w:p>
    <w:p w14:paraId="11974B9C" w14:textId="67C69B9A" w:rsidR="008C3986" w:rsidRDefault="008C3986" w:rsidP="006E6F46">
      <w:pPr>
        <w:rPr>
          <w:rFonts w:cs="Arial"/>
          <w:lang w:eastAsia="sr-Latn-CS"/>
        </w:rPr>
      </w:pPr>
    </w:p>
    <w:p w14:paraId="4B3FF41A" w14:textId="2BFDCBE5" w:rsidR="008C3986" w:rsidRDefault="008C3986" w:rsidP="006E6F46">
      <w:pPr>
        <w:rPr>
          <w:rFonts w:cs="Arial"/>
          <w:lang w:eastAsia="sr-Latn-CS"/>
        </w:rPr>
      </w:pPr>
    </w:p>
    <w:p w14:paraId="4283D833" w14:textId="77777777" w:rsidR="006C1637" w:rsidRPr="00E06504" w:rsidRDefault="006C1637" w:rsidP="006E6F46">
      <w:pPr>
        <w:rPr>
          <w:rFonts w:cs="Arial"/>
          <w:lang w:val="sr-Cyrl-RS" w:eastAsia="sr-Latn-CS"/>
        </w:rPr>
      </w:pPr>
    </w:p>
    <w:p w14:paraId="46BB3689" w14:textId="205F316B" w:rsidR="00343A18" w:rsidRPr="00037196" w:rsidRDefault="00B71BF5" w:rsidP="00343A18">
      <w:pPr>
        <w:pStyle w:val="KDObrazac"/>
        <w:spacing w:before="0"/>
        <w:rPr>
          <w:noProof/>
        </w:rPr>
      </w:pPr>
      <w:bookmarkStart w:id="247" w:name="_Toc442559924"/>
      <w:r>
        <w:t>ОБРАЗАЦ</w:t>
      </w:r>
      <w:r w:rsidR="00343A18" w:rsidRPr="00037196">
        <w:t xml:space="preserve"> </w:t>
      </w:r>
      <w:r w:rsidR="007413D7">
        <w:t>1</w:t>
      </w:r>
      <w:r w:rsidR="00343A18" w:rsidRPr="00037196">
        <w:rPr>
          <w:noProof/>
        </w:rPr>
        <w:t>.</w:t>
      </w:r>
      <w:bookmarkEnd w:id="247"/>
    </w:p>
    <w:p w14:paraId="739A1FF2" w14:textId="64D16D7D" w:rsidR="00343A18" w:rsidRPr="00037196" w:rsidRDefault="00B71BF5" w:rsidP="00343A18">
      <w:pPr>
        <w:spacing w:before="0"/>
        <w:jc w:val="center"/>
        <w:rPr>
          <w:rStyle w:val="BookTitle"/>
          <w:rFonts w:cs="Arial"/>
        </w:rPr>
      </w:pPr>
      <w:r>
        <w:rPr>
          <w:rStyle w:val="BookTitle"/>
          <w:rFonts w:cs="Arial"/>
        </w:rPr>
        <w:t>ОБРАЗАЦ</w:t>
      </w:r>
      <w:r w:rsidR="00343A18" w:rsidRPr="00037196">
        <w:rPr>
          <w:rStyle w:val="BookTitle"/>
          <w:rFonts w:cs="Arial"/>
        </w:rPr>
        <w:t xml:space="preserve"> </w:t>
      </w:r>
      <w:r>
        <w:rPr>
          <w:rStyle w:val="BookTitle"/>
          <w:rFonts w:cs="Arial"/>
        </w:rPr>
        <w:t>ПОНУДЕ</w:t>
      </w:r>
    </w:p>
    <w:p w14:paraId="78C96918" w14:textId="77777777" w:rsidR="00343A18" w:rsidRPr="00037196" w:rsidRDefault="00343A18" w:rsidP="00343A18">
      <w:pPr>
        <w:spacing w:before="0"/>
        <w:rPr>
          <w:rStyle w:val="BookTitle"/>
          <w:rFonts w:cs="Arial"/>
        </w:rPr>
      </w:pPr>
    </w:p>
    <w:p w14:paraId="42AA03EF" w14:textId="5FBFB50B" w:rsidR="00343A18" w:rsidRPr="0022190D" w:rsidRDefault="00B71BF5" w:rsidP="0022190D">
      <w:pPr>
        <w:ind w:left="-360" w:right="-19"/>
        <w:jc w:val="center"/>
        <w:outlineLvl w:val="0"/>
        <w:rPr>
          <w:rFonts w:eastAsia="TimesNewRomanPS-BoldMT" w:cs="Arial"/>
          <w:bCs/>
          <w:color w:val="000000" w:themeColor="text1"/>
          <w:lang w:val="sr-Cyrl-RS"/>
        </w:rPr>
      </w:pPr>
      <w:r>
        <w:rPr>
          <w:rFonts w:eastAsia="TimesNewRomanPS-BoldMT" w:cs="Arial"/>
          <w:bCs/>
          <w:color w:val="000000"/>
        </w:rPr>
        <w:t>Понуда</w:t>
      </w:r>
      <w:r w:rsidR="00343A18" w:rsidRPr="00037196">
        <w:rPr>
          <w:rFonts w:eastAsia="TimesNewRomanPS-BoldMT" w:cs="Arial"/>
          <w:bCs/>
          <w:color w:val="000000"/>
        </w:rPr>
        <w:t xml:space="preserve"> </w:t>
      </w:r>
      <w:r>
        <w:rPr>
          <w:rFonts w:eastAsia="TimesNewRomanPS-BoldMT" w:cs="Arial"/>
          <w:bCs/>
          <w:color w:val="000000"/>
        </w:rPr>
        <w:t>бр</w:t>
      </w:r>
      <w:r w:rsidR="00343A18" w:rsidRPr="00037196">
        <w:rPr>
          <w:rFonts w:eastAsia="TimesNewRomanPS-BoldMT" w:cs="Arial"/>
          <w:bCs/>
          <w:color w:val="000000"/>
        </w:rPr>
        <w:t xml:space="preserve">._________ </w:t>
      </w:r>
      <w:r>
        <w:rPr>
          <w:rFonts w:eastAsia="TimesNewRomanPS-BoldMT" w:cs="Arial"/>
          <w:bCs/>
          <w:color w:val="000000"/>
        </w:rPr>
        <w:t>од</w:t>
      </w:r>
      <w:r w:rsidR="00343A18" w:rsidRPr="00037196">
        <w:rPr>
          <w:rFonts w:eastAsia="TimesNewRomanPS-BoldMT" w:cs="Arial"/>
          <w:bCs/>
          <w:color w:val="000000"/>
        </w:rPr>
        <w:t xml:space="preserve"> _______________ </w:t>
      </w:r>
      <w:r>
        <w:rPr>
          <w:rFonts w:eastAsia="TimesNewRomanPS-BoldMT" w:cs="Arial"/>
          <w:bCs/>
          <w:color w:val="000000"/>
        </w:rPr>
        <w:t>за</w:t>
      </w:r>
      <w:r w:rsidR="00343A18" w:rsidRPr="00037196">
        <w:rPr>
          <w:rFonts w:eastAsia="TimesNewRomanPS-BoldMT" w:cs="Arial"/>
          <w:bCs/>
          <w:color w:val="000000"/>
        </w:rPr>
        <w:t xml:space="preserve">  </w:t>
      </w:r>
      <w:r>
        <w:rPr>
          <w:rFonts w:eastAsia="TimesNewRomanPS-BoldMT" w:cs="Arial"/>
          <w:bCs/>
          <w:color w:val="000000"/>
        </w:rPr>
        <w:t>поступак</w:t>
      </w:r>
      <w:r w:rsidR="00343A18" w:rsidRPr="00037196">
        <w:rPr>
          <w:rFonts w:eastAsia="TimesNewRomanPS-BoldMT" w:cs="Arial"/>
          <w:bCs/>
          <w:color w:val="000000"/>
        </w:rPr>
        <w:t xml:space="preserve"> </w:t>
      </w:r>
      <w:r>
        <w:rPr>
          <w:rFonts w:eastAsia="TimesNewRomanPS-BoldMT" w:cs="Arial"/>
          <w:bCs/>
          <w:color w:val="000000"/>
        </w:rPr>
        <w:t>јавне</w:t>
      </w:r>
      <w:r w:rsidR="00343A18" w:rsidRPr="00037196">
        <w:rPr>
          <w:rFonts w:eastAsia="TimesNewRomanPS-BoldMT" w:cs="Arial"/>
          <w:bCs/>
          <w:color w:val="000000"/>
        </w:rPr>
        <w:t xml:space="preserve"> </w:t>
      </w:r>
      <w:r>
        <w:rPr>
          <w:rFonts w:eastAsia="TimesNewRomanPS-BoldMT" w:cs="Arial"/>
          <w:bCs/>
          <w:color w:val="000000"/>
        </w:rPr>
        <w:t>набавке</w:t>
      </w:r>
      <w:r w:rsidR="00343A18" w:rsidRPr="00037196">
        <w:rPr>
          <w:rFonts w:eastAsia="TimesNewRomanPS-BoldMT" w:cs="Arial"/>
          <w:bCs/>
          <w:color w:val="000000"/>
        </w:rPr>
        <w:t xml:space="preserve"> </w:t>
      </w:r>
      <w:r>
        <w:rPr>
          <w:rFonts w:eastAsia="TimesNewRomanPS-BoldMT" w:cs="Arial"/>
          <w:bCs/>
          <w:color w:val="000000"/>
        </w:rPr>
        <w:t>мале</w:t>
      </w:r>
      <w:r w:rsidR="00343A18" w:rsidRPr="00037196">
        <w:rPr>
          <w:rFonts w:eastAsia="TimesNewRomanPS-BoldMT" w:cs="Arial"/>
          <w:bCs/>
          <w:color w:val="000000"/>
        </w:rPr>
        <w:t xml:space="preserve"> </w:t>
      </w:r>
      <w:r>
        <w:rPr>
          <w:rFonts w:eastAsia="TimesNewRomanPS-BoldMT" w:cs="Arial"/>
          <w:bCs/>
          <w:color w:val="000000"/>
        </w:rPr>
        <w:t>вредности</w:t>
      </w:r>
      <w:r w:rsidR="0022190D">
        <w:rPr>
          <w:rFonts w:eastAsia="TimesNewRomanPS-BoldMT" w:cs="Arial"/>
          <w:bCs/>
          <w:color w:val="000000"/>
        </w:rPr>
        <w:t xml:space="preserve"> </w:t>
      </w:r>
      <w:r>
        <w:rPr>
          <w:rFonts w:eastAsia="TimesNewRomanPS-BoldMT" w:cs="Arial"/>
          <w:bCs/>
          <w:color w:val="000000" w:themeColor="text1"/>
        </w:rPr>
        <w:t>услуге</w:t>
      </w:r>
      <w:r w:rsidR="00EC6AF3">
        <w:rPr>
          <w:rFonts w:eastAsia="TimesNewRomanPS-BoldMT" w:cs="Arial"/>
          <w:bCs/>
          <w:color w:val="000000" w:themeColor="text1"/>
          <w:lang w:val="sr-Cyrl-RS"/>
        </w:rPr>
        <w:t>:</w:t>
      </w:r>
      <w:r w:rsidR="00343A18" w:rsidRPr="00037196">
        <w:rPr>
          <w:rFonts w:eastAsia="TimesNewRomanPS-BoldMT" w:cs="Arial"/>
          <w:bCs/>
          <w:color w:val="000000" w:themeColor="text1"/>
        </w:rPr>
        <w:t xml:space="preserve"> </w:t>
      </w:r>
      <w:r w:rsidR="0022190D" w:rsidRPr="00F811E8">
        <w:rPr>
          <w:rFonts w:cs="Arial"/>
          <w:lang w:val="ru-RU"/>
        </w:rPr>
        <w:t>Обука за саветника за хемикалије</w:t>
      </w:r>
      <w:r w:rsidR="00CE271E">
        <w:rPr>
          <w:rFonts w:eastAsia="TimesNewRomanPS-BoldMT" w:cs="Arial"/>
          <w:bCs/>
          <w:color w:val="000000" w:themeColor="text1"/>
          <w:lang w:val="sr-Cyrl-RS"/>
        </w:rPr>
        <w:t>,</w:t>
      </w:r>
      <w:r>
        <w:rPr>
          <w:rFonts w:eastAsia="TimesNewRomanPS-BoldMT" w:cs="Arial"/>
          <w:bCs/>
          <w:color w:val="000000" w:themeColor="text1"/>
        </w:rPr>
        <w:t>ЈНМВ</w:t>
      </w:r>
      <w:r w:rsidR="00343A18" w:rsidRPr="00CE271E">
        <w:rPr>
          <w:rFonts w:eastAsia="TimesNewRomanPS-BoldMT" w:cs="Arial"/>
          <w:bCs/>
          <w:color w:val="000000" w:themeColor="text1"/>
        </w:rPr>
        <w:t xml:space="preserve"> </w:t>
      </w:r>
      <w:r>
        <w:rPr>
          <w:rFonts w:eastAsia="TimesNewRomanPS-BoldMT" w:cs="Arial"/>
          <w:bCs/>
          <w:color w:val="000000" w:themeColor="text1"/>
        </w:rPr>
        <w:t>бр</w:t>
      </w:r>
      <w:r w:rsidR="00343A18" w:rsidRPr="00CE271E">
        <w:rPr>
          <w:rFonts w:eastAsia="TimesNewRomanPS-BoldMT" w:cs="Arial"/>
          <w:bCs/>
          <w:color w:val="000000" w:themeColor="text1"/>
        </w:rPr>
        <w:t xml:space="preserve">. </w:t>
      </w:r>
      <w:r w:rsidR="0022190D">
        <w:rPr>
          <w:rFonts w:cs="Arial"/>
          <w:b/>
          <w:lang w:val="sr-Latn-RS"/>
        </w:rPr>
        <w:t>3000/0005</w:t>
      </w:r>
      <w:r w:rsidR="00CE271E" w:rsidRPr="00CE271E">
        <w:rPr>
          <w:rFonts w:cs="Arial"/>
          <w:b/>
          <w:lang w:val="sr-Latn-RS"/>
        </w:rPr>
        <w:t>/2017</w:t>
      </w:r>
      <w:r w:rsidR="00CE271E" w:rsidRPr="00CE271E">
        <w:rPr>
          <w:rFonts w:cs="Arial"/>
          <w:b/>
          <w:lang w:val="sr-Cyrl-RS"/>
        </w:rPr>
        <w:t>(</w:t>
      </w:r>
      <w:r w:rsidR="0022190D">
        <w:rPr>
          <w:rFonts w:cs="Arial"/>
          <w:b/>
          <w:lang w:val="sr-Cyrl-RS"/>
        </w:rPr>
        <w:t>700</w:t>
      </w:r>
      <w:r w:rsidR="00CE271E" w:rsidRPr="00CE271E">
        <w:rPr>
          <w:rFonts w:cs="Arial"/>
          <w:b/>
          <w:lang w:val="sr-Cyrl-RS"/>
        </w:rPr>
        <w:t>/2017)</w:t>
      </w:r>
    </w:p>
    <w:p w14:paraId="0F65CBC8" w14:textId="1B10A43F" w:rsidR="00343A18" w:rsidRPr="00037196" w:rsidRDefault="00343A18" w:rsidP="00343A18">
      <w:pPr>
        <w:spacing w:before="0"/>
        <w:rPr>
          <w:rFonts w:cs="Arial"/>
          <w:b/>
          <w:bCs/>
          <w:iCs/>
        </w:rPr>
      </w:pPr>
      <w:r w:rsidRPr="00037196">
        <w:rPr>
          <w:rFonts w:cs="Arial"/>
          <w:b/>
          <w:bCs/>
          <w:iCs/>
        </w:rPr>
        <w:t>1)</w:t>
      </w:r>
      <w:r w:rsidR="00B71BF5">
        <w:rPr>
          <w:rFonts w:cs="Arial"/>
          <w:b/>
          <w:bCs/>
          <w:iCs/>
        </w:rPr>
        <w:t>ОПШТИ</w:t>
      </w:r>
      <w:r w:rsidRPr="00037196">
        <w:rPr>
          <w:rFonts w:cs="Arial"/>
          <w:b/>
          <w:bCs/>
          <w:iCs/>
        </w:rPr>
        <w:t xml:space="preserve"> </w:t>
      </w:r>
      <w:r w:rsidR="00B71BF5">
        <w:rPr>
          <w:rFonts w:cs="Arial"/>
          <w:b/>
          <w:bCs/>
          <w:iCs/>
        </w:rPr>
        <w:t>ПОДАЦИ</w:t>
      </w:r>
      <w:r w:rsidRPr="00037196">
        <w:rPr>
          <w:rFonts w:cs="Arial"/>
          <w:b/>
          <w:bCs/>
          <w:iCs/>
        </w:rPr>
        <w:t xml:space="preserve"> </w:t>
      </w:r>
      <w:r w:rsidR="00B71BF5">
        <w:rPr>
          <w:rFonts w:cs="Arial"/>
          <w:b/>
          <w:bCs/>
          <w:iCs/>
        </w:rPr>
        <w:t>О</w:t>
      </w:r>
      <w:r w:rsidRPr="00037196">
        <w:rPr>
          <w:rFonts w:cs="Arial"/>
          <w:b/>
          <w:bCs/>
          <w:iCs/>
        </w:rPr>
        <w:t xml:space="preserve"> </w:t>
      </w:r>
      <w:r w:rsidR="00B71BF5">
        <w:rPr>
          <w:rFonts w:cs="Arial"/>
          <w:b/>
          <w:bCs/>
          <w:iCs/>
        </w:rPr>
        <w:t>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74622" w:rsidRPr="00037196" w14:paraId="138DCDB5" w14:textId="77777777" w:rsidTr="00D872C2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CD8D" w14:textId="0CB50FD9" w:rsidR="00674622" w:rsidRPr="00037196" w:rsidRDefault="00B71BF5" w:rsidP="00BC01DC">
            <w:pPr>
              <w:spacing w:befor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Назив</w:t>
            </w:r>
            <w:r w:rsidR="00674622" w:rsidRPr="0003719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674622" w:rsidRPr="0003719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674622" w:rsidRPr="0003719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A12B" w14:textId="77777777" w:rsidR="00674622" w:rsidRPr="00037196" w:rsidRDefault="00674622" w:rsidP="00BC01DC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343A18" w:rsidRPr="00037196" w14:paraId="57662670" w14:textId="77777777" w:rsidTr="00D872C2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D1BC" w14:textId="77777777" w:rsidR="00674622" w:rsidRPr="00037196" w:rsidRDefault="00674622" w:rsidP="00674622">
            <w:pPr>
              <w:spacing w:before="0"/>
              <w:rPr>
                <w:rFonts w:cs="Arial"/>
                <w:b/>
                <w:bCs/>
                <w:iCs/>
              </w:rPr>
            </w:pPr>
          </w:p>
          <w:p w14:paraId="03ABF498" w14:textId="0F31E49B" w:rsidR="00343A18" w:rsidRPr="00037196" w:rsidRDefault="00B71BF5" w:rsidP="00AB2CC3">
            <w:pPr>
              <w:spacing w:before="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Врста</w:t>
            </w:r>
            <w:r w:rsidR="00674622" w:rsidRPr="00037196">
              <w:rPr>
                <w:rFonts w:cs="Arial"/>
                <w:bCs/>
                <w:iCs/>
              </w:rPr>
              <w:t xml:space="preserve"> </w:t>
            </w:r>
            <w:r>
              <w:rPr>
                <w:rFonts w:cs="Arial"/>
                <w:bCs/>
                <w:iCs/>
              </w:rPr>
              <w:t>правног</w:t>
            </w:r>
            <w:r w:rsidR="00674622" w:rsidRPr="00037196">
              <w:rPr>
                <w:rFonts w:cs="Arial"/>
                <w:bCs/>
                <w:iCs/>
              </w:rPr>
              <w:t xml:space="preserve"> </w:t>
            </w:r>
            <w:r>
              <w:rPr>
                <w:rFonts w:cs="Arial"/>
                <w:bCs/>
                <w:iCs/>
              </w:rPr>
              <w:t>лица</w:t>
            </w:r>
            <w:r w:rsidR="00674622" w:rsidRPr="00037196">
              <w:rPr>
                <w:rFonts w:cs="Arial"/>
                <w:bCs/>
                <w:iCs/>
              </w:rPr>
              <w:t xml:space="preserve">: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1F4A" w14:textId="77777777" w:rsidR="00343A18" w:rsidRPr="00037196" w:rsidRDefault="00343A18" w:rsidP="00BC01DC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14:paraId="1C64634E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  <w:p w14:paraId="52425FE8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343A18" w:rsidRPr="00037196" w14:paraId="3DA9F136" w14:textId="77777777" w:rsidTr="00D872C2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8AC1" w14:textId="08F4DD28" w:rsidR="00343A18" w:rsidRPr="00037196" w:rsidRDefault="00B71BF5" w:rsidP="00BC01DC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Адреса</w:t>
            </w:r>
            <w:r w:rsidR="00343A18" w:rsidRPr="0003719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343A18" w:rsidRPr="0003719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343A18" w:rsidRPr="0003719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CF73" w14:textId="77777777" w:rsidR="00343A18" w:rsidRPr="00037196" w:rsidRDefault="00343A18" w:rsidP="00BC01DC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14:paraId="7FC35799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  <w:p w14:paraId="04048D36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343A18" w:rsidRPr="00037196" w14:paraId="6A6982CC" w14:textId="77777777" w:rsidTr="00D872C2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7EFB" w14:textId="6C910C29" w:rsidR="00343A18" w:rsidRPr="00037196" w:rsidRDefault="00B71BF5" w:rsidP="00BC01DC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Мати</w:t>
            </w:r>
            <w:r w:rsidR="00343A18" w:rsidRPr="0003719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ни</w:t>
            </w:r>
            <w:r w:rsidR="00343A18" w:rsidRPr="0003719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број</w:t>
            </w:r>
            <w:r w:rsidR="00343A18" w:rsidRPr="0003719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понуђа</w:t>
            </w:r>
            <w:r w:rsidR="00343A18" w:rsidRPr="00037196">
              <w:rPr>
                <w:rFonts w:cs="Arial"/>
                <w:iCs/>
              </w:rPr>
              <w:t>ч</w:t>
            </w:r>
            <w:r>
              <w:rPr>
                <w:rFonts w:cs="Arial"/>
                <w:iCs/>
              </w:rPr>
              <w:t>а</w:t>
            </w:r>
            <w:r w:rsidR="00343A18" w:rsidRPr="0003719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3F45" w14:textId="77777777" w:rsidR="00343A18" w:rsidRPr="00037196" w:rsidRDefault="00343A18" w:rsidP="00BC01DC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14:paraId="1E5B1CF9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  <w:p w14:paraId="28734D4E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343A18" w:rsidRPr="00037196" w14:paraId="02516278" w14:textId="77777777" w:rsidTr="00D872C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C7AA" w14:textId="2C19CB5D" w:rsidR="00343A18" w:rsidRPr="00037196" w:rsidRDefault="00B71BF5" w:rsidP="00BC01DC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Порески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идентификациони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број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343A18" w:rsidRPr="0003719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343A18" w:rsidRPr="00037196">
              <w:rPr>
                <w:rFonts w:cs="Arial"/>
                <w:iCs/>
                <w:lang w:val="ru-RU"/>
              </w:rPr>
              <w:t xml:space="preserve"> (</w:t>
            </w:r>
            <w:r>
              <w:rPr>
                <w:rFonts w:cs="Arial"/>
                <w:iCs/>
                <w:lang w:val="ru-RU"/>
              </w:rPr>
              <w:t>ПИБ</w:t>
            </w:r>
            <w:r w:rsidR="00343A18" w:rsidRPr="00037196">
              <w:rPr>
                <w:rFonts w:cs="Arial"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B2C0" w14:textId="77777777" w:rsidR="00343A18" w:rsidRPr="00037196" w:rsidRDefault="00343A18" w:rsidP="00BC01DC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3A18" w:rsidRPr="00037196" w14:paraId="44051B7B" w14:textId="77777777" w:rsidTr="00D872C2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4C98" w14:textId="77777777" w:rsidR="00343A18" w:rsidRPr="00037196" w:rsidRDefault="00343A18" w:rsidP="00BC01DC">
            <w:pPr>
              <w:spacing w:before="0"/>
              <w:rPr>
                <w:rFonts w:cs="Arial"/>
                <w:iCs/>
              </w:rPr>
            </w:pPr>
          </w:p>
          <w:p w14:paraId="08F62323" w14:textId="4F52EB32" w:rsidR="00343A18" w:rsidRPr="00037196" w:rsidRDefault="00B71BF5" w:rsidP="00BC01DC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Име</w:t>
            </w:r>
            <w:r w:rsidR="00343A18" w:rsidRPr="0003719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особе</w:t>
            </w:r>
            <w:r w:rsidR="00343A18" w:rsidRPr="0003719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за</w:t>
            </w:r>
            <w:r w:rsidR="00343A18" w:rsidRPr="00037196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контакт</w:t>
            </w:r>
            <w:r w:rsidR="00343A18" w:rsidRPr="0003719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BDDC" w14:textId="77777777" w:rsidR="00343A18" w:rsidRPr="00037196" w:rsidRDefault="00343A18" w:rsidP="00BC01DC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14:paraId="7BB68ECB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  <w:p w14:paraId="2590EDF2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343A18" w:rsidRPr="00037196" w14:paraId="258B6EF4" w14:textId="77777777" w:rsidTr="00D872C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0ADD" w14:textId="576FCC97" w:rsidR="00343A18" w:rsidRPr="00037196" w:rsidRDefault="00B71BF5" w:rsidP="00BC01DC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Електронска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адреса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343A18" w:rsidRPr="0003719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343A18" w:rsidRPr="00037196">
              <w:rPr>
                <w:rFonts w:cs="Arial"/>
                <w:iCs/>
                <w:lang w:val="ru-RU"/>
              </w:rPr>
              <w:t xml:space="preserve"> (</w:t>
            </w:r>
            <w:r>
              <w:rPr>
                <w:rFonts w:cs="Arial"/>
                <w:iCs/>
              </w:rPr>
              <w:t>е</w:t>
            </w:r>
            <w:r w:rsidR="00343A18" w:rsidRPr="00037196">
              <w:rPr>
                <w:rFonts w:cs="Arial"/>
                <w:iCs/>
                <w:lang w:val="ru-RU"/>
              </w:rPr>
              <w:t>-</w:t>
            </w:r>
            <w:r>
              <w:rPr>
                <w:rFonts w:cs="Arial"/>
                <w:iCs/>
              </w:rPr>
              <w:t>маил</w:t>
            </w:r>
            <w:r w:rsidR="00343A18" w:rsidRPr="00037196">
              <w:rPr>
                <w:rFonts w:cs="Arial"/>
                <w:iCs/>
                <w:lang w:val="ru-RU"/>
              </w:rPr>
              <w:t>):</w:t>
            </w:r>
          </w:p>
          <w:p w14:paraId="6A397735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0B90" w14:textId="77777777" w:rsidR="00343A18" w:rsidRPr="00037196" w:rsidRDefault="00343A18" w:rsidP="00BC01DC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3A18" w:rsidRPr="00037196" w14:paraId="52F755C1" w14:textId="77777777" w:rsidTr="00D872C2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3FBC" w14:textId="70DBD6F5" w:rsidR="00343A18" w:rsidRPr="00037196" w:rsidRDefault="00B71BF5" w:rsidP="00BC01DC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Телефон</w:t>
            </w:r>
            <w:r w:rsidR="00343A18" w:rsidRPr="0003719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F8DF" w14:textId="77777777" w:rsidR="00343A18" w:rsidRPr="00037196" w:rsidRDefault="00343A18" w:rsidP="00BC01DC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14:paraId="19795A4E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  <w:p w14:paraId="5F8A2D43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343A18" w:rsidRPr="00037196" w14:paraId="31BD83CC" w14:textId="77777777" w:rsidTr="00D872C2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B4F6" w14:textId="70B0A661" w:rsidR="00343A18" w:rsidRPr="00037196" w:rsidRDefault="00B71BF5" w:rsidP="00BC01DC">
            <w:pPr>
              <w:spacing w:before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iCs/>
              </w:rPr>
              <w:t>Телефакс</w:t>
            </w:r>
            <w:r w:rsidR="00343A18" w:rsidRPr="00037196">
              <w:rPr>
                <w:rFonts w:cs="Arial"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3821" w14:textId="77777777" w:rsidR="00343A18" w:rsidRPr="00037196" w:rsidRDefault="00343A18" w:rsidP="00BC01DC">
            <w:pPr>
              <w:snapToGrid w:val="0"/>
              <w:spacing w:before="0"/>
              <w:rPr>
                <w:rFonts w:cs="Arial"/>
                <w:b/>
                <w:bCs/>
                <w:iCs/>
              </w:rPr>
            </w:pPr>
          </w:p>
          <w:p w14:paraId="6B7E2014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  <w:p w14:paraId="60A19427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</w:rPr>
            </w:pPr>
          </w:p>
        </w:tc>
      </w:tr>
      <w:tr w:rsidR="00343A18" w:rsidRPr="00037196" w14:paraId="4D47C3A4" w14:textId="77777777" w:rsidTr="00D872C2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E49A" w14:textId="6190BB03" w:rsidR="00343A18" w:rsidRPr="00037196" w:rsidRDefault="00B71BF5" w:rsidP="00BC01DC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Број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ра</w:t>
            </w:r>
            <w:r w:rsidR="00343A18" w:rsidRPr="0003719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уна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понуђа</w:t>
            </w:r>
            <w:r w:rsidR="00343A18" w:rsidRPr="00037196">
              <w:rPr>
                <w:rFonts w:cs="Arial"/>
                <w:iCs/>
                <w:lang w:val="ru-RU"/>
              </w:rPr>
              <w:t>ч</w:t>
            </w:r>
            <w:r>
              <w:rPr>
                <w:rFonts w:cs="Arial"/>
                <w:iCs/>
                <w:lang w:val="ru-RU"/>
              </w:rPr>
              <w:t>а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и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назив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банке</w:t>
            </w:r>
            <w:r w:rsidR="00343A18" w:rsidRPr="00037196">
              <w:rPr>
                <w:rFonts w:cs="Arial"/>
                <w:iCs/>
                <w:lang w:val="ru-RU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CA54" w14:textId="77777777" w:rsidR="00343A18" w:rsidRPr="00037196" w:rsidRDefault="00343A18" w:rsidP="00BC01DC">
            <w:pPr>
              <w:snapToGrid w:val="0"/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14:paraId="0D91BEF4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  <w:p w14:paraId="2B57403A" w14:textId="77777777" w:rsidR="00343A18" w:rsidRPr="00037196" w:rsidRDefault="00343A18" w:rsidP="00BC01DC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3A18" w:rsidRPr="00037196" w14:paraId="467490C9" w14:textId="77777777" w:rsidTr="00D872C2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94ADC" w14:textId="0E25B02E" w:rsidR="00343A18" w:rsidRPr="00037196" w:rsidRDefault="00B71BF5" w:rsidP="00BC01DC">
            <w:pPr>
              <w:spacing w:before="0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iCs/>
                <w:lang w:val="ru-RU"/>
              </w:rPr>
              <w:t>Лице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овла</w:t>
            </w:r>
            <w:r w:rsidR="00343A18" w:rsidRPr="00037196">
              <w:rPr>
                <w:rFonts w:cs="Arial"/>
                <w:iCs/>
                <w:lang w:val="ru-RU"/>
              </w:rPr>
              <w:t>ш</w:t>
            </w:r>
            <w:r>
              <w:rPr>
                <w:rFonts w:cs="Arial"/>
                <w:iCs/>
                <w:lang w:val="ru-RU"/>
              </w:rPr>
              <w:t>ћено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за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потписивање</w:t>
            </w:r>
            <w:r w:rsidR="00343A18" w:rsidRPr="00037196">
              <w:rPr>
                <w:rFonts w:cs="Arial"/>
                <w:iCs/>
                <w:lang w:val="ru-RU"/>
              </w:rPr>
              <w:t xml:space="preserve"> </w:t>
            </w:r>
            <w:r>
              <w:rPr>
                <w:rFonts w:cs="Arial"/>
                <w:iCs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C36C" w14:textId="77777777" w:rsidR="00343A18" w:rsidRPr="00037196" w:rsidRDefault="00343A18" w:rsidP="00BC01DC">
            <w:pPr>
              <w:snapToGrid w:val="0"/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593AD67B" w14:textId="77777777" w:rsidR="00343A18" w:rsidRPr="00037196" w:rsidRDefault="00343A18" w:rsidP="00BC01DC">
            <w:pPr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41431B21" w14:textId="77777777" w:rsidR="00343A18" w:rsidRPr="00037196" w:rsidRDefault="00343A18" w:rsidP="00BC01DC">
            <w:pPr>
              <w:spacing w:before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00E35A05" w14:textId="77777777" w:rsidR="00343A18" w:rsidRPr="00037196" w:rsidRDefault="00343A18" w:rsidP="00343A18">
      <w:pPr>
        <w:spacing w:before="0"/>
        <w:rPr>
          <w:rFonts w:cs="Arial"/>
        </w:rPr>
      </w:pPr>
    </w:p>
    <w:p w14:paraId="2D0133FB" w14:textId="49B257FB" w:rsidR="00343A18" w:rsidRPr="00037196" w:rsidRDefault="00343A18" w:rsidP="00343A18">
      <w:pPr>
        <w:spacing w:before="0"/>
        <w:rPr>
          <w:rFonts w:eastAsia="TimesNewRomanPSMT" w:cs="Arial"/>
          <w:b/>
          <w:bCs/>
          <w:iCs/>
        </w:rPr>
      </w:pPr>
      <w:r w:rsidRPr="00037196">
        <w:rPr>
          <w:rFonts w:eastAsia="TimesNewRomanPSMT" w:cs="Arial"/>
          <w:b/>
          <w:bCs/>
          <w:iCs/>
        </w:rPr>
        <w:t xml:space="preserve">2) </w:t>
      </w:r>
      <w:r w:rsidR="00B71BF5">
        <w:rPr>
          <w:rFonts w:eastAsia="TimesNewRomanPSMT" w:cs="Arial"/>
          <w:b/>
          <w:bCs/>
          <w:iCs/>
        </w:rPr>
        <w:t>ПОНУДУ</w:t>
      </w:r>
      <w:r w:rsidRPr="00037196">
        <w:rPr>
          <w:rFonts w:eastAsia="TimesNewRomanPSMT" w:cs="Arial"/>
          <w:b/>
          <w:bCs/>
          <w:iCs/>
        </w:rPr>
        <w:t xml:space="preserve"> </w:t>
      </w:r>
      <w:r w:rsidR="00B71BF5">
        <w:rPr>
          <w:rFonts w:eastAsia="TimesNewRomanPSMT" w:cs="Arial"/>
          <w:b/>
          <w:bCs/>
          <w:iCs/>
        </w:rPr>
        <w:t>ПОДНОСИ</w:t>
      </w:r>
      <w:r w:rsidRPr="00037196">
        <w:rPr>
          <w:rFonts w:eastAsia="TimesNewRomanPSMT" w:cs="Arial"/>
          <w:b/>
          <w:bCs/>
          <w:iCs/>
        </w:rPr>
        <w:t xml:space="preserve">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3A18" w:rsidRPr="00037196" w14:paraId="5D82506E" w14:textId="77777777" w:rsidTr="00D872C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51D5" w14:textId="77777777" w:rsidR="00343A18" w:rsidRPr="00037196" w:rsidRDefault="00343A18" w:rsidP="00BC01DC">
            <w:pPr>
              <w:snapToGrid w:val="0"/>
              <w:spacing w:before="0"/>
              <w:jc w:val="center"/>
              <w:rPr>
                <w:rFonts w:cs="Arial"/>
              </w:rPr>
            </w:pPr>
          </w:p>
          <w:p w14:paraId="654D31F4" w14:textId="5A52C271" w:rsidR="00343A18" w:rsidRPr="00037196" w:rsidRDefault="00B71BF5" w:rsidP="00BC01DC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А</w:t>
            </w:r>
            <w:r w:rsidR="00343A18" w:rsidRPr="0003719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САМОСТАЛНО</w:t>
            </w:r>
            <w:r w:rsidR="00343A18" w:rsidRPr="00037196">
              <w:rPr>
                <w:rFonts w:eastAsia="TimesNewRomanPSMT" w:cs="Arial"/>
                <w:b/>
                <w:bCs/>
              </w:rPr>
              <w:t xml:space="preserve"> </w:t>
            </w:r>
          </w:p>
        </w:tc>
      </w:tr>
      <w:tr w:rsidR="00343A18" w:rsidRPr="00037196" w14:paraId="2DB5BCAD" w14:textId="77777777" w:rsidTr="00D872C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704A" w14:textId="77777777" w:rsidR="00343A18" w:rsidRPr="00037196" w:rsidRDefault="00343A18" w:rsidP="00BC01DC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</w:rPr>
            </w:pPr>
          </w:p>
          <w:p w14:paraId="2164A90B" w14:textId="361DED38" w:rsidR="00343A18" w:rsidRPr="00037196" w:rsidRDefault="00B71BF5" w:rsidP="00BC01DC">
            <w:pPr>
              <w:spacing w:before="0"/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Б</w:t>
            </w:r>
            <w:r w:rsidR="00343A18" w:rsidRPr="0003719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СА</w:t>
            </w:r>
            <w:r w:rsidR="00343A18" w:rsidRPr="0003719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ПОДИЗВОЂАЧЕМ</w:t>
            </w:r>
          </w:p>
        </w:tc>
      </w:tr>
      <w:tr w:rsidR="00343A18" w:rsidRPr="00037196" w14:paraId="121BF71A" w14:textId="77777777" w:rsidTr="00D872C2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FCBC" w14:textId="77777777" w:rsidR="00343A18" w:rsidRPr="00037196" w:rsidRDefault="00343A18" w:rsidP="00BC01DC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</w:rPr>
            </w:pPr>
          </w:p>
          <w:p w14:paraId="09D38181" w14:textId="01FE91AC" w:rsidR="00343A18" w:rsidRPr="00037196" w:rsidRDefault="00B71BF5" w:rsidP="00BC01DC">
            <w:pPr>
              <w:spacing w:before="0"/>
              <w:jc w:val="center"/>
              <w:rPr>
                <w:rFonts w:cs="Arial"/>
                <w:b/>
                <w:iCs/>
                <w:lang w:val="ru-RU"/>
              </w:rPr>
            </w:pPr>
            <w:r>
              <w:rPr>
                <w:rFonts w:eastAsia="TimesNewRomanPSMT" w:cs="Arial"/>
                <w:b/>
                <w:bCs/>
              </w:rPr>
              <w:t>В</w:t>
            </w:r>
            <w:r w:rsidR="00343A18" w:rsidRPr="00037196">
              <w:rPr>
                <w:rFonts w:eastAsia="TimesNewRomanPSMT" w:cs="Arial"/>
                <w:b/>
                <w:bCs/>
              </w:rPr>
              <w:t xml:space="preserve">) </w:t>
            </w:r>
            <w:r>
              <w:rPr>
                <w:rFonts w:eastAsia="TimesNewRomanPSMT" w:cs="Arial"/>
                <w:b/>
                <w:bCs/>
              </w:rPr>
              <w:t>КАО</w:t>
            </w:r>
            <w:r w:rsidR="00343A18" w:rsidRPr="0003719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ЗАЈЕДНИЧКУ</w:t>
            </w:r>
            <w:r w:rsidR="00343A18" w:rsidRPr="0003719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ПОНУДУ</w:t>
            </w:r>
          </w:p>
        </w:tc>
      </w:tr>
    </w:tbl>
    <w:p w14:paraId="0C25E146" w14:textId="18326C26" w:rsidR="00343A18" w:rsidRDefault="00B71BF5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iCs/>
          <w:lang w:val="ru-RU"/>
        </w:rPr>
        <w:t>Напомена</w:t>
      </w:r>
      <w:r w:rsidR="00343A18" w:rsidRPr="00037196">
        <w:rPr>
          <w:rFonts w:cs="Arial"/>
          <w:b/>
          <w:iCs/>
          <w:lang w:val="ru-RU"/>
        </w:rPr>
        <w:t>: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заокружити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ин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</w:t>
      </w:r>
      <w:r w:rsidR="00343A18" w:rsidRPr="00037196">
        <w:rPr>
          <w:rFonts w:cs="Arial"/>
          <w:iCs/>
          <w:lang w:val="ru-RU"/>
        </w:rPr>
        <w:t>ш</w:t>
      </w:r>
      <w:r>
        <w:rPr>
          <w:rFonts w:cs="Arial"/>
          <w:iCs/>
          <w:lang w:val="ru-RU"/>
        </w:rPr>
        <w:t>ења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уписати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податке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уколико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ем</w:t>
      </w:r>
      <w:r w:rsidR="00343A18" w:rsidRPr="0003719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односно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податке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свим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есницима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понуде</w:t>
      </w:r>
      <w:r w:rsidR="00343A18" w:rsidRPr="0003719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уколико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група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</w:p>
    <w:p w14:paraId="1D33E009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6A267F17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61E69166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6564D7D6" w14:textId="77777777" w:rsidR="00AB2CC3" w:rsidRPr="00037196" w:rsidRDefault="00AB2CC3" w:rsidP="00343A18">
      <w:pPr>
        <w:spacing w:before="0"/>
        <w:rPr>
          <w:rFonts w:eastAsia="TimesNewRomanPSMT" w:cs="Arial"/>
          <w:bCs/>
        </w:rPr>
      </w:pPr>
    </w:p>
    <w:p w14:paraId="243FEE5B" w14:textId="77777777" w:rsidR="00343A18" w:rsidRPr="00037196" w:rsidRDefault="00343A18" w:rsidP="00343A18">
      <w:pPr>
        <w:spacing w:before="0"/>
        <w:rPr>
          <w:rFonts w:eastAsia="TimesNewRomanPSMT" w:cs="Arial"/>
          <w:bCs/>
        </w:rPr>
      </w:pPr>
    </w:p>
    <w:p w14:paraId="43A7EE2D" w14:textId="5EB5610D" w:rsidR="00343A18" w:rsidRPr="00037196" w:rsidRDefault="00343A18" w:rsidP="00343A18">
      <w:pPr>
        <w:spacing w:before="0"/>
        <w:rPr>
          <w:rFonts w:eastAsia="TimesNewRomanPSMT" w:cs="Arial"/>
          <w:b/>
          <w:bCs/>
        </w:rPr>
      </w:pPr>
      <w:r w:rsidRPr="00037196">
        <w:rPr>
          <w:rFonts w:eastAsia="TimesNewRomanPSMT" w:cs="Arial"/>
          <w:b/>
          <w:bCs/>
          <w:lang w:val="sr-Cyrl-CS"/>
        </w:rPr>
        <w:t xml:space="preserve">3) </w:t>
      </w:r>
      <w:r w:rsidR="00B71BF5">
        <w:rPr>
          <w:rFonts w:eastAsia="TimesNewRomanPSMT" w:cs="Arial"/>
          <w:b/>
          <w:bCs/>
        </w:rPr>
        <w:t>ПОДАЦИ</w:t>
      </w:r>
      <w:r w:rsidRPr="00037196">
        <w:rPr>
          <w:rFonts w:eastAsia="TimesNewRomanPSMT" w:cs="Arial"/>
          <w:b/>
          <w:bCs/>
        </w:rPr>
        <w:t xml:space="preserve"> </w:t>
      </w:r>
      <w:r w:rsidR="00B71BF5">
        <w:rPr>
          <w:rFonts w:eastAsia="TimesNewRomanPSMT" w:cs="Arial"/>
          <w:b/>
          <w:bCs/>
        </w:rPr>
        <w:t>О</w:t>
      </w:r>
      <w:r w:rsidRPr="00037196">
        <w:rPr>
          <w:rFonts w:eastAsia="TimesNewRomanPSMT" w:cs="Arial"/>
          <w:b/>
          <w:bCs/>
        </w:rPr>
        <w:t xml:space="preserve"> </w:t>
      </w:r>
      <w:r w:rsidR="00B71BF5">
        <w:rPr>
          <w:rFonts w:eastAsia="TimesNewRomanPSMT" w:cs="Arial"/>
          <w:b/>
          <w:bCs/>
        </w:rPr>
        <w:t>ПОДИЗВОЂАЧУ</w:t>
      </w:r>
      <w:r w:rsidRPr="00037196">
        <w:rPr>
          <w:rFonts w:eastAsia="TimesNewRomanPSMT" w:cs="Arial"/>
          <w:b/>
          <w:bCs/>
        </w:rPr>
        <w:t xml:space="preserve"> </w:t>
      </w:r>
    </w:p>
    <w:p w14:paraId="1C691B60" w14:textId="77777777" w:rsidR="00343A18" w:rsidRPr="00037196" w:rsidRDefault="00343A18" w:rsidP="00343A18">
      <w:pPr>
        <w:spacing w:before="0"/>
        <w:rPr>
          <w:rFonts w:eastAsia="TimesNewRomanPSMT" w:cs="Arial"/>
          <w:b/>
          <w:bCs/>
        </w:rPr>
      </w:pP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3A18" w:rsidRPr="00037196" w14:paraId="7CB609E2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ED52" w14:textId="653AC90F" w:rsidR="00343A18" w:rsidRPr="00037196" w:rsidRDefault="00343A18" w:rsidP="00BC01DC">
            <w:pPr>
              <w:snapToGrid w:val="0"/>
              <w:spacing w:before="0"/>
              <w:rPr>
                <w:rFonts w:cs="Arial"/>
              </w:rPr>
            </w:pPr>
            <w:r w:rsidRPr="00037196">
              <w:rPr>
                <w:rFonts w:eastAsia="TimesNewRomanPSMT" w:cs="Arial"/>
                <w:b/>
                <w:bCs/>
              </w:rPr>
              <w:tab/>
            </w:r>
          </w:p>
          <w:p w14:paraId="2D57263A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  <w:r w:rsidRPr="00037196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44D5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6BF756F9" w14:textId="4A7E5E65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подизвођа</w:t>
            </w:r>
            <w:r w:rsidR="00343A18" w:rsidRPr="0003719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а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861F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7E416127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0CE6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7349BFAC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2DE1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322C0F71" w14:textId="7836E2EA" w:rsidR="00343A18" w:rsidRPr="00037196" w:rsidRDefault="00B71BF5" w:rsidP="00E624C9">
            <w:pPr>
              <w:spacing w:before="0"/>
              <w:rPr>
                <w:rFonts w:eastAsia="TimesNewRomanPSMT" w:cs="Arial"/>
                <w:b/>
                <w:bCs/>
                <w:lang w:val="sr-Cyrl-RS"/>
              </w:rPr>
            </w:pPr>
            <w:r>
              <w:rPr>
                <w:rFonts w:eastAsia="TimesNewRomanPSMT" w:cs="Arial"/>
                <w:bCs/>
                <w:lang w:val="sr-Cyrl-RS"/>
              </w:rPr>
              <w:t>Врста</w:t>
            </w:r>
            <w:r w:rsidR="00674622" w:rsidRPr="00037196">
              <w:rPr>
                <w:rFonts w:eastAsia="TimesNewRomanPSMT" w:cs="Arial"/>
                <w:bCs/>
                <w:lang w:val="sr-Cyrl-RS"/>
              </w:rPr>
              <w:t xml:space="preserve"> </w:t>
            </w:r>
            <w:r>
              <w:rPr>
                <w:rFonts w:eastAsia="TimesNewRomanPSMT" w:cs="Arial"/>
                <w:bCs/>
                <w:lang w:val="sr-Cyrl-RS"/>
              </w:rPr>
              <w:t>правног</w:t>
            </w:r>
            <w:r w:rsidR="00674622" w:rsidRPr="00037196">
              <w:rPr>
                <w:rFonts w:eastAsia="TimesNewRomanPSMT" w:cs="Arial"/>
                <w:bCs/>
                <w:lang w:val="sr-Cyrl-RS"/>
              </w:rPr>
              <w:t xml:space="preserve"> </w:t>
            </w:r>
            <w:r>
              <w:rPr>
                <w:rFonts w:eastAsia="TimesNewRomanPSMT" w:cs="Arial"/>
                <w:bCs/>
                <w:lang w:val="sr-Cyrl-RS"/>
              </w:rPr>
              <w:t>лица</w:t>
            </w:r>
            <w:r w:rsidR="00674622" w:rsidRPr="00037196">
              <w:rPr>
                <w:rFonts w:eastAsia="TimesNewRomanPSMT" w:cs="Arial"/>
                <w:bCs/>
                <w:lang w:val="sr-Cyrl-RS"/>
              </w:rPr>
              <w:t xml:space="preserve">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41E2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674622" w:rsidRPr="00037196" w14:paraId="74DBAE55" w14:textId="77777777" w:rsidTr="00D872C2">
        <w:trPr>
          <w:trHeight w:val="5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DD65" w14:textId="77777777" w:rsidR="00674622" w:rsidRPr="00037196" w:rsidRDefault="00674622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754F" w14:textId="77777777" w:rsidR="00674622" w:rsidRPr="00037196" w:rsidRDefault="00674622" w:rsidP="00674622">
            <w:pPr>
              <w:snapToGrid w:val="0"/>
              <w:spacing w:before="0"/>
              <w:jc w:val="left"/>
              <w:rPr>
                <w:rFonts w:eastAsia="TimesNewRomanPSMT" w:cs="Arial"/>
                <w:bCs/>
                <w:lang w:val="sr-Cyrl-RS"/>
              </w:rPr>
            </w:pPr>
          </w:p>
          <w:p w14:paraId="39545DC7" w14:textId="5DC1CAF7" w:rsidR="00674622" w:rsidRPr="00037196" w:rsidRDefault="00B71BF5" w:rsidP="00674622">
            <w:pPr>
              <w:snapToGrid w:val="0"/>
              <w:spacing w:before="0"/>
              <w:jc w:val="left"/>
              <w:rPr>
                <w:rFonts w:eastAsia="TimesNewRomanPSMT" w:cs="Arial"/>
                <w:bCs/>
                <w:lang w:val="sr-Cyrl-RS"/>
              </w:rPr>
            </w:pPr>
            <w:r>
              <w:rPr>
                <w:rFonts w:eastAsia="TimesNewRomanPSMT" w:cs="Arial"/>
                <w:bCs/>
                <w:lang w:val="sr-Cyrl-RS"/>
              </w:rPr>
              <w:t>Адреса</w:t>
            </w:r>
          </w:p>
          <w:p w14:paraId="2E9658F0" w14:textId="0B904930" w:rsidR="00674622" w:rsidRPr="00037196" w:rsidRDefault="00674622" w:rsidP="00674622">
            <w:pPr>
              <w:snapToGrid w:val="0"/>
              <w:spacing w:before="0"/>
              <w:jc w:val="left"/>
              <w:rPr>
                <w:rFonts w:eastAsia="TimesNewRomanPSMT" w:cs="Arial"/>
                <w:bCs/>
                <w:lang w:val="sr-Cyrl-R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C295" w14:textId="77777777" w:rsidR="00674622" w:rsidRPr="00037196" w:rsidRDefault="00674622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27445454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FE25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7E7A9759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1D3B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5227297D" w14:textId="4F80DD4D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03719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7E12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1CEE67BD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E18D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29D09931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1C4C4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6D36767B" w14:textId="205F3245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идентификациони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405F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56FDDCE1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6E5E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C22D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7BA1EA66" w14:textId="37ADE589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3D49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51DF6952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88E4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74E9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76A8DF90" w14:textId="5E820BB8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Проценат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укупне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вредности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9E1C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037196" w14:paraId="3718DCEF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3DC4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4CEA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1E817624" w14:textId="273AA1DC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Део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предмета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1858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037196" w14:paraId="3725B14E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0850E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735D47D2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  <w:r w:rsidRPr="00037196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260B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7A555D6B" w14:textId="34DB0290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Назив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подизвођа</w:t>
            </w:r>
            <w:r w:rsidR="00343A18" w:rsidRPr="0003719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а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C184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4527F0" w:rsidRPr="00037196" w14:paraId="73AE092A" w14:textId="77777777" w:rsidTr="00D872C2">
        <w:trPr>
          <w:trHeight w:val="4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BF81" w14:textId="77777777" w:rsidR="004527F0" w:rsidRPr="00037196" w:rsidRDefault="004527F0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A7A8" w14:textId="65B5D79F" w:rsidR="004527F0" w:rsidRPr="00037196" w:rsidRDefault="00B71BF5" w:rsidP="00E624C9">
            <w:pPr>
              <w:snapToGrid w:val="0"/>
              <w:spacing w:before="0"/>
              <w:rPr>
                <w:rFonts w:eastAsia="TimesNewRomanPSMT" w:cs="Arial"/>
                <w:bCs/>
              </w:rPr>
            </w:pPr>
            <w:r>
              <w:rPr>
                <w:rFonts w:eastAsia="TimesNewRomanPSMT" w:cs="Arial"/>
                <w:bCs/>
              </w:rPr>
              <w:t>Врста</w:t>
            </w:r>
            <w:r w:rsidR="004527F0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правног</w:t>
            </w:r>
            <w:r w:rsidR="004527F0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лица</w:t>
            </w:r>
            <w:r w:rsidR="004527F0" w:rsidRPr="00037196">
              <w:rPr>
                <w:rFonts w:eastAsia="TimesNewRomanPSMT" w:cs="Arial"/>
                <w:bCs/>
              </w:rPr>
              <w:t xml:space="preserve">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B22C" w14:textId="77777777" w:rsidR="004527F0" w:rsidRPr="00037196" w:rsidRDefault="004527F0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12677E6C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DAB2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4745C4F1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2911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73B15102" w14:textId="46DAFC00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9FC7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33D1E4FC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A2B8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1A942A23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4A85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3534A6EF" w14:textId="1A12FED6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03719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F7C4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3C0EAE04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55AA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3CC5247D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59F0E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4283DF83" w14:textId="70A22B37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идентификациони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6F24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1087A17C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A58C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BA62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01F0293B" w14:textId="34F35220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77EC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52C0DCCF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C91F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7125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1C8B6BD7" w14:textId="53B3CC9E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Проценат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укупне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вредности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D0F4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3A18" w:rsidRPr="00037196" w14:paraId="2E60ADED" w14:textId="77777777" w:rsidTr="00D872C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C591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39BE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54F727B5" w14:textId="43CFD2F1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Део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предмета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набавке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који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ће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извр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ш</w:t>
            </w:r>
            <w:r>
              <w:rPr>
                <w:rFonts w:eastAsia="TimesNewRomanPSMT" w:cs="Arial"/>
                <w:bCs/>
                <w:lang w:val="ru-RU"/>
              </w:rPr>
              <w:t>ити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подизвођа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23FF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4DFD3117" w14:textId="77777777" w:rsidR="00343A18" w:rsidRPr="00037196" w:rsidRDefault="00343A18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14:paraId="055130F3" w14:textId="77777777" w:rsidR="00343A18" w:rsidRPr="00037196" w:rsidRDefault="00343A18" w:rsidP="00343A18">
      <w:pPr>
        <w:spacing w:before="0"/>
        <w:rPr>
          <w:rFonts w:cs="Arial"/>
          <w:b/>
          <w:bCs/>
          <w:iCs/>
          <w:u w:val="single"/>
          <w:lang w:val="ru-RU"/>
        </w:rPr>
      </w:pPr>
    </w:p>
    <w:p w14:paraId="16CF9BD8" w14:textId="0F167FA7" w:rsidR="00343A18" w:rsidRPr="00037196" w:rsidRDefault="00B71BF5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bCs/>
          <w:iCs/>
          <w:u w:val="single"/>
          <w:lang w:val="ru-RU"/>
        </w:rPr>
        <w:t>Напомена</w:t>
      </w:r>
      <w:r w:rsidR="00343A18" w:rsidRPr="00037196">
        <w:rPr>
          <w:rFonts w:cs="Arial"/>
          <w:b/>
          <w:bCs/>
          <w:iCs/>
          <w:u w:val="single"/>
          <w:lang w:val="ru-RU"/>
        </w:rPr>
        <w:t>:</w:t>
      </w:r>
    </w:p>
    <w:p w14:paraId="359A5E79" w14:textId="0533ACF5" w:rsidR="00343A18" w:rsidRDefault="00B71BF5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iCs/>
          <w:lang w:val="ru-RU"/>
        </w:rPr>
        <w:t>Табелу</w:t>
      </w:r>
      <w:r w:rsidR="00343A18" w:rsidRPr="00037196">
        <w:rPr>
          <w:rFonts w:cs="Arial"/>
          <w:iCs/>
          <w:lang w:val="ru-RU"/>
        </w:rPr>
        <w:t xml:space="preserve"> „</w:t>
      </w:r>
      <w:r>
        <w:rPr>
          <w:rFonts w:cs="Arial"/>
          <w:iCs/>
          <w:lang w:val="ru-RU"/>
        </w:rPr>
        <w:t>Подаци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 xml:space="preserve">“ </w:t>
      </w:r>
      <w:r>
        <w:rPr>
          <w:rFonts w:cs="Arial"/>
          <w:iCs/>
          <w:lang w:val="ru-RU"/>
        </w:rPr>
        <w:t>попуњавају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само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они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подносе</w:t>
      </w:r>
      <w:r w:rsidR="00343A18" w:rsidRPr="00037196">
        <w:rPr>
          <w:rFonts w:cs="Arial"/>
          <w:iCs/>
          <w:lang w:val="ru-RU"/>
        </w:rPr>
        <w:t xml:space="preserve">  </w:t>
      </w:r>
      <w:r>
        <w:rPr>
          <w:rFonts w:cs="Arial"/>
          <w:iCs/>
          <w:lang w:val="ru-RU"/>
        </w:rPr>
        <w:t>понуду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ем</w:t>
      </w:r>
      <w:r w:rsidR="00343A18" w:rsidRPr="0003719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уколико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има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већи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од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места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предвиђених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табели</w:t>
      </w:r>
      <w:r w:rsidR="00343A18" w:rsidRPr="0003719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потребно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наведени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образац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копира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довољном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примерака</w:t>
      </w:r>
      <w:r w:rsidR="00343A18" w:rsidRPr="0003719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да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попуни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достави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сваког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подизвођа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037196">
        <w:rPr>
          <w:rFonts w:cs="Arial"/>
          <w:iCs/>
          <w:lang w:val="ru-RU"/>
        </w:rPr>
        <w:t>.</w:t>
      </w:r>
    </w:p>
    <w:p w14:paraId="68B90827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1D7AB116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06E86892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1D0058C5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315A4C18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7025F5FB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0AED5844" w14:textId="77777777" w:rsidR="00E624C9" w:rsidRDefault="00E624C9" w:rsidP="00343A18">
      <w:pPr>
        <w:spacing w:before="0"/>
        <w:rPr>
          <w:rFonts w:cs="Arial"/>
          <w:iCs/>
          <w:lang w:val="ru-RU"/>
        </w:rPr>
      </w:pPr>
    </w:p>
    <w:p w14:paraId="7B5A8009" w14:textId="77777777" w:rsidR="00AB2CC3" w:rsidRPr="00037196" w:rsidRDefault="00AB2CC3" w:rsidP="00343A18">
      <w:pPr>
        <w:spacing w:before="0"/>
        <w:rPr>
          <w:rFonts w:eastAsia="TimesNewRomanPSMT" w:cs="Arial"/>
          <w:b/>
          <w:bCs/>
          <w:lang w:val="ru-RU"/>
        </w:rPr>
      </w:pPr>
    </w:p>
    <w:p w14:paraId="26CB193A" w14:textId="298DC2E6" w:rsidR="00343A18" w:rsidRPr="00037196" w:rsidRDefault="00343A18" w:rsidP="00343A18">
      <w:pPr>
        <w:spacing w:before="0"/>
        <w:rPr>
          <w:rFonts w:eastAsia="TimesNewRomanPSMT" w:cs="Arial"/>
          <w:b/>
          <w:bCs/>
          <w:lang w:val="ru-RU"/>
        </w:rPr>
      </w:pPr>
      <w:r w:rsidRPr="00037196">
        <w:rPr>
          <w:rFonts w:eastAsia="TimesNewRomanPSMT" w:cs="Arial"/>
          <w:b/>
          <w:bCs/>
          <w:lang w:val="sr-Cyrl-CS"/>
        </w:rPr>
        <w:t xml:space="preserve">4) </w:t>
      </w:r>
      <w:r w:rsidR="00B71BF5">
        <w:rPr>
          <w:rFonts w:eastAsia="TimesNewRomanPSMT" w:cs="Arial"/>
          <w:b/>
          <w:bCs/>
          <w:lang w:val="ru-RU"/>
        </w:rPr>
        <w:t>ПОДАЦИ</w:t>
      </w:r>
      <w:r w:rsidRPr="00037196">
        <w:rPr>
          <w:rFonts w:eastAsia="TimesNewRomanPSMT" w:cs="Arial"/>
          <w:b/>
          <w:bCs/>
          <w:lang w:val="ru-RU"/>
        </w:rPr>
        <w:t xml:space="preserve"> </w:t>
      </w:r>
      <w:r w:rsidR="00B71BF5">
        <w:rPr>
          <w:rFonts w:eastAsia="TimesNewRomanPSMT" w:cs="Arial"/>
          <w:b/>
          <w:bCs/>
          <w:lang w:val="ru-RU"/>
        </w:rPr>
        <w:t>ЧЛАНУ</w:t>
      </w:r>
      <w:r w:rsidRPr="00037196">
        <w:rPr>
          <w:rFonts w:eastAsia="TimesNewRomanPSMT" w:cs="Arial"/>
          <w:b/>
          <w:bCs/>
          <w:lang w:val="ru-RU"/>
        </w:rPr>
        <w:t xml:space="preserve"> </w:t>
      </w:r>
      <w:r w:rsidR="00B71BF5">
        <w:rPr>
          <w:rFonts w:eastAsia="TimesNewRomanPSMT" w:cs="Arial"/>
          <w:b/>
          <w:bCs/>
          <w:lang w:val="ru-RU"/>
        </w:rPr>
        <w:t>ГРУПЕ</w:t>
      </w:r>
      <w:r w:rsidRPr="00037196">
        <w:rPr>
          <w:rFonts w:eastAsia="TimesNewRomanPSMT" w:cs="Arial"/>
          <w:b/>
          <w:bCs/>
          <w:lang w:val="ru-RU"/>
        </w:rPr>
        <w:t xml:space="preserve"> </w:t>
      </w:r>
      <w:r w:rsidR="00B71BF5">
        <w:rPr>
          <w:rFonts w:eastAsia="TimesNewRomanPSMT" w:cs="Arial"/>
          <w:b/>
          <w:bCs/>
          <w:lang w:val="ru-RU"/>
        </w:rPr>
        <w:t>ПОНУЂАЧА</w:t>
      </w:r>
    </w:p>
    <w:p w14:paraId="39960780" w14:textId="5E9020B5" w:rsidR="00343A18" w:rsidRPr="00037196" w:rsidRDefault="00343A18" w:rsidP="00343A18">
      <w:pPr>
        <w:spacing w:before="0"/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3A18" w:rsidRPr="00037196" w14:paraId="46A32F4D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8F98" w14:textId="77777777" w:rsidR="00343A18" w:rsidRPr="00037196" w:rsidRDefault="00343A18" w:rsidP="00BC01DC">
            <w:pPr>
              <w:snapToGrid w:val="0"/>
              <w:spacing w:before="0"/>
              <w:rPr>
                <w:rFonts w:cs="Arial"/>
              </w:rPr>
            </w:pPr>
          </w:p>
          <w:p w14:paraId="695388BE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037196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C8A6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736B6A29" w14:textId="0B8297F2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8946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74622" w:rsidRPr="00037196" w14:paraId="5E3A83A6" w14:textId="77777777" w:rsidTr="00674622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4014" w14:textId="77777777" w:rsidR="00674622" w:rsidRPr="00037196" w:rsidRDefault="00674622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6619" w14:textId="77777777" w:rsidR="00674622" w:rsidRPr="00037196" w:rsidRDefault="00674622" w:rsidP="00674622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6C92F463" w14:textId="6159EE7C" w:rsidR="00674622" w:rsidRPr="00037196" w:rsidRDefault="00B71BF5" w:rsidP="00AB2CC3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Врста</w:t>
            </w:r>
            <w:r w:rsidR="00674622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правног</w:t>
            </w:r>
            <w:r w:rsidR="00674622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лица</w:t>
            </w:r>
            <w:r w:rsidR="00674622" w:rsidRPr="00037196">
              <w:rPr>
                <w:rFonts w:eastAsia="TimesNewRomanPSMT" w:cs="Arial"/>
                <w:bCs/>
                <w:lang w:val="ru-RU"/>
              </w:rPr>
              <w:t xml:space="preserve">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71D9" w14:textId="77777777" w:rsidR="00674622" w:rsidRPr="00037196" w:rsidRDefault="00674622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2B8EC520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73F6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121FA027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AE57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25E025F6" w14:textId="4A8A59F6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067E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60AEDD5B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1CB1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20B27165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E0EB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4E257E2C" w14:textId="64B80DB1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03719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3FEB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07A9D26A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D4BC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49E4009F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A2D0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3F8AD13E" w14:textId="06CC83CE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идентификациони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FC88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33329F64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DA4B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220C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387F060B" w14:textId="0A9BAE2F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AC1C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11844AA4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847D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45FC7BFD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037196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64D1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2281597B" w14:textId="3AB70AFB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75F6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74622" w:rsidRPr="00037196" w14:paraId="30EC2F8C" w14:textId="77777777" w:rsidTr="00674622">
        <w:trPr>
          <w:trHeight w:val="4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7E35" w14:textId="77777777" w:rsidR="00674622" w:rsidRPr="00037196" w:rsidRDefault="00674622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8074" w14:textId="77777777" w:rsidR="00674622" w:rsidRPr="00037196" w:rsidRDefault="00674622" w:rsidP="00674622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61FD9344" w14:textId="004D65F9" w:rsidR="00674622" w:rsidRPr="00037196" w:rsidRDefault="00B71BF5" w:rsidP="00AB2CC3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Врста</w:t>
            </w:r>
            <w:r w:rsidR="00674622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правног</w:t>
            </w:r>
            <w:r w:rsidR="00674622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лица</w:t>
            </w:r>
            <w:r w:rsidR="00674622" w:rsidRPr="00037196">
              <w:rPr>
                <w:rFonts w:eastAsia="TimesNewRomanPSMT" w:cs="Arial"/>
                <w:bCs/>
                <w:lang w:val="ru-RU"/>
              </w:rPr>
              <w:t xml:space="preserve">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73A4" w14:textId="77777777" w:rsidR="00674622" w:rsidRPr="00037196" w:rsidRDefault="00674622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04E41B4B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3B1D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24589098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FCE83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179279BE" w14:textId="3B88A11D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3521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554D66C2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B9BA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639CF839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92E1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436E71FE" w14:textId="09D9AA78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03719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F636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5A003A69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051C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6C0CB479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73BA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14888475" w14:textId="24EC3D72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идентификациони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46D5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039196DF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B099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D158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53F80F29" w14:textId="2EC2B8FF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6AD6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52EEE6B7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97B2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05A9415D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  <w:r w:rsidRPr="00037196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3B04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4D0DE510" w14:textId="25096A61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Назив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ч</w:t>
            </w:r>
            <w:r>
              <w:rPr>
                <w:rFonts w:eastAsia="TimesNewRomanPSMT" w:cs="Arial"/>
                <w:bCs/>
                <w:lang w:val="ru-RU"/>
              </w:rPr>
              <w:t>лана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групе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понуђа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ч</w:t>
            </w:r>
            <w:r>
              <w:rPr>
                <w:rFonts w:eastAsia="TimesNewRomanPSMT" w:cs="Arial"/>
                <w:bCs/>
                <w:lang w:val="ru-RU"/>
              </w:rPr>
              <w:t>а</w:t>
            </w:r>
            <w:r w:rsidR="00343A18" w:rsidRPr="00037196">
              <w:rPr>
                <w:rFonts w:eastAsia="TimesNewRomanPSMT" w:cs="Arial"/>
                <w:bCs/>
                <w:lang w:val="ru-RU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8422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74622" w:rsidRPr="00037196" w14:paraId="5F01852F" w14:textId="77777777" w:rsidTr="00674622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C619" w14:textId="77777777" w:rsidR="00674622" w:rsidRPr="00037196" w:rsidRDefault="00674622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B083" w14:textId="77777777" w:rsidR="00674622" w:rsidRPr="00037196" w:rsidRDefault="00674622" w:rsidP="00674622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72307323" w14:textId="4F0F51A1" w:rsidR="00674622" w:rsidRPr="00037196" w:rsidRDefault="00B71BF5" w:rsidP="00AB2CC3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Врста</w:t>
            </w:r>
            <w:r w:rsidR="00674622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правног</w:t>
            </w:r>
            <w:r w:rsidR="00674622" w:rsidRPr="00037196">
              <w:rPr>
                <w:rFonts w:eastAsia="TimesNewRomanPSMT" w:cs="Arial"/>
                <w:bCs/>
                <w:lang w:val="ru-RU"/>
              </w:rPr>
              <w:t xml:space="preserve"> </w:t>
            </w:r>
            <w:r>
              <w:rPr>
                <w:rFonts w:eastAsia="TimesNewRomanPSMT" w:cs="Arial"/>
                <w:bCs/>
                <w:lang w:val="ru-RU"/>
              </w:rPr>
              <w:t>лица</w:t>
            </w:r>
            <w:r w:rsidR="00674622" w:rsidRPr="00037196">
              <w:rPr>
                <w:rFonts w:eastAsia="TimesNewRomanPSMT" w:cs="Arial"/>
                <w:bCs/>
                <w:lang w:val="ru-RU"/>
              </w:rPr>
              <w:t xml:space="preserve">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FF8C" w14:textId="77777777" w:rsidR="00674622" w:rsidRPr="00037196" w:rsidRDefault="00674622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6135941C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D692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0AD55B96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33FA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  <w:lang w:val="ru-RU"/>
              </w:rPr>
            </w:pPr>
          </w:p>
          <w:p w14:paraId="1901D74A" w14:textId="2242265B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Адреса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E0B6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2D1A80CC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E8E3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491629D3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69ED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6B9FA6FA" w14:textId="208AE6FB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Мати</w:t>
            </w:r>
            <w:r w:rsidR="00343A18" w:rsidRPr="00037196">
              <w:rPr>
                <w:rFonts w:eastAsia="TimesNewRomanPSMT" w:cs="Arial"/>
                <w:bCs/>
              </w:rPr>
              <w:t>ч</w:t>
            </w:r>
            <w:r>
              <w:rPr>
                <w:rFonts w:eastAsia="TimesNewRomanPSMT" w:cs="Arial"/>
                <w:bCs/>
              </w:rPr>
              <w:t>ни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A4A7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0E33727A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DBB0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63B7D703" w14:textId="77777777" w:rsidR="00343A18" w:rsidRPr="00037196" w:rsidRDefault="00343A18" w:rsidP="00BC01DC">
            <w:pPr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7378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581A9337" w14:textId="48D06CA6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Порески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идентификациони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број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8FE8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  <w:tr w:rsidR="00343A18" w:rsidRPr="00037196" w14:paraId="385D2DF8" w14:textId="77777777" w:rsidTr="00BC01D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78D3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33EF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Cs/>
              </w:rPr>
            </w:pPr>
          </w:p>
          <w:p w14:paraId="32302646" w14:textId="6795ECCE" w:rsidR="00343A18" w:rsidRPr="00037196" w:rsidRDefault="00B71BF5" w:rsidP="00BC01DC">
            <w:pPr>
              <w:spacing w:before="0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Cs/>
              </w:rPr>
              <w:t>Име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особе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за</w:t>
            </w:r>
            <w:r w:rsidR="00343A18" w:rsidRPr="00037196">
              <w:rPr>
                <w:rFonts w:eastAsia="TimesNewRomanPSMT" w:cs="Arial"/>
                <w:bCs/>
              </w:rPr>
              <w:t xml:space="preserve"> </w:t>
            </w:r>
            <w:r>
              <w:rPr>
                <w:rFonts w:eastAsia="TimesNewRomanPSMT" w:cs="Arial"/>
                <w:bCs/>
              </w:rPr>
              <w:t>контакт</w:t>
            </w:r>
            <w:r w:rsidR="00343A18" w:rsidRPr="00037196">
              <w:rPr>
                <w:rFonts w:eastAsia="TimesNewRomanPSMT" w:cs="Arial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2C15" w14:textId="77777777" w:rsidR="00343A18" w:rsidRPr="00037196" w:rsidRDefault="00343A18" w:rsidP="00BC01DC">
            <w:pPr>
              <w:snapToGrid w:val="0"/>
              <w:spacing w:before="0"/>
              <w:rPr>
                <w:rFonts w:eastAsia="TimesNewRomanPSMT" w:cs="Arial"/>
                <w:b/>
                <w:bCs/>
              </w:rPr>
            </w:pPr>
          </w:p>
        </w:tc>
      </w:tr>
    </w:tbl>
    <w:p w14:paraId="69B9652C" w14:textId="77777777" w:rsidR="00343A18" w:rsidRPr="00037196" w:rsidRDefault="00343A18" w:rsidP="00343A18">
      <w:pPr>
        <w:spacing w:before="0"/>
        <w:rPr>
          <w:rFonts w:cs="Arial"/>
          <w:b/>
          <w:bCs/>
          <w:iCs/>
          <w:u w:val="single"/>
        </w:rPr>
      </w:pPr>
    </w:p>
    <w:p w14:paraId="086B4046" w14:textId="7C32F638" w:rsidR="00343A18" w:rsidRPr="00037196" w:rsidRDefault="00B71BF5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b/>
          <w:bCs/>
          <w:iCs/>
          <w:u w:val="single"/>
        </w:rPr>
        <w:t>Напомена</w:t>
      </w:r>
      <w:r w:rsidR="00343A18" w:rsidRPr="00037196">
        <w:rPr>
          <w:rFonts w:cs="Arial"/>
          <w:b/>
          <w:bCs/>
          <w:iCs/>
          <w:u w:val="single"/>
        </w:rPr>
        <w:t>:</w:t>
      </w:r>
    </w:p>
    <w:p w14:paraId="158D7781" w14:textId="25E3EFA2" w:rsidR="00343A18" w:rsidRPr="00037196" w:rsidRDefault="00B71BF5" w:rsidP="00343A18">
      <w:pPr>
        <w:spacing w:before="0"/>
        <w:rPr>
          <w:rFonts w:cs="Arial"/>
          <w:iCs/>
          <w:lang w:val="ru-RU"/>
        </w:rPr>
      </w:pPr>
      <w:r>
        <w:rPr>
          <w:rFonts w:cs="Arial"/>
          <w:iCs/>
          <w:lang w:val="ru-RU"/>
        </w:rPr>
        <w:t>Табелу</w:t>
      </w:r>
      <w:r w:rsidR="00343A18" w:rsidRPr="00037196">
        <w:rPr>
          <w:rFonts w:cs="Arial"/>
          <w:iCs/>
          <w:lang w:val="ru-RU"/>
        </w:rPr>
        <w:t xml:space="preserve"> „</w:t>
      </w:r>
      <w:r>
        <w:rPr>
          <w:rFonts w:cs="Arial"/>
          <w:iCs/>
          <w:lang w:val="ru-RU"/>
        </w:rPr>
        <w:t>Подаци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037196">
        <w:rPr>
          <w:rFonts w:cs="Arial"/>
          <w:iCs/>
          <w:lang w:val="ru-RU"/>
        </w:rPr>
        <w:t xml:space="preserve">“ </w:t>
      </w:r>
      <w:r>
        <w:rPr>
          <w:rFonts w:cs="Arial"/>
          <w:iCs/>
          <w:lang w:val="ru-RU"/>
        </w:rPr>
        <w:t>попуњавају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само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они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подносе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понуду</w:t>
      </w:r>
      <w:r w:rsidR="00343A18" w:rsidRPr="0003719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уколико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има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већи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од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места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предвиђених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табели</w:t>
      </w:r>
      <w:r w:rsidR="00343A18" w:rsidRPr="0003719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потребно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наведени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образац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копира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довољном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броју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примерака</w:t>
      </w:r>
      <w:r w:rsidR="00343A18" w:rsidRPr="00037196">
        <w:rPr>
          <w:rFonts w:cs="Arial"/>
          <w:iCs/>
          <w:lang w:val="ru-RU"/>
        </w:rPr>
        <w:t xml:space="preserve">, </w:t>
      </w:r>
      <w:r>
        <w:rPr>
          <w:rFonts w:cs="Arial"/>
          <w:iCs/>
          <w:lang w:val="ru-RU"/>
        </w:rPr>
        <w:t>да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попуни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достави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сваког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понуђа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а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који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је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есник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у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заједни</w:t>
      </w:r>
      <w:r w:rsidR="00343A18" w:rsidRPr="00037196">
        <w:rPr>
          <w:rFonts w:cs="Arial"/>
          <w:iCs/>
          <w:lang w:val="ru-RU"/>
        </w:rPr>
        <w:t>ч</w:t>
      </w:r>
      <w:r>
        <w:rPr>
          <w:rFonts w:cs="Arial"/>
          <w:iCs/>
          <w:lang w:val="ru-RU"/>
        </w:rPr>
        <w:t>кој</w:t>
      </w:r>
      <w:r w:rsidR="00343A18" w:rsidRPr="00037196">
        <w:rPr>
          <w:rFonts w:cs="Arial"/>
          <w:iCs/>
          <w:lang w:val="ru-RU"/>
        </w:rPr>
        <w:t xml:space="preserve"> </w:t>
      </w:r>
      <w:r>
        <w:rPr>
          <w:rFonts w:cs="Arial"/>
          <w:iCs/>
          <w:lang w:val="ru-RU"/>
        </w:rPr>
        <w:t>понуди</w:t>
      </w:r>
      <w:r w:rsidR="00343A18" w:rsidRPr="00037196">
        <w:rPr>
          <w:rFonts w:cs="Arial"/>
          <w:iCs/>
          <w:lang w:val="ru-RU"/>
        </w:rPr>
        <w:t>.</w:t>
      </w:r>
    </w:p>
    <w:p w14:paraId="6F2E3A92" w14:textId="77777777" w:rsidR="00343A18" w:rsidRDefault="00343A18" w:rsidP="00343A18">
      <w:pPr>
        <w:spacing w:before="0"/>
        <w:rPr>
          <w:rFonts w:cs="Arial"/>
          <w:iCs/>
          <w:lang w:val="ru-RU"/>
        </w:rPr>
      </w:pPr>
    </w:p>
    <w:p w14:paraId="02BB23F9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605FC1C0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5498DFBA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07CBB3DF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2CC02890" w14:textId="77777777" w:rsidR="00AB2CC3" w:rsidRDefault="00AB2CC3" w:rsidP="00343A18">
      <w:pPr>
        <w:spacing w:before="0"/>
        <w:rPr>
          <w:rFonts w:cs="Arial"/>
          <w:iCs/>
          <w:lang w:val="ru-RU"/>
        </w:rPr>
      </w:pPr>
    </w:p>
    <w:p w14:paraId="7891CB03" w14:textId="77777777" w:rsidR="0042687E" w:rsidRPr="00037196" w:rsidRDefault="0042687E" w:rsidP="00343A18">
      <w:pPr>
        <w:spacing w:before="0"/>
        <w:rPr>
          <w:rFonts w:cs="Arial"/>
          <w:iCs/>
          <w:lang w:val="ru-RU"/>
        </w:rPr>
      </w:pPr>
    </w:p>
    <w:p w14:paraId="37C8F226" w14:textId="1483984D" w:rsidR="000E75A0" w:rsidRDefault="00BA2C2D" w:rsidP="00BA2C2D">
      <w:pPr>
        <w:spacing w:before="0"/>
        <w:rPr>
          <w:rFonts w:eastAsia="TimesNewRomanPSMT" w:cs="Arial"/>
          <w:b/>
          <w:bCs/>
          <w:lang w:val="sr-Cyrl-CS"/>
        </w:rPr>
      </w:pPr>
      <w:r w:rsidRPr="00037196">
        <w:rPr>
          <w:rFonts w:eastAsia="TimesNewRomanPSMT" w:cs="Arial"/>
          <w:b/>
          <w:bCs/>
          <w:lang w:val="sr-Cyrl-CS"/>
        </w:rPr>
        <w:t xml:space="preserve">5) </w:t>
      </w:r>
      <w:r w:rsidR="00B71BF5">
        <w:rPr>
          <w:rFonts w:eastAsia="TimesNewRomanPSMT" w:cs="Arial"/>
          <w:b/>
          <w:bCs/>
          <w:lang w:val="sr-Cyrl-CS"/>
        </w:rPr>
        <w:t>ЦЕНА</w:t>
      </w:r>
      <w:r w:rsidR="000E75A0" w:rsidRPr="00037196">
        <w:rPr>
          <w:rFonts w:eastAsia="TimesNewRomanPSMT" w:cs="Arial"/>
          <w:b/>
          <w:bCs/>
          <w:lang w:val="sr-Cyrl-CS"/>
        </w:rPr>
        <w:t xml:space="preserve"> </w:t>
      </w:r>
      <w:r w:rsidR="00B71BF5">
        <w:rPr>
          <w:rFonts w:eastAsia="TimesNewRomanPSMT" w:cs="Arial"/>
          <w:b/>
          <w:bCs/>
          <w:lang w:val="sr-Cyrl-CS"/>
        </w:rPr>
        <w:t>И</w:t>
      </w:r>
      <w:r w:rsidR="000E75A0" w:rsidRPr="00037196">
        <w:rPr>
          <w:rFonts w:eastAsia="TimesNewRomanPSMT" w:cs="Arial"/>
          <w:b/>
          <w:bCs/>
          <w:lang w:val="sr-Cyrl-CS"/>
        </w:rPr>
        <w:t xml:space="preserve"> </w:t>
      </w:r>
      <w:r w:rsidR="00B71BF5">
        <w:rPr>
          <w:rFonts w:eastAsia="TimesNewRomanPSMT" w:cs="Arial"/>
          <w:b/>
          <w:bCs/>
          <w:lang w:val="sr-Cyrl-CS"/>
        </w:rPr>
        <w:t>КОМЕРЦИЈАЛНИ</w:t>
      </w:r>
      <w:r w:rsidR="000E75A0" w:rsidRPr="00037196">
        <w:rPr>
          <w:rFonts w:eastAsia="TimesNewRomanPSMT" w:cs="Arial"/>
          <w:b/>
          <w:bCs/>
          <w:lang w:val="sr-Cyrl-CS"/>
        </w:rPr>
        <w:t xml:space="preserve"> </w:t>
      </w:r>
      <w:r w:rsidR="00B71BF5">
        <w:rPr>
          <w:rFonts w:eastAsia="TimesNewRomanPSMT" w:cs="Arial"/>
          <w:b/>
          <w:bCs/>
          <w:lang w:val="sr-Cyrl-CS"/>
        </w:rPr>
        <w:t>УСЛОВИ</w:t>
      </w:r>
      <w:r w:rsidR="000E75A0" w:rsidRPr="00037196">
        <w:rPr>
          <w:rFonts w:eastAsia="TimesNewRomanPSMT" w:cs="Arial"/>
          <w:b/>
          <w:bCs/>
          <w:lang w:val="sr-Cyrl-CS"/>
        </w:rPr>
        <w:t xml:space="preserve"> </w:t>
      </w:r>
      <w:r w:rsidR="00B71BF5">
        <w:rPr>
          <w:rFonts w:eastAsia="TimesNewRomanPSMT" w:cs="Arial"/>
          <w:b/>
          <w:bCs/>
          <w:lang w:val="sr-Cyrl-CS"/>
        </w:rPr>
        <w:t>ПОНУДЕ</w:t>
      </w:r>
    </w:p>
    <w:p w14:paraId="1B19F0E7" w14:textId="77777777" w:rsidR="00EC6AF3" w:rsidRPr="00037196" w:rsidRDefault="00EC6AF3" w:rsidP="00BA2C2D">
      <w:pPr>
        <w:spacing w:before="0"/>
        <w:rPr>
          <w:rFonts w:eastAsia="TimesNewRomanPSMT" w:cs="Arial"/>
          <w:b/>
          <w:bCs/>
        </w:rPr>
      </w:pPr>
    </w:p>
    <w:p w14:paraId="4EB53F3C" w14:textId="35CC96BA" w:rsidR="000E75A0" w:rsidRPr="00037196" w:rsidRDefault="00B71BF5" w:rsidP="000E75A0">
      <w:pPr>
        <w:spacing w:before="0"/>
        <w:jc w:val="center"/>
        <w:rPr>
          <w:rFonts w:cs="Arial"/>
          <w:b/>
          <w:bCs/>
          <w:iCs/>
          <w:u w:val="single"/>
        </w:rPr>
      </w:pPr>
      <w:r>
        <w:rPr>
          <w:rFonts w:cs="Arial"/>
          <w:b/>
          <w:bCs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3953"/>
      </w:tblGrid>
      <w:tr w:rsidR="000E75A0" w:rsidRPr="00037196" w14:paraId="0B24A11A" w14:textId="77777777" w:rsidTr="00D872C2">
        <w:trPr>
          <w:trHeight w:val="485"/>
        </w:trPr>
        <w:tc>
          <w:tcPr>
            <w:tcW w:w="5292" w:type="dxa"/>
            <w:shd w:val="clear" w:color="auto" w:fill="C6D9F1" w:themeFill="text2" w:themeFillTint="33"/>
            <w:vAlign w:val="center"/>
          </w:tcPr>
          <w:p w14:paraId="1A47AD73" w14:textId="3E2C552A" w:rsidR="000E75A0" w:rsidRPr="00037196" w:rsidRDefault="00B71BF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ПРЕДМЕТ</w:t>
            </w:r>
            <w:r w:rsidR="000E75A0" w:rsidRPr="00037196">
              <w:rPr>
                <w:rFonts w:eastAsia="TimesNewRomanPSMT" w:cs="Arial"/>
                <w:b/>
                <w:bCs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И</w:t>
            </w:r>
            <w:r w:rsidR="000E75A0" w:rsidRPr="0003719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  <w:lang w:val="sr-Cyrl-CS"/>
              </w:rPr>
              <w:t>БРОЈ</w:t>
            </w:r>
            <w:r w:rsidR="000E75A0" w:rsidRPr="00037196">
              <w:rPr>
                <w:rFonts w:eastAsia="TimesNewRomanPSMT" w:cs="Arial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3953" w:type="dxa"/>
            <w:shd w:val="clear" w:color="auto" w:fill="C6D9F1" w:themeFill="text2" w:themeFillTint="33"/>
            <w:vAlign w:val="center"/>
          </w:tcPr>
          <w:p w14:paraId="4AD5E7A6" w14:textId="51973BF0" w:rsidR="000E75A0" w:rsidRPr="00037196" w:rsidRDefault="00B71BF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="000E75A0" w:rsidRPr="0003719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0E75A0" w:rsidRPr="0003719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>дин</w:t>
            </w:r>
            <w:r w:rsidR="000E75A0" w:rsidRPr="00E624C9">
              <w:rPr>
                <w:rFonts w:eastAsia="Arial Unicode MS" w:cs="Arial"/>
                <w:b/>
                <w:bCs/>
                <w:iCs/>
                <w:color w:val="00B0F0"/>
                <w:kern w:val="1"/>
                <w:lang w:val="sr-Cyrl-CS" w:eastAsia="ar-SA"/>
              </w:rPr>
              <w:t xml:space="preserve">.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="000E75A0" w:rsidRPr="0003719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  <w:r w:rsidR="000E75A0" w:rsidRPr="00037196">
              <w:rPr>
                <w:rFonts w:cs="Arial"/>
                <w:b/>
                <w:bCs/>
                <w:iCs/>
                <w:lang w:val="sr-Cyrl-CS"/>
              </w:rPr>
              <w:t>-</w:t>
            </w:r>
            <w:r>
              <w:rPr>
                <w:rFonts w:cs="Arial"/>
                <w:b/>
                <w:bCs/>
                <w:iCs/>
                <w:lang w:val="sr-Cyrl-CS"/>
              </w:rPr>
              <w:t>а</w:t>
            </w:r>
          </w:p>
        </w:tc>
      </w:tr>
      <w:tr w:rsidR="000E75A0" w:rsidRPr="00037196" w14:paraId="40E396FB" w14:textId="77777777" w:rsidTr="00D872C2">
        <w:trPr>
          <w:trHeight w:val="440"/>
        </w:trPr>
        <w:tc>
          <w:tcPr>
            <w:tcW w:w="5292" w:type="dxa"/>
            <w:vAlign w:val="center"/>
          </w:tcPr>
          <w:p w14:paraId="7448ACE8" w14:textId="6711C3F3" w:rsidR="00CE271E" w:rsidRPr="00CE271E" w:rsidRDefault="00D15757" w:rsidP="00CE271E">
            <w:pPr>
              <w:ind w:left="-360" w:right="-19"/>
              <w:jc w:val="center"/>
              <w:outlineLvl w:val="0"/>
              <w:rPr>
                <w:rFonts w:eastAsia="TimesNewRomanPS-BoldMT" w:cs="Arial"/>
                <w:bCs/>
                <w:color w:val="00B0F0"/>
              </w:rPr>
            </w:pPr>
            <w:r w:rsidRPr="00F811E8">
              <w:rPr>
                <w:rFonts w:cs="Arial"/>
                <w:lang w:val="ru-RU"/>
              </w:rPr>
              <w:t>Обука за саветника за хемикалије</w:t>
            </w:r>
            <w:r>
              <w:rPr>
                <w:rFonts w:eastAsia="TimesNewRomanPS-BoldMT" w:cs="Arial"/>
                <w:bCs/>
                <w:color w:val="000000" w:themeColor="text1"/>
              </w:rPr>
              <w:t xml:space="preserve"> </w:t>
            </w:r>
            <w:r w:rsidR="00B71BF5">
              <w:rPr>
                <w:rFonts w:eastAsia="TimesNewRomanPS-BoldMT" w:cs="Arial"/>
                <w:bCs/>
                <w:color w:val="000000" w:themeColor="text1"/>
              </w:rPr>
              <w:t>ЈНМВ</w:t>
            </w:r>
            <w:r w:rsidR="00CE271E" w:rsidRPr="00CE271E">
              <w:rPr>
                <w:rFonts w:eastAsia="TimesNewRomanPS-BoldMT" w:cs="Arial"/>
                <w:bCs/>
                <w:color w:val="000000" w:themeColor="text1"/>
              </w:rPr>
              <w:t xml:space="preserve"> </w:t>
            </w:r>
            <w:r w:rsidR="00B71BF5">
              <w:rPr>
                <w:rFonts w:eastAsia="TimesNewRomanPS-BoldMT" w:cs="Arial"/>
                <w:bCs/>
                <w:color w:val="000000" w:themeColor="text1"/>
              </w:rPr>
              <w:t>бр</w:t>
            </w:r>
            <w:r w:rsidR="00CE271E" w:rsidRPr="00CE271E">
              <w:rPr>
                <w:rFonts w:eastAsia="TimesNewRomanPS-BoldMT" w:cs="Arial"/>
                <w:bCs/>
                <w:color w:val="000000" w:themeColor="text1"/>
              </w:rPr>
              <w:t xml:space="preserve">. </w:t>
            </w:r>
            <w:r w:rsidR="00CE271E" w:rsidRPr="00CE271E">
              <w:rPr>
                <w:rFonts w:cs="Arial"/>
                <w:b/>
                <w:lang w:val="sr-Latn-RS"/>
              </w:rPr>
              <w:t>3000/000</w:t>
            </w:r>
            <w:r>
              <w:rPr>
                <w:rFonts w:cs="Arial"/>
                <w:b/>
                <w:lang w:val="sr-Cyrl-RS"/>
              </w:rPr>
              <w:t>5</w:t>
            </w:r>
            <w:r w:rsidR="00CE271E" w:rsidRPr="00CE271E">
              <w:rPr>
                <w:rFonts w:cs="Arial"/>
                <w:b/>
                <w:lang w:val="sr-Latn-RS"/>
              </w:rPr>
              <w:t>/2017</w:t>
            </w:r>
            <w:r w:rsidR="00CE271E" w:rsidRPr="00CE271E">
              <w:rPr>
                <w:rFonts w:cs="Arial"/>
                <w:b/>
                <w:lang w:val="sr-Cyrl-RS"/>
              </w:rPr>
              <w:t>(</w:t>
            </w:r>
            <w:r>
              <w:rPr>
                <w:rFonts w:cs="Arial"/>
                <w:b/>
                <w:lang w:val="sr-Cyrl-RS"/>
              </w:rPr>
              <w:t>700</w:t>
            </w:r>
            <w:r w:rsidR="00CE271E" w:rsidRPr="00CE271E">
              <w:rPr>
                <w:rFonts w:cs="Arial"/>
                <w:b/>
                <w:lang w:val="sr-Cyrl-RS"/>
              </w:rPr>
              <w:t>/2017)</w:t>
            </w:r>
          </w:p>
          <w:p w14:paraId="1745151A" w14:textId="2BCAF820" w:rsidR="000E75A0" w:rsidRPr="00037196" w:rsidRDefault="000E75A0" w:rsidP="00AF3AF8">
            <w:pPr>
              <w:spacing w:before="0"/>
              <w:ind w:left="1365"/>
              <w:jc w:val="center"/>
              <w:rPr>
                <w:rFonts w:cs="Arial"/>
                <w:b/>
                <w:lang w:val="sr-Cyrl-CS"/>
              </w:rPr>
            </w:pPr>
          </w:p>
        </w:tc>
        <w:tc>
          <w:tcPr>
            <w:tcW w:w="3953" w:type="dxa"/>
          </w:tcPr>
          <w:p w14:paraId="504731D4" w14:textId="77777777" w:rsidR="000E75A0" w:rsidRPr="0003719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  <w:p w14:paraId="564F725F" w14:textId="77777777" w:rsidR="000E75A0" w:rsidRPr="00037196" w:rsidRDefault="000E75A0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14:paraId="5A6DB084" w14:textId="01E06A76" w:rsidR="000E75A0" w:rsidRPr="00037196" w:rsidRDefault="00B71BF5" w:rsidP="000E75A0">
      <w:pPr>
        <w:spacing w:before="0"/>
        <w:jc w:val="center"/>
        <w:rPr>
          <w:rFonts w:cs="Arial"/>
          <w:b/>
          <w:bCs/>
          <w:iCs/>
          <w:u w:val="single"/>
        </w:rPr>
      </w:pPr>
      <w:r>
        <w:rPr>
          <w:rFonts w:cs="Arial"/>
          <w:b/>
          <w:bCs/>
          <w:iCs/>
          <w:u w:val="single"/>
          <w:lang w:val="sr-Cyrl-CS"/>
        </w:rPr>
        <w:t>КОМЕРЦИЈАЛНИ</w:t>
      </w:r>
      <w:r w:rsidR="000E75A0" w:rsidRPr="00037196">
        <w:rPr>
          <w:rFonts w:cs="Arial"/>
          <w:b/>
          <w:bCs/>
          <w:iCs/>
          <w:u w:val="single"/>
          <w:lang w:val="sr-Cyrl-CS"/>
        </w:rPr>
        <w:t xml:space="preserve"> </w:t>
      </w:r>
      <w:r>
        <w:rPr>
          <w:rFonts w:cs="Arial"/>
          <w:b/>
          <w:bCs/>
          <w:iCs/>
          <w:u w:val="single"/>
          <w:lang w:val="sr-Cyrl-CS"/>
        </w:rPr>
        <w:t>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3938"/>
      </w:tblGrid>
      <w:tr w:rsidR="000E75A0" w:rsidRPr="00037196" w14:paraId="705137F5" w14:textId="77777777" w:rsidTr="00D872C2">
        <w:trPr>
          <w:trHeight w:val="647"/>
        </w:trPr>
        <w:tc>
          <w:tcPr>
            <w:tcW w:w="5307" w:type="dxa"/>
            <w:shd w:val="clear" w:color="auto" w:fill="C6D9F1" w:themeFill="text2" w:themeFillTint="33"/>
            <w:vAlign w:val="center"/>
          </w:tcPr>
          <w:p w14:paraId="3D19AAAB" w14:textId="04E89540" w:rsidR="000E75A0" w:rsidRPr="00037196" w:rsidRDefault="00B71BF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УСЛОВ</w:t>
            </w:r>
            <w:r w:rsidR="000E75A0" w:rsidRPr="0003719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НАРУЧИОЦА</w:t>
            </w:r>
          </w:p>
        </w:tc>
        <w:tc>
          <w:tcPr>
            <w:tcW w:w="3938" w:type="dxa"/>
            <w:shd w:val="clear" w:color="auto" w:fill="C6D9F1" w:themeFill="text2" w:themeFillTint="33"/>
            <w:vAlign w:val="center"/>
          </w:tcPr>
          <w:p w14:paraId="1CB53F7C" w14:textId="7D9F0772" w:rsidR="000E75A0" w:rsidRPr="00037196" w:rsidRDefault="00B71BF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ПОНУДА</w:t>
            </w:r>
            <w:r w:rsidR="000E75A0" w:rsidRPr="0003719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ПОНУЂАЧА</w:t>
            </w:r>
          </w:p>
        </w:tc>
      </w:tr>
      <w:tr w:rsidR="008B0FFD" w:rsidRPr="00037196" w14:paraId="25F0B00E" w14:textId="77777777" w:rsidTr="00D872C2">
        <w:tc>
          <w:tcPr>
            <w:tcW w:w="5307" w:type="dxa"/>
            <w:vAlign w:val="center"/>
          </w:tcPr>
          <w:p w14:paraId="191350F3" w14:textId="2D65F419" w:rsidR="008B0FFD" w:rsidRPr="00E47C2E" w:rsidRDefault="00B71BF5" w:rsidP="001D5FE9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="008B0FFD" w:rsidRPr="00E47C2E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И</w:t>
            </w:r>
            <w:r w:rsidR="008B0FFD" w:rsidRPr="00E47C2E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НАЧИН</w:t>
            </w:r>
            <w:r w:rsidR="008B0FFD" w:rsidRPr="00E47C2E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ПЛАЋАЊА</w:t>
            </w:r>
            <w:r w:rsidR="008B0FFD" w:rsidRPr="00E47C2E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14:paraId="7021746B" w14:textId="4C24D501" w:rsidR="008B0FFD" w:rsidRPr="00037196" w:rsidRDefault="00B71BF5" w:rsidP="008B0FFD">
            <w:pPr>
              <w:spacing w:before="0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У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законском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року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до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45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пријема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исправног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ра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уна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са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уговореним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прилозима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>.</w:t>
            </w:r>
          </w:p>
        </w:tc>
        <w:tc>
          <w:tcPr>
            <w:tcW w:w="3938" w:type="dxa"/>
            <w:vAlign w:val="center"/>
          </w:tcPr>
          <w:p w14:paraId="6A85DFE4" w14:textId="77777777" w:rsidR="008B0FFD" w:rsidRPr="00E47C2E" w:rsidRDefault="008B0FFD" w:rsidP="001D5FE9">
            <w:pPr>
              <w:spacing w:before="0"/>
              <w:rPr>
                <w:rFonts w:cs="Arial"/>
                <w:bCs/>
                <w:iCs/>
                <w:color w:val="00B0F0"/>
                <w:lang w:val="sr-Cyrl-CS"/>
              </w:rPr>
            </w:pPr>
          </w:p>
          <w:p w14:paraId="2CEB2D0F" w14:textId="77777777" w:rsidR="008B0FFD" w:rsidRPr="00E47C2E" w:rsidRDefault="008B0FFD" w:rsidP="001D5FE9">
            <w:pPr>
              <w:spacing w:before="0"/>
              <w:jc w:val="center"/>
              <w:rPr>
                <w:rFonts w:cs="Arial"/>
                <w:bCs/>
                <w:iCs/>
                <w:color w:val="00B0F0"/>
                <w:lang w:val="sr-Cyrl-CS"/>
              </w:rPr>
            </w:pPr>
          </w:p>
          <w:p w14:paraId="552C5C42" w14:textId="44CA08BC" w:rsidR="008B0FFD" w:rsidRPr="004B35F9" w:rsidRDefault="00B71BF5" w:rsidP="001D5FE9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Сагласан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захтевом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иоца</w:t>
            </w:r>
          </w:p>
          <w:p w14:paraId="5229BAD0" w14:textId="755E4C36" w:rsidR="008B0FFD" w:rsidRPr="00037196" w:rsidRDefault="00B71BF5" w:rsidP="008B0FFD">
            <w:pPr>
              <w:spacing w:before="0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ДА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>/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>заокружити</w:t>
            </w:r>
            <w:r w:rsidR="008B0FFD" w:rsidRPr="004B35F9">
              <w:rPr>
                <w:rFonts w:cs="Arial"/>
                <w:bCs/>
                <w:iCs/>
                <w:lang w:val="sr-Cyrl-CS"/>
              </w:rPr>
              <w:t>)</w:t>
            </w:r>
          </w:p>
        </w:tc>
      </w:tr>
      <w:tr w:rsidR="008B0FFD" w:rsidRPr="00037196" w14:paraId="46B89F73" w14:textId="77777777" w:rsidTr="00D872C2">
        <w:tc>
          <w:tcPr>
            <w:tcW w:w="5307" w:type="dxa"/>
            <w:vAlign w:val="center"/>
          </w:tcPr>
          <w:p w14:paraId="1D9ED18B" w14:textId="24966BF0" w:rsidR="008B0FFD" w:rsidRPr="008B0FFD" w:rsidRDefault="00B71BF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="008B0FFD" w:rsidRPr="008B0FFD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ИЗВРШЕЊА</w:t>
            </w:r>
            <w:r w:rsidR="008B0FFD" w:rsidRPr="008B0FFD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14:paraId="70D98DC5" w14:textId="2CFCF0AF" w:rsidR="008B0FFD" w:rsidRPr="00B4383E" w:rsidRDefault="00B4383E" w:rsidP="00B4383E">
            <w:pPr>
              <w:rPr>
                <w:lang w:val="sr-Latn-RS" w:eastAsia="ar-SA"/>
              </w:rPr>
            </w:pPr>
            <w:r>
              <w:rPr>
                <w:lang w:val="sr-Cyrl-CS" w:eastAsia="ar-SA"/>
              </w:rPr>
              <w:t>Кандидати морају обуку започети у</w:t>
            </w:r>
            <w:r w:rsidRPr="0052512B">
              <w:rPr>
                <w:lang w:val="sr-Cyrl-CS" w:eastAsia="ar-SA"/>
              </w:rPr>
              <w:t xml:space="preserve"> </w:t>
            </w:r>
            <w:r>
              <w:rPr>
                <w:lang w:val="sr-Cyrl-CS" w:eastAsia="ar-SA"/>
              </w:rPr>
              <w:t>првој</w:t>
            </w:r>
            <w:r w:rsidRPr="0052512B">
              <w:rPr>
                <w:lang w:val="sr-Cyrl-CS" w:eastAsia="ar-SA"/>
              </w:rPr>
              <w:t xml:space="preserve"> </w:t>
            </w:r>
            <w:r>
              <w:rPr>
                <w:lang w:val="sr-Cyrl-CS" w:eastAsia="ar-SA"/>
              </w:rPr>
              <w:t>групи</w:t>
            </w:r>
            <w:r w:rsidRPr="0052512B">
              <w:rPr>
                <w:lang w:val="sr-Cyrl-CS" w:eastAsia="ar-SA"/>
              </w:rPr>
              <w:t xml:space="preserve"> </w:t>
            </w:r>
            <w:r>
              <w:rPr>
                <w:lang w:val="sr-Cyrl-CS" w:eastAsia="ar-SA"/>
              </w:rPr>
              <w:t>формираној</w:t>
            </w:r>
            <w:r w:rsidRPr="0052512B">
              <w:rPr>
                <w:lang w:val="sr-Cyrl-CS" w:eastAsia="ar-SA"/>
              </w:rPr>
              <w:t xml:space="preserve"> </w:t>
            </w:r>
            <w:r>
              <w:rPr>
                <w:lang w:val="sr-Cyrl-CS" w:eastAsia="ar-SA"/>
              </w:rPr>
              <w:t>после</w:t>
            </w:r>
            <w:r w:rsidRPr="0052512B">
              <w:rPr>
                <w:lang w:val="sr-Cyrl-CS" w:eastAsia="ar-SA"/>
              </w:rPr>
              <w:t xml:space="preserve"> </w:t>
            </w:r>
            <w:r>
              <w:rPr>
                <w:lang w:val="sr-Cyrl-CS" w:eastAsia="ar-SA"/>
              </w:rPr>
              <w:t>датума</w:t>
            </w:r>
            <w:r w:rsidRPr="0052512B">
              <w:rPr>
                <w:lang w:val="sr-Cyrl-CS" w:eastAsia="ar-SA"/>
              </w:rPr>
              <w:t xml:space="preserve"> </w:t>
            </w:r>
            <w:r>
              <w:rPr>
                <w:lang w:val="sr-Cyrl-CS" w:eastAsia="ar-SA"/>
              </w:rPr>
              <w:t>потписивања</w:t>
            </w:r>
            <w:r w:rsidRPr="0052512B">
              <w:rPr>
                <w:lang w:val="sr-Cyrl-CS" w:eastAsia="ar-SA"/>
              </w:rPr>
              <w:t xml:space="preserve"> </w:t>
            </w:r>
            <w:r>
              <w:rPr>
                <w:lang w:val="sr-Cyrl-CS" w:eastAsia="ar-SA"/>
              </w:rPr>
              <w:t>Уговора, а најкасније у року од 30 дана од датума</w:t>
            </w:r>
            <w:r w:rsidRPr="0052512B">
              <w:rPr>
                <w:lang w:val="sr-Cyrl-CS" w:eastAsia="ar-SA"/>
              </w:rPr>
              <w:t xml:space="preserve"> </w:t>
            </w:r>
            <w:r>
              <w:rPr>
                <w:lang w:val="sr-Cyrl-CS" w:eastAsia="ar-SA"/>
              </w:rPr>
              <w:t>потписивања</w:t>
            </w:r>
            <w:r w:rsidRPr="0052512B">
              <w:rPr>
                <w:lang w:val="sr-Cyrl-CS" w:eastAsia="ar-SA"/>
              </w:rPr>
              <w:t xml:space="preserve"> </w:t>
            </w:r>
            <w:r>
              <w:rPr>
                <w:lang w:val="sr-Cyrl-CS" w:eastAsia="ar-SA"/>
              </w:rPr>
              <w:t xml:space="preserve">Уговора. </w:t>
            </w:r>
          </w:p>
        </w:tc>
        <w:tc>
          <w:tcPr>
            <w:tcW w:w="3938" w:type="dxa"/>
            <w:vAlign w:val="center"/>
          </w:tcPr>
          <w:p w14:paraId="6520BB52" w14:textId="77777777" w:rsidR="008B0FFD" w:rsidRPr="008B0FFD" w:rsidRDefault="008B0FFD" w:rsidP="00561828">
            <w:pPr>
              <w:spacing w:before="0"/>
              <w:rPr>
                <w:rFonts w:cs="Arial"/>
                <w:b/>
                <w:bCs/>
                <w:iCs/>
                <w:lang w:val="sr-Cyrl-CS"/>
              </w:rPr>
            </w:pPr>
          </w:p>
          <w:p w14:paraId="761759F6" w14:textId="77777777" w:rsidR="00D15757" w:rsidRPr="004B35F9" w:rsidRDefault="00D15757" w:rsidP="00D15757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Сагласан</w:t>
            </w:r>
            <w:r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захтевом</w:t>
            </w:r>
            <w:r w:rsidRPr="004B35F9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Pr="004B35F9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иоца</w:t>
            </w:r>
          </w:p>
          <w:p w14:paraId="33BF2343" w14:textId="78E31CD6" w:rsidR="008B0FFD" w:rsidRPr="008B0FFD" w:rsidRDefault="00D15757" w:rsidP="00D15757">
            <w:pPr>
              <w:spacing w:before="0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  <w:lang w:val="sr-Cyrl-CS"/>
              </w:rPr>
              <w:t>ДА</w:t>
            </w:r>
            <w:r w:rsidRPr="004B35F9">
              <w:rPr>
                <w:rFonts w:cs="Arial"/>
                <w:bCs/>
                <w:iCs/>
                <w:lang w:val="sr-Cyrl-CS"/>
              </w:rPr>
              <w:t>/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Pr="004B35F9">
              <w:rPr>
                <w:rFonts w:cs="Arial"/>
                <w:bCs/>
                <w:iCs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>заокружити</w:t>
            </w:r>
            <w:r w:rsidRPr="004B35F9">
              <w:rPr>
                <w:rFonts w:cs="Arial"/>
                <w:bCs/>
                <w:iCs/>
                <w:lang w:val="sr-Cyrl-CS"/>
              </w:rPr>
              <w:t>)</w:t>
            </w:r>
          </w:p>
        </w:tc>
      </w:tr>
      <w:tr w:rsidR="008B0FFD" w:rsidRPr="00037196" w14:paraId="494C2615" w14:textId="77777777" w:rsidTr="00D872C2">
        <w:trPr>
          <w:trHeight w:val="818"/>
        </w:trPr>
        <w:tc>
          <w:tcPr>
            <w:tcW w:w="5307" w:type="dxa"/>
            <w:vAlign w:val="center"/>
          </w:tcPr>
          <w:p w14:paraId="5BD6E7F9" w14:textId="1983BC27" w:rsidR="008B0FFD" w:rsidRDefault="00B71BF5" w:rsidP="00D15757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МЕСТО</w:t>
            </w:r>
            <w:r w:rsidR="008B0FFD" w:rsidRPr="0003719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ИЗВРШЕЊА</w:t>
            </w:r>
            <w:r w:rsidR="008B0FFD" w:rsidRPr="00037196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14:paraId="4074588B" w14:textId="1D089B6A" w:rsidR="008B0FFD" w:rsidRPr="00037196" w:rsidRDefault="00D15757" w:rsidP="00D15757">
            <w:pPr>
              <w:spacing w:before="0"/>
              <w:jc w:val="center"/>
              <w:rPr>
                <w:rFonts w:cs="Arial"/>
                <w:bCs/>
                <w:iCs/>
                <w:color w:val="00B0F0"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Л</w:t>
            </w:r>
            <w:r w:rsidR="00B71BF5">
              <w:rPr>
                <w:rFonts w:cs="Arial"/>
                <w:bCs/>
                <w:iCs/>
                <w:lang w:val="sr-Cyrl-CS"/>
              </w:rPr>
              <w:t>окација</w:t>
            </w:r>
            <w:r w:rsidR="008B0FFD" w:rsidRPr="008B0FFD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Извршиоца</w:t>
            </w:r>
          </w:p>
          <w:p w14:paraId="1CC056D5" w14:textId="511CF8E2" w:rsidR="008B0FFD" w:rsidRPr="00037196" w:rsidRDefault="008B0FFD" w:rsidP="00D15757">
            <w:pPr>
              <w:suppressAutoHyphens/>
              <w:spacing w:line="100" w:lineRule="atLeast"/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3938" w:type="dxa"/>
            <w:vAlign w:val="center"/>
          </w:tcPr>
          <w:p w14:paraId="19CFF13D" w14:textId="1FE65634" w:rsidR="008B0FFD" w:rsidRPr="008B0FFD" w:rsidRDefault="00B71BF5" w:rsidP="00AF3AF8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Сагласан</w:t>
            </w:r>
            <w:r w:rsidR="008B0FFD" w:rsidRPr="008B0FFD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="008B0FFD" w:rsidRPr="008B0FFD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захтевом</w:t>
            </w:r>
            <w:r w:rsidR="008B0FFD" w:rsidRPr="008B0FFD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="008B0FFD" w:rsidRPr="008B0FFD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иоца</w:t>
            </w:r>
          </w:p>
          <w:p w14:paraId="59666C0D" w14:textId="264BDF88" w:rsidR="008B0FFD" w:rsidRPr="00037196" w:rsidRDefault="00B71BF5" w:rsidP="00AF3AF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ДА</w:t>
            </w:r>
            <w:r w:rsidR="008B0FFD" w:rsidRPr="008B0FFD">
              <w:rPr>
                <w:rFonts w:cs="Arial"/>
                <w:bCs/>
                <w:iCs/>
                <w:lang w:val="sr-Cyrl-CS"/>
              </w:rPr>
              <w:t>/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="008B0FFD" w:rsidRPr="008B0FFD">
              <w:rPr>
                <w:rFonts w:cs="Arial"/>
                <w:bCs/>
                <w:iCs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>заокружити</w:t>
            </w:r>
            <w:r w:rsidR="008B0FFD" w:rsidRPr="008B0FFD">
              <w:rPr>
                <w:rFonts w:cs="Arial"/>
                <w:bCs/>
                <w:iCs/>
                <w:lang w:val="sr-Cyrl-CS"/>
              </w:rPr>
              <w:t>)</w:t>
            </w:r>
          </w:p>
        </w:tc>
      </w:tr>
      <w:tr w:rsidR="008B0FFD" w:rsidRPr="00037196" w14:paraId="5E525B32" w14:textId="77777777" w:rsidTr="00D872C2">
        <w:trPr>
          <w:trHeight w:val="800"/>
        </w:trPr>
        <w:tc>
          <w:tcPr>
            <w:tcW w:w="5307" w:type="dxa"/>
            <w:vAlign w:val="center"/>
          </w:tcPr>
          <w:p w14:paraId="095DDB09" w14:textId="0A574AB9" w:rsidR="008B0FFD" w:rsidRPr="00037196" w:rsidRDefault="00B71BF5" w:rsidP="00561828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РОК</w:t>
            </w:r>
            <w:r w:rsidR="008B0FFD" w:rsidRPr="0003719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ВАЖЕЊА</w:t>
            </w:r>
            <w:r w:rsidR="008B0FFD" w:rsidRPr="00037196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ПОНУДЕ</w:t>
            </w:r>
            <w:r w:rsidR="008B0FFD" w:rsidRPr="00037196">
              <w:rPr>
                <w:rFonts w:cs="Arial"/>
                <w:b/>
                <w:bCs/>
                <w:iCs/>
                <w:lang w:val="sr-Cyrl-CS"/>
              </w:rPr>
              <w:t>:</w:t>
            </w:r>
          </w:p>
          <w:p w14:paraId="70A88EDB" w14:textId="5AF1CAA0" w:rsidR="008B0FFD" w:rsidRPr="00037196" w:rsidRDefault="00B71BF5" w:rsidP="006028EB">
            <w:pPr>
              <w:spacing w:before="0"/>
              <w:jc w:val="left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не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може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бити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краћ</w:t>
            </w:r>
            <w:r>
              <w:rPr>
                <w:rFonts w:cs="Arial"/>
                <w:bCs/>
                <w:iCs/>
              </w:rPr>
              <w:t>и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8B0FFD" w:rsidRPr="008B0FFD">
              <w:rPr>
                <w:rFonts w:cs="Arial"/>
                <w:bCs/>
                <w:iCs/>
                <w:lang w:val="sr-Cyrl-CS"/>
              </w:rPr>
              <w:t>60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од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дана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отварања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понуда</w:t>
            </w:r>
          </w:p>
        </w:tc>
        <w:tc>
          <w:tcPr>
            <w:tcW w:w="3938" w:type="dxa"/>
            <w:vAlign w:val="center"/>
          </w:tcPr>
          <w:p w14:paraId="0D7D564E" w14:textId="77777777" w:rsidR="008B0FFD" w:rsidRPr="00037196" w:rsidRDefault="008B0FFD" w:rsidP="00561828">
            <w:pPr>
              <w:spacing w:before="0"/>
              <w:rPr>
                <w:rFonts w:cs="Arial"/>
                <w:b/>
                <w:bCs/>
                <w:iCs/>
                <w:lang w:val="sr-Cyrl-CS"/>
              </w:rPr>
            </w:pPr>
          </w:p>
          <w:p w14:paraId="1C64B3CC" w14:textId="12EEA797" w:rsidR="008B0FFD" w:rsidRPr="00037196" w:rsidRDefault="008B0FFD" w:rsidP="00561828">
            <w:pPr>
              <w:spacing w:before="0"/>
              <w:rPr>
                <w:rFonts w:cs="Arial"/>
                <w:b/>
                <w:bCs/>
                <w:iCs/>
                <w:lang w:val="sr-Cyrl-CS"/>
              </w:rPr>
            </w:pPr>
            <w:r w:rsidRPr="00037196">
              <w:rPr>
                <w:rFonts w:cs="Arial"/>
                <w:bCs/>
                <w:iCs/>
                <w:lang w:val="sr-Cyrl-CS"/>
              </w:rPr>
              <w:t xml:space="preserve">_____ </w:t>
            </w:r>
            <w:r w:rsidR="00B71BF5">
              <w:rPr>
                <w:rFonts w:cs="Arial"/>
                <w:bCs/>
                <w:iCs/>
                <w:lang w:val="sr-Cyrl-CS"/>
              </w:rPr>
              <w:t>дана</w:t>
            </w:r>
            <w:r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71BF5">
              <w:rPr>
                <w:rFonts w:cs="Arial"/>
                <w:bCs/>
                <w:iCs/>
                <w:lang w:val="sr-Cyrl-CS"/>
              </w:rPr>
              <w:t>од</w:t>
            </w:r>
            <w:r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71BF5">
              <w:rPr>
                <w:rFonts w:cs="Arial"/>
                <w:bCs/>
                <w:iCs/>
                <w:lang w:val="sr-Cyrl-CS"/>
              </w:rPr>
              <w:t>дана</w:t>
            </w:r>
            <w:r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71BF5">
              <w:rPr>
                <w:rFonts w:cs="Arial"/>
                <w:bCs/>
                <w:iCs/>
                <w:lang w:val="sr-Cyrl-CS"/>
              </w:rPr>
              <w:t>отварања</w:t>
            </w:r>
            <w:r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 w:rsidR="00B71BF5">
              <w:rPr>
                <w:rFonts w:cs="Arial"/>
                <w:bCs/>
                <w:iCs/>
                <w:lang w:val="sr-Cyrl-CS"/>
              </w:rPr>
              <w:t>понуда</w:t>
            </w:r>
          </w:p>
        </w:tc>
      </w:tr>
      <w:tr w:rsidR="008B0FFD" w:rsidRPr="00037196" w14:paraId="388A1554" w14:textId="77777777" w:rsidTr="00D872C2">
        <w:tc>
          <w:tcPr>
            <w:tcW w:w="9245" w:type="dxa"/>
            <w:gridSpan w:val="2"/>
          </w:tcPr>
          <w:p w14:paraId="18816EF3" w14:textId="40222D9D" w:rsidR="008B0FFD" w:rsidRPr="00037196" w:rsidRDefault="00B71BF5" w:rsidP="00F96F3E">
            <w:pPr>
              <w:spacing w:before="0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Понуда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понуђа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који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прихвата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услове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нару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иоца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за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>ч</w:t>
            </w:r>
            <w:r>
              <w:rPr>
                <w:rFonts w:cs="Arial"/>
                <w:bCs/>
                <w:iCs/>
                <w:lang w:val="sr-Cyrl-CS"/>
              </w:rPr>
              <w:t>ин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плаћања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 w:rsidR="008B0FFD" w:rsidRPr="00037196">
              <w:rPr>
                <w:rFonts w:cs="Arial"/>
                <w:bCs/>
                <w:iCs/>
                <w:lang w:val="sr-Cyrl-RS"/>
              </w:rPr>
              <w:t>ш</w:t>
            </w:r>
            <w:r>
              <w:rPr>
                <w:rFonts w:cs="Arial"/>
                <w:bCs/>
                <w:iCs/>
                <w:lang w:val="sr-Cyrl-RS"/>
              </w:rPr>
              <w:t>ења</w:t>
            </w:r>
            <w:r w:rsidR="008B0FFD" w:rsidRPr="00037196">
              <w:rPr>
                <w:rFonts w:cs="Arial"/>
                <w:bCs/>
                <w:iCs/>
                <w:lang w:val="sr-Cyrl-R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гарантни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, </w:t>
            </w:r>
            <w:r>
              <w:rPr>
                <w:rFonts w:cs="Arial"/>
                <w:bCs/>
                <w:iCs/>
                <w:lang w:val="sr-Cyrl-CS"/>
              </w:rPr>
              <w:t>место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извр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>ш</w:t>
            </w:r>
            <w:r>
              <w:rPr>
                <w:rFonts w:cs="Arial"/>
                <w:bCs/>
                <w:iCs/>
                <w:lang w:val="sr-Cyrl-CS"/>
              </w:rPr>
              <w:t>ења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и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рок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важења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понуде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сматраће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се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Cs/>
                <w:iCs/>
                <w:lang w:val="sr-Cyrl-CS"/>
              </w:rPr>
              <w:t>неприхватљивом</w:t>
            </w:r>
            <w:r w:rsidR="008B0FFD" w:rsidRPr="00037196">
              <w:rPr>
                <w:rFonts w:cs="Arial"/>
                <w:bCs/>
                <w:iCs/>
                <w:lang w:val="sr-Cyrl-CS"/>
              </w:rPr>
              <w:t>.</w:t>
            </w:r>
          </w:p>
        </w:tc>
      </w:tr>
    </w:tbl>
    <w:p w14:paraId="6567197B" w14:textId="05D36D6F" w:rsidR="00D872C2" w:rsidRPr="00EC6AF3" w:rsidRDefault="00BA2C2D" w:rsidP="00BA2C2D">
      <w:pPr>
        <w:spacing w:before="0"/>
        <w:rPr>
          <w:rFonts w:cs="Arial"/>
          <w:b/>
          <w:bCs/>
          <w:iCs/>
          <w:lang w:val="sr-Cyrl-RS"/>
        </w:rPr>
      </w:pPr>
      <w:r w:rsidRPr="00037196">
        <w:rPr>
          <w:rFonts w:cs="Arial"/>
          <w:b/>
          <w:bCs/>
          <w:iCs/>
          <w:lang w:val="sr-Cyrl-CS"/>
        </w:rPr>
        <w:t xml:space="preserve">               </w:t>
      </w:r>
    </w:p>
    <w:p w14:paraId="281141AB" w14:textId="77777777" w:rsidR="00D872C2" w:rsidRPr="00037196" w:rsidRDefault="00D872C2" w:rsidP="00BA2C2D">
      <w:pPr>
        <w:spacing w:before="0"/>
        <w:rPr>
          <w:rFonts w:cs="Arial"/>
          <w:b/>
          <w:bCs/>
          <w:iCs/>
        </w:rPr>
      </w:pPr>
    </w:p>
    <w:p w14:paraId="69A3FAA0" w14:textId="44296A80" w:rsidR="000E75A0" w:rsidRPr="00037196" w:rsidRDefault="00B71BF5" w:rsidP="00BA2C2D">
      <w:pPr>
        <w:spacing w:before="0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>Датум</w:t>
      </w:r>
      <w:r w:rsidR="000E75A0" w:rsidRPr="00037196">
        <w:rPr>
          <w:rFonts w:eastAsia="TimesNewRomanPSMT" w:cs="Arial"/>
          <w:bCs/>
        </w:rPr>
        <w:t xml:space="preserve"> </w:t>
      </w:r>
      <w:r w:rsidR="000E75A0" w:rsidRPr="00037196">
        <w:rPr>
          <w:rFonts w:eastAsia="TimesNewRomanPSMT" w:cs="Arial"/>
          <w:bCs/>
        </w:rPr>
        <w:tab/>
      </w:r>
      <w:r w:rsidR="000E75A0" w:rsidRPr="00037196">
        <w:rPr>
          <w:rFonts w:eastAsia="TimesNewRomanPSMT" w:cs="Arial"/>
          <w:bCs/>
        </w:rPr>
        <w:tab/>
      </w:r>
      <w:r w:rsidR="000E75A0" w:rsidRPr="00037196">
        <w:rPr>
          <w:rFonts w:eastAsia="TimesNewRomanPSMT" w:cs="Arial"/>
          <w:bCs/>
        </w:rPr>
        <w:tab/>
      </w:r>
      <w:r w:rsidR="000E75A0" w:rsidRPr="00037196">
        <w:rPr>
          <w:rFonts w:eastAsia="TimesNewRomanPSMT" w:cs="Arial"/>
          <w:bCs/>
        </w:rPr>
        <w:tab/>
        <w:t xml:space="preserve">             </w:t>
      </w:r>
      <w:r w:rsidR="00BA2C2D" w:rsidRPr="00037196">
        <w:rPr>
          <w:rFonts w:eastAsia="TimesNewRomanPSMT" w:cs="Arial"/>
          <w:bCs/>
          <w:lang w:val="sr-Cyrl-CS"/>
        </w:rPr>
        <w:t xml:space="preserve">                </w:t>
      </w:r>
      <w:r w:rsidR="000E75A0" w:rsidRPr="00037196">
        <w:rPr>
          <w:rFonts w:eastAsia="TimesNewRomanPSMT" w:cs="Arial"/>
          <w:bCs/>
          <w:lang w:val="sr-Cyrl-CS"/>
        </w:rPr>
        <w:t xml:space="preserve"> </w:t>
      </w:r>
      <w:r w:rsidR="00BA2C2D" w:rsidRPr="00037196">
        <w:rPr>
          <w:rFonts w:eastAsia="TimesNewRomanPSMT" w:cs="Arial"/>
          <w:bCs/>
          <w:lang w:val="sr-Cyrl-CS"/>
        </w:rPr>
        <w:t xml:space="preserve">        </w:t>
      </w:r>
      <w:r>
        <w:rPr>
          <w:rFonts w:eastAsia="TimesNewRomanPSMT" w:cs="Arial"/>
          <w:bCs/>
        </w:rPr>
        <w:t>Понуђа</w:t>
      </w:r>
      <w:r w:rsidR="000E75A0" w:rsidRPr="00037196">
        <w:rPr>
          <w:rFonts w:eastAsia="TimesNewRomanPSMT" w:cs="Arial"/>
          <w:bCs/>
        </w:rPr>
        <w:t>ч</w:t>
      </w:r>
    </w:p>
    <w:p w14:paraId="7A4377B6" w14:textId="1D084677" w:rsidR="000E75A0" w:rsidRPr="00037196" w:rsidRDefault="000E75A0" w:rsidP="000E75A0">
      <w:pPr>
        <w:spacing w:before="0"/>
        <w:rPr>
          <w:rFonts w:eastAsia="TimesNewRomanPS-BoldMT" w:cs="Arial"/>
          <w:b/>
          <w:bCs/>
          <w:iCs/>
          <w:lang w:val="sr-Cyrl-CS"/>
        </w:rPr>
      </w:pPr>
      <w:r w:rsidRPr="00037196">
        <w:rPr>
          <w:rFonts w:eastAsia="TimesNewRomanPS-BoldMT" w:cs="Arial"/>
          <w:b/>
          <w:bCs/>
          <w:iCs/>
        </w:rPr>
        <w:t>________________________</w:t>
      </w:r>
      <w:r w:rsidR="00BA2C2D" w:rsidRPr="00037196">
        <w:rPr>
          <w:rFonts w:eastAsia="TimesNewRomanPS-BoldMT" w:cs="Arial"/>
          <w:b/>
          <w:bCs/>
          <w:iCs/>
          <w:lang w:val="sr-Cyrl-CS"/>
        </w:rPr>
        <w:t xml:space="preserve">          </w:t>
      </w:r>
      <w:r w:rsidRPr="00037196">
        <w:rPr>
          <w:rFonts w:eastAsia="TimesNewRomanPS-BoldMT" w:cs="Arial"/>
          <w:b/>
          <w:bCs/>
          <w:iCs/>
          <w:lang w:val="sr-Cyrl-CS"/>
        </w:rPr>
        <w:t xml:space="preserve">        </w:t>
      </w:r>
      <w:r w:rsidR="00B71BF5">
        <w:rPr>
          <w:rFonts w:eastAsia="TimesNewRomanPS-BoldMT" w:cs="Arial"/>
          <w:b/>
          <w:bCs/>
          <w:iCs/>
          <w:lang w:val="sr-Cyrl-CS"/>
        </w:rPr>
        <w:t>М</w:t>
      </w:r>
      <w:r w:rsidRPr="00037196">
        <w:rPr>
          <w:rFonts w:eastAsia="TimesNewRomanPS-BoldMT" w:cs="Arial"/>
          <w:b/>
          <w:bCs/>
          <w:iCs/>
          <w:lang w:val="sr-Cyrl-CS"/>
        </w:rPr>
        <w:t>.</w:t>
      </w:r>
      <w:r w:rsidR="00B71BF5">
        <w:rPr>
          <w:rFonts w:eastAsia="TimesNewRomanPS-BoldMT" w:cs="Arial"/>
          <w:b/>
          <w:bCs/>
          <w:iCs/>
          <w:lang w:val="sr-Cyrl-CS"/>
        </w:rPr>
        <w:t>П</w:t>
      </w:r>
      <w:r w:rsidRPr="00037196">
        <w:rPr>
          <w:rFonts w:eastAsia="TimesNewRomanPS-BoldMT" w:cs="Arial"/>
          <w:b/>
          <w:bCs/>
          <w:iCs/>
          <w:lang w:val="sr-Cyrl-CS"/>
        </w:rPr>
        <w:t>.</w:t>
      </w:r>
      <w:r w:rsidRPr="00037196">
        <w:rPr>
          <w:rFonts w:eastAsia="TimesNewRomanPS-BoldMT" w:cs="Arial"/>
          <w:b/>
          <w:bCs/>
          <w:iCs/>
        </w:rPr>
        <w:tab/>
      </w:r>
      <w:r w:rsidRPr="00037196">
        <w:rPr>
          <w:rFonts w:eastAsia="TimesNewRomanPS-BoldMT" w:cs="Arial"/>
          <w:b/>
          <w:bCs/>
          <w:iCs/>
          <w:lang w:val="sr-Cyrl-CS"/>
        </w:rPr>
        <w:t xml:space="preserve">              </w:t>
      </w:r>
      <w:r w:rsidR="00BA2C2D" w:rsidRPr="00037196">
        <w:rPr>
          <w:rFonts w:eastAsia="TimesNewRomanPS-BoldMT" w:cs="Arial"/>
          <w:b/>
          <w:bCs/>
          <w:iCs/>
          <w:lang w:val="sr-Cyrl-CS"/>
        </w:rPr>
        <w:t>___</w:t>
      </w:r>
      <w:r w:rsidRPr="00037196">
        <w:rPr>
          <w:rFonts w:eastAsia="TimesNewRomanPS-BoldMT" w:cs="Arial"/>
          <w:b/>
          <w:bCs/>
          <w:iCs/>
          <w:lang w:val="sr-Cyrl-CS"/>
        </w:rPr>
        <w:t xml:space="preserve">__________________                                      </w:t>
      </w:r>
    </w:p>
    <w:p w14:paraId="39110368" w14:textId="77777777" w:rsidR="00D872C2" w:rsidRPr="00037196" w:rsidRDefault="00D872C2" w:rsidP="000E75A0">
      <w:pPr>
        <w:spacing w:before="0"/>
        <w:rPr>
          <w:rFonts w:cs="Arial"/>
          <w:b/>
          <w:bCs/>
          <w:iCs/>
          <w:u w:val="single"/>
        </w:rPr>
      </w:pPr>
    </w:p>
    <w:p w14:paraId="5CBC6ECB" w14:textId="77777777" w:rsidR="00D872C2" w:rsidRPr="00037196" w:rsidRDefault="00D872C2" w:rsidP="000E75A0">
      <w:pPr>
        <w:spacing w:before="0"/>
        <w:rPr>
          <w:rFonts w:cs="Arial"/>
          <w:b/>
          <w:bCs/>
          <w:iCs/>
          <w:u w:val="single"/>
        </w:rPr>
      </w:pPr>
    </w:p>
    <w:p w14:paraId="43F33C8F" w14:textId="77777777" w:rsidR="00D872C2" w:rsidRPr="00037196" w:rsidRDefault="00D872C2" w:rsidP="000E75A0">
      <w:pPr>
        <w:spacing w:before="0"/>
        <w:rPr>
          <w:rFonts w:cs="Arial"/>
          <w:b/>
          <w:bCs/>
          <w:iCs/>
          <w:u w:val="single"/>
        </w:rPr>
      </w:pPr>
    </w:p>
    <w:p w14:paraId="0B258AC7" w14:textId="3F5FAFDA" w:rsidR="000E75A0" w:rsidRPr="00037196" w:rsidRDefault="00B71BF5" w:rsidP="000E75A0">
      <w:pPr>
        <w:spacing w:before="0"/>
        <w:rPr>
          <w:rFonts w:cs="Arial"/>
          <w:b/>
          <w:bCs/>
          <w:iCs/>
          <w:u w:val="single"/>
          <w:lang w:val="sr-Cyrl-RS"/>
        </w:rPr>
      </w:pPr>
      <w:r>
        <w:rPr>
          <w:rFonts w:cs="Arial"/>
          <w:b/>
          <w:bCs/>
          <w:iCs/>
          <w:u w:val="single"/>
        </w:rPr>
        <w:t>Напомене</w:t>
      </w:r>
      <w:r w:rsidR="000E75A0" w:rsidRPr="00037196">
        <w:rPr>
          <w:rFonts w:cs="Arial"/>
          <w:b/>
          <w:bCs/>
          <w:iCs/>
          <w:u w:val="single"/>
        </w:rPr>
        <w:t>:</w:t>
      </w:r>
    </w:p>
    <w:p w14:paraId="48A2E14D" w14:textId="4290EB8A" w:rsidR="00BA2C2D" w:rsidRPr="00037196" w:rsidRDefault="00BA2C2D" w:rsidP="00BA2C2D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037196">
        <w:rPr>
          <w:rFonts w:eastAsia="TimesNewRomanPS-BoldMT" w:cs="Arial"/>
          <w:bCs/>
          <w:iCs/>
          <w:lang w:val="sr-Cyrl-RS"/>
        </w:rPr>
        <w:t xml:space="preserve">-  </w:t>
      </w:r>
      <w:r w:rsidR="00B71BF5">
        <w:rPr>
          <w:rFonts w:eastAsia="TimesNewRomanPS-BoldMT" w:cs="Arial"/>
          <w:bCs/>
          <w:iCs/>
          <w:lang w:val="sr-Cyrl-RS"/>
        </w:rPr>
        <w:t>Понуђа</w:t>
      </w:r>
      <w:r w:rsidRPr="00037196">
        <w:rPr>
          <w:rFonts w:eastAsia="TimesNewRomanPS-BoldMT" w:cs="Arial"/>
          <w:bCs/>
          <w:iCs/>
          <w:lang w:val="sr-Cyrl-RS"/>
        </w:rPr>
        <w:t xml:space="preserve">ч </w:t>
      </w:r>
      <w:r w:rsidR="00B71BF5">
        <w:rPr>
          <w:rFonts w:eastAsia="TimesNewRomanPS-BoldMT" w:cs="Arial"/>
          <w:bCs/>
          <w:iCs/>
          <w:lang w:val="sr-Cyrl-RS"/>
        </w:rPr>
        <w:t>је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обавезан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да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у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обрасцу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понуде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попуни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све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комерцијалне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услове</w:t>
      </w:r>
      <w:r w:rsidRPr="00037196">
        <w:rPr>
          <w:rFonts w:eastAsia="TimesNewRomanPS-BoldMT" w:cs="Arial"/>
          <w:bCs/>
          <w:iCs/>
          <w:lang w:val="sr-Cyrl-RS"/>
        </w:rPr>
        <w:t xml:space="preserve"> (</w:t>
      </w:r>
      <w:r w:rsidR="00B71BF5">
        <w:rPr>
          <w:rFonts w:eastAsia="TimesNewRomanPS-BoldMT" w:cs="Arial"/>
          <w:bCs/>
          <w:iCs/>
          <w:lang w:val="sr-Cyrl-RS"/>
        </w:rPr>
        <w:t>сва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празна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sr-Cyrl-RS"/>
        </w:rPr>
        <w:t>поља</w:t>
      </w:r>
      <w:r w:rsidRPr="00037196">
        <w:rPr>
          <w:rFonts w:eastAsia="TimesNewRomanPS-BoldMT" w:cs="Arial"/>
          <w:bCs/>
          <w:iCs/>
          <w:lang w:val="sr-Cyrl-RS"/>
        </w:rPr>
        <w:t>).</w:t>
      </w:r>
    </w:p>
    <w:p w14:paraId="2BAA1FC4" w14:textId="24EB662B" w:rsidR="00BA2C2D" w:rsidRPr="00037196" w:rsidRDefault="00BA2C2D" w:rsidP="00BA2C2D">
      <w:pPr>
        <w:autoSpaceDE w:val="0"/>
        <w:autoSpaceDN w:val="0"/>
        <w:adjustRightInd w:val="0"/>
        <w:rPr>
          <w:rFonts w:eastAsia="TimesNewRomanPS-BoldMT" w:cs="Arial"/>
          <w:bCs/>
          <w:iCs/>
          <w:lang w:val="sr-Cyrl-RS"/>
        </w:rPr>
      </w:pPr>
      <w:r w:rsidRPr="00037196">
        <w:rPr>
          <w:rFonts w:eastAsia="TimesNewRomanPS-BoldMT" w:cs="Arial"/>
          <w:bCs/>
          <w:iCs/>
          <w:lang w:val="sr-Cyrl-RS"/>
        </w:rPr>
        <w:t xml:space="preserve">- </w:t>
      </w:r>
      <w:r w:rsidR="00B71BF5">
        <w:rPr>
          <w:rFonts w:eastAsia="TimesNewRomanPS-BoldMT" w:cs="Arial"/>
          <w:bCs/>
          <w:iCs/>
          <w:lang w:val="ru-RU"/>
        </w:rPr>
        <w:t>Уколико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понуђа</w:t>
      </w:r>
      <w:r w:rsidRPr="00037196">
        <w:rPr>
          <w:rFonts w:eastAsia="TimesNewRomanPS-BoldMT" w:cs="Arial"/>
          <w:bCs/>
          <w:iCs/>
          <w:lang w:val="ru-RU"/>
        </w:rPr>
        <w:t>ч</w:t>
      </w:r>
      <w:r w:rsidR="00B71BF5">
        <w:rPr>
          <w:rFonts w:eastAsia="TimesNewRomanPS-BoldMT" w:cs="Arial"/>
          <w:bCs/>
          <w:iCs/>
          <w:lang w:val="ru-RU"/>
        </w:rPr>
        <w:t>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подносе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заједни</w:t>
      </w:r>
      <w:r w:rsidRPr="00037196">
        <w:rPr>
          <w:rFonts w:eastAsia="TimesNewRomanPS-BoldMT" w:cs="Arial"/>
          <w:bCs/>
          <w:iCs/>
          <w:lang w:val="ru-RU"/>
        </w:rPr>
        <w:t>ч</w:t>
      </w:r>
      <w:r w:rsidR="00B71BF5">
        <w:rPr>
          <w:rFonts w:eastAsia="TimesNewRomanPS-BoldMT" w:cs="Arial"/>
          <w:bCs/>
          <w:iCs/>
          <w:lang w:val="ru-RU"/>
        </w:rPr>
        <w:t>ку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понуду</w:t>
      </w:r>
      <w:r w:rsidRPr="00037196">
        <w:rPr>
          <w:rFonts w:eastAsia="TimesNewRomanPS-BoldMT" w:cs="Arial"/>
          <w:bCs/>
          <w:iCs/>
          <w:lang w:val="ru-RU"/>
        </w:rPr>
        <w:t>,</w:t>
      </w:r>
      <w:r w:rsidRPr="00037196">
        <w:rPr>
          <w:rFonts w:eastAsia="TimesNewRomanPS-BoldMT" w:cs="Arial"/>
          <w:bCs/>
          <w:iCs/>
          <w:lang w:val="sr-Cyrl-RS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група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понуђа</w:t>
      </w:r>
      <w:r w:rsidRPr="00037196">
        <w:rPr>
          <w:rFonts w:eastAsia="TimesNewRomanPS-BoldMT" w:cs="Arial"/>
          <w:bCs/>
          <w:iCs/>
          <w:lang w:val="ru-RU"/>
        </w:rPr>
        <w:t>ч</w:t>
      </w:r>
      <w:r w:rsidR="00B71BF5">
        <w:rPr>
          <w:rFonts w:eastAsia="TimesNewRomanPS-BoldMT" w:cs="Arial"/>
          <w:bCs/>
          <w:iCs/>
          <w:lang w:val="ru-RU"/>
        </w:rPr>
        <w:t>а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може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да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о</w:t>
      </w:r>
      <w:r w:rsidR="00B71BF5">
        <w:rPr>
          <w:rFonts w:eastAsia="TimesNewRomanPS-BoldMT" w:cs="Arial"/>
          <w:bCs/>
          <w:iCs/>
          <w:lang w:val="sr-Cyrl-RS"/>
        </w:rPr>
        <w:t>власти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једног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понуђа</w:t>
      </w:r>
      <w:r w:rsidRPr="00037196">
        <w:rPr>
          <w:rFonts w:eastAsia="TimesNewRomanPS-BoldMT" w:cs="Arial"/>
          <w:bCs/>
          <w:iCs/>
          <w:lang w:val="ru-RU"/>
        </w:rPr>
        <w:t>ч</w:t>
      </w:r>
      <w:r w:rsidR="00B71BF5">
        <w:rPr>
          <w:rFonts w:eastAsia="TimesNewRomanPS-BoldMT" w:cs="Arial"/>
          <w:bCs/>
          <w:iCs/>
          <w:lang w:val="ru-RU"/>
        </w:rPr>
        <w:t>а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из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групе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понуђа</w:t>
      </w:r>
      <w:r w:rsidRPr="00037196">
        <w:rPr>
          <w:rFonts w:eastAsia="TimesNewRomanPS-BoldMT" w:cs="Arial"/>
          <w:bCs/>
          <w:iCs/>
          <w:lang w:val="ru-RU"/>
        </w:rPr>
        <w:t>ч</w:t>
      </w:r>
      <w:r w:rsidR="00B71BF5">
        <w:rPr>
          <w:rFonts w:eastAsia="TimesNewRomanPS-BoldMT" w:cs="Arial"/>
          <w:bCs/>
          <w:iCs/>
          <w:lang w:val="ru-RU"/>
        </w:rPr>
        <w:t>а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који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ће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попунити</w:t>
      </w:r>
      <w:r w:rsidRPr="00037196">
        <w:rPr>
          <w:rFonts w:eastAsia="TimesNewRomanPS-BoldMT" w:cs="Arial"/>
          <w:bCs/>
          <w:iCs/>
          <w:lang w:val="ru-RU"/>
        </w:rPr>
        <w:t xml:space="preserve">, </w:t>
      </w:r>
      <w:r w:rsidR="00B71BF5">
        <w:rPr>
          <w:rFonts w:eastAsia="TimesNewRomanPS-BoldMT" w:cs="Arial"/>
          <w:bCs/>
          <w:iCs/>
          <w:lang w:val="ru-RU"/>
        </w:rPr>
        <w:t>потписати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пе</w:t>
      </w:r>
      <w:r w:rsidRPr="00037196">
        <w:rPr>
          <w:rFonts w:eastAsia="TimesNewRomanPS-BoldMT" w:cs="Arial"/>
          <w:bCs/>
          <w:iCs/>
          <w:lang w:val="ru-RU"/>
        </w:rPr>
        <w:t>ч</w:t>
      </w:r>
      <w:r w:rsidR="00B71BF5">
        <w:rPr>
          <w:rFonts w:eastAsia="TimesNewRomanPS-BoldMT" w:cs="Arial"/>
          <w:bCs/>
          <w:iCs/>
          <w:lang w:val="ru-RU"/>
        </w:rPr>
        <w:t>атом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оверити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образац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понуде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или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да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образац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понуде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потпи</w:t>
      </w:r>
      <w:r w:rsidRPr="00037196">
        <w:rPr>
          <w:rFonts w:eastAsia="TimesNewRomanPS-BoldMT" w:cs="Arial"/>
          <w:bCs/>
          <w:iCs/>
          <w:lang w:val="ru-RU"/>
        </w:rPr>
        <w:t>ш</w:t>
      </w:r>
      <w:r w:rsidR="00B71BF5">
        <w:rPr>
          <w:rFonts w:eastAsia="TimesNewRomanPS-BoldMT" w:cs="Arial"/>
          <w:bCs/>
          <w:iCs/>
          <w:lang w:val="ru-RU"/>
        </w:rPr>
        <w:t>у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пе</w:t>
      </w:r>
      <w:r w:rsidRPr="00037196">
        <w:rPr>
          <w:rFonts w:eastAsia="TimesNewRomanPS-BoldMT" w:cs="Arial"/>
          <w:bCs/>
          <w:iCs/>
          <w:lang w:val="ru-RU"/>
        </w:rPr>
        <w:t>ч</w:t>
      </w:r>
      <w:r w:rsidR="00B71BF5">
        <w:rPr>
          <w:rFonts w:eastAsia="TimesNewRomanPS-BoldMT" w:cs="Arial"/>
          <w:bCs/>
          <w:iCs/>
          <w:lang w:val="ru-RU"/>
        </w:rPr>
        <w:t>атом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овере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сви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понуђа</w:t>
      </w:r>
      <w:r w:rsidRPr="00037196">
        <w:rPr>
          <w:rFonts w:eastAsia="TimesNewRomanPS-BoldMT" w:cs="Arial"/>
          <w:bCs/>
          <w:iCs/>
          <w:lang w:val="ru-RU"/>
        </w:rPr>
        <w:t>ч</w:t>
      </w:r>
      <w:r w:rsidR="00B71BF5">
        <w:rPr>
          <w:rFonts w:eastAsia="TimesNewRomanPS-BoldMT" w:cs="Arial"/>
          <w:bCs/>
          <w:iCs/>
          <w:lang w:val="ru-RU"/>
        </w:rPr>
        <w:t>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из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групе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понуђа</w:t>
      </w:r>
      <w:r w:rsidRPr="00037196">
        <w:rPr>
          <w:rFonts w:eastAsia="TimesNewRomanPS-BoldMT" w:cs="Arial"/>
          <w:bCs/>
          <w:iCs/>
          <w:lang w:val="ru-RU"/>
        </w:rPr>
        <w:t>ч</w:t>
      </w:r>
      <w:r w:rsidR="00B71BF5">
        <w:rPr>
          <w:rFonts w:eastAsia="TimesNewRomanPS-BoldMT" w:cs="Arial"/>
          <w:bCs/>
          <w:iCs/>
          <w:lang w:val="ru-RU"/>
        </w:rPr>
        <w:t>а</w:t>
      </w:r>
      <w:r w:rsidRPr="00037196">
        <w:rPr>
          <w:rFonts w:eastAsia="TimesNewRomanPS-BoldMT" w:cs="Arial"/>
          <w:bCs/>
          <w:iCs/>
          <w:lang w:val="ru-RU"/>
        </w:rPr>
        <w:t xml:space="preserve"> (</w:t>
      </w:r>
      <w:r w:rsidR="00B71BF5">
        <w:rPr>
          <w:rFonts w:eastAsia="TimesNewRomanPS-BoldMT" w:cs="Arial"/>
          <w:bCs/>
          <w:iCs/>
          <w:lang w:val="ru-RU"/>
        </w:rPr>
        <w:t>у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том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смислу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овај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образац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треба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прилагодити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већем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броју</w:t>
      </w:r>
      <w:r w:rsidRPr="00037196">
        <w:rPr>
          <w:rFonts w:eastAsia="TimesNewRomanPS-BoldMT" w:cs="Arial"/>
          <w:bCs/>
          <w:iCs/>
          <w:lang w:val="ru-RU"/>
        </w:rPr>
        <w:t xml:space="preserve"> </w:t>
      </w:r>
      <w:r w:rsidR="00B71BF5">
        <w:rPr>
          <w:rFonts w:eastAsia="TimesNewRomanPS-BoldMT" w:cs="Arial"/>
          <w:bCs/>
          <w:iCs/>
          <w:lang w:val="ru-RU"/>
        </w:rPr>
        <w:t>потписника</w:t>
      </w:r>
      <w:r w:rsidRPr="00037196">
        <w:rPr>
          <w:rFonts w:eastAsia="TimesNewRomanPS-BoldMT" w:cs="Arial"/>
          <w:bCs/>
          <w:iCs/>
          <w:lang w:val="ru-RU"/>
        </w:rPr>
        <w:t>)</w:t>
      </w:r>
    </w:p>
    <w:p w14:paraId="4A7D8679" w14:textId="1B09D7BF" w:rsidR="00D872C2" w:rsidRDefault="00D872C2" w:rsidP="00BA2C2D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Cs/>
          <w:lang w:val="sr-Cyrl-RS"/>
        </w:rPr>
      </w:pPr>
    </w:p>
    <w:p w14:paraId="63A68251" w14:textId="375C8801" w:rsidR="009065A2" w:rsidRDefault="009065A2" w:rsidP="00BA2C2D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Cs/>
          <w:lang w:val="sr-Cyrl-RS"/>
        </w:rPr>
      </w:pPr>
    </w:p>
    <w:p w14:paraId="73DA6AF9" w14:textId="0BFA242D" w:rsidR="00D15757" w:rsidRDefault="00D15757" w:rsidP="00BA2C2D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Cs/>
          <w:lang w:val="sr-Cyrl-RS"/>
        </w:rPr>
      </w:pPr>
    </w:p>
    <w:p w14:paraId="164A84ED" w14:textId="6058DD4B" w:rsidR="00D15757" w:rsidRDefault="00D15757" w:rsidP="00BA2C2D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Cs/>
          <w:lang w:val="sr-Cyrl-RS"/>
        </w:rPr>
      </w:pPr>
    </w:p>
    <w:p w14:paraId="4C2E6A33" w14:textId="464144A7" w:rsidR="00D15757" w:rsidRDefault="00D15757" w:rsidP="00BA2C2D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Cs/>
          <w:lang w:val="sr-Cyrl-RS"/>
        </w:rPr>
      </w:pPr>
    </w:p>
    <w:p w14:paraId="50F39D1F" w14:textId="2A257B56" w:rsidR="00D15757" w:rsidRDefault="00D15757" w:rsidP="00BA2C2D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Cs/>
          <w:lang w:val="sr-Cyrl-RS"/>
        </w:rPr>
      </w:pPr>
    </w:p>
    <w:p w14:paraId="7AF966AF" w14:textId="77777777" w:rsidR="00D15757" w:rsidRPr="008B0FFD" w:rsidRDefault="00D15757" w:rsidP="00BA2C2D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Cs/>
          <w:lang w:val="sr-Cyrl-RS"/>
        </w:rPr>
      </w:pPr>
    </w:p>
    <w:p w14:paraId="2863D4BB" w14:textId="10DC85BB" w:rsidR="00343A18" w:rsidRPr="00037196" w:rsidRDefault="00B71BF5" w:rsidP="00343A18">
      <w:pPr>
        <w:pStyle w:val="KDObrazac"/>
        <w:spacing w:before="0"/>
      </w:pPr>
      <w:bookmarkStart w:id="248" w:name="_Toc442559925"/>
      <w:r>
        <w:t>ОБРАЗАЦ</w:t>
      </w:r>
      <w:r w:rsidR="00343A18" w:rsidRPr="00037196">
        <w:t xml:space="preserve"> </w:t>
      </w:r>
      <w:r w:rsidR="008B0FFD">
        <w:rPr>
          <w:lang w:val="sr-Cyrl-RS"/>
        </w:rPr>
        <w:t>2</w:t>
      </w:r>
      <w:r w:rsidR="00343A18" w:rsidRPr="00037196">
        <w:t>.</w:t>
      </w:r>
      <w:bookmarkEnd w:id="248"/>
    </w:p>
    <w:p w14:paraId="18E4D1F1" w14:textId="17FEE8B5" w:rsidR="00343A18" w:rsidRPr="00037196" w:rsidRDefault="00B71BF5" w:rsidP="00343A18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ОБРАЗАЦ</w:t>
      </w:r>
      <w:r w:rsidR="00343A18" w:rsidRPr="00037196">
        <w:rPr>
          <w:rFonts w:cs="Arial"/>
          <w:b/>
        </w:rPr>
        <w:t xml:space="preserve"> </w:t>
      </w:r>
      <w:r>
        <w:rPr>
          <w:rFonts w:cs="Arial"/>
          <w:b/>
        </w:rPr>
        <w:t>СТРУКУТРЕ</w:t>
      </w:r>
      <w:r w:rsidR="00343A18" w:rsidRPr="00037196">
        <w:rPr>
          <w:rFonts w:cs="Arial"/>
          <w:b/>
        </w:rPr>
        <w:t xml:space="preserve"> </w:t>
      </w:r>
      <w:r>
        <w:rPr>
          <w:rFonts w:cs="Arial"/>
          <w:b/>
        </w:rPr>
        <w:t>ЦЕНЕ</w:t>
      </w:r>
    </w:p>
    <w:p w14:paraId="1D56D362" w14:textId="77777777" w:rsidR="00343A18" w:rsidRPr="00037196" w:rsidRDefault="00343A18" w:rsidP="00343A18">
      <w:pPr>
        <w:spacing w:before="0"/>
        <w:rPr>
          <w:rFonts w:cs="Arial"/>
        </w:rPr>
      </w:pPr>
    </w:p>
    <w:p w14:paraId="26F81F5C" w14:textId="2DD07D09" w:rsidR="00343A18" w:rsidRDefault="00B71BF5" w:rsidP="00343A18">
      <w:pPr>
        <w:spacing w:before="0"/>
        <w:rPr>
          <w:rFonts w:cs="Arial"/>
          <w:lang w:val="sr-Cyrl-RS"/>
        </w:rPr>
      </w:pPr>
      <w:r>
        <w:rPr>
          <w:rFonts w:cs="Arial"/>
        </w:rPr>
        <w:t>Табела</w:t>
      </w:r>
      <w:r w:rsidR="00343A18" w:rsidRPr="00037196">
        <w:rPr>
          <w:rFonts w:cs="Arial"/>
        </w:rPr>
        <w:t xml:space="preserve"> 1.</w:t>
      </w:r>
    </w:p>
    <w:p w14:paraId="18682E65" w14:textId="77777777" w:rsidR="00F548F3" w:rsidRDefault="00F548F3" w:rsidP="00343A18">
      <w:pPr>
        <w:spacing w:before="0"/>
        <w:rPr>
          <w:rFonts w:cs="Arial"/>
          <w:lang w:val="sr-Cyrl-R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710"/>
        <w:gridCol w:w="708"/>
        <w:gridCol w:w="1133"/>
        <w:gridCol w:w="1135"/>
        <w:gridCol w:w="1275"/>
        <w:gridCol w:w="1305"/>
      </w:tblGrid>
      <w:tr w:rsidR="006028EB" w:rsidRPr="00F548F3" w14:paraId="6448C5EE" w14:textId="77777777" w:rsidTr="006028EB">
        <w:tc>
          <w:tcPr>
            <w:tcW w:w="336" w:type="pct"/>
            <w:shd w:val="clear" w:color="auto" w:fill="C6D9F1" w:themeFill="text2" w:themeFillTint="33"/>
            <w:vAlign w:val="center"/>
          </w:tcPr>
          <w:p w14:paraId="2D64A6B6" w14:textId="7A3A808E" w:rsidR="00F548F3" w:rsidRPr="00F548F3" w:rsidRDefault="00B71BF5" w:rsidP="00F548F3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Рбр</w:t>
            </w:r>
          </w:p>
        </w:tc>
        <w:tc>
          <w:tcPr>
            <w:tcW w:w="1505" w:type="pct"/>
            <w:shd w:val="clear" w:color="auto" w:fill="C6D9F1" w:themeFill="text2" w:themeFillTint="33"/>
            <w:vAlign w:val="center"/>
          </w:tcPr>
          <w:p w14:paraId="095C5562" w14:textId="5629207A" w:rsidR="00F548F3" w:rsidRPr="00F548F3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</w:rPr>
              <w:t>Врста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услуге</w:t>
            </w:r>
          </w:p>
        </w:tc>
        <w:tc>
          <w:tcPr>
            <w:tcW w:w="358" w:type="pct"/>
            <w:shd w:val="clear" w:color="auto" w:fill="C6D9F1" w:themeFill="text2" w:themeFillTint="33"/>
            <w:vAlign w:val="center"/>
          </w:tcPr>
          <w:p w14:paraId="36444C18" w14:textId="1C6D61E6" w:rsidR="00F548F3" w:rsidRPr="00F548F3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>.</w:t>
            </w:r>
          </w:p>
          <w:p w14:paraId="75281719" w14:textId="4236D498" w:rsidR="00F548F3" w:rsidRPr="00F548F3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мере</w:t>
            </w:r>
          </w:p>
        </w:tc>
        <w:tc>
          <w:tcPr>
            <w:tcW w:w="357" w:type="pct"/>
            <w:shd w:val="clear" w:color="auto" w:fill="C6D9F1" w:themeFill="text2" w:themeFillTint="33"/>
            <w:vAlign w:val="center"/>
          </w:tcPr>
          <w:p w14:paraId="1E0B06E1" w14:textId="2D9D1978" w:rsidR="00F548F3" w:rsidRPr="00F548F3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Обим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(</w:t>
            </w:r>
            <w:r>
              <w:rPr>
                <w:rFonts w:cs="Arial"/>
                <w:b/>
                <w:bCs/>
                <w:iCs/>
                <w:lang w:val="sr-Cyrl-CS"/>
              </w:rPr>
              <w:t>коли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>ч</w:t>
            </w:r>
            <w:r>
              <w:rPr>
                <w:rFonts w:cs="Arial"/>
                <w:b/>
                <w:bCs/>
                <w:iCs/>
                <w:lang w:val="sr-Cyrl-CS"/>
              </w:rPr>
              <w:t>ина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>)</w:t>
            </w:r>
          </w:p>
        </w:tc>
        <w:tc>
          <w:tcPr>
            <w:tcW w:w="571" w:type="pct"/>
            <w:shd w:val="clear" w:color="auto" w:fill="C6D9F1" w:themeFill="text2" w:themeFillTint="33"/>
            <w:vAlign w:val="center"/>
          </w:tcPr>
          <w:p w14:paraId="2813B5B0" w14:textId="785AF8E7" w:rsidR="00F548F3" w:rsidRPr="00F548F3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>.</w:t>
            </w:r>
          </w:p>
          <w:p w14:paraId="172DF383" w14:textId="2BC07F71" w:rsidR="00F548F3" w:rsidRPr="00F548F3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</w:p>
          <w:p w14:paraId="58E3A282" w14:textId="542B2B19" w:rsidR="00F548F3" w:rsidRPr="008B0FFD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color w:val="00B0F0"/>
                <w:lang w:val="sr-Cyrl-CS"/>
              </w:rPr>
              <w:t>дин</w:t>
            </w:r>
            <w:r w:rsidR="00F548F3" w:rsidRPr="00F548F3">
              <w:rPr>
                <w:rFonts w:cs="Arial"/>
                <w:b/>
                <w:bCs/>
                <w:iCs/>
                <w:color w:val="00B0F0"/>
                <w:lang w:val="sr-Cyrl-CS"/>
              </w:rPr>
              <w:t xml:space="preserve">. </w:t>
            </w:r>
          </w:p>
        </w:tc>
        <w:tc>
          <w:tcPr>
            <w:tcW w:w="572" w:type="pct"/>
            <w:shd w:val="clear" w:color="auto" w:fill="C6D9F1" w:themeFill="text2" w:themeFillTint="33"/>
            <w:vAlign w:val="center"/>
          </w:tcPr>
          <w:p w14:paraId="2FDE3EBA" w14:textId="49811CC6" w:rsidR="00F548F3" w:rsidRPr="00F548F3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>.</w:t>
            </w:r>
          </w:p>
          <w:p w14:paraId="7C1935D1" w14:textId="186C68F4" w:rsidR="00F548F3" w:rsidRPr="00F548F3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са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</w:p>
          <w:p w14:paraId="6E32815E" w14:textId="3042B00B" w:rsidR="00F548F3" w:rsidRPr="008B0FFD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color w:val="00B0F0"/>
                <w:lang w:val="sr-Cyrl-CS"/>
              </w:rPr>
              <w:t>дин</w:t>
            </w:r>
            <w:r w:rsidR="00F548F3" w:rsidRPr="00F548F3">
              <w:rPr>
                <w:rFonts w:cs="Arial"/>
                <w:b/>
                <w:bCs/>
                <w:iCs/>
                <w:color w:val="00B0F0"/>
                <w:lang w:val="sr-Cyrl-CS"/>
              </w:rPr>
              <w:t xml:space="preserve">. </w:t>
            </w:r>
          </w:p>
        </w:tc>
        <w:tc>
          <w:tcPr>
            <w:tcW w:w="643" w:type="pct"/>
            <w:shd w:val="clear" w:color="auto" w:fill="C6D9F1" w:themeFill="text2" w:themeFillTint="33"/>
            <w:vAlign w:val="center"/>
          </w:tcPr>
          <w:p w14:paraId="2299E950" w14:textId="1AE061F8" w:rsidR="00F548F3" w:rsidRPr="00F548F3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без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</w:p>
          <w:p w14:paraId="059866C7" w14:textId="1FDF76AA" w:rsidR="00F548F3" w:rsidRPr="008B0FFD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color w:val="00B0F0"/>
                <w:lang w:val="sr-Cyrl-CS"/>
              </w:rPr>
              <w:t>дин</w:t>
            </w:r>
            <w:r w:rsidR="00F548F3" w:rsidRPr="00F548F3">
              <w:rPr>
                <w:rFonts w:cs="Arial"/>
                <w:b/>
                <w:bCs/>
                <w:iCs/>
                <w:color w:val="00B0F0"/>
                <w:lang w:val="sr-Cyrl-CS"/>
              </w:rPr>
              <w:t xml:space="preserve">. </w:t>
            </w:r>
          </w:p>
        </w:tc>
        <w:tc>
          <w:tcPr>
            <w:tcW w:w="658" w:type="pct"/>
            <w:shd w:val="clear" w:color="auto" w:fill="C6D9F1" w:themeFill="text2" w:themeFillTint="33"/>
            <w:vAlign w:val="center"/>
          </w:tcPr>
          <w:p w14:paraId="42AB830F" w14:textId="04DF98D1" w:rsidR="00F548F3" w:rsidRPr="00F548F3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Укупна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цена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са</w:t>
            </w:r>
            <w:r w:rsidR="00F548F3" w:rsidRPr="00F548F3">
              <w:rPr>
                <w:rFonts w:cs="Arial"/>
                <w:b/>
                <w:bCs/>
                <w:iCs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Cs/>
                <w:lang w:val="sr-Cyrl-CS"/>
              </w:rPr>
              <w:t>ПДВ</w:t>
            </w:r>
          </w:p>
          <w:p w14:paraId="48CFBB14" w14:textId="5AB51C8D" w:rsidR="00F548F3" w:rsidRPr="008B0FFD" w:rsidRDefault="00B71BF5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RS"/>
              </w:rPr>
            </w:pPr>
            <w:r>
              <w:rPr>
                <w:rFonts w:cs="Arial"/>
                <w:b/>
                <w:bCs/>
                <w:iCs/>
                <w:color w:val="00B0F0"/>
                <w:lang w:val="sr-Cyrl-CS"/>
              </w:rPr>
              <w:t>дин</w:t>
            </w:r>
            <w:r w:rsidR="00F548F3" w:rsidRPr="00F548F3">
              <w:rPr>
                <w:rFonts w:cs="Arial"/>
                <w:b/>
                <w:bCs/>
                <w:iCs/>
                <w:color w:val="00B0F0"/>
                <w:lang w:val="sr-Cyrl-CS"/>
              </w:rPr>
              <w:t xml:space="preserve">. </w:t>
            </w:r>
          </w:p>
        </w:tc>
      </w:tr>
      <w:tr w:rsidR="006028EB" w:rsidRPr="00F548F3" w14:paraId="7CFAE812" w14:textId="77777777" w:rsidTr="006028EB">
        <w:tc>
          <w:tcPr>
            <w:tcW w:w="336" w:type="pct"/>
            <w:shd w:val="clear" w:color="auto" w:fill="auto"/>
          </w:tcPr>
          <w:p w14:paraId="56DE293B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548F3">
              <w:rPr>
                <w:rFonts w:cs="Arial"/>
                <w:b/>
                <w:bCs/>
                <w:iCs/>
                <w:lang w:val="sr-Cyrl-CS"/>
              </w:rPr>
              <w:t>(1)</w:t>
            </w:r>
          </w:p>
        </w:tc>
        <w:tc>
          <w:tcPr>
            <w:tcW w:w="1505" w:type="pct"/>
            <w:shd w:val="clear" w:color="auto" w:fill="auto"/>
          </w:tcPr>
          <w:p w14:paraId="23E09A3F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548F3">
              <w:rPr>
                <w:rFonts w:cs="Arial"/>
                <w:b/>
                <w:bCs/>
                <w:iCs/>
                <w:lang w:val="sr-Cyrl-CS"/>
              </w:rPr>
              <w:t>(2)</w:t>
            </w:r>
          </w:p>
        </w:tc>
        <w:tc>
          <w:tcPr>
            <w:tcW w:w="358" w:type="pct"/>
            <w:shd w:val="clear" w:color="auto" w:fill="auto"/>
          </w:tcPr>
          <w:p w14:paraId="7A8A263E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548F3">
              <w:rPr>
                <w:rFonts w:cs="Arial"/>
                <w:b/>
                <w:bCs/>
                <w:iCs/>
                <w:lang w:val="sr-Cyrl-CS"/>
              </w:rPr>
              <w:t>(3)</w:t>
            </w:r>
          </w:p>
        </w:tc>
        <w:tc>
          <w:tcPr>
            <w:tcW w:w="357" w:type="pct"/>
            <w:shd w:val="clear" w:color="auto" w:fill="auto"/>
          </w:tcPr>
          <w:p w14:paraId="20EA240B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548F3">
              <w:rPr>
                <w:rFonts w:cs="Arial"/>
                <w:b/>
                <w:bCs/>
                <w:iCs/>
                <w:lang w:val="sr-Cyrl-CS"/>
              </w:rPr>
              <w:t>(4)</w:t>
            </w:r>
          </w:p>
        </w:tc>
        <w:tc>
          <w:tcPr>
            <w:tcW w:w="571" w:type="pct"/>
            <w:shd w:val="clear" w:color="auto" w:fill="auto"/>
          </w:tcPr>
          <w:p w14:paraId="517575B7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548F3">
              <w:rPr>
                <w:rFonts w:cs="Arial"/>
                <w:b/>
                <w:bCs/>
                <w:iCs/>
                <w:lang w:val="sr-Cyrl-CS"/>
              </w:rPr>
              <w:t>(5)</w:t>
            </w:r>
          </w:p>
        </w:tc>
        <w:tc>
          <w:tcPr>
            <w:tcW w:w="572" w:type="pct"/>
            <w:shd w:val="clear" w:color="auto" w:fill="auto"/>
          </w:tcPr>
          <w:p w14:paraId="2231BE68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548F3">
              <w:rPr>
                <w:rFonts w:cs="Arial"/>
                <w:b/>
                <w:bCs/>
                <w:iCs/>
                <w:lang w:val="sr-Cyrl-CS"/>
              </w:rPr>
              <w:t>(6)</w:t>
            </w:r>
          </w:p>
        </w:tc>
        <w:tc>
          <w:tcPr>
            <w:tcW w:w="643" w:type="pct"/>
            <w:shd w:val="clear" w:color="auto" w:fill="auto"/>
          </w:tcPr>
          <w:p w14:paraId="696255D9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548F3">
              <w:rPr>
                <w:rFonts w:cs="Arial"/>
                <w:b/>
                <w:bCs/>
                <w:iCs/>
                <w:lang w:val="sr-Cyrl-CS"/>
              </w:rPr>
              <w:t>(7)</w:t>
            </w:r>
          </w:p>
        </w:tc>
        <w:tc>
          <w:tcPr>
            <w:tcW w:w="658" w:type="pct"/>
            <w:shd w:val="clear" w:color="auto" w:fill="auto"/>
          </w:tcPr>
          <w:p w14:paraId="7C845D44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548F3">
              <w:rPr>
                <w:rFonts w:cs="Arial"/>
                <w:b/>
                <w:bCs/>
                <w:iCs/>
                <w:lang w:val="sr-Cyrl-CS"/>
              </w:rPr>
              <w:t>(8)</w:t>
            </w:r>
          </w:p>
        </w:tc>
      </w:tr>
      <w:tr w:rsidR="006028EB" w:rsidRPr="00F548F3" w14:paraId="19189488" w14:textId="77777777" w:rsidTr="006028EB">
        <w:tc>
          <w:tcPr>
            <w:tcW w:w="336" w:type="pct"/>
            <w:shd w:val="clear" w:color="auto" w:fill="auto"/>
            <w:vAlign w:val="center"/>
          </w:tcPr>
          <w:p w14:paraId="40A5E9CF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F548F3">
              <w:rPr>
                <w:rFonts w:cs="Arial"/>
                <w:b/>
                <w:bCs/>
                <w:iCs/>
                <w:lang w:val="sr-Cyrl-CS"/>
              </w:rPr>
              <w:t>1.</w:t>
            </w:r>
          </w:p>
        </w:tc>
        <w:tc>
          <w:tcPr>
            <w:tcW w:w="1505" w:type="pct"/>
            <w:shd w:val="clear" w:color="auto" w:fill="auto"/>
          </w:tcPr>
          <w:p w14:paraId="38077A00" w14:textId="32FEAF41" w:rsidR="00F548F3" w:rsidRPr="00F548F3" w:rsidRDefault="00AC5246" w:rsidP="00F548F3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 w:rsidRPr="00F811E8">
              <w:rPr>
                <w:rFonts w:cs="Arial"/>
                <w:lang w:val="ru-RU"/>
              </w:rPr>
              <w:t>Обука за саветника за хемикалије</w:t>
            </w:r>
            <w:r w:rsidRPr="00F548F3">
              <w:rPr>
                <w:rFonts w:cs="Arial"/>
                <w:bCs/>
                <w:iCs/>
                <w:lang w:val="sr-Cyrl-CS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1E016A3" w14:textId="48EB1B53" w:rsidR="00F548F3" w:rsidRPr="008B0FFD" w:rsidRDefault="00B71BF5" w:rsidP="00F548F3">
            <w:pPr>
              <w:spacing w:before="0"/>
              <w:jc w:val="center"/>
              <w:rPr>
                <w:rFonts w:cs="Arial"/>
                <w:bCs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sr-Cyrl-CS"/>
              </w:rPr>
              <w:t>кандидата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CD12D60" w14:textId="11BE1705" w:rsidR="00F548F3" w:rsidRPr="00F548F3" w:rsidRDefault="00AC5246" w:rsidP="00F548F3">
            <w:pPr>
              <w:spacing w:before="0"/>
              <w:jc w:val="center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2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FC6A4A0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2A6656A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248D84CD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42C7886" w14:textId="77777777" w:rsidR="00F548F3" w:rsidRPr="00F548F3" w:rsidRDefault="00F548F3" w:rsidP="00F548F3">
            <w:pPr>
              <w:spacing w:before="0"/>
              <w:jc w:val="center"/>
              <w:rPr>
                <w:rFonts w:cs="Arial"/>
                <w:b/>
                <w:bCs/>
                <w:iCs/>
              </w:rPr>
            </w:pPr>
          </w:p>
        </w:tc>
      </w:tr>
    </w:tbl>
    <w:p w14:paraId="6FC89A53" w14:textId="77777777" w:rsidR="00F548F3" w:rsidRDefault="00F548F3" w:rsidP="00343A18">
      <w:pPr>
        <w:spacing w:before="0"/>
        <w:rPr>
          <w:rFonts w:cs="Arial"/>
          <w:lang w:val="sr-Cyrl-RS"/>
        </w:rPr>
      </w:pPr>
    </w:p>
    <w:p w14:paraId="7ED7870B" w14:textId="77777777" w:rsidR="00F548F3" w:rsidRPr="00F548F3" w:rsidRDefault="00F548F3" w:rsidP="00343A18">
      <w:pPr>
        <w:spacing w:before="0"/>
        <w:rPr>
          <w:rFonts w:cs="Arial"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F7D7A" w:rsidRPr="00037196" w14:paraId="073FD0DB" w14:textId="77777777" w:rsidTr="00BE2EA9">
        <w:trPr>
          <w:trHeight w:val="418"/>
        </w:trPr>
        <w:tc>
          <w:tcPr>
            <w:tcW w:w="568" w:type="dxa"/>
            <w:vAlign w:val="center"/>
          </w:tcPr>
          <w:p w14:paraId="52A21E6C" w14:textId="3D3D0458" w:rsidR="007F7D7A" w:rsidRPr="00037196" w:rsidRDefault="00B4383E" w:rsidP="00BE2EA9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14:paraId="30760182" w14:textId="5091E89F" w:rsidR="007F7D7A" w:rsidRPr="00EC6AF3" w:rsidRDefault="00B71BF5" w:rsidP="00BE2EA9">
            <w:pPr>
              <w:spacing w:before="0"/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</w:rPr>
              <w:t>УКУПНО</w:t>
            </w:r>
            <w:r w:rsidR="007F7D7A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="007F7D7A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="007F7D7A" w:rsidRPr="00037196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без</w:t>
            </w:r>
            <w:r w:rsidR="007F7D7A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  <w:r w:rsidR="007F7D7A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color w:val="00B0F0"/>
              </w:rPr>
              <w:t>динара</w:t>
            </w:r>
          </w:p>
          <w:p w14:paraId="3A249DC3" w14:textId="32A62E43" w:rsidR="007F7D7A" w:rsidRPr="00037196" w:rsidRDefault="007F7D7A" w:rsidP="00BE2EA9">
            <w:pPr>
              <w:spacing w:before="0"/>
              <w:jc w:val="center"/>
              <w:rPr>
                <w:rFonts w:cs="Arial"/>
                <w:b/>
              </w:rPr>
            </w:pPr>
            <w:r w:rsidRPr="00037196">
              <w:rPr>
                <w:rFonts w:cs="Arial"/>
                <w:b/>
                <w:color w:val="000000"/>
              </w:rPr>
              <w:t>(</w:t>
            </w:r>
            <w:r w:rsidR="00B71BF5">
              <w:rPr>
                <w:rFonts w:cs="Arial"/>
                <w:b/>
                <w:color w:val="000000"/>
              </w:rPr>
              <w:t>збир</w:t>
            </w:r>
            <w:r w:rsidRPr="00037196">
              <w:rPr>
                <w:rFonts w:cs="Arial"/>
                <w:b/>
                <w:color w:val="000000"/>
              </w:rPr>
              <w:t xml:space="preserve"> </w:t>
            </w:r>
            <w:r w:rsidR="00B71BF5">
              <w:rPr>
                <w:rFonts w:cs="Arial"/>
                <w:b/>
                <w:color w:val="000000"/>
              </w:rPr>
              <w:t>колоне</w:t>
            </w:r>
            <w:r w:rsidRPr="00037196">
              <w:rPr>
                <w:rFonts w:cs="Arial"/>
                <w:b/>
                <w:color w:val="000000"/>
              </w:rPr>
              <w:t xml:space="preserve"> </w:t>
            </w:r>
            <w:r w:rsidR="00B71BF5">
              <w:rPr>
                <w:rFonts w:cs="Arial"/>
                <w:b/>
                <w:color w:val="000000"/>
              </w:rPr>
              <w:t>бр</w:t>
            </w:r>
            <w:r w:rsidRPr="00037196">
              <w:rPr>
                <w:rFonts w:cs="Arial"/>
                <w:b/>
                <w:color w:val="000000"/>
              </w:rPr>
              <w:t xml:space="preserve">. </w:t>
            </w:r>
            <w:r w:rsidRPr="00037196">
              <w:rPr>
                <w:rFonts w:cs="Arial"/>
                <w:b/>
                <w:color w:val="000000"/>
                <w:lang w:val="sr-Cyrl-CS"/>
              </w:rPr>
              <w:t>7</w:t>
            </w:r>
            <w:r w:rsidRPr="00037196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2610" w:type="dxa"/>
          </w:tcPr>
          <w:p w14:paraId="29C50AE6" w14:textId="77777777" w:rsidR="007F7D7A" w:rsidRPr="00037196" w:rsidRDefault="007F7D7A" w:rsidP="00BE2EA9">
            <w:pPr>
              <w:spacing w:before="0"/>
              <w:rPr>
                <w:rFonts w:cs="Arial"/>
                <w:color w:val="FF0000"/>
              </w:rPr>
            </w:pPr>
          </w:p>
        </w:tc>
      </w:tr>
      <w:tr w:rsidR="007F7D7A" w:rsidRPr="00037196" w14:paraId="6DF3D20C" w14:textId="77777777" w:rsidTr="00BE2EA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63C16FC" w14:textId="21BA0177" w:rsidR="007F7D7A" w:rsidRPr="00037196" w:rsidRDefault="00B4383E" w:rsidP="00BE2EA9">
            <w:pPr>
              <w:spacing w:before="0"/>
              <w:jc w:val="center"/>
              <w:rPr>
                <w:rFonts w:cs="Arial"/>
                <w:b/>
                <w:lang w:val="sr-Latn-CS"/>
              </w:rPr>
            </w:pPr>
            <w:r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3A4A8894" w14:textId="1F4AC146" w:rsidR="007F7D7A" w:rsidRPr="00EC6AF3" w:rsidRDefault="00B71BF5" w:rsidP="00BE2EA9">
            <w:pPr>
              <w:spacing w:before="0"/>
              <w:jc w:val="center"/>
              <w:rPr>
                <w:rFonts w:cs="Arial"/>
                <w:b/>
                <w:color w:val="00B050"/>
                <w:lang w:val="sr-Cyrl-RS"/>
              </w:rPr>
            </w:pPr>
            <w:r>
              <w:rPr>
                <w:rFonts w:cs="Arial"/>
                <w:b/>
              </w:rPr>
              <w:t>УКУПАН</w:t>
            </w:r>
            <w:r w:rsidR="007F7D7A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ИЗНОС</w:t>
            </w:r>
            <w:r w:rsidR="007F7D7A" w:rsidRPr="00037196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ПДВ</w:t>
            </w:r>
            <w:r w:rsidR="007F7D7A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color w:val="00B0F0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58667719" w14:textId="77777777" w:rsidR="007F7D7A" w:rsidRPr="00037196" w:rsidRDefault="007F7D7A" w:rsidP="00BE2EA9">
            <w:pPr>
              <w:spacing w:before="0"/>
              <w:rPr>
                <w:rFonts w:cs="Arial"/>
                <w:color w:val="FF0000"/>
              </w:rPr>
            </w:pPr>
          </w:p>
        </w:tc>
      </w:tr>
      <w:tr w:rsidR="007F7D7A" w:rsidRPr="00037196" w14:paraId="1F703E08" w14:textId="77777777" w:rsidTr="00BE2EA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DCDF9A4" w14:textId="056C8F2E" w:rsidR="007F7D7A" w:rsidRPr="006028EB" w:rsidRDefault="00B4383E" w:rsidP="00BE2EA9">
            <w:pPr>
              <w:spacing w:before="0"/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21EED5FB" w14:textId="1E6FF8C0" w:rsidR="007F7D7A" w:rsidRPr="00037196" w:rsidRDefault="00B71BF5" w:rsidP="00BE2EA9">
            <w:pPr>
              <w:spacing w:before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УКУПНО</w:t>
            </w:r>
            <w:r w:rsidR="007F7D7A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ПОНУЂЕНА</w:t>
            </w:r>
            <w:r w:rsidR="007F7D7A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ЦЕНА</w:t>
            </w:r>
            <w:r w:rsidR="007F7D7A" w:rsidRPr="00037196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са</w:t>
            </w:r>
            <w:r w:rsidR="007F7D7A" w:rsidRPr="000371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ПДВ</w:t>
            </w:r>
          </w:p>
          <w:p w14:paraId="6293CA02" w14:textId="10D648EE" w:rsidR="007F7D7A" w:rsidRPr="00EC6AF3" w:rsidRDefault="007F7D7A" w:rsidP="00BE2EA9">
            <w:pPr>
              <w:spacing w:before="0"/>
              <w:jc w:val="center"/>
              <w:rPr>
                <w:rFonts w:cs="Arial"/>
                <w:b/>
                <w:lang w:val="sr-Cyrl-RS"/>
              </w:rPr>
            </w:pPr>
            <w:r w:rsidRPr="00037196">
              <w:rPr>
                <w:rFonts w:cs="Arial"/>
                <w:b/>
              </w:rPr>
              <w:t>(</w:t>
            </w:r>
            <w:r w:rsidR="00B71BF5">
              <w:rPr>
                <w:rFonts w:cs="Arial"/>
                <w:b/>
              </w:rPr>
              <w:t>ред</w:t>
            </w:r>
            <w:r w:rsidRPr="00037196">
              <w:rPr>
                <w:rFonts w:cs="Arial"/>
                <w:b/>
              </w:rPr>
              <w:t xml:space="preserve">. </w:t>
            </w:r>
            <w:r w:rsidR="00B71BF5">
              <w:rPr>
                <w:rFonts w:cs="Arial"/>
                <w:b/>
              </w:rPr>
              <w:t>бр</w:t>
            </w:r>
            <w:r w:rsidRPr="00037196">
              <w:rPr>
                <w:rFonts w:cs="Arial"/>
                <w:b/>
              </w:rPr>
              <w:t>.</w:t>
            </w:r>
            <w:r w:rsidR="00B71BF5">
              <w:rPr>
                <w:rFonts w:cs="Arial"/>
                <w:b/>
                <w:lang w:val="sr-Latn-CS"/>
              </w:rPr>
              <w:t>И</w:t>
            </w:r>
            <w:r w:rsidRPr="00037196">
              <w:rPr>
                <w:rFonts w:cs="Arial"/>
                <w:b/>
              </w:rPr>
              <w:t>+</w:t>
            </w:r>
            <w:r w:rsidR="00B71BF5">
              <w:rPr>
                <w:rFonts w:cs="Arial"/>
                <w:b/>
              </w:rPr>
              <w:t>ред</w:t>
            </w:r>
            <w:r w:rsidRPr="00037196">
              <w:rPr>
                <w:rFonts w:cs="Arial"/>
                <w:b/>
              </w:rPr>
              <w:t>.</w:t>
            </w:r>
            <w:r w:rsidR="00B71BF5">
              <w:rPr>
                <w:rFonts w:cs="Arial"/>
                <w:b/>
              </w:rPr>
              <w:t>бр</w:t>
            </w:r>
            <w:r w:rsidRPr="00037196">
              <w:rPr>
                <w:rFonts w:cs="Arial"/>
                <w:b/>
              </w:rPr>
              <w:t>.</w:t>
            </w:r>
            <w:r w:rsidR="00B71BF5">
              <w:rPr>
                <w:rFonts w:cs="Arial"/>
                <w:b/>
                <w:lang w:val="sr-Latn-CS"/>
              </w:rPr>
              <w:t>ИИ</w:t>
            </w:r>
            <w:r w:rsidRPr="00037196">
              <w:rPr>
                <w:rFonts w:cs="Arial"/>
                <w:b/>
              </w:rPr>
              <w:t xml:space="preserve">) </w:t>
            </w:r>
            <w:r w:rsidR="00B71BF5">
              <w:rPr>
                <w:rFonts w:cs="Arial"/>
                <w:b/>
                <w:color w:val="00B0F0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5AB9A809" w14:textId="77777777" w:rsidR="007F7D7A" w:rsidRPr="00037196" w:rsidRDefault="007F7D7A" w:rsidP="00BE2EA9">
            <w:pPr>
              <w:spacing w:before="0"/>
              <w:rPr>
                <w:rFonts w:cs="Arial"/>
                <w:color w:val="FF0000"/>
              </w:rPr>
            </w:pPr>
          </w:p>
        </w:tc>
      </w:tr>
    </w:tbl>
    <w:p w14:paraId="27B8BF9A" w14:textId="004B91F9" w:rsidR="00561828" w:rsidRDefault="00561828" w:rsidP="00343A18">
      <w:pPr>
        <w:widowControl w:val="0"/>
        <w:spacing w:before="0"/>
        <w:rPr>
          <w:rFonts w:eastAsia="Arial Unicode MS" w:cs="Arial"/>
        </w:rPr>
      </w:pPr>
    </w:p>
    <w:p w14:paraId="759B355C" w14:textId="77777777" w:rsidR="00561828" w:rsidRDefault="00561828" w:rsidP="00343A18">
      <w:pPr>
        <w:widowControl w:val="0"/>
        <w:spacing w:before="0"/>
        <w:rPr>
          <w:rFonts w:eastAsia="Arial Unicode MS" w:cs="Arial"/>
        </w:rPr>
      </w:pPr>
    </w:p>
    <w:p w14:paraId="537E11F2" w14:textId="5446CBBB" w:rsidR="00343A18" w:rsidRPr="00037196" w:rsidRDefault="00B71BF5" w:rsidP="00343A18">
      <w:pPr>
        <w:widowControl w:val="0"/>
        <w:spacing w:before="0"/>
        <w:rPr>
          <w:rFonts w:eastAsia="Arial Unicode MS" w:cs="Arial"/>
        </w:rPr>
      </w:pPr>
      <w:r>
        <w:rPr>
          <w:rFonts w:eastAsia="Arial Unicode MS" w:cs="Arial"/>
        </w:rPr>
        <w:t>Табела</w:t>
      </w:r>
      <w:r w:rsidR="00343A18" w:rsidRPr="00037196">
        <w:rPr>
          <w:rFonts w:eastAsia="Arial Unicode MS" w:cs="Arial"/>
        </w:rPr>
        <w:t xml:space="preserve"> 2</w:t>
      </w:r>
    </w:p>
    <w:p w14:paraId="59BDE8E2" w14:textId="77777777" w:rsidR="00343A18" w:rsidRPr="00037196" w:rsidRDefault="00343A18" w:rsidP="00343A18">
      <w:pPr>
        <w:widowControl w:val="0"/>
        <w:spacing w:before="0"/>
        <w:rPr>
          <w:rFonts w:eastAsia="Arial Unicode MS" w:cs="Arial"/>
          <w:color w:val="00B0F0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548F3" w:rsidRPr="00F548F3" w14:paraId="5164B2B6" w14:textId="77777777" w:rsidTr="008B0FFD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D686" w14:textId="42E479B4" w:rsidR="00F548F3" w:rsidRPr="008B0FFD" w:rsidRDefault="00B71BF5" w:rsidP="008B0FFD">
            <w:pPr>
              <w:spacing w:before="0"/>
              <w:jc w:val="left"/>
              <w:rPr>
                <w:rFonts w:cs="Arial"/>
                <w:lang w:val="sr-Latn-CS" w:eastAsia="sr-Latn-CS"/>
              </w:rPr>
            </w:pPr>
            <w:r>
              <w:rPr>
                <w:rFonts w:cs="Arial"/>
                <w:lang w:val="sr-Latn-CS" w:eastAsia="sr-Latn-CS"/>
              </w:rPr>
              <w:t>Посебно</w:t>
            </w:r>
            <w:r w:rsidR="008B0FFD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исказани</w:t>
            </w:r>
            <w:r w:rsidR="008B0FFD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тро</w:t>
            </w:r>
            <w:r w:rsidR="008B0FFD" w:rsidRPr="008B0FFD">
              <w:rPr>
                <w:rFonts w:cs="Arial"/>
                <w:lang w:val="sr-Latn-CS" w:eastAsia="sr-Latn-CS"/>
              </w:rPr>
              <w:t>ш</w:t>
            </w:r>
            <w:r>
              <w:rPr>
                <w:rFonts w:cs="Arial"/>
                <w:lang w:val="sr-Latn-CS" w:eastAsia="sr-Latn-CS"/>
              </w:rPr>
              <w:t>кови</w:t>
            </w:r>
            <w:r w:rsidR="008B0FFD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у</w:t>
            </w:r>
            <w:r w:rsidR="008B0FFD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дин</w:t>
            </w:r>
            <w:r w:rsidR="008B0FFD" w:rsidRPr="008B0FFD">
              <w:rPr>
                <w:rFonts w:cs="Arial"/>
                <w:lang w:val="sr-Latn-CS" w:eastAsia="sr-Latn-CS"/>
              </w:rPr>
              <w:t xml:space="preserve"> </w:t>
            </w:r>
            <w:r w:rsidR="006028EB">
              <w:rPr>
                <w:rFonts w:cs="Arial"/>
                <w:lang w:val="sr-Latn-CS" w:eastAsia="sr-Latn-CS"/>
              </w:rPr>
              <w:t>,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који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су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укљу</w:t>
            </w:r>
            <w:r w:rsidR="00F548F3" w:rsidRPr="008B0FFD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ени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у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укупно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понуђену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цену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без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ПДВ</w:t>
            </w:r>
            <w:r w:rsidR="00F548F3" w:rsidRPr="008B0FFD">
              <w:rPr>
                <w:rFonts w:cs="Arial"/>
                <w:lang w:val="sr-Latn-CS" w:eastAsia="sr-Latn-CS"/>
              </w:rPr>
              <w:t>-</w:t>
            </w:r>
            <w:r>
              <w:rPr>
                <w:rFonts w:cs="Arial"/>
                <w:lang w:val="sr-Latn-CS" w:eastAsia="sr-Latn-CS"/>
              </w:rPr>
              <w:t>а</w:t>
            </w:r>
          </w:p>
          <w:p w14:paraId="5D888F25" w14:textId="5AD999A4" w:rsidR="00F548F3" w:rsidRPr="008B0FFD" w:rsidRDefault="00F548F3" w:rsidP="008B0FFD">
            <w:pPr>
              <w:spacing w:before="0"/>
              <w:jc w:val="left"/>
              <w:rPr>
                <w:rFonts w:cs="Arial"/>
                <w:lang w:val="sr-Latn-CS" w:eastAsia="sr-Latn-CS"/>
              </w:rPr>
            </w:pPr>
            <w:r w:rsidRPr="008B0FFD">
              <w:rPr>
                <w:rFonts w:cs="Arial"/>
                <w:lang w:val="sr-Latn-CS" w:eastAsia="sr-Latn-CS"/>
              </w:rPr>
              <w:t>(</w:t>
            </w:r>
            <w:r w:rsidR="00B71BF5">
              <w:rPr>
                <w:rFonts w:cs="Arial"/>
                <w:lang w:val="sr-Latn-CS" w:eastAsia="sr-Latn-CS"/>
              </w:rPr>
              <w:t>цена</w:t>
            </w:r>
            <w:r w:rsidRPr="008B0FFD">
              <w:rPr>
                <w:rFonts w:cs="Arial"/>
                <w:lang w:val="sr-Latn-CS" w:eastAsia="sr-Latn-CS"/>
              </w:rPr>
              <w:t xml:space="preserve"> </w:t>
            </w:r>
            <w:r w:rsidR="00B71BF5">
              <w:rPr>
                <w:rFonts w:cs="Arial"/>
                <w:lang w:val="sr-Latn-CS" w:eastAsia="sr-Latn-CS"/>
              </w:rPr>
              <w:t>из</w:t>
            </w:r>
            <w:r w:rsidRPr="008B0FFD">
              <w:rPr>
                <w:rFonts w:cs="Arial"/>
                <w:lang w:val="sr-Latn-CS" w:eastAsia="sr-Latn-CS"/>
              </w:rPr>
              <w:t xml:space="preserve"> </w:t>
            </w:r>
            <w:r w:rsidR="00B71BF5">
              <w:rPr>
                <w:rFonts w:cs="Arial"/>
                <w:lang w:val="sr-Latn-CS" w:eastAsia="sr-Latn-CS"/>
              </w:rPr>
              <w:t>реда</w:t>
            </w:r>
            <w:r w:rsidRPr="008B0FFD">
              <w:rPr>
                <w:rFonts w:cs="Arial"/>
                <w:lang w:val="sr-Latn-CS" w:eastAsia="sr-Latn-CS"/>
              </w:rPr>
              <w:t xml:space="preserve"> </w:t>
            </w:r>
            <w:r w:rsidR="00B71BF5">
              <w:rPr>
                <w:rFonts w:cs="Arial"/>
                <w:lang w:val="sr-Latn-CS" w:eastAsia="sr-Latn-CS"/>
              </w:rPr>
              <w:t>бр</w:t>
            </w:r>
            <w:r w:rsidRPr="008B0FFD">
              <w:rPr>
                <w:rFonts w:cs="Arial"/>
                <w:lang w:val="sr-Latn-CS" w:eastAsia="sr-Latn-CS"/>
              </w:rPr>
              <w:t xml:space="preserve">. </w:t>
            </w:r>
            <w:r w:rsidR="00B71BF5">
              <w:rPr>
                <w:rFonts w:cs="Arial"/>
                <w:lang w:val="sr-Latn-CS" w:eastAsia="sr-Latn-CS"/>
              </w:rPr>
              <w:t>И</w:t>
            </w:r>
            <w:r w:rsidRPr="008B0FFD">
              <w:rPr>
                <w:rFonts w:cs="Arial"/>
                <w:lang w:val="sr-Latn-CS" w:eastAsia="sr-Latn-CS"/>
              </w:rPr>
              <w:t>)</w:t>
            </w:r>
            <w:r w:rsidR="00B71BF5">
              <w:rPr>
                <w:rFonts w:cs="Arial"/>
                <w:lang w:val="sr-Latn-CS" w:eastAsia="sr-Latn-CS"/>
              </w:rPr>
              <w:t>уколико</w:t>
            </w:r>
            <w:r w:rsidRPr="008B0FFD">
              <w:rPr>
                <w:rFonts w:cs="Arial"/>
                <w:lang w:val="sr-Latn-CS" w:eastAsia="sr-Latn-CS"/>
              </w:rPr>
              <w:t xml:space="preserve"> </w:t>
            </w:r>
            <w:r w:rsidR="00B71BF5">
              <w:rPr>
                <w:rFonts w:cs="Arial"/>
                <w:lang w:val="sr-Latn-CS" w:eastAsia="sr-Latn-CS"/>
              </w:rPr>
              <w:t>исти</w:t>
            </w:r>
            <w:r w:rsidRPr="008B0FFD">
              <w:rPr>
                <w:rFonts w:cs="Arial"/>
                <w:lang w:val="sr-Latn-CS" w:eastAsia="sr-Latn-CS"/>
              </w:rPr>
              <w:t xml:space="preserve"> </w:t>
            </w:r>
            <w:r w:rsidR="00B71BF5">
              <w:rPr>
                <w:rFonts w:cs="Arial"/>
                <w:lang w:val="sr-Latn-CS" w:eastAsia="sr-Latn-CS"/>
              </w:rPr>
              <w:t>постоје</w:t>
            </w:r>
            <w:r w:rsidRPr="008B0FFD">
              <w:rPr>
                <w:rFonts w:cs="Arial"/>
                <w:lang w:val="sr-Latn-CS" w:eastAsia="sr-Latn-CS"/>
              </w:rPr>
              <w:t xml:space="preserve"> </w:t>
            </w:r>
            <w:r w:rsidR="00B71BF5">
              <w:rPr>
                <w:rFonts w:cs="Arial"/>
                <w:lang w:val="sr-Latn-CS" w:eastAsia="sr-Latn-CS"/>
              </w:rPr>
              <w:t>као</w:t>
            </w:r>
            <w:r w:rsidRPr="008B0FFD">
              <w:rPr>
                <w:rFonts w:cs="Arial"/>
                <w:lang w:val="sr-Latn-CS" w:eastAsia="sr-Latn-CS"/>
              </w:rPr>
              <w:t xml:space="preserve"> </w:t>
            </w:r>
            <w:r w:rsidR="00B71BF5">
              <w:rPr>
                <w:rFonts w:cs="Arial"/>
                <w:lang w:val="sr-Latn-CS" w:eastAsia="sr-Latn-CS"/>
              </w:rPr>
              <w:t>засебни</w:t>
            </w:r>
            <w:r w:rsidRPr="008B0FFD">
              <w:rPr>
                <w:rFonts w:cs="Arial"/>
                <w:lang w:val="sr-Latn-CS" w:eastAsia="sr-Latn-CS"/>
              </w:rPr>
              <w:t xml:space="preserve"> </w:t>
            </w:r>
            <w:r w:rsidR="00B71BF5">
              <w:rPr>
                <w:rFonts w:cs="Arial"/>
                <w:lang w:val="sr-Latn-CS" w:eastAsia="sr-Latn-CS"/>
              </w:rPr>
              <w:t>тро</w:t>
            </w:r>
            <w:r w:rsidRPr="008B0FFD">
              <w:rPr>
                <w:rFonts w:cs="Arial"/>
                <w:lang w:val="sr-Latn-CS" w:eastAsia="sr-Latn-CS"/>
              </w:rPr>
              <w:t>ш</w:t>
            </w:r>
            <w:r w:rsidR="00B71BF5">
              <w:rPr>
                <w:rFonts w:cs="Arial"/>
                <w:lang w:val="sr-Latn-CS" w:eastAsia="sr-Latn-CS"/>
              </w:rPr>
              <w:t>кови</w:t>
            </w:r>
            <w:r w:rsidRPr="008B0FFD">
              <w:rPr>
                <w:rFonts w:cs="Arial"/>
                <w:lang w:val="sr-Latn-CS" w:eastAsia="sr-Latn-C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EAF" w14:textId="239B9991" w:rsidR="00F548F3" w:rsidRPr="008B0FFD" w:rsidRDefault="00F548F3" w:rsidP="00F548F3">
            <w:pPr>
              <w:spacing w:before="0"/>
              <w:rPr>
                <w:rFonts w:cs="Arial"/>
                <w:lang w:val="sr-Latn-CS" w:eastAsia="sr-Latn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D29" w14:textId="26764E03" w:rsidR="00F548F3" w:rsidRPr="008B0FFD" w:rsidRDefault="00F548F3" w:rsidP="00F548F3">
            <w:pPr>
              <w:spacing w:before="0"/>
              <w:jc w:val="center"/>
              <w:rPr>
                <w:rFonts w:cs="Arial"/>
                <w:lang w:val="sr-Latn-CS" w:eastAsia="sr-Latn-CS"/>
              </w:rPr>
            </w:pPr>
          </w:p>
        </w:tc>
      </w:tr>
      <w:tr w:rsidR="00F548F3" w:rsidRPr="00F548F3" w14:paraId="52E29589" w14:textId="77777777" w:rsidTr="00AE5A0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E1A3" w14:textId="77777777" w:rsidR="00F548F3" w:rsidRPr="008B0FFD" w:rsidRDefault="00F548F3" w:rsidP="00F548F3">
            <w:pPr>
              <w:spacing w:before="0"/>
              <w:jc w:val="left"/>
              <w:rPr>
                <w:rFonts w:cs="Arial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E4CE" w14:textId="43EE98F9" w:rsidR="00F548F3" w:rsidRPr="008B0FFD" w:rsidRDefault="00B71BF5" w:rsidP="00F548F3">
            <w:pPr>
              <w:spacing w:before="0"/>
              <w:rPr>
                <w:rFonts w:cs="Arial"/>
                <w:lang w:val="sr-Latn-CS" w:eastAsia="sr-Latn-CS"/>
              </w:rPr>
            </w:pPr>
            <w:r>
              <w:rPr>
                <w:rFonts w:cs="Arial"/>
                <w:lang w:val="sr-Latn-CS" w:eastAsia="sr-Latn-CS"/>
              </w:rPr>
              <w:t>Тро</w:t>
            </w:r>
            <w:r w:rsidR="00F548F3" w:rsidRPr="008B0FFD">
              <w:rPr>
                <w:rFonts w:cs="Arial"/>
                <w:lang w:val="sr-Latn-CS" w:eastAsia="sr-Latn-CS"/>
              </w:rPr>
              <w:t>ш</w:t>
            </w:r>
            <w:r>
              <w:rPr>
                <w:rFonts w:cs="Arial"/>
                <w:lang w:val="sr-Latn-CS" w:eastAsia="sr-Latn-CS"/>
              </w:rPr>
              <w:t>кови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4AF" w14:textId="620D5B18" w:rsidR="00F548F3" w:rsidRPr="008B0FFD" w:rsidRDefault="008B0FFD" w:rsidP="00F548F3">
            <w:pPr>
              <w:spacing w:before="0"/>
              <w:jc w:val="center"/>
              <w:rPr>
                <w:rFonts w:cs="Arial"/>
                <w:lang w:val="sr-Latn-CS" w:eastAsia="sr-Latn-CS"/>
              </w:rPr>
            </w:pPr>
            <w:r w:rsidRPr="008B0FFD">
              <w:rPr>
                <w:rFonts w:cs="Arial"/>
                <w:lang w:val="sr-Latn-CS" w:eastAsia="sr-Latn-CS"/>
              </w:rPr>
              <w:t>_____</w:t>
            </w:r>
            <w:r w:rsidR="00B71BF5">
              <w:rPr>
                <w:rFonts w:cs="Arial"/>
                <w:lang w:val="sr-Latn-CS" w:eastAsia="sr-Latn-CS"/>
              </w:rPr>
              <w:t>динара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 w:rsidR="00B71BF5">
              <w:rPr>
                <w:rFonts w:cs="Arial"/>
                <w:lang w:val="sr-Latn-CS" w:eastAsia="sr-Latn-CS"/>
              </w:rPr>
              <w:t>односно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____%</w:t>
            </w:r>
          </w:p>
        </w:tc>
      </w:tr>
      <w:tr w:rsidR="00F548F3" w:rsidRPr="00F548F3" w14:paraId="6761F4D9" w14:textId="77777777" w:rsidTr="00AE5A06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7B44" w14:textId="77777777" w:rsidR="00F548F3" w:rsidRPr="008B0FFD" w:rsidRDefault="00F548F3" w:rsidP="00F548F3">
            <w:pPr>
              <w:spacing w:before="0"/>
              <w:jc w:val="left"/>
              <w:rPr>
                <w:rFonts w:cs="Arial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B904" w14:textId="177E7654" w:rsidR="00F548F3" w:rsidRPr="008B0FFD" w:rsidRDefault="00B71BF5" w:rsidP="00F548F3">
            <w:pPr>
              <w:spacing w:before="0"/>
              <w:rPr>
                <w:rFonts w:cs="Arial"/>
                <w:lang w:val="sr-Cyrl-CS" w:eastAsia="sr-Latn-CS"/>
              </w:rPr>
            </w:pPr>
            <w:r>
              <w:rPr>
                <w:rFonts w:cs="Arial"/>
                <w:lang w:val="sr-Latn-CS" w:eastAsia="sr-Latn-CS"/>
              </w:rPr>
              <w:t>Остали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тро</w:t>
            </w:r>
            <w:r w:rsidR="00F548F3" w:rsidRPr="008B0FFD">
              <w:rPr>
                <w:rFonts w:cs="Arial"/>
                <w:lang w:val="sr-Latn-CS" w:eastAsia="sr-Latn-CS"/>
              </w:rPr>
              <w:t>ш</w:t>
            </w:r>
            <w:r>
              <w:rPr>
                <w:rFonts w:cs="Arial"/>
                <w:lang w:val="sr-Latn-CS" w:eastAsia="sr-Latn-CS"/>
              </w:rPr>
              <w:t>кови</w:t>
            </w:r>
            <w:r w:rsidR="00F548F3" w:rsidRPr="008B0FFD">
              <w:rPr>
                <w:rFonts w:cs="Arial"/>
                <w:lang w:val="sr-Cyrl-CS" w:eastAsia="sr-Latn-CS"/>
              </w:rPr>
              <w:t xml:space="preserve"> (</w:t>
            </w:r>
            <w:r>
              <w:rPr>
                <w:rFonts w:cs="Arial"/>
                <w:lang w:val="sr-Cyrl-CS" w:eastAsia="sr-Latn-CS"/>
              </w:rPr>
              <w:t>навести</w:t>
            </w:r>
            <w:r w:rsidR="00F548F3" w:rsidRPr="008B0FFD">
              <w:rPr>
                <w:rFonts w:cs="Arial"/>
                <w:lang w:val="sr-Cyrl-CS" w:eastAsia="sr-Latn-C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BC12" w14:textId="06F421AD" w:rsidR="00F548F3" w:rsidRPr="008B0FFD" w:rsidRDefault="008B0FFD" w:rsidP="00F548F3">
            <w:pPr>
              <w:spacing w:before="0"/>
              <w:jc w:val="center"/>
              <w:rPr>
                <w:rFonts w:cs="Arial"/>
                <w:lang w:val="sr-Latn-CS" w:eastAsia="sr-Latn-CS"/>
              </w:rPr>
            </w:pPr>
            <w:r w:rsidRPr="008B0FFD">
              <w:rPr>
                <w:rFonts w:cs="Arial"/>
                <w:lang w:val="sr-Latn-CS" w:eastAsia="sr-Latn-CS"/>
              </w:rPr>
              <w:t>_____</w:t>
            </w:r>
            <w:r w:rsidR="00B71BF5">
              <w:rPr>
                <w:rFonts w:cs="Arial"/>
                <w:lang w:val="sr-Latn-CS" w:eastAsia="sr-Latn-CS"/>
              </w:rPr>
              <w:t>динара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</w:t>
            </w:r>
            <w:r w:rsidR="00B71BF5">
              <w:rPr>
                <w:rFonts w:cs="Arial"/>
                <w:lang w:val="sr-Latn-CS" w:eastAsia="sr-Latn-CS"/>
              </w:rPr>
              <w:t>односно</w:t>
            </w:r>
            <w:r w:rsidR="00F548F3" w:rsidRPr="008B0FFD">
              <w:rPr>
                <w:rFonts w:cs="Arial"/>
                <w:lang w:val="sr-Latn-CS" w:eastAsia="sr-Latn-CS"/>
              </w:rPr>
              <w:t xml:space="preserve"> ____%</w:t>
            </w:r>
          </w:p>
        </w:tc>
      </w:tr>
    </w:tbl>
    <w:p w14:paraId="3675D976" w14:textId="0FC4755C" w:rsidR="00561828" w:rsidRDefault="00561828" w:rsidP="00343A18">
      <w:pPr>
        <w:widowControl w:val="0"/>
        <w:spacing w:before="0"/>
        <w:rPr>
          <w:rFonts w:eastAsia="Arial Unicode MS" w:cs="Arial"/>
        </w:rPr>
      </w:pPr>
    </w:p>
    <w:p w14:paraId="62245AB5" w14:textId="77777777" w:rsidR="00561828" w:rsidRPr="00037196" w:rsidRDefault="00561828" w:rsidP="00343A18">
      <w:pPr>
        <w:widowControl w:val="0"/>
        <w:spacing w:before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037196" w14:paraId="426BD87F" w14:textId="77777777" w:rsidTr="00BC01DC">
        <w:trPr>
          <w:jc w:val="center"/>
        </w:trPr>
        <w:tc>
          <w:tcPr>
            <w:tcW w:w="3882" w:type="dxa"/>
          </w:tcPr>
          <w:p w14:paraId="6F0CC790" w14:textId="62645AC0" w:rsidR="00343A18" w:rsidRPr="00037196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03719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5850C357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2D62CD54" w14:textId="256C1045" w:rsidR="00343A18" w:rsidRPr="00037196" w:rsidRDefault="00B71BF5" w:rsidP="00BC01DC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343A18" w:rsidRPr="00037196">
              <w:rPr>
                <w:rFonts w:cs="Arial"/>
              </w:rPr>
              <w:t>ч</w:t>
            </w:r>
          </w:p>
        </w:tc>
      </w:tr>
      <w:tr w:rsidR="00343A18" w:rsidRPr="00037196" w14:paraId="52D424F7" w14:textId="77777777" w:rsidTr="00BC01DC">
        <w:trPr>
          <w:jc w:val="center"/>
        </w:trPr>
        <w:tc>
          <w:tcPr>
            <w:tcW w:w="3882" w:type="dxa"/>
          </w:tcPr>
          <w:p w14:paraId="3E5D56D4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DD8E2ED" w14:textId="2BB6AB29" w:rsidR="00343A18" w:rsidRPr="00037196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03719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03719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14:paraId="248664C2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037196" w14:paraId="7CCA5624" w14:textId="77777777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F9B044E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900DF61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1866B2C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037196" w14:paraId="005D04CD" w14:textId="77777777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04E27DB" w14:textId="77777777" w:rsidR="00343A18" w:rsidRPr="00037196" w:rsidRDefault="00343A18" w:rsidP="006028EB">
            <w:pPr>
              <w:spacing w:before="0"/>
              <w:rPr>
                <w:rFonts w:cs="Arial"/>
              </w:rPr>
            </w:pPr>
          </w:p>
        </w:tc>
        <w:tc>
          <w:tcPr>
            <w:tcW w:w="2127" w:type="dxa"/>
          </w:tcPr>
          <w:p w14:paraId="415BC610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8CA34EB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14:paraId="366709B5" w14:textId="7995DF4B" w:rsidR="009D4233" w:rsidRDefault="009D4233" w:rsidP="00343A18">
      <w:pPr>
        <w:spacing w:before="0"/>
        <w:rPr>
          <w:rFonts w:cs="Arial"/>
          <w:b/>
          <w:lang w:val="sr-Latn-CS"/>
        </w:rPr>
      </w:pPr>
    </w:p>
    <w:p w14:paraId="793ACACD" w14:textId="77777777" w:rsidR="009D4233" w:rsidRPr="00037196" w:rsidRDefault="009D4233" w:rsidP="00343A18">
      <w:pPr>
        <w:spacing w:before="0"/>
        <w:rPr>
          <w:rFonts w:cs="Arial"/>
          <w:b/>
          <w:lang w:val="sr-Latn-CS"/>
        </w:rPr>
      </w:pPr>
    </w:p>
    <w:p w14:paraId="58EF5DB9" w14:textId="647C5398" w:rsidR="00343A18" w:rsidRPr="00037196" w:rsidRDefault="00B71BF5" w:rsidP="00343A18">
      <w:pPr>
        <w:spacing w:before="0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Напомена</w:t>
      </w:r>
      <w:r w:rsidR="00343A18" w:rsidRPr="00037196">
        <w:rPr>
          <w:rFonts w:cs="Arial"/>
          <w:b/>
          <w:lang w:val="sr-Cyrl-CS"/>
        </w:rPr>
        <w:t>:</w:t>
      </w:r>
    </w:p>
    <w:p w14:paraId="71EB72BF" w14:textId="2AB667CD" w:rsidR="00343A18" w:rsidRPr="00037196" w:rsidRDefault="00343A18" w:rsidP="00343A1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037196">
        <w:rPr>
          <w:rFonts w:eastAsia="TimesNewRomanPS-BoldMT" w:cs="Arial"/>
          <w:i w:val="0"/>
          <w:color w:val="auto"/>
          <w:sz w:val="22"/>
          <w:szCs w:val="22"/>
        </w:rPr>
        <w:t>-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понуђа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а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подноси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заједни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ч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ку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понуду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овај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образац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потписује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и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оверава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Носилац</w:t>
      </w: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посла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14:paraId="709E02D8" w14:textId="7DA13A51" w:rsidR="00343A18" w:rsidRPr="00037196" w:rsidRDefault="00343A18" w:rsidP="00343A1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03719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Уколико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ч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подноси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понуду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са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подизвођа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ем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овај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образац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потписује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и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оверава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пе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>ч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атом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 </w:t>
      </w:r>
      <w:r w:rsidR="00B71BF5">
        <w:rPr>
          <w:rFonts w:eastAsia="TimesNewRomanPS-BoldMT" w:cs="Arial"/>
          <w:i w:val="0"/>
          <w:color w:val="auto"/>
          <w:sz w:val="22"/>
          <w:szCs w:val="22"/>
        </w:rPr>
        <w:t>понуђа</w:t>
      </w:r>
      <w:r w:rsidRPr="00037196">
        <w:rPr>
          <w:rFonts w:eastAsia="TimesNewRomanPS-BoldMT" w:cs="Arial"/>
          <w:i w:val="0"/>
          <w:color w:val="auto"/>
          <w:sz w:val="22"/>
          <w:szCs w:val="22"/>
        </w:rPr>
        <w:t xml:space="preserve">ч. </w:t>
      </w:r>
    </w:p>
    <w:p w14:paraId="78E0033D" w14:textId="6F4E67D4" w:rsidR="00343A18" w:rsidRPr="00037196" w:rsidRDefault="00343A18" w:rsidP="00343A18">
      <w:pPr>
        <w:spacing w:before="0"/>
        <w:rPr>
          <w:rFonts w:cs="Arial"/>
          <w:b/>
          <w:lang w:val="ru-RU"/>
        </w:rPr>
      </w:pPr>
      <w:r w:rsidRPr="00037196">
        <w:rPr>
          <w:rFonts w:cs="Arial"/>
          <w:lang w:val="sr-Latn-CS"/>
        </w:rPr>
        <w:br w:type="page"/>
      </w:r>
      <w:r w:rsidR="00B71BF5">
        <w:rPr>
          <w:rFonts w:cs="Arial"/>
          <w:b/>
          <w:lang w:val="sr-Latn-CS"/>
        </w:rPr>
        <w:lastRenderedPageBreak/>
        <w:t>Упутство</w:t>
      </w:r>
      <w:r w:rsidR="00F548F3">
        <w:rPr>
          <w:rFonts w:cs="Arial"/>
          <w:b/>
          <w:lang w:val="sr-Cyrl-RS"/>
        </w:rPr>
        <w:t xml:space="preserve"> </w:t>
      </w:r>
      <w:r w:rsidR="00B71BF5">
        <w:rPr>
          <w:rFonts w:cs="Arial"/>
          <w:b/>
          <w:lang w:val="sr-Latn-CS"/>
        </w:rPr>
        <w:t>за</w:t>
      </w:r>
      <w:r w:rsidRPr="00037196">
        <w:rPr>
          <w:rFonts w:cs="Arial"/>
          <w:b/>
          <w:lang w:val="sr-Latn-CS"/>
        </w:rPr>
        <w:t xml:space="preserve"> </w:t>
      </w:r>
      <w:r w:rsidR="00B71BF5">
        <w:rPr>
          <w:rFonts w:cs="Arial"/>
          <w:b/>
          <w:lang w:val="sr-Latn-CS"/>
        </w:rPr>
        <w:t>попуњавањ</w:t>
      </w:r>
      <w:r w:rsidR="00B71BF5">
        <w:rPr>
          <w:rFonts w:cs="Arial"/>
          <w:b/>
          <w:lang w:val="ru-RU"/>
        </w:rPr>
        <w:t>е</w:t>
      </w:r>
      <w:r w:rsidR="007E7BB8" w:rsidRPr="00037196">
        <w:rPr>
          <w:rFonts w:cs="Arial"/>
          <w:b/>
          <w:lang w:val="ru-RU"/>
        </w:rPr>
        <w:t xml:space="preserve"> </w:t>
      </w:r>
      <w:r w:rsidR="00B71BF5">
        <w:rPr>
          <w:rFonts w:cs="Arial"/>
          <w:b/>
          <w:lang w:val="ru-RU"/>
        </w:rPr>
        <w:t>Обрасца</w:t>
      </w:r>
      <w:r w:rsidRPr="00037196">
        <w:rPr>
          <w:rFonts w:cs="Arial"/>
          <w:b/>
          <w:lang w:val="ru-RU"/>
        </w:rPr>
        <w:t xml:space="preserve"> </w:t>
      </w:r>
      <w:r w:rsidR="00B71BF5">
        <w:rPr>
          <w:rFonts w:cs="Arial"/>
          <w:b/>
          <w:lang w:val="ru-RU"/>
        </w:rPr>
        <w:t>структуре</w:t>
      </w:r>
      <w:r w:rsidRPr="00037196">
        <w:rPr>
          <w:rFonts w:cs="Arial"/>
          <w:b/>
          <w:lang w:val="ru-RU"/>
        </w:rPr>
        <w:t xml:space="preserve"> </w:t>
      </w:r>
      <w:r w:rsidR="00B71BF5">
        <w:rPr>
          <w:rFonts w:cs="Arial"/>
          <w:b/>
          <w:lang w:val="ru-RU"/>
        </w:rPr>
        <w:t>цене</w:t>
      </w:r>
    </w:p>
    <w:p w14:paraId="44E93538" w14:textId="77777777" w:rsidR="00343A18" w:rsidRPr="00037196" w:rsidRDefault="00343A18" w:rsidP="00343A18">
      <w:pPr>
        <w:spacing w:before="0"/>
        <w:rPr>
          <w:rFonts w:cs="Arial"/>
          <w:b/>
        </w:rPr>
      </w:pPr>
    </w:p>
    <w:p w14:paraId="41AB7B23" w14:textId="01BF1F2C" w:rsidR="00343A18" w:rsidRPr="00037196" w:rsidRDefault="00B71BF5" w:rsidP="00343A1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</w:t>
      </w:r>
      <w:r w:rsidR="00343A18" w:rsidRPr="00037196">
        <w:rPr>
          <w:rFonts w:ascii="Arial" w:hAnsi="Arial" w:cs="Arial"/>
          <w:bCs/>
          <w:iCs/>
        </w:rPr>
        <w:t xml:space="preserve">ч </w:t>
      </w:r>
      <w:r>
        <w:rPr>
          <w:rFonts w:ascii="Arial" w:hAnsi="Arial" w:cs="Arial"/>
          <w:bCs/>
          <w:iCs/>
        </w:rPr>
        <w:t>треба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да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попун</w:t>
      </w:r>
      <w:r>
        <w:rPr>
          <w:rFonts w:ascii="Arial" w:hAnsi="Arial" w:cs="Arial"/>
          <w:bCs/>
          <w:iCs/>
          <w:lang w:val="sr-Cyrl-CS"/>
        </w:rPr>
        <w:t>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образац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структуре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цене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</w:t>
      </w:r>
      <w:r w:rsidR="00343A18" w:rsidRPr="00037196">
        <w:rPr>
          <w:rFonts w:ascii="Arial" w:hAnsi="Arial" w:cs="Arial"/>
          <w:bCs/>
          <w:iCs/>
          <w:lang w:val="sr-Cyrl-CS"/>
        </w:rPr>
        <w:t xml:space="preserve"> 1. </w:t>
      </w:r>
      <w:r>
        <w:rPr>
          <w:rFonts w:ascii="Arial" w:hAnsi="Arial" w:cs="Arial"/>
          <w:bCs/>
          <w:iCs/>
          <w:lang w:val="sr-Cyrl-CS"/>
        </w:rPr>
        <w:t>на</w:t>
      </w:r>
      <w:r w:rsidR="00343A18" w:rsidRPr="0003719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следећи</w:t>
      </w:r>
      <w:r w:rsidR="00343A18" w:rsidRPr="0003719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</w:t>
      </w:r>
      <w:r w:rsidR="00343A18" w:rsidRPr="00037196">
        <w:rPr>
          <w:rFonts w:ascii="Arial" w:hAnsi="Arial" w:cs="Arial"/>
          <w:bCs/>
          <w:iCs/>
          <w:lang w:val="sr-Cyrl-CS"/>
        </w:rPr>
        <w:t>ч</w:t>
      </w:r>
      <w:r>
        <w:rPr>
          <w:rFonts w:ascii="Arial" w:hAnsi="Arial" w:cs="Arial"/>
          <w:bCs/>
          <w:iCs/>
          <w:lang w:val="sr-Cyrl-CS"/>
        </w:rPr>
        <w:t>ин</w:t>
      </w:r>
      <w:r w:rsidR="00343A18" w:rsidRPr="00037196">
        <w:rPr>
          <w:rFonts w:ascii="Arial" w:hAnsi="Arial" w:cs="Arial"/>
          <w:bCs/>
          <w:iCs/>
        </w:rPr>
        <w:t>:</w:t>
      </w:r>
    </w:p>
    <w:p w14:paraId="39148460" w14:textId="77777777" w:rsidR="000F683D" w:rsidRPr="00037196" w:rsidRDefault="000F683D" w:rsidP="00343A1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14:paraId="6A9FC6BA" w14:textId="651E9A1B" w:rsidR="00343A18" w:rsidRPr="00037196" w:rsidRDefault="00B71BF5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у</w:t>
      </w:r>
      <w:r w:rsidR="00343A18" w:rsidRPr="0003719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="00343A18" w:rsidRPr="00037196">
        <w:rPr>
          <w:rFonts w:ascii="Arial" w:hAnsi="Arial" w:cs="Arial"/>
          <w:bCs/>
          <w:iCs/>
          <w:lang w:val="sr-Cyrl-CS"/>
        </w:rPr>
        <w:t xml:space="preserve"> 5. </w:t>
      </w:r>
      <w:r>
        <w:rPr>
          <w:rFonts w:ascii="Arial" w:hAnsi="Arial" w:cs="Arial"/>
          <w:bCs/>
          <w:iCs/>
        </w:rPr>
        <w:t>уписати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="00343A18" w:rsidRPr="0003719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цена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извр</w:t>
      </w:r>
      <w:r w:rsidR="00FA439F" w:rsidRPr="00037196">
        <w:rPr>
          <w:rFonts w:ascii="Arial" w:hAnsi="Arial" w:cs="Arial"/>
          <w:bCs/>
          <w:iCs/>
          <w:lang w:val="sr-Cyrl-RS"/>
        </w:rPr>
        <w:t>ш</w:t>
      </w:r>
      <w:r>
        <w:rPr>
          <w:rFonts w:ascii="Arial" w:hAnsi="Arial" w:cs="Arial"/>
          <w:bCs/>
          <w:iCs/>
          <w:lang w:val="sr-Cyrl-RS"/>
        </w:rPr>
        <w:t>ену</w:t>
      </w:r>
      <w:r w:rsidR="00FA439F" w:rsidRPr="00037196">
        <w:rPr>
          <w:rFonts w:ascii="Arial" w:hAnsi="Arial" w:cs="Arial"/>
          <w:bCs/>
          <w:iCs/>
          <w:lang w:val="sr-Cyrl-RS"/>
        </w:rPr>
        <w:t xml:space="preserve"> </w:t>
      </w:r>
      <w:r>
        <w:rPr>
          <w:rFonts w:ascii="Arial" w:hAnsi="Arial" w:cs="Arial"/>
          <w:bCs/>
          <w:iCs/>
          <w:lang w:val="sr-Cyrl-RS"/>
        </w:rPr>
        <w:t>услугу</w:t>
      </w:r>
      <w:r w:rsidR="00343A18" w:rsidRPr="00037196">
        <w:rPr>
          <w:rFonts w:ascii="Arial" w:hAnsi="Arial" w:cs="Arial"/>
          <w:bCs/>
          <w:iCs/>
        </w:rPr>
        <w:t>;</w:t>
      </w:r>
    </w:p>
    <w:p w14:paraId="0E97C5AF" w14:textId="55BD8471" w:rsidR="00343A18" w:rsidRPr="00037196" w:rsidRDefault="00B71BF5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="00343A18" w:rsidRPr="00037196">
        <w:rPr>
          <w:rFonts w:ascii="Arial" w:hAnsi="Arial" w:cs="Arial"/>
          <w:bCs/>
          <w:iCs/>
        </w:rPr>
        <w:t xml:space="preserve"> </w:t>
      </w:r>
      <w:r w:rsidR="00343A18" w:rsidRPr="00037196">
        <w:rPr>
          <w:rFonts w:ascii="Arial" w:hAnsi="Arial" w:cs="Arial"/>
          <w:bCs/>
          <w:iCs/>
          <w:lang w:val="sr-Cyrl-CS"/>
        </w:rPr>
        <w:t>6</w:t>
      </w:r>
      <w:r w:rsidR="00343A18" w:rsidRPr="0003719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="00343A18" w:rsidRPr="0003719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цена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за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извр</w:t>
      </w:r>
      <w:r w:rsidR="00FA439F" w:rsidRPr="00037196">
        <w:rPr>
          <w:rFonts w:ascii="Arial" w:hAnsi="Arial" w:cs="Arial"/>
          <w:bCs/>
          <w:iCs/>
          <w:lang w:val="sr-Cyrl-RS"/>
        </w:rPr>
        <w:t>ш</w:t>
      </w:r>
      <w:r>
        <w:rPr>
          <w:rFonts w:ascii="Arial" w:hAnsi="Arial" w:cs="Arial"/>
          <w:bCs/>
          <w:iCs/>
          <w:lang w:val="sr-Cyrl-RS"/>
        </w:rPr>
        <w:t>ену</w:t>
      </w:r>
      <w:r w:rsidR="00FA439F" w:rsidRPr="00037196">
        <w:rPr>
          <w:rFonts w:ascii="Arial" w:hAnsi="Arial" w:cs="Arial"/>
          <w:bCs/>
          <w:iCs/>
          <w:lang w:val="sr-Cyrl-RS"/>
        </w:rPr>
        <w:t xml:space="preserve"> </w:t>
      </w:r>
      <w:r>
        <w:rPr>
          <w:rFonts w:ascii="Arial" w:hAnsi="Arial" w:cs="Arial"/>
          <w:bCs/>
          <w:iCs/>
          <w:lang w:val="sr-Cyrl-RS"/>
        </w:rPr>
        <w:t>услугу</w:t>
      </w:r>
      <w:r w:rsidR="00343A18" w:rsidRPr="00037196">
        <w:rPr>
          <w:rFonts w:ascii="Arial" w:hAnsi="Arial" w:cs="Arial"/>
          <w:bCs/>
          <w:iCs/>
        </w:rPr>
        <w:t>;</w:t>
      </w:r>
    </w:p>
    <w:p w14:paraId="6F878491" w14:textId="7AF4C182" w:rsidR="00343A18" w:rsidRPr="00037196" w:rsidRDefault="00B71BF5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колону</w:t>
      </w:r>
      <w:r w:rsidR="00343A18" w:rsidRPr="00037196">
        <w:rPr>
          <w:rFonts w:ascii="Arial" w:hAnsi="Arial" w:cs="Arial"/>
          <w:bCs/>
          <w:iCs/>
        </w:rPr>
        <w:t xml:space="preserve"> </w:t>
      </w:r>
      <w:r w:rsidR="00343A18" w:rsidRPr="00037196">
        <w:rPr>
          <w:rFonts w:ascii="Arial" w:hAnsi="Arial" w:cs="Arial"/>
          <w:bCs/>
          <w:iCs/>
          <w:lang w:val="sr-Cyrl-CS"/>
        </w:rPr>
        <w:t>7</w:t>
      </w:r>
      <w:r w:rsidR="00343A18" w:rsidRPr="0003719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цена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="00343A18" w:rsidRPr="0003719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="00343A18" w:rsidRPr="0003719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цену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без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="00343A18" w:rsidRPr="0003719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="00343A18" w:rsidRPr="00037196">
        <w:rPr>
          <w:rFonts w:ascii="Arial" w:hAnsi="Arial" w:cs="Arial"/>
          <w:bCs/>
          <w:iCs/>
        </w:rPr>
        <w:t xml:space="preserve"> </w:t>
      </w:r>
      <w:r w:rsidR="00343A18" w:rsidRPr="00037196">
        <w:rPr>
          <w:rFonts w:ascii="Arial" w:hAnsi="Arial" w:cs="Arial"/>
          <w:bCs/>
          <w:iCs/>
          <w:lang w:val="sr-Cyrl-CS"/>
        </w:rPr>
        <w:t>5</w:t>
      </w:r>
      <w:r w:rsidR="00926D25" w:rsidRPr="0003719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="00926D25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траженим</w:t>
      </w:r>
      <w:r w:rsidR="00926D25" w:rsidRPr="00037196">
        <w:rPr>
          <w:rFonts w:ascii="Arial" w:hAnsi="Arial" w:cs="Arial"/>
          <w:bCs/>
          <w:iCs/>
          <w:lang w:val="sr-Cyrl-RS"/>
        </w:rPr>
        <w:t xml:space="preserve"> </w:t>
      </w:r>
      <w:r>
        <w:rPr>
          <w:rFonts w:ascii="Arial" w:hAnsi="Arial" w:cs="Arial"/>
          <w:bCs/>
          <w:iCs/>
          <w:lang w:val="sr-Cyrl-RS"/>
        </w:rPr>
        <w:t>обимом</w:t>
      </w:r>
      <w:r w:rsidR="00926D25" w:rsidRPr="00037196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>коли</w:t>
      </w:r>
      <w:r w:rsidR="00343A18" w:rsidRPr="0003719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="00343A18" w:rsidRPr="0003719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="00343A18" w:rsidRPr="00037196">
        <w:rPr>
          <w:rFonts w:ascii="Arial" w:hAnsi="Arial" w:cs="Arial"/>
          <w:bCs/>
          <w:iCs/>
        </w:rPr>
        <w:t xml:space="preserve"> </w:t>
      </w:r>
      <w:r w:rsidR="00343A18" w:rsidRPr="00037196">
        <w:rPr>
          <w:rFonts w:ascii="Arial" w:hAnsi="Arial" w:cs="Arial"/>
          <w:bCs/>
          <w:iCs/>
          <w:lang w:val="sr-Cyrl-CS"/>
        </w:rPr>
        <w:t>4</w:t>
      </w:r>
      <w:r w:rsidR="00343A18" w:rsidRPr="00037196">
        <w:rPr>
          <w:rFonts w:ascii="Arial" w:hAnsi="Arial" w:cs="Arial"/>
          <w:bCs/>
          <w:iCs/>
        </w:rPr>
        <w:t xml:space="preserve">.); </w:t>
      </w:r>
    </w:p>
    <w:p w14:paraId="3CF59F25" w14:textId="21075200" w:rsidR="00343A18" w:rsidRPr="00037196" w:rsidRDefault="00B71BF5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у</w:t>
      </w:r>
      <w:r w:rsidR="00343A18" w:rsidRPr="00037196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колону</w:t>
      </w:r>
      <w:r w:rsidR="00343A18" w:rsidRPr="00037196">
        <w:rPr>
          <w:rFonts w:ascii="Arial" w:hAnsi="Arial" w:cs="Arial"/>
          <w:bCs/>
          <w:iCs/>
          <w:lang w:val="sr-Cyrl-CS"/>
        </w:rPr>
        <w:t xml:space="preserve"> 8</w:t>
      </w:r>
      <w:r w:rsidR="00343A18" w:rsidRPr="0003719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уписати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колико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износи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укупна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цена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то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тако</w:t>
      </w:r>
      <w:r w:rsidR="00343A18" w:rsidRPr="00037196">
        <w:rPr>
          <w:rFonts w:ascii="Arial" w:hAnsi="Arial" w:cs="Arial"/>
          <w:bCs/>
          <w:iCs/>
        </w:rPr>
        <w:t xml:space="preserve"> ш</w:t>
      </w:r>
      <w:r>
        <w:rPr>
          <w:rFonts w:ascii="Arial" w:hAnsi="Arial" w:cs="Arial"/>
          <w:bCs/>
          <w:iCs/>
        </w:rPr>
        <w:t>то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ће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помножити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једини</w:t>
      </w:r>
      <w:r w:rsidR="00343A18" w:rsidRPr="0003719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ну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цену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са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ПДВ</w:t>
      </w:r>
      <w:r w:rsidR="00343A18" w:rsidRPr="0003719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наведену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="00343A18" w:rsidRPr="00037196">
        <w:rPr>
          <w:rFonts w:ascii="Arial" w:hAnsi="Arial" w:cs="Arial"/>
          <w:bCs/>
          <w:iCs/>
        </w:rPr>
        <w:t xml:space="preserve"> </w:t>
      </w:r>
      <w:r w:rsidR="00343A18" w:rsidRPr="00037196">
        <w:rPr>
          <w:rFonts w:ascii="Arial" w:hAnsi="Arial" w:cs="Arial"/>
          <w:bCs/>
          <w:iCs/>
          <w:lang w:val="sr-Cyrl-CS"/>
        </w:rPr>
        <w:t>6</w:t>
      </w:r>
      <w:r w:rsidR="00926D25" w:rsidRPr="00037196">
        <w:rPr>
          <w:rFonts w:ascii="Arial" w:hAnsi="Arial" w:cs="Arial"/>
          <w:bCs/>
          <w:iCs/>
        </w:rPr>
        <w:t xml:space="preserve">.) </w:t>
      </w:r>
      <w:r>
        <w:rPr>
          <w:rFonts w:ascii="Arial" w:hAnsi="Arial" w:cs="Arial"/>
          <w:bCs/>
          <w:iCs/>
        </w:rPr>
        <w:t>са</w:t>
      </w:r>
      <w:r w:rsidR="00926D25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траженим</w:t>
      </w:r>
      <w:r w:rsidR="00926D25" w:rsidRPr="00037196">
        <w:rPr>
          <w:rFonts w:ascii="Arial" w:hAnsi="Arial" w:cs="Arial"/>
          <w:bCs/>
          <w:iCs/>
          <w:lang w:val="sr-Cyrl-RS"/>
        </w:rPr>
        <w:t xml:space="preserve"> </w:t>
      </w:r>
      <w:r>
        <w:rPr>
          <w:rFonts w:ascii="Arial" w:hAnsi="Arial" w:cs="Arial"/>
          <w:bCs/>
          <w:iCs/>
          <w:lang w:val="sr-Cyrl-RS"/>
        </w:rPr>
        <w:t>обимом</w:t>
      </w:r>
      <w:r w:rsidR="00926D25" w:rsidRPr="00037196">
        <w:rPr>
          <w:rFonts w:ascii="Arial" w:hAnsi="Arial" w:cs="Arial"/>
          <w:bCs/>
          <w:iCs/>
          <w:lang w:val="sr-Cyrl-RS"/>
        </w:rPr>
        <w:t>-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коли</w:t>
      </w:r>
      <w:r w:rsidR="00343A18" w:rsidRPr="00037196">
        <w:rPr>
          <w:rFonts w:ascii="Arial" w:hAnsi="Arial" w:cs="Arial"/>
          <w:bCs/>
          <w:iCs/>
        </w:rPr>
        <w:t>ч</w:t>
      </w:r>
      <w:r>
        <w:rPr>
          <w:rFonts w:ascii="Arial" w:hAnsi="Arial" w:cs="Arial"/>
          <w:bCs/>
          <w:iCs/>
        </w:rPr>
        <w:t>ином</w:t>
      </w:r>
      <w:r w:rsidR="00343A18" w:rsidRPr="00037196">
        <w:rPr>
          <w:rFonts w:ascii="Arial" w:hAnsi="Arial" w:cs="Arial"/>
          <w:bCs/>
          <w:iCs/>
        </w:rPr>
        <w:t xml:space="preserve"> (</w:t>
      </w:r>
      <w:r>
        <w:rPr>
          <w:rFonts w:ascii="Arial" w:hAnsi="Arial" w:cs="Arial"/>
          <w:bCs/>
          <w:iCs/>
        </w:rPr>
        <w:t>која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је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наведена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у</w:t>
      </w:r>
      <w:r w:rsidR="00343A18" w:rsidRPr="0003719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колони</w:t>
      </w:r>
      <w:r w:rsidR="00343A18" w:rsidRPr="00037196">
        <w:rPr>
          <w:rFonts w:ascii="Arial" w:hAnsi="Arial" w:cs="Arial"/>
          <w:bCs/>
          <w:iCs/>
        </w:rPr>
        <w:t xml:space="preserve"> </w:t>
      </w:r>
      <w:r w:rsidR="00343A18" w:rsidRPr="00037196">
        <w:rPr>
          <w:rFonts w:ascii="Arial" w:hAnsi="Arial" w:cs="Arial"/>
          <w:bCs/>
          <w:iCs/>
          <w:lang w:val="sr-Cyrl-CS"/>
        </w:rPr>
        <w:t>4</w:t>
      </w:r>
      <w:r w:rsidR="00343A18" w:rsidRPr="00037196">
        <w:rPr>
          <w:rFonts w:ascii="Arial" w:hAnsi="Arial" w:cs="Arial"/>
          <w:bCs/>
          <w:iCs/>
        </w:rPr>
        <w:t>.).</w:t>
      </w:r>
    </w:p>
    <w:p w14:paraId="6DFFCC11" w14:textId="77777777" w:rsidR="007E7BB8" w:rsidRPr="00037196" w:rsidRDefault="007E7BB8" w:rsidP="00343A1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color w:val="00B0F0"/>
        </w:rPr>
      </w:pPr>
    </w:p>
    <w:p w14:paraId="49811235" w14:textId="77777777" w:rsidR="00F548F3" w:rsidRPr="00F548F3" w:rsidRDefault="00F548F3" w:rsidP="00F548F3">
      <w:pPr>
        <w:tabs>
          <w:tab w:val="left" w:pos="90"/>
        </w:tabs>
        <w:suppressAutoHyphens/>
        <w:spacing w:before="0"/>
        <w:rPr>
          <w:rFonts w:eastAsia="Calibri" w:cs="Arial"/>
          <w:color w:val="00B0F0"/>
        </w:rPr>
      </w:pPr>
    </w:p>
    <w:p w14:paraId="77A45F6E" w14:textId="71301F0B" w:rsidR="00F548F3" w:rsidRPr="00F548F3" w:rsidRDefault="00F548F3" w:rsidP="00F548F3">
      <w:pPr>
        <w:tabs>
          <w:tab w:val="left" w:pos="992"/>
        </w:tabs>
        <w:spacing w:before="0"/>
        <w:rPr>
          <w:rFonts w:cs="Arial"/>
        </w:rPr>
      </w:pPr>
      <w:r w:rsidRPr="00F548F3">
        <w:rPr>
          <w:rFonts w:cs="Arial"/>
        </w:rPr>
        <w:t>-</w:t>
      </w:r>
      <w:r w:rsidR="00B71BF5">
        <w:rPr>
          <w:rFonts w:cs="Arial"/>
        </w:rPr>
        <w:t>у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ред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бр</w:t>
      </w:r>
      <w:r w:rsidRPr="00F548F3">
        <w:rPr>
          <w:rFonts w:cs="Arial"/>
        </w:rPr>
        <w:t xml:space="preserve">. </w:t>
      </w:r>
      <w:r w:rsidR="00B71BF5">
        <w:rPr>
          <w:rFonts w:cs="Arial"/>
        </w:rPr>
        <w:t>И</w:t>
      </w:r>
      <w:r w:rsidRPr="00F548F3">
        <w:rPr>
          <w:rFonts w:cs="Arial"/>
        </w:rPr>
        <w:t xml:space="preserve"> – </w:t>
      </w:r>
      <w:r w:rsidR="00B71BF5">
        <w:rPr>
          <w:rFonts w:cs="Arial"/>
        </w:rPr>
        <w:t>уписује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се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укупно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понуђена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цена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за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све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позиције</w:t>
      </w:r>
      <w:r w:rsidRPr="00F548F3">
        <w:rPr>
          <w:rFonts w:cs="Arial"/>
        </w:rPr>
        <w:t xml:space="preserve">  </w:t>
      </w:r>
      <w:r w:rsidR="00B71BF5">
        <w:rPr>
          <w:rFonts w:cs="Arial"/>
        </w:rPr>
        <w:t>без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ПДВ</w:t>
      </w:r>
      <w:r w:rsidRPr="00F548F3">
        <w:rPr>
          <w:rFonts w:cs="Arial"/>
        </w:rPr>
        <w:t xml:space="preserve"> (</w:t>
      </w:r>
      <w:r w:rsidR="00B71BF5">
        <w:rPr>
          <w:rFonts w:cs="Arial"/>
        </w:rPr>
        <w:t>збир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колоне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бр</w:t>
      </w:r>
      <w:r w:rsidRPr="00F548F3">
        <w:rPr>
          <w:rFonts w:cs="Arial"/>
        </w:rPr>
        <w:t xml:space="preserve">. </w:t>
      </w:r>
      <w:r w:rsidR="00D266DE">
        <w:rPr>
          <w:rFonts w:cs="Arial"/>
        </w:rPr>
        <w:t>7</w:t>
      </w:r>
      <w:r w:rsidRPr="00F548F3">
        <w:rPr>
          <w:rFonts w:cs="Arial"/>
        </w:rPr>
        <w:t>)</w:t>
      </w:r>
    </w:p>
    <w:p w14:paraId="77EDF98A" w14:textId="2EE38526" w:rsidR="00F548F3" w:rsidRPr="00F548F3" w:rsidRDefault="00F548F3" w:rsidP="00F548F3">
      <w:pPr>
        <w:tabs>
          <w:tab w:val="left" w:pos="992"/>
        </w:tabs>
        <w:spacing w:before="0"/>
        <w:rPr>
          <w:rFonts w:cs="Arial"/>
        </w:rPr>
      </w:pPr>
      <w:r w:rsidRPr="00F548F3">
        <w:rPr>
          <w:rFonts w:cs="Arial"/>
        </w:rPr>
        <w:t>-</w:t>
      </w:r>
      <w:r w:rsidR="00B71BF5">
        <w:rPr>
          <w:rFonts w:cs="Arial"/>
        </w:rPr>
        <w:t>у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ред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бр</w:t>
      </w:r>
      <w:r w:rsidRPr="00F548F3">
        <w:rPr>
          <w:rFonts w:cs="Arial"/>
        </w:rPr>
        <w:t xml:space="preserve">. </w:t>
      </w:r>
      <w:r w:rsidR="00B71BF5">
        <w:rPr>
          <w:rFonts w:cs="Arial"/>
        </w:rPr>
        <w:t>ИИ</w:t>
      </w:r>
      <w:r w:rsidRPr="00F548F3">
        <w:rPr>
          <w:rFonts w:cs="Arial"/>
        </w:rPr>
        <w:t xml:space="preserve"> – </w:t>
      </w:r>
      <w:r w:rsidR="00B71BF5">
        <w:rPr>
          <w:rFonts w:cs="Arial"/>
        </w:rPr>
        <w:t>уписује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се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укупан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износ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ПДВ</w:t>
      </w:r>
      <w:r w:rsidRPr="00F548F3">
        <w:rPr>
          <w:rFonts w:cs="Arial"/>
        </w:rPr>
        <w:t xml:space="preserve"> </w:t>
      </w:r>
    </w:p>
    <w:p w14:paraId="7F8B29A0" w14:textId="239C10EE" w:rsidR="00F548F3" w:rsidRPr="00F548F3" w:rsidRDefault="00F548F3" w:rsidP="00F548F3">
      <w:pPr>
        <w:tabs>
          <w:tab w:val="left" w:pos="992"/>
        </w:tabs>
        <w:spacing w:before="0"/>
        <w:rPr>
          <w:rFonts w:cs="Arial"/>
        </w:rPr>
      </w:pPr>
      <w:r w:rsidRPr="00F548F3">
        <w:rPr>
          <w:rFonts w:cs="Arial"/>
        </w:rPr>
        <w:t>-</w:t>
      </w:r>
      <w:r w:rsidR="00B71BF5">
        <w:rPr>
          <w:rFonts w:cs="Arial"/>
        </w:rPr>
        <w:t>у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ред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бр</w:t>
      </w:r>
      <w:r w:rsidRPr="00F548F3">
        <w:rPr>
          <w:rFonts w:cs="Arial"/>
        </w:rPr>
        <w:t xml:space="preserve">. </w:t>
      </w:r>
      <w:r w:rsidR="00B71BF5">
        <w:rPr>
          <w:rFonts w:cs="Arial"/>
        </w:rPr>
        <w:t>ИИИ</w:t>
      </w:r>
      <w:r w:rsidRPr="00F548F3">
        <w:rPr>
          <w:rFonts w:cs="Arial"/>
        </w:rPr>
        <w:t xml:space="preserve"> – </w:t>
      </w:r>
      <w:r w:rsidR="00B71BF5">
        <w:rPr>
          <w:rFonts w:cs="Arial"/>
        </w:rPr>
        <w:t>уписује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се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укупно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понуђена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цена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са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ПДВ</w:t>
      </w:r>
      <w:r w:rsidRPr="00F548F3">
        <w:rPr>
          <w:rFonts w:cs="Arial"/>
        </w:rPr>
        <w:t xml:space="preserve"> (</w:t>
      </w:r>
      <w:r w:rsidR="00B71BF5">
        <w:rPr>
          <w:rFonts w:cs="Arial"/>
        </w:rPr>
        <w:t>ред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бр</w:t>
      </w:r>
      <w:r w:rsidRPr="00F548F3">
        <w:rPr>
          <w:rFonts w:cs="Arial"/>
        </w:rPr>
        <w:t xml:space="preserve">. </w:t>
      </w:r>
      <w:r w:rsidR="00B71BF5">
        <w:rPr>
          <w:rFonts w:cs="Arial"/>
        </w:rPr>
        <w:t>И</w:t>
      </w:r>
      <w:r w:rsidRPr="00F548F3">
        <w:rPr>
          <w:rFonts w:cs="Arial"/>
        </w:rPr>
        <w:t xml:space="preserve"> + </w:t>
      </w:r>
      <w:r w:rsidR="00B71BF5">
        <w:rPr>
          <w:rFonts w:cs="Arial"/>
        </w:rPr>
        <w:t>ред</w:t>
      </w:r>
      <w:r w:rsidRPr="00F548F3">
        <w:rPr>
          <w:rFonts w:cs="Arial"/>
        </w:rPr>
        <w:t>.</w:t>
      </w:r>
      <w:r w:rsidR="00B71BF5">
        <w:rPr>
          <w:rFonts w:cs="Arial"/>
        </w:rPr>
        <w:t>бр</w:t>
      </w:r>
      <w:r w:rsidRPr="00F548F3">
        <w:rPr>
          <w:rFonts w:cs="Arial"/>
        </w:rPr>
        <w:t xml:space="preserve">. </w:t>
      </w:r>
      <w:r w:rsidR="00B71BF5">
        <w:rPr>
          <w:rFonts w:cs="Arial"/>
        </w:rPr>
        <w:t>ИИ</w:t>
      </w:r>
      <w:r w:rsidRPr="00F548F3">
        <w:rPr>
          <w:rFonts w:cs="Arial"/>
        </w:rPr>
        <w:t>)</w:t>
      </w:r>
    </w:p>
    <w:p w14:paraId="18C8E121" w14:textId="77777777" w:rsidR="00F548F3" w:rsidRPr="00F548F3" w:rsidRDefault="00F548F3" w:rsidP="00F548F3">
      <w:pPr>
        <w:tabs>
          <w:tab w:val="left" w:pos="992"/>
        </w:tabs>
        <w:spacing w:before="0"/>
        <w:rPr>
          <w:rFonts w:cs="Arial"/>
        </w:rPr>
      </w:pPr>
    </w:p>
    <w:p w14:paraId="6D716828" w14:textId="77777777" w:rsidR="00F548F3" w:rsidRPr="00F548F3" w:rsidRDefault="00F548F3" w:rsidP="00F548F3">
      <w:pPr>
        <w:tabs>
          <w:tab w:val="left" w:pos="90"/>
        </w:tabs>
        <w:suppressAutoHyphens/>
        <w:spacing w:before="0"/>
        <w:rPr>
          <w:rFonts w:eastAsia="Calibri" w:cs="Arial"/>
          <w:color w:val="00B0F0"/>
        </w:rPr>
      </w:pPr>
    </w:p>
    <w:p w14:paraId="32B5B713" w14:textId="5C53D5BE" w:rsidR="00F548F3" w:rsidRPr="008B0FFD" w:rsidRDefault="00F548F3" w:rsidP="00F548F3">
      <w:pPr>
        <w:tabs>
          <w:tab w:val="left" w:pos="992"/>
        </w:tabs>
        <w:spacing w:before="0"/>
        <w:rPr>
          <w:rFonts w:cs="Arial"/>
        </w:rPr>
      </w:pPr>
      <w:r w:rsidRPr="00F548F3">
        <w:rPr>
          <w:rFonts w:cs="Arial"/>
          <w:color w:val="00B0F0"/>
        </w:rPr>
        <w:t xml:space="preserve">- </w:t>
      </w:r>
      <w:r w:rsidR="00B71BF5">
        <w:rPr>
          <w:rFonts w:cs="Arial"/>
        </w:rPr>
        <w:t>у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Табелу</w:t>
      </w:r>
      <w:r w:rsidRPr="008B0FFD">
        <w:rPr>
          <w:rFonts w:cs="Arial"/>
        </w:rPr>
        <w:t xml:space="preserve"> 2. </w:t>
      </w:r>
      <w:r w:rsidR="00B71BF5">
        <w:rPr>
          <w:rFonts w:cs="Arial"/>
        </w:rPr>
        <w:t>уписују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се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посебно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исказани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тро</w:t>
      </w:r>
      <w:r w:rsidRPr="008B0FFD">
        <w:rPr>
          <w:rFonts w:cs="Arial"/>
        </w:rPr>
        <w:t>ш</w:t>
      </w:r>
      <w:r w:rsidR="00B71BF5">
        <w:rPr>
          <w:rFonts w:cs="Arial"/>
        </w:rPr>
        <w:t>кови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у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дин</w:t>
      </w:r>
      <w:r w:rsidRPr="008B0FFD">
        <w:rPr>
          <w:rFonts w:cs="Arial"/>
        </w:rPr>
        <w:t xml:space="preserve">/ </w:t>
      </w:r>
      <w:r w:rsidR="00B71BF5">
        <w:rPr>
          <w:rFonts w:cs="Arial"/>
        </w:rPr>
        <w:t>ЕУР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који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су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укљу</w:t>
      </w:r>
      <w:r w:rsidRPr="008B0FFD">
        <w:rPr>
          <w:rFonts w:cs="Arial"/>
        </w:rPr>
        <w:t>ч</w:t>
      </w:r>
      <w:r w:rsidR="00B71BF5">
        <w:rPr>
          <w:rFonts w:cs="Arial"/>
        </w:rPr>
        <w:t>ени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у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укупно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понуђену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цену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без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ПДВ</w:t>
      </w:r>
      <w:r w:rsidRPr="008B0FFD">
        <w:rPr>
          <w:rFonts w:cs="Arial"/>
        </w:rPr>
        <w:t xml:space="preserve"> (</w:t>
      </w:r>
      <w:r w:rsidR="00B71BF5">
        <w:rPr>
          <w:rFonts w:cs="Arial"/>
        </w:rPr>
        <w:t>ред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бр</w:t>
      </w:r>
      <w:r w:rsidRPr="008B0FFD">
        <w:rPr>
          <w:rFonts w:cs="Arial"/>
        </w:rPr>
        <w:t xml:space="preserve">. </w:t>
      </w:r>
      <w:r w:rsidR="00B71BF5">
        <w:rPr>
          <w:rFonts w:cs="Arial"/>
        </w:rPr>
        <w:t>И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из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табеле</w:t>
      </w:r>
      <w:r w:rsidRPr="008B0FFD">
        <w:rPr>
          <w:rFonts w:cs="Arial"/>
        </w:rPr>
        <w:t xml:space="preserve"> 1) </w:t>
      </w:r>
      <w:r w:rsidR="00B71BF5">
        <w:rPr>
          <w:rFonts w:cs="Arial"/>
        </w:rPr>
        <w:t>уколико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исти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постоје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као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засебни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тро</w:t>
      </w:r>
      <w:r w:rsidRPr="008B0FFD">
        <w:rPr>
          <w:rFonts w:cs="Arial"/>
        </w:rPr>
        <w:t>ш</w:t>
      </w:r>
      <w:r w:rsidR="00B71BF5">
        <w:rPr>
          <w:rFonts w:cs="Arial"/>
        </w:rPr>
        <w:t>кови</w:t>
      </w:r>
      <w:r w:rsidRPr="008B0FFD">
        <w:rPr>
          <w:rFonts w:cs="Arial"/>
        </w:rPr>
        <w:t xml:space="preserve">, / </w:t>
      </w:r>
      <w:r w:rsidR="00B71BF5">
        <w:rPr>
          <w:rFonts w:cs="Arial"/>
        </w:rPr>
        <w:t>као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процентуално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у</w:t>
      </w:r>
      <w:r w:rsidRPr="008B0FFD">
        <w:rPr>
          <w:rFonts w:cs="Arial"/>
        </w:rPr>
        <w:t>ч</w:t>
      </w:r>
      <w:r w:rsidR="00B71BF5">
        <w:rPr>
          <w:rFonts w:cs="Arial"/>
        </w:rPr>
        <w:t>е</w:t>
      </w:r>
      <w:r w:rsidRPr="008B0FFD">
        <w:rPr>
          <w:rFonts w:cs="Arial"/>
        </w:rPr>
        <w:t>ш</w:t>
      </w:r>
      <w:r w:rsidR="00B71BF5">
        <w:rPr>
          <w:rFonts w:cs="Arial"/>
        </w:rPr>
        <w:t>ће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наведених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тро</w:t>
      </w:r>
      <w:r w:rsidRPr="008B0FFD">
        <w:rPr>
          <w:rFonts w:cs="Arial"/>
        </w:rPr>
        <w:t>ш</w:t>
      </w:r>
      <w:r w:rsidR="00B71BF5">
        <w:rPr>
          <w:rFonts w:cs="Arial"/>
        </w:rPr>
        <w:t>кова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у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укупно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понуђеној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цени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без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ПДВ</w:t>
      </w:r>
      <w:r w:rsidRPr="008B0FFD">
        <w:rPr>
          <w:rFonts w:cs="Arial"/>
        </w:rPr>
        <w:t xml:space="preserve"> (</w:t>
      </w:r>
      <w:r w:rsidR="00B71BF5">
        <w:rPr>
          <w:rFonts w:cs="Arial"/>
        </w:rPr>
        <w:t>ред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бр</w:t>
      </w:r>
      <w:r w:rsidRPr="008B0FFD">
        <w:rPr>
          <w:rFonts w:cs="Arial"/>
        </w:rPr>
        <w:t xml:space="preserve">. </w:t>
      </w:r>
      <w:r w:rsidR="00B71BF5">
        <w:rPr>
          <w:rFonts w:cs="Arial"/>
        </w:rPr>
        <w:t>И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из</w:t>
      </w:r>
      <w:r w:rsidRPr="008B0FFD">
        <w:rPr>
          <w:rFonts w:cs="Arial"/>
        </w:rPr>
        <w:t xml:space="preserve"> </w:t>
      </w:r>
      <w:r w:rsidR="00B71BF5">
        <w:rPr>
          <w:rFonts w:cs="Arial"/>
        </w:rPr>
        <w:t>табеле</w:t>
      </w:r>
      <w:r w:rsidRPr="008B0FFD">
        <w:rPr>
          <w:rFonts w:cs="Arial"/>
        </w:rPr>
        <w:t xml:space="preserve"> 1)</w:t>
      </w:r>
    </w:p>
    <w:p w14:paraId="003D2701" w14:textId="77777777" w:rsidR="00F548F3" w:rsidRPr="00F548F3" w:rsidRDefault="00F548F3" w:rsidP="00F548F3">
      <w:pPr>
        <w:tabs>
          <w:tab w:val="left" w:pos="992"/>
        </w:tabs>
        <w:spacing w:before="0"/>
        <w:rPr>
          <w:rFonts w:cs="Arial"/>
          <w:color w:val="00B0F0"/>
        </w:rPr>
      </w:pPr>
    </w:p>
    <w:p w14:paraId="450DEF56" w14:textId="77777777" w:rsidR="00F548F3" w:rsidRPr="00F548F3" w:rsidRDefault="00F548F3" w:rsidP="00F548F3">
      <w:pPr>
        <w:tabs>
          <w:tab w:val="left" w:pos="992"/>
        </w:tabs>
        <w:spacing w:before="0"/>
        <w:rPr>
          <w:rFonts w:cs="Arial"/>
          <w:b/>
          <w:lang w:val="sr-Cyrl-BA"/>
        </w:rPr>
      </w:pPr>
    </w:p>
    <w:p w14:paraId="42A382E5" w14:textId="378F91D9" w:rsidR="00F548F3" w:rsidRPr="00F548F3" w:rsidRDefault="00F548F3" w:rsidP="00F548F3">
      <w:pPr>
        <w:tabs>
          <w:tab w:val="left" w:pos="992"/>
        </w:tabs>
        <w:spacing w:before="0"/>
        <w:rPr>
          <w:rFonts w:cs="Arial"/>
        </w:rPr>
      </w:pPr>
      <w:r w:rsidRPr="00F548F3">
        <w:rPr>
          <w:rFonts w:cs="Arial"/>
        </w:rPr>
        <w:t>-</w:t>
      </w:r>
      <w:r w:rsidR="00B71BF5">
        <w:rPr>
          <w:rFonts w:cs="Arial"/>
        </w:rPr>
        <w:t>на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место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предвиђено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за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место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датум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уписује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се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место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датум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попуњавањаобрасца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структуре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цене</w:t>
      </w:r>
      <w:r w:rsidRPr="00F548F3">
        <w:rPr>
          <w:rFonts w:cs="Arial"/>
        </w:rPr>
        <w:t>.</w:t>
      </w:r>
    </w:p>
    <w:p w14:paraId="15E16C74" w14:textId="2D4F3E76" w:rsidR="00F548F3" w:rsidRPr="00F548F3" w:rsidRDefault="00F548F3" w:rsidP="00F548F3">
      <w:pPr>
        <w:tabs>
          <w:tab w:val="left" w:pos="992"/>
        </w:tabs>
        <w:spacing w:before="0"/>
        <w:rPr>
          <w:rFonts w:cs="Arial"/>
        </w:rPr>
      </w:pPr>
      <w:r w:rsidRPr="00F548F3">
        <w:rPr>
          <w:rFonts w:cs="Arial"/>
        </w:rPr>
        <w:t>-</w:t>
      </w:r>
      <w:r w:rsidR="00B71BF5">
        <w:rPr>
          <w:rFonts w:cs="Arial"/>
        </w:rPr>
        <w:t>на</w:t>
      </w:r>
      <w:r w:rsidRPr="00F548F3">
        <w:rPr>
          <w:rFonts w:cs="Arial"/>
        </w:rPr>
        <w:t xml:space="preserve">  </w:t>
      </w:r>
      <w:r w:rsidR="00B71BF5">
        <w:rPr>
          <w:rFonts w:cs="Arial"/>
        </w:rPr>
        <w:t>место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предвиђено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за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пе</w:t>
      </w:r>
      <w:r w:rsidRPr="00F548F3">
        <w:rPr>
          <w:rFonts w:cs="Arial"/>
        </w:rPr>
        <w:t>ч</w:t>
      </w:r>
      <w:r w:rsidR="00B71BF5">
        <w:rPr>
          <w:rFonts w:cs="Arial"/>
        </w:rPr>
        <w:t>ат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потпис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понуђа</w:t>
      </w:r>
      <w:r w:rsidRPr="00F548F3">
        <w:rPr>
          <w:rFonts w:cs="Arial"/>
        </w:rPr>
        <w:t xml:space="preserve">ч </w:t>
      </w:r>
      <w:r w:rsidR="00B71BF5">
        <w:rPr>
          <w:rFonts w:cs="Arial"/>
        </w:rPr>
        <w:t>пе</w:t>
      </w:r>
      <w:r w:rsidRPr="00F548F3">
        <w:rPr>
          <w:rFonts w:cs="Arial"/>
        </w:rPr>
        <w:t>ч</w:t>
      </w:r>
      <w:r w:rsidR="00B71BF5">
        <w:rPr>
          <w:rFonts w:cs="Arial"/>
        </w:rPr>
        <w:t>атом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оверава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потписује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образац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структуре</w:t>
      </w:r>
      <w:r w:rsidRPr="00F548F3">
        <w:rPr>
          <w:rFonts w:cs="Arial"/>
        </w:rPr>
        <w:t xml:space="preserve"> </w:t>
      </w:r>
      <w:r w:rsidR="00B71BF5">
        <w:rPr>
          <w:rFonts w:cs="Arial"/>
        </w:rPr>
        <w:t>цене</w:t>
      </w:r>
      <w:r w:rsidRPr="00F548F3">
        <w:rPr>
          <w:rFonts w:cs="Arial"/>
        </w:rPr>
        <w:t>.</w:t>
      </w:r>
    </w:p>
    <w:p w14:paraId="040A48C7" w14:textId="77777777" w:rsidR="00F548F3" w:rsidRPr="00F548F3" w:rsidRDefault="00F548F3" w:rsidP="00F548F3">
      <w:pPr>
        <w:rPr>
          <w:rFonts w:eastAsia="TimesNewRomanPS-BoldMT" w:cs="Arial"/>
        </w:rPr>
      </w:pPr>
    </w:p>
    <w:p w14:paraId="61BEEC70" w14:textId="77777777" w:rsidR="00F548F3" w:rsidRDefault="00F548F3" w:rsidP="00F548F3">
      <w:pPr>
        <w:rPr>
          <w:rFonts w:eastAsia="TimesNewRomanPS-BoldMT" w:cs="Arial"/>
          <w:lang w:val="sr-Cyrl-RS"/>
        </w:rPr>
      </w:pPr>
    </w:p>
    <w:p w14:paraId="235F064D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0F817B69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756830E6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3928EBE1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71EDE808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4EEB7E2E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3B548D8B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35C6D760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28415B76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6E5E92AF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3D2E3517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30B79464" w14:textId="77777777" w:rsidR="008B0FFD" w:rsidRDefault="008B0FFD" w:rsidP="00F548F3">
      <w:pPr>
        <w:rPr>
          <w:rFonts w:eastAsia="TimesNewRomanPS-BoldMT" w:cs="Arial"/>
          <w:lang w:val="sr-Cyrl-RS"/>
        </w:rPr>
      </w:pPr>
    </w:p>
    <w:p w14:paraId="0DC47C6D" w14:textId="77777777" w:rsidR="008B0FFD" w:rsidRPr="008B0FFD" w:rsidRDefault="008B0FFD" w:rsidP="00F548F3">
      <w:pPr>
        <w:rPr>
          <w:rFonts w:eastAsia="TimesNewRomanPS-BoldMT" w:cs="Arial"/>
          <w:lang w:val="sr-Cyrl-RS"/>
        </w:rPr>
      </w:pPr>
    </w:p>
    <w:p w14:paraId="7E14F245" w14:textId="77777777" w:rsidR="007E7BB8" w:rsidRPr="00037196" w:rsidRDefault="007E7BB8" w:rsidP="00537552">
      <w:pPr>
        <w:rPr>
          <w:rFonts w:eastAsia="TimesNewRomanPS-BoldMT" w:cs="Arial"/>
        </w:rPr>
      </w:pPr>
    </w:p>
    <w:p w14:paraId="049F391B" w14:textId="77777777" w:rsidR="007E7BB8" w:rsidRPr="00037196" w:rsidRDefault="007E7BB8" w:rsidP="00537552">
      <w:pPr>
        <w:rPr>
          <w:rFonts w:eastAsia="TimesNewRomanPS-BoldMT" w:cs="Arial"/>
        </w:rPr>
      </w:pPr>
    </w:p>
    <w:p w14:paraId="054BAC18" w14:textId="19569CD3" w:rsidR="00537552" w:rsidRPr="00037196" w:rsidRDefault="00537552" w:rsidP="00781B02">
      <w:pPr>
        <w:rPr>
          <w:rFonts w:eastAsia="TimesNewRomanPS-BoldMT" w:cs="Arial"/>
        </w:rPr>
      </w:pPr>
    </w:p>
    <w:p w14:paraId="333D2296" w14:textId="3605299B" w:rsidR="00343A18" w:rsidRPr="00037196" w:rsidRDefault="00B71BF5" w:rsidP="00343A18">
      <w:pPr>
        <w:pStyle w:val="KDObrazac"/>
        <w:spacing w:before="0"/>
      </w:pPr>
      <w:bookmarkStart w:id="249" w:name="_Toc442559926"/>
      <w:r>
        <w:t>ОБРАЗАЦ</w:t>
      </w:r>
      <w:r w:rsidR="00343A18" w:rsidRPr="00037196">
        <w:t xml:space="preserve"> </w:t>
      </w:r>
      <w:r w:rsidR="008B0FFD">
        <w:rPr>
          <w:lang w:val="sr-Cyrl-RS"/>
        </w:rPr>
        <w:t>3</w:t>
      </w:r>
      <w:r w:rsidR="00343A18" w:rsidRPr="00037196">
        <w:t>.</w:t>
      </w:r>
      <w:bookmarkEnd w:id="249"/>
    </w:p>
    <w:p w14:paraId="17B655CA" w14:textId="77777777" w:rsidR="00343A18" w:rsidRPr="00037196" w:rsidRDefault="00343A18" w:rsidP="00343A18">
      <w:pPr>
        <w:spacing w:before="0"/>
        <w:rPr>
          <w:rFonts w:cs="Arial"/>
          <w:lang w:val="sr-Cyrl-CS"/>
        </w:rPr>
      </w:pPr>
    </w:p>
    <w:p w14:paraId="573596D6" w14:textId="603A126B" w:rsidR="00343A18" w:rsidRPr="00EC6AF3" w:rsidRDefault="00343A18" w:rsidP="00EC6AF3">
      <w:pPr>
        <w:tabs>
          <w:tab w:val="left" w:pos="6870"/>
        </w:tabs>
        <w:spacing w:before="0"/>
        <w:rPr>
          <w:rFonts w:cs="Arial"/>
          <w:lang w:val="sr-Cyrl-RS"/>
        </w:rPr>
      </w:pPr>
    </w:p>
    <w:p w14:paraId="267CB7EB" w14:textId="0EC2669D" w:rsidR="00F548F3" w:rsidRPr="00F548F3" w:rsidRDefault="00B71BF5" w:rsidP="00F548F3">
      <w:pPr>
        <w:ind w:right="-360"/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343A18" w:rsidRPr="0003719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037196">
        <w:rPr>
          <w:rFonts w:cs="Arial"/>
          <w:lang w:val="ru-RU"/>
        </w:rPr>
        <w:t xml:space="preserve"> 26. </w:t>
      </w:r>
      <w:r>
        <w:rPr>
          <w:rFonts w:cs="Arial"/>
          <w:lang w:val="ru-RU"/>
        </w:rPr>
        <w:t>Закона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037196">
        <w:rPr>
          <w:rFonts w:cs="Arial"/>
          <w:lang w:val="ru-RU"/>
        </w:rPr>
        <w:t xml:space="preserve"> ( „</w:t>
      </w:r>
      <w:r>
        <w:rPr>
          <w:rFonts w:cs="Arial"/>
          <w:lang w:val="ru-RU"/>
        </w:rPr>
        <w:t>Службени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03719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343A18" w:rsidRPr="00037196">
        <w:rPr>
          <w:rFonts w:cs="Arial"/>
          <w:lang w:val="ru-RU"/>
        </w:rPr>
        <w:t>. 1</w:t>
      </w:r>
      <w:r w:rsidR="00EC6AF3">
        <w:rPr>
          <w:rFonts w:cs="Arial"/>
          <w:lang w:val="ru-RU"/>
        </w:rPr>
        <w:t xml:space="preserve">24/2012, 14/15 </w:t>
      </w:r>
      <w:r>
        <w:rPr>
          <w:rFonts w:cs="Arial"/>
          <w:lang w:val="ru-RU"/>
        </w:rPr>
        <w:t>и</w:t>
      </w:r>
      <w:r w:rsidR="00EC6AF3">
        <w:rPr>
          <w:rFonts w:cs="Arial"/>
          <w:lang w:val="ru-RU"/>
        </w:rPr>
        <w:t xml:space="preserve"> 68/15), ч</w:t>
      </w:r>
      <w:r>
        <w:rPr>
          <w:rFonts w:cs="Arial"/>
          <w:lang w:val="ru-RU"/>
        </w:rPr>
        <w:t>лана</w:t>
      </w:r>
      <w:r w:rsidR="00EC6AF3">
        <w:rPr>
          <w:rFonts w:cs="Arial"/>
          <w:lang w:val="ru-RU"/>
        </w:rPr>
        <w:t xml:space="preserve"> 6</w:t>
      </w:r>
      <w:r w:rsidR="00343A18" w:rsidRPr="00037196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став</w:t>
      </w:r>
      <w:r w:rsidR="00343A18" w:rsidRPr="00037196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343A1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037196">
        <w:rPr>
          <w:rFonts w:cs="Arial"/>
          <w:lang w:val="ru-RU"/>
        </w:rPr>
        <w:t xml:space="preserve"> 6) </w:t>
      </w:r>
      <w:r>
        <w:rPr>
          <w:rFonts w:cs="Arial"/>
          <w:lang w:val="ru-RU"/>
        </w:rPr>
        <w:t>подта</w:t>
      </w:r>
      <w:r w:rsidR="00343A1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037196">
        <w:rPr>
          <w:rFonts w:cs="Arial"/>
          <w:lang w:val="ru-RU"/>
        </w:rPr>
        <w:t xml:space="preserve"> (4) </w:t>
      </w:r>
      <w:r>
        <w:rPr>
          <w:rFonts w:cs="Arial"/>
          <w:lang w:val="ru-RU"/>
        </w:rPr>
        <w:t>и</w:t>
      </w:r>
      <w:r w:rsidR="00343A18" w:rsidRPr="0003719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037196">
        <w:rPr>
          <w:rFonts w:cs="Arial"/>
          <w:lang w:val="ru-RU"/>
        </w:rPr>
        <w:t xml:space="preserve"> 16. </w:t>
      </w:r>
      <w:r>
        <w:rPr>
          <w:rFonts w:cs="Arial"/>
          <w:lang w:val="ru-RU"/>
        </w:rPr>
        <w:t>Правилника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обавезним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елементима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поступцима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343A1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ину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доказивања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испуњености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услова</w:t>
      </w:r>
      <w:r w:rsidR="00343A18" w:rsidRPr="00037196">
        <w:rPr>
          <w:rFonts w:cs="Arial"/>
          <w:lang w:val="ru-RU"/>
        </w:rPr>
        <w:t xml:space="preserve"> («</w:t>
      </w:r>
      <w:r>
        <w:rPr>
          <w:rFonts w:cs="Arial"/>
          <w:lang w:val="ru-RU"/>
        </w:rPr>
        <w:t>Службени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037196">
        <w:rPr>
          <w:rFonts w:cs="Arial"/>
          <w:lang w:val="ru-RU"/>
        </w:rPr>
        <w:t xml:space="preserve">», </w:t>
      </w:r>
      <w:r>
        <w:rPr>
          <w:rFonts w:cs="Arial"/>
          <w:lang w:val="ru-RU"/>
        </w:rPr>
        <w:t>бр</w:t>
      </w:r>
      <w:r w:rsidR="00343A18" w:rsidRPr="00037196">
        <w:rPr>
          <w:rFonts w:cs="Arial"/>
          <w:lang w:val="ru-RU"/>
        </w:rPr>
        <w:t xml:space="preserve">.86/15) </w:t>
      </w:r>
      <w:r>
        <w:rPr>
          <w:rFonts w:cs="Arial"/>
          <w:lang w:val="ru-RU"/>
        </w:rPr>
        <w:t>понуђа</w:t>
      </w:r>
      <w:r w:rsidR="00F548F3" w:rsidRPr="00F548F3">
        <w:rPr>
          <w:rFonts w:cs="Arial"/>
          <w:lang w:val="ru-RU"/>
        </w:rPr>
        <w:t>ч/ч</w:t>
      </w:r>
      <w:r>
        <w:rPr>
          <w:rFonts w:cs="Arial"/>
          <w:lang w:val="ru-RU"/>
        </w:rPr>
        <w:t>лан</w:t>
      </w:r>
      <w:r w:rsidR="00F548F3" w:rsidRPr="00F548F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F548F3" w:rsidRPr="00F548F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F548F3" w:rsidRPr="00F548F3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F548F3" w:rsidRPr="00F548F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даје</w:t>
      </w:r>
      <w:r w:rsidR="00F548F3" w:rsidRPr="00F548F3">
        <w:rPr>
          <w:rFonts w:cs="Arial"/>
          <w:lang w:val="ru-RU"/>
        </w:rPr>
        <w:t>:</w:t>
      </w:r>
    </w:p>
    <w:p w14:paraId="3DE87B0B" w14:textId="2697BEBA" w:rsidR="00343A18" w:rsidRPr="00037196" w:rsidRDefault="00343A18" w:rsidP="00343A18">
      <w:pPr>
        <w:ind w:right="-360"/>
        <w:rPr>
          <w:rFonts w:cs="Arial"/>
          <w:lang w:val="ru-RU"/>
        </w:rPr>
      </w:pPr>
    </w:p>
    <w:p w14:paraId="1AC51822" w14:textId="77777777" w:rsidR="00343A18" w:rsidRPr="00037196" w:rsidRDefault="00343A18" w:rsidP="00343A18">
      <w:pPr>
        <w:rPr>
          <w:rFonts w:cs="Arial"/>
          <w:lang w:val="ru-RU"/>
        </w:rPr>
      </w:pPr>
    </w:p>
    <w:p w14:paraId="088CFC08" w14:textId="09E984C9" w:rsidR="00343A18" w:rsidRPr="00037196" w:rsidRDefault="00B71BF5" w:rsidP="00343A18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ИЗЈАВУ</w:t>
      </w:r>
      <w:r w:rsidR="00343A18" w:rsidRPr="0003719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О</w:t>
      </w:r>
      <w:r w:rsidR="00343A18" w:rsidRPr="0003719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НЕЗАВИСНОЈ</w:t>
      </w:r>
      <w:r w:rsidR="00343A18" w:rsidRPr="0003719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ПОНУДИ</w:t>
      </w:r>
    </w:p>
    <w:p w14:paraId="23AD6858" w14:textId="77777777" w:rsidR="00343A18" w:rsidRPr="00037196" w:rsidRDefault="00343A18" w:rsidP="00343A18">
      <w:pPr>
        <w:jc w:val="center"/>
        <w:rPr>
          <w:rFonts w:cs="Arial"/>
          <w:b/>
          <w:lang w:val="ru-RU"/>
        </w:rPr>
      </w:pPr>
    </w:p>
    <w:p w14:paraId="4E88BC9A" w14:textId="77777777" w:rsidR="00343A18" w:rsidRPr="00037196" w:rsidRDefault="00343A18" w:rsidP="00343A18">
      <w:pPr>
        <w:jc w:val="center"/>
        <w:rPr>
          <w:rFonts w:cs="Arial"/>
          <w:b/>
          <w:lang w:val="ru-RU"/>
        </w:rPr>
      </w:pPr>
    </w:p>
    <w:p w14:paraId="08B58AD2" w14:textId="3984238F" w:rsidR="006028EB" w:rsidRPr="006028EB" w:rsidRDefault="00B71BF5" w:rsidP="00AC5246">
      <w:pPr>
        <w:ind w:left="-360" w:right="-19"/>
        <w:jc w:val="center"/>
        <w:outlineLvl w:val="0"/>
        <w:rPr>
          <w:rFonts w:eastAsia="TimesNewRomanPS-BoldMT" w:cs="Arial"/>
          <w:bCs/>
          <w:color w:val="000000" w:themeColor="text1"/>
          <w:lang w:val="sr-Cyrl-RS"/>
        </w:rPr>
      </w:pPr>
      <w:r>
        <w:rPr>
          <w:rFonts w:cs="Arial"/>
          <w:lang w:val="ru-RU"/>
        </w:rPr>
        <w:t>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пуном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материјалном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криви</w:t>
      </w:r>
      <w:r w:rsidR="00343A1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ном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одговорно</w:t>
      </w:r>
      <w:r w:rsidR="00343A18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ћу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потврђује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број</w:t>
      </w:r>
      <w:r w:rsidR="00343A18" w:rsidRPr="00037196">
        <w:rPr>
          <w:rFonts w:cs="Arial"/>
          <w:lang w:val="ru-RU"/>
        </w:rPr>
        <w:t>:________</w:t>
      </w:r>
      <w:r w:rsidR="00AC5246">
        <w:rPr>
          <w:rFonts w:cs="Arial"/>
          <w:lang w:val="ru-RU"/>
        </w:rPr>
        <w:t>_</w:t>
      </w:r>
      <w:r>
        <w:rPr>
          <w:rFonts w:cs="Arial"/>
          <w:lang w:val="ru-RU"/>
        </w:rPr>
        <w:t>за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услуга</w:t>
      </w:r>
      <w:r w:rsidR="00343A18" w:rsidRPr="00037196">
        <w:rPr>
          <w:rFonts w:cs="Arial"/>
          <w:lang w:val="ru-RU"/>
        </w:rPr>
        <w:t xml:space="preserve"> </w:t>
      </w:r>
      <w:r w:rsidR="008B0FFD">
        <w:rPr>
          <w:rFonts w:cs="Arial"/>
          <w:lang w:val="ru-RU"/>
        </w:rPr>
        <w:t>:</w:t>
      </w:r>
      <w:r w:rsidR="009D4233" w:rsidRPr="009D4233">
        <w:rPr>
          <w:rFonts w:cs="Arial"/>
          <w:lang w:val="sr-Cyrl-RS"/>
        </w:rPr>
        <w:t xml:space="preserve"> </w:t>
      </w:r>
      <w:r w:rsidR="00AC5246" w:rsidRPr="00F811E8">
        <w:rPr>
          <w:rFonts w:cs="Arial"/>
          <w:lang w:val="ru-RU"/>
        </w:rPr>
        <w:t>Обука за саветника за хемикалије</w:t>
      </w:r>
      <w:r w:rsidR="006028EB">
        <w:rPr>
          <w:rFonts w:eastAsia="TimesNewRomanPS-BoldMT" w:cs="Arial"/>
          <w:bCs/>
          <w:color w:val="000000" w:themeColor="text1"/>
          <w:lang w:val="sr-Cyrl-RS"/>
        </w:rPr>
        <w:t xml:space="preserve">, </w:t>
      </w:r>
      <w:r>
        <w:rPr>
          <w:rFonts w:eastAsia="TimesNewRomanPS-BoldMT" w:cs="Arial"/>
          <w:bCs/>
          <w:color w:val="000000" w:themeColor="text1"/>
        </w:rPr>
        <w:t>ЈНМВ</w:t>
      </w:r>
      <w:r w:rsidR="006028EB" w:rsidRPr="00CE271E">
        <w:rPr>
          <w:rFonts w:eastAsia="TimesNewRomanPS-BoldMT" w:cs="Arial"/>
          <w:bCs/>
          <w:color w:val="000000" w:themeColor="text1"/>
        </w:rPr>
        <w:t xml:space="preserve"> </w:t>
      </w:r>
      <w:r>
        <w:rPr>
          <w:rFonts w:eastAsia="TimesNewRomanPS-BoldMT" w:cs="Arial"/>
          <w:bCs/>
          <w:color w:val="000000" w:themeColor="text1"/>
        </w:rPr>
        <w:t>бр</w:t>
      </w:r>
      <w:r w:rsidR="006028EB" w:rsidRPr="00CE271E">
        <w:rPr>
          <w:rFonts w:eastAsia="TimesNewRomanPS-BoldMT" w:cs="Arial"/>
          <w:bCs/>
          <w:color w:val="000000" w:themeColor="text1"/>
        </w:rPr>
        <w:t xml:space="preserve">. </w:t>
      </w:r>
      <w:r w:rsidR="006028EB" w:rsidRPr="00CE271E">
        <w:rPr>
          <w:rFonts w:cs="Arial"/>
          <w:b/>
          <w:lang w:val="sr-Latn-RS"/>
        </w:rPr>
        <w:t>3000/000</w:t>
      </w:r>
      <w:r w:rsidR="00AC5246">
        <w:rPr>
          <w:rFonts w:cs="Arial"/>
          <w:b/>
          <w:lang w:val="sr-Cyrl-RS"/>
        </w:rPr>
        <w:t>5</w:t>
      </w:r>
      <w:r w:rsidR="006028EB" w:rsidRPr="00CE271E">
        <w:rPr>
          <w:rFonts w:cs="Arial"/>
          <w:b/>
          <w:lang w:val="sr-Latn-RS"/>
        </w:rPr>
        <w:t>/2017</w:t>
      </w:r>
      <w:r w:rsidR="006028EB" w:rsidRPr="00CE271E">
        <w:rPr>
          <w:rFonts w:cs="Arial"/>
          <w:b/>
          <w:lang w:val="sr-Cyrl-RS"/>
        </w:rPr>
        <w:t>(</w:t>
      </w:r>
      <w:r w:rsidR="00AC5246">
        <w:rPr>
          <w:rFonts w:cs="Arial"/>
          <w:b/>
          <w:lang w:val="sr-Cyrl-RS"/>
        </w:rPr>
        <w:t>700</w:t>
      </w:r>
      <w:r w:rsidR="006028EB" w:rsidRPr="00CE271E">
        <w:rPr>
          <w:rFonts w:cs="Arial"/>
          <w:b/>
          <w:lang w:val="sr-Cyrl-RS"/>
        </w:rPr>
        <w:t>/2017)</w:t>
      </w:r>
    </w:p>
    <w:p w14:paraId="6EB84878" w14:textId="4716CE3E" w:rsidR="00343A18" w:rsidRPr="006028EB" w:rsidRDefault="00B71BF5" w:rsidP="00AC5246">
      <w:pPr>
        <w:ind w:right="-19"/>
        <w:outlineLvl w:val="0"/>
        <w:rPr>
          <w:rFonts w:eastAsia="TimesNewRomanPS-BoldMT" w:cs="Arial"/>
          <w:bCs/>
          <w:color w:val="00B0F0"/>
        </w:rPr>
      </w:pPr>
      <w:r>
        <w:rPr>
          <w:rFonts w:cs="Arial"/>
          <w:lang w:val="ru-RU"/>
        </w:rPr>
        <w:t>Нару</w:t>
      </w:r>
      <w:r w:rsidR="00343A1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eastAsia="Arial Unicode MS" w:cs="Arial"/>
          <w:color w:val="000000"/>
          <w:kern w:val="1"/>
          <w:lang w:eastAsia="ar-SA"/>
        </w:rPr>
        <w:t>Јавно</w:t>
      </w:r>
      <w:r w:rsidR="00343A18" w:rsidRPr="00037196">
        <w:rPr>
          <w:rFonts w:eastAsia="Arial Unicode MS" w:cs="Arial"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color w:val="000000"/>
          <w:kern w:val="1"/>
          <w:lang w:eastAsia="ar-SA"/>
        </w:rPr>
        <w:t>предузеће</w:t>
      </w:r>
      <w:r w:rsidR="00343A18" w:rsidRPr="00037196">
        <w:rPr>
          <w:rFonts w:eastAsia="Arial Unicode MS" w:cs="Arial"/>
          <w:color w:val="000000"/>
          <w:kern w:val="1"/>
          <w:lang w:eastAsia="ar-SA"/>
        </w:rPr>
        <w:t xml:space="preserve"> „</w:t>
      </w:r>
      <w:r>
        <w:rPr>
          <w:rFonts w:eastAsia="Arial Unicode MS" w:cs="Arial"/>
          <w:color w:val="000000"/>
          <w:kern w:val="1"/>
          <w:lang w:eastAsia="ar-SA"/>
        </w:rPr>
        <w:t>Електропривреда</w:t>
      </w:r>
      <w:r w:rsidR="00343A18" w:rsidRPr="00037196">
        <w:rPr>
          <w:rFonts w:eastAsia="Arial Unicode MS" w:cs="Arial"/>
          <w:color w:val="000000"/>
          <w:kern w:val="1"/>
          <w:lang w:eastAsia="ar-SA"/>
        </w:rPr>
        <w:t xml:space="preserve"> </w:t>
      </w:r>
      <w:r>
        <w:rPr>
          <w:rFonts w:eastAsia="Arial Unicode MS" w:cs="Arial"/>
          <w:color w:val="000000"/>
          <w:kern w:val="1"/>
          <w:lang w:eastAsia="ar-SA"/>
        </w:rPr>
        <w:t>Србије</w:t>
      </w:r>
      <w:r w:rsidR="00343A18" w:rsidRPr="00037196">
        <w:rPr>
          <w:rFonts w:eastAsia="Arial Unicode MS" w:cs="Arial"/>
          <w:color w:val="000000"/>
          <w:kern w:val="1"/>
          <w:lang w:eastAsia="ar-SA"/>
        </w:rPr>
        <w:t xml:space="preserve">“ </w:t>
      </w:r>
      <w:r>
        <w:rPr>
          <w:rFonts w:eastAsia="Arial Unicode MS" w:cs="Arial"/>
          <w:color w:val="000000"/>
          <w:kern w:val="1"/>
          <w:lang w:eastAsia="ar-SA"/>
        </w:rPr>
        <w:t>Београд</w:t>
      </w:r>
      <w:r w:rsidR="008B6E76" w:rsidRPr="00037196">
        <w:rPr>
          <w:rFonts w:eastAsia="Arial Unicode MS" w:cs="Arial"/>
          <w:color w:val="000000"/>
          <w:kern w:val="1"/>
          <w:lang w:val="sr-Cyrl-RS" w:eastAsia="ar-SA"/>
        </w:rPr>
        <w:t xml:space="preserve"> </w:t>
      </w:r>
      <w:r>
        <w:rPr>
          <w:rFonts w:cs="Arial"/>
          <w:lang w:val="ru-RU"/>
        </w:rPr>
        <w:t>по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Позиву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подно</w:t>
      </w:r>
      <w:r w:rsidR="00343A18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ење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објављеном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0F683D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Порталу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интернет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страници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343A1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дана</w:t>
      </w:r>
      <w:r w:rsidR="00343A18" w:rsidRPr="00037196">
        <w:rPr>
          <w:rFonts w:cs="Arial"/>
          <w:lang w:val="ru-RU"/>
        </w:rPr>
        <w:t xml:space="preserve"> ___________. </w:t>
      </w:r>
      <w:r>
        <w:rPr>
          <w:rFonts w:cs="Arial"/>
          <w:lang w:val="ru-RU"/>
        </w:rPr>
        <w:t>године</w:t>
      </w:r>
      <w:r w:rsidR="00343A18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поднео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независно</w:t>
      </w:r>
      <w:r w:rsidR="00343A18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без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договора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другим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343A1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има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или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заинтересованим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лицима</w:t>
      </w:r>
      <w:r w:rsidR="00343A18" w:rsidRPr="00037196">
        <w:rPr>
          <w:rFonts w:cs="Arial"/>
          <w:lang w:val="ru-RU"/>
        </w:rPr>
        <w:t>.</w:t>
      </w:r>
    </w:p>
    <w:p w14:paraId="2EC10C58" w14:textId="14F44E07" w:rsidR="00343A18" w:rsidRPr="00037196" w:rsidRDefault="00B71BF5" w:rsidP="009D4233">
      <w:pPr>
        <w:tabs>
          <w:tab w:val="left" w:pos="0"/>
        </w:tabs>
        <w:jc w:val="left"/>
        <w:rPr>
          <w:rFonts w:cs="Arial"/>
          <w:lang w:val="ru-RU"/>
        </w:rPr>
      </w:pPr>
      <w:r>
        <w:rPr>
          <w:rFonts w:cs="Arial"/>
          <w:lang w:val="ru-RU"/>
        </w:rPr>
        <w:t>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супротном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упознат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ће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сходно</w:t>
      </w:r>
      <w:r w:rsidR="00343A18" w:rsidRPr="0003719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лану</w:t>
      </w:r>
      <w:r w:rsidR="00343A18" w:rsidRPr="00037196">
        <w:rPr>
          <w:rFonts w:cs="Arial"/>
          <w:lang w:val="ru-RU"/>
        </w:rPr>
        <w:t xml:space="preserve"> 168.</w:t>
      </w:r>
      <w:r>
        <w:rPr>
          <w:rFonts w:cs="Arial"/>
          <w:lang w:val="ru-RU"/>
        </w:rPr>
        <w:t>став</w:t>
      </w:r>
      <w:r w:rsidR="00343A18" w:rsidRPr="00037196">
        <w:rPr>
          <w:rFonts w:cs="Arial"/>
          <w:lang w:val="ru-RU"/>
        </w:rPr>
        <w:t xml:space="preserve"> 1.</w:t>
      </w:r>
      <w:r>
        <w:rPr>
          <w:rFonts w:cs="Arial"/>
          <w:lang w:val="ru-RU"/>
        </w:rPr>
        <w:t>та</w:t>
      </w:r>
      <w:r w:rsidR="00343A1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343A18" w:rsidRPr="00037196">
        <w:rPr>
          <w:rFonts w:cs="Arial"/>
          <w:lang w:val="ru-RU"/>
        </w:rPr>
        <w:t xml:space="preserve"> 2) </w:t>
      </w:r>
      <w:r>
        <w:rPr>
          <w:rFonts w:cs="Arial"/>
          <w:lang w:val="ru-RU"/>
        </w:rPr>
        <w:t>Закона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03719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03719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343A18" w:rsidRPr="00037196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343A18" w:rsidRPr="00037196">
        <w:rPr>
          <w:rFonts w:cs="Arial"/>
          <w:lang w:val="ru-RU"/>
        </w:rPr>
        <w:t xml:space="preserve"> 68/15), </w:t>
      </w:r>
      <w:r>
        <w:rPr>
          <w:rFonts w:cs="Arial"/>
          <w:lang w:val="ru-RU"/>
        </w:rPr>
        <w:t>уговор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јавној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набавци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бити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ни</w:t>
      </w:r>
      <w:r w:rsidR="00343A18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тав</w:t>
      </w:r>
      <w:r w:rsidR="00343A18" w:rsidRPr="00037196">
        <w:rPr>
          <w:rFonts w:cs="Arial"/>
          <w:lang w:val="ru-RU"/>
        </w:rPr>
        <w:t>.</w:t>
      </w:r>
    </w:p>
    <w:p w14:paraId="3F036369" w14:textId="77777777" w:rsidR="00343A18" w:rsidRPr="00037196" w:rsidRDefault="00343A18" w:rsidP="00343A18">
      <w:pPr>
        <w:rPr>
          <w:rFonts w:cs="Arial"/>
          <w:b/>
          <w:lang w:val="ru-RU"/>
        </w:rPr>
      </w:pPr>
    </w:p>
    <w:p w14:paraId="00098C04" w14:textId="77777777" w:rsidR="00343A18" w:rsidRPr="00037196" w:rsidRDefault="00343A18" w:rsidP="00343A18">
      <w:pPr>
        <w:jc w:val="center"/>
        <w:rPr>
          <w:rFonts w:cs="Arial"/>
          <w:b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037196" w14:paraId="693ABD32" w14:textId="77777777" w:rsidTr="00BC01DC">
        <w:trPr>
          <w:jc w:val="center"/>
        </w:trPr>
        <w:tc>
          <w:tcPr>
            <w:tcW w:w="3882" w:type="dxa"/>
          </w:tcPr>
          <w:p w14:paraId="094D12E7" w14:textId="514DEF6E" w:rsidR="00343A18" w:rsidRPr="00037196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03719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6CDAEA27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22E4259A" w14:textId="664E1B5E" w:rsidR="00F548F3" w:rsidRPr="00F548F3" w:rsidRDefault="00B71BF5" w:rsidP="00F548F3">
            <w:pPr>
              <w:spacing w:before="0"/>
              <w:jc w:val="center"/>
              <w:rPr>
                <w:rFonts w:cs="Arial"/>
                <w:lang w:val="sr-Latn-CS" w:eastAsia="sr-Latn-CS"/>
              </w:rPr>
            </w:pPr>
            <w:r>
              <w:rPr>
                <w:rFonts w:cs="Arial"/>
                <w:lang w:val="sr-Cyrl-CS" w:eastAsia="sr-Latn-CS"/>
              </w:rPr>
              <w:t>П</w:t>
            </w:r>
            <w:r>
              <w:rPr>
                <w:rFonts w:cs="Arial"/>
                <w:lang w:val="sr-Latn-CS" w:eastAsia="sr-Latn-CS"/>
              </w:rPr>
              <w:t>онуђа</w:t>
            </w:r>
            <w:r w:rsidR="00F548F3" w:rsidRPr="00F548F3">
              <w:rPr>
                <w:rFonts w:cs="Arial"/>
                <w:lang w:val="sr-Latn-CS" w:eastAsia="sr-Latn-CS"/>
              </w:rPr>
              <w:t>ч/ч</w:t>
            </w:r>
            <w:r>
              <w:rPr>
                <w:rFonts w:cs="Arial"/>
                <w:lang w:val="sr-Latn-CS" w:eastAsia="sr-Latn-CS"/>
              </w:rPr>
              <w:t>лан</w:t>
            </w:r>
            <w:r w:rsidR="00F548F3" w:rsidRPr="00F548F3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групе</w:t>
            </w:r>
            <w:r w:rsidR="00F548F3" w:rsidRPr="00F548F3">
              <w:rPr>
                <w:rFonts w:cs="Arial"/>
                <w:lang w:val="sr-Latn-CS" w:eastAsia="sr-Latn-CS"/>
              </w:rPr>
              <w:t xml:space="preserve"> </w:t>
            </w:r>
            <w:r>
              <w:rPr>
                <w:rFonts w:cs="Arial"/>
                <w:lang w:val="sr-Latn-CS" w:eastAsia="sr-Latn-CS"/>
              </w:rPr>
              <w:t>понуђа</w:t>
            </w:r>
            <w:r w:rsidR="00F548F3" w:rsidRPr="00F548F3">
              <w:rPr>
                <w:rFonts w:cs="Arial"/>
                <w:lang w:val="sr-Latn-CS" w:eastAsia="sr-Latn-CS"/>
              </w:rPr>
              <w:t>ч</w:t>
            </w:r>
            <w:r>
              <w:rPr>
                <w:rFonts w:cs="Arial"/>
                <w:lang w:val="sr-Latn-CS" w:eastAsia="sr-Latn-CS"/>
              </w:rPr>
              <w:t>а</w:t>
            </w:r>
          </w:p>
          <w:p w14:paraId="2555D78B" w14:textId="52FBD9EC" w:rsidR="00343A18" w:rsidRPr="0003719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</w:tr>
      <w:tr w:rsidR="00343A18" w:rsidRPr="00037196" w14:paraId="644BFE48" w14:textId="77777777" w:rsidTr="00BC01DC">
        <w:trPr>
          <w:jc w:val="center"/>
        </w:trPr>
        <w:tc>
          <w:tcPr>
            <w:tcW w:w="3882" w:type="dxa"/>
          </w:tcPr>
          <w:p w14:paraId="0D790EDE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783C1D1B" w14:textId="09E44526" w:rsidR="00343A18" w:rsidRPr="00037196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03719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03719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14:paraId="3535996F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037196" w14:paraId="41423700" w14:textId="77777777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5266EA85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513FCC67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17916E53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037196" w14:paraId="7B645E74" w14:textId="77777777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444D477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14:paraId="7F97AE6C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790B533A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4284CAC9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14:paraId="54887563" w14:textId="77777777" w:rsidR="00343A18" w:rsidRPr="0003719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14:paraId="120C2A83" w14:textId="77777777" w:rsidR="00343A18" w:rsidRPr="00037196" w:rsidRDefault="00343A18" w:rsidP="00343A18">
      <w:pPr>
        <w:jc w:val="center"/>
        <w:rPr>
          <w:rFonts w:cs="Arial"/>
          <w:b/>
          <w:lang w:val="ru-RU"/>
        </w:rPr>
      </w:pPr>
    </w:p>
    <w:p w14:paraId="77C7AB5E" w14:textId="77777777" w:rsidR="00343A18" w:rsidRPr="00037196" w:rsidRDefault="00343A18" w:rsidP="00343A18">
      <w:pPr>
        <w:jc w:val="center"/>
        <w:rPr>
          <w:rFonts w:cs="Arial"/>
          <w:b/>
          <w:lang w:val="ru-RU"/>
        </w:rPr>
      </w:pPr>
    </w:p>
    <w:p w14:paraId="420635CD" w14:textId="7FB0EFEE" w:rsidR="00343A18" w:rsidRPr="00037196" w:rsidRDefault="00B71BF5" w:rsidP="00343A18">
      <w:pPr>
        <w:rPr>
          <w:rFonts w:cs="Arial"/>
          <w:lang w:val="sr-Cyrl-CS"/>
        </w:rPr>
      </w:pPr>
      <w:r>
        <w:rPr>
          <w:rFonts w:cs="Arial"/>
          <w:b/>
          <w:lang w:val="ru-RU"/>
        </w:rPr>
        <w:t>Напомена</w:t>
      </w:r>
      <w:r w:rsidR="00343A18" w:rsidRPr="00037196">
        <w:rPr>
          <w:rFonts w:cs="Arial"/>
          <w:b/>
          <w:lang w:val="ru-RU"/>
        </w:rPr>
        <w:t>:</w:t>
      </w:r>
      <w:r>
        <w:rPr>
          <w:rFonts w:cs="Arial"/>
        </w:rPr>
        <w:t>Уколико</w:t>
      </w:r>
      <w:r w:rsidR="00343A18" w:rsidRPr="00037196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03719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037196">
        <w:rPr>
          <w:rFonts w:cs="Arial"/>
        </w:rPr>
        <w:t>ч</w:t>
      </w:r>
      <w:r>
        <w:rPr>
          <w:rFonts w:cs="Arial"/>
        </w:rPr>
        <w:t>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037196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037196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03719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037196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037196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037196">
        <w:rPr>
          <w:rFonts w:cs="Arial"/>
        </w:rPr>
        <w:t>ш</w:t>
      </w:r>
      <w:r>
        <w:rPr>
          <w:rFonts w:cs="Arial"/>
        </w:rPr>
        <w:t>ћеног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лица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037196">
        <w:rPr>
          <w:rFonts w:cs="Arial"/>
        </w:rPr>
        <w:t>ч</w:t>
      </w:r>
      <w:r>
        <w:rPr>
          <w:rFonts w:cs="Arial"/>
        </w:rPr>
        <w:t>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037196">
        <w:rPr>
          <w:rFonts w:cs="Arial"/>
        </w:rPr>
        <w:t>ч</w:t>
      </w:r>
      <w:r>
        <w:rPr>
          <w:rFonts w:cs="Arial"/>
        </w:rPr>
        <w:t>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037196">
        <w:rPr>
          <w:rFonts w:cs="Arial"/>
        </w:rPr>
        <w:t>ч</w:t>
      </w:r>
      <w:r>
        <w:rPr>
          <w:rFonts w:cs="Arial"/>
        </w:rPr>
        <w:t>атом</w:t>
      </w:r>
      <w:r w:rsidR="00343A18" w:rsidRPr="00037196">
        <w:rPr>
          <w:rFonts w:cs="Arial"/>
        </w:rPr>
        <w:t xml:space="preserve">. </w:t>
      </w:r>
    </w:p>
    <w:p w14:paraId="67E73DC0" w14:textId="672CC2FD" w:rsidR="00343A18" w:rsidRPr="00037196" w:rsidRDefault="00B71BF5" w:rsidP="00343A18">
      <w:pPr>
        <w:rPr>
          <w:rFonts w:cs="Arial"/>
        </w:rPr>
      </w:pPr>
      <w:r>
        <w:rPr>
          <w:rFonts w:cs="Arial"/>
        </w:rPr>
        <w:t>Приликом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037196">
        <w:rPr>
          <w:rFonts w:cs="Arial"/>
        </w:rPr>
        <w:t>ш</w:t>
      </w:r>
      <w:r>
        <w:rPr>
          <w:rFonts w:cs="Arial"/>
        </w:rPr>
        <w:t>ења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образац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копирати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037196">
        <w:rPr>
          <w:rFonts w:cs="Arial"/>
        </w:rPr>
        <w:t>.</w:t>
      </w:r>
    </w:p>
    <w:p w14:paraId="2D38E178" w14:textId="77777777" w:rsidR="00343A18" w:rsidRPr="00037196" w:rsidRDefault="00343A18" w:rsidP="00343A18">
      <w:pPr>
        <w:rPr>
          <w:rFonts w:cs="Arial"/>
        </w:rPr>
      </w:pPr>
    </w:p>
    <w:p w14:paraId="7A2E8697" w14:textId="77777777" w:rsidR="00343A18" w:rsidRPr="00037196" w:rsidRDefault="00343A18" w:rsidP="00343A18">
      <w:pPr>
        <w:rPr>
          <w:rFonts w:cs="Arial"/>
        </w:rPr>
      </w:pPr>
    </w:p>
    <w:p w14:paraId="65EE526D" w14:textId="77777777" w:rsidR="00343A18" w:rsidRPr="00037196" w:rsidRDefault="00343A18" w:rsidP="00343A18">
      <w:pPr>
        <w:rPr>
          <w:rFonts w:cs="Arial"/>
        </w:rPr>
      </w:pPr>
    </w:p>
    <w:p w14:paraId="02DD1E4E" w14:textId="77777777" w:rsidR="00343A18" w:rsidRPr="00037196" w:rsidRDefault="00343A18" w:rsidP="00343A18">
      <w:pPr>
        <w:rPr>
          <w:rFonts w:cs="Arial"/>
        </w:rPr>
      </w:pPr>
    </w:p>
    <w:p w14:paraId="3557D58D" w14:textId="77777777" w:rsidR="00343A18" w:rsidRPr="00037196" w:rsidRDefault="00343A18" w:rsidP="00343A18">
      <w:pPr>
        <w:rPr>
          <w:rFonts w:cs="Arial"/>
          <w:lang w:val="ru-RU"/>
        </w:rPr>
      </w:pPr>
    </w:p>
    <w:p w14:paraId="05A8650F" w14:textId="67BE5F3A" w:rsidR="00343A18" w:rsidRPr="00037196" w:rsidRDefault="00B71BF5" w:rsidP="00343A18">
      <w:pPr>
        <w:pStyle w:val="KDObrazac"/>
        <w:spacing w:before="0"/>
      </w:pPr>
      <w:bookmarkStart w:id="250" w:name="_Toc442559928"/>
      <w:r>
        <w:t>ОБРАЗАЦ</w:t>
      </w:r>
      <w:r w:rsidR="00343A18" w:rsidRPr="00037196">
        <w:t xml:space="preserve"> </w:t>
      </w:r>
      <w:r w:rsidR="008B0FFD">
        <w:rPr>
          <w:lang w:val="sr-Cyrl-RS"/>
        </w:rPr>
        <w:t>4</w:t>
      </w:r>
      <w:r w:rsidR="00343A18" w:rsidRPr="00037196">
        <w:t>.</w:t>
      </w:r>
      <w:bookmarkEnd w:id="250"/>
    </w:p>
    <w:p w14:paraId="283993F8" w14:textId="77777777" w:rsidR="00343A18" w:rsidRPr="00037196" w:rsidRDefault="00343A18" w:rsidP="00343A18">
      <w:pPr>
        <w:pStyle w:val="KDParagraf"/>
        <w:spacing w:before="0"/>
        <w:rPr>
          <w:rFonts w:cs="Arial"/>
        </w:rPr>
      </w:pPr>
    </w:p>
    <w:p w14:paraId="43EE4851" w14:textId="77777777" w:rsidR="00343A18" w:rsidRPr="00037196" w:rsidRDefault="00343A18" w:rsidP="00343A18">
      <w:pPr>
        <w:pStyle w:val="KDParagraf"/>
        <w:spacing w:before="0"/>
        <w:rPr>
          <w:rFonts w:cs="Arial"/>
        </w:rPr>
      </w:pPr>
    </w:p>
    <w:p w14:paraId="2759203F" w14:textId="77777777" w:rsidR="00343A18" w:rsidRPr="00037196" w:rsidRDefault="00343A18" w:rsidP="00343A18">
      <w:pPr>
        <w:pStyle w:val="KDParagraf"/>
        <w:spacing w:before="0"/>
        <w:rPr>
          <w:rFonts w:cs="Arial"/>
        </w:rPr>
      </w:pPr>
    </w:p>
    <w:p w14:paraId="2136DC0B" w14:textId="77777777" w:rsidR="00343A18" w:rsidRPr="00037196" w:rsidRDefault="00343A18" w:rsidP="00343A18">
      <w:pPr>
        <w:pStyle w:val="Title"/>
        <w:spacing w:before="0"/>
        <w:jc w:val="right"/>
        <w:rPr>
          <w:rFonts w:cs="Arial"/>
          <w:b w:val="0"/>
          <w:caps/>
          <w:sz w:val="22"/>
          <w:szCs w:val="22"/>
        </w:rPr>
      </w:pPr>
    </w:p>
    <w:p w14:paraId="3D2DF632" w14:textId="63CBDF1C" w:rsidR="00F548F3" w:rsidRPr="00F548F3" w:rsidRDefault="00B71BF5" w:rsidP="00F548F3">
      <w:pPr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343A18" w:rsidRPr="00037196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343A18" w:rsidRPr="00037196">
        <w:rPr>
          <w:rFonts w:cs="Arial"/>
          <w:lang w:val="ru-RU"/>
        </w:rPr>
        <w:t xml:space="preserve"> 75. </w:t>
      </w:r>
      <w:r>
        <w:rPr>
          <w:rFonts w:cs="Arial"/>
          <w:lang w:val="ru-RU"/>
        </w:rPr>
        <w:t>став</w:t>
      </w:r>
      <w:r w:rsidR="00343A18" w:rsidRPr="00037196">
        <w:rPr>
          <w:rFonts w:cs="Arial"/>
          <w:lang w:val="ru-RU"/>
        </w:rPr>
        <w:t xml:space="preserve"> 2. </w:t>
      </w:r>
      <w:r>
        <w:rPr>
          <w:rFonts w:cs="Arial"/>
          <w:lang w:val="ru-RU"/>
        </w:rPr>
        <w:t>Закона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343A18" w:rsidRPr="0003719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343A18" w:rsidRPr="00037196">
        <w:rPr>
          <w:rFonts w:cs="Arial"/>
          <w:lang w:val="ru-RU"/>
        </w:rPr>
        <w:t xml:space="preserve">“ </w:t>
      </w:r>
      <w:r>
        <w:rPr>
          <w:rFonts w:cs="Arial"/>
          <w:lang w:val="ru-RU"/>
        </w:rPr>
        <w:t>бр</w:t>
      </w:r>
      <w:r w:rsidR="00343A18" w:rsidRPr="00037196">
        <w:rPr>
          <w:rFonts w:cs="Arial"/>
          <w:lang w:val="ru-RU"/>
        </w:rPr>
        <w:t xml:space="preserve">.124/2012, 14/15  </w:t>
      </w:r>
      <w:r>
        <w:rPr>
          <w:rFonts w:cs="Arial"/>
          <w:lang w:val="ru-RU"/>
        </w:rPr>
        <w:t>и</w:t>
      </w:r>
      <w:r w:rsidR="00343A18" w:rsidRPr="00037196">
        <w:rPr>
          <w:rFonts w:cs="Arial"/>
          <w:lang w:val="ru-RU"/>
        </w:rPr>
        <w:t xml:space="preserve"> 68/15)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као</w:t>
      </w:r>
      <w:r w:rsidR="00343A18" w:rsidRPr="00037196">
        <w:rPr>
          <w:rFonts w:cs="Arial"/>
        </w:rPr>
        <w:t xml:space="preserve"> </w:t>
      </w:r>
      <w:r>
        <w:rPr>
          <w:rFonts w:cs="Arial"/>
          <w:lang w:val="ru-RU"/>
        </w:rPr>
        <w:t>понуђа</w:t>
      </w:r>
      <w:r w:rsidR="00F548F3" w:rsidRPr="00F548F3">
        <w:rPr>
          <w:rFonts w:cs="Arial"/>
          <w:lang w:val="ru-RU"/>
        </w:rPr>
        <w:t>ч/ч</w:t>
      </w:r>
      <w:r>
        <w:rPr>
          <w:rFonts w:cs="Arial"/>
          <w:lang w:val="ru-RU"/>
        </w:rPr>
        <w:t>лан</w:t>
      </w:r>
      <w:r w:rsidR="00F548F3" w:rsidRPr="00F548F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групе</w:t>
      </w:r>
      <w:r w:rsidR="00F548F3" w:rsidRPr="00F548F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понуђа</w:t>
      </w:r>
      <w:r w:rsidR="00F548F3" w:rsidRPr="00F548F3">
        <w:rPr>
          <w:rFonts w:cs="Arial"/>
          <w:lang w:val="ru-RU"/>
        </w:rPr>
        <w:t>ч</w:t>
      </w:r>
      <w:r>
        <w:rPr>
          <w:rFonts w:cs="Arial"/>
          <w:lang w:val="ru-RU"/>
        </w:rPr>
        <w:t>а</w:t>
      </w:r>
      <w:r w:rsidR="00F548F3" w:rsidRPr="00F548F3">
        <w:rPr>
          <w:rFonts w:cs="Arial"/>
          <w:lang w:val="ru-RU"/>
        </w:rPr>
        <w:t>/</w:t>
      </w:r>
      <w:r>
        <w:rPr>
          <w:rFonts w:cs="Arial"/>
          <w:lang w:val="ru-RU"/>
        </w:rPr>
        <w:t>подизвођа</w:t>
      </w:r>
      <w:r w:rsidR="00F548F3" w:rsidRPr="00F548F3">
        <w:rPr>
          <w:rFonts w:cs="Arial"/>
          <w:lang w:val="ru-RU"/>
        </w:rPr>
        <w:t xml:space="preserve">ч </w:t>
      </w:r>
      <w:r>
        <w:rPr>
          <w:rFonts w:cs="Arial"/>
          <w:lang w:val="ru-RU"/>
        </w:rPr>
        <w:t>дајем</w:t>
      </w:r>
      <w:r w:rsidR="00F548F3" w:rsidRPr="00F548F3">
        <w:rPr>
          <w:rFonts w:cs="Arial"/>
          <w:lang w:val="ru-RU"/>
        </w:rPr>
        <w:t>:</w:t>
      </w:r>
    </w:p>
    <w:p w14:paraId="4A1B1858" w14:textId="38B61AC6" w:rsidR="00343A18" w:rsidRPr="00037196" w:rsidRDefault="00343A18" w:rsidP="00343A18">
      <w:pPr>
        <w:rPr>
          <w:rFonts w:cs="Arial"/>
          <w:lang w:val="ru-RU"/>
        </w:rPr>
      </w:pPr>
    </w:p>
    <w:p w14:paraId="0C81B97F" w14:textId="77777777" w:rsidR="00343A18" w:rsidRPr="00037196" w:rsidRDefault="00343A18" w:rsidP="00343A18">
      <w:pPr>
        <w:rPr>
          <w:rFonts w:cs="Arial"/>
          <w:lang w:val="ru-RU"/>
        </w:rPr>
      </w:pPr>
    </w:p>
    <w:p w14:paraId="67B5E239" w14:textId="402B8B2B" w:rsidR="00343A18" w:rsidRPr="00037196" w:rsidRDefault="00B71BF5" w:rsidP="00781B02">
      <w:pPr>
        <w:jc w:val="center"/>
        <w:rPr>
          <w:rFonts w:cs="Arial"/>
          <w:b/>
          <w:lang w:val="ru-RU"/>
        </w:rPr>
      </w:pPr>
      <w:bookmarkStart w:id="251" w:name="_Toc442559929"/>
      <w:r>
        <w:rPr>
          <w:rFonts w:cs="Arial"/>
          <w:b/>
          <w:lang w:val="ru-RU"/>
        </w:rPr>
        <w:t>И</w:t>
      </w:r>
      <w:r w:rsidR="00343A18" w:rsidRPr="0003719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З</w:t>
      </w:r>
      <w:r w:rsidR="00343A18" w:rsidRPr="0003719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Ј</w:t>
      </w:r>
      <w:r w:rsidR="00343A18" w:rsidRPr="0003719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А</w:t>
      </w:r>
      <w:r w:rsidR="00343A18" w:rsidRPr="0003719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В</w:t>
      </w:r>
      <w:r w:rsidR="00343A18" w:rsidRPr="00037196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</w:t>
      </w:r>
      <w:bookmarkEnd w:id="251"/>
    </w:p>
    <w:p w14:paraId="47B4A18A" w14:textId="77777777" w:rsidR="00343A18" w:rsidRPr="00037196" w:rsidRDefault="00343A18" w:rsidP="00781B02">
      <w:pPr>
        <w:rPr>
          <w:rFonts w:cs="Arial"/>
        </w:rPr>
      </w:pPr>
    </w:p>
    <w:p w14:paraId="77A5F622" w14:textId="77777777" w:rsidR="00343A18" w:rsidRPr="00037196" w:rsidRDefault="00343A18" w:rsidP="00781B02">
      <w:pPr>
        <w:rPr>
          <w:rFonts w:cs="Arial"/>
        </w:rPr>
      </w:pPr>
    </w:p>
    <w:p w14:paraId="282F6FF4" w14:textId="01750966" w:rsidR="006028EB" w:rsidRDefault="00B71BF5" w:rsidP="00AC5246">
      <w:pPr>
        <w:ind w:left="-360" w:right="-19"/>
        <w:outlineLvl w:val="0"/>
        <w:rPr>
          <w:rFonts w:cs="Arial"/>
        </w:rPr>
      </w:pPr>
      <w:r>
        <w:rPr>
          <w:rFonts w:cs="Arial"/>
          <w:lang w:val="ru-RU"/>
        </w:rPr>
        <w:t>којом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изри</w:t>
      </w:r>
      <w:r w:rsidR="00343A18" w:rsidRPr="00037196">
        <w:rPr>
          <w:rFonts w:cs="Arial"/>
          <w:lang w:val="ru-RU"/>
        </w:rPr>
        <w:t>ч</w:t>
      </w:r>
      <w:r>
        <w:rPr>
          <w:rFonts w:cs="Arial"/>
          <w:lang w:val="ru-RU"/>
        </w:rPr>
        <w:t>ито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наводимо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</w:rPr>
        <w:t>смо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свом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досада</w:t>
      </w:r>
      <w:r w:rsidR="00343A18" w:rsidRPr="00037196">
        <w:rPr>
          <w:rFonts w:cs="Arial"/>
        </w:rPr>
        <w:t>ш</w:t>
      </w:r>
      <w:r>
        <w:rPr>
          <w:rFonts w:cs="Arial"/>
        </w:rPr>
        <w:t>њем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раду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састављању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343A18" w:rsidRPr="00037196">
        <w:rPr>
          <w:rFonts w:cs="Arial"/>
          <w:lang w:val="ru-RU"/>
        </w:rPr>
        <w:t xml:space="preserve"> </w:t>
      </w:r>
    </w:p>
    <w:p w14:paraId="2E77919A" w14:textId="7C7C77AC" w:rsidR="006028EB" w:rsidRPr="00AC5246" w:rsidRDefault="00B71BF5" w:rsidP="00AC5246">
      <w:pPr>
        <w:ind w:left="-360" w:right="-19"/>
        <w:outlineLvl w:val="0"/>
        <w:rPr>
          <w:rFonts w:cs="Arial"/>
          <w:lang w:val="ru-RU"/>
        </w:rPr>
      </w:pPr>
      <w:r>
        <w:rPr>
          <w:rFonts w:cs="Arial"/>
        </w:rPr>
        <w:t>број</w:t>
      </w:r>
      <w:r w:rsidR="00343A18" w:rsidRPr="00037196">
        <w:rPr>
          <w:rFonts w:cs="Arial"/>
        </w:rPr>
        <w:t xml:space="preserve">: </w:t>
      </w:r>
      <w:r w:rsidR="007E7BB8" w:rsidRPr="00037196">
        <w:rPr>
          <w:rFonts w:cs="Arial"/>
          <w:lang w:val="sr-Cyrl-RS"/>
        </w:rPr>
        <w:t>______________</w:t>
      </w:r>
      <w:r w:rsidR="00343A18" w:rsidRPr="00037196">
        <w:rPr>
          <w:rFonts w:cs="Arial"/>
        </w:rPr>
        <w:t xml:space="preserve"> </w:t>
      </w:r>
      <w:r>
        <w:rPr>
          <w:rFonts w:cs="Arial"/>
          <w:lang w:val="ru-RU"/>
        </w:rPr>
        <w:t>за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услуга</w:t>
      </w:r>
      <w:r w:rsidR="008B0FFD">
        <w:rPr>
          <w:rFonts w:cs="Arial"/>
          <w:lang w:val="ru-RU"/>
        </w:rPr>
        <w:t>:</w:t>
      </w:r>
      <w:r w:rsidR="00AC5246" w:rsidRPr="00F811E8">
        <w:rPr>
          <w:rFonts w:cs="Arial"/>
          <w:lang w:val="ru-RU"/>
        </w:rPr>
        <w:t>Обука за саветника за хемикалије</w:t>
      </w:r>
      <w:r w:rsidR="006028EB">
        <w:rPr>
          <w:rFonts w:cs="Arial"/>
          <w:lang w:val="ru-RU"/>
        </w:rPr>
        <w:t>,</w:t>
      </w:r>
    </w:p>
    <w:p w14:paraId="34E06FBD" w14:textId="583CB168" w:rsidR="00343A18" w:rsidRPr="006028EB" w:rsidRDefault="00B71BF5" w:rsidP="006028EB">
      <w:pPr>
        <w:ind w:left="-360" w:right="-19"/>
        <w:jc w:val="left"/>
        <w:outlineLvl w:val="0"/>
        <w:rPr>
          <w:rFonts w:eastAsia="TimesNewRomanPS-BoldMT" w:cs="Arial"/>
          <w:bCs/>
          <w:color w:val="00B0F0"/>
        </w:rPr>
      </w:pPr>
      <w:r>
        <w:rPr>
          <w:rFonts w:eastAsia="TimesNewRomanPS-BoldMT" w:cs="Arial"/>
          <w:bCs/>
          <w:color w:val="000000" w:themeColor="text1"/>
        </w:rPr>
        <w:t>ЈНМВ</w:t>
      </w:r>
      <w:r w:rsidR="006028EB" w:rsidRPr="00CE271E">
        <w:rPr>
          <w:rFonts w:eastAsia="TimesNewRomanPS-BoldMT" w:cs="Arial"/>
          <w:bCs/>
          <w:color w:val="000000" w:themeColor="text1"/>
        </w:rPr>
        <w:t xml:space="preserve"> </w:t>
      </w:r>
      <w:r>
        <w:rPr>
          <w:rFonts w:eastAsia="TimesNewRomanPS-BoldMT" w:cs="Arial"/>
          <w:bCs/>
          <w:color w:val="000000" w:themeColor="text1"/>
        </w:rPr>
        <w:t>бр</w:t>
      </w:r>
      <w:r w:rsidR="006028EB" w:rsidRPr="00CE271E">
        <w:rPr>
          <w:rFonts w:eastAsia="TimesNewRomanPS-BoldMT" w:cs="Arial"/>
          <w:bCs/>
          <w:color w:val="000000" w:themeColor="text1"/>
        </w:rPr>
        <w:t xml:space="preserve">. </w:t>
      </w:r>
      <w:r w:rsidR="006028EB" w:rsidRPr="00CE271E">
        <w:rPr>
          <w:rFonts w:cs="Arial"/>
          <w:b/>
          <w:lang w:val="sr-Latn-RS"/>
        </w:rPr>
        <w:t>3000/000</w:t>
      </w:r>
      <w:r w:rsidR="00AC5246">
        <w:rPr>
          <w:rFonts w:cs="Arial"/>
          <w:b/>
          <w:lang w:val="sr-Cyrl-RS"/>
        </w:rPr>
        <w:t>5</w:t>
      </w:r>
      <w:r w:rsidR="006028EB" w:rsidRPr="00CE271E">
        <w:rPr>
          <w:rFonts w:cs="Arial"/>
          <w:b/>
          <w:lang w:val="sr-Latn-RS"/>
        </w:rPr>
        <w:t>/2017</w:t>
      </w:r>
      <w:r w:rsidR="006028EB" w:rsidRPr="00CE271E">
        <w:rPr>
          <w:rFonts w:cs="Arial"/>
          <w:b/>
          <w:lang w:val="sr-Cyrl-RS"/>
        </w:rPr>
        <w:t>(</w:t>
      </w:r>
      <w:r w:rsidR="00AC5246">
        <w:rPr>
          <w:rFonts w:cs="Arial"/>
          <w:b/>
          <w:lang w:val="sr-Cyrl-RS"/>
        </w:rPr>
        <w:t>700</w:t>
      </w:r>
      <w:r w:rsidR="006028EB" w:rsidRPr="00CE271E">
        <w:rPr>
          <w:rFonts w:cs="Arial"/>
          <w:b/>
          <w:lang w:val="sr-Cyrl-RS"/>
        </w:rPr>
        <w:t>/2017)</w:t>
      </w:r>
      <w:r w:rsidR="006028EB">
        <w:rPr>
          <w:rFonts w:eastAsia="TimesNewRomanPS-BoldMT" w:cs="Arial"/>
          <w:bCs/>
          <w:color w:val="00B0F0"/>
          <w:lang w:val="sr-Cyrl-RS"/>
        </w:rPr>
        <w:t xml:space="preserve">, </w:t>
      </w:r>
      <w:r>
        <w:rPr>
          <w:rFonts w:cs="Arial"/>
          <w:lang w:val="ru-RU"/>
        </w:rPr>
        <w:t>по</w:t>
      </w:r>
      <w:r w:rsidR="00343A18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товали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произилазе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важећих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прописа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</w:t>
      </w:r>
      <w:r w:rsidR="00343A18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раду</w:t>
      </w:r>
      <w:r w:rsidR="00343A18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запо</w:t>
      </w:r>
      <w:r w:rsidR="00343A18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љавању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условима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рада</w:t>
      </w:r>
      <w:r w:rsidR="00343A18" w:rsidRPr="0003719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за</w:t>
      </w:r>
      <w:r w:rsidR="00343A18" w:rsidRPr="00037196">
        <w:rPr>
          <w:rFonts w:cs="Arial"/>
          <w:lang w:val="ru-RU"/>
        </w:rPr>
        <w:t>ш</w:t>
      </w:r>
      <w:r>
        <w:rPr>
          <w:rFonts w:cs="Arial"/>
          <w:lang w:val="ru-RU"/>
        </w:rPr>
        <w:t>тити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животне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средине</w:t>
      </w:r>
      <w:r w:rsidR="00343A18" w:rsidRPr="00037196">
        <w:rPr>
          <w:rFonts w:cs="Arial"/>
        </w:rPr>
        <w:t>,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као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да</w:t>
      </w:r>
      <w:r w:rsidR="00343A18" w:rsidRPr="00037196">
        <w:rPr>
          <w:rFonts w:cs="Arial"/>
          <w:lang w:val="ru-RU"/>
        </w:rPr>
        <w:t xml:space="preserve"> </w:t>
      </w:r>
      <w:r>
        <w:rPr>
          <w:rFonts w:cs="Arial"/>
        </w:rPr>
        <w:t>немамо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забрану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обављања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делатности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снази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време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037196">
        <w:rPr>
          <w:rFonts w:cs="Arial"/>
        </w:rPr>
        <w:t>ш</w:t>
      </w:r>
      <w:r>
        <w:rPr>
          <w:rFonts w:cs="Arial"/>
        </w:rPr>
        <w:t>ења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037196">
        <w:rPr>
          <w:rFonts w:cs="Arial"/>
        </w:rPr>
        <w:t>.</w:t>
      </w:r>
    </w:p>
    <w:p w14:paraId="212B6307" w14:textId="77777777" w:rsidR="00343A18" w:rsidRPr="00037196" w:rsidRDefault="00343A18" w:rsidP="00343A18">
      <w:pPr>
        <w:rPr>
          <w:rFonts w:cs="Arial"/>
        </w:rPr>
      </w:pPr>
    </w:p>
    <w:p w14:paraId="1882D452" w14:textId="77777777" w:rsidR="00343A18" w:rsidRPr="0003719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14:paraId="6E17F9EB" w14:textId="77777777" w:rsidR="00343A18" w:rsidRPr="0003719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14:paraId="28DBAC0D" w14:textId="77777777" w:rsidR="00343A18" w:rsidRPr="00037196" w:rsidRDefault="00343A18" w:rsidP="00343A18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037196" w14:paraId="53957420" w14:textId="77777777" w:rsidTr="00BC01DC">
        <w:trPr>
          <w:jc w:val="center"/>
        </w:trPr>
        <w:tc>
          <w:tcPr>
            <w:tcW w:w="3882" w:type="dxa"/>
          </w:tcPr>
          <w:p w14:paraId="0E6435FC" w14:textId="09EFFDBE" w:rsidR="00343A18" w:rsidRPr="00037196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037196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3577AE0F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4B5D410D" w14:textId="0968B04E" w:rsidR="00343A18" w:rsidRPr="00037196" w:rsidRDefault="00B71BF5" w:rsidP="007E7BB8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F548F3">
              <w:rPr>
                <w:rFonts w:cs="Arial"/>
              </w:rPr>
              <w:t>ч</w:t>
            </w:r>
            <w:r w:rsidR="00F548F3">
              <w:rPr>
                <w:rFonts w:cs="Arial"/>
                <w:lang w:val="sr-Cyrl-CS"/>
              </w:rPr>
              <w:t>/ ч</w:t>
            </w:r>
            <w:r>
              <w:rPr>
                <w:rFonts w:cs="Arial"/>
                <w:lang w:val="sr-Cyrl-CS"/>
              </w:rPr>
              <w:t>лан</w:t>
            </w:r>
            <w:r w:rsidR="00F548F3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групе</w:t>
            </w:r>
            <w:r w:rsidR="00F548F3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Cyrl-CS"/>
              </w:rPr>
              <w:t>понуђа</w:t>
            </w:r>
            <w:r w:rsidR="00F548F3">
              <w:rPr>
                <w:rFonts w:cs="Arial"/>
                <w:lang w:val="sr-Cyrl-CS"/>
              </w:rPr>
              <w:t>ч</w:t>
            </w:r>
            <w:r>
              <w:rPr>
                <w:rFonts w:cs="Arial"/>
                <w:lang w:val="sr-Cyrl-CS"/>
              </w:rPr>
              <w:t>а</w:t>
            </w:r>
            <w:r w:rsidR="00F548F3">
              <w:rPr>
                <w:rFonts w:cs="Arial"/>
                <w:lang w:val="sr-Cyrl-CS"/>
              </w:rPr>
              <w:t xml:space="preserve">/ </w:t>
            </w:r>
            <w:r>
              <w:rPr>
                <w:rFonts w:cs="Arial"/>
                <w:lang w:val="sr-Cyrl-CS"/>
              </w:rPr>
              <w:t>подизвођа</w:t>
            </w:r>
            <w:r w:rsidR="00F548F3">
              <w:rPr>
                <w:rFonts w:cs="Arial"/>
                <w:lang w:val="sr-Cyrl-CS"/>
              </w:rPr>
              <w:t>ч</w:t>
            </w:r>
          </w:p>
        </w:tc>
      </w:tr>
      <w:tr w:rsidR="00343A18" w:rsidRPr="00037196" w14:paraId="1B5F0C4B" w14:textId="77777777" w:rsidTr="00BC01DC">
        <w:trPr>
          <w:jc w:val="center"/>
        </w:trPr>
        <w:tc>
          <w:tcPr>
            <w:tcW w:w="3882" w:type="dxa"/>
          </w:tcPr>
          <w:p w14:paraId="2794D8C0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44C1186" w14:textId="5D405511" w:rsidR="00343A18" w:rsidRPr="00037196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037196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037196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14:paraId="4548F801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037196" w14:paraId="1E4E397C" w14:textId="77777777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8674921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D6D2D17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0678461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037196" w14:paraId="7AE02D67" w14:textId="77777777" w:rsidTr="00BC01D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9FFFF06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14:paraId="5E5AF006" w14:textId="77777777" w:rsidR="00343A18" w:rsidRDefault="00343A18" w:rsidP="00BC01DC">
            <w:pPr>
              <w:spacing w:before="0"/>
              <w:jc w:val="center"/>
              <w:rPr>
                <w:rFonts w:cs="Arial"/>
              </w:rPr>
            </w:pPr>
          </w:p>
          <w:p w14:paraId="61B6FBB5" w14:textId="77777777" w:rsidR="00561828" w:rsidRDefault="00561828" w:rsidP="00BC01DC">
            <w:pPr>
              <w:spacing w:before="0"/>
              <w:jc w:val="center"/>
              <w:rPr>
                <w:rFonts w:cs="Arial"/>
              </w:rPr>
            </w:pPr>
          </w:p>
          <w:p w14:paraId="43E32D50" w14:textId="77777777" w:rsidR="00561828" w:rsidRDefault="00561828" w:rsidP="00BC01DC">
            <w:pPr>
              <w:spacing w:before="0"/>
              <w:jc w:val="center"/>
              <w:rPr>
                <w:rFonts w:cs="Arial"/>
              </w:rPr>
            </w:pPr>
          </w:p>
          <w:p w14:paraId="7D4E38BD" w14:textId="77777777" w:rsidR="00561828" w:rsidRDefault="00561828" w:rsidP="00BC01DC">
            <w:pPr>
              <w:spacing w:before="0"/>
              <w:jc w:val="center"/>
              <w:rPr>
                <w:rFonts w:cs="Arial"/>
              </w:rPr>
            </w:pPr>
          </w:p>
          <w:p w14:paraId="3CE3B354" w14:textId="77777777" w:rsidR="00561828" w:rsidRDefault="00561828" w:rsidP="00BC01DC">
            <w:pPr>
              <w:spacing w:before="0"/>
              <w:jc w:val="center"/>
              <w:rPr>
                <w:rFonts w:cs="Arial"/>
              </w:rPr>
            </w:pPr>
          </w:p>
          <w:p w14:paraId="06638359" w14:textId="77777777" w:rsidR="00561828" w:rsidRDefault="00561828" w:rsidP="00BC01DC">
            <w:pPr>
              <w:spacing w:before="0"/>
              <w:jc w:val="center"/>
              <w:rPr>
                <w:rFonts w:cs="Arial"/>
              </w:rPr>
            </w:pPr>
          </w:p>
          <w:p w14:paraId="32B29B0A" w14:textId="77777777" w:rsidR="00561828" w:rsidRDefault="00561828" w:rsidP="00BC01DC">
            <w:pPr>
              <w:spacing w:before="0"/>
              <w:jc w:val="center"/>
              <w:rPr>
                <w:rFonts w:cs="Arial"/>
              </w:rPr>
            </w:pPr>
          </w:p>
          <w:p w14:paraId="2CE75B27" w14:textId="77777777" w:rsidR="00561828" w:rsidRPr="00037196" w:rsidRDefault="0056182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2A0B611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2A758E48" w14:textId="77777777" w:rsidR="00343A18" w:rsidRPr="00037196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14:paraId="5318BEAC" w14:textId="2BA72851" w:rsidR="00343A18" w:rsidRPr="00037196" w:rsidRDefault="00B71BF5" w:rsidP="00343A18">
      <w:pPr>
        <w:rPr>
          <w:rFonts w:cs="Arial"/>
          <w:lang w:val="sr-Cyrl-CS"/>
        </w:rPr>
      </w:pPr>
      <w:r>
        <w:rPr>
          <w:rFonts w:cs="Arial"/>
          <w:b/>
        </w:rPr>
        <w:t>Напомена</w:t>
      </w:r>
      <w:r w:rsidR="00343A18" w:rsidRPr="00037196">
        <w:rPr>
          <w:rFonts w:cs="Arial"/>
          <w:b/>
        </w:rPr>
        <w:t>: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Уколико</w:t>
      </w:r>
      <w:r w:rsidR="00343A18" w:rsidRPr="00037196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037196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037196">
        <w:rPr>
          <w:rFonts w:cs="Arial"/>
        </w:rPr>
        <w:t>ч</w:t>
      </w:r>
      <w:r>
        <w:rPr>
          <w:rFonts w:cs="Arial"/>
        </w:rPr>
        <w:t>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037196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037196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037196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037196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037196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037196">
        <w:rPr>
          <w:rFonts w:cs="Arial"/>
        </w:rPr>
        <w:t>ш</w:t>
      </w:r>
      <w:r>
        <w:rPr>
          <w:rFonts w:cs="Arial"/>
        </w:rPr>
        <w:t>ћеног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лица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03719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037196">
        <w:rPr>
          <w:rFonts w:cs="Arial"/>
        </w:rPr>
        <w:t>ч</w:t>
      </w:r>
      <w:r>
        <w:rPr>
          <w:rFonts w:cs="Arial"/>
        </w:rPr>
        <w:t>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037196">
        <w:rPr>
          <w:rFonts w:cs="Arial"/>
        </w:rPr>
        <w:t>ч</w:t>
      </w:r>
      <w:r>
        <w:rPr>
          <w:rFonts w:cs="Arial"/>
        </w:rPr>
        <w:t>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037196">
        <w:rPr>
          <w:rFonts w:cs="Arial"/>
        </w:rPr>
        <w:t>ч</w:t>
      </w:r>
      <w:r>
        <w:rPr>
          <w:rFonts w:cs="Arial"/>
        </w:rPr>
        <w:t>атом</w:t>
      </w:r>
      <w:r w:rsidR="00343A18" w:rsidRPr="00037196">
        <w:rPr>
          <w:rFonts w:cs="Arial"/>
        </w:rPr>
        <w:t xml:space="preserve">. </w:t>
      </w:r>
    </w:p>
    <w:p w14:paraId="7757A233" w14:textId="2B0A26B8" w:rsidR="00343A18" w:rsidRPr="00037196" w:rsidRDefault="00B71BF5" w:rsidP="00343A18">
      <w:pPr>
        <w:rPr>
          <w:rFonts w:cs="Arial"/>
        </w:rPr>
      </w:pPr>
      <w:r>
        <w:rPr>
          <w:rFonts w:eastAsia="Calibri" w:cs="Arial"/>
        </w:rPr>
        <w:t>У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слу</w:t>
      </w:r>
      <w:r w:rsidR="00343A18" w:rsidRPr="00037196">
        <w:rPr>
          <w:rFonts w:eastAsia="Calibri" w:cs="Arial"/>
        </w:rPr>
        <w:t>ч</w:t>
      </w:r>
      <w:r>
        <w:rPr>
          <w:rFonts w:eastAsia="Calibri" w:cs="Arial"/>
        </w:rPr>
        <w:t>ају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343A18" w:rsidRPr="00037196">
        <w:rPr>
          <w:rFonts w:eastAsia="Calibri" w:cs="Arial"/>
        </w:rPr>
        <w:t xml:space="preserve">ч </w:t>
      </w:r>
      <w:r>
        <w:rPr>
          <w:rFonts w:eastAsia="Calibri" w:cs="Arial"/>
        </w:rPr>
        <w:t>подноси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понуду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037196">
        <w:rPr>
          <w:rFonts w:eastAsia="Calibri" w:cs="Arial"/>
        </w:rPr>
        <w:t>ч</w:t>
      </w:r>
      <w:r>
        <w:rPr>
          <w:rFonts w:eastAsia="Calibri" w:cs="Arial"/>
        </w:rPr>
        <w:t>ем</w:t>
      </w:r>
      <w:r w:rsidR="00343A18" w:rsidRPr="00037196">
        <w:rPr>
          <w:rFonts w:eastAsia="Calibri" w:cs="Arial"/>
        </w:rPr>
        <w:t xml:space="preserve">, </w:t>
      </w:r>
      <w:r>
        <w:rPr>
          <w:rFonts w:eastAsia="Calibri" w:cs="Arial"/>
        </w:rPr>
        <w:t>Изјава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се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доставља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за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03719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сваког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подизвођа</w:t>
      </w:r>
      <w:r w:rsidR="00343A18" w:rsidRPr="0003719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037196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Изјава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</w:rPr>
        <w:t>мора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попуњена</w:t>
      </w:r>
      <w:r w:rsidR="00343A18" w:rsidRPr="00037196">
        <w:rPr>
          <w:rFonts w:eastAsia="Calibri" w:cs="Arial"/>
          <w:lang w:val="sr-Cyrl-CS"/>
        </w:rPr>
        <w:t>,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потписана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343A18" w:rsidRPr="00037196">
        <w:rPr>
          <w:rFonts w:eastAsia="Calibri" w:cs="Arial"/>
        </w:rPr>
        <w:t>ш</w:t>
      </w:r>
      <w:r>
        <w:rPr>
          <w:rFonts w:eastAsia="Calibri" w:cs="Arial"/>
        </w:rPr>
        <w:t>ћеног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лица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</w:rPr>
        <w:t>заступање</w:t>
      </w:r>
      <w:r w:rsidR="00343A18" w:rsidRPr="00037196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03719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037196">
        <w:rPr>
          <w:rFonts w:eastAsia="Calibri" w:cs="Arial"/>
          <w:lang w:val="sr-Cyrl-CS"/>
        </w:rPr>
        <w:t>/</w:t>
      </w:r>
      <w:r>
        <w:rPr>
          <w:rFonts w:eastAsia="Calibri" w:cs="Arial"/>
          <w:lang w:val="sr-Cyrl-CS"/>
        </w:rPr>
        <w:t>подизво</w:t>
      </w:r>
      <w:r>
        <w:rPr>
          <w:rFonts w:eastAsia="Calibri" w:cs="Arial"/>
        </w:rPr>
        <w:t>ђа</w:t>
      </w:r>
      <w:r w:rsidR="00343A18" w:rsidRPr="00037196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037196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пе</w:t>
      </w:r>
      <w:r w:rsidR="00343A18" w:rsidRPr="00037196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атом</w:t>
      </w:r>
      <w:r w:rsidR="00343A18" w:rsidRPr="00037196">
        <w:rPr>
          <w:rFonts w:eastAsia="Calibri" w:cs="Arial"/>
          <w:lang w:val="sr-Cyrl-CS"/>
        </w:rPr>
        <w:t>.</w:t>
      </w:r>
    </w:p>
    <w:p w14:paraId="77F68266" w14:textId="19CA956F" w:rsidR="00343A18" w:rsidRPr="00037196" w:rsidRDefault="00B71BF5" w:rsidP="00343A18">
      <w:pPr>
        <w:rPr>
          <w:rFonts w:cs="Arial"/>
          <w:lang w:val="sr-Cyrl-CS"/>
        </w:rPr>
      </w:pPr>
      <w:r>
        <w:rPr>
          <w:rFonts w:cs="Arial"/>
        </w:rPr>
        <w:t>Приликом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037196">
        <w:rPr>
          <w:rFonts w:cs="Arial"/>
        </w:rPr>
        <w:t>ш</w:t>
      </w:r>
      <w:r>
        <w:rPr>
          <w:rFonts w:cs="Arial"/>
        </w:rPr>
        <w:t>ења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образац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копирати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037196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037196">
        <w:rPr>
          <w:rFonts w:cs="Arial"/>
        </w:rPr>
        <w:t>.</w:t>
      </w:r>
    </w:p>
    <w:p w14:paraId="46F57745" w14:textId="77777777" w:rsidR="00343A18" w:rsidRPr="00037196" w:rsidRDefault="00343A18" w:rsidP="00781B02">
      <w:pPr>
        <w:rPr>
          <w:rFonts w:cs="Arial"/>
        </w:rPr>
      </w:pPr>
    </w:p>
    <w:p w14:paraId="339F174A" w14:textId="77777777" w:rsidR="000F683D" w:rsidRPr="00037196" w:rsidRDefault="000F683D" w:rsidP="00781B02">
      <w:pPr>
        <w:rPr>
          <w:rFonts w:cs="Arial"/>
        </w:rPr>
      </w:pPr>
    </w:p>
    <w:p w14:paraId="2B62AD68" w14:textId="77777777" w:rsidR="0042687E" w:rsidRPr="00037196" w:rsidRDefault="0042687E" w:rsidP="00781B02">
      <w:pPr>
        <w:rPr>
          <w:rFonts w:cs="Arial"/>
        </w:rPr>
      </w:pPr>
    </w:p>
    <w:p w14:paraId="03A32901" w14:textId="77777777" w:rsidR="0042687E" w:rsidRPr="00037196" w:rsidRDefault="0042687E" w:rsidP="00781B02">
      <w:pPr>
        <w:rPr>
          <w:rFonts w:cs="Arial"/>
        </w:rPr>
      </w:pPr>
    </w:p>
    <w:p w14:paraId="4A82C9C5" w14:textId="11B4AFF8" w:rsidR="00343A18" w:rsidRPr="008B0FFD" w:rsidRDefault="00B71BF5" w:rsidP="00343A18">
      <w:pPr>
        <w:pStyle w:val="KDObrazac"/>
        <w:spacing w:before="0"/>
      </w:pPr>
      <w:bookmarkStart w:id="252" w:name="_Toc442559930"/>
      <w:r>
        <w:t>ОБРАЗАЦ</w:t>
      </w:r>
      <w:r w:rsidR="00343A18" w:rsidRPr="008B0FFD">
        <w:t xml:space="preserve"> </w:t>
      </w:r>
      <w:r w:rsidR="008B0FFD" w:rsidRPr="008B0FFD">
        <w:rPr>
          <w:lang w:val="sr-Cyrl-RS"/>
        </w:rPr>
        <w:t>5</w:t>
      </w:r>
      <w:r w:rsidR="00343A18" w:rsidRPr="008B0FFD">
        <w:t>.</w:t>
      </w:r>
      <w:bookmarkEnd w:id="252"/>
    </w:p>
    <w:p w14:paraId="48486B9E" w14:textId="139BD3F2" w:rsidR="00343A18" w:rsidRPr="008B0FFD" w:rsidRDefault="00B71BF5" w:rsidP="00C56A52">
      <w:pPr>
        <w:jc w:val="center"/>
        <w:rPr>
          <w:rFonts w:cs="Arial"/>
          <w:b/>
        </w:rPr>
      </w:pPr>
      <w:bookmarkStart w:id="253" w:name="_Toc442559931"/>
      <w:r>
        <w:rPr>
          <w:rFonts w:cs="Arial"/>
          <w:b/>
        </w:rPr>
        <w:t>И</w:t>
      </w:r>
      <w:r w:rsidR="00343A18" w:rsidRPr="008B0FFD">
        <w:rPr>
          <w:rFonts w:cs="Arial"/>
          <w:b/>
        </w:rPr>
        <w:t xml:space="preserve"> </w:t>
      </w:r>
      <w:r>
        <w:rPr>
          <w:rFonts w:cs="Arial"/>
          <w:b/>
        </w:rPr>
        <w:t>З</w:t>
      </w:r>
      <w:r w:rsidR="00343A18" w:rsidRPr="008B0FFD">
        <w:rPr>
          <w:rFonts w:cs="Arial"/>
          <w:b/>
        </w:rPr>
        <w:t xml:space="preserve"> </w:t>
      </w:r>
      <w:r>
        <w:rPr>
          <w:rFonts w:cs="Arial"/>
          <w:b/>
        </w:rPr>
        <w:t>Ј</w:t>
      </w:r>
      <w:r w:rsidR="00343A18" w:rsidRPr="008B0FFD">
        <w:rPr>
          <w:rFonts w:cs="Arial"/>
          <w:b/>
        </w:rPr>
        <w:t xml:space="preserve"> </w:t>
      </w:r>
      <w:r>
        <w:rPr>
          <w:rFonts w:cs="Arial"/>
          <w:b/>
        </w:rPr>
        <w:t>А</w:t>
      </w:r>
      <w:r w:rsidR="00343A18" w:rsidRPr="008B0FFD">
        <w:rPr>
          <w:rFonts w:cs="Arial"/>
          <w:b/>
        </w:rPr>
        <w:t xml:space="preserve"> </w:t>
      </w:r>
      <w:r>
        <w:rPr>
          <w:rFonts w:cs="Arial"/>
          <w:b/>
        </w:rPr>
        <w:t>В</w:t>
      </w:r>
      <w:r w:rsidR="00343A18" w:rsidRPr="008B0FFD">
        <w:rPr>
          <w:rFonts w:cs="Arial"/>
          <w:b/>
        </w:rPr>
        <w:t xml:space="preserve"> </w:t>
      </w:r>
      <w:r>
        <w:rPr>
          <w:rFonts w:cs="Arial"/>
          <w:b/>
        </w:rPr>
        <w:t>А</w:t>
      </w:r>
      <w:bookmarkEnd w:id="253"/>
    </w:p>
    <w:p w14:paraId="72A44848" w14:textId="7241EE2B" w:rsidR="00343A18" w:rsidRPr="008B0FFD" w:rsidRDefault="00B71BF5" w:rsidP="00F548F3">
      <w:pPr>
        <w:jc w:val="center"/>
        <w:rPr>
          <w:rFonts w:cs="Arial"/>
          <w:b/>
        </w:rPr>
      </w:pPr>
      <w:bookmarkStart w:id="254" w:name="_Toc442559932"/>
      <w:r>
        <w:rPr>
          <w:rFonts w:cs="Arial"/>
          <w:b/>
          <w:lang w:val="ru-RU"/>
        </w:rPr>
        <w:t>КОЈОМ</w:t>
      </w:r>
      <w:r w:rsidR="00343A18" w:rsidRPr="008B0FF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ПОНУЂАЧ</w:t>
      </w:r>
      <w:r w:rsidR="00343A18" w:rsidRPr="008B0FFD">
        <w:rPr>
          <w:rFonts w:cs="Arial"/>
          <w:b/>
          <w:lang w:val="ru-RU"/>
        </w:rPr>
        <w:t>/</w:t>
      </w:r>
      <w:r>
        <w:rPr>
          <w:rFonts w:cs="Arial"/>
          <w:b/>
          <w:lang w:val="ru-RU"/>
        </w:rPr>
        <w:t>ЧЛАН</w:t>
      </w:r>
      <w:r w:rsidR="00343A18" w:rsidRPr="008B0FF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ГРУПЕ</w:t>
      </w:r>
      <w:r w:rsidR="00343A18" w:rsidRPr="008B0FFD">
        <w:rPr>
          <w:rFonts w:cs="Arial"/>
          <w:b/>
          <w:lang w:val="ru-RU"/>
        </w:rPr>
        <w:t xml:space="preserve">  </w:t>
      </w:r>
      <w:r>
        <w:rPr>
          <w:rFonts w:cs="Arial"/>
          <w:b/>
          <w:lang w:val="ru-RU"/>
        </w:rPr>
        <w:t>ПОТВРЂУЈЕ</w:t>
      </w:r>
      <w:r w:rsidR="00343A18" w:rsidRPr="008B0FF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ДА</w:t>
      </w:r>
      <w:r w:rsidR="00343A18" w:rsidRPr="008B0FF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ИСПУЊАВА</w:t>
      </w:r>
      <w:r w:rsidR="00343A18" w:rsidRPr="008B0FF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УСЛОВЕ</w:t>
      </w:r>
      <w:r w:rsidR="00343A18" w:rsidRPr="008B0FF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ЗА</w:t>
      </w:r>
      <w:r w:rsidR="00343A18" w:rsidRPr="008B0FF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УЧЕШЋЕ</w:t>
      </w:r>
      <w:bookmarkEnd w:id="254"/>
      <w:r w:rsidR="00F548F3" w:rsidRPr="008B0FFD">
        <w:rPr>
          <w:rFonts w:cs="Arial"/>
          <w:b/>
          <w:lang w:val="ru-RU"/>
        </w:rPr>
        <w:t xml:space="preserve"> </w:t>
      </w:r>
      <w:bookmarkStart w:id="255" w:name="_Toc442559933"/>
      <w:r>
        <w:rPr>
          <w:rFonts w:cs="Arial"/>
          <w:b/>
          <w:lang w:val="ru-RU"/>
        </w:rPr>
        <w:t>У</w:t>
      </w:r>
      <w:r w:rsidR="00343A18" w:rsidRPr="008B0FF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ПОСТУПКУ</w:t>
      </w:r>
      <w:r w:rsidR="00343A18" w:rsidRPr="008B0FF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ЈАВНЕ</w:t>
      </w:r>
      <w:r w:rsidR="00343A18" w:rsidRPr="008B0FFD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НАБАВКЕ</w:t>
      </w:r>
      <w:bookmarkEnd w:id="255"/>
    </w:p>
    <w:p w14:paraId="08F2A0D5" w14:textId="77777777" w:rsidR="00561828" w:rsidRPr="008B0FFD" w:rsidRDefault="00561828" w:rsidP="00F548F3">
      <w:pPr>
        <w:jc w:val="center"/>
        <w:rPr>
          <w:rFonts w:cs="Arial"/>
          <w:b/>
        </w:rPr>
      </w:pPr>
    </w:p>
    <w:p w14:paraId="7F7D9E21" w14:textId="4429019D" w:rsidR="00343A18" w:rsidRPr="008B0FFD" w:rsidRDefault="00B71BF5" w:rsidP="00343A18">
      <w:pPr>
        <w:ind w:right="-360"/>
        <w:rPr>
          <w:rFonts w:cs="Arial"/>
          <w:noProof/>
          <w:lang w:val="sr-Latn-CS"/>
        </w:rPr>
      </w:pPr>
      <w:r>
        <w:rPr>
          <w:rFonts w:cs="Arial"/>
        </w:rPr>
        <w:t>На</w:t>
      </w:r>
      <w:r w:rsidR="00343A18" w:rsidRPr="008B0FFD">
        <w:rPr>
          <w:rFonts w:cs="Arial"/>
        </w:rPr>
        <w:t xml:space="preserve"> </w:t>
      </w:r>
      <w:r>
        <w:rPr>
          <w:rFonts w:cs="Arial"/>
        </w:rPr>
        <w:t>основу</w:t>
      </w:r>
      <w:r w:rsidR="00343A18" w:rsidRPr="008B0FFD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8B0FFD">
        <w:rPr>
          <w:rFonts w:cs="Arial"/>
        </w:rPr>
        <w:t xml:space="preserve"> 77. </w:t>
      </w:r>
      <w:r>
        <w:rPr>
          <w:rFonts w:cs="Arial"/>
        </w:rPr>
        <w:t>став</w:t>
      </w:r>
      <w:r w:rsidR="00343A18" w:rsidRPr="008B0FFD">
        <w:rPr>
          <w:rFonts w:cs="Arial"/>
        </w:rPr>
        <w:t xml:space="preserve"> 4. </w:t>
      </w:r>
      <w:r>
        <w:rPr>
          <w:rFonts w:cs="Arial"/>
        </w:rPr>
        <w:t>Закона</w:t>
      </w:r>
      <w:r w:rsidR="00343A18" w:rsidRPr="008B0FFD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8B0FFD">
        <w:rPr>
          <w:rFonts w:cs="Arial"/>
        </w:rPr>
        <w:t xml:space="preserve"> </w:t>
      </w:r>
      <w:r>
        <w:rPr>
          <w:rFonts w:cs="Arial"/>
        </w:rPr>
        <w:t>јавним</w:t>
      </w:r>
      <w:r w:rsidR="00343A18" w:rsidRPr="008B0FFD">
        <w:rPr>
          <w:rFonts w:cs="Arial"/>
        </w:rPr>
        <w:t xml:space="preserve"> </w:t>
      </w:r>
      <w:r>
        <w:rPr>
          <w:rFonts w:cs="Arial"/>
        </w:rPr>
        <w:t>набавкама</w:t>
      </w:r>
      <w:r w:rsidR="00343A18" w:rsidRPr="008B0FFD">
        <w:rPr>
          <w:rFonts w:cs="Arial"/>
        </w:rPr>
        <w:t xml:space="preserve"> („</w:t>
      </w:r>
      <w:r>
        <w:rPr>
          <w:rFonts w:cs="Arial"/>
        </w:rPr>
        <w:t>Службени</w:t>
      </w:r>
      <w:r w:rsidR="00343A18" w:rsidRPr="008B0FFD">
        <w:rPr>
          <w:rFonts w:cs="Arial"/>
        </w:rPr>
        <w:t xml:space="preserve"> </w:t>
      </w:r>
      <w:r>
        <w:rPr>
          <w:rFonts w:cs="Arial"/>
        </w:rPr>
        <w:t>гланик</w:t>
      </w:r>
      <w:r w:rsidR="00343A18" w:rsidRPr="008B0FFD">
        <w:rPr>
          <w:rFonts w:cs="Arial"/>
        </w:rPr>
        <w:t xml:space="preserve"> </w:t>
      </w:r>
      <w:r>
        <w:rPr>
          <w:rFonts w:cs="Arial"/>
        </w:rPr>
        <w:t>РС</w:t>
      </w:r>
      <w:r w:rsidR="00343A18" w:rsidRPr="008B0FFD">
        <w:rPr>
          <w:rFonts w:cs="Arial"/>
        </w:rPr>
        <w:t xml:space="preserve">“, </w:t>
      </w:r>
      <w:r>
        <w:rPr>
          <w:rFonts w:cs="Arial"/>
        </w:rPr>
        <w:t>бр</w:t>
      </w:r>
      <w:r w:rsidR="00343A18" w:rsidRPr="008B0FFD">
        <w:rPr>
          <w:rFonts w:cs="Arial"/>
        </w:rPr>
        <w:t xml:space="preserve">.124/12, 14/15 </w:t>
      </w:r>
      <w:r>
        <w:rPr>
          <w:rFonts w:cs="Arial"/>
        </w:rPr>
        <w:t>и</w:t>
      </w:r>
      <w:r w:rsidR="00343A18" w:rsidRPr="008B0FFD">
        <w:rPr>
          <w:rFonts w:cs="Arial"/>
        </w:rPr>
        <w:t xml:space="preserve"> 68/15)</w:t>
      </w:r>
      <w:r w:rsidR="008B6E76" w:rsidRPr="008B0FFD">
        <w:rPr>
          <w:rFonts w:cs="Arial"/>
          <w:lang w:val="sr-Cyrl-RS"/>
        </w:rPr>
        <w:t xml:space="preserve"> </w:t>
      </w:r>
      <w:r>
        <w:rPr>
          <w:rFonts w:cs="Arial"/>
          <w:noProof/>
          <w:lang w:val="sr-Latn-CS"/>
        </w:rPr>
        <w:t>Понуђа</w:t>
      </w:r>
      <w:r w:rsidR="00F548F3" w:rsidRPr="008B0FFD">
        <w:rPr>
          <w:rFonts w:cs="Arial"/>
          <w:noProof/>
          <w:lang w:val="sr-Latn-CS"/>
        </w:rPr>
        <w:t>ч</w:t>
      </w:r>
      <w:r w:rsidR="00F548F3" w:rsidRPr="008B0FFD">
        <w:rPr>
          <w:rFonts w:cs="Arial"/>
          <w:noProof/>
        </w:rPr>
        <w:t>/ч</w:t>
      </w:r>
      <w:r>
        <w:rPr>
          <w:rFonts w:cs="Arial"/>
          <w:noProof/>
        </w:rPr>
        <w:t>лан</w:t>
      </w:r>
      <w:r w:rsidR="00F548F3" w:rsidRPr="008B0FFD">
        <w:rPr>
          <w:rFonts w:cs="Arial"/>
          <w:noProof/>
        </w:rPr>
        <w:t xml:space="preserve"> </w:t>
      </w:r>
      <w:r>
        <w:rPr>
          <w:rFonts w:cs="Arial"/>
          <w:noProof/>
        </w:rPr>
        <w:t>групе</w:t>
      </w:r>
      <w:r w:rsidR="00F548F3" w:rsidRPr="008B0FFD">
        <w:rPr>
          <w:rFonts w:cs="Arial"/>
          <w:noProof/>
        </w:rPr>
        <w:t xml:space="preserve"> </w:t>
      </w:r>
      <w:r>
        <w:rPr>
          <w:rFonts w:cs="Arial"/>
          <w:noProof/>
        </w:rPr>
        <w:t>понуђа</w:t>
      </w:r>
      <w:r w:rsidR="00F548F3" w:rsidRPr="008B0FFD">
        <w:rPr>
          <w:rFonts w:cs="Arial"/>
          <w:noProof/>
        </w:rPr>
        <w:t>ч</w:t>
      </w:r>
      <w:r>
        <w:rPr>
          <w:rFonts w:cs="Arial"/>
          <w:noProof/>
        </w:rPr>
        <w:t>а</w:t>
      </w:r>
      <w:r w:rsidR="00F548F3" w:rsidRPr="008B0FFD">
        <w:rPr>
          <w:rFonts w:cs="Arial"/>
          <w:noProof/>
        </w:rPr>
        <w:t xml:space="preserve"> </w:t>
      </w:r>
      <w:r>
        <w:rPr>
          <w:rFonts w:cs="Arial"/>
          <w:noProof/>
          <w:lang w:val="sr-Latn-CS"/>
        </w:rPr>
        <w:t>даје</w:t>
      </w:r>
      <w:r w:rsidR="00343A18" w:rsidRPr="008B0FFD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под</w:t>
      </w:r>
      <w:r w:rsidR="00343A18" w:rsidRPr="008B0FFD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пуном</w:t>
      </w:r>
      <w:r w:rsidR="00343A18" w:rsidRPr="008B0FFD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материјалном</w:t>
      </w:r>
      <w:r w:rsidR="00343A18" w:rsidRPr="008B0FFD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и</w:t>
      </w:r>
      <w:r w:rsidR="00343A18" w:rsidRPr="008B0FFD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криви</w:t>
      </w:r>
      <w:r w:rsidR="00343A18" w:rsidRPr="008B0FFD">
        <w:rPr>
          <w:rFonts w:cs="Arial"/>
          <w:noProof/>
          <w:lang w:val="sr-Latn-CS"/>
        </w:rPr>
        <w:t>ч</w:t>
      </w:r>
      <w:r>
        <w:rPr>
          <w:rFonts w:cs="Arial"/>
          <w:noProof/>
          <w:lang w:val="sr-Latn-CS"/>
        </w:rPr>
        <w:t>ном</w:t>
      </w:r>
      <w:r w:rsidR="00343A18" w:rsidRPr="008B0FFD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одговорно</w:t>
      </w:r>
      <w:r w:rsidR="00343A18" w:rsidRPr="008B0FFD">
        <w:rPr>
          <w:rFonts w:cs="Arial"/>
          <w:noProof/>
          <w:lang w:val="sr-Latn-CS"/>
        </w:rPr>
        <w:t>ш</w:t>
      </w:r>
      <w:r>
        <w:rPr>
          <w:rFonts w:cs="Arial"/>
          <w:noProof/>
          <w:lang w:val="sr-Latn-CS"/>
        </w:rPr>
        <w:t>ћу</w:t>
      </w:r>
    </w:p>
    <w:p w14:paraId="5F10C8D2" w14:textId="77777777" w:rsidR="00561828" w:rsidRPr="008B0FFD" w:rsidRDefault="00561828" w:rsidP="00343A18">
      <w:pPr>
        <w:ind w:right="-360"/>
        <w:rPr>
          <w:rFonts w:cs="Arial"/>
          <w:noProof/>
        </w:rPr>
      </w:pPr>
    </w:p>
    <w:p w14:paraId="112842D7" w14:textId="5B040F9C" w:rsidR="00343A18" w:rsidRPr="008B0FFD" w:rsidRDefault="00B71BF5" w:rsidP="00343A18">
      <w:pPr>
        <w:jc w:val="center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И</w:t>
      </w:r>
      <w:r w:rsidR="00343A18" w:rsidRPr="008B0FFD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З</w:t>
      </w:r>
      <w:r w:rsidR="00343A18" w:rsidRPr="008B0FFD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Ј</w:t>
      </w:r>
      <w:r w:rsidR="00343A18" w:rsidRPr="008B0FFD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А</w:t>
      </w:r>
      <w:r w:rsidR="00343A18" w:rsidRPr="008B0FFD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В</w:t>
      </w:r>
      <w:r w:rsidR="00343A18" w:rsidRPr="008B0FFD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У</w:t>
      </w:r>
    </w:p>
    <w:p w14:paraId="7F233FF0" w14:textId="45B263F9" w:rsidR="00AC5246" w:rsidRPr="006C1637" w:rsidRDefault="00B71BF5" w:rsidP="006C1637">
      <w:pPr>
        <w:ind w:right="-19"/>
        <w:jc w:val="left"/>
        <w:outlineLvl w:val="0"/>
        <w:rPr>
          <w:rFonts w:cs="Arial"/>
          <w:noProof/>
        </w:rPr>
      </w:pPr>
      <w:r w:rsidRPr="006C1637">
        <w:rPr>
          <w:rFonts w:cs="Arial"/>
          <w:noProof/>
        </w:rPr>
        <w:t>којом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потврђује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  <w:lang w:val="sr-Latn-CS"/>
        </w:rPr>
        <w:t>да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испуњава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</w:rPr>
        <w:t>обавезне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услове</w:t>
      </w:r>
      <w:r w:rsidR="00FD6BCE" w:rsidRPr="006C1637">
        <w:rPr>
          <w:rFonts w:cs="Arial"/>
          <w:noProof/>
          <w:lang w:val="sr-Cyrl-RS"/>
        </w:rPr>
        <w:t xml:space="preserve"> </w:t>
      </w:r>
      <w:r w:rsidRPr="006C1637">
        <w:rPr>
          <w:rFonts w:cs="Arial"/>
          <w:noProof/>
        </w:rPr>
        <w:t>садржане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у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Конкурсно</w:t>
      </w:r>
      <w:r w:rsidRPr="006C1637">
        <w:rPr>
          <w:rFonts w:cs="Arial"/>
          <w:noProof/>
        </w:rPr>
        <w:t>ј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документациј</w:t>
      </w:r>
      <w:r w:rsidRPr="006C1637">
        <w:rPr>
          <w:rFonts w:cs="Arial"/>
          <w:noProof/>
        </w:rPr>
        <w:t>и</w:t>
      </w:r>
    </w:p>
    <w:p w14:paraId="5098E67B" w14:textId="129C642B" w:rsidR="00343A18" w:rsidRPr="006C1637" w:rsidRDefault="00B71BF5" w:rsidP="006C1637">
      <w:pPr>
        <w:ind w:right="-19"/>
        <w:jc w:val="left"/>
        <w:outlineLvl w:val="0"/>
        <w:rPr>
          <w:rFonts w:eastAsia="TimesNewRomanPS-BoldMT" w:cs="Arial"/>
          <w:bCs/>
          <w:color w:val="000000" w:themeColor="text1"/>
          <w:lang w:val="sr-Cyrl-RS"/>
        </w:rPr>
      </w:pPr>
      <w:r w:rsidRPr="006C1637">
        <w:rPr>
          <w:rFonts w:cs="Arial"/>
          <w:noProof/>
          <w:lang w:val="sr-Latn-CS"/>
        </w:rPr>
        <w:t>за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јавну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набавку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Cyrl-RS"/>
        </w:rPr>
        <w:t>услуга</w:t>
      </w:r>
      <w:r w:rsidR="00343A18" w:rsidRPr="006C1637">
        <w:rPr>
          <w:rFonts w:cs="Arial"/>
          <w:noProof/>
        </w:rPr>
        <w:t xml:space="preserve"> –  </w:t>
      </w:r>
      <w:r w:rsidR="00AC5246" w:rsidRPr="006C1637">
        <w:rPr>
          <w:rFonts w:cs="Arial"/>
          <w:lang w:val="ru-RU"/>
        </w:rPr>
        <w:t>Обука за саветника за хемикалије</w:t>
      </w:r>
      <w:r w:rsidR="006028EB" w:rsidRPr="006C1637">
        <w:rPr>
          <w:rFonts w:cs="Arial"/>
          <w:lang w:val="ru-RU"/>
        </w:rPr>
        <w:t>,</w:t>
      </w:r>
      <w:r w:rsidRPr="006C1637">
        <w:rPr>
          <w:rFonts w:eastAsia="TimesNewRomanPS-BoldMT" w:cs="Arial"/>
          <w:bCs/>
          <w:color w:val="000000" w:themeColor="text1"/>
        </w:rPr>
        <w:t>ЈНМВ</w:t>
      </w:r>
      <w:r w:rsidR="006028EB" w:rsidRPr="006C1637">
        <w:rPr>
          <w:rFonts w:eastAsia="TimesNewRomanPS-BoldMT" w:cs="Arial"/>
          <w:bCs/>
          <w:color w:val="000000" w:themeColor="text1"/>
        </w:rPr>
        <w:t xml:space="preserve"> </w:t>
      </w:r>
      <w:r w:rsidRPr="006C1637">
        <w:rPr>
          <w:rFonts w:eastAsia="TimesNewRomanPS-BoldMT" w:cs="Arial"/>
          <w:bCs/>
          <w:color w:val="000000" w:themeColor="text1"/>
        </w:rPr>
        <w:t>бр</w:t>
      </w:r>
      <w:r w:rsidR="006028EB" w:rsidRPr="006C1637">
        <w:rPr>
          <w:rFonts w:eastAsia="TimesNewRomanPS-BoldMT" w:cs="Arial"/>
          <w:bCs/>
          <w:color w:val="000000" w:themeColor="text1"/>
        </w:rPr>
        <w:t>.</w:t>
      </w:r>
      <w:r w:rsidR="006028EB" w:rsidRPr="006C1637">
        <w:rPr>
          <w:rFonts w:cs="Arial"/>
          <w:b/>
          <w:lang w:val="sr-Latn-RS"/>
        </w:rPr>
        <w:t>3000/000</w:t>
      </w:r>
      <w:r w:rsidR="00AC5246" w:rsidRPr="006C1637">
        <w:rPr>
          <w:rFonts w:cs="Arial"/>
          <w:b/>
          <w:lang w:val="sr-Cyrl-RS"/>
        </w:rPr>
        <w:t>5</w:t>
      </w:r>
      <w:r w:rsidR="006028EB" w:rsidRPr="006C1637">
        <w:rPr>
          <w:rFonts w:cs="Arial"/>
          <w:b/>
          <w:lang w:val="sr-Latn-RS"/>
        </w:rPr>
        <w:t>/2017</w:t>
      </w:r>
      <w:r w:rsidR="006028EB" w:rsidRPr="006C1637">
        <w:rPr>
          <w:rFonts w:cs="Arial"/>
          <w:b/>
          <w:lang w:val="sr-Cyrl-RS"/>
        </w:rPr>
        <w:t>(</w:t>
      </w:r>
      <w:r w:rsidR="00AC5246" w:rsidRPr="006C1637">
        <w:rPr>
          <w:rFonts w:cs="Arial"/>
          <w:b/>
          <w:lang w:val="sr-Cyrl-RS"/>
        </w:rPr>
        <w:t>700</w:t>
      </w:r>
      <w:r w:rsidR="006028EB" w:rsidRPr="006C1637">
        <w:rPr>
          <w:rFonts w:cs="Arial"/>
          <w:b/>
          <w:lang w:val="sr-Cyrl-RS"/>
        </w:rPr>
        <w:t>/2017)</w:t>
      </w:r>
      <w:r w:rsidR="00567B4B" w:rsidRPr="006C1637">
        <w:rPr>
          <w:rFonts w:cs="Arial"/>
          <w:b/>
          <w:lang w:val="sr-Cyrl-RS"/>
        </w:rPr>
        <w:t>,</w:t>
      </w:r>
      <w:r w:rsidRPr="006C1637">
        <w:rPr>
          <w:rFonts w:cs="Arial"/>
          <w:noProof/>
        </w:rPr>
        <w:t>по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Позиву</w:t>
      </w:r>
      <w:r w:rsidR="00343A18" w:rsidRPr="006C1637">
        <w:rPr>
          <w:rFonts w:cs="Arial"/>
          <w:noProof/>
        </w:rPr>
        <w:t xml:space="preserve">  </w:t>
      </w:r>
      <w:r w:rsidRPr="006C1637">
        <w:rPr>
          <w:rFonts w:cs="Arial"/>
          <w:noProof/>
        </w:rPr>
        <w:t>објављеном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на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Порталу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јавних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набавки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и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интернет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страници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Нару</w:t>
      </w:r>
      <w:r w:rsidR="00343A18" w:rsidRPr="006C1637">
        <w:rPr>
          <w:rFonts w:cs="Arial"/>
          <w:noProof/>
        </w:rPr>
        <w:t>ч</w:t>
      </w:r>
      <w:r w:rsidRPr="006C1637">
        <w:rPr>
          <w:rFonts w:cs="Arial"/>
          <w:noProof/>
        </w:rPr>
        <w:t>иоца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дана</w:t>
      </w:r>
      <w:r w:rsidR="00343A18" w:rsidRPr="006C1637">
        <w:rPr>
          <w:rFonts w:cs="Arial"/>
          <w:noProof/>
        </w:rPr>
        <w:t xml:space="preserve"> __________201</w:t>
      </w:r>
      <w:r w:rsidR="009D4233" w:rsidRPr="006C1637">
        <w:rPr>
          <w:rFonts w:cs="Arial"/>
          <w:noProof/>
          <w:lang w:val="sr-Cyrl-RS"/>
        </w:rPr>
        <w:t>7</w:t>
      </w:r>
      <w:r w:rsidR="00343A18" w:rsidRPr="006C1637">
        <w:rPr>
          <w:rFonts w:cs="Arial"/>
          <w:noProof/>
        </w:rPr>
        <w:t>.</w:t>
      </w:r>
      <w:r w:rsidRPr="006C1637">
        <w:rPr>
          <w:rFonts w:cs="Arial"/>
          <w:noProof/>
        </w:rPr>
        <w:t>године</w:t>
      </w:r>
      <w:r w:rsidR="00343A18" w:rsidRPr="006C1637">
        <w:rPr>
          <w:rFonts w:cs="Arial"/>
          <w:noProof/>
        </w:rPr>
        <w:t>.</w:t>
      </w:r>
    </w:p>
    <w:p w14:paraId="14CED540" w14:textId="3005D975" w:rsidR="00343A18" w:rsidRPr="008B0FFD" w:rsidRDefault="00343A18" w:rsidP="00343A18">
      <w:pPr>
        <w:ind w:left="6"/>
        <w:rPr>
          <w:rFonts w:cs="Arial"/>
          <w:noProof/>
        </w:rPr>
      </w:pPr>
      <w:r w:rsidRPr="008B0FFD">
        <w:rPr>
          <w:rFonts w:cs="Arial"/>
          <w:noProof/>
        </w:rPr>
        <w:tab/>
      </w:r>
      <w:r w:rsidR="00B71BF5">
        <w:rPr>
          <w:rFonts w:cs="Arial"/>
          <w:noProof/>
        </w:rPr>
        <w:t>Обавезни</w:t>
      </w:r>
      <w:r w:rsidRPr="008B0FFD">
        <w:rPr>
          <w:rFonts w:cs="Arial"/>
          <w:noProof/>
        </w:rPr>
        <w:t xml:space="preserve"> </w:t>
      </w:r>
      <w:r w:rsidR="00B71BF5">
        <w:rPr>
          <w:rFonts w:cs="Arial"/>
          <w:noProof/>
        </w:rPr>
        <w:t>услови</w:t>
      </w:r>
      <w:r w:rsidRPr="008B0FFD">
        <w:rPr>
          <w:rFonts w:cs="Arial"/>
          <w:noProof/>
        </w:rPr>
        <w:t>:</w:t>
      </w:r>
    </w:p>
    <w:p w14:paraId="5DD7C68C" w14:textId="4BEDAB81" w:rsidR="00343A18" w:rsidRPr="008B0FFD" w:rsidRDefault="00343A18" w:rsidP="00343A18">
      <w:pPr>
        <w:ind w:firstLine="708"/>
        <w:rPr>
          <w:rFonts w:cs="Arial"/>
          <w:lang w:val="sr-Latn-CS" w:eastAsia="sr-Latn-CS"/>
        </w:rPr>
      </w:pPr>
      <w:r w:rsidRPr="008B0FFD">
        <w:rPr>
          <w:rFonts w:cs="Arial"/>
          <w:lang w:val="sr-Latn-CS" w:eastAsia="sr-Latn-CS"/>
        </w:rPr>
        <w:t xml:space="preserve">1) </w:t>
      </w:r>
      <w:r w:rsidR="00B71BF5">
        <w:rPr>
          <w:rFonts w:cs="Arial"/>
          <w:lang w:val="sr-Latn-CS" w:eastAsia="sr-Latn-CS"/>
        </w:rPr>
        <w:t>да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је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регистрован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код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надлежног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органа</w:t>
      </w:r>
      <w:r w:rsidRPr="008B0FFD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односно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уписан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у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одговарајући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регистар</w:t>
      </w:r>
      <w:r w:rsidRPr="008B0FFD">
        <w:rPr>
          <w:rFonts w:cs="Arial"/>
          <w:lang w:val="sr-Latn-CS" w:eastAsia="sr-Latn-CS"/>
        </w:rPr>
        <w:t>;</w:t>
      </w:r>
    </w:p>
    <w:p w14:paraId="39E8E1F2" w14:textId="0A0833D0" w:rsidR="00343A18" w:rsidRPr="008B0FFD" w:rsidRDefault="00343A18" w:rsidP="00343A18">
      <w:pPr>
        <w:ind w:firstLine="708"/>
        <w:rPr>
          <w:rFonts w:cs="Arial"/>
          <w:lang w:val="sr-Latn-CS" w:eastAsia="sr-Latn-CS"/>
        </w:rPr>
      </w:pPr>
      <w:r w:rsidRPr="008B0FFD">
        <w:rPr>
          <w:rFonts w:cs="Arial"/>
          <w:lang w:val="sr-Latn-CS" w:eastAsia="sr-Latn-CS"/>
        </w:rPr>
        <w:t xml:space="preserve">2) </w:t>
      </w:r>
      <w:r w:rsidR="00B71BF5">
        <w:rPr>
          <w:rFonts w:cs="Arial"/>
          <w:lang w:val="sr-Latn-CS" w:eastAsia="sr-Latn-CS"/>
        </w:rPr>
        <w:t>да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он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његов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законски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заступник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није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осуђиван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за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неко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од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криви</w:t>
      </w:r>
      <w:r w:rsidRPr="008B0FFD">
        <w:rPr>
          <w:rFonts w:cs="Arial"/>
          <w:lang w:val="sr-Latn-CS" w:eastAsia="sr-Latn-CS"/>
        </w:rPr>
        <w:t>ч</w:t>
      </w:r>
      <w:r w:rsidR="00B71BF5">
        <w:rPr>
          <w:rFonts w:cs="Arial"/>
          <w:lang w:val="sr-Latn-CS" w:eastAsia="sr-Latn-CS"/>
        </w:rPr>
        <w:t>них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дела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као</w:t>
      </w:r>
      <w:r w:rsidRPr="008B0FFD">
        <w:rPr>
          <w:rFonts w:cs="Arial"/>
          <w:lang w:val="sr-Latn-CS" w:eastAsia="sr-Latn-CS"/>
        </w:rPr>
        <w:t xml:space="preserve"> ч</w:t>
      </w:r>
      <w:r w:rsidR="00B71BF5">
        <w:rPr>
          <w:rFonts w:cs="Arial"/>
          <w:lang w:val="sr-Latn-CS" w:eastAsia="sr-Latn-CS"/>
        </w:rPr>
        <w:t>лан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организоване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криминалне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групе</w:t>
      </w:r>
      <w:r w:rsidRPr="008B0FFD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да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није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осуђиван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за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криви</w:t>
      </w:r>
      <w:r w:rsidRPr="008B0FFD">
        <w:rPr>
          <w:rFonts w:cs="Arial"/>
          <w:lang w:val="sr-Latn-CS" w:eastAsia="sr-Latn-CS"/>
        </w:rPr>
        <w:t>ч</w:t>
      </w:r>
      <w:r w:rsidR="00B71BF5">
        <w:rPr>
          <w:rFonts w:cs="Arial"/>
          <w:lang w:val="sr-Latn-CS" w:eastAsia="sr-Latn-CS"/>
        </w:rPr>
        <w:t>на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дела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против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привреде</w:t>
      </w:r>
      <w:r w:rsidRPr="008B0FFD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криви</w:t>
      </w:r>
      <w:r w:rsidRPr="008B0FFD">
        <w:rPr>
          <w:rFonts w:cs="Arial"/>
          <w:lang w:val="sr-Latn-CS" w:eastAsia="sr-Latn-CS"/>
        </w:rPr>
        <w:t>ч</w:t>
      </w:r>
      <w:r w:rsidR="00B71BF5">
        <w:rPr>
          <w:rFonts w:cs="Arial"/>
          <w:lang w:val="sr-Latn-CS" w:eastAsia="sr-Latn-CS"/>
        </w:rPr>
        <w:t>на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дела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против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животне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средине</w:t>
      </w:r>
      <w:r w:rsidRPr="008B0FFD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криви</w:t>
      </w:r>
      <w:r w:rsidRPr="008B0FFD">
        <w:rPr>
          <w:rFonts w:cs="Arial"/>
          <w:lang w:val="sr-Latn-CS" w:eastAsia="sr-Latn-CS"/>
        </w:rPr>
        <w:t>ч</w:t>
      </w:r>
      <w:r w:rsidR="00B71BF5">
        <w:rPr>
          <w:rFonts w:cs="Arial"/>
          <w:lang w:val="sr-Latn-CS" w:eastAsia="sr-Latn-CS"/>
        </w:rPr>
        <w:t>но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дело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примања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или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давања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мита</w:t>
      </w:r>
      <w:r w:rsidRPr="008B0FFD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криви</w:t>
      </w:r>
      <w:r w:rsidRPr="008B0FFD">
        <w:rPr>
          <w:rFonts w:cs="Arial"/>
          <w:lang w:val="sr-Latn-CS" w:eastAsia="sr-Latn-CS"/>
        </w:rPr>
        <w:t>ч</w:t>
      </w:r>
      <w:r w:rsidR="00B71BF5">
        <w:rPr>
          <w:rFonts w:cs="Arial"/>
          <w:lang w:val="sr-Latn-CS" w:eastAsia="sr-Latn-CS"/>
        </w:rPr>
        <w:t>но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дело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преваре</w:t>
      </w:r>
    </w:p>
    <w:p w14:paraId="0F51DD44" w14:textId="431353EC" w:rsidR="00F548F3" w:rsidRPr="00567B4B" w:rsidRDefault="00343A18" w:rsidP="00567B4B">
      <w:pPr>
        <w:ind w:firstLine="708"/>
        <w:rPr>
          <w:rFonts w:cs="Arial"/>
          <w:lang w:val="sr-Cyrl-RS" w:eastAsia="sr-Latn-CS"/>
        </w:rPr>
      </w:pPr>
      <w:r w:rsidRPr="008B0FFD">
        <w:rPr>
          <w:rFonts w:cs="Arial"/>
          <w:lang w:eastAsia="sr-Latn-CS"/>
        </w:rPr>
        <w:t>3</w:t>
      </w:r>
      <w:r w:rsidRPr="008B0FFD">
        <w:rPr>
          <w:rFonts w:cs="Arial"/>
          <w:lang w:val="sr-Latn-CS" w:eastAsia="sr-Latn-CS"/>
        </w:rPr>
        <w:t xml:space="preserve">) </w:t>
      </w:r>
      <w:r w:rsidR="00B71BF5">
        <w:rPr>
          <w:rFonts w:cs="Arial"/>
          <w:lang w:val="sr-Latn-CS" w:eastAsia="sr-Latn-CS"/>
        </w:rPr>
        <w:t>да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је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измирио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доспеле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порезе</w:t>
      </w:r>
      <w:r w:rsidRPr="008B0FFD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доприносе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друге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јавне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дажбине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у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складу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прописима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Републике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Србије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или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стране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државе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када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има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седи</w:t>
      </w:r>
      <w:r w:rsidRPr="008B0FFD">
        <w:rPr>
          <w:rFonts w:cs="Arial"/>
          <w:lang w:val="sr-Latn-CS" w:eastAsia="sr-Latn-CS"/>
        </w:rPr>
        <w:t>ш</w:t>
      </w:r>
      <w:r w:rsidR="00B71BF5">
        <w:rPr>
          <w:rFonts w:cs="Arial"/>
          <w:lang w:val="sr-Latn-CS" w:eastAsia="sr-Latn-CS"/>
        </w:rPr>
        <w:t>те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на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њеној</w:t>
      </w:r>
      <w:r w:rsidRPr="008B0FFD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територији</w:t>
      </w:r>
    </w:p>
    <w:p w14:paraId="0CAC85A7" w14:textId="78A30958" w:rsidR="00343A18" w:rsidRPr="008B0FFD" w:rsidRDefault="00343A18" w:rsidP="009D4233">
      <w:pPr>
        <w:ind w:firstLine="708"/>
        <w:rPr>
          <w:rFonts w:cs="Arial"/>
          <w:noProof/>
          <w:lang w:val="ru-RU"/>
        </w:rPr>
      </w:pPr>
      <w:r w:rsidRPr="008B0FFD">
        <w:rPr>
          <w:rFonts w:cs="Arial"/>
          <w:noProof/>
          <w:lang w:val="ru-RU"/>
        </w:rPr>
        <w:tab/>
      </w:r>
      <w:r w:rsidRPr="008B0FFD">
        <w:rPr>
          <w:rFonts w:cs="Arial"/>
          <w:noProof/>
          <w:lang w:val="ru-RU"/>
        </w:rPr>
        <w:tab/>
      </w:r>
    </w:p>
    <w:p w14:paraId="2010A4B5" w14:textId="4A9057F3" w:rsidR="00343A18" w:rsidRPr="008B0FFD" w:rsidRDefault="00343A18" w:rsidP="00567B4B">
      <w:pPr>
        <w:tabs>
          <w:tab w:val="left" w:pos="378"/>
        </w:tabs>
        <w:rPr>
          <w:rFonts w:cs="Arial"/>
          <w:noProof/>
          <w:lang w:val="ru-RU"/>
        </w:rPr>
      </w:pPr>
      <w:r w:rsidRPr="008B0FFD">
        <w:rPr>
          <w:rFonts w:cs="Arial"/>
          <w:noProof/>
          <w:lang w:val="ru-RU"/>
        </w:rPr>
        <w:tab/>
      </w:r>
      <w:r w:rsidRPr="008B0FFD">
        <w:rPr>
          <w:rFonts w:cs="Arial"/>
          <w:noProof/>
          <w:lang w:val="ru-RU"/>
        </w:rPr>
        <w:tab/>
      </w:r>
    </w:p>
    <w:p w14:paraId="398B7C23" w14:textId="77777777" w:rsidR="00343A18" w:rsidRDefault="00343A18" w:rsidP="00343A18">
      <w:pPr>
        <w:tabs>
          <w:tab w:val="left" w:pos="378"/>
        </w:tabs>
        <w:rPr>
          <w:rFonts w:cs="Arial"/>
          <w:noProof/>
          <w:color w:val="00B0F0"/>
        </w:rPr>
      </w:pPr>
      <w:r w:rsidRPr="00037196">
        <w:rPr>
          <w:rFonts w:cs="Arial"/>
          <w:noProof/>
          <w:color w:val="00B0F0"/>
          <w:lang w:val="ru-RU"/>
        </w:rPr>
        <w:tab/>
      </w:r>
      <w:r w:rsidRPr="00037196">
        <w:rPr>
          <w:rFonts w:cs="Arial"/>
          <w:noProof/>
          <w:color w:val="00B0F0"/>
          <w:lang w:val="ru-RU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567B4B" w14:paraId="77D70AD0" w14:textId="77777777" w:rsidTr="00BC01DC">
        <w:trPr>
          <w:jc w:val="center"/>
        </w:trPr>
        <w:tc>
          <w:tcPr>
            <w:tcW w:w="3882" w:type="dxa"/>
          </w:tcPr>
          <w:p w14:paraId="37261006" w14:textId="7D725406" w:rsidR="00343A18" w:rsidRPr="00567B4B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567B4B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4A4190B1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5058C053" w14:textId="296FB64B" w:rsidR="00343A18" w:rsidRPr="00567B4B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F548F3" w:rsidRPr="00567B4B">
              <w:rPr>
                <w:rFonts w:cs="Arial"/>
              </w:rPr>
              <w:t>ч/ч</w:t>
            </w:r>
            <w:r>
              <w:rPr>
                <w:rFonts w:cs="Arial"/>
              </w:rPr>
              <w:t>лан</w:t>
            </w:r>
            <w:r w:rsidR="00F548F3" w:rsidRPr="00567B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групе</w:t>
            </w:r>
            <w:r w:rsidR="00F548F3" w:rsidRPr="00567B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понуђа</w:t>
            </w:r>
            <w:r w:rsidR="00F548F3" w:rsidRPr="00567B4B">
              <w:rPr>
                <w:rFonts w:cs="Arial"/>
              </w:rPr>
              <w:t>ч</w:t>
            </w:r>
            <w:r>
              <w:rPr>
                <w:rFonts w:cs="Arial"/>
              </w:rPr>
              <w:t>а</w:t>
            </w:r>
          </w:p>
        </w:tc>
      </w:tr>
      <w:tr w:rsidR="00343A18" w:rsidRPr="00567B4B" w14:paraId="41D85404" w14:textId="77777777" w:rsidTr="00BC01DC">
        <w:trPr>
          <w:jc w:val="center"/>
        </w:trPr>
        <w:tc>
          <w:tcPr>
            <w:tcW w:w="3882" w:type="dxa"/>
          </w:tcPr>
          <w:p w14:paraId="0FC6C587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5794782D" w14:textId="17F6B29C" w:rsidR="00343A18" w:rsidRPr="00567B4B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567B4B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567B4B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14:paraId="75D32FA9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567B4B" w14:paraId="02634D4E" w14:textId="77777777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31BED67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016F5AFE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28027C32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14:paraId="4DDC1948" w14:textId="77777777" w:rsidR="00561828" w:rsidRPr="00567B4B" w:rsidRDefault="00561828" w:rsidP="00343A18">
      <w:pPr>
        <w:rPr>
          <w:rFonts w:cs="Arial"/>
          <w:b/>
        </w:rPr>
      </w:pPr>
    </w:p>
    <w:p w14:paraId="34D3B5F1" w14:textId="6CA7F220" w:rsidR="00343A18" w:rsidRPr="00567B4B" w:rsidRDefault="00B71BF5" w:rsidP="00343A18">
      <w:pPr>
        <w:rPr>
          <w:rFonts w:cs="Arial"/>
          <w:lang w:val="sr-Cyrl-CS"/>
        </w:rPr>
      </w:pPr>
      <w:r>
        <w:rPr>
          <w:rFonts w:cs="Arial"/>
          <w:b/>
          <w:lang w:val="sr-Cyrl-CS"/>
        </w:rPr>
        <w:t>Напомена</w:t>
      </w:r>
      <w:r w:rsidR="00343A18" w:rsidRPr="00567B4B">
        <w:rPr>
          <w:rFonts w:cs="Arial"/>
          <w:b/>
          <w:lang w:val="sr-Cyrl-CS"/>
        </w:rPr>
        <w:t>:</w:t>
      </w:r>
      <w:r>
        <w:rPr>
          <w:rFonts w:cs="Arial"/>
        </w:rPr>
        <w:t>Уколико</w:t>
      </w:r>
      <w:r w:rsidR="00343A18" w:rsidRPr="00567B4B">
        <w:rPr>
          <w:rFonts w:cs="Arial"/>
        </w:rPr>
        <w:t xml:space="preserve"> </w:t>
      </w:r>
      <w:r>
        <w:rPr>
          <w:rFonts w:cs="Arial"/>
          <w:lang w:val="sr-Cyrl-CS"/>
        </w:rPr>
        <w:t>заједни</w:t>
      </w:r>
      <w:r w:rsidR="00343A18" w:rsidRPr="00567B4B">
        <w:rPr>
          <w:rFonts w:cs="Arial"/>
          <w:lang w:val="sr-Cyrl-CS"/>
        </w:rPr>
        <w:t>ч</w:t>
      </w:r>
      <w:r>
        <w:rPr>
          <w:rFonts w:cs="Arial"/>
          <w:lang w:val="sr-Cyrl-CS"/>
        </w:rPr>
        <w:t>ку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</w:rPr>
        <w:t>понуду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подноси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група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567B4B">
        <w:rPr>
          <w:rFonts w:cs="Arial"/>
        </w:rPr>
        <w:t>ч</w:t>
      </w:r>
      <w:r>
        <w:rPr>
          <w:rFonts w:cs="Arial"/>
        </w:rPr>
        <w:t>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Изјава</w:t>
      </w:r>
      <w:r w:rsidR="00343A18" w:rsidRPr="00567B4B">
        <w:rPr>
          <w:rFonts w:cs="Arial"/>
        </w:rPr>
        <w:t xml:space="preserve"> </w:t>
      </w:r>
      <w:r>
        <w:rPr>
          <w:rFonts w:cs="Arial"/>
          <w:lang w:val="sr-Cyrl-CS"/>
        </w:rPr>
        <w:t>се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доставља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сваког</w:t>
      </w:r>
      <w:r w:rsidR="00343A18" w:rsidRPr="00567B4B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лана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понуђа</w:t>
      </w:r>
      <w:r w:rsidR="00343A18" w:rsidRPr="00567B4B">
        <w:rPr>
          <w:rFonts w:cs="Arial"/>
          <w:lang w:val="sr-Cyrl-CS"/>
        </w:rPr>
        <w:t>ч</w:t>
      </w:r>
      <w:r>
        <w:rPr>
          <w:rFonts w:cs="Arial"/>
          <w:lang w:val="sr-Cyrl-CS"/>
        </w:rPr>
        <w:t>а</w:t>
      </w:r>
      <w:r w:rsidR="00343A18" w:rsidRPr="00567B4B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Изјава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</w:rPr>
        <w:t>мора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бити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попуњена</w:t>
      </w:r>
      <w:r w:rsidR="00343A18" w:rsidRPr="00567B4B">
        <w:rPr>
          <w:rFonts w:cs="Arial"/>
        </w:rPr>
        <w:t xml:space="preserve">, </w:t>
      </w:r>
      <w:r>
        <w:rPr>
          <w:rFonts w:cs="Arial"/>
        </w:rPr>
        <w:t>потписана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од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стране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овла</w:t>
      </w:r>
      <w:r w:rsidR="00343A18" w:rsidRPr="00567B4B">
        <w:rPr>
          <w:rFonts w:cs="Arial"/>
        </w:rPr>
        <w:t>ш</w:t>
      </w:r>
      <w:r>
        <w:rPr>
          <w:rFonts w:cs="Arial"/>
        </w:rPr>
        <w:t>ћеног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лица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заступање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567B4B">
        <w:rPr>
          <w:rFonts w:cs="Arial"/>
        </w:rPr>
        <w:t>ч</w:t>
      </w:r>
      <w:r>
        <w:rPr>
          <w:rFonts w:cs="Arial"/>
        </w:rPr>
        <w:t>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из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групе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понуђа</w:t>
      </w:r>
      <w:r w:rsidR="00343A18" w:rsidRPr="00567B4B">
        <w:rPr>
          <w:rFonts w:cs="Arial"/>
        </w:rPr>
        <w:t>ч</w:t>
      </w:r>
      <w:r>
        <w:rPr>
          <w:rFonts w:cs="Arial"/>
        </w:rPr>
        <w:t>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и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оверена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пе</w:t>
      </w:r>
      <w:r w:rsidR="00343A18" w:rsidRPr="00567B4B">
        <w:rPr>
          <w:rFonts w:cs="Arial"/>
        </w:rPr>
        <w:t>ч</w:t>
      </w:r>
      <w:r>
        <w:rPr>
          <w:rFonts w:cs="Arial"/>
        </w:rPr>
        <w:t>атом</w:t>
      </w:r>
      <w:r w:rsidR="00343A18" w:rsidRPr="00567B4B">
        <w:rPr>
          <w:rFonts w:cs="Arial"/>
        </w:rPr>
        <w:t xml:space="preserve">. </w:t>
      </w:r>
      <w:r>
        <w:rPr>
          <w:rFonts w:cs="Arial"/>
          <w:lang w:val="sr-Cyrl-CS"/>
        </w:rPr>
        <w:t>Сваки</w:t>
      </w:r>
      <w:r w:rsidR="00343A18" w:rsidRPr="00567B4B">
        <w:rPr>
          <w:rFonts w:cs="Arial"/>
          <w:lang w:val="sr-Cyrl-CS"/>
        </w:rPr>
        <w:t xml:space="preserve"> ч</w:t>
      </w:r>
      <w:r>
        <w:rPr>
          <w:rFonts w:cs="Arial"/>
          <w:lang w:val="sr-Cyrl-CS"/>
        </w:rPr>
        <w:t>лан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групе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заокружује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број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испред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додатног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услова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који</w:t>
      </w:r>
      <w:r w:rsidR="00343A18" w:rsidRPr="00567B4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испуњава</w:t>
      </w:r>
      <w:r w:rsidR="00343A18" w:rsidRPr="00567B4B">
        <w:rPr>
          <w:rFonts w:cs="Arial"/>
          <w:lang w:val="sr-Cyrl-CS"/>
        </w:rPr>
        <w:t xml:space="preserve">. </w:t>
      </w:r>
    </w:p>
    <w:p w14:paraId="38F79F5D" w14:textId="70D091D0" w:rsidR="00343A18" w:rsidRPr="00567B4B" w:rsidRDefault="00B71BF5" w:rsidP="00343A18">
      <w:pPr>
        <w:rPr>
          <w:rFonts w:cs="Arial"/>
        </w:rPr>
      </w:pPr>
      <w:r>
        <w:rPr>
          <w:rFonts w:eastAsia="Calibri" w:cs="Arial"/>
        </w:rPr>
        <w:t>Изјава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се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доставља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за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567B4B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567B4B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Изјава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</w:rPr>
        <w:t>мора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попуњена</w:t>
      </w:r>
      <w:r w:rsidR="00343A18" w:rsidRPr="00567B4B">
        <w:rPr>
          <w:rFonts w:eastAsia="Calibri" w:cs="Arial"/>
          <w:lang w:val="sr-Cyrl-CS"/>
        </w:rPr>
        <w:t>,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потписана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343A18" w:rsidRPr="00567B4B">
        <w:rPr>
          <w:rFonts w:eastAsia="Calibri" w:cs="Arial"/>
        </w:rPr>
        <w:t>ш</w:t>
      </w:r>
      <w:r>
        <w:rPr>
          <w:rFonts w:eastAsia="Calibri" w:cs="Arial"/>
        </w:rPr>
        <w:t>ћеног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лица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заступање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понуђа</w:t>
      </w:r>
      <w:r w:rsidR="00343A18" w:rsidRPr="00567B4B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567B4B">
        <w:rPr>
          <w:rFonts w:eastAsia="Calibri" w:cs="Arial"/>
          <w:lang w:val="sr-Cyrl-CS"/>
        </w:rPr>
        <w:t>.</w:t>
      </w:r>
    </w:p>
    <w:p w14:paraId="0EA99133" w14:textId="41F75309" w:rsidR="00343A18" w:rsidRPr="00567B4B" w:rsidRDefault="00B71BF5" w:rsidP="00343A18">
      <w:pPr>
        <w:rPr>
          <w:rFonts w:cs="Arial"/>
          <w:lang w:val="sr-Cyrl-CS"/>
        </w:rPr>
      </w:pPr>
      <w:r>
        <w:rPr>
          <w:rFonts w:cs="Arial"/>
        </w:rPr>
        <w:t>Приликом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567B4B">
        <w:rPr>
          <w:rFonts w:cs="Arial"/>
        </w:rPr>
        <w:t>ш</w:t>
      </w:r>
      <w:r>
        <w:rPr>
          <w:rFonts w:cs="Arial"/>
        </w:rPr>
        <w:t>ења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образац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копирати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567B4B">
        <w:rPr>
          <w:rFonts w:cs="Arial"/>
        </w:rPr>
        <w:t>.</w:t>
      </w:r>
    </w:p>
    <w:p w14:paraId="1A33FFE9" w14:textId="0B541D7C" w:rsidR="00343A18" w:rsidRPr="00567B4B" w:rsidRDefault="00343A18" w:rsidP="00343A18">
      <w:pPr>
        <w:pStyle w:val="KDObrazac"/>
        <w:spacing w:before="0"/>
      </w:pPr>
      <w:r w:rsidRPr="00037196">
        <w:rPr>
          <w:color w:val="00B0F0"/>
        </w:rPr>
        <w:br w:type="page"/>
      </w:r>
      <w:bookmarkStart w:id="256" w:name="_Toc442559934"/>
      <w:r w:rsidR="00B71BF5">
        <w:lastRenderedPageBreak/>
        <w:t>ОБРАЗАЦ</w:t>
      </w:r>
      <w:r w:rsidRPr="00567B4B">
        <w:t xml:space="preserve"> </w:t>
      </w:r>
      <w:r w:rsidR="00567B4B" w:rsidRPr="00567B4B">
        <w:rPr>
          <w:lang w:val="sr-Cyrl-RS"/>
        </w:rPr>
        <w:t>5</w:t>
      </w:r>
      <w:r w:rsidR="00B71BF5">
        <w:t>А</w:t>
      </w:r>
      <w:r w:rsidRPr="00567B4B">
        <w:t>.</w:t>
      </w:r>
      <w:bookmarkEnd w:id="256"/>
    </w:p>
    <w:p w14:paraId="57ED51D4" w14:textId="77777777" w:rsidR="00343A18" w:rsidRPr="00567B4B" w:rsidRDefault="00343A18" w:rsidP="00781B02">
      <w:pPr>
        <w:rPr>
          <w:rFonts w:cs="Arial"/>
        </w:rPr>
      </w:pPr>
    </w:p>
    <w:p w14:paraId="46691718" w14:textId="3F7DF9A9" w:rsidR="00343A18" w:rsidRPr="00567B4B" w:rsidRDefault="00B71BF5" w:rsidP="00C56A52">
      <w:pPr>
        <w:jc w:val="center"/>
        <w:rPr>
          <w:rFonts w:cs="Arial"/>
          <w:b/>
          <w:lang w:val="ru-RU"/>
        </w:rPr>
      </w:pPr>
      <w:bookmarkStart w:id="257" w:name="_Toc442559935"/>
      <w:r>
        <w:rPr>
          <w:rFonts w:cs="Arial"/>
          <w:b/>
          <w:lang w:val="ru-RU"/>
        </w:rPr>
        <w:t>И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З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Ј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А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В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А</w:t>
      </w:r>
      <w:bookmarkEnd w:id="257"/>
    </w:p>
    <w:p w14:paraId="48A7CED5" w14:textId="0CFABCA8" w:rsidR="00343A18" w:rsidRPr="00567B4B" w:rsidRDefault="00B71BF5" w:rsidP="00C56A52">
      <w:pPr>
        <w:jc w:val="center"/>
        <w:rPr>
          <w:rFonts w:cs="Arial"/>
          <w:b/>
          <w:lang w:val="ru-RU"/>
        </w:rPr>
      </w:pPr>
      <w:bookmarkStart w:id="258" w:name="_Toc442559936"/>
      <w:r>
        <w:rPr>
          <w:rFonts w:cs="Arial"/>
          <w:b/>
          <w:lang w:val="ru-RU"/>
        </w:rPr>
        <w:t>КОЈОМ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ПОДИЗВОЂАЧ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ПОТВРЂУЈЕ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ДА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ИСПУЊАВА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УСЛОВЕ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ЗА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УЧЕШЋЕ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У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ПОСТУПКУ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ЈАВНЕ</w:t>
      </w:r>
      <w:r w:rsidR="00343A18" w:rsidRPr="00567B4B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НАБАВКЕ</w:t>
      </w:r>
      <w:bookmarkEnd w:id="258"/>
    </w:p>
    <w:p w14:paraId="68B6966C" w14:textId="77777777" w:rsidR="00343A18" w:rsidRPr="00567B4B" w:rsidRDefault="00343A18" w:rsidP="00343A18">
      <w:pPr>
        <w:rPr>
          <w:rFonts w:cs="Arial"/>
        </w:rPr>
      </w:pPr>
    </w:p>
    <w:p w14:paraId="32FA4AD7" w14:textId="3FFD70F6" w:rsidR="00343A18" w:rsidRPr="00567B4B" w:rsidRDefault="00B71BF5" w:rsidP="00343A18">
      <w:pPr>
        <w:ind w:right="-360"/>
        <w:rPr>
          <w:rFonts w:cs="Arial"/>
          <w:noProof/>
          <w:lang w:val="sr-Latn-CS"/>
        </w:rPr>
      </w:pPr>
      <w:r>
        <w:rPr>
          <w:rFonts w:cs="Arial"/>
        </w:rPr>
        <w:t>На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основу</w:t>
      </w:r>
      <w:r w:rsidR="00343A18" w:rsidRPr="00567B4B">
        <w:rPr>
          <w:rFonts w:cs="Arial"/>
        </w:rPr>
        <w:t xml:space="preserve"> ч</w:t>
      </w:r>
      <w:r>
        <w:rPr>
          <w:rFonts w:cs="Arial"/>
        </w:rPr>
        <w:t>лана</w:t>
      </w:r>
      <w:r w:rsidR="00343A18" w:rsidRPr="00567B4B">
        <w:rPr>
          <w:rFonts w:cs="Arial"/>
        </w:rPr>
        <w:t xml:space="preserve"> 77. </w:t>
      </w:r>
      <w:r>
        <w:rPr>
          <w:rFonts w:cs="Arial"/>
        </w:rPr>
        <w:t>став</w:t>
      </w:r>
      <w:r w:rsidR="00343A18" w:rsidRPr="00567B4B">
        <w:rPr>
          <w:rFonts w:cs="Arial"/>
        </w:rPr>
        <w:t xml:space="preserve"> 4. </w:t>
      </w:r>
      <w:r>
        <w:rPr>
          <w:rFonts w:cs="Arial"/>
        </w:rPr>
        <w:t>Закона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о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јавним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набавкама</w:t>
      </w:r>
      <w:r w:rsidR="00343A18" w:rsidRPr="00567B4B">
        <w:rPr>
          <w:rFonts w:cs="Arial"/>
        </w:rPr>
        <w:t xml:space="preserve"> („</w:t>
      </w:r>
      <w:r>
        <w:rPr>
          <w:rFonts w:cs="Arial"/>
        </w:rPr>
        <w:t>Службени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гланик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РС</w:t>
      </w:r>
      <w:r w:rsidR="00343A18" w:rsidRPr="00567B4B">
        <w:rPr>
          <w:rFonts w:cs="Arial"/>
        </w:rPr>
        <w:t xml:space="preserve">“, </w:t>
      </w:r>
      <w:r>
        <w:rPr>
          <w:rFonts w:cs="Arial"/>
        </w:rPr>
        <w:t>бр</w:t>
      </w:r>
      <w:r w:rsidR="00343A18" w:rsidRPr="00567B4B">
        <w:rPr>
          <w:rFonts w:cs="Arial"/>
        </w:rPr>
        <w:t xml:space="preserve">.124/12, 14/15 </w:t>
      </w:r>
      <w:r>
        <w:rPr>
          <w:rFonts w:cs="Arial"/>
        </w:rPr>
        <w:t>и</w:t>
      </w:r>
      <w:r w:rsidR="00343A18" w:rsidRPr="00567B4B">
        <w:rPr>
          <w:rFonts w:cs="Arial"/>
        </w:rPr>
        <w:t xml:space="preserve"> 68/15) </w:t>
      </w:r>
      <w:r>
        <w:rPr>
          <w:rFonts w:cs="Arial"/>
          <w:noProof/>
          <w:lang w:val="sr-Cyrl-CS"/>
        </w:rPr>
        <w:t>Подизвођа</w:t>
      </w:r>
      <w:r w:rsidR="00343A18" w:rsidRPr="00567B4B">
        <w:rPr>
          <w:rFonts w:cs="Arial"/>
          <w:noProof/>
          <w:lang w:val="sr-Cyrl-CS"/>
        </w:rPr>
        <w:t>ч</w:t>
      </w:r>
      <w:r w:rsidR="008B6E76" w:rsidRPr="00567B4B">
        <w:rPr>
          <w:rFonts w:cs="Arial"/>
          <w:noProof/>
          <w:lang w:val="sr-Cyrl-CS"/>
        </w:rPr>
        <w:t xml:space="preserve"> </w:t>
      </w:r>
      <w:r>
        <w:rPr>
          <w:rFonts w:cs="Arial"/>
          <w:noProof/>
          <w:lang w:val="sr-Latn-CS"/>
        </w:rPr>
        <w:t>даје</w:t>
      </w:r>
      <w:r w:rsidR="00343A18" w:rsidRPr="00567B4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под</w:t>
      </w:r>
      <w:r w:rsidR="00343A18" w:rsidRPr="00567B4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пуном</w:t>
      </w:r>
      <w:r w:rsidR="00343A18" w:rsidRPr="00567B4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материјалном</w:t>
      </w:r>
      <w:r w:rsidR="00343A18" w:rsidRPr="00567B4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и</w:t>
      </w:r>
      <w:r w:rsidR="00343A18" w:rsidRPr="00567B4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криви</w:t>
      </w:r>
      <w:r w:rsidR="00343A18" w:rsidRPr="00567B4B">
        <w:rPr>
          <w:rFonts w:cs="Arial"/>
          <w:noProof/>
          <w:lang w:val="sr-Latn-CS"/>
        </w:rPr>
        <w:t>ч</w:t>
      </w:r>
      <w:r>
        <w:rPr>
          <w:rFonts w:cs="Arial"/>
          <w:noProof/>
          <w:lang w:val="sr-Latn-CS"/>
        </w:rPr>
        <w:t>ном</w:t>
      </w:r>
      <w:r w:rsidR="00343A18" w:rsidRPr="00567B4B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одговорно</w:t>
      </w:r>
      <w:r w:rsidR="00343A18" w:rsidRPr="00567B4B">
        <w:rPr>
          <w:rFonts w:cs="Arial"/>
          <w:noProof/>
          <w:lang w:val="sr-Latn-CS"/>
        </w:rPr>
        <w:t>ш</w:t>
      </w:r>
      <w:r>
        <w:rPr>
          <w:rFonts w:cs="Arial"/>
          <w:noProof/>
          <w:lang w:val="sr-Latn-CS"/>
        </w:rPr>
        <w:t>ћу</w:t>
      </w:r>
    </w:p>
    <w:p w14:paraId="7C60B179" w14:textId="77777777" w:rsidR="00561828" w:rsidRPr="00567B4B" w:rsidRDefault="00561828" w:rsidP="00343A18">
      <w:pPr>
        <w:ind w:right="-360"/>
        <w:rPr>
          <w:rFonts w:cs="Arial"/>
          <w:noProof/>
        </w:rPr>
      </w:pPr>
    </w:p>
    <w:p w14:paraId="4715F6B7" w14:textId="443F9A52" w:rsidR="00343A18" w:rsidRPr="00567B4B" w:rsidRDefault="00B71BF5" w:rsidP="00343A18">
      <w:pPr>
        <w:jc w:val="center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И</w:t>
      </w:r>
      <w:r w:rsidR="00343A18" w:rsidRPr="00567B4B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З</w:t>
      </w:r>
      <w:r w:rsidR="00343A18" w:rsidRPr="00567B4B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Ј</w:t>
      </w:r>
      <w:r w:rsidR="00343A18" w:rsidRPr="00567B4B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А</w:t>
      </w:r>
      <w:r w:rsidR="00343A18" w:rsidRPr="00567B4B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В</w:t>
      </w:r>
      <w:r w:rsidR="00343A18" w:rsidRPr="00567B4B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У</w:t>
      </w:r>
    </w:p>
    <w:p w14:paraId="30A6B7CD" w14:textId="12FF7979" w:rsidR="00343A18" w:rsidRPr="006C1637" w:rsidRDefault="00B71BF5" w:rsidP="006C1637">
      <w:pPr>
        <w:ind w:right="-19"/>
        <w:jc w:val="left"/>
        <w:outlineLvl w:val="0"/>
        <w:rPr>
          <w:rFonts w:eastAsia="TimesNewRomanPS-BoldMT" w:cs="Arial"/>
          <w:bCs/>
          <w:color w:val="000000" w:themeColor="text1"/>
          <w:lang w:val="sr-Cyrl-RS"/>
        </w:rPr>
      </w:pPr>
      <w:r w:rsidRPr="006C1637">
        <w:rPr>
          <w:rFonts w:cs="Arial"/>
          <w:noProof/>
        </w:rPr>
        <w:t>којом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потврђује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  <w:lang w:val="sr-Latn-CS"/>
        </w:rPr>
        <w:t>да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испуњава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</w:rPr>
        <w:t>обавезне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услове</w:t>
      </w:r>
      <w:r w:rsidR="00FD6BCE" w:rsidRPr="006C1637">
        <w:rPr>
          <w:rFonts w:cs="Arial"/>
          <w:noProof/>
          <w:lang w:val="sr-Cyrl-RS"/>
        </w:rPr>
        <w:t xml:space="preserve"> </w:t>
      </w:r>
      <w:r w:rsidRPr="006C1637">
        <w:rPr>
          <w:rFonts w:cs="Arial"/>
          <w:noProof/>
        </w:rPr>
        <w:t>садржане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у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Конкурсно</w:t>
      </w:r>
      <w:r w:rsidRPr="006C1637">
        <w:rPr>
          <w:rFonts w:cs="Arial"/>
          <w:noProof/>
        </w:rPr>
        <w:t>ј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документациј</w:t>
      </w:r>
      <w:r w:rsidRPr="006C1637">
        <w:rPr>
          <w:rFonts w:cs="Arial"/>
          <w:noProof/>
        </w:rPr>
        <w:t>и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за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јавну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Latn-CS"/>
        </w:rPr>
        <w:t>набавку</w:t>
      </w:r>
      <w:r w:rsidR="00343A18" w:rsidRPr="006C1637">
        <w:rPr>
          <w:rFonts w:cs="Arial"/>
          <w:noProof/>
          <w:lang w:val="sr-Latn-CS"/>
        </w:rPr>
        <w:t xml:space="preserve"> </w:t>
      </w:r>
      <w:r w:rsidRPr="006C1637">
        <w:rPr>
          <w:rFonts w:cs="Arial"/>
          <w:noProof/>
          <w:lang w:val="sr-Cyrl-RS"/>
        </w:rPr>
        <w:t>услуга</w:t>
      </w:r>
      <w:r w:rsidR="00343A18" w:rsidRPr="006C1637">
        <w:rPr>
          <w:rFonts w:cs="Arial"/>
          <w:noProof/>
        </w:rPr>
        <w:t xml:space="preserve">–  </w:t>
      </w:r>
      <w:r w:rsidR="00AC5246" w:rsidRPr="006C1637">
        <w:rPr>
          <w:rFonts w:cs="Arial"/>
          <w:lang w:val="ru-RU"/>
        </w:rPr>
        <w:t>Обука за саветника за хемикалије</w:t>
      </w:r>
      <w:r w:rsidR="006028EB" w:rsidRPr="006C1637">
        <w:rPr>
          <w:rFonts w:cs="Arial"/>
          <w:lang w:val="ru-RU"/>
        </w:rPr>
        <w:t>,</w:t>
      </w:r>
      <w:r w:rsidRPr="006C1637">
        <w:rPr>
          <w:rFonts w:eastAsia="TimesNewRomanPS-BoldMT" w:cs="Arial"/>
          <w:bCs/>
          <w:color w:val="000000" w:themeColor="text1"/>
        </w:rPr>
        <w:t>ЈНМВ</w:t>
      </w:r>
      <w:r w:rsidR="006028EB" w:rsidRPr="006C1637">
        <w:rPr>
          <w:rFonts w:eastAsia="TimesNewRomanPS-BoldMT" w:cs="Arial"/>
          <w:bCs/>
          <w:color w:val="000000" w:themeColor="text1"/>
        </w:rPr>
        <w:t xml:space="preserve"> </w:t>
      </w:r>
      <w:r w:rsidRPr="006C1637">
        <w:rPr>
          <w:rFonts w:eastAsia="TimesNewRomanPS-BoldMT" w:cs="Arial"/>
          <w:bCs/>
          <w:color w:val="000000" w:themeColor="text1"/>
        </w:rPr>
        <w:t>бр</w:t>
      </w:r>
      <w:r w:rsidR="006028EB" w:rsidRPr="006C1637">
        <w:rPr>
          <w:rFonts w:eastAsia="TimesNewRomanPS-BoldMT" w:cs="Arial"/>
          <w:bCs/>
          <w:color w:val="000000" w:themeColor="text1"/>
        </w:rPr>
        <w:t xml:space="preserve">. </w:t>
      </w:r>
      <w:r w:rsidR="00AC5246" w:rsidRPr="006C1637">
        <w:rPr>
          <w:rFonts w:eastAsia="TimesNewRomanPS-BoldMT" w:cs="Arial"/>
          <w:bCs/>
          <w:color w:val="000000" w:themeColor="text1"/>
          <w:lang w:val="sr-Cyrl-RS"/>
        </w:rPr>
        <w:t xml:space="preserve">  </w:t>
      </w:r>
      <w:r w:rsidR="006028EB" w:rsidRPr="006C1637">
        <w:rPr>
          <w:rFonts w:cs="Arial"/>
          <w:b/>
          <w:lang w:val="sr-Latn-RS"/>
        </w:rPr>
        <w:t>3000/000</w:t>
      </w:r>
      <w:r w:rsidR="00AC5246" w:rsidRPr="006C1637">
        <w:rPr>
          <w:rFonts w:cs="Arial"/>
          <w:b/>
          <w:lang w:val="sr-Cyrl-RS"/>
        </w:rPr>
        <w:t>5</w:t>
      </w:r>
      <w:r w:rsidR="006028EB" w:rsidRPr="006C1637">
        <w:rPr>
          <w:rFonts w:cs="Arial"/>
          <w:b/>
          <w:lang w:val="sr-Latn-RS"/>
        </w:rPr>
        <w:t>/2017</w:t>
      </w:r>
      <w:r w:rsidR="006028EB" w:rsidRPr="006C1637">
        <w:rPr>
          <w:rFonts w:cs="Arial"/>
          <w:b/>
          <w:lang w:val="sr-Cyrl-RS"/>
        </w:rPr>
        <w:t>(</w:t>
      </w:r>
      <w:r w:rsidR="00AC5246" w:rsidRPr="006C1637">
        <w:rPr>
          <w:rFonts w:cs="Arial"/>
          <w:b/>
          <w:lang w:val="sr-Cyrl-RS"/>
        </w:rPr>
        <w:t>700</w:t>
      </w:r>
      <w:r w:rsidR="006028EB" w:rsidRPr="006C1637">
        <w:rPr>
          <w:rFonts w:cs="Arial"/>
          <w:b/>
          <w:lang w:val="sr-Cyrl-RS"/>
        </w:rPr>
        <w:t xml:space="preserve">/2017), </w:t>
      </w:r>
      <w:r w:rsidRPr="006C1637">
        <w:rPr>
          <w:rFonts w:cs="Arial"/>
          <w:noProof/>
        </w:rPr>
        <w:t>по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Позиву</w:t>
      </w:r>
      <w:r w:rsidR="00343A18" w:rsidRPr="006C1637">
        <w:rPr>
          <w:rFonts w:cs="Arial"/>
          <w:noProof/>
        </w:rPr>
        <w:t xml:space="preserve">  </w:t>
      </w:r>
      <w:r w:rsidRPr="006C1637">
        <w:rPr>
          <w:rFonts w:cs="Arial"/>
          <w:noProof/>
        </w:rPr>
        <w:t>објављеном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на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Порталу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јавних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набавки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и</w:t>
      </w:r>
      <w:r w:rsidR="00343A18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интернет</w:t>
      </w:r>
      <w:r w:rsidR="00AC5246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страници</w:t>
      </w:r>
      <w:r w:rsidR="009D4233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Нару</w:t>
      </w:r>
      <w:r w:rsidR="009D4233" w:rsidRPr="006C1637">
        <w:rPr>
          <w:rFonts w:cs="Arial"/>
          <w:noProof/>
        </w:rPr>
        <w:t>ч</w:t>
      </w:r>
      <w:r w:rsidRPr="006C1637">
        <w:rPr>
          <w:rFonts w:cs="Arial"/>
          <w:noProof/>
        </w:rPr>
        <w:t>иоца</w:t>
      </w:r>
      <w:r w:rsidR="009D4233" w:rsidRPr="006C1637">
        <w:rPr>
          <w:rFonts w:cs="Arial"/>
          <w:noProof/>
        </w:rPr>
        <w:t xml:space="preserve"> </w:t>
      </w:r>
      <w:r w:rsidRPr="006C1637">
        <w:rPr>
          <w:rFonts w:cs="Arial"/>
          <w:noProof/>
        </w:rPr>
        <w:t>дана</w:t>
      </w:r>
      <w:r w:rsidR="009D4233" w:rsidRPr="006C1637">
        <w:rPr>
          <w:rFonts w:cs="Arial"/>
          <w:noProof/>
        </w:rPr>
        <w:t xml:space="preserve"> __________2017</w:t>
      </w:r>
      <w:r w:rsidR="00343A18" w:rsidRPr="006C1637">
        <w:rPr>
          <w:rFonts w:cs="Arial"/>
          <w:noProof/>
        </w:rPr>
        <w:t>.</w:t>
      </w:r>
      <w:r w:rsidRPr="006C1637">
        <w:rPr>
          <w:rFonts w:cs="Arial"/>
          <w:noProof/>
        </w:rPr>
        <w:t>године</w:t>
      </w:r>
      <w:r w:rsidR="00343A18" w:rsidRPr="006C1637">
        <w:rPr>
          <w:rFonts w:cs="Arial"/>
          <w:noProof/>
        </w:rPr>
        <w:t>.</w:t>
      </w:r>
    </w:p>
    <w:p w14:paraId="06E60DD7" w14:textId="58CE6B8C" w:rsidR="00343A18" w:rsidRPr="00567B4B" w:rsidRDefault="00343A18" w:rsidP="00343A18">
      <w:pPr>
        <w:ind w:left="6"/>
        <w:rPr>
          <w:rFonts w:cs="Arial"/>
          <w:noProof/>
        </w:rPr>
      </w:pPr>
      <w:r w:rsidRPr="00567B4B">
        <w:rPr>
          <w:rFonts w:cs="Arial"/>
          <w:noProof/>
        </w:rPr>
        <w:tab/>
      </w:r>
      <w:r w:rsidR="00B71BF5">
        <w:rPr>
          <w:rFonts w:cs="Arial"/>
          <w:noProof/>
        </w:rPr>
        <w:t>Обавезни</w:t>
      </w:r>
      <w:r w:rsidRPr="00567B4B">
        <w:rPr>
          <w:rFonts w:cs="Arial"/>
          <w:noProof/>
        </w:rPr>
        <w:t xml:space="preserve"> </w:t>
      </w:r>
      <w:r w:rsidR="00B71BF5">
        <w:rPr>
          <w:rFonts w:cs="Arial"/>
          <w:noProof/>
        </w:rPr>
        <w:t>услови</w:t>
      </w:r>
      <w:r w:rsidRPr="00567B4B">
        <w:rPr>
          <w:rFonts w:cs="Arial"/>
          <w:noProof/>
        </w:rPr>
        <w:t>:</w:t>
      </w:r>
    </w:p>
    <w:p w14:paraId="42ADA6D4" w14:textId="55EAFC84" w:rsidR="00343A18" w:rsidRPr="00567B4B" w:rsidRDefault="00343A18" w:rsidP="00343A18">
      <w:pPr>
        <w:ind w:firstLine="708"/>
        <w:rPr>
          <w:rFonts w:cs="Arial"/>
          <w:lang w:val="sr-Latn-CS" w:eastAsia="sr-Latn-CS"/>
        </w:rPr>
      </w:pPr>
      <w:r w:rsidRPr="00567B4B">
        <w:rPr>
          <w:rFonts w:cs="Arial"/>
          <w:lang w:val="sr-Latn-CS" w:eastAsia="sr-Latn-CS"/>
        </w:rPr>
        <w:t xml:space="preserve">1) </w:t>
      </w:r>
      <w:r w:rsidR="00B71BF5">
        <w:rPr>
          <w:rFonts w:cs="Arial"/>
          <w:lang w:val="sr-Latn-CS" w:eastAsia="sr-Latn-CS"/>
        </w:rPr>
        <w:t>да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је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регистрован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код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надлежног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органа</w:t>
      </w:r>
      <w:r w:rsidRPr="00567B4B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односно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уписан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у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одговарајући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регистар</w:t>
      </w:r>
      <w:r w:rsidRPr="00567B4B">
        <w:rPr>
          <w:rFonts w:cs="Arial"/>
          <w:lang w:val="sr-Latn-CS" w:eastAsia="sr-Latn-CS"/>
        </w:rPr>
        <w:t>;</w:t>
      </w:r>
    </w:p>
    <w:p w14:paraId="1AE5F5EC" w14:textId="0ED58613" w:rsidR="00343A18" w:rsidRPr="00567B4B" w:rsidRDefault="00343A18" w:rsidP="00343A18">
      <w:pPr>
        <w:ind w:firstLine="708"/>
        <w:rPr>
          <w:rFonts w:cs="Arial"/>
          <w:lang w:val="sr-Latn-CS" w:eastAsia="sr-Latn-CS"/>
        </w:rPr>
      </w:pPr>
      <w:r w:rsidRPr="00567B4B">
        <w:rPr>
          <w:rFonts w:cs="Arial"/>
          <w:lang w:val="sr-Latn-CS" w:eastAsia="sr-Latn-CS"/>
        </w:rPr>
        <w:t xml:space="preserve">2) </w:t>
      </w:r>
      <w:r w:rsidR="00B71BF5">
        <w:rPr>
          <w:rFonts w:cs="Arial"/>
          <w:lang w:val="sr-Latn-CS" w:eastAsia="sr-Latn-CS"/>
        </w:rPr>
        <w:t>да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он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његов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законски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заступник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није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осуђиван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за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неко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од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криви</w:t>
      </w:r>
      <w:r w:rsidRPr="00567B4B">
        <w:rPr>
          <w:rFonts w:cs="Arial"/>
          <w:lang w:val="sr-Latn-CS" w:eastAsia="sr-Latn-CS"/>
        </w:rPr>
        <w:t>ч</w:t>
      </w:r>
      <w:r w:rsidR="00B71BF5">
        <w:rPr>
          <w:rFonts w:cs="Arial"/>
          <w:lang w:val="sr-Latn-CS" w:eastAsia="sr-Latn-CS"/>
        </w:rPr>
        <w:t>них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дела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као</w:t>
      </w:r>
      <w:r w:rsidRPr="00567B4B">
        <w:rPr>
          <w:rFonts w:cs="Arial"/>
          <w:lang w:val="sr-Latn-CS" w:eastAsia="sr-Latn-CS"/>
        </w:rPr>
        <w:t xml:space="preserve"> ч</w:t>
      </w:r>
      <w:r w:rsidR="00B71BF5">
        <w:rPr>
          <w:rFonts w:cs="Arial"/>
          <w:lang w:val="sr-Latn-CS" w:eastAsia="sr-Latn-CS"/>
        </w:rPr>
        <w:t>лан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организоване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криминалне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групе</w:t>
      </w:r>
      <w:r w:rsidRPr="00567B4B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да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није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осуђиван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за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криви</w:t>
      </w:r>
      <w:r w:rsidRPr="00567B4B">
        <w:rPr>
          <w:rFonts w:cs="Arial"/>
          <w:lang w:val="sr-Latn-CS" w:eastAsia="sr-Latn-CS"/>
        </w:rPr>
        <w:t>ч</w:t>
      </w:r>
      <w:r w:rsidR="00B71BF5">
        <w:rPr>
          <w:rFonts w:cs="Arial"/>
          <w:lang w:val="sr-Latn-CS" w:eastAsia="sr-Latn-CS"/>
        </w:rPr>
        <w:t>на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дела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против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привреде</w:t>
      </w:r>
      <w:r w:rsidRPr="00567B4B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криви</w:t>
      </w:r>
      <w:r w:rsidRPr="00567B4B">
        <w:rPr>
          <w:rFonts w:cs="Arial"/>
          <w:lang w:val="sr-Latn-CS" w:eastAsia="sr-Latn-CS"/>
        </w:rPr>
        <w:t>ч</w:t>
      </w:r>
      <w:r w:rsidR="00B71BF5">
        <w:rPr>
          <w:rFonts w:cs="Arial"/>
          <w:lang w:val="sr-Latn-CS" w:eastAsia="sr-Latn-CS"/>
        </w:rPr>
        <w:t>на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дела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против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животне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средине</w:t>
      </w:r>
      <w:r w:rsidRPr="00567B4B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криви</w:t>
      </w:r>
      <w:r w:rsidRPr="00567B4B">
        <w:rPr>
          <w:rFonts w:cs="Arial"/>
          <w:lang w:val="sr-Latn-CS" w:eastAsia="sr-Latn-CS"/>
        </w:rPr>
        <w:t>ч</w:t>
      </w:r>
      <w:r w:rsidR="00B71BF5">
        <w:rPr>
          <w:rFonts w:cs="Arial"/>
          <w:lang w:val="sr-Latn-CS" w:eastAsia="sr-Latn-CS"/>
        </w:rPr>
        <w:t>но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дело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примања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или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давања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мита</w:t>
      </w:r>
      <w:r w:rsidRPr="00567B4B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криви</w:t>
      </w:r>
      <w:r w:rsidRPr="00567B4B">
        <w:rPr>
          <w:rFonts w:cs="Arial"/>
          <w:lang w:val="sr-Latn-CS" w:eastAsia="sr-Latn-CS"/>
        </w:rPr>
        <w:t>ч</w:t>
      </w:r>
      <w:r w:rsidR="00B71BF5">
        <w:rPr>
          <w:rFonts w:cs="Arial"/>
          <w:lang w:val="sr-Latn-CS" w:eastAsia="sr-Latn-CS"/>
        </w:rPr>
        <w:t>но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дело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преваре</w:t>
      </w:r>
    </w:p>
    <w:p w14:paraId="03182F96" w14:textId="6866337E" w:rsidR="00343A18" w:rsidRPr="00567B4B" w:rsidRDefault="00343A18" w:rsidP="00343A18">
      <w:pPr>
        <w:ind w:firstLine="708"/>
        <w:rPr>
          <w:rFonts w:cs="Arial"/>
          <w:lang w:val="sr-Latn-CS" w:eastAsia="sr-Latn-CS"/>
        </w:rPr>
      </w:pPr>
      <w:r w:rsidRPr="00567B4B">
        <w:rPr>
          <w:rFonts w:cs="Arial"/>
          <w:lang w:eastAsia="sr-Latn-CS"/>
        </w:rPr>
        <w:t>3</w:t>
      </w:r>
      <w:r w:rsidRPr="00567B4B">
        <w:rPr>
          <w:rFonts w:cs="Arial"/>
          <w:lang w:val="sr-Latn-CS" w:eastAsia="sr-Latn-CS"/>
        </w:rPr>
        <w:t xml:space="preserve">) </w:t>
      </w:r>
      <w:r w:rsidR="00B71BF5">
        <w:rPr>
          <w:rFonts w:cs="Arial"/>
          <w:lang w:val="sr-Latn-CS" w:eastAsia="sr-Latn-CS"/>
        </w:rPr>
        <w:t>да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је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измирио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доспеле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порезе</w:t>
      </w:r>
      <w:r w:rsidRPr="00567B4B">
        <w:rPr>
          <w:rFonts w:cs="Arial"/>
          <w:lang w:val="sr-Latn-CS" w:eastAsia="sr-Latn-CS"/>
        </w:rPr>
        <w:t xml:space="preserve">, </w:t>
      </w:r>
      <w:r w:rsidR="00B71BF5">
        <w:rPr>
          <w:rFonts w:cs="Arial"/>
          <w:lang w:val="sr-Latn-CS" w:eastAsia="sr-Latn-CS"/>
        </w:rPr>
        <w:t>доприносе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друге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јавне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дажбине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у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складу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прописима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Републике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Србије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или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стране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државе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када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има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седи</w:t>
      </w:r>
      <w:r w:rsidRPr="00567B4B">
        <w:rPr>
          <w:rFonts w:cs="Arial"/>
          <w:lang w:val="sr-Latn-CS" w:eastAsia="sr-Latn-CS"/>
        </w:rPr>
        <w:t>ш</w:t>
      </w:r>
      <w:r w:rsidR="00B71BF5">
        <w:rPr>
          <w:rFonts w:cs="Arial"/>
          <w:lang w:val="sr-Latn-CS" w:eastAsia="sr-Latn-CS"/>
        </w:rPr>
        <w:t>те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на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њеној</w:t>
      </w:r>
      <w:r w:rsidRPr="00567B4B">
        <w:rPr>
          <w:rFonts w:cs="Arial"/>
          <w:lang w:val="sr-Latn-CS" w:eastAsia="sr-Latn-CS"/>
        </w:rPr>
        <w:t xml:space="preserve"> </w:t>
      </w:r>
      <w:r w:rsidR="00B71BF5">
        <w:rPr>
          <w:rFonts w:cs="Arial"/>
          <w:lang w:val="sr-Latn-CS" w:eastAsia="sr-Latn-CS"/>
        </w:rPr>
        <w:t>територији</w:t>
      </w:r>
    </w:p>
    <w:p w14:paraId="51E64098" w14:textId="545148D2" w:rsidR="00343A18" w:rsidRPr="00037196" w:rsidRDefault="00343A18" w:rsidP="00F548F3">
      <w:pPr>
        <w:ind w:firstLine="708"/>
        <w:rPr>
          <w:rFonts w:cs="Arial"/>
          <w:noProof/>
          <w:color w:val="00B0F0"/>
          <w:lang w:val="ru-RU"/>
        </w:rPr>
      </w:pPr>
    </w:p>
    <w:p w14:paraId="0948DC6B" w14:textId="77777777" w:rsidR="00343A18" w:rsidRPr="00037196" w:rsidRDefault="00343A18" w:rsidP="00343A18">
      <w:pPr>
        <w:tabs>
          <w:tab w:val="left" w:pos="378"/>
        </w:tabs>
        <w:rPr>
          <w:rFonts w:eastAsia="Arial Unicode MS" w:cs="Arial"/>
          <w:color w:val="00B0F0"/>
        </w:rPr>
      </w:pPr>
      <w:r w:rsidRPr="00037196">
        <w:rPr>
          <w:rFonts w:cs="Arial"/>
          <w:noProof/>
          <w:color w:val="00B0F0"/>
          <w:lang w:val="ru-RU"/>
        </w:rPr>
        <w:tab/>
      </w:r>
      <w:r w:rsidRPr="00037196">
        <w:rPr>
          <w:rFonts w:cs="Arial"/>
          <w:noProof/>
          <w:color w:val="00B0F0"/>
          <w:lang w:val="ru-RU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43A18" w:rsidRPr="00567B4B" w14:paraId="72511A63" w14:textId="77777777" w:rsidTr="00BC01DC">
        <w:trPr>
          <w:jc w:val="center"/>
        </w:trPr>
        <w:tc>
          <w:tcPr>
            <w:tcW w:w="3882" w:type="dxa"/>
          </w:tcPr>
          <w:p w14:paraId="4B3CAD24" w14:textId="28828278" w:rsidR="00343A18" w:rsidRPr="00567B4B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343A18" w:rsidRPr="00567B4B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71CB27B9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19BFE8C2" w14:textId="47E507A7" w:rsidR="00343A18" w:rsidRPr="00567B4B" w:rsidRDefault="00B71BF5" w:rsidP="00BC01DC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</w:t>
            </w:r>
            <w:r>
              <w:rPr>
                <w:rFonts w:cs="Arial"/>
                <w:lang w:val="sr-Cyrl-CS"/>
              </w:rPr>
              <w:t>дизвођа</w:t>
            </w:r>
            <w:r w:rsidR="00343A18" w:rsidRPr="00567B4B">
              <w:rPr>
                <w:rFonts w:cs="Arial"/>
                <w:lang w:val="sr-Cyrl-CS"/>
              </w:rPr>
              <w:t>ч</w:t>
            </w:r>
          </w:p>
        </w:tc>
      </w:tr>
      <w:tr w:rsidR="00343A18" w:rsidRPr="00567B4B" w14:paraId="75E98627" w14:textId="77777777" w:rsidTr="00BC01DC">
        <w:trPr>
          <w:jc w:val="center"/>
        </w:trPr>
        <w:tc>
          <w:tcPr>
            <w:tcW w:w="3882" w:type="dxa"/>
          </w:tcPr>
          <w:p w14:paraId="2C6E45D9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D7A4F4E" w14:textId="22A54C7F" w:rsidR="00343A18" w:rsidRPr="00567B4B" w:rsidRDefault="00B71BF5" w:rsidP="00BC01DC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343A18" w:rsidRPr="00567B4B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343A18" w:rsidRPr="00567B4B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14:paraId="78412306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343A18" w:rsidRPr="00567B4B" w14:paraId="5A6E2769" w14:textId="77777777" w:rsidTr="00BC01D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1ACC7271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04F1EA9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658096A" w14:textId="77777777" w:rsidR="00343A18" w:rsidRPr="00567B4B" w:rsidRDefault="00343A18" w:rsidP="00BC01DC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14:paraId="4EEAC34E" w14:textId="77777777" w:rsidR="00343A18" w:rsidRPr="00567B4B" w:rsidRDefault="00343A18" w:rsidP="00343A18">
      <w:pPr>
        <w:tabs>
          <w:tab w:val="left" w:pos="378"/>
        </w:tabs>
        <w:rPr>
          <w:rFonts w:eastAsia="Arial Unicode MS" w:cs="Arial"/>
        </w:rPr>
      </w:pPr>
    </w:p>
    <w:p w14:paraId="0D7996D0" w14:textId="337BB7C4" w:rsidR="00343A18" w:rsidRPr="00567B4B" w:rsidRDefault="00B71BF5" w:rsidP="00343A18">
      <w:pPr>
        <w:rPr>
          <w:rFonts w:cs="Arial"/>
        </w:rPr>
      </w:pPr>
      <w:r>
        <w:rPr>
          <w:rFonts w:eastAsia="Calibri" w:cs="Arial"/>
          <w:b/>
          <w:lang w:val="sr-Cyrl-CS"/>
        </w:rPr>
        <w:t>Напомена</w:t>
      </w:r>
      <w:r w:rsidR="00343A18" w:rsidRPr="00567B4B">
        <w:rPr>
          <w:rFonts w:eastAsia="Calibri" w:cs="Arial"/>
          <w:b/>
          <w:lang w:val="sr-Cyrl-CS"/>
        </w:rPr>
        <w:t>:</w:t>
      </w:r>
      <w:r>
        <w:rPr>
          <w:rFonts w:eastAsia="Calibri" w:cs="Arial"/>
        </w:rPr>
        <w:t>У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слу</w:t>
      </w:r>
      <w:r w:rsidR="00343A18" w:rsidRPr="00567B4B">
        <w:rPr>
          <w:rFonts w:eastAsia="Calibri" w:cs="Arial"/>
        </w:rPr>
        <w:t>ч</w:t>
      </w:r>
      <w:r>
        <w:rPr>
          <w:rFonts w:eastAsia="Calibri" w:cs="Arial"/>
        </w:rPr>
        <w:t>ају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да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343A18" w:rsidRPr="00567B4B">
        <w:rPr>
          <w:rFonts w:eastAsia="Calibri" w:cs="Arial"/>
        </w:rPr>
        <w:t xml:space="preserve">ч </w:t>
      </w:r>
      <w:r>
        <w:rPr>
          <w:rFonts w:eastAsia="Calibri" w:cs="Arial"/>
        </w:rPr>
        <w:t>подноси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понуду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са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567B4B">
        <w:rPr>
          <w:rFonts w:eastAsia="Calibri" w:cs="Arial"/>
        </w:rPr>
        <w:t>ч</w:t>
      </w:r>
      <w:r>
        <w:rPr>
          <w:rFonts w:eastAsia="Calibri" w:cs="Arial"/>
        </w:rPr>
        <w:t>ем</w:t>
      </w:r>
      <w:r w:rsidR="00343A18" w:rsidRPr="00567B4B">
        <w:rPr>
          <w:rFonts w:eastAsia="Calibri" w:cs="Arial"/>
        </w:rPr>
        <w:t xml:space="preserve">, </w:t>
      </w:r>
      <w:r>
        <w:rPr>
          <w:rFonts w:eastAsia="Calibri" w:cs="Arial"/>
        </w:rPr>
        <w:t>Изјава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се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доставља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за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сваког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подизвођа</w:t>
      </w:r>
      <w:r w:rsidR="00343A18" w:rsidRPr="00567B4B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</w:t>
      </w:r>
      <w:r w:rsidR="00343A18" w:rsidRPr="00567B4B">
        <w:rPr>
          <w:rFonts w:eastAsia="Calibri" w:cs="Arial"/>
          <w:lang w:val="sr-Cyrl-CS"/>
        </w:rPr>
        <w:t xml:space="preserve">. </w:t>
      </w:r>
      <w:r>
        <w:rPr>
          <w:rFonts w:eastAsia="Calibri" w:cs="Arial"/>
          <w:lang w:val="sr-Cyrl-CS"/>
        </w:rPr>
        <w:t>Изјава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</w:rPr>
        <w:t>мора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бити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  <w:lang w:val="sr-Cyrl-CS"/>
        </w:rPr>
        <w:t>попуњена</w:t>
      </w:r>
      <w:r w:rsidR="00343A18" w:rsidRPr="00567B4B">
        <w:rPr>
          <w:rFonts w:eastAsia="Calibri" w:cs="Arial"/>
          <w:lang w:val="sr-Cyrl-CS"/>
        </w:rPr>
        <w:t>,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потписана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стране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овла</w:t>
      </w:r>
      <w:r w:rsidR="00343A18" w:rsidRPr="00567B4B">
        <w:rPr>
          <w:rFonts w:eastAsia="Calibri" w:cs="Arial"/>
        </w:rPr>
        <w:t>ш</w:t>
      </w:r>
      <w:r>
        <w:rPr>
          <w:rFonts w:eastAsia="Calibri" w:cs="Arial"/>
        </w:rPr>
        <w:t>ћеног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лица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за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заступање</w:t>
      </w:r>
      <w:r w:rsidR="00343A18" w:rsidRPr="00567B4B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343A18" w:rsidRPr="00567B4B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и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оверена</w:t>
      </w:r>
      <w:r w:rsidR="00343A18" w:rsidRPr="00567B4B"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lang w:val="sr-Cyrl-CS"/>
        </w:rPr>
        <w:t>пе</w:t>
      </w:r>
      <w:r w:rsidR="00343A18" w:rsidRPr="00567B4B">
        <w:rPr>
          <w:rFonts w:eastAsia="Calibri" w:cs="Arial"/>
          <w:lang w:val="sr-Cyrl-CS"/>
        </w:rPr>
        <w:t>ч</w:t>
      </w:r>
      <w:r>
        <w:rPr>
          <w:rFonts w:eastAsia="Calibri" w:cs="Arial"/>
          <w:lang w:val="sr-Cyrl-CS"/>
        </w:rPr>
        <w:t>атом</w:t>
      </w:r>
      <w:r w:rsidR="00343A18" w:rsidRPr="00567B4B">
        <w:rPr>
          <w:rFonts w:eastAsia="Calibri" w:cs="Arial"/>
          <w:lang w:val="sr-Cyrl-CS"/>
        </w:rPr>
        <w:t>.</w:t>
      </w:r>
    </w:p>
    <w:p w14:paraId="0C9B54E0" w14:textId="0821A6CB" w:rsidR="00343A18" w:rsidRPr="00567B4B" w:rsidRDefault="00B71BF5" w:rsidP="00343A18">
      <w:pPr>
        <w:rPr>
          <w:rFonts w:cs="Arial"/>
          <w:lang w:val="sr-Cyrl-CS"/>
        </w:rPr>
      </w:pPr>
      <w:r>
        <w:rPr>
          <w:rFonts w:cs="Arial"/>
        </w:rPr>
        <w:t>Приликом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подно</w:t>
      </w:r>
      <w:r w:rsidR="00343A18" w:rsidRPr="00567B4B">
        <w:rPr>
          <w:rFonts w:cs="Arial"/>
        </w:rPr>
        <w:t>ш</w:t>
      </w:r>
      <w:r>
        <w:rPr>
          <w:rFonts w:cs="Arial"/>
        </w:rPr>
        <w:t>ења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понуде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овај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образац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копирати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у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потребном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броју</w:t>
      </w:r>
      <w:r w:rsidR="00343A18" w:rsidRPr="00567B4B">
        <w:rPr>
          <w:rFonts w:cs="Arial"/>
        </w:rPr>
        <w:t xml:space="preserve"> </w:t>
      </w:r>
      <w:r>
        <w:rPr>
          <w:rFonts w:cs="Arial"/>
        </w:rPr>
        <w:t>примерака</w:t>
      </w:r>
      <w:r w:rsidR="00343A18" w:rsidRPr="00567B4B">
        <w:rPr>
          <w:rFonts w:cs="Arial"/>
        </w:rPr>
        <w:t>.</w:t>
      </w:r>
    </w:p>
    <w:p w14:paraId="3E13C867" w14:textId="77777777" w:rsidR="00343A18" w:rsidRPr="00037196" w:rsidRDefault="00343A18" w:rsidP="00781B02">
      <w:pPr>
        <w:rPr>
          <w:rFonts w:cs="Arial"/>
        </w:rPr>
      </w:pPr>
    </w:p>
    <w:p w14:paraId="39A32982" w14:textId="77777777" w:rsidR="00343A18" w:rsidRPr="00037196" w:rsidRDefault="00343A18" w:rsidP="00343A18">
      <w:pPr>
        <w:rPr>
          <w:rFonts w:cs="Arial"/>
        </w:rPr>
      </w:pPr>
    </w:p>
    <w:p w14:paraId="075AA9B1" w14:textId="77777777" w:rsidR="0042687E" w:rsidRPr="00037196" w:rsidRDefault="0042687E" w:rsidP="00343A18">
      <w:pPr>
        <w:rPr>
          <w:rFonts w:cs="Arial"/>
        </w:rPr>
      </w:pPr>
    </w:p>
    <w:p w14:paraId="3C2C8E98" w14:textId="77777777" w:rsidR="0042687E" w:rsidRPr="00037196" w:rsidRDefault="0042687E" w:rsidP="00343A18">
      <w:pPr>
        <w:rPr>
          <w:rFonts w:cs="Arial"/>
        </w:rPr>
      </w:pPr>
    </w:p>
    <w:p w14:paraId="146725E7" w14:textId="77777777" w:rsidR="0042687E" w:rsidRDefault="0042687E" w:rsidP="00343A18">
      <w:pPr>
        <w:rPr>
          <w:rFonts w:cs="Arial"/>
          <w:lang w:val="sr-Cyrl-RS"/>
        </w:rPr>
      </w:pPr>
    </w:p>
    <w:p w14:paraId="5EA3E79E" w14:textId="77777777" w:rsidR="00567B4B" w:rsidRDefault="00567B4B" w:rsidP="00343A18">
      <w:pPr>
        <w:pStyle w:val="KDObrazac"/>
        <w:rPr>
          <w:color w:val="00B0F0"/>
          <w:lang w:val="sr-Cyrl-RS"/>
        </w:rPr>
      </w:pPr>
      <w:bookmarkStart w:id="259" w:name="_Toc442559940"/>
    </w:p>
    <w:p w14:paraId="50F98C3D" w14:textId="77777777" w:rsidR="00567B4B" w:rsidRDefault="00567B4B" w:rsidP="00343A18">
      <w:pPr>
        <w:pStyle w:val="KDObrazac"/>
        <w:rPr>
          <w:color w:val="00B0F0"/>
          <w:lang w:val="sr-Cyrl-RS"/>
        </w:rPr>
      </w:pPr>
    </w:p>
    <w:bookmarkEnd w:id="259"/>
    <w:p w14:paraId="663332CE" w14:textId="202DFE85" w:rsidR="00567B4B" w:rsidRPr="00567B4B" w:rsidRDefault="00343A18" w:rsidP="00EC6AF3">
      <w:pPr>
        <w:pStyle w:val="KDObrazac"/>
        <w:rPr>
          <w:lang w:val="sr-Cyrl-RS"/>
        </w:rPr>
      </w:pPr>
      <w:r w:rsidRPr="00037196">
        <w:rPr>
          <w:color w:val="00B0F0"/>
        </w:rPr>
        <w:br w:type="page"/>
      </w:r>
      <w:r w:rsidR="00B71BF5">
        <w:lastRenderedPageBreak/>
        <w:t>ОБРАЗАЦ</w:t>
      </w:r>
      <w:r w:rsidR="00567B4B" w:rsidRPr="00567B4B">
        <w:t xml:space="preserve"> </w:t>
      </w:r>
      <w:r w:rsidR="00EC6AF3">
        <w:rPr>
          <w:lang w:val="sr-Cyrl-RS"/>
        </w:rPr>
        <w:t>6</w:t>
      </w:r>
    </w:p>
    <w:p w14:paraId="5530F03C" w14:textId="77777777" w:rsidR="00567B4B" w:rsidRPr="00567B4B" w:rsidRDefault="00567B4B" w:rsidP="00567B4B">
      <w:pPr>
        <w:spacing w:before="0"/>
        <w:jc w:val="center"/>
        <w:rPr>
          <w:rFonts w:cs="Arial"/>
          <w:b/>
          <w:lang w:val="sr-Cyrl-RS"/>
        </w:rPr>
      </w:pPr>
    </w:p>
    <w:p w14:paraId="517D211C" w14:textId="77777777" w:rsidR="00567B4B" w:rsidRPr="00567B4B" w:rsidRDefault="00567B4B" w:rsidP="00567B4B">
      <w:pPr>
        <w:spacing w:before="0"/>
        <w:jc w:val="center"/>
        <w:rPr>
          <w:rFonts w:cs="Arial"/>
          <w:b/>
          <w:lang w:val="sr-Cyrl-RS"/>
        </w:rPr>
      </w:pPr>
    </w:p>
    <w:p w14:paraId="486C1DEA" w14:textId="77777777" w:rsidR="00567B4B" w:rsidRPr="00567B4B" w:rsidRDefault="00567B4B" w:rsidP="00567B4B">
      <w:pPr>
        <w:spacing w:before="0"/>
        <w:jc w:val="center"/>
        <w:rPr>
          <w:rFonts w:cs="Arial"/>
          <w:b/>
          <w:lang w:val="sr-Cyrl-RS"/>
        </w:rPr>
      </w:pPr>
    </w:p>
    <w:p w14:paraId="76C485AD" w14:textId="77777777" w:rsidR="00567B4B" w:rsidRPr="00567B4B" w:rsidRDefault="00567B4B" w:rsidP="00567B4B">
      <w:pPr>
        <w:spacing w:before="0"/>
        <w:jc w:val="center"/>
        <w:rPr>
          <w:rFonts w:cs="Arial"/>
          <w:b/>
          <w:lang w:val="sr-Cyrl-RS"/>
        </w:rPr>
      </w:pPr>
    </w:p>
    <w:p w14:paraId="6C493EB9" w14:textId="304C6133" w:rsidR="00567B4B" w:rsidRPr="00567B4B" w:rsidRDefault="00B71BF5" w:rsidP="00567B4B">
      <w:pPr>
        <w:spacing w:before="0"/>
        <w:jc w:val="center"/>
        <w:rPr>
          <w:rFonts w:cs="Arial"/>
          <w:b/>
        </w:rPr>
      </w:pPr>
      <w:r>
        <w:rPr>
          <w:rFonts w:cs="Arial"/>
          <w:b/>
        </w:rPr>
        <w:t>ОБРАЗАЦ</w:t>
      </w:r>
      <w:r w:rsidR="00567B4B" w:rsidRPr="00567B4B">
        <w:rPr>
          <w:rFonts w:cs="Arial"/>
          <w:b/>
        </w:rPr>
        <w:t xml:space="preserve"> </w:t>
      </w:r>
      <w:r>
        <w:rPr>
          <w:rFonts w:cs="Arial"/>
          <w:b/>
        </w:rPr>
        <w:t>ТРОШКОВА</w:t>
      </w:r>
      <w:r w:rsidR="00567B4B" w:rsidRPr="00567B4B">
        <w:rPr>
          <w:rFonts w:cs="Arial"/>
          <w:b/>
        </w:rPr>
        <w:t xml:space="preserve"> </w:t>
      </w:r>
      <w:r>
        <w:rPr>
          <w:rFonts w:cs="Arial"/>
          <w:b/>
        </w:rPr>
        <w:t>ПРИПРЕМЕ</w:t>
      </w:r>
      <w:r w:rsidR="00567B4B" w:rsidRPr="00567B4B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</w:p>
    <w:p w14:paraId="1FC7C84D" w14:textId="77777777" w:rsidR="00AC5246" w:rsidRDefault="00B71BF5" w:rsidP="006028EB">
      <w:pPr>
        <w:ind w:left="-360" w:right="-19"/>
        <w:jc w:val="center"/>
        <w:outlineLvl w:val="0"/>
        <w:rPr>
          <w:rFonts w:cs="Arial"/>
          <w:lang w:val="ru-RU"/>
        </w:rPr>
      </w:pPr>
      <w:r>
        <w:rPr>
          <w:rFonts w:cs="Arial"/>
        </w:rPr>
        <w:t>за</w:t>
      </w:r>
      <w:r w:rsidR="00567B4B" w:rsidRPr="00567B4B">
        <w:rPr>
          <w:rFonts w:cs="Arial"/>
        </w:rPr>
        <w:t xml:space="preserve"> </w:t>
      </w:r>
      <w:r>
        <w:rPr>
          <w:rFonts w:cs="Arial"/>
        </w:rPr>
        <w:t>јавну</w:t>
      </w:r>
      <w:r w:rsidR="00567B4B" w:rsidRPr="00567B4B">
        <w:rPr>
          <w:rFonts w:cs="Arial"/>
        </w:rPr>
        <w:t xml:space="preserve"> </w:t>
      </w:r>
      <w:r>
        <w:rPr>
          <w:rFonts w:cs="Arial"/>
        </w:rPr>
        <w:t>набавку</w:t>
      </w:r>
      <w:r w:rsidR="00567B4B" w:rsidRPr="00567B4B">
        <w:rPr>
          <w:rFonts w:cs="Arial"/>
        </w:rPr>
        <w:t xml:space="preserve"> </w:t>
      </w:r>
      <w:r>
        <w:rPr>
          <w:rFonts w:cs="Arial"/>
        </w:rPr>
        <w:t>услуга</w:t>
      </w:r>
      <w:r w:rsidR="00567B4B" w:rsidRPr="00567B4B">
        <w:rPr>
          <w:rFonts w:cs="Arial"/>
        </w:rPr>
        <w:t>:</w:t>
      </w:r>
      <w:r w:rsidR="00567B4B" w:rsidRPr="00567B4B">
        <w:rPr>
          <w:rFonts w:cs="Arial"/>
          <w:lang w:val="sr-Cyrl-RS"/>
        </w:rPr>
        <w:t xml:space="preserve"> </w:t>
      </w:r>
      <w:r w:rsidR="00AC5246" w:rsidRPr="00F811E8">
        <w:rPr>
          <w:rFonts w:cs="Arial"/>
          <w:lang w:val="ru-RU"/>
        </w:rPr>
        <w:t>Обука за саветника за хемикалије</w:t>
      </w:r>
      <w:r w:rsidR="006028EB">
        <w:rPr>
          <w:rFonts w:cs="Arial"/>
          <w:lang w:val="ru-RU"/>
        </w:rPr>
        <w:t>,</w:t>
      </w:r>
    </w:p>
    <w:p w14:paraId="0A7E4B8E" w14:textId="4B65E9D1" w:rsidR="00567B4B" w:rsidRPr="006028EB" w:rsidRDefault="00B71BF5" w:rsidP="006028EB">
      <w:pPr>
        <w:ind w:left="-360" w:right="-19"/>
        <w:jc w:val="center"/>
        <w:outlineLvl w:val="0"/>
        <w:rPr>
          <w:rFonts w:eastAsia="TimesNewRomanPS-BoldMT" w:cs="Arial"/>
          <w:bCs/>
          <w:color w:val="000000" w:themeColor="text1"/>
          <w:lang w:val="sr-Cyrl-RS"/>
        </w:rPr>
      </w:pPr>
      <w:r>
        <w:rPr>
          <w:rFonts w:eastAsia="TimesNewRomanPS-BoldMT" w:cs="Arial"/>
          <w:bCs/>
          <w:color w:val="000000" w:themeColor="text1"/>
        </w:rPr>
        <w:t>ЈНМВ</w:t>
      </w:r>
      <w:r w:rsidR="006028EB" w:rsidRPr="00CE271E">
        <w:rPr>
          <w:rFonts w:eastAsia="TimesNewRomanPS-BoldMT" w:cs="Arial"/>
          <w:bCs/>
          <w:color w:val="000000" w:themeColor="text1"/>
        </w:rPr>
        <w:t xml:space="preserve"> </w:t>
      </w:r>
      <w:r>
        <w:rPr>
          <w:rFonts w:eastAsia="TimesNewRomanPS-BoldMT" w:cs="Arial"/>
          <w:bCs/>
          <w:color w:val="000000" w:themeColor="text1"/>
        </w:rPr>
        <w:t>бр</w:t>
      </w:r>
      <w:r w:rsidR="006028EB" w:rsidRPr="00CE271E">
        <w:rPr>
          <w:rFonts w:eastAsia="TimesNewRomanPS-BoldMT" w:cs="Arial"/>
          <w:bCs/>
          <w:color w:val="000000" w:themeColor="text1"/>
        </w:rPr>
        <w:t xml:space="preserve">. </w:t>
      </w:r>
      <w:r w:rsidR="006028EB" w:rsidRPr="00CE271E">
        <w:rPr>
          <w:rFonts w:cs="Arial"/>
          <w:b/>
          <w:lang w:val="sr-Latn-RS"/>
        </w:rPr>
        <w:t>3000/000</w:t>
      </w:r>
      <w:r w:rsidR="00AC5246">
        <w:rPr>
          <w:rFonts w:cs="Arial"/>
          <w:b/>
          <w:lang w:val="sr-Cyrl-RS"/>
        </w:rPr>
        <w:t>5</w:t>
      </w:r>
      <w:r w:rsidR="006028EB" w:rsidRPr="00CE271E">
        <w:rPr>
          <w:rFonts w:cs="Arial"/>
          <w:b/>
          <w:lang w:val="sr-Latn-RS"/>
        </w:rPr>
        <w:t>/2017</w:t>
      </w:r>
      <w:r w:rsidR="006028EB" w:rsidRPr="00CE271E">
        <w:rPr>
          <w:rFonts w:cs="Arial"/>
          <w:b/>
          <w:lang w:val="sr-Cyrl-RS"/>
        </w:rPr>
        <w:t>(</w:t>
      </w:r>
      <w:r w:rsidR="00AC5246">
        <w:rPr>
          <w:rFonts w:cs="Arial"/>
          <w:b/>
          <w:lang w:val="sr-Cyrl-RS"/>
        </w:rPr>
        <w:t>700</w:t>
      </w:r>
      <w:r w:rsidR="006028EB" w:rsidRPr="00CE271E">
        <w:rPr>
          <w:rFonts w:cs="Arial"/>
          <w:b/>
          <w:lang w:val="sr-Cyrl-RS"/>
        </w:rPr>
        <w:t>/2017)</w:t>
      </w:r>
    </w:p>
    <w:p w14:paraId="2A252E86" w14:textId="6D82BC97" w:rsidR="00567B4B" w:rsidRPr="00567B4B" w:rsidRDefault="00B71BF5" w:rsidP="00567B4B">
      <w:pPr>
        <w:tabs>
          <w:tab w:val="left" w:pos="0"/>
        </w:tabs>
        <w:rPr>
          <w:rFonts w:cs="Arial"/>
          <w:lang w:val="ru-RU"/>
        </w:rPr>
      </w:pPr>
      <w:r>
        <w:rPr>
          <w:rFonts w:cs="Arial"/>
          <w:lang w:val="ru-RU"/>
        </w:rPr>
        <w:t>На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основу</w:t>
      </w:r>
      <w:r w:rsidR="00567B4B" w:rsidRPr="00567B4B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567B4B" w:rsidRPr="00567B4B">
        <w:rPr>
          <w:rFonts w:cs="Arial"/>
          <w:lang w:val="ru-RU"/>
        </w:rPr>
        <w:t xml:space="preserve"> 88. </w:t>
      </w:r>
      <w:r>
        <w:rPr>
          <w:rFonts w:cs="Arial"/>
          <w:lang w:val="ru-RU"/>
        </w:rPr>
        <w:t>став</w:t>
      </w:r>
      <w:r w:rsidR="00567B4B" w:rsidRPr="00567B4B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Закона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567B4B" w:rsidRPr="00567B4B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567B4B" w:rsidRPr="00567B4B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EC6AF3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EC6AF3">
        <w:rPr>
          <w:rFonts w:cs="Arial"/>
          <w:lang w:val="ru-RU"/>
        </w:rPr>
        <w:t xml:space="preserve"> 68/15), ч</w:t>
      </w:r>
      <w:r>
        <w:rPr>
          <w:rFonts w:cs="Arial"/>
          <w:lang w:val="ru-RU"/>
        </w:rPr>
        <w:t>лана</w:t>
      </w:r>
      <w:r w:rsidR="00EC6AF3">
        <w:rPr>
          <w:rFonts w:cs="Arial"/>
          <w:lang w:val="ru-RU"/>
        </w:rPr>
        <w:t xml:space="preserve"> 6</w:t>
      </w:r>
      <w:r w:rsidR="00567B4B" w:rsidRPr="00567B4B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>став</w:t>
      </w:r>
      <w:r w:rsidR="00567B4B" w:rsidRPr="00567B4B">
        <w:rPr>
          <w:rFonts w:cs="Arial"/>
          <w:lang w:val="ru-RU"/>
        </w:rPr>
        <w:t xml:space="preserve"> 1. </w:t>
      </w:r>
      <w:r>
        <w:rPr>
          <w:rFonts w:cs="Arial"/>
          <w:lang w:val="ru-RU"/>
        </w:rPr>
        <w:t>та</w:t>
      </w:r>
      <w:r w:rsidR="00567B4B" w:rsidRPr="00567B4B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567B4B" w:rsidRPr="00567B4B">
        <w:rPr>
          <w:rFonts w:cs="Arial"/>
          <w:lang w:val="ru-RU"/>
        </w:rPr>
        <w:t xml:space="preserve"> 6</w:t>
      </w:r>
      <w:r w:rsidR="00EC6AF3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подта</w:t>
      </w:r>
      <w:r w:rsidR="00EC6AF3">
        <w:rPr>
          <w:rFonts w:cs="Arial"/>
          <w:lang w:val="ru-RU"/>
        </w:rPr>
        <w:t>ч</w:t>
      </w:r>
      <w:r>
        <w:rPr>
          <w:rFonts w:cs="Arial"/>
          <w:lang w:val="ru-RU"/>
        </w:rPr>
        <w:t>ка</w:t>
      </w:r>
      <w:r w:rsidR="00EC6AF3">
        <w:rPr>
          <w:rFonts w:cs="Arial"/>
          <w:lang w:val="ru-RU"/>
        </w:rPr>
        <w:t xml:space="preserve"> (3</w:t>
      </w:r>
      <w:r w:rsidR="00567B4B" w:rsidRPr="00567B4B">
        <w:rPr>
          <w:rFonts w:cs="Arial"/>
          <w:lang w:val="ru-RU"/>
        </w:rPr>
        <w:t xml:space="preserve">) </w:t>
      </w:r>
      <w:r>
        <w:rPr>
          <w:rFonts w:cs="Arial"/>
          <w:lang w:val="ru-RU"/>
        </w:rPr>
        <w:t>и</w:t>
      </w:r>
      <w:r w:rsidR="00567B4B" w:rsidRPr="00567B4B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лана</w:t>
      </w:r>
      <w:r w:rsidR="00567B4B" w:rsidRPr="00567B4B">
        <w:rPr>
          <w:rFonts w:cs="Arial"/>
          <w:lang w:val="ru-RU"/>
        </w:rPr>
        <w:t xml:space="preserve"> 15. </w:t>
      </w:r>
      <w:r>
        <w:rPr>
          <w:rFonts w:cs="Arial"/>
          <w:lang w:val="ru-RU"/>
        </w:rPr>
        <w:t>Правилника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обавезним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елементима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конкурсне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документације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поступцима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јавних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567B4B" w:rsidRPr="00567B4B">
        <w:rPr>
          <w:rFonts w:cs="Arial"/>
          <w:lang w:val="ru-RU"/>
        </w:rPr>
        <w:t>ч</w:t>
      </w:r>
      <w:r>
        <w:rPr>
          <w:rFonts w:cs="Arial"/>
          <w:lang w:val="ru-RU"/>
        </w:rPr>
        <w:t>ину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доказивања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испуњености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услова</w:t>
      </w:r>
      <w:r w:rsidR="00567B4B" w:rsidRPr="00567B4B">
        <w:rPr>
          <w:rFonts w:cs="Arial"/>
          <w:lang w:val="ru-RU"/>
        </w:rPr>
        <w:t xml:space="preserve">  (”</w:t>
      </w:r>
      <w:r>
        <w:rPr>
          <w:rFonts w:cs="Arial"/>
          <w:lang w:val="ru-RU"/>
        </w:rPr>
        <w:t>Службени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567B4B" w:rsidRPr="00567B4B">
        <w:rPr>
          <w:rFonts w:cs="Arial"/>
          <w:lang w:val="ru-RU"/>
        </w:rPr>
        <w:t xml:space="preserve">” </w:t>
      </w:r>
      <w:r>
        <w:rPr>
          <w:rFonts w:cs="Arial"/>
          <w:lang w:val="ru-RU"/>
        </w:rPr>
        <w:t>бр</w:t>
      </w:r>
      <w:r w:rsidR="00567B4B" w:rsidRPr="00567B4B">
        <w:rPr>
          <w:rFonts w:cs="Arial"/>
          <w:lang w:val="ru-RU"/>
        </w:rPr>
        <w:t xml:space="preserve">. 86/15), </w:t>
      </w:r>
      <w:r>
        <w:rPr>
          <w:rFonts w:cs="Arial"/>
          <w:lang w:val="ru-RU"/>
        </w:rPr>
        <w:t>уз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понуду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прилажем</w:t>
      </w:r>
      <w:r w:rsidR="00567B4B" w:rsidRPr="00567B4B">
        <w:rPr>
          <w:rFonts w:cs="Arial"/>
          <w:lang w:val="ru-RU"/>
        </w:rPr>
        <w:t xml:space="preserve"> </w:t>
      </w:r>
    </w:p>
    <w:p w14:paraId="6F769D66" w14:textId="289CB06E" w:rsidR="00567B4B" w:rsidRPr="00567B4B" w:rsidRDefault="00B71BF5" w:rsidP="00567B4B">
      <w:pPr>
        <w:tabs>
          <w:tab w:val="left" w:pos="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СТРУКТУРУ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ТРОШКОВА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</w:p>
    <w:tbl>
      <w:tblPr>
        <w:tblW w:w="9703" w:type="dxa"/>
        <w:tblCellSpacing w:w="20" w:type="dxa"/>
        <w:tblInd w:w="45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4320"/>
      </w:tblGrid>
      <w:tr w:rsidR="00567B4B" w:rsidRPr="00567B4B" w14:paraId="2018A01E" w14:textId="77777777" w:rsidTr="001D5FE9">
        <w:trPr>
          <w:trHeight w:val="307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14:paraId="34814046" w14:textId="7D915484" w:rsidR="00567B4B" w:rsidRPr="00567B4B" w:rsidRDefault="00B71BF5" w:rsidP="00567B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Укупни</w:t>
            </w:r>
            <w:r w:rsidR="00567B4B" w:rsidRPr="00567B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тро</w:t>
            </w:r>
            <w:r w:rsidR="00567B4B" w:rsidRPr="00567B4B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567B4B" w:rsidRPr="00567B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без</w:t>
            </w:r>
            <w:r w:rsidR="00567B4B" w:rsidRPr="00567B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14:paraId="5D8B9EC3" w14:textId="77777777" w:rsidR="00567B4B" w:rsidRPr="00567B4B" w:rsidRDefault="00567B4B" w:rsidP="00567B4B">
            <w:pPr>
              <w:rPr>
                <w:rFonts w:cs="Arial"/>
              </w:rPr>
            </w:pPr>
          </w:p>
          <w:p w14:paraId="505676CE" w14:textId="03CA68F1" w:rsidR="00567B4B" w:rsidRPr="00567B4B" w:rsidRDefault="00567B4B" w:rsidP="00567B4B">
            <w:pPr>
              <w:rPr>
                <w:rFonts w:cs="Arial"/>
              </w:rPr>
            </w:pPr>
            <w:r w:rsidRPr="00567B4B">
              <w:rPr>
                <w:rFonts w:cs="Arial"/>
              </w:rPr>
              <w:t xml:space="preserve">__________ </w:t>
            </w:r>
            <w:r w:rsidR="00B71BF5">
              <w:rPr>
                <w:rFonts w:cs="Arial"/>
              </w:rPr>
              <w:t>динара</w:t>
            </w:r>
          </w:p>
        </w:tc>
      </w:tr>
      <w:tr w:rsidR="00567B4B" w:rsidRPr="00567B4B" w14:paraId="6053CD4C" w14:textId="77777777" w:rsidTr="001D5FE9">
        <w:trPr>
          <w:trHeight w:val="433"/>
          <w:tblCellSpacing w:w="20" w:type="dxa"/>
        </w:trPr>
        <w:tc>
          <w:tcPr>
            <w:tcW w:w="5323" w:type="dxa"/>
            <w:shd w:val="clear" w:color="auto" w:fill="auto"/>
            <w:vAlign w:val="center"/>
          </w:tcPr>
          <w:p w14:paraId="6BC36C39" w14:textId="13334218" w:rsidR="00567B4B" w:rsidRPr="00567B4B" w:rsidRDefault="00B71BF5" w:rsidP="00567B4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14:paraId="431BB1EE" w14:textId="77777777" w:rsidR="00567B4B" w:rsidRPr="00567B4B" w:rsidRDefault="00567B4B" w:rsidP="00567B4B">
            <w:pPr>
              <w:rPr>
                <w:rFonts w:cs="Arial"/>
              </w:rPr>
            </w:pPr>
          </w:p>
          <w:p w14:paraId="1885CE9B" w14:textId="3A30427A" w:rsidR="00567B4B" w:rsidRPr="00567B4B" w:rsidRDefault="00567B4B" w:rsidP="00567B4B">
            <w:pPr>
              <w:rPr>
                <w:rFonts w:cs="Arial"/>
              </w:rPr>
            </w:pPr>
            <w:r w:rsidRPr="00567B4B">
              <w:rPr>
                <w:rFonts w:cs="Arial"/>
              </w:rPr>
              <w:t xml:space="preserve">__________ </w:t>
            </w:r>
            <w:r w:rsidR="00B71BF5">
              <w:rPr>
                <w:rFonts w:cs="Arial"/>
              </w:rPr>
              <w:t>динара</w:t>
            </w:r>
          </w:p>
        </w:tc>
      </w:tr>
      <w:tr w:rsidR="00567B4B" w:rsidRPr="00567B4B" w14:paraId="15090335" w14:textId="77777777" w:rsidTr="001D5FE9">
        <w:trPr>
          <w:trHeight w:val="190"/>
          <w:tblCellSpacing w:w="20" w:type="dxa"/>
        </w:trPr>
        <w:tc>
          <w:tcPr>
            <w:tcW w:w="5323" w:type="dxa"/>
            <w:shd w:val="clear" w:color="auto" w:fill="auto"/>
          </w:tcPr>
          <w:p w14:paraId="09F7D745" w14:textId="77777777" w:rsidR="00567B4B" w:rsidRPr="00567B4B" w:rsidRDefault="00567B4B" w:rsidP="00567B4B">
            <w:pPr>
              <w:jc w:val="center"/>
              <w:rPr>
                <w:rFonts w:cs="Arial"/>
              </w:rPr>
            </w:pPr>
          </w:p>
          <w:p w14:paraId="040A32CF" w14:textId="61998E8D" w:rsidR="00567B4B" w:rsidRPr="00567B4B" w:rsidRDefault="00B71BF5" w:rsidP="00567B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Укупни</w:t>
            </w:r>
            <w:r w:rsidR="00567B4B" w:rsidRPr="00567B4B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тро</w:t>
            </w:r>
            <w:r w:rsidR="00567B4B" w:rsidRPr="00567B4B">
              <w:rPr>
                <w:rFonts w:cs="Arial"/>
              </w:rPr>
              <w:t>ш</w:t>
            </w:r>
            <w:r>
              <w:rPr>
                <w:rFonts w:cs="Arial"/>
              </w:rPr>
              <w:t>кови</w:t>
            </w:r>
            <w:r w:rsidR="00567B4B" w:rsidRPr="00567B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са</w:t>
            </w:r>
            <w:r w:rsidR="00567B4B" w:rsidRPr="00567B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ПДВ</w:t>
            </w:r>
          </w:p>
        </w:tc>
        <w:tc>
          <w:tcPr>
            <w:tcW w:w="4260" w:type="dxa"/>
            <w:shd w:val="clear" w:color="auto" w:fill="auto"/>
          </w:tcPr>
          <w:p w14:paraId="164BE048" w14:textId="77777777" w:rsidR="00567B4B" w:rsidRPr="00567B4B" w:rsidRDefault="00567B4B" w:rsidP="00567B4B">
            <w:pPr>
              <w:rPr>
                <w:rFonts w:cs="Arial"/>
              </w:rPr>
            </w:pPr>
          </w:p>
          <w:p w14:paraId="77E7DCA8" w14:textId="38F1ED87" w:rsidR="00567B4B" w:rsidRPr="00567B4B" w:rsidRDefault="00567B4B" w:rsidP="00567B4B">
            <w:pPr>
              <w:rPr>
                <w:rFonts w:cs="Arial"/>
              </w:rPr>
            </w:pPr>
            <w:r w:rsidRPr="00567B4B">
              <w:rPr>
                <w:rFonts w:cs="Arial"/>
              </w:rPr>
              <w:t xml:space="preserve">__________ </w:t>
            </w:r>
            <w:r w:rsidR="00B71BF5">
              <w:rPr>
                <w:rFonts w:cs="Arial"/>
              </w:rPr>
              <w:t>динара</w:t>
            </w:r>
          </w:p>
        </w:tc>
      </w:tr>
    </w:tbl>
    <w:p w14:paraId="15CCCA91" w14:textId="64C3E1C7" w:rsidR="00567B4B" w:rsidRPr="00567B4B" w:rsidRDefault="00B71BF5" w:rsidP="00567B4B">
      <w:pPr>
        <w:tabs>
          <w:tab w:val="left" w:pos="0"/>
        </w:tabs>
        <w:rPr>
          <w:rFonts w:cs="Arial"/>
          <w:lang w:val="ru-RU"/>
        </w:rPr>
      </w:pPr>
      <w:r>
        <w:rPr>
          <w:rFonts w:cs="Arial"/>
          <w:lang w:val="ru-RU"/>
        </w:rPr>
        <w:t>Структуру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567B4B" w:rsidRPr="00567B4B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припреме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понуде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прилажем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тражим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накнаду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наведених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тро</w:t>
      </w:r>
      <w:r w:rsidR="00567B4B" w:rsidRPr="00567B4B">
        <w:rPr>
          <w:rFonts w:cs="Arial"/>
          <w:lang w:val="ru-RU"/>
        </w:rPr>
        <w:t>ш</w:t>
      </w:r>
      <w:r>
        <w:rPr>
          <w:rFonts w:cs="Arial"/>
          <w:lang w:val="ru-RU"/>
        </w:rPr>
        <w:t>кова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уколико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567B4B" w:rsidRPr="00567B4B">
        <w:rPr>
          <w:rFonts w:cs="Arial"/>
          <w:lang w:val="ru-RU"/>
        </w:rPr>
        <w:t>ч</w:t>
      </w:r>
      <w:r>
        <w:rPr>
          <w:rFonts w:cs="Arial"/>
          <w:lang w:val="ru-RU"/>
        </w:rPr>
        <w:t>илац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предметни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поступак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јавне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набавке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обустави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разлога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који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су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страни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нару</w:t>
      </w:r>
      <w:r w:rsidR="00567B4B" w:rsidRPr="00567B4B">
        <w:rPr>
          <w:rFonts w:cs="Arial"/>
          <w:lang w:val="ru-RU"/>
        </w:rPr>
        <w:t>ч</w:t>
      </w:r>
      <w:r>
        <w:rPr>
          <w:rFonts w:cs="Arial"/>
          <w:lang w:val="ru-RU"/>
        </w:rPr>
        <w:t>иоца</w:t>
      </w:r>
      <w:r w:rsidR="00567B4B" w:rsidRPr="00567B4B">
        <w:rPr>
          <w:rFonts w:cs="Arial"/>
          <w:lang w:val="ru-RU"/>
        </w:rPr>
        <w:t xml:space="preserve"> , </w:t>
      </w:r>
      <w:r>
        <w:rPr>
          <w:rFonts w:cs="Arial"/>
          <w:lang w:val="ru-RU"/>
        </w:rPr>
        <w:t>сходно</w:t>
      </w:r>
      <w:r w:rsidR="00567B4B" w:rsidRPr="00567B4B">
        <w:rPr>
          <w:rFonts w:cs="Arial"/>
          <w:lang w:val="ru-RU"/>
        </w:rPr>
        <w:t xml:space="preserve"> ч</w:t>
      </w:r>
      <w:r>
        <w:rPr>
          <w:rFonts w:cs="Arial"/>
          <w:lang w:val="ru-RU"/>
        </w:rPr>
        <w:t>лану</w:t>
      </w:r>
      <w:r w:rsidR="00567B4B" w:rsidRPr="00567B4B">
        <w:rPr>
          <w:rFonts w:cs="Arial"/>
          <w:lang w:val="ru-RU"/>
        </w:rPr>
        <w:t xml:space="preserve"> 88. </w:t>
      </w:r>
      <w:r>
        <w:rPr>
          <w:rFonts w:cs="Arial"/>
          <w:lang w:val="ru-RU"/>
        </w:rPr>
        <w:t>став</w:t>
      </w:r>
      <w:r w:rsidR="00567B4B" w:rsidRPr="00567B4B">
        <w:rPr>
          <w:rFonts w:cs="Arial"/>
          <w:lang w:val="ru-RU"/>
        </w:rPr>
        <w:t xml:space="preserve"> 3. </w:t>
      </w:r>
      <w:r>
        <w:rPr>
          <w:rFonts w:cs="Arial"/>
          <w:lang w:val="ru-RU"/>
        </w:rPr>
        <w:t>Закона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јавним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набавкама</w:t>
      </w:r>
      <w:r w:rsidR="00567B4B" w:rsidRPr="00567B4B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Службени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гласник</w:t>
      </w:r>
      <w:r w:rsidR="00567B4B" w:rsidRPr="00567B4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РС</w:t>
      </w:r>
      <w:r w:rsidR="00567B4B" w:rsidRPr="00567B4B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бр</w:t>
      </w:r>
      <w:r w:rsidR="00567B4B" w:rsidRPr="00567B4B">
        <w:rPr>
          <w:rFonts w:cs="Arial"/>
          <w:lang w:val="ru-RU"/>
        </w:rPr>
        <w:t xml:space="preserve">.124/12, 14/15 </w:t>
      </w:r>
      <w:r>
        <w:rPr>
          <w:rFonts w:cs="Arial"/>
          <w:lang w:val="ru-RU"/>
        </w:rPr>
        <w:t>и</w:t>
      </w:r>
      <w:r w:rsidR="00567B4B" w:rsidRPr="00567B4B">
        <w:rPr>
          <w:rFonts w:cs="Arial"/>
          <w:lang w:val="ru-RU"/>
        </w:rPr>
        <w:t xml:space="preserve"> 68/15).</w:t>
      </w:r>
    </w:p>
    <w:p w14:paraId="6C83ECFF" w14:textId="77777777" w:rsidR="00567B4B" w:rsidRPr="00567B4B" w:rsidRDefault="00567B4B" w:rsidP="00567B4B">
      <w:pPr>
        <w:tabs>
          <w:tab w:val="left" w:pos="0"/>
        </w:tabs>
        <w:rPr>
          <w:rFonts w:cs="Arial"/>
          <w:color w:val="FF0000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67B4B" w:rsidRPr="00567B4B" w14:paraId="673B3E7D" w14:textId="77777777" w:rsidTr="001D5FE9">
        <w:trPr>
          <w:jc w:val="center"/>
        </w:trPr>
        <w:tc>
          <w:tcPr>
            <w:tcW w:w="3882" w:type="dxa"/>
          </w:tcPr>
          <w:p w14:paraId="1C27E80D" w14:textId="6FB5B05B" w:rsidR="00567B4B" w:rsidRPr="00567B4B" w:rsidRDefault="00B71BF5" w:rsidP="00567B4B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</w:t>
            </w:r>
            <w:r w:rsidR="00567B4B" w:rsidRPr="00567B4B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41FE067A" w14:textId="77777777" w:rsidR="00567B4B" w:rsidRPr="00567B4B" w:rsidRDefault="00567B4B" w:rsidP="00567B4B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494B424C" w14:textId="0DA1E4B7" w:rsidR="00567B4B" w:rsidRPr="00567B4B" w:rsidRDefault="00B71BF5" w:rsidP="00567B4B">
            <w:pPr>
              <w:spacing w:before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r>
              <w:rPr>
                <w:rFonts w:cs="Arial"/>
              </w:rPr>
              <w:t>онуђа</w:t>
            </w:r>
            <w:r w:rsidR="00567B4B" w:rsidRPr="00567B4B">
              <w:rPr>
                <w:rFonts w:cs="Arial"/>
              </w:rPr>
              <w:t>ч</w:t>
            </w:r>
          </w:p>
        </w:tc>
      </w:tr>
      <w:tr w:rsidR="00567B4B" w:rsidRPr="00567B4B" w14:paraId="19EAED46" w14:textId="77777777" w:rsidTr="001D5FE9">
        <w:trPr>
          <w:jc w:val="center"/>
        </w:trPr>
        <w:tc>
          <w:tcPr>
            <w:tcW w:w="3882" w:type="dxa"/>
          </w:tcPr>
          <w:p w14:paraId="66D93C4A" w14:textId="77777777" w:rsidR="00567B4B" w:rsidRPr="00567B4B" w:rsidRDefault="00567B4B" w:rsidP="00567B4B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6EADEE4" w14:textId="087F3457" w:rsidR="00567B4B" w:rsidRPr="00567B4B" w:rsidRDefault="00B71BF5" w:rsidP="00567B4B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567B4B" w:rsidRPr="00567B4B">
              <w:rPr>
                <w:rFonts w:cs="Arial"/>
              </w:rPr>
              <w:t>.</w:t>
            </w:r>
            <w:r>
              <w:rPr>
                <w:rFonts w:cs="Arial"/>
              </w:rPr>
              <w:t>П</w:t>
            </w:r>
            <w:r w:rsidR="00567B4B" w:rsidRPr="00567B4B">
              <w:rPr>
                <w:rFonts w:cs="Arial"/>
              </w:rPr>
              <w:t>.</w:t>
            </w:r>
          </w:p>
        </w:tc>
        <w:tc>
          <w:tcPr>
            <w:tcW w:w="4022" w:type="dxa"/>
          </w:tcPr>
          <w:p w14:paraId="6B759BE7" w14:textId="77777777" w:rsidR="00567B4B" w:rsidRPr="00567B4B" w:rsidRDefault="00567B4B" w:rsidP="00567B4B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67B4B" w:rsidRPr="00567B4B" w14:paraId="7A755CF2" w14:textId="77777777" w:rsidTr="001D5FE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649D4FBF" w14:textId="77777777" w:rsidR="00567B4B" w:rsidRPr="00567B4B" w:rsidRDefault="00567B4B" w:rsidP="00567B4B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020950DF" w14:textId="77777777" w:rsidR="00567B4B" w:rsidRPr="00567B4B" w:rsidRDefault="00567B4B" w:rsidP="00567B4B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A701F81" w14:textId="77777777" w:rsidR="00567B4B" w:rsidRPr="00567B4B" w:rsidRDefault="00567B4B" w:rsidP="00567B4B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567B4B" w:rsidRPr="00567B4B" w14:paraId="13F0B3B1" w14:textId="77777777" w:rsidTr="001D5FE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037BB2E5" w14:textId="77777777" w:rsidR="00567B4B" w:rsidRPr="00567B4B" w:rsidRDefault="00567B4B" w:rsidP="00567B4B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B8A9BC9" w14:textId="77777777" w:rsidR="00567B4B" w:rsidRPr="00567B4B" w:rsidRDefault="00567B4B" w:rsidP="00567B4B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4F874862" w14:textId="77777777" w:rsidR="00567B4B" w:rsidRPr="00567B4B" w:rsidRDefault="00567B4B" w:rsidP="00567B4B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14:paraId="142A49D9" w14:textId="67ED5404" w:rsidR="00567B4B" w:rsidRPr="00567B4B" w:rsidRDefault="00B71BF5" w:rsidP="00567B4B">
      <w:pPr>
        <w:tabs>
          <w:tab w:val="left" w:pos="0"/>
        </w:tabs>
        <w:spacing w:before="0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Напомена</w:t>
      </w:r>
      <w:r w:rsidR="00567B4B" w:rsidRPr="00567B4B">
        <w:rPr>
          <w:rFonts w:cs="Arial"/>
          <w:b/>
          <w:lang w:val="ru-RU"/>
        </w:rPr>
        <w:t>:</w:t>
      </w:r>
    </w:p>
    <w:p w14:paraId="355FB451" w14:textId="00C28D59" w:rsidR="00567B4B" w:rsidRPr="00567B4B" w:rsidRDefault="00567B4B" w:rsidP="00567B4B">
      <w:pPr>
        <w:spacing w:before="0"/>
        <w:rPr>
          <w:rFonts w:cs="Arial"/>
          <w:lang w:val="ru-RU"/>
        </w:rPr>
      </w:pPr>
      <w:r w:rsidRPr="00567B4B">
        <w:rPr>
          <w:rFonts w:cs="Arial"/>
          <w:lang w:val="ru-RU"/>
        </w:rPr>
        <w:t>-</w:t>
      </w:r>
      <w:r w:rsidR="00B71BF5">
        <w:rPr>
          <w:rFonts w:cs="Arial"/>
          <w:lang w:val="ru-RU"/>
        </w:rPr>
        <w:t>образац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тро</w:t>
      </w:r>
      <w:r w:rsidRPr="00567B4B">
        <w:rPr>
          <w:rFonts w:cs="Arial"/>
          <w:lang w:val="ru-RU"/>
        </w:rPr>
        <w:t>ш</w:t>
      </w:r>
      <w:r w:rsidR="00B71BF5">
        <w:rPr>
          <w:rFonts w:cs="Arial"/>
          <w:lang w:val="ru-RU"/>
        </w:rPr>
        <w:t>кова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припреме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понуде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попуњавају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само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они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понуђа</w:t>
      </w:r>
      <w:r w:rsidRPr="00567B4B">
        <w:rPr>
          <w:rFonts w:cs="Arial"/>
          <w:lang w:val="ru-RU"/>
        </w:rPr>
        <w:t>ч</w:t>
      </w:r>
      <w:r w:rsidR="00B71BF5">
        <w:rPr>
          <w:rFonts w:cs="Arial"/>
          <w:lang w:val="ru-RU"/>
        </w:rPr>
        <w:t>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који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су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имали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наведене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тро</w:t>
      </w:r>
      <w:r w:rsidRPr="00567B4B">
        <w:rPr>
          <w:rFonts w:cs="Arial"/>
          <w:lang w:val="ru-RU"/>
        </w:rPr>
        <w:t>ш</w:t>
      </w:r>
      <w:r w:rsidR="00B71BF5">
        <w:rPr>
          <w:rFonts w:cs="Arial"/>
          <w:lang w:val="ru-RU"/>
        </w:rPr>
        <w:t>кове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који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траже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да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им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их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Нару</w:t>
      </w:r>
      <w:r w:rsidRPr="00567B4B">
        <w:rPr>
          <w:rFonts w:cs="Arial"/>
          <w:lang w:val="ru-RU"/>
        </w:rPr>
        <w:t>ч</w:t>
      </w:r>
      <w:r w:rsidR="00B71BF5">
        <w:rPr>
          <w:rFonts w:cs="Arial"/>
          <w:lang w:val="ru-RU"/>
        </w:rPr>
        <w:t>илац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надокнади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у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Законом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прописаном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слу</w:t>
      </w:r>
      <w:r w:rsidRPr="00567B4B">
        <w:rPr>
          <w:rFonts w:cs="Arial"/>
          <w:lang w:val="ru-RU"/>
        </w:rPr>
        <w:t>ч</w:t>
      </w:r>
      <w:r w:rsidR="00B71BF5">
        <w:rPr>
          <w:rFonts w:cs="Arial"/>
          <w:lang w:val="ru-RU"/>
        </w:rPr>
        <w:t>ају</w:t>
      </w:r>
    </w:p>
    <w:p w14:paraId="339560E4" w14:textId="3E32B7FC" w:rsidR="00567B4B" w:rsidRPr="00567B4B" w:rsidRDefault="00567B4B" w:rsidP="00567B4B">
      <w:pPr>
        <w:tabs>
          <w:tab w:val="left" w:pos="0"/>
        </w:tabs>
        <w:spacing w:before="0"/>
        <w:rPr>
          <w:rFonts w:cs="Arial"/>
          <w:lang w:val="ru-RU"/>
        </w:rPr>
      </w:pPr>
      <w:r w:rsidRPr="00567B4B">
        <w:rPr>
          <w:rFonts w:cs="Arial"/>
        </w:rPr>
        <w:t>-</w:t>
      </w:r>
      <w:r w:rsidR="00B71BF5">
        <w:rPr>
          <w:rFonts w:cs="Arial"/>
          <w:lang w:val="sr-Latn-CS"/>
        </w:rPr>
        <w:t>остале</w:t>
      </w:r>
      <w:r w:rsidRPr="00567B4B">
        <w:rPr>
          <w:rFonts w:cs="Arial"/>
          <w:lang w:val="sr-Latn-CS"/>
        </w:rPr>
        <w:t xml:space="preserve"> </w:t>
      </w:r>
      <w:r w:rsidR="00B71BF5">
        <w:rPr>
          <w:rFonts w:cs="Arial"/>
          <w:lang w:val="sr-Latn-CS"/>
        </w:rPr>
        <w:t>тро</w:t>
      </w:r>
      <w:r w:rsidRPr="00567B4B">
        <w:rPr>
          <w:rFonts w:cs="Arial"/>
          <w:lang w:val="sr-Latn-CS"/>
        </w:rPr>
        <w:t>ш</w:t>
      </w:r>
      <w:r w:rsidR="00B71BF5">
        <w:rPr>
          <w:rFonts w:cs="Arial"/>
          <w:lang w:val="sr-Latn-CS"/>
        </w:rPr>
        <w:t>кове</w:t>
      </w:r>
      <w:r w:rsidRPr="00567B4B">
        <w:rPr>
          <w:rFonts w:cs="Arial"/>
          <w:lang w:val="sr-Latn-CS"/>
        </w:rPr>
        <w:t xml:space="preserve"> </w:t>
      </w:r>
      <w:r w:rsidR="00B71BF5">
        <w:rPr>
          <w:rFonts w:cs="Arial"/>
          <w:lang w:val="sr-Latn-CS"/>
        </w:rPr>
        <w:t>припреме</w:t>
      </w:r>
      <w:r w:rsidRPr="00567B4B">
        <w:rPr>
          <w:rFonts w:cs="Arial"/>
          <w:lang w:val="sr-Latn-CS"/>
        </w:rPr>
        <w:t xml:space="preserve"> </w:t>
      </w:r>
      <w:r w:rsidR="00B71BF5">
        <w:rPr>
          <w:rFonts w:cs="Arial"/>
          <w:lang w:val="sr-Latn-CS"/>
        </w:rPr>
        <w:t>и</w:t>
      </w:r>
      <w:r w:rsidRPr="00567B4B">
        <w:rPr>
          <w:rFonts w:cs="Arial"/>
          <w:lang w:val="sr-Latn-CS"/>
        </w:rPr>
        <w:t xml:space="preserve"> </w:t>
      </w:r>
      <w:r w:rsidR="00B71BF5">
        <w:rPr>
          <w:rFonts w:cs="Arial"/>
          <w:lang w:val="sr-Latn-CS"/>
        </w:rPr>
        <w:t>подно</w:t>
      </w:r>
      <w:r w:rsidRPr="00567B4B">
        <w:rPr>
          <w:rFonts w:cs="Arial"/>
          <w:lang w:val="sr-Latn-CS"/>
        </w:rPr>
        <w:t>ш</w:t>
      </w:r>
      <w:r w:rsidR="00B71BF5">
        <w:rPr>
          <w:rFonts w:cs="Arial"/>
          <w:lang w:val="sr-Latn-CS"/>
        </w:rPr>
        <w:t>ења</w:t>
      </w:r>
      <w:r w:rsidRPr="00567B4B">
        <w:rPr>
          <w:rFonts w:cs="Arial"/>
          <w:lang w:val="sr-Latn-CS"/>
        </w:rPr>
        <w:t xml:space="preserve"> </w:t>
      </w:r>
      <w:r w:rsidR="00B71BF5">
        <w:rPr>
          <w:rFonts w:cs="Arial"/>
          <w:lang w:val="sr-Latn-CS"/>
        </w:rPr>
        <w:t>понуде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сноси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искљу</w:t>
      </w:r>
      <w:r w:rsidRPr="00567B4B">
        <w:rPr>
          <w:rFonts w:cs="Arial"/>
          <w:lang w:val="ru-RU"/>
        </w:rPr>
        <w:t>ч</w:t>
      </w:r>
      <w:r w:rsidR="00B71BF5">
        <w:rPr>
          <w:rFonts w:cs="Arial"/>
          <w:lang w:val="ru-RU"/>
        </w:rPr>
        <w:t>иво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понуђа</w:t>
      </w:r>
      <w:r w:rsidRPr="00567B4B">
        <w:rPr>
          <w:rFonts w:cs="Arial"/>
          <w:lang w:val="ru-RU"/>
        </w:rPr>
        <w:t xml:space="preserve">ч </w:t>
      </w:r>
      <w:r w:rsidR="00B71BF5">
        <w:rPr>
          <w:rFonts w:cs="Arial"/>
          <w:lang w:val="ru-RU"/>
        </w:rPr>
        <w:t>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може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тражити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од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нару</w:t>
      </w:r>
      <w:r w:rsidRPr="00567B4B">
        <w:rPr>
          <w:rFonts w:cs="Arial"/>
          <w:lang w:val="ru-RU"/>
        </w:rPr>
        <w:t>ч</w:t>
      </w:r>
      <w:r w:rsidR="00B71BF5">
        <w:rPr>
          <w:rFonts w:cs="Arial"/>
          <w:lang w:val="ru-RU"/>
        </w:rPr>
        <w:t>иоца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накнаду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тро</w:t>
      </w:r>
      <w:r w:rsidRPr="00567B4B">
        <w:rPr>
          <w:rFonts w:cs="Arial"/>
          <w:lang w:val="ru-RU"/>
        </w:rPr>
        <w:t>ш</w:t>
      </w:r>
      <w:r w:rsidR="00B71BF5">
        <w:rPr>
          <w:rFonts w:cs="Arial"/>
          <w:lang w:val="ru-RU"/>
        </w:rPr>
        <w:t>кова</w:t>
      </w:r>
      <w:r w:rsidRPr="00567B4B">
        <w:rPr>
          <w:rFonts w:cs="Arial"/>
          <w:lang w:val="ru-RU"/>
        </w:rPr>
        <w:t xml:space="preserve"> (ч</w:t>
      </w:r>
      <w:r w:rsidR="00B71BF5">
        <w:rPr>
          <w:rFonts w:cs="Arial"/>
          <w:lang w:val="ru-RU"/>
        </w:rPr>
        <w:t>лан</w:t>
      </w:r>
      <w:r w:rsidRPr="00567B4B">
        <w:rPr>
          <w:rFonts w:cs="Arial"/>
          <w:lang w:val="ru-RU"/>
        </w:rPr>
        <w:t xml:space="preserve"> 88. </w:t>
      </w:r>
      <w:r w:rsidR="00B71BF5">
        <w:rPr>
          <w:rFonts w:cs="Arial"/>
          <w:lang w:val="ru-RU"/>
        </w:rPr>
        <w:t>став</w:t>
      </w:r>
      <w:r w:rsidRPr="00567B4B">
        <w:rPr>
          <w:rFonts w:cs="Arial"/>
          <w:lang w:val="ru-RU"/>
        </w:rPr>
        <w:t xml:space="preserve"> 2. </w:t>
      </w:r>
      <w:r w:rsidR="00B71BF5">
        <w:rPr>
          <w:rFonts w:cs="Arial"/>
          <w:lang w:val="ru-RU"/>
        </w:rPr>
        <w:t>Закона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о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јавним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набавкама</w:t>
      </w:r>
      <w:r w:rsidRPr="00567B4B">
        <w:rPr>
          <w:rFonts w:cs="Arial"/>
          <w:lang w:val="ru-RU"/>
        </w:rPr>
        <w:t xml:space="preserve"> („</w:t>
      </w:r>
      <w:r w:rsidR="00B71BF5">
        <w:rPr>
          <w:rFonts w:cs="Arial"/>
          <w:lang w:val="ru-RU"/>
        </w:rPr>
        <w:t>Службени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гласник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РС</w:t>
      </w:r>
      <w:r w:rsidRPr="00567B4B">
        <w:rPr>
          <w:rFonts w:cs="Arial"/>
          <w:lang w:val="ru-RU"/>
        </w:rPr>
        <w:t xml:space="preserve">“, </w:t>
      </w:r>
      <w:r w:rsidR="00B71BF5">
        <w:rPr>
          <w:rFonts w:cs="Arial"/>
          <w:lang w:val="ru-RU"/>
        </w:rPr>
        <w:t>бр</w:t>
      </w:r>
      <w:r w:rsidRPr="00567B4B">
        <w:rPr>
          <w:rFonts w:cs="Arial"/>
          <w:lang w:val="ru-RU"/>
        </w:rPr>
        <w:t xml:space="preserve">.124/12, 14/15 </w:t>
      </w:r>
      <w:r w:rsidR="00B71BF5">
        <w:rPr>
          <w:rFonts w:cs="Arial"/>
          <w:lang w:val="ru-RU"/>
        </w:rPr>
        <w:t>и</w:t>
      </w:r>
      <w:r w:rsidRPr="00567B4B">
        <w:rPr>
          <w:rFonts w:cs="Arial"/>
          <w:lang w:val="ru-RU"/>
        </w:rPr>
        <w:t xml:space="preserve"> 68/15) </w:t>
      </w:r>
    </w:p>
    <w:p w14:paraId="04B2E007" w14:textId="1E9061D0" w:rsidR="00567B4B" w:rsidRPr="00567B4B" w:rsidRDefault="00567B4B" w:rsidP="00567B4B">
      <w:pPr>
        <w:spacing w:before="0"/>
        <w:rPr>
          <w:rFonts w:cs="Arial"/>
          <w:lang w:val="ru-RU"/>
        </w:rPr>
      </w:pPr>
      <w:r w:rsidRPr="00567B4B">
        <w:rPr>
          <w:rFonts w:cs="Arial"/>
          <w:lang w:val="ru-RU"/>
        </w:rPr>
        <w:t>-</w:t>
      </w:r>
      <w:r w:rsidR="00B71BF5">
        <w:rPr>
          <w:rFonts w:cs="Arial"/>
          <w:lang w:val="ru-RU"/>
        </w:rPr>
        <w:t>уколико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понуђа</w:t>
      </w:r>
      <w:r w:rsidRPr="00567B4B">
        <w:rPr>
          <w:rFonts w:cs="Arial"/>
          <w:lang w:val="ru-RU"/>
        </w:rPr>
        <w:t xml:space="preserve">ч </w:t>
      </w:r>
      <w:r w:rsidR="00B71BF5">
        <w:rPr>
          <w:rFonts w:cs="Arial"/>
          <w:lang w:val="ru-RU"/>
        </w:rPr>
        <w:t>не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попуни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образац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тро</w:t>
      </w:r>
      <w:r w:rsidRPr="00567B4B">
        <w:rPr>
          <w:rFonts w:cs="Arial"/>
          <w:lang w:val="ru-RU"/>
        </w:rPr>
        <w:t>ш</w:t>
      </w:r>
      <w:r w:rsidR="00B71BF5">
        <w:rPr>
          <w:rFonts w:cs="Arial"/>
          <w:lang w:val="ru-RU"/>
        </w:rPr>
        <w:t>кова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припреме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понуде</w:t>
      </w:r>
      <w:r w:rsidRPr="00567B4B">
        <w:rPr>
          <w:rFonts w:cs="Arial"/>
          <w:lang w:val="ru-RU"/>
        </w:rPr>
        <w:t>,</w:t>
      </w:r>
      <w:r w:rsidR="00B71BF5">
        <w:rPr>
          <w:rFonts w:cs="Arial"/>
          <w:lang w:val="ru-RU"/>
        </w:rPr>
        <w:t>Нару</w:t>
      </w:r>
      <w:r w:rsidRPr="00567B4B">
        <w:rPr>
          <w:rFonts w:cs="Arial"/>
          <w:lang w:val="ru-RU"/>
        </w:rPr>
        <w:t>ч</w:t>
      </w:r>
      <w:r w:rsidR="00B71BF5">
        <w:rPr>
          <w:rFonts w:cs="Arial"/>
          <w:lang w:val="ru-RU"/>
        </w:rPr>
        <w:t>илац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није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дужан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да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му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надокнади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тро</w:t>
      </w:r>
      <w:r w:rsidRPr="00567B4B">
        <w:rPr>
          <w:rFonts w:cs="Arial"/>
          <w:lang w:val="ru-RU"/>
        </w:rPr>
        <w:t>ш</w:t>
      </w:r>
      <w:r w:rsidR="00B71BF5">
        <w:rPr>
          <w:rFonts w:cs="Arial"/>
          <w:lang w:val="ru-RU"/>
        </w:rPr>
        <w:t>кове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и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у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Законом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прописаном</w:t>
      </w:r>
      <w:r w:rsidRPr="00567B4B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слу</w:t>
      </w:r>
      <w:r w:rsidRPr="00567B4B">
        <w:rPr>
          <w:rFonts w:cs="Arial"/>
          <w:lang w:val="ru-RU"/>
        </w:rPr>
        <w:t>ч</w:t>
      </w:r>
      <w:r w:rsidR="00B71BF5">
        <w:rPr>
          <w:rFonts w:cs="Arial"/>
          <w:lang w:val="ru-RU"/>
        </w:rPr>
        <w:t>ају</w:t>
      </w:r>
    </w:p>
    <w:p w14:paraId="5D490DCF" w14:textId="1A702E52" w:rsidR="00567B4B" w:rsidRPr="00567B4B" w:rsidRDefault="00567B4B" w:rsidP="00567B4B">
      <w:pPr>
        <w:tabs>
          <w:tab w:val="left" w:pos="1134"/>
        </w:tabs>
        <w:spacing w:before="0"/>
        <w:rPr>
          <w:rFonts w:eastAsia="TimesNewRomanPS-BoldMT" w:cs="Arial"/>
          <w:lang w:val="ru-RU"/>
        </w:rPr>
      </w:pPr>
      <w:r w:rsidRPr="00567B4B">
        <w:rPr>
          <w:rFonts w:eastAsia="TimesNewRomanPS-BoldMT" w:cs="Arial"/>
          <w:lang w:val="ru-RU"/>
        </w:rPr>
        <w:t>-</w:t>
      </w:r>
      <w:r w:rsidR="00B71BF5">
        <w:rPr>
          <w:rFonts w:eastAsia="TimesNewRomanPS-BoldMT" w:cs="Arial"/>
          <w:lang w:val="ru-RU"/>
        </w:rPr>
        <w:t>Уколико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sr-Cyrl-CS"/>
        </w:rPr>
        <w:t>група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понуђа</w:t>
      </w:r>
      <w:r w:rsidRPr="00567B4B">
        <w:rPr>
          <w:rFonts w:eastAsia="TimesNewRomanPS-BoldMT" w:cs="Arial"/>
          <w:lang w:val="sr-Cyrl-CS"/>
        </w:rPr>
        <w:t>ч</w:t>
      </w:r>
      <w:r w:rsidR="00B71BF5">
        <w:rPr>
          <w:rFonts w:eastAsia="TimesNewRomanPS-BoldMT" w:cs="Arial"/>
          <w:lang w:val="sr-Cyrl-CS"/>
        </w:rPr>
        <w:t>а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подноси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заједни</w:t>
      </w:r>
      <w:r w:rsidRPr="00567B4B">
        <w:rPr>
          <w:rFonts w:eastAsia="TimesNewRomanPS-BoldMT" w:cs="Arial"/>
          <w:lang w:val="sr-Cyrl-CS"/>
        </w:rPr>
        <w:t>ч</w:t>
      </w:r>
      <w:r w:rsidR="00B71BF5">
        <w:rPr>
          <w:rFonts w:eastAsia="TimesNewRomanPS-BoldMT" w:cs="Arial"/>
          <w:lang w:val="sr-Cyrl-CS"/>
        </w:rPr>
        <w:t>ку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понуду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овај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образац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потписује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и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оверава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Носилац</w:t>
      </w:r>
      <w:r w:rsidRPr="00567B4B">
        <w:rPr>
          <w:rFonts w:eastAsia="TimesNewRomanPS-BoldMT" w:cs="Arial"/>
          <w:lang w:val="sr-Cyrl-CS"/>
        </w:rPr>
        <w:t xml:space="preserve"> </w:t>
      </w:r>
      <w:r w:rsidR="00B71BF5">
        <w:rPr>
          <w:rFonts w:eastAsia="TimesNewRomanPS-BoldMT" w:cs="Arial"/>
          <w:lang w:val="sr-Cyrl-CS"/>
        </w:rPr>
        <w:t>посла</w:t>
      </w:r>
      <w:r w:rsidRPr="00567B4B">
        <w:rPr>
          <w:rFonts w:eastAsia="TimesNewRomanPS-BoldMT" w:cs="Arial"/>
          <w:lang w:val="ru-RU"/>
        </w:rPr>
        <w:t>.</w:t>
      </w:r>
      <w:r w:rsidR="00B71BF5">
        <w:rPr>
          <w:rFonts w:eastAsia="TimesNewRomanPS-BoldMT" w:cs="Arial"/>
          <w:lang w:val="ru-RU"/>
        </w:rPr>
        <w:t>Уколико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понуђа</w:t>
      </w:r>
      <w:r w:rsidRPr="00567B4B">
        <w:rPr>
          <w:rFonts w:eastAsia="TimesNewRomanPS-BoldMT" w:cs="Arial"/>
          <w:lang w:val="ru-RU"/>
        </w:rPr>
        <w:t xml:space="preserve">ч </w:t>
      </w:r>
      <w:r w:rsidR="00B71BF5">
        <w:rPr>
          <w:rFonts w:eastAsia="TimesNewRomanPS-BoldMT" w:cs="Arial"/>
          <w:lang w:val="ru-RU"/>
        </w:rPr>
        <w:t>подноси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понуду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са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подизвођа</w:t>
      </w:r>
      <w:r w:rsidRPr="00567B4B">
        <w:rPr>
          <w:rFonts w:eastAsia="TimesNewRomanPS-BoldMT" w:cs="Arial"/>
          <w:lang w:val="ru-RU"/>
        </w:rPr>
        <w:t>ч</w:t>
      </w:r>
      <w:r w:rsidR="00B71BF5">
        <w:rPr>
          <w:rFonts w:eastAsia="TimesNewRomanPS-BoldMT" w:cs="Arial"/>
          <w:lang w:val="ru-RU"/>
        </w:rPr>
        <w:t>ем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овај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образац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потписује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и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оверава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пе</w:t>
      </w:r>
      <w:r w:rsidRPr="00567B4B">
        <w:rPr>
          <w:rFonts w:eastAsia="TimesNewRomanPS-BoldMT" w:cs="Arial"/>
          <w:lang w:val="ru-RU"/>
        </w:rPr>
        <w:t>ч</w:t>
      </w:r>
      <w:r w:rsidR="00B71BF5">
        <w:rPr>
          <w:rFonts w:eastAsia="TimesNewRomanPS-BoldMT" w:cs="Arial"/>
          <w:lang w:val="ru-RU"/>
        </w:rPr>
        <w:t>атом</w:t>
      </w:r>
      <w:r w:rsidRPr="00567B4B">
        <w:rPr>
          <w:rFonts w:eastAsia="TimesNewRomanPS-BoldMT" w:cs="Arial"/>
          <w:lang w:val="ru-RU"/>
        </w:rPr>
        <w:t xml:space="preserve"> </w:t>
      </w:r>
      <w:r w:rsidR="00B71BF5">
        <w:rPr>
          <w:rFonts w:eastAsia="TimesNewRomanPS-BoldMT" w:cs="Arial"/>
          <w:lang w:val="ru-RU"/>
        </w:rPr>
        <w:t>понуђа</w:t>
      </w:r>
      <w:r w:rsidRPr="00567B4B">
        <w:rPr>
          <w:rFonts w:eastAsia="TimesNewRomanPS-BoldMT" w:cs="Arial"/>
          <w:lang w:val="ru-RU"/>
        </w:rPr>
        <w:t xml:space="preserve">ч. </w:t>
      </w:r>
    </w:p>
    <w:p w14:paraId="1145C335" w14:textId="56A3B0EA" w:rsidR="007E7BB8" w:rsidRPr="00567B4B" w:rsidRDefault="00567B4B" w:rsidP="00567B4B">
      <w:pPr>
        <w:pStyle w:val="KDObrazac"/>
        <w:jc w:val="both"/>
        <w:rPr>
          <w:lang w:val="sr-Cyrl-RS"/>
        </w:rPr>
      </w:pPr>
      <w:r w:rsidRPr="00567B4B">
        <w:rPr>
          <w:rFonts w:cs="Times New Roman"/>
          <w:b w:val="0"/>
          <w:lang w:val="sr-Latn-CS"/>
        </w:rPr>
        <w:br w:type="page"/>
      </w:r>
    </w:p>
    <w:p w14:paraId="2A018F99" w14:textId="6C06C372" w:rsidR="00925E05" w:rsidRPr="00037196" w:rsidRDefault="00B71BF5" w:rsidP="00925E05">
      <w:pPr>
        <w:pStyle w:val="KDObrazac"/>
        <w:spacing w:before="0"/>
        <w:rPr>
          <w:lang w:val="sr-Cyrl-RS"/>
        </w:rPr>
      </w:pPr>
      <w:r>
        <w:rPr>
          <w:lang w:val="sr-Cyrl-RS"/>
        </w:rPr>
        <w:lastRenderedPageBreak/>
        <w:t>ПРИЛОГ</w:t>
      </w:r>
      <w:r w:rsidR="00925E05" w:rsidRPr="00037196">
        <w:rPr>
          <w:lang w:val="sr-Cyrl-RS"/>
        </w:rPr>
        <w:t xml:space="preserve"> </w:t>
      </w:r>
      <w:r w:rsidR="00925E05" w:rsidRPr="00037196">
        <w:t xml:space="preserve"> </w:t>
      </w:r>
      <w:r w:rsidR="00567B4B">
        <w:rPr>
          <w:lang w:val="sr-Cyrl-RS"/>
        </w:rPr>
        <w:t>1</w:t>
      </w:r>
    </w:p>
    <w:p w14:paraId="76CE019D" w14:textId="77777777" w:rsidR="00932668" w:rsidRPr="00037196" w:rsidRDefault="00932668" w:rsidP="00932668">
      <w:pPr>
        <w:pStyle w:val="NoSpacing"/>
        <w:suppressAutoHyphens w:val="0"/>
        <w:spacing w:before="0"/>
        <w:jc w:val="center"/>
        <w:rPr>
          <w:rFonts w:cs="Arial"/>
          <w:sz w:val="22"/>
          <w:szCs w:val="22"/>
          <w:lang w:val="sr-Latn-CS"/>
        </w:rPr>
      </w:pPr>
    </w:p>
    <w:p w14:paraId="01D23F0C" w14:textId="77777777" w:rsidR="00932668" w:rsidRPr="00037196" w:rsidRDefault="00932668" w:rsidP="00932668">
      <w:pPr>
        <w:pStyle w:val="NoSpacing"/>
        <w:suppressAutoHyphens w:val="0"/>
        <w:spacing w:before="0"/>
        <w:jc w:val="center"/>
        <w:rPr>
          <w:rFonts w:cs="Arial"/>
          <w:sz w:val="22"/>
          <w:szCs w:val="22"/>
          <w:lang w:val="sr-Latn-CS"/>
        </w:rPr>
      </w:pPr>
    </w:p>
    <w:p w14:paraId="245DA396" w14:textId="4E47CD4E" w:rsidR="00932668" w:rsidRPr="00037196" w:rsidRDefault="00B71BF5" w:rsidP="00932668">
      <w:pPr>
        <w:pStyle w:val="NoSpacing"/>
        <w:suppressAutoHyphens w:val="0"/>
        <w:spacing w:befor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СПОРАЗУМ</w:t>
      </w:r>
      <w:r w:rsidR="00932668" w:rsidRPr="00037196">
        <w:rPr>
          <w:rFonts w:cs="Arial"/>
          <w:b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УЧЕСНИКА</w:t>
      </w:r>
      <w:r w:rsidR="00932668" w:rsidRPr="0003719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ЗАЈЕДНИЧКЕ</w:t>
      </w:r>
      <w:r w:rsidR="00932668" w:rsidRPr="0003719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ПОНУДЕ</w:t>
      </w:r>
    </w:p>
    <w:p w14:paraId="0CB7809F" w14:textId="77777777" w:rsidR="00932668" w:rsidRPr="00037196" w:rsidRDefault="00932668" w:rsidP="00932668">
      <w:pPr>
        <w:pStyle w:val="NoSpacing"/>
        <w:suppressAutoHyphens w:val="0"/>
        <w:spacing w:before="0"/>
        <w:jc w:val="center"/>
        <w:rPr>
          <w:rFonts w:cs="Arial"/>
          <w:b/>
          <w:sz w:val="22"/>
          <w:szCs w:val="22"/>
        </w:rPr>
      </w:pPr>
    </w:p>
    <w:p w14:paraId="7D0D1E0B" w14:textId="11246DF6" w:rsidR="00932668" w:rsidRPr="00037196" w:rsidRDefault="00B71BF5" w:rsidP="00932668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основу</w:t>
      </w:r>
      <w:r w:rsidR="00932668" w:rsidRPr="0003719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037196">
        <w:rPr>
          <w:rFonts w:cs="Arial"/>
          <w:sz w:val="22"/>
          <w:szCs w:val="22"/>
        </w:rPr>
        <w:t xml:space="preserve"> 81. </w:t>
      </w:r>
      <w:r>
        <w:rPr>
          <w:rFonts w:cs="Arial"/>
          <w:sz w:val="22"/>
          <w:szCs w:val="22"/>
        </w:rPr>
        <w:t>Закона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јавним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набавкама</w:t>
      </w:r>
      <w:r w:rsidR="00932668" w:rsidRPr="00037196">
        <w:rPr>
          <w:rFonts w:cs="Arial"/>
          <w:sz w:val="22"/>
          <w:szCs w:val="22"/>
        </w:rPr>
        <w:t xml:space="preserve"> </w:t>
      </w:r>
      <w:r w:rsidR="00932668" w:rsidRPr="00037196">
        <w:rPr>
          <w:rFonts w:eastAsia="TimesNewRomanPSMT" w:cs="Arial"/>
          <w:sz w:val="22"/>
          <w:szCs w:val="22"/>
          <w:lang w:val="ru-RU" w:eastAsia="en-US"/>
        </w:rPr>
        <w:t>(„</w:t>
      </w:r>
      <w:r>
        <w:rPr>
          <w:rFonts w:eastAsia="TimesNewRomanPSMT" w:cs="Arial"/>
          <w:sz w:val="22"/>
          <w:szCs w:val="22"/>
          <w:lang w:val="ru-RU" w:eastAsia="en-US"/>
        </w:rPr>
        <w:t>Сл</w:t>
      </w:r>
      <w:r w:rsidR="00932668" w:rsidRPr="00037196">
        <w:rPr>
          <w:rFonts w:eastAsia="TimesNewRomanPSMT" w:cs="Arial"/>
          <w:sz w:val="22"/>
          <w:szCs w:val="22"/>
          <w:lang w:val="ru-RU" w:eastAsia="en-US"/>
        </w:rPr>
        <w:t xml:space="preserve">. </w:t>
      </w:r>
      <w:r>
        <w:rPr>
          <w:rFonts w:eastAsia="TimesNewRomanPSMT" w:cs="Arial"/>
          <w:sz w:val="22"/>
          <w:szCs w:val="22"/>
          <w:lang w:val="sr-Cyrl-RS" w:eastAsia="en-US"/>
        </w:rPr>
        <w:t>г</w:t>
      </w:r>
      <w:r>
        <w:rPr>
          <w:rFonts w:eastAsia="TimesNewRomanPSMT" w:cs="Arial"/>
          <w:sz w:val="22"/>
          <w:szCs w:val="22"/>
          <w:lang w:val="ru-RU" w:eastAsia="en-US"/>
        </w:rPr>
        <w:t>ласник</w:t>
      </w:r>
      <w:r w:rsidR="00932668" w:rsidRPr="00037196">
        <w:rPr>
          <w:rFonts w:eastAsia="TimesNewRomanPSMT" w:cs="Arial"/>
          <w:sz w:val="22"/>
          <w:szCs w:val="22"/>
          <w:lang w:val="ru-RU" w:eastAsia="en-US"/>
        </w:rPr>
        <w:t xml:space="preserve"> </w:t>
      </w:r>
      <w:r>
        <w:rPr>
          <w:rFonts w:eastAsia="TimesNewRomanPSMT" w:cs="Arial"/>
          <w:sz w:val="22"/>
          <w:szCs w:val="22"/>
          <w:lang w:val="ru-RU" w:eastAsia="en-US"/>
        </w:rPr>
        <w:t>РС</w:t>
      </w:r>
      <w:r w:rsidR="00932668" w:rsidRPr="00037196">
        <w:rPr>
          <w:rFonts w:eastAsia="TimesNewRomanPSMT" w:cs="Arial"/>
          <w:sz w:val="22"/>
          <w:szCs w:val="22"/>
          <w:lang w:val="ru-RU" w:eastAsia="en-US"/>
        </w:rPr>
        <w:t xml:space="preserve">” </w:t>
      </w:r>
      <w:r>
        <w:rPr>
          <w:rFonts w:eastAsia="TimesNewRomanPSMT" w:cs="Arial"/>
          <w:sz w:val="22"/>
          <w:szCs w:val="22"/>
          <w:lang w:val="ru-RU" w:eastAsia="en-US"/>
        </w:rPr>
        <w:t>бр</w:t>
      </w:r>
      <w:r w:rsidR="00932668" w:rsidRPr="00037196">
        <w:rPr>
          <w:rFonts w:eastAsia="TimesNewRomanPSMT" w:cs="Arial"/>
          <w:sz w:val="22"/>
          <w:szCs w:val="22"/>
          <w:lang w:val="ru-RU" w:eastAsia="en-US"/>
        </w:rPr>
        <w:t>. 1</w:t>
      </w:r>
      <w:r w:rsidR="00932668" w:rsidRPr="00037196">
        <w:rPr>
          <w:rFonts w:eastAsia="TimesNewRomanPSMT" w:cs="Arial"/>
          <w:sz w:val="22"/>
          <w:szCs w:val="22"/>
          <w:lang w:val="sr-Cyrl-RS" w:eastAsia="en-US"/>
        </w:rPr>
        <w:t>24</w:t>
      </w:r>
      <w:r w:rsidR="00932668" w:rsidRPr="00037196">
        <w:rPr>
          <w:rFonts w:eastAsia="TimesNewRomanPSMT" w:cs="Arial"/>
          <w:sz w:val="22"/>
          <w:szCs w:val="22"/>
          <w:lang w:val="ru-RU" w:eastAsia="en-US"/>
        </w:rPr>
        <w:t>/20</w:t>
      </w:r>
      <w:r w:rsidR="00932668" w:rsidRPr="00037196">
        <w:rPr>
          <w:rFonts w:eastAsia="TimesNewRomanPSMT" w:cs="Arial"/>
          <w:sz w:val="22"/>
          <w:szCs w:val="22"/>
          <w:lang w:val="sr-Cyrl-RS" w:eastAsia="en-US"/>
        </w:rPr>
        <w:t>12</w:t>
      </w:r>
      <w:r w:rsidR="00932668" w:rsidRPr="00037196">
        <w:rPr>
          <w:rFonts w:eastAsia="TimesNewRomanPSMT" w:cs="Arial"/>
          <w:sz w:val="22"/>
          <w:szCs w:val="22"/>
          <w:lang w:val="ru-RU" w:eastAsia="en-US"/>
        </w:rPr>
        <w:t>, 14/15, 68/15</w:t>
      </w:r>
      <w:r w:rsidR="00932668" w:rsidRPr="00037196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саставни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део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заједни</w:t>
      </w:r>
      <w:r w:rsidR="00932668" w:rsidRPr="0003719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ке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понуде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је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споразум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којим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се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03719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и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међусобно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према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нару</w:t>
      </w:r>
      <w:r w:rsidR="00932668" w:rsidRPr="0003719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иоцу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обавезују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извр</w:t>
      </w:r>
      <w:r w:rsidR="00932668" w:rsidRPr="00037196">
        <w:rPr>
          <w:rFonts w:cs="Arial"/>
          <w:sz w:val="22"/>
          <w:szCs w:val="22"/>
        </w:rPr>
        <w:t>ш</w:t>
      </w:r>
      <w:r>
        <w:rPr>
          <w:rFonts w:cs="Arial"/>
          <w:sz w:val="22"/>
          <w:szCs w:val="22"/>
        </w:rPr>
        <w:t>ење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јавне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набавке</w:t>
      </w:r>
      <w:r w:rsidR="00932668" w:rsidRPr="0003719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а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који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обавезно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садржи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податке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</w:t>
      </w:r>
      <w:r w:rsidR="00932668" w:rsidRPr="00037196">
        <w:rPr>
          <w:rFonts w:cs="Arial"/>
          <w:sz w:val="22"/>
          <w:szCs w:val="22"/>
        </w:rPr>
        <w:t xml:space="preserve"> : </w:t>
      </w:r>
    </w:p>
    <w:tbl>
      <w:tblPr>
        <w:tblpPr w:leftFromText="180" w:rightFromText="180" w:vertAnchor="text" w:horzAnchor="margin" w:tblpY="19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5637"/>
      </w:tblGrid>
      <w:tr w:rsidR="00932668" w:rsidRPr="00037196" w14:paraId="751E106E" w14:textId="77777777" w:rsidTr="008576CB">
        <w:trPr>
          <w:trHeight w:val="53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69C" w14:textId="5B1813C2" w:rsidR="00932668" w:rsidRPr="00037196" w:rsidRDefault="00B71BF5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ПОДАТАК</w:t>
            </w:r>
            <w:r w:rsidR="00932668" w:rsidRPr="000371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О</w:t>
            </w:r>
            <w:r w:rsidR="00932668" w:rsidRPr="0003719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E05F" w14:textId="2C234C4A" w:rsidR="00932668" w:rsidRPr="00037196" w:rsidRDefault="00B71BF5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НАЗИВ</w:t>
            </w:r>
            <w:r w:rsidR="00932668" w:rsidRPr="000371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И</w:t>
            </w:r>
            <w:r w:rsidR="00932668" w:rsidRPr="000371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СЕДИШТЕ</w:t>
            </w:r>
            <w:r w:rsidR="00932668" w:rsidRPr="000371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ЧЛАНА</w:t>
            </w:r>
            <w:r w:rsidR="00932668" w:rsidRPr="000371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ГРУПЕ</w:t>
            </w:r>
            <w:r w:rsidR="00932668" w:rsidRPr="000371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ПОНУЂАЧА</w:t>
            </w:r>
          </w:p>
          <w:p w14:paraId="2F088689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037196" w14:paraId="6DD3BBBF" w14:textId="77777777" w:rsidTr="008576CB">
        <w:trPr>
          <w:trHeight w:val="124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3EC" w14:textId="4AB8431F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037196">
              <w:rPr>
                <w:rFonts w:cs="Arial"/>
                <w:sz w:val="22"/>
                <w:szCs w:val="22"/>
              </w:rPr>
              <w:t xml:space="preserve">1. </w:t>
            </w:r>
            <w:r w:rsidR="00B71BF5">
              <w:rPr>
                <w:rFonts w:cs="Arial"/>
                <w:sz w:val="22"/>
                <w:szCs w:val="22"/>
              </w:rPr>
              <w:t>Члан</w:t>
            </w:r>
            <w:r w:rsidR="00B71BF5">
              <w:rPr>
                <w:rFonts w:cs="Arial"/>
                <w:sz w:val="22"/>
                <w:szCs w:val="22"/>
                <w:lang w:val="sr-Cyrl-RS"/>
              </w:rPr>
              <w:t>у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групе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који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ће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бити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носилац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посла</w:t>
            </w:r>
            <w:r w:rsidRPr="00037196">
              <w:rPr>
                <w:rFonts w:cs="Arial"/>
                <w:sz w:val="22"/>
                <w:szCs w:val="22"/>
              </w:rPr>
              <w:t xml:space="preserve">, </w:t>
            </w:r>
            <w:r w:rsidR="00B71BF5">
              <w:rPr>
                <w:rFonts w:cs="Arial"/>
                <w:sz w:val="22"/>
                <w:szCs w:val="22"/>
              </w:rPr>
              <w:t>односно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који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ће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поднети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понуду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и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који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ће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заступати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групу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понуђа</w:t>
            </w:r>
            <w:r w:rsidRPr="00037196">
              <w:rPr>
                <w:rFonts w:cs="Arial"/>
                <w:sz w:val="22"/>
                <w:szCs w:val="22"/>
              </w:rPr>
              <w:t>ч</w:t>
            </w:r>
            <w:r w:rsidR="00B71BF5">
              <w:rPr>
                <w:rFonts w:cs="Arial"/>
                <w:sz w:val="22"/>
                <w:szCs w:val="22"/>
              </w:rPr>
              <w:t>а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пред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нару</w:t>
            </w:r>
            <w:r w:rsidRPr="00037196">
              <w:rPr>
                <w:rFonts w:cs="Arial"/>
                <w:sz w:val="22"/>
                <w:szCs w:val="22"/>
              </w:rPr>
              <w:t>ч</w:t>
            </w:r>
            <w:r w:rsidR="00B71BF5">
              <w:rPr>
                <w:rFonts w:cs="Arial"/>
                <w:sz w:val="22"/>
                <w:szCs w:val="22"/>
              </w:rPr>
              <w:t>иоцем</w:t>
            </w:r>
            <w:r w:rsidRPr="00037196"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73A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037196" w14:paraId="333331A6" w14:textId="77777777" w:rsidTr="008576CB">
        <w:trPr>
          <w:trHeight w:val="12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C01" w14:textId="2C8B555E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  <w:r w:rsidRPr="00037196">
              <w:rPr>
                <w:rFonts w:cs="Arial"/>
                <w:sz w:val="22"/>
                <w:szCs w:val="22"/>
                <w:lang w:val="sr-Cyrl-RS"/>
              </w:rPr>
              <w:t>2.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О</w:t>
            </w:r>
            <w:r w:rsidR="00B71BF5">
              <w:rPr>
                <w:rFonts w:cs="Arial"/>
                <w:sz w:val="22"/>
                <w:szCs w:val="22"/>
                <w:lang w:val="sr-Cyrl-RS"/>
              </w:rPr>
              <w:t>пис</w:t>
            </w:r>
            <w:r w:rsidRPr="00037196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  <w:lang w:val="sr-Cyrl-RS"/>
              </w:rPr>
              <w:t>послова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сваког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од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понуђа</w:t>
            </w:r>
            <w:r w:rsidRPr="00037196">
              <w:rPr>
                <w:rFonts w:cs="Arial"/>
                <w:sz w:val="22"/>
                <w:szCs w:val="22"/>
              </w:rPr>
              <w:t>ч</w:t>
            </w:r>
            <w:r w:rsidR="00B71BF5">
              <w:rPr>
                <w:rFonts w:cs="Arial"/>
                <w:sz w:val="22"/>
                <w:szCs w:val="22"/>
              </w:rPr>
              <w:t>а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из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групе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понуђа</w:t>
            </w:r>
            <w:r w:rsidRPr="00037196">
              <w:rPr>
                <w:rFonts w:cs="Arial"/>
                <w:sz w:val="22"/>
                <w:szCs w:val="22"/>
              </w:rPr>
              <w:t>ч</w:t>
            </w:r>
            <w:r w:rsidR="00B71BF5">
              <w:rPr>
                <w:rFonts w:cs="Arial"/>
                <w:sz w:val="22"/>
                <w:szCs w:val="22"/>
              </w:rPr>
              <w:t>а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  <w:lang w:val="sr-Cyrl-RS"/>
              </w:rPr>
              <w:t>у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извр</w:t>
            </w:r>
            <w:r w:rsidRPr="00037196">
              <w:rPr>
                <w:rFonts w:cs="Arial"/>
                <w:sz w:val="22"/>
                <w:szCs w:val="22"/>
              </w:rPr>
              <w:t>ш</w:t>
            </w:r>
            <w:r w:rsidR="00B71BF5">
              <w:rPr>
                <w:rFonts w:cs="Arial"/>
                <w:sz w:val="22"/>
                <w:szCs w:val="22"/>
              </w:rPr>
              <w:t>ењ</w:t>
            </w:r>
            <w:r w:rsidR="00B71BF5">
              <w:rPr>
                <w:rFonts w:cs="Arial"/>
                <w:sz w:val="22"/>
                <w:szCs w:val="22"/>
                <w:lang w:val="sr-Cyrl-RS"/>
              </w:rPr>
              <w:t>у</w:t>
            </w:r>
            <w:r w:rsidRPr="00037196">
              <w:rPr>
                <w:rFonts w:cs="Arial"/>
                <w:sz w:val="22"/>
                <w:szCs w:val="22"/>
              </w:rPr>
              <w:t xml:space="preserve"> </w:t>
            </w:r>
            <w:r w:rsidR="00B71BF5">
              <w:rPr>
                <w:rFonts w:cs="Arial"/>
                <w:sz w:val="22"/>
                <w:szCs w:val="22"/>
              </w:rPr>
              <w:t>уговора</w:t>
            </w:r>
            <w:r w:rsidRPr="00037196">
              <w:rPr>
                <w:rFonts w:cs="Arial"/>
                <w:sz w:val="22"/>
                <w:szCs w:val="22"/>
              </w:rPr>
              <w:t>:</w:t>
            </w:r>
          </w:p>
          <w:p w14:paraId="356028AD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  <w:lang w:val="sr-Cyrl-RS"/>
              </w:rPr>
            </w:pPr>
          </w:p>
          <w:p w14:paraId="4505477E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  <w:lang w:val="sr-Cyrl-RS"/>
              </w:rPr>
            </w:pPr>
          </w:p>
          <w:p w14:paraId="76949406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F8F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932668" w:rsidRPr="00037196" w14:paraId="24D1AA21" w14:textId="77777777" w:rsidTr="008576CB">
        <w:trPr>
          <w:trHeight w:val="143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8D5" w14:textId="30D0E2CE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  <w:lang w:val="sr-Cyrl-RS"/>
              </w:rPr>
            </w:pPr>
            <w:r w:rsidRPr="00037196">
              <w:rPr>
                <w:rFonts w:cs="Arial"/>
                <w:sz w:val="22"/>
                <w:szCs w:val="22"/>
                <w:lang w:val="sr-Cyrl-RS"/>
              </w:rPr>
              <w:t>3.</w:t>
            </w:r>
            <w:r w:rsidR="00B71BF5">
              <w:rPr>
                <w:rFonts w:cs="Arial"/>
                <w:sz w:val="22"/>
                <w:szCs w:val="22"/>
                <w:lang w:val="sr-Cyrl-RS"/>
              </w:rPr>
              <w:t>Друго</w:t>
            </w:r>
            <w:r w:rsidRPr="00037196">
              <w:rPr>
                <w:rFonts w:cs="Arial"/>
                <w:sz w:val="22"/>
                <w:szCs w:val="22"/>
                <w:lang w:val="sr-Cyrl-RS"/>
              </w:rPr>
              <w:t>:</w:t>
            </w:r>
          </w:p>
          <w:p w14:paraId="1C9C60D1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  <w:lang w:val="sr-Cyrl-RS"/>
              </w:rPr>
            </w:pPr>
          </w:p>
          <w:p w14:paraId="363AF8CF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  <w:lang w:val="sr-Cyrl-RS"/>
              </w:rPr>
            </w:pPr>
          </w:p>
          <w:p w14:paraId="0F67F099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  <w:lang w:val="sr-Cyrl-RS"/>
              </w:rPr>
            </w:pPr>
          </w:p>
          <w:p w14:paraId="2185D76E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  <w:lang w:val="sr-Cyrl-RS"/>
              </w:rPr>
            </w:pPr>
          </w:p>
          <w:p w14:paraId="26A65321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D5B" w14:textId="77777777" w:rsidR="00932668" w:rsidRPr="00037196" w:rsidRDefault="00932668" w:rsidP="00BE2EA9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14:paraId="1CEBBAF1" w14:textId="77777777" w:rsidR="00932668" w:rsidRPr="00037196" w:rsidRDefault="00932668" w:rsidP="00932668">
      <w:pPr>
        <w:tabs>
          <w:tab w:val="num" w:pos="360"/>
        </w:tabs>
        <w:rPr>
          <w:rFonts w:cs="Arial"/>
          <w:spacing w:val="2"/>
          <w:lang w:val="sr-Cyrl-RS"/>
        </w:rPr>
      </w:pPr>
    </w:p>
    <w:p w14:paraId="1A6F6FD8" w14:textId="3D7D11AF" w:rsidR="00932668" w:rsidRPr="00037196" w:rsidRDefault="00B71BF5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Потпис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одговорног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лица</w:t>
      </w:r>
      <w:r w:rsidR="00932668" w:rsidRPr="0003719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03719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а</w:t>
      </w:r>
      <w:r w:rsidR="00932668" w:rsidRPr="00037196">
        <w:rPr>
          <w:rFonts w:cs="Arial"/>
          <w:sz w:val="22"/>
          <w:szCs w:val="22"/>
        </w:rPr>
        <w:t>:</w:t>
      </w:r>
    </w:p>
    <w:p w14:paraId="40225F1A" w14:textId="77777777" w:rsidR="00932668" w:rsidRPr="00037196" w:rsidRDefault="00932668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 w:rsidRPr="00037196">
        <w:rPr>
          <w:rFonts w:cs="Arial"/>
          <w:sz w:val="22"/>
          <w:szCs w:val="22"/>
        </w:rPr>
        <w:t>______________________</w:t>
      </w:r>
    </w:p>
    <w:p w14:paraId="01A733AD" w14:textId="44B73467" w:rsidR="00932668" w:rsidRPr="00037196" w:rsidRDefault="00932668" w:rsidP="00932668">
      <w:pPr>
        <w:tabs>
          <w:tab w:val="num" w:pos="360"/>
        </w:tabs>
        <w:rPr>
          <w:rFonts w:cs="Arial"/>
          <w:lang w:val="sr-Cyrl-CS"/>
        </w:rPr>
      </w:pPr>
      <w:r w:rsidRPr="00037196">
        <w:rPr>
          <w:rFonts w:cs="Arial"/>
          <w:lang w:val="sr-Cyrl-CS"/>
        </w:rPr>
        <w:t xml:space="preserve">                                       </w:t>
      </w:r>
      <w:r w:rsidR="00B71BF5">
        <w:rPr>
          <w:rFonts w:cs="Arial"/>
          <w:lang w:val="sr-Cyrl-CS"/>
        </w:rPr>
        <w:t>м</w:t>
      </w:r>
      <w:r w:rsidRPr="00037196">
        <w:rPr>
          <w:rFonts w:cs="Arial"/>
          <w:lang w:val="sr-Cyrl-CS"/>
        </w:rPr>
        <w:t>.</w:t>
      </w:r>
      <w:r w:rsidR="00B71BF5">
        <w:rPr>
          <w:rFonts w:cs="Arial"/>
          <w:lang w:val="sr-Cyrl-CS"/>
        </w:rPr>
        <w:t>п</w:t>
      </w:r>
      <w:r w:rsidRPr="00037196">
        <w:rPr>
          <w:rFonts w:cs="Arial"/>
          <w:lang w:val="sr-Cyrl-CS"/>
        </w:rPr>
        <w:t>.</w:t>
      </w:r>
    </w:p>
    <w:p w14:paraId="0676356A" w14:textId="0E5091AB" w:rsidR="00932668" w:rsidRPr="00037196" w:rsidRDefault="00B71BF5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Потпис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одговорног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лица</w:t>
      </w:r>
      <w:r w:rsidR="00932668" w:rsidRPr="00037196">
        <w:rPr>
          <w:rFonts w:cs="Arial"/>
          <w:sz w:val="22"/>
          <w:szCs w:val="22"/>
        </w:rPr>
        <w:t xml:space="preserve"> ч</w:t>
      </w:r>
      <w:r>
        <w:rPr>
          <w:rFonts w:cs="Arial"/>
          <w:sz w:val="22"/>
          <w:szCs w:val="22"/>
        </w:rPr>
        <w:t>лана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групе</w:t>
      </w:r>
      <w:r w:rsidR="00932668" w:rsidRPr="000371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понуђа</w:t>
      </w:r>
      <w:r w:rsidR="00932668" w:rsidRPr="00037196">
        <w:rPr>
          <w:rFonts w:cs="Arial"/>
          <w:sz w:val="22"/>
          <w:szCs w:val="22"/>
        </w:rPr>
        <w:t>ч</w:t>
      </w:r>
      <w:r>
        <w:rPr>
          <w:rFonts w:cs="Arial"/>
          <w:sz w:val="22"/>
          <w:szCs w:val="22"/>
        </w:rPr>
        <w:t>а</w:t>
      </w:r>
      <w:r w:rsidR="00932668" w:rsidRPr="00037196">
        <w:rPr>
          <w:rFonts w:cs="Arial"/>
          <w:sz w:val="22"/>
          <w:szCs w:val="22"/>
        </w:rPr>
        <w:t>:</w:t>
      </w:r>
    </w:p>
    <w:p w14:paraId="7FEBD482" w14:textId="77777777" w:rsidR="00932668" w:rsidRPr="00037196" w:rsidRDefault="00932668" w:rsidP="00932668">
      <w:pPr>
        <w:pStyle w:val="NoSpacing"/>
        <w:framePr w:hSpace="180" w:wrap="around" w:vAnchor="text" w:hAnchor="margin" w:y="194"/>
        <w:rPr>
          <w:rFonts w:cs="Arial"/>
          <w:sz w:val="22"/>
          <w:szCs w:val="22"/>
        </w:rPr>
      </w:pPr>
      <w:r w:rsidRPr="00037196">
        <w:rPr>
          <w:rFonts w:cs="Arial"/>
          <w:sz w:val="22"/>
          <w:szCs w:val="22"/>
        </w:rPr>
        <w:t>______________________</w:t>
      </w:r>
    </w:p>
    <w:p w14:paraId="154482FC" w14:textId="1F55BC3E" w:rsidR="00932668" w:rsidRPr="00037196" w:rsidRDefault="00932668" w:rsidP="00932668">
      <w:pPr>
        <w:tabs>
          <w:tab w:val="num" w:pos="360"/>
        </w:tabs>
        <w:rPr>
          <w:rFonts w:cs="Arial"/>
          <w:lang w:val="sr-Cyrl-CS"/>
        </w:rPr>
      </w:pPr>
      <w:r w:rsidRPr="00037196">
        <w:rPr>
          <w:rFonts w:cs="Arial"/>
          <w:lang w:val="sr-Cyrl-CS"/>
        </w:rPr>
        <w:t xml:space="preserve">                                       </w:t>
      </w:r>
      <w:r w:rsidR="00B71BF5">
        <w:rPr>
          <w:rFonts w:cs="Arial"/>
          <w:lang w:val="sr-Cyrl-CS"/>
        </w:rPr>
        <w:t>м</w:t>
      </w:r>
      <w:r w:rsidRPr="00037196">
        <w:rPr>
          <w:rFonts w:cs="Arial"/>
          <w:lang w:val="sr-Cyrl-CS"/>
        </w:rPr>
        <w:t>.</w:t>
      </w:r>
      <w:r w:rsidR="00B71BF5">
        <w:rPr>
          <w:rFonts w:cs="Arial"/>
          <w:lang w:val="sr-Cyrl-CS"/>
        </w:rPr>
        <w:t>п</w:t>
      </w:r>
      <w:r w:rsidRPr="00037196">
        <w:rPr>
          <w:rFonts w:cs="Arial"/>
          <w:lang w:val="sr-Cyrl-CS"/>
        </w:rPr>
        <w:t>.</w:t>
      </w:r>
    </w:p>
    <w:p w14:paraId="15B0D824" w14:textId="44AE7693" w:rsidR="00932668" w:rsidRPr="00037196" w:rsidRDefault="00932668" w:rsidP="00932668">
      <w:pPr>
        <w:spacing w:after="120"/>
        <w:rPr>
          <w:rFonts w:cs="Arial"/>
          <w:spacing w:val="4"/>
          <w:lang w:val="sr-Cyrl-RS"/>
        </w:rPr>
      </w:pPr>
      <w:r w:rsidRPr="00037196">
        <w:rPr>
          <w:rFonts w:cs="Arial"/>
          <w:lang w:val="sr-Cyrl-CS"/>
        </w:rPr>
        <w:t xml:space="preserve">        </w:t>
      </w:r>
      <w:r w:rsidR="00B71BF5">
        <w:rPr>
          <w:rFonts w:cs="Arial"/>
          <w:spacing w:val="4"/>
          <w:lang w:val="sr-Cyrl-CS"/>
        </w:rPr>
        <w:t>Датум</w:t>
      </w:r>
      <w:r w:rsidRPr="00037196">
        <w:rPr>
          <w:rFonts w:cs="Arial"/>
          <w:spacing w:val="4"/>
          <w:lang w:val="sr-Cyrl-CS"/>
        </w:rPr>
        <w:t xml:space="preserve">:                                                                                                  </w:t>
      </w:r>
      <w:r w:rsidRPr="00037196">
        <w:rPr>
          <w:rFonts w:cs="Arial"/>
          <w:spacing w:val="2"/>
          <w:lang w:val="sr-Latn-CS"/>
        </w:rPr>
        <w:t xml:space="preserve">    </w:t>
      </w:r>
    </w:p>
    <w:p w14:paraId="3C6091C1" w14:textId="77777777" w:rsidR="00932668" w:rsidRPr="00037196" w:rsidRDefault="00932668" w:rsidP="00932668">
      <w:pPr>
        <w:tabs>
          <w:tab w:val="num" w:pos="360"/>
        </w:tabs>
        <w:rPr>
          <w:rFonts w:cs="Arial"/>
          <w:spacing w:val="2"/>
          <w:lang w:val="sr-Cyrl-RS"/>
        </w:rPr>
      </w:pPr>
      <w:r w:rsidRPr="00037196">
        <w:rPr>
          <w:rFonts w:cs="Arial"/>
          <w:spacing w:val="2"/>
          <w:lang w:val="sr-Cyrl-CS"/>
        </w:rPr>
        <w:t xml:space="preserve">___________                                     </w:t>
      </w:r>
      <w:r w:rsidRPr="00037196">
        <w:rPr>
          <w:rFonts w:cs="Arial"/>
          <w:spacing w:val="2"/>
          <w:lang w:val="sr-Latn-CS"/>
        </w:rPr>
        <w:t xml:space="preserve">                  </w:t>
      </w:r>
    </w:p>
    <w:p w14:paraId="5CC59E7A" w14:textId="77777777" w:rsidR="00932668" w:rsidRDefault="00932668" w:rsidP="00781B02">
      <w:pPr>
        <w:rPr>
          <w:rFonts w:cs="Arial"/>
          <w:lang w:val="sr-Cyrl-RS"/>
        </w:rPr>
      </w:pPr>
    </w:p>
    <w:p w14:paraId="449456D0" w14:textId="3F4D992A" w:rsidR="00D07CCC" w:rsidRDefault="00D07CCC" w:rsidP="001B0370">
      <w:pPr>
        <w:spacing w:before="0"/>
        <w:rPr>
          <w:rFonts w:cs="Arial"/>
          <w:lang w:val="sr-Cyrl-RS"/>
        </w:rPr>
      </w:pPr>
    </w:p>
    <w:p w14:paraId="1EF9C93C" w14:textId="40B57969" w:rsidR="00AC5246" w:rsidRDefault="00AC5246" w:rsidP="001B0370">
      <w:pPr>
        <w:spacing w:before="0"/>
        <w:rPr>
          <w:rFonts w:cs="Arial"/>
          <w:lang w:val="sr-Cyrl-RS"/>
        </w:rPr>
      </w:pPr>
    </w:p>
    <w:p w14:paraId="0CFF897D" w14:textId="77777777" w:rsidR="00AC5246" w:rsidRDefault="00AC5246" w:rsidP="001B0370">
      <w:pPr>
        <w:spacing w:before="0"/>
        <w:rPr>
          <w:rFonts w:cs="Arial"/>
          <w:color w:val="00B0F0"/>
          <w:lang w:val="sr-Cyrl-RS"/>
        </w:rPr>
      </w:pPr>
    </w:p>
    <w:p w14:paraId="52D8F257" w14:textId="77777777" w:rsidR="008B5684" w:rsidRDefault="008B5684" w:rsidP="001B0370">
      <w:pPr>
        <w:spacing w:before="0"/>
        <w:rPr>
          <w:rFonts w:cs="Arial"/>
          <w:color w:val="00B0F0"/>
          <w:lang w:val="sr-Cyrl-RS"/>
        </w:rPr>
      </w:pPr>
    </w:p>
    <w:p w14:paraId="6DF0B084" w14:textId="36446A9E" w:rsidR="008B5684" w:rsidRPr="00567B4B" w:rsidRDefault="00B71BF5" w:rsidP="008B5684">
      <w:pPr>
        <w:spacing w:before="0"/>
        <w:jc w:val="right"/>
        <w:rPr>
          <w:rFonts w:cs="Arial"/>
          <w:lang w:val="sr-Cyrl-RS"/>
        </w:rPr>
      </w:pPr>
      <w:r>
        <w:rPr>
          <w:rFonts w:cs="Arial"/>
        </w:rPr>
        <w:t>ПРИЛОГ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бр</w:t>
      </w:r>
      <w:r w:rsidR="008B5684" w:rsidRPr="008B5684">
        <w:rPr>
          <w:rFonts w:cs="Arial"/>
        </w:rPr>
        <w:t>.</w:t>
      </w:r>
      <w:r w:rsidR="00567B4B">
        <w:rPr>
          <w:rFonts w:cs="Arial"/>
          <w:lang w:val="sr-Cyrl-RS"/>
        </w:rPr>
        <w:t>2</w:t>
      </w:r>
    </w:p>
    <w:p w14:paraId="45B0989C" w14:textId="77777777" w:rsidR="008B5684" w:rsidRPr="008B5684" w:rsidRDefault="008B5684" w:rsidP="008B5684">
      <w:pPr>
        <w:spacing w:before="0"/>
        <w:rPr>
          <w:rFonts w:cs="Arial"/>
        </w:rPr>
      </w:pPr>
    </w:p>
    <w:p w14:paraId="22DB7EA7" w14:textId="77777777" w:rsidR="008B5684" w:rsidRPr="008B5684" w:rsidRDefault="008B5684" w:rsidP="008B5684">
      <w:pPr>
        <w:spacing w:before="0"/>
        <w:rPr>
          <w:rFonts w:cs="Arial"/>
        </w:rPr>
      </w:pPr>
    </w:p>
    <w:p w14:paraId="5996884F" w14:textId="7F0A1F7A" w:rsidR="008B5684" w:rsidRPr="008B5684" w:rsidRDefault="00B71BF5" w:rsidP="008B5684">
      <w:pPr>
        <w:spacing w:before="0"/>
        <w:jc w:val="center"/>
        <w:rPr>
          <w:rFonts w:cs="Arial"/>
        </w:rPr>
      </w:pPr>
      <w:r>
        <w:rPr>
          <w:rFonts w:cs="Arial"/>
        </w:rPr>
        <w:t>ЗАПИСНИК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ПРУЖЕНИМ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УСЛУГАМА</w:t>
      </w:r>
    </w:p>
    <w:p w14:paraId="7EF82F03" w14:textId="77777777" w:rsidR="008B5684" w:rsidRPr="008B5684" w:rsidRDefault="008B5684" w:rsidP="008B5684">
      <w:pPr>
        <w:spacing w:before="0"/>
        <w:rPr>
          <w:rFonts w:cs="Arial"/>
          <w:color w:val="00B0F0"/>
        </w:rPr>
      </w:pPr>
    </w:p>
    <w:p w14:paraId="12309103" w14:textId="77777777" w:rsidR="008B5684" w:rsidRPr="008B5684" w:rsidRDefault="008B5684" w:rsidP="008B5684">
      <w:pPr>
        <w:spacing w:before="0"/>
        <w:rPr>
          <w:rFonts w:cs="Arial"/>
          <w:color w:val="00B0F0"/>
        </w:rPr>
      </w:pPr>
    </w:p>
    <w:p w14:paraId="6C37CA6C" w14:textId="68C7991D" w:rsidR="008B5684" w:rsidRPr="008B5684" w:rsidRDefault="00B71BF5" w:rsidP="008B5684">
      <w:pPr>
        <w:spacing w:before="0"/>
        <w:jc w:val="left"/>
        <w:rPr>
          <w:rFonts w:cs="Arial"/>
        </w:rPr>
      </w:pPr>
      <w:r>
        <w:rPr>
          <w:rFonts w:cs="Arial"/>
        </w:rPr>
        <w:t>Датум</w:t>
      </w:r>
      <w:r w:rsidR="008B5684" w:rsidRPr="008B5684">
        <w:rPr>
          <w:rFonts w:cs="Arial"/>
        </w:rPr>
        <w:t xml:space="preserve"> ___________</w:t>
      </w:r>
    </w:p>
    <w:p w14:paraId="335D8320" w14:textId="77777777" w:rsidR="008B5684" w:rsidRPr="008B5684" w:rsidRDefault="008B5684" w:rsidP="008B5684">
      <w:pPr>
        <w:spacing w:before="0"/>
        <w:rPr>
          <w:rFonts w:cs="Arial"/>
        </w:rPr>
      </w:pPr>
    </w:p>
    <w:p w14:paraId="257C4010" w14:textId="77777777" w:rsidR="008B5684" w:rsidRPr="008B5684" w:rsidRDefault="008B5684" w:rsidP="008B5684">
      <w:pPr>
        <w:spacing w:before="0"/>
        <w:rPr>
          <w:rFonts w:cs="Arial"/>
        </w:rPr>
      </w:pPr>
    </w:p>
    <w:p w14:paraId="2AB26CB2" w14:textId="77777777" w:rsidR="008B5684" w:rsidRPr="008B5684" w:rsidRDefault="008B5684" w:rsidP="008B5684">
      <w:pPr>
        <w:spacing w:before="0"/>
        <w:rPr>
          <w:rFonts w:cs="Arial"/>
        </w:rPr>
      </w:pPr>
    </w:p>
    <w:p w14:paraId="1A00BC10" w14:textId="5650AB99" w:rsidR="008B5684" w:rsidRPr="008B5684" w:rsidRDefault="008B5684" w:rsidP="008B5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85"/>
        </w:tabs>
        <w:spacing w:before="0"/>
        <w:rPr>
          <w:rFonts w:cs="Arial"/>
        </w:rPr>
      </w:pPr>
      <w:r w:rsidRPr="008B5684">
        <w:rPr>
          <w:rFonts w:cs="Arial"/>
        </w:rPr>
        <w:tab/>
      </w:r>
      <w:r w:rsidR="00B71BF5">
        <w:rPr>
          <w:rFonts w:cs="Arial"/>
        </w:rPr>
        <w:t>ПРУЖАЛАЦ</w:t>
      </w:r>
      <w:r w:rsidRPr="008B5684">
        <w:rPr>
          <w:rFonts w:cs="Arial"/>
        </w:rPr>
        <w:t xml:space="preserve"> </w:t>
      </w:r>
      <w:r w:rsidR="00B71BF5">
        <w:rPr>
          <w:rFonts w:cs="Arial"/>
        </w:rPr>
        <w:t>УСЛУГА</w:t>
      </w:r>
      <w:r w:rsidRPr="008B5684">
        <w:rPr>
          <w:rFonts w:cs="Arial"/>
        </w:rPr>
        <w:t>:</w:t>
      </w:r>
      <w:r w:rsidRPr="008B5684">
        <w:rPr>
          <w:rFonts w:cs="Arial"/>
        </w:rPr>
        <w:tab/>
      </w:r>
      <w:r w:rsidRPr="008B5684">
        <w:rPr>
          <w:rFonts w:cs="Arial"/>
        </w:rPr>
        <w:tab/>
        <w:t xml:space="preserve">      </w:t>
      </w:r>
      <w:r w:rsidR="00B71BF5">
        <w:rPr>
          <w:rFonts w:cs="Arial"/>
        </w:rPr>
        <w:t>КОРИСНИК</w:t>
      </w:r>
      <w:r w:rsidRPr="008B5684">
        <w:rPr>
          <w:rFonts w:cs="Arial"/>
        </w:rPr>
        <w:t xml:space="preserve"> </w:t>
      </w:r>
      <w:r w:rsidR="00B71BF5">
        <w:rPr>
          <w:rFonts w:cs="Arial"/>
        </w:rPr>
        <w:t>УСЛУГА</w:t>
      </w:r>
      <w:r w:rsidRPr="008B5684">
        <w:rPr>
          <w:rFonts w:cs="Arial"/>
        </w:rPr>
        <w:t>:</w:t>
      </w:r>
    </w:p>
    <w:p w14:paraId="293B6BA9" w14:textId="77777777" w:rsidR="008B5684" w:rsidRPr="008B5684" w:rsidRDefault="008B5684" w:rsidP="008B5684">
      <w:pPr>
        <w:spacing w:before="0"/>
        <w:rPr>
          <w:rFonts w:cs="Arial"/>
        </w:rPr>
      </w:pPr>
      <w:r w:rsidRPr="008B5684">
        <w:rPr>
          <w:rFonts w:cs="Arial"/>
        </w:rPr>
        <w:t>_________________________</w:t>
      </w:r>
      <w:r w:rsidRPr="008B5684">
        <w:rPr>
          <w:rFonts w:cs="Arial"/>
        </w:rPr>
        <w:tab/>
      </w:r>
      <w:r w:rsidRPr="008B5684">
        <w:rPr>
          <w:rFonts w:cs="Arial"/>
        </w:rPr>
        <w:tab/>
        <w:t xml:space="preserve">     ___________________________</w:t>
      </w:r>
    </w:p>
    <w:p w14:paraId="679DEE8F" w14:textId="063AD4E8" w:rsidR="008B5684" w:rsidRPr="00567B4B" w:rsidRDefault="008B5684" w:rsidP="008B5684">
      <w:pPr>
        <w:spacing w:before="0"/>
        <w:rPr>
          <w:rFonts w:cs="Arial"/>
        </w:rPr>
      </w:pPr>
      <w:r w:rsidRPr="00567B4B">
        <w:rPr>
          <w:rFonts w:cs="Arial"/>
        </w:rPr>
        <w:t xml:space="preserve">    (</w:t>
      </w:r>
      <w:r w:rsidR="00B71BF5">
        <w:rPr>
          <w:rFonts w:cs="Arial"/>
        </w:rPr>
        <w:t>Назив</w:t>
      </w:r>
      <w:r w:rsidRPr="00567B4B">
        <w:rPr>
          <w:rFonts w:cs="Arial"/>
        </w:rPr>
        <w:t xml:space="preserve"> </w:t>
      </w:r>
      <w:r w:rsidR="00B71BF5">
        <w:rPr>
          <w:rFonts w:cs="Arial"/>
        </w:rPr>
        <w:t>правног</w:t>
      </w:r>
      <w:r w:rsidRPr="00567B4B">
        <w:rPr>
          <w:rFonts w:cs="Arial"/>
        </w:rPr>
        <w:t xml:space="preserve">  </w:t>
      </w:r>
      <w:r w:rsidR="00B71BF5">
        <w:rPr>
          <w:rFonts w:cs="Arial"/>
        </w:rPr>
        <w:t>лица</w:t>
      </w:r>
      <w:r w:rsidRPr="00567B4B">
        <w:rPr>
          <w:rFonts w:cs="Arial"/>
        </w:rPr>
        <w:t xml:space="preserve">) </w:t>
      </w:r>
      <w:r w:rsidRPr="00567B4B">
        <w:rPr>
          <w:rFonts w:cs="Arial"/>
        </w:rPr>
        <w:tab/>
      </w:r>
      <w:r w:rsidRPr="00567B4B">
        <w:rPr>
          <w:rFonts w:cs="Arial"/>
        </w:rPr>
        <w:tab/>
      </w:r>
      <w:r w:rsidRPr="00567B4B">
        <w:rPr>
          <w:rFonts w:cs="Arial"/>
        </w:rPr>
        <w:tab/>
        <w:t>(</w:t>
      </w:r>
      <w:r w:rsidR="00B71BF5">
        <w:rPr>
          <w:rFonts w:cs="Arial"/>
        </w:rPr>
        <w:t>Назив</w:t>
      </w:r>
      <w:r w:rsidRPr="00567B4B">
        <w:rPr>
          <w:rFonts w:cs="Arial"/>
        </w:rPr>
        <w:t xml:space="preserve"> </w:t>
      </w:r>
      <w:r w:rsidR="00B71BF5">
        <w:rPr>
          <w:rFonts w:cs="Arial"/>
        </w:rPr>
        <w:t>организационог</w:t>
      </w:r>
      <w:r w:rsidRPr="00567B4B">
        <w:rPr>
          <w:rFonts w:cs="Arial"/>
        </w:rPr>
        <w:t xml:space="preserve"> </w:t>
      </w:r>
      <w:r w:rsidR="00B71BF5">
        <w:rPr>
          <w:rFonts w:cs="Arial"/>
        </w:rPr>
        <w:t>дела</w:t>
      </w:r>
      <w:r w:rsidRPr="00567B4B">
        <w:rPr>
          <w:rFonts w:cs="Arial"/>
        </w:rPr>
        <w:t xml:space="preserve"> </w:t>
      </w:r>
      <w:r w:rsidR="00B71BF5">
        <w:rPr>
          <w:rFonts w:cs="Arial"/>
        </w:rPr>
        <w:t>ЈП</w:t>
      </w:r>
      <w:r w:rsidRPr="00567B4B">
        <w:rPr>
          <w:rFonts w:cs="Arial"/>
        </w:rPr>
        <w:t xml:space="preserve"> </w:t>
      </w:r>
      <w:r w:rsidR="00B71BF5">
        <w:rPr>
          <w:rFonts w:cs="Arial"/>
        </w:rPr>
        <w:t>ЕПС</w:t>
      </w:r>
      <w:r w:rsidRPr="00567B4B">
        <w:rPr>
          <w:rFonts w:cs="Arial"/>
        </w:rPr>
        <w:t>)</w:t>
      </w:r>
    </w:p>
    <w:p w14:paraId="30D5DEAF" w14:textId="77777777" w:rsidR="008B5684" w:rsidRPr="00567B4B" w:rsidRDefault="008B5684" w:rsidP="008B5684">
      <w:pPr>
        <w:spacing w:before="0"/>
        <w:rPr>
          <w:rFonts w:cs="Arial"/>
        </w:rPr>
      </w:pPr>
    </w:p>
    <w:p w14:paraId="17CCA749" w14:textId="77777777" w:rsidR="008B5684" w:rsidRPr="00567B4B" w:rsidRDefault="008B5684" w:rsidP="008B5684">
      <w:pPr>
        <w:spacing w:before="0"/>
        <w:rPr>
          <w:rFonts w:cs="Arial"/>
        </w:rPr>
      </w:pPr>
    </w:p>
    <w:p w14:paraId="213A487B" w14:textId="77777777" w:rsidR="008B5684" w:rsidRPr="00567B4B" w:rsidRDefault="008B5684" w:rsidP="008B5684">
      <w:pPr>
        <w:tabs>
          <w:tab w:val="center" w:pos="4514"/>
        </w:tabs>
        <w:spacing w:before="0"/>
        <w:rPr>
          <w:rFonts w:cs="Arial"/>
        </w:rPr>
      </w:pPr>
      <w:r w:rsidRPr="00567B4B">
        <w:rPr>
          <w:rFonts w:cs="Arial"/>
        </w:rPr>
        <w:t>__________________________</w:t>
      </w:r>
      <w:r w:rsidRPr="00567B4B">
        <w:rPr>
          <w:rFonts w:cs="Arial"/>
        </w:rPr>
        <w:tab/>
        <w:t xml:space="preserve">                      ______________________________</w:t>
      </w:r>
    </w:p>
    <w:p w14:paraId="53FB498F" w14:textId="54570B75" w:rsidR="008B5684" w:rsidRPr="00567B4B" w:rsidRDefault="008B5684" w:rsidP="008B5684">
      <w:pPr>
        <w:spacing w:before="0"/>
        <w:rPr>
          <w:rFonts w:cs="Arial"/>
        </w:rPr>
      </w:pPr>
      <w:r w:rsidRPr="00567B4B">
        <w:rPr>
          <w:rFonts w:cs="Arial"/>
        </w:rPr>
        <w:t>(</w:t>
      </w:r>
      <w:r w:rsidR="00B71BF5">
        <w:rPr>
          <w:rFonts w:cs="Arial"/>
        </w:rPr>
        <w:t>Адреса</w:t>
      </w:r>
      <w:r w:rsidRPr="00567B4B">
        <w:rPr>
          <w:rFonts w:cs="Arial"/>
        </w:rPr>
        <w:t xml:space="preserve"> </w:t>
      </w:r>
      <w:r w:rsidR="00B71BF5">
        <w:rPr>
          <w:rFonts w:cs="Arial"/>
        </w:rPr>
        <w:t>правног</w:t>
      </w:r>
      <w:r w:rsidRPr="00567B4B">
        <w:rPr>
          <w:rFonts w:cs="Arial"/>
        </w:rPr>
        <w:t xml:space="preserve">  </w:t>
      </w:r>
      <w:r w:rsidR="00B71BF5">
        <w:rPr>
          <w:rFonts w:cs="Arial"/>
        </w:rPr>
        <w:t>лица</w:t>
      </w:r>
      <w:r w:rsidRPr="00567B4B">
        <w:rPr>
          <w:rFonts w:cs="Arial"/>
        </w:rPr>
        <w:t xml:space="preserve">) </w:t>
      </w:r>
      <w:r w:rsidRPr="00567B4B">
        <w:rPr>
          <w:rFonts w:cs="Arial"/>
        </w:rPr>
        <w:tab/>
      </w:r>
      <w:r w:rsidRPr="00567B4B">
        <w:rPr>
          <w:rFonts w:cs="Arial"/>
        </w:rPr>
        <w:tab/>
      </w:r>
      <w:r w:rsidRPr="00567B4B">
        <w:rPr>
          <w:rFonts w:cs="Arial"/>
        </w:rPr>
        <w:tab/>
        <w:t>(</w:t>
      </w:r>
      <w:r w:rsidR="00B71BF5">
        <w:rPr>
          <w:rFonts w:cs="Arial"/>
        </w:rPr>
        <w:t>Адреса</w:t>
      </w:r>
      <w:r w:rsidRPr="00567B4B">
        <w:rPr>
          <w:rFonts w:cs="Arial"/>
        </w:rPr>
        <w:t xml:space="preserve"> </w:t>
      </w:r>
      <w:r w:rsidR="00B71BF5">
        <w:rPr>
          <w:rFonts w:cs="Arial"/>
        </w:rPr>
        <w:t>организационог</w:t>
      </w:r>
      <w:r w:rsidRPr="00567B4B">
        <w:rPr>
          <w:rFonts w:cs="Arial"/>
        </w:rPr>
        <w:t xml:space="preserve"> </w:t>
      </w:r>
      <w:r w:rsidR="00B71BF5">
        <w:rPr>
          <w:rFonts w:cs="Arial"/>
        </w:rPr>
        <w:t>дела</w:t>
      </w:r>
      <w:r w:rsidRPr="00567B4B">
        <w:rPr>
          <w:rFonts w:cs="Arial"/>
        </w:rPr>
        <w:t xml:space="preserve"> </w:t>
      </w:r>
      <w:r w:rsidR="00B71BF5">
        <w:rPr>
          <w:rFonts w:cs="Arial"/>
        </w:rPr>
        <w:t>ЈП</w:t>
      </w:r>
      <w:r w:rsidRPr="00567B4B">
        <w:rPr>
          <w:rFonts w:cs="Arial"/>
        </w:rPr>
        <w:t xml:space="preserve"> </w:t>
      </w:r>
      <w:r w:rsidR="00B71BF5">
        <w:rPr>
          <w:rFonts w:cs="Arial"/>
        </w:rPr>
        <w:t>ЕПС</w:t>
      </w:r>
      <w:r w:rsidRPr="00567B4B">
        <w:rPr>
          <w:rFonts w:cs="Arial"/>
        </w:rPr>
        <w:t>)</w:t>
      </w:r>
    </w:p>
    <w:p w14:paraId="6A41D999" w14:textId="77777777" w:rsidR="008B5684" w:rsidRPr="008B5684" w:rsidRDefault="008B5684" w:rsidP="008B5684">
      <w:pPr>
        <w:spacing w:before="0"/>
        <w:rPr>
          <w:rFonts w:cs="Arial"/>
          <w:color w:val="FF0000"/>
        </w:rPr>
      </w:pPr>
    </w:p>
    <w:p w14:paraId="7B45BCF0" w14:textId="77777777" w:rsidR="008B5684" w:rsidRPr="008B5684" w:rsidRDefault="008B5684" w:rsidP="008B5684">
      <w:pPr>
        <w:spacing w:before="0"/>
        <w:rPr>
          <w:rFonts w:cs="Arial"/>
          <w:color w:val="FF0000"/>
        </w:rPr>
      </w:pPr>
    </w:p>
    <w:p w14:paraId="3D6E34C7" w14:textId="4ADC0136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Број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Уговора</w:t>
      </w:r>
      <w:r w:rsidR="008B5684" w:rsidRPr="008B5684">
        <w:rPr>
          <w:rFonts w:cs="Arial"/>
        </w:rPr>
        <w:t>/</w:t>
      </w:r>
      <w:r>
        <w:rPr>
          <w:rFonts w:cs="Arial"/>
        </w:rPr>
        <w:t>Датум</w:t>
      </w:r>
      <w:r w:rsidR="008B5684" w:rsidRPr="008B5684">
        <w:rPr>
          <w:rFonts w:cs="Arial"/>
        </w:rPr>
        <w:t>:      __________________________________________</w:t>
      </w:r>
    </w:p>
    <w:p w14:paraId="47EB9E38" w14:textId="01302236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Број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налога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за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набавку</w:t>
      </w:r>
      <w:r w:rsidR="008B5684" w:rsidRPr="008B5684">
        <w:rPr>
          <w:rFonts w:cs="Arial"/>
        </w:rPr>
        <w:t xml:space="preserve"> (</w:t>
      </w:r>
      <w:r>
        <w:rPr>
          <w:rFonts w:cs="Arial"/>
        </w:rPr>
        <w:t>НЗН</w:t>
      </w:r>
      <w:r w:rsidR="008B5684" w:rsidRPr="008B5684">
        <w:rPr>
          <w:rFonts w:cs="Arial"/>
        </w:rPr>
        <w:t>):  ________________________</w:t>
      </w:r>
    </w:p>
    <w:p w14:paraId="3521A1B6" w14:textId="4C5999CF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Место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извр</w:t>
      </w:r>
      <w:r w:rsidR="008B5684" w:rsidRPr="008B5684">
        <w:rPr>
          <w:rFonts w:cs="Arial"/>
        </w:rPr>
        <w:t>ш</w:t>
      </w:r>
      <w:r>
        <w:rPr>
          <w:rFonts w:cs="Arial"/>
        </w:rPr>
        <w:t>ене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услуге</w:t>
      </w:r>
      <w:r w:rsidR="008B5684" w:rsidRPr="008B5684">
        <w:rPr>
          <w:rFonts w:cs="Arial"/>
          <w:color w:val="FF0000"/>
          <w:vertAlign w:val="superscript"/>
          <w:lang w:val="ru-RU"/>
        </w:rPr>
        <w:t xml:space="preserve"> 1</w:t>
      </w:r>
      <w:r w:rsidR="008B5684" w:rsidRPr="008B5684">
        <w:rPr>
          <w:rFonts w:cs="Arial"/>
        </w:rPr>
        <w:t>:  __________________________</w:t>
      </w:r>
    </w:p>
    <w:p w14:paraId="66459503" w14:textId="12E64A00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Објекат</w:t>
      </w:r>
      <w:r w:rsidR="008B5684" w:rsidRPr="008B5684">
        <w:rPr>
          <w:rFonts w:cs="Arial"/>
        </w:rPr>
        <w:t>: ______________________________________________________</w:t>
      </w:r>
    </w:p>
    <w:p w14:paraId="16728263" w14:textId="77777777" w:rsidR="008B5684" w:rsidRPr="008B5684" w:rsidRDefault="008B5684" w:rsidP="008B5684">
      <w:pPr>
        <w:spacing w:before="0"/>
        <w:rPr>
          <w:rFonts w:cs="Arial"/>
        </w:rPr>
      </w:pPr>
    </w:p>
    <w:p w14:paraId="4200D1D4" w14:textId="77777777" w:rsidR="008B5684" w:rsidRPr="008B5684" w:rsidRDefault="008B5684" w:rsidP="008B5684">
      <w:pPr>
        <w:spacing w:before="0"/>
        <w:rPr>
          <w:rFonts w:cs="Arial"/>
          <w:color w:val="00B0F0"/>
        </w:rPr>
      </w:pPr>
    </w:p>
    <w:p w14:paraId="347E7EE5" w14:textId="08725358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А</w:t>
      </w:r>
      <w:r w:rsidR="008B5684" w:rsidRPr="008B5684">
        <w:rPr>
          <w:rFonts w:cs="Arial"/>
        </w:rPr>
        <w:t xml:space="preserve">) </w:t>
      </w:r>
      <w:r>
        <w:rPr>
          <w:rFonts w:cs="Arial"/>
        </w:rPr>
        <w:t>ДЕТАЉНА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СПЕЦИФИКАЦИЈА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УСЛУГЕ</w:t>
      </w:r>
      <w:r w:rsidR="008B5684" w:rsidRPr="008B5684">
        <w:rPr>
          <w:rFonts w:cs="Arial"/>
        </w:rPr>
        <w:t xml:space="preserve">: </w:t>
      </w:r>
    </w:p>
    <w:p w14:paraId="73D6D89A" w14:textId="77777777" w:rsidR="008B5684" w:rsidRPr="008B5684" w:rsidRDefault="008B5684" w:rsidP="008B5684">
      <w:pPr>
        <w:spacing w:before="0"/>
        <w:rPr>
          <w:rFonts w:cs="Arial"/>
        </w:rPr>
      </w:pPr>
    </w:p>
    <w:p w14:paraId="14407BBE" w14:textId="477D659A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Укупна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вредност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извр</w:t>
      </w:r>
      <w:r w:rsidR="008B5684" w:rsidRPr="008B5684">
        <w:rPr>
          <w:rFonts w:cs="Arial"/>
        </w:rPr>
        <w:t>ш</w:t>
      </w:r>
      <w:r>
        <w:rPr>
          <w:rFonts w:cs="Arial"/>
        </w:rPr>
        <w:t>ених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услуга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спецификацији</w:t>
      </w:r>
      <w:r w:rsidR="008B5684" w:rsidRPr="008B5684">
        <w:rPr>
          <w:rFonts w:cs="Arial"/>
        </w:rPr>
        <w:t xml:space="preserve"> (</w:t>
      </w:r>
      <w:r>
        <w:rPr>
          <w:rFonts w:cs="Arial"/>
        </w:rPr>
        <w:t>без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ПДВ</w:t>
      </w:r>
      <w:r w:rsidR="008B5684" w:rsidRPr="008B5684">
        <w:rPr>
          <w:rFonts w:cs="Arial"/>
        </w:rPr>
        <w:t xml:space="preserve">) </w:t>
      </w:r>
    </w:p>
    <w:p w14:paraId="08D7DBCD" w14:textId="77777777" w:rsidR="008B5684" w:rsidRPr="008B5684" w:rsidRDefault="008B5684" w:rsidP="008B5684">
      <w:pPr>
        <w:spacing w:before="0"/>
        <w:rPr>
          <w:rFonts w:cs="Arial"/>
        </w:rPr>
      </w:pPr>
    </w:p>
    <w:p w14:paraId="5C180EA7" w14:textId="0B74DA40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ПРИЛОГ</w:t>
      </w:r>
      <w:r w:rsidR="008B5684" w:rsidRPr="008B5684">
        <w:rPr>
          <w:rFonts w:cs="Arial"/>
        </w:rPr>
        <w:t xml:space="preserve">: </w:t>
      </w:r>
      <w:r>
        <w:rPr>
          <w:rFonts w:cs="Arial"/>
        </w:rPr>
        <w:t>НАЛОГ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ЗА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НАБАВКУ</w:t>
      </w:r>
      <w:r w:rsidR="008B5684" w:rsidRPr="008B5684">
        <w:rPr>
          <w:rFonts w:cs="Arial"/>
        </w:rPr>
        <w:t xml:space="preserve"> (</w:t>
      </w:r>
      <w:r>
        <w:rPr>
          <w:rFonts w:cs="Arial"/>
        </w:rPr>
        <w:t>садржи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предмет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рок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коли</w:t>
      </w:r>
      <w:r w:rsidR="008B5684" w:rsidRPr="008B5684">
        <w:rPr>
          <w:rFonts w:cs="Arial"/>
        </w:rPr>
        <w:t>ч</w:t>
      </w:r>
      <w:r>
        <w:rPr>
          <w:rFonts w:cs="Arial"/>
        </w:rPr>
        <w:t>ину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јед</w:t>
      </w:r>
      <w:r w:rsidR="008B5684" w:rsidRPr="008B5684">
        <w:rPr>
          <w:rFonts w:cs="Arial"/>
        </w:rPr>
        <w:t>.</w:t>
      </w:r>
      <w:r>
        <w:rPr>
          <w:rFonts w:cs="Arial"/>
        </w:rPr>
        <w:t>мере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јед</w:t>
      </w:r>
      <w:r w:rsidR="008B5684" w:rsidRPr="008B5684">
        <w:rPr>
          <w:rFonts w:cs="Arial"/>
        </w:rPr>
        <w:t>.</w:t>
      </w:r>
      <w:r>
        <w:rPr>
          <w:rFonts w:cs="Arial"/>
        </w:rPr>
        <w:t>цену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без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ПДВ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укупну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цену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без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ПДВ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укупан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износ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без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ПДВ</w:t>
      </w:r>
      <w:r w:rsidR="008B5684" w:rsidRPr="008B5684">
        <w:rPr>
          <w:rFonts w:cs="Arial"/>
        </w:rPr>
        <w:t xml:space="preserve">) / </w:t>
      </w:r>
      <w:r>
        <w:rPr>
          <w:rFonts w:cs="Arial"/>
        </w:rPr>
        <w:t>Изве</w:t>
      </w:r>
      <w:r w:rsidR="008B5684" w:rsidRPr="008B5684">
        <w:rPr>
          <w:rFonts w:cs="Arial"/>
        </w:rPr>
        <w:t>ш</w:t>
      </w:r>
      <w:r>
        <w:rPr>
          <w:rFonts w:cs="Arial"/>
        </w:rPr>
        <w:t>тај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извр</w:t>
      </w:r>
      <w:r w:rsidR="008B5684" w:rsidRPr="008B5684">
        <w:rPr>
          <w:rFonts w:cs="Arial"/>
        </w:rPr>
        <w:t>ш</w:t>
      </w:r>
      <w:r>
        <w:rPr>
          <w:rFonts w:cs="Arial"/>
        </w:rPr>
        <w:t>еним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услугама</w:t>
      </w:r>
      <w:r w:rsidR="008B5684" w:rsidRPr="008B5684">
        <w:rPr>
          <w:rFonts w:cs="Arial"/>
        </w:rPr>
        <w:t xml:space="preserve"> </w:t>
      </w:r>
    </w:p>
    <w:p w14:paraId="21F70BF0" w14:textId="44929532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Предмет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уговора</w:t>
      </w:r>
      <w:r w:rsidR="008B5684" w:rsidRPr="008B5684">
        <w:rPr>
          <w:rFonts w:cs="Arial"/>
        </w:rPr>
        <w:t xml:space="preserve"> (</w:t>
      </w:r>
      <w:r>
        <w:rPr>
          <w:rFonts w:cs="Arial"/>
        </w:rPr>
        <w:t>услуге</w:t>
      </w:r>
      <w:r w:rsidR="008B5684" w:rsidRPr="008B5684">
        <w:rPr>
          <w:rFonts w:cs="Arial"/>
        </w:rPr>
        <w:t xml:space="preserve">) </w:t>
      </w:r>
      <w:r>
        <w:rPr>
          <w:rFonts w:cs="Arial"/>
        </w:rPr>
        <w:t>одговара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траженим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техни</w:t>
      </w:r>
      <w:r w:rsidR="008B5684" w:rsidRPr="008B5684">
        <w:rPr>
          <w:rFonts w:cs="Arial"/>
        </w:rPr>
        <w:t>ч</w:t>
      </w:r>
      <w:r>
        <w:rPr>
          <w:rFonts w:cs="Arial"/>
        </w:rPr>
        <w:t>ким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карактеристикама</w:t>
      </w:r>
      <w:r w:rsidR="008B5684" w:rsidRPr="008B5684">
        <w:rPr>
          <w:rFonts w:cs="Arial"/>
        </w:rPr>
        <w:t>.</w:t>
      </w:r>
      <w:r w:rsidR="008B5684" w:rsidRPr="008B5684">
        <w:rPr>
          <w:rFonts w:cs="Arial"/>
        </w:rPr>
        <w:tab/>
      </w:r>
    </w:p>
    <w:p w14:paraId="1D91C5EA" w14:textId="3AB0FA59" w:rsidR="008B5684" w:rsidRPr="008B5684" w:rsidRDefault="008B5684" w:rsidP="008B5684">
      <w:pPr>
        <w:spacing w:before="0"/>
        <w:rPr>
          <w:rFonts w:cs="Arial"/>
        </w:rPr>
      </w:pPr>
      <w:r w:rsidRPr="008B5684">
        <w:rPr>
          <w:rFonts w:cs="Arial"/>
        </w:rPr>
        <w:t xml:space="preserve">□ </w:t>
      </w:r>
      <w:r w:rsidR="00B71BF5">
        <w:rPr>
          <w:rFonts w:cs="Arial"/>
        </w:rPr>
        <w:t>ДА</w:t>
      </w:r>
    </w:p>
    <w:p w14:paraId="7C625FAC" w14:textId="37AC4F26" w:rsidR="008B5684" w:rsidRPr="008B5684" w:rsidRDefault="008B5684" w:rsidP="008B5684">
      <w:pPr>
        <w:spacing w:before="0"/>
        <w:rPr>
          <w:rFonts w:cs="Arial"/>
        </w:rPr>
      </w:pPr>
      <w:r w:rsidRPr="008B5684">
        <w:rPr>
          <w:rFonts w:cs="Arial"/>
        </w:rPr>
        <w:t xml:space="preserve">□ </w:t>
      </w:r>
      <w:r w:rsidR="00B71BF5">
        <w:rPr>
          <w:rFonts w:cs="Arial"/>
        </w:rPr>
        <w:t>НЕ</w:t>
      </w:r>
    </w:p>
    <w:p w14:paraId="64FD3621" w14:textId="77777777" w:rsidR="008B5684" w:rsidRPr="008B5684" w:rsidRDefault="008B5684" w:rsidP="008B5684">
      <w:pPr>
        <w:spacing w:before="0"/>
        <w:rPr>
          <w:rFonts w:cs="Arial"/>
        </w:rPr>
      </w:pPr>
    </w:p>
    <w:p w14:paraId="6112785D" w14:textId="2F70DA5B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Предмет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уговора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нема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видљивих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о</w:t>
      </w:r>
      <w:r w:rsidR="008B5684" w:rsidRPr="008B5684">
        <w:rPr>
          <w:rFonts w:cs="Arial"/>
        </w:rPr>
        <w:t>ш</w:t>
      </w:r>
      <w:r>
        <w:rPr>
          <w:rFonts w:cs="Arial"/>
        </w:rPr>
        <w:t>тећења</w:t>
      </w:r>
      <w:r w:rsidR="008B5684" w:rsidRPr="008B5684">
        <w:rPr>
          <w:rFonts w:cs="Arial"/>
        </w:rPr>
        <w:t xml:space="preserve"> </w:t>
      </w:r>
      <w:r w:rsidR="008B5684" w:rsidRPr="008B5684">
        <w:rPr>
          <w:rFonts w:cs="Arial"/>
        </w:rPr>
        <w:tab/>
      </w:r>
    </w:p>
    <w:p w14:paraId="1CA0629A" w14:textId="18B35560" w:rsidR="008B5684" w:rsidRPr="008B5684" w:rsidRDefault="008B5684" w:rsidP="008B5684">
      <w:pPr>
        <w:spacing w:before="0"/>
        <w:rPr>
          <w:rFonts w:cs="Arial"/>
        </w:rPr>
      </w:pPr>
      <w:r w:rsidRPr="008B5684">
        <w:rPr>
          <w:rFonts w:cs="Arial"/>
        </w:rPr>
        <w:t xml:space="preserve">□ </w:t>
      </w:r>
      <w:r w:rsidR="00B71BF5">
        <w:rPr>
          <w:rFonts w:cs="Arial"/>
        </w:rPr>
        <w:t>ДА</w:t>
      </w:r>
    </w:p>
    <w:p w14:paraId="4FF3671D" w14:textId="0D9FE2F2" w:rsidR="008B5684" w:rsidRPr="008B5684" w:rsidRDefault="008B5684" w:rsidP="008B5684">
      <w:pPr>
        <w:spacing w:before="0"/>
        <w:rPr>
          <w:rFonts w:cs="Arial"/>
        </w:rPr>
      </w:pPr>
      <w:r w:rsidRPr="008B5684">
        <w:rPr>
          <w:rFonts w:cs="Arial"/>
        </w:rPr>
        <w:t xml:space="preserve">□ </w:t>
      </w:r>
      <w:r w:rsidR="00B71BF5">
        <w:rPr>
          <w:rFonts w:cs="Arial"/>
        </w:rPr>
        <w:t>НЕ</w:t>
      </w:r>
    </w:p>
    <w:p w14:paraId="47C7B414" w14:textId="77777777" w:rsidR="008B5684" w:rsidRPr="008B5684" w:rsidRDefault="008B5684" w:rsidP="008B5684">
      <w:pPr>
        <w:spacing w:before="0"/>
        <w:rPr>
          <w:rFonts w:cs="Arial"/>
        </w:rPr>
      </w:pPr>
    </w:p>
    <w:p w14:paraId="5354365C" w14:textId="05243A1A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Укупан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број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позиција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из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спецификације</w:t>
      </w:r>
      <w:r w:rsidR="008B5684" w:rsidRPr="008B5684">
        <w:rPr>
          <w:rFonts w:cs="Arial"/>
        </w:rPr>
        <w:t xml:space="preserve">:                            </w:t>
      </w:r>
      <w:r>
        <w:rPr>
          <w:rFonts w:cs="Arial"/>
        </w:rPr>
        <w:t>Број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улаза</w:t>
      </w:r>
      <w:r w:rsidR="008B5684" w:rsidRPr="008B5684">
        <w:rPr>
          <w:rFonts w:cs="Arial"/>
        </w:rPr>
        <w:t>:</w:t>
      </w:r>
    </w:p>
    <w:p w14:paraId="60B6521E" w14:textId="77777777" w:rsidR="008B5684" w:rsidRPr="008B5684" w:rsidRDefault="008B5684" w:rsidP="008B5684">
      <w:pPr>
        <w:spacing w:before="0"/>
        <w:rPr>
          <w:rFonts w:cs="Arial"/>
        </w:rPr>
      </w:pPr>
      <w:r w:rsidRPr="008B5684">
        <w:rPr>
          <w:rFonts w:cs="Arial"/>
        </w:rPr>
        <w:t>___________________________________________________________________</w:t>
      </w:r>
    </w:p>
    <w:p w14:paraId="4D793BEA" w14:textId="77777777" w:rsidR="008B5684" w:rsidRPr="008B5684" w:rsidRDefault="008B5684" w:rsidP="008B5684">
      <w:pPr>
        <w:spacing w:before="0"/>
        <w:rPr>
          <w:rFonts w:cs="Arial"/>
        </w:rPr>
      </w:pPr>
    </w:p>
    <w:p w14:paraId="3EFC52E1" w14:textId="1249538B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Навести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позиције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које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имају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евентуалне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недостатке</w:t>
      </w:r>
      <w:r w:rsidR="008B5684" w:rsidRPr="008B5684">
        <w:rPr>
          <w:rFonts w:cs="Arial"/>
        </w:rPr>
        <w:t xml:space="preserve"> (</w:t>
      </w:r>
      <w:r>
        <w:rPr>
          <w:rFonts w:cs="Arial"/>
        </w:rPr>
        <w:t>попуњавати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само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слу</w:t>
      </w:r>
      <w:r w:rsidR="008B5684" w:rsidRPr="008B5684">
        <w:rPr>
          <w:rFonts w:cs="Arial"/>
        </w:rPr>
        <w:t>ч</w:t>
      </w:r>
      <w:r>
        <w:rPr>
          <w:rFonts w:cs="Arial"/>
        </w:rPr>
        <w:t>ају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рекламације</w:t>
      </w:r>
      <w:r w:rsidR="008B5684" w:rsidRPr="008B5684">
        <w:rPr>
          <w:rFonts w:cs="Arial"/>
        </w:rPr>
        <w:t>): _________________________________________________________________________</w:t>
      </w:r>
    </w:p>
    <w:p w14:paraId="71045787" w14:textId="77777777" w:rsidR="008B5684" w:rsidRPr="008B5684" w:rsidRDefault="008B5684" w:rsidP="008B5684">
      <w:pPr>
        <w:spacing w:before="0"/>
        <w:rPr>
          <w:rFonts w:cs="Arial"/>
          <w:color w:val="00B0F0"/>
        </w:rPr>
      </w:pPr>
    </w:p>
    <w:p w14:paraId="4E9ED56C" w14:textId="06E1A587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Друге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напомене</w:t>
      </w:r>
      <w:r w:rsidR="008B5684" w:rsidRPr="008B5684">
        <w:rPr>
          <w:rFonts w:cs="Arial"/>
        </w:rPr>
        <w:t xml:space="preserve"> (</w:t>
      </w:r>
      <w:r>
        <w:rPr>
          <w:rFonts w:cs="Arial"/>
        </w:rPr>
        <w:t>достављени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докази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квалитету</w:t>
      </w:r>
      <w:r w:rsidR="008B5684" w:rsidRPr="008B5684">
        <w:rPr>
          <w:rFonts w:cs="Arial"/>
        </w:rPr>
        <w:t xml:space="preserve"> – </w:t>
      </w:r>
      <w:r>
        <w:rPr>
          <w:rFonts w:cs="Arial"/>
        </w:rPr>
        <w:t>безбедносни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лист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на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српском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језику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складу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Правилником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садржају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безбедносног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листа</w:t>
      </w:r>
      <w:r w:rsidR="008B5684" w:rsidRPr="008B5684">
        <w:rPr>
          <w:rFonts w:cs="Arial"/>
        </w:rPr>
        <w:t xml:space="preserve"> (</w:t>
      </w:r>
      <w:r>
        <w:rPr>
          <w:rFonts w:cs="Arial"/>
        </w:rPr>
        <w:t>Службени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гласник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РС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бр</w:t>
      </w:r>
      <w:r w:rsidR="008B5684" w:rsidRPr="008B5684">
        <w:rPr>
          <w:rFonts w:cs="Arial"/>
        </w:rPr>
        <w:t xml:space="preserve">., 100/2011), </w:t>
      </w:r>
      <w:r>
        <w:rPr>
          <w:rFonts w:cs="Arial"/>
        </w:rPr>
        <w:t>декларација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атест</w:t>
      </w:r>
      <w:r w:rsidR="008B5684" w:rsidRPr="008B5684">
        <w:rPr>
          <w:rFonts w:cs="Arial"/>
        </w:rPr>
        <w:t xml:space="preserve"> / </w:t>
      </w:r>
      <w:r>
        <w:rPr>
          <w:rFonts w:cs="Arial"/>
        </w:rPr>
        <w:t>изве</w:t>
      </w:r>
      <w:r w:rsidR="008B5684" w:rsidRPr="008B5684">
        <w:rPr>
          <w:rFonts w:cs="Arial"/>
        </w:rPr>
        <w:t>ш</w:t>
      </w:r>
      <w:r>
        <w:rPr>
          <w:rFonts w:cs="Arial"/>
        </w:rPr>
        <w:t>тај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испитивању</w:t>
      </w:r>
      <w:r w:rsidR="008B5684" w:rsidRPr="008B5684">
        <w:rPr>
          <w:rFonts w:cs="Arial"/>
        </w:rPr>
        <w:t xml:space="preserve">,  </w:t>
      </w:r>
      <w:r>
        <w:rPr>
          <w:rFonts w:cs="Arial"/>
        </w:rPr>
        <w:t>лабораторијски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налаз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или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упутство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за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употребу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манипулацију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одлагања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мере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прве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помоћи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слу</w:t>
      </w:r>
      <w:r w:rsidR="008B5684" w:rsidRPr="008B5684">
        <w:rPr>
          <w:rFonts w:cs="Arial"/>
        </w:rPr>
        <w:t>ч</w:t>
      </w:r>
      <w:r>
        <w:rPr>
          <w:rFonts w:cs="Arial"/>
        </w:rPr>
        <w:t>ају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расипања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материје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на</w:t>
      </w:r>
      <w:r w:rsidR="008B5684" w:rsidRPr="008B5684">
        <w:rPr>
          <w:rFonts w:cs="Arial"/>
        </w:rPr>
        <w:t>ч</w:t>
      </w:r>
      <w:r>
        <w:rPr>
          <w:rFonts w:cs="Arial"/>
        </w:rPr>
        <w:t>ин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транспорта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друго</w:t>
      </w:r>
      <w:r w:rsidR="008B5684" w:rsidRPr="008B5684">
        <w:rPr>
          <w:rFonts w:cs="Arial"/>
        </w:rPr>
        <w:t>): ________________________________________</w:t>
      </w:r>
    </w:p>
    <w:p w14:paraId="3E6E61FB" w14:textId="77777777" w:rsidR="008B5684" w:rsidRPr="008B5684" w:rsidRDefault="008B5684" w:rsidP="008B5684">
      <w:pPr>
        <w:spacing w:before="0"/>
        <w:rPr>
          <w:rFonts w:cs="Arial"/>
          <w:color w:val="00B0F0"/>
        </w:rPr>
      </w:pPr>
    </w:p>
    <w:p w14:paraId="2BB1BA8B" w14:textId="77777777" w:rsidR="008B5684" w:rsidRPr="008B5684" w:rsidRDefault="008B5684" w:rsidP="008B5684">
      <w:pPr>
        <w:spacing w:before="0"/>
        <w:rPr>
          <w:rFonts w:cs="Arial"/>
          <w:color w:val="00B0F0"/>
        </w:rPr>
      </w:pPr>
    </w:p>
    <w:p w14:paraId="5C4E3099" w14:textId="77777777" w:rsidR="008B5684" w:rsidRPr="008B5684" w:rsidRDefault="008B5684" w:rsidP="008B5684">
      <w:pPr>
        <w:spacing w:before="0"/>
        <w:rPr>
          <w:rFonts w:cs="Arial"/>
          <w:color w:val="00B0F0"/>
        </w:rPr>
      </w:pPr>
    </w:p>
    <w:p w14:paraId="3EAB5013" w14:textId="7BA53ED5" w:rsidR="008B5684" w:rsidRPr="008B5684" w:rsidRDefault="00B71BF5" w:rsidP="008B5684">
      <w:pPr>
        <w:spacing w:before="0"/>
        <w:rPr>
          <w:rFonts w:cs="Arial"/>
        </w:rPr>
      </w:pPr>
      <w:r>
        <w:rPr>
          <w:rFonts w:cs="Arial"/>
        </w:rPr>
        <w:t>Б</w:t>
      </w:r>
      <w:r w:rsidR="008B5684" w:rsidRPr="008B5684">
        <w:rPr>
          <w:rFonts w:cs="Arial"/>
        </w:rPr>
        <w:t xml:space="preserve">) </w:t>
      </w:r>
      <w:r>
        <w:rPr>
          <w:rFonts w:cs="Arial"/>
        </w:rPr>
        <w:t>Да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услуга</w:t>
      </w:r>
      <w:r w:rsidR="008B5684" w:rsidRPr="008B5684">
        <w:rPr>
          <w:rFonts w:cs="Arial"/>
        </w:rPr>
        <w:t>(</w:t>
      </w:r>
      <w:r>
        <w:rPr>
          <w:rFonts w:cs="Arial"/>
        </w:rPr>
        <w:t>е</w:t>
      </w:r>
      <w:r w:rsidR="008B5684" w:rsidRPr="008B5684">
        <w:rPr>
          <w:rFonts w:cs="Arial"/>
        </w:rPr>
        <w:t xml:space="preserve">) </w:t>
      </w:r>
      <w:r>
        <w:rPr>
          <w:rFonts w:cs="Arial"/>
        </w:rPr>
        <w:t>извр</w:t>
      </w:r>
      <w:r w:rsidR="008B5684" w:rsidRPr="008B5684">
        <w:rPr>
          <w:rFonts w:cs="Arial"/>
        </w:rPr>
        <w:t>ш</w:t>
      </w:r>
      <w:r>
        <w:rPr>
          <w:rFonts w:cs="Arial"/>
        </w:rPr>
        <w:t>ени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обиму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квалитету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уговореном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року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сагласно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уговору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потврђују</w:t>
      </w:r>
      <w:r w:rsidR="008B5684" w:rsidRPr="008B5684">
        <w:rPr>
          <w:rFonts w:cs="Arial"/>
        </w:rPr>
        <w:t>:</w:t>
      </w:r>
    </w:p>
    <w:p w14:paraId="4D2BB15C" w14:textId="77777777" w:rsidR="008B5684" w:rsidRPr="008B5684" w:rsidRDefault="008B5684" w:rsidP="008B5684">
      <w:pPr>
        <w:spacing w:before="0"/>
        <w:rPr>
          <w:rFonts w:cs="Arial"/>
          <w:color w:val="00B0F0"/>
        </w:rPr>
      </w:pPr>
    </w:p>
    <w:p w14:paraId="203FE2B3" w14:textId="41C5C323" w:rsidR="008B5684" w:rsidRPr="008B5684" w:rsidRDefault="008B5684" w:rsidP="008B5684">
      <w:pPr>
        <w:spacing w:before="0"/>
        <w:rPr>
          <w:rFonts w:cs="Arial"/>
          <w:color w:val="00B0F0"/>
        </w:rPr>
      </w:pPr>
      <w:r w:rsidRPr="008B5684">
        <w:rPr>
          <w:rFonts w:cs="Arial"/>
          <w:color w:val="00B0F0"/>
        </w:rPr>
        <w:t xml:space="preserve">    </w:t>
      </w:r>
      <w:r w:rsidR="00B71BF5">
        <w:rPr>
          <w:rFonts w:cs="Arial"/>
        </w:rPr>
        <w:t>ПРУЖАЛАЦ</w:t>
      </w:r>
      <w:r w:rsidRPr="008B5684">
        <w:rPr>
          <w:rFonts w:cs="Arial"/>
        </w:rPr>
        <w:t>:</w:t>
      </w:r>
      <w:r w:rsidRPr="008B5684">
        <w:rPr>
          <w:rFonts w:cs="Arial"/>
        </w:rPr>
        <w:tab/>
        <w:t xml:space="preserve">           </w:t>
      </w:r>
      <w:r w:rsidR="00567B4B">
        <w:rPr>
          <w:rFonts w:cs="Arial"/>
          <w:lang w:val="sr-Cyrl-RS"/>
        </w:rPr>
        <w:t xml:space="preserve">                                                     </w:t>
      </w:r>
      <w:r w:rsidRPr="008B5684">
        <w:rPr>
          <w:rFonts w:cs="Arial"/>
        </w:rPr>
        <w:t xml:space="preserve"> </w:t>
      </w:r>
      <w:r w:rsidR="00B71BF5">
        <w:rPr>
          <w:rFonts w:cs="Arial"/>
        </w:rPr>
        <w:t>КОРИСНИК</w:t>
      </w:r>
      <w:r w:rsidRPr="008B5684">
        <w:rPr>
          <w:rFonts w:cs="Arial"/>
        </w:rPr>
        <w:t xml:space="preserve">:                 </w:t>
      </w:r>
    </w:p>
    <w:p w14:paraId="4DE8C36B" w14:textId="77777777" w:rsidR="008B5684" w:rsidRPr="008B5684" w:rsidRDefault="008B5684" w:rsidP="008B5684">
      <w:pPr>
        <w:spacing w:before="0"/>
        <w:rPr>
          <w:rFonts w:cs="Arial"/>
          <w:color w:val="00B0F0"/>
        </w:rPr>
      </w:pPr>
    </w:p>
    <w:p w14:paraId="759DCA44" w14:textId="5B2C05C1" w:rsidR="008B5684" w:rsidRPr="008B5684" w:rsidRDefault="008B5684" w:rsidP="008B5684">
      <w:pPr>
        <w:spacing w:before="0"/>
        <w:rPr>
          <w:rFonts w:cs="Arial"/>
        </w:rPr>
      </w:pPr>
      <w:r w:rsidRPr="008B5684">
        <w:rPr>
          <w:rFonts w:cs="Arial"/>
        </w:rPr>
        <w:t>_______________</w:t>
      </w:r>
      <w:r w:rsidRPr="008B5684">
        <w:rPr>
          <w:rFonts w:cs="Arial"/>
        </w:rPr>
        <w:tab/>
      </w:r>
      <w:r w:rsidR="00567B4B">
        <w:rPr>
          <w:rFonts w:cs="Arial"/>
          <w:lang w:val="sr-Cyrl-RS"/>
        </w:rPr>
        <w:t xml:space="preserve">                                                             </w:t>
      </w:r>
      <w:r w:rsidRPr="008B5684">
        <w:rPr>
          <w:rFonts w:cs="Arial"/>
        </w:rPr>
        <w:t xml:space="preserve">____________________         </w:t>
      </w:r>
    </w:p>
    <w:p w14:paraId="41659035" w14:textId="60155AD6" w:rsidR="008B5684" w:rsidRPr="00EC6AF3" w:rsidRDefault="008B5684" w:rsidP="008B5684">
      <w:pPr>
        <w:rPr>
          <w:rFonts w:cs="Arial"/>
          <w:lang w:val="ru-RU"/>
        </w:rPr>
      </w:pPr>
      <w:r w:rsidRPr="008B5684">
        <w:rPr>
          <w:rFonts w:cs="Arial"/>
          <w:color w:val="FF0000"/>
          <w:lang w:val="ru-RU"/>
        </w:rPr>
        <w:t xml:space="preserve">    </w:t>
      </w:r>
      <w:r w:rsidRPr="00EC6AF3">
        <w:rPr>
          <w:rFonts w:cs="Arial"/>
          <w:lang w:val="ru-RU"/>
        </w:rPr>
        <w:t>(</w:t>
      </w:r>
      <w:r w:rsidR="00B71BF5">
        <w:rPr>
          <w:rFonts w:cs="Arial"/>
          <w:lang w:val="ru-RU"/>
        </w:rPr>
        <w:t>Име</w:t>
      </w:r>
      <w:r w:rsidRPr="00EC6AF3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и</w:t>
      </w:r>
      <w:r w:rsidRPr="00EC6AF3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презиме</w:t>
      </w:r>
      <w:r w:rsidRPr="00EC6AF3">
        <w:rPr>
          <w:rFonts w:cs="Arial"/>
          <w:lang w:val="ru-RU"/>
        </w:rPr>
        <w:t>)</w:t>
      </w:r>
      <w:r w:rsidRPr="00EC6AF3">
        <w:rPr>
          <w:rFonts w:cs="Arial"/>
          <w:lang w:val="ru-RU"/>
        </w:rPr>
        <w:tab/>
      </w:r>
      <w:r w:rsidRPr="00EC6AF3">
        <w:rPr>
          <w:rFonts w:cs="Arial"/>
          <w:lang w:val="ru-RU"/>
        </w:rPr>
        <w:tab/>
        <w:t xml:space="preserve">  </w:t>
      </w:r>
      <w:r w:rsidR="00567B4B" w:rsidRPr="00EC6AF3">
        <w:rPr>
          <w:rFonts w:cs="Arial"/>
          <w:lang w:val="ru-RU"/>
        </w:rPr>
        <w:t xml:space="preserve">                                                       </w:t>
      </w:r>
      <w:r w:rsidRPr="00EC6AF3">
        <w:rPr>
          <w:rFonts w:cs="Arial"/>
          <w:lang w:val="ru-RU"/>
        </w:rPr>
        <w:t xml:space="preserve"> (</w:t>
      </w:r>
      <w:r w:rsidR="00B71BF5">
        <w:rPr>
          <w:rFonts w:cs="Arial"/>
          <w:lang w:val="ru-RU"/>
        </w:rPr>
        <w:t>Име</w:t>
      </w:r>
      <w:r w:rsidRPr="00EC6AF3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и</w:t>
      </w:r>
      <w:r w:rsidRPr="00EC6AF3">
        <w:rPr>
          <w:rFonts w:cs="Arial"/>
          <w:lang w:val="ru-RU"/>
        </w:rPr>
        <w:t xml:space="preserve"> </w:t>
      </w:r>
      <w:r w:rsidR="00B71BF5">
        <w:rPr>
          <w:rFonts w:cs="Arial"/>
          <w:lang w:val="ru-RU"/>
        </w:rPr>
        <w:t>презиме</w:t>
      </w:r>
      <w:r w:rsidRPr="00EC6AF3">
        <w:rPr>
          <w:rFonts w:cs="Arial"/>
          <w:lang w:val="ru-RU"/>
        </w:rPr>
        <w:t xml:space="preserve">)                   </w:t>
      </w:r>
    </w:p>
    <w:p w14:paraId="705A24AE" w14:textId="66D484C5" w:rsidR="008B5684" w:rsidRPr="00EC6AF3" w:rsidRDefault="008B5684" w:rsidP="008B5684">
      <w:pPr>
        <w:rPr>
          <w:rFonts w:cs="Arial"/>
          <w:lang w:val="ru-RU"/>
        </w:rPr>
      </w:pPr>
      <w:r w:rsidRPr="00EC6AF3">
        <w:rPr>
          <w:rFonts w:cs="Arial"/>
          <w:lang w:val="ru-RU"/>
        </w:rPr>
        <w:t xml:space="preserve">                                                                                            </w:t>
      </w:r>
    </w:p>
    <w:p w14:paraId="4D3E28D6" w14:textId="77777777" w:rsidR="008B5684" w:rsidRPr="00EC6AF3" w:rsidRDefault="008B5684" w:rsidP="008B5684">
      <w:pPr>
        <w:spacing w:before="0"/>
        <w:rPr>
          <w:rFonts w:cs="Arial"/>
        </w:rPr>
      </w:pPr>
    </w:p>
    <w:p w14:paraId="64B17CB8" w14:textId="77777777" w:rsidR="008B5684" w:rsidRPr="00EC6AF3" w:rsidRDefault="008B5684" w:rsidP="008B5684">
      <w:pPr>
        <w:spacing w:before="0"/>
        <w:rPr>
          <w:rFonts w:cs="Arial"/>
        </w:rPr>
      </w:pPr>
    </w:p>
    <w:p w14:paraId="080A9D07" w14:textId="69BE0EDC" w:rsidR="008B5684" w:rsidRPr="00EC6AF3" w:rsidRDefault="008B5684" w:rsidP="008B5684">
      <w:pPr>
        <w:spacing w:before="0"/>
        <w:rPr>
          <w:rFonts w:cs="Arial"/>
        </w:rPr>
      </w:pPr>
      <w:r w:rsidRPr="00EC6AF3">
        <w:rPr>
          <w:rFonts w:cs="Arial"/>
        </w:rPr>
        <w:t>____________________</w:t>
      </w:r>
      <w:r w:rsidRPr="00EC6AF3">
        <w:rPr>
          <w:rFonts w:cs="Arial"/>
        </w:rPr>
        <w:tab/>
      </w:r>
      <w:r w:rsidR="00567B4B" w:rsidRPr="00EC6AF3">
        <w:rPr>
          <w:rFonts w:cs="Arial"/>
          <w:lang w:val="sr-Cyrl-RS"/>
        </w:rPr>
        <w:t xml:space="preserve">                                                     </w:t>
      </w:r>
      <w:r w:rsidRPr="00EC6AF3">
        <w:rPr>
          <w:rFonts w:cs="Arial"/>
        </w:rPr>
        <w:t xml:space="preserve">_____________________      </w:t>
      </w:r>
    </w:p>
    <w:p w14:paraId="421E1E3F" w14:textId="68F2EE15" w:rsidR="008B5684" w:rsidRPr="00EC6AF3" w:rsidRDefault="008B5684" w:rsidP="008B5684">
      <w:pPr>
        <w:spacing w:before="0"/>
        <w:rPr>
          <w:rFonts w:cs="Arial"/>
          <w:lang w:val="sr-Cyrl-RS"/>
        </w:rPr>
      </w:pPr>
      <w:r w:rsidRPr="00EC6AF3">
        <w:rPr>
          <w:rFonts w:cs="Arial"/>
        </w:rPr>
        <w:t xml:space="preserve">    (</w:t>
      </w:r>
      <w:r w:rsidR="00B71BF5">
        <w:rPr>
          <w:rFonts w:cs="Arial"/>
        </w:rPr>
        <w:t>Потпис</w:t>
      </w:r>
      <w:r w:rsidRPr="00EC6AF3">
        <w:rPr>
          <w:rFonts w:cs="Arial"/>
        </w:rPr>
        <w:t>)</w:t>
      </w:r>
      <w:r w:rsidRPr="00EC6AF3">
        <w:rPr>
          <w:rFonts w:cs="Arial"/>
        </w:rPr>
        <w:tab/>
      </w:r>
      <w:r w:rsidRPr="00EC6AF3">
        <w:rPr>
          <w:rFonts w:cs="Arial"/>
        </w:rPr>
        <w:tab/>
      </w:r>
      <w:r w:rsidRPr="00EC6AF3">
        <w:rPr>
          <w:rFonts w:cs="Arial"/>
        </w:rPr>
        <w:tab/>
        <w:t xml:space="preserve">       </w:t>
      </w:r>
      <w:r w:rsidR="00567B4B" w:rsidRPr="00EC6AF3">
        <w:rPr>
          <w:rFonts w:cs="Arial"/>
          <w:lang w:val="sr-Cyrl-RS"/>
        </w:rPr>
        <w:t xml:space="preserve">                                                           </w:t>
      </w:r>
      <w:r w:rsidRPr="00EC6AF3">
        <w:rPr>
          <w:rFonts w:cs="Arial"/>
        </w:rPr>
        <w:t xml:space="preserve"> (</w:t>
      </w:r>
      <w:r w:rsidR="00B71BF5">
        <w:rPr>
          <w:rFonts w:cs="Arial"/>
        </w:rPr>
        <w:t>Потпис</w:t>
      </w:r>
      <w:r w:rsidRPr="00EC6AF3">
        <w:rPr>
          <w:rFonts w:cs="Arial"/>
        </w:rPr>
        <w:t xml:space="preserve">) </w:t>
      </w:r>
      <w:r w:rsidR="00567B4B" w:rsidRPr="00EC6AF3">
        <w:rPr>
          <w:rFonts w:cs="Arial"/>
        </w:rPr>
        <w:t xml:space="preserve">                               </w:t>
      </w:r>
    </w:p>
    <w:p w14:paraId="187B415D" w14:textId="77777777" w:rsidR="008B5684" w:rsidRPr="00EC6AF3" w:rsidRDefault="008B5684" w:rsidP="008B5684">
      <w:pPr>
        <w:spacing w:before="0"/>
        <w:rPr>
          <w:rFonts w:cs="Arial"/>
        </w:rPr>
      </w:pPr>
    </w:p>
    <w:p w14:paraId="38B610C0" w14:textId="77777777" w:rsidR="006F0D08" w:rsidRPr="00037196" w:rsidRDefault="006F0D08" w:rsidP="006F0D08">
      <w:pPr>
        <w:spacing w:before="0"/>
        <w:rPr>
          <w:rFonts w:cs="Arial"/>
          <w:color w:val="00B0F0"/>
        </w:rPr>
      </w:pPr>
      <w:r w:rsidRPr="00037196">
        <w:rPr>
          <w:rFonts w:cs="Arial"/>
          <w:color w:val="00B0F0"/>
        </w:rPr>
        <w:tab/>
      </w:r>
    </w:p>
    <w:p w14:paraId="3BAD5C2F" w14:textId="77777777" w:rsidR="006F0D08" w:rsidRPr="00037196" w:rsidRDefault="006F0D08" w:rsidP="006F0D08">
      <w:pPr>
        <w:spacing w:before="0"/>
        <w:rPr>
          <w:rFonts w:cs="Arial"/>
          <w:color w:val="00B0F0"/>
        </w:rPr>
      </w:pPr>
    </w:p>
    <w:p w14:paraId="7036CAAB" w14:textId="77777777" w:rsidR="006F0D08" w:rsidRPr="00037196" w:rsidRDefault="006F0D08" w:rsidP="001B0370">
      <w:pPr>
        <w:spacing w:before="0"/>
        <w:rPr>
          <w:rFonts w:cs="Arial"/>
          <w:color w:val="00B0F0"/>
        </w:rPr>
      </w:pPr>
    </w:p>
    <w:p w14:paraId="233EBCD9" w14:textId="478A6DB0" w:rsidR="00343A18" w:rsidRPr="00037196" w:rsidRDefault="00343A18" w:rsidP="00D872C2">
      <w:pPr>
        <w:pStyle w:val="KDPodnaslov1"/>
        <w:spacing w:before="0"/>
        <w:ind w:left="360"/>
        <w:jc w:val="center"/>
        <w:rPr>
          <w:rFonts w:cs="Arial"/>
        </w:rPr>
      </w:pPr>
      <w:r w:rsidRPr="00037196">
        <w:rPr>
          <w:rFonts w:eastAsia="Arial Unicode MS" w:cs="Arial"/>
        </w:rPr>
        <w:br w:type="page"/>
      </w:r>
      <w:bookmarkStart w:id="260" w:name="_Toc442559948"/>
      <w:r w:rsidR="008B5684">
        <w:rPr>
          <w:rFonts w:eastAsia="Arial Unicode MS" w:cs="Arial"/>
          <w:lang w:val="sr-Cyrl-RS"/>
        </w:rPr>
        <w:lastRenderedPageBreak/>
        <w:t>8</w:t>
      </w:r>
      <w:r w:rsidR="00B44559" w:rsidRPr="00037196">
        <w:rPr>
          <w:rFonts w:eastAsia="Arial Unicode MS" w:cs="Arial"/>
        </w:rPr>
        <w:t xml:space="preserve">. </w:t>
      </w:r>
      <w:r w:rsidR="00B71BF5">
        <w:rPr>
          <w:rFonts w:cs="Arial"/>
        </w:rPr>
        <w:t>МОДЕЛ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УГОВОРА</w:t>
      </w:r>
      <w:bookmarkEnd w:id="260"/>
    </w:p>
    <w:p w14:paraId="38DFA5E0" w14:textId="77777777" w:rsidR="00343A18" w:rsidRPr="00037196" w:rsidRDefault="00343A18" w:rsidP="00781B02">
      <w:pPr>
        <w:rPr>
          <w:rFonts w:eastAsia="Arial Unicode MS" w:cs="Arial"/>
        </w:rPr>
      </w:pPr>
    </w:p>
    <w:p w14:paraId="76D68A12" w14:textId="373E2CE5" w:rsidR="00853645" w:rsidRPr="00037196" w:rsidRDefault="00853645" w:rsidP="00343A18">
      <w:pPr>
        <w:pStyle w:val="KDParagraf"/>
        <w:spacing w:before="0"/>
        <w:rPr>
          <w:rFonts w:cs="Arial"/>
        </w:rPr>
      </w:pPr>
    </w:p>
    <w:p w14:paraId="29DA57B8" w14:textId="28348977" w:rsidR="00853645" w:rsidRPr="00037196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Уговорне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стране</w:t>
      </w:r>
      <w:r w:rsidR="00EE793E" w:rsidRPr="00037196">
        <w:rPr>
          <w:rFonts w:cs="Arial"/>
          <w:b/>
        </w:rPr>
        <w:t>:</w:t>
      </w:r>
    </w:p>
    <w:p w14:paraId="33EB0FE6" w14:textId="77777777" w:rsidR="00EE793E" w:rsidRPr="00037196" w:rsidRDefault="00EE793E" w:rsidP="00EE793E">
      <w:pPr>
        <w:pStyle w:val="KDParagraf"/>
        <w:spacing w:before="0"/>
        <w:rPr>
          <w:rFonts w:cs="Arial"/>
          <w:b/>
        </w:rPr>
      </w:pPr>
    </w:p>
    <w:p w14:paraId="5BCDAFB6" w14:textId="022FBD38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  <w:b/>
        </w:rPr>
        <w:t>КОРИСНИК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УСЛУГЕ</w:t>
      </w:r>
      <w:r w:rsidR="00EE793E" w:rsidRPr="00037196">
        <w:rPr>
          <w:rFonts w:cs="Arial"/>
        </w:rPr>
        <w:t xml:space="preserve">: </w:t>
      </w:r>
    </w:p>
    <w:p w14:paraId="7CDACC0E" w14:textId="77777777" w:rsidR="00EE793E" w:rsidRPr="00037196" w:rsidRDefault="00EE793E" w:rsidP="00EE793E">
      <w:pPr>
        <w:pStyle w:val="KDParagraf"/>
        <w:spacing w:before="0"/>
        <w:rPr>
          <w:rFonts w:cs="Arial"/>
        </w:rPr>
      </w:pPr>
    </w:p>
    <w:p w14:paraId="625E88F2" w14:textId="66F5294E" w:rsidR="008B5684" w:rsidRPr="00CB42FC" w:rsidRDefault="00B71BF5" w:rsidP="008B5684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Јавно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предузеће</w:t>
      </w:r>
      <w:r w:rsidR="008B5684" w:rsidRPr="008B5684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Србије</w:t>
      </w:r>
      <w:r w:rsidR="008B5684" w:rsidRPr="008B5684">
        <w:rPr>
          <w:rFonts w:cs="Arial"/>
        </w:rPr>
        <w:t xml:space="preserve">“ </w:t>
      </w:r>
      <w:r>
        <w:rPr>
          <w:rFonts w:cs="Arial"/>
        </w:rPr>
        <w:t>из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Београда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Улица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царице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Милице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бр</w:t>
      </w:r>
      <w:r w:rsidR="008B5684" w:rsidRPr="008B5684">
        <w:rPr>
          <w:rFonts w:cs="Arial"/>
        </w:rPr>
        <w:t>. 2.,</w:t>
      </w:r>
      <w:r>
        <w:rPr>
          <w:rFonts w:cs="Arial"/>
        </w:rPr>
        <w:t>огранак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ТЕНТ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Београд</w:t>
      </w:r>
      <w:r w:rsidR="008B5684" w:rsidRPr="008B5684">
        <w:rPr>
          <w:rFonts w:cs="Arial"/>
        </w:rPr>
        <w:t>-</w:t>
      </w:r>
      <w:r>
        <w:rPr>
          <w:rFonts w:cs="Arial"/>
        </w:rPr>
        <w:t>Обреновац</w:t>
      </w:r>
      <w:r w:rsidR="008B5684" w:rsidRPr="008B5684">
        <w:rPr>
          <w:rFonts w:cs="Arial"/>
        </w:rPr>
        <w:t xml:space="preserve">, 11500 </w:t>
      </w:r>
      <w:r>
        <w:rPr>
          <w:rFonts w:cs="Arial"/>
        </w:rPr>
        <w:t>Обреновац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Богољуба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Уро</w:t>
      </w:r>
      <w:r w:rsidR="008B5684" w:rsidRPr="008B5684">
        <w:rPr>
          <w:rFonts w:cs="Arial"/>
        </w:rPr>
        <w:t>ш</w:t>
      </w:r>
      <w:r>
        <w:rPr>
          <w:rFonts w:cs="Arial"/>
        </w:rPr>
        <w:t>евића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Црног</w:t>
      </w:r>
      <w:r w:rsidR="008B5684" w:rsidRPr="008B5684">
        <w:rPr>
          <w:rFonts w:cs="Arial"/>
        </w:rPr>
        <w:t xml:space="preserve"> 44., </w:t>
      </w:r>
      <w:r>
        <w:rPr>
          <w:rFonts w:cs="Arial"/>
        </w:rPr>
        <w:t>мати</w:t>
      </w:r>
      <w:r w:rsidR="008B5684" w:rsidRPr="008B5684">
        <w:rPr>
          <w:rFonts w:cs="Arial"/>
        </w:rPr>
        <w:t>ч</w:t>
      </w:r>
      <w:r>
        <w:rPr>
          <w:rFonts w:cs="Arial"/>
        </w:rPr>
        <w:t>ни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број</w:t>
      </w:r>
      <w:r w:rsidR="008B5684" w:rsidRPr="008B5684">
        <w:rPr>
          <w:rFonts w:cs="Arial"/>
        </w:rPr>
        <w:t xml:space="preserve"> 20053658, </w:t>
      </w:r>
      <w:r>
        <w:rPr>
          <w:rFonts w:cs="Arial"/>
        </w:rPr>
        <w:t>ПИБ</w:t>
      </w:r>
      <w:r w:rsidR="008B5684" w:rsidRPr="008B5684">
        <w:rPr>
          <w:rFonts w:cs="Arial"/>
        </w:rPr>
        <w:t xml:space="preserve"> 103920327, </w:t>
      </w:r>
      <w:r>
        <w:rPr>
          <w:rFonts w:cs="Arial"/>
        </w:rPr>
        <w:t>текући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ра</w:t>
      </w:r>
      <w:r w:rsidR="008B5684" w:rsidRPr="008B5684">
        <w:rPr>
          <w:rFonts w:cs="Arial"/>
        </w:rPr>
        <w:t>ч</w:t>
      </w:r>
      <w:r>
        <w:rPr>
          <w:rFonts w:cs="Arial"/>
        </w:rPr>
        <w:t>ун</w:t>
      </w:r>
      <w:r w:rsidR="008B5684" w:rsidRPr="008B5684">
        <w:rPr>
          <w:rFonts w:cs="Arial"/>
        </w:rPr>
        <w:t xml:space="preserve"> 160-700-13 </w:t>
      </w:r>
      <w:r>
        <w:rPr>
          <w:rFonts w:cs="Arial"/>
        </w:rPr>
        <w:t>Банка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Интеса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ад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Београд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које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име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за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ра</w:t>
      </w:r>
      <w:r w:rsidR="008B5684" w:rsidRPr="008B5684">
        <w:rPr>
          <w:rFonts w:cs="Arial"/>
        </w:rPr>
        <w:t>ч</w:t>
      </w:r>
      <w:r>
        <w:rPr>
          <w:rFonts w:cs="Arial"/>
        </w:rPr>
        <w:t>ун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ЈП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ЕПС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по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пуномоћју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бр</w:t>
      </w:r>
      <w:r w:rsidR="008B5684" w:rsidRPr="008B5684">
        <w:rPr>
          <w:rFonts w:cs="Arial"/>
        </w:rPr>
        <w:t xml:space="preserve">. 12.01.72300/3-16 </w:t>
      </w:r>
      <w:r>
        <w:rPr>
          <w:rFonts w:cs="Arial"/>
        </w:rPr>
        <w:t>од</w:t>
      </w:r>
      <w:r w:rsidR="008B5684" w:rsidRPr="008B5684">
        <w:rPr>
          <w:rFonts w:cs="Arial"/>
        </w:rPr>
        <w:t xml:space="preserve"> 01.03.2016.</w:t>
      </w:r>
      <w:r>
        <w:rPr>
          <w:rFonts w:cs="Arial"/>
        </w:rPr>
        <w:t>године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заступа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финансијски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директор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ТЕНТ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Милорад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Лазић</w:t>
      </w:r>
      <w:r w:rsidR="008B5684" w:rsidRPr="008B5684">
        <w:rPr>
          <w:rFonts w:cs="Arial"/>
        </w:rPr>
        <w:t xml:space="preserve">, </w:t>
      </w:r>
      <w:r>
        <w:rPr>
          <w:rFonts w:cs="Arial"/>
        </w:rPr>
        <w:t>дипл</w:t>
      </w:r>
      <w:r w:rsidR="008B5684" w:rsidRPr="008B5684">
        <w:rPr>
          <w:rFonts w:cs="Arial"/>
        </w:rPr>
        <w:t xml:space="preserve">. </w:t>
      </w:r>
      <w:r>
        <w:rPr>
          <w:rFonts w:cs="Arial"/>
        </w:rPr>
        <w:t>екон</w:t>
      </w:r>
      <w:r w:rsidR="008B5684" w:rsidRPr="00CB42FC">
        <w:rPr>
          <w:rFonts w:cs="Arial"/>
        </w:rPr>
        <w:t>. (</w:t>
      </w:r>
      <w:r>
        <w:rPr>
          <w:rFonts w:cs="Arial"/>
        </w:rPr>
        <w:t>у</w:t>
      </w:r>
      <w:r w:rsidR="008B5684" w:rsidRPr="00CB42FC">
        <w:rPr>
          <w:rFonts w:cs="Arial"/>
        </w:rPr>
        <w:t xml:space="preserve"> </w:t>
      </w:r>
      <w:r>
        <w:rPr>
          <w:rFonts w:cs="Arial"/>
        </w:rPr>
        <w:t>даљем</w:t>
      </w:r>
      <w:r w:rsidR="008B5684" w:rsidRPr="00CB42FC">
        <w:rPr>
          <w:rFonts w:cs="Arial"/>
        </w:rPr>
        <w:t xml:space="preserve"> </w:t>
      </w:r>
      <w:r>
        <w:rPr>
          <w:rFonts w:cs="Arial"/>
        </w:rPr>
        <w:t>тексту</w:t>
      </w:r>
      <w:r w:rsidR="008B5684" w:rsidRPr="00CB42FC">
        <w:rPr>
          <w:rFonts w:cs="Arial"/>
        </w:rPr>
        <w:t xml:space="preserve">: </w:t>
      </w:r>
      <w:r>
        <w:rPr>
          <w:rFonts w:cs="Arial"/>
        </w:rPr>
        <w:t>Корисник</w:t>
      </w:r>
      <w:r w:rsidR="008B5684" w:rsidRPr="00CB42FC">
        <w:rPr>
          <w:rFonts w:cs="Arial"/>
        </w:rPr>
        <w:t xml:space="preserve"> </w:t>
      </w:r>
      <w:r>
        <w:rPr>
          <w:rFonts w:cs="Arial"/>
        </w:rPr>
        <w:t>услуге</w:t>
      </w:r>
      <w:r w:rsidR="008B5684" w:rsidRPr="00CB42FC">
        <w:rPr>
          <w:rFonts w:cs="Arial"/>
        </w:rPr>
        <w:t xml:space="preserve">)  </w:t>
      </w:r>
    </w:p>
    <w:p w14:paraId="5FB8999C" w14:textId="77777777" w:rsidR="008B5684" w:rsidRPr="00CB42FC" w:rsidRDefault="008B5684" w:rsidP="008B5684">
      <w:pPr>
        <w:tabs>
          <w:tab w:val="left" w:pos="567"/>
        </w:tabs>
        <w:spacing w:before="0"/>
        <w:rPr>
          <w:rFonts w:cs="Arial"/>
        </w:rPr>
      </w:pPr>
    </w:p>
    <w:p w14:paraId="47E9CC83" w14:textId="7846A74A" w:rsidR="008B5684" w:rsidRPr="00CB42FC" w:rsidRDefault="00B71BF5" w:rsidP="008B5684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и</w:t>
      </w:r>
    </w:p>
    <w:p w14:paraId="6F57AB6F" w14:textId="77777777" w:rsidR="008B5684" w:rsidRPr="00CB42FC" w:rsidRDefault="008B5684" w:rsidP="008B5684">
      <w:pPr>
        <w:tabs>
          <w:tab w:val="left" w:pos="567"/>
        </w:tabs>
        <w:spacing w:before="0"/>
        <w:rPr>
          <w:rFonts w:cs="Arial"/>
        </w:rPr>
      </w:pPr>
    </w:p>
    <w:p w14:paraId="1158A61B" w14:textId="58D15E3D" w:rsidR="008B5684" w:rsidRDefault="00B71BF5" w:rsidP="008B5684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ПРУЖАЛАЦ</w:t>
      </w:r>
      <w:r w:rsidR="008B5684" w:rsidRPr="00CB42FC">
        <w:rPr>
          <w:rFonts w:cs="Arial"/>
          <w:b/>
        </w:rPr>
        <w:t xml:space="preserve"> </w:t>
      </w:r>
      <w:r>
        <w:rPr>
          <w:rFonts w:cs="Arial"/>
          <w:b/>
        </w:rPr>
        <w:t>УСЛУГЕ</w:t>
      </w:r>
      <w:r w:rsidR="008B5684" w:rsidRPr="00CB42FC">
        <w:rPr>
          <w:rFonts w:cs="Arial"/>
        </w:rPr>
        <w:t xml:space="preserve">:  </w:t>
      </w:r>
    </w:p>
    <w:p w14:paraId="406547B1" w14:textId="43A4BF4B" w:rsidR="00853645" w:rsidRPr="00CB42FC" w:rsidRDefault="00853645" w:rsidP="008B5684">
      <w:pPr>
        <w:tabs>
          <w:tab w:val="left" w:pos="567"/>
        </w:tabs>
        <w:spacing w:before="0"/>
        <w:rPr>
          <w:rFonts w:cs="Arial"/>
        </w:rPr>
      </w:pPr>
    </w:p>
    <w:p w14:paraId="10E91920" w14:textId="77777777" w:rsidR="008B5684" w:rsidRPr="00CB42FC" w:rsidRDefault="008B5684" w:rsidP="008B5684">
      <w:pPr>
        <w:tabs>
          <w:tab w:val="left" w:pos="567"/>
        </w:tabs>
        <w:spacing w:before="0"/>
        <w:rPr>
          <w:rFonts w:cs="Arial"/>
        </w:rPr>
      </w:pPr>
    </w:p>
    <w:p w14:paraId="5975A6C2" w14:textId="0B9A567A" w:rsidR="008B5684" w:rsidRPr="00CB42FC" w:rsidRDefault="008B5684" w:rsidP="00AA2810">
      <w:pPr>
        <w:numPr>
          <w:ilvl w:val="0"/>
          <w:numId w:val="7"/>
        </w:numPr>
        <w:spacing w:before="0"/>
        <w:ind w:left="0" w:firstLine="0"/>
        <w:contextualSpacing/>
        <w:rPr>
          <w:rFonts w:eastAsia="Calibri" w:cs="Arial"/>
        </w:rPr>
      </w:pPr>
      <w:r w:rsidRPr="00CB42FC">
        <w:rPr>
          <w:rFonts w:eastAsia="Calibri" w:cs="Arial"/>
        </w:rPr>
        <w:t xml:space="preserve">_________________ </w:t>
      </w:r>
      <w:r w:rsidR="00B71BF5">
        <w:rPr>
          <w:rFonts w:eastAsia="Calibri" w:cs="Arial"/>
        </w:rPr>
        <w:t>из</w:t>
      </w:r>
      <w:r w:rsidRPr="00CB42FC">
        <w:rPr>
          <w:rFonts w:eastAsia="Calibri" w:cs="Arial"/>
        </w:rPr>
        <w:t xml:space="preserve"> ________, </w:t>
      </w:r>
      <w:r w:rsidR="00B71BF5">
        <w:rPr>
          <w:rFonts w:eastAsia="Calibri" w:cs="Arial"/>
        </w:rPr>
        <w:t>ул</w:t>
      </w:r>
      <w:r w:rsidRPr="00CB42FC">
        <w:rPr>
          <w:rFonts w:eastAsia="Calibri" w:cs="Arial"/>
        </w:rPr>
        <w:t xml:space="preserve">. ____________, </w:t>
      </w:r>
      <w:r w:rsidR="00B71BF5">
        <w:rPr>
          <w:rFonts w:eastAsia="Calibri" w:cs="Arial"/>
        </w:rPr>
        <w:t>бр</w:t>
      </w:r>
      <w:r w:rsidRPr="00CB42FC">
        <w:rPr>
          <w:rFonts w:eastAsia="Calibri" w:cs="Arial"/>
        </w:rPr>
        <w:t xml:space="preserve">.____, </w:t>
      </w:r>
      <w:r w:rsidR="00B71BF5">
        <w:rPr>
          <w:rFonts w:eastAsia="Calibri" w:cs="Arial"/>
        </w:rPr>
        <w:t>мати</w:t>
      </w:r>
      <w:r w:rsidRPr="00CB42FC">
        <w:rPr>
          <w:rFonts w:eastAsia="Calibri" w:cs="Arial"/>
        </w:rPr>
        <w:t>ч</w:t>
      </w:r>
      <w:r w:rsidR="00B71BF5">
        <w:rPr>
          <w:rFonts w:eastAsia="Calibri" w:cs="Arial"/>
        </w:rPr>
        <w:t>ни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број</w:t>
      </w:r>
      <w:r w:rsidRPr="00CB42FC">
        <w:rPr>
          <w:rFonts w:eastAsia="Calibri" w:cs="Arial"/>
        </w:rPr>
        <w:t xml:space="preserve">: ___________, </w:t>
      </w:r>
      <w:r w:rsidR="00B71BF5">
        <w:rPr>
          <w:rFonts w:eastAsia="Calibri" w:cs="Arial"/>
        </w:rPr>
        <w:t>ПИБ</w:t>
      </w:r>
      <w:r w:rsidRPr="00CB42FC">
        <w:rPr>
          <w:rFonts w:eastAsia="Calibri" w:cs="Arial"/>
        </w:rPr>
        <w:t xml:space="preserve">: ___________, </w:t>
      </w:r>
      <w:r w:rsidR="00B71BF5">
        <w:rPr>
          <w:rFonts w:eastAsia="Calibri" w:cs="Arial"/>
        </w:rPr>
        <w:t>текући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ра</w:t>
      </w:r>
      <w:r w:rsidRPr="00CB42FC">
        <w:rPr>
          <w:rFonts w:eastAsia="Calibri" w:cs="Arial"/>
        </w:rPr>
        <w:t>ч</w:t>
      </w:r>
      <w:r w:rsidR="00B71BF5">
        <w:rPr>
          <w:rFonts w:eastAsia="Calibri" w:cs="Arial"/>
        </w:rPr>
        <w:t>ун</w:t>
      </w:r>
      <w:r w:rsidRPr="00CB42FC">
        <w:rPr>
          <w:rFonts w:eastAsia="Calibri" w:cs="Arial"/>
        </w:rPr>
        <w:t xml:space="preserve"> ____________,</w:t>
      </w:r>
      <w:r w:rsidR="00B71BF5">
        <w:rPr>
          <w:rFonts w:eastAsia="Calibri" w:cs="Arial"/>
        </w:rPr>
        <w:t>банка</w:t>
      </w:r>
      <w:r w:rsidRPr="00CB42FC">
        <w:rPr>
          <w:rFonts w:eastAsia="Calibri" w:cs="Arial"/>
        </w:rPr>
        <w:t xml:space="preserve"> ______________ </w:t>
      </w:r>
      <w:r w:rsidR="00B71BF5">
        <w:rPr>
          <w:rFonts w:eastAsia="Calibri" w:cs="Arial"/>
        </w:rPr>
        <w:t>кога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заступа</w:t>
      </w:r>
      <w:r w:rsidRPr="00CB42FC">
        <w:rPr>
          <w:rFonts w:eastAsia="Calibri" w:cs="Arial"/>
        </w:rPr>
        <w:t xml:space="preserve"> __________________, _____________, (</w:t>
      </w:r>
      <w:r w:rsidR="00B71BF5">
        <w:rPr>
          <w:rFonts w:eastAsia="Calibri" w:cs="Arial"/>
        </w:rPr>
        <w:t>као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лидер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у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име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и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за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ра</w:t>
      </w:r>
      <w:r w:rsidRPr="00CB42FC">
        <w:rPr>
          <w:rFonts w:eastAsia="Calibri" w:cs="Arial"/>
        </w:rPr>
        <w:t>ч</w:t>
      </w:r>
      <w:r w:rsidR="00B71BF5">
        <w:rPr>
          <w:rFonts w:eastAsia="Calibri" w:cs="Arial"/>
        </w:rPr>
        <w:t>ун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групе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понуђа</w:t>
      </w:r>
      <w:r w:rsidRPr="00CB42FC">
        <w:rPr>
          <w:rFonts w:eastAsia="Calibri" w:cs="Arial"/>
        </w:rPr>
        <w:t>ч</w:t>
      </w:r>
      <w:r w:rsidR="00B71BF5">
        <w:rPr>
          <w:rFonts w:eastAsia="Calibri" w:cs="Arial"/>
        </w:rPr>
        <w:t>а</w:t>
      </w:r>
      <w:r w:rsidRPr="00CB42FC">
        <w:rPr>
          <w:rFonts w:eastAsia="Calibri" w:cs="Arial"/>
        </w:rPr>
        <w:t xml:space="preserve">) </w:t>
      </w:r>
    </w:p>
    <w:p w14:paraId="25600611" w14:textId="07F63816" w:rsidR="008B5684" w:rsidRPr="00CB42FC" w:rsidRDefault="008B5684" w:rsidP="008B5684">
      <w:pPr>
        <w:spacing w:before="0"/>
        <w:rPr>
          <w:rFonts w:eastAsia="Calibri" w:cs="Arial"/>
          <w:lang w:val="sr-Cyrl-BA"/>
        </w:rPr>
      </w:pPr>
      <w:r w:rsidRPr="00CB42FC">
        <w:rPr>
          <w:rFonts w:eastAsia="Calibri" w:cs="Arial"/>
        </w:rPr>
        <w:t>2</w:t>
      </w:r>
      <w:r w:rsidR="00B71BF5">
        <w:rPr>
          <w:rFonts w:eastAsia="Calibri" w:cs="Arial"/>
        </w:rPr>
        <w:t>а</w:t>
      </w:r>
      <w:r w:rsidRPr="00CB42FC">
        <w:rPr>
          <w:rFonts w:eastAsia="Calibri" w:cs="Arial"/>
        </w:rPr>
        <w:t>)________________________________________</w:t>
      </w:r>
      <w:r w:rsidR="00B71BF5">
        <w:rPr>
          <w:rFonts w:eastAsia="Calibri" w:cs="Arial"/>
        </w:rPr>
        <w:t>из</w:t>
      </w:r>
      <w:r w:rsidRPr="00CB42FC">
        <w:rPr>
          <w:rFonts w:eastAsia="Calibri" w:cs="Arial"/>
        </w:rPr>
        <w:tab/>
        <w:t xml:space="preserve">_____________, </w:t>
      </w:r>
      <w:r w:rsidR="00B71BF5">
        <w:rPr>
          <w:rFonts w:eastAsia="Calibri" w:cs="Arial"/>
        </w:rPr>
        <w:t>улица</w:t>
      </w:r>
    </w:p>
    <w:p w14:paraId="6FD57298" w14:textId="7286DA58" w:rsidR="008B5684" w:rsidRPr="00CB42FC" w:rsidRDefault="008B5684" w:rsidP="008B5684">
      <w:pPr>
        <w:tabs>
          <w:tab w:val="left" w:pos="567"/>
        </w:tabs>
        <w:spacing w:before="0"/>
        <w:rPr>
          <w:rFonts w:cs="Arial"/>
        </w:rPr>
      </w:pPr>
      <w:r w:rsidRPr="00CB42FC">
        <w:rPr>
          <w:rFonts w:eastAsia="Calibri" w:cs="Arial"/>
        </w:rPr>
        <w:t xml:space="preserve"> ___________________ </w:t>
      </w:r>
      <w:r w:rsidR="00B71BF5">
        <w:rPr>
          <w:rFonts w:eastAsia="Calibri" w:cs="Arial"/>
        </w:rPr>
        <w:t>бр</w:t>
      </w:r>
      <w:r w:rsidRPr="00CB42FC">
        <w:rPr>
          <w:rFonts w:eastAsia="Calibri" w:cs="Arial"/>
        </w:rPr>
        <w:t xml:space="preserve">. ___, </w:t>
      </w:r>
      <w:r w:rsidR="00B71BF5">
        <w:rPr>
          <w:rFonts w:eastAsia="Calibri" w:cs="Arial"/>
        </w:rPr>
        <w:t>ПИБ</w:t>
      </w:r>
      <w:r w:rsidRPr="00CB42FC">
        <w:rPr>
          <w:rFonts w:eastAsia="Calibri" w:cs="Arial"/>
        </w:rPr>
        <w:t xml:space="preserve">: _____________, </w:t>
      </w:r>
      <w:r w:rsidR="00B71BF5">
        <w:rPr>
          <w:rFonts w:eastAsia="Calibri" w:cs="Arial"/>
        </w:rPr>
        <w:t>мати</w:t>
      </w:r>
      <w:r w:rsidRPr="00CB42FC">
        <w:rPr>
          <w:rFonts w:eastAsia="Calibri" w:cs="Arial"/>
        </w:rPr>
        <w:t>ч</w:t>
      </w:r>
      <w:r w:rsidR="00B71BF5">
        <w:rPr>
          <w:rFonts w:eastAsia="Calibri" w:cs="Arial"/>
        </w:rPr>
        <w:t>ни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број</w:t>
      </w:r>
      <w:r w:rsidRPr="00CB42FC">
        <w:rPr>
          <w:rFonts w:eastAsia="Calibri" w:cs="Arial"/>
        </w:rPr>
        <w:t xml:space="preserve"> _____________, </w:t>
      </w:r>
      <w:r w:rsidR="00B71BF5">
        <w:rPr>
          <w:rFonts w:cs="Arial"/>
        </w:rPr>
        <w:t>текући</w:t>
      </w:r>
      <w:r w:rsidRPr="00CB42FC">
        <w:rPr>
          <w:rFonts w:cs="Arial"/>
        </w:rPr>
        <w:t xml:space="preserve"> </w:t>
      </w:r>
      <w:r w:rsidR="00B71BF5">
        <w:rPr>
          <w:rFonts w:cs="Arial"/>
        </w:rPr>
        <w:t>ра</w:t>
      </w:r>
      <w:r w:rsidRPr="00CB42FC">
        <w:rPr>
          <w:rFonts w:cs="Arial"/>
        </w:rPr>
        <w:t>ч</w:t>
      </w:r>
      <w:r w:rsidR="00B71BF5">
        <w:rPr>
          <w:rFonts w:cs="Arial"/>
        </w:rPr>
        <w:t>ун</w:t>
      </w:r>
      <w:r w:rsidRPr="00CB42FC">
        <w:rPr>
          <w:rFonts w:cs="Arial"/>
        </w:rPr>
        <w:t xml:space="preserve"> ____________,</w:t>
      </w:r>
      <w:r w:rsidR="00B71BF5">
        <w:rPr>
          <w:rFonts w:cs="Arial"/>
        </w:rPr>
        <w:t>банка</w:t>
      </w:r>
      <w:r w:rsidRPr="00CB42FC">
        <w:rPr>
          <w:rFonts w:cs="Arial"/>
        </w:rPr>
        <w:t xml:space="preserve"> ______________ ,</w:t>
      </w:r>
      <w:r w:rsidR="00B71BF5">
        <w:rPr>
          <w:rFonts w:eastAsia="Calibri" w:cs="Arial"/>
        </w:rPr>
        <w:t>кога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заступа</w:t>
      </w:r>
      <w:r w:rsidRPr="00CB42FC">
        <w:rPr>
          <w:rFonts w:eastAsia="Calibri" w:cs="Arial"/>
        </w:rPr>
        <w:t xml:space="preserve"> __________________________, (ч</w:t>
      </w:r>
      <w:r w:rsidR="00B71BF5">
        <w:rPr>
          <w:rFonts w:eastAsia="Calibri" w:cs="Arial"/>
        </w:rPr>
        <w:t>лан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групе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понуђа</w:t>
      </w:r>
      <w:r w:rsidRPr="00CB42FC">
        <w:rPr>
          <w:rFonts w:eastAsia="Calibri" w:cs="Arial"/>
        </w:rPr>
        <w:t>ч</w:t>
      </w:r>
      <w:r w:rsidR="00B71BF5">
        <w:rPr>
          <w:rFonts w:eastAsia="Calibri" w:cs="Arial"/>
        </w:rPr>
        <w:t>а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или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подизвођа</w:t>
      </w:r>
      <w:r w:rsidRPr="00CB42FC">
        <w:rPr>
          <w:rFonts w:eastAsia="Calibri" w:cs="Arial"/>
        </w:rPr>
        <w:t>ч)</w:t>
      </w:r>
      <w:r w:rsidRPr="00CB42FC">
        <w:rPr>
          <w:rFonts w:cs="Arial"/>
        </w:rPr>
        <w:t xml:space="preserve"> </w:t>
      </w:r>
    </w:p>
    <w:p w14:paraId="6A9A28CD" w14:textId="0F8400BA" w:rsidR="008B5684" w:rsidRDefault="008B5684" w:rsidP="008B5684">
      <w:pPr>
        <w:tabs>
          <w:tab w:val="left" w:pos="567"/>
        </w:tabs>
        <w:spacing w:before="0"/>
        <w:rPr>
          <w:rFonts w:cs="Arial"/>
        </w:rPr>
      </w:pPr>
      <w:r w:rsidRPr="00CB42FC">
        <w:rPr>
          <w:rFonts w:cs="Arial"/>
        </w:rPr>
        <w:t>(</w:t>
      </w:r>
      <w:r w:rsidR="00B71BF5">
        <w:rPr>
          <w:rFonts w:cs="Arial"/>
        </w:rPr>
        <w:t>у</w:t>
      </w:r>
      <w:r w:rsidRPr="00CB42FC">
        <w:rPr>
          <w:rFonts w:cs="Arial"/>
        </w:rPr>
        <w:t xml:space="preserve"> </w:t>
      </w:r>
      <w:r w:rsidR="00B71BF5">
        <w:rPr>
          <w:rFonts w:cs="Arial"/>
        </w:rPr>
        <w:t>даљем</w:t>
      </w:r>
      <w:r w:rsidRPr="00CB42FC">
        <w:rPr>
          <w:rFonts w:cs="Arial"/>
        </w:rPr>
        <w:t xml:space="preserve"> </w:t>
      </w:r>
      <w:r w:rsidR="00B71BF5">
        <w:rPr>
          <w:rFonts w:cs="Arial"/>
        </w:rPr>
        <w:t>тексту</w:t>
      </w:r>
      <w:r w:rsidRPr="00CB42FC">
        <w:rPr>
          <w:rFonts w:cs="Arial"/>
        </w:rPr>
        <w:t xml:space="preserve"> </w:t>
      </w:r>
      <w:r w:rsidR="00B71BF5">
        <w:rPr>
          <w:rFonts w:cs="Arial"/>
        </w:rPr>
        <w:t>заједно</w:t>
      </w:r>
      <w:r w:rsidRPr="00CB42FC">
        <w:rPr>
          <w:rFonts w:cs="Arial"/>
        </w:rPr>
        <w:t xml:space="preserve">: </w:t>
      </w:r>
      <w:r w:rsidR="00B71BF5">
        <w:rPr>
          <w:rFonts w:cs="Arial"/>
        </w:rPr>
        <w:t>Уговорне</w:t>
      </w:r>
      <w:r w:rsidRPr="00CB42FC">
        <w:rPr>
          <w:rFonts w:cs="Arial"/>
        </w:rPr>
        <w:t xml:space="preserve"> </w:t>
      </w:r>
      <w:r w:rsidR="00B71BF5">
        <w:rPr>
          <w:rFonts w:cs="Arial"/>
        </w:rPr>
        <w:t>стране</w:t>
      </w:r>
      <w:r w:rsidRPr="00CB42FC">
        <w:rPr>
          <w:rFonts w:cs="Arial"/>
        </w:rPr>
        <w:t>)</w:t>
      </w:r>
    </w:p>
    <w:p w14:paraId="2CBB3517" w14:textId="3E22F577" w:rsidR="00853645" w:rsidRDefault="00853645" w:rsidP="008B5684">
      <w:pPr>
        <w:tabs>
          <w:tab w:val="left" w:pos="567"/>
        </w:tabs>
        <w:spacing w:before="0"/>
        <w:rPr>
          <w:rFonts w:cs="Arial"/>
        </w:rPr>
      </w:pPr>
    </w:p>
    <w:p w14:paraId="5E2FB131" w14:textId="77777777" w:rsidR="00853645" w:rsidRPr="00CB42FC" w:rsidRDefault="00853645" w:rsidP="008B5684">
      <w:pPr>
        <w:tabs>
          <w:tab w:val="left" w:pos="567"/>
        </w:tabs>
        <w:spacing w:before="0"/>
        <w:rPr>
          <w:rFonts w:cs="Arial"/>
        </w:rPr>
      </w:pPr>
    </w:p>
    <w:p w14:paraId="371C3CC8" w14:textId="77777777" w:rsidR="008B5684" w:rsidRPr="00CB42FC" w:rsidRDefault="008B5684" w:rsidP="008B5684">
      <w:pPr>
        <w:spacing w:before="0"/>
        <w:rPr>
          <w:rFonts w:eastAsia="Calibri" w:cs="Arial"/>
        </w:rPr>
      </w:pPr>
    </w:p>
    <w:p w14:paraId="5154853E" w14:textId="214F92CD" w:rsidR="008B5684" w:rsidRPr="00CB42FC" w:rsidRDefault="008B5684" w:rsidP="008B5684">
      <w:pPr>
        <w:spacing w:before="0"/>
        <w:rPr>
          <w:rFonts w:eastAsia="Calibri" w:cs="Arial"/>
          <w:lang w:val="sr-Cyrl-BA"/>
        </w:rPr>
      </w:pPr>
      <w:r w:rsidRPr="00CB42FC">
        <w:rPr>
          <w:rFonts w:eastAsia="Calibri" w:cs="Arial"/>
        </w:rPr>
        <w:t>2</w:t>
      </w:r>
      <w:r w:rsidR="00B71BF5">
        <w:rPr>
          <w:rFonts w:eastAsia="Calibri" w:cs="Arial"/>
        </w:rPr>
        <w:t>б</w:t>
      </w:r>
      <w:r w:rsidRPr="00CB42FC">
        <w:rPr>
          <w:rFonts w:eastAsia="Calibri" w:cs="Arial"/>
        </w:rPr>
        <w:t>)_______________________________________</w:t>
      </w:r>
      <w:r w:rsidR="00B71BF5">
        <w:rPr>
          <w:rFonts w:eastAsia="Calibri" w:cs="Arial"/>
        </w:rPr>
        <w:t>из</w:t>
      </w:r>
      <w:r w:rsidRPr="00CB42FC">
        <w:rPr>
          <w:rFonts w:eastAsia="Calibri" w:cs="Arial"/>
        </w:rPr>
        <w:tab/>
        <w:t xml:space="preserve">_____________, </w:t>
      </w:r>
      <w:r w:rsidR="00B71BF5">
        <w:rPr>
          <w:rFonts w:eastAsia="Calibri" w:cs="Arial"/>
        </w:rPr>
        <w:t>улица</w:t>
      </w:r>
    </w:p>
    <w:p w14:paraId="32888B64" w14:textId="5B5CB653" w:rsidR="008B5684" w:rsidRPr="00CB42FC" w:rsidRDefault="008B5684" w:rsidP="008B5684">
      <w:pPr>
        <w:spacing w:before="0"/>
        <w:rPr>
          <w:rFonts w:eastAsia="Calibri" w:cs="Arial"/>
        </w:rPr>
      </w:pPr>
      <w:r w:rsidRPr="00CB42FC">
        <w:rPr>
          <w:rFonts w:eastAsia="Calibri" w:cs="Arial"/>
        </w:rPr>
        <w:t xml:space="preserve"> ___________________ </w:t>
      </w:r>
      <w:r w:rsidR="00B71BF5">
        <w:rPr>
          <w:rFonts w:eastAsia="Calibri" w:cs="Arial"/>
        </w:rPr>
        <w:t>бр</w:t>
      </w:r>
      <w:r w:rsidRPr="00CB42FC">
        <w:rPr>
          <w:rFonts w:eastAsia="Calibri" w:cs="Arial"/>
        </w:rPr>
        <w:t xml:space="preserve">. ___, </w:t>
      </w:r>
      <w:r w:rsidR="00B71BF5">
        <w:rPr>
          <w:rFonts w:eastAsia="Calibri" w:cs="Arial"/>
        </w:rPr>
        <w:t>ПИБ</w:t>
      </w:r>
      <w:r w:rsidRPr="00CB42FC">
        <w:rPr>
          <w:rFonts w:eastAsia="Calibri" w:cs="Arial"/>
        </w:rPr>
        <w:t xml:space="preserve">: _____________, </w:t>
      </w:r>
      <w:r w:rsidR="00B71BF5">
        <w:rPr>
          <w:rFonts w:eastAsia="Calibri" w:cs="Arial"/>
        </w:rPr>
        <w:t>мати</w:t>
      </w:r>
      <w:r w:rsidRPr="00CB42FC">
        <w:rPr>
          <w:rFonts w:eastAsia="Calibri" w:cs="Arial"/>
        </w:rPr>
        <w:t>ч</w:t>
      </w:r>
      <w:r w:rsidR="00B71BF5">
        <w:rPr>
          <w:rFonts w:eastAsia="Calibri" w:cs="Arial"/>
        </w:rPr>
        <w:t>ни</w:t>
      </w:r>
      <w:r w:rsidRPr="00CB42FC">
        <w:rPr>
          <w:rFonts w:eastAsia="Calibri" w:cs="Arial"/>
        </w:rPr>
        <w:t xml:space="preserve"> </w:t>
      </w:r>
      <w:r w:rsidR="00B71BF5">
        <w:rPr>
          <w:rFonts w:eastAsia="Calibri" w:cs="Arial"/>
        </w:rPr>
        <w:t>број</w:t>
      </w:r>
      <w:r w:rsidRPr="00CB42FC">
        <w:rPr>
          <w:rFonts w:eastAsia="Calibri" w:cs="Arial"/>
        </w:rPr>
        <w:t xml:space="preserve"> _____________, </w:t>
      </w:r>
    </w:p>
    <w:p w14:paraId="3B585C70" w14:textId="6811F3BB" w:rsidR="008B5684" w:rsidRPr="00CB42FC" w:rsidRDefault="00B71BF5" w:rsidP="008B5684">
      <w:pPr>
        <w:spacing w:before="0"/>
        <w:rPr>
          <w:rFonts w:eastAsia="Calibri" w:cs="Arial"/>
        </w:rPr>
      </w:pPr>
      <w:r>
        <w:rPr>
          <w:rFonts w:cs="Arial"/>
        </w:rPr>
        <w:t>текући</w:t>
      </w:r>
      <w:r w:rsidR="008B5684" w:rsidRPr="00CB42FC">
        <w:rPr>
          <w:rFonts w:cs="Arial"/>
        </w:rPr>
        <w:t xml:space="preserve"> </w:t>
      </w:r>
      <w:r>
        <w:rPr>
          <w:rFonts w:cs="Arial"/>
        </w:rPr>
        <w:t>ра</w:t>
      </w:r>
      <w:r w:rsidR="008B5684" w:rsidRPr="00CB42FC">
        <w:rPr>
          <w:rFonts w:cs="Arial"/>
        </w:rPr>
        <w:t>ч</w:t>
      </w:r>
      <w:r>
        <w:rPr>
          <w:rFonts w:cs="Arial"/>
        </w:rPr>
        <w:t>ун</w:t>
      </w:r>
      <w:r w:rsidR="008B5684" w:rsidRPr="00CB42FC">
        <w:rPr>
          <w:rFonts w:cs="Arial"/>
        </w:rPr>
        <w:t xml:space="preserve"> ____________,</w:t>
      </w:r>
      <w:r>
        <w:rPr>
          <w:rFonts w:cs="Arial"/>
        </w:rPr>
        <w:t>банка</w:t>
      </w:r>
      <w:r w:rsidR="008B5684" w:rsidRPr="00CB42FC">
        <w:rPr>
          <w:rFonts w:cs="Arial"/>
        </w:rPr>
        <w:t xml:space="preserve"> ______________ ,</w:t>
      </w:r>
      <w:r>
        <w:rPr>
          <w:rFonts w:eastAsia="Calibri" w:cs="Arial"/>
        </w:rPr>
        <w:t>кога</w:t>
      </w:r>
      <w:r w:rsidR="008B5684" w:rsidRPr="00CB42FC">
        <w:rPr>
          <w:rFonts w:eastAsia="Calibri" w:cs="Arial"/>
        </w:rPr>
        <w:t xml:space="preserve">  </w:t>
      </w:r>
      <w:r>
        <w:rPr>
          <w:rFonts w:eastAsia="Calibri" w:cs="Arial"/>
        </w:rPr>
        <w:t>заступа</w:t>
      </w:r>
      <w:r w:rsidR="008B5684" w:rsidRPr="00CB42FC">
        <w:rPr>
          <w:rFonts w:eastAsia="Calibri" w:cs="Arial"/>
        </w:rPr>
        <w:t xml:space="preserve"> _______________________, (ч</w:t>
      </w:r>
      <w:r>
        <w:rPr>
          <w:rFonts w:eastAsia="Calibri" w:cs="Arial"/>
        </w:rPr>
        <w:t>лан</w:t>
      </w:r>
      <w:r w:rsidR="008B5684" w:rsidRPr="00CB42FC">
        <w:rPr>
          <w:rFonts w:eastAsia="Calibri" w:cs="Arial"/>
        </w:rPr>
        <w:t xml:space="preserve"> </w:t>
      </w:r>
      <w:r>
        <w:rPr>
          <w:rFonts w:eastAsia="Calibri" w:cs="Arial"/>
        </w:rPr>
        <w:t>групе</w:t>
      </w:r>
      <w:r w:rsidR="008B5684" w:rsidRPr="00CB42FC">
        <w:rPr>
          <w:rFonts w:eastAsia="Calibri" w:cs="Arial"/>
        </w:rPr>
        <w:t xml:space="preserve"> </w:t>
      </w:r>
      <w:r>
        <w:rPr>
          <w:rFonts w:eastAsia="Calibri" w:cs="Arial"/>
        </w:rPr>
        <w:t>понуђа</w:t>
      </w:r>
      <w:r w:rsidR="008B5684" w:rsidRPr="00CB42FC">
        <w:rPr>
          <w:rFonts w:eastAsia="Calibri" w:cs="Arial"/>
        </w:rPr>
        <w:t>ч</w:t>
      </w:r>
      <w:r>
        <w:rPr>
          <w:rFonts w:eastAsia="Calibri" w:cs="Arial"/>
        </w:rPr>
        <w:t>а</w:t>
      </w:r>
      <w:r w:rsidR="008B5684" w:rsidRPr="00CB42FC">
        <w:rPr>
          <w:rFonts w:eastAsia="Calibri" w:cs="Arial"/>
        </w:rPr>
        <w:t xml:space="preserve"> </w:t>
      </w:r>
      <w:r>
        <w:rPr>
          <w:rFonts w:eastAsia="Calibri" w:cs="Arial"/>
        </w:rPr>
        <w:t>или</w:t>
      </w:r>
      <w:r w:rsidR="008B5684" w:rsidRPr="00CB42FC">
        <w:rPr>
          <w:rFonts w:eastAsia="Calibri" w:cs="Arial"/>
        </w:rPr>
        <w:t xml:space="preserve"> </w:t>
      </w:r>
      <w:r>
        <w:rPr>
          <w:rFonts w:eastAsia="Calibri" w:cs="Arial"/>
        </w:rPr>
        <w:t>подизвођа</w:t>
      </w:r>
      <w:r w:rsidR="008B5684" w:rsidRPr="00CB42FC">
        <w:rPr>
          <w:rFonts w:eastAsia="Calibri" w:cs="Arial"/>
        </w:rPr>
        <w:t>ч),</w:t>
      </w:r>
    </w:p>
    <w:p w14:paraId="47DEF7C0" w14:textId="4102B29A" w:rsidR="008B5684" w:rsidRPr="00CB42FC" w:rsidRDefault="008B5684" w:rsidP="008B5684">
      <w:pPr>
        <w:spacing w:before="0"/>
        <w:rPr>
          <w:rFonts w:eastAsia="Calibri" w:cs="Arial"/>
        </w:rPr>
      </w:pPr>
      <w:r w:rsidRPr="00CB42FC">
        <w:rPr>
          <w:rFonts w:cs="Arial"/>
        </w:rPr>
        <w:t xml:space="preserve"> (</w:t>
      </w:r>
      <w:r w:rsidR="00B71BF5">
        <w:rPr>
          <w:rFonts w:cs="Arial"/>
        </w:rPr>
        <w:t>у</w:t>
      </w:r>
      <w:r w:rsidRPr="00CB42FC">
        <w:rPr>
          <w:rFonts w:cs="Arial"/>
        </w:rPr>
        <w:t xml:space="preserve"> </w:t>
      </w:r>
      <w:r w:rsidR="00B71BF5">
        <w:rPr>
          <w:rFonts w:cs="Arial"/>
        </w:rPr>
        <w:t>даљем</w:t>
      </w:r>
      <w:r w:rsidRPr="00CB42FC">
        <w:rPr>
          <w:rFonts w:cs="Arial"/>
        </w:rPr>
        <w:t xml:space="preserve"> </w:t>
      </w:r>
      <w:r w:rsidR="00B71BF5">
        <w:rPr>
          <w:rFonts w:cs="Arial"/>
        </w:rPr>
        <w:t>тексту</w:t>
      </w:r>
      <w:r w:rsidRPr="00CB42FC">
        <w:rPr>
          <w:rFonts w:cs="Arial"/>
        </w:rPr>
        <w:t xml:space="preserve">: </w:t>
      </w:r>
      <w:r w:rsidR="00B71BF5">
        <w:rPr>
          <w:rFonts w:cs="Arial"/>
        </w:rPr>
        <w:t>Пружалац</w:t>
      </w:r>
      <w:r w:rsidRPr="00CB42FC">
        <w:rPr>
          <w:rFonts w:cs="Arial"/>
        </w:rPr>
        <w:t xml:space="preserve"> </w:t>
      </w:r>
      <w:r w:rsidR="00B71BF5">
        <w:rPr>
          <w:rFonts w:cs="Arial"/>
        </w:rPr>
        <w:t>услуге</w:t>
      </w:r>
      <w:r w:rsidRPr="00CB42FC">
        <w:rPr>
          <w:rFonts w:cs="Arial"/>
        </w:rPr>
        <w:t xml:space="preserve">) </w:t>
      </w:r>
    </w:p>
    <w:p w14:paraId="4FD34A07" w14:textId="77777777" w:rsidR="008B5684" w:rsidRPr="008B5684" w:rsidRDefault="008B5684" w:rsidP="008B5684">
      <w:pPr>
        <w:tabs>
          <w:tab w:val="left" w:pos="567"/>
        </w:tabs>
        <w:spacing w:before="0"/>
        <w:rPr>
          <w:rFonts w:cs="Arial"/>
        </w:rPr>
      </w:pPr>
    </w:p>
    <w:p w14:paraId="6387BE98" w14:textId="25327192" w:rsidR="008B5684" w:rsidRDefault="00B71BF5" w:rsidP="008B5684">
      <w:pPr>
        <w:tabs>
          <w:tab w:val="left" w:pos="567"/>
        </w:tabs>
        <w:spacing w:before="0"/>
        <w:rPr>
          <w:rFonts w:cs="Arial"/>
          <w:lang w:val="sr-Cyrl-RS"/>
        </w:rPr>
      </w:pPr>
      <w:r>
        <w:rPr>
          <w:rFonts w:cs="Arial"/>
        </w:rPr>
        <w:t>закљу</w:t>
      </w:r>
      <w:r w:rsidR="008B5684" w:rsidRPr="008B5684">
        <w:rPr>
          <w:rFonts w:cs="Arial"/>
        </w:rPr>
        <w:t>ч</w:t>
      </w:r>
      <w:r>
        <w:rPr>
          <w:rFonts w:cs="Arial"/>
        </w:rPr>
        <w:t>иле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у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Обреновцу</w:t>
      </w:r>
      <w:r w:rsidR="008B5684" w:rsidRPr="00CB42FC">
        <w:rPr>
          <w:rFonts w:cs="Arial"/>
        </w:rPr>
        <w:t xml:space="preserve">, </w:t>
      </w:r>
      <w:r>
        <w:rPr>
          <w:rFonts w:cs="Arial"/>
        </w:rPr>
        <w:t>дана</w:t>
      </w:r>
      <w:r w:rsidR="008B5684" w:rsidRPr="00CB42FC">
        <w:rPr>
          <w:rFonts w:cs="Arial"/>
        </w:rPr>
        <w:t xml:space="preserve"> </w:t>
      </w:r>
      <w:r w:rsidR="008B5684" w:rsidRPr="008B5684">
        <w:rPr>
          <w:rFonts w:cs="Arial"/>
        </w:rPr>
        <w:t>__________.</w:t>
      </w:r>
      <w:r>
        <w:rPr>
          <w:rFonts w:cs="Arial"/>
        </w:rPr>
        <w:t>године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следећи</w:t>
      </w:r>
      <w:r w:rsidR="008B5684" w:rsidRPr="008B5684">
        <w:rPr>
          <w:rFonts w:cs="Arial"/>
        </w:rPr>
        <w:t>:</w:t>
      </w:r>
    </w:p>
    <w:p w14:paraId="62DA186D" w14:textId="77777777" w:rsidR="008B5684" w:rsidRDefault="008B5684" w:rsidP="008B5684">
      <w:pPr>
        <w:tabs>
          <w:tab w:val="left" w:pos="567"/>
        </w:tabs>
        <w:spacing w:before="0"/>
        <w:rPr>
          <w:rFonts w:cs="Arial"/>
          <w:lang w:val="sr-Cyrl-RS"/>
        </w:rPr>
      </w:pPr>
    </w:p>
    <w:p w14:paraId="541D9B0C" w14:textId="77777777" w:rsidR="00EE793E" w:rsidRDefault="00EE793E" w:rsidP="00EE793E">
      <w:pPr>
        <w:pStyle w:val="KDParagraf"/>
        <w:spacing w:before="0"/>
        <w:rPr>
          <w:rFonts w:cs="Arial"/>
          <w:lang w:val="sr-Cyrl-RS"/>
        </w:rPr>
      </w:pPr>
    </w:p>
    <w:p w14:paraId="36B42EF5" w14:textId="12215562" w:rsidR="00EE793E" w:rsidRPr="008B5684" w:rsidRDefault="00EE793E" w:rsidP="00853645">
      <w:pPr>
        <w:pStyle w:val="KDParagraf"/>
        <w:spacing w:before="0"/>
        <w:rPr>
          <w:rFonts w:cs="Arial"/>
          <w:b/>
        </w:rPr>
      </w:pPr>
      <w:r w:rsidRPr="00037196">
        <w:rPr>
          <w:rFonts w:cs="Arial"/>
          <w:b/>
          <w:lang w:val="sr-Cyrl-RS"/>
        </w:rPr>
        <w:t xml:space="preserve">                              </w:t>
      </w:r>
    </w:p>
    <w:p w14:paraId="2618B358" w14:textId="482A094A" w:rsidR="008B5684" w:rsidRPr="008B5684" w:rsidRDefault="00B71BF5" w:rsidP="008B5684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Уговорне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стране</w:t>
      </w:r>
      <w:r w:rsidR="008B5684" w:rsidRPr="008B5684">
        <w:rPr>
          <w:rFonts w:cs="Arial"/>
        </w:rPr>
        <w:t xml:space="preserve"> </w:t>
      </w:r>
      <w:r>
        <w:rPr>
          <w:rFonts w:cs="Arial"/>
        </w:rPr>
        <w:t>констатују</w:t>
      </w:r>
      <w:r w:rsidR="008B5684" w:rsidRPr="008B5684">
        <w:rPr>
          <w:rFonts w:cs="Arial"/>
        </w:rPr>
        <w:t>:</w:t>
      </w:r>
    </w:p>
    <w:p w14:paraId="2134E137" w14:textId="00103AE8" w:rsidR="00665154" w:rsidRPr="006C1637" w:rsidRDefault="006C1637" w:rsidP="006C1637">
      <w:pPr>
        <w:ind w:right="-19"/>
        <w:jc w:val="left"/>
        <w:outlineLvl w:val="0"/>
        <w:rPr>
          <w:rFonts w:cs="Arial"/>
          <w:b/>
          <w:lang w:val="sr-Cyrl-RS"/>
        </w:rPr>
      </w:pPr>
      <w:r>
        <w:rPr>
          <w:rFonts w:cs="Arial"/>
          <w:lang w:val="sr-Cyrl-RS"/>
        </w:rPr>
        <w:t xml:space="preserve">- </w:t>
      </w:r>
      <w:r w:rsidR="00B71BF5" w:rsidRPr="006C1637">
        <w:rPr>
          <w:rFonts w:cs="Arial"/>
        </w:rPr>
        <w:t>да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је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Корисник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услуге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спровео</w:t>
      </w:r>
      <w:r w:rsidR="00EE793E" w:rsidRPr="006C1637">
        <w:rPr>
          <w:rFonts w:cs="Arial"/>
        </w:rPr>
        <w:t xml:space="preserve">, </w:t>
      </w:r>
      <w:r w:rsidR="00B71BF5" w:rsidRPr="006C1637">
        <w:rPr>
          <w:rFonts w:cs="Arial"/>
        </w:rPr>
        <w:t>поступак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јавне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набавке</w:t>
      </w:r>
      <w:r w:rsidR="0048300D" w:rsidRPr="006C1637">
        <w:rPr>
          <w:rFonts w:cs="Arial"/>
          <w:lang w:val="sr-Cyrl-RS"/>
        </w:rPr>
        <w:t xml:space="preserve"> </w:t>
      </w:r>
      <w:r w:rsidR="00B71BF5" w:rsidRPr="006C1637">
        <w:rPr>
          <w:rFonts w:cs="Arial"/>
          <w:lang w:val="sr-Cyrl-RS"/>
        </w:rPr>
        <w:t>мале</w:t>
      </w:r>
      <w:r w:rsidR="0048300D" w:rsidRPr="006C1637">
        <w:rPr>
          <w:rFonts w:cs="Arial"/>
          <w:lang w:val="sr-Cyrl-RS"/>
        </w:rPr>
        <w:t xml:space="preserve"> </w:t>
      </w:r>
      <w:r w:rsidR="00B71BF5" w:rsidRPr="006C1637">
        <w:rPr>
          <w:rFonts w:cs="Arial"/>
          <w:lang w:val="sr-Cyrl-RS"/>
        </w:rPr>
        <w:t>вредности</w:t>
      </w:r>
      <w:r w:rsidR="00EE793E" w:rsidRPr="006C1637">
        <w:rPr>
          <w:rFonts w:cs="Arial"/>
        </w:rPr>
        <w:t xml:space="preserve">, </w:t>
      </w:r>
      <w:r w:rsidR="00B71BF5" w:rsidRPr="006C1637">
        <w:rPr>
          <w:rFonts w:cs="Arial"/>
        </w:rPr>
        <w:t>сагласно</w:t>
      </w:r>
      <w:r w:rsidR="00EE793E" w:rsidRPr="006C1637">
        <w:rPr>
          <w:rFonts w:cs="Arial"/>
        </w:rPr>
        <w:t xml:space="preserve"> ч</w:t>
      </w:r>
      <w:r w:rsidR="00B71BF5" w:rsidRPr="006C1637">
        <w:rPr>
          <w:rFonts w:cs="Arial"/>
        </w:rPr>
        <w:t>лану</w:t>
      </w:r>
      <w:r w:rsidR="0048300D" w:rsidRPr="006C1637">
        <w:rPr>
          <w:rFonts w:cs="Arial"/>
          <w:lang w:val="sr-Cyrl-RS"/>
        </w:rPr>
        <w:t xml:space="preserve"> </w:t>
      </w:r>
      <w:r w:rsidR="0048300D" w:rsidRPr="006C1637">
        <w:rPr>
          <w:rFonts w:cs="Arial"/>
        </w:rPr>
        <w:t>39</w:t>
      </w:r>
      <w:r w:rsidR="00CB42FC" w:rsidRPr="006C1637">
        <w:rPr>
          <w:rFonts w:cs="Arial"/>
          <w:lang w:val="sr-Cyrl-RS"/>
        </w:rPr>
        <w:t>,</w:t>
      </w:r>
      <w:r w:rsidR="00CB42FC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Закона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о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јавним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набавкама</w:t>
      </w:r>
      <w:r w:rsidR="00EE793E" w:rsidRPr="006C1637">
        <w:rPr>
          <w:rFonts w:cs="Arial"/>
        </w:rPr>
        <w:t xml:space="preserve">  („</w:t>
      </w:r>
      <w:r w:rsidR="00B71BF5" w:rsidRPr="006C1637">
        <w:rPr>
          <w:rFonts w:cs="Arial"/>
        </w:rPr>
        <w:t>Службени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гласник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РС</w:t>
      </w:r>
      <w:r w:rsidR="00EE793E" w:rsidRPr="006C1637">
        <w:rPr>
          <w:rFonts w:cs="Arial"/>
        </w:rPr>
        <w:t xml:space="preserve">“ </w:t>
      </w:r>
      <w:r w:rsidR="00B71BF5" w:rsidRPr="006C1637">
        <w:rPr>
          <w:rFonts w:cs="Arial"/>
        </w:rPr>
        <w:t>број</w:t>
      </w:r>
      <w:r w:rsidR="00EE793E" w:rsidRPr="006C1637">
        <w:rPr>
          <w:rFonts w:cs="Arial"/>
        </w:rPr>
        <w:t xml:space="preserve"> 124/2012, 14/2015 </w:t>
      </w:r>
      <w:r w:rsidR="00B71BF5" w:rsidRPr="006C1637">
        <w:rPr>
          <w:rFonts w:cs="Arial"/>
          <w:lang w:val="sr-Cyrl-RS"/>
        </w:rPr>
        <w:t>и</w:t>
      </w:r>
      <w:r w:rsidR="004D2B26" w:rsidRPr="006C1637">
        <w:rPr>
          <w:rFonts w:cs="Arial"/>
          <w:lang w:val="sr-Cyrl-RS"/>
        </w:rPr>
        <w:t xml:space="preserve"> </w:t>
      </w:r>
      <w:r w:rsidR="00EE793E" w:rsidRPr="006C1637">
        <w:rPr>
          <w:rFonts w:cs="Arial"/>
        </w:rPr>
        <w:t>68/2015), (</w:t>
      </w:r>
      <w:r w:rsidR="00B71BF5" w:rsidRPr="006C1637">
        <w:rPr>
          <w:rFonts w:cs="Arial"/>
        </w:rPr>
        <w:t>у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даљем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тексту</w:t>
      </w:r>
      <w:r w:rsidR="00EE793E" w:rsidRPr="006C1637">
        <w:rPr>
          <w:rFonts w:cs="Arial"/>
        </w:rPr>
        <w:t xml:space="preserve">: </w:t>
      </w:r>
      <w:r w:rsidR="00B71BF5" w:rsidRPr="006C1637">
        <w:rPr>
          <w:rFonts w:cs="Arial"/>
        </w:rPr>
        <w:t>Закон</w:t>
      </w:r>
      <w:r w:rsidR="00EE793E" w:rsidRPr="006C1637">
        <w:rPr>
          <w:rFonts w:cs="Arial"/>
        </w:rPr>
        <w:t xml:space="preserve">) </w:t>
      </w:r>
      <w:r w:rsidR="00B71BF5" w:rsidRPr="006C1637">
        <w:rPr>
          <w:rFonts w:cs="Arial"/>
        </w:rPr>
        <w:t>за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јавну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набавку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услуге</w:t>
      </w:r>
      <w:r w:rsidR="00567B4B" w:rsidRPr="006C1637">
        <w:rPr>
          <w:rFonts w:cs="Arial"/>
          <w:lang w:val="sr-Cyrl-RS"/>
        </w:rPr>
        <w:t xml:space="preserve"> </w:t>
      </w:r>
      <w:r w:rsidR="00AC5246" w:rsidRPr="006C1637">
        <w:rPr>
          <w:rFonts w:cs="Arial"/>
          <w:lang w:val="ru-RU"/>
        </w:rPr>
        <w:t>Обука за саветника за хемикалије</w:t>
      </w:r>
      <w:r w:rsidR="00AC5246" w:rsidRPr="006C1637">
        <w:rPr>
          <w:rFonts w:cs="Arial"/>
          <w:lang w:val="sr-Cyrl-RS"/>
        </w:rPr>
        <w:t xml:space="preserve"> </w:t>
      </w:r>
      <w:r w:rsidR="00567B4B" w:rsidRPr="006C1637">
        <w:rPr>
          <w:rFonts w:cs="Arial"/>
          <w:lang w:val="sr-Cyrl-RS"/>
        </w:rPr>
        <w:t>(</w:t>
      </w:r>
      <w:r w:rsidR="00B71BF5" w:rsidRPr="006C1637">
        <w:rPr>
          <w:rFonts w:cs="Arial"/>
        </w:rPr>
        <w:t>у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даљем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тексту</w:t>
      </w:r>
      <w:r w:rsidR="00EE793E" w:rsidRPr="006C1637">
        <w:rPr>
          <w:rFonts w:cs="Arial"/>
        </w:rPr>
        <w:t xml:space="preserve">: </w:t>
      </w:r>
      <w:r w:rsidR="00B71BF5" w:rsidRPr="006C1637">
        <w:rPr>
          <w:rFonts w:cs="Arial"/>
        </w:rPr>
        <w:t>Услуга</w:t>
      </w:r>
      <w:r w:rsidR="00EE793E" w:rsidRPr="006C1637">
        <w:rPr>
          <w:rFonts w:cs="Arial"/>
        </w:rPr>
        <w:t xml:space="preserve">), </w:t>
      </w:r>
      <w:r w:rsidR="00B71BF5" w:rsidRPr="006C1637">
        <w:rPr>
          <w:rFonts w:cs="Arial"/>
        </w:rPr>
        <w:t>бр</w:t>
      </w:r>
      <w:r w:rsidR="008B5684" w:rsidRPr="006C1637">
        <w:rPr>
          <w:rFonts w:cs="Arial"/>
        </w:rPr>
        <w:t>.</w:t>
      </w:r>
      <w:r w:rsidR="00B71BF5" w:rsidRPr="006C1637">
        <w:rPr>
          <w:rFonts w:cs="Arial"/>
        </w:rPr>
        <w:t>ЈН</w:t>
      </w:r>
      <w:r w:rsidR="00567B4B" w:rsidRPr="006C1637">
        <w:rPr>
          <w:rFonts w:cs="Arial"/>
          <w:lang w:val="sr-Cyrl-RS"/>
        </w:rPr>
        <w:t>:</w:t>
      </w:r>
      <w:r w:rsidR="00665154" w:rsidRPr="006C1637">
        <w:rPr>
          <w:rFonts w:cs="Arial"/>
          <w:b/>
          <w:lang w:val="sr-Latn-RS"/>
        </w:rPr>
        <w:t>3000/000</w:t>
      </w:r>
      <w:r w:rsidR="00AC5246" w:rsidRPr="006C1637">
        <w:rPr>
          <w:rFonts w:cs="Arial"/>
          <w:b/>
          <w:lang w:val="sr-Cyrl-RS"/>
        </w:rPr>
        <w:t>5</w:t>
      </w:r>
      <w:r w:rsidR="00665154" w:rsidRPr="006C1637">
        <w:rPr>
          <w:rFonts w:cs="Arial"/>
          <w:b/>
          <w:lang w:val="sr-Latn-RS"/>
        </w:rPr>
        <w:t>/2017</w:t>
      </w:r>
      <w:r w:rsidR="00665154" w:rsidRPr="006C1637">
        <w:rPr>
          <w:rFonts w:cs="Arial"/>
          <w:b/>
          <w:lang w:val="sr-Cyrl-RS"/>
        </w:rPr>
        <w:t>(</w:t>
      </w:r>
      <w:r w:rsidR="00AC5246" w:rsidRPr="006C1637">
        <w:rPr>
          <w:rFonts w:cs="Arial"/>
          <w:b/>
          <w:lang w:val="sr-Cyrl-RS"/>
        </w:rPr>
        <w:t>700</w:t>
      </w:r>
      <w:r w:rsidR="00665154" w:rsidRPr="006C1637">
        <w:rPr>
          <w:rFonts w:cs="Arial"/>
          <w:b/>
          <w:lang w:val="sr-Cyrl-RS"/>
        </w:rPr>
        <w:t>/2017)</w:t>
      </w:r>
    </w:p>
    <w:p w14:paraId="1074129D" w14:textId="20F25B3D" w:rsidR="008B5684" w:rsidRPr="006C1637" w:rsidRDefault="006C1637" w:rsidP="006C1637">
      <w:pPr>
        <w:ind w:right="-19"/>
        <w:jc w:val="left"/>
        <w:outlineLvl w:val="0"/>
        <w:rPr>
          <w:rFonts w:cs="Arial"/>
          <w:color w:val="00B0F0"/>
          <w:lang w:val="sr-Cyrl-RS"/>
        </w:rPr>
      </w:pPr>
      <w:r>
        <w:rPr>
          <w:rFonts w:cs="Arial"/>
          <w:lang w:val="sr-Cyrl-RS"/>
        </w:rPr>
        <w:t>-</w:t>
      </w:r>
      <w:r w:rsidR="00B71BF5" w:rsidRPr="006C1637">
        <w:rPr>
          <w:rFonts w:cs="Arial"/>
        </w:rPr>
        <w:t>да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је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Позив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за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подно</w:t>
      </w:r>
      <w:r w:rsidR="008B5684" w:rsidRPr="006C1637">
        <w:rPr>
          <w:rFonts w:cs="Arial"/>
        </w:rPr>
        <w:t>ш</w:t>
      </w:r>
      <w:r w:rsidR="00B71BF5" w:rsidRPr="006C1637">
        <w:rPr>
          <w:rFonts w:cs="Arial"/>
        </w:rPr>
        <w:t>ење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понуда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у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вези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предметне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јавне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набавке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објављен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на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Порталу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јавних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набавки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дана</w:t>
      </w:r>
      <w:r w:rsidR="008B5684" w:rsidRPr="006C1637">
        <w:rPr>
          <w:rFonts w:cs="Arial"/>
        </w:rPr>
        <w:t xml:space="preserve"> ______ </w:t>
      </w:r>
      <w:r w:rsidR="00B71BF5" w:rsidRPr="006C1637">
        <w:rPr>
          <w:rFonts w:cs="Arial"/>
        </w:rPr>
        <w:t>године</w:t>
      </w:r>
      <w:r w:rsidR="008B5684" w:rsidRPr="006C1637">
        <w:rPr>
          <w:rFonts w:cs="Arial"/>
        </w:rPr>
        <w:t xml:space="preserve">, </w:t>
      </w:r>
      <w:r w:rsidR="00B71BF5" w:rsidRPr="006C1637">
        <w:rPr>
          <w:rFonts w:cs="Arial"/>
        </w:rPr>
        <w:t>као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и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на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интернет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страници</w:t>
      </w:r>
      <w:r w:rsidR="008B5684" w:rsidRPr="006C1637">
        <w:rPr>
          <w:rFonts w:cs="Arial"/>
        </w:rPr>
        <w:t xml:space="preserve">  </w:t>
      </w:r>
      <w:r w:rsidR="00B71BF5" w:rsidRPr="006C1637">
        <w:rPr>
          <w:rFonts w:cs="Arial"/>
        </w:rPr>
        <w:t>Корисника</w:t>
      </w:r>
      <w:r w:rsidR="008B5684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услуге</w:t>
      </w:r>
      <w:r w:rsidR="008B5684" w:rsidRPr="006C1637">
        <w:rPr>
          <w:rFonts w:cs="Arial"/>
          <w:color w:val="00B0F0"/>
        </w:rPr>
        <w:t xml:space="preserve"> </w:t>
      </w:r>
      <w:r w:rsidR="00567B4B" w:rsidRPr="006C1637">
        <w:rPr>
          <w:rFonts w:cs="Arial"/>
          <w:color w:val="00B0F0"/>
          <w:lang w:val="sr-Cyrl-RS"/>
        </w:rPr>
        <w:t>.</w:t>
      </w:r>
    </w:p>
    <w:p w14:paraId="117E5D13" w14:textId="50DC31F6" w:rsidR="00EE793E" w:rsidRPr="006C1637" w:rsidRDefault="006C1637" w:rsidP="006C1637">
      <w:pPr>
        <w:ind w:right="-19"/>
        <w:outlineLvl w:val="0"/>
        <w:rPr>
          <w:rFonts w:cs="Arial"/>
          <w:b/>
          <w:lang w:val="sr-Cyrl-RS"/>
        </w:rPr>
      </w:pPr>
      <w:r>
        <w:rPr>
          <w:rFonts w:cs="Arial"/>
          <w:lang w:val="sr-Cyrl-RS"/>
        </w:rPr>
        <w:t>-</w:t>
      </w:r>
      <w:r w:rsidR="00B71BF5" w:rsidRPr="006C1637">
        <w:rPr>
          <w:rFonts w:cs="Arial"/>
        </w:rPr>
        <w:t>да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Понуда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Понуђа</w:t>
      </w:r>
      <w:r w:rsidR="00EE793E" w:rsidRPr="006C1637">
        <w:rPr>
          <w:rFonts w:cs="Arial"/>
        </w:rPr>
        <w:t>ч</w:t>
      </w:r>
      <w:r w:rsidR="00B71BF5" w:rsidRPr="006C1637">
        <w:rPr>
          <w:rFonts w:cs="Arial"/>
        </w:rPr>
        <w:t>а</w:t>
      </w:r>
      <w:r w:rsidR="00EE793E" w:rsidRPr="006C1637">
        <w:rPr>
          <w:rFonts w:cs="Arial"/>
        </w:rPr>
        <w:t xml:space="preserve"> (</w:t>
      </w:r>
      <w:r w:rsidR="00B71BF5" w:rsidRPr="006C1637">
        <w:rPr>
          <w:rFonts w:cs="Arial"/>
        </w:rPr>
        <w:t>у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даљем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тексту</w:t>
      </w:r>
      <w:r w:rsidR="00EE793E" w:rsidRPr="006C1637">
        <w:rPr>
          <w:rFonts w:cs="Arial"/>
        </w:rPr>
        <w:t xml:space="preserve">: </w:t>
      </w:r>
      <w:r w:rsidR="00B71BF5" w:rsidRPr="006C1637">
        <w:rPr>
          <w:rFonts w:cs="Arial"/>
        </w:rPr>
        <w:t>Пружалац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услуге</w:t>
      </w:r>
      <w:r w:rsidR="00EE793E" w:rsidRPr="006C1637">
        <w:rPr>
          <w:rFonts w:cs="Arial"/>
        </w:rPr>
        <w:t xml:space="preserve">) </w:t>
      </w:r>
      <w:r w:rsidR="00B71BF5" w:rsidRPr="006C1637">
        <w:rPr>
          <w:rFonts w:cs="Arial"/>
        </w:rPr>
        <w:t>у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поступку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  <w:lang w:val="sr-Cyrl-RS"/>
        </w:rPr>
        <w:t>јавне</w:t>
      </w:r>
      <w:r w:rsidR="0048300D" w:rsidRPr="006C1637">
        <w:rPr>
          <w:rFonts w:cs="Arial"/>
          <w:lang w:val="sr-Cyrl-RS"/>
        </w:rPr>
        <w:t xml:space="preserve"> </w:t>
      </w:r>
      <w:r w:rsidR="00B71BF5" w:rsidRPr="006C1637">
        <w:rPr>
          <w:rFonts w:cs="Arial"/>
          <w:lang w:val="sr-Cyrl-RS"/>
        </w:rPr>
        <w:t>набавке</w:t>
      </w:r>
      <w:r w:rsidR="0048300D" w:rsidRPr="006C1637">
        <w:rPr>
          <w:rFonts w:cs="Arial"/>
          <w:lang w:val="sr-Cyrl-RS"/>
        </w:rPr>
        <w:t xml:space="preserve"> </w:t>
      </w:r>
      <w:r w:rsidR="00B71BF5" w:rsidRPr="006C1637">
        <w:rPr>
          <w:rFonts w:cs="Arial"/>
          <w:lang w:val="sr-Cyrl-RS"/>
        </w:rPr>
        <w:t>мале</w:t>
      </w:r>
      <w:r w:rsidR="0048300D" w:rsidRPr="006C1637">
        <w:rPr>
          <w:rFonts w:cs="Arial"/>
          <w:lang w:val="sr-Cyrl-RS"/>
        </w:rPr>
        <w:t xml:space="preserve"> </w:t>
      </w:r>
      <w:r w:rsidR="00B71BF5" w:rsidRPr="006C1637">
        <w:rPr>
          <w:rFonts w:cs="Arial"/>
          <w:lang w:val="sr-Cyrl-RS"/>
        </w:rPr>
        <w:t>вредности</w:t>
      </w:r>
      <w:r w:rsidR="0048300D" w:rsidRPr="006C1637">
        <w:rPr>
          <w:rFonts w:cs="Arial"/>
          <w:lang w:val="sr-Cyrl-RS"/>
        </w:rPr>
        <w:t xml:space="preserve"> </w:t>
      </w:r>
      <w:r w:rsidR="00B71BF5" w:rsidRPr="006C1637">
        <w:rPr>
          <w:rFonts w:cs="Arial"/>
        </w:rPr>
        <w:t>за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јн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број</w:t>
      </w:r>
      <w:r w:rsidR="00665154" w:rsidRPr="006C1637">
        <w:rPr>
          <w:rFonts w:cs="Arial"/>
          <w:lang w:val="sr-Cyrl-RS"/>
        </w:rPr>
        <w:t>:</w:t>
      </w:r>
      <w:r w:rsidR="00EE793E" w:rsidRPr="006C1637">
        <w:rPr>
          <w:rFonts w:cs="Arial"/>
        </w:rPr>
        <w:t xml:space="preserve"> </w:t>
      </w:r>
      <w:r w:rsidR="00665154" w:rsidRPr="006C1637">
        <w:rPr>
          <w:rFonts w:cs="Arial"/>
          <w:b/>
          <w:lang w:val="sr-Latn-RS"/>
        </w:rPr>
        <w:t>3000/000</w:t>
      </w:r>
      <w:r w:rsidR="00AC5246" w:rsidRPr="006C1637">
        <w:rPr>
          <w:rFonts w:cs="Arial"/>
          <w:b/>
          <w:lang w:val="sr-Cyrl-RS"/>
        </w:rPr>
        <w:t>5</w:t>
      </w:r>
      <w:r w:rsidR="00665154" w:rsidRPr="006C1637">
        <w:rPr>
          <w:rFonts w:cs="Arial"/>
          <w:b/>
          <w:lang w:val="sr-Latn-RS"/>
        </w:rPr>
        <w:t>/2017</w:t>
      </w:r>
      <w:r w:rsidR="00665154" w:rsidRPr="006C1637">
        <w:rPr>
          <w:rFonts w:cs="Arial"/>
          <w:b/>
          <w:lang w:val="sr-Cyrl-RS"/>
        </w:rPr>
        <w:t>(</w:t>
      </w:r>
      <w:r w:rsidR="00AC5246" w:rsidRPr="006C1637">
        <w:rPr>
          <w:rFonts w:cs="Arial"/>
          <w:b/>
          <w:lang w:val="sr-Cyrl-RS"/>
        </w:rPr>
        <w:t>700</w:t>
      </w:r>
      <w:r w:rsidR="00665154" w:rsidRPr="006C1637">
        <w:rPr>
          <w:rFonts w:cs="Arial"/>
          <w:b/>
          <w:lang w:val="sr-Cyrl-RS"/>
        </w:rPr>
        <w:t>/2017)</w:t>
      </w:r>
      <w:r w:rsidR="00EE793E" w:rsidRPr="006C1637">
        <w:rPr>
          <w:rFonts w:cs="Arial"/>
        </w:rPr>
        <w:t xml:space="preserve">, </w:t>
      </w:r>
      <w:r w:rsidR="00B71BF5" w:rsidRPr="006C1637">
        <w:rPr>
          <w:rFonts w:cs="Arial"/>
        </w:rPr>
        <w:t>која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је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заведена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код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Корисника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lastRenderedPageBreak/>
        <w:t>услуге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под</w:t>
      </w:r>
      <w:r w:rsidR="00EE793E" w:rsidRPr="006C1637">
        <w:rPr>
          <w:rFonts w:cs="Arial"/>
        </w:rPr>
        <w:t xml:space="preserve"> </w:t>
      </w:r>
      <w:r w:rsidR="008B5684" w:rsidRPr="006C1637">
        <w:rPr>
          <w:rFonts w:cs="Arial"/>
          <w:lang w:val="sr-Cyrl-RS"/>
        </w:rPr>
        <w:t xml:space="preserve"> </w:t>
      </w:r>
      <w:r w:rsidR="00B71BF5" w:rsidRPr="006C1637">
        <w:rPr>
          <w:rFonts w:cs="Arial"/>
        </w:rPr>
        <w:t>бројем</w:t>
      </w:r>
      <w:r w:rsidR="009D4233" w:rsidRPr="006C1637">
        <w:rPr>
          <w:rFonts w:cs="Arial"/>
        </w:rPr>
        <w:t xml:space="preserve"> ______ </w:t>
      </w:r>
      <w:r w:rsidR="00B71BF5" w:rsidRPr="006C1637">
        <w:rPr>
          <w:rFonts w:cs="Arial"/>
        </w:rPr>
        <w:t>од</w:t>
      </w:r>
      <w:r w:rsidR="009D4233" w:rsidRPr="006C1637">
        <w:rPr>
          <w:rFonts w:cs="Arial"/>
        </w:rPr>
        <w:t xml:space="preserve"> _____.2017</w:t>
      </w:r>
      <w:r w:rsidR="0048300D" w:rsidRPr="006C1637">
        <w:rPr>
          <w:rFonts w:cs="Arial"/>
        </w:rPr>
        <w:t>.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године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у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потпуности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одговара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захтеву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Корисника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услуге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из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позива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за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подно</w:t>
      </w:r>
      <w:r w:rsidR="00EE793E" w:rsidRPr="006C1637">
        <w:rPr>
          <w:rFonts w:cs="Arial"/>
        </w:rPr>
        <w:t>ш</w:t>
      </w:r>
      <w:r w:rsidR="00B71BF5" w:rsidRPr="006C1637">
        <w:rPr>
          <w:rFonts w:cs="Arial"/>
        </w:rPr>
        <w:t>ење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понуда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и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Конкурсној</w:t>
      </w:r>
      <w:r w:rsidR="00EE793E" w:rsidRPr="006C1637">
        <w:rPr>
          <w:rFonts w:cs="Arial"/>
        </w:rPr>
        <w:t xml:space="preserve"> </w:t>
      </w:r>
      <w:r w:rsidR="00B71BF5" w:rsidRPr="006C1637">
        <w:rPr>
          <w:rFonts w:cs="Arial"/>
        </w:rPr>
        <w:t>документацији</w:t>
      </w:r>
      <w:r w:rsidR="00EE793E" w:rsidRPr="006C1637">
        <w:rPr>
          <w:rFonts w:cs="Arial"/>
        </w:rPr>
        <w:t xml:space="preserve"> ; </w:t>
      </w:r>
    </w:p>
    <w:p w14:paraId="37C551C8" w14:textId="1321404E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да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основу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Понуде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Пружаоца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 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Одлуке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додели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изабрао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Пружаоца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реализацију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8B5684">
        <w:rPr>
          <w:rFonts w:cs="Arial"/>
          <w:lang w:val="sr-Cyrl-RS"/>
        </w:rPr>
        <w:t xml:space="preserve"> </w:t>
      </w:r>
    </w:p>
    <w:p w14:paraId="27DF421F" w14:textId="77777777" w:rsidR="00EE793E" w:rsidRPr="00037196" w:rsidRDefault="00EE793E" w:rsidP="00EE793E">
      <w:pPr>
        <w:pStyle w:val="KDParagraf"/>
        <w:spacing w:before="0"/>
        <w:rPr>
          <w:rFonts w:cs="Arial"/>
        </w:rPr>
      </w:pPr>
    </w:p>
    <w:p w14:paraId="3AF85848" w14:textId="28E905D3" w:rsidR="00EE793E" w:rsidRPr="00037196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ПРЕДМЕТ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УГОВОРА</w:t>
      </w:r>
    </w:p>
    <w:p w14:paraId="645FA4C3" w14:textId="15EC789E" w:rsidR="00EE793E" w:rsidRPr="00037196" w:rsidRDefault="00B71BF5" w:rsidP="008B5684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1</w:t>
      </w:r>
      <w:r w:rsidR="00EE793E" w:rsidRPr="00037196">
        <w:rPr>
          <w:rFonts w:cs="Arial"/>
        </w:rPr>
        <w:t>.</w:t>
      </w:r>
    </w:p>
    <w:p w14:paraId="2C4108FB" w14:textId="76A93075" w:rsidR="001D5FE9" w:rsidRPr="001D5FE9" w:rsidRDefault="00B71BF5" w:rsidP="001D5FE9">
      <w:pPr>
        <w:tabs>
          <w:tab w:val="left" w:pos="567"/>
        </w:tabs>
        <w:spacing w:before="0"/>
        <w:rPr>
          <w:rFonts w:cs="Arial"/>
          <w:lang w:val="sr-Cyrl-RS"/>
        </w:rPr>
      </w:pPr>
      <w:r>
        <w:rPr>
          <w:rFonts w:cs="Arial"/>
        </w:rPr>
        <w:t>Овим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Уговором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пружању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(</w:t>
      </w:r>
      <w:r>
        <w:rPr>
          <w:rFonts w:cs="Arial"/>
        </w:rPr>
        <w:t>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даљем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тексту</w:t>
      </w:r>
      <w:r w:rsidR="001D5FE9" w:rsidRPr="001D5FE9">
        <w:rPr>
          <w:rFonts w:cs="Arial"/>
        </w:rPr>
        <w:t xml:space="preserve">: </w:t>
      </w:r>
      <w:r>
        <w:rPr>
          <w:rFonts w:cs="Arial"/>
        </w:rPr>
        <w:t>Уговор</w:t>
      </w:r>
      <w:r w:rsidR="001D5FE9" w:rsidRPr="001D5FE9">
        <w:rPr>
          <w:rFonts w:cs="Arial"/>
        </w:rPr>
        <w:t xml:space="preserve">) </w:t>
      </w:r>
      <w:r>
        <w:rPr>
          <w:rFonts w:cs="Arial"/>
        </w:rPr>
        <w:t>Пружалац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обавезује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за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потребе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Корисника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извр</w:t>
      </w:r>
      <w:r w:rsidR="001D5FE9" w:rsidRPr="001D5FE9">
        <w:rPr>
          <w:rFonts w:cs="Arial"/>
        </w:rPr>
        <w:t>ш</w:t>
      </w:r>
      <w:r>
        <w:rPr>
          <w:rFonts w:cs="Arial"/>
        </w:rPr>
        <w:t>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пружи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услугу</w:t>
      </w:r>
      <w:r w:rsidR="00AC5246" w:rsidRPr="00AC5246">
        <w:rPr>
          <w:rFonts w:cs="Arial"/>
          <w:lang w:val="ru-RU"/>
        </w:rPr>
        <w:t xml:space="preserve"> </w:t>
      </w:r>
      <w:r w:rsidR="00AC5246" w:rsidRPr="00F811E8">
        <w:rPr>
          <w:rFonts w:cs="Arial"/>
          <w:lang w:val="ru-RU"/>
        </w:rPr>
        <w:t>Обука за саветника за хемикалије</w:t>
      </w:r>
      <w:r w:rsidR="009D4233" w:rsidRPr="00037196">
        <w:rPr>
          <w:rFonts w:cs="Arial"/>
        </w:rPr>
        <w:t xml:space="preserve"> </w:t>
      </w:r>
      <w:r w:rsidR="001D5FE9" w:rsidRPr="001D5FE9">
        <w:rPr>
          <w:rFonts w:cs="Arial"/>
        </w:rPr>
        <w:t>“</w:t>
      </w:r>
      <w:r>
        <w:rPr>
          <w:rFonts w:cs="Arial"/>
        </w:rPr>
        <w:t>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складу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одребама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овог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уговора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прихваћеном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Понудом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број</w:t>
      </w:r>
      <w:r w:rsidR="001D5FE9" w:rsidRPr="001D5FE9">
        <w:rPr>
          <w:rFonts w:cs="Arial"/>
        </w:rPr>
        <w:t xml:space="preserve"> ________ </w:t>
      </w:r>
      <w:r>
        <w:rPr>
          <w:rFonts w:cs="Arial"/>
        </w:rPr>
        <w:t>од</w:t>
      </w:r>
      <w:r w:rsidR="001D5FE9" w:rsidRPr="001D5FE9">
        <w:rPr>
          <w:rFonts w:cs="Arial"/>
        </w:rPr>
        <w:t>________</w:t>
      </w:r>
      <w:r>
        <w:rPr>
          <w:rFonts w:cs="Arial"/>
        </w:rPr>
        <w:t>која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је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саставни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део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налази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прилогу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овог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уговора</w:t>
      </w:r>
      <w:r w:rsidR="001D5FE9" w:rsidRPr="001D5FE9">
        <w:rPr>
          <w:rFonts w:cs="Arial"/>
        </w:rPr>
        <w:t xml:space="preserve"> (</w:t>
      </w:r>
      <w:r>
        <w:rPr>
          <w:rFonts w:cs="Arial"/>
        </w:rPr>
        <w:t>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даљем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тексту</w:t>
      </w:r>
      <w:r w:rsidR="001D5FE9" w:rsidRPr="001D5FE9">
        <w:rPr>
          <w:rFonts w:cs="Arial"/>
        </w:rPr>
        <w:t xml:space="preserve">: </w:t>
      </w:r>
      <w:r>
        <w:rPr>
          <w:rFonts w:cs="Arial"/>
        </w:rPr>
        <w:t>Услуга</w:t>
      </w:r>
      <w:r w:rsidR="001D5FE9" w:rsidRPr="001D5FE9">
        <w:rPr>
          <w:rFonts w:cs="Arial"/>
        </w:rPr>
        <w:t>).</w:t>
      </w:r>
    </w:p>
    <w:p w14:paraId="5D801800" w14:textId="3772C43E" w:rsidR="00EE793E" w:rsidRPr="00E411C3" w:rsidRDefault="00EE793E" w:rsidP="001D5FE9">
      <w:pPr>
        <w:pStyle w:val="KDParagraf"/>
        <w:spacing w:before="0"/>
        <w:rPr>
          <w:rFonts w:cs="Arial"/>
          <w:color w:val="FF0000"/>
        </w:rPr>
      </w:pPr>
    </w:p>
    <w:p w14:paraId="1625B01D" w14:textId="28FF4939" w:rsidR="00EE793E" w:rsidRPr="00037196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ЦЕНА</w:t>
      </w:r>
    </w:p>
    <w:p w14:paraId="7F87E582" w14:textId="61205C1F" w:rsidR="00EE793E" w:rsidRPr="00037196" w:rsidRDefault="00B71BF5" w:rsidP="008B5684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2</w:t>
      </w:r>
      <w:r w:rsidR="00EE793E" w:rsidRPr="00037196">
        <w:rPr>
          <w:rFonts w:cs="Arial"/>
        </w:rPr>
        <w:t>.</w:t>
      </w:r>
    </w:p>
    <w:p w14:paraId="16E1C14D" w14:textId="54257305" w:rsidR="00EE793E" w:rsidRPr="00037196" w:rsidRDefault="00EE793E" w:rsidP="00EE793E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 xml:space="preserve"> </w:t>
      </w:r>
      <w:r w:rsidR="00B71BF5">
        <w:rPr>
          <w:rFonts w:cs="Arial"/>
        </w:rPr>
        <w:t>Цена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Услуге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</w:t>
      </w:r>
      <w:r w:rsidRPr="00037196">
        <w:rPr>
          <w:rFonts w:cs="Arial"/>
        </w:rPr>
        <w:t xml:space="preserve"> ч</w:t>
      </w:r>
      <w:r w:rsidR="00B71BF5">
        <w:rPr>
          <w:rFonts w:cs="Arial"/>
        </w:rPr>
        <w:t>лана</w:t>
      </w:r>
      <w:r w:rsidRPr="00037196">
        <w:rPr>
          <w:rFonts w:cs="Arial"/>
        </w:rPr>
        <w:t xml:space="preserve"> 1. </w:t>
      </w:r>
      <w:r w:rsidR="00B71BF5">
        <w:rPr>
          <w:rFonts w:cs="Arial"/>
        </w:rPr>
        <w:t>овог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Уговора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износи</w:t>
      </w:r>
      <w:r w:rsidRPr="00037196">
        <w:rPr>
          <w:rFonts w:cs="Arial"/>
        </w:rPr>
        <w:t xml:space="preserve"> __________________ (</w:t>
      </w:r>
      <w:r w:rsidR="00B71BF5">
        <w:rPr>
          <w:rFonts w:cs="Arial"/>
        </w:rPr>
        <w:t>словима</w:t>
      </w:r>
      <w:r w:rsidRPr="00037196">
        <w:rPr>
          <w:rFonts w:cs="Arial"/>
        </w:rPr>
        <w:t xml:space="preserve">: ________________________) </w:t>
      </w:r>
      <w:r w:rsidR="00B71BF5">
        <w:rPr>
          <w:rFonts w:cs="Arial"/>
        </w:rPr>
        <w:t>РСД</w:t>
      </w:r>
      <w:r w:rsidRPr="0018786E">
        <w:rPr>
          <w:rFonts w:cs="Arial"/>
        </w:rPr>
        <w:t xml:space="preserve">, </w:t>
      </w:r>
      <w:r w:rsidR="00B71BF5">
        <w:rPr>
          <w:rFonts w:cs="Arial"/>
        </w:rPr>
        <w:t>без</w:t>
      </w:r>
      <w:r w:rsidRPr="0018786E">
        <w:rPr>
          <w:rFonts w:cs="Arial"/>
        </w:rPr>
        <w:t xml:space="preserve"> </w:t>
      </w:r>
      <w:r w:rsidR="00B71BF5">
        <w:rPr>
          <w:rFonts w:cs="Arial"/>
        </w:rPr>
        <w:t>пореза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на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додату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вредност</w:t>
      </w:r>
      <w:r w:rsidRPr="00037196">
        <w:rPr>
          <w:rFonts w:cs="Arial"/>
        </w:rPr>
        <w:t>.</w:t>
      </w:r>
    </w:p>
    <w:p w14:paraId="316F34A5" w14:textId="3A95AA6A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На</w:t>
      </w:r>
      <w:r w:rsidR="00EE793E" w:rsidRPr="00037196">
        <w:rPr>
          <w:rFonts w:cs="Arial"/>
        </w:rPr>
        <w:t xml:space="preserve">  </w:t>
      </w:r>
      <w:r>
        <w:rPr>
          <w:rFonts w:cs="Arial"/>
        </w:rPr>
        <w:t>цену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става</w:t>
      </w:r>
      <w:r w:rsidR="00EE793E" w:rsidRPr="00037196">
        <w:rPr>
          <w:rFonts w:cs="Arial"/>
        </w:rPr>
        <w:t xml:space="preserve"> 1. </w:t>
      </w:r>
      <w:r>
        <w:rPr>
          <w:rFonts w:cs="Arial"/>
        </w:rPr>
        <w:t>овог</w:t>
      </w:r>
      <w:r w:rsidR="00EE793E" w:rsidRPr="00037196">
        <w:rPr>
          <w:rFonts w:cs="Arial"/>
        </w:rPr>
        <w:t xml:space="preserve"> ч</w:t>
      </w:r>
      <w:r>
        <w:rPr>
          <w:rFonts w:cs="Arial"/>
        </w:rPr>
        <w:t>лана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обра</w:t>
      </w:r>
      <w:r w:rsidR="00EE793E" w:rsidRPr="00037196">
        <w:rPr>
          <w:rFonts w:cs="Arial"/>
        </w:rPr>
        <w:t>ч</w:t>
      </w:r>
      <w:r>
        <w:rPr>
          <w:rFonts w:cs="Arial"/>
        </w:rPr>
        <w:t>унава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припадајући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порез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додату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вредност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прописима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Републике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Србије</w:t>
      </w:r>
      <w:r w:rsidR="00EE793E" w:rsidRPr="00037196">
        <w:rPr>
          <w:rFonts w:cs="Arial"/>
        </w:rPr>
        <w:t>.</w:t>
      </w:r>
    </w:p>
    <w:p w14:paraId="1243620E" w14:textId="77777777" w:rsidR="00EE793E" w:rsidRPr="00037196" w:rsidRDefault="00EE793E" w:rsidP="00EE793E">
      <w:pPr>
        <w:pStyle w:val="KDParagraf"/>
        <w:spacing w:before="0"/>
        <w:rPr>
          <w:rFonts w:cs="Arial"/>
        </w:rPr>
      </w:pPr>
    </w:p>
    <w:p w14:paraId="3E156AD5" w14:textId="22A8DDD7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цену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ура</w:t>
      </w:r>
      <w:r w:rsidR="00EE793E" w:rsidRPr="00037196">
        <w:rPr>
          <w:rFonts w:cs="Arial"/>
        </w:rPr>
        <w:t>ч</w:t>
      </w:r>
      <w:r>
        <w:rPr>
          <w:rFonts w:cs="Arial"/>
        </w:rPr>
        <w:t>унати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сви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тро</w:t>
      </w:r>
      <w:r w:rsidR="00EE793E" w:rsidRPr="00037196">
        <w:rPr>
          <w:rFonts w:cs="Arial"/>
        </w:rPr>
        <w:t>ш</w:t>
      </w:r>
      <w:r>
        <w:rPr>
          <w:rFonts w:cs="Arial"/>
        </w:rPr>
        <w:t>кови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везани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реализацију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>.</w:t>
      </w:r>
    </w:p>
    <w:p w14:paraId="56B04C9D" w14:textId="77777777" w:rsidR="00EE793E" w:rsidRPr="00CB42FC" w:rsidRDefault="00EE793E" w:rsidP="00EE793E">
      <w:pPr>
        <w:pStyle w:val="KDParagraf"/>
        <w:spacing w:before="0"/>
        <w:rPr>
          <w:rFonts w:cs="Arial"/>
          <w:lang w:val="sr-Cyrl-RS"/>
        </w:rPr>
      </w:pPr>
    </w:p>
    <w:p w14:paraId="4477F7B4" w14:textId="4C0BCB6E" w:rsidR="00EE793E" w:rsidRPr="001D5FE9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Цена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је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фиксна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односно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не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може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се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мењати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све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време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извр</w:t>
      </w:r>
      <w:r w:rsidR="00EE793E" w:rsidRPr="001D5FE9">
        <w:rPr>
          <w:rFonts w:cs="Arial"/>
          <w:b/>
        </w:rPr>
        <w:t>ш</w:t>
      </w:r>
      <w:r>
        <w:rPr>
          <w:rFonts w:cs="Arial"/>
          <w:b/>
        </w:rPr>
        <w:t>ења</w:t>
      </w:r>
      <w:r w:rsidR="00EE793E" w:rsidRPr="001D5FE9">
        <w:rPr>
          <w:rFonts w:cs="Arial"/>
          <w:b/>
        </w:rPr>
        <w:t xml:space="preserve"> </w:t>
      </w:r>
      <w:r>
        <w:rPr>
          <w:rFonts w:cs="Arial"/>
          <w:b/>
        </w:rPr>
        <w:t>Услуге</w:t>
      </w:r>
      <w:r w:rsidR="00EE793E" w:rsidRPr="001D5FE9">
        <w:rPr>
          <w:rFonts w:cs="Arial"/>
          <w:b/>
        </w:rPr>
        <w:t xml:space="preserve">. </w:t>
      </w:r>
    </w:p>
    <w:p w14:paraId="11B703CE" w14:textId="77777777" w:rsidR="00441E81" w:rsidRPr="00037196" w:rsidRDefault="00441E81" w:rsidP="00EE793E">
      <w:pPr>
        <w:pStyle w:val="KDParagraf"/>
        <w:spacing w:before="0"/>
        <w:rPr>
          <w:rFonts w:cs="Arial"/>
          <w:color w:val="00B0F0"/>
        </w:rPr>
      </w:pPr>
    </w:p>
    <w:p w14:paraId="7FE0EE4A" w14:textId="3C14EAE3" w:rsidR="00EE793E" w:rsidRPr="00037196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НАЧИН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ПЛАЋАЊА</w:t>
      </w:r>
    </w:p>
    <w:p w14:paraId="0FADD531" w14:textId="6D1ABBDE" w:rsidR="00EE793E" w:rsidRPr="00037196" w:rsidRDefault="00B71BF5" w:rsidP="00E411C3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3</w:t>
      </w:r>
      <w:r w:rsidR="00EE793E" w:rsidRPr="00037196">
        <w:rPr>
          <w:rFonts w:cs="Arial"/>
        </w:rPr>
        <w:t>.</w:t>
      </w:r>
    </w:p>
    <w:p w14:paraId="40DD1400" w14:textId="1C272587" w:rsidR="001D5FE9" w:rsidRPr="009D4233" w:rsidRDefault="00B71BF5" w:rsidP="001D5FE9">
      <w:pPr>
        <w:tabs>
          <w:tab w:val="left" w:pos="567"/>
        </w:tabs>
        <w:spacing w:before="0"/>
        <w:rPr>
          <w:rFonts w:eastAsia="Calibri" w:cs="Arial"/>
        </w:rPr>
      </w:pPr>
      <w:r>
        <w:rPr>
          <w:rFonts w:cs="Arial"/>
        </w:rPr>
        <w:t>Корисник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обавезује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Пружаоцу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плати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извр</w:t>
      </w:r>
      <w:r w:rsidR="001D5FE9" w:rsidRPr="001D5FE9">
        <w:rPr>
          <w:rFonts w:cs="Arial"/>
        </w:rPr>
        <w:t>ш</w:t>
      </w:r>
      <w:r>
        <w:rPr>
          <w:rFonts w:cs="Arial"/>
        </w:rPr>
        <w:t>ену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Услугу</w:t>
      </w:r>
      <w:r w:rsidR="001D5FE9" w:rsidRPr="001D5FE9">
        <w:rPr>
          <w:rFonts w:cs="Arial"/>
        </w:rPr>
        <w:t xml:space="preserve"> </w:t>
      </w:r>
      <w:r>
        <w:rPr>
          <w:rFonts w:cs="Arial"/>
          <w:color w:val="000000" w:themeColor="text1"/>
        </w:rPr>
        <w:t>динарском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</w:rPr>
        <w:t>дознаком</w:t>
      </w:r>
      <w:r w:rsidR="001D5FE9" w:rsidRPr="001D5FE9">
        <w:rPr>
          <w:rFonts w:cs="Arial"/>
        </w:rPr>
        <w:t xml:space="preserve"> , </w:t>
      </w:r>
      <w:r w:rsidR="001D5FE9" w:rsidRPr="001D5FE9">
        <w:rPr>
          <w:rFonts w:eastAsia="Calibri" w:cs="Arial"/>
        </w:rPr>
        <w:t xml:space="preserve"> </w:t>
      </w:r>
      <w:r>
        <w:rPr>
          <w:rFonts w:eastAsia="Calibri" w:cs="Arial"/>
        </w:rPr>
        <w:t>у</w:t>
      </w:r>
      <w:r w:rsidR="001D5FE9" w:rsidRPr="001D5FE9">
        <w:rPr>
          <w:rFonts w:eastAsia="Calibri" w:cs="Arial"/>
        </w:rPr>
        <w:t xml:space="preserve"> </w:t>
      </w:r>
      <w:r>
        <w:rPr>
          <w:rFonts w:eastAsia="Calibri" w:cs="Arial"/>
        </w:rPr>
        <w:t>року</w:t>
      </w:r>
      <w:r w:rsidR="001D5FE9" w:rsidRPr="001D5FE9">
        <w:rPr>
          <w:rFonts w:eastAsia="Calibri" w:cs="Arial"/>
        </w:rPr>
        <w:t xml:space="preserve"> </w:t>
      </w:r>
      <w:r>
        <w:rPr>
          <w:rFonts w:eastAsia="Calibri" w:cs="Arial"/>
          <w:lang w:val="sr-Cyrl-RS"/>
        </w:rPr>
        <w:t>до</w:t>
      </w:r>
      <w:r w:rsidR="001D5FE9" w:rsidRPr="001D5FE9">
        <w:rPr>
          <w:rFonts w:eastAsia="Calibri" w:cs="Arial"/>
        </w:rPr>
        <w:t xml:space="preserve"> 45 (ч</w:t>
      </w:r>
      <w:r>
        <w:rPr>
          <w:rFonts w:eastAsia="Calibri" w:cs="Arial"/>
        </w:rPr>
        <w:t>етрдесетпет</w:t>
      </w:r>
      <w:r w:rsidR="001D5FE9" w:rsidRPr="001D5FE9">
        <w:rPr>
          <w:rFonts w:eastAsia="Calibri" w:cs="Arial"/>
        </w:rPr>
        <w:t xml:space="preserve">) </w:t>
      </w:r>
      <w:r>
        <w:rPr>
          <w:rFonts w:eastAsia="Calibri" w:cs="Arial"/>
        </w:rPr>
        <w:t>дана</w:t>
      </w:r>
      <w:r w:rsidR="001D5FE9" w:rsidRPr="001D5FE9">
        <w:rPr>
          <w:rFonts w:eastAsia="Calibri" w:cs="Arial"/>
        </w:rPr>
        <w:t xml:space="preserve"> </w:t>
      </w:r>
      <w:r>
        <w:rPr>
          <w:rFonts w:eastAsia="Calibri" w:cs="Arial"/>
        </w:rPr>
        <w:t>од</w:t>
      </w:r>
      <w:r w:rsidR="001D5FE9" w:rsidRPr="001D5FE9">
        <w:rPr>
          <w:rFonts w:eastAsia="Calibri" w:cs="Arial"/>
        </w:rPr>
        <w:t xml:space="preserve"> </w:t>
      </w:r>
      <w:r>
        <w:rPr>
          <w:rFonts w:eastAsia="Calibri" w:cs="Arial"/>
        </w:rPr>
        <w:t>дана</w:t>
      </w:r>
      <w:r w:rsidR="001D5FE9" w:rsidRPr="001D5FE9">
        <w:rPr>
          <w:rFonts w:eastAsia="Calibri" w:cs="Arial"/>
        </w:rPr>
        <w:t xml:space="preserve"> </w:t>
      </w:r>
      <w:r>
        <w:rPr>
          <w:rFonts w:eastAsia="Calibri" w:cs="Arial"/>
        </w:rPr>
        <w:t>пријема</w:t>
      </w:r>
      <w:r w:rsidR="001D5FE9" w:rsidRPr="001D5FE9">
        <w:rPr>
          <w:rFonts w:eastAsia="Calibri" w:cs="Arial"/>
        </w:rPr>
        <w:t xml:space="preserve"> </w:t>
      </w:r>
      <w:r>
        <w:rPr>
          <w:rFonts w:eastAsia="Calibri" w:cs="Arial"/>
        </w:rPr>
        <w:t>исправног</w:t>
      </w:r>
      <w:r w:rsidR="001D5FE9" w:rsidRPr="001D5FE9">
        <w:rPr>
          <w:rFonts w:eastAsia="Calibri" w:cs="Arial"/>
        </w:rPr>
        <w:t xml:space="preserve"> </w:t>
      </w:r>
      <w:r>
        <w:rPr>
          <w:rFonts w:eastAsia="Calibri" w:cs="Arial"/>
        </w:rPr>
        <w:t>ра</w:t>
      </w:r>
      <w:r w:rsidR="001D5FE9" w:rsidRPr="001D5FE9">
        <w:rPr>
          <w:rFonts w:eastAsia="Calibri" w:cs="Arial"/>
        </w:rPr>
        <w:t>ч</w:t>
      </w:r>
      <w:r>
        <w:rPr>
          <w:rFonts w:eastAsia="Calibri" w:cs="Arial"/>
        </w:rPr>
        <w:t>уна</w:t>
      </w:r>
      <w:r w:rsidR="001D5FE9" w:rsidRPr="001D5FE9">
        <w:rPr>
          <w:rFonts w:eastAsia="Calibri" w:cs="Arial"/>
        </w:rPr>
        <w:t xml:space="preserve">, </w:t>
      </w:r>
      <w:r>
        <w:rPr>
          <w:rFonts w:eastAsia="Calibri" w:cs="Arial"/>
        </w:rPr>
        <w:t>са</w:t>
      </w:r>
      <w:r w:rsidR="001D5FE9" w:rsidRPr="001D5FE9">
        <w:rPr>
          <w:rFonts w:eastAsia="Calibri" w:cs="Arial"/>
        </w:rPr>
        <w:t xml:space="preserve"> </w:t>
      </w:r>
      <w:r>
        <w:rPr>
          <w:rFonts w:eastAsia="Calibri" w:cs="Arial"/>
        </w:rPr>
        <w:t>уговореним</w:t>
      </w:r>
      <w:r w:rsidR="001D5FE9" w:rsidRPr="001D5FE9">
        <w:rPr>
          <w:rFonts w:eastAsia="Calibri" w:cs="Arial"/>
        </w:rPr>
        <w:t xml:space="preserve"> </w:t>
      </w:r>
      <w:r>
        <w:rPr>
          <w:rFonts w:eastAsia="Calibri" w:cs="Arial"/>
        </w:rPr>
        <w:t>прилозима</w:t>
      </w:r>
      <w:r w:rsidR="001D5FE9" w:rsidRPr="001D5FE9">
        <w:rPr>
          <w:rFonts w:eastAsia="Calibri" w:cs="Arial"/>
        </w:rPr>
        <w:t xml:space="preserve"> (</w:t>
      </w:r>
      <w:r>
        <w:rPr>
          <w:rFonts w:eastAsia="Calibri" w:cs="Arial"/>
        </w:rPr>
        <w:t>Записници</w:t>
      </w:r>
      <w:r w:rsidR="001D5FE9" w:rsidRPr="001D5FE9">
        <w:rPr>
          <w:rFonts w:eastAsia="Calibri" w:cs="Arial"/>
        </w:rPr>
        <w:t>).</w:t>
      </w:r>
    </w:p>
    <w:p w14:paraId="66612A0E" w14:textId="77777777" w:rsidR="001D5FE9" w:rsidRPr="001D5FE9" w:rsidRDefault="001D5FE9" w:rsidP="001D5FE9">
      <w:pPr>
        <w:tabs>
          <w:tab w:val="left" w:pos="567"/>
        </w:tabs>
        <w:spacing w:before="0"/>
        <w:rPr>
          <w:rFonts w:cs="Arial"/>
          <w:b/>
          <w:lang w:val="sr-Cyrl-RS"/>
        </w:rPr>
      </w:pPr>
    </w:p>
    <w:p w14:paraId="1DB3644E" w14:textId="2B3588A0" w:rsidR="001D5FE9" w:rsidRPr="00CB42FC" w:rsidRDefault="00B71BF5" w:rsidP="001D5FE9">
      <w:pPr>
        <w:tabs>
          <w:tab w:val="left" w:pos="567"/>
        </w:tabs>
        <w:spacing w:before="0"/>
        <w:rPr>
          <w:rFonts w:eastAsia="Calibri" w:cs="Arial"/>
          <w:b/>
          <w:color w:val="00B0F0"/>
          <w:lang w:val="sr-Cyrl-RS"/>
        </w:rPr>
      </w:pPr>
      <w:r>
        <w:rPr>
          <w:rFonts w:eastAsia="Calibri" w:cs="Arial"/>
          <w:b/>
        </w:rPr>
        <w:t>Ра</w:t>
      </w:r>
      <w:r w:rsidR="001D5FE9" w:rsidRPr="001D5FE9">
        <w:rPr>
          <w:rFonts w:eastAsia="Calibri" w:cs="Arial"/>
          <w:b/>
        </w:rPr>
        <w:t>ч</w:t>
      </w:r>
      <w:r>
        <w:rPr>
          <w:rFonts w:eastAsia="Calibri" w:cs="Arial"/>
          <w:b/>
        </w:rPr>
        <w:t>ун</w:t>
      </w:r>
      <w:r w:rsidR="001D5FE9" w:rsidRPr="001D5FE9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мора</w:t>
      </w:r>
      <w:r w:rsidR="001D5FE9" w:rsidRPr="001D5FE9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да</w:t>
      </w:r>
      <w:r w:rsidR="001D5FE9" w:rsidRPr="001D5FE9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гласи</w:t>
      </w:r>
      <w:r w:rsidR="001D5FE9" w:rsidRPr="001D5FE9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на</w:t>
      </w:r>
      <w:r w:rsidR="001D5FE9" w:rsidRPr="00665154">
        <w:rPr>
          <w:rFonts w:eastAsia="Calibri" w:cs="Arial"/>
          <w:b/>
        </w:rPr>
        <w:t xml:space="preserve"> : </w:t>
      </w:r>
      <w:r>
        <w:rPr>
          <w:rFonts w:cs="Arial"/>
          <w:b/>
        </w:rPr>
        <w:t>Јавно</w:t>
      </w:r>
      <w:r w:rsidR="001D5FE9" w:rsidRPr="001D5FE9">
        <w:rPr>
          <w:rFonts w:cs="Arial"/>
          <w:b/>
        </w:rPr>
        <w:t xml:space="preserve"> </w:t>
      </w:r>
      <w:r>
        <w:rPr>
          <w:rFonts w:cs="Arial"/>
          <w:b/>
        </w:rPr>
        <w:t>предузеће</w:t>
      </w:r>
      <w:r w:rsidR="001D5FE9" w:rsidRPr="001D5FE9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1D5FE9" w:rsidRPr="001D5FE9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1D5FE9" w:rsidRPr="001D5FE9">
        <w:rPr>
          <w:rFonts w:cs="Arial"/>
          <w:b/>
        </w:rPr>
        <w:t xml:space="preserve">“ </w:t>
      </w:r>
      <w:r>
        <w:rPr>
          <w:rFonts w:cs="Arial"/>
          <w:b/>
        </w:rPr>
        <w:t>Београд</w:t>
      </w:r>
      <w:r w:rsidR="001D5FE9" w:rsidRPr="001D5FE9">
        <w:rPr>
          <w:rFonts w:cs="Arial"/>
          <w:b/>
        </w:rPr>
        <w:t xml:space="preserve">, </w:t>
      </w:r>
      <w:r>
        <w:rPr>
          <w:rFonts w:cs="Arial"/>
          <w:b/>
        </w:rPr>
        <w:t>царице</w:t>
      </w:r>
      <w:r w:rsidR="001D5FE9" w:rsidRPr="001D5FE9">
        <w:rPr>
          <w:rFonts w:cs="Arial"/>
          <w:b/>
        </w:rPr>
        <w:t xml:space="preserve"> </w:t>
      </w:r>
      <w:r>
        <w:rPr>
          <w:rFonts w:cs="Arial"/>
          <w:b/>
        </w:rPr>
        <w:t>Милице</w:t>
      </w:r>
      <w:r w:rsidR="001D5FE9" w:rsidRPr="001D5FE9">
        <w:rPr>
          <w:rFonts w:cs="Arial"/>
          <w:b/>
        </w:rPr>
        <w:t xml:space="preserve"> 2, </w:t>
      </w:r>
      <w:r>
        <w:rPr>
          <w:rFonts w:cs="Arial"/>
          <w:b/>
        </w:rPr>
        <w:t>ПИБ</w:t>
      </w:r>
      <w:r w:rsidR="001D5FE9" w:rsidRPr="001D5FE9">
        <w:rPr>
          <w:rFonts w:cs="Arial"/>
          <w:b/>
        </w:rPr>
        <w:t xml:space="preserve"> </w:t>
      </w:r>
      <w:r w:rsidR="001D5FE9" w:rsidRPr="001D5FE9">
        <w:rPr>
          <w:rFonts w:cs="Arial"/>
          <w:b/>
          <w:color w:val="000000" w:themeColor="text1"/>
          <w:lang w:val="sr-Cyrl-BA"/>
        </w:rPr>
        <w:t xml:space="preserve">103920327, </w:t>
      </w:r>
      <w:r>
        <w:rPr>
          <w:rFonts w:cs="Arial"/>
          <w:b/>
        </w:rPr>
        <w:t>Огранак</w:t>
      </w:r>
      <w:r w:rsidR="001D5FE9" w:rsidRPr="001D5FE9">
        <w:rPr>
          <w:rFonts w:cs="Arial"/>
          <w:b/>
        </w:rPr>
        <w:t xml:space="preserve"> </w:t>
      </w:r>
      <w:r>
        <w:rPr>
          <w:rFonts w:cs="Arial"/>
          <w:b/>
        </w:rPr>
        <w:t>ТЕНТ</w:t>
      </w:r>
      <w:r w:rsidR="001D5FE9" w:rsidRPr="001D5FE9">
        <w:rPr>
          <w:rFonts w:cs="Arial"/>
          <w:b/>
        </w:rPr>
        <w:t xml:space="preserve"> </w:t>
      </w:r>
      <w:r>
        <w:rPr>
          <w:rFonts w:cs="Arial"/>
          <w:b/>
        </w:rPr>
        <w:t>Београд</w:t>
      </w:r>
      <w:r w:rsidR="001D5FE9" w:rsidRPr="001D5FE9">
        <w:rPr>
          <w:rFonts w:cs="Arial"/>
          <w:b/>
        </w:rPr>
        <w:t>-</w:t>
      </w:r>
      <w:r>
        <w:rPr>
          <w:rFonts w:cs="Arial"/>
          <w:b/>
        </w:rPr>
        <w:t>Обреновац</w:t>
      </w:r>
      <w:r w:rsidR="001D5FE9" w:rsidRPr="001D5FE9">
        <w:rPr>
          <w:rFonts w:cs="Arial"/>
          <w:b/>
        </w:rPr>
        <w:t xml:space="preserve">, </w:t>
      </w:r>
      <w:r>
        <w:rPr>
          <w:rFonts w:cs="Arial"/>
          <w:b/>
        </w:rPr>
        <w:t>Богољуба</w:t>
      </w:r>
      <w:r w:rsidR="001D5FE9" w:rsidRPr="001D5FE9">
        <w:rPr>
          <w:rFonts w:cs="Arial"/>
          <w:b/>
        </w:rPr>
        <w:t xml:space="preserve"> </w:t>
      </w:r>
      <w:r>
        <w:rPr>
          <w:rFonts w:cs="Arial"/>
          <w:b/>
        </w:rPr>
        <w:t>Уро</w:t>
      </w:r>
      <w:r w:rsidR="001D5FE9" w:rsidRPr="001D5FE9">
        <w:rPr>
          <w:rFonts w:cs="Arial"/>
          <w:b/>
        </w:rPr>
        <w:t>ш</w:t>
      </w:r>
      <w:r>
        <w:rPr>
          <w:rFonts w:cs="Arial"/>
          <w:b/>
        </w:rPr>
        <w:t>евића</w:t>
      </w:r>
      <w:r w:rsidR="001D5FE9" w:rsidRPr="001D5FE9">
        <w:rPr>
          <w:rFonts w:cs="Arial"/>
          <w:b/>
        </w:rPr>
        <w:t xml:space="preserve"> </w:t>
      </w:r>
      <w:r>
        <w:rPr>
          <w:rFonts w:cs="Arial"/>
          <w:b/>
        </w:rPr>
        <w:t>Црног</w:t>
      </w:r>
      <w:r w:rsidR="001D5FE9" w:rsidRPr="001D5FE9">
        <w:rPr>
          <w:rFonts w:cs="Arial"/>
          <w:b/>
        </w:rPr>
        <w:t xml:space="preserve"> 44</w:t>
      </w:r>
    </w:p>
    <w:p w14:paraId="1602CAC0" w14:textId="7E00A43B" w:rsidR="00EE793E" w:rsidRDefault="00B71BF5" w:rsidP="00CB42FC">
      <w:pPr>
        <w:tabs>
          <w:tab w:val="left" w:pos="567"/>
        </w:tabs>
        <w:spacing w:before="0"/>
        <w:rPr>
          <w:rFonts w:cs="Arial"/>
          <w:color w:val="000000" w:themeColor="text1"/>
        </w:rPr>
      </w:pPr>
      <w:r>
        <w:rPr>
          <w:rFonts w:cs="Arial"/>
        </w:rPr>
        <w:t>Ра</w:t>
      </w:r>
      <w:r w:rsidR="001D5FE9" w:rsidRPr="001D5FE9">
        <w:rPr>
          <w:rFonts w:cs="Arial"/>
        </w:rPr>
        <w:t>ч</w:t>
      </w:r>
      <w:r>
        <w:rPr>
          <w:rFonts w:cs="Arial"/>
        </w:rPr>
        <w:t>ун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мора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бити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достављен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на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адресу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Корисника</w:t>
      </w:r>
      <w:r w:rsidR="001D5FE9" w:rsidRPr="001D5FE9">
        <w:rPr>
          <w:rFonts w:cs="Arial"/>
        </w:rPr>
        <w:t xml:space="preserve">: </w:t>
      </w:r>
      <w:r>
        <w:rPr>
          <w:rFonts w:cs="Arial"/>
        </w:rPr>
        <w:t>Јавно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предузеће</w:t>
      </w:r>
      <w:r w:rsidR="001D5FE9" w:rsidRPr="001D5FE9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Србије</w:t>
      </w:r>
      <w:r w:rsidR="001D5FE9" w:rsidRPr="001D5FE9">
        <w:rPr>
          <w:rFonts w:cs="Arial"/>
        </w:rPr>
        <w:t xml:space="preserve">“ </w:t>
      </w:r>
      <w:r>
        <w:rPr>
          <w:rFonts w:cs="Arial"/>
        </w:rPr>
        <w:t>Београд</w:t>
      </w:r>
      <w:r w:rsidR="001D5FE9" w:rsidRPr="001D5FE9">
        <w:rPr>
          <w:rFonts w:cs="Arial"/>
        </w:rPr>
        <w:t xml:space="preserve">, </w:t>
      </w:r>
      <w:r>
        <w:rPr>
          <w:rFonts w:cs="Arial"/>
        </w:rPr>
        <w:t>огранак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ТЕНТ</w:t>
      </w:r>
      <w:r w:rsidR="001D5FE9" w:rsidRPr="001D5FE9">
        <w:rPr>
          <w:rFonts w:cs="Arial"/>
        </w:rPr>
        <w:t>,</w:t>
      </w:r>
      <w:r>
        <w:rPr>
          <w:rFonts w:cs="Arial"/>
        </w:rPr>
        <w:t>Богољуба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Уро</w:t>
      </w:r>
      <w:r w:rsidR="001D5FE9" w:rsidRPr="001D5FE9">
        <w:rPr>
          <w:rFonts w:cs="Arial"/>
        </w:rPr>
        <w:t>ш</w:t>
      </w:r>
      <w:r>
        <w:rPr>
          <w:rFonts w:cs="Arial"/>
        </w:rPr>
        <w:t>евића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Црног</w:t>
      </w:r>
      <w:r w:rsidR="001D5FE9" w:rsidRPr="001D5FE9">
        <w:rPr>
          <w:rFonts w:cs="Arial"/>
        </w:rPr>
        <w:t xml:space="preserve"> 44 – 11 500 </w:t>
      </w:r>
      <w:r>
        <w:rPr>
          <w:rFonts w:cs="Arial"/>
        </w:rPr>
        <w:t>Обреновац</w:t>
      </w:r>
      <w:r w:rsidR="001D5FE9" w:rsidRPr="001D5FE9">
        <w:rPr>
          <w:rFonts w:cs="Arial"/>
        </w:rPr>
        <w:t xml:space="preserve">, </w:t>
      </w:r>
      <w:r>
        <w:rPr>
          <w:rFonts w:cs="Arial"/>
        </w:rPr>
        <w:t>са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обавезним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прилозима</w:t>
      </w:r>
      <w:r w:rsidR="001D5FE9" w:rsidRPr="001D5FE9">
        <w:rPr>
          <w:rFonts w:cs="Arial"/>
        </w:rPr>
        <w:t>-</w:t>
      </w:r>
      <w:r>
        <w:rPr>
          <w:rFonts w:cs="Arial"/>
          <w:color w:val="000000" w:themeColor="text1"/>
        </w:rPr>
        <w:t>Записник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квалитативном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квантитативном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пријему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са</w:t>
      </w:r>
      <w:r w:rsidR="001D5FE9" w:rsidRPr="001D5FE9">
        <w:rPr>
          <w:rFonts w:cs="Arial"/>
          <w:color w:val="000000" w:themeColor="text1"/>
        </w:rPr>
        <w:t xml:space="preserve"> ч</w:t>
      </w:r>
      <w:r>
        <w:rPr>
          <w:rFonts w:cs="Arial"/>
          <w:color w:val="000000" w:themeColor="text1"/>
        </w:rPr>
        <w:t>итко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написаним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именом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презименом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потписом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овла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ћеног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лица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Корисника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услуга</w:t>
      </w:r>
      <w:r w:rsidR="001D5FE9" w:rsidRPr="001D5FE9">
        <w:rPr>
          <w:rFonts w:cs="Arial"/>
          <w:color w:val="000000" w:themeColor="text1"/>
        </w:rPr>
        <w:t>.</w:t>
      </w:r>
    </w:p>
    <w:p w14:paraId="4452CFB7" w14:textId="77777777" w:rsidR="00A55234" w:rsidRDefault="00A55234" w:rsidP="00CB42FC">
      <w:pPr>
        <w:tabs>
          <w:tab w:val="left" w:pos="567"/>
        </w:tabs>
        <w:spacing w:before="0"/>
        <w:rPr>
          <w:rFonts w:cs="Arial"/>
          <w:color w:val="000000" w:themeColor="text1"/>
        </w:rPr>
      </w:pPr>
    </w:p>
    <w:p w14:paraId="37F77114" w14:textId="77777777" w:rsidR="00A55234" w:rsidRPr="00CB42FC" w:rsidRDefault="00A55234" w:rsidP="00CB42FC">
      <w:pPr>
        <w:tabs>
          <w:tab w:val="left" w:pos="567"/>
        </w:tabs>
        <w:spacing w:before="0"/>
        <w:rPr>
          <w:rFonts w:cs="Arial"/>
          <w:color w:val="000000" w:themeColor="text1"/>
          <w:lang w:val="sr-Cyrl-RS"/>
        </w:rPr>
      </w:pPr>
    </w:p>
    <w:p w14:paraId="0428D323" w14:textId="53044484" w:rsidR="00EE793E" w:rsidRPr="00037196" w:rsidRDefault="00B71BF5" w:rsidP="00E411C3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D5FE9">
        <w:rPr>
          <w:rFonts w:cs="Arial"/>
          <w:b/>
          <w:lang w:val="sr-Cyrl-RS"/>
        </w:rPr>
        <w:t>4</w:t>
      </w:r>
      <w:r w:rsidR="00EE793E" w:rsidRPr="00037196">
        <w:rPr>
          <w:rFonts w:cs="Arial"/>
        </w:rPr>
        <w:t>.</w:t>
      </w:r>
    </w:p>
    <w:p w14:paraId="2AB2393B" w14:textId="4B37BD32" w:rsidR="00E411C3" w:rsidRPr="00E411C3" w:rsidRDefault="00B71BF5" w:rsidP="00790B8A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Адресе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Уговорних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страна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за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пријем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писмена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и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по</w:t>
      </w:r>
      <w:r w:rsidR="00E411C3" w:rsidRPr="00E411C3">
        <w:rPr>
          <w:rFonts w:cs="Arial"/>
        </w:rPr>
        <w:t>ш</w:t>
      </w:r>
      <w:r>
        <w:rPr>
          <w:rFonts w:cs="Arial"/>
        </w:rPr>
        <w:t>те</w:t>
      </w:r>
      <w:r w:rsidR="00E411C3" w:rsidRPr="00E411C3">
        <w:rPr>
          <w:rFonts w:cs="Arial"/>
        </w:rPr>
        <w:t xml:space="preserve">, </w:t>
      </w:r>
      <w:r>
        <w:rPr>
          <w:rFonts w:cs="Arial"/>
        </w:rPr>
        <w:t>су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следеће</w:t>
      </w:r>
      <w:r w:rsidR="00E411C3" w:rsidRPr="00E411C3">
        <w:rPr>
          <w:rFonts w:cs="Arial"/>
        </w:rPr>
        <w:t>:</w:t>
      </w:r>
    </w:p>
    <w:p w14:paraId="124A4874" w14:textId="2C1E177F" w:rsidR="00E411C3" w:rsidRPr="009D4233" w:rsidRDefault="00B71BF5" w:rsidP="00790B8A">
      <w:pPr>
        <w:tabs>
          <w:tab w:val="left" w:pos="567"/>
        </w:tabs>
        <w:spacing w:before="0"/>
        <w:rPr>
          <w:rFonts w:cs="Arial"/>
          <w:lang w:val="sr-Cyrl-RS"/>
        </w:rPr>
      </w:pPr>
      <w:r>
        <w:rPr>
          <w:rFonts w:cs="Arial"/>
        </w:rPr>
        <w:t>Корисник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услуге</w:t>
      </w:r>
      <w:r w:rsidR="00E411C3" w:rsidRPr="00E411C3">
        <w:rPr>
          <w:rFonts w:cs="Arial"/>
        </w:rPr>
        <w:t>:</w:t>
      </w:r>
      <w:r w:rsidR="00E411C3" w:rsidRPr="00E411C3">
        <w:rPr>
          <w:rFonts w:cs="Arial"/>
        </w:rPr>
        <w:tab/>
      </w:r>
      <w:r>
        <w:rPr>
          <w:rFonts w:cs="Arial"/>
        </w:rPr>
        <w:t>Јавно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предузеће</w:t>
      </w:r>
      <w:r w:rsidR="00E411C3" w:rsidRPr="00E411C3">
        <w:rPr>
          <w:rFonts w:cs="Arial"/>
        </w:rPr>
        <w:t xml:space="preserve"> „</w:t>
      </w:r>
      <w:r>
        <w:rPr>
          <w:rFonts w:cs="Arial"/>
        </w:rPr>
        <w:t>Електропривреда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Србије</w:t>
      </w:r>
      <w:r w:rsidR="00E411C3" w:rsidRPr="00E411C3">
        <w:rPr>
          <w:rFonts w:cs="Arial"/>
        </w:rPr>
        <w:t xml:space="preserve">“ </w:t>
      </w:r>
      <w:r>
        <w:rPr>
          <w:rFonts w:cs="Arial"/>
        </w:rPr>
        <w:t>Београд</w:t>
      </w:r>
      <w:r w:rsidR="00E411C3" w:rsidRPr="00E411C3">
        <w:rPr>
          <w:rFonts w:cs="Arial"/>
        </w:rPr>
        <w:t xml:space="preserve">, </w:t>
      </w:r>
      <w:r>
        <w:rPr>
          <w:rFonts w:cs="Arial"/>
        </w:rPr>
        <w:t>Улица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царице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Милице</w:t>
      </w:r>
      <w:r w:rsidR="00E411C3" w:rsidRPr="00E411C3">
        <w:rPr>
          <w:rFonts w:cs="Arial"/>
        </w:rPr>
        <w:t xml:space="preserve"> 2, 11000 </w:t>
      </w:r>
      <w:r>
        <w:rPr>
          <w:rFonts w:cs="Arial"/>
        </w:rPr>
        <w:t>Београд</w:t>
      </w:r>
      <w:r w:rsidR="00E411C3" w:rsidRPr="00E411C3">
        <w:rPr>
          <w:rFonts w:cs="Arial"/>
        </w:rPr>
        <w:t xml:space="preserve">, </w:t>
      </w:r>
      <w:r>
        <w:rPr>
          <w:rFonts w:cs="Arial"/>
        </w:rPr>
        <w:t>огранак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ТЕНТ</w:t>
      </w:r>
      <w:r w:rsidR="00E411C3" w:rsidRPr="00E411C3">
        <w:rPr>
          <w:rFonts w:cs="Arial"/>
        </w:rPr>
        <w:t xml:space="preserve">, </w:t>
      </w:r>
      <w:r>
        <w:rPr>
          <w:rFonts w:cs="Arial"/>
        </w:rPr>
        <w:t>Богољуба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Уро</w:t>
      </w:r>
      <w:r w:rsidR="00E411C3" w:rsidRPr="00E411C3">
        <w:rPr>
          <w:rFonts w:cs="Arial"/>
        </w:rPr>
        <w:t>ш</w:t>
      </w:r>
      <w:r>
        <w:rPr>
          <w:rFonts w:cs="Arial"/>
        </w:rPr>
        <w:t>евића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Црног</w:t>
      </w:r>
      <w:r w:rsidR="00E411C3" w:rsidRPr="00E411C3">
        <w:rPr>
          <w:rFonts w:cs="Arial"/>
        </w:rPr>
        <w:t xml:space="preserve"> 44, 11500 </w:t>
      </w:r>
      <w:r>
        <w:rPr>
          <w:rFonts w:cs="Arial"/>
        </w:rPr>
        <w:t>Обреновац</w:t>
      </w:r>
      <w:r w:rsidR="00E411C3" w:rsidRPr="00E411C3">
        <w:rPr>
          <w:rFonts w:cs="Arial"/>
        </w:rPr>
        <w:t xml:space="preserve">, </w:t>
      </w:r>
      <w:r>
        <w:rPr>
          <w:rFonts w:cs="Arial"/>
        </w:rPr>
        <w:t>локација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ТЕНТ</w:t>
      </w:r>
      <w:r w:rsidR="00E411C3" w:rsidRPr="00E411C3">
        <w:rPr>
          <w:rFonts w:cs="Arial"/>
        </w:rPr>
        <w:t xml:space="preserve"> </w:t>
      </w:r>
      <w:r w:rsidR="00E411C3">
        <w:rPr>
          <w:rFonts w:cs="Arial"/>
          <w:lang w:val="sr-Cyrl-RS"/>
        </w:rPr>
        <w:t xml:space="preserve"> 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на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адреси</w:t>
      </w:r>
      <w:r w:rsidR="00E411C3" w:rsidRPr="00E411C3">
        <w:rPr>
          <w:rFonts w:cs="Arial"/>
        </w:rPr>
        <w:t xml:space="preserve">: </w:t>
      </w:r>
      <w:r>
        <w:rPr>
          <w:rFonts w:cs="Arial"/>
        </w:rPr>
        <w:t>Богољуба</w:t>
      </w:r>
      <w:r w:rsidR="009D4233" w:rsidRPr="00E411C3">
        <w:rPr>
          <w:rFonts w:cs="Arial"/>
        </w:rPr>
        <w:t xml:space="preserve"> </w:t>
      </w:r>
      <w:r>
        <w:rPr>
          <w:rFonts w:cs="Arial"/>
        </w:rPr>
        <w:t>Уро</w:t>
      </w:r>
      <w:r w:rsidR="009D4233" w:rsidRPr="00E411C3">
        <w:rPr>
          <w:rFonts w:cs="Arial"/>
        </w:rPr>
        <w:t>ш</w:t>
      </w:r>
      <w:r>
        <w:rPr>
          <w:rFonts w:cs="Arial"/>
        </w:rPr>
        <w:t>евића</w:t>
      </w:r>
      <w:r w:rsidR="009D4233" w:rsidRPr="00E411C3">
        <w:rPr>
          <w:rFonts w:cs="Arial"/>
        </w:rPr>
        <w:t xml:space="preserve"> </w:t>
      </w:r>
      <w:r>
        <w:rPr>
          <w:rFonts w:cs="Arial"/>
        </w:rPr>
        <w:t>Црног</w:t>
      </w:r>
      <w:r w:rsidR="009D4233" w:rsidRPr="00E411C3">
        <w:rPr>
          <w:rFonts w:cs="Arial"/>
        </w:rPr>
        <w:t xml:space="preserve"> 44, 11500 </w:t>
      </w:r>
      <w:r>
        <w:rPr>
          <w:rFonts w:cs="Arial"/>
        </w:rPr>
        <w:t>Обреновац</w:t>
      </w:r>
      <w:r w:rsidR="009D4233">
        <w:rPr>
          <w:rFonts w:cs="Arial"/>
          <w:lang w:val="sr-Cyrl-RS"/>
        </w:rPr>
        <w:t>.</w:t>
      </w:r>
    </w:p>
    <w:p w14:paraId="46CA5093" w14:textId="77777777" w:rsidR="00E411C3" w:rsidRPr="00E411C3" w:rsidRDefault="00E411C3" w:rsidP="00E411C3">
      <w:pPr>
        <w:tabs>
          <w:tab w:val="left" w:pos="2115"/>
        </w:tabs>
        <w:spacing w:before="0"/>
        <w:rPr>
          <w:rFonts w:cs="Arial"/>
        </w:rPr>
      </w:pPr>
      <w:r w:rsidRPr="00E411C3">
        <w:rPr>
          <w:rFonts w:cs="Arial"/>
        </w:rPr>
        <w:tab/>
      </w:r>
    </w:p>
    <w:p w14:paraId="44953A44" w14:textId="34F052AF" w:rsidR="00E411C3" w:rsidRPr="00E411C3" w:rsidRDefault="00B71BF5" w:rsidP="00E411C3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Пружалац</w:t>
      </w:r>
      <w:r w:rsidR="00E411C3" w:rsidRPr="00E411C3">
        <w:rPr>
          <w:rFonts w:cs="Arial"/>
        </w:rPr>
        <w:t xml:space="preserve"> </w:t>
      </w:r>
      <w:r>
        <w:rPr>
          <w:rFonts w:cs="Arial"/>
        </w:rPr>
        <w:t>услуге</w:t>
      </w:r>
      <w:r w:rsidR="00E411C3" w:rsidRPr="00E411C3">
        <w:rPr>
          <w:rFonts w:cs="Arial"/>
        </w:rPr>
        <w:t>:</w:t>
      </w:r>
      <w:r w:rsidR="00E411C3" w:rsidRPr="00E411C3">
        <w:rPr>
          <w:rFonts w:cs="Arial"/>
        </w:rPr>
        <w:tab/>
        <w:t>__________________________________________</w:t>
      </w:r>
      <w:r w:rsidR="00E411C3" w:rsidRPr="00E411C3">
        <w:rPr>
          <w:rFonts w:cs="Arial"/>
        </w:rPr>
        <w:tab/>
        <w:t xml:space="preserve"> </w:t>
      </w:r>
    </w:p>
    <w:p w14:paraId="29F0070C" w14:textId="1B785AFA" w:rsidR="00E411C3" w:rsidRPr="00E411C3" w:rsidRDefault="00B71BF5" w:rsidP="00E411C3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Подизвођа</w:t>
      </w:r>
      <w:r w:rsidR="00E411C3" w:rsidRPr="00E411C3">
        <w:rPr>
          <w:rFonts w:cs="Arial"/>
        </w:rPr>
        <w:t xml:space="preserve">ч: </w:t>
      </w:r>
      <w:r w:rsidR="00E411C3" w:rsidRPr="00E411C3">
        <w:rPr>
          <w:rFonts w:cs="Arial"/>
        </w:rPr>
        <w:tab/>
      </w:r>
      <w:r w:rsidR="00E411C3" w:rsidRPr="00E411C3">
        <w:rPr>
          <w:rFonts w:cs="Arial"/>
        </w:rPr>
        <w:tab/>
        <w:t xml:space="preserve">_________________________________________ </w:t>
      </w:r>
    </w:p>
    <w:p w14:paraId="0E1995AE" w14:textId="3390BF4D" w:rsidR="00EE793E" w:rsidRDefault="00EE793E" w:rsidP="00EE793E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ab/>
      </w:r>
      <w:r w:rsidRPr="00037196">
        <w:rPr>
          <w:rFonts w:cs="Arial"/>
        </w:rPr>
        <w:tab/>
      </w:r>
      <w:r w:rsidRPr="00037196">
        <w:rPr>
          <w:rFonts w:cs="Arial"/>
        </w:rPr>
        <w:tab/>
      </w:r>
    </w:p>
    <w:p w14:paraId="5307B0A2" w14:textId="411BD80E" w:rsidR="00AC5246" w:rsidRDefault="00AC5246" w:rsidP="00EE793E">
      <w:pPr>
        <w:pStyle w:val="KDParagraf"/>
        <w:spacing w:before="0"/>
        <w:rPr>
          <w:rFonts w:cs="Arial"/>
        </w:rPr>
      </w:pPr>
    </w:p>
    <w:p w14:paraId="643C56B1" w14:textId="763233E0" w:rsidR="00AC5246" w:rsidRDefault="00AC5246" w:rsidP="00EE793E">
      <w:pPr>
        <w:pStyle w:val="KDParagraf"/>
        <w:spacing w:before="0"/>
        <w:rPr>
          <w:rFonts w:cs="Arial"/>
        </w:rPr>
      </w:pPr>
    </w:p>
    <w:p w14:paraId="7EFD023F" w14:textId="28F3B6C5" w:rsidR="00AC5246" w:rsidRDefault="00AC5246" w:rsidP="00EE793E">
      <w:pPr>
        <w:pStyle w:val="KDParagraf"/>
        <w:spacing w:before="0"/>
        <w:rPr>
          <w:rFonts w:cs="Arial"/>
        </w:rPr>
      </w:pPr>
    </w:p>
    <w:p w14:paraId="28B75F36" w14:textId="00B376B2" w:rsidR="00AC5246" w:rsidRDefault="00AC5246" w:rsidP="00EE793E">
      <w:pPr>
        <w:pStyle w:val="KDParagraf"/>
        <w:spacing w:before="0"/>
        <w:rPr>
          <w:rFonts w:cs="Arial"/>
        </w:rPr>
      </w:pPr>
    </w:p>
    <w:p w14:paraId="7FDD3BF7" w14:textId="70EE11DA" w:rsidR="00AC5246" w:rsidRDefault="00AC5246" w:rsidP="00EE793E">
      <w:pPr>
        <w:pStyle w:val="KDParagraf"/>
        <w:spacing w:before="0"/>
        <w:rPr>
          <w:rFonts w:cs="Arial"/>
        </w:rPr>
      </w:pPr>
    </w:p>
    <w:p w14:paraId="782FD612" w14:textId="77777777" w:rsidR="00AC5246" w:rsidRPr="00CB42FC" w:rsidRDefault="00AC5246" w:rsidP="00EE793E">
      <w:pPr>
        <w:pStyle w:val="KDParagraf"/>
        <w:spacing w:before="0"/>
        <w:rPr>
          <w:rFonts w:cs="Arial"/>
          <w:lang w:val="sr-Cyrl-RS"/>
        </w:rPr>
      </w:pPr>
    </w:p>
    <w:p w14:paraId="649B62F5" w14:textId="5233AB22" w:rsidR="001D5FE9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РОК</w:t>
      </w:r>
      <w:r w:rsidR="00B80867" w:rsidRPr="00C51993">
        <w:rPr>
          <w:rFonts w:cs="Arial"/>
          <w:b/>
        </w:rPr>
        <w:t xml:space="preserve"> </w:t>
      </w:r>
      <w:r w:rsidR="00B80867">
        <w:rPr>
          <w:rFonts w:cs="Arial"/>
          <w:b/>
          <w:lang w:val="sr-Cyrl-RS"/>
        </w:rPr>
        <w:t xml:space="preserve"> </w:t>
      </w:r>
      <w:r>
        <w:rPr>
          <w:rFonts w:cs="Arial"/>
          <w:b/>
        </w:rPr>
        <w:t>ДИНАМКА</w:t>
      </w:r>
      <w:r w:rsidR="00B80867">
        <w:rPr>
          <w:rFonts w:cs="Arial"/>
          <w:b/>
          <w:lang w:val="sr-Cyrl-RS"/>
        </w:rPr>
        <w:t xml:space="preserve">   </w:t>
      </w:r>
      <w:r>
        <w:rPr>
          <w:rFonts w:cs="Arial"/>
          <w:b/>
          <w:lang w:val="sr-Cyrl-RS"/>
        </w:rPr>
        <w:t>И</w:t>
      </w:r>
      <w:r w:rsidR="00B80867" w:rsidRPr="00C51993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МЕСТО</w:t>
      </w:r>
      <w:r w:rsidR="00B80867" w:rsidRPr="00C51993">
        <w:rPr>
          <w:rFonts w:cs="Arial"/>
          <w:b/>
        </w:rPr>
        <w:t xml:space="preserve"> </w:t>
      </w:r>
      <w:r>
        <w:rPr>
          <w:rFonts w:cs="Arial"/>
          <w:b/>
        </w:rPr>
        <w:t>ПРУЖАЊА</w:t>
      </w:r>
      <w:r w:rsidR="00B80867" w:rsidRPr="00C51993">
        <w:rPr>
          <w:rFonts w:cs="Arial"/>
          <w:b/>
        </w:rPr>
        <w:t xml:space="preserve"> </w:t>
      </w:r>
      <w:r>
        <w:rPr>
          <w:rFonts w:cs="Arial"/>
          <w:b/>
        </w:rPr>
        <w:t>УСЛУГЕ</w:t>
      </w:r>
    </w:p>
    <w:p w14:paraId="7573E436" w14:textId="5724F2BA" w:rsidR="00AC5246" w:rsidRPr="001D5FE9" w:rsidRDefault="00AC5246" w:rsidP="00EE793E">
      <w:pPr>
        <w:pStyle w:val="KDParagraf"/>
        <w:spacing w:before="0"/>
        <w:rPr>
          <w:rFonts w:cs="Arial"/>
          <w:b/>
          <w:lang w:val="sr-Cyrl-RS"/>
        </w:rPr>
      </w:pPr>
    </w:p>
    <w:p w14:paraId="1B7652B0" w14:textId="5877D8C5" w:rsidR="001D5FE9" w:rsidRDefault="00B71BF5" w:rsidP="00AC5246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D5FE9">
        <w:rPr>
          <w:rFonts w:cs="Arial"/>
          <w:b/>
          <w:lang w:val="sr-Cyrl-RS"/>
        </w:rPr>
        <w:t>5</w:t>
      </w:r>
      <w:r w:rsidR="00EE793E" w:rsidRPr="00037196">
        <w:rPr>
          <w:rFonts w:cs="Arial"/>
        </w:rPr>
        <w:t>.</w:t>
      </w:r>
    </w:p>
    <w:p w14:paraId="3706F93C" w14:textId="77777777" w:rsidR="00B4383E" w:rsidRPr="0052512B" w:rsidRDefault="00B4383E" w:rsidP="00B4383E">
      <w:pPr>
        <w:rPr>
          <w:lang w:val="sr-Cyrl-CS" w:eastAsia="ar-SA"/>
        </w:rPr>
      </w:pPr>
      <w:r>
        <w:rPr>
          <w:lang w:val="sr-Cyrl-CS" w:eastAsia="ar-SA"/>
        </w:rPr>
        <w:t>Кандидати морају обуку започети у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првој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групи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формираној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после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датума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потписивања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Уговора, а најкасније у року од 30 дана од датума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>потписивања</w:t>
      </w:r>
      <w:r w:rsidRPr="0052512B">
        <w:rPr>
          <w:lang w:val="sr-Cyrl-CS" w:eastAsia="ar-SA"/>
        </w:rPr>
        <w:t xml:space="preserve"> </w:t>
      </w:r>
      <w:r>
        <w:rPr>
          <w:lang w:val="sr-Cyrl-CS" w:eastAsia="ar-SA"/>
        </w:rPr>
        <w:t xml:space="preserve">Уговора. </w:t>
      </w:r>
    </w:p>
    <w:p w14:paraId="1E0826C0" w14:textId="56BF30F2" w:rsidR="00AC5246" w:rsidRPr="00AC5246" w:rsidRDefault="00AC5246" w:rsidP="00AC5246">
      <w:pPr>
        <w:spacing w:before="0"/>
        <w:rPr>
          <w:lang w:val="sr-Cyrl-RS"/>
        </w:rPr>
      </w:pPr>
      <w:r>
        <w:t xml:space="preserve">Обука се изводи на локацији </w:t>
      </w:r>
      <w:r>
        <w:rPr>
          <w:lang w:val="sr-Cyrl-RS"/>
        </w:rPr>
        <w:t>Понуђача.</w:t>
      </w:r>
    </w:p>
    <w:p w14:paraId="254EF0F9" w14:textId="2DFD54DF" w:rsidR="001D5FE9" w:rsidRPr="009D4233" w:rsidRDefault="001D5FE9" w:rsidP="009D4233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 w:val="0"/>
        <w:rPr>
          <w:rFonts w:ascii="Arial" w:hAnsi="Arial" w:cs="Arial"/>
          <w:lang w:val="sr-Cyrl-RS"/>
        </w:rPr>
      </w:pPr>
      <w:r>
        <w:t xml:space="preserve"> </w:t>
      </w:r>
      <w:r w:rsidR="00B71BF5">
        <w:rPr>
          <w:rFonts w:ascii="Arial" w:hAnsi="Arial" w:cs="Arial"/>
        </w:rPr>
        <w:t>По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завр</w:t>
      </w:r>
      <w:r w:rsidRPr="009D4233">
        <w:rPr>
          <w:rFonts w:ascii="Arial" w:hAnsi="Arial" w:cs="Arial"/>
        </w:rPr>
        <w:t>ш</w:t>
      </w:r>
      <w:r w:rsidR="00B71BF5">
        <w:rPr>
          <w:rFonts w:ascii="Arial" w:hAnsi="Arial" w:cs="Arial"/>
        </w:rPr>
        <w:t>етку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обуке</w:t>
      </w:r>
      <w:r w:rsidRPr="009D4233">
        <w:rPr>
          <w:rFonts w:ascii="Arial" w:hAnsi="Arial" w:cs="Arial"/>
        </w:rPr>
        <w:t xml:space="preserve">, </w:t>
      </w:r>
      <w:r w:rsidR="00B71BF5">
        <w:rPr>
          <w:rFonts w:ascii="Arial" w:hAnsi="Arial" w:cs="Arial"/>
        </w:rPr>
        <w:t>са</w:t>
      </w:r>
      <w:r w:rsidRPr="009D4233">
        <w:rPr>
          <w:rFonts w:ascii="Arial" w:hAnsi="Arial" w:cs="Arial"/>
        </w:rPr>
        <w:t>ч</w:t>
      </w:r>
      <w:r w:rsidR="00B71BF5">
        <w:rPr>
          <w:rFonts w:ascii="Arial" w:hAnsi="Arial" w:cs="Arial"/>
        </w:rPr>
        <w:t>ињава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се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Записник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о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извр</w:t>
      </w:r>
      <w:r w:rsidRPr="009D4233">
        <w:rPr>
          <w:rFonts w:ascii="Arial" w:hAnsi="Arial" w:cs="Arial"/>
        </w:rPr>
        <w:t>ш</w:t>
      </w:r>
      <w:r w:rsidR="00B71BF5">
        <w:rPr>
          <w:rFonts w:ascii="Arial" w:hAnsi="Arial" w:cs="Arial"/>
        </w:rPr>
        <w:t>еној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услузи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обуке</w:t>
      </w:r>
      <w:r w:rsidRPr="009D4233">
        <w:rPr>
          <w:rFonts w:ascii="Arial" w:hAnsi="Arial" w:cs="Arial"/>
        </w:rPr>
        <w:t xml:space="preserve">, </w:t>
      </w:r>
      <w:r w:rsidR="00B71BF5">
        <w:rPr>
          <w:rFonts w:ascii="Arial" w:hAnsi="Arial" w:cs="Arial"/>
        </w:rPr>
        <w:t>обострано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се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потписује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и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оригинал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примерка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је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прилог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испостављеног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ра</w:t>
      </w:r>
      <w:r w:rsidRPr="009D4233">
        <w:rPr>
          <w:rFonts w:ascii="Arial" w:hAnsi="Arial" w:cs="Arial"/>
        </w:rPr>
        <w:t>ч</w:t>
      </w:r>
      <w:r w:rsidR="00B71BF5">
        <w:rPr>
          <w:rFonts w:ascii="Arial" w:hAnsi="Arial" w:cs="Arial"/>
        </w:rPr>
        <w:t>уна</w:t>
      </w:r>
      <w:r w:rsidRPr="009D4233">
        <w:rPr>
          <w:rFonts w:ascii="Arial" w:hAnsi="Arial" w:cs="Arial"/>
        </w:rPr>
        <w:t xml:space="preserve">, </w:t>
      </w:r>
      <w:r w:rsidR="00B71BF5">
        <w:rPr>
          <w:rFonts w:ascii="Arial" w:hAnsi="Arial" w:cs="Arial"/>
        </w:rPr>
        <w:t>факури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за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извр</w:t>
      </w:r>
      <w:r w:rsidRPr="009D4233">
        <w:rPr>
          <w:rFonts w:ascii="Arial" w:hAnsi="Arial" w:cs="Arial"/>
        </w:rPr>
        <w:t>ш</w:t>
      </w:r>
      <w:r w:rsidR="00B71BF5">
        <w:rPr>
          <w:rFonts w:ascii="Arial" w:hAnsi="Arial" w:cs="Arial"/>
        </w:rPr>
        <w:t>ену</w:t>
      </w:r>
      <w:r w:rsidRPr="009D4233">
        <w:rPr>
          <w:rFonts w:ascii="Arial" w:hAnsi="Arial" w:cs="Arial"/>
        </w:rPr>
        <w:t xml:space="preserve"> </w:t>
      </w:r>
      <w:r w:rsidR="00B71BF5">
        <w:rPr>
          <w:rFonts w:ascii="Arial" w:hAnsi="Arial" w:cs="Arial"/>
        </w:rPr>
        <w:t>услугу</w:t>
      </w:r>
      <w:r w:rsidRPr="009D4233">
        <w:rPr>
          <w:rFonts w:ascii="Arial" w:hAnsi="Arial" w:cs="Arial"/>
        </w:rPr>
        <w:t>.</w:t>
      </w:r>
    </w:p>
    <w:p w14:paraId="598C79CB" w14:textId="562B60A0" w:rsidR="001D5FE9" w:rsidRDefault="00B71BF5" w:rsidP="001D5FE9">
      <w:r>
        <w:t>Обука</w:t>
      </w:r>
      <w:r w:rsidR="001D5FE9">
        <w:t xml:space="preserve"> </w:t>
      </w:r>
      <w:r>
        <w:t>се</w:t>
      </w:r>
      <w:r w:rsidR="001D5FE9">
        <w:t xml:space="preserve"> </w:t>
      </w:r>
      <w:r>
        <w:t>спроводи</w:t>
      </w:r>
      <w:r w:rsidR="001D5FE9">
        <w:t xml:space="preserve"> </w:t>
      </w:r>
      <w:r>
        <w:t>радним</w:t>
      </w:r>
      <w:r w:rsidR="001D5FE9">
        <w:t xml:space="preserve"> </w:t>
      </w:r>
      <w:r>
        <w:t>данима</w:t>
      </w:r>
      <w:r w:rsidR="001D5FE9">
        <w:t xml:space="preserve"> </w:t>
      </w:r>
      <w:r>
        <w:t>у</w:t>
      </w:r>
      <w:r w:rsidR="001D5FE9">
        <w:t xml:space="preserve"> </w:t>
      </w:r>
      <w:r>
        <w:t>периоду</w:t>
      </w:r>
      <w:r w:rsidR="001D5FE9">
        <w:t xml:space="preserve"> </w:t>
      </w:r>
      <w:r>
        <w:t>од</w:t>
      </w:r>
      <w:r w:rsidR="001D5FE9">
        <w:t xml:space="preserve"> 07.00 ч</w:t>
      </w:r>
      <w:r>
        <w:t>асова</w:t>
      </w:r>
      <w:r w:rsidR="001D5FE9">
        <w:t xml:space="preserve"> </w:t>
      </w:r>
      <w:r>
        <w:t>до</w:t>
      </w:r>
      <w:r w:rsidR="001D5FE9">
        <w:t xml:space="preserve"> 15.00 ч</w:t>
      </w:r>
      <w:r>
        <w:t>асова</w:t>
      </w:r>
      <w:r w:rsidR="001D5FE9">
        <w:t>.</w:t>
      </w:r>
    </w:p>
    <w:p w14:paraId="38303CE7" w14:textId="77777777" w:rsidR="001D5FE9" w:rsidRPr="001D5FE9" w:rsidRDefault="001D5FE9" w:rsidP="00CB42FC">
      <w:pPr>
        <w:pStyle w:val="KDParagraf"/>
        <w:spacing w:before="0"/>
        <w:rPr>
          <w:rFonts w:cs="Arial"/>
          <w:lang w:val="sr-Cyrl-RS"/>
        </w:rPr>
      </w:pPr>
    </w:p>
    <w:p w14:paraId="130928A0" w14:textId="6A33B38D" w:rsidR="00EE793E" w:rsidRPr="00037196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ИЗВРШИОЦИ</w:t>
      </w:r>
      <w:r w:rsidR="00EE793E" w:rsidRPr="00037196">
        <w:rPr>
          <w:rFonts w:cs="Arial"/>
          <w:b/>
        </w:rPr>
        <w:tab/>
      </w:r>
    </w:p>
    <w:p w14:paraId="26BA6F36" w14:textId="60309840" w:rsidR="00066E33" w:rsidRDefault="00B71BF5" w:rsidP="00066E33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D5FE9">
        <w:rPr>
          <w:rFonts w:cs="Arial"/>
          <w:b/>
          <w:lang w:val="sr-Cyrl-RS"/>
        </w:rPr>
        <w:t>6</w:t>
      </w:r>
      <w:r w:rsidR="00EE793E" w:rsidRPr="00037196">
        <w:rPr>
          <w:rFonts w:cs="Arial"/>
        </w:rPr>
        <w:t>.</w:t>
      </w:r>
    </w:p>
    <w:p w14:paraId="677B74B6" w14:textId="77777777" w:rsidR="00066E33" w:rsidRDefault="00066E33" w:rsidP="00066E33">
      <w:pPr>
        <w:pStyle w:val="KDParagraf"/>
        <w:spacing w:before="0"/>
        <w:jc w:val="center"/>
        <w:rPr>
          <w:rFonts w:cs="Arial"/>
        </w:rPr>
      </w:pPr>
    </w:p>
    <w:p w14:paraId="02BB70AD" w14:textId="37F9AD70" w:rsidR="00EE793E" w:rsidRPr="00037196" w:rsidRDefault="00B71BF5" w:rsidP="003F4421">
      <w:pPr>
        <w:pStyle w:val="KDParagraf"/>
        <w:spacing w:before="0"/>
        <w:rPr>
          <w:rFonts w:cs="Arial"/>
        </w:rPr>
      </w:pPr>
      <w:r>
        <w:rPr>
          <w:rFonts w:cs="Arial"/>
        </w:rPr>
        <w:t>Извр</w:t>
      </w:r>
      <w:r w:rsidR="00EE793E" w:rsidRPr="00037196">
        <w:rPr>
          <w:rFonts w:cs="Arial"/>
        </w:rPr>
        <w:t>ш</w:t>
      </w:r>
      <w:r>
        <w:rPr>
          <w:rFonts w:cs="Arial"/>
        </w:rPr>
        <w:t>иоци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ангажована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лица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Пружаоца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>.</w:t>
      </w:r>
    </w:p>
    <w:p w14:paraId="47D6B331" w14:textId="34F7E41F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Пружалац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доставља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>:</w:t>
      </w:r>
    </w:p>
    <w:p w14:paraId="693B2913" w14:textId="0E05AB27" w:rsidR="00EE793E" w:rsidRPr="00037196" w:rsidRDefault="00EE793E" w:rsidP="00EE793E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>-</w:t>
      </w:r>
      <w:r w:rsidRPr="00037196">
        <w:rPr>
          <w:rFonts w:cs="Arial"/>
        </w:rPr>
        <w:tab/>
      </w:r>
      <w:r w:rsidR="00B71BF5">
        <w:rPr>
          <w:rFonts w:cs="Arial"/>
        </w:rPr>
        <w:t>Списак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извр</w:t>
      </w:r>
      <w:r w:rsidRPr="00037196">
        <w:rPr>
          <w:rFonts w:cs="Arial"/>
        </w:rPr>
        <w:t>ш</w:t>
      </w:r>
      <w:r w:rsidR="00B71BF5">
        <w:rPr>
          <w:rFonts w:cs="Arial"/>
        </w:rPr>
        <w:t>илаца</w:t>
      </w:r>
      <w:r w:rsidRPr="00037196">
        <w:rPr>
          <w:rFonts w:cs="Arial"/>
        </w:rPr>
        <w:t xml:space="preserve">, </w:t>
      </w:r>
      <w:r w:rsidR="00B71BF5">
        <w:rPr>
          <w:rFonts w:cs="Arial"/>
        </w:rPr>
        <w:t>са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наведеним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квалификацијама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свих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извр</w:t>
      </w:r>
      <w:r w:rsidRPr="00037196">
        <w:rPr>
          <w:rFonts w:cs="Arial"/>
        </w:rPr>
        <w:t>ш</w:t>
      </w:r>
      <w:r w:rsidR="00B71BF5">
        <w:rPr>
          <w:rFonts w:cs="Arial"/>
        </w:rPr>
        <w:t>илаца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прецизно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дефинисаним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активности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које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обављају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извр</w:t>
      </w:r>
      <w:r w:rsidRPr="00037196">
        <w:rPr>
          <w:rFonts w:cs="Arial"/>
        </w:rPr>
        <w:t>ш</w:t>
      </w:r>
      <w:r w:rsidR="00B71BF5">
        <w:rPr>
          <w:rFonts w:cs="Arial"/>
        </w:rPr>
        <w:t>авању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Услуге</w:t>
      </w:r>
      <w:r w:rsidRPr="00037196">
        <w:rPr>
          <w:rFonts w:cs="Arial"/>
        </w:rPr>
        <w:t xml:space="preserve">, </w:t>
      </w:r>
      <w:r w:rsidR="00B71BF5">
        <w:rPr>
          <w:rFonts w:cs="Arial"/>
        </w:rPr>
        <w:t>са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којим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списком</w:t>
      </w:r>
      <w:r w:rsidR="00665154">
        <w:rPr>
          <w:rFonts w:cs="Arial"/>
        </w:rPr>
        <w:t xml:space="preserve"> </w:t>
      </w:r>
      <w:r w:rsidR="00B71BF5">
        <w:rPr>
          <w:rFonts w:cs="Arial"/>
        </w:rPr>
        <w:t>је</w:t>
      </w:r>
      <w:r w:rsidR="00665154">
        <w:rPr>
          <w:rFonts w:cs="Arial"/>
        </w:rPr>
        <w:t xml:space="preserve"> </w:t>
      </w:r>
      <w:r w:rsidR="00B71BF5">
        <w:rPr>
          <w:rFonts w:cs="Arial"/>
        </w:rPr>
        <w:t>сагласан</w:t>
      </w:r>
      <w:r w:rsidR="00665154">
        <w:rPr>
          <w:rFonts w:cs="Arial"/>
        </w:rPr>
        <w:t xml:space="preserve"> </w:t>
      </w:r>
      <w:r w:rsidR="00B71BF5">
        <w:rPr>
          <w:rFonts w:cs="Arial"/>
        </w:rPr>
        <w:t>Корисник</w:t>
      </w:r>
      <w:r w:rsidR="00665154">
        <w:rPr>
          <w:rFonts w:cs="Arial"/>
        </w:rPr>
        <w:t xml:space="preserve"> </w:t>
      </w:r>
      <w:r w:rsidR="00B71BF5">
        <w:rPr>
          <w:rFonts w:cs="Arial"/>
        </w:rPr>
        <w:t>услуге</w:t>
      </w:r>
      <w:r w:rsidR="00665154">
        <w:rPr>
          <w:rFonts w:cs="Arial"/>
        </w:rPr>
        <w:t xml:space="preserve"> </w:t>
      </w:r>
    </w:p>
    <w:p w14:paraId="1DA3A096" w14:textId="73BC0364" w:rsidR="00EE793E" w:rsidRPr="00037196" w:rsidRDefault="00EE793E" w:rsidP="00EE793E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>-</w:t>
      </w:r>
      <w:r w:rsidRPr="00037196">
        <w:rPr>
          <w:rFonts w:cs="Arial"/>
        </w:rPr>
        <w:tab/>
      </w:r>
      <w:r w:rsidR="00B71BF5">
        <w:rPr>
          <w:rFonts w:cs="Arial"/>
        </w:rPr>
        <w:t>Резервни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списак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извр</w:t>
      </w:r>
      <w:r w:rsidRPr="00037196">
        <w:rPr>
          <w:rFonts w:cs="Arial"/>
        </w:rPr>
        <w:t>ш</w:t>
      </w:r>
      <w:r w:rsidR="00B71BF5">
        <w:rPr>
          <w:rFonts w:cs="Arial"/>
        </w:rPr>
        <w:t>илаца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са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наведеним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квалификацијама</w:t>
      </w:r>
      <w:r w:rsidR="00665154">
        <w:rPr>
          <w:rFonts w:cs="Arial"/>
        </w:rPr>
        <w:t xml:space="preserve"> </w:t>
      </w:r>
      <w:r w:rsidR="00B71BF5">
        <w:rPr>
          <w:rFonts w:cs="Arial"/>
        </w:rPr>
        <w:t>резервних</w:t>
      </w:r>
      <w:r w:rsidR="00665154">
        <w:rPr>
          <w:rFonts w:cs="Arial"/>
        </w:rPr>
        <w:t xml:space="preserve"> </w:t>
      </w:r>
      <w:r w:rsidR="00B71BF5">
        <w:rPr>
          <w:rFonts w:cs="Arial"/>
        </w:rPr>
        <w:t>извр</w:t>
      </w:r>
      <w:r w:rsidR="00665154">
        <w:rPr>
          <w:rFonts w:cs="Arial"/>
        </w:rPr>
        <w:t>ш</w:t>
      </w:r>
      <w:r w:rsidR="00B71BF5">
        <w:rPr>
          <w:rFonts w:cs="Arial"/>
        </w:rPr>
        <w:t>илаца</w:t>
      </w:r>
      <w:r w:rsidR="00665154">
        <w:rPr>
          <w:rFonts w:cs="Arial"/>
        </w:rPr>
        <w:t xml:space="preserve"> </w:t>
      </w:r>
      <w:r w:rsidRPr="00037196">
        <w:rPr>
          <w:rFonts w:cs="Arial"/>
        </w:rPr>
        <w:t xml:space="preserve"> </w:t>
      </w:r>
    </w:p>
    <w:p w14:paraId="2384C627" w14:textId="14C17E4D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током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EE793E" w:rsidRPr="00037196">
        <w:rPr>
          <w:rFonts w:cs="Arial"/>
        </w:rPr>
        <w:t>ш</w:t>
      </w:r>
      <w:r>
        <w:rPr>
          <w:rFonts w:cs="Arial"/>
        </w:rPr>
        <w:t>ења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појави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оправдана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потреба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заменом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једног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ви</w:t>
      </w:r>
      <w:r w:rsidR="00EE793E" w:rsidRPr="00037196">
        <w:rPr>
          <w:rFonts w:cs="Arial"/>
        </w:rPr>
        <w:t>ш</w:t>
      </w:r>
      <w:r>
        <w:rPr>
          <w:rFonts w:cs="Arial"/>
        </w:rPr>
        <w:t>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EE793E" w:rsidRPr="00037196">
        <w:rPr>
          <w:rFonts w:cs="Arial"/>
        </w:rPr>
        <w:t>ш</w:t>
      </w:r>
      <w:r>
        <w:rPr>
          <w:rFonts w:cs="Arial"/>
        </w:rPr>
        <w:t>илаца</w:t>
      </w:r>
      <w:r w:rsidR="00EE793E" w:rsidRPr="00037196">
        <w:rPr>
          <w:rFonts w:cs="Arial"/>
        </w:rPr>
        <w:t xml:space="preserve">,  </w:t>
      </w:r>
      <w:r>
        <w:rPr>
          <w:rFonts w:cs="Arial"/>
        </w:rPr>
        <w:t>као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необразложен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захтев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Пружалац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дужан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EE793E" w:rsidRPr="00037196">
        <w:rPr>
          <w:rFonts w:cs="Arial"/>
        </w:rPr>
        <w:t>ш</w:t>
      </w:r>
      <w:r>
        <w:rPr>
          <w:rFonts w:cs="Arial"/>
        </w:rPr>
        <w:t>иоца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замени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другим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EE793E" w:rsidRPr="00037196">
        <w:rPr>
          <w:rFonts w:cs="Arial"/>
        </w:rPr>
        <w:t>ш</w:t>
      </w:r>
      <w:r>
        <w:rPr>
          <w:rFonts w:cs="Arial"/>
        </w:rPr>
        <w:t>иоцима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најмање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истим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стру</w:t>
      </w:r>
      <w:r w:rsidR="00EE793E" w:rsidRPr="00037196">
        <w:rPr>
          <w:rFonts w:cs="Arial"/>
        </w:rPr>
        <w:t>ч</w:t>
      </w:r>
      <w:r>
        <w:rPr>
          <w:rFonts w:cs="Arial"/>
        </w:rPr>
        <w:t>ним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квалитетима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квалификацијама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уз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претходну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писану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сагласност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>.</w:t>
      </w:r>
    </w:p>
    <w:p w14:paraId="4A1FC7D0" w14:textId="37FCC8C6" w:rsidR="00E411C3" w:rsidRDefault="00B71BF5" w:rsidP="00EE793E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</w:rPr>
        <w:t>Ако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Пружалац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мора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пову</w:t>
      </w:r>
      <w:r w:rsidR="00EE793E" w:rsidRPr="00037196">
        <w:rPr>
          <w:rFonts w:cs="Arial"/>
        </w:rPr>
        <w:t>ч</w:t>
      </w:r>
      <w:r>
        <w:rPr>
          <w:rFonts w:cs="Arial"/>
        </w:rPr>
        <w:t>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замени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било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EE793E" w:rsidRPr="00037196">
        <w:rPr>
          <w:rFonts w:cs="Arial"/>
        </w:rPr>
        <w:t>ш</w:t>
      </w:r>
      <w:r>
        <w:rPr>
          <w:rFonts w:cs="Arial"/>
        </w:rPr>
        <w:t>иоца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време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трајања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све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тро</w:t>
      </w:r>
      <w:r w:rsidR="00EE793E" w:rsidRPr="00037196">
        <w:rPr>
          <w:rFonts w:cs="Arial"/>
        </w:rPr>
        <w:t>ш</w:t>
      </w:r>
      <w:r>
        <w:rPr>
          <w:rFonts w:cs="Arial"/>
        </w:rPr>
        <w:t>кове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који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настану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таквом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заменом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сноси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Пружалац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>.</w:t>
      </w:r>
    </w:p>
    <w:p w14:paraId="6B1CB82D" w14:textId="77777777" w:rsidR="00CB42FC" w:rsidRPr="00CB42FC" w:rsidRDefault="00CB42FC" w:rsidP="00EE793E">
      <w:pPr>
        <w:pStyle w:val="KDParagraf"/>
        <w:spacing w:before="0"/>
        <w:rPr>
          <w:rFonts w:cs="Arial"/>
          <w:lang w:val="sr-Cyrl-RS"/>
        </w:rPr>
      </w:pPr>
    </w:p>
    <w:p w14:paraId="7C800264" w14:textId="2D4FA54A" w:rsidR="00EE793E" w:rsidRDefault="00B71BF5" w:rsidP="00EE793E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ЗАКЉУЧИВАЊЕ</w:t>
      </w:r>
      <w:r w:rsidR="00EE793E" w:rsidRPr="00E411C3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EE793E" w:rsidRPr="00E411C3">
        <w:rPr>
          <w:rFonts w:cs="Arial"/>
          <w:b/>
        </w:rPr>
        <w:t xml:space="preserve"> </w:t>
      </w:r>
      <w:r>
        <w:rPr>
          <w:rFonts w:cs="Arial"/>
          <w:b/>
        </w:rPr>
        <w:t>СТУПАЊЕ</w:t>
      </w:r>
      <w:r w:rsidR="00EE793E" w:rsidRPr="00E411C3">
        <w:rPr>
          <w:rFonts w:cs="Arial"/>
          <w:b/>
        </w:rPr>
        <w:t xml:space="preserve"> </w:t>
      </w:r>
      <w:r>
        <w:rPr>
          <w:rFonts w:cs="Arial"/>
          <w:b/>
        </w:rPr>
        <w:t>НА</w:t>
      </w:r>
      <w:r w:rsidR="00EE793E" w:rsidRPr="00E411C3">
        <w:rPr>
          <w:rFonts w:cs="Arial"/>
          <w:b/>
        </w:rPr>
        <w:t xml:space="preserve"> </w:t>
      </w:r>
      <w:r>
        <w:rPr>
          <w:rFonts w:cs="Arial"/>
          <w:b/>
        </w:rPr>
        <w:t>СНАГУ</w:t>
      </w:r>
      <w:r w:rsidR="00EE793E" w:rsidRPr="00E411C3">
        <w:rPr>
          <w:rFonts w:cs="Arial"/>
          <w:b/>
        </w:rPr>
        <w:t xml:space="preserve"> </w:t>
      </w:r>
    </w:p>
    <w:p w14:paraId="7E02AFF2" w14:textId="77777777" w:rsidR="001D5FE9" w:rsidRPr="001D5FE9" w:rsidRDefault="001D5FE9" w:rsidP="00EE793E">
      <w:pPr>
        <w:pStyle w:val="KDParagraf"/>
        <w:spacing w:before="0"/>
        <w:rPr>
          <w:rFonts w:cs="Arial"/>
          <w:b/>
          <w:lang w:val="sr-Cyrl-RS"/>
        </w:rPr>
      </w:pPr>
    </w:p>
    <w:p w14:paraId="06396A53" w14:textId="0B776755" w:rsidR="00066E33" w:rsidRDefault="00B71BF5" w:rsidP="00066E33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D5FE9">
        <w:rPr>
          <w:rFonts w:cs="Arial"/>
          <w:b/>
          <w:lang w:val="sr-Cyrl-RS"/>
        </w:rPr>
        <w:t>7</w:t>
      </w:r>
      <w:r w:rsidR="00EE793E" w:rsidRPr="00037196">
        <w:rPr>
          <w:rFonts w:cs="Arial"/>
        </w:rPr>
        <w:t>.</w:t>
      </w:r>
    </w:p>
    <w:p w14:paraId="7E1E7F40" w14:textId="77777777" w:rsidR="009D4233" w:rsidRDefault="009D4233" w:rsidP="00066E33">
      <w:pPr>
        <w:pStyle w:val="KDParagraf"/>
        <w:spacing w:before="0"/>
        <w:jc w:val="center"/>
        <w:rPr>
          <w:rFonts w:cs="Arial"/>
        </w:rPr>
      </w:pPr>
    </w:p>
    <w:p w14:paraId="754C2090" w14:textId="14A44573" w:rsidR="001D5FE9" w:rsidRPr="001D5FE9" w:rsidRDefault="00B71BF5" w:rsidP="00066E33">
      <w:pPr>
        <w:pStyle w:val="KDParagraf"/>
        <w:spacing w:before="0"/>
        <w:jc w:val="left"/>
        <w:rPr>
          <w:rFonts w:cs="Arial"/>
        </w:rPr>
      </w:pPr>
      <w:r>
        <w:rPr>
          <w:rFonts w:cs="Arial"/>
        </w:rPr>
        <w:t>Овај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Уговор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сматра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закљу</w:t>
      </w:r>
      <w:r w:rsidR="001D5FE9" w:rsidRPr="001D5FE9">
        <w:rPr>
          <w:rFonts w:cs="Arial"/>
        </w:rPr>
        <w:t>ч</w:t>
      </w:r>
      <w:r>
        <w:rPr>
          <w:rFonts w:cs="Arial"/>
        </w:rPr>
        <w:t>еним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када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га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потпи</w:t>
      </w:r>
      <w:r w:rsidR="001D5FE9" w:rsidRPr="001D5FE9">
        <w:rPr>
          <w:rFonts w:cs="Arial"/>
        </w:rPr>
        <w:t>ш</w:t>
      </w:r>
      <w:r>
        <w:rPr>
          <w:rFonts w:cs="Arial"/>
        </w:rPr>
        <w:t>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овла</w:t>
      </w:r>
      <w:r w:rsidR="001D5FE9" w:rsidRPr="001D5FE9">
        <w:rPr>
          <w:rFonts w:cs="Arial"/>
        </w:rPr>
        <w:t>ш</w:t>
      </w:r>
      <w:r>
        <w:rPr>
          <w:rFonts w:cs="Arial"/>
        </w:rPr>
        <w:t>ћени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представници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Уговорних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страна</w:t>
      </w:r>
      <w:r w:rsidR="001D5FE9" w:rsidRPr="001D5FE9">
        <w:rPr>
          <w:rFonts w:cs="Arial"/>
        </w:rPr>
        <w:t>.</w:t>
      </w:r>
    </w:p>
    <w:p w14:paraId="3964605A" w14:textId="60DC66EF" w:rsidR="001D5FE9" w:rsidRDefault="00B71BF5" w:rsidP="001D5FE9">
      <w:pPr>
        <w:tabs>
          <w:tab w:val="left" w:pos="567"/>
        </w:tabs>
        <w:spacing w:before="0"/>
        <w:rPr>
          <w:rFonts w:cs="Arial"/>
          <w:color w:val="000000" w:themeColor="text1"/>
          <w:lang w:val="sr-Cyrl-RS"/>
        </w:rPr>
      </w:pPr>
      <w:r>
        <w:rPr>
          <w:rFonts w:cs="Arial"/>
        </w:rPr>
        <w:t>Овај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Уговор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закљу</w:t>
      </w:r>
      <w:r w:rsidR="001D5FE9" w:rsidRPr="001D5FE9">
        <w:rPr>
          <w:rFonts w:cs="Arial"/>
        </w:rPr>
        <w:t>ч</w:t>
      </w:r>
      <w:r>
        <w:rPr>
          <w:rFonts w:cs="Arial"/>
        </w:rPr>
        <w:t>ује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за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период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од</w:t>
      </w:r>
      <w:r w:rsidR="001D5FE9" w:rsidRPr="001D5FE9">
        <w:rPr>
          <w:rFonts w:cs="Arial"/>
        </w:rPr>
        <w:t xml:space="preserve"> </w:t>
      </w:r>
      <w:r w:rsidR="001D5FE9">
        <w:rPr>
          <w:rFonts w:cs="Arial"/>
          <w:lang w:val="sr-Cyrl-RS"/>
        </w:rPr>
        <w:t>12</w:t>
      </w:r>
      <w:r w:rsidR="001D5FE9" w:rsidRPr="001D5FE9">
        <w:rPr>
          <w:rFonts w:cs="Arial"/>
        </w:rPr>
        <w:t>(</w:t>
      </w:r>
      <w:r>
        <w:rPr>
          <w:rFonts w:cs="Arial"/>
          <w:color w:val="000000" w:themeColor="text1"/>
        </w:rPr>
        <w:t>словима</w:t>
      </w:r>
      <w:r w:rsidR="001D5FE9" w:rsidRPr="001D5FE9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  <w:lang w:val="sr-Cyrl-RS"/>
        </w:rPr>
        <w:t>дванаест</w:t>
      </w:r>
      <w:r w:rsidR="001D5FE9" w:rsidRPr="001D5FE9">
        <w:rPr>
          <w:rFonts w:cs="Arial"/>
          <w:color w:val="000000" w:themeColor="text1"/>
        </w:rPr>
        <w:t>)</w:t>
      </w:r>
      <w:r>
        <w:rPr>
          <w:rFonts w:cs="Arial"/>
          <w:color w:val="000000" w:themeColor="text1"/>
          <w:lang w:val="sr-Cyrl-RS"/>
        </w:rPr>
        <w:t>месеци</w:t>
      </w:r>
      <w:r w:rsidR="001D5FE9" w:rsidRPr="001D5FE9">
        <w:rPr>
          <w:rFonts w:cs="Arial"/>
          <w:color w:val="000000" w:themeColor="text1"/>
          <w:lang w:val="sr-Cyrl-RS"/>
        </w:rPr>
        <w:t xml:space="preserve"> 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односно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обостраног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испуњења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уговорених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обавеза</w:t>
      </w:r>
      <w:r w:rsidR="001D5FE9" w:rsidRPr="001D5FE9">
        <w:rPr>
          <w:rFonts w:cs="Arial"/>
          <w:color w:val="000000" w:themeColor="text1"/>
        </w:rPr>
        <w:t xml:space="preserve"> </w:t>
      </w:r>
      <w:r w:rsidR="001D5FE9" w:rsidRPr="001D5FE9">
        <w:rPr>
          <w:rFonts w:cs="Arial"/>
          <w:color w:val="000000" w:themeColor="text1"/>
          <w:lang w:val="sr-Cyrl-RS"/>
        </w:rPr>
        <w:t>.</w:t>
      </w:r>
    </w:p>
    <w:p w14:paraId="2F73809D" w14:textId="3B9E45F1" w:rsidR="00EE793E" w:rsidRPr="00CB42FC" w:rsidRDefault="00EE793E" w:rsidP="00EE793E">
      <w:pPr>
        <w:pStyle w:val="KDParagraf"/>
        <w:spacing w:before="0"/>
        <w:rPr>
          <w:rFonts w:cs="Arial"/>
          <w:lang w:val="sr-Cyrl-RS"/>
        </w:rPr>
      </w:pPr>
    </w:p>
    <w:p w14:paraId="7D19CE97" w14:textId="1F5ECF58" w:rsidR="00EE793E" w:rsidRDefault="00B71BF5" w:rsidP="00EE793E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ОВЛАШЋЕНИ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ПРЕДСТАВНИЦИ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ЗА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ПРАЋЕЊЕ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УГОВОРА</w:t>
      </w:r>
    </w:p>
    <w:p w14:paraId="5BC1BD2C" w14:textId="77777777" w:rsidR="001D5FE9" w:rsidRPr="001D5FE9" w:rsidRDefault="001D5FE9" w:rsidP="00EE793E">
      <w:pPr>
        <w:pStyle w:val="KDParagraf"/>
        <w:spacing w:before="0"/>
        <w:rPr>
          <w:rFonts w:cs="Arial"/>
          <w:b/>
          <w:lang w:val="sr-Cyrl-RS"/>
        </w:rPr>
      </w:pPr>
    </w:p>
    <w:p w14:paraId="47F5DB48" w14:textId="3B70FDD3" w:rsidR="001D5FE9" w:rsidRDefault="00B71BF5" w:rsidP="00AE5A06">
      <w:pPr>
        <w:pStyle w:val="KDParagraf"/>
        <w:spacing w:before="0"/>
        <w:jc w:val="center"/>
        <w:rPr>
          <w:rFonts w:cs="Arial"/>
          <w:b/>
          <w:lang w:val="sr-Cyrl-RS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D5FE9">
        <w:rPr>
          <w:rFonts w:cs="Arial"/>
          <w:b/>
          <w:lang w:val="sr-Cyrl-RS"/>
        </w:rPr>
        <w:t>8</w:t>
      </w:r>
    </w:p>
    <w:p w14:paraId="3346EE3E" w14:textId="3DEA2CB4" w:rsidR="00EE793E" w:rsidRPr="00037196" w:rsidRDefault="00EE793E" w:rsidP="00AE5A06">
      <w:pPr>
        <w:pStyle w:val="KDParagraf"/>
        <w:spacing w:before="0"/>
        <w:jc w:val="center"/>
        <w:rPr>
          <w:rFonts w:cs="Arial"/>
        </w:rPr>
      </w:pPr>
      <w:r w:rsidRPr="00037196">
        <w:rPr>
          <w:rFonts w:cs="Arial"/>
        </w:rPr>
        <w:t>.</w:t>
      </w:r>
    </w:p>
    <w:p w14:paraId="432E9352" w14:textId="2B492F66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Овла</w:t>
      </w:r>
      <w:r w:rsidR="00EE793E" w:rsidRPr="00037196">
        <w:rPr>
          <w:rFonts w:cs="Arial"/>
        </w:rPr>
        <w:t>ш</w:t>
      </w:r>
      <w:r>
        <w:rPr>
          <w:rFonts w:cs="Arial"/>
        </w:rPr>
        <w:t>ћени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представници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праћење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реализације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EE793E" w:rsidRPr="00037196">
        <w:rPr>
          <w:rFonts w:cs="Arial"/>
        </w:rPr>
        <w:t xml:space="preserve"> ч</w:t>
      </w:r>
      <w:r>
        <w:rPr>
          <w:rFonts w:cs="Arial"/>
        </w:rPr>
        <w:t>лана</w:t>
      </w:r>
      <w:r w:rsidR="00EE793E" w:rsidRPr="00037196">
        <w:rPr>
          <w:rFonts w:cs="Arial"/>
        </w:rPr>
        <w:t xml:space="preserve"> 1. </w:t>
      </w:r>
      <w:r>
        <w:rPr>
          <w:rFonts w:cs="Arial"/>
        </w:rPr>
        <w:t>овог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EE793E" w:rsidRPr="00037196">
        <w:rPr>
          <w:rFonts w:cs="Arial"/>
        </w:rPr>
        <w:t xml:space="preserve">: </w:t>
      </w:r>
    </w:p>
    <w:p w14:paraId="7BEA872B" w14:textId="577D22E2" w:rsidR="00EE793E" w:rsidRPr="00665154" w:rsidRDefault="00EE793E" w:rsidP="00EE793E">
      <w:pPr>
        <w:pStyle w:val="KDParagraf"/>
        <w:spacing w:before="0"/>
        <w:rPr>
          <w:rFonts w:cs="Arial"/>
          <w:lang w:val="sr-Cyrl-RS"/>
        </w:rPr>
      </w:pPr>
      <w:r w:rsidRPr="00037196">
        <w:rPr>
          <w:rFonts w:cs="Arial"/>
        </w:rPr>
        <w:tab/>
        <w:t xml:space="preserve">- </w:t>
      </w:r>
      <w:r w:rsidR="00B71BF5">
        <w:rPr>
          <w:rFonts w:cs="Arial"/>
        </w:rPr>
        <w:t>за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Корисника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услуге</w:t>
      </w:r>
      <w:r w:rsidRPr="00037196">
        <w:rPr>
          <w:rFonts w:cs="Arial"/>
        </w:rPr>
        <w:t xml:space="preserve">: </w:t>
      </w:r>
      <w:r w:rsidRPr="00037196">
        <w:rPr>
          <w:rFonts w:cs="Arial"/>
        </w:rPr>
        <w:tab/>
      </w:r>
      <w:r w:rsidR="00B71BF5">
        <w:rPr>
          <w:rFonts w:cs="Arial"/>
          <w:lang w:val="sr-Cyrl-RS"/>
        </w:rPr>
        <w:t>Станко</w:t>
      </w:r>
      <w:r w:rsidR="00665154">
        <w:rPr>
          <w:rFonts w:cs="Arial"/>
          <w:lang w:val="sr-Cyrl-RS"/>
        </w:rPr>
        <w:t xml:space="preserve"> </w:t>
      </w:r>
      <w:r w:rsidR="00B71BF5">
        <w:rPr>
          <w:rFonts w:cs="Arial"/>
          <w:lang w:val="sr-Cyrl-RS"/>
        </w:rPr>
        <w:t>Бек</w:t>
      </w:r>
      <w:r w:rsidR="00665154">
        <w:rPr>
          <w:rFonts w:cs="Arial"/>
          <w:lang w:val="sr-Cyrl-RS"/>
        </w:rPr>
        <w:t>ч</w:t>
      </w:r>
      <w:r w:rsidR="00B71BF5">
        <w:rPr>
          <w:rFonts w:cs="Arial"/>
          <w:lang w:val="sr-Cyrl-RS"/>
        </w:rPr>
        <w:t>ић</w:t>
      </w:r>
    </w:p>
    <w:p w14:paraId="6F50746E" w14:textId="369983FE" w:rsidR="00EE793E" w:rsidRPr="00037196" w:rsidRDefault="00EE793E" w:rsidP="00EE793E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ab/>
        <w:t xml:space="preserve">- </w:t>
      </w:r>
      <w:r w:rsidR="00B71BF5">
        <w:rPr>
          <w:rFonts w:cs="Arial"/>
        </w:rPr>
        <w:t>за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Пружаоца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услуге</w:t>
      </w:r>
      <w:r w:rsidRPr="00037196">
        <w:rPr>
          <w:rFonts w:cs="Arial"/>
        </w:rPr>
        <w:t>:</w:t>
      </w:r>
      <w:r w:rsidR="003F4421">
        <w:rPr>
          <w:rFonts w:cs="Arial"/>
        </w:rPr>
        <w:t xml:space="preserve">   </w:t>
      </w:r>
      <w:r w:rsidRPr="00037196">
        <w:rPr>
          <w:rFonts w:cs="Arial"/>
        </w:rPr>
        <w:tab/>
        <w:t>________________________________</w:t>
      </w:r>
    </w:p>
    <w:p w14:paraId="29CFE1BC" w14:textId="7D17E0DE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Овла</w:t>
      </w:r>
      <w:r w:rsidR="00EE793E" w:rsidRPr="00037196">
        <w:rPr>
          <w:rFonts w:cs="Arial"/>
        </w:rPr>
        <w:t>ш</w:t>
      </w:r>
      <w:r>
        <w:rPr>
          <w:rFonts w:cs="Arial"/>
        </w:rPr>
        <w:t>ћења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дужности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овла</w:t>
      </w:r>
      <w:r w:rsidR="00EE793E" w:rsidRPr="00037196">
        <w:rPr>
          <w:rFonts w:cs="Arial"/>
        </w:rPr>
        <w:t>ш</w:t>
      </w:r>
      <w:r>
        <w:rPr>
          <w:rFonts w:cs="Arial"/>
        </w:rPr>
        <w:t>ћених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представника</w:t>
      </w:r>
      <w:r w:rsidR="00EE793E" w:rsidRPr="00037196">
        <w:rPr>
          <w:rFonts w:cs="Arial"/>
        </w:rPr>
        <w:t xml:space="preserve"> 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праћење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реализације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793E" w:rsidRPr="00037196">
        <w:rPr>
          <w:rFonts w:cs="Arial"/>
        </w:rPr>
        <w:t>:</w:t>
      </w:r>
    </w:p>
    <w:p w14:paraId="2713B6D9" w14:textId="60EE5CC1" w:rsidR="00EE793E" w:rsidRPr="00037196" w:rsidRDefault="00EE793E" w:rsidP="00EE793E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>-</w:t>
      </w:r>
      <w:r w:rsidRPr="00037196">
        <w:rPr>
          <w:rFonts w:cs="Arial"/>
        </w:rPr>
        <w:tab/>
      </w:r>
      <w:r w:rsidR="00B71BF5">
        <w:rPr>
          <w:rFonts w:cs="Arial"/>
        </w:rPr>
        <w:t>примају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месе</w:t>
      </w:r>
      <w:r w:rsidRPr="00037196">
        <w:rPr>
          <w:rFonts w:cs="Arial"/>
        </w:rPr>
        <w:t>ч</w:t>
      </w:r>
      <w:r w:rsidR="00B71BF5">
        <w:rPr>
          <w:rFonts w:cs="Arial"/>
        </w:rPr>
        <w:t>не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изве</w:t>
      </w:r>
      <w:r w:rsidRPr="00037196">
        <w:rPr>
          <w:rFonts w:cs="Arial"/>
        </w:rPr>
        <w:t>ш</w:t>
      </w:r>
      <w:r w:rsidR="00B71BF5">
        <w:rPr>
          <w:rFonts w:cs="Arial"/>
        </w:rPr>
        <w:t>таје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изја</w:t>
      </w:r>
      <w:r w:rsidRPr="00037196">
        <w:rPr>
          <w:rFonts w:cs="Arial"/>
        </w:rPr>
        <w:t>ш</w:t>
      </w:r>
      <w:r w:rsidR="00B71BF5">
        <w:rPr>
          <w:rFonts w:cs="Arial"/>
        </w:rPr>
        <w:t>њавају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се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поводом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истих</w:t>
      </w:r>
      <w:r w:rsidRPr="00037196">
        <w:rPr>
          <w:rFonts w:cs="Arial"/>
        </w:rPr>
        <w:t xml:space="preserve"> ( </w:t>
      </w:r>
      <w:r w:rsidR="00B71BF5">
        <w:rPr>
          <w:rFonts w:cs="Arial"/>
        </w:rPr>
        <w:t>сагласност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односно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примедбе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на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изве</w:t>
      </w:r>
      <w:r w:rsidRPr="00037196">
        <w:rPr>
          <w:rFonts w:cs="Arial"/>
        </w:rPr>
        <w:t>ш</w:t>
      </w:r>
      <w:r w:rsidR="00B71BF5">
        <w:rPr>
          <w:rFonts w:cs="Arial"/>
        </w:rPr>
        <w:t>тај</w:t>
      </w:r>
      <w:r w:rsidRPr="00037196">
        <w:rPr>
          <w:rFonts w:cs="Arial"/>
        </w:rPr>
        <w:t xml:space="preserve"> );</w:t>
      </w:r>
    </w:p>
    <w:p w14:paraId="3A5A7C99" w14:textId="48163D35" w:rsidR="00EE793E" w:rsidRPr="00037196" w:rsidRDefault="00EE793E" w:rsidP="00EE793E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>-</w:t>
      </w:r>
      <w:r w:rsidRPr="00037196">
        <w:rPr>
          <w:rFonts w:cs="Arial"/>
        </w:rPr>
        <w:tab/>
      </w:r>
      <w:r w:rsidR="00B71BF5">
        <w:rPr>
          <w:rFonts w:cs="Arial"/>
        </w:rPr>
        <w:t>исти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доставе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другој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Уговорној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страни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да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прате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поступање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примедбама</w:t>
      </w:r>
      <w:r w:rsidRPr="00037196">
        <w:rPr>
          <w:rFonts w:cs="Arial"/>
        </w:rPr>
        <w:t xml:space="preserve">; </w:t>
      </w:r>
    </w:p>
    <w:p w14:paraId="3C6AC449" w14:textId="01A46771" w:rsidR="00EE793E" w:rsidRPr="00037196" w:rsidRDefault="00EE793E" w:rsidP="00EE793E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 xml:space="preserve">-           </w:t>
      </w:r>
      <w:r w:rsidR="00B71BF5">
        <w:rPr>
          <w:rFonts w:cs="Arial"/>
        </w:rPr>
        <w:t>Д</w:t>
      </w:r>
      <w:r w:rsidR="00B71BF5">
        <w:rPr>
          <w:rFonts w:cs="Arial"/>
          <w:lang w:val="sr-Cyrl-RS"/>
        </w:rPr>
        <w:t>а</w:t>
      </w:r>
      <w:r w:rsidR="007B0659" w:rsidRPr="00037196">
        <w:rPr>
          <w:rFonts w:cs="Arial"/>
          <w:lang w:val="sr-Cyrl-RS"/>
        </w:rPr>
        <w:t xml:space="preserve"> </w:t>
      </w:r>
      <w:r w:rsidR="00B71BF5">
        <w:rPr>
          <w:rFonts w:cs="Arial"/>
        </w:rPr>
        <w:t>са</w:t>
      </w:r>
      <w:r w:rsidRPr="00037196">
        <w:rPr>
          <w:rFonts w:cs="Arial"/>
        </w:rPr>
        <w:t>ч</w:t>
      </w:r>
      <w:r w:rsidR="00B71BF5">
        <w:rPr>
          <w:rFonts w:cs="Arial"/>
        </w:rPr>
        <w:t>ине</w:t>
      </w:r>
      <w:r w:rsidRPr="00037196">
        <w:rPr>
          <w:rFonts w:cs="Arial"/>
        </w:rPr>
        <w:t xml:space="preserve">, </w:t>
      </w:r>
      <w:r w:rsidR="00B71BF5">
        <w:rPr>
          <w:rFonts w:cs="Arial"/>
        </w:rPr>
        <w:t>потпи</w:t>
      </w:r>
      <w:r w:rsidRPr="00037196">
        <w:rPr>
          <w:rFonts w:cs="Arial"/>
        </w:rPr>
        <w:t>ш</w:t>
      </w:r>
      <w:r w:rsidR="00B71BF5">
        <w:rPr>
          <w:rFonts w:cs="Arial"/>
        </w:rPr>
        <w:t>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верификују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Записник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квалитативном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пријему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услуга</w:t>
      </w:r>
      <w:r w:rsidRPr="00037196">
        <w:rPr>
          <w:rFonts w:cs="Arial"/>
        </w:rPr>
        <w:t xml:space="preserve"> (</w:t>
      </w:r>
      <w:r w:rsidR="00B71BF5">
        <w:rPr>
          <w:rFonts w:cs="Arial"/>
        </w:rPr>
        <w:t>без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примедби</w:t>
      </w:r>
      <w:r w:rsidRPr="00037196">
        <w:rPr>
          <w:rFonts w:cs="Arial"/>
        </w:rPr>
        <w:t>);</w:t>
      </w:r>
    </w:p>
    <w:p w14:paraId="66F90207" w14:textId="5B05C8C3" w:rsidR="00EE793E" w:rsidRPr="00037196" w:rsidRDefault="00EE793E" w:rsidP="00EE793E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lastRenderedPageBreak/>
        <w:t>-</w:t>
      </w:r>
      <w:r w:rsidRPr="00037196">
        <w:rPr>
          <w:rFonts w:cs="Arial"/>
        </w:rPr>
        <w:tab/>
      </w:r>
      <w:r w:rsidR="00B71BF5">
        <w:rPr>
          <w:rFonts w:cs="Arial"/>
        </w:rPr>
        <w:t>благовремено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приме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Кона</w:t>
      </w:r>
      <w:r w:rsidRPr="00037196">
        <w:rPr>
          <w:rFonts w:cs="Arial"/>
        </w:rPr>
        <w:t>ч</w:t>
      </w:r>
      <w:r w:rsidR="00B71BF5">
        <w:rPr>
          <w:rFonts w:cs="Arial"/>
        </w:rPr>
        <w:t>ан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изве</w:t>
      </w:r>
      <w:r w:rsidRPr="00037196">
        <w:rPr>
          <w:rFonts w:cs="Arial"/>
        </w:rPr>
        <w:t>ш</w:t>
      </w:r>
      <w:r w:rsidR="00B71BF5">
        <w:rPr>
          <w:rFonts w:cs="Arial"/>
        </w:rPr>
        <w:t>тај</w:t>
      </w:r>
      <w:r w:rsidRPr="00037196">
        <w:rPr>
          <w:rFonts w:cs="Arial"/>
        </w:rPr>
        <w:t xml:space="preserve">  </w:t>
      </w:r>
      <w:r w:rsidR="00B71BF5">
        <w:rPr>
          <w:rFonts w:cs="Arial"/>
        </w:rPr>
        <w:t>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извр</w:t>
      </w:r>
      <w:r w:rsidRPr="00037196">
        <w:rPr>
          <w:rFonts w:cs="Arial"/>
        </w:rPr>
        <w:t>ш</w:t>
      </w:r>
      <w:r w:rsidR="00B71BF5">
        <w:rPr>
          <w:rFonts w:cs="Arial"/>
        </w:rPr>
        <w:t>еној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услузи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изјасне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се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поводом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истог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писменој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форми</w:t>
      </w:r>
      <w:r w:rsidRPr="00037196">
        <w:rPr>
          <w:rFonts w:cs="Arial"/>
        </w:rPr>
        <w:t>;</w:t>
      </w:r>
    </w:p>
    <w:p w14:paraId="79CFBAC1" w14:textId="4F9DC340" w:rsidR="00EE793E" w:rsidRPr="00037196" w:rsidRDefault="00EE793E" w:rsidP="00EE793E">
      <w:pPr>
        <w:pStyle w:val="KDParagraf"/>
        <w:spacing w:before="0"/>
        <w:rPr>
          <w:rFonts w:cs="Arial"/>
        </w:rPr>
      </w:pPr>
      <w:r w:rsidRPr="00037196">
        <w:rPr>
          <w:rFonts w:cs="Arial"/>
        </w:rPr>
        <w:t>-</w:t>
      </w:r>
      <w:r w:rsidRPr="00037196">
        <w:rPr>
          <w:rFonts w:cs="Arial"/>
        </w:rPr>
        <w:tab/>
      </w:r>
      <w:r w:rsidR="00B71BF5">
        <w:rPr>
          <w:rFonts w:cs="Arial"/>
        </w:rPr>
        <w:t>извр</w:t>
      </w:r>
      <w:r w:rsidRPr="00037196">
        <w:rPr>
          <w:rFonts w:cs="Arial"/>
        </w:rPr>
        <w:t>ш</w:t>
      </w:r>
      <w:r w:rsidR="00B71BF5">
        <w:rPr>
          <w:rFonts w:cs="Arial"/>
        </w:rPr>
        <w:t>авају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друге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дужности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везане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за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реализацију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предмета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овог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Уговора</w:t>
      </w:r>
      <w:r w:rsidRPr="00037196">
        <w:rPr>
          <w:rFonts w:cs="Arial"/>
        </w:rPr>
        <w:t xml:space="preserve">, </w:t>
      </w:r>
      <w:r w:rsidR="00B71BF5">
        <w:rPr>
          <w:rFonts w:cs="Arial"/>
        </w:rPr>
        <w:t>по</w:t>
      </w:r>
      <w:r w:rsidRPr="00037196">
        <w:rPr>
          <w:rFonts w:cs="Arial"/>
        </w:rPr>
        <w:t xml:space="preserve"> </w:t>
      </w:r>
      <w:r w:rsidR="00B71BF5">
        <w:rPr>
          <w:rFonts w:cs="Arial"/>
        </w:rPr>
        <w:t>потреби</w:t>
      </w:r>
      <w:r w:rsidRPr="00037196">
        <w:rPr>
          <w:rFonts w:cs="Arial"/>
        </w:rPr>
        <w:t>.</w:t>
      </w:r>
    </w:p>
    <w:p w14:paraId="77316D7B" w14:textId="77777777" w:rsidR="00EE793E" w:rsidRPr="00037196" w:rsidRDefault="00EE793E" w:rsidP="00EE793E">
      <w:pPr>
        <w:pStyle w:val="KDParagraf"/>
        <w:spacing w:before="0"/>
        <w:rPr>
          <w:rFonts w:cs="Arial"/>
        </w:rPr>
      </w:pPr>
    </w:p>
    <w:p w14:paraId="3E41F4A1" w14:textId="1C7ECDEF" w:rsidR="00EE793E" w:rsidRDefault="00B71BF5" w:rsidP="00EE793E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</w:rPr>
        <w:t>КВАЛИТАТИВНИ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КВАНТИТАТИВНИ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ПРИЈЕМ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УСЛУГЕ</w:t>
      </w:r>
      <w:r w:rsidR="00EE793E" w:rsidRPr="00037196">
        <w:rPr>
          <w:rFonts w:cs="Arial"/>
          <w:b/>
        </w:rPr>
        <w:t xml:space="preserve"> </w:t>
      </w:r>
    </w:p>
    <w:p w14:paraId="32831B46" w14:textId="77777777" w:rsidR="001D5FE9" w:rsidRPr="001D5FE9" w:rsidRDefault="001D5FE9" w:rsidP="00EE793E">
      <w:pPr>
        <w:pStyle w:val="KDParagraf"/>
        <w:spacing w:before="0"/>
        <w:rPr>
          <w:rFonts w:cs="Arial"/>
          <w:b/>
          <w:lang w:val="sr-Cyrl-RS"/>
        </w:rPr>
      </w:pPr>
    </w:p>
    <w:p w14:paraId="1431C6F3" w14:textId="36BF24AE" w:rsidR="00EE793E" w:rsidRPr="00037196" w:rsidRDefault="00B71BF5" w:rsidP="00AE5A06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D5FE9">
        <w:rPr>
          <w:rFonts w:cs="Arial"/>
          <w:b/>
          <w:lang w:val="sr-Cyrl-RS"/>
        </w:rPr>
        <w:t>9</w:t>
      </w:r>
      <w:r w:rsidR="00EE793E" w:rsidRPr="00037196">
        <w:rPr>
          <w:rFonts w:cs="Arial"/>
        </w:rPr>
        <w:t>.</w:t>
      </w:r>
    </w:p>
    <w:p w14:paraId="4D2C7033" w14:textId="42AF6B0D" w:rsidR="001D5FE9" w:rsidRPr="001D5FE9" w:rsidRDefault="00B71BF5" w:rsidP="001D5FE9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Квантитативни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квалитативни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пријем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вр</w:t>
      </w:r>
      <w:r w:rsidR="001D5FE9" w:rsidRPr="001D5FE9">
        <w:rPr>
          <w:rFonts w:cs="Arial"/>
        </w:rPr>
        <w:t>ш</w:t>
      </w:r>
      <w:r>
        <w:rPr>
          <w:rFonts w:cs="Arial"/>
        </w:rPr>
        <w:t>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приликом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пружања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присуству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овла</w:t>
      </w:r>
      <w:r w:rsidR="001D5FE9" w:rsidRPr="001D5FE9">
        <w:rPr>
          <w:rFonts w:cs="Arial"/>
        </w:rPr>
        <w:t>ш</w:t>
      </w:r>
      <w:r>
        <w:rPr>
          <w:rFonts w:cs="Arial"/>
        </w:rPr>
        <w:t>ћених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представника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за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праћење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Уговора</w:t>
      </w:r>
      <w:r w:rsidR="001D5FE9" w:rsidRPr="001D5FE9">
        <w:rPr>
          <w:rFonts w:cs="Arial"/>
        </w:rPr>
        <w:t xml:space="preserve">, </w:t>
      </w:r>
      <w:r>
        <w:rPr>
          <w:rFonts w:cs="Arial"/>
        </w:rPr>
        <w:t>на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паритету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франко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пословни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објекти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Корисника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ЈП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ЕПС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Огранака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ТЕНТ</w:t>
      </w:r>
      <w:r w:rsidR="001D5FE9" w:rsidRPr="001D5FE9">
        <w:rPr>
          <w:rFonts w:cs="Arial"/>
        </w:rPr>
        <w:t xml:space="preserve"> – </w:t>
      </w:r>
      <w:r>
        <w:rPr>
          <w:rFonts w:cs="Arial"/>
        </w:rPr>
        <w:t>ТЕНТ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А</w:t>
      </w:r>
      <w:r w:rsidR="001D5FE9" w:rsidRPr="001D5FE9">
        <w:rPr>
          <w:rFonts w:cs="Arial"/>
        </w:rPr>
        <w:t xml:space="preserve">, </w:t>
      </w:r>
      <w:r>
        <w:rPr>
          <w:rFonts w:cs="Arial"/>
        </w:rPr>
        <w:t>Обреновац</w:t>
      </w:r>
      <w:r w:rsidR="001D5FE9" w:rsidRPr="001D5FE9">
        <w:rPr>
          <w:rFonts w:cs="Arial"/>
        </w:rPr>
        <w:t xml:space="preserve">, </w:t>
      </w:r>
      <w:r>
        <w:rPr>
          <w:rFonts w:cs="Arial"/>
        </w:rPr>
        <w:t>Богољуба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Уро</w:t>
      </w:r>
      <w:r w:rsidR="001D5FE9" w:rsidRPr="001D5FE9">
        <w:rPr>
          <w:rFonts w:cs="Arial"/>
        </w:rPr>
        <w:t>ш</w:t>
      </w:r>
      <w:r>
        <w:rPr>
          <w:rFonts w:cs="Arial"/>
        </w:rPr>
        <w:t>евића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Црног</w:t>
      </w:r>
      <w:r w:rsidR="001D5FE9" w:rsidRPr="001D5FE9">
        <w:rPr>
          <w:rFonts w:cs="Arial"/>
        </w:rPr>
        <w:t xml:space="preserve"> 44 </w:t>
      </w:r>
    </w:p>
    <w:p w14:paraId="3CD93509" w14:textId="05D28BA6" w:rsidR="001D5FE9" w:rsidRPr="001D5FE9" w:rsidRDefault="00B71BF5" w:rsidP="001D5FE9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слу</w:t>
      </w:r>
      <w:r w:rsidR="001D5FE9" w:rsidRPr="001D5FE9">
        <w:rPr>
          <w:rFonts w:cs="Arial"/>
        </w:rPr>
        <w:t>ч</w:t>
      </w:r>
      <w:r>
        <w:rPr>
          <w:rFonts w:cs="Arial"/>
        </w:rPr>
        <w:t>ају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приликом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пријема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утврди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стварно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стање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не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одговара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обиму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квалитету</w:t>
      </w:r>
      <w:r w:rsidR="001D5FE9" w:rsidRPr="001D5FE9">
        <w:rPr>
          <w:rFonts w:cs="Arial"/>
        </w:rPr>
        <w:t xml:space="preserve">, </w:t>
      </w:r>
      <w:r>
        <w:rPr>
          <w:rFonts w:cs="Arial"/>
        </w:rPr>
        <w:t>Корисник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је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дужан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рекламацију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записни</w:t>
      </w:r>
      <w:r w:rsidR="001D5FE9" w:rsidRPr="001D5FE9">
        <w:rPr>
          <w:rFonts w:cs="Arial"/>
        </w:rPr>
        <w:t>ч</w:t>
      </w:r>
      <w:r>
        <w:rPr>
          <w:rFonts w:cs="Arial"/>
        </w:rPr>
        <w:t>ки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констатује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исту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одмах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достави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Пружаоцу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року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од</w:t>
      </w:r>
      <w:r w:rsidR="001D5FE9" w:rsidRPr="001D5FE9">
        <w:rPr>
          <w:rFonts w:cs="Arial"/>
        </w:rPr>
        <w:t xml:space="preserve"> 5 (</w:t>
      </w:r>
      <w:r>
        <w:rPr>
          <w:rFonts w:cs="Arial"/>
        </w:rPr>
        <w:t>словима</w:t>
      </w:r>
      <w:r w:rsidR="001D5FE9" w:rsidRPr="001D5FE9">
        <w:rPr>
          <w:rFonts w:cs="Arial"/>
        </w:rPr>
        <w:t>:</w:t>
      </w:r>
      <w:r>
        <w:rPr>
          <w:rFonts w:cs="Arial"/>
        </w:rPr>
        <w:t>пет</w:t>
      </w:r>
      <w:r w:rsidR="001D5FE9" w:rsidRPr="001D5FE9">
        <w:rPr>
          <w:rFonts w:cs="Arial"/>
        </w:rPr>
        <w:t xml:space="preserve">) </w:t>
      </w:r>
      <w:r>
        <w:rPr>
          <w:rFonts w:cs="Arial"/>
        </w:rPr>
        <w:t>дана</w:t>
      </w:r>
      <w:r w:rsidR="001D5FE9" w:rsidRPr="001D5FE9">
        <w:rPr>
          <w:rFonts w:cs="Arial"/>
        </w:rPr>
        <w:t>.</w:t>
      </w:r>
    </w:p>
    <w:p w14:paraId="73D4724F" w14:textId="3A448A0F" w:rsidR="001D5FE9" w:rsidRPr="001D5FE9" w:rsidRDefault="00B71BF5" w:rsidP="001D5FE9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Пружалац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 </w:t>
      </w:r>
      <w:r>
        <w:rPr>
          <w:rFonts w:cs="Arial"/>
        </w:rPr>
        <w:t>се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обавезује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да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недостатке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установљене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од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стране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Корисника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услуге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приликом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квантитативног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квалитативног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пријема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отклони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року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од</w:t>
      </w:r>
      <w:r w:rsidR="001D5FE9" w:rsidRPr="001D5FE9">
        <w:rPr>
          <w:rFonts w:cs="Arial"/>
        </w:rPr>
        <w:t xml:space="preserve"> 10 (</w:t>
      </w:r>
      <w:r>
        <w:rPr>
          <w:rFonts w:cs="Arial"/>
        </w:rPr>
        <w:t>словима</w:t>
      </w:r>
      <w:r w:rsidR="001D5FE9" w:rsidRPr="001D5FE9">
        <w:rPr>
          <w:rFonts w:cs="Arial"/>
        </w:rPr>
        <w:t xml:space="preserve">: </w:t>
      </w:r>
      <w:r>
        <w:rPr>
          <w:rFonts w:cs="Arial"/>
        </w:rPr>
        <w:t>десетдана</w:t>
      </w:r>
      <w:r w:rsidR="001D5FE9" w:rsidRPr="001D5FE9">
        <w:rPr>
          <w:rFonts w:cs="Arial"/>
        </w:rPr>
        <w:t xml:space="preserve">) </w:t>
      </w:r>
      <w:r>
        <w:rPr>
          <w:rFonts w:cs="Arial"/>
        </w:rPr>
        <w:t>од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момента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пријема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рекламације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о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свом</w:t>
      </w:r>
      <w:r w:rsidR="001D5FE9" w:rsidRPr="001D5FE9">
        <w:rPr>
          <w:rFonts w:cs="Arial"/>
        </w:rPr>
        <w:t xml:space="preserve"> </w:t>
      </w:r>
      <w:r>
        <w:rPr>
          <w:rFonts w:cs="Arial"/>
        </w:rPr>
        <w:t>тро</w:t>
      </w:r>
      <w:r w:rsidR="001D5FE9" w:rsidRPr="001D5FE9">
        <w:rPr>
          <w:rFonts w:cs="Arial"/>
        </w:rPr>
        <w:t>ш</w:t>
      </w:r>
      <w:r>
        <w:rPr>
          <w:rFonts w:cs="Arial"/>
        </w:rPr>
        <w:t>ку</w:t>
      </w:r>
      <w:r w:rsidR="001D5FE9" w:rsidRPr="001D5FE9">
        <w:rPr>
          <w:rFonts w:cs="Arial"/>
        </w:rPr>
        <w:t>.</w:t>
      </w:r>
    </w:p>
    <w:p w14:paraId="208448E0" w14:textId="77777777" w:rsidR="00EE793E" w:rsidRPr="00CB42FC" w:rsidRDefault="00EE793E" w:rsidP="00EE793E">
      <w:pPr>
        <w:pStyle w:val="KDParagraf"/>
        <w:spacing w:before="0"/>
        <w:rPr>
          <w:rFonts w:cs="Arial"/>
          <w:lang w:val="sr-Cyrl-RS"/>
        </w:rPr>
      </w:pPr>
    </w:p>
    <w:p w14:paraId="0DEC715A" w14:textId="60187B71" w:rsidR="00EE793E" w:rsidRPr="00037196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ВИША</w:t>
      </w:r>
      <w:r w:rsidR="000712B7" w:rsidRPr="00037196">
        <w:rPr>
          <w:rFonts w:cs="Arial"/>
          <w:b/>
        </w:rPr>
        <w:t xml:space="preserve"> </w:t>
      </w:r>
      <w:r>
        <w:rPr>
          <w:rFonts w:cs="Arial"/>
          <w:b/>
        </w:rPr>
        <w:t>СИЛА</w:t>
      </w:r>
    </w:p>
    <w:p w14:paraId="42C5311C" w14:textId="1B5EC150" w:rsidR="00EE793E" w:rsidRDefault="00B71BF5" w:rsidP="00AE5A06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D5FE9">
        <w:rPr>
          <w:rFonts w:cs="Arial"/>
          <w:b/>
          <w:lang w:val="sr-Cyrl-RS"/>
        </w:rPr>
        <w:t>10</w:t>
      </w:r>
      <w:r w:rsidR="00EE793E" w:rsidRPr="00037196">
        <w:rPr>
          <w:rFonts w:cs="Arial"/>
        </w:rPr>
        <w:t>.</w:t>
      </w:r>
    </w:p>
    <w:p w14:paraId="32578730" w14:textId="77777777" w:rsidR="001D5FE9" w:rsidRDefault="001D5FE9" w:rsidP="00CB42FC">
      <w:pPr>
        <w:pStyle w:val="KDParagraf"/>
        <w:spacing w:before="0"/>
        <w:rPr>
          <w:rFonts w:cs="Arial"/>
          <w:lang w:val="sr-Cyrl-RS"/>
        </w:rPr>
      </w:pPr>
    </w:p>
    <w:p w14:paraId="4D676A49" w14:textId="658239E6" w:rsidR="001D5FE9" w:rsidRPr="001D5FE9" w:rsidRDefault="00B71BF5" w:rsidP="001D5FE9">
      <w:pPr>
        <w:tabs>
          <w:tab w:val="left" w:pos="567"/>
        </w:tabs>
        <w:spacing w:befor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слу</w:t>
      </w:r>
      <w:r w:rsidR="001D5FE9" w:rsidRPr="001D5FE9">
        <w:rPr>
          <w:rFonts w:cs="Arial"/>
          <w:color w:val="000000" w:themeColor="text1"/>
        </w:rPr>
        <w:t>ч</w:t>
      </w:r>
      <w:r>
        <w:rPr>
          <w:rFonts w:cs="Arial"/>
          <w:color w:val="000000" w:themeColor="text1"/>
        </w:rPr>
        <w:t>ају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ви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силе</w:t>
      </w:r>
      <w:r w:rsidR="001D5FE9" w:rsidRPr="001D5FE9">
        <w:rPr>
          <w:rFonts w:cs="Arial"/>
          <w:color w:val="000000" w:themeColor="text1"/>
        </w:rPr>
        <w:t xml:space="preserve"> – </w:t>
      </w:r>
      <w:r>
        <w:rPr>
          <w:rFonts w:cs="Arial"/>
          <w:color w:val="000000" w:themeColor="text1"/>
        </w:rPr>
        <w:t>непредвиђених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догађаја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ван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контроле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Уговорних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страна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који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спре</w:t>
      </w:r>
      <w:r w:rsidR="001D5FE9" w:rsidRPr="001D5FE9">
        <w:rPr>
          <w:rFonts w:cs="Arial"/>
          <w:color w:val="000000" w:themeColor="text1"/>
        </w:rPr>
        <w:t>ч</w:t>
      </w:r>
      <w:r>
        <w:rPr>
          <w:rFonts w:cs="Arial"/>
          <w:color w:val="000000" w:themeColor="text1"/>
        </w:rPr>
        <w:t>авају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било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коју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Уговорну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страну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извр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своје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обавезе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овом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Уговору</w:t>
      </w:r>
      <w:r w:rsidR="001D5FE9" w:rsidRPr="001D5FE9">
        <w:rPr>
          <w:rFonts w:cs="Arial"/>
          <w:color w:val="000000" w:themeColor="text1"/>
        </w:rPr>
        <w:t xml:space="preserve"> – </w:t>
      </w:r>
      <w:r>
        <w:rPr>
          <w:rFonts w:cs="Arial"/>
          <w:color w:val="000000" w:themeColor="text1"/>
        </w:rPr>
        <w:t>извр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авање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уговорених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обавеза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ће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прекинути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оној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мери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којој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је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страна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погођена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таквим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догађајем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за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време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за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које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траје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немогућност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извр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ења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уговорних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Услуга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услед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наступања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непредвиђених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догађаја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под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условом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је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друга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страна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обаве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тена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року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од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најдуже</w:t>
      </w:r>
      <w:r w:rsidR="001D5FE9" w:rsidRPr="001D5FE9">
        <w:rPr>
          <w:rFonts w:cs="Arial"/>
          <w:color w:val="000000" w:themeColor="text1"/>
        </w:rPr>
        <w:t xml:space="preserve"> 3 (</w:t>
      </w:r>
      <w:r>
        <w:rPr>
          <w:rFonts w:cs="Arial"/>
          <w:color w:val="000000" w:themeColor="text1"/>
        </w:rPr>
        <w:t>словима</w:t>
      </w:r>
      <w:r w:rsidR="001D5FE9" w:rsidRPr="001D5FE9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>три</w:t>
      </w:r>
      <w:r w:rsidR="001D5FE9" w:rsidRPr="001D5FE9">
        <w:rPr>
          <w:rFonts w:cs="Arial"/>
          <w:color w:val="000000" w:themeColor="text1"/>
        </w:rPr>
        <w:t xml:space="preserve">) </w:t>
      </w:r>
      <w:r>
        <w:rPr>
          <w:rFonts w:cs="Arial"/>
          <w:color w:val="000000" w:themeColor="text1"/>
        </w:rPr>
        <w:t>радна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дана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наступању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ви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силе</w:t>
      </w:r>
      <w:r w:rsidR="001D5FE9" w:rsidRPr="001D5FE9">
        <w:rPr>
          <w:rFonts w:cs="Arial"/>
          <w:color w:val="000000" w:themeColor="text1"/>
        </w:rPr>
        <w:t>.</w:t>
      </w:r>
    </w:p>
    <w:p w14:paraId="136558F3" w14:textId="7DA8CFCB" w:rsidR="001D5FE9" w:rsidRPr="001D5FE9" w:rsidRDefault="00B71BF5" w:rsidP="001D5FE9">
      <w:pPr>
        <w:tabs>
          <w:tab w:val="left" w:pos="567"/>
        </w:tabs>
        <w:spacing w:befor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слу</w:t>
      </w:r>
      <w:r w:rsidR="001D5FE9" w:rsidRPr="001D5FE9">
        <w:rPr>
          <w:rFonts w:cs="Arial"/>
          <w:color w:val="000000" w:themeColor="text1"/>
        </w:rPr>
        <w:t>ч</w:t>
      </w:r>
      <w:r>
        <w:rPr>
          <w:rFonts w:cs="Arial"/>
          <w:color w:val="000000" w:themeColor="text1"/>
        </w:rPr>
        <w:t>ају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наступања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ви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силе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Пружалац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услуге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има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право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продужи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рок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важења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за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оно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време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за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које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је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настало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ка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њење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извр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авању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уговорних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Услуга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проузроковано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ви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ом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силом</w:t>
      </w:r>
      <w:r w:rsidR="001D5FE9" w:rsidRPr="001D5FE9">
        <w:rPr>
          <w:rFonts w:cs="Arial"/>
          <w:color w:val="000000" w:themeColor="text1"/>
        </w:rPr>
        <w:t xml:space="preserve">. </w:t>
      </w:r>
    </w:p>
    <w:p w14:paraId="3212215E" w14:textId="40E47E77" w:rsidR="001D5FE9" w:rsidRPr="001D5FE9" w:rsidRDefault="00B71BF5" w:rsidP="001D5FE9">
      <w:pPr>
        <w:tabs>
          <w:tab w:val="left" w:pos="567"/>
        </w:tabs>
        <w:spacing w:befor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Свака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страна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сноси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своје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тро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кове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који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настану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периоду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трајања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ви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силе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односно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за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период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мировања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услед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дејства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ви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силе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за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који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продужава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рок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важења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Уговора</w:t>
      </w:r>
      <w:r w:rsidR="001D5FE9" w:rsidRPr="001D5FE9">
        <w:rPr>
          <w:rFonts w:cs="Arial"/>
          <w:color w:val="000000" w:themeColor="text1"/>
        </w:rPr>
        <w:t>.</w:t>
      </w:r>
    </w:p>
    <w:p w14:paraId="7F686A15" w14:textId="3A9CC0F0" w:rsidR="009D4233" w:rsidRPr="001D5FE9" w:rsidRDefault="00B71BF5" w:rsidP="001D5FE9">
      <w:pPr>
        <w:tabs>
          <w:tab w:val="left" w:pos="567"/>
        </w:tabs>
        <w:spacing w:befor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Уколико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ви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сила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траје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дуже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од</w:t>
      </w:r>
      <w:r w:rsidR="001D5FE9" w:rsidRPr="001D5FE9">
        <w:rPr>
          <w:rFonts w:cs="Arial"/>
          <w:color w:val="000000" w:themeColor="text1"/>
        </w:rPr>
        <w:t xml:space="preserve"> 90 (</w:t>
      </w:r>
      <w:r>
        <w:rPr>
          <w:rFonts w:cs="Arial"/>
          <w:color w:val="000000" w:themeColor="text1"/>
        </w:rPr>
        <w:t>словима</w:t>
      </w:r>
      <w:r w:rsidR="001D5FE9" w:rsidRPr="001D5FE9"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</w:rPr>
        <w:t>деведесет</w:t>
      </w:r>
      <w:r w:rsidR="001D5FE9" w:rsidRPr="001D5FE9">
        <w:rPr>
          <w:rFonts w:cs="Arial"/>
          <w:color w:val="000000" w:themeColor="text1"/>
        </w:rPr>
        <w:t xml:space="preserve">) </w:t>
      </w:r>
      <w:r>
        <w:rPr>
          <w:rFonts w:cs="Arial"/>
          <w:color w:val="000000" w:themeColor="text1"/>
        </w:rPr>
        <w:t>дана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било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која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страна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може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раскине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овај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року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од</w:t>
      </w:r>
      <w:r w:rsidR="001D5FE9" w:rsidRPr="001D5FE9">
        <w:rPr>
          <w:rFonts w:cs="Arial"/>
          <w:color w:val="000000" w:themeColor="text1"/>
        </w:rPr>
        <w:t xml:space="preserve"> 30 (</w:t>
      </w:r>
      <w:r>
        <w:rPr>
          <w:rFonts w:cs="Arial"/>
          <w:color w:val="000000" w:themeColor="text1"/>
        </w:rPr>
        <w:t>словима</w:t>
      </w:r>
      <w:r w:rsidR="001D5FE9" w:rsidRPr="001D5FE9"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</w:rPr>
        <w:t>тридесет</w:t>
      </w:r>
      <w:r w:rsidR="001D5FE9" w:rsidRPr="001D5FE9">
        <w:rPr>
          <w:rFonts w:cs="Arial"/>
          <w:color w:val="000000" w:themeColor="text1"/>
        </w:rPr>
        <w:t xml:space="preserve">) </w:t>
      </w:r>
      <w:r>
        <w:rPr>
          <w:rFonts w:cs="Arial"/>
          <w:color w:val="000000" w:themeColor="text1"/>
        </w:rPr>
        <w:t>дана</w:t>
      </w:r>
      <w:r w:rsidR="001D5FE9" w:rsidRPr="001D5FE9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уз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доставу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писаног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обаве</w:t>
      </w:r>
      <w:r w:rsidR="001D5FE9" w:rsidRPr="001D5FE9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тења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другој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Уговорној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страни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намери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да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раскине</w:t>
      </w:r>
      <w:r w:rsidR="001D5FE9" w:rsidRPr="001D5FE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</w:t>
      </w:r>
      <w:r w:rsidR="001D5FE9" w:rsidRPr="001D5FE9">
        <w:rPr>
          <w:rFonts w:cs="Arial"/>
          <w:color w:val="000000" w:themeColor="text1"/>
        </w:rPr>
        <w:t>.</w:t>
      </w:r>
    </w:p>
    <w:p w14:paraId="430EF984" w14:textId="77777777" w:rsidR="00EE793E" w:rsidRPr="00CB42FC" w:rsidRDefault="00EE793E" w:rsidP="00EE793E">
      <w:pPr>
        <w:pStyle w:val="KDParagraf"/>
        <w:spacing w:before="0"/>
        <w:rPr>
          <w:rFonts w:cs="Arial"/>
          <w:lang w:val="sr-Cyrl-RS"/>
        </w:rPr>
      </w:pPr>
    </w:p>
    <w:p w14:paraId="308713B9" w14:textId="2E029D1E" w:rsidR="00EE793E" w:rsidRPr="00037196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НАКНАДА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ШТЕТЕ</w:t>
      </w:r>
    </w:p>
    <w:p w14:paraId="490C60B8" w14:textId="61298288" w:rsidR="00EE793E" w:rsidRPr="00037196" w:rsidRDefault="00B71BF5" w:rsidP="00AE5A06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D5FE9">
        <w:rPr>
          <w:rFonts w:cs="Arial"/>
          <w:b/>
          <w:lang w:val="sr-Cyrl-RS"/>
        </w:rPr>
        <w:t>11</w:t>
      </w:r>
      <w:r w:rsidR="00EE793E" w:rsidRPr="00037196">
        <w:rPr>
          <w:rFonts w:cs="Arial"/>
        </w:rPr>
        <w:t>.</w:t>
      </w:r>
    </w:p>
    <w:p w14:paraId="18B76D41" w14:textId="7ADCE931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Пружалац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ЗОО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одговоран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ш</w:t>
      </w:r>
      <w:r>
        <w:rPr>
          <w:rFonts w:cs="Arial"/>
        </w:rPr>
        <w:t>тету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коју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претрпео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неиспуњењем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делими</w:t>
      </w:r>
      <w:r w:rsidR="00EE793E" w:rsidRPr="00037196">
        <w:rPr>
          <w:rFonts w:cs="Arial"/>
        </w:rPr>
        <w:t>ч</w:t>
      </w:r>
      <w:r>
        <w:rPr>
          <w:rFonts w:cs="Arial"/>
        </w:rPr>
        <w:t>ним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испуњењем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задоцњењем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испуњењу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обавеза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преузетих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овим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Уговором</w:t>
      </w:r>
      <w:r w:rsidR="00EE793E" w:rsidRPr="00037196">
        <w:rPr>
          <w:rFonts w:cs="Arial"/>
        </w:rPr>
        <w:t>.</w:t>
      </w:r>
    </w:p>
    <w:p w14:paraId="6FC54BA4" w14:textId="3703B0B4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претрпи</w:t>
      </w:r>
      <w:r w:rsidR="00EE793E" w:rsidRPr="00037196">
        <w:rPr>
          <w:rFonts w:cs="Arial"/>
        </w:rPr>
        <w:t xml:space="preserve"> ш</w:t>
      </w:r>
      <w:r>
        <w:rPr>
          <w:rFonts w:cs="Arial"/>
        </w:rPr>
        <w:t>тету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због</w:t>
      </w:r>
      <w:r w:rsidR="00EE793E" w:rsidRPr="00037196">
        <w:rPr>
          <w:rFonts w:cs="Arial"/>
        </w:rPr>
        <w:t xml:space="preserve"> ч</w:t>
      </w:r>
      <w:r>
        <w:rPr>
          <w:rFonts w:cs="Arial"/>
        </w:rPr>
        <w:t>ињења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</w:t>
      </w:r>
      <w:r w:rsidR="00EE793E" w:rsidRPr="00037196">
        <w:rPr>
          <w:rFonts w:cs="Arial"/>
        </w:rPr>
        <w:t>ч</w:t>
      </w:r>
      <w:r>
        <w:rPr>
          <w:rFonts w:cs="Arial"/>
        </w:rPr>
        <w:t>ињења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Пружаоца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уколико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сагласе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око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основа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висине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претрпљене</w:t>
      </w:r>
      <w:r w:rsidR="00EE793E" w:rsidRPr="00037196">
        <w:rPr>
          <w:rFonts w:cs="Arial"/>
        </w:rPr>
        <w:t xml:space="preserve"> ш</w:t>
      </w:r>
      <w:r>
        <w:rPr>
          <w:rFonts w:cs="Arial"/>
        </w:rPr>
        <w:t>тете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Пружалац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сагласан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исту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накнади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тако</w:t>
      </w:r>
      <w:r w:rsidR="00EE793E" w:rsidRPr="00037196">
        <w:rPr>
          <w:rFonts w:cs="Arial"/>
        </w:rPr>
        <w:t xml:space="preserve"> ш</w:t>
      </w:r>
      <w:r>
        <w:rPr>
          <w:rFonts w:cs="Arial"/>
        </w:rPr>
        <w:t>то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има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право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наплату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накнаде</w:t>
      </w:r>
      <w:r w:rsidR="00EE793E" w:rsidRPr="00037196">
        <w:rPr>
          <w:rFonts w:cs="Arial"/>
        </w:rPr>
        <w:t xml:space="preserve"> ш</w:t>
      </w:r>
      <w:r>
        <w:rPr>
          <w:rFonts w:cs="Arial"/>
        </w:rPr>
        <w:t>тете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без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посебног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обаве</w:t>
      </w:r>
      <w:r w:rsidR="00EE793E" w:rsidRPr="00037196">
        <w:rPr>
          <w:rFonts w:cs="Arial"/>
        </w:rPr>
        <w:t>ш</w:t>
      </w:r>
      <w:r>
        <w:rPr>
          <w:rFonts w:cs="Arial"/>
        </w:rPr>
        <w:t>тења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Пружаоца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издавање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одговарајућег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обра</w:t>
      </w:r>
      <w:r w:rsidR="00EE793E" w:rsidRPr="00037196">
        <w:rPr>
          <w:rFonts w:cs="Arial"/>
        </w:rPr>
        <w:t>ч</w:t>
      </w:r>
      <w:r>
        <w:rPr>
          <w:rFonts w:cs="Arial"/>
        </w:rPr>
        <w:t>уна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роком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плаћања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15 (</w:t>
      </w:r>
      <w:r>
        <w:rPr>
          <w:rFonts w:cs="Arial"/>
        </w:rPr>
        <w:t>словима</w:t>
      </w:r>
      <w:r w:rsidR="00EE793E" w:rsidRPr="00037196">
        <w:rPr>
          <w:rFonts w:cs="Arial"/>
        </w:rPr>
        <w:t xml:space="preserve">: </w:t>
      </w:r>
      <w:r>
        <w:rPr>
          <w:rFonts w:cs="Arial"/>
        </w:rPr>
        <w:t>петнаест</w:t>
      </w:r>
      <w:r w:rsidR="00EE793E" w:rsidRPr="00037196">
        <w:rPr>
          <w:rFonts w:cs="Arial"/>
        </w:rPr>
        <w:t xml:space="preserve">) </w:t>
      </w:r>
      <w:r>
        <w:rPr>
          <w:rFonts w:cs="Arial"/>
        </w:rPr>
        <w:t>дана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датума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издавања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истог</w:t>
      </w:r>
      <w:r w:rsidR="00EE793E" w:rsidRPr="00037196">
        <w:rPr>
          <w:rFonts w:cs="Arial"/>
        </w:rPr>
        <w:t>.</w:t>
      </w:r>
    </w:p>
    <w:p w14:paraId="6B574F7C" w14:textId="1A309D14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Ниједна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неће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бити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одговорна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било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какве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посредне</w:t>
      </w:r>
      <w:r w:rsidR="00EE793E" w:rsidRPr="00037196">
        <w:rPr>
          <w:rFonts w:cs="Arial"/>
        </w:rPr>
        <w:t xml:space="preserve"> ш</w:t>
      </w:r>
      <w:r>
        <w:rPr>
          <w:rFonts w:cs="Arial"/>
        </w:rPr>
        <w:t>тете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793E" w:rsidRPr="00037196">
        <w:rPr>
          <w:rFonts w:cs="Arial"/>
        </w:rPr>
        <w:t>/</w:t>
      </w:r>
      <w:r>
        <w:rPr>
          <w:rFonts w:cs="Arial"/>
        </w:rPr>
        <w:t>или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измаклу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корист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било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виду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које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биле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изван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оквира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непосредних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оби</w:t>
      </w:r>
      <w:r w:rsidR="00EE793E" w:rsidRPr="00037196">
        <w:rPr>
          <w:rFonts w:cs="Arial"/>
        </w:rPr>
        <w:t>ч</w:t>
      </w:r>
      <w:r>
        <w:rPr>
          <w:rFonts w:cs="Arial"/>
        </w:rPr>
        <w:t>них</w:t>
      </w:r>
      <w:r w:rsidR="00EE793E" w:rsidRPr="00037196">
        <w:rPr>
          <w:rFonts w:cs="Arial"/>
        </w:rPr>
        <w:t xml:space="preserve"> ш</w:t>
      </w:r>
      <w:r>
        <w:rPr>
          <w:rFonts w:cs="Arial"/>
        </w:rPr>
        <w:t>тета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могле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проистекну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вези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овим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Уговором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изузев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уколико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lastRenderedPageBreak/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питању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груба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непажња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поступање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изван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професионалних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стандарда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врсту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Пружаоца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. </w:t>
      </w:r>
    </w:p>
    <w:p w14:paraId="5411CB0C" w14:textId="2E72C7C1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Наведена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ограни</w:t>
      </w:r>
      <w:r w:rsidR="00EE793E" w:rsidRPr="00037196">
        <w:rPr>
          <w:rFonts w:cs="Arial"/>
        </w:rPr>
        <w:t>ч</w:t>
      </w:r>
      <w:r>
        <w:rPr>
          <w:rFonts w:cs="Arial"/>
        </w:rPr>
        <w:t>авања</w:t>
      </w:r>
      <w:r w:rsidR="00EE793E" w:rsidRPr="00037196">
        <w:rPr>
          <w:rFonts w:cs="Arial"/>
        </w:rPr>
        <w:t>/</w:t>
      </w:r>
      <w:r>
        <w:rPr>
          <w:rFonts w:cs="Arial"/>
        </w:rPr>
        <w:t>искљу</w:t>
      </w:r>
      <w:r w:rsidR="00EE793E" w:rsidRPr="00037196">
        <w:rPr>
          <w:rFonts w:cs="Arial"/>
        </w:rPr>
        <w:t>ч</w:t>
      </w:r>
      <w:r>
        <w:rPr>
          <w:rFonts w:cs="Arial"/>
        </w:rPr>
        <w:t>ивања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одговорности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односе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одговорност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било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када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ради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кр</w:t>
      </w:r>
      <w:r w:rsidR="00EE793E" w:rsidRPr="00037196">
        <w:rPr>
          <w:rFonts w:cs="Arial"/>
        </w:rPr>
        <w:t>ш</w:t>
      </w:r>
      <w:r>
        <w:rPr>
          <w:rFonts w:cs="Arial"/>
        </w:rPr>
        <w:t>ењу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обавеза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вези</w:t>
      </w:r>
      <w:r w:rsidR="00665154">
        <w:rPr>
          <w:rFonts w:cs="Arial"/>
        </w:rPr>
        <w:t xml:space="preserve"> </w:t>
      </w:r>
      <w:r>
        <w:rPr>
          <w:rFonts w:cs="Arial"/>
        </w:rPr>
        <w:t>са</w:t>
      </w:r>
      <w:r w:rsidR="00665154">
        <w:rPr>
          <w:rFonts w:cs="Arial"/>
        </w:rPr>
        <w:t xml:space="preserve"> ч</w:t>
      </w:r>
      <w:r>
        <w:rPr>
          <w:rFonts w:cs="Arial"/>
        </w:rPr>
        <w:t>увањем</w:t>
      </w:r>
      <w:r w:rsidR="00665154">
        <w:rPr>
          <w:rFonts w:cs="Arial"/>
        </w:rPr>
        <w:t xml:space="preserve"> </w:t>
      </w:r>
      <w:r>
        <w:rPr>
          <w:rFonts w:cs="Arial"/>
        </w:rPr>
        <w:t>пословних</w:t>
      </w:r>
      <w:r w:rsidR="00665154">
        <w:rPr>
          <w:rFonts w:cs="Arial"/>
        </w:rPr>
        <w:t xml:space="preserve"> </w:t>
      </w:r>
      <w:r>
        <w:rPr>
          <w:rFonts w:cs="Arial"/>
        </w:rPr>
        <w:t>тајни</w:t>
      </w:r>
      <w:r w:rsidR="00665154">
        <w:rPr>
          <w:rFonts w:cs="Arial"/>
        </w:rPr>
        <w:t>.</w:t>
      </w:r>
    </w:p>
    <w:p w14:paraId="37327812" w14:textId="77777777" w:rsidR="00EE793E" w:rsidRPr="00037196" w:rsidRDefault="00EE793E" w:rsidP="00EE793E">
      <w:pPr>
        <w:pStyle w:val="KDParagraf"/>
        <w:spacing w:before="0"/>
        <w:rPr>
          <w:rFonts w:cs="Arial"/>
        </w:rPr>
      </w:pPr>
    </w:p>
    <w:p w14:paraId="26350E20" w14:textId="748B321A" w:rsidR="00EE793E" w:rsidRPr="00037196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УГОВОРНА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КАЗНА</w:t>
      </w:r>
    </w:p>
    <w:p w14:paraId="5C6BB552" w14:textId="2EF19E1C" w:rsidR="00EE793E" w:rsidRPr="00037196" w:rsidRDefault="00B71BF5" w:rsidP="00AE5A06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D5FE9">
        <w:rPr>
          <w:rFonts w:cs="Arial"/>
          <w:b/>
          <w:lang w:val="sr-Cyrl-RS"/>
        </w:rPr>
        <w:t>12</w:t>
      </w:r>
      <w:r w:rsidR="00EE793E" w:rsidRPr="00037196">
        <w:rPr>
          <w:rFonts w:cs="Arial"/>
        </w:rPr>
        <w:t>.</w:t>
      </w:r>
    </w:p>
    <w:p w14:paraId="57602C4C" w14:textId="00E3548E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слу</w:t>
      </w:r>
      <w:r w:rsidR="00EE793E" w:rsidRPr="00037196">
        <w:rPr>
          <w:rFonts w:cs="Arial"/>
        </w:rPr>
        <w:t>ч</w:t>
      </w:r>
      <w:r>
        <w:rPr>
          <w:rFonts w:cs="Arial"/>
        </w:rPr>
        <w:t>ају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Пружалац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својом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кривицом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EE793E" w:rsidRPr="00037196">
        <w:rPr>
          <w:rFonts w:cs="Arial"/>
        </w:rPr>
        <w:t>ш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/ </w:t>
      </w:r>
      <w:r>
        <w:rPr>
          <w:rFonts w:cs="Arial"/>
        </w:rPr>
        <w:t>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року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уговорене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Пружалац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дужан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плати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пенале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износу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0,2%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цене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EE793E" w:rsidRPr="00037196">
        <w:rPr>
          <w:rFonts w:cs="Arial"/>
        </w:rPr>
        <w:t xml:space="preserve"> ч</w:t>
      </w:r>
      <w:r>
        <w:rPr>
          <w:rFonts w:cs="Arial"/>
        </w:rPr>
        <w:t>лана</w:t>
      </w:r>
      <w:r w:rsidR="00EE793E" w:rsidRPr="00037196">
        <w:rPr>
          <w:rFonts w:cs="Arial"/>
        </w:rPr>
        <w:t xml:space="preserve"> 2. </w:t>
      </w:r>
      <w:r>
        <w:rPr>
          <w:rFonts w:cs="Arial"/>
        </w:rPr>
        <w:t>став</w:t>
      </w:r>
      <w:r w:rsidR="00EE793E" w:rsidRPr="00037196">
        <w:rPr>
          <w:rFonts w:cs="Arial"/>
        </w:rPr>
        <w:t xml:space="preserve"> 1. </w:t>
      </w:r>
      <w:r>
        <w:rPr>
          <w:rFonts w:cs="Arial"/>
        </w:rPr>
        <w:t>овог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сваки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запо</w:t>
      </w:r>
      <w:r w:rsidR="00EE793E" w:rsidRPr="00037196">
        <w:rPr>
          <w:rFonts w:cs="Arial"/>
        </w:rPr>
        <w:t>ч</w:t>
      </w:r>
      <w:r>
        <w:rPr>
          <w:rFonts w:cs="Arial"/>
        </w:rPr>
        <w:t>ети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дан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ка</w:t>
      </w:r>
      <w:r w:rsidR="00EE793E" w:rsidRPr="00037196">
        <w:rPr>
          <w:rFonts w:cs="Arial"/>
        </w:rPr>
        <w:t>ш</w:t>
      </w:r>
      <w:r>
        <w:rPr>
          <w:rFonts w:cs="Arial"/>
        </w:rPr>
        <w:t>њења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максималном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износу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10%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цене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EE793E" w:rsidRPr="00037196">
        <w:rPr>
          <w:rFonts w:cs="Arial"/>
        </w:rPr>
        <w:t xml:space="preserve"> ч</w:t>
      </w:r>
      <w:r>
        <w:rPr>
          <w:rFonts w:cs="Arial"/>
        </w:rPr>
        <w:t>лана</w:t>
      </w:r>
      <w:r w:rsidR="00EE793E" w:rsidRPr="00037196">
        <w:rPr>
          <w:rFonts w:cs="Arial"/>
        </w:rPr>
        <w:t xml:space="preserve"> 2. </w:t>
      </w:r>
      <w:r>
        <w:rPr>
          <w:rFonts w:cs="Arial"/>
        </w:rPr>
        <w:t>став</w:t>
      </w:r>
      <w:r w:rsidR="00EE793E" w:rsidRPr="00037196">
        <w:rPr>
          <w:rFonts w:cs="Arial"/>
        </w:rPr>
        <w:t xml:space="preserve"> 1. </w:t>
      </w:r>
      <w:r>
        <w:rPr>
          <w:rFonts w:cs="Arial"/>
        </w:rPr>
        <w:t>овог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без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пореза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додату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вредност</w:t>
      </w:r>
      <w:r w:rsidR="00EE793E" w:rsidRPr="00037196">
        <w:rPr>
          <w:rFonts w:cs="Arial"/>
        </w:rPr>
        <w:t xml:space="preserve">. </w:t>
      </w:r>
    </w:p>
    <w:p w14:paraId="7BE477D7" w14:textId="570D5BB2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Плаћање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пенала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претходним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ставом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доспева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року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10 (</w:t>
      </w:r>
      <w:r>
        <w:rPr>
          <w:rFonts w:cs="Arial"/>
        </w:rPr>
        <w:t>словима</w:t>
      </w:r>
      <w:r w:rsidR="00EE793E" w:rsidRPr="00037196">
        <w:rPr>
          <w:rFonts w:cs="Arial"/>
        </w:rPr>
        <w:t xml:space="preserve">: </w:t>
      </w:r>
      <w:r>
        <w:rPr>
          <w:rFonts w:cs="Arial"/>
        </w:rPr>
        <w:t>десет</w:t>
      </w:r>
      <w:r w:rsidR="00EE793E" w:rsidRPr="00037196">
        <w:rPr>
          <w:rFonts w:cs="Arial"/>
        </w:rPr>
        <w:t xml:space="preserve">) </w:t>
      </w:r>
      <w:r>
        <w:rPr>
          <w:rFonts w:cs="Arial"/>
        </w:rPr>
        <w:t>дана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издавања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ра</w:t>
      </w:r>
      <w:r w:rsidR="00EE793E" w:rsidRPr="00037196">
        <w:rPr>
          <w:rFonts w:cs="Arial"/>
        </w:rPr>
        <w:t>ч</w:t>
      </w:r>
      <w:r>
        <w:rPr>
          <w:rFonts w:cs="Arial"/>
        </w:rPr>
        <w:t>уна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пенале</w:t>
      </w:r>
      <w:r w:rsidR="00EE793E" w:rsidRPr="00037196">
        <w:rPr>
          <w:rFonts w:cs="Arial"/>
        </w:rPr>
        <w:t>.</w:t>
      </w:r>
    </w:p>
    <w:p w14:paraId="6D1AE38C" w14:textId="35E25236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Корисник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услед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ка</w:t>
      </w:r>
      <w:r w:rsidR="00EE793E" w:rsidRPr="00037196">
        <w:rPr>
          <w:rFonts w:cs="Arial"/>
        </w:rPr>
        <w:t>ш</w:t>
      </w:r>
      <w:r>
        <w:rPr>
          <w:rFonts w:cs="Arial"/>
        </w:rPr>
        <w:t>њења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</w:t>
      </w:r>
      <w:r w:rsidR="00EE793E" w:rsidRPr="00037196">
        <w:rPr>
          <w:rFonts w:cs="Arial"/>
        </w:rPr>
        <w:t xml:space="preserve">.1. </w:t>
      </w:r>
      <w:r>
        <w:rPr>
          <w:rFonts w:cs="Arial"/>
        </w:rPr>
        <w:t>овог</w:t>
      </w:r>
      <w:r w:rsidR="00EE793E" w:rsidRPr="00037196">
        <w:rPr>
          <w:rFonts w:cs="Arial"/>
        </w:rPr>
        <w:t xml:space="preserve"> ч</w:t>
      </w:r>
      <w:r>
        <w:rPr>
          <w:rFonts w:cs="Arial"/>
        </w:rPr>
        <w:t>лана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претрпи</w:t>
      </w:r>
      <w:r w:rsidR="00EE793E" w:rsidRPr="00037196">
        <w:rPr>
          <w:rFonts w:cs="Arial"/>
        </w:rPr>
        <w:t xml:space="preserve"> ш</w:t>
      </w:r>
      <w:r>
        <w:rPr>
          <w:rFonts w:cs="Arial"/>
        </w:rPr>
        <w:t>тету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већа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износа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тих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пенала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има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право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накнаду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разлике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између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претрпљене</w:t>
      </w:r>
      <w:r w:rsidR="00EE793E" w:rsidRPr="00037196">
        <w:rPr>
          <w:rFonts w:cs="Arial"/>
        </w:rPr>
        <w:t xml:space="preserve"> ш</w:t>
      </w:r>
      <w:r>
        <w:rPr>
          <w:rFonts w:cs="Arial"/>
        </w:rPr>
        <w:t>тете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целости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исплаћених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пенала</w:t>
      </w:r>
      <w:r w:rsidR="00EE793E" w:rsidRPr="00037196">
        <w:rPr>
          <w:rFonts w:cs="Arial"/>
        </w:rPr>
        <w:t>.</w:t>
      </w:r>
    </w:p>
    <w:p w14:paraId="5E4370D6" w14:textId="77777777" w:rsidR="00EE793E" w:rsidRPr="00037196" w:rsidRDefault="00EE793E" w:rsidP="00EE793E">
      <w:pPr>
        <w:pStyle w:val="KDParagraf"/>
        <w:spacing w:before="0"/>
        <w:rPr>
          <w:rFonts w:cs="Arial"/>
        </w:rPr>
      </w:pPr>
    </w:p>
    <w:p w14:paraId="5C4CB116" w14:textId="45B14D3F" w:rsidR="00EE793E" w:rsidRPr="00037196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РАСКИД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УГОВОРА</w:t>
      </w:r>
    </w:p>
    <w:p w14:paraId="7AF36C7B" w14:textId="58F90B3B" w:rsidR="00EE793E" w:rsidRPr="00037196" w:rsidRDefault="00B71BF5" w:rsidP="00AE5A06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D5FE9">
        <w:rPr>
          <w:rFonts w:cs="Arial"/>
          <w:b/>
          <w:lang w:val="sr-Cyrl-RS"/>
        </w:rPr>
        <w:t>13</w:t>
      </w:r>
      <w:r w:rsidR="00EE793E" w:rsidRPr="00037196">
        <w:rPr>
          <w:rFonts w:cs="Arial"/>
        </w:rPr>
        <w:t>.</w:t>
      </w:r>
    </w:p>
    <w:p w14:paraId="70E9B951" w14:textId="1906C4C3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Свака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може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једнострано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раскинути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овај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истека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рока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слу</w:t>
      </w:r>
      <w:r w:rsidR="00EE793E" w:rsidRPr="00037196">
        <w:rPr>
          <w:rFonts w:cs="Arial"/>
        </w:rPr>
        <w:t>ч</w:t>
      </w:r>
      <w:r>
        <w:rPr>
          <w:rFonts w:cs="Arial"/>
        </w:rPr>
        <w:t>ају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непридржавања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друге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стране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одредби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неотпо</w:t>
      </w:r>
      <w:r w:rsidR="00EE793E" w:rsidRPr="00037196">
        <w:rPr>
          <w:rFonts w:cs="Arial"/>
        </w:rPr>
        <w:t>ч</w:t>
      </w:r>
      <w:r>
        <w:rPr>
          <w:rFonts w:cs="Arial"/>
        </w:rPr>
        <w:t>ињања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неквалитетног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извр</w:t>
      </w:r>
      <w:r w:rsidR="00EE793E" w:rsidRPr="00037196">
        <w:rPr>
          <w:rFonts w:cs="Arial"/>
        </w:rPr>
        <w:t>ш</w:t>
      </w:r>
      <w:r>
        <w:rPr>
          <w:rFonts w:cs="Arial"/>
        </w:rPr>
        <w:t>ења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предмет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достављањем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писане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изјаве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једностраном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раскиду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другој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Уговорној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</w:t>
      </w:r>
      <w:r w:rsidR="00EE793E" w:rsidRPr="00037196">
        <w:rPr>
          <w:rFonts w:cs="Arial"/>
        </w:rPr>
        <w:t>ш</w:t>
      </w:r>
      <w:r>
        <w:rPr>
          <w:rFonts w:cs="Arial"/>
        </w:rPr>
        <w:t>товање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отказног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рока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15 (</w:t>
      </w:r>
      <w:r>
        <w:rPr>
          <w:rFonts w:cs="Arial"/>
        </w:rPr>
        <w:t>словима</w:t>
      </w:r>
      <w:r w:rsidR="00EE793E" w:rsidRPr="00037196">
        <w:rPr>
          <w:rFonts w:cs="Arial"/>
        </w:rPr>
        <w:t xml:space="preserve">: </w:t>
      </w:r>
      <w:r>
        <w:rPr>
          <w:rFonts w:cs="Arial"/>
        </w:rPr>
        <w:t>петнаест</w:t>
      </w:r>
      <w:r w:rsidR="00EE793E" w:rsidRPr="00037196">
        <w:rPr>
          <w:rFonts w:cs="Arial"/>
        </w:rPr>
        <w:t xml:space="preserve">) </w:t>
      </w:r>
      <w:r>
        <w:rPr>
          <w:rFonts w:cs="Arial"/>
        </w:rPr>
        <w:t>дана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достављања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писане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изјаве</w:t>
      </w:r>
      <w:r w:rsidR="00EE793E" w:rsidRPr="00037196">
        <w:rPr>
          <w:rFonts w:cs="Arial"/>
        </w:rPr>
        <w:t xml:space="preserve">. </w:t>
      </w:r>
    </w:p>
    <w:p w14:paraId="68AA202A" w14:textId="1E7A5CE7" w:rsidR="00EE793E" w:rsidRPr="00037196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Корисник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може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једнострано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раскинути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овај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истека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рока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услед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престанка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потребе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ангажовањем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Пружаоца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достављањем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писане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изјаве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једностраном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раскиду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Пружаоцу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услуге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по</w:t>
      </w:r>
      <w:r w:rsidR="00EE793E" w:rsidRPr="00037196">
        <w:rPr>
          <w:rFonts w:cs="Arial"/>
        </w:rPr>
        <w:t>ш</w:t>
      </w:r>
      <w:r>
        <w:rPr>
          <w:rFonts w:cs="Arial"/>
        </w:rPr>
        <w:t>товање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отказног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рока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15 (</w:t>
      </w:r>
      <w:r>
        <w:rPr>
          <w:rFonts w:cs="Arial"/>
        </w:rPr>
        <w:t>словима</w:t>
      </w:r>
      <w:r w:rsidR="00EE793E" w:rsidRPr="00037196">
        <w:rPr>
          <w:rFonts w:cs="Arial"/>
        </w:rPr>
        <w:t xml:space="preserve">: </w:t>
      </w:r>
      <w:r>
        <w:rPr>
          <w:rFonts w:cs="Arial"/>
        </w:rPr>
        <w:t>петнаест</w:t>
      </w:r>
      <w:r w:rsidR="00EE793E" w:rsidRPr="00037196">
        <w:rPr>
          <w:rFonts w:cs="Arial"/>
        </w:rPr>
        <w:t xml:space="preserve">) </w:t>
      </w:r>
      <w:r>
        <w:rPr>
          <w:rFonts w:cs="Arial"/>
        </w:rPr>
        <w:t>дана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достављања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писане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изјаве</w:t>
      </w:r>
      <w:r w:rsidR="00EE793E" w:rsidRPr="00037196">
        <w:rPr>
          <w:rFonts w:cs="Arial"/>
        </w:rPr>
        <w:t>.</w:t>
      </w:r>
    </w:p>
    <w:p w14:paraId="729EA041" w14:textId="6A985A1F" w:rsidR="00EE793E" w:rsidRDefault="00B71BF5" w:rsidP="00EE793E">
      <w:pPr>
        <w:pStyle w:val="KDParagraf"/>
        <w:spacing w:before="0"/>
        <w:rPr>
          <w:rFonts w:cs="Arial"/>
        </w:rPr>
      </w:pPr>
      <w:r>
        <w:rPr>
          <w:rFonts w:cs="Arial"/>
        </w:rPr>
        <w:t>Уколико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било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која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Уговорних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откаже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овај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без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оправданог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односно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објективног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доказаног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разлога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друга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страна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има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право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да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име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неоправданог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отказа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наплати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уговорну</w:t>
      </w:r>
      <w:r w:rsidR="0018786E">
        <w:rPr>
          <w:rFonts w:cs="Arial"/>
        </w:rPr>
        <w:t xml:space="preserve"> </w:t>
      </w:r>
      <w:r>
        <w:rPr>
          <w:rFonts w:cs="Arial"/>
        </w:rPr>
        <w:t>казну</w:t>
      </w:r>
      <w:r w:rsidR="0018786E">
        <w:rPr>
          <w:rFonts w:cs="Arial"/>
        </w:rPr>
        <w:t xml:space="preserve"> </w:t>
      </w:r>
      <w:r>
        <w:rPr>
          <w:rFonts w:cs="Arial"/>
        </w:rPr>
        <w:t>из</w:t>
      </w:r>
      <w:r w:rsidR="0018786E">
        <w:rPr>
          <w:rFonts w:cs="Arial"/>
        </w:rPr>
        <w:t xml:space="preserve"> ч</w:t>
      </w:r>
      <w:r>
        <w:rPr>
          <w:rFonts w:cs="Arial"/>
        </w:rPr>
        <w:t>лана</w:t>
      </w:r>
      <w:r w:rsidR="0018786E">
        <w:rPr>
          <w:rFonts w:cs="Arial"/>
        </w:rPr>
        <w:t xml:space="preserve"> </w:t>
      </w:r>
      <w:r w:rsidR="0018786E">
        <w:rPr>
          <w:rFonts w:cs="Arial"/>
          <w:lang w:val="sr-Cyrl-RS"/>
        </w:rPr>
        <w:t>12</w:t>
      </w:r>
      <w:r w:rsidR="00EE793E" w:rsidRPr="00037196">
        <w:rPr>
          <w:rFonts w:cs="Arial"/>
        </w:rPr>
        <w:t xml:space="preserve">. </w:t>
      </w:r>
      <w:r>
        <w:rPr>
          <w:rFonts w:cs="Arial"/>
        </w:rPr>
        <w:t>овог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висини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10% </w:t>
      </w:r>
      <w:r>
        <w:rPr>
          <w:rFonts w:cs="Arial"/>
        </w:rPr>
        <w:t>од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укупне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вредности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свему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складу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са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ЗОО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одговорност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</w:t>
      </w:r>
      <w:r w:rsidR="00EE793E" w:rsidRPr="00037196">
        <w:rPr>
          <w:rFonts w:cs="Arial"/>
        </w:rPr>
        <w:t xml:space="preserve"> ш</w:t>
      </w:r>
      <w:r>
        <w:rPr>
          <w:rFonts w:cs="Arial"/>
        </w:rPr>
        <w:t>тету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због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неиспуњења</w:t>
      </w:r>
      <w:r w:rsidR="00EE793E" w:rsidRPr="00037196">
        <w:rPr>
          <w:rFonts w:cs="Arial"/>
        </w:rPr>
        <w:t xml:space="preserve">, </w:t>
      </w:r>
      <w:r>
        <w:rPr>
          <w:rFonts w:cs="Arial"/>
        </w:rPr>
        <w:t>делими</w:t>
      </w:r>
      <w:r w:rsidR="00EE793E" w:rsidRPr="00037196">
        <w:rPr>
          <w:rFonts w:cs="Arial"/>
        </w:rPr>
        <w:t>ч</w:t>
      </w:r>
      <w:r>
        <w:rPr>
          <w:rFonts w:cs="Arial"/>
        </w:rPr>
        <w:t>ног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испуњења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или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задоцњења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испуњењу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обавеза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преузетих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овим</w:t>
      </w:r>
      <w:r w:rsidR="00EE793E" w:rsidRPr="00037196">
        <w:rPr>
          <w:rFonts w:cs="Arial"/>
        </w:rPr>
        <w:t xml:space="preserve"> </w:t>
      </w:r>
      <w:r>
        <w:rPr>
          <w:rFonts w:cs="Arial"/>
        </w:rPr>
        <w:t>Уговором</w:t>
      </w:r>
      <w:r w:rsidR="00EE793E" w:rsidRPr="00037196">
        <w:rPr>
          <w:rFonts w:cs="Arial"/>
        </w:rPr>
        <w:t>.</w:t>
      </w:r>
    </w:p>
    <w:p w14:paraId="4A76E42F" w14:textId="203ABB81" w:rsidR="00EE793E" w:rsidRPr="00037196" w:rsidRDefault="00EE793E" w:rsidP="00EE793E">
      <w:pPr>
        <w:pStyle w:val="KDParagraf"/>
        <w:spacing w:before="0"/>
        <w:rPr>
          <w:rFonts w:cs="Arial"/>
        </w:rPr>
      </w:pPr>
    </w:p>
    <w:p w14:paraId="4E1CC19B" w14:textId="34E99C6B" w:rsidR="00EE793E" w:rsidRPr="00037196" w:rsidRDefault="00B71BF5" w:rsidP="00EE793E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ЗАВРШНЕ</w:t>
      </w:r>
      <w:r w:rsidR="00EE793E" w:rsidRPr="00037196">
        <w:rPr>
          <w:rFonts w:cs="Arial"/>
          <w:b/>
        </w:rPr>
        <w:t xml:space="preserve"> </w:t>
      </w:r>
      <w:r>
        <w:rPr>
          <w:rFonts w:cs="Arial"/>
          <w:b/>
        </w:rPr>
        <w:t>ОДРЕДБЕ</w:t>
      </w:r>
    </w:p>
    <w:p w14:paraId="5F6479EA" w14:textId="24DC5566" w:rsidR="00EE793E" w:rsidRDefault="00B71BF5" w:rsidP="00AE5A06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8786E">
        <w:rPr>
          <w:rFonts w:cs="Arial"/>
          <w:b/>
          <w:lang w:val="sr-Cyrl-RS"/>
        </w:rPr>
        <w:t>14</w:t>
      </w:r>
      <w:r w:rsidR="00EE793E" w:rsidRPr="00037196">
        <w:rPr>
          <w:rFonts w:cs="Arial"/>
        </w:rPr>
        <w:t>.</w:t>
      </w:r>
    </w:p>
    <w:p w14:paraId="69CBCFAB" w14:textId="77777777" w:rsidR="0018786E" w:rsidRPr="0018786E" w:rsidRDefault="0018786E" w:rsidP="00CB42FC">
      <w:pPr>
        <w:pStyle w:val="KDParagraf"/>
        <w:spacing w:before="0"/>
        <w:rPr>
          <w:rFonts w:cs="Arial"/>
          <w:lang w:val="sr-Cyrl-RS"/>
        </w:rPr>
      </w:pPr>
    </w:p>
    <w:p w14:paraId="525B31FF" w14:textId="65A11DC0" w:rsidR="0018786E" w:rsidRPr="0018786E" w:rsidRDefault="00B71BF5" w:rsidP="0018786E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Неважење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било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које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одредбе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овог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Уговора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неће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имати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утицаја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на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важење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осталих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одредби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Уговора</w:t>
      </w:r>
      <w:r w:rsidR="0018786E" w:rsidRPr="0018786E">
        <w:rPr>
          <w:rFonts w:cs="Arial"/>
        </w:rPr>
        <w:t xml:space="preserve">, </w:t>
      </w:r>
      <w:r>
        <w:rPr>
          <w:rFonts w:cs="Arial"/>
        </w:rPr>
        <w:t>уколико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битно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не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ути</w:t>
      </w:r>
      <w:r w:rsidR="0018786E" w:rsidRPr="0018786E">
        <w:rPr>
          <w:rFonts w:cs="Arial"/>
        </w:rPr>
        <w:t>ч</w:t>
      </w:r>
      <w:r>
        <w:rPr>
          <w:rFonts w:cs="Arial"/>
        </w:rPr>
        <w:t>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на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реализацију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овог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Уговора</w:t>
      </w:r>
      <w:r w:rsidR="0018786E" w:rsidRPr="0018786E">
        <w:rPr>
          <w:rFonts w:cs="Arial"/>
        </w:rPr>
        <w:t>.</w:t>
      </w:r>
    </w:p>
    <w:p w14:paraId="0F99D383" w14:textId="77777777" w:rsidR="0018786E" w:rsidRDefault="0018786E" w:rsidP="0018786E">
      <w:pPr>
        <w:tabs>
          <w:tab w:val="left" w:pos="567"/>
        </w:tabs>
        <w:spacing w:before="0"/>
        <w:rPr>
          <w:rFonts w:cs="Arial"/>
          <w:lang w:val="sr-Latn-RS"/>
        </w:rPr>
      </w:pPr>
    </w:p>
    <w:p w14:paraId="309633E6" w14:textId="77777777" w:rsidR="00A55234" w:rsidRPr="00A55234" w:rsidRDefault="00A55234" w:rsidP="0018786E">
      <w:pPr>
        <w:tabs>
          <w:tab w:val="left" w:pos="567"/>
        </w:tabs>
        <w:spacing w:before="0"/>
        <w:rPr>
          <w:rFonts w:cs="Arial"/>
          <w:lang w:val="sr-Latn-RS"/>
        </w:rPr>
      </w:pPr>
    </w:p>
    <w:p w14:paraId="03978035" w14:textId="5ECDFB3A" w:rsidR="0018786E" w:rsidRPr="0018786E" w:rsidRDefault="00B71BF5" w:rsidP="00CB42FC">
      <w:pPr>
        <w:tabs>
          <w:tab w:val="left" w:pos="567"/>
        </w:tabs>
        <w:spacing w:before="0"/>
        <w:jc w:val="center"/>
        <w:rPr>
          <w:rFonts w:cs="Arial"/>
          <w:lang w:val="sr-Cyrl-RS"/>
        </w:rPr>
      </w:pPr>
      <w:r>
        <w:rPr>
          <w:rFonts w:cs="Arial"/>
          <w:b/>
        </w:rPr>
        <w:t>Члан</w:t>
      </w:r>
      <w:r w:rsidR="0018786E" w:rsidRPr="0018786E">
        <w:rPr>
          <w:rFonts w:cs="Arial"/>
          <w:b/>
        </w:rPr>
        <w:t xml:space="preserve"> </w:t>
      </w:r>
      <w:r w:rsidR="0018786E">
        <w:rPr>
          <w:rFonts w:cs="Arial"/>
          <w:b/>
          <w:lang w:val="sr-Cyrl-RS"/>
        </w:rPr>
        <w:t>15</w:t>
      </w:r>
      <w:r w:rsidR="0018786E" w:rsidRPr="0018786E">
        <w:rPr>
          <w:rFonts w:cs="Arial"/>
        </w:rPr>
        <w:t>.</w:t>
      </w:r>
    </w:p>
    <w:p w14:paraId="661E3403" w14:textId="77E32450" w:rsidR="0018786E" w:rsidRPr="0018786E" w:rsidRDefault="00B71BF5" w:rsidP="0018786E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Уговорне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страна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током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трајања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овог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Уговора</w:t>
      </w:r>
      <w:r w:rsidR="0018786E" w:rsidRPr="0018786E">
        <w:rPr>
          <w:rFonts w:cs="Arial"/>
        </w:rPr>
        <w:t xml:space="preserve">  </w:t>
      </w:r>
      <w:r>
        <w:rPr>
          <w:rFonts w:cs="Arial"/>
        </w:rPr>
        <w:t>због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промењених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околности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ближе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одређених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</w:t>
      </w:r>
      <w:r w:rsidR="0018786E" w:rsidRPr="0018786E">
        <w:rPr>
          <w:rFonts w:cs="Arial"/>
        </w:rPr>
        <w:t xml:space="preserve"> ч</w:t>
      </w:r>
      <w:r>
        <w:rPr>
          <w:rFonts w:cs="Arial"/>
        </w:rPr>
        <w:t>лану</w:t>
      </w:r>
      <w:r w:rsidR="0018786E" w:rsidRPr="0018786E">
        <w:rPr>
          <w:rFonts w:cs="Arial"/>
        </w:rPr>
        <w:t xml:space="preserve"> 115. </w:t>
      </w:r>
      <w:r>
        <w:rPr>
          <w:rFonts w:cs="Arial"/>
        </w:rPr>
        <w:t>Закона</w:t>
      </w:r>
      <w:r w:rsidR="0018786E" w:rsidRPr="0018786E">
        <w:rPr>
          <w:rFonts w:cs="Arial"/>
        </w:rPr>
        <w:t xml:space="preserve">, </w:t>
      </w:r>
      <w:r>
        <w:rPr>
          <w:rFonts w:cs="Arial"/>
        </w:rPr>
        <w:t>могу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писменој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форми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путем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Анекса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извр</w:t>
      </w:r>
      <w:r w:rsidR="0018786E" w:rsidRPr="0018786E">
        <w:rPr>
          <w:rFonts w:cs="Arial"/>
        </w:rPr>
        <w:t>ш</w:t>
      </w:r>
      <w:r>
        <w:rPr>
          <w:rFonts w:cs="Arial"/>
        </w:rPr>
        <w:t>ити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измене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допуне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овог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Уговора</w:t>
      </w:r>
      <w:r w:rsidR="0018786E" w:rsidRPr="0018786E">
        <w:rPr>
          <w:rFonts w:cs="Arial"/>
        </w:rPr>
        <w:t xml:space="preserve">. </w:t>
      </w:r>
    </w:p>
    <w:p w14:paraId="2FBE5139" w14:textId="50A0CB57" w:rsidR="0018786E" w:rsidRPr="0018786E" w:rsidRDefault="00B71BF5" w:rsidP="0018786E">
      <w:pPr>
        <w:tabs>
          <w:tab w:val="left" w:pos="567"/>
        </w:tabs>
        <w:spacing w:before="0"/>
        <w:rPr>
          <w:rFonts w:cs="Arial"/>
          <w:color w:val="000000" w:themeColor="text1"/>
          <w:lang w:val="sr-Cyrl-RS" w:eastAsia="sr-Latn-CS"/>
        </w:rPr>
      </w:pPr>
      <w:r>
        <w:rPr>
          <w:rFonts w:cs="Arial"/>
          <w:color w:val="000000" w:themeColor="text1"/>
          <w:lang w:eastAsia="sr-Latn-CS"/>
        </w:rPr>
        <w:t>У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слу</w:t>
      </w:r>
      <w:r w:rsidR="0018786E" w:rsidRPr="0018786E">
        <w:rPr>
          <w:rFonts w:cs="Arial"/>
          <w:color w:val="000000" w:themeColor="text1"/>
          <w:lang w:eastAsia="sr-Latn-CS"/>
        </w:rPr>
        <w:t>ч</w:t>
      </w:r>
      <w:r>
        <w:rPr>
          <w:rFonts w:cs="Arial"/>
          <w:color w:val="000000" w:themeColor="text1"/>
          <w:lang w:eastAsia="sr-Latn-CS"/>
        </w:rPr>
        <w:t>ају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непредвиђених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околности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приликом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реализације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Уговора</w:t>
      </w:r>
      <w:r w:rsidR="0018786E" w:rsidRPr="0018786E">
        <w:rPr>
          <w:rFonts w:cs="Arial"/>
          <w:color w:val="000000" w:themeColor="text1"/>
          <w:lang w:eastAsia="sr-Latn-CS"/>
        </w:rPr>
        <w:t xml:space="preserve">, </w:t>
      </w:r>
      <w:r>
        <w:rPr>
          <w:rFonts w:cs="Arial"/>
          <w:color w:val="000000" w:themeColor="text1"/>
          <w:lang w:eastAsia="sr-Latn-CS"/>
        </w:rPr>
        <w:t>за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које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се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није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могло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знати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приликом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планирања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набавке</w:t>
      </w:r>
      <w:r w:rsidR="0018786E" w:rsidRPr="0018786E">
        <w:rPr>
          <w:rFonts w:cs="Arial"/>
          <w:color w:val="000000" w:themeColor="text1"/>
          <w:lang w:eastAsia="sr-Latn-CS"/>
        </w:rPr>
        <w:t xml:space="preserve">, </w:t>
      </w:r>
      <w:r>
        <w:rPr>
          <w:rFonts w:cs="Arial"/>
          <w:color w:val="000000" w:themeColor="text1"/>
          <w:lang w:eastAsia="sr-Latn-CS"/>
        </w:rPr>
        <w:t>може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се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извр</w:t>
      </w:r>
      <w:r w:rsidR="0018786E" w:rsidRPr="0018786E">
        <w:rPr>
          <w:rFonts w:cs="Arial"/>
          <w:color w:val="000000" w:themeColor="text1"/>
          <w:lang w:eastAsia="sr-Latn-CS"/>
        </w:rPr>
        <w:t>ш</w:t>
      </w:r>
      <w:r>
        <w:rPr>
          <w:rFonts w:cs="Arial"/>
          <w:color w:val="000000" w:themeColor="text1"/>
          <w:lang w:eastAsia="sr-Latn-CS"/>
        </w:rPr>
        <w:t>ити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промена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термина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рока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извр</w:t>
      </w:r>
      <w:r w:rsidR="0018786E" w:rsidRPr="0018786E">
        <w:rPr>
          <w:rFonts w:cs="Arial"/>
          <w:color w:val="000000" w:themeColor="text1"/>
          <w:lang w:eastAsia="sr-Latn-CS"/>
        </w:rPr>
        <w:t>ш</w:t>
      </w:r>
      <w:r>
        <w:rPr>
          <w:rFonts w:cs="Arial"/>
          <w:color w:val="000000" w:themeColor="text1"/>
          <w:lang w:eastAsia="sr-Latn-CS"/>
        </w:rPr>
        <w:t>ења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и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трајања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уговора</w:t>
      </w:r>
      <w:r w:rsidR="0018786E" w:rsidRPr="0018786E">
        <w:rPr>
          <w:rFonts w:cs="Arial"/>
          <w:color w:val="000000" w:themeColor="text1"/>
          <w:lang w:eastAsia="sr-Latn-CS"/>
        </w:rPr>
        <w:t xml:space="preserve">, </w:t>
      </w:r>
      <w:r>
        <w:rPr>
          <w:rFonts w:cs="Arial"/>
          <w:color w:val="000000" w:themeColor="text1"/>
          <w:lang w:eastAsia="sr-Latn-CS"/>
        </w:rPr>
        <w:t>не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мењајући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вредност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и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цене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из</w:t>
      </w:r>
      <w:r w:rsidR="0018786E" w:rsidRPr="0018786E">
        <w:rPr>
          <w:rFonts w:cs="Arial"/>
          <w:color w:val="000000" w:themeColor="text1"/>
          <w:lang w:eastAsia="sr-Latn-CS"/>
        </w:rPr>
        <w:t xml:space="preserve"> </w:t>
      </w:r>
      <w:r>
        <w:rPr>
          <w:rFonts w:cs="Arial"/>
          <w:color w:val="000000" w:themeColor="text1"/>
          <w:lang w:eastAsia="sr-Latn-CS"/>
        </w:rPr>
        <w:t>уговора</w:t>
      </w:r>
      <w:r w:rsidR="0018786E" w:rsidRPr="0018786E">
        <w:rPr>
          <w:rFonts w:cs="Arial"/>
          <w:color w:val="000000" w:themeColor="text1"/>
          <w:lang w:eastAsia="sr-Latn-CS"/>
        </w:rPr>
        <w:t>.</w:t>
      </w:r>
    </w:p>
    <w:p w14:paraId="333ED465" w14:textId="57DF47D2" w:rsidR="0018786E" w:rsidRDefault="0018786E" w:rsidP="0018786E">
      <w:pPr>
        <w:tabs>
          <w:tab w:val="left" w:pos="567"/>
        </w:tabs>
        <w:spacing w:before="0"/>
        <w:rPr>
          <w:rFonts w:cs="Arial"/>
          <w:lang w:val="sr-Cyrl-RS"/>
        </w:rPr>
      </w:pPr>
    </w:p>
    <w:p w14:paraId="2BD339E7" w14:textId="431DF921" w:rsidR="00665154" w:rsidRDefault="00665154" w:rsidP="0018786E">
      <w:pPr>
        <w:tabs>
          <w:tab w:val="left" w:pos="567"/>
        </w:tabs>
        <w:spacing w:before="0"/>
        <w:rPr>
          <w:rFonts w:cs="Arial"/>
          <w:lang w:val="sr-Cyrl-RS"/>
        </w:rPr>
      </w:pPr>
    </w:p>
    <w:p w14:paraId="6FEB37FC" w14:textId="77777777" w:rsidR="00AC5246" w:rsidRPr="0018786E" w:rsidRDefault="00AC5246" w:rsidP="0018786E">
      <w:pPr>
        <w:tabs>
          <w:tab w:val="left" w:pos="567"/>
        </w:tabs>
        <w:spacing w:before="0"/>
        <w:rPr>
          <w:rFonts w:cs="Arial"/>
          <w:lang w:val="sr-Cyrl-RS"/>
        </w:rPr>
      </w:pPr>
    </w:p>
    <w:p w14:paraId="0C66F49F" w14:textId="7972F032" w:rsidR="0018786E" w:rsidRPr="0018786E" w:rsidRDefault="00B71BF5" w:rsidP="0018786E">
      <w:pPr>
        <w:tabs>
          <w:tab w:val="left" w:pos="567"/>
        </w:tabs>
        <w:spacing w:before="0"/>
        <w:jc w:val="center"/>
        <w:rPr>
          <w:rFonts w:cs="Arial"/>
          <w:lang w:val="sr-Cyrl-RS"/>
        </w:rPr>
      </w:pPr>
      <w:r>
        <w:rPr>
          <w:rFonts w:cs="Arial"/>
          <w:b/>
        </w:rPr>
        <w:lastRenderedPageBreak/>
        <w:t>Члан</w:t>
      </w:r>
      <w:r w:rsidR="0018786E" w:rsidRPr="0018786E">
        <w:rPr>
          <w:rFonts w:cs="Arial"/>
          <w:b/>
        </w:rPr>
        <w:t xml:space="preserve"> </w:t>
      </w:r>
      <w:r w:rsidR="0018786E">
        <w:rPr>
          <w:rFonts w:cs="Arial"/>
          <w:b/>
          <w:lang w:val="sr-Cyrl-RS"/>
        </w:rPr>
        <w:t>16</w:t>
      </w:r>
      <w:r w:rsidR="0018786E" w:rsidRPr="0018786E">
        <w:rPr>
          <w:rFonts w:cs="Arial"/>
        </w:rPr>
        <w:t>.</w:t>
      </w:r>
    </w:p>
    <w:p w14:paraId="64C327A4" w14:textId="77777777" w:rsidR="0018786E" w:rsidRPr="0018786E" w:rsidRDefault="0018786E" w:rsidP="0018786E">
      <w:pPr>
        <w:tabs>
          <w:tab w:val="left" w:pos="567"/>
        </w:tabs>
        <w:spacing w:before="0"/>
        <w:rPr>
          <w:rFonts w:cs="Arial"/>
          <w:lang w:val="sr-Cyrl-RS"/>
        </w:rPr>
      </w:pPr>
    </w:p>
    <w:p w14:paraId="504CAE04" w14:textId="2CBFADF4" w:rsidR="0018786E" w:rsidRPr="004D2698" w:rsidRDefault="00B71BF5" w:rsidP="0018786E">
      <w:pPr>
        <w:tabs>
          <w:tab w:val="left" w:pos="567"/>
        </w:tabs>
        <w:spacing w:before="0"/>
        <w:rPr>
          <w:rFonts w:cs="Arial"/>
          <w:color w:val="000000" w:themeColor="text1"/>
          <w:lang w:val="sr-Cyrl-RS"/>
        </w:rPr>
      </w:pPr>
      <w:r>
        <w:rPr>
          <w:rFonts w:cs="Arial"/>
          <w:color w:val="000000" w:themeColor="text1"/>
        </w:rPr>
        <w:t>Све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неспоразуме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који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могу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настати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из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овог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Уговора</w:t>
      </w:r>
      <w:r w:rsidR="0018786E" w:rsidRPr="0018786E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Уговорне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стране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ће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настојати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да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ре</w:t>
      </w:r>
      <w:r w:rsidR="0018786E" w:rsidRPr="0018786E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споразумно</w:t>
      </w:r>
      <w:r w:rsidR="0018786E" w:rsidRPr="0018786E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а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уколико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томе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успеју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Уговорне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стране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су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сагласне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да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сваки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спор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настао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из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овог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Уговора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буде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кона</w:t>
      </w:r>
      <w:r w:rsidR="0018786E" w:rsidRPr="0018786E">
        <w:rPr>
          <w:rFonts w:cs="Arial"/>
          <w:color w:val="000000" w:themeColor="text1"/>
        </w:rPr>
        <w:t>ч</w:t>
      </w:r>
      <w:r>
        <w:rPr>
          <w:rFonts w:cs="Arial"/>
          <w:color w:val="000000" w:themeColor="text1"/>
        </w:rPr>
        <w:t>но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ре</w:t>
      </w:r>
      <w:r w:rsidR="0018786E" w:rsidRPr="0018786E">
        <w:rPr>
          <w:rFonts w:cs="Arial"/>
          <w:color w:val="000000" w:themeColor="text1"/>
        </w:rPr>
        <w:t>ш</w:t>
      </w:r>
      <w:r>
        <w:rPr>
          <w:rFonts w:cs="Arial"/>
          <w:color w:val="000000" w:themeColor="text1"/>
        </w:rPr>
        <w:t>ен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од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стране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стварно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надлежног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суда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у</w:t>
      </w:r>
      <w:r w:rsidR="0018786E" w:rsidRPr="0018786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Београду</w:t>
      </w:r>
      <w:r w:rsidR="0018786E" w:rsidRPr="0018786E">
        <w:rPr>
          <w:rFonts w:cs="Arial"/>
          <w:color w:val="000000" w:themeColor="text1"/>
        </w:rPr>
        <w:t>.</w:t>
      </w:r>
    </w:p>
    <w:p w14:paraId="28BCB20F" w14:textId="121A1E0E" w:rsidR="0018786E" w:rsidRPr="0018786E" w:rsidRDefault="00B71BF5" w:rsidP="0018786E">
      <w:pPr>
        <w:tabs>
          <w:tab w:val="left" w:pos="567"/>
        </w:tabs>
        <w:spacing w:before="0"/>
        <w:jc w:val="center"/>
        <w:rPr>
          <w:rFonts w:cs="Arial"/>
          <w:lang w:val="sr-Cyrl-RS"/>
        </w:rPr>
      </w:pPr>
      <w:r>
        <w:rPr>
          <w:rFonts w:cs="Arial"/>
          <w:b/>
        </w:rPr>
        <w:t>Члан</w:t>
      </w:r>
      <w:r w:rsidR="0018786E" w:rsidRPr="0018786E">
        <w:rPr>
          <w:rFonts w:cs="Arial"/>
          <w:b/>
        </w:rPr>
        <w:t xml:space="preserve"> </w:t>
      </w:r>
      <w:r w:rsidR="0018786E">
        <w:rPr>
          <w:rFonts w:cs="Arial"/>
          <w:b/>
          <w:lang w:val="sr-Cyrl-RS"/>
        </w:rPr>
        <w:t>17</w:t>
      </w:r>
      <w:r w:rsidR="0018786E" w:rsidRPr="0018786E">
        <w:rPr>
          <w:rFonts w:cs="Arial"/>
        </w:rPr>
        <w:t>.</w:t>
      </w:r>
    </w:p>
    <w:p w14:paraId="14D0C9CB" w14:textId="77777777" w:rsidR="0018786E" w:rsidRPr="0018786E" w:rsidRDefault="0018786E" w:rsidP="00CB42FC">
      <w:pPr>
        <w:tabs>
          <w:tab w:val="left" w:pos="567"/>
        </w:tabs>
        <w:spacing w:before="0"/>
        <w:rPr>
          <w:rFonts w:cs="Arial"/>
          <w:lang w:val="sr-Cyrl-RS"/>
        </w:rPr>
      </w:pPr>
    </w:p>
    <w:p w14:paraId="28DA201A" w14:textId="79437F55" w:rsidR="0018786E" w:rsidRPr="0018786E" w:rsidRDefault="00B71BF5" w:rsidP="0018786E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</w:rPr>
        <w:t>На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односе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Уговорних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страна</w:t>
      </w:r>
      <w:r w:rsidR="0018786E" w:rsidRPr="0018786E">
        <w:rPr>
          <w:rFonts w:cs="Arial"/>
        </w:rPr>
        <w:t xml:space="preserve">, </w:t>
      </w:r>
      <w:r>
        <w:rPr>
          <w:rFonts w:cs="Arial"/>
        </w:rPr>
        <w:t>који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нису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уређени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овим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Уговором</w:t>
      </w:r>
      <w:r w:rsidR="0018786E" w:rsidRPr="0018786E">
        <w:rPr>
          <w:rFonts w:cs="Arial"/>
        </w:rPr>
        <w:t xml:space="preserve">, </w:t>
      </w:r>
      <w:r>
        <w:rPr>
          <w:rFonts w:cs="Arial"/>
        </w:rPr>
        <w:t>примењују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се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одговарајуће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одредбе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ЗОО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других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закона</w:t>
      </w:r>
      <w:r w:rsidR="0018786E" w:rsidRPr="0018786E">
        <w:rPr>
          <w:rFonts w:cs="Arial"/>
        </w:rPr>
        <w:t xml:space="preserve">, </w:t>
      </w:r>
      <w:r>
        <w:rPr>
          <w:rFonts w:cs="Arial"/>
        </w:rPr>
        <w:t>подзаконских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аката</w:t>
      </w:r>
      <w:r w:rsidR="0018786E" w:rsidRPr="0018786E">
        <w:rPr>
          <w:rFonts w:cs="Arial"/>
        </w:rPr>
        <w:t xml:space="preserve">, </w:t>
      </w:r>
      <w:r>
        <w:rPr>
          <w:rFonts w:cs="Arial"/>
        </w:rPr>
        <w:t>стандарда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техни</w:t>
      </w:r>
      <w:r w:rsidR="0018786E" w:rsidRPr="0018786E">
        <w:rPr>
          <w:rFonts w:cs="Arial"/>
        </w:rPr>
        <w:t>ч</w:t>
      </w:r>
      <w:r>
        <w:rPr>
          <w:rFonts w:cs="Arial"/>
        </w:rPr>
        <w:t>ких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норматива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Републике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Србије</w:t>
      </w:r>
      <w:r w:rsidR="0018786E" w:rsidRPr="0018786E">
        <w:rPr>
          <w:rFonts w:cs="Arial"/>
        </w:rPr>
        <w:t xml:space="preserve">, </w:t>
      </w:r>
      <w:r>
        <w:rPr>
          <w:rFonts w:cs="Arial"/>
        </w:rPr>
        <w:t>примењивих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с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обзиром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на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предмет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овог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Уговора</w:t>
      </w:r>
      <w:r w:rsidR="0018786E" w:rsidRPr="0018786E">
        <w:rPr>
          <w:rFonts w:cs="Arial"/>
        </w:rPr>
        <w:t>.</w:t>
      </w:r>
    </w:p>
    <w:p w14:paraId="4CBF4603" w14:textId="4EF4BC46" w:rsidR="00C177DB" w:rsidRDefault="00C177DB" w:rsidP="00EE793E">
      <w:pPr>
        <w:pStyle w:val="KDParagraf"/>
        <w:spacing w:before="0"/>
        <w:rPr>
          <w:rFonts w:cs="Arial"/>
          <w:lang w:val="sr-Cyrl-RS"/>
        </w:rPr>
      </w:pPr>
    </w:p>
    <w:p w14:paraId="1DE79615" w14:textId="77777777" w:rsidR="00665154" w:rsidRPr="00CB42FC" w:rsidRDefault="00665154" w:rsidP="00EE793E">
      <w:pPr>
        <w:pStyle w:val="KDParagraf"/>
        <w:spacing w:before="0"/>
        <w:rPr>
          <w:rFonts w:cs="Arial"/>
          <w:lang w:val="sr-Cyrl-RS"/>
        </w:rPr>
      </w:pPr>
    </w:p>
    <w:p w14:paraId="1408BFAD" w14:textId="26E23283" w:rsidR="00EE793E" w:rsidRPr="00037196" w:rsidRDefault="00B71BF5" w:rsidP="00AE5A06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8786E">
        <w:rPr>
          <w:rFonts w:cs="Arial"/>
          <w:b/>
          <w:lang w:val="sr-Cyrl-RS"/>
        </w:rPr>
        <w:t>18</w:t>
      </w:r>
      <w:r w:rsidR="00EE793E" w:rsidRPr="00037196">
        <w:rPr>
          <w:rFonts w:cs="Arial"/>
        </w:rPr>
        <w:t>.</w:t>
      </w:r>
    </w:p>
    <w:p w14:paraId="66F7DE18" w14:textId="11930734" w:rsidR="0018786E" w:rsidRPr="0018786E" w:rsidRDefault="00B71BF5" w:rsidP="0018786E">
      <w:pPr>
        <w:tabs>
          <w:tab w:val="left" w:pos="567"/>
        </w:tabs>
        <w:spacing w:before="0"/>
        <w:rPr>
          <w:rFonts w:cs="Arial"/>
          <w:lang w:val="sr-Cyrl-RS"/>
        </w:rPr>
      </w:pPr>
      <w:r>
        <w:rPr>
          <w:rFonts w:cs="Arial"/>
        </w:rPr>
        <w:t>Саставни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део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овог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Уговора</w:t>
      </w:r>
      <w:r w:rsidR="0018786E" w:rsidRPr="0018786E">
        <w:rPr>
          <w:rFonts w:cs="Arial"/>
        </w:rPr>
        <w:t xml:space="preserve"> ч</w:t>
      </w:r>
      <w:r>
        <w:rPr>
          <w:rFonts w:cs="Arial"/>
        </w:rPr>
        <w:t>ине</w:t>
      </w:r>
      <w:r w:rsidR="0018786E" w:rsidRPr="0018786E">
        <w:rPr>
          <w:rFonts w:cs="Arial"/>
        </w:rPr>
        <w:t>:</w:t>
      </w:r>
    </w:p>
    <w:p w14:paraId="4E102512" w14:textId="556EC3C3" w:rsidR="0018786E" w:rsidRPr="0018786E" w:rsidRDefault="00B71BF5" w:rsidP="0018786E">
      <w:pPr>
        <w:tabs>
          <w:tab w:val="left" w:pos="567"/>
        </w:tabs>
        <w:spacing w:before="0"/>
        <w:rPr>
          <w:rFonts w:cs="Arial"/>
          <w:color w:val="FF0000"/>
          <w:lang w:val="sr-Cyrl-RS"/>
        </w:rPr>
      </w:pPr>
      <w:r>
        <w:rPr>
          <w:rFonts w:cs="Arial"/>
          <w:b/>
        </w:rPr>
        <w:t>Прилог</w:t>
      </w:r>
      <w:r w:rsidR="0018786E" w:rsidRPr="0018786E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18786E" w:rsidRPr="0018786E">
        <w:rPr>
          <w:rFonts w:cs="Arial"/>
          <w:b/>
        </w:rPr>
        <w:t xml:space="preserve"> 1</w:t>
      </w:r>
      <w:r w:rsidR="0018786E" w:rsidRPr="0018786E">
        <w:rPr>
          <w:rFonts w:cs="Arial"/>
          <w:lang w:val="sr-Cyrl-RS"/>
        </w:rPr>
        <w:t>:</w:t>
      </w:r>
      <w:r w:rsidR="0018786E" w:rsidRPr="0018786E">
        <w:rPr>
          <w:rFonts w:cs="Arial"/>
        </w:rPr>
        <w:tab/>
      </w:r>
      <w:r>
        <w:rPr>
          <w:rFonts w:cs="Arial"/>
        </w:rPr>
        <w:t>Конкурсна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документација</w:t>
      </w:r>
      <w:r w:rsidR="0018786E" w:rsidRPr="0018786E">
        <w:rPr>
          <w:rFonts w:cs="Arial"/>
        </w:rPr>
        <w:t xml:space="preserve">; </w:t>
      </w:r>
      <w:r>
        <w:rPr>
          <w:rFonts w:cs="Arial"/>
          <w:lang w:val="sr-Cyrl-RS"/>
        </w:rPr>
        <w:t>Уговорне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стране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констатују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су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обезбедили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целокупну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звани</w:t>
      </w:r>
      <w:r w:rsidR="0018786E" w:rsidRPr="0018786E">
        <w:rPr>
          <w:rFonts w:cs="Arial"/>
          <w:lang w:val="sr-Cyrl-RS"/>
        </w:rPr>
        <w:t>ч</w:t>
      </w:r>
      <w:r>
        <w:rPr>
          <w:rFonts w:cs="Arial"/>
          <w:lang w:val="sr-Cyrl-RS"/>
        </w:rPr>
        <w:t>ну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конкурсну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документацију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преко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портала</w:t>
      </w:r>
      <w:r w:rsidR="0018786E" w:rsidRPr="0018786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Нару</w:t>
      </w:r>
      <w:r w:rsidR="0018786E" w:rsidRPr="0018786E">
        <w:rPr>
          <w:rFonts w:cs="Arial"/>
          <w:lang w:val="sr-Cyrl-RS"/>
        </w:rPr>
        <w:t>ч</w:t>
      </w:r>
      <w:r>
        <w:rPr>
          <w:rFonts w:cs="Arial"/>
          <w:lang w:val="sr-Cyrl-RS"/>
        </w:rPr>
        <w:t>иоца</w:t>
      </w:r>
      <w:r w:rsidR="0018786E" w:rsidRPr="0018786E">
        <w:rPr>
          <w:rFonts w:cs="Arial"/>
          <w:lang w:val="sr-Cyrl-RS"/>
        </w:rPr>
        <w:t>.</w:t>
      </w:r>
    </w:p>
    <w:p w14:paraId="5C6B0206" w14:textId="1ED4BD00" w:rsidR="0018786E" w:rsidRPr="0018786E" w:rsidRDefault="00B71BF5" w:rsidP="0018786E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="0018786E" w:rsidRPr="0018786E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18786E" w:rsidRPr="0018786E">
        <w:rPr>
          <w:rFonts w:cs="Arial"/>
          <w:b/>
        </w:rPr>
        <w:t xml:space="preserve"> 2</w:t>
      </w:r>
      <w:r w:rsidR="0018786E" w:rsidRPr="0018786E">
        <w:rPr>
          <w:rFonts w:cs="Arial"/>
          <w:b/>
          <w:lang w:val="sr-Cyrl-RS"/>
        </w:rPr>
        <w:t>:</w:t>
      </w:r>
      <w:r w:rsidR="0018786E" w:rsidRPr="0018786E">
        <w:rPr>
          <w:rFonts w:cs="Arial"/>
        </w:rPr>
        <w:tab/>
      </w:r>
      <w:r>
        <w:rPr>
          <w:rFonts w:cs="Arial"/>
        </w:rPr>
        <w:t>Понуда</w:t>
      </w:r>
      <w:r w:rsidR="0018786E" w:rsidRPr="0018786E">
        <w:rPr>
          <w:rFonts w:cs="Arial"/>
        </w:rPr>
        <w:t>;</w:t>
      </w:r>
      <w:r w:rsidR="0018786E" w:rsidRPr="0018786E">
        <w:rPr>
          <w:rFonts w:cs="Arial"/>
        </w:rPr>
        <w:tab/>
      </w:r>
    </w:p>
    <w:p w14:paraId="0852C042" w14:textId="105F9A7F" w:rsidR="0018786E" w:rsidRPr="0018786E" w:rsidRDefault="00B71BF5" w:rsidP="0018786E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="0018786E" w:rsidRPr="0018786E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18786E" w:rsidRPr="0018786E">
        <w:rPr>
          <w:rFonts w:cs="Arial"/>
          <w:b/>
        </w:rPr>
        <w:t xml:space="preserve"> </w:t>
      </w:r>
      <w:r w:rsidR="0018786E" w:rsidRPr="0018786E">
        <w:rPr>
          <w:rFonts w:cs="Arial"/>
          <w:b/>
          <w:lang w:val="sr-Cyrl-RS"/>
        </w:rPr>
        <w:t>3:</w:t>
      </w:r>
      <w:r w:rsidR="0018786E" w:rsidRPr="0018786E">
        <w:rPr>
          <w:rFonts w:cs="Arial"/>
          <w:lang w:val="sr-Cyrl-RS"/>
        </w:rPr>
        <w:t xml:space="preserve"> </w:t>
      </w:r>
      <w:r w:rsidR="00665154">
        <w:rPr>
          <w:rFonts w:cs="Arial"/>
        </w:rPr>
        <w:tab/>
      </w:r>
      <w:r>
        <w:rPr>
          <w:rFonts w:cs="Arial"/>
        </w:rPr>
        <w:t>Структура</w:t>
      </w:r>
      <w:r w:rsidR="00665154">
        <w:rPr>
          <w:rFonts w:cs="Arial"/>
        </w:rPr>
        <w:t xml:space="preserve"> </w:t>
      </w:r>
      <w:r>
        <w:rPr>
          <w:rFonts w:cs="Arial"/>
        </w:rPr>
        <w:t>цене</w:t>
      </w:r>
      <w:r w:rsidR="00665154">
        <w:rPr>
          <w:rFonts w:cs="Arial"/>
        </w:rPr>
        <w:t xml:space="preserve"> </w:t>
      </w:r>
      <w:r>
        <w:rPr>
          <w:rFonts w:cs="Arial"/>
        </w:rPr>
        <w:t>из</w:t>
      </w:r>
      <w:r w:rsidR="00665154">
        <w:rPr>
          <w:rFonts w:cs="Arial"/>
        </w:rPr>
        <w:t xml:space="preserve"> </w:t>
      </w:r>
      <w:r>
        <w:rPr>
          <w:rFonts w:cs="Arial"/>
        </w:rPr>
        <w:t>Понуде</w:t>
      </w:r>
      <w:r w:rsidR="00665154">
        <w:rPr>
          <w:rFonts w:cs="Arial"/>
        </w:rPr>
        <w:t>;</w:t>
      </w:r>
    </w:p>
    <w:p w14:paraId="2F335AC5" w14:textId="77C28F50" w:rsidR="0018786E" w:rsidRDefault="00B71BF5" w:rsidP="0018786E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="0018786E" w:rsidRPr="0018786E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18786E" w:rsidRPr="0018786E">
        <w:rPr>
          <w:rFonts w:cs="Arial"/>
          <w:b/>
        </w:rPr>
        <w:t xml:space="preserve"> </w:t>
      </w:r>
      <w:r w:rsidR="00AC5246">
        <w:rPr>
          <w:rFonts w:cs="Arial"/>
          <w:b/>
          <w:lang w:val="sr-Cyrl-RS"/>
        </w:rPr>
        <w:t>4</w:t>
      </w:r>
      <w:r w:rsidR="0018786E" w:rsidRPr="0018786E">
        <w:rPr>
          <w:rFonts w:cs="Arial"/>
          <w:lang w:val="sr-Cyrl-RS"/>
        </w:rPr>
        <w:t xml:space="preserve">:          </w:t>
      </w:r>
      <w:r>
        <w:rPr>
          <w:rFonts w:cs="Arial"/>
        </w:rPr>
        <w:t>Споразум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о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заједни</w:t>
      </w:r>
      <w:r w:rsidR="0018786E" w:rsidRPr="0018786E">
        <w:rPr>
          <w:rFonts w:cs="Arial"/>
        </w:rPr>
        <w:t>ч</w:t>
      </w:r>
      <w:r>
        <w:rPr>
          <w:rFonts w:cs="Arial"/>
        </w:rPr>
        <w:t>ком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извр</w:t>
      </w:r>
      <w:r w:rsidR="0018786E" w:rsidRPr="0018786E">
        <w:rPr>
          <w:rFonts w:cs="Arial"/>
        </w:rPr>
        <w:t>ш</w:t>
      </w:r>
      <w:r>
        <w:rPr>
          <w:rFonts w:cs="Arial"/>
        </w:rPr>
        <w:t>ењу</w:t>
      </w:r>
      <w:r w:rsidR="0018786E" w:rsidRPr="0018786E">
        <w:rPr>
          <w:rFonts w:cs="Arial"/>
        </w:rPr>
        <w:t xml:space="preserve"> </w:t>
      </w:r>
      <w:r>
        <w:rPr>
          <w:rFonts w:cs="Arial"/>
        </w:rPr>
        <w:t>услуге</w:t>
      </w:r>
    </w:p>
    <w:p w14:paraId="47C19F1D" w14:textId="5F273BEE" w:rsidR="00665154" w:rsidRPr="00665154" w:rsidRDefault="00B71BF5" w:rsidP="0018786E">
      <w:pPr>
        <w:tabs>
          <w:tab w:val="left" w:pos="567"/>
        </w:tabs>
        <w:spacing w:before="0"/>
        <w:rPr>
          <w:rFonts w:cs="Arial"/>
        </w:rPr>
      </w:pPr>
      <w:r>
        <w:rPr>
          <w:rFonts w:cs="Arial"/>
          <w:b/>
        </w:rPr>
        <w:t>Прилог</w:t>
      </w:r>
      <w:r w:rsidR="00665154" w:rsidRPr="0018786E">
        <w:rPr>
          <w:rFonts w:cs="Arial"/>
          <w:b/>
        </w:rPr>
        <w:t xml:space="preserve"> </w:t>
      </w:r>
      <w:r>
        <w:rPr>
          <w:rFonts w:cs="Arial"/>
          <w:b/>
        </w:rPr>
        <w:t>број</w:t>
      </w:r>
      <w:r w:rsidR="00665154" w:rsidRPr="0018786E">
        <w:rPr>
          <w:rFonts w:cs="Arial"/>
          <w:b/>
        </w:rPr>
        <w:t xml:space="preserve"> </w:t>
      </w:r>
      <w:r w:rsidR="00AC5246">
        <w:rPr>
          <w:rFonts w:cs="Arial"/>
          <w:b/>
          <w:lang w:val="sr-Cyrl-RS"/>
        </w:rPr>
        <w:t>5</w:t>
      </w:r>
      <w:r w:rsidR="00665154">
        <w:rPr>
          <w:rFonts w:cs="Arial"/>
          <w:b/>
          <w:lang w:val="sr-Cyrl-RS"/>
        </w:rPr>
        <w:t xml:space="preserve">:          </w:t>
      </w:r>
      <w:r>
        <w:rPr>
          <w:rFonts w:cs="Arial"/>
          <w:lang w:val="sr-Cyrl-RS"/>
        </w:rPr>
        <w:t>Техни</w:t>
      </w:r>
      <w:r w:rsidR="00665154" w:rsidRPr="00665154">
        <w:rPr>
          <w:rFonts w:cs="Arial"/>
          <w:lang w:val="sr-Cyrl-RS"/>
        </w:rPr>
        <w:t>ч</w:t>
      </w:r>
      <w:r>
        <w:rPr>
          <w:rFonts w:cs="Arial"/>
          <w:lang w:val="sr-Cyrl-RS"/>
        </w:rPr>
        <w:t>ка</w:t>
      </w:r>
      <w:r w:rsidR="00665154" w:rsidRPr="00665154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спецификација</w:t>
      </w:r>
    </w:p>
    <w:p w14:paraId="37136E4E" w14:textId="77777777" w:rsidR="00665154" w:rsidRPr="00665154" w:rsidRDefault="00665154" w:rsidP="0018786E">
      <w:pPr>
        <w:tabs>
          <w:tab w:val="left" w:pos="567"/>
        </w:tabs>
        <w:spacing w:before="0"/>
        <w:rPr>
          <w:rFonts w:cs="Arial"/>
          <w:lang w:val="sr-Cyrl-RS"/>
        </w:rPr>
      </w:pPr>
    </w:p>
    <w:p w14:paraId="5C71D1E0" w14:textId="77777777" w:rsidR="0018786E" w:rsidRPr="0018786E" w:rsidRDefault="0018786E" w:rsidP="00EE793E">
      <w:pPr>
        <w:pStyle w:val="KDParagraf"/>
        <w:spacing w:before="0"/>
        <w:rPr>
          <w:rFonts w:cs="Arial"/>
          <w:lang w:val="sr-Cyrl-RS"/>
        </w:rPr>
      </w:pPr>
    </w:p>
    <w:p w14:paraId="07685372" w14:textId="1D13C7B3" w:rsidR="00EE793E" w:rsidRPr="00037196" w:rsidRDefault="00B71BF5" w:rsidP="00AE5A06">
      <w:pPr>
        <w:pStyle w:val="KDParagraf"/>
        <w:spacing w:before="0"/>
        <w:jc w:val="center"/>
        <w:rPr>
          <w:rFonts w:cs="Arial"/>
        </w:rPr>
      </w:pPr>
      <w:r>
        <w:rPr>
          <w:rFonts w:cs="Arial"/>
          <w:b/>
        </w:rPr>
        <w:t>Члан</w:t>
      </w:r>
      <w:r w:rsidR="00EE793E" w:rsidRPr="00037196">
        <w:rPr>
          <w:rFonts w:cs="Arial"/>
          <w:b/>
        </w:rPr>
        <w:t xml:space="preserve"> </w:t>
      </w:r>
      <w:r w:rsidR="0018786E">
        <w:rPr>
          <w:rFonts w:cs="Arial"/>
          <w:b/>
          <w:lang w:val="sr-Cyrl-RS"/>
        </w:rPr>
        <w:t>19</w:t>
      </w:r>
      <w:r w:rsidR="00EE793E" w:rsidRPr="00037196">
        <w:rPr>
          <w:rFonts w:cs="Arial"/>
        </w:rPr>
        <w:t>.</w:t>
      </w:r>
    </w:p>
    <w:p w14:paraId="29443F6C" w14:textId="2713E4D4" w:rsidR="00AE5A06" w:rsidRPr="0018786E" w:rsidRDefault="00B71BF5" w:rsidP="00AE5A06">
      <w:pPr>
        <w:tabs>
          <w:tab w:val="left" w:pos="567"/>
        </w:tabs>
        <w:spacing w:before="0"/>
        <w:rPr>
          <w:rFonts w:eastAsia="Calibri" w:cs="Arial"/>
          <w:noProof/>
        </w:rPr>
      </w:pPr>
      <w:r>
        <w:rPr>
          <w:rFonts w:eastAsia="Calibri" w:cs="Arial"/>
          <w:noProof/>
        </w:rPr>
        <w:t>Овај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Уговор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је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потписан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у</w:t>
      </w:r>
      <w:r w:rsidR="00AE5A06" w:rsidRPr="0018786E">
        <w:rPr>
          <w:rFonts w:eastAsia="Calibri" w:cs="Arial"/>
          <w:noProof/>
        </w:rPr>
        <w:t xml:space="preserve"> 6 (ш</w:t>
      </w:r>
      <w:r>
        <w:rPr>
          <w:rFonts w:eastAsia="Calibri" w:cs="Arial"/>
          <w:noProof/>
        </w:rPr>
        <w:t>ест</w:t>
      </w:r>
      <w:r w:rsidR="00AE5A06" w:rsidRPr="0018786E">
        <w:rPr>
          <w:rFonts w:eastAsia="Calibri" w:cs="Arial"/>
          <w:noProof/>
        </w:rPr>
        <w:t xml:space="preserve">) </w:t>
      </w:r>
      <w:r>
        <w:rPr>
          <w:rFonts w:eastAsia="Calibri" w:cs="Arial"/>
          <w:noProof/>
        </w:rPr>
        <w:t>истоветних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примерака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од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којих</w:t>
      </w:r>
      <w:r w:rsidR="00AE5A06" w:rsidRPr="0018786E">
        <w:rPr>
          <w:rFonts w:eastAsia="Calibri" w:cs="Arial"/>
          <w:noProof/>
        </w:rPr>
        <w:t xml:space="preserve"> 2 (</w:t>
      </w:r>
      <w:r>
        <w:rPr>
          <w:rFonts w:eastAsia="Calibri" w:cs="Arial"/>
          <w:noProof/>
        </w:rPr>
        <w:t>два</w:t>
      </w:r>
      <w:r w:rsidR="00AE5A06" w:rsidRPr="0018786E">
        <w:rPr>
          <w:rFonts w:eastAsia="Calibri" w:cs="Arial"/>
          <w:noProof/>
        </w:rPr>
        <w:t xml:space="preserve">) </w:t>
      </w:r>
      <w:r>
        <w:rPr>
          <w:rFonts w:eastAsia="Calibri" w:cs="Arial"/>
          <w:noProof/>
        </w:rPr>
        <w:t>примерка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за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Пружаоца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услуге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а</w:t>
      </w:r>
      <w:r w:rsidR="00AE5A06" w:rsidRPr="0018786E">
        <w:rPr>
          <w:rFonts w:eastAsia="Calibri" w:cs="Arial"/>
          <w:noProof/>
        </w:rPr>
        <w:t xml:space="preserve"> 4(ч</w:t>
      </w:r>
      <w:r>
        <w:rPr>
          <w:rFonts w:eastAsia="Calibri" w:cs="Arial"/>
          <w:noProof/>
        </w:rPr>
        <w:t>етири</w:t>
      </w:r>
      <w:r w:rsidR="00AE5A06" w:rsidRPr="0018786E">
        <w:rPr>
          <w:rFonts w:eastAsia="Calibri" w:cs="Arial"/>
          <w:noProof/>
        </w:rPr>
        <w:t xml:space="preserve">) </w:t>
      </w:r>
      <w:r>
        <w:rPr>
          <w:rFonts w:eastAsia="Calibri" w:cs="Arial"/>
          <w:noProof/>
        </w:rPr>
        <w:t>примерка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за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Корисника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услуге</w:t>
      </w:r>
      <w:r w:rsidR="00AE5A06" w:rsidRPr="0018786E">
        <w:rPr>
          <w:rFonts w:eastAsia="Calibri" w:cs="Arial"/>
          <w:noProof/>
        </w:rPr>
        <w:t>.</w:t>
      </w:r>
    </w:p>
    <w:p w14:paraId="3A41D85E" w14:textId="77777777" w:rsidR="00AE5A06" w:rsidRPr="0018786E" w:rsidRDefault="00AE5A06" w:rsidP="00AE5A06">
      <w:pPr>
        <w:tabs>
          <w:tab w:val="left" w:pos="567"/>
        </w:tabs>
        <w:spacing w:before="0"/>
        <w:rPr>
          <w:rFonts w:eastAsia="Calibri" w:cs="Arial"/>
          <w:noProof/>
        </w:rPr>
      </w:pPr>
    </w:p>
    <w:p w14:paraId="0B166897" w14:textId="6C4187D0" w:rsidR="00AE5A06" w:rsidRPr="0018786E" w:rsidRDefault="00B71BF5" w:rsidP="00AE5A06">
      <w:pPr>
        <w:tabs>
          <w:tab w:val="left" w:pos="567"/>
        </w:tabs>
        <w:spacing w:before="0"/>
        <w:rPr>
          <w:rFonts w:eastAsia="Calibri" w:cs="Arial"/>
          <w:noProof/>
        </w:rPr>
      </w:pPr>
      <w:r>
        <w:rPr>
          <w:rFonts w:eastAsia="Calibri" w:cs="Arial"/>
          <w:noProof/>
        </w:rPr>
        <w:t>Уговорне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стране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сагласно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изјављују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да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су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Уговор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про</w:t>
      </w:r>
      <w:r w:rsidR="00AE5A06" w:rsidRPr="0018786E">
        <w:rPr>
          <w:rFonts w:eastAsia="Calibri" w:cs="Arial"/>
          <w:noProof/>
        </w:rPr>
        <w:t>ч</w:t>
      </w:r>
      <w:r>
        <w:rPr>
          <w:rFonts w:eastAsia="Calibri" w:cs="Arial"/>
          <w:noProof/>
        </w:rPr>
        <w:t>итале</w:t>
      </w:r>
      <w:r w:rsidR="00AE5A06" w:rsidRPr="0018786E">
        <w:rPr>
          <w:rFonts w:eastAsia="Calibri" w:cs="Arial"/>
          <w:noProof/>
        </w:rPr>
        <w:t xml:space="preserve">, </w:t>
      </w:r>
      <w:r>
        <w:rPr>
          <w:rFonts w:eastAsia="Calibri" w:cs="Arial"/>
          <w:noProof/>
        </w:rPr>
        <w:t>разумеле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и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да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уговорне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одредбе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у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свему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представљају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израз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њихове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стварне</w:t>
      </w:r>
      <w:r w:rsidR="00AE5A06" w:rsidRPr="0018786E">
        <w:rPr>
          <w:rFonts w:eastAsia="Calibri" w:cs="Arial"/>
          <w:noProof/>
        </w:rPr>
        <w:t xml:space="preserve"> </w:t>
      </w:r>
      <w:r>
        <w:rPr>
          <w:rFonts w:eastAsia="Calibri" w:cs="Arial"/>
          <w:noProof/>
        </w:rPr>
        <w:t>воље</w:t>
      </w:r>
      <w:r w:rsidR="00AE5A06" w:rsidRPr="0018786E">
        <w:rPr>
          <w:rFonts w:eastAsia="Calibri" w:cs="Arial"/>
          <w:noProof/>
        </w:rPr>
        <w:t>.</w:t>
      </w:r>
    </w:p>
    <w:p w14:paraId="11739F51" w14:textId="77777777" w:rsidR="00EE793E" w:rsidRPr="00CB42FC" w:rsidRDefault="00EE793E" w:rsidP="00EE793E">
      <w:pPr>
        <w:pStyle w:val="KDParagraf"/>
        <w:spacing w:before="0"/>
        <w:rPr>
          <w:rFonts w:cs="Arial"/>
          <w:lang w:val="sr-Cyrl-RS"/>
        </w:rPr>
      </w:pPr>
    </w:p>
    <w:p w14:paraId="314001AE" w14:textId="20A88C9E" w:rsidR="003A49ED" w:rsidRPr="00CB42FC" w:rsidRDefault="00CB42FC" w:rsidP="00CB42FC">
      <w:pPr>
        <w:pStyle w:val="KDParagraf"/>
        <w:tabs>
          <w:tab w:val="left" w:pos="5730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</w:t>
      </w:r>
    </w:p>
    <w:p w14:paraId="242213E7" w14:textId="7008353F" w:rsidR="00AE5A06" w:rsidRPr="00AE5A06" w:rsidRDefault="00AE5A06" w:rsidP="00AE5A06">
      <w:pPr>
        <w:tabs>
          <w:tab w:val="left" w:pos="567"/>
        </w:tabs>
        <w:spacing w:before="0"/>
        <w:rPr>
          <w:rFonts w:cs="Arial"/>
          <w:b/>
        </w:rPr>
      </w:pPr>
      <w:r w:rsidRPr="00AE5A06">
        <w:rPr>
          <w:rFonts w:cs="Arial"/>
          <w:b/>
        </w:rPr>
        <w:t xml:space="preserve">                </w:t>
      </w:r>
      <w:r w:rsidR="00B71BF5">
        <w:rPr>
          <w:rFonts w:cs="Arial"/>
          <w:b/>
        </w:rPr>
        <w:t>КОРИСНИК</w:t>
      </w:r>
      <w:r w:rsidRPr="00AE5A06">
        <w:rPr>
          <w:rFonts w:cs="Arial"/>
          <w:b/>
        </w:rPr>
        <w:t xml:space="preserve"> </w:t>
      </w:r>
      <w:r w:rsidR="00B71BF5">
        <w:rPr>
          <w:rFonts w:cs="Arial"/>
          <w:b/>
        </w:rPr>
        <w:t>УСЛУГА</w:t>
      </w:r>
      <w:r w:rsidRPr="00AE5A06">
        <w:rPr>
          <w:rFonts w:cs="Arial"/>
          <w:b/>
        </w:rPr>
        <w:t xml:space="preserve">                                                  </w:t>
      </w:r>
      <w:r w:rsidR="00C177DB">
        <w:rPr>
          <w:rFonts w:cs="Arial"/>
          <w:b/>
        </w:rPr>
        <w:t xml:space="preserve"> </w:t>
      </w:r>
      <w:r w:rsidR="00B71BF5">
        <w:rPr>
          <w:rFonts w:cs="Arial"/>
          <w:b/>
        </w:rPr>
        <w:t>ПРУЖАЛАЦ</w:t>
      </w:r>
      <w:r w:rsidRPr="00AE5A06">
        <w:rPr>
          <w:rFonts w:cs="Arial"/>
          <w:b/>
        </w:rPr>
        <w:t xml:space="preserve"> </w:t>
      </w:r>
      <w:r w:rsidR="00B71BF5">
        <w:rPr>
          <w:rFonts w:cs="Arial"/>
          <w:b/>
        </w:rPr>
        <w:t>УСЛУГА</w:t>
      </w:r>
    </w:p>
    <w:p w14:paraId="4A62570A" w14:textId="20C5A13C" w:rsidR="00AE5A06" w:rsidRPr="0018786E" w:rsidRDefault="00B71BF5" w:rsidP="00AE5A06">
      <w:pPr>
        <w:spacing w:before="0"/>
        <w:rPr>
          <w:rFonts w:cs="Arial"/>
          <w:b/>
        </w:rPr>
      </w:pPr>
      <w:r>
        <w:rPr>
          <w:rFonts w:cs="Arial"/>
          <w:b/>
        </w:rPr>
        <w:t>ЈП</w:t>
      </w:r>
      <w:r w:rsidR="00AE5A06" w:rsidRPr="00AE5A06">
        <w:rPr>
          <w:rFonts w:cs="Arial"/>
          <w:b/>
        </w:rPr>
        <w:t xml:space="preserve"> „</w:t>
      </w:r>
      <w:r>
        <w:rPr>
          <w:rFonts w:cs="Arial"/>
          <w:b/>
        </w:rPr>
        <w:t>Електропривреда</w:t>
      </w:r>
      <w:r w:rsidR="00AE5A06" w:rsidRPr="00AE5A06">
        <w:rPr>
          <w:rFonts w:cs="Arial"/>
          <w:b/>
        </w:rPr>
        <w:t xml:space="preserve"> </w:t>
      </w:r>
      <w:r>
        <w:rPr>
          <w:rFonts w:cs="Arial"/>
          <w:b/>
        </w:rPr>
        <w:t>Србије</w:t>
      </w:r>
      <w:r w:rsidR="00AE5A06" w:rsidRPr="00AE5A06">
        <w:rPr>
          <w:rFonts w:cs="Arial"/>
          <w:b/>
        </w:rPr>
        <w:t>“</w:t>
      </w:r>
      <w:r>
        <w:rPr>
          <w:rFonts w:cs="Arial"/>
          <w:b/>
        </w:rPr>
        <w:t>Београд</w:t>
      </w:r>
      <w:r w:rsidR="00AE5A06" w:rsidRPr="00AE5A06">
        <w:rPr>
          <w:rFonts w:cs="Arial"/>
          <w:b/>
        </w:rPr>
        <w:t xml:space="preserve">                                                </w:t>
      </w:r>
      <w:r>
        <w:rPr>
          <w:rFonts w:cs="Arial"/>
          <w:b/>
        </w:rPr>
        <w:t>Назив</w:t>
      </w:r>
    </w:p>
    <w:p w14:paraId="39B1F778" w14:textId="77777777" w:rsidR="00AE5A06" w:rsidRPr="0018786E" w:rsidRDefault="00AE5A06" w:rsidP="00AE5A06">
      <w:pPr>
        <w:tabs>
          <w:tab w:val="left" w:pos="567"/>
        </w:tabs>
        <w:spacing w:before="0"/>
        <w:rPr>
          <w:rFonts w:cs="Arial"/>
        </w:rPr>
      </w:pPr>
    </w:p>
    <w:p w14:paraId="7B6F9274" w14:textId="77777777" w:rsidR="00AE5A06" w:rsidRPr="0018786E" w:rsidRDefault="00AE5A06" w:rsidP="00AE5A06">
      <w:pPr>
        <w:tabs>
          <w:tab w:val="left" w:pos="567"/>
        </w:tabs>
        <w:spacing w:before="0"/>
        <w:rPr>
          <w:rFonts w:cs="Arial"/>
        </w:rPr>
      </w:pPr>
      <w:r w:rsidRPr="0018786E">
        <w:rPr>
          <w:rFonts w:cs="Arial"/>
        </w:rPr>
        <w:t>___________________________________                             ________________________</w:t>
      </w:r>
    </w:p>
    <w:p w14:paraId="02526082" w14:textId="50D1464A" w:rsidR="00AE5A06" w:rsidRPr="0018786E" w:rsidRDefault="00AE5A06" w:rsidP="00AE5A06">
      <w:pPr>
        <w:tabs>
          <w:tab w:val="left" w:pos="567"/>
        </w:tabs>
        <w:spacing w:before="0"/>
        <w:rPr>
          <w:rFonts w:cs="Arial"/>
          <w:b/>
        </w:rPr>
      </w:pPr>
      <w:r w:rsidRPr="0018786E">
        <w:rPr>
          <w:rFonts w:cs="Arial"/>
        </w:rPr>
        <w:t xml:space="preserve">                                                                               </w:t>
      </w:r>
      <w:r w:rsidR="00B71BF5">
        <w:rPr>
          <w:rFonts w:cs="Arial"/>
          <w:b/>
        </w:rPr>
        <w:t>М</w:t>
      </w:r>
      <w:r w:rsidRPr="0018786E">
        <w:rPr>
          <w:rFonts w:cs="Arial"/>
          <w:b/>
        </w:rPr>
        <w:t>.</w:t>
      </w:r>
      <w:r w:rsidR="00B71BF5">
        <w:rPr>
          <w:rFonts w:cs="Arial"/>
          <w:b/>
        </w:rPr>
        <w:t>П</w:t>
      </w:r>
      <w:r w:rsidRPr="0018786E">
        <w:rPr>
          <w:rFonts w:cs="Arial"/>
          <w:b/>
        </w:rPr>
        <w:t>.</w:t>
      </w:r>
    </w:p>
    <w:p w14:paraId="2D4D1227" w14:textId="0FF1F977" w:rsidR="00AE5A06" w:rsidRPr="00AE5A06" w:rsidRDefault="00B71BF5" w:rsidP="00AE5A06">
      <w:pPr>
        <w:spacing w:before="0"/>
        <w:rPr>
          <w:rFonts w:cs="Arial"/>
          <w:color w:val="00B0F0"/>
        </w:rPr>
      </w:pPr>
      <w:r>
        <w:rPr>
          <w:rFonts w:cs="Arial"/>
        </w:rPr>
        <w:t>Финансијски</w:t>
      </w:r>
      <w:r w:rsidR="00AE5A06" w:rsidRPr="0018786E">
        <w:rPr>
          <w:rFonts w:cs="Arial"/>
        </w:rPr>
        <w:t xml:space="preserve"> </w:t>
      </w:r>
      <w:r>
        <w:rPr>
          <w:rFonts w:cs="Arial"/>
        </w:rPr>
        <w:t>директор</w:t>
      </w:r>
      <w:r w:rsidR="00AE5A06" w:rsidRPr="0018786E">
        <w:rPr>
          <w:rFonts w:cs="Arial"/>
        </w:rPr>
        <w:t xml:space="preserve"> </w:t>
      </w:r>
      <w:r>
        <w:rPr>
          <w:rFonts w:cs="Arial"/>
        </w:rPr>
        <w:t>огранка</w:t>
      </w:r>
      <w:r w:rsidR="00AE5A06" w:rsidRPr="0018786E">
        <w:rPr>
          <w:rFonts w:cs="Arial"/>
        </w:rPr>
        <w:t xml:space="preserve"> </w:t>
      </w:r>
      <w:r>
        <w:rPr>
          <w:rFonts w:cs="Arial"/>
        </w:rPr>
        <w:t>ТЕНТ</w:t>
      </w:r>
      <w:r w:rsidR="00AE5A06" w:rsidRPr="0018786E">
        <w:rPr>
          <w:rFonts w:cs="Arial"/>
        </w:rPr>
        <w:t xml:space="preserve">,                  </w:t>
      </w:r>
      <w:r>
        <w:rPr>
          <w:rFonts w:cs="Arial"/>
        </w:rPr>
        <w:t>име</w:t>
      </w:r>
      <w:r w:rsidR="00AE5A06" w:rsidRPr="0018786E">
        <w:rPr>
          <w:rFonts w:cs="Arial"/>
        </w:rPr>
        <w:t xml:space="preserve"> </w:t>
      </w:r>
      <w:r>
        <w:rPr>
          <w:rFonts w:cs="Arial"/>
        </w:rPr>
        <w:t>и</w:t>
      </w:r>
      <w:r w:rsidR="00AE5A06" w:rsidRPr="0018786E">
        <w:rPr>
          <w:rFonts w:cs="Arial"/>
        </w:rPr>
        <w:t xml:space="preserve"> </w:t>
      </w:r>
      <w:r>
        <w:rPr>
          <w:rFonts w:cs="Arial"/>
        </w:rPr>
        <w:t>презиме</w:t>
      </w:r>
      <w:r w:rsidR="00AE5A06" w:rsidRPr="0018786E">
        <w:rPr>
          <w:rFonts w:cs="Arial"/>
        </w:rPr>
        <w:t>,</w:t>
      </w:r>
      <w:r>
        <w:rPr>
          <w:rFonts w:cs="Arial"/>
        </w:rPr>
        <w:t>функција</w:t>
      </w:r>
      <w:r w:rsidR="00AE5A06" w:rsidRPr="0018786E">
        <w:rPr>
          <w:rFonts w:cs="Arial"/>
        </w:rPr>
        <w:t xml:space="preserve">                                            </w:t>
      </w:r>
      <w:r>
        <w:rPr>
          <w:rFonts w:cs="Arial"/>
        </w:rPr>
        <w:t>Милорад</w:t>
      </w:r>
      <w:r w:rsidR="00AE5A06" w:rsidRPr="00AE5A06">
        <w:rPr>
          <w:rFonts w:cs="Arial"/>
        </w:rPr>
        <w:t xml:space="preserve"> </w:t>
      </w:r>
      <w:r>
        <w:rPr>
          <w:rFonts w:cs="Arial"/>
        </w:rPr>
        <w:t>Лазић</w:t>
      </w:r>
      <w:r w:rsidR="00AE5A06" w:rsidRPr="00AE5A06">
        <w:rPr>
          <w:rFonts w:cs="Arial"/>
        </w:rPr>
        <w:t xml:space="preserve">, </w:t>
      </w:r>
      <w:r>
        <w:rPr>
          <w:rFonts w:cs="Arial"/>
        </w:rPr>
        <w:t>дипл</w:t>
      </w:r>
      <w:r w:rsidR="00AE5A06" w:rsidRPr="00AE5A06">
        <w:rPr>
          <w:rFonts w:cs="Arial"/>
        </w:rPr>
        <w:t>.</w:t>
      </w:r>
      <w:r>
        <w:rPr>
          <w:rFonts w:cs="Arial"/>
        </w:rPr>
        <w:t>екон</w:t>
      </w:r>
      <w:r w:rsidR="00AE5A06" w:rsidRPr="00AE5A06">
        <w:rPr>
          <w:rFonts w:cs="Arial"/>
        </w:rPr>
        <w:t xml:space="preserve">.                                                                             </w:t>
      </w:r>
    </w:p>
    <w:p w14:paraId="51AC5A95" w14:textId="77777777" w:rsidR="005048EC" w:rsidRPr="00037196" w:rsidRDefault="005048EC" w:rsidP="003A49ED">
      <w:pPr>
        <w:pStyle w:val="KDParagraf"/>
        <w:spacing w:before="0"/>
        <w:rPr>
          <w:rFonts w:cs="Arial"/>
          <w:color w:val="FF0000"/>
        </w:rPr>
      </w:pPr>
    </w:p>
    <w:p w14:paraId="7C848C2A" w14:textId="342683A4" w:rsidR="003A49ED" w:rsidRPr="00037196" w:rsidRDefault="003A49ED" w:rsidP="003A49ED">
      <w:pPr>
        <w:pStyle w:val="KDParagraf"/>
        <w:spacing w:before="0"/>
        <w:rPr>
          <w:rFonts w:cs="Arial"/>
        </w:rPr>
      </w:pPr>
    </w:p>
    <w:p w14:paraId="04021807" w14:textId="0E423428" w:rsidR="003A49ED" w:rsidRDefault="003A49ED" w:rsidP="003A49ED">
      <w:pPr>
        <w:pStyle w:val="KDParagraf"/>
        <w:spacing w:before="0"/>
        <w:rPr>
          <w:rFonts w:cs="Arial"/>
          <w:lang w:val="sr-Cyrl-RS"/>
        </w:rPr>
      </w:pPr>
    </w:p>
    <w:p w14:paraId="1CD78E38" w14:textId="63EE05B3" w:rsidR="00AC5246" w:rsidRDefault="00AC5246" w:rsidP="003A49ED">
      <w:pPr>
        <w:pStyle w:val="KDParagraf"/>
        <w:spacing w:before="0"/>
        <w:rPr>
          <w:rFonts w:cs="Arial"/>
          <w:lang w:val="sr-Cyrl-RS"/>
        </w:rPr>
      </w:pPr>
    </w:p>
    <w:p w14:paraId="3D5D8EA7" w14:textId="77777777" w:rsidR="00AC5246" w:rsidRDefault="00AC5246" w:rsidP="003A49ED">
      <w:pPr>
        <w:pStyle w:val="KDParagraf"/>
        <w:spacing w:before="0"/>
        <w:rPr>
          <w:rFonts w:cs="Arial"/>
          <w:lang w:val="sr-Cyrl-RS"/>
        </w:rPr>
      </w:pPr>
    </w:p>
    <w:p w14:paraId="4A84264D" w14:textId="6CAE6C87" w:rsidR="00066E33" w:rsidRDefault="00B71BF5" w:rsidP="00066E33">
      <w:pPr>
        <w:pStyle w:val="KDParagraf"/>
        <w:spacing w:before="0"/>
        <w:rPr>
          <w:rFonts w:cs="Arial"/>
          <w:b/>
        </w:rPr>
      </w:pPr>
      <w:r>
        <w:rPr>
          <w:rFonts w:cs="Arial"/>
          <w:b/>
        </w:rPr>
        <w:t>НАПОМЕНА</w:t>
      </w:r>
      <w:r w:rsidR="00066E33" w:rsidRPr="00066E33">
        <w:rPr>
          <w:rFonts w:cs="Arial"/>
          <w:b/>
        </w:rPr>
        <w:t xml:space="preserve">: </w:t>
      </w:r>
      <w:r>
        <w:rPr>
          <w:rFonts w:cs="Arial"/>
          <w:b/>
        </w:rPr>
        <w:t>Све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опционе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одредбе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из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овог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модела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уговора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ће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се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по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избору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конкретне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Понуде</w:t>
      </w:r>
      <w:r w:rsidR="00066E33" w:rsidRPr="00066E33">
        <w:rPr>
          <w:rFonts w:cs="Arial"/>
          <w:b/>
        </w:rPr>
        <w:t xml:space="preserve">, </w:t>
      </w:r>
      <w:r>
        <w:rPr>
          <w:rFonts w:cs="Arial"/>
          <w:b/>
        </w:rPr>
        <w:t>пре</w:t>
      </w:r>
      <w:r w:rsidR="00066E33" w:rsidRPr="00066E33">
        <w:rPr>
          <w:rFonts w:cs="Arial"/>
          <w:b/>
        </w:rPr>
        <w:t>ч</w:t>
      </w:r>
      <w:r>
        <w:rPr>
          <w:rFonts w:cs="Arial"/>
          <w:b/>
        </w:rPr>
        <w:t>истити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и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прилагодити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изабраној</w:t>
      </w:r>
      <w:r w:rsidR="00066E33" w:rsidRPr="00066E33">
        <w:rPr>
          <w:rFonts w:cs="Arial"/>
          <w:b/>
        </w:rPr>
        <w:t xml:space="preserve"> </w:t>
      </w:r>
      <w:r>
        <w:rPr>
          <w:rFonts w:cs="Arial"/>
          <w:b/>
        </w:rPr>
        <w:t>Понуди</w:t>
      </w:r>
      <w:r w:rsidR="00066E33" w:rsidRPr="00066E33">
        <w:rPr>
          <w:rFonts w:cs="Arial"/>
          <w:b/>
        </w:rPr>
        <w:t>.</w:t>
      </w:r>
    </w:p>
    <w:p w14:paraId="15690F5D" w14:textId="703F4CE2" w:rsidR="00665154" w:rsidRDefault="00665154" w:rsidP="00066E33">
      <w:pPr>
        <w:pStyle w:val="KDParagraf"/>
        <w:spacing w:before="0"/>
        <w:rPr>
          <w:rFonts w:cs="Arial"/>
          <w:b/>
        </w:rPr>
      </w:pPr>
    </w:p>
    <w:p w14:paraId="47756CAB" w14:textId="2E928BC0" w:rsidR="00665154" w:rsidRDefault="00665154" w:rsidP="00066E33">
      <w:pPr>
        <w:pStyle w:val="KDParagraf"/>
        <w:spacing w:before="0"/>
        <w:rPr>
          <w:rFonts w:cs="Arial"/>
          <w:b/>
        </w:rPr>
      </w:pPr>
    </w:p>
    <w:p w14:paraId="47081E37" w14:textId="6106694D" w:rsidR="00665154" w:rsidRDefault="00665154" w:rsidP="00066E33">
      <w:pPr>
        <w:pStyle w:val="KDParagraf"/>
        <w:spacing w:before="0"/>
        <w:rPr>
          <w:rFonts w:cs="Arial"/>
          <w:b/>
        </w:rPr>
      </w:pPr>
    </w:p>
    <w:p w14:paraId="4E029360" w14:textId="1DD40F77" w:rsidR="00665154" w:rsidRDefault="00665154" w:rsidP="00066E33">
      <w:pPr>
        <w:pStyle w:val="KDParagraf"/>
        <w:spacing w:before="0"/>
        <w:rPr>
          <w:rFonts w:cs="Arial"/>
          <w:b/>
        </w:rPr>
      </w:pPr>
    </w:p>
    <w:p w14:paraId="6B6207B1" w14:textId="408C29E6" w:rsidR="00665154" w:rsidRDefault="00665154" w:rsidP="00066E33">
      <w:pPr>
        <w:pStyle w:val="KDParagraf"/>
        <w:spacing w:before="0"/>
        <w:rPr>
          <w:rFonts w:cs="Arial"/>
          <w:b/>
        </w:rPr>
      </w:pPr>
    </w:p>
    <w:p w14:paraId="5C304095" w14:textId="0FE67A4B" w:rsidR="00665154" w:rsidRDefault="00665154" w:rsidP="00066E33">
      <w:pPr>
        <w:pStyle w:val="KDParagraf"/>
        <w:spacing w:before="0"/>
        <w:rPr>
          <w:rFonts w:cs="Arial"/>
          <w:b/>
        </w:rPr>
      </w:pPr>
    </w:p>
    <w:p w14:paraId="17EE572E" w14:textId="1B179B13" w:rsidR="00665154" w:rsidRDefault="00665154" w:rsidP="00066E33">
      <w:pPr>
        <w:pStyle w:val="KDParagraf"/>
        <w:spacing w:before="0"/>
        <w:rPr>
          <w:rFonts w:cs="Arial"/>
          <w:b/>
        </w:rPr>
      </w:pPr>
    </w:p>
    <w:p w14:paraId="5F88D0E1" w14:textId="53A95C2D" w:rsidR="00665154" w:rsidRDefault="00665154" w:rsidP="00066E33">
      <w:pPr>
        <w:pStyle w:val="KDParagraf"/>
        <w:spacing w:before="0"/>
        <w:rPr>
          <w:rFonts w:cs="Arial"/>
          <w:b/>
        </w:rPr>
      </w:pPr>
    </w:p>
    <w:sectPr w:rsidR="00665154" w:rsidSect="000C50A0">
      <w:headerReference w:type="default" r:id="rId174"/>
      <w:footerReference w:type="even" r:id="rId175"/>
      <w:footerReference w:type="default" r:id="rId176"/>
      <w:headerReference w:type="first" r:id="rId177"/>
      <w:footerReference w:type="first" r:id="rId178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8AAEA" w14:textId="77777777" w:rsidR="004C5015" w:rsidRDefault="004C5015">
      <w:r>
        <w:separator/>
      </w:r>
    </w:p>
    <w:p w14:paraId="3101C08E" w14:textId="77777777" w:rsidR="004C5015" w:rsidRDefault="004C5015"/>
  </w:endnote>
  <w:endnote w:type="continuationSeparator" w:id="0">
    <w:p w14:paraId="0D7499AB" w14:textId="77777777" w:rsidR="004C5015" w:rsidRDefault="004C5015">
      <w:r>
        <w:continuationSeparator/>
      </w:r>
    </w:p>
    <w:p w14:paraId="4D37EF7D" w14:textId="77777777" w:rsidR="004C5015" w:rsidRDefault="004C5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E709E" w14:textId="77777777" w:rsidR="00B4383E" w:rsidRDefault="00B4383E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34446" w14:textId="77777777" w:rsidR="00B4383E" w:rsidRDefault="00B4383E" w:rsidP="00841BE7">
    <w:pPr>
      <w:pStyle w:val="Footer"/>
      <w:ind w:right="360"/>
    </w:pPr>
  </w:p>
  <w:p w14:paraId="340F1A55" w14:textId="77777777" w:rsidR="00B4383E" w:rsidRDefault="00B4383E" w:rsidP="00F7304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7B13" w14:textId="642C1593" w:rsidR="00B4383E" w:rsidRPr="00EC5BB4" w:rsidRDefault="00B4383E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5134FB">
      <w:rPr>
        <w:rStyle w:val="PageNumber"/>
        <w:rFonts w:cs="Arial"/>
        <w:b/>
        <w:noProof/>
        <w:szCs w:val="24"/>
      </w:rPr>
      <w:t>10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5134FB">
      <w:rPr>
        <w:rStyle w:val="PageNumber"/>
        <w:rFonts w:cs="Arial"/>
        <w:b/>
        <w:noProof/>
        <w:szCs w:val="24"/>
      </w:rPr>
      <w:t>43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8042" w14:textId="57847C23" w:rsidR="00B4383E" w:rsidRPr="00EC5BB4" w:rsidRDefault="00B4383E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5134FB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5134FB">
      <w:rPr>
        <w:rStyle w:val="PageNumber"/>
        <w:rFonts w:cs="Arial"/>
        <w:b/>
        <w:noProof/>
        <w:szCs w:val="24"/>
      </w:rPr>
      <w:t>43</w:t>
    </w:r>
    <w:r w:rsidRPr="00EC5BB4">
      <w:rPr>
        <w:rStyle w:val="PageNumber"/>
        <w:rFonts w:cs="Arial"/>
        <w:b/>
        <w:szCs w:val="24"/>
      </w:rPr>
      <w:fldChar w:fldCharType="end"/>
    </w:r>
  </w:p>
  <w:p w14:paraId="7C7538CB" w14:textId="77777777" w:rsidR="00B4383E" w:rsidRDefault="00B43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2920D" w14:textId="77777777" w:rsidR="004C5015" w:rsidRDefault="004C5015">
      <w:r>
        <w:separator/>
      </w:r>
    </w:p>
    <w:p w14:paraId="4B39A9FB" w14:textId="77777777" w:rsidR="004C5015" w:rsidRDefault="004C5015"/>
  </w:footnote>
  <w:footnote w:type="continuationSeparator" w:id="0">
    <w:p w14:paraId="316E36FE" w14:textId="77777777" w:rsidR="004C5015" w:rsidRDefault="004C5015">
      <w:r>
        <w:continuationSeparator/>
      </w:r>
    </w:p>
    <w:p w14:paraId="6C4083EA" w14:textId="77777777" w:rsidR="004C5015" w:rsidRDefault="004C501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AC69" w14:textId="77777777" w:rsidR="00B4383E" w:rsidRDefault="00B4383E" w:rsidP="004276AD">
    <w:pPr>
      <w:pStyle w:val="Header"/>
      <w:rPr>
        <w:sz w:val="20"/>
      </w:rPr>
    </w:pPr>
  </w:p>
  <w:p w14:paraId="74409265" w14:textId="77777777" w:rsidR="00B4383E" w:rsidRDefault="00B4383E" w:rsidP="005C13D5">
    <w:pPr>
      <w:ind w:left="-360" w:right="-19"/>
      <w:jc w:val="left"/>
      <w:outlineLvl w:val="0"/>
      <w:rPr>
        <w:szCs w:val="24"/>
      </w:rPr>
    </w:pPr>
    <w:r w:rsidRPr="00EC5BB4">
      <w:rPr>
        <w:szCs w:val="24"/>
      </w:rPr>
      <w:t xml:space="preserve">ЈП „Електропривреда Србије“ Београд         </w:t>
    </w:r>
  </w:p>
  <w:p w14:paraId="7489923C" w14:textId="7BDBADF9" w:rsidR="00B4383E" w:rsidRPr="005C13D5" w:rsidRDefault="00B4383E" w:rsidP="0052512B">
    <w:pPr>
      <w:ind w:left="-360" w:right="-19"/>
      <w:outlineLvl w:val="0"/>
      <w:rPr>
        <w:rFonts w:cs="Arial"/>
        <w:b/>
        <w:sz w:val="20"/>
        <w:szCs w:val="20"/>
        <w:lang w:val="sr-Cyrl-RS"/>
      </w:rPr>
    </w:pPr>
    <w:r w:rsidRPr="00EC5BB4">
      <w:rPr>
        <w:szCs w:val="24"/>
      </w:rPr>
      <w:t xml:space="preserve">Конкурсна документација </w:t>
    </w:r>
    <w:r>
      <w:rPr>
        <w:szCs w:val="24"/>
      </w:rPr>
      <w:t xml:space="preserve">                                                </w:t>
    </w:r>
    <w:r w:rsidRPr="005C13D5">
      <w:rPr>
        <w:sz w:val="20"/>
        <w:szCs w:val="20"/>
      </w:rPr>
      <w:t>ЈНМВ</w:t>
    </w:r>
    <w:r w:rsidRPr="005C13D5">
      <w:rPr>
        <w:b/>
        <w:sz w:val="20"/>
        <w:szCs w:val="20"/>
      </w:rPr>
      <w:t>.</w:t>
    </w:r>
    <w:r>
      <w:rPr>
        <w:rFonts w:cs="Arial"/>
        <w:b/>
        <w:sz w:val="20"/>
        <w:szCs w:val="20"/>
        <w:lang w:val="sr-Latn-RS"/>
      </w:rPr>
      <w:t xml:space="preserve"> 3000/0005</w:t>
    </w:r>
    <w:r w:rsidRPr="005C13D5">
      <w:rPr>
        <w:rFonts w:cs="Arial"/>
        <w:b/>
        <w:sz w:val="20"/>
        <w:szCs w:val="20"/>
        <w:lang w:val="sr-Latn-RS"/>
      </w:rPr>
      <w:t>/2017</w:t>
    </w:r>
    <w:r w:rsidRPr="005C13D5">
      <w:rPr>
        <w:rFonts w:cs="Arial"/>
        <w:b/>
        <w:sz w:val="20"/>
        <w:szCs w:val="20"/>
        <w:lang w:val="sr-Cyrl-RS"/>
      </w:rPr>
      <w:t>(</w:t>
    </w:r>
    <w:r>
      <w:rPr>
        <w:rFonts w:cs="Arial"/>
        <w:b/>
        <w:sz w:val="20"/>
        <w:szCs w:val="20"/>
        <w:lang w:val="sr-Cyrl-RS"/>
      </w:rPr>
      <w:t>700</w:t>
    </w:r>
    <w:r w:rsidRPr="005C13D5">
      <w:rPr>
        <w:rFonts w:cs="Arial"/>
        <w:b/>
        <w:sz w:val="20"/>
        <w:szCs w:val="20"/>
        <w:lang w:val="sr-Cyrl-RS"/>
      </w:rPr>
      <w:t>/2017)</w:t>
    </w:r>
  </w:p>
  <w:p w14:paraId="3A3C99C2" w14:textId="4A9C983F" w:rsidR="00B4383E" w:rsidRPr="004276AD" w:rsidRDefault="00B4383E" w:rsidP="005C13D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5E32" w14:textId="77777777" w:rsidR="00B4383E" w:rsidRDefault="00B4383E" w:rsidP="004276AD">
    <w:pPr>
      <w:pStyle w:val="Header"/>
    </w:pPr>
  </w:p>
  <w:p w14:paraId="24CBF82E" w14:textId="77777777" w:rsidR="00B4383E" w:rsidRDefault="00B4383E" w:rsidP="005C13D5">
    <w:pPr>
      <w:ind w:left="-360" w:right="-19"/>
      <w:jc w:val="left"/>
      <w:outlineLvl w:val="0"/>
      <w:rPr>
        <w:szCs w:val="24"/>
      </w:rPr>
    </w:pPr>
    <w:r w:rsidRPr="00113B84">
      <w:rPr>
        <w:szCs w:val="24"/>
      </w:rPr>
      <w:t xml:space="preserve">ЈП „Електропривреда Србије“ Београд  </w:t>
    </w:r>
    <w:r>
      <w:rPr>
        <w:szCs w:val="24"/>
      </w:rPr>
      <w:t xml:space="preserve">    </w:t>
    </w:r>
    <w:r w:rsidRPr="00113B84">
      <w:rPr>
        <w:szCs w:val="24"/>
      </w:rPr>
      <w:t xml:space="preserve">    </w:t>
    </w:r>
  </w:p>
  <w:p w14:paraId="689428EF" w14:textId="7C8BC463" w:rsidR="00B4383E" w:rsidRPr="005C13D5" w:rsidRDefault="00B4383E" w:rsidP="005C13D5">
    <w:pPr>
      <w:ind w:left="-360" w:right="-19"/>
      <w:jc w:val="left"/>
      <w:outlineLvl w:val="0"/>
      <w:rPr>
        <w:rFonts w:cs="Arial"/>
        <w:b/>
        <w:sz w:val="20"/>
        <w:szCs w:val="20"/>
        <w:lang w:val="sr-Cyrl-RS"/>
      </w:rPr>
    </w:pPr>
    <w:r w:rsidRPr="00113B84">
      <w:rPr>
        <w:szCs w:val="24"/>
      </w:rPr>
      <w:t xml:space="preserve">Конкурсна документација </w:t>
    </w:r>
    <w:r>
      <w:rPr>
        <w:szCs w:val="24"/>
      </w:rPr>
      <w:t xml:space="preserve">                                                   </w:t>
    </w:r>
    <w:r w:rsidRPr="005C13D5">
      <w:rPr>
        <w:sz w:val="20"/>
        <w:szCs w:val="20"/>
      </w:rPr>
      <w:t>ЈНМВ</w:t>
    </w:r>
    <w:r w:rsidRPr="005C13D5">
      <w:rPr>
        <w:b/>
        <w:sz w:val="20"/>
        <w:szCs w:val="20"/>
      </w:rPr>
      <w:t>.</w:t>
    </w:r>
    <w:r>
      <w:rPr>
        <w:rFonts w:cs="Arial"/>
        <w:b/>
        <w:sz w:val="20"/>
        <w:szCs w:val="20"/>
        <w:lang w:val="sr-Latn-RS"/>
      </w:rPr>
      <w:t xml:space="preserve"> 3000/0005</w:t>
    </w:r>
    <w:r w:rsidRPr="005C13D5">
      <w:rPr>
        <w:rFonts w:cs="Arial"/>
        <w:b/>
        <w:sz w:val="20"/>
        <w:szCs w:val="20"/>
        <w:lang w:val="sr-Latn-RS"/>
      </w:rPr>
      <w:t>/2017</w:t>
    </w:r>
    <w:r w:rsidRPr="005C13D5">
      <w:rPr>
        <w:rFonts w:cs="Arial"/>
        <w:b/>
        <w:sz w:val="20"/>
        <w:szCs w:val="20"/>
        <w:lang w:val="sr-Cyrl-RS"/>
      </w:rPr>
      <w:t>(</w:t>
    </w:r>
    <w:r>
      <w:rPr>
        <w:rFonts w:cs="Arial"/>
        <w:b/>
        <w:sz w:val="20"/>
        <w:szCs w:val="20"/>
        <w:lang w:val="sr-Cyrl-RS"/>
      </w:rPr>
      <w:t>700/</w:t>
    </w:r>
    <w:r w:rsidRPr="005C13D5">
      <w:rPr>
        <w:rFonts w:cs="Arial"/>
        <w:b/>
        <w:sz w:val="20"/>
        <w:szCs w:val="20"/>
        <w:lang w:val="sr-Cyrl-RS"/>
      </w:rPr>
      <w:t>2017)</w:t>
    </w:r>
  </w:p>
  <w:p w14:paraId="74971107" w14:textId="2FC30B45" w:rsidR="00B4383E" w:rsidRPr="00210557" w:rsidRDefault="00B4383E" w:rsidP="005C13D5">
    <w:pPr>
      <w:ind w:left="-360" w:right="-19"/>
      <w:jc w:val="right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BA02109"/>
    <w:multiLevelType w:val="hybridMultilevel"/>
    <w:tmpl w:val="3B76889A"/>
    <w:lvl w:ilvl="0" w:tplc="79F075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134D1FDC"/>
    <w:multiLevelType w:val="hybridMultilevel"/>
    <w:tmpl w:val="0BB43682"/>
    <w:lvl w:ilvl="0" w:tplc="11A4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B0A75DE"/>
    <w:multiLevelType w:val="hybridMultilevel"/>
    <w:tmpl w:val="798EA7C4"/>
    <w:lvl w:ilvl="0" w:tplc="F2DECF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2AD14501"/>
    <w:multiLevelType w:val="hybridMultilevel"/>
    <w:tmpl w:val="F2BA70A8"/>
    <w:lvl w:ilvl="0" w:tplc="11A4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9610BC8"/>
    <w:multiLevelType w:val="hybridMultilevel"/>
    <w:tmpl w:val="3C2CC13C"/>
    <w:lvl w:ilvl="0" w:tplc="11A4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B376599"/>
    <w:multiLevelType w:val="multilevel"/>
    <w:tmpl w:val="D30641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1E7033C"/>
    <w:multiLevelType w:val="hybridMultilevel"/>
    <w:tmpl w:val="AB462D88"/>
    <w:lvl w:ilvl="0" w:tplc="19F2C3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8DA296E"/>
    <w:multiLevelType w:val="hybridMultilevel"/>
    <w:tmpl w:val="48D6A89A"/>
    <w:lvl w:ilvl="0" w:tplc="11A4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C37F8D"/>
    <w:multiLevelType w:val="hybridMultilevel"/>
    <w:tmpl w:val="E0F2619C"/>
    <w:lvl w:ilvl="0" w:tplc="5D90E2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A533B4"/>
    <w:multiLevelType w:val="hybridMultilevel"/>
    <w:tmpl w:val="D1F8B4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6154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DB602B"/>
    <w:multiLevelType w:val="hybridMultilevel"/>
    <w:tmpl w:val="1A7A22F0"/>
    <w:lvl w:ilvl="0" w:tplc="11A43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C787E92"/>
    <w:multiLevelType w:val="multilevel"/>
    <w:tmpl w:val="D30641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0" w15:restartNumberingAfterBreak="0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3" w15:restartNumberingAfterBreak="0">
    <w:nsid w:val="731118FA"/>
    <w:multiLevelType w:val="hybridMultilevel"/>
    <w:tmpl w:val="BEC04CE4"/>
    <w:lvl w:ilvl="0" w:tplc="11A4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6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93959C7"/>
    <w:multiLevelType w:val="hybridMultilevel"/>
    <w:tmpl w:val="625A7152"/>
    <w:lvl w:ilvl="0" w:tplc="F8C8A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2"/>
  </w:num>
  <w:num w:numId="2">
    <w:abstractNumId w:val="64"/>
  </w:num>
  <w:num w:numId="3">
    <w:abstractNumId w:val="86"/>
  </w:num>
  <w:num w:numId="4">
    <w:abstractNumId w:val="55"/>
  </w:num>
  <w:num w:numId="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8"/>
  </w:num>
  <w:num w:numId="9">
    <w:abstractNumId w:val="74"/>
  </w:num>
  <w:num w:numId="10">
    <w:abstractNumId w:val="66"/>
  </w:num>
  <w:num w:numId="11">
    <w:abstractNumId w:val="59"/>
  </w:num>
  <w:num w:numId="12">
    <w:abstractNumId w:val="76"/>
  </w:num>
  <w:num w:numId="13">
    <w:abstractNumId w:val="63"/>
  </w:num>
  <w:num w:numId="14">
    <w:abstractNumId w:val="87"/>
  </w:num>
  <w:num w:numId="15">
    <w:abstractNumId w:val="91"/>
  </w:num>
  <w:num w:numId="16">
    <w:abstractNumId w:val="87"/>
  </w:num>
  <w:num w:numId="17">
    <w:abstractNumId w:val="81"/>
  </w:num>
  <w:num w:numId="18">
    <w:abstractNumId w:val="90"/>
  </w:num>
  <w:num w:numId="19">
    <w:abstractNumId w:val="65"/>
  </w:num>
  <w:num w:numId="2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7"/>
  </w:num>
  <w:num w:numId="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</w:num>
  <w:num w:numId="27">
    <w:abstractNumId w:val="49"/>
  </w:num>
  <w:num w:numId="28">
    <w:abstractNumId w:val="61"/>
  </w:num>
  <w:num w:numId="29">
    <w:abstractNumId w:val="75"/>
  </w:num>
  <w:num w:numId="30">
    <w:abstractNumId w:val="50"/>
  </w:num>
  <w:num w:numId="31">
    <w:abstractNumId w:val="80"/>
  </w:num>
  <w:num w:numId="32">
    <w:abstractNumId w:val="79"/>
  </w:num>
  <w:num w:numId="33">
    <w:abstractNumId w:val="73"/>
  </w:num>
  <w:num w:numId="34">
    <w:abstractNumId w:val="89"/>
  </w:num>
  <w:num w:numId="35">
    <w:abstractNumId w:val="82"/>
  </w:num>
  <w:num w:numId="36">
    <w:abstractNumId w:val="56"/>
  </w:num>
  <w:num w:numId="37">
    <w:abstractNumId w:val="78"/>
  </w:num>
  <w:num w:numId="38">
    <w:abstractNumId w:val="72"/>
  </w:num>
  <w:num w:numId="39">
    <w:abstractNumId w:val="67"/>
  </w:num>
  <w:num w:numId="40">
    <w:abstractNumId w:val="9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38D2"/>
    <w:rsid w:val="000042FE"/>
    <w:rsid w:val="000043D6"/>
    <w:rsid w:val="0000496D"/>
    <w:rsid w:val="00005800"/>
    <w:rsid w:val="00005C53"/>
    <w:rsid w:val="00005D85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67FC"/>
    <w:rsid w:val="00016874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30B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B9D"/>
    <w:rsid w:val="0003103E"/>
    <w:rsid w:val="0003169E"/>
    <w:rsid w:val="000317BA"/>
    <w:rsid w:val="00031E71"/>
    <w:rsid w:val="00032272"/>
    <w:rsid w:val="00032B7E"/>
    <w:rsid w:val="00032C65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196"/>
    <w:rsid w:val="0003771A"/>
    <w:rsid w:val="00037B82"/>
    <w:rsid w:val="00037E5A"/>
    <w:rsid w:val="00041105"/>
    <w:rsid w:val="00041B26"/>
    <w:rsid w:val="00041CE5"/>
    <w:rsid w:val="00041D7D"/>
    <w:rsid w:val="00041FE3"/>
    <w:rsid w:val="000420FF"/>
    <w:rsid w:val="00042335"/>
    <w:rsid w:val="000426A6"/>
    <w:rsid w:val="00042846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4DBD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E33"/>
    <w:rsid w:val="00066E57"/>
    <w:rsid w:val="00066F06"/>
    <w:rsid w:val="0006783E"/>
    <w:rsid w:val="00067DF5"/>
    <w:rsid w:val="00070234"/>
    <w:rsid w:val="00070240"/>
    <w:rsid w:val="000706CF"/>
    <w:rsid w:val="000706E1"/>
    <w:rsid w:val="00071074"/>
    <w:rsid w:val="000711DD"/>
    <w:rsid w:val="000712B7"/>
    <w:rsid w:val="000718B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5D"/>
    <w:rsid w:val="000826A8"/>
    <w:rsid w:val="00082792"/>
    <w:rsid w:val="0008290D"/>
    <w:rsid w:val="00082EB6"/>
    <w:rsid w:val="000832E3"/>
    <w:rsid w:val="000837B5"/>
    <w:rsid w:val="0008446C"/>
    <w:rsid w:val="000844CB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10E3"/>
    <w:rsid w:val="000A2227"/>
    <w:rsid w:val="000A3715"/>
    <w:rsid w:val="000A388F"/>
    <w:rsid w:val="000A3F5E"/>
    <w:rsid w:val="000A4D7F"/>
    <w:rsid w:val="000A52EE"/>
    <w:rsid w:val="000A57D7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3018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06E"/>
    <w:rsid w:val="000D64E7"/>
    <w:rsid w:val="000D68A4"/>
    <w:rsid w:val="000D68C4"/>
    <w:rsid w:val="000D6ACE"/>
    <w:rsid w:val="000D6FD6"/>
    <w:rsid w:val="000D7758"/>
    <w:rsid w:val="000D7B65"/>
    <w:rsid w:val="000E0014"/>
    <w:rsid w:val="000E08CC"/>
    <w:rsid w:val="000E0BDD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62B"/>
    <w:rsid w:val="000F1885"/>
    <w:rsid w:val="000F1D3E"/>
    <w:rsid w:val="000F1D75"/>
    <w:rsid w:val="000F1F11"/>
    <w:rsid w:val="000F20A8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B71"/>
    <w:rsid w:val="00100F41"/>
    <w:rsid w:val="00101220"/>
    <w:rsid w:val="00101B4E"/>
    <w:rsid w:val="00102340"/>
    <w:rsid w:val="001029A5"/>
    <w:rsid w:val="00102AC1"/>
    <w:rsid w:val="00102F65"/>
    <w:rsid w:val="001033C2"/>
    <w:rsid w:val="001035B7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0D7"/>
    <w:rsid w:val="0012159F"/>
    <w:rsid w:val="00121732"/>
    <w:rsid w:val="00121A3B"/>
    <w:rsid w:val="00121BA9"/>
    <w:rsid w:val="00121F0A"/>
    <w:rsid w:val="001220FA"/>
    <w:rsid w:val="0012222E"/>
    <w:rsid w:val="001224E7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55B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B56"/>
    <w:rsid w:val="00137DF3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99B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680"/>
    <w:rsid w:val="0018082B"/>
    <w:rsid w:val="001809F2"/>
    <w:rsid w:val="00180E83"/>
    <w:rsid w:val="001814C4"/>
    <w:rsid w:val="00181669"/>
    <w:rsid w:val="0018171F"/>
    <w:rsid w:val="001818B9"/>
    <w:rsid w:val="001818C6"/>
    <w:rsid w:val="00181C5A"/>
    <w:rsid w:val="00181D0D"/>
    <w:rsid w:val="00181D3D"/>
    <w:rsid w:val="00181DC2"/>
    <w:rsid w:val="0018258E"/>
    <w:rsid w:val="00182959"/>
    <w:rsid w:val="00182BA5"/>
    <w:rsid w:val="00182D05"/>
    <w:rsid w:val="00182D3C"/>
    <w:rsid w:val="00182F27"/>
    <w:rsid w:val="001836E4"/>
    <w:rsid w:val="00184258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86E"/>
    <w:rsid w:val="00187A18"/>
    <w:rsid w:val="00190ACE"/>
    <w:rsid w:val="00190D4A"/>
    <w:rsid w:val="00190EED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749"/>
    <w:rsid w:val="001A180B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3D9"/>
    <w:rsid w:val="001C0AD0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C3D"/>
    <w:rsid w:val="001D3C84"/>
    <w:rsid w:val="001D3DBD"/>
    <w:rsid w:val="001D4246"/>
    <w:rsid w:val="001D4DC7"/>
    <w:rsid w:val="001D4E60"/>
    <w:rsid w:val="001D5159"/>
    <w:rsid w:val="001D5473"/>
    <w:rsid w:val="001D5729"/>
    <w:rsid w:val="001D5FE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282D"/>
    <w:rsid w:val="001F2A24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DEA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0D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2E"/>
    <w:rsid w:val="002260F7"/>
    <w:rsid w:val="00226331"/>
    <w:rsid w:val="00226574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5DE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2A5"/>
    <w:rsid w:val="00241A19"/>
    <w:rsid w:val="00241AB0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C64"/>
    <w:rsid w:val="00247C77"/>
    <w:rsid w:val="00247CEA"/>
    <w:rsid w:val="00247F64"/>
    <w:rsid w:val="00247FD6"/>
    <w:rsid w:val="00250031"/>
    <w:rsid w:val="002508A8"/>
    <w:rsid w:val="00250BF6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2F3F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584B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E62"/>
    <w:rsid w:val="00290F16"/>
    <w:rsid w:val="00291253"/>
    <w:rsid w:val="00291382"/>
    <w:rsid w:val="00291859"/>
    <w:rsid w:val="002927D3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943"/>
    <w:rsid w:val="002C5A60"/>
    <w:rsid w:val="002C5AEB"/>
    <w:rsid w:val="002C6229"/>
    <w:rsid w:val="002C66EC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1C63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D85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58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4C8C"/>
    <w:rsid w:val="002F536E"/>
    <w:rsid w:val="002F53FF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5592"/>
    <w:rsid w:val="00305AD4"/>
    <w:rsid w:val="00305D38"/>
    <w:rsid w:val="003062C1"/>
    <w:rsid w:val="003063C6"/>
    <w:rsid w:val="00306492"/>
    <w:rsid w:val="00306B60"/>
    <w:rsid w:val="00306EB9"/>
    <w:rsid w:val="00306EDC"/>
    <w:rsid w:val="0030777F"/>
    <w:rsid w:val="0030789D"/>
    <w:rsid w:val="00307990"/>
    <w:rsid w:val="00307C0F"/>
    <w:rsid w:val="003100D8"/>
    <w:rsid w:val="00310554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0A1"/>
    <w:rsid w:val="00333F16"/>
    <w:rsid w:val="0033467A"/>
    <w:rsid w:val="0033469C"/>
    <w:rsid w:val="003350DA"/>
    <w:rsid w:val="00335525"/>
    <w:rsid w:val="003358B5"/>
    <w:rsid w:val="0033599E"/>
    <w:rsid w:val="00335A01"/>
    <w:rsid w:val="003362D0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AF5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1C4"/>
    <w:rsid w:val="003807DF"/>
    <w:rsid w:val="00381009"/>
    <w:rsid w:val="00381027"/>
    <w:rsid w:val="003810F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9E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007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7FC"/>
    <w:rsid w:val="003D2E38"/>
    <w:rsid w:val="003D3414"/>
    <w:rsid w:val="003D37B2"/>
    <w:rsid w:val="003D38B6"/>
    <w:rsid w:val="003D529D"/>
    <w:rsid w:val="003D5362"/>
    <w:rsid w:val="003D562E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8C4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037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421"/>
    <w:rsid w:val="003F46E3"/>
    <w:rsid w:val="003F4863"/>
    <w:rsid w:val="003F5024"/>
    <w:rsid w:val="003F5025"/>
    <w:rsid w:val="003F515A"/>
    <w:rsid w:val="003F5EAC"/>
    <w:rsid w:val="003F5ED0"/>
    <w:rsid w:val="003F60C3"/>
    <w:rsid w:val="003F670B"/>
    <w:rsid w:val="003F6726"/>
    <w:rsid w:val="003F6858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4DD4"/>
    <w:rsid w:val="00405684"/>
    <w:rsid w:val="00405E5E"/>
    <w:rsid w:val="004062E7"/>
    <w:rsid w:val="004065AE"/>
    <w:rsid w:val="00406EF3"/>
    <w:rsid w:val="00406F7D"/>
    <w:rsid w:val="0040775A"/>
    <w:rsid w:val="004077E5"/>
    <w:rsid w:val="00410291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A97"/>
    <w:rsid w:val="00414ABC"/>
    <w:rsid w:val="00415058"/>
    <w:rsid w:val="0041601E"/>
    <w:rsid w:val="00416358"/>
    <w:rsid w:val="0041640B"/>
    <w:rsid w:val="004164A3"/>
    <w:rsid w:val="00416B98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A23"/>
    <w:rsid w:val="00424ACE"/>
    <w:rsid w:val="00424B12"/>
    <w:rsid w:val="00424B48"/>
    <w:rsid w:val="00424E8C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123"/>
    <w:rsid w:val="0043431B"/>
    <w:rsid w:val="00434B16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1E81"/>
    <w:rsid w:val="0044217C"/>
    <w:rsid w:val="004424A0"/>
    <w:rsid w:val="004424DD"/>
    <w:rsid w:val="004425F5"/>
    <w:rsid w:val="0044279D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7F0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7A99"/>
    <w:rsid w:val="00460A4C"/>
    <w:rsid w:val="004612CD"/>
    <w:rsid w:val="004618A5"/>
    <w:rsid w:val="00461F43"/>
    <w:rsid w:val="0046240B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2208"/>
    <w:rsid w:val="00482257"/>
    <w:rsid w:val="0048279A"/>
    <w:rsid w:val="004829D9"/>
    <w:rsid w:val="00482D4C"/>
    <w:rsid w:val="0048300D"/>
    <w:rsid w:val="00483BB4"/>
    <w:rsid w:val="00483CD8"/>
    <w:rsid w:val="00483EFF"/>
    <w:rsid w:val="00484F79"/>
    <w:rsid w:val="0048566A"/>
    <w:rsid w:val="00485720"/>
    <w:rsid w:val="004857BF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B65"/>
    <w:rsid w:val="00490DA3"/>
    <w:rsid w:val="00490F97"/>
    <w:rsid w:val="004910E9"/>
    <w:rsid w:val="004913CE"/>
    <w:rsid w:val="00491E05"/>
    <w:rsid w:val="00491EFB"/>
    <w:rsid w:val="00491F2D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7D4"/>
    <w:rsid w:val="004A3EB1"/>
    <w:rsid w:val="004A41DC"/>
    <w:rsid w:val="004A491C"/>
    <w:rsid w:val="004A499B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501"/>
    <w:rsid w:val="004B3A94"/>
    <w:rsid w:val="004B4696"/>
    <w:rsid w:val="004B4A56"/>
    <w:rsid w:val="004B4FC8"/>
    <w:rsid w:val="004B5294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015"/>
    <w:rsid w:val="004C57A6"/>
    <w:rsid w:val="004C5DFB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F24"/>
    <w:rsid w:val="004D1386"/>
    <w:rsid w:val="004D14FC"/>
    <w:rsid w:val="004D2468"/>
    <w:rsid w:val="004D2698"/>
    <w:rsid w:val="004D271C"/>
    <w:rsid w:val="004D2B26"/>
    <w:rsid w:val="004D2DB8"/>
    <w:rsid w:val="004D2EC4"/>
    <w:rsid w:val="004D2EEA"/>
    <w:rsid w:val="004D311B"/>
    <w:rsid w:val="004D34EE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1238"/>
    <w:rsid w:val="004F17E7"/>
    <w:rsid w:val="004F18B1"/>
    <w:rsid w:val="004F1A0A"/>
    <w:rsid w:val="004F1E87"/>
    <w:rsid w:val="004F1EB3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84F"/>
    <w:rsid w:val="004F5A19"/>
    <w:rsid w:val="004F6256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0FCC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2FB3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48EC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633"/>
    <w:rsid w:val="00511710"/>
    <w:rsid w:val="00511FA0"/>
    <w:rsid w:val="0051241C"/>
    <w:rsid w:val="00512BED"/>
    <w:rsid w:val="005133AD"/>
    <w:rsid w:val="005134F6"/>
    <w:rsid w:val="005134FB"/>
    <w:rsid w:val="005135F1"/>
    <w:rsid w:val="005137FE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1BF7"/>
    <w:rsid w:val="00522165"/>
    <w:rsid w:val="00522381"/>
    <w:rsid w:val="00522ABF"/>
    <w:rsid w:val="00522D84"/>
    <w:rsid w:val="005232DA"/>
    <w:rsid w:val="0052331A"/>
    <w:rsid w:val="005240E1"/>
    <w:rsid w:val="0052460F"/>
    <w:rsid w:val="005247F2"/>
    <w:rsid w:val="00525053"/>
    <w:rsid w:val="00525055"/>
    <w:rsid w:val="0052512B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C85"/>
    <w:rsid w:val="0056032B"/>
    <w:rsid w:val="005605C6"/>
    <w:rsid w:val="005606F8"/>
    <w:rsid w:val="0056078F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828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4B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62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266"/>
    <w:rsid w:val="0058756C"/>
    <w:rsid w:val="00587B94"/>
    <w:rsid w:val="00587C8E"/>
    <w:rsid w:val="00590C50"/>
    <w:rsid w:val="00591069"/>
    <w:rsid w:val="00591B88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592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3FED"/>
    <w:rsid w:val="005B4B5C"/>
    <w:rsid w:val="005B4BF7"/>
    <w:rsid w:val="005B5392"/>
    <w:rsid w:val="005B56D4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091"/>
    <w:rsid w:val="005C13D5"/>
    <w:rsid w:val="005C16BF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D06E4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1E"/>
    <w:rsid w:val="005D5348"/>
    <w:rsid w:val="005D5729"/>
    <w:rsid w:val="005D606A"/>
    <w:rsid w:val="005D61CE"/>
    <w:rsid w:val="005D65A6"/>
    <w:rsid w:val="005D6D74"/>
    <w:rsid w:val="005E0151"/>
    <w:rsid w:val="005E0D54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0BD"/>
    <w:rsid w:val="005E692E"/>
    <w:rsid w:val="005E69B6"/>
    <w:rsid w:val="005E6C70"/>
    <w:rsid w:val="005E6C85"/>
    <w:rsid w:val="005E7B7C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5EFA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8EB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9FE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674"/>
    <w:rsid w:val="00616817"/>
    <w:rsid w:val="00616E1C"/>
    <w:rsid w:val="00617242"/>
    <w:rsid w:val="006204E2"/>
    <w:rsid w:val="00620511"/>
    <w:rsid w:val="00620723"/>
    <w:rsid w:val="00620E07"/>
    <w:rsid w:val="00620E26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5BF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8DE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5BD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243"/>
    <w:rsid w:val="006506C2"/>
    <w:rsid w:val="00650E62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A2A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18E1"/>
    <w:rsid w:val="006619FB"/>
    <w:rsid w:val="00661A0A"/>
    <w:rsid w:val="00661BB7"/>
    <w:rsid w:val="00662201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154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4172"/>
    <w:rsid w:val="006744BC"/>
    <w:rsid w:val="00674622"/>
    <w:rsid w:val="00674689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1D48"/>
    <w:rsid w:val="00681DD6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646"/>
    <w:rsid w:val="006A296F"/>
    <w:rsid w:val="006A2E9B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75"/>
    <w:rsid w:val="006A671E"/>
    <w:rsid w:val="006A6C3D"/>
    <w:rsid w:val="006A6CFF"/>
    <w:rsid w:val="006A6D02"/>
    <w:rsid w:val="006A6EFD"/>
    <w:rsid w:val="006A72A9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40D5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C05A3"/>
    <w:rsid w:val="006C08E2"/>
    <w:rsid w:val="006C099B"/>
    <w:rsid w:val="006C0E01"/>
    <w:rsid w:val="006C0EF9"/>
    <w:rsid w:val="006C0FCB"/>
    <w:rsid w:val="006C1637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5D76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D1F"/>
    <w:rsid w:val="006E3145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6F46"/>
    <w:rsid w:val="006E7441"/>
    <w:rsid w:val="006E7512"/>
    <w:rsid w:val="006E7B9D"/>
    <w:rsid w:val="006E7BBE"/>
    <w:rsid w:val="006F031E"/>
    <w:rsid w:val="006F0448"/>
    <w:rsid w:val="006F08F5"/>
    <w:rsid w:val="006F0C0D"/>
    <w:rsid w:val="006F0D08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17A"/>
    <w:rsid w:val="006F549A"/>
    <w:rsid w:val="006F570F"/>
    <w:rsid w:val="006F571D"/>
    <w:rsid w:val="006F602A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3D7"/>
    <w:rsid w:val="00741BD5"/>
    <w:rsid w:val="00741F26"/>
    <w:rsid w:val="0074253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0A33"/>
    <w:rsid w:val="0075140E"/>
    <w:rsid w:val="007515C1"/>
    <w:rsid w:val="007516E0"/>
    <w:rsid w:val="00751B9C"/>
    <w:rsid w:val="00751BCE"/>
    <w:rsid w:val="00751C9C"/>
    <w:rsid w:val="00752BF3"/>
    <w:rsid w:val="00752CD8"/>
    <w:rsid w:val="00752EAC"/>
    <w:rsid w:val="00753180"/>
    <w:rsid w:val="0075384F"/>
    <w:rsid w:val="0075390E"/>
    <w:rsid w:val="00753A3E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DD9"/>
    <w:rsid w:val="00776F7F"/>
    <w:rsid w:val="007772EE"/>
    <w:rsid w:val="007774B4"/>
    <w:rsid w:val="0077751C"/>
    <w:rsid w:val="00777A57"/>
    <w:rsid w:val="00777DDA"/>
    <w:rsid w:val="0078075B"/>
    <w:rsid w:val="00780A98"/>
    <w:rsid w:val="00780B47"/>
    <w:rsid w:val="00780EC9"/>
    <w:rsid w:val="00781AC3"/>
    <w:rsid w:val="00781B02"/>
    <w:rsid w:val="00782552"/>
    <w:rsid w:val="007826BF"/>
    <w:rsid w:val="00782A09"/>
    <w:rsid w:val="007837BC"/>
    <w:rsid w:val="0078391A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0B8A"/>
    <w:rsid w:val="00791DF1"/>
    <w:rsid w:val="00791F70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6FDA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659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6EBD"/>
    <w:rsid w:val="007B7529"/>
    <w:rsid w:val="007B78A6"/>
    <w:rsid w:val="007B7BDF"/>
    <w:rsid w:val="007B7F39"/>
    <w:rsid w:val="007C0CDA"/>
    <w:rsid w:val="007C0E7C"/>
    <w:rsid w:val="007C114C"/>
    <w:rsid w:val="007C1277"/>
    <w:rsid w:val="007C17C9"/>
    <w:rsid w:val="007C18A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9EA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5D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984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3F44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5"/>
    <w:rsid w:val="0085364E"/>
    <w:rsid w:val="0085367B"/>
    <w:rsid w:val="008537FB"/>
    <w:rsid w:val="008538D9"/>
    <w:rsid w:val="00853A8E"/>
    <w:rsid w:val="00853BB6"/>
    <w:rsid w:val="00854058"/>
    <w:rsid w:val="0085405B"/>
    <w:rsid w:val="00854335"/>
    <w:rsid w:val="00854CC9"/>
    <w:rsid w:val="00854DF0"/>
    <w:rsid w:val="00855F92"/>
    <w:rsid w:val="00856228"/>
    <w:rsid w:val="00856260"/>
    <w:rsid w:val="008564A4"/>
    <w:rsid w:val="008564AF"/>
    <w:rsid w:val="008567F1"/>
    <w:rsid w:val="00856870"/>
    <w:rsid w:val="008568C8"/>
    <w:rsid w:val="00856933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389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0D32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5033"/>
    <w:rsid w:val="00875359"/>
    <w:rsid w:val="00875378"/>
    <w:rsid w:val="00875A2E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616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87A7E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1F5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F28"/>
    <w:rsid w:val="008A5791"/>
    <w:rsid w:val="008A57A2"/>
    <w:rsid w:val="008A5EF9"/>
    <w:rsid w:val="008A6413"/>
    <w:rsid w:val="008A6558"/>
    <w:rsid w:val="008A6C2B"/>
    <w:rsid w:val="008A71C9"/>
    <w:rsid w:val="008A7E4C"/>
    <w:rsid w:val="008A7FB7"/>
    <w:rsid w:val="008B0035"/>
    <w:rsid w:val="008B034E"/>
    <w:rsid w:val="008B0730"/>
    <w:rsid w:val="008B0B49"/>
    <w:rsid w:val="008B0CB1"/>
    <w:rsid w:val="008B0CB9"/>
    <w:rsid w:val="008B0FFD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684"/>
    <w:rsid w:val="008B5E97"/>
    <w:rsid w:val="008B5FBE"/>
    <w:rsid w:val="008B60BA"/>
    <w:rsid w:val="008B6273"/>
    <w:rsid w:val="008B6367"/>
    <w:rsid w:val="008B65D7"/>
    <w:rsid w:val="008B6606"/>
    <w:rsid w:val="008B6D72"/>
    <w:rsid w:val="008B6E76"/>
    <w:rsid w:val="008B72B2"/>
    <w:rsid w:val="008B73A9"/>
    <w:rsid w:val="008B73B7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6"/>
    <w:rsid w:val="008C3987"/>
    <w:rsid w:val="008C42DF"/>
    <w:rsid w:val="008C440D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04B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6D5"/>
    <w:rsid w:val="008D7A7F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232"/>
    <w:rsid w:val="008E28FE"/>
    <w:rsid w:val="008E2976"/>
    <w:rsid w:val="008E2C91"/>
    <w:rsid w:val="008E2D1B"/>
    <w:rsid w:val="008E33E7"/>
    <w:rsid w:val="008E3DE9"/>
    <w:rsid w:val="008E42BF"/>
    <w:rsid w:val="008E449F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62"/>
    <w:rsid w:val="00905E88"/>
    <w:rsid w:val="00905EC5"/>
    <w:rsid w:val="00905F5A"/>
    <w:rsid w:val="009060E7"/>
    <w:rsid w:val="009065A2"/>
    <w:rsid w:val="00906878"/>
    <w:rsid w:val="009071DE"/>
    <w:rsid w:val="00907DB6"/>
    <w:rsid w:val="00910312"/>
    <w:rsid w:val="009103F8"/>
    <w:rsid w:val="00910720"/>
    <w:rsid w:val="00910A1A"/>
    <w:rsid w:val="00911001"/>
    <w:rsid w:val="009110D5"/>
    <w:rsid w:val="00911108"/>
    <w:rsid w:val="009112D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49BD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6D25"/>
    <w:rsid w:val="0092701C"/>
    <w:rsid w:val="0092735A"/>
    <w:rsid w:val="00930400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682"/>
    <w:rsid w:val="00935B7F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CCF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3EC8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9AC"/>
    <w:rsid w:val="00981BE0"/>
    <w:rsid w:val="00981DC1"/>
    <w:rsid w:val="00981EFA"/>
    <w:rsid w:val="009821EF"/>
    <w:rsid w:val="009832B9"/>
    <w:rsid w:val="009833A8"/>
    <w:rsid w:val="009833C9"/>
    <w:rsid w:val="00983B9D"/>
    <w:rsid w:val="0098440C"/>
    <w:rsid w:val="0098470B"/>
    <w:rsid w:val="00984938"/>
    <w:rsid w:val="0098526A"/>
    <w:rsid w:val="00985529"/>
    <w:rsid w:val="00985669"/>
    <w:rsid w:val="00985FCA"/>
    <w:rsid w:val="0098669F"/>
    <w:rsid w:val="009867A8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6A8"/>
    <w:rsid w:val="00996EC8"/>
    <w:rsid w:val="009977EB"/>
    <w:rsid w:val="0099791F"/>
    <w:rsid w:val="00997DA3"/>
    <w:rsid w:val="00997FBB"/>
    <w:rsid w:val="009A03D1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37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5F84"/>
    <w:rsid w:val="009B6426"/>
    <w:rsid w:val="009B686A"/>
    <w:rsid w:val="009B6AD8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91F"/>
    <w:rsid w:val="009C7E94"/>
    <w:rsid w:val="009C7F49"/>
    <w:rsid w:val="009D023E"/>
    <w:rsid w:val="009D02AE"/>
    <w:rsid w:val="009D04F3"/>
    <w:rsid w:val="009D09EB"/>
    <w:rsid w:val="009D0A60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33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C63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952"/>
    <w:rsid w:val="009F3A79"/>
    <w:rsid w:val="009F3EDD"/>
    <w:rsid w:val="009F4360"/>
    <w:rsid w:val="009F4383"/>
    <w:rsid w:val="009F4AF2"/>
    <w:rsid w:val="009F4E66"/>
    <w:rsid w:val="009F4EBD"/>
    <w:rsid w:val="009F5124"/>
    <w:rsid w:val="009F5A14"/>
    <w:rsid w:val="009F5F2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83A"/>
    <w:rsid w:val="00A04B1D"/>
    <w:rsid w:val="00A04BDE"/>
    <w:rsid w:val="00A05273"/>
    <w:rsid w:val="00A05499"/>
    <w:rsid w:val="00A058CB"/>
    <w:rsid w:val="00A05D7D"/>
    <w:rsid w:val="00A05EC4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27F90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C05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3563"/>
    <w:rsid w:val="00A53CC9"/>
    <w:rsid w:val="00A53E3F"/>
    <w:rsid w:val="00A54741"/>
    <w:rsid w:val="00A55057"/>
    <w:rsid w:val="00A55234"/>
    <w:rsid w:val="00A556C3"/>
    <w:rsid w:val="00A5577F"/>
    <w:rsid w:val="00A55B9A"/>
    <w:rsid w:val="00A55C74"/>
    <w:rsid w:val="00A5645B"/>
    <w:rsid w:val="00A5665E"/>
    <w:rsid w:val="00A57439"/>
    <w:rsid w:val="00A5766B"/>
    <w:rsid w:val="00A57BF2"/>
    <w:rsid w:val="00A57F1E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575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6E8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412"/>
    <w:rsid w:val="00A767C0"/>
    <w:rsid w:val="00A77156"/>
    <w:rsid w:val="00A771EF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6A9"/>
    <w:rsid w:val="00A82C77"/>
    <w:rsid w:val="00A8303D"/>
    <w:rsid w:val="00A83780"/>
    <w:rsid w:val="00A84511"/>
    <w:rsid w:val="00A84512"/>
    <w:rsid w:val="00A84D17"/>
    <w:rsid w:val="00A852E5"/>
    <w:rsid w:val="00A85398"/>
    <w:rsid w:val="00A85576"/>
    <w:rsid w:val="00A856EA"/>
    <w:rsid w:val="00A85D2F"/>
    <w:rsid w:val="00A85E25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6BCA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10"/>
    <w:rsid w:val="00AA2860"/>
    <w:rsid w:val="00AA291A"/>
    <w:rsid w:val="00AA2CC3"/>
    <w:rsid w:val="00AA314C"/>
    <w:rsid w:val="00AA34B2"/>
    <w:rsid w:val="00AA3C33"/>
    <w:rsid w:val="00AA3D2F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BF3"/>
    <w:rsid w:val="00AB204B"/>
    <w:rsid w:val="00AB2310"/>
    <w:rsid w:val="00AB270E"/>
    <w:rsid w:val="00AB2CC3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6F1"/>
    <w:rsid w:val="00AC3B03"/>
    <w:rsid w:val="00AC41C5"/>
    <w:rsid w:val="00AC4D1D"/>
    <w:rsid w:val="00AC4D6E"/>
    <w:rsid w:val="00AC5246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3A1"/>
    <w:rsid w:val="00AC73BD"/>
    <w:rsid w:val="00AD0802"/>
    <w:rsid w:val="00AD0A1F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4A05"/>
    <w:rsid w:val="00AE5A06"/>
    <w:rsid w:val="00AE5CF6"/>
    <w:rsid w:val="00AE605F"/>
    <w:rsid w:val="00AE6441"/>
    <w:rsid w:val="00AE6D51"/>
    <w:rsid w:val="00AE6D86"/>
    <w:rsid w:val="00AE749E"/>
    <w:rsid w:val="00AE76BF"/>
    <w:rsid w:val="00AE7D57"/>
    <w:rsid w:val="00AE7E3B"/>
    <w:rsid w:val="00AF0011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3820"/>
    <w:rsid w:val="00B03885"/>
    <w:rsid w:val="00B039B1"/>
    <w:rsid w:val="00B03DA4"/>
    <w:rsid w:val="00B0474A"/>
    <w:rsid w:val="00B04C78"/>
    <w:rsid w:val="00B04DD6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60B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966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83E"/>
    <w:rsid w:val="00B43989"/>
    <w:rsid w:val="00B43DF8"/>
    <w:rsid w:val="00B43F78"/>
    <w:rsid w:val="00B44559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40"/>
    <w:rsid w:val="00B64C23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1BF5"/>
    <w:rsid w:val="00B72190"/>
    <w:rsid w:val="00B722F4"/>
    <w:rsid w:val="00B72DA0"/>
    <w:rsid w:val="00B72E06"/>
    <w:rsid w:val="00B72F2E"/>
    <w:rsid w:val="00B73336"/>
    <w:rsid w:val="00B7342A"/>
    <w:rsid w:val="00B73437"/>
    <w:rsid w:val="00B7358F"/>
    <w:rsid w:val="00B73F08"/>
    <w:rsid w:val="00B7442A"/>
    <w:rsid w:val="00B747EB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867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26"/>
    <w:rsid w:val="00B944BA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A7AEE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2E14"/>
    <w:rsid w:val="00BB38DB"/>
    <w:rsid w:val="00BB3A9D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A29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71E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B90"/>
    <w:rsid w:val="00BF4F69"/>
    <w:rsid w:val="00BF5065"/>
    <w:rsid w:val="00BF580C"/>
    <w:rsid w:val="00BF5BB3"/>
    <w:rsid w:val="00BF5F6A"/>
    <w:rsid w:val="00BF65FB"/>
    <w:rsid w:val="00BF68ED"/>
    <w:rsid w:val="00BF6A4C"/>
    <w:rsid w:val="00BF6CF9"/>
    <w:rsid w:val="00BF70C8"/>
    <w:rsid w:val="00BF7360"/>
    <w:rsid w:val="00BF74CC"/>
    <w:rsid w:val="00BF74E3"/>
    <w:rsid w:val="00BF7719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485"/>
    <w:rsid w:val="00C0254E"/>
    <w:rsid w:val="00C0255E"/>
    <w:rsid w:val="00C028A0"/>
    <w:rsid w:val="00C02C5E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530A"/>
    <w:rsid w:val="00C158C6"/>
    <w:rsid w:val="00C16743"/>
    <w:rsid w:val="00C169C3"/>
    <w:rsid w:val="00C16FD9"/>
    <w:rsid w:val="00C172AB"/>
    <w:rsid w:val="00C17734"/>
    <w:rsid w:val="00C177DB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0C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6EF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1ECD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A52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A78"/>
    <w:rsid w:val="00C64B4E"/>
    <w:rsid w:val="00C64ED8"/>
    <w:rsid w:val="00C64F1F"/>
    <w:rsid w:val="00C64F31"/>
    <w:rsid w:val="00C65029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77C7F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1D6C"/>
    <w:rsid w:val="00C922F5"/>
    <w:rsid w:val="00C926F6"/>
    <w:rsid w:val="00C927CE"/>
    <w:rsid w:val="00C92CB9"/>
    <w:rsid w:val="00C9395C"/>
    <w:rsid w:val="00C93B57"/>
    <w:rsid w:val="00C93B9C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476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7C7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EF0"/>
    <w:rsid w:val="00CB3F62"/>
    <w:rsid w:val="00CB42AF"/>
    <w:rsid w:val="00CB42FC"/>
    <w:rsid w:val="00CB4556"/>
    <w:rsid w:val="00CB46FE"/>
    <w:rsid w:val="00CB4DFC"/>
    <w:rsid w:val="00CB533D"/>
    <w:rsid w:val="00CB64D7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50AD"/>
    <w:rsid w:val="00CC5708"/>
    <w:rsid w:val="00CC5D23"/>
    <w:rsid w:val="00CC62ED"/>
    <w:rsid w:val="00CC6346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1E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909"/>
    <w:rsid w:val="00CF2640"/>
    <w:rsid w:val="00CF2649"/>
    <w:rsid w:val="00CF29CE"/>
    <w:rsid w:val="00CF2B57"/>
    <w:rsid w:val="00CF2E09"/>
    <w:rsid w:val="00CF334E"/>
    <w:rsid w:val="00CF3BB9"/>
    <w:rsid w:val="00CF3D65"/>
    <w:rsid w:val="00CF41C3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94C"/>
    <w:rsid w:val="00D06C3D"/>
    <w:rsid w:val="00D06C5E"/>
    <w:rsid w:val="00D06CFD"/>
    <w:rsid w:val="00D06FC0"/>
    <w:rsid w:val="00D072F5"/>
    <w:rsid w:val="00D07385"/>
    <w:rsid w:val="00D073D5"/>
    <w:rsid w:val="00D07574"/>
    <w:rsid w:val="00D07A9A"/>
    <w:rsid w:val="00D07BD7"/>
    <w:rsid w:val="00D07CCC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CA1"/>
    <w:rsid w:val="00D156E1"/>
    <w:rsid w:val="00D15757"/>
    <w:rsid w:val="00D15B46"/>
    <w:rsid w:val="00D15CAB"/>
    <w:rsid w:val="00D160AF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6DE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D0"/>
    <w:rsid w:val="00D333FA"/>
    <w:rsid w:val="00D34503"/>
    <w:rsid w:val="00D345A7"/>
    <w:rsid w:val="00D35C02"/>
    <w:rsid w:val="00D36996"/>
    <w:rsid w:val="00D36F48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3CB"/>
    <w:rsid w:val="00D56B3E"/>
    <w:rsid w:val="00D572DA"/>
    <w:rsid w:val="00D603C5"/>
    <w:rsid w:val="00D604D9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663"/>
    <w:rsid w:val="00D828FC"/>
    <w:rsid w:val="00D82930"/>
    <w:rsid w:val="00D839ED"/>
    <w:rsid w:val="00D84029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2C2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3012"/>
    <w:rsid w:val="00D93164"/>
    <w:rsid w:val="00D93759"/>
    <w:rsid w:val="00D9387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83C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E23"/>
    <w:rsid w:val="00DF169D"/>
    <w:rsid w:val="00DF188B"/>
    <w:rsid w:val="00DF1E59"/>
    <w:rsid w:val="00DF2577"/>
    <w:rsid w:val="00DF260A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EB5"/>
    <w:rsid w:val="00E04F74"/>
    <w:rsid w:val="00E05034"/>
    <w:rsid w:val="00E0528F"/>
    <w:rsid w:val="00E0530C"/>
    <w:rsid w:val="00E056F1"/>
    <w:rsid w:val="00E05740"/>
    <w:rsid w:val="00E062DE"/>
    <w:rsid w:val="00E06504"/>
    <w:rsid w:val="00E06849"/>
    <w:rsid w:val="00E068F2"/>
    <w:rsid w:val="00E06A6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F1A"/>
    <w:rsid w:val="00E133A6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532"/>
    <w:rsid w:val="00E15D69"/>
    <w:rsid w:val="00E15D91"/>
    <w:rsid w:val="00E160A1"/>
    <w:rsid w:val="00E164A9"/>
    <w:rsid w:val="00E167C5"/>
    <w:rsid w:val="00E1683A"/>
    <w:rsid w:val="00E1683F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64"/>
    <w:rsid w:val="00E31D86"/>
    <w:rsid w:val="00E322A1"/>
    <w:rsid w:val="00E33A7E"/>
    <w:rsid w:val="00E34279"/>
    <w:rsid w:val="00E3438F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1C3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BEC"/>
    <w:rsid w:val="00E52C59"/>
    <w:rsid w:val="00E52D85"/>
    <w:rsid w:val="00E5377F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5E19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4C9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E84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884"/>
    <w:rsid w:val="00EB4D2B"/>
    <w:rsid w:val="00EB4DE3"/>
    <w:rsid w:val="00EB4F1F"/>
    <w:rsid w:val="00EB4F79"/>
    <w:rsid w:val="00EB5552"/>
    <w:rsid w:val="00EB66E6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1F"/>
    <w:rsid w:val="00EC0720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6E5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AF3"/>
    <w:rsid w:val="00EC6B1F"/>
    <w:rsid w:val="00EC6C01"/>
    <w:rsid w:val="00EC6DF1"/>
    <w:rsid w:val="00EC7099"/>
    <w:rsid w:val="00EC7547"/>
    <w:rsid w:val="00EC7ACB"/>
    <w:rsid w:val="00ED0014"/>
    <w:rsid w:val="00ED022F"/>
    <w:rsid w:val="00ED0D86"/>
    <w:rsid w:val="00ED11CE"/>
    <w:rsid w:val="00ED13B2"/>
    <w:rsid w:val="00ED1C41"/>
    <w:rsid w:val="00ED248E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93E"/>
    <w:rsid w:val="00EE7C88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14A0"/>
    <w:rsid w:val="00F01F1A"/>
    <w:rsid w:val="00F022F8"/>
    <w:rsid w:val="00F02324"/>
    <w:rsid w:val="00F02AA7"/>
    <w:rsid w:val="00F02D1F"/>
    <w:rsid w:val="00F03072"/>
    <w:rsid w:val="00F030DE"/>
    <w:rsid w:val="00F038B8"/>
    <w:rsid w:val="00F039C4"/>
    <w:rsid w:val="00F03DD5"/>
    <w:rsid w:val="00F03ED3"/>
    <w:rsid w:val="00F052A2"/>
    <w:rsid w:val="00F058E6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27FF8"/>
    <w:rsid w:val="00F30179"/>
    <w:rsid w:val="00F30606"/>
    <w:rsid w:val="00F30651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0DC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5C8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41D"/>
    <w:rsid w:val="00F51CB0"/>
    <w:rsid w:val="00F51E7D"/>
    <w:rsid w:val="00F51F4A"/>
    <w:rsid w:val="00F52127"/>
    <w:rsid w:val="00F5264D"/>
    <w:rsid w:val="00F5272D"/>
    <w:rsid w:val="00F53299"/>
    <w:rsid w:val="00F548F3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A7"/>
    <w:rsid w:val="00F66CDF"/>
    <w:rsid w:val="00F66E1D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872F6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608"/>
    <w:rsid w:val="00F96F3E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59"/>
    <w:rsid w:val="00FA39FD"/>
    <w:rsid w:val="00FA3DF7"/>
    <w:rsid w:val="00FA439F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274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1ED"/>
    <w:rsid w:val="00FC137D"/>
    <w:rsid w:val="00FC18A0"/>
    <w:rsid w:val="00FC201D"/>
    <w:rsid w:val="00FC238F"/>
    <w:rsid w:val="00FC3349"/>
    <w:rsid w:val="00FC355A"/>
    <w:rsid w:val="00FC35D3"/>
    <w:rsid w:val="00FC4614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0C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BCE"/>
    <w:rsid w:val="00FD6EB4"/>
    <w:rsid w:val="00FD6FCA"/>
    <w:rsid w:val="00FD7543"/>
    <w:rsid w:val="00FD7D24"/>
    <w:rsid w:val="00FE0252"/>
    <w:rsid w:val="00FE0485"/>
    <w:rsid w:val="00FE079B"/>
    <w:rsid w:val="00FE0997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3E8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E9A5"/>
  <w15:docId w15:val="{5A1A82DF-C35E-4D45-B45F-C0D6C2C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3E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9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0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38" Type="http://schemas.openxmlformats.org/officeDocument/2006/relationships/customXml" Target="../customXml/item138.xml"/><Relationship Id="rId154" Type="http://schemas.openxmlformats.org/officeDocument/2006/relationships/customXml" Target="../customXml/item154.xml"/><Relationship Id="rId159" Type="http://schemas.openxmlformats.org/officeDocument/2006/relationships/styles" Target="styles.xml"/><Relationship Id="rId175" Type="http://schemas.openxmlformats.org/officeDocument/2006/relationships/footer" Target="footer1.xml"/><Relationship Id="rId170" Type="http://schemas.openxmlformats.org/officeDocument/2006/relationships/hyperlink" Target="mailto:danijela.janjic@" TargetMode="Externa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openxmlformats.org/officeDocument/2006/relationships/customXml" Target="../customXml/item128.xml"/><Relationship Id="rId144" Type="http://schemas.openxmlformats.org/officeDocument/2006/relationships/customXml" Target="../customXml/item144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165" Type="http://schemas.openxmlformats.org/officeDocument/2006/relationships/hyperlink" Target="http://www.eps.rs" TargetMode="Externa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hyperlink" Target="http://www.&#1082;jn.gov.rs" TargetMode="External"/><Relationship Id="rId176" Type="http://schemas.openxmlformats.org/officeDocument/2006/relationships/footer" Target="footer2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webSettings" Target="webSettings.xml"/><Relationship Id="rId166" Type="http://schemas.openxmlformats.org/officeDocument/2006/relationships/hyperlink" Target="mailto:danijela.janjic@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64" Type="http://schemas.openxmlformats.org/officeDocument/2006/relationships/image" Target="media/image1.png"/><Relationship Id="rId169" Type="http://schemas.openxmlformats.org/officeDocument/2006/relationships/hyperlink" Target="http://www.apr.gov.rs" TargetMode="External"/><Relationship Id="rId177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72" Type="http://schemas.openxmlformats.org/officeDocument/2006/relationships/hyperlink" Target="mailto:danijela.janjic@" TargetMode="External"/><Relationship Id="rId180" Type="http://schemas.openxmlformats.org/officeDocument/2006/relationships/theme" Target="theme/theme1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hyperlink" Target="http://www.bg.vi.sud.rs/lt/articles/o-visem-sudu/obavestenje-ke-za-pravna-lica.html" TargetMode="Externa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footer" Target="footer3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hyperlink" Target="http://www.kjn.gov.rs/ci/uputstvo-o-uplati-republicke-administrativne-takse.html" TargetMode="Externa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yperlink" Target="http://www.apr.gov.rs" TargetMode="Externa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header" Target="header1.xml"/><Relationship Id="rId179" Type="http://schemas.openxmlformats.org/officeDocument/2006/relationships/fontTable" Target="fontTable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9184A0A4-04A5-49B0-BB11-E0C9A4AE7882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4E6D4C11-C5AB-42B7-A016-2AF121881854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EF0DB510-ED5B-486D-BA4C-50EE3CA06F5E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3FC518E9-7F8F-49FB-BCFE-6510BC4BFE10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A1C51367-95DA-4400-ABB9-6C3F80BA09E0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646053F4-C11F-44A9-BEF6-008F900BBEB3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161945AB-DCD1-4122-9A3A-6155D47288F8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56519A18-6839-4C08-91A8-2108E16DD067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EB7AC031-349B-4349-9879-F803CB404570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8D63994E-F18D-4433-8CE7-CB741DF5C523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A2DEC3ED-E1EB-44D4-A92F-CF8C59636BC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C51E3A3-B5EB-4BC4-870E-21950BD096D9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0498F1CB-E4F2-46BD-BB1E-2423EC32535D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074CD7E7-1805-470B-B08C-E92048314EAE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06BEA1D7-FC03-48E6-B7F0-D0591B7BCF06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C3DCE82E-A258-4B75-9C11-AADEC6B84654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744A3037-E2C2-4C56-8D14-B550A2FE7EA4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4E7F5314-3BDB-4D7D-95C7-B1CB39AB658B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E1BDD4B8-4547-476D-9F31-D6EFDCF3B970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F713F758-C8F4-4C85-A627-D4DF7A99E875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BA3B55AB-9CB7-49FE-945F-0C7131E80F3F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4FFB4EBA-BB33-4C7D-BF7B-F6361ECC07E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EA3ABBE-5E27-471F-AF14-00E8D8FC95C1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D1CE68E3-6EF6-499A-A882-0097CEC20C4C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F3F9E69A-F5A8-449C-B5F6-488295439949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D07EEB37-FA55-447E-8C34-D97827F6B336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B83E4A52-566B-4616-B4CE-CC0BC11E94C8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AC9EBD7C-10E1-4D0D-A79C-E5AB3BC3C8E9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D767524C-78FA-4D96-BE47-EBCE5AAB7143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7A821CDB-B587-4DFA-9ED3-2DE71C986129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F961E6A4-54F3-4753-9BAF-724BD1096F21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2454B44D-806D-4702-A2B9-06DCB88DC998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C17321C8-4CE0-4518-A688-E56542F6F15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706C2FC-02B2-44B3-8325-E4D7C129F258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28BEC9A5-DC32-427A-87A6-D2FD5E5F5398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A103DBBC-5CEE-44B6-8D61-CF5BA1982728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D61BB802-76A5-422B-800C-9842366F1A5E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B8109F85-CC1E-45B6-8E8E-80223A4E97B4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7A4817E9-BCF4-4A04-B457-24E8E2B24759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2007C0E4-D00E-4FB2-B572-86A4C72645A8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922F8B82-AF59-40FD-A62E-FB233439961B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B97F9340-D267-4AB1-AF86-7324FD000C8E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481D3FDB-138B-4FD2-B19C-42E84CFA82F9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0BCE03CA-D86D-4634-9B37-780ACDB8589E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C58C8D5-D767-4F79-88AC-D78BF49A4107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D4D924C3-B641-4C98-9297-A0CA53CE09BD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D3BA5829-4DD8-4B8F-ACE7-70F7EB23D7BF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2A158896-2226-49BC-9435-A223B874EF6D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135C0FDF-347A-43ED-8530-2B85D775AB7F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138CEB6E-4838-45FA-9906-6A3AA236DD7D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085227AD-A0E2-4E50-8F98-89E6B4E32F94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56A863F1-C98C-40B0-A3F1-1C57603DB928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5C1C66E4-68D2-408F-9DAA-E11A40711ADE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01A1BD5D-A23B-4A68-9A7E-C8ABC6F2D861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12E71A70-1384-44A5-A90D-A9B26A54A25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2FE6E15-178E-44E4-B035-5C11E42F5CE0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8B1BDDE2-1AD7-4496-9D31-56838C199884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7562E6C8-B6B2-4D30-B60B-5AE22861135B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C95FF115-B9B0-41A5-8657-CE83D3038B5D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7801D5DE-5F23-4C98-84DB-2DAFC81607EB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F041C45F-7602-4940-8FC4-4D793FC8ADC1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D97EF166-8A4F-40A3-B4BF-F13DED4ACA9B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08528D46-5709-4EE5-BE74-F973D23ADA2F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03F8B51C-AF10-4B57-B592-B072E68258D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FC4CD86-9FF8-4E57-A8A9-E8D38190D3C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D07F6421-6F49-4926-9C76-D1978F452AF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15CBE89-DC12-47D8-8E3B-6496006D0839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473864C6-A76A-41B3-A712-FB1A9698A9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A77C7-BA43-4954-BC0B-125E9CC9D5A9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AF18485-39CD-4357-8788-AEBD383A7C29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2416990-2195-4372-A352-B8E086DCD6B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CBC8038-4EF6-4D7A-8DB8-FADA5126A73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4C8ADC55-CCAB-4D71-8180-60E06224DB90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D1E61426-E1D0-4058-A2A3-38467354AA6F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BD5A261-35BD-42BC-AA83-2404BB192D89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8D970E6-CF87-430E-AA4A-1CE86BFE414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DEEF2636-6D26-43D1-A892-E846494EF143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84A81A0C-391A-4791-9F37-5383987084B0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811E3275-A09E-4006-90F2-655BDA62D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91B0EE-3D60-436D-A93D-DB244C30735B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A1979F45-8D2A-4609-87B9-7B6E1BC856F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A170495-B616-4BCE-A375-3A565808850E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BA3755D6-6718-456A-BD55-9765A8B34995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6454670B-6E2D-4245-9402-79E15B1F397F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908790D2-EBB5-4B76-A6F8-463FEF895C60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B8C8BD2C-AAD5-485E-9232-03E44876DED8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A81C4819-86C8-402B-A993-83E099BCCB69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CEEB560A-7C0D-4335-95B3-38A098FA6985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83BCDB1E-906F-4299-90BD-286FAEF751CB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A242C9B1-F7E1-43CD-8D3E-A7CE59D1B4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861247-0453-4164-89C0-FCCED33AD821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434C77B4-AAFC-4B1D-8E49-159CF5A73B44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2DFA37A5-C466-42C9-9C75-014DBD3A6385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0A0FE0D5-9855-4C4F-A135-F3D26A9B3C22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03304E30-FDED-4DE4-B7C9-38E92368D6F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52CC3B8D-CF7C-45E8-983B-21AF4674AACE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E29EF1F5-174E-4ED9-8EB0-370022B2B5A2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32471D2C-B08E-4150-BF7E-B1575A29FF36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FF0AC644-C376-4422-8F9B-F3E8669B8EC8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1B9A625E-15AB-4502-8ACA-FECC88E902E2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AD24311E-337C-44D3-A3CA-074FB25F68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851C9C-8DFC-41C4-A8F0-2BBCB39309CF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6171B694-85E6-49A2-8897-062C2EFBB086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C59E69B9-C4D1-4897-824F-C7396CA0F13B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C34BB97F-C07A-47CD-9133-FEF2E6629E2B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038EF621-FD46-4F45-9934-13474E006123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2A116B7F-4C17-43A5-8E8B-908E1A13A8C2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A6D229C0-43C5-4085-8C9E-6183C8061DC4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1D02355E-13DD-460A-80B4-B5477EF47903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8AF71564-C12C-4310-AF59-CF57E6C38F69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66E4F390-28AD-47BC-B6E6-AD1AAC6167F4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6858A19E-91F8-409B-8D1B-9532BFD6811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EADD28-7A79-4AAC-9F66-20A02E1E5208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566A36CE-E832-4D6A-8B8D-4BB391D78D53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B457C74F-F90E-4DAC-89C9-3617DDA0C168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281EA637-BF7D-4094-85A8-C9CE6C5BB75D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BBF3D4FA-9F7F-428D-80D4-9B03B9CE727F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9ACF8580-744E-4EFC-80F8-6C248783B6DA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94675357-7F9B-4ACA-9101-56752A011C23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C3E04414-485D-498B-B908-6E5EF5DC20ED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A16BB19A-4AE1-4C11-9C31-AB1053331203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12A94CD9-3ACE-48A5-B888-0CDE134DA2EB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5728437A-1A4A-4671-929E-8185330F803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B59F835-9EA0-4690-965B-EF24DF753FE1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7882620F-300C-4C75-99BF-358E4D78DDDC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7F1C3057-654B-4655-8917-CEA456A11E48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EC3B3804-5D7E-41AF-8C57-F85BDDAF9D1A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80097124-CD62-4DF5-BBEB-EA19A2A41F20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64D95093-818C-410F-9519-0A55E35ACEEB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CEE8C6F3-D64E-488E-B18C-047322D50042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2B4F0EA0-ED5D-452B-A1EE-6F663FB85ECD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9CBA5738-F7C1-43EE-86D2-069D664B7C49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639F7F7F-9DB2-4786-9D53-1151916C8E00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4897D5F8-DFB9-4A57-A825-309C566B8E3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D4CAF71-4E71-4C75-8533-1AFFE31CBAB0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B50A2B7C-FEBC-4931-AA3D-6798A7C4E0E7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C5D65399-5225-4549-B9BB-88756EE4F860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9ABF4FE9-A7DA-4C39-8248-0F09E99E94FC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B0C0FC48-6069-4A05-852C-DF645889DC48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710B581C-DCB4-4048-9B07-56090ADD34BB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EBEDD153-B280-4604-827E-DD8014BF59EF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BBB13A66-9607-41B8-A60A-3391573E5D06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9AAEAE48-1506-4A2F-9BE1-00AA428E58B0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693AD9C2-3083-4F8F-9089-7BFF45A4A489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A1094107-1339-4D86-8CAB-56D5913218B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9105CBB-B004-4FDE-86A8-037D690BD5EB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E343394F-C09F-4999-AFEF-E6FCE5BFF968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29CFF50C-5989-4D55-83BC-F5209C4BD096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574EA589-213E-45E7-B91F-2E732518B478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68FC9AB2-69C8-49E3-8C79-AB1C31670235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BE6CE7F3-5F19-4D93-B468-1C115F7A40F8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BAF12DE4-AEEF-4587-BC22-D14B3F56BA7B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FBA6B683-BA1B-4CBF-9BFF-F58570FEDE68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1E257176-8D80-4289-9661-8BA06CA18A47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B6417076-CCE6-4A3D-B181-A4369CA15DF2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B0E8EA90-2A89-48F6-9739-A130952A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12816</Words>
  <Characters>73052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85697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subject/>
  <dc:creator>Svetlana</dc:creator>
  <cp:keywords/>
  <cp:lastModifiedBy>Danijela Janjić</cp:lastModifiedBy>
  <cp:revision>65</cp:revision>
  <cp:lastPrinted>2017-05-16T08:41:00Z</cp:lastPrinted>
  <dcterms:created xsi:type="dcterms:W3CDTF">2016-03-22T13:24:00Z</dcterms:created>
  <dcterms:modified xsi:type="dcterms:W3CDTF">2017-05-19T12:50:00Z</dcterms:modified>
</cp:coreProperties>
</file>