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050DB4">
        <w:rPr>
          <w:b/>
          <w:szCs w:val="24"/>
          <w:lang w:val="sr-Cyrl-RS"/>
        </w:rPr>
        <w:t xml:space="preserve">          </w:t>
      </w:r>
      <w:r w:rsidR="008D64FA">
        <w:rPr>
          <w:b/>
          <w:szCs w:val="24"/>
        </w:rPr>
        <w:t>JN/3000/0256/2017(355/2017)</w:t>
      </w:r>
    </w:p>
    <w:p w:rsidR="005C2F33" w:rsidRPr="006F6C4F" w:rsidRDefault="006F6C4F" w:rsidP="005C2F33">
      <w:pPr>
        <w:spacing w:before="0"/>
        <w:ind w:left="720" w:right="284"/>
        <w:rPr>
          <w:rFonts w:cs="Arial"/>
          <w:b/>
          <w:lang w:val="sr-Latn-RS"/>
        </w:rPr>
      </w:pPr>
      <w:r>
        <w:rPr>
          <w:rFonts w:cs="Arial"/>
          <w:b/>
          <w:lang w:val="sr-Latn-RS"/>
        </w:rPr>
        <w:t xml:space="preserve">      </w:t>
      </w:r>
      <w:r w:rsidR="00050DB4" w:rsidRPr="006F6C4F">
        <w:rPr>
          <w:rFonts w:cs="Arial"/>
          <w:b/>
          <w:lang w:val="sr-Cyrl-CS"/>
        </w:rPr>
        <w:t>Уља зa луво , хидрауличну спојницу и прецизне механизме - ТЕНТ Б</w:t>
      </w:r>
    </w:p>
    <w:p w:rsidR="005C2F33" w:rsidRPr="00B6716D" w:rsidRDefault="006F6C4F" w:rsidP="00B72728">
      <w:pPr>
        <w:pStyle w:val="ListParagraph"/>
        <w:ind w:firstLine="131"/>
        <w:jc w:val="center"/>
        <w:rPr>
          <w:rFonts w:ascii="Arial" w:eastAsia="TimesNewRomanPSMT" w:hAnsi="Arial" w:cs="Arial"/>
          <w:bCs/>
          <w:color w:val="000000"/>
          <w:lang w:val="sr-Latn-RS"/>
        </w:rPr>
      </w:pPr>
      <w:r>
        <w:rPr>
          <w:rFonts w:ascii="Arial" w:eastAsia="TimesNewRomanPSMT" w:hAnsi="Arial" w:cs="Arial"/>
          <w:bCs/>
          <w:color w:val="000000"/>
          <w:lang w:val="sr-Cyrl-RS"/>
        </w:rPr>
        <w:t xml:space="preserve"> </w:t>
      </w:r>
      <w:r w:rsidR="00050DB4">
        <w:rPr>
          <w:rFonts w:ascii="Arial" w:eastAsia="TimesNewRomanPSMT" w:hAnsi="Arial" w:cs="Arial"/>
          <w:bCs/>
          <w:color w:val="000000"/>
          <w:lang w:val="sr-Cyrl-RS"/>
        </w:rPr>
        <w:t>Партија I: Уље за хидраулицну спојницу</w:t>
      </w:r>
    </w:p>
    <w:p w:rsidR="005C2F33" w:rsidRPr="007C0616" w:rsidRDefault="00050DB4" w:rsidP="00050DB4">
      <w:pPr>
        <w:pStyle w:val="ListParagraph"/>
        <w:ind w:firstLine="131"/>
        <w:rPr>
          <w:rFonts w:ascii="Arial" w:hAnsi="Arial" w:cs="Arial"/>
          <w:lang w:val="sr-Latn-RS"/>
        </w:rPr>
      </w:pPr>
      <w:r>
        <w:rPr>
          <w:rFonts w:ascii="Arial" w:eastAsia="TimesNewRomanPSMT" w:hAnsi="Arial" w:cs="Arial"/>
          <w:bCs/>
          <w:color w:val="000000"/>
          <w:lang w:val="sr-Cyrl-RS"/>
        </w:rPr>
        <w:t xml:space="preserve">                              </w:t>
      </w:r>
      <w:r w:rsidR="006F6C4F">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Партија II: Уље за луво</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51E5D" w:rsidRPr="00051E5D">
        <w:rPr>
          <w:rFonts w:eastAsia="Arial Unicode MS" w:cs="Arial"/>
          <w:kern w:val="2"/>
          <w:lang w:val="ru-RU"/>
        </w:rPr>
        <w:t>5383.E.03.02-222062/</w:t>
      </w:r>
      <w:r w:rsidR="00051E5D">
        <w:rPr>
          <w:rFonts w:eastAsia="Arial Unicode MS" w:cs="Arial"/>
          <w:kern w:val="2"/>
          <w:lang w:val="ru-RU"/>
        </w:rPr>
        <w:t>5</w:t>
      </w:r>
      <w:r w:rsidR="00051E5D" w:rsidRPr="00051E5D">
        <w:rPr>
          <w:rFonts w:eastAsia="Arial Unicode MS" w:cs="Arial"/>
          <w:kern w:val="2"/>
          <w:lang w:val="ru-RU"/>
        </w:rPr>
        <w:t>-2017 од 22.05.2017</w:t>
      </w:r>
      <w:r w:rsidR="0024101E">
        <w:rPr>
          <w:rFonts w:eastAsia="Arial Unicode MS" w:cs="Arial"/>
          <w:kern w:val="2"/>
          <w:lang w:val="ru-RU"/>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D64FA" w:rsidP="000C50A0">
      <w:pPr>
        <w:spacing w:before="0"/>
        <w:jc w:val="center"/>
        <w:rPr>
          <w:rFonts w:cs="Arial"/>
          <w:lang w:val="ru-RU"/>
        </w:rPr>
      </w:pPr>
      <w:r>
        <w:rPr>
          <w:rFonts w:cs="Arial"/>
          <w:lang w:val="ru-RU"/>
        </w:rPr>
        <w:t>Обреновац, Мај 2017.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51E5D" w:rsidRPr="00051E5D">
        <w:rPr>
          <w:rFonts w:eastAsia="Arial Unicode MS" w:cs="Arial"/>
          <w:color w:val="000000"/>
          <w:kern w:val="2"/>
          <w:lang w:val="ru-RU"/>
        </w:rPr>
        <w:t>5383.E.03.02-222062/</w:t>
      </w:r>
      <w:r w:rsidR="00051E5D">
        <w:rPr>
          <w:rFonts w:eastAsia="Arial Unicode MS" w:cs="Arial"/>
          <w:color w:val="000000"/>
          <w:kern w:val="2"/>
          <w:lang w:val="ru-RU"/>
        </w:rPr>
        <w:t>2</w:t>
      </w:r>
      <w:r w:rsidR="00051E5D" w:rsidRPr="00051E5D">
        <w:rPr>
          <w:rFonts w:eastAsia="Arial Unicode MS" w:cs="Arial"/>
          <w:color w:val="000000"/>
          <w:kern w:val="2"/>
          <w:lang w:val="ru-RU"/>
        </w:rPr>
        <w:t>-2017 од 22.05.2017</w:t>
      </w:r>
      <w:r w:rsidR="00051E5D">
        <w:rPr>
          <w:rFonts w:eastAsia="Arial Unicode MS" w:cs="Arial"/>
          <w:color w:val="000000"/>
          <w:kern w:val="2"/>
          <w:lang w:val="ru-RU"/>
        </w:rPr>
        <w:t>.</w:t>
      </w:r>
      <w:bookmarkStart w:id="6" w:name="_GoBack"/>
      <w:bookmarkEnd w:id="6"/>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051E5D" w:rsidRPr="00051E5D">
        <w:rPr>
          <w:rFonts w:eastAsia="Arial Unicode MS" w:cs="Arial"/>
          <w:color w:val="000000"/>
          <w:kern w:val="2"/>
          <w:lang w:val="ru-RU"/>
        </w:rPr>
        <w:t>5383.E.03.02-222062/3-2017 од 22.05.2017</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2642D5" w:rsidRDefault="00E824FE" w:rsidP="002642D5">
      <w:pPr>
        <w:rPr>
          <w:b/>
        </w:rPr>
      </w:pPr>
      <w:bookmarkStart w:id="10" w:name="_Toc441215599"/>
      <w:bookmarkStart w:id="11" w:name="_Toc441651538"/>
      <w:bookmarkStart w:id="12" w:name="_Toc442559875"/>
      <w:r>
        <w:rPr>
          <w:b/>
          <w:lang w:val="sr-Cyrl-RS"/>
        </w:rPr>
        <w:t xml:space="preserve">                    </w:t>
      </w:r>
      <w:proofErr w:type="gramStart"/>
      <w:r w:rsidR="00210557" w:rsidRPr="002642D5">
        <w:rPr>
          <w:b/>
        </w:rPr>
        <w:t>за</w:t>
      </w:r>
      <w:proofErr w:type="gramEnd"/>
      <w:r w:rsidR="00210557" w:rsidRPr="002642D5">
        <w:rPr>
          <w:b/>
        </w:rPr>
        <w:t xml:space="preserve"> јавну набавку добара бр.</w:t>
      </w:r>
      <w:bookmarkEnd w:id="10"/>
      <w:bookmarkEnd w:id="11"/>
      <w:bookmarkEnd w:id="12"/>
      <w:r w:rsidR="00B6012F" w:rsidRPr="002642D5">
        <w:rPr>
          <w:b/>
        </w:rPr>
        <w:t xml:space="preserve"> </w:t>
      </w:r>
      <w:r w:rsidR="008D64FA">
        <w:rPr>
          <w:b/>
        </w:rPr>
        <w:t>JN/3000/0256/2017(355/2017)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4513E" w:rsidRDefault="006707D5" w:rsidP="004C3B38">
            <w:pPr>
              <w:tabs>
                <w:tab w:val="left" w:pos="360"/>
                <w:tab w:val="left" w:pos="567"/>
                <w:tab w:val="right" w:leader="dot" w:pos="9639"/>
              </w:tabs>
              <w:jc w:val="center"/>
              <w:rPr>
                <w:lang w:val="sr-Cyrl-RS"/>
              </w:rPr>
            </w:pPr>
            <w:r w:rsidRPr="00F4513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4513E" w:rsidRDefault="006707D5" w:rsidP="004C3B38">
            <w:pPr>
              <w:tabs>
                <w:tab w:val="left" w:pos="360"/>
                <w:tab w:val="left" w:pos="567"/>
                <w:tab w:val="right" w:leader="dot" w:pos="9639"/>
              </w:tabs>
              <w:jc w:val="center"/>
              <w:rPr>
                <w:lang w:val="sr-Cyrl-RS"/>
              </w:rPr>
            </w:pPr>
            <w:r w:rsidRPr="00F4513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4513E" w:rsidRDefault="006707D5" w:rsidP="00F4513E">
            <w:pPr>
              <w:tabs>
                <w:tab w:val="left" w:pos="360"/>
                <w:tab w:val="left" w:pos="567"/>
                <w:tab w:val="right" w:leader="dot" w:pos="9639"/>
              </w:tabs>
              <w:jc w:val="center"/>
            </w:pPr>
            <w:r w:rsidRPr="00F4513E">
              <w:rPr>
                <w:lang w:val="sr-Cyrl-RS"/>
              </w:rPr>
              <w:t>4-</w:t>
            </w:r>
            <w:r w:rsidR="00F4513E">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867CB" w:rsidRDefault="000867CB"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867CB" w:rsidRDefault="00F4513E" w:rsidP="000867CB">
            <w:pPr>
              <w:tabs>
                <w:tab w:val="left" w:pos="360"/>
                <w:tab w:val="left" w:pos="567"/>
                <w:tab w:val="right" w:leader="dot" w:pos="9639"/>
              </w:tabs>
              <w:jc w:val="center"/>
              <w:rPr>
                <w:lang w:val="sr-Cyrl-RS"/>
              </w:rPr>
            </w:pPr>
            <w:r>
              <w:t>1</w:t>
            </w:r>
            <w:r w:rsidR="000867CB">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867CB" w:rsidRDefault="000867CB"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F4513E" w:rsidRDefault="00F4513E" w:rsidP="001672B4">
            <w:pPr>
              <w:tabs>
                <w:tab w:val="left" w:pos="360"/>
                <w:tab w:val="left" w:pos="567"/>
                <w:tab w:val="right" w:leader="dot" w:pos="9639"/>
              </w:tabs>
              <w:jc w:val="center"/>
            </w:pPr>
            <w: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672B4" w:rsidRDefault="001672B4" w:rsidP="004C3B38">
            <w:pPr>
              <w:tabs>
                <w:tab w:val="left" w:pos="360"/>
                <w:tab w:val="left" w:pos="567"/>
                <w:tab w:val="right" w:leader="dot" w:pos="9639"/>
              </w:tabs>
              <w:jc w:val="center"/>
              <w:rPr>
                <w:lang w:val="sr-Cyrl-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055BCC">
        <w:rPr>
          <w:rFonts w:cs="Arial"/>
          <w:bCs/>
          <w:noProof/>
          <w:lang w:val="sr-Cyrl-CS"/>
        </w:rPr>
        <w:t>5</w:t>
      </w:r>
      <w:r w:rsidR="003A646A">
        <w:rPr>
          <w:rFonts w:cs="Arial"/>
          <w:bCs/>
          <w:noProof/>
          <w:lang w:val="sr-Cyrl-CS"/>
        </w:rPr>
        <w:t>6</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824FE" w:rsidRDefault="0061368E" w:rsidP="00E824FE">
            <w:pPr>
              <w:autoSpaceDE w:val="0"/>
              <w:autoSpaceDN w:val="0"/>
              <w:adjustRightInd w:val="0"/>
              <w:jc w:val="center"/>
              <w:rPr>
                <w:rFonts w:eastAsia="Arial Unicode MS" w:cs="Arial"/>
                <w:kern w:val="1"/>
                <w:u w:val="single"/>
                <w:lang w:val="sr-Cyrl-RS" w:eastAsia="ar-SA"/>
              </w:rPr>
            </w:pPr>
            <w:hyperlink r:id="rId166" w:history="1">
              <w:r w:rsidR="006F3516" w:rsidRPr="00E47C2E">
                <w:rPr>
                  <w:rStyle w:val="Hyperlink"/>
                  <w:rFonts w:eastAsia="Arial Unicode MS" w:cs="Arial"/>
                  <w:color w:val="auto"/>
                  <w:kern w:val="1"/>
                  <w:lang w:eastAsia="ar-SA"/>
                </w:rPr>
                <w:t>www.eps.rs</w:t>
              </w:r>
            </w:hyperlink>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050DB4">
              <w:rPr>
                <w:rFonts w:cs="Arial"/>
                <w:b/>
                <w:lang w:val="sr-Cyrl-CS"/>
              </w:rPr>
              <w:t>Уља зa луво , хидрауличну спојницу и прецизне механизме - ТЕНТ Б</w:t>
            </w:r>
          </w:p>
          <w:p w:rsidR="004276AD" w:rsidRPr="00055942" w:rsidRDefault="005C2F33" w:rsidP="00E824FE">
            <w:pPr>
              <w:rPr>
                <w:rFonts w:cs="Arial"/>
                <w:lang w:val="sr-Latn-RS"/>
              </w:rPr>
            </w:pPr>
            <w:r>
              <w:rPr>
                <w:rFonts w:eastAsia="TimesNewRomanPSMT" w:cs="Arial"/>
                <w:bCs/>
                <w:color w:val="000000"/>
                <w:lang w:val="sr-Latn-RS"/>
              </w:rPr>
              <w:t xml:space="preserve"> </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51608F">
            <w:pPr>
              <w:pStyle w:val="ListParagraph"/>
              <w:widowControl w:val="0"/>
              <w:ind w:left="0"/>
              <w:jc w:val="left"/>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5C2F33" w:rsidRDefault="00050DB4" w:rsidP="00760477">
            <w:pPr>
              <w:rPr>
                <w:rFonts w:eastAsia="TimesNewRomanPSMT" w:cs="Arial"/>
                <w:bCs/>
                <w:color w:val="000000"/>
                <w:lang w:val="sr-Latn-RS"/>
              </w:rPr>
            </w:pPr>
            <w:r>
              <w:rPr>
                <w:rFonts w:eastAsia="TimesNewRomanPSMT" w:cs="Arial"/>
                <w:bCs/>
                <w:color w:val="000000"/>
                <w:lang w:val="sr-Cyrl-RS"/>
              </w:rPr>
              <w:t>Партија I: Уље за хидраулицну спојницу</w:t>
            </w:r>
          </w:p>
          <w:p w:rsidR="00760477" w:rsidRPr="00760477" w:rsidRDefault="00760477" w:rsidP="00760477">
            <w:pPr>
              <w:pStyle w:val="ListParagraph"/>
              <w:widowControl w:val="0"/>
              <w:ind w:left="0"/>
              <w:rPr>
                <w:rFonts w:ascii="Arial" w:hAnsi="Arial" w:cs="Arial"/>
                <w:lang w:val="sr-Cyrl-RS"/>
              </w:rPr>
            </w:pPr>
            <w:r>
              <w:rPr>
                <w:rFonts w:eastAsia="TimesNewRomanPSMT" w:cs="Arial"/>
                <w:bCs/>
                <w:color w:val="000000"/>
                <w:lang w:val="sr-Latn-RS"/>
              </w:rPr>
              <w:t xml:space="preserve"> </w:t>
            </w:r>
            <w:r w:rsidR="00050DB4">
              <w:rPr>
                <w:rFonts w:eastAsia="TimesNewRomanPSMT" w:cs="Arial"/>
                <w:bCs/>
                <w:color w:val="000000"/>
                <w:lang w:val="sr-Cyrl-RS"/>
              </w:rPr>
              <w:t>Партија II: Уље за луво</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050DB4">
        <w:rPr>
          <w:rFonts w:cs="Arial"/>
          <w:b/>
          <w:lang w:val="sr-Cyrl-CS"/>
        </w:rPr>
        <w:t xml:space="preserve">Уља зa </w:t>
      </w:r>
      <w:proofErr w:type="gramStart"/>
      <w:r w:rsidR="00050DB4">
        <w:rPr>
          <w:rFonts w:cs="Arial"/>
          <w:b/>
          <w:lang w:val="sr-Cyrl-CS"/>
        </w:rPr>
        <w:t>луво ,</w:t>
      </w:r>
      <w:proofErr w:type="gramEnd"/>
      <w:r w:rsidR="00050DB4">
        <w:rPr>
          <w:rFonts w:cs="Arial"/>
          <w:b/>
          <w:lang w:val="sr-Cyrl-CS"/>
        </w:rPr>
        <w:t xml:space="preserve"> хидрауличну спојницу и прецизне механизме - ТЕНТ Б</w:t>
      </w:r>
    </w:p>
    <w:p w:rsidR="00055942" w:rsidRPr="005C2F33" w:rsidRDefault="00050DB4" w:rsidP="00055942">
      <w:pPr>
        <w:rPr>
          <w:rFonts w:eastAsia="TimesNewRomanPSMT" w:cs="Arial"/>
          <w:bCs/>
          <w:color w:val="000000"/>
          <w:lang w:val="sr-Latn-RS"/>
        </w:rPr>
      </w:pPr>
      <w:r>
        <w:rPr>
          <w:rFonts w:eastAsia="TimesNewRomanPSMT" w:cs="Arial"/>
          <w:bCs/>
          <w:color w:val="000000"/>
          <w:lang w:val="sr-Cyrl-RS"/>
        </w:rPr>
        <w:t>Партија I: Уље за хидраулицну спојницу</w:t>
      </w:r>
    </w:p>
    <w:p w:rsidR="002E12CC" w:rsidRPr="00F10346" w:rsidRDefault="00050DB4" w:rsidP="00055942">
      <w:pPr>
        <w:spacing w:before="0"/>
        <w:jc w:val="left"/>
        <w:rPr>
          <w:rFonts w:cs="Arial"/>
          <w:lang w:eastAsia="zh-CN"/>
        </w:rPr>
      </w:pPr>
      <w:r>
        <w:rPr>
          <w:rFonts w:eastAsia="TimesNewRomanPSMT" w:cs="Arial"/>
          <w:bCs/>
          <w:color w:val="000000"/>
          <w:lang w:val="sr-Cyrl-RS"/>
        </w:rPr>
        <w:t>Партија II: Уље за луво</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1: </w:t>
      </w:r>
      <w:r w:rsidR="00CB6EAF" w:rsidRPr="00CB6EAF">
        <w:rPr>
          <w:rFonts w:cs="Arial"/>
          <w:lang w:val="sr-Cyrl-CS"/>
        </w:rPr>
        <w:t>Уља за подмазивање и средства за подмазивање</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2: </w:t>
      </w:r>
      <w:r w:rsidR="00CB6EAF" w:rsidRPr="000834DD">
        <w:rPr>
          <w:rFonts w:cs="Arial"/>
          <w:color w:val="000000"/>
          <w:lang w:val="sr-Latn-CS"/>
        </w:rPr>
        <w:t>Уља за подмазивање и средства за подмазивање</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Партија 1:</w:t>
      </w:r>
      <w:r w:rsidR="00CB6EAF" w:rsidRPr="00CB6EAF">
        <w:rPr>
          <w:rFonts w:cs="Arial"/>
          <w:color w:val="000000"/>
          <w:lang w:val="sr-Latn-CS"/>
        </w:rPr>
        <w:t xml:space="preserve"> </w:t>
      </w:r>
      <w:r w:rsidR="00CB6EAF" w:rsidRPr="000834DD">
        <w:rPr>
          <w:rFonts w:cs="Arial"/>
          <w:color w:val="000000"/>
          <w:lang w:val="sr-Latn-CS"/>
        </w:rPr>
        <w:t>09211000</w:t>
      </w:r>
    </w:p>
    <w:p w:rsidR="0052166B" w:rsidRPr="0052166B" w:rsidRDefault="0052166B" w:rsidP="0052166B">
      <w:pPr>
        <w:spacing w:before="0"/>
        <w:rPr>
          <w:rFonts w:cs="Arial"/>
          <w:lang w:val="sr-Cyrl-RS" w:eastAsia="zh-CN"/>
        </w:rPr>
      </w:pPr>
      <w:r w:rsidRPr="0052166B">
        <w:rPr>
          <w:rFonts w:cs="Arial"/>
          <w:lang w:eastAsia="zh-CN"/>
        </w:rPr>
        <w:t xml:space="preserve">       </w:t>
      </w:r>
      <w:r w:rsidRPr="0052166B">
        <w:rPr>
          <w:rFonts w:cs="Arial"/>
          <w:lang w:val="sr-Cyrl-RS" w:eastAsia="zh-CN"/>
        </w:rPr>
        <w:t xml:space="preserve">Партија 2: </w:t>
      </w:r>
      <w:r w:rsidR="00CB6EAF" w:rsidRPr="000834DD">
        <w:rPr>
          <w:rFonts w:cs="Arial"/>
          <w:color w:val="000000"/>
          <w:lang w:val="sr-Latn-CS"/>
        </w:rPr>
        <w:t>09211000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E36B43" w:rsidRDefault="00E36B43" w:rsidP="00E36B43">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E36B43" w:rsidRPr="00E36B43" w:rsidRDefault="00E36B43" w:rsidP="00E36B43">
      <w:pPr>
        <w:pStyle w:val="ListParagraph"/>
        <w:autoSpaceDE w:val="0"/>
        <w:autoSpaceDN w:val="0"/>
        <w:adjustRightInd w:val="0"/>
        <w:spacing w:before="0" w:after="0" w:line="240" w:lineRule="auto"/>
        <w:ind w:left="0"/>
        <w:contextualSpacing w:val="0"/>
        <w:jc w:val="left"/>
        <w:rPr>
          <w:rFonts w:ascii="Arial" w:hAnsi="Arial" w:cs="Arial"/>
          <w:b/>
          <w:color w:val="FF0000"/>
        </w:rPr>
      </w:pPr>
      <w:r w:rsidRPr="00B666B5">
        <w:rPr>
          <w:rFonts w:ascii="Arial" w:hAnsi="Arial" w:cs="Arial"/>
          <w:b/>
          <w:lang w:val="sr-Cyrl-RS"/>
        </w:rPr>
        <w:t>Партија 1</w:t>
      </w:r>
      <w:r>
        <w:rPr>
          <w:rFonts w:ascii="Arial" w:hAnsi="Arial" w:cs="Arial"/>
          <w:b/>
        </w:rPr>
        <w:t>:</w:t>
      </w:r>
    </w:p>
    <w:p w:rsidR="005030EE" w:rsidRPr="00055BCC" w:rsidRDefault="005030EE" w:rsidP="005030EE">
      <w:pPr>
        <w:autoSpaceDE w:val="0"/>
        <w:autoSpaceDN w:val="0"/>
        <w:adjustRightInd w:val="0"/>
        <w:rPr>
          <w:rFonts w:eastAsia="TimesNewRomanPSMT" w:cs="Arial"/>
          <w:b/>
          <w:szCs w:val="26"/>
          <w:lang w:val="sr-Cyrl-RS"/>
        </w:rPr>
      </w:pPr>
      <w:r w:rsidRPr="00055BCC">
        <w:rPr>
          <w:rFonts w:eastAsia="TimesNewRomanPSMT" w:cs="Arial"/>
          <w:b/>
          <w:szCs w:val="26"/>
          <w:lang w:val="sr-Cyrl-CS"/>
        </w:rPr>
        <w:t>HIDO HV 46 или oдгoвaрajућe</w:t>
      </w:r>
      <w:r w:rsidRPr="00055BCC">
        <w:rPr>
          <w:rFonts w:eastAsia="TimesNewRomanPSMT" w:cs="Arial"/>
          <w:b/>
          <w:szCs w:val="26"/>
        </w:rPr>
        <w:t xml:space="preserve"> </w:t>
      </w:r>
    </w:p>
    <w:p w:rsidR="00E36B43" w:rsidRDefault="00E36B43" w:rsidP="00E36B43">
      <w:pPr>
        <w:rPr>
          <w:rFonts w:cs="Arial"/>
          <w:sz w:val="24"/>
          <w:szCs w:val="24"/>
          <w:lang w:val="sr-Latn-RS"/>
        </w:rPr>
      </w:pPr>
      <w:r>
        <w:rPr>
          <w:rFonts w:cs="Arial"/>
          <w:sz w:val="24"/>
          <w:szCs w:val="24"/>
          <w:lang w:val="sr-Latn-RS"/>
        </w:rPr>
        <w:t>За све хидраули</w:t>
      </w:r>
      <w:r>
        <w:rPr>
          <w:rFonts w:cs="Arial"/>
          <w:sz w:val="24"/>
          <w:szCs w:val="24"/>
          <w:lang w:val="sr-Cyrl-RS"/>
        </w:rPr>
        <w:t>ч</w:t>
      </w:r>
      <w:r>
        <w:rPr>
          <w:rFonts w:cs="Arial"/>
          <w:sz w:val="24"/>
          <w:szCs w:val="24"/>
          <w:lang w:val="sr-Latn-RS"/>
        </w:rPr>
        <w:t>не а наро</w:t>
      </w:r>
      <w:r>
        <w:rPr>
          <w:rFonts w:cs="Arial"/>
          <w:sz w:val="24"/>
          <w:szCs w:val="24"/>
          <w:lang w:val="sr-Cyrl-RS"/>
        </w:rPr>
        <w:t>ч</w:t>
      </w:r>
      <w:r>
        <w:rPr>
          <w:rFonts w:cs="Arial"/>
          <w:sz w:val="24"/>
          <w:szCs w:val="24"/>
          <w:lang w:val="sr-Latn-RS"/>
        </w:rPr>
        <w:t>ито за осетљиве системе код којих се тра</w:t>
      </w:r>
      <w:r>
        <w:rPr>
          <w:rFonts w:cs="Arial"/>
          <w:sz w:val="24"/>
          <w:szCs w:val="24"/>
          <w:lang w:val="sr-Cyrl-RS"/>
        </w:rPr>
        <w:t>ж</w:t>
      </w:r>
      <w:r>
        <w:rPr>
          <w:rFonts w:cs="Arial"/>
          <w:sz w:val="24"/>
          <w:szCs w:val="24"/>
          <w:lang w:val="sr-Latn-RS"/>
        </w:rPr>
        <w:t>и сигуран и прецизан рад и при великим температурним променама , високим притисцима и брзинама рада у дугом временском периоду</w:t>
      </w:r>
    </w:p>
    <w:p w:rsidR="00E36B43" w:rsidRDefault="00E36B43" w:rsidP="004B76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Pr>
          <w:rFonts w:cs="Arial"/>
          <w:sz w:val="24"/>
          <w:szCs w:val="24"/>
          <w:lang w:val="sr-Latn-RS"/>
        </w:rPr>
        <w:t>Вискозност на   40C                           46mm2/s</w:t>
      </w:r>
    </w:p>
    <w:p w:rsidR="00E36B43" w:rsidRDefault="00E36B43" w:rsidP="004B76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Pr>
          <w:rFonts w:cs="Arial"/>
          <w:sz w:val="24"/>
          <w:szCs w:val="24"/>
          <w:lang w:val="sr-Latn-RS"/>
        </w:rPr>
        <w:t>Вискозност на 100C                             9mm2/s</w:t>
      </w:r>
    </w:p>
    <w:p w:rsidR="00E36B43" w:rsidRDefault="00E36B43" w:rsidP="004B76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Pr>
          <w:rFonts w:cs="Arial"/>
          <w:sz w:val="24"/>
          <w:szCs w:val="24"/>
          <w:lang w:val="sr-Latn-RS"/>
        </w:rPr>
        <w:t>Та</w:t>
      </w:r>
      <w:r w:rsidR="00951D63">
        <w:rPr>
          <w:rFonts w:cs="Arial"/>
          <w:sz w:val="24"/>
          <w:szCs w:val="24"/>
          <w:lang w:val="sr-Cyrl-RS"/>
        </w:rPr>
        <w:t>ч</w:t>
      </w:r>
      <w:r>
        <w:rPr>
          <w:rFonts w:cs="Arial"/>
          <w:sz w:val="24"/>
          <w:szCs w:val="24"/>
          <w:lang w:val="sr-Latn-RS"/>
        </w:rPr>
        <w:t>ка паљења                                 205C</w:t>
      </w:r>
    </w:p>
    <w:p w:rsidR="00E36B43" w:rsidRDefault="00951D63" w:rsidP="004B76B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4"/>
          <w:szCs w:val="24"/>
          <w:lang w:val="sr-Latn-RS"/>
        </w:rPr>
      </w:pPr>
      <w:r w:rsidRPr="00262007">
        <w:rPr>
          <w:rFonts w:cs="Arial"/>
          <w:szCs w:val="24"/>
          <w:lang w:val="sr-Cyrl-RS"/>
        </w:rPr>
        <w:t>Тачка стињавања</w:t>
      </w:r>
      <w:r w:rsidR="00E36B43">
        <w:rPr>
          <w:rFonts w:cs="Arial"/>
          <w:sz w:val="24"/>
          <w:szCs w:val="24"/>
          <w:lang w:val="sr-Latn-RS"/>
        </w:rPr>
        <w:t xml:space="preserve">                           </w:t>
      </w:r>
      <w:r>
        <w:rPr>
          <w:rFonts w:cs="Arial"/>
          <w:sz w:val="24"/>
          <w:szCs w:val="24"/>
          <w:lang w:val="sr-Cyrl-RS"/>
        </w:rPr>
        <w:t xml:space="preserve">   </w:t>
      </w:r>
      <w:r w:rsidR="00E36B43">
        <w:rPr>
          <w:rFonts w:cs="Arial"/>
          <w:sz w:val="24"/>
          <w:szCs w:val="24"/>
          <w:lang w:val="sr-Latn-RS"/>
        </w:rPr>
        <w:t>- 33C</w:t>
      </w:r>
    </w:p>
    <w:p w:rsidR="00E36B43" w:rsidRDefault="00E36B43" w:rsidP="00E36B43">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E36B43" w:rsidRPr="00E36B43" w:rsidRDefault="00E36B43" w:rsidP="00E36B43">
      <w:pPr>
        <w:pStyle w:val="ListParagraph"/>
        <w:autoSpaceDE w:val="0"/>
        <w:autoSpaceDN w:val="0"/>
        <w:adjustRightInd w:val="0"/>
        <w:spacing w:before="0" w:after="0" w:line="240" w:lineRule="auto"/>
        <w:ind w:left="0"/>
        <w:contextualSpacing w:val="0"/>
        <w:jc w:val="left"/>
        <w:rPr>
          <w:rFonts w:ascii="Arial" w:hAnsi="Arial" w:cs="Arial"/>
          <w:b/>
          <w:color w:val="FF0000"/>
        </w:rPr>
      </w:pPr>
      <w:r w:rsidRPr="00B666B5">
        <w:rPr>
          <w:rFonts w:ascii="Arial" w:hAnsi="Arial" w:cs="Arial"/>
          <w:b/>
          <w:lang w:val="sr-Cyrl-RS"/>
        </w:rPr>
        <w:t xml:space="preserve">Партија </w:t>
      </w:r>
      <w:r>
        <w:rPr>
          <w:rFonts w:ascii="Arial" w:hAnsi="Arial" w:cs="Arial"/>
          <w:b/>
          <w:lang w:val="sr-Cyrl-RS"/>
        </w:rPr>
        <w:t>2</w:t>
      </w:r>
      <w:r>
        <w:rPr>
          <w:rFonts w:ascii="Arial" w:hAnsi="Arial" w:cs="Arial"/>
          <w:b/>
        </w:rPr>
        <w:t>:</w:t>
      </w:r>
    </w:p>
    <w:p w:rsidR="00E43175" w:rsidRPr="00055BCC" w:rsidRDefault="00E43175" w:rsidP="00E43175">
      <w:pPr>
        <w:rPr>
          <w:rFonts w:eastAsia="TimesNewRomanPSMT" w:cs="Arial"/>
          <w:b/>
          <w:lang w:val="sr-Cyrl-CS"/>
        </w:rPr>
      </w:pPr>
      <w:r w:rsidRPr="00055BCC">
        <w:rPr>
          <w:rFonts w:cs="Arial"/>
          <w:b/>
        </w:rPr>
        <w:t xml:space="preserve">Shell Omala S4 WE 220 </w:t>
      </w:r>
      <w:r w:rsidRPr="00055BCC">
        <w:rPr>
          <w:rFonts w:eastAsia="TimesNewRomanPSMT" w:cs="Arial"/>
          <w:b/>
          <w:lang w:val="sr-Cyrl-CS"/>
        </w:rPr>
        <w:t>или oдгoвaрajућe</w:t>
      </w:r>
    </w:p>
    <w:p w:rsidR="00E43175" w:rsidRDefault="00E43175" w:rsidP="00E43175">
      <w:pPr>
        <w:pStyle w:val="ListParagraph"/>
        <w:numPr>
          <w:ilvl w:val="0"/>
          <w:numId w:val="40"/>
        </w:numPr>
        <w:spacing w:before="0" w:after="0" w:line="240" w:lineRule="auto"/>
        <w:contextualSpacing w:val="0"/>
        <w:jc w:val="left"/>
        <w:rPr>
          <w:rFonts w:ascii="Arial" w:hAnsi="Arial" w:cs="Arial"/>
          <w:sz w:val="24"/>
          <w:szCs w:val="24"/>
        </w:rPr>
      </w:pPr>
      <w:r>
        <w:rPr>
          <w:rFonts w:ascii="Arial" w:hAnsi="Arial" w:cs="Arial"/>
          <w:sz w:val="24"/>
          <w:szCs w:val="24"/>
        </w:rPr>
        <w:t>Синтетичко уље на бази PAG</w:t>
      </w:r>
    </w:p>
    <w:p w:rsidR="00E43175" w:rsidRPr="00E43175" w:rsidRDefault="00E43175" w:rsidP="00E43175">
      <w:pPr>
        <w:pStyle w:val="ListParagraph"/>
        <w:numPr>
          <w:ilvl w:val="0"/>
          <w:numId w:val="40"/>
        </w:numPr>
        <w:spacing w:before="0" w:after="0" w:line="240" w:lineRule="auto"/>
        <w:contextualSpacing w:val="0"/>
        <w:jc w:val="left"/>
        <w:rPr>
          <w:rFonts w:ascii="Arial" w:hAnsi="Arial" w:cs="Arial"/>
          <w:sz w:val="24"/>
          <w:szCs w:val="24"/>
        </w:rPr>
      </w:pPr>
      <w:r>
        <w:rPr>
          <w:rFonts w:ascii="Arial" w:hAnsi="Arial" w:cs="Arial"/>
          <w:sz w:val="24"/>
          <w:szCs w:val="24"/>
        </w:rPr>
        <w:t>Техничке карактеристике (</w:t>
      </w:r>
      <w:r w:rsidR="004B76B9">
        <w:rPr>
          <w:rFonts w:ascii="Arial" w:hAnsi="Arial" w:cs="Arial"/>
          <w:sz w:val="24"/>
          <w:szCs w:val="24"/>
        </w:rPr>
        <w:t>према</w:t>
      </w:r>
      <w:r>
        <w:rPr>
          <w:rFonts w:ascii="Arial" w:hAnsi="Arial" w:cs="Arial"/>
          <w:sz w:val="24"/>
          <w:szCs w:val="24"/>
        </w:rPr>
        <w:t xml:space="preserve"> </w:t>
      </w:r>
      <w:r w:rsidR="004B76B9">
        <w:rPr>
          <w:rFonts w:ascii="Arial" w:hAnsi="Arial" w:cs="Arial"/>
          <w:sz w:val="24"/>
          <w:szCs w:val="24"/>
        </w:rPr>
        <w:t>табели</w:t>
      </w:r>
      <w:r>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027"/>
        <w:gridCol w:w="3034"/>
      </w:tblGrid>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4B76B9" w:rsidP="005518CE">
            <w:pPr>
              <w:rPr>
                <w:rFonts w:cs="Arial"/>
                <w:b/>
              </w:rPr>
            </w:pPr>
            <w:r>
              <w:rPr>
                <w:rFonts w:cs="Arial"/>
                <w:b/>
              </w:rPr>
              <w:t>Својства</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4B76B9" w:rsidP="005518CE">
            <w:pPr>
              <w:rPr>
                <w:rFonts w:cs="Arial"/>
                <w:b/>
              </w:rPr>
            </w:pPr>
            <w:r>
              <w:rPr>
                <w:rFonts w:cs="Arial"/>
                <w:b/>
              </w:rPr>
              <w:t>Метод</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b/>
              </w:rPr>
            </w:pPr>
            <w:r w:rsidRPr="00901E73">
              <w:rPr>
                <w:rFonts w:cs="Arial"/>
                <w:b/>
              </w:rPr>
              <w:t>Shell Omala S4 WE 220</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вискозитет</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ICO 3448</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220</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Кинематска</w:t>
            </w:r>
            <w:r w:rsidR="00E43175" w:rsidRPr="00901E73">
              <w:rPr>
                <w:rFonts w:cs="Arial"/>
              </w:rPr>
              <w:t xml:space="preserve"> </w:t>
            </w:r>
            <w:r>
              <w:rPr>
                <w:rFonts w:cs="Arial"/>
              </w:rPr>
              <w:t>вискозност</w:t>
            </w:r>
            <w:r w:rsidR="00E43175" w:rsidRPr="00901E73">
              <w:rPr>
                <w:rFonts w:cs="Arial"/>
              </w:rPr>
              <w:t xml:space="preserve"> </w:t>
            </w:r>
            <w:r>
              <w:rPr>
                <w:rFonts w:cs="Arial"/>
              </w:rPr>
              <w:t>на</w:t>
            </w:r>
            <w:r w:rsidR="00E43175" w:rsidRPr="00901E73">
              <w:rPr>
                <w:rFonts w:cs="Arial"/>
              </w:rPr>
              <w:t xml:space="preserve"> 40°C</w:t>
            </w:r>
          </w:p>
        </w:tc>
        <w:tc>
          <w:tcPr>
            <w:tcW w:w="3027" w:type="dxa"/>
            <w:tcBorders>
              <w:top w:val="single" w:sz="4" w:space="0" w:color="auto"/>
              <w:left w:val="single" w:sz="4" w:space="0" w:color="auto"/>
              <w:bottom w:val="single" w:sz="4" w:space="0" w:color="auto"/>
              <w:right w:val="single" w:sz="4" w:space="0" w:color="auto"/>
            </w:tcBorders>
            <w:shd w:val="clear" w:color="auto" w:fill="auto"/>
          </w:tcPr>
          <w:p w:rsidR="00E43175" w:rsidRPr="00901E73" w:rsidRDefault="00E43175" w:rsidP="005518CE">
            <w:pPr>
              <w:rPr>
                <w:rFonts w:ascii="Calibri" w:hAnsi="Calibri"/>
              </w:rPr>
            </w:pP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222    mm²/s</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ascii="Calibri" w:hAnsi="Calibri"/>
              </w:rPr>
            </w:pPr>
            <w:r>
              <w:rPr>
                <w:rFonts w:cs="Arial"/>
              </w:rPr>
              <w:t>Кинематска</w:t>
            </w:r>
            <w:r w:rsidR="00E43175" w:rsidRPr="00901E73">
              <w:rPr>
                <w:rFonts w:cs="Arial"/>
              </w:rPr>
              <w:t xml:space="preserve"> </w:t>
            </w:r>
            <w:r>
              <w:rPr>
                <w:rFonts w:cs="Arial"/>
              </w:rPr>
              <w:t>вискозност</w:t>
            </w:r>
            <w:r w:rsidR="00E43175" w:rsidRPr="00901E73">
              <w:rPr>
                <w:rFonts w:cs="Arial"/>
              </w:rPr>
              <w:t xml:space="preserve"> </w:t>
            </w:r>
            <w:r>
              <w:rPr>
                <w:rFonts w:cs="Arial"/>
              </w:rPr>
              <w:t>на</w:t>
            </w:r>
            <w:r w:rsidR="00E43175" w:rsidRPr="00901E73">
              <w:rPr>
                <w:rFonts w:cs="Arial"/>
              </w:rPr>
              <w:t xml:space="preserve"> 40°C</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rsidR="00E43175" w:rsidRPr="00901E73" w:rsidRDefault="00E43175" w:rsidP="005518CE">
            <w:pPr>
              <w:rPr>
                <w:rFonts w:ascii="Calibri" w:hAnsi="Calibri"/>
              </w:rPr>
            </w:pP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ascii="Calibri" w:hAnsi="Calibri"/>
              </w:rPr>
            </w:pPr>
            <w:r w:rsidRPr="00901E73">
              <w:rPr>
                <w:rFonts w:cs="Arial"/>
              </w:rPr>
              <w:t>34,4    mm²/s</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Индекс</w:t>
            </w:r>
            <w:r w:rsidR="00E43175" w:rsidRPr="00901E73">
              <w:rPr>
                <w:rFonts w:cs="Arial"/>
              </w:rPr>
              <w:t xml:space="preserve"> </w:t>
            </w:r>
            <w:r>
              <w:rPr>
                <w:rFonts w:cs="Arial"/>
              </w:rPr>
              <w:t>вискозности</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ISO 2909</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203</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Температура</w:t>
            </w:r>
            <w:r w:rsidR="00E43175" w:rsidRPr="00901E73">
              <w:rPr>
                <w:rFonts w:cs="Arial"/>
              </w:rPr>
              <w:t xml:space="preserve"> </w:t>
            </w:r>
            <w:r>
              <w:rPr>
                <w:rFonts w:cs="Arial"/>
              </w:rPr>
              <w:t>паљења</w:t>
            </w:r>
            <w:r w:rsidR="00E43175" w:rsidRPr="00901E73">
              <w:rPr>
                <w:rFonts w:cs="Arial"/>
              </w:rPr>
              <w:t xml:space="preserve"> </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ISO 2592 ( COC )</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278°C</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Температура</w:t>
            </w:r>
            <w:r w:rsidR="00E43175" w:rsidRPr="00901E73">
              <w:rPr>
                <w:rFonts w:cs="Arial"/>
              </w:rPr>
              <w:t xml:space="preserve"> </w:t>
            </w:r>
            <w:r>
              <w:rPr>
                <w:rFonts w:cs="Arial"/>
              </w:rPr>
              <w:t>стињавања</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ISO 3016</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-39°C</w:t>
            </w:r>
          </w:p>
        </w:tc>
      </w:tr>
      <w:tr w:rsidR="00E43175" w:rsidRPr="00901E73" w:rsidTr="00E43175">
        <w:trPr>
          <w:trHeight w:val="547"/>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055BCC" w:rsidP="005518CE">
            <w:pPr>
              <w:rPr>
                <w:rFonts w:cs="Arial"/>
              </w:rPr>
            </w:pPr>
            <w:r>
              <w:rPr>
                <w:rFonts w:cs="Arial"/>
              </w:rPr>
              <w:t>Густина</w:t>
            </w:r>
            <w:r w:rsidR="00E43175" w:rsidRPr="00901E73">
              <w:rPr>
                <w:rFonts w:cs="Arial"/>
              </w:rPr>
              <w:t xml:space="preserve"> </w:t>
            </w:r>
            <w:r>
              <w:rPr>
                <w:rFonts w:cs="Arial"/>
              </w:rPr>
              <w:t>на</w:t>
            </w:r>
            <w:r w:rsidR="00E43175" w:rsidRPr="00901E73">
              <w:rPr>
                <w:rFonts w:cs="Arial"/>
              </w:rPr>
              <w:t xml:space="preserve"> 15°C</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ISO 12185</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75" w:rsidRPr="00901E73" w:rsidRDefault="00E43175" w:rsidP="005518CE">
            <w:pPr>
              <w:rPr>
                <w:rFonts w:cs="Arial"/>
              </w:rPr>
            </w:pPr>
            <w:r w:rsidRPr="00901E73">
              <w:rPr>
                <w:rFonts w:cs="Arial"/>
              </w:rPr>
              <w:t>1074 kg/m³</w:t>
            </w:r>
          </w:p>
        </w:tc>
      </w:tr>
    </w:tbl>
    <w:p w:rsidR="005030EE" w:rsidRDefault="005030EE" w:rsidP="00874F5B">
      <w:pPr>
        <w:rPr>
          <w:lang w:val="sr-Cyrl-RS"/>
        </w:rPr>
      </w:pPr>
    </w:p>
    <w:p w:rsidR="00E43175" w:rsidRDefault="00E43175" w:rsidP="00874F5B">
      <w:pPr>
        <w:rPr>
          <w:lang w:val="sr-Cyrl-RS"/>
        </w:rPr>
      </w:pPr>
    </w:p>
    <w:p w:rsidR="00E43175" w:rsidRDefault="00E43175" w:rsidP="00874F5B">
      <w:pPr>
        <w:rPr>
          <w:lang w:val="sr-Cyrl-RS"/>
        </w:rPr>
      </w:pPr>
    </w:p>
    <w:p w:rsidR="00E43175" w:rsidRDefault="00E43175" w:rsidP="00874F5B">
      <w:pPr>
        <w:rPr>
          <w:lang w:val="sr-Cyrl-RS"/>
        </w:rPr>
      </w:pPr>
    </w:p>
    <w:p w:rsidR="00E43175" w:rsidRDefault="00E43175" w:rsidP="00874F5B">
      <w:pPr>
        <w:rPr>
          <w:lang w:val="sr-Cyrl-RS"/>
        </w:rPr>
      </w:pPr>
    </w:p>
    <w:p w:rsidR="004B76B9" w:rsidRPr="005030EE" w:rsidRDefault="004B76B9" w:rsidP="00874F5B">
      <w:pPr>
        <w:rPr>
          <w:lang w:val="sr-Cyrl-RS"/>
        </w:rPr>
      </w:pP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32186E" w:rsidRPr="00B666B5" w:rsidRDefault="00EC5D87" w:rsidP="0032186E">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r w:rsidRPr="00B666B5">
        <w:rPr>
          <w:rFonts w:ascii="Arial" w:hAnsi="Arial" w:cs="Arial"/>
          <w:b/>
          <w:lang w:val="sr-Cyrl-RS"/>
        </w:rPr>
        <w:t>Партија 1</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368"/>
        <w:gridCol w:w="2447"/>
        <w:gridCol w:w="1665"/>
        <w:gridCol w:w="1920"/>
      </w:tblGrid>
      <w:tr w:rsidR="00BF3C10" w:rsidTr="007A1333">
        <w:trPr>
          <w:trHeight w:val="699"/>
        </w:trPr>
        <w:tc>
          <w:tcPr>
            <w:tcW w:w="39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jc w:val="center"/>
              <w:rPr>
                <w:rFonts w:cs="Arial"/>
                <w:sz w:val="20"/>
                <w:szCs w:val="20"/>
                <w:lang w:val="sr-Latn-CS"/>
              </w:rPr>
            </w:pPr>
            <w:r>
              <w:rPr>
                <w:rFonts w:cs="Arial"/>
                <w:sz w:val="20"/>
                <w:szCs w:val="20"/>
                <w:lang w:val="sr-Latn-CS"/>
              </w:rPr>
              <w:t>Ред.</w:t>
            </w:r>
          </w:p>
          <w:p w:rsidR="00575EF8" w:rsidRDefault="00575EF8" w:rsidP="006707D5">
            <w:pPr>
              <w:ind w:right="12"/>
              <w:jc w:val="center"/>
              <w:rPr>
                <w:rFonts w:cs="Arial"/>
                <w:sz w:val="20"/>
                <w:szCs w:val="20"/>
                <w:lang w:val="sr-Latn-CS"/>
              </w:rPr>
            </w:pPr>
            <w:r>
              <w:rPr>
                <w:rFonts w:cs="Arial"/>
                <w:sz w:val="20"/>
                <w:szCs w:val="20"/>
                <w:lang w:val="sr-Latn-CS"/>
              </w:rPr>
              <w:t>број</w:t>
            </w:r>
          </w:p>
        </w:tc>
        <w:tc>
          <w:tcPr>
            <w:tcW w:w="129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ind w:right="15"/>
              <w:jc w:val="center"/>
              <w:rPr>
                <w:rFonts w:cs="Arial"/>
                <w:sz w:val="20"/>
                <w:szCs w:val="20"/>
                <w:lang w:val="sr-Latn-CS"/>
              </w:rPr>
            </w:pPr>
            <w:r>
              <w:rPr>
                <w:rFonts w:cs="Arial"/>
                <w:sz w:val="20"/>
                <w:szCs w:val="20"/>
                <w:lang w:val="sr-Latn-CS"/>
              </w:rPr>
              <w:t>Предмет набавке</w:t>
            </w:r>
          </w:p>
        </w:tc>
        <w:tc>
          <w:tcPr>
            <w:tcW w:w="134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BF3C10" w:rsidP="00575EF8">
            <w:pPr>
              <w:jc w:val="center"/>
              <w:rPr>
                <w:rFonts w:cs="Arial"/>
                <w:sz w:val="20"/>
                <w:szCs w:val="20"/>
              </w:rPr>
            </w:pPr>
            <w:r>
              <w:rPr>
                <w:rFonts w:cs="Arial"/>
                <w:sz w:val="20"/>
                <w:szCs w:val="20"/>
              </w:rPr>
              <w:t>Технички захтеви/стандарди</w:t>
            </w:r>
          </w:p>
        </w:tc>
        <w:tc>
          <w:tcPr>
            <w:tcW w:w="91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Pr="00971302" w:rsidRDefault="00252A6E" w:rsidP="00252A6E">
            <w:pPr>
              <w:jc w:val="center"/>
              <w:rPr>
                <w:rFonts w:cs="Arial"/>
                <w:sz w:val="20"/>
                <w:szCs w:val="20"/>
                <w:lang w:val="sr-Cyrl-RS"/>
              </w:rPr>
            </w:pPr>
            <w:r>
              <w:rPr>
                <w:rFonts w:cs="Arial"/>
                <w:sz w:val="20"/>
                <w:szCs w:val="20"/>
                <w:lang w:val="sr-Cyrl-RS"/>
              </w:rPr>
              <w:t>Паковање</w:t>
            </w:r>
          </w:p>
        </w:tc>
        <w:tc>
          <w:tcPr>
            <w:tcW w:w="1053" w:type="pct"/>
            <w:tcBorders>
              <w:top w:val="single" w:sz="4" w:space="0" w:color="auto"/>
              <w:left w:val="single" w:sz="4" w:space="0" w:color="auto"/>
              <w:bottom w:val="single" w:sz="4" w:space="0" w:color="auto"/>
              <w:right w:val="single" w:sz="4" w:space="0" w:color="auto"/>
            </w:tcBorders>
            <w:shd w:val="clear" w:color="auto" w:fill="C0C0C0"/>
          </w:tcPr>
          <w:p w:rsidR="00252A6E" w:rsidRPr="00575EF8" w:rsidRDefault="00252A6E" w:rsidP="006707D5">
            <w:pPr>
              <w:jc w:val="center"/>
              <w:rPr>
                <w:rFonts w:cs="Arial"/>
                <w:sz w:val="20"/>
                <w:szCs w:val="20"/>
                <w:lang w:val="sr-Cyrl-RS"/>
              </w:rPr>
            </w:pPr>
            <w:r>
              <w:rPr>
                <w:rFonts w:cs="Arial"/>
                <w:sz w:val="20"/>
                <w:szCs w:val="20"/>
                <w:lang w:val="sr-Cyrl-RS"/>
              </w:rPr>
              <w:t>Количина у кг.</w:t>
            </w:r>
          </w:p>
        </w:tc>
      </w:tr>
      <w:tr w:rsidR="00165301" w:rsidTr="007A1333">
        <w:trPr>
          <w:trHeight w:val="478"/>
        </w:trPr>
        <w:tc>
          <w:tcPr>
            <w:tcW w:w="393"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299" w:type="pct"/>
            <w:tcBorders>
              <w:top w:val="single" w:sz="4" w:space="0" w:color="auto"/>
              <w:left w:val="single" w:sz="4" w:space="0" w:color="auto"/>
              <w:bottom w:val="single" w:sz="4" w:space="0" w:color="auto"/>
              <w:right w:val="single" w:sz="4" w:space="0" w:color="auto"/>
            </w:tcBorders>
          </w:tcPr>
          <w:p w:rsidR="00165301" w:rsidRPr="007A1333" w:rsidRDefault="00513168" w:rsidP="005030EE">
            <w:pPr>
              <w:autoSpaceDE w:val="0"/>
              <w:autoSpaceDN w:val="0"/>
              <w:adjustRightInd w:val="0"/>
              <w:rPr>
                <w:rFonts w:eastAsia="TimesNewRomanPSMT" w:cs="Arial"/>
                <w:b/>
                <w:sz w:val="24"/>
                <w:szCs w:val="26"/>
                <w:lang w:val="sr-Cyrl-RS"/>
              </w:rPr>
            </w:pPr>
            <w:r w:rsidRPr="007A1333">
              <w:rPr>
                <w:rFonts w:eastAsia="TimesNewRomanPSMT" w:cs="Arial"/>
                <w:b/>
                <w:sz w:val="24"/>
                <w:szCs w:val="26"/>
                <w:lang w:val="sr-Cyrl-CS"/>
              </w:rPr>
              <w:t>HIDO HV 46 или oдгoвaрajућe</w:t>
            </w:r>
            <w:r w:rsidRPr="007A1333">
              <w:rPr>
                <w:rFonts w:eastAsia="TimesNewRomanPSMT" w:cs="Arial"/>
                <w:b/>
                <w:sz w:val="24"/>
                <w:szCs w:val="26"/>
              </w:rPr>
              <w:t xml:space="preserve"> </w:t>
            </w:r>
          </w:p>
          <w:p w:rsidR="005030EE" w:rsidRPr="007A1333" w:rsidRDefault="005030EE" w:rsidP="005030EE">
            <w:pPr>
              <w:autoSpaceDE w:val="0"/>
              <w:autoSpaceDN w:val="0"/>
              <w:adjustRightInd w:val="0"/>
              <w:rPr>
                <w:rFonts w:eastAsia="TimesNewRomanPSMT" w:cs="Arial"/>
                <w:b/>
                <w:bCs/>
                <w:color w:val="000000"/>
                <w:sz w:val="24"/>
                <w:lang w:val="sr-Cyrl-RS"/>
              </w:rPr>
            </w:pPr>
          </w:p>
        </w:tc>
        <w:tc>
          <w:tcPr>
            <w:tcW w:w="1342" w:type="pct"/>
            <w:tcBorders>
              <w:top w:val="single" w:sz="4" w:space="0" w:color="auto"/>
              <w:left w:val="single" w:sz="4" w:space="0" w:color="auto"/>
              <w:bottom w:val="single" w:sz="4" w:space="0" w:color="auto"/>
              <w:right w:val="single" w:sz="4" w:space="0" w:color="auto"/>
            </w:tcBorders>
          </w:tcPr>
          <w:p w:rsidR="003656C3" w:rsidRPr="007A1333" w:rsidRDefault="003656C3" w:rsidP="007A1333">
            <w:pPr>
              <w:pStyle w:val="ListParagraph"/>
              <w:numPr>
                <w:ilvl w:val="0"/>
                <w:numId w:val="45"/>
              </w:numPr>
              <w:spacing w:before="0"/>
              <w:jc w:val="left"/>
              <w:rPr>
                <w:rFonts w:ascii="Arial" w:hAnsi="Arial" w:cs="Arial"/>
                <w:szCs w:val="24"/>
                <w:lang w:val="sr-Latn-RS"/>
              </w:rPr>
            </w:pPr>
            <w:r w:rsidRPr="007A1333">
              <w:rPr>
                <w:rFonts w:ascii="Arial" w:hAnsi="Arial" w:cs="Arial"/>
                <w:szCs w:val="24"/>
                <w:lang w:val="sr-Latn-RS"/>
              </w:rPr>
              <w:t>ISO L-HV</w:t>
            </w:r>
          </w:p>
          <w:p w:rsidR="003656C3" w:rsidRPr="007A1333" w:rsidRDefault="003656C3" w:rsidP="007A1333">
            <w:pPr>
              <w:pStyle w:val="ListParagraph"/>
              <w:numPr>
                <w:ilvl w:val="0"/>
                <w:numId w:val="45"/>
              </w:numPr>
              <w:spacing w:before="0"/>
              <w:jc w:val="left"/>
              <w:rPr>
                <w:rFonts w:ascii="Arial" w:hAnsi="Arial" w:cs="Arial"/>
                <w:szCs w:val="24"/>
                <w:lang w:val="sr-Latn-RS"/>
              </w:rPr>
            </w:pPr>
            <w:r w:rsidRPr="007A1333">
              <w:rPr>
                <w:rFonts w:ascii="Arial" w:hAnsi="Arial" w:cs="Arial"/>
                <w:szCs w:val="24"/>
                <w:lang w:val="sr-Latn-RS"/>
              </w:rPr>
              <w:t>ISO 11158 HV</w:t>
            </w:r>
          </w:p>
          <w:p w:rsidR="003656C3" w:rsidRPr="007A1333" w:rsidRDefault="003656C3" w:rsidP="007A1333">
            <w:pPr>
              <w:pStyle w:val="ListParagraph"/>
              <w:numPr>
                <w:ilvl w:val="0"/>
                <w:numId w:val="45"/>
              </w:numPr>
              <w:spacing w:before="0"/>
              <w:jc w:val="left"/>
              <w:rPr>
                <w:rFonts w:ascii="Arial" w:hAnsi="Arial" w:cs="Arial"/>
                <w:szCs w:val="24"/>
                <w:lang w:val="sr-Latn-RS"/>
              </w:rPr>
            </w:pPr>
            <w:r w:rsidRPr="007A1333">
              <w:rPr>
                <w:rFonts w:ascii="Arial" w:hAnsi="Arial" w:cs="Arial"/>
                <w:szCs w:val="24"/>
                <w:lang w:val="sr-Latn-RS"/>
              </w:rPr>
              <w:t>DIN 515224/3 ( HJVLP )</w:t>
            </w:r>
          </w:p>
          <w:p w:rsidR="003656C3" w:rsidRPr="007A1333" w:rsidRDefault="003656C3" w:rsidP="007A1333">
            <w:pPr>
              <w:pStyle w:val="ListParagraph"/>
              <w:numPr>
                <w:ilvl w:val="0"/>
                <w:numId w:val="45"/>
              </w:numPr>
              <w:spacing w:before="0"/>
              <w:jc w:val="left"/>
              <w:rPr>
                <w:rFonts w:ascii="Arial" w:hAnsi="Arial" w:cs="Arial"/>
                <w:szCs w:val="24"/>
                <w:lang w:val="sr-Latn-RS"/>
              </w:rPr>
            </w:pPr>
            <w:r w:rsidRPr="007A1333">
              <w:rPr>
                <w:rFonts w:ascii="Arial" w:hAnsi="Arial" w:cs="Arial"/>
                <w:szCs w:val="24"/>
                <w:lang w:val="sr-Latn-RS"/>
              </w:rPr>
              <w:t>ASTM D 6158</w:t>
            </w:r>
          </w:p>
          <w:p w:rsidR="00165301" w:rsidRPr="00723859" w:rsidRDefault="00165301" w:rsidP="00343439">
            <w:pPr>
              <w:autoSpaceDE w:val="0"/>
              <w:autoSpaceDN w:val="0"/>
              <w:adjustRightInd w:val="0"/>
              <w:rPr>
                <w:rFonts w:eastAsia="TimesNewRomanPSMT" w:cs="Arial"/>
                <w:b/>
                <w:bCs/>
                <w:color w:val="000000"/>
                <w:lang w:val="sr-Cyrl-RS"/>
              </w:rPr>
            </w:pPr>
          </w:p>
        </w:tc>
        <w:tc>
          <w:tcPr>
            <w:tcW w:w="913" w:type="pct"/>
            <w:tcBorders>
              <w:top w:val="single" w:sz="4" w:space="0" w:color="auto"/>
              <w:left w:val="single" w:sz="4" w:space="0" w:color="auto"/>
              <w:bottom w:val="single" w:sz="4" w:space="0" w:color="auto"/>
              <w:right w:val="single" w:sz="4" w:space="0" w:color="auto"/>
            </w:tcBorders>
          </w:tcPr>
          <w:p w:rsidR="003656C3" w:rsidRDefault="003656C3" w:rsidP="003656C3">
            <w:pPr>
              <w:rPr>
                <w:rFonts w:cs="Arial"/>
                <w:sz w:val="24"/>
                <w:szCs w:val="24"/>
                <w:lang w:val="sr-Latn-RS"/>
              </w:rPr>
            </w:pPr>
          </w:p>
          <w:p w:rsidR="003656C3" w:rsidRPr="003656C3" w:rsidRDefault="007A1333" w:rsidP="003656C3">
            <w:pPr>
              <w:rPr>
                <w:rFonts w:cs="Arial"/>
                <w:sz w:val="24"/>
                <w:szCs w:val="24"/>
                <w:lang w:val="sr-Cyrl-RS"/>
              </w:rPr>
            </w:pPr>
            <w:r>
              <w:rPr>
                <w:rFonts w:cs="Arial"/>
                <w:sz w:val="24"/>
                <w:szCs w:val="24"/>
                <w:lang w:val="sr-Cyrl-RS"/>
              </w:rPr>
              <w:t xml:space="preserve">     </w:t>
            </w:r>
            <w:r w:rsidR="003656C3">
              <w:rPr>
                <w:rFonts w:cs="Arial"/>
                <w:sz w:val="24"/>
                <w:szCs w:val="24"/>
                <w:lang w:val="sr-Latn-RS"/>
              </w:rPr>
              <w:t xml:space="preserve">180 </w:t>
            </w:r>
            <w:r w:rsidR="003656C3" w:rsidRPr="00723859">
              <w:rPr>
                <w:rFonts w:cs="Arial"/>
                <w:lang w:eastAsia="hr-HR"/>
              </w:rPr>
              <w:t>кг</w:t>
            </w:r>
          </w:p>
          <w:p w:rsidR="00165301" w:rsidRPr="00723859" w:rsidRDefault="00165301">
            <w:pPr>
              <w:rPr>
                <w:rFonts w:cs="Arial"/>
              </w:rPr>
            </w:pPr>
          </w:p>
        </w:tc>
        <w:tc>
          <w:tcPr>
            <w:tcW w:w="1053" w:type="pct"/>
            <w:tcBorders>
              <w:top w:val="single" w:sz="4" w:space="0" w:color="auto"/>
              <w:left w:val="single" w:sz="4" w:space="0" w:color="auto"/>
              <w:bottom w:val="single" w:sz="4" w:space="0" w:color="auto"/>
              <w:right w:val="single" w:sz="4" w:space="0" w:color="auto"/>
            </w:tcBorders>
          </w:tcPr>
          <w:p w:rsidR="007A1333" w:rsidRDefault="007A1333" w:rsidP="00343439">
            <w:pPr>
              <w:autoSpaceDE w:val="0"/>
              <w:autoSpaceDN w:val="0"/>
              <w:adjustRightInd w:val="0"/>
              <w:rPr>
                <w:rFonts w:eastAsia="TimesNewRomanPSMT" w:cs="Arial"/>
                <w:bCs/>
                <w:color w:val="000000"/>
                <w:lang w:val="sr-Cyrl-RS"/>
              </w:rPr>
            </w:pPr>
          </w:p>
          <w:p w:rsidR="00165301" w:rsidRPr="00723859" w:rsidRDefault="007A1333"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 xml:space="preserve">    </w:t>
            </w:r>
            <w:r w:rsidR="00AD608C">
              <w:rPr>
                <w:rFonts w:eastAsia="TimesNewRomanPSMT" w:cs="Arial"/>
                <w:bCs/>
                <w:color w:val="000000"/>
                <w:lang w:val="sr-Cyrl-RS"/>
              </w:rPr>
              <w:t>19620</w:t>
            </w:r>
            <w:r w:rsidR="00524503">
              <w:rPr>
                <w:rFonts w:eastAsia="TimesNewRomanPSMT" w:cs="Arial"/>
                <w:bCs/>
                <w:color w:val="000000"/>
                <w:lang w:val="sr-Cyrl-RS"/>
              </w:rPr>
              <w:t>кг</w:t>
            </w:r>
          </w:p>
          <w:p w:rsidR="00165301" w:rsidRPr="00723859" w:rsidRDefault="00165301" w:rsidP="00343439">
            <w:pPr>
              <w:autoSpaceDE w:val="0"/>
              <w:autoSpaceDN w:val="0"/>
              <w:adjustRightInd w:val="0"/>
              <w:rPr>
                <w:rFonts w:eastAsia="TimesNewRomanPSMT" w:cs="Arial"/>
                <w:bCs/>
                <w:color w:val="000000"/>
                <w:lang w:val="sr-Cyrl-RS"/>
              </w:rPr>
            </w:pPr>
          </w:p>
        </w:tc>
      </w:tr>
    </w:tbl>
    <w:p w:rsidR="00343439" w:rsidRPr="00505BCB" w:rsidRDefault="00343439" w:rsidP="00343439">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B666B5">
        <w:rPr>
          <w:rFonts w:ascii="Arial" w:hAnsi="Arial" w:cs="Arial"/>
          <w:b/>
          <w:lang w:val="sr-Cyrl-RS"/>
        </w:rPr>
        <w:t xml:space="preserve">Партија </w:t>
      </w:r>
      <w:r>
        <w:rPr>
          <w:rFonts w:ascii="Arial" w:hAnsi="Arial" w:cs="Arial"/>
          <w:b/>
          <w:lang w:val="sr-Cyrl-RS"/>
        </w:rPr>
        <w:t>2</w:t>
      </w:r>
      <w:r w:rsidR="00723859">
        <w:rPr>
          <w:rFonts w:ascii="Arial" w:hAnsi="Arial" w:cs="Arial"/>
          <w:b/>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66"/>
        <w:gridCol w:w="2631"/>
        <w:gridCol w:w="1708"/>
        <w:gridCol w:w="1778"/>
      </w:tblGrid>
      <w:tr w:rsidR="00B57E51" w:rsidTr="007A1333">
        <w:trPr>
          <w:trHeight w:val="699"/>
        </w:trPr>
        <w:tc>
          <w:tcPr>
            <w:tcW w:w="34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57E51" w:rsidRDefault="00B57E51" w:rsidP="003656C3">
            <w:pPr>
              <w:jc w:val="center"/>
              <w:rPr>
                <w:rFonts w:cs="Arial"/>
                <w:sz w:val="20"/>
                <w:szCs w:val="20"/>
                <w:lang w:val="sr-Latn-CS"/>
              </w:rPr>
            </w:pPr>
            <w:r>
              <w:rPr>
                <w:rFonts w:cs="Arial"/>
                <w:sz w:val="20"/>
                <w:szCs w:val="20"/>
                <w:lang w:val="sr-Latn-CS"/>
              </w:rPr>
              <w:t>Ред.</w:t>
            </w:r>
          </w:p>
          <w:p w:rsidR="00B57E51" w:rsidRDefault="00B57E51" w:rsidP="003656C3">
            <w:pPr>
              <w:ind w:right="12"/>
              <w:jc w:val="center"/>
              <w:rPr>
                <w:rFonts w:cs="Arial"/>
                <w:sz w:val="20"/>
                <w:szCs w:val="20"/>
                <w:lang w:val="sr-Latn-CS"/>
              </w:rPr>
            </w:pPr>
            <w:r>
              <w:rPr>
                <w:rFonts w:cs="Arial"/>
                <w:sz w:val="20"/>
                <w:szCs w:val="20"/>
                <w:lang w:val="sr-Latn-CS"/>
              </w:rPr>
              <w:t>број</w:t>
            </w:r>
          </w:p>
        </w:tc>
        <w:tc>
          <w:tcPr>
            <w:tcW w:w="129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57E51" w:rsidRDefault="00B57E51" w:rsidP="003656C3">
            <w:pPr>
              <w:ind w:right="15"/>
              <w:jc w:val="center"/>
              <w:rPr>
                <w:rFonts w:cs="Arial"/>
                <w:sz w:val="20"/>
                <w:szCs w:val="20"/>
                <w:lang w:val="sr-Latn-CS"/>
              </w:rPr>
            </w:pPr>
            <w:r>
              <w:rPr>
                <w:rFonts w:cs="Arial"/>
                <w:sz w:val="20"/>
                <w:szCs w:val="20"/>
                <w:lang w:val="sr-Latn-CS"/>
              </w:rPr>
              <w:t>Предмет набавке</w:t>
            </w:r>
          </w:p>
        </w:tc>
        <w:tc>
          <w:tcPr>
            <w:tcW w:w="14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57E51" w:rsidRDefault="00B57E51" w:rsidP="003656C3">
            <w:pPr>
              <w:jc w:val="center"/>
              <w:rPr>
                <w:rFonts w:cs="Arial"/>
                <w:sz w:val="20"/>
                <w:szCs w:val="20"/>
              </w:rPr>
            </w:pPr>
            <w:r>
              <w:rPr>
                <w:rFonts w:cs="Arial"/>
                <w:sz w:val="20"/>
                <w:szCs w:val="20"/>
              </w:rPr>
              <w:t>Технички захтеви/стандарди</w:t>
            </w:r>
          </w:p>
        </w:tc>
        <w:tc>
          <w:tcPr>
            <w:tcW w:w="93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57E51" w:rsidRPr="00971302" w:rsidRDefault="00B57E51" w:rsidP="003656C3">
            <w:pPr>
              <w:jc w:val="center"/>
              <w:rPr>
                <w:rFonts w:cs="Arial"/>
                <w:sz w:val="20"/>
                <w:szCs w:val="20"/>
                <w:lang w:val="sr-Cyrl-RS"/>
              </w:rPr>
            </w:pPr>
            <w:r>
              <w:rPr>
                <w:rFonts w:cs="Arial"/>
                <w:sz w:val="20"/>
                <w:szCs w:val="20"/>
                <w:lang w:val="sr-Cyrl-RS"/>
              </w:rPr>
              <w:t>Паковање</w:t>
            </w:r>
          </w:p>
        </w:tc>
        <w:tc>
          <w:tcPr>
            <w:tcW w:w="975" w:type="pct"/>
            <w:tcBorders>
              <w:top w:val="single" w:sz="4" w:space="0" w:color="auto"/>
              <w:left w:val="single" w:sz="4" w:space="0" w:color="auto"/>
              <w:bottom w:val="single" w:sz="4" w:space="0" w:color="auto"/>
              <w:right w:val="single" w:sz="4" w:space="0" w:color="auto"/>
            </w:tcBorders>
            <w:shd w:val="clear" w:color="auto" w:fill="C0C0C0"/>
          </w:tcPr>
          <w:p w:rsidR="00B57E51" w:rsidRPr="00575EF8" w:rsidRDefault="00B57E51" w:rsidP="00524503">
            <w:pPr>
              <w:jc w:val="center"/>
              <w:rPr>
                <w:rFonts w:cs="Arial"/>
                <w:sz w:val="20"/>
                <w:szCs w:val="20"/>
                <w:lang w:val="sr-Cyrl-RS"/>
              </w:rPr>
            </w:pPr>
            <w:r>
              <w:rPr>
                <w:rFonts w:cs="Arial"/>
                <w:sz w:val="20"/>
                <w:szCs w:val="20"/>
                <w:lang w:val="sr-Cyrl-RS"/>
              </w:rPr>
              <w:t xml:space="preserve">Количина у </w:t>
            </w:r>
            <w:r w:rsidR="00524503">
              <w:rPr>
                <w:rFonts w:cs="Arial"/>
                <w:sz w:val="20"/>
                <w:szCs w:val="20"/>
                <w:lang w:val="sr-Cyrl-RS"/>
              </w:rPr>
              <w:t>л</w:t>
            </w:r>
            <w:r>
              <w:rPr>
                <w:rFonts w:cs="Arial"/>
                <w:sz w:val="20"/>
                <w:szCs w:val="20"/>
                <w:lang w:val="sr-Cyrl-RS"/>
              </w:rPr>
              <w:t>.</w:t>
            </w:r>
          </w:p>
        </w:tc>
      </w:tr>
      <w:tr w:rsidR="00B57E51" w:rsidTr="007A1333">
        <w:trPr>
          <w:trHeight w:val="478"/>
        </w:trPr>
        <w:tc>
          <w:tcPr>
            <w:tcW w:w="347" w:type="pct"/>
            <w:tcBorders>
              <w:top w:val="single" w:sz="4" w:space="0" w:color="auto"/>
              <w:left w:val="single" w:sz="4" w:space="0" w:color="auto"/>
              <w:bottom w:val="single" w:sz="4" w:space="0" w:color="auto"/>
              <w:right w:val="single" w:sz="4" w:space="0" w:color="auto"/>
            </w:tcBorders>
            <w:vAlign w:val="center"/>
          </w:tcPr>
          <w:p w:rsidR="00B57E51" w:rsidRPr="007D6A76" w:rsidRDefault="00B57E51" w:rsidP="00B57E51">
            <w:pPr>
              <w:pStyle w:val="ListParagraph"/>
              <w:numPr>
                <w:ilvl w:val="0"/>
                <w:numId w:val="39"/>
              </w:numPr>
              <w:spacing w:before="0"/>
              <w:jc w:val="center"/>
              <w:rPr>
                <w:rFonts w:cs="Arial"/>
                <w:b/>
                <w:sz w:val="20"/>
                <w:szCs w:val="20"/>
                <w:lang w:val="sr-Cyrl-RS"/>
              </w:rPr>
            </w:pPr>
          </w:p>
        </w:tc>
        <w:tc>
          <w:tcPr>
            <w:tcW w:w="1298" w:type="pct"/>
            <w:tcBorders>
              <w:top w:val="single" w:sz="4" w:space="0" w:color="auto"/>
              <w:left w:val="single" w:sz="4" w:space="0" w:color="auto"/>
              <w:bottom w:val="single" w:sz="4" w:space="0" w:color="auto"/>
              <w:right w:val="single" w:sz="4" w:space="0" w:color="auto"/>
            </w:tcBorders>
          </w:tcPr>
          <w:p w:rsidR="004B76B9" w:rsidRPr="007A1333" w:rsidRDefault="004B76B9" w:rsidP="004B76B9">
            <w:pPr>
              <w:rPr>
                <w:rFonts w:eastAsia="TimesNewRomanPSMT" w:cs="Arial"/>
                <w:b/>
                <w:sz w:val="24"/>
                <w:szCs w:val="26"/>
                <w:lang w:val="sr-Cyrl-CS"/>
              </w:rPr>
            </w:pPr>
            <w:r w:rsidRPr="007A1333">
              <w:rPr>
                <w:rFonts w:cs="Arial"/>
                <w:b/>
                <w:sz w:val="24"/>
                <w:szCs w:val="28"/>
              </w:rPr>
              <w:t xml:space="preserve">Shell Omala S4 WE 220 </w:t>
            </w:r>
            <w:r w:rsidRPr="007A1333">
              <w:rPr>
                <w:rFonts w:eastAsia="TimesNewRomanPSMT" w:cs="Arial"/>
                <w:b/>
                <w:sz w:val="24"/>
                <w:szCs w:val="26"/>
                <w:lang w:val="sr-Cyrl-CS"/>
              </w:rPr>
              <w:t>или oдгoвaрajућe</w:t>
            </w:r>
          </w:p>
          <w:p w:rsidR="00B57E51" w:rsidRPr="00723859" w:rsidRDefault="00B57E51" w:rsidP="004B76B9">
            <w:pPr>
              <w:autoSpaceDE w:val="0"/>
              <w:autoSpaceDN w:val="0"/>
              <w:adjustRightInd w:val="0"/>
              <w:rPr>
                <w:rFonts w:eastAsia="TimesNewRomanPSMT" w:cs="Arial"/>
                <w:b/>
                <w:bCs/>
                <w:color w:val="000000"/>
                <w:lang w:val="sr-Cyrl-RS"/>
              </w:rPr>
            </w:pPr>
          </w:p>
        </w:tc>
        <w:tc>
          <w:tcPr>
            <w:tcW w:w="1443" w:type="pct"/>
            <w:tcBorders>
              <w:top w:val="single" w:sz="4" w:space="0" w:color="auto"/>
              <w:left w:val="single" w:sz="4" w:space="0" w:color="auto"/>
              <w:bottom w:val="single" w:sz="4" w:space="0" w:color="auto"/>
              <w:right w:val="single" w:sz="4" w:space="0" w:color="auto"/>
            </w:tcBorders>
          </w:tcPr>
          <w:p w:rsidR="004B76B9" w:rsidRDefault="004B76B9" w:rsidP="004B76B9">
            <w:pPr>
              <w:pStyle w:val="ListParagraph"/>
              <w:numPr>
                <w:ilvl w:val="0"/>
                <w:numId w:val="40"/>
              </w:numPr>
              <w:spacing w:before="0" w:after="0" w:line="240" w:lineRule="auto"/>
              <w:contextualSpacing w:val="0"/>
              <w:jc w:val="left"/>
              <w:rPr>
                <w:rFonts w:ascii="Arial" w:hAnsi="Arial" w:cs="Arial"/>
                <w:sz w:val="24"/>
                <w:szCs w:val="24"/>
              </w:rPr>
            </w:pPr>
            <w:r>
              <w:rPr>
                <w:rFonts w:ascii="Arial" w:hAnsi="Arial" w:cs="Arial"/>
                <w:sz w:val="24"/>
                <w:szCs w:val="24"/>
              </w:rPr>
              <w:t>ANSI/AGMA 9005-E02 (EP)</w:t>
            </w:r>
          </w:p>
          <w:p w:rsidR="004B76B9" w:rsidRDefault="004B76B9" w:rsidP="004B76B9">
            <w:pPr>
              <w:pStyle w:val="ListParagraph"/>
              <w:numPr>
                <w:ilvl w:val="0"/>
                <w:numId w:val="40"/>
              </w:numPr>
              <w:spacing w:before="0" w:after="0" w:line="240" w:lineRule="auto"/>
              <w:contextualSpacing w:val="0"/>
              <w:jc w:val="left"/>
              <w:rPr>
                <w:rFonts w:ascii="Arial" w:hAnsi="Arial" w:cs="Arial"/>
                <w:sz w:val="24"/>
                <w:szCs w:val="24"/>
              </w:rPr>
            </w:pPr>
            <w:r>
              <w:rPr>
                <w:rFonts w:ascii="Arial" w:hAnsi="Arial" w:cs="Arial"/>
                <w:sz w:val="24"/>
                <w:szCs w:val="24"/>
              </w:rPr>
              <w:t>ISO 12925-1 Type CKE</w:t>
            </w:r>
          </w:p>
          <w:p w:rsidR="00B57E51" w:rsidRPr="00723859" w:rsidRDefault="00B57E51" w:rsidP="003656C3">
            <w:pPr>
              <w:autoSpaceDE w:val="0"/>
              <w:autoSpaceDN w:val="0"/>
              <w:adjustRightInd w:val="0"/>
              <w:rPr>
                <w:rFonts w:eastAsia="TimesNewRomanPSMT" w:cs="Arial"/>
                <w:b/>
                <w:bCs/>
                <w:color w:val="000000"/>
                <w:lang w:val="sr-Cyrl-RS"/>
              </w:rPr>
            </w:pPr>
          </w:p>
        </w:tc>
        <w:tc>
          <w:tcPr>
            <w:tcW w:w="937" w:type="pct"/>
            <w:tcBorders>
              <w:top w:val="single" w:sz="4" w:space="0" w:color="auto"/>
              <w:left w:val="single" w:sz="4" w:space="0" w:color="auto"/>
              <w:bottom w:val="single" w:sz="4" w:space="0" w:color="auto"/>
              <w:right w:val="single" w:sz="4" w:space="0" w:color="auto"/>
            </w:tcBorders>
          </w:tcPr>
          <w:p w:rsidR="00B57E51" w:rsidRPr="00524503" w:rsidRDefault="00B57E51" w:rsidP="00524503">
            <w:pPr>
              <w:rPr>
                <w:rFonts w:cs="Arial"/>
                <w:lang w:val="sr-Cyrl-RS"/>
              </w:rPr>
            </w:pPr>
            <w:r w:rsidRPr="00723859">
              <w:rPr>
                <w:rFonts w:cs="Arial"/>
                <w:lang w:eastAsia="hr-HR"/>
              </w:rPr>
              <w:t xml:space="preserve">Паковање </w:t>
            </w:r>
            <w:r w:rsidR="007A1333">
              <w:rPr>
                <w:rFonts w:cs="Arial"/>
                <w:lang w:val="sr-Cyrl-RS" w:eastAsia="hr-HR"/>
              </w:rPr>
              <w:t xml:space="preserve">  </w:t>
            </w:r>
            <w:r w:rsidRPr="00723859">
              <w:rPr>
                <w:rFonts w:cs="Arial"/>
                <w:lang w:eastAsia="hr-HR"/>
              </w:rPr>
              <w:t>2</w:t>
            </w:r>
            <w:r w:rsidR="00524503">
              <w:rPr>
                <w:rFonts w:cs="Arial"/>
                <w:lang w:val="sr-Cyrl-RS" w:eastAsia="hr-HR"/>
              </w:rPr>
              <w:t>09л</w:t>
            </w:r>
          </w:p>
        </w:tc>
        <w:tc>
          <w:tcPr>
            <w:tcW w:w="975" w:type="pct"/>
            <w:tcBorders>
              <w:top w:val="single" w:sz="4" w:space="0" w:color="auto"/>
              <w:left w:val="single" w:sz="4" w:space="0" w:color="auto"/>
              <w:bottom w:val="single" w:sz="4" w:space="0" w:color="auto"/>
              <w:right w:val="single" w:sz="4" w:space="0" w:color="auto"/>
            </w:tcBorders>
          </w:tcPr>
          <w:p w:rsidR="007A1333" w:rsidRDefault="007A1333" w:rsidP="003656C3">
            <w:pPr>
              <w:autoSpaceDE w:val="0"/>
              <w:autoSpaceDN w:val="0"/>
              <w:adjustRightInd w:val="0"/>
              <w:rPr>
                <w:rFonts w:eastAsia="TimesNewRomanPSMT" w:cs="Arial"/>
                <w:bCs/>
                <w:color w:val="000000"/>
                <w:lang w:val="sr-Cyrl-RS"/>
              </w:rPr>
            </w:pPr>
            <w:r>
              <w:rPr>
                <w:rFonts w:eastAsia="TimesNewRomanPSMT" w:cs="Arial"/>
                <w:bCs/>
                <w:color w:val="000000"/>
                <w:lang w:val="sr-Cyrl-RS"/>
              </w:rPr>
              <w:t xml:space="preserve">   </w:t>
            </w:r>
          </w:p>
          <w:p w:rsidR="00B57E51" w:rsidRPr="00723859" w:rsidRDefault="007A1333" w:rsidP="003656C3">
            <w:pPr>
              <w:autoSpaceDE w:val="0"/>
              <w:autoSpaceDN w:val="0"/>
              <w:adjustRightInd w:val="0"/>
              <w:rPr>
                <w:rFonts w:eastAsia="TimesNewRomanPSMT" w:cs="Arial"/>
                <w:bCs/>
                <w:color w:val="000000"/>
                <w:lang w:val="sr-Cyrl-RS"/>
              </w:rPr>
            </w:pPr>
            <w:r>
              <w:rPr>
                <w:rFonts w:eastAsia="TimesNewRomanPSMT" w:cs="Arial"/>
                <w:bCs/>
                <w:color w:val="000000"/>
                <w:lang w:val="sr-Cyrl-RS"/>
              </w:rPr>
              <w:t xml:space="preserve">     </w:t>
            </w:r>
            <w:r w:rsidR="00AD608C">
              <w:rPr>
                <w:rFonts w:eastAsia="TimesNewRomanPSMT" w:cs="Arial"/>
                <w:bCs/>
                <w:color w:val="000000"/>
                <w:lang w:val="sr-Cyrl-RS"/>
              </w:rPr>
              <w:t>418</w:t>
            </w:r>
            <w:r w:rsidR="00524503">
              <w:rPr>
                <w:rFonts w:eastAsia="TimesNewRomanPSMT" w:cs="Arial"/>
                <w:bCs/>
                <w:color w:val="000000"/>
                <w:lang w:val="sr-Cyrl-RS"/>
              </w:rPr>
              <w:t>л</w:t>
            </w:r>
          </w:p>
          <w:p w:rsidR="00B57E51" w:rsidRPr="00723859" w:rsidRDefault="00B57E51" w:rsidP="003656C3">
            <w:pPr>
              <w:autoSpaceDE w:val="0"/>
              <w:autoSpaceDN w:val="0"/>
              <w:adjustRightInd w:val="0"/>
              <w:rPr>
                <w:rFonts w:eastAsia="TimesNewRomanPSMT" w:cs="Arial"/>
                <w:bCs/>
                <w:color w:val="000000"/>
                <w:lang w:val="sr-Cyrl-RS"/>
              </w:rPr>
            </w:pPr>
          </w:p>
        </w:tc>
      </w:tr>
    </w:tbl>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700091" w:rsidRDefault="00700091"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sidR="009D05B4">
        <w:rPr>
          <w:rFonts w:ascii="Arial" w:hAnsi="Arial" w:cs="Arial"/>
          <w:b/>
          <w:lang w:val="sr-Cyrl-RS"/>
        </w:rPr>
        <w:t xml:space="preserve"> </w:t>
      </w:r>
    </w:p>
    <w:p w:rsidR="008C6F28" w:rsidRPr="008C6F28" w:rsidRDefault="008C6F28" w:rsidP="000628D0">
      <w:pPr>
        <w:pStyle w:val="ListParagraph"/>
        <w:autoSpaceDE w:val="0"/>
        <w:autoSpaceDN w:val="0"/>
        <w:adjustRightInd w:val="0"/>
        <w:spacing w:before="0" w:after="0" w:line="240" w:lineRule="auto"/>
        <w:ind w:left="0"/>
        <w:contextualSpacing w:val="0"/>
        <w:rPr>
          <w:rFonts w:ascii="Arial" w:hAnsi="Arial" w:cs="Arial"/>
          <w:b/>
        </w:rPr>
      </w:pPr>
      <w:r>
        <w:rPr>
          <w:rFonts w:ascii="Arial" w:hAnsi="Arial" w:cs="Arial"/>
          <w:b/>
          <w:lang w:val="sr-Cyrl-RS"/>
        </w:rPr>
        <w:t>Понуђач је у обавези да достави</w:t>
      </w:r>
      <w:r>
        <w:rPr>
          <w:rFonts w:ascii="Arial" w:hAnsi="Arial" w:cs="Arial"/>
          <w:b/>
        </w:rPr>
        <w:t>:</w:t>
      </w: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Техничк</w:t>
      </w:r>
      <w:r w:rsidR="008C6F28">
        <w:rPr>
          <w:rFonts w:ascii="Arial" w:hAnsi="Arial" w:cs="Arial"/>
          <w:lang w:val="sr-Cyrl-RS"/>
        </w:rPr>
        <w:t>у</w:t>
      </w:r>
      <w:r w:rsidR="008C6F28">
        <w:rPr>
          <w:rFonts w:ascii="Arial" w:hAnsi="Arial" w:cs="Arial"/>
        </w:rPr>
        <w:t xml:space="preserve"> документациј</w:t>
      </w:r>
      <w:r w:rsidR="008C6F28">
        <w:rPr>
          <w:rFonts w:ascii="Arial" w:hAnsi="Arial" w:cs="Arial"/>
          <w:lang w:val="sr-Cyrl-RS"/>
        </w:rPr>
        <w:t>у</w:t>
      </w:r>
      <w:r w:rsidRPr="00AE5435">
        <w:rPr>
          <w:rFonts w:ascii="Arial" w:hAnsi="Arial" w:cs="Arial"/>
        </w:rPr>
        <w:t xml:space="preserve">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6B3E80">
        <w:rPr>
          <w:rFonts w:ascii="Arial" w:hAnsi="Arial" w:cs="Arial"/>
          <w:b/>
          <w:lang w:val="sr-Cyrl-RS"/>
        </w:rPr>
        <w:t>технички лист (</w:t>
      </w:r>
      <w:r w:rsidR="00971302" w:rsidRPr="006B3E80">
        <w:rPr>
          <w:rFonts w:ascii="Arial" w:hAnsi="Arial" w:cs="Arial"/>
          <w:b/>
        </w:rPr>
        <w:t>tehnical data sheet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01043B" w:rsidRPr="00AE5435">
        <w:rPr>
          <w:rFonts w:ascii="Arial" w:hAnsi="Arial" w:cs="Arial"/>
          <w:lang w:val="sr-Cyrl-RS"/>
        </w:rPr>
        <w:t xml:space="preserve"> </w:t>
      </w:r>
    </w:p>
    <w:p w:rsidR="006376A7" w:rsidRDefault="006376A7" w:rsidP="00783F49">
      <w:pPr>
        <w:rPr>
          <w:rFonts w:cs="Arial"/>
          <w:b/>
          <w:lang w:val="sr-Cyrl-RS"/>
        </w:rPr>
      </w:pPr>
      <w:r>
        <w:rPr>
          <w:rFonts w:cs="Arial"/>
          <w:b/>
          <w:lang w:val="sr-Cyrl-RS"/>
        </w:rPr>
        <w:t xml:space="preserve">За </w:t>
      </w:r>
      <w:r w:rsidRPr="00700091">
        <w:rPr>
          <w:rFonts w:cs="Arial"/>
          <w:b/>
          <w:lang w:val="sr-Cyrl-RS"/>
        </w:rPr>
        <w:t>Партију 1</w:t>
      </w:r>
    </w:p>
    <w:p w:rsidR="00783F49" w:rsidRPr="00ED2C5F" w:rsidRDefault="00783F49" w:rsidP="00783F49">
      <w:pPr>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783F49" w:rsidRDefault="00783F49" w:rsidP="00783F49">
      <w:pPr>
        <w:pStyle w:val="ListParagraph"/>
        <w:autoSpaceDE w:val="0"/>
        <w:autoSpaceDN w:val="0"/>
        <w:adjustRightInd w:val="0"/>
        <w:spacing w:before="0" w:after="0" w:line="240" w:lineRule="auto"/>
        <w:ind w:left="0"/>
        <w:contextualSpacing w:val="0"/>
        <w:rPr>
          <w:rFonts w:ascii="Arial" w:hAnsi="Arial" w:cs="Arial"/>
          <w:b/>
          <w:lang w:val="sr-Cyrl-RS"/>
        </w:rPr>
      </w:pPr>
    </w:p>
    <w:p w:rsidR="00783F49" w:rsidRPr="004113BB" w:rsidRDefault="00783F49" w:rsidP="00783F49">
      <w:pPr>
        <w:pStyle w:val="ListParagraph"/>
        <w:autoSpaceDE w:val="0"/>
        <w:autoSpaceDN w:val="0"/>
        <w:adjustRightInd w:val="0"/>
        <w:spacing w:before="0" w:after="0" w:line="240" w:lineRule="auto"/>
        <w:ind w:left="0"/>
        <w:contextualSpacing w:val="0"/>
        <w:rPr>
          <w:rFonts w:ascii="Arial" w:eastAsia="TimesNewRomanPSMT" w:hAnsi="Arial" w:cs="Arial"/>
          <w:bCs/>
          <w:color w:val="000000"/>
          <w:szCs w:val="24"/>
          <w:lang w:val="sr-Cyrl-RS"/>
        </w:rPr>
      </w:pPr>
      <w:r w:rsidRPr="00FF0512">
        <w:rPr>
          <w:rFonts w:ascii="Arial" w:hAnsi="Arial" w:cs="Arial"/>
          <w:b/>
        </w:rPr>
        <w:t>3.2.1</w:t>
      </w:r>
      <w:r w:rsidRPr="00FF0512">
        <w:rPr>
          <w:rFonts w:ascii="Arial" w:hAnsi="Arial" w:cs="Arial"/>
          <w:b/>
          <w:lang w:val="sr-Cyrl-RS"/>
        </w:rPr>
        <w:t>.1.</w:t>
      </w:r>
      <w:r>
        <w:rPr>
          <w:rFonts w:cs="Arial"/>
          <w:lang w:val="sr-Cyrl-RS"/>
        </w:rPr>
        <w:t xml:space="preserve"> </w:t>
      </w:r>
      <w:r w:rsidRPr="004113BB">
        <w:rPr>
          <w:rFonts w:ascii="Arial" w:eastAsia="TimesNewRomanPSMT" w:hAnsi="Arial" w:cs="Arial"/>
          <w:bCs/>
          <w:color w:val="000000"/>
          <w:szCs w:val="24"/>
          <w:lang w:val="sr-Cyrl-RS"/>
        </w:rPr>
        <w:t xml:space="preserve">Понуђач за тај производ мора доставити </w:t>
      </w:r>
      <w:r w:rsidRPr="004113BB">
        <w:rPr>
          <w:rFonts w:ascii="Arial" w:eastAsia="TimesNewRomanPSMT" w:hAnsi="Arial" w:cs="Arial"/>
          <w:b/>
          <w:bCs/>
          <w:color w:val="000000"/>
          <w:szCs w:val="24"/>
          <w:u w:val="single"/>
          <w:lang w:val="sr-Cyrl-RS"/>
        </w:rPr>
        <w:t>доказ у облику Извештаја експлоатационог испитивања са лабораторијским анализама урађеним у независној лабораторији, акредитованој по ИСО 17025 или одговарајуће.</w:t>
      </w:r>
      <w:r w:rsidRPr="004113BB">
        <w:rPr>
          <w:rFonts w:ascii="Arial" w:eastAsia="TimesNewRomanPSMT" w:hAnsi="Arial" w:cs="Arial"/>
          <w:bCs/>
          <w:color w:val="000000"/>
          <w:szCs w:val="24"/>
          <w:lang w:val="sr-Cyrl-RS"/>
        </w:rPr>
        <w:t xml:space="preserve"> Испитивање треба да је урађено на буричастим лежајевима тип SKF, FАG 24106 I 24196; SKF i FАG клизним лежајевима од белог материјала. Испитивање треба да се односи на препоручени период замене уља у експлоатацији који захтева произвођач опреме и износи 2000 радних сати.</w:t>
      </w:r>
    </w:p>
    <w:p w:rsidR="00783F49" w:rsidRPr="004113BB" w:rsidRDefault="00783F49" w:rsidP="004113BB">
      <w:pPr>
        <w:autoSpaceDE w:val="0"/>
        <w:autoSpaceDN w:val="0"/>
        <w:adjustRightInd w:val="0"/>
        <w:rPr>
          <w:rFonts w:eastAsia="TimesNewRomanPSMT" w:cs="Arial"/>
          <w:bCs/>
          <w:color w:val="000000"/>
          <w:szCs w:val="24"/>
          <w:lang w:val="sr-Cyrl-RS"/>
        </w:rPr>
      </w:pPr>
      <w:r w:rsidRPr="004113BB">
        <w:rPr>
          <w:rFonts w:eastAsia="TimesNewRomanPSMT" w:cs="Arial"/>
          <w:bCs/>
          <w:color w:val="000000"/>
          <w:szCs w:val="24"/>
          <w:lang w:val="sr-Cyrl-RS"/>
        </w:rPr>
        <w:t>Наведено испитивање се тражи јер је предметно уље препоручено од стране произвођача опреме и већ сипано у систем. Уље у овој јавној набавци служи за доливање и не сме да угрози услове гаранције као ни функционисање опреме.</w:t>
      </w:r>
    </w:p>
    <w:p w:rsidR="00783F49" w:rsidRPr="00E139D6" w:rsidRDefault="00783F49" w:rsidP="00783F49">
      <w:pPr>
        <w:pStyle w:val="ListParagraph"/>
        <w:autoSpaceDE w:val="0"/>
        <w:autoSpaceDN w:val="0"/>
        <w:adjustRightInd w:val="0"/>
        <w:spacing w:after="0" w:line="240" w:lineRule="auto"/>
        <w:rPr>
          <w:rFonts w:ascii="Arial" w:eastAsia="TimesNewRomanPSMT" w:hAnsi="Arial" w:cs="Arial"/>
          <w:b/>
          <w:bCs/>
          <w:color w:val="000000"/>
          <w:sz w:val="24"/>
          <w:szCs w:val="24"/>
          <w:lang w:val="sr-Cyrl-RS"/>
        </w:rPr>
      </w:pPr>
      <w:r>
        <w:rPr>
          <w:rFonts w:ascii="Arial" w:eastAsia="TimesNewRomanPSMT" w:hAnsi="Arial" w:cs="Arial"/>
          <w:b/>
          <w:bCs/>
          <w:color w:val="000000"/>
          <w:sz w:val="24"/>
          <w:szCs w:val="24"/>
          <w:lang w:val="sr-Cyrl-RS"/>
        </w:rPr>
        <w:t xml:space="preserve">                                 </w:t>
      </w:r>
      <w:r w:rsidR="004113BB">
        <w:rPr>
          <w:rFonts w:ascii="Arial" w:eastAsia="TimesNewRomanPSMT" w:hAnsi="Arial" w:cs="Arial"/>
          <w:b/>
          <w:bCs/>
          <w:color w:val="000000"/>
          <w:sz w:val="24"/>
          <w:szCs w:val="24"/>
          <w:lang w:val="sr-Cyrl-RS"/>
        </w:rPr>
        <w:t xml:space="preserve">           </w:t>
      </w:r>
      <w:r w:rsidRPr="004113BB">
        <w:rPr>
          <w:rFonts w:ascii="Arial" w:eastAsia="TimesNewRomanPSMT" w:hAnsi="Arial" w:cs="Arial"/>
          <w:b/>
          <w:bCs/>
          <w:color w:val="000000"/>
          <w:szCs w:val="24"/>
          <w:lang w:val="sr-Cyrl-RS"/>
        </w:rPr>
        <w:t xml:space="preserve"> И</w:t>
      </w:r>
    </w:p>
    <w:p w:rsidR="00783F49" w:rsidRPr="004113BB" w:rsidRDefault="004113BB" w:rsidP="004113BB">
      <w:pPr>
        <w:autoSpaceDE w:val="0"/>
        <w:autoSpaceDN w:val="0"/>
        <w:adjustRightInd w:val="0"/>
        <w:rPr>
          <w:rFonts w:eastAsia="TimesNewRomanPSMT" w:cs="Arial"/>
          <w:bCs/>
          <w:color w:val="000000"/>
          <w:lang w:val="sr-Cyrl-RS"/>
        </w:rPr>
      </w:pPr>
      <w:r w:rsidRPr="004113BB">
        <w:rPr>
          <w:rFonts w:cs="Arial"/>
          <w:b/>
          <w:lang w:val="sr-Cyrl-RS"/>
        </w:rPr>
        <w:t>3</w:t>
      </w:r>
      <w:r w:rsidRPr="004113BB">
        <w:rPr>
          <w:rFonts w:cs="Arial"/>
          <w:b/>
        </w:rPr>
        <w:t>.2.1</w:t>
      </w:r>
      <w:r w:rsidRPr="004113BB">
        <w:rPr>
          <w:rFonts w:cs="Arial"/>
          <w:b/>
          <w:lang w:val="sr-Cyrl-RS"/>
        </w:rPr>
        <w:t>.1.</w:t>
      </w:r>
      <w:r w:rsidRPr="004113BB">
        <w:rPr>
          <w:rFonts w:cs="Arial"/>
          <w:lang w:val="sr-Cyrl-RS"/>
        </w:rPr>
        <w:t xml:space="preserve"> </w:t>
      </w:r>
      <w:r w:rsidR="00783F49" w:rsidRPr="004113BB">
        <w:rPr>
          <w:rFonts w:eastAsia="TimesNewRomanPSMT" w:cs="Arial"/>
          <w:bCs/>
          <w:color w:val="000000"/>
          <w:lang w:val="sr-Cyrl-RS"/>
        </w:rPr>
        <w:t xml:space="preserve">Понуђач одговарајућег уља мора да достави </w:t>
      </w:r>
      <w:r w:rsidR="00783F49" w:rsidRPr="004113BB">
        <w:rPr>
          <w:rFonts w:eastAsia="TimesNewRomanPSMT" w:cs="Arial"/>
          <w:b/>
          <w:bCs/>
          <w:color w:val="000000"/>
          <w:u w:val="single"/>
          <w:lang w:val="sr-Cyrl-RS"/>
        </w:rPr>
        <w:t>Одобрење – допис од произвођача опреме на њиховом меморандуму (меморандум произвођача опреме),</w:t>
      </w:r>
      <w:r w:rsidR="00783F49" w:rsidRPr="004113BB">
        <w:rPr>
          <w:rFonts w:eastAsia="TimesNewRomanPSMT" w:cs="Arial"/>
          <w:bCs/>
          <w:color w:val="000000"/>
          <w:lang w:val="sr-Cyrl-RS"/>
        </w:rPr>
        <w:t xml:space="preserve"> не старије од 1 године, да понуђено одговарајуће уље може да се користи на опреми произвођача SKF i FАG, како би наручилац био сигуран да понуђено уље неће угрозити услове гаранције и опреме.</w:t>
      </w:r>
    </w:p>
    <w:p w:rsidR="009A60BD" w:rsidRPr="00AE5435" w:rsidRDefault="009A60BD" w:rsidP="009A60BD">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lang w:val="sr-Cyrl-RS"/>
        </w:rPr>
        <w:lastRenderedPageBreak/>
        <w:t xml:space="preserve"> </w:t>
      </w:r>
    </w:p>
    <w:p w:rsid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00091" w:rsidRPr="006C55D3" w:rsidRDefault="00700091"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6C55D3">
        <w:rPr>
          <w:rFonts w:ascii="Arial" w:hAnsi="Arial" w:cs="Arial"/>
          <w:b/>
          <w:lang w:val="sr-Cyrl-RS"/>
        </w:rPr>
        <w:t>За Партију 2</w:t>
      </w:r>
    </w:p>
    <w:p w:rsidR="006376A7" w:rsidRPr="00ED2C5F" w:rsidRDefault="006376A7" w:rsidP="006376A7">
      <w:pPr>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C15303" w:rsidRDefault="00C15303" w:rsidP="00C15303">
      <w:pPr>
        <w:rPr>
          <w:rFonts w:cs="Arial"/>
          <w:lang w:val="sr-Cyrl-RS"/>
        </w:rPr>
      </w:pPr>
      <w:r w:rsidRPr="004113BB">
        <w:rPr>
          <w:rFonts w:cs="Arial"/>
          <w:b/>
          <w:lang w:val="sr-Cyrl-RS"/>
        </w:rPr>
        <w:t>3</w:t>
      </w:r>
      <w:r w:rsidRPr="004113BB">
        <w:rPr>
          <w:rFonts w:cs="Arial"/>
          <w:b/>
        </w:rPr>
        <w:t>.2.1</w:t>
      </w:r>
      <w:r w:rsidRPr="004113BB">
        <w:rPr>
          <w:rFonts w:cs="Arial"/>
          <w:b/>
          <w:lang w:val="sr-Cyrl-RS"/>
        </w:rPr>
        <w:t>.</w:t>
      </w:r>
      <w:r>
        <w:rPr>
          <w:rFonts w:cs="Arial"/>
          <w:b/>
          <w:lang w:val="sr-Cyrl-RS"/>
        </w:rPr>
        <w:t>2</w:t>
      </w:r>
      <w:r w:rsidRPr="004113BB">
        <w:rPr>
          <w:rFonts w:cs="Arial"/>
          <w:lang w:val="sr-Cyrl-RS"/>
        </w:rPr>
        <w:t xml:space="preserve"> </w:t>
      </w:r>
      <w:r>
        <w:rPr>
          <w:rFonts w:cs="Arial"/>
          <w:sz w:val="36"/>
          <w:szCs w:val="36"/>
          <w:lang w:val="sr-Cyrl-RS"/>
        </w:rPr>
        <w:t xml:space="preserve"> </w:t>
      </w:r>
      <w:r>
        <w:rPr>
          <w:rFonts w:cs="Arial"/>
          <w:lang w:val="sr-Latn-CS"/>
        </w:rPr>
        <w:t>Понуђач је дужан да достави</w:t>
      </w:r>
      <w:r>
        <w:rPr>
          <w:rFonts w:cs="Arial"/>
          <w:b/>
          <w:lang w:val="sr-Latn-CS"/>
        </w:rPr>
        <w:t xml:space="preserve"> </w:t>
      </w:r>
      <w:r>
        <w:rPr>
          <w:rFonts w:cs="Arial"/>
          <w:lang w:val="sr-Latn-CS"/>
        </w:rPr>
        <w:t xml:space="preserve">декларацију о компатибилности понуђеног уља са уљем које   је сада у примени/на захтев ТЕНТ ће доставити узорак/ </w:t>
      </w:r>
      <w:r>
        <w:rPr>
          <w:rFonts w:cs="Arial"/>
          <w:lang w:val="sr-Cyrl-RS"/>
        </w:rPr>
        <w:t>-</w:t>
      </w:r>
      <w:r>
        <w:rPr>
          <w:rFonts w:cs="Arial"/>
          <w:lang w:val="sr-Latn-CS"/>
        </w:rPr>
        <w:t xml:space="preserve"> </w:t>
      </w:r>
      <w:r>
        <w:rPr>
          <w:rFonts w:cs="Arial"/>
          <w:lang w:val="sr-Cyrl-RS"/>
        </w:rPr>
        <w:t>да није старија од годину дана</w:t>
      </w:r>
    </w:p>
    <w:p w:rsidR="00C15303" w:rsidRPr="00497109" w:rsidRDefault="00C15303" w:rsidP="00497109">
      <w:pPr>
        <w:rPr>
          <w:rFonts w:cs="Arial"/>
          <w:lang w:val="sr-Latn-CS"/>
        </w:rPr>
      </w:pPr>
      <w:r>
        <w:rPr>
          <w:rFonts w:cs="Arial"/>
          <w:lang w:val="sr-Latn-CS"/>
        </w:rPr>
        <w:t xml:space="preserve">Уз декларацију доставити и резултате испитивања  (тестираних смеша) из </w:t>
      </w:r>
      <w:r w:rsidRPr="00B420A7">
        <w:rPr>
          <w:rFonts w:cs="Arial"/>
          <w:lang w:val="sr-Latn-CS"/>
        </w:rPr>
        <w:t>акредитоване лабораторије</w:t>
      </w:r>
      <w:r w:rsidR="00B420A7" w:rsidRPr="00B420A7">
        <w:rPr>
          <w:rFonts w:eastAsia="TimesNewRomanPSMT" w:cs="Arial"/>
          <w:b/>
          <w:bCs/>
          <w:color w:val="000000"/>
          <w:szCs w:val="24"/>
          <w:lang w:val="sr-Cyrl-RS"/>
        </w:rPr>
        <w:t xml:space="preserve"> </w:t>
      </w:r>
      <w:r w:rsidRPr="00B420A7">
        <w:rPr>
          <w:rFonts w:eastAsia="TimesNewRomanPSMT" w:cs="Arial"/>
          <w:bCs/>
          <w:color w:val="000000"/>
          <w:szCs w:val="24"/>
          <w:lang w:val="sr-Cyrl-RS"/>
        </w:rPr>
        <w:t>по ИСО 17025 или одговарајуће</w:t>
      </w:r>
      <w:r w:rsidRPr="00B420A7">
        <w:rPr>
          <w:rFonts w:cs="Arial"/>
          <w:lang w:val="sr-Cyrl-RS"/>
        </w:rPr>
        <w:t xml:space="preserve"> </w:t>
      </w:r>
      <w:r>
        <w:rPr>
          <w:rFonts w:cs="Arial"/>
          <w:lang w:val="sr-Cyrl-RS"/>
        </w:rPr>
        <w:t>- да нису старији од годину дана</w:t>
      </w:r>
      <w:r w:rsidRPr="00497109">
        <w:rPr>
          <w:rFonts w:cs="Arial"/>
          <w:sz w:val="24"/>
          <w:szCs w:val="24"/>
          <w:lang w:val="sr-Cyrl-RS"/>
        </w:rPr>
        <w:t xml:space="preserve">                                               </w:t>
      </w:r>
      <w:r w:rsidRPr="00497109">
        <w:rPr>
          <w:rFonts w:cs="Arial"/>
          <w:sz w:val="24"/>
          <w:szCs w:val="24"/>
        </w:rPr>
        <w:t xml:space="preserve">      </w:t>
      </w:r>
    </w:p>
    <w:p w:rsidR="00C15303" w:rsidRPr="00497109" w:rsidRDefault="00C15303" w:rsidP="00C15303">
      <w:pPr>
        <w:pStyle w:val="ListParagraph"/>
        <w:ind w:left="928"/>
        <w:rPr>
          <w:rFonts w:ascii="Arial" w:hAnsi="Arial" w:cs="Arial"/>
          <w:b/>
          <w:lang w:val="sr-Cyrl-RS"/>
        </w:rPr>
      </w:pPr>
      <w:r w:rsidRPr="00497109">
        <w:rPr>
          <w:rFonts w:ascii="Arial" w:hAnsi="Arial" w:cs="Arial"/>
          <w:b/>
          <w:lang w:val="sr-Cyrl-RS"/>
        </w:rPr>
        <w:t xml:space="preserve">                                                   И</w:t>
      </w:r>
    </w:p>
    <w:p w:rsidR="00C15303" w:rsidRPr="00497109" w:rsidRDefault="00C15303" w:rsidP="00C15303">
      <w:pPr>
        <w:pStyle w:val="ListParagraph"/>
        <w:spacing w:after="0" w:line="240" w:lineRule="auto"/>
        <w:ind w:left="0"/>
        <w:rPr>
          <w:rFonts w:ascii="Arial" w:hAnsi="Arial" w:cs="Arial"/>
          <w:lang w:val="sr-Latn-CS"/>
        </w:rPr>
      </w:pPr>
      <w:r w:rsidRPr="00497109">
        <w:rPr>
          <w:rFonts w:ascii="Arial" w:eastAsia="Times New Roman" w:hAnsi="Arial" w:cs="Arial"/>
          <w:b/>
          <w:lang w:val="sr-Cyrl-RS"/>
        </w:rPr>
        <w:t>3.2.1.2</w:t>
      </w:r>
      <w:r w:rsidRPr="00497109">
        <w:rPr>
          <w:rFonts w:cs="Arial"/>
          <w:lang w:val="sr-Cyrl-RS"/>
        </w:rPr>
        <w:t xml:space="preserve"> </w:t>
      </w:r>
      <w:r w:rsidRPr="00497109">
        <w:rPr>
          <w:rFonts w:ascii="Arial" w:hAnsi="Arial" w:cs="Arial"/>
          <w:lang w:val="sr-Cyrl-RS"/>
        </w:rPr>
        <w:t>Одо</w:t>
      </w:r>
      <w:r w:rsidRPr="00497109">
        <w:rPr>
          <w:rFonts w:ascii="Arial" w:hAnsi="Arial" w:cs="Arial"/>
          <w:lang w:val="sr-Latn-CS"/>
        </w:rPr>
        <w:t>брeњe - дoпис oд прoизвoђaчa oпрeмe (нa њихoвoм</w:t>
      </w:r>
      <w:r w:rsidRPr="00497109">
        <w:rPr>
          <w:rFonts w:ascii="Arial" w:hAnsi="Arial" w:cs="Arial"/>
          <w:lang w:val="sr-Cyrl-RS"/>
        </w:rPr>
        <w:t xml:space="preserve"> </w:t>
      </w:r>
      <w:r w:rsidRPr="00497109">
        <w:rPr>
          <w:rFonts w:ascii="Arial" w:hAnsi="Arial" w:cs="Arial"/>
          <w:lang w:val="sr-Latn-CS"/>
        </w:rPr>
        <w:t xml:space="preserve">мeмoрaндуму) дa пoнуђeни </w:t>
      </w:r>
      <w:r w:rsidRPr="00497109">
        <w:rPr>
          <w:rFonts w:ascii="Arial" w:hAnsi="Arial" w:cs="Arial"/>
          <w:lang w:val="sr-Cyrl-RS"/>
        </w:rPr>
        <w:t>одговарајући производ</w:t>
      </w:r>
      <w:r w:rsidRPr="00497109">
        <w:rPr>
          <w:rFonts w:ascii="Arial" w:hAnsi="Arial" w:cs="Arial"/>
          <w:lang w:val="sr-Latn-CS"/>
        </w:rPr>
        <w:t xml:space="preserve"> мoжe дa сe кoристи нa нaвeдeнoj oпрeми, тj. нa нaвeдeнoм типу oпрeмe нaвeдeнoг прoизвoђaчa</w:t>
      </w:r>
      <w:r w:rsidRPr="00497109">
        <w:rPr>
          <w:rFonts w:ascii="Arial" w:hAnsi="Arial" w:cs="Arial"/>
          <w:lang w:val="sr-Cyrl-RS"/>
        </w:rPr>
        <w:t>.</w:t>
      </w:r>
    </w:p>
    <w:p w:rsidR="00C15303" w:rsidRPr="00497109" w:rsidRDefault="00C15303" w:rsidP="00C15303">
      <w:pPr>
        <w:rPr>
          <w:rFonts w:cs="Arial"/>
        </w:rPr>
      </w:pPr>
      <w:r w:rsidRPr="00497109">
        <w:rPr>
          <w:rFonts w:cs="Arial"/>
          <w:lang w:val="sr-Cyrl-RS"/>
        </w:rPr>
        <w:t>Опрема :</w:t>
      </w:r>
    </w:p>
    <w:p w:rsidR="00C15303" w:rsidRPr="00497109" w:rsidRDefault="00C15303" w:rsidP="00C15303">
      <w:pPr>
        <w:rPr>
          <w:rFonts w:cs="Arial"/>
        </w:rPr>
      </w:pPr>
      <w:r w:rsidRPr="00497109">
        <w:rPr>
          <w:rFonts w:cs="Arial"/>
        </w:rPr>
        <w:t>FLENDER Tubingen GMBH</w:t>
      </w:r>
    </w:p>
    <w:p w:rsidR="00C15303" w:rsidRPr="00497109" w:rsidRDefault="00C15303" w:rsidP="00C15303">
      <w:pPr>
        <w:rPr>
          <w:rFonts w:cs="Arial"/>
        </w:rPr>
      </w:pPr>
      <w:r w:rsidRPr="00497109">
        <w:rPr>
          <w:rFonts w:cs="Arial"/>
        </w:rPr>
        <w:t>Bevel/he</w:t>
      </w:r>
      <w:r w:rsidR="00B420A7">
        <w:rPr>
          <w:rFonts w:cs="Arial"/>
        </w:rPr>
        <w:t>lical gear unit K size 38-188 (</w:t>
      </w:r>
      <w:r w:rsidR="00497109" w:rsidRPr="00497109">
        <w:rPr>
          <w:rFonts w:cs="Arial"/>
        </w:rPr>
        <w:t>зако</w:t>
      </w:r>
      <w:r w:rsidR="00497109" w:rsidRPr="00497109">
        <w:rPr>
          <w:rFonts w:cs="Arial"/>
          <w:lang w:val="sr-Cyrl-RS"/>
        </w:rPr>
        <w:t>ш</w:t>
      </w:r>
      <w:r w:rsidR="00497109" w:rsidRPr="00497109">
        <w:rPr>
          <w:rFonts w:cs="Arial"/>
        </w:rPr>
        <w:t>ено</w:t>
      </w:r>
      <w:r w:rsidRPr="00497109">
        <w:rPr>
          <w:rFonts w:cs="Arial"/>
        </w:rPr>
        <w:t>-</w:t>
      </w:r>
      <w:r w:rsidR="00497109" w:rsidRPr="00497109">
        <w:rPr>
          <w:rFonts w:cs="Arial"/>
        </w:rPr>
        <w:t>завојно</w:t>
      </w:r>
      <w:r w:rsidRPr="00497109">
        <w:rPr>
          <w:rFonts w:cs="Arial"/>
        </w:rPr>
        <w:t xml:space="preserve"> </w:t>
      </w:r>
      <w:r w:rsidR="00497109" w:rsidRPr="00497109">
        <w:rPr>
          <w:rFonts w:cs="Arial"/>
        </w:rPr>
        <w:t>зуп</w:t>
      </w:r>
      <w:r w:rsidR="00497109" w:rsidRPr="00497109">
        <w:rPr>
          <w:rFonts w:cs="Arial"/>
          <w:lang w:val="sr-Cyrl-RS"/>
        </w:rPr>
        <w:t>ч</w:t>
      </w:r>
      <w:r w:rsidR="00497109" w:rsidRPr="00497109">
        <w:rPr>
          <w:rFonts w:cs="Arial"/>
        </w:rPr>
        <w:t>асти</w:t>
      </w:r>
      <w:r w:rsidRPr="00497109">
        <w:rPr>
          <w:rFonts w:cs="Arial"/>
        </w:rPr>
        <w:t xml:space="preserve"> </w:t>
      </w:r>
      <w:r w:rsidR="00497109" w:rsidRPr="00497109">
        <w:rPr>
          <w:rFonts w:cs="Arial"/>
        </w:rPr>
        <w:t>пар</w:t>
      </w:r>
      <w:r w:rsidRPr="00497109">
        <w:rPr>
          <w:rFonts w:cs="Arial"/>
        </w:rPr>
        <w:t xml:space="preserve"> K </w:t>
      </w:r>
      <w:r w:rsidR="00497109" w:rsidRPr="00497109">
        <w:rPr>
          <w:rFonts w:cs="Arial"/>
        </w:rPr>
        <w:t>вели</w:t>
      </w:r>
      <w:r w:rsidR="00497109" w:rsidRPr="00497109">
        <w:rPr>
          <w:rFonts w:cs="Arial"/>
          <w:lang w:val="sr-Cyrl-RS"/>
        </w:rPr>
        <w:t>ч</w:t>
      </w:r>
      <w:r w:rsidR="00497109" w:rsidRPr="00497109">
        <w:rPr>
          <w:rFonts w:cs="Arial"/>
        </w:rPr>
        <w:t>ине</w:t>
      </w:r>
      <w:r w:rsidR="00B420A7">
        <w:rPr>
          <w:rFonts w:cs="Arial"/>
        </w:rPr>
        <w:t xml:space="preserve"> 38-188</w:t>
      </w:r>
      <w:r w:rsidRPr="00497109">
        <w:rPr>
          <w:rFonts w:cs="Arial"/>
        </w:rPr>
        <w:t>)</w:t>
      </w: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3C4F72" w:rsidRPr="00F64C04" w:rsidRDefault="000628D0" w:rsidP="003C4F72">
      <w:pPr>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497109" w:rsidRPr="00B420A7" w:rsidRDefault="00497109" w:rsidP="00497109">
      <w:pPr>
        <w:rPr>
          <w:rFonts w:cs="Arial"/>
          <w:bCs/>
        </w:rPr>
      </w:pPr>
      <w:r w:rsidRPr="00B420A7">
        <w:rPr>
          <w:rFonts w:cs="Arial"/>
          <w:bCs/>
          <w:lang w:val="sr-Cyrl-RS"/>
        </w:rPr>
        <w:t>-</w:t>
      </w:r>
      <w:r w:rsidRPr="00B420A7">
        <w:rPr>
          <w:rFonts w:cs="Arial"/>
          <w:bCs/>
        </w:rPr>
        <w:t>Сертификат о квалитету издат у складу по методама Републике Србије или међународно прихваћеним методама,</w:t>
      </w:r>
    </w:p>
    <w:p w:rsidR="00497109" w:rsidRPr="00B420A7" w:rsidRDefault="00497109" w:rsidP="00497109">
      <w:pPr>
        <w:rPr>
          <w:rFonts w:cs="Arial"/>
          <w:bCs/>
          <w:lang w:val="sr-Cyrl-RS"/>
        </w:rPr>
      </w:pPr>
      <w:proofErr w:type="gramStart"/>
      <w:r w:rsidRPr="00B420A7">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497109" w:rsidRPr="003E0F2F" w:rsidRDefault="00497109" w:rsidP="003E0F2F">
      <w:pPr>
        <w:shd w:val="clear" w:color="auto" w:fill="FFFFFF" w:themeFill="background1"/>
        <w:autoSpaceDE w:val="0"/>
        <w:autoSpaceDN w:val="0"/>
        <w:adjustRightInd w:val="0"/>
        <w:spacing w:before="0"/>
        <w:rPr>
          <w:rFonts w:cs="Arial"/>
          <w:lang w:val="sr-Cyrl-RS"/>
        </w:rPr>
      </w:pPr>
      <w:r w:rsidRPr="003E0F2F">
        <w:rPr>
          <w:rFonts w:cs="Arial"/>
          <w:lang w:val="sr-Cyrl-RS"/>
        </w:rPr>
        <w:t xml:space="preserve">При испоруци уз отпремницу обавезно доставити списак шаржи са количинама уља по свакој шаржи.   </w:t>
      </w:r>
    </w:p>
    <w:p w:rsidR="00497109" w:rsidRPr="003E0F2F" w:rsidRDefault="00497109" w:rsidP="003E0F2F">
      <w:pPr>
        <w:shd w:val="clear" w:color="auto" w:fill="FFFFFF" w:themeFill="background1"/>
        <w:autoSpaceDE w:val="0"/>
        <w:autoSpaceDN w:val="0"/>
        <w:adjustRightInd w:val="0"/>
        <w:spacing w:before="0"/>
        <w:rPr>
          <w:rFonts w:cs="Arial"/>
          <w:lang w:val="sr-Cyrl-RS"/>
        </w:rPr>
      </w:pPr>
      <w:r w:rsidRPr="003E0F2F">
        <w:rPr>
          <w:rFonts w:cs="Arial"/>
          <w:lang w:val="sr-Cyrl-RS"/>
        </w:rPr>
        <w:t>-уз сваку испоруку достави идентификациони лист производа који треба да садржи:</w:t>
      </w:r>
    </w:p>
    <w:p w:rsidR="00497109" w:rsidRPr="003E0F2F" w:rsidRDefault="00497109" w:rsidP="003E0F2F">
      <w:pPr>
        <w:pStyle w:val="ListParagraph"/>
        <w:shd w:val="clear" w:color="auto" w:fill="FFFFFF" w:themeFill="background1"/>
        <w:autoSpaceDE w:val="0"/>
        <w:autoSpaceDN w:val="0"/>
        <w:adjustRightInd w:val="0"/>
        <w:spacing w:before="0"/>
        <w:rPr>
          <w:rFonts w:ascii="Arial" w:hAnsi="Arial" w:cs="Arial"/>
          <w:lang w:val="sr-Cyrl-RS"/>
        </w:rPr>
      </w:pPr>
      <w:r w:rsidRPr="003E0F2F">
        <w:rPr>
          <w:rFonts w:ascii="Arial" w:hAnsi="Arial" w:cs="Arial"/>
          <w:lang w:val="sr-Cyrl-RS"/>
        </w:rPr>
        <w:t>-техничке податке о производу и</w:t>
      </w:r>
    </w:p>
    <w:p w:rsidR="00497109" w:rsidRDefault="00497109" w:rsidP="003E0F2F">
      <w:pPr>
        <w:pStyle w:val="ListParagraph"/>
        <w:shd w:val="clear" w:color="auto" w:fill="FFFFFF" w:themeFill="background1"/>
        <w:autoSpaceDE w:val="0"/>
        <w:autoSpaceDN w:val="0"/>
        <w:adjustRightInd w:val="0"/>
        <w:spacing w:before="0" w:after="0" w:line="240" w:lineRule="auto"/>
        <w:ind w:left="0"/>
        <w:contextualSpacing w:val="0"/>
        <w:rPr>
          <w:rFonts w:ascii="Arial" w:hAnsi="Arial" w:cs="Arial"/>
          <w:lang w:val="sr-Cyrl-RS"/>
        </w:rPr>
      </w:pPr>
      <w:r w:rsidRPr="003E0F2F">
        <w:rPr>
          <w:rFonts w:ascii="Arial" w:hAnsi="Arial" w:cs="Arial"/>
          <w:lang w:val="sr-Cyrl-RS"/>
        </w:rPr>
        <w:t xml:space="preserve">           -сигурносне податке о производу</w:t>
      </w:r>
    </w:p>
    <w:p w:rsidR="001E2102" w:rsidRDefault="001E2102" w:rsidP="001E2102">
      <w:pPr>
        <w:autoSpaceDE w:val="0"/>
        <w:autoSpaceDN w:val="0"/>
        <w:adjustRightInd w:val="0"/>
        <w:spacing w:before="0"/>
        <w:rPr>
          <w:rFonts w:eastAsia="Calibri" w:cs="Arial"/>
          <w:b/>
          <w:bCs/>
          <w:sz w:val="24"/>
          <w:szCs w:val="24"/>
          <w:lang w:val="sr-Cyrl-RS"/>
        </w:rPr>
      </w:pPr>
    </w:p>
    <w:p w:rsidR="005851E6"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Испорука се врши у бурићима и кантама.</w:t>
      </w:r>
    </w:p>
    <w:p w:rsidR="00CB3284" w:rsidRPr="00CB3284" w:rsidRDefault="00CB3284" w:rsidP="00CB3284">
      <w:pPr>
        <w:spacing w:before="0"/>
        <w:rPr>
          <w:rFonts w:eastAsia="TimesNewRomanPS-BoldMT" w:cs="Arial"/>
          <w:bCs/>
          <w:lang w:val="sr-Cyrl-RS"/>
        </w:rPr>
      </w:pPr>
      <w:r w:rsidRPr="00CB3284">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Pr="004B0E22" w:rsidRDefault="005851E6" w:rsidP="005851E6">
      <w:pPr>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8C727A" w:rsidRPr="009F47DB" w:rsidRDefault="008C727A" w:rsidP="009432EE">
      <w:pPr>
        <w:pStyle w:val="ListParagraph"/>
        <w:autoSpaceDE w:val="0"/>
        <w:autoSpaceDN w:val="0"/>
        <w:adjustRightInd w:val="0"/>
        <w:spacing w:before="0" w:after="0" w:line="240" w:lineRule="auto"/>
        <w:ind w:left="0"/>
        <w:contextualSpacing w:val="0"/>
        <w:rPr>
          <w:rFonts w:ascii="Arial" w:hAnsi="Arial" w:cs="Arial"/>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E20D47" w:rsidRPr="00700091" w:rsidRDefault="00E20D47" w:rsidP="00E20D47">
      <w:pPr>
        <w:pStyle w:val="ListParagraph"/>
        <w:autoSpaceDE w:val="0"/>
        <w:autoSpaceDN w:val="0"/>
        <w:adjustRightInd w:val="0"/>
        <w:spacing w:before="0" w:after="0" w:line="240" w:lineRule="auto"/>
        <w:ind w:left="0"/>
        <w:contextualSpacing w:val="0"/>
        <w:rPr>
          <w:rFonts w:ascii="Arial" w:hAnsi="Arial" w:cs="Arial"/>
          <w:b/>
          <w:lang w:val="sr-Cyrl-RS"/>
        </w:rPr>
      </w:pPr>
      <w:bookmarkStart w:id="21" w:name="_Toc441651542"/>
      <w:bookmarkStart w:id="22" w:name="_Toc442559880"/>
      <w:r w:rsidRPr="00700091">
        <w:rPr>
          <w:rFonts w:ascii="Arial" w:hAnsi="Arial" w:cs="Arial"/>
          <w:b/>
          <w:lang w:val="sr-Cyrl-RS"/>
        </w:rPr>
        <w:t>За Партију 1 и Партију 2</w:t>
      </w:r>
      <w:r>
        <w:rPr>
          <w:rFonts w:ascii="Arial" w:hAnsi="Arial" w:cs="Arial"/>
          <w:b/>
          <w:lang w:val="sr-Cyrl-RS"/>
        </w:rPr>
        <w:t xml:space="preserve"> </w:t>
      </w:r>
    </w:p>
    <w:p w:rsidR="00E20D47" w:rsidRPr="00966982" w:rsidRDefault="00E20D47" w:rsidP="00E20D47">
      <w:pPr>
        <w:pStyle w:val="Heading10"/>
        <w:ind w:left="0" w:firstLine="0"/>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45</w:t>
      </w:r>
      <w:r w:rsidRPr="00966982">
        <w:rPr>
          <w:rFonts w:cs="Arial"/>
          <w:b w:val="0"/>
          <w:lang w:val="sr-Cyrl-RS" w:eastAsia="en-US"/>
        </w:rPr>
        <w:t xml:space="preserve"> (</w:t>
      </w:r>
      <w:r w:rsidR="00D0391B">
        <w:rPr>
          <w:rFonts w:cs="Arial"/>
          <w:b w:val="0"/>
          <w:lang w:val="sr-Cyrl-RS" w:eastAsia="en-US"/>
        </w:rPr>
        <w:t>четрдест пет</w:t>
      </w:r>
      <w:r w:rsidR="009C7AED">
        <w:rPr>
          <w:rFonts w:cs="Arial"/>
          <w:b w:val="0"/>
          <w:lang w:val="sr-Cyrl-RS" w:eastAsia="en-US"/>
        </w:rPr>
        <w:t>) дана, од дана ступања У</w:t>
      </w:r>
      <w:r w:rsidR="0001797B">
        <w:rPr>
          <w:rFonts w:cs="Arial"/>
          <w:b w:val="0"/>
          <w:lang w:val="sr-Cyrl-RS" w:eastAsia="en-US"/>
        </w:rPr>
        <w:t>говора на снагу.</w:t>
      </w:r>
    </w:p>
    <w:p w:rsidR="00A376BB" w:rsidRPr="00A376BB" w:rsidRDefault="00A376BB" w:rsidP="00A376BB">
      <w:pPr>
        <w:rPr>
          <w:rFonts w:cs="Arial"/>
          <w:lang w:val="sr-Cyrl-RS"/>
        </w:rPr>
      </w:pPr>
      <w:r w:rsidRPr="00A376BB">
        <w:rPr>
          <w:rFonts w:cs="Arial"/>
          <w:lang w:val="sr-Cyrl-RS"/>
        </w:rPr>
        <w:t>Испорука се врши  радним данима у радно време  од 08:00 до 1</w:t>
      </w:r>
      <w:r w:rsidR="00A62D34">
        <w:rPr>
          <w:rFonts w:cs="Arial"/>
          <w:lang w:val="sr-Cyrl-RS"/>
        </w:rPr>
        <w:t>3</w:t>
      </w:r>
      <w:r w:rsidRPr="00A376BB">
        <w:rPr>
          <w:rFonts w:cs="Arial"/>
          <w:lang w:val="sr-Cyrl-RS"/>
        </w:rPr>
        <w:t xml:space="preserve">:00 часова а </w:t>
      </w:r>
    </w:p>
    <w:p w:rsidR="00A376BB" w:rsidRDefault="00A376BB" w:rsidP="00A376BB">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332AF2" w:rsidRDefault="00332AF2" w:rsidP="00874F5B">
      <w:pPr>
        <w:pStyle w:val="Heading10"/>
        <w:rPr>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10BA9" w:rsidRPr="00700091" w:rsidRDefault="00610BA9" w:rsidP="00610BA9">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E20D47" w:rsidRDefault="00E20D47" w:rsidP="00E20D47">
      <w:pPr>
        <w:spacing w:before="0" w:line="276" w:lineRule="auto"/>
        <w:rPr>
          <w:rFonts w:eastAsia="TimesNewRomanPSMT" w:cs="Arial"/>
          <w:bCs/>
          <w:color w:val="000000"/>
          <w:sz w:val="24"/>
          <w:szCs w:val="24"/>
          <w:lang w:val="sr-Cyrl-RS"/>
        </w:rPr>
      </w:pPr>
      <w:r w:rsidRPr="009F47DB">
        <w:rPr>
          <w:rFonts w:cs="Arial"/>
          <w:lang w:val="sr-Cyrl-CS" w:eastAsia="zh-CN"/>
        </w:rPr>
        <w:t>М</w:t>
      </w:r>
      <w:r w:rsidRPr="009F47DB">
        <w:rPr>
          <w:rFonts w:cs="Arial"/>
          <w:lang w:eastAsia="zh-CN"/>
        </w:rPr>
        <w:t xml:space="preserve">есто испоруке </w:t>
      </w:r>
      <w:r>
        <w:rPr>
          <w:rFonts w:cs="Arial"/>
          <w:lang w:val="sr-Cyrl-RS" w:eastAsia="zh-CN"/>
        </w:rPr>
        <w:t xml:space="preserve">је </w:t>
      </w:r>
      <w:r w:rsidRPr="00071355">
        <w:rPr>
          <w:rFonts w:cs="Arial"/>
          <w:lang w:val="sr-Cyrl-RS" w:eastAsia="zh-CN"/>
        </w:rPr>
        <w:t xml:space="preserve">локација </w:t>
      </w:r>
      <w:r>
        <w:rPr>
          <w:rFonts w:cs="Arial"/>
          <w:lang w:val="sr-Cyrl-RS" w:eastAsia="zh-CN"/>
        </w:rPr>
        <w:t>ТЕНТ Б</w:t>
      </w:r>
      <w:r w:rsidR="00610BA9">
        <w:rPr>
          <w:rFonts w:cs="Arial"/>
          <w:lang w:val="sr-Cyrl-RS" w:eastAsia="zh-CN"/>
        </w:rPr>
        <w:t>-</w:t>
      </w:r>
      <w:r w:rsidRPr="000057C4">
        <w:rPr>
          <w:rFonts w:eastAsia="TimesNewRomanPSMT" w:cs="Arial"/>
          <w:bCs/>
          <w:color w:val="000000"/>
          <w:sz w:val="24"/>
          <w:szCs w:val="24"/>
          <w:lang w:val="sr-Cyrl-RS"/>
        </w:rPr>
        <w:t xml:space="preserve"> </w:t>
      </w:r>
      <w:r w:rsidR="00610BA9" w:rsidRPr="00E20D47">
        <w:rPr>
          <w:rFonts w:cs="Arial"/>
          <w:b/>
          <w:lang w:val="sr-Cyrl-RS" w:eastAsia="zh-CN"/>
        </w:rPr>
        <w:t>Ушће</w:t>
      </w:r>
    </w:p>
    <w:p w:rsidR="00610BA9" w:rsidRPr="00071355" w:rsidRDefault="00610BA9" w:rsidP="00610BA9">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E20D47" w:rsidRPr="00071355" w:rsidRDefault="00E20D47" w:rsidP="00E20D47">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6808B8" w:rsidRPr="006808B8" w:rsidRDefault="006808B8" w:rsidP="004559F1">
      <w:pPr>
        <w:spacing w:before="0"/>
        <w:rPr>
          <w:rFonts w:cs="Arial"/>
          <w:color w:val="00B0F0"/>
          <w:lang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 квантитативни и квалитативни пријем  добара.</w:t>
      </w:r>
      <w:r w:rsidR="00C463C0" w:rsidRPr="006216A7">
        <w:rPr>
          <w:rFonts w:cs="Arial"/>
          <w:lang w:val="sr-Latn-RS" w:eastAsia="zh-CN"/>
        </w:rPr>
        <w:t xml:space="preserve"> </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Pr="00610BA9" w:rsidRDefault="00610BA9" w:rsidP="008112A2">
      <w:pPr>
        <w:spacing w:before="0"/>
        <w:rPr>
          <w:rFonts w:cs="Arial"/>
          <w:color w:val="00B0F0"/>
          <w:lang w:val="sr-Cyrl-RS" w:eastAsia="zh-CN"/>
        </w:rPr>
      </w:pPr>
    </w:p>
    <w:p w:rsidR="00756A02" w:rsidRPr="00F10346" w:rsidRDefault="00756A02" w:rsidP="00265166">
      <w:pPr>
        <w:pStyle w:val="Heading10"/>
        <w:numPr>
          <w:ilvl w:val="0"/>
          <w:numId w:val="24"/>
        </w:numPr>
      </w:pPr>
      <w:bookmarkStart w:id="25"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p w:rsidR="00DB3050" w:rsidRPr="00F10346" w:rsidRDefault="00DB3050" w:rsidP="00DB3050">
      <w:pPr>
        <w:pStyle w:val="Heading10"/>
        <w:numPr>
          <w:ilvl w:val="0"/>
          <w:numId w:val="24"/>
        </w:num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3B12ED" w:rsidRPr="003B12ED" w:rsidRDefault="003B12ED"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3B12ED" w:rsidRPr="00F10346" w:rsidTr="00700091">
        <w:trPr>
          <w:jc w:val="center"/>
        </w:trPr>
        <w:tc>
          <w:tcPr>
            <w:tcW w:w="729" w:type="dxa"/>
            <w:vAlign w:val="center"/>
          </w:tcPr>
          <w:p w:rsidR="003B12ED" w:rsidRPr="00E76155" w:rsidRDefault="003B12ED" w:rsidP="005518CE">
            <w:pPr>
              <w:jc w:val="center"/>
              <w:rPr>
                <w:rFonts w:cs="Arial"/>
              </w:rPr>
            </w:pPr>
          </w:p>
        </w:tc>
        <w:tc>
          <w:tcPr>
            <w:tcW w:w="8430" w:type="dxa"/>
          </w:tcPr>
          <w:p w:rsidR="003B12ED" w:rsidRPr="007F12E8" w:rsidRDefault="003B12ED" w:rsidP="005518CE">
            <w:pPr>
              <w:spacing w:before="0"/>
              <w:ind w:right="-180"/>
              <w:jc w:val="center"/>
              <w:rPr>
                <w:rFonts w:cs="Arial"/>
                <w:b/>
              </w:rPr>
            </w:pPr>
            <w:r w:rsidRPr="007F12E8">
              <w:rPr>
                <w:rFonts w:cs="Arial"/>
                <w:b/>
              </w:rPr>
              <w:t xml:space="preserve">4.2  ДОДАТНИ УСЛОВИ </w:t>
            </w:r>
          </w:p>
          <w:p w:rsidR="003B12ED" w:rsidRPr="00923F38" w:rsidRDefault="003B12ED" w:rsidP="005518CE">
            <w:pPr>
              <w:snapToGrid w:val="0"/>
              <w:spacing w:before="0"/>
              <w:jc w:val="center"/>
              <w:rPr>
                <w:rFonts w:cs="Arial"/>
                <w:b/>
                <w:lang w:val="sr-Cyrl-RS"/>
              </w:rPr>
            </w:pPr>
            <w:r w:rsidRPr="007F12E8">
              <w:rPr>
                <w:rFonts w:cs="Arial"/>
                <w:b/>
              </w:rPr>
              <w:t>ЗА УЧЕШЋЕ У ПОСТУПКУ ЈАВНЕ НАБАВКЕ ИЗ ЧЛАНА 76. ЗАКОНА</w:t>
            </w:r>
          </w:p>
        </w:tc>
      </w:tr>
      <w:tr w:rsidR="003B12ED" w:rsidRPr="00F10346" w:rsidTr="00700091">
        <w:trPr>
          <w:jc w:val="center"/>
        </w:trPr>
        <w:tc>
          <w:tcPr>
            <w:tcW w:w="729" w:type="dxa"/>
            <w:vAlign w:val="center"/>
          </w:tcPr>
          <w:p w:rsidR="003B12ED" w:rsidRPr="00923F38" w:rsidRDefault="003B12ED" w:rsidP="005518CE">
            <w:pPr>
              <w:rPr>
                <w:rFonts w:cs="Arial"/>
                <w:lang w:val="sr-Cyrl-RS"/>
              </w:rPr>
            </w:pPr>
            <w:r>
              <w:rPr>
                <w:rFonts w:cs="Arial"/>
                <w:lang w:val="sr-Cyrl-RS"/>
              </w:rPr>
              <w:t>5.</w:t>
            </w:r>
          </w:p>
        </w:tc>
        <w:tc>
          <w:tcPr>
            <w:tcW w:w="8430" w:type="dxa"/>
          </w:tcPr>
          <w:p w:rsidR="003B12ED" w:rsidRDefault="003B12ED" w:rsidP="005518CE">
            <w:pPr>
              <w:snapToGrid w:val="0"/>
              <w:rPr>
                <w:rFonts w:cs="Arial"/>
                <w:b/>
                <w:u w:val="single"/>
              </w:rPr>
            </w:pPr>
          </w:p>
          <w:p w:rsidR="003B12ED" w:rsidRDefault="003B12ED" w:rsidP="005518CE">
            <w:pPr>
              <w:spacing w:before="0"/>
              <w:ind w:right="125"/>
              <w:rPr>
                <w:rFonts w:cs="Arial"/>
                <w:b/>
                <w:color w:val="000000"/>
                <w:u w:val="single"/>
              </w:rPr>
            </w:pPr>
            <w:r w:rsidRPr="005669DE">
              <w:rPr>
                <w:rFonts w:cs="Arial"/>
                <w:color w:val="000000"/>
              </w:rPr>
              <w:t xml:space="preserve">да располаже </w:t>
            </w:r>
            <w:r w:rsidRPr="005669DE">
              <w:rPr>
                <w:rFonts w:cs="Arial"/>
                <w:b/>
                <w:color w:val="000000"/>
                <w:u w:val="single"/>
              </w:rPr>
              <w:t>неопходним пословним</w:t>
            </w:r>
            <w:r w:rsidRPr="005669DE">
              <w:rPr>
                <w:rFonts w:cs="Arial"/>
                <w:b/>
                <w:color w:val="000000"/>
                <w:u w:val="single"/>
                <w:lang w:val="sr-Cyrl-CS"/>
              </w:rPr>
              <w:t xml:space="preserve"> </w:t>
            </w:r>
            <w:r w:rsidRPr="005669DE">
              <w:rPr>
                <w:rFonts w:cs="Arial"/>
                <w:b/>
                <w:color w:val="000000"/>
                <w:u w:val="single"/>
              </w:rPr>
              <w:t>капацитетом</w:t>
            </w:r>
          </w:p>
          <w:p w:rsidR="000F2D78" w:rsidRPr="00AD405B" w:rsidRDefault="00AD608C" w:rsidP="000F2D78">
            <w:pPr>
              <w:spacing w:line="276" w:lineRule="auto"/>
              <w:rPr>
                <w:rFonts w:cs="Arial"/>
                <w:b/>
                <w:bCs/>
                <w:lang w:val="sr-Cyrl-RS"/>
              </w:rPr>
            </w:pPr>
            <w:r>
              <w:rPr>
                <w:rFonts w:cs="Arial"/>
                <w:lang w:val="sr-Cyrl-RS"/>
              </w:rPr>
              <w:t>1</w:t>
            </w:r>
            <w:r w:rsidR="000F2D78">
              <w:rPr>
                <w:rFonts w:cs="Arial"/>
                <w:lang w:val="sr-Cyrl-RS"/>
              </w:rPr>
              <w:t>.</w:t>
            </w:r>
            <w:r w:rsidR="000F2D78">
              <w:rPr>
                <w:rFonts w:cs="Arial"/>
                <w:b/>
                <w:bCs/>
              </w:rPr>
              <w:t xml:space="preserve"> Понуђач мора да поседује важећи стандард ISO 9001:2008 </w:t>
            </w:r>
            <w:r w:rsidR="000F2D78">
              <w:rPr>
                <w:rFonts w:cs="Arial"/>
                <w:b/>
                <w:bCs/>
                <w:lang w:val="sr-Cyrl-RS"/>
              </w:rPr>
              <w:t>и</w:t>
            </w:r>
            <w:r w:rsidR="000F2D78">
              <w:rPr>
                <w:rFonts w:cs="Arial"/>
                <w:b/>
                <w:bCs/>
              </w:rPr>
              <w:t xml:space="preserve"> ISO 14001:2005</w:t>
            </w:r>
            <w:r w:rsidR="000F2D78">
              <w:rPr>
                <w:rFonts w:cs="Arial"/>
                <w:b/>
                <w:bCs/>
                <w:lang w:val="sr-Cyrl-RS"/>
              </w:rPr>
              <w:t xml:space="preserve"> или одговарајући</w:t>
            </w:r>
          </w:p>
          <w:p w:rsidR="000F2D78" w:rsidRPr="002504A8" w:rsidRDefault="000F2D78" w:rsidP="000F2D78">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0F2D78" w:rsidRPr="000F2D78" w:rsidRDefault="000F2D78" w:rsidP="000F2D78">
            <w:pPr>
              <w:spacing w:before="0" w:after="200" w:line="276" w:lineRule="auto"/>
              <w:jc w:val="left"/>
              <w:rPr>
                <w:rFonts w:cs="Arial"/>
                <w:b/>
              </w:rPr>
            </w:pPr>
            <w:r w:rsidRPr="000F2D78">
              <w:rPr>
                <w:rFonts w:cs="Arial"/>
                <w:b/>
              </w:rPr>
              <w:t>важећи сертификат ISO 9001:2008 и ISO 14001:2005</w:t>
            </w:r>
            <w:r w:rsidRPr="000F2D78">
              <w:rPr>
                <w:rFonts w:cs="Arial"/>
                <w:b/>
                <w:lang w:val="sr-Cyrl-RS"/>
              </w:rPr>
              <w:t xml:space="preserve"> или одговарајућ</w:t>
            </w:r>
            <w:r>
              <w:rPr>
                <w:rFonts w:cs="Arial"/>
                <w:b/>
                <w:lang w:val="sr-Cyrl-RS"/>
              </w:rPr>
              <w:t>и</w:t>
            </w:r>
          </w:p>
          <w:p w:rsidR="000F2D78" w:rsidRPr="00E76155" w:rsidRDefault="000F2D78" w:rsidP="000F2D78">
            <w:pPr>
              <w:snapToGrid w:val="0"/>
              <w:rPr>
                <w:rFonts w:cs="Arial"/>
                <w:lang w:val="sr-Cyrl-CS"/>
              </w:rPr>
            </w:pPr>
            <w:r w:rsidRPr="00E76155">
              <w:rPr>
                <w:rFonts w:cs="Arial"/>
              </w:rPr>
              <w:t>Напомена:</w:t>
            </w:r>
          </w:p>
          <w:p w:rsidR="003B12ED" w:rsidRPr="00C050E7" w:rsidRDefault="003B12ED" w:rsidP="005518CE">
            <w:pPr>
              <w:numPr>
                <w:ilvl w:val="0"/>
                <w:numId w:val="15"/>
              </w:numPr>
              <w:tabs>
                <w:tab w:val="left" w:pos="680"/>
              </w:tabs>
              <w:snapToGrid w:val="0"/>
              <w:spacing w:before="0" w:after="200" w:line="276" w:lineRule="auto"/>
              <w:contextualSpacing/>
              <w:jc w:val="left"/>
              <w:rPr>
                <w:rFonts w:eastAsia="Calibri" w:cs="Arial"/>
              </w:rPr>
            </w:pPr>
            <w:r w:rsidRPr="00C050E7">
              <w:rPr>
                <w:rFonts w:eastAsia="Calibri" w:cs="Arial"/>
              </w:rPr>
              <w:t xml:space="preserve">У случају да понуду подноси група понуђача, доказ </w:t>
            </w:r>
            <w:r w:rsidR="006F0D19">
              <w:rPr>
                <w:rFonts w:eastAsia="Calibri" w:cs="Arial"/>
                <w:lang w:val="sr-Cyrl-RS"/>
              </w:rPr>
              <w:t xml:space="preserve">из </w:t>
            </w:r>
            <w:proofErr w:type="gramStart"/>
            <w:r w:rsidR="006F0D19">
              <w:rPr>
                <w:rFonts w:eastAsia="Calibri" w:cs="Arial"/>
                <w:lang w:val="sr-Cyrl-RS"/>
              </w:rPr>
              <w:t xml:space="preserve">тачке  </w:t>
            </w:r>
            <w:r w:rsidR="00AD608C">
              <w:rPr>
                <w:rFonts w:eastAsia="Calibri" w:cs="Arial"/>
                <w:lang w:val="sr-Cyrl-RS"/>
              </w:rPr>
              <w:t>1</w:t>
            </w:r>
            <w:proofErr w:type="gramEnd"/>
            <w:r w:rsidR="00DF4FFA">
              <w:rPr>
                <w:rFonts w:eastAsia="Calibri" w:cs="Arial"/>
                <w:lang w:val="sr-Cyrl-RS"/>
              </w:rPr>
              <w:t xml:space="preserve"> </w:t>
            </w:r>
            <w:r w:rsidRPr="00C050E7">
              <w:rPr>
                <w:rFonts w:eastAsia="Calibri" w:cs="Arial"/>
              </w:rPr>
              <w:t>доставити за оног члана групе који испуњава тражени услов (довољно је да 1 члан групе испуни тражени услов).</w:t>
            </w:r>
          </w:p>
          <w:p w:rsidR="003B12ED" w:rsidRDefault="003B12ED" w:rsidP="005518CE">
            <w:pPr>
              <w:snapToGrid w:val="0"/>
              <w:rPr>
                <w:rFonts w:cs="Arial"/>
                <w:lang w:val="sr-Cyrl-RS" w:eastAsia="sr-Latn-CS"/>
              </w:rPr>
            </w:pPr>
            <w:r w:rsidRPr="002504A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DF4FFA" w:rsidRPr="00DF4FFA" w:rsidRDefault="00DF4FFA" w:rsidP="005518CE">
            <w:pPr>
              <w:snapToGrid w:val="0"/>
              <w:rPr>
                <w:rFonts w:cs="Arial"/>
                <w:b/>
                <w:u w:val="single"/>
                <w:lang w:val="sr-Cyrl-RS"/>
              </w:rPr>
            </w:pPr>
          </w:p>
        </w:tc>
      </w:tr>
    </w:tbl>
    <w:p w:rsidR="006F0D19" w:rsidRPr="00E47C2E" w:rsidRDefault="006F0D19" w:rsidP="006F0D19">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Pr>
          <w:rFonts w:cs="Arial"/>
          <w:lang w:val="sr-Cyrl-RS" w:eastAsia="zh-CN"/>
        </w:rPr>
        <w:br/>
      </w: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lastRenderedPageBreak/>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val="sr-Cyrl-CS" w:eastAsia="zh-CN"/>
        </w:rPr>
      </w:pPr>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по партијама.</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lastRenderedPageBreak/>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20726B" w:rsidRDefault="0020726B" w:rsidP="006F1B4D">
      <w:pPr>
        <w:spacing w:before="0"/>
        <w:rPr>
          <w:rFonts w:cs="Arial"/>
          <w:lang w:val="sr-Cyrl-RS"/>
        </w:rPr>
      </w:pPr>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7758BF"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164A25" w:rsidP="00A25E20">
      <w:pPr>
        <w:spacing w:before="0"/>
        <w:rPr>
          <w:rFonts w:eastAsia="Arial Unicode MS" w:cs="Arial"/>
          <w:b/>
          <w:kern w:val="2"/>
          <w:lang w:val="ru-RU"/>
        </w:rPr>
      </w:pPr>
      <w:r w:rsidRPr="00F10346">
        <w:rPr>
          <w:rFonts w:eastAsia="Arial Unicode MS" w:cs="Arial"/>
          <w:b/>
          <w:kern w:val="2"/>
          <w:lang w:val="ru-RU"/>
        </w:rPr>
        <w:t>К О М И С И Ј А</w:t>
      </w:r>
    </w:p>
    <w:p w:rsidR="00164A25" w:rsidRPr="00051E5D" w:rsidRDefault="00164A25" w:rsidP="00170E4B">
      <w:pPr>
        <w:jc w:val="right"/>
        <w:rPr>
          <w:rFonts w:eastAsia="Arial Unicode MS" w:cs="Arial"/>
          <w:kern w:val="2"/>
          <w:lang w:val="sr-Cyrl-RS"/>
        </w:rPr>
      </w:pPr>
      <w:r w:rsidRPr="00146F0B">
        <w:rPr>
          <w:rFonts w:eastAsia="Arial Unicode MS" w:cs="Arial"/>
          <w:kern w:val="2"/>
          <w:lang w:val="ru-RU"/>
        </w:rPr>
        <w:t>за спровођење ЈН</w:t>
      </w:r>
      <w:r w:rsidR="00146F0B" w:rsidRPr="00146F0B">
        <w:rPr>
          <w:rFonts w:eastAsia="Arial Unicode MS" w:cs="Arial"/>
          <w:kern w:val="2"/>
          <w:lang w:val="ru-RU"/>
        </w:rPr>
        <w:t xml:space="preserve"> </w:t>
      </w:r>
      <w:r w:rsidR="008D64FA">
        <w:rPr>
          <w:b/>
        </w:rPr>
        <w:t>JN/3000/0256/2017(355/2017)</w:t>
      </w:r>
      <w:r w:rsidRPr="00F10346">
        <w:rPr>
          <w:rFonts w:eastAsia="Arial Unicode MS" w:cs="Arial"/>
          <w:kern w:val="2"/>
          <w:lang w:val="ru-RU"/>
        </w:rPr>
        <w:t xml:space="preserve">                                                       формирана Решењем бр</w:t>
      </w:r>
      <w:r w:rsidR="00616267">
        <w:rPr>
          <w:rFonts w:eastAsia="Arial Unicode MS" w:cs="Arial"/>
          <w:kern w:val="2"/>
        </w:rPr>
        <w:t>.</w:t>
      </w:r>
      <w:r w:rsidR="00051E5D" w:rsidRPr="00051E5D">
        <w:t xml:space="preserve"> </w:t>
      </w:r>
      <w:r w:rsidR="00051E5D" w:rsidRPr="00051E5D">
        <w:rPr>
          <w:rFonts w:eastAsia="Arial Unicode MS" w:cs="Arial"/>
          <w:kern w:val="2"/>
          <w:lang w:val="sr-Cyrl-RS"/>
        </w:rPr>
        <w:t>5</w:t>
      </w:r>
      <w:r w:rsidR="00051E5D">
        <w:rPr>
          <w:rFonts w:eastAsia="Arial Unicode MS" w:cs="Arial"/>
          <w:kern w:val="2"/>
          <w:lang w:val="sr-Cyrl-RS"/>
        </w:rPr>
        <w:t>383.E.03.02-222062/3-2017 од 22.05.2017</w:t>
      </w:r>
    </w:p>
    <w:p w:rsidR="00616267" w:rsidRDefault="00616267" w:rsidP="00616267">
      <w:pPr>
        <w:pStyle w:val="BodyText"/>
        <w:rPr>
          <w:rFonts w:eastAsia="TimesNewRomanPS-BoldMT"/>
          <w:lang w:val="sr-Cyrl-RS" w:eastAsia="en-US"/>
        </w:rPr>
      </w:pPr>
    </w:p>
    <w:p w:rsidR="003E0F2F" w:rsidRPr="0020726B" w:rsidRDefault="003E0F2F" w:rsidP="00616267">
      <w:pPr>
        <w:pStyle w:val="BodyText"/>
        <w:rPr>
          <w:rFonts w:eastAsia="TimesNewRomanPS-BoldMT"/>
          <w:sz w:val="22"/>
          <w:lang w:val="sr-Cyrl-RS" w:eastAsia="en-US"/>
        </w:rPr>
      </w:pPr>
    </w:p>
    <w:p w:rsidR="003E0F2F" w:rsidRDefault="003E0F2F"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Pr="00051E5D" w:rsidRDefault="00051E5D" w:rsidP="00616267">
      <w:pPr>
        <w:pStyle w:val="BodyText"/>
        <w:rPr>
          <w:rFonts w:eastAsia="TimesNewRomanPS-BoldMT"/>
          <w:lang w:val="en-US" w:eastAsia="en-US"/>
        </w:rPr>
      </w:pPr>
    </w:p>
    <w:p w:rsidR="003E0F2F" w:rsidRDefault="003E0F2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7758BF" w:rsidRPr="003E0F2F" w:rsidRDefault="007758BF" w:rsidP="00616267">
      <w:pPr>
        <w:pStyle w:val="BodyText"/>
        <w:rPr>
          <w:rFonts w:eastAsia="TimesNewRomanPS-BoldMT"/>
          <w:lang w:val="sr-Cyrl-RS" w:eastAsia="en-US"/>
        </w:rPr>
      </w:pPr>
    </w:p>
    <w:p w:rsidR="008D2B23" w:rsidRPr="00F10346" w:rsidRDefault="008D2B23" w:rsidP="007758BF">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7758BF" w:rsidRPr="007758BF" w:rsidRDefault="007758BF" w:rsidP="007758BF">
      <w:pPr>
        <w:rPr>
          <w:lang w:val="sr-Cyrl-RS"/>
        </w:rPr>
      </w:pPr>
    </w:p>
    <w:p w:rsidR="007758BF" w:rsidRPr="007758BF" w:rsidRDefault="007758BF" w:rsidP="007758BF">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7758BF" w:rsidRPr="007758BF" w:rsidRDefault="007758BF" w:rsidP="007758BF">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7758BF" w:rsidRPr="007758BF" w:rsidRDefault="007758BF" w:rsidP="007758BF">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050DB4">
        <w:rPr>
          <w:rFonts w:cs="Arial"/>
          <w:lang w:val="sr-Cyrl-CS"/>
        </w:rPr>
        <w:t>Уља зa луво , хидрауличну спојницу и прецизне механизме - ТЕНТ Б</w:t>
      </w:r>
      <w:r w:rsidRPr="00336F20">
        <w:rPr>
          <w:rFonts w:cs="Arial"/>
          <w:lang w:val="sr-Cyrl-CS"/>
        </w:rPr>
        <w:t>“</w:t>
      </w:r>
      <w:r w:rsidR="00E635E9">
        <w:rPr>
          <w:rFonts w:cs="Arial"/>
        </w:rPr>
        <w:t>:</w:t>
      </w:r>
    </w:p>
    <w:p w:rsidR="000F46AB" w:rsidRPr="000F46AB" w:rsidRDefault="00050DB4" w:rsidP="000F46AB">
      <w:pPr>
        <w:pStyle w:val="KDParagraf"/>
        <w:spacing w:before="0"/>
        <w:rPr>
          <w:rFonts w:cs="Arial"/>
          <w:lang w:val="ru-RU"/>
        </w:rPr>
      </w:pPr>
      <w:r>
        <w:rPr>
          <w:rFonts w:cs="Arial"/>
          <w:lang w:val="ru-RU"/>
        </w:rPr>
        <w:t>Партија I: Уље за хидраулицну спојницу</w:t>
      </w:r>
      <w:r w:rsidR="000F46AB" w:rsidRPr="000F46AB">
        <w:rPr>
          <w:rFonts w:cs="Arial"/>
          <w:lang w:val="ru-RU"/>
        </w:rPr>
        <w:t xml:space="preserve">, </w:t>
      </w:r>
    </w:p>
    <w:p w:rsidR="00340148" w:rsidRDefault="00050DB4" w:rsidP="000F46AB">
      <w:pPr>
        <w:pStyle w:val="KDParagraf"/>
        <w:spacing w:before="0"/>
        <w:rPr>
          <w:rFonts w:cs="Arial"/>
          <w:lang w:val="ru-RU"/>
        </w:rPr>
      </w:pPr>
      <w:r>
        <w:rPr>
          <w:rFonts w:cs="Arial"/>
          <w:lang w:val="ru-RU"/>
        </w:rPr>
        <w:t>Партија II: Уље за луво</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8D64FA">
        <w:rPr>
          <w:b/>
        </w:rPr>
        <w:t>JN/3000/0256/2017(355/2017)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E1801"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7E1801" w:rsidRPr="007E1801" w:rsidRDefault="007E1801" w:rsidP="007E1801">
      <w:pPr>
        <w:pStyle w:val="KDNabrajanje"/>
        <w:tabs>
          <w:tab w:val="clear" w:pos="630"/>
          <w:tab w:val="num" w:pos="567"/>
        </w:tabs>
        <w:spacing w:before="0"/>
        <w:ind w:left="568" w:hanging="284"/>
        <w:rPr>
          <w:rFonts w:cs="Arial"/>
        </w:rPr>
      </w:pPr>
      <w:r>
        <w:rPr>
          <w:rFonts w:cs="Arial"/>
          <w:lang w:val="sr-Cyrl-RS"/>
        </w:rPr>
        <w:t xml:space="preserve"> </w:t>
      </w:r>
      <w:r w:rsidRPr="00E22269">
        <w:rPr>
          <w:rFonts w:cs="Arial"/>
        </w:rP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CD0907" w:rsidRDefault="00EE070C" w:rsidP="00EE070C">
      <w:pPr>
        <w:pStyle w:val="KDNabrajanje"/>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050DB4">
        <w:rPr>
          <w:rFonts w:cs="Arial"/>
          <w:lang w:val="sr-Cyrl-CS"/>
        </w:rPr>
        <w:t>Уља зa луво , хидрауличну спојницу и прецизне механизме - ТЕНТ Б</w:t>
      </w:r>
      <w:r w:rsidRPr="00336F20">
        <w:rPr>
          <w:rFonts w:cs="Arial"/>
          <w:lang w:val="sr-Cyrl-CS"/>
        </w:rPr>
        <w:t>“</w:t>
      </w:r>
      <w:r w:rsidR="00E635E9">
        <w:rPr>
          <w:rFonts w:cs="Arial"/>
        </w:rPr>
        <w:t>:</w:t>
      </w:r>
    </w:p>
    <w:p w:rsidR="00340148" w:rsidRPr="000F46AB" w:rsidRDefault="00050DB4" w:rsidP="00340148">
      <w:pPr>
        <w:pStyle w:val="KDParagraf"/>
        <w:spacing w:before="0"/>
        <w:rPr>
          <w:rFonts w:cs="Arial"/>
          <w:lang w:val="ru-RU"/>
        </w:rPr>
      </w:pPr>
      <w:r>
        <w:rPr>
          <w:rFonts w:cs="Arial"/>
          <w:lang w:val="ru-RU"/>
        </w:rPr>
        <w:t>Партија I: Уље за хидраулицну спојницу</w:t>
      </w:r>
    </w:p>
    <w:p w:rsidR="00340148" w:rsidRDefault="00050DB4" w:rsidP="00340148">
      <w:pPr>
        <w:pStyle w:val="KDParagraf"/>
        <w:spacing w:before="0"/>
        <w:rPr>
          <w:rFonts w:cs="Arial"/>
          <w:lang w:val="ru-RU"/>
        </w:rPr>
      </w:pPr>
      <w:r>
        <w:rPr>
          <w:rFonts w:cs="Arial"/>
          <w:lang w:val="ru-RU"/>
        </w:rPr>
        <w:t>Партија II: Уље за луво</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8D64FA">
        <w:rPr>
          <w:rFonts w:cs="Arial"/>
          <w:lang w:val="ru-RU"/>
        </w:rPr>
        <w:t>JN/3000/0256/2017(355/2017)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050DB4">
        <w:rPr>
          <w:rFonts w:cs="Arial"/>
          <w:lang w:val="sr-Cyrl-CS"/>
        </w:rPr>
        <w:t>Уља зa луво , хидрауличну спојницу и прецизне механизме - ТЕНТ Б</w:t>
      </w:r>
      <w:r w:rsidRPr="00336F20">
        <w:rPr>
          <w:rFonts w:cs="Arial"/>
          <w:lang w:val="sr-Cyrl-CS"/>
        </w:rPr>
        <w:t>“</w:t>
      </w:r>
      <w:r w:rsidR="00E635E9">
        <w:rPr>
          <w:rFonts w:cs="Arial"/>
        </w:rPr>
        <w:t>:</w:t>
      </w:r>
    </w:p>
    <w:p w:rsidR="00340148" w:rsidRPr="000F46AB" w:rsidRDefault="00050DB4" w:rsidP="00340148">
      <w:pPr>
        <w:pStyle w:val="KDParagraf"/>
        <w:spacing w:before="0"/>
        <w:rPr>
          <w:rFonts w:cs="Arial"/>
          <w:lang w:val="ru-RU"/>
        </w:rPr>
      </w:pPr>
      <w:r>
        <w:rPr>
          <w:rFonts w:cs="Arial"/>
          <w:lang w:val="ru-RU"/>
        </w:rPr>
        <w:t>Партија I: Уље за хидраулицну спојницу</w:t>
      </w:r>
    </w:p>
    <w:p w:rsidR="00340148" w:rsidRDefault="00050DB4" w:rsidP="00340148">
      <w:pPr>
        <w:pStyle w:val="KDParagraf"/>
        <w:spacing w:before="0"/>
        <w:rPr>
          <w:rFonts w:cs="Arial"/>
          <w:lang w:val="ru-RU"/>
        </w:rPr>
      </w:pPr>
      <w:r>
        <w:rPr>
          <w:rFonts w:cs="Arial"/>
          <w:lang w:val="ru-RU"/>
        </w:rPr>
        <w:t>Партија II: Уље за луво</w:t>
      </w:r>
      <w:r w:rsidR="00340148" w:rsidRPr="000F46AB">
        <w:rPr>
          <w:rFonts w:cs="Arial"/>
          <w:lang w:val="ru-RU"/>
        </w:rPr>
        <w:t xml:space="preserve"> </w:t>
      </w:r>
    </w:p>
    <w:p w:rsidR="008D2B23" w:rsidRPr="00F10346" w:rsidRDefault="008D2B23" w:rsidP="008D2B23">
      <w:pPr>
        <w:pStyle w:val="KDParagraf"/>
        <w:spacing w:before="0"/>
        <w:rPr>
          <w:rFonts w:cs="Arial"/>
        </w:rPr>
      </w:pPr>
      <w:r w:rsidRPr="00F10346">
        <w:rPr>
          <w:rFonts w:cs="Arial"/>
        </w:rPr>
        <w:t xml:space="preserve">Јавна набавка број </w:t>
      </w:r>
      <w:r w:rsidR="008D64FA">
        <w:rPr>
          <w:rFonts w:cs="Arial"/>
        </w:rPr>
        <w:t>JN/3000/0256/2017(355/2017</w:t>
      </w:r>
      <w:proofErr w:type="gramStart"/>
      <w:r w:rsidR="008D64FA">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lastRenderedPageBreak/>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proofErr w:type="gramStart"/>
      <w:r w:rsidRPr="003C6DA9">
        <w:rPr>
          <w:rFonts w:cs="Arial"/>
        </w:rPr>
        <w:t xml:space="preserve">Набавка је обликована у </w:t>
      </w:r>
      <w:r w:rsidRPr="003C6DA9">
        <w:rPr>
          <w:rFonts w:cs="Arial"/>
          <w:lang w:val="sr-Cyrl-RS"/>
        </w:rPr>
        <w:t>2</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може да поднесе понуду за једну или више партија.Понуда мора да обухвати најмање једну целокупну партију.</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sidR="0001797B">
        <w:rPr>
          <w:rFonts w:eastAsia="TimesNewRomanPSMT" w:cs="Arial"/>
          <w:bCs/>
          <w:lang w:val="sr-Cyrl-RS"/>
        </w:rPr>
        <w:t xml:space="preserve"> </w:t>
      </w:r>
      <w:proofErr w:type="gramStart"/>
      <w:r w:rsidR="0001797B">
        <w:rPr>
          <w:rFonts w:eastAsia="TimesNewRomanPSMT" w:cs="Arial"/>
          <w:bCs/>
          <w:lang w:val="sr-Cyrl-RS"/>
        </w:rPr>
        <w:t>и</w:t>
      </w:r>
      <w:proofErr w:type="gramEnd"/>
      <w:r w:rsidRPr="003C6DA9">
        <w:rPr>
          <w:rFonts w:eastAsia="TimesNewRomanPSMT" w:cs="Arial"/>
          <w:bCs/>
        </w:rPr>
        <w:t xml:space="preserve"> </w:t>
      </w:r>
      <w:r w:rsidR="0001797B" w:rsidRPr="00A668E4">
        <w:rPr>
          <w:rFonts w:cs="Arial"/>
        </w:rPr>
        <w:t xml:space="preserve">76. </w:t>
      </w:r>
      <w:r w:rsidRPr="003C6DA9">
        <w:rPr>
          <w:rFonts w:eastAsia="TimesNewRomanPSMT" w:cs="Arial"/>
          <w:bCs/>
        </w:rPr>
        <w:t xml:space="preserve">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894576" w:rsidRPr="00894576" w:rsidRDefault="00894576" w:rsidP="00894576">
      <w:pPr>
        <w:pStyle w:val="KDParagraf"/>
        <w:spacing w:before="0"/>
        <w:ind w:left="360"/>
        <w:rPr>
          <w:rFonts w:eastAsia="TimesNewRomanPSMT" w:cs="Arial"/>
          <w:bCs/>
        </w:rPr>
      </w:pPr>
      <w:proofErr w:type="gramStart"/>
      <w:r w:rsidRPr="00894576">
        <w:rPr>
          <w:rFonts w:eastAsia="TimesNewRomanPSMT" w:cs="Arial"/>
          <w:bCs/>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roofErr w:type="gramEnd"/>
    </w:p>
    <w:p w:rsidR="00771564" w:rsidRDefault="00771564" w:rsidP="00FC355A">
      <w:pPr>
        <w:pStyle w:val="KDParagraf"/>
        <w:spacing w:before="0"/>
        <w:rPr>
          <w:rFonts w:cs="Arial"/>
          <w:color w:val="00B0F0"/>
          <w:lang w:val="sr-Cyrl-RS"/>
        </w:rPr>
      </w:pPr>
    </w:p>
    <w:p w:rsidR="007758BF" w:rsidRPr="00894576" w:rsidRDefault="008D2B23" w:rsidP="007758BF">
      <w:pPr>
        <w:pStyle w:val="KDPodnaslov2"/>
        <w:numPr>
          <w:ilvl w:val="1"/>
          <w:numId w:val="23"/>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7758BF"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265166">
      <w:pPr>
        <w:pStyle w:val="KDPodnaslov2"/>
        <w:numPr>
          <w:ilvl w:val="1"/>
          <w:numId w:val="23"/>
        </w:numPr>
        <w:spacing w:before="0"/>
        <w:jc w:val="both"/>
        <w:rPr>
          <w:rFonts w:cs="Arial"/>
          <w:lang w:val="sr-Cyrl-RS"/>
        </w:rPr>
      </w:pPr>
      <w:bookmarkStart w:id="225" w:name="_Toc441651585"/>
      <w:bookmarkStart w:id="226" w:name="_Toc442559896"/>
      <w:r w:rsidRPr="00F10346">
        <w:rPr>
          <w:rFonts w:cs="Arial"/>
        </w:rPr>
        <w:t>Подношење понуде са подизвођачима</w:t>
      </w:r>
      <w:bookmarkEnd w:id="225"/>
      <w:bookmarkEnd w:id="226"/>
    </w:p>
    <w:p w:rsidR="008B619A" w:rsidRPr="008B619A" w:rsidRDefault="008B619A" w:rsidP="008B619A">
      <w:pPr>
        <w:rPr>
          <w:lang w:val="sr-Cyrl-RS"/>
        </w:rPr>
      </w:pPr>
    </w:p>
    <w:p w:rsidR="00872347" w:rsidRPr="00F10346" w:rsidRDefault="00872347" w:rsidP="00872347">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872347" w:rsidRPr="00F10346" w:rsidRDefault="00872347" w:rsidP="00872347">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872347" w:rsidRPr="00F10346" w:rsidRDefault="00872347" w:rsidP="00872347">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72347" w:rsidRPr="00F10346" w:rsidRDefault="00872347" w:rsidP="00872347">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72347" w:rsidRPr="001410E4" w:rsidRDefault="00872347" w:rsidP="00872347">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Pr>
          <w:rFonts w:cs="Arial"/>
          <w:lang w:val="sr-Cyrl-RS"/>
        </w:rPr>
        <w:t xml:space="preserve"> и 76.</w:t>
      </w:r>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872347" w:rsidRPr="00F10346" w:rsidRDefault="00872347" w:rsidP="00872347">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72347" w:rsidRPr="00F10346" w:rsidRDefault="00872347" w:rsidP="00872347">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03716D" w:rsidRDefault="00872347" w:rsidP="0003716D">
      <w:pPr>
        <w:pStyle w:val="KDParagraf"/>
        <w:spacing w:before="0"/>
        <w:ind w:left="36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8B619A">
      <w:pPr>
        <w:pStyle w:val="KDParagraf"/>
        <w:spacing w:before="0"/>
        <w:ind w:left="360"/>
        <w:rPr>
          <w:rFonts w:cs="Arial"/>
          <w:color w:val="00B0F0"/>
          <w:lang w:bidi="en-US"/>
        </w:rPr>
      </w:pPr>
    </w:p>
    <w:p w:rsidR="007758BF" w:rsidRDefault="008D2B23" w:rsidP="008B619A">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8B619A" w:rsidRPr="008B619A" w:rsidRDefault="008B619A" w:rsidP="008B619A">
      <w:pPr>
        <w:spacing w:before="0"/>
        <w:rPr>
          <w:lang w:val="sr-Cyrl-RS"/>
        </w:rPr>
      </w:pPr>
    </w:p>
    <w:p w:rsidR="00155477" w:rsidRPr="00F10346" w:rsidRDefault="00155477" w:rsidP="008B619A">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155477" w:rsidRPr="00F10346" w:rsidRDefault="00155477" w:rsidP="00155477">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55477" w:rsidRPr="00F10346" w:rsidRDefault="00155477" w:rsidP="00155477">
      <w:pPr>
        <w:pStyle w:val="KDNabrajanje"/>
        <w:spacing w:before="0"/>
        <w:rPr>
          <w:rFonts w:cs="Arial"/>
        </w:rPr>
      </w:pPr>
      <w:r w:rsidRPr="00F10346">
        <w:rPr>
          <w:rFonts w:cs="Arial"/>
        </w:rPr>
        <w:t>опис послова сваког од понуђача из групе понуђача у извршењу уговора.</w:t>
      </w:r>
    </w:p>
    <w:p w:rsidR="00155477" w:rsidRPr="000720BB" w:rsidRDefault="00155477" w:rsidP="00155477">
      <w:pPr>
        <w:pStyle w:val="KDParagraf"/>
        <w:spacing w:before="0"/>
        <w:rPr>
          <w:rFonts w:cs="Arial"/>
          <w:color w:val="92D050"/>
          <w:lang w:val="sr-Cyrl-RS"/>
        </w:rPr>
      </w:pPr>
      <w:r w:rsidRPr="00194961">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155477" w:rsidRPr="00F10346" w:rsidRDefault="00155477" w:rsidP="00155477">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155477" w:rsidRDefault="00155477" w:rsidP="00155477">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7758BF" w:rsidRDefault="008D2B23" w:rsidP="00824C2B">
      <w:pPr>
        <w:pStyle w:val="KDPodnaslov2"/>
        <w:numPr>
          <w:ilvl w:val="1"/>
          <w:numId w:val="23"/>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8B619A" w:rsidRPr="008B619A" w:rsidRDefault="008B619A" w:rsidP="00824C2B">
      <w:pPr>
        <w:spacing w:before="0"/>
        <w:rPr>
          <w:lang w:val="sr-Cyrl-RS"/>
        </w:rPr>
      </w:pPr>
    </w:p>
    <w:p w:rsidR="008D2B23" w:rsidRPr="00F10346" w:rsidRDefault="008D2B23" w:rsidP="00824C2B">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24C2B">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824C2B">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824C2B">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824C2B">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824C2B">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2D47AD" w:rsidRPr="002D47AD" w:rsidRDefault="002D47AD" w:rsidP="002D47AD">
      <w:pPr>
        <w:rPr>
          <w:lang w:val="sr-Cyrl-RS" w:eastAsia="ar-SA"/>
        </w:rPr>
      </w:pPr>
    </w:p>
    <w:p w:rsidR="00D0391B" w:rsidRPr="00551120" w:rsidRDefault="00D0391B" w:rsidP="00D0391B">
      <w:pPr>
        <w:pStyle w:val="ListParagraph"/>
        <w:autoSpaceDE w:val="0"/>
        <w:autoSpaceDN w:val="0"/>
        <w:adjustRightInd w:val="0"/>
        <w:spacing w:before="0" w:after="0" w:line="240" w:lineRule="auto"/>
        <w:ind w:left="0"/>
        <w:contextualSpacing w:val="0"/>
        <w:rPr>
          <w:rFonts w:ascii="Arial" w:hAnsi="Arial" w:cs="Arial"/>
          <w:lang w:val="sr-Cyrl-RS"/>
        </w:rPr>
      </w:pPr>
      <w:r w:rsidRPr="00236D2B">
        <w:rPr>
          <w:rFonts w:ascii="Arial" w:eastAsia="Times New Roman" w:hAnsi="Arial" w:cs="Arial"/>
          <w:lang w:val="sr-Cyrl-RS"/>
        </w:rPr>
        <w:t>Рок за испоруку добара у целости, не може бити дужи од</w:t>
      </w:r>
      <w:r>
        <w:rPr>
          <w:rFonts w:ascii="Arial" w:eastAsia="Times New Roman" w:hAnsi="Arial" w:cs="Arial"/>
          <w:lang w:val="sr-Cyrl-RS"/>
        </w:rPr>
        <w:t xml:space="preserve"> 45</w:t>
      </w:r>
      <w:r w:rsidRPr="00236D2B">
        <w:rPr>
          <w:rFonts w:ascii="Arial" w:eastAsia="Times New Roman" w:hAnsi="Arial" w:cs="Arial"/>
          <w:lang w:val="sr-Cyrl-RS"/>
        </w:rPr>
        <w:t xml:space="preserve"> (</w:t>
      </w:r>
      <w:r>
        <w:rPr>
          <w:rFonts w:ascii="Arial" w:eastAsia="Times New Roman" w:hAnsi="Arial" w:cs="Arial"/>
          <w:lang w:val="sr-Cyrl-RS"/>
        </w:rPr>
        <w:t>четрдесет пет</w:t>
      </w:r>
      <w:r w:rsidRPr="00236D2B">
        <w:rPr>
          <w:rFonts w:ascii="Arial" w:eastAsia="Times New Roman" w:hAnsi="Arial" w:cs="Arial"/>
          <w:lang w:val="sr-Cyrl-RS"/>
        </w:rPr>
        <w:t xml:space="preserve">) дана, од дана  </w:t>
      </w:r>
      <w:r w:rsidR="004E227A">
        <w:rPr>
          <w:rFonts w:ascii="Arial" w:eastAsia="Times New Roman" w:hAnsi="Arial" w:cs="Arial"/>
          <w:lang w:val="sr-Cyrl-RS"/>
        </w:rPr>
        <w:t>с</w:t>
      </w:r>
      <w:r w:rsidR="00FF777B">
        <w:rPr>
          <w:rFonts w:ascii="Arial" w:eastAsia="Times New Roman" w:hAnsi="Arial" w:cs="Arial"/>
          <w:lang w:val="sr-Cyrl-RS"/>
        </w:rPr>
        <w:t>тупања У</w:t>
      </w:r>
      <w:r w:rsidR="004E227A">
        <w:rPr>
          <w:rFonts w:ascii="Arial" w:eastAsia="Times New Roman" w:hAnsi="Arial" w:cs="Arial"/>
          <w:lang w:val="sr-Cyrl-RS"/>
        </w:rPr>
        <w:t>говора на снагу.</w:t>
      </w:r>
    </w:p>
    <w:p w:rsidR="007825F5" w:rsidRPr="007825F5" w:rsidRDefault="007825F5" w:rsidP="007825F5">
      <w:pPr>
        <w:rPr>
          <w:rFonts w:cs="Arial"/>
          <w:lang w:val="sr-Cyrl-RS"/>
        </w:rPr>
      </w:pPr>
      <w:r w:rsidRPr="007825F5">
        <w:rPr>
          <w:rFonts w:cs="Arial"/>
          <w:lang w:val="sr-Cyrl-RS"/>
        </w:rPr>
        <w:t xml:space="preserve">Испорука се врши  радним данима у радно време  од 08:00 до 13:00 часова а </w:t>
      </w: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Pr="00551120"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8B619A">
      <w:pPr>
        <w:pStyle w:val="Heading10"/>
        <w:numPr>
          <w:ilvl w:val="1"/>
          <w:numId w:val="23"/>
        </w:numPr>
        <w:spacing w:before="0"/>
        <w:rPr>
          <w:rFonts w:cs="Arial"/>
          <w:lang w:val="sr-Cyrl-RS"/>
        </w:rPr>
      </w:pPr>
      <w:r>
        <w:rPr>
          <w:rFonts w:cs="Arial"/>
          <w:lang w:val="en-US"/>
        </w:rPr>
        <w:t>Гарантни рок</w:t>
      </w:r>
    </w:p>
    <w:p w:rsidR="008B619A" w:rsidRPr="008B619A" w:rsidRDefault="008B619A" w:rsidP="008B619A">
      <w:pPr>
        <w:spacing w:before="0"/>
        <w:rPr>
          <w:lang w:val="sr-Cyrl-RS" w:eastAsia="ar-SA"/>
        </w:rPr>
      </w:pPr>
    </w:p>
    <w:p w:rsidR="006C6FDF" w:rsidRPr="006216A7" w:rsidRDefault="006C6FDF" w:rsidP="008B619A">
      <w:pPr>
        <w:spacing w:before="0"/>
        <w:rPr>
          <w:rFonts w:cs="Arial"/>
          <w:lang w:eastAsia="zh-CN"/>
        </w:rPr>
      </w:pPr>
      <w:proofErr w:type="gramStart"/>
      <w:r w:rsidRPr="006216A7">
        <w:rPr>
          <w:rFonts w:cs="Arial"/>
          <w:lang w:eastAsia="zh-CN"/>
        </w:rPr>
        <w:t>Г</w:t>
      </w:r>
      <w:r w:rsidR="00D81C1F">
        <w:rPr>
          <w:rFonts w:cs="Arial"/>
          <w:lang w:eastAsia="zh-CN"/>
        </w:rPr>
        <w:t xml:space="preserve">арантни рок за предмет набавке </w:t>
      </w:r>
      <w:r w:rsidR="00D81C1F">
        <w:rPr>
          <w:rFonts w:cs="Arial"/>
          <w:lang w:val="sr-Cyrl-RS" w:eastAsia="zh-CN"/>
        </w:rPr>
        <w:t xml:space="preserve">износи минимум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8F18BC" w:rsidRPr="006216A7">
        <w:rPr>
          <w:rFonts w:cs="Arial"/>
          <w:lang w:eastAsia="zh-CN"/>
        </w:rPr>
        <w:t>испоруке</w:t>
      </w:r>
      <w:r w:rsidR="00551120" w:rsidRPr="006216A7">
        <w:rPr>
          <w:rFonts w:cs="Arial"/>
          <w:lang w:val="sr-Cyrl-RS" w:eastAsia="zh-CN"/>
        </w:rPr>
        <w:t>.</w:t>
      </w:r>
      <w:proofErr w:type="gramEnd"/>
      <w:r w:rsidR="008F18BC" w:rsidRPr="006216A7">
        <w:rPr>
          <w:rFonts w:cs="Arial"/>
          <w:lang w:eastAsia="zh-CN"/>
        </w:rPr>
        <w:t xml:space="preserve"> </w:t>
      </w:r>
    </w:p>
    <w:p w:rsidR="008C24DF" w:rsidRPr="006216A7" w:rsidRDefault="006C6FDF" w:rsidP="008B619A">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Default="009B3371" w:rsidP="006C6FDF">
      <w:pPr>
        <w:spacing w:before="0"/>
        <w:rPr>
          <w:rFonts w:cs="Arial"/>
          <w:color w:val="00B0F0"/>
          <w:lang w:val="sr-Cyrl-RS" w:eastAsia="zh-CN"/>
        </w:rPr>
      </w:pPr>
    </w:p>
    <w:p w:rsidR="004E227A" w:rsidRPr="004E227A" w:rsidRDefault="004E227A"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A19C5" w:rsidRDefault="00AA19C5" w:rsidP="003508B5">
      <w:pPr>
        <w:pStyle w:val="KDParagraf"/>
        <w:spacing w:before="0"/>
        <w:rPr>
          <w:rFonts w:eastAsia="Calibri" w:cs="Arial"/>
          <w:lang w:val="sr-Cyrl-RS"/>
        </w:rPr>
      </w:pPr>
    </w:p>
    <w:p w:rsidR="00C77B64" w:rsidRPr="00551120" w:rsidRDefault="00C77B64" w:rsidP="00C77B64">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2A0916" w:rsidRDefault="002A0916" w:rsidP="002A0916">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rsidR="002A0916" w:rsidRDefault="002A0916" w:rsidP="002A0916">
      <w:pPr>
        <w:spacing w:before="0"/>
        <w:rPr>
          <w:rFonts w:cs="Arial"/>
          <w:b/>
          <w:u w:val="single"/>
          <w:lang w:val="sr-Cyrl-RS"/>
        </w:rPr>
      </w:pPr>
    </w:p>
    <w:p w:rsidR="002A0916" w:rsidRPr="00216903" w:rsidRDefault="002A0916" w:rsidP="002A091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2A0916" w:rsidRDefault="002A0916" w:rsidP="002A0916">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2A0916" w:rsidRPr="00233846" w:rsidRDefault="002A0916" w:rsidP="002A0916">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w:t>
      </w:r>
      <w:r w:rsidRPr="00233846">
        <w:rPr>
          <w:rFonts w:ascii="Arial" w:eastAsia="Times New Roman" w:hAnsi="Arial" w:cs="Arial"/>
        </w:rPr>
        <w:lastRenderedPageBreak/>
        <w:t xml:space="preserve">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0916" w:rsidRPr="002D67B4" w:rsidRDefault="002A0916" w:rsidP="0054404C">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A0916" w:rsidRPr="00146B8F" w:rsidRDefault="00146B8F" w:rsidP="0054404C">
      <w:pPr>
        <w:pStyle w:val="ListParagraph"/>
        <w:spacing w:before="0" w:after="0" w:line="240" w:lineRule="auto"/>
        <w:ind w:left="0"/>
        <w:rPr>
          <w:rFonts w:ascii="Arial" w:hAnsi="Arial" w:cs="Arial"/>
          <w:lang w:val="sr-Cyrl-RS"/>
        </w:rPr>
      </w:pPr>
      <w:r w:rsidRPr="00146B8F">
        <w:rPr>
          <w:rFonts w:ascii="Arial" w:hAnsi="Arial" w:cs="Arial"/>
          <w:lang w:val="sr-Cyrl-RS"/>
        </w:rPr>
        <w:t xml:space="preserve">Меница ће бити враћена </w:t>
      </w:r>
      <w:r w:rsidR="00ED4CBF" w:rsidRPr="00146B8F">
        <w:rPr>
          <w:rFonts w:ascii="Arial" w:hAnsi="Arial" w:cs="Arial"/>
          <w:lang w:val="sr-Cyrl-RS"/>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3716D" w:rsidRDefault="0003716D" w:rsidP="002A0916">
      <w:pPr>
        <w:spacing w:before="0"/>
        <w:rPr>
          <w:rFonts w:cs="Arial"/>
          <w:b/>
          <w:u w:val="single"/>
          <w:lang w:val="sr-Cyrl-RS"/>
        </w:rPr>
      </w:pPr>
    </w:p>
    <w:p w:rsidR="002A0916" w:rsidRPr="00E91E41" w:rsidRDefault="002A0916" w:rsidP="002A0916">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2A0916" w:rsidRPr="00CF00FF" w:rsidRDefault="002A0916" w:rsidP="00146B8F">
      <w:pPr>
        <w:spacing w:before="0"/>
        <w:rPr>
          <w:rFonts w:cs="Arial"/>
          <w:b/>
        </w:rPr>
      </w:pPr>
      <w:r w:rsidRPr="002D67B4">
        <w:rPr>
          <w:rFonts w:cs="Arial"/>
          <w:b/>
        </w:rPr>
        <w:t>Меницу као гаранцију за добро извршење посла</w:t>
      </w:r>
    </w:p>
    <w:p w:rsidR="002A0916" w:rsidRPr="008F2266" w:rsidRDefault="002A0916" w:rsidP="00146B8F">
      <w:pPr>
        <w:spacing w:before="0"/>
        <w:rPr>
          <w:rFonts w:cs="Arial"/>
        </w:rPr>
      </w:pPr>
      <w:r w:rsidRPr="008F2266">
        <w:rPr>
          <w:rFonts w:cs="Arial"/>
        </w:rPr>
        <w:t>Понуђач је обавезан да Наручиоцу достави:</w:t>
      </w:r>
    </w:p>
    <w:p w:rsidR="002A0916" w:rsidRPr="008F2266" w:rsidRDefault="002A0916" w:rsidP="00146B8F">
      <w:pPr>
        <w:numPr>
          <w:ilvl w:val="0"/>
          <w:numId w:val="14"/>
        </w:numPr>
        <w:spacing w:before="0"/>
        <w:ind w:left="162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A0916" w:rsidRPr="008F2266" w:rsidRDefault="002A0916" w:rsidP="00146B8F">
      <w:pPr>
        <w:numPr>
          <w:ilvl w:val="0"/>
          <w:numId w:val="14"/>
        </w:numPr>
        <w:spacing w:before="0"/>
        <w:ind w:left="162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F24E24">
        <w:rPr>
          <w:rFonts w:cs="Arial"/>
        </w:rPr>
        <w:t xml:space="preserve">календарских дана дужи од рока </w:t>
      </w:r>
      <w:r>
        <w:rPr>
          <w:rFonts w:cs="Arial"/>
          <w:lang w:val="sr-Cyrl-RS"/>
        </w:rPr>
        <w:t>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2A0916" w:rsidRPr="008F2266" w:rsidRDefault="002A0916" w:rsidP="00146B8F">
      <w:pPr>
        <w:numPr>
          <w:ilvl w:val="0"/>
          <w:numId w:val="14"/>
        </w:numPr>
        <w:spacing w:before="0"/>
        <w:ind w:left="162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0916" w:rsidRPr="008F2266" w:rsidRDefault="002A0916" w:rsidP="00146B8F">
      <w:pPr>
        <w:numPr>
          <w:ilvl w:val="0"/>
          <w:numId w:val="14"/>
        </w:numPr>
        <w:spacing w:before="0"/>
        <w:ind w:left="1620"/>
        <w:rPr>
          <w:rFonts w:cs="Arial"/>
        </w:rPr>
      </w:pPr>
      <w:proofErr w:type="gramStart"/>
      <w:r w:rsidRPr="008F2266">
        <w:rPr>
          <w:rFonts w:cs="Arial"/>
        </w:rPr>
        <w:t>фотокопију</w:t>
      </w:r>
      <w:proofErr w:type="gramEnd"/>
      <w:r w:rsidRPr="008F2266">
        <w:rPr>
          <w:rFonts w:cs="Arial"/>
        </w:rPr>
        <w:t xml:space="preserve"> ОП обрасца.</w:t>
      </w:r>
    </w:p>
    <w:p w:rsidR="002A0916" w:rsidRPr="008F2266" w:rsidRDefault="002A0916" w:rsidP="00146B8F">
      <w:pPr>
        <w:numPr>
          <w:ilvl w:val="0"/>
          <w:numId w:val="14"/>
        </w:numPr>
        <w:spacing w:before="0"/>
        <w:ind w:left="162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716D" w:rsidRPr="0054404C" w:rsidRDefault="002A0916" w:rsidP="0054404C">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2A0916" w:rsidRDefault="002A0916" w:rsidP="0003716D">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2A0916" w:rsidRPr="00CF00FF" w:rsidRDefault="002A0916" w:rsidP="0003716D">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2A0916" w:rsidRPr="00C00A5C" w:rsidRDefault="002A0916" w:rsidP="002A0916">
      <w:pPr>
        <w:tabs>
          <w:tab w:val="left" w:pos="567"/>
          <w:tab w:val="left" w:pos="709"/>
        </w:tabs>
        <w:spacing w:after="120"/>
        <w:rPr>
          <w:rStyle w:val="Emphasis"/>
          <w:rFonts w:cs="Arial"/>
          <w:i w:val="0"/>
          <w:iCs w:val="0"/>
          <w:lang w:val="sr-Cyrl-RS"/>
        </w:rPr>
      </w:pPr>
      <w:r>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2A0916" w:rsidRDefault="002A0916" w:rsidP="00C00A5C">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247BED">
        <w:rPr>
          <w:rFonts w:cs="Arial"/>
          <w:b/>
          <w:lang w:val="hr-HR"/>
        </w:rPr>
        <w:t xml:space="preserve"> </w:t>
      </w:r>
      <w:r w:rsidR="00FF525D" w:rsidRPr="00FF525D">
        <w:rPr>
          <w:rFonts w:cs="Arial"/>
          <w:b/>
          <w:lang w:val="sr-Latn-RS"/>
        </w:rPr>
        <w:t>ЈН /3000/0256/2017(355/2017</w:t>
      </w:r>
    </w:p>
    <w:p w:rsidR="002A0916" w:rsidRPr="00387B74" w:rsidRDefault="002A0916" w:rsidP="002A0916">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2A0916" w:rsidRPr="0078190D" w:rsidRDefault="002A0916" w:rsidP="00C00A5C">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8D64FA">
        <w:rPr>
          <w:rFonts w:cs="Arial"/>
          <w:color w:val="000000"/>
          <w:lang w:val="ru-RU"/>
        </w:rPr>
        <w:t>JN/3000/0256/2017(355/2017)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 xml:space="preserve">онуђача, да изврши исправке рачунских грешака уочених приликом разматрања понуде по окончаном поступку </w:t>
      </w:r>
      <w:r w:rsidRPr="00F10346">
        <w:rPr>
          <w:rFonts w:eastAsia="TimesNewRomanPSMT" w:cs="Arial"/>
        </w:rPr>
        <w:lastRenderedPageBreak/>
        <w:t>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Default="00B20A6C" w:rsidP="00265166">
      <w:pPr>
        <w:pStyle w:val="KDPodnaslov2"/>
        <w:numPr>
          <w:ilvl w:val="1"/>
          <w:numId w:val="25"/>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E52E52" w:rsidRPr="00E52E52" w:rsidRDefault="00E52E52" w:rsidP="00E52E52">
      <w:pPr>
        <w:rPr>
          <w:lang w:val="sr-Cyrl-RS"/>
        </w:rPr>
      </w:pPr>
    </w:p>
    <w:p w:rsidR="00B20A6C" w:rsidRPr="00F10346" w:rsidRDefault="00B20A6C" w:rsidP="00E52E52">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E52E52">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E52E52">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E52E52" w:rsidRDefault="00C77B64" w:rsidP="00E52E52">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E52E52" w:rsidRPr="00E52E52" w:rsidRDefault="00E52E52" w:rsidP="00E52E52">
      <w:pPr>
        <w:pStyle w:val="KDNabrajanje"/>
        <w:numPr>
          <w:ilvl w:val="0"/>
          <w:numId w:val="22"/>
        </w:numPr>
        <w:spacing w:before="0"/>
        <w:ind w:left="714" w:hanging="357"/>
        <w:rPr>
          <w:rFonts w:eastAsia="TimesNewRomanPSMT" w:cs="Arial"/>
          <w:bCs/>
          <w:iCs/>
        </w:rPr>
      </w:pPr>
      <w:r w:rsidRPr="00E47C2E">
        <w:rPr>
          <w:rFonts w:eastAsia="TimesNewRomanPSMT" w:cs="Arial"/>
          <w:bCs/>
          <w:iCs/>
        </w:rPr>
        <w:t>понуђач није доставио тражено средство обезбеђења</w:t>
      </w:r>
      <w:r w:rsidRPr="006D55F0">
        <w:rPr>
          <w:rFonts w:eastAsia="TimesNewRomanPSMT" w:cs="Arial"/>
          <w:bCs/>
          <w:iCs/>
          <w:lang w:val="sr-Cyrl-RS"/>
        </w:rPr>
        <w:t xml:space="preserve"> </w:t>
      </w:r>
      <w:r>
        <w:rPr>
          <w:rFonts w:eastAsia="TimesNewRomanPSMT" w:cs="Arial"/>
          <w:bCs/>
          <w:iCs/>
          <w:lang w:val="sr-Cyrl-RS"/>
        </w:rPr>
        <w:t>за озбиљност понуде</w:t>
      </w:r>
      <w:r w:rsidRPr="006D55F0">
        <w:rPr>
          <w:rFonts w:eastAsia="TimesNewRomanPSMT" w:cs="Arial"/>
          <w:bCs/>
          <w:iCs/>
        </w:rPr>
        <w:t>;</w:t>
      </w:r>
    </w:p>
    <w:p w:rsidR="009408AF" w:rsidRDefault="009408AF" w:rsidP="00E52E52">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B20A6C" w:rsidRPr="00F10346" w:rsidRDefault="00B20A6C" w:rsidP="00E52E52">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E52E52">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4E227A" w:rsidRP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Default="008D2B23" w:rsidP="00265166">
      <w:pPr>
        <w:pStyle w:val="KDPodnaslov2"/>
        <w:numPr>
          <w:ilvl w:val="1"/>
          <w:numId w:val="25"/>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767790" w:rsidRPr="00767790" w:rsidRDefault="00767790" w:rsidP="00767790">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w:t>
      </w:r>
      <w:r w:rsidR="00050DB4">
        <w:rPr>
          <w:rFonts w:cs="Arial"/>
          <w:lang w:bidi="en-US"/>
        </w:rPr>
        <w:t xml:space="preserve">Уља зa </w:t>
      </w:r>
      <w:proofErr w:type="gramStart"/>
      <w:r w:rsidR="00050DB4">
        <w:rPr>
          <w:rFonts w:cs="Arial"/>
          <w:lang w:bidi="en-US"/>
        </w:rPr>
        <w:t>луво ,</w:t>
      </w:r>
      <w:proofErr w:type="gramEnd"/>
      <w:r w:rsidR="00050DB4">
        <w:rPr>
          <w:rFonts w:cs="Arial"/>
          <w:lang w:bidi="en-US"/>
        </w:rPr>
        <w:t xml:space="preserve"> хидрауличну спојницу и прецизне механизме - ТЕНТ Б</w:t>
      </w:r>
      <w:r w:rsidRPr="002F2A88">
        <w:rPr>
          <w:rFonts w:cs="Arial"/>
          <w:lang w:bidi="en-US"/>
        </w:rPr>
        <w:t>“</w:t>
      </w:r>
    </w:p>
    <w:p w:rsidR="002F2A88" w:rsidRPr="002F2A88" w:rsidRDefault="00050DB4" w:rsidP="002F2A88">
      <w:pPr>
        <w:pStyle w:val="KDParagraf"/>
        <w:spacing w:before="0"/>
        <w:rPr>
          <w:rFonts w:cs="Arial"/>
          <w:lang w:bidi="en-US"/>
        </w:rPr>
      </w:pPr>
      <w:r>
        <w:rPr>
          <w:rFonts w:cs="Arial"/>
          <w:lang w:bidi="en-US"/>
        </w:rPr>
        <w:t>Партија I: Уље за хидраулицну спојницу</w:t>
      </w:r>
    </w:p>
    <w:p w:rsidR="00886827" w:rsidRPr="00F10346" w:rsidRDefault="00050DB4" w:rsidP="002F2A88">
      <w:pPr>
        <w:pStyle w:val="KDParagraf"/>
        <w:spacing w:before="0"/>
        <w:rPr>
          <w:rFonts w:cs="Arial"/>
          <w:lang w:bidi="en-US"/>
        </w:rPr>
      </w:pPr>
      <w:r>
        <w:rPr>
          <w:rFonts w:cs="Arial"/>
          <w:lang w:bidi="en-US"/>
        </w:rPr>
        <w:t>Партија II: Уље за луво</w:t>
      </w:r>
      <w:r w:rsidR="002F2A88">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8D64FA">
        <w:rPr>
          <w:rFonts w:cs="Arial"/>
          <w:lang w:bidi="en-US"/>
        </w:rPr>
        <w:t>JN/3000/0256/2017(355/2017)</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A05BED">
        <w:rPr>
          <w:rFonts w:cs="Arial"/>
          <w:b/>
        </w:rPr>
        <w:t>3000</w:t>
      </w:r>
      <w:r w:rsidR="00A05BED">
        <w:rPr>
          <w:rFonts w:cs="Arial"/>
          <w:b/>
          <w:lang w:val="sr-Cyrl-RS"/>
        </w:rPr>
        <w:t xml:space="preserve"> </w:t>
      </w:r>
      <w:r w:rsidR="00A05BED">
        <w:rPr>
          <w:rFonts w:cs="Arial"/>
          <w:b/>
        </w:rPr>
        <w:t>0256</w:t>
      </w:r>
      <w:r w:rsidR="00A05BED">
        <w:rPr>
          <w:rFonts w:cs="Arial"/>
          <w:b/>
          <w:lang w:val="sr-Cyrl-RS"/>
        </w:rPr>
        <w:t xml:space="preserve"> </w:t>
      </w:r>
      <w:r w:rsidR="00A05BED">
        <w:rPr>
          <w:rFonts w:cs="Arial"/>
          <w:b/>
        </w:rPr>
        <w:t>2017</w:t>
      </w:r>
      <w:r w:rsidR="00A05BED">
        <w:rPr>
          <w:rFonts w:cs="Arial"/>
          <w:b/>
          <w:lang w:val="sr-Cyrl-RS"/>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proofErr w:type="gramStart"/>
      <w:r w:rsidR="00A05BED">
        <w:rPr>
          <w:b/>
          <w:sz w:val="20"/>
        </w:rPr>
        <w:t>JN30000256</w:t>
      </w:r>
      <w:r w:rsidR="008D64FA">
        <w:rPr>
          <w:b/>
          <w:sz w:val="20"/>
        </w:rPr>
        <w:t>2</w:t>
      </w:r>
      <w:r w:rsidR="00A05BED">
        <w:rPr>
          <w:b/>
          <w:sz w:val="20"/>
        </w:rPr>
        <w:t>017(</w:t>
      </w:r>
      <w:proofErr w:type="gramEnd"/>
      <w:r w:rsidR="00A05BED">
        <w:rPr>
          <w:b/>
          <w:sz w:val="20"/>
        </w:rPr>
        <w:t>355</w:t>
      </w:r>
      <w:r w:rsidR="00A05BED">
        <w:rPr>
          <w:b/>
          <w:sz w:val="20"/>
          <w:lang w:val="sr-Cyrl-RS"/>
        </w:rPr>
        <w:t xml:space="preserve"> </w:t>
      </w:r>
      <w:r w:rsidR="008D64FA">
        <w:rPr>
          <w:b/>
          <w:sz w:val="20"/>
        </w:rPr>
        <w:t>2017)</w:t>
      </w:r>
      <w:r w:rsidR="00886500" w:rsidRPr="00886500">
        <w:rPr>
          <w:b/>
          <w:sz w:val="20"/>
        </w:rPr>
        <w:t xml:space="preserve"> </w:t>
      </w:r>
      <w:r w:rsidR="00D07915"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lastRenderedPageBreak/>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15839" w:rsidRDefault="00D15839" w:rsidP="00D15839">
      <w:pPr>
        <w:pStyle w:val="KDPodnaslov2"/>
        <w:spacing w:before="0"/>
        <w:ind w:left="915"/>
        <w:jc w:val="both"/>
        <w:rPr>
          <w:rFonts w:cs="Arial"/>
        </w:rPr>
      </w:pPr>
      <w:bookmarkStart w:id="249" w:name="_Toc441651610"/>
      <w:bookmarkStart w:id="250" w:name="_Toc442559921"/>
    </w:p>
    <w:p w:rsidR="00D15839" w:rsidRPr="00D15839" w:rsidRDefault="00D15839" w:rsidP="00D15839"/>
    <w:p w:rsidR="008D2B23" w:rsidRDefault="008D2B23" w:rsidP="00265166">
      <w:pPr>
        <w:pStyle w:val="KDPodnaslov2"/>
        <w:numPr>
          <w:ilvl w:val="1"/>
          <w:numId w:val="25"/>
        </w:numPr>
        <w:spacing w:before="0"/>
        <w:jc w:val="both"/>
        <w:rPr>
          <w:rFonts w:cs="Arial"/>
          <w:lang w:val="sr-Cyrl-RS"/>
        </w:rPr>
      </w:pPr>
      <w:r w:rsidRPr="00F10346">
        <w:rPr>
          <w:rFonts w:cs="Arial"/>
        </w:rPr>
        <w:t>Закључивање уговора</w:t>
      </w:r>
      <w:bookmarkEnd w:id="249"/>
      <w:bookmarkEnd w:id="250"/>
    </w:p>
    <w:p w:rsidR="00A05BED" w:rsidRPr="00A05BED" w:rsidRDefault="00A05BED" w:rsidP="00A05BED">
      <w:pPr>
        <w:rPr>
          <w:lang w:val="sr-Cyrl-RS"/>
        </w:rPr>
      </w:pPr>
    </w:p>
    <w:p w:rsidR="00EB53C5" w:rsidRPr="00EB53C5" w:rsidRDefault="00EB53C5" w:rsidP="00EB53C5">
      <w:pPr>
        <w:spacing w:before="0"/>
        <w:rPr>
          <w:rFonts w:cs="Arial"/>
        </w:rPr>
      </w:pPr>
      <w:proofErr w:type="gramStart"/>
      <w:r w:rsidRPr="00EB53C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B53C5" w:rsidRPr="00EB53C5" w:rsidRDefault="00EB53C5" w:rsidP="00EB53C5">
      <w:pPr>
        <w:spacing w:before="0"/>
        <w:rPr>
          <w:rFonts w:cs="Arial"/>
        </w:rPr>
      </w:pPr>
      <w:r w:rsidRPr="00EB53C5">
        <w:rPr>
          <w:rFonts w:cs="Arial"/>
        </w:rPr>
        <w:t xml:space="preserve">Понуђач којем буде додељен уговор, обавезан је да у року </w:t>
      </w:r>
      <w:proofErr w:type="gramStart"/>
      <w:r w:rsidRPr="00EB53C5">
        <w:rPr>
          <w:rFonts w:cs="Arial"/>
        </w:rPr>
        <w:t>од  10</w:t>
      </w:r>
      <w:proofErr w:type="gramEnd"/>
      <w:r w:rsidRPr="00EB53C5">
        <w:rPr>
          <w:rFonts w:cs="Arial"/>
        </w:rPr>
        <w:t xml:space="preserve"> (десет)  дана  од пријема уговора од стране наручиоца достави уз потписан уговор меницу за добро извршење посла.</w:t>
      </w:r>
    </w:p>
    <w:p w:rsidR="00EB53C5" w:rsidRPr="00EB53C5" w:rsidRDefault="00EB53C5" w:rsidP="00EB53C5">
      <w:pPr>
        <w:spacing w:before="0"/>
        <w:rPr>
          <w:rFonts w:cs="Arial"/>
        </w:rPr>
      </w:pPr>
      <w:r w:rsidRPr="00EB53C5">
        <w:rPr>
          <w:rFonts w:cs="Arial"/>
        </w:rPr>
        <w:t xml:space="preserve">Ако понуђач којем је додељен уговор одбије да потпише </w:t>
      </w:r>
      <w:proofErr w:type="gramStart"/>
      <w:r w:rsidRPr="00EB53C5">
        <w:rPr>
          <w:rFonts w:cs="Arial"/>
        </w:rPr>
        <w:t>уговор ,</w:t>
      </w:r>
      <w:proofErr w:type="gramEnd"/>
      <w:r w:rsidRPr="00EB53C5">
        <w:rPr>
          <w:rFonts w:cs="Arial"/>
        </w:rPr>
        <w:t xml:space="preserve"> Наручилац може закључити са првим следећим најповољнијим понуђачем.</w:t>
      </w:r>
    </w:p>
    <w:p w:rsidR="00D15839" w:rsidRDefault="00EB53C5" w:rsidP="00EB53C5">
      <w:pPr>
        <w:spacing w:before="0"/>
        <w:rPr>
          <w:rFonts w:cs="Arial"/>
          <w:lang w:val="sr-Cyrl-RS"/>
        </w:rPr>
      </w:pPr>
      <w:proofErr w:type="gramStart"/>
      <w:r w:rsidRPr="00EB53C5">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EB53C5">
        <w:rPr>
          <w:rFonts w:cs="Arial"/>
        </w:rPr>
        <w:t xml:space="preserve"> </w:t>
      </w:r>
      <w:proofErr w:type="gramStart"/>
      <w:r w:rsidRPr="00EB53C5">
        <w:rPr>
          <w:rFonts w:cs="Arial"/>
        </w:rPr>
        <w:t>став</w:t>
      </w:r>
      <w:proofErr w:type="gramEnd"/>
      <w:r w:rsidRPr="00EB53C5">
        <w:rPr>
          <w:rFonts w:cs="Arial"/>
        </w:rPr>
        <w:t xml:space="preserve"> 2. </w:t>
      </w:r>
      <w:proofErr w:type="gramStart"/>
      <w:r w:rsidRPr="00EB53C5">
        <w:rPr>
          <w:rFonts w:cs="Arial"/>
        </w:rPr>
        <w:t>тачка</w:t>
      </w:r>
      <w:proofErr w:type="gramEnd"/>
      <w:r w:rsidRPr="00EB53C5">
        <w:rPr>
          <w:rFonts w:cs="Arial"/>
        </w:rPr>
        <w:t xml:space="preserve"> 5) ЗЈН-а закључити уговор са понуђачем и пре истека рока за подношење захтева за заштиту права.</w:t>
      </w:r>
    </w:p>
    <w:p w:rsidR="00EB53C5" w:rsidRPr="00EB53C5" w:rsidRDefault="00EB53C5" w:rsidP="00EB53C5">
      <w:pPr>
        <w:spacing w:before="0"/>
        <w:rPr>
          <w:rFonts w:cs="Arial"/>
          <w:lang w:val="sr-Cyrl-RS"/>
        </w:rPr>
      </w:pPr>
    </w:p>
    <w:p w:rsidR="008D2B23" w:rsidRPr="00F10346" w:rsidRDefault="008D2B23" w:rsidP="00265166">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EB53C5" w:rsidRDefault="00EB53C5" w:rsidP="008D2B23">
      <w:pPr>
        <w:spacing w:before="0"/>
        <w:rPr>
          <w:rFonts w:cs="Arial"/>
          <w:lang w:val="sr-Cyrl-RS" w:eastAsia="sr-Latn-CS"/>
        </w:rPr>
      </w:pPr>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Pr="00886500" w:rsidRDefault="00886500"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6B3E80" w:rsidRDefault="006B3E80"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Default="00A1694B" w:rsidP="00922EDB">
      <w:pPr>
        <w:spacing w:before="0"/>
        <w:rPr>
          <w:rFonts w:cs="Arial"/>
          <w:color w:val="00B0F0"/>
          <w:lang w:val="sr-Cyrl-RS" w:eastAsia="sr-Latn-CS"/>
        </w:rPr>
      </w:pPr>
    </w:p>
    <w:p w:rsidR="00A1694B" w:rsidRPr="004E227A" w:rsidRDefault="00A1694B" w:rsidP="00922EDB">
      <w:pPr>
        <w:spacing w:before="0"/>
        <w:rPr>
          <w:rFonts w:cs="Arial"/>
          <w:color w:val="00B0F0"/>
          <w:lang w:val="sr-Cyrl-RS" w:eastAsia="sr-Latn-CS"/>
        </w:rPr>
      </w:pPr>
    </w:p>
    <w:p w:rsidR="006B3E80" w:rsidRPr="006B3E80" w:rsidRDefault="006B3E8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050DB4">
        <w:rPr>
          <w:rFonts w:eastAsia="TimesNewRomanPS-BoldMT" w:cs="Arial"/>
          <w:b/>
          <w:bCs/>
          <w:color w:val="000000" w:themeColor="text1"/>
        </w:rPr>
        <w:t>Уља зa луво , хидрауличну спојницу и прецизне механизме - ТЕНТ Б</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8D64FA">
        <w:rPr>
          <w:rFonts w:eastAsia="TimesNewRomanPS-BoldMT" w:cs="Arial"/>
          <w:bCs/>
          <w:color w:val="000000" w:themeColor="text1"/>
        </w:rPr>
        <w:t>JN/3000/0256/2017(355/2017)</w:t>
      </w:r>
    </w:p>
    <w:p w:rsidR="00514CB8" w:rsidRPr="00514CB8" w:rsidRDefault="00514CB8" w:rsidP="00514CB8">
      <w:pPr>
        <w:spacing w:before="0"/>
        <w:ind w:right="-14"/>
        <w:jc w:val="left"/>
        <w:rPr>
          <w:rFonts w:cs="Arial"/>
          <w:b/>
          <w:lang w:val="ru-RU"/>
        </w:rPr>
      </w:pPr>
      <w:r w:rsidRPr="004058B1">
        <w:rPr>
          <w:rFonts w:cs="Arial"/>
          <w:b/>
        </w:rPr>
        <w:t xml:space="preserve">                    </w:t>
      </w:r>
      <w:r w:rsidR="00886500">
        <w:rPr>
          <w:rFonts w:cs="Arial"/>
          <w:b/>
        </w:rPr>
        <w:t xml:space="preserve">                   </w:t>
      </w:r>
      <w:r w:rsidRPr="004058B1">
        <w:rPr>
          <w:rFonts w:cs="Arial"/>
          <w:b/>
        </w:rPr>
        <w:t xml:space="preserve"> </w:t>
      </w:r>
      <w:r w:rsidR="00050DB4">
        <w:rPr>
          <w:rFonts w:cs="Arial"/>
          <w:b/>
          <w:lang w:val="ru-RU"/>
        </w:rPr>
        <w:t>Партија I: Уље за хидраулицну спојницу</w:t>
      </w:r>
    </w:p>
    <w:p w:rsidR="00514CB8" w:rsidRPr="00514CB8" w:rsidRDefault="00514CB8" w:rsidP="00514CB8">
      <w:pPr>
        <w:spacing w:before="0"/>
        <w:ind w:left="-360" w:right="-14"/>
        <w:rPr>
          <w:rFonts w:cs="Arial"/>
          <w:b/>
          <w:lang w:val="ru-RU"/>
        </w:rPr>
      </w:pPr>
      <w:r w:rsidRPr="004058B1">
        <w:rPr>
          <w:rFonts w:cs="Arial"/>
          <w:b/>
        </w:rPr>
        <w:t xml:space="preserve">                                             </w:t>
      </w:r>
      <w:r w:rsidR="00050DB4">
        <w:rPr>
          <w:rFonts w:cs="Arial"/>
          <w:b/>
          <w:lang w:val="ru-RU"/>
        </w:rPr>
        <w:t>Партија II: Уље за луво</w:t>
      </w:r>
      <w:r w:rsidRPr="00514CB8">
        <w:rPr>
          <w:rFonts w:cs="Arial"/>
          <w:b/>
          <w:lang w:val="ru-RU"/>
        </w:rPr>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r>
              <w:rPr>
                <w:rFonts w:eastAsia="TimesNewRomanPSMT" w:cs="Arial"/>
                <w:b/>
                <w:bCs/>
                <w:lang w:val="sr-Cyrl-RS"/>
              </w:rPr>
              <w:t>За партију                 1                   2</w:t>
            </w: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B366B3" w:rsidRDefault="00B366B3" w:rsidP="00343A18">
      <w:pPr>
        <w:spacing w:before="0"/>
        <w:rPr>
          <w:rFonts w:cs="Arial"/>
          <w:iCs/>
          <w:lang w:val="ru-RU"/>
        </w:rPr>
      </w:pPr>
    </w:p>
    <w:p w:rsidR="00B366B3" w:rsidRDefault="00B366B3" w:rsidP="00343A18">
      <w:pPr>
        <w:spacing w:before="0"/>
        <w:rPr>
          <w:rFonts w:cs="Arial"/>
          <w:iCs/>
          <w:lang w:val="ru-RU"/>
        </w:rPr>
      </w:pPr>
    </w:p>
    <w:p w:rsidR="00DA5904" w:rsidRDefault="00DA5904"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050DB4" w:rsidP="00591B72">
            <w:pPr>
              <w:spacing w:before="0"/>
              <w:jc w:val="left"/>
              <w:rPr>
                <w:rFonts w:cs="Arial"/>
                <w:b/>
              </w:rPr>
            </w:pPr>
            <w:r>
              <w:rPr>
                <w:rFonts w:cs="Arial"/>
                <w:b/>
                <w:lang w:val="ru-RU"/>
              </w:rPr>
              <w:t>Партија I: Уље за хидраулицну спојницу</w:t>
            </w:r>
            <w:r w:rsidR="00B72CD8" w:rsidRPr="004058B1">
              <w:rPr>
                <w:rFonts w:cs="Arial"/>
                <w:b/>
              </w:rPr>
              <w:t xml:space="preserve"> </w:t>
            </w:r>
          </w:p>
          <w:p w:rsidR="00402AAB" w:rsidRDefault="00402AAB" w:rsidP="00591B72">
            <w:pPr>
              <w:spacing w:before="0"/>
              <w:jc w:val="left"/>
              <w:rPr>
                <w:b/>
                <w:lang w:val="sr-Cyrl-RS"/>
              </w:rPr>
            </w:pPr>
            <w:r w:rsidRPr="00B96E82">
              <w:rPr>
                <w:rFonts w:cs="Arial"/>
                <w:b/>
              </w:rPr>
              <w:t xml:space="preserve">ЈН бр. </w:t>
            </w:r>
            <w:r w:rsidR="008D64FA">
              <w:rPr>
                <w:b/>
              </w:rPr>
              <w:t>JN/3000/0256/2017(355/2017)</w:t>
            </w:r>
          </w:p>
          <w:p w:rsidR="00FA4C1B" w:rsidRPr="00591B72" w:rsidRDefault="00FA4C1B" w:rsidP="00591B72">
            <w:pPr>
              <w:autoSpaceDE w:val="0"/>
              <w:autoSpaceDN w:val="0"/>
              <w:adjustRightInd w:val="0"/>
              <w:rPr>
                <w:rFonts w:eastAsia="TimesNewRomanPSMT" w:cs="Arial"/>
                <w:b/>
                <w:sz w:val="26"/>
                <w:szCs w:val="26"/>
              </w:rPr>
            </w:pPr>
            <w:r w:rsidRPr="00591B72">
              <w:rPr>
                <w:rFonts w:eastAsia="TimesNewRomanPSMT" w:cs="Arial"/>
                <w:b/>
                <w:szCs w:val="26"/>
                <w:lang w:val="sr-Cyrl-CS"/>
              </w:rPr>
              <w:t>HIDO HV 46 или oдгoвaрajућe</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3F0843">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F0843">
        <w:tc>
          <w:tcPr>
            <w:tcW w:w="5285"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FA4C1B" w:rsidP="00402AAB">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sidRPr="00F616D6">
              <w:rPr>
                <w:rFonts w:cs="Arial"/>
                <w:b/>
                <w:bCs/>
                <w:iCs/>
                <w:lang w:val="sr-Cyrl-RS"/>
              </w:rPr>
              <w:t xml:space="preserve"> </w:t>
            </w:r>
          </w:p>
        </w:tc>
        <w:tc>
          <w:tcPr>
            <w:tcW w:w="3960"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FA4C1B" w:rsidRPr="00F10346" w:rsidTr="003F0843">
        <w:tc>
          <w:tcPr>
            <w:tcW w:w="5285" w:type="dxa"/>
            <w:vAlign w:val="center"/>
          </w:tcPr>
          <w:p w:rsidR="00FA4C1B" w:rsidRPr="007A6B6F" w:rsidRDefault="00FA4C1B" w:rsidP="005518CE">
            <w:pPr>
              <w:spacing w:before="0"/>
              <w:jc w:val="center"/>
              <w:rPr>
                <w:rFonts w:cs="Arial"/>
                <w:b/>
                <w:bCs/>
                <w:iCs/>
                <w:lang w:val="sr-Cyrl-CS"/>
              </w:rPr>
            </w:pPr>
            <w:r w:rsidRPr="007A6B6F">
              <w:rPr>
                <w:rFonts w:cs="Arial"/>
                <w:b/>
                <w:bCs/>
                <w:iCs/>
                <w:lang w:val="sr-Cyrl-CS"/>
              </w:rPr>
              <w:t>РОК ИСПОРУКЕ:</w:t>
            </w:r>
          </w:p>
          <w:p w:rsidR="00FA4C1B" w:rsidRPr="007A6B6F" w:rsidRDefault="00FA4C1B" w:rsidP="00FA4C1B">
            <w:pPr>
              <w:spacing w:before="0"/>
              <w:jc w:val="left"/>
              <w:rPr>
                <w:rFonts w:cs="Arial"/>
                <w:bCs/>
                <w:iCs/>
                <w:lang w:val="sr-Cyrl-RS"/>
              </w:rPr>
            </w:pPr>
            <w:r w:rsidRPr="007A6B6F">
              <w:rPr>
                <w:rFonts w:cs="Arial"/>
                <w:spacing w:val="4"/>
                <w:lang w:val="sr-Cyrl-CS"/>
              </w:rPr>
              <w:t xml:space="preserve">најдуже до </w:t>
            </w:r>
            <w:r>
              <w:rPr>
                <w:rFonts w:cs="Arial"/>
                <w:spacing w:val="4"/>
                <w:lang w:val="sr-Cyrl-CS"/>
              </w:rPr>
              <w:t>45</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FA4C1B" w:rsidRPr="007A6B6F" w:rsidRDefault="00FA4C1B" w:rsidP="005518CE">
            <w:pPr>
              <w:spacing w:before="0"/>
              <w:jc w:val="left"/>
              <w:rPr>
                <w:rFonts w:cs="Arial"/>
                <w:bCs/>
                <w:i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од дана ступања уговора на снагу</w:t>
            </w:r>
          </w:p>
        </w:tc>
      </w:tr>
      <w:tr w:rsidR="000E75A0" w:rsidRPr="00F10346" w:rsidTr="003F0843">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3960"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3F0843" w:rsidRPr="00F10346" w:rsidTr="003F0843">
        <w:trPr>
          <w:trHeight w:val="818"/>
        </w:trPr>
        <w:tc>
          <w:tcPr>
            <w:tcW w:w="5285" w:type="dxa"/>
            <w:vAlign w:val="center"/>
          </w:tcPr>
          <w:p w:rsidR="003F0843" w:rsidRDefault="003F0843" w:rsidP="005518CE">
            <w:pPr>
              <w:spacing w:before="0"/>
              <w:jc w:val="center"/>
              <w:rPr>
                <w:rFonts w:cs="Arial"/>
                <w:b/>
                <w:bCs/>
                <w:iCs/>
                <w:lang w:val="sr-Cyrl-CS"/>
              </w:rPr>
            </w:pPr>
            <w:r w:rsidRPr="00F10346">
              <w:rPr>
                <w:rFonts w:cs="Arial"/>
                <w:b/>
                <w:bCs/>
                <w:iCs/>
                <w:lang w:val="sr-Cyrl-CS"/>
              </w:rPr>
              <w:t xml:space="preserve">МЕСТО ИСПОРУКЕ: </w:t>
            </w:r>
          </w:p>
          <w:p w:rsidR="003F0843" w:rsidRPr="00F10346" w:rsidRDefault="003F0843" w:rsidP="005518CE">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3960" w:type="dxa"/>
            <w:vAlign w:val="center"/>
          </w:tcPr>
          <w:p w:rsidR="003F0843" w:rsidRPr="00F616D6" w:rsidRDefault="003F0843" w:rsidP="005518CE">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3F0843" w:rsidRPr="00F10346" w:rsidRDefault="003F0843" w:rsidP="005518CE">
            <w:pPr>
              <w:spacing w:before="0"/>
              <w:jc w:val="center"/>
              <w:rPr>
                <w:rFonts w:cs="Arial"/>
                <w:b/>
                <w:bCs/>
                <w:iCs/>
                <w:lang w:val="sr-Cyrl-CS"/>
              </w:rPr>
            </w:pPr>
            <w:r w:rsidRPr="00F616D6">
              <w:rPr>
                <w:rFonts w:cs="Arial"/>
                <w:bCs/>
                <w:iCs/>
                <w:lang w:val="sr-Cyrl-CS"/>
              </w:rPr>
              <w:t>ДА/НЕ (заокружити)</w:t>
            </w:r>
          </w:p>
        </w:tc>
      </w:tr>
      <w:tr w:rsidR="000E75A0" w:rsidRPr="00F10346" w:rsidTr="003F0843">
        <w:trPr>
          <w:trHeight w:val="800"/>
        </w:trPr>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3F0843">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366B3" w:rsidRDefault="00B366B3" w:rsidP="00FA4C1B">
      <w:pPr>
        <w:tabs>
          <w:tab w:val="left" w:pos="6420"/>
        </w:tabs>
        <w:spacing w:before="0"/>
        <w:rPr>
          <w:rFonts w:eastAsia="TimesNewRomanPSMT" w:cs="Arial"/>
          <w:b/>
          <w:bCs/>
          <w:lang w:val="sr-Cyrl-RS"/>
        </w:rPr>
      </w:pPr>
    </w:p>
    <w:p w:rsidR="00A1694B" w:rsidRDefault="00A1694B" w:rsidP="00FA4C1B">
      <w:pPr>
        <w:tabs>
          <w:tab w:val="left" w:pos="6420"/>
        </w:tabs>
        <w:spacing w:before="0"/>
        <w:rPr>
          <w:rFonts w:eastAsia="TimesNewRomanPSMT" w:cs="Arial"/>
          <w:b/>
          <w:bCs/>
          <w:lang w:val="sr-Cyrl-RS"/>
        </w:rPr>
      </w:pPr>
    </w:p>
    <w:p w:rsidR="00A1694B" w:rsidRDefault="00A1694B" w:rsidP="00FA4C1B">
      <w:pPr>
        <w:tabs>
          <w:tab w:val="left" w:pos="6420"/>
        </w:tabs>
        <w:spacing w:before="0"/>
        <w:rPr>
          <w:rFonts w:eastAsia="TimesNewRomanPSMT" w:cs="Arial"/>
          <w:b/>
          <w:bCs/>
          <w:lang w:val="sr-Cyrl-RS"/>
        </w:rPr>
      </w:pPr>
    </w:p>
    <w:p w:rsidR="00B366B3" w:rsidRDefault="00B366B3" w:rsidP="00FA4C1B">
      <w:pPr>
        <w:tabs>
          <w:tab w:val="left" w:pos="6420"/>
        </w:tabs>
        <w:spacing w:before="0"/>
        <w:rPr>
          <w:rFonts w:eastAsia="TimesNewRomanPSMT" w:cs="Arial"/>
          <w:b/>
          <w:bCs/>
          <w:lang w:val="sr-Cyrl-RS"/>
        </w:rPr>
      </w:pPr>
    </w:p>
    <w:p w:rsidR="00B366B3" w:rsidRPr="005C4589" w:rsidRDefault="00B366B3" w:rsidP="00FA4C1B">
      <w:pPr>
        <w:tabs>
          <w:tab w:val="left" w:pos="6420"/>
        </w:tabs>
        <w:spacing w:before="0"/>
        <w:rPr>
          <w:rFonts w:eastAsia="TimesNewRomanPSMT" w:cs="Arial"/>
          <w:b/>
          <w:bCs/>
          <w:lang w:val="sr-Cyrl-RS"/>
        </w:rPr>
      </w:pPr>
    </w:p>
    <w:p w:rsidR="00FA4C1B" w:rsidRPr="00514CB8" w:rsidRDefault="00FA4C1B" w:rsidP="00FA4C1B">
      <w:pPr>
        <w:tabs>
          <w:tab w:val="left" w:pos="6420"/>
        </w:tabs>
        <w:spacing w:before="0"/>
        <w:rPr>
          <w:rFonts w:eastAsia="TimesNewRomanPSMT" w:cs="Arial"/>
          <w:b/>
          <w:bC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19508B" w:rsidRDefault="0019508B" w:rsidP="00BA2C2D">
      <w:pPr>
        <w:autoSpaceDE w:val="0"/>
        <w:autoSpaceDN w:val="0"/>
        <w:adjustRightInd w:val="0"/>
        <w:rPr>
          <w:rFonts w:eastAsia="TimesNewRomanPS-BoldMT" w:cs="Arial"/>
          <w:bCs/>
          <w:iCs/>
          <w:sz w:val="20"/>
          <w:szCs w:val="20"/>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07"/>
      </w:tblGrid>
      <w:tr w:rsidR="004058B1" w:rsidRPr="00F10346" w:rsidTr="00BA7AA3">
        <w:trPr>
          <w:trHeight w:val="485"/>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058B1" w:rsidRPr="00F10346" w:rsidTr="00BA7AA3">
        <w:trPr>
          <w:trHeight w:val="440"/>
        </w:trPr>
        <w:tc>
          <w:tcPr>
            <w:tcW w:w="5920" w:type="dxa"/>
            <w:vAlign w:val="center"/>
          </w:tcPr>
          <w:p w:rsidR="004058B1" w:rsidRPr="00514CB8" w:rsidRDefault="00591B72" w:rsidP="00591B72">
            <w:pPr>
              <w:spacing w:before="0"/>
              <w:ind w:left="-360" w:right="-14"/>
              <w:rPr>
                <w:rFonts w:cs="Arial"/>
                <w:b/>
                <w:lang w:val="ru-RU"/>
              </w:rPr>
            </w:pPr>
            <w:r>
              <w:rPr>
                <w:rFonts w:cs="Arial"/>
                <w:b/>
              </w:rPr>
              <w:t xml:space="preserve">     </w:t>
            </w:r>
            <w:r w:rsidR="00050DB4">
              <w:rPr>
                <w:rFonts w:cs="Arial"/>
                <w:b/>
                <w:lang w:val="ru-RU"/>
              </w:rPr>
              <w:t>Партија II: Уље за луво</w:t>
            </w:r>
            <w:r w:rsidR="004058B1" w:rsidRPr="00514CB8">
              <w:rPr>
                <w:rFonts w:cs="Arial"/>
                <w:b/>
                <w:lang w:val="ru-RU"/>
              </w:rPr>
              <w:t xml:space="preserve"> </w:t>
            </w:r>
          </w:p>
          <w:p w:rsidR="004058B1" w:rsidRDefault="004058B1" w:rsidP="00591B72">
            <w:pPr>
              <w:spacing w:before="0"/>
              <w:jc w:val="left"/>
              <w:rPr>
                <w:b/>
                <w:lang w:val="sr-Cyrl-RS"/>
              </w:rPr>
            </w:pPr>
            <w:r w:rsidRPr="00B96E82">
              <w:rPr>
                <w:rFonts w:cs="Arial"/>
                <w:b/>
              </w:rPr>
              <w:t xml:space="preserve">ЈН бр. </w:t>
            </w:r>
            <w:r w:rsidR="008D64FA">
              <w:rPr>
                <w:b/>
              </w:rPr>
              <w:t>JN/3000/0256/2017(355/2017)</w:t>
            </w:r>
          </w:p>
          <w:p w:rsidR="00786098" w:rsidRPr="00591B72" w:rsidRDefault="00786098" w:rsidP="00591B72">
            <w:pPr>
              <w:rPr>
                <w:rFonts w:eastAsia="TimesNewRomanPSMT" w:cs="Arial"/>
                <w:b/>
                <w:szCs w:val="26"/>
              </w:rPr>
            </w:pPr>
            <w:r w:rsidRPr="00591B72">
              <w:rPr>
                <w:rFonts w:cs="Arial"/>
                <w:b/>
                <w:szCs w:val="28"/>
              </w:rPr>
              <w:t xml:space="preserve">Shell Omala S4 WE 220 </w:t>
            </w:r>
            <w:r w:rsidRPr="00591B72">
              <w:rPr>
                <w:rFonts w:eastAsia="TimesNewRomanPSMT" w:cs="Arial"/>
                <w:b/>
                <w:szCs w:val="26"/>
                <w:lang w:val="sr-Cyrl-CS"/>
              </w:rPr>
              <w:t>или oдгoвaрajућe</w:t>
            </w:r>
          </w:p>
        </w:tc>
        <w:tc>
          <w:tcPr>
            <w:tcW w:w="4394" w:type="dxa"/>
          </w:tcPr>
          <w:p w:rsidR="004058B1" w:rsidRPr="00F10346" w:rsidRDefault="004058B1" w:rsidP="00BA7AA3">
            <w:pPr>
              <w:spacing w:before="0"/>
              <w:jc w:val="center"/>
              <w:rPr>
                <w:rFonts w:cs="Arial"/>
                <w:b/>
                <w:bCs/>
                <w:iCs/>
                <w:lang w:val="sr-Cyrl-CS"/>
              </w:rPr>
            </w:pPr>
          </w:p>
        </w:tc>
      </w:tr>
    </w:tbl>
    <w:p w:rsidR="004058B1" w:rsidRPr="00F10346" w:rsidRDefault="004058B1" w:rsidP="004058B1">
      <w:pPr>
        <w:spacing w:before="0"/>
        <w:jc w:val="center"/>
        <w:rPr>
          <w:rFonts w:cs="Arial"/>
          <w:b/>
          <w:bCs/>
          <w:iCs/>
          <w:u w:val="single"/>
          <w:lang w:val="sr-Cyrl-CS"/>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4058B1" w:rsidRPr="00F10346" w:rsidTr="00FA4C1B">
        <w:trPr>
          <w:trHeight w:val="647"/>
        </w:trPr>
        <w:tc>
          <w:tcPr>
            <w:tcW w:w="5285"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ПОНУДА ПОНУЂАЧА</w:t>
            </w:r>
          </w:p>
        </w:tc>
      </w:tr>
      <w:tr w:rsidR="004058B1" w:rsidRPr="00F10346" w:rsidTr="00FA4C1B">
        <w:tc>
          <w:tcPr>
            <w:tcW w:w="5285" w:type="dxa"/>
            <w:vAlign w:val="center"/>
          </w:tcPr>
          <w:p w:rsidR="004058B1" w:rsidRPr="00402AAB" w:rsidRDefault="004058B1" w:rsidP="00BA7AA3">
            <w:pPr>
              <w:spacing w:before="0"/>
              <w:jc w:val="center"/>
              <w:rPr>
                <w:rFonts w:cs="Arial"/>
                <w:b/>
                <w:bCs/>
                <w:iCs/>
                <w:lang w:val="sr-Cyrl-CS"/>
              </w:rPr>
            </w:pPr>
            <w:r w:rsidRPr="00402AAB">
              <w:rPr>
                <w:rFonts w:cs="Arial"/>
                <w:b/>
                <w:bCs/>
                <w:iCs/>
                <w:lang w:val="sr-Cyrl-CS"/>
              </w:rPr>
              <w:t>РОК И НАЧИН ПЛАЋАЊА:</w:t>
            </w:r>
          </w:p>
          <w:p w:rsidR="004058B1" w:rsidRPr="00F616D6" w:rsidRDefault="005C4589" w:rsidP="00BA7AA3">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sidRPr="00F616D6">
              <w:rPr>
                <w:rFonts w:cs="Arial"/>
                <w:b/>
                <w:bCs/>
                <w:iCs/>
                <w:lang w:val="sr-Cyrl-RS"/>
              </w:rPr>
              <w:t xml:space="preserve"> </w:t>
            </w:r>
          </w:p>
        </w:tc>
        <w:tc>
          <w:tcPr>
            <w:tcW w:w="3960" w:type="dxa"/>
            <w:vAlign w:val="center"/>
          </w:tcPr>
          <w:p w:rsidR="004058B1" w:rsidRPr="00C07BB8" w:rsidRDefault="004058B1" w:rsidP="00BA7AA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4058B1" w:rsidRPr="001C6079" w:rsidRDefault="004058B1" w:rsidP="00BA7AA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4058B1" w:rsidRPr="00F616D6" w:rsidRDefault="004058B1" w:rsidP="00BA7AA3">
            <w:pPr>
              <w:spacing w:before="0"/>
              <w:jc w:val="center"/>
              <w:rPr>
                <w:rFonts w:cs="Arial"/>
                <w:b/>
                <w:bCs/>
                <w:iCs/>
                <w:lang w:val="sr-Cyrl-CS"/>
              </w:rPr>
            </w:pPr>
          </w:p>
        </w:tc>
      </w:tr>
      <w:tr w:rsidR="00FA4C1B" w:rsidRPr="00F10346" w:rsidTr="00FA4C1B">
        <w:tc>
          <w:tcPr>
            <w:tcW w:w="5285" w:type="dxa"/>
            <w:vAlign w:val="center"/>
          </w:tcPr>
          <w:p w:rsidR="005C4589" w:rsidRPr="007A6B6F" w:rsidRDefault="005C4589" w:rsidP="005C4589">
            <w:pPr>
              <w:spacing w:before="0"/>
              <w:jc w:val="center"/>
              <w:rPr>
                <w:rFonts w:cs="Arial"/>
                <w:b/>
                <w:bCs/>
                <w:iCs/>
                <w:lang w:val="sr-Cyrl-CS"/>
              </w:rPr>
            </w:pPr>
            <w:r w:rsidRPr="007A6B6F">
              <w:rPr>
                <w:rFonts w:cs="Arial"/>
                <w:b/>
                <w:bCs/>
                <w:iCs/>
                <w:lang w:val="sr-Cyrl-CS"/>
              </w:rPr>
              <w:t>РОК ИСПОРУКЕ:</w:t>
            </w:r>
          </w:p>
          <w:p w:rsidR="00FA4C1B" w:rsidRPr="00F616D6" w:rsidRDefault="005C4589" w:rsidP="005C4589">
            <w:pPr>
              <w:spacing w:before="0"/>
              <w:jc w:val="center"/>
              <w:rPr>
                <w:rFonts w:cs="Arial"/>
                <w:b/>
                <w:bCs/>
                <w:iCs/>
                <w:lang w:val="sr-Cyrl-RS"/>
              </w:rPr>
            </w:pPr>
            <w:r w:rsidRPr="007A6B6F">
              <w:rPr>
                <w:rFonts w:cs="Arial"/>
                <w:spacing w:val="4"/>
                <w:lang w:val="sr-Cyrl-CS"/>
              </w:rPr>
              <w:t xml:space="preserve">најдуже до </w:t>
            </w:r>
            <w:r>
              <w:rPr>
                <w:rFonts w:cs="Arial"/>
                <w:spacing w:val="4"/>
                <w:lang w:val="sr-Cyrl-CS"/>
              </w:rPr>
              <w:t>45</w:t>
            </w:r>
            <w:r w:rsidRPr="007A6B6F">
              <w:rPr>
                <w:rFonts w:cs="Arial"/>
                <w:bCs/>
                <w:iCs/>
                <w:lang w:val="sr-Cyrl-CS"/>
              </w:rPr>
              <w:t xml:space="preserve"> дана</w:t>
            </w:r>
            <w:r>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FA4C1B" w:rsidRPr="00C07BB8" w:rsidRDefault="00FA4C1B" w:rsidP="005518CE">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FA4C1B" w:rsidRPr="001C6079" w:rsidRDefault="00FA4C1B" w:rsidP="005518CE">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A4C1B" w:rsidRPr="00F616D6" w:rsidRDefault="00FA4C1B" w:rsidP="005518CE">
            <w:pPr>
              <w:spacing w:before="0"/>
              <w:jc w:val="center"/>
              <w:rPr>
                <w:rFonts w:cs="Arial"/>
                <w:b/>
                <w:bCs/>
                <w:iCs/>
                <w:lang w:val="sr-Cyrl-CS"/>
              </w:rPr>
            </w:pPr>
          </w:p>
        </w:tc>
      </w:tr>
      <w:tr w:rsidR="004058B1" w:rsidRPr="00F10346" w:rsidTr="00FA4C1B">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ГАРАНТНИ РОК:</w:t>
            </w:r>
          </w:p>
          <w:p w:rsidR="004058B1" w:rsidRPr="00F616D6" w:rsidRDefault="004058B1" w:rsidP="00BA7AA3">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3960" w:type="dxa"/>
            <w:vAlign w:val="center"/>
          </w:tcPr>
          <w:p w:rsidR="004058B1" w:rsidRPr="00F10346" w:rsidRDefault="004058B1" w:rsidP="00BA7AA3">
            <w:pPr>
              <w:spacing w:before="0"/>
              <w:jc w:val="center"/>
              <w:rPr>
                <w:rFonts w:cs="Arial"/>
                <w:b/>
                <w:bCs/>
                <w:iCs/>
                <w:lang w:val="sr-Cyrl-CS"/>
              </w:rPr>
            </w:pPr>
          </w:p>
          <w:p w:rsidR="004058B1" w:rsidRPr="00F616D6" w:rsidRDefault="004058B1" w:rsidP="00BA7AA3">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058B1" w:rsidRPr="00F10346" w:rsidTr="00FA4C1B">
        <w:trPr>
          <w:trHeight w:val="818"/>
        </w:trPr>
        <w:tc>
          <w:tcPr>
            <w:tcW w:w="5285" w:type="dxa"/>
            <w:vAlign w:val="center"/>
          </w:tcPr>
          <w:p w:rsidR="004058B1" w:rsidRDefault="004058B1" w:rsidP="00BA7AA3">
            <w:pPr>
              <w:spacing w:before="0"/>
              <w:jc w:val="center"/>
              <w:rPr>
                <w:rFonts w:cs="Arial"/>
                <w:b/>
                <w:bCs/>
                <w:iCs/>
                <w:lang w:val="sr-Cyrl-CS"/>
              </w:rPr>
            </w:pPr>
            <w:r w:rsidRPr="00F10346">
              <w:rPr>
                <w:rFonts w:cs="Arial"/>
                <w:b/>
                <w:bCs/>
                <w:iCs/>
                <w:lang w:val="sr-Cyrl-CS"/>
              </w:rPr>
              <w:t xml:space="preserve">МЕСТО ИСПОРУКЕ: </w:t>
            </w:r>
          </w:p>
          <w:p w:rsidR="004058B1" w:rsidRPr="00F10346" w:rsidRDefault="004058B1" w:rsidP="004058B1">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3960" w:type="dxa"/>
            <w:vAlign w:val="center"/>
          </w:tcPr>
          <w:p w:rsidR="004058B1" w:rsidRPr="00F616D6" w:rsidRDefault="004058B1" w:rsidP="00BA7AA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058B1" w:rsidRPr="00F10346" w:rsidRDefault="004058B1" w:rsidP="00BA7AA3">
            <w:pPr>
              <w:spacing w:before="0"/>
              <w:jc w:val="center"/>
              <w:rPr>
                <w:rFonts w:cs="Arial"/>
                <w:b/>
                <w:bCs/>
                <w:iCs/>
                <w:lang w:val="sr-Cyrl-CS"/>
              </w:rPr>
            </w:pPr>
            <w:r w:rsidRPr="00F616D6">
              <w:rPr>
                <w:rFonts w:cs="Arial"/>
                <w:bCs/>
                <w:iCs/>
                <w:lang w:val="sr-Cyrl-CS"/>
              </w:rPr>
              <w:t>ДА/НЕ (заокружити)</w:t>
            </w:r>
          </w:p>
        </w:tc>
      </w:tr>
      <w:tr w:rsidR="004058B1" w:rsidRPr="00F10346" w:rsidTr="00FA4C1B">
        <w:trPr>
          <w:trHeight w:val="800"/>
        </w:trPr>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РОК ВАЖЕЊА ПОНУДЕ:</w:t>
            </w:r>
          </w:p>
          <w:p w:rsidR="004058B1" w:rsidRPr="00F10346" w:rsidRDefault="004058B1" w:rsidP="00BA7AA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4058B1" w:rsidRPr="00F10346" w:rsidRDefault="004058B1" w:rsidP="00BA7AA3">
            <w:pPr>
              <w:spacing w:before="0"/>
              <w:jc w:val="center"/>
              <w:rPr>
                <w:rFonts w:cs="Arial"/>
                <w:b/>
                <w:bCs/>
                <w:iCs/>
                <w:lang w:val="sr-Cyrl-CS"/>
              </w:rPr>
            </w:pPr>
          </w:p>
          <w:p w:rsidR="004058B1" w:rsidRPr="00F10346" w:rsidRDefault="004058B1" w:rsidP="00BA7AA3">
            <w:pPr>
              <w:spacing w:before="0"/>
              <w:jc w:val="center"/>
              <w:rPr>
                <w:rFonts w:cs="Arial"/>
                <w:b/>
                <w:bCs/>
                <w:iCs/>
                <w:lang w:val="sr-Cyrl-CS"/>
              </w:rPr>
            </w:pPr>
            <w:r w:rsidRPr="00F10346">
              <w:rPr>
                <w:rFonts w:cs="Arial"/>
                <w:bCs/>
                <w:iCs/>
                <w:lang w:val="sr-Cyrl-CS"/>
              </w:rPr>
              <w:t>_____ дана од дана отварања понуда</w:t>
            </w:r>
          </w:p>
        </w:tc>
      </w:tr>
      <w:tr w:rsidR="004058B1" w:rsidRPr="00F10346" w:rsidTr="00FA4C1B">
        <w:tc>
          <w:tcPr>
            <w:tcW w:w="9245" w:type="dxa"/>
            <w:gridSpan w:val="2"/>
          </w:tcPr>
          <w:p w:rsidR="004058B1" w:rsidRPr="00F10346" w:rsidRDefault="004058B1" w:rsidP="00BA7A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cs="Arial"/>
          <w:b/>
          <w:bCs/>
          <w:iCs/>
          <w:lang w:val="sr-Cyrl-CS"/>
        </w:rPr>
      </w:pPr>
    </w:p>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F10346"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rPr>
      </w:pPr>
    </w:p>
    <w:p w:rsidR="00591B72" w:rsidRDefault="00591B72" w:rsidP="00BA2C2D">
      <w:pPr>
        <w:autoSpaceDE w:val="0"/>
        <w:autoSpaceDN w:val="0"/>
        <w:adjustRightInd w:val="0"/>
        <w:rPr>
          <w:rFonts w:eastAsia="TimesNewRomanPS-BoldMT" w:cs="Arial"/>
          <w:bCs/>
          <w:iCs/>
          <w:sz w:val="20"/>
          <w:szCs w:val="20"/>
        </w:rPr>
      </w:pPr>
    </w:p>
    <w:p w:rsidR="00591B72" w:rsidRDefault="00591B72" w:rsidP="00BA2C2D">
      <w:pPr>
        <w:autoSpaceDE w:val="0"/>
        <w:autoSpaceDN w:val="0"/>
        <w:adjustRightInd w:val="0"/>
        <w:rPr>
          <w:rFonts w:eastAsia="TimesNewRomanPS-BoldMT" w:cs="Arial"/>
          <w:bCs/>
          <w:iCs/>
          <w:sz w:val="20"/>
          <w:szCs w:val="20"/>
          <w:lang w:val="sr-Cyrl-RS"/>
        </w:rPr>
      </w:pPr>
    </w:p>
    <w:p w:rsidR="005C4589" w:rsidRDefault="005C4589" w:rsidP="00BA2C2D">
      <w:pPr>
        <w:autoSpaceDE w:val="0"/>
        <w:autoSpaceDN w:val="0"/>
        <w:adjustRightInd w:val="0"/>
        <w:rPr>
          <w:rFonts w:eastAsia="TimesNewRomanPS-BoldMT" w:cs="Arial"/>
          <w:bCs/>
          <w:iCs/>
          <w:sz w:val="20"/>
          <w:szCs w:val="20"/>
          <w:lang w:val="sr-Cyrl-RS"/>
        </w:rPr>
      </w:pPr>
    </w:p>
    <w:p w:rsidR="005C4589" w:rsidRDefault="005C4589" w:rsidP="00BA2C2D">
      <w:pPr>
        <w:autoSpaceDE w:val="0"/>
        <w:autoSpaceDN w:val="0"/>
        <w:adjustRightInd w:val="0"/>
        <w:rPr>
          <w:rFonts w:eastAsia="TimesNewRomanPS-BoldMT" w:cs="Arial"/>
          <w:bCs/>
          <w:iCs/>
          <w:sz w:val="20"/>
          <w:szCs w:val="20"/>
          <w:lang w:val="sr-Cyrl-RS"/>
        </w:rPr>
      </w:pPr>
    </w:p>
    <w:p w:rsidR="005C4589" w:rsidRDefault="005C4589" w:rsidP="00BA2C2D">
      <w:pPr>
        <w:autoSpaceDE w:val="0"/>
        <w:autoSpaceDN w:val="0"/>
        <w:adjustRightInd w:val="0"/>
        <w:rPr>
          <w:rFonts w:eastAsia="TimesNewRomanPS-BoldMT" w:cs="Arial"/>
          <w:bCs/>
          <w:iCs/>
          <w:sz w:val="20"/>
          <w:szCs w:val="20"/>
          <w:lang w:val="sr-Cyrl-RS"/>
        </w:rPr>
      </w:pPr>
    </w:p>
    <w:p w:rsidR="005C4589" w:rsidRPr="005C4589" w:rsidRDefault="005C4589" w:rsidP="00BA2C2D">
      <w:pPr>
        <w:autoSpaceDE w:val="0"/>
        <w:autoSpaceDN w:val="0"/>
        <w:adjustRightInd w:val="0"/>
        <w:rPr>
          <w:rFonts w:eastAsia="TimesNewRomanPS-BoldMT" w:cs="Arial"/>
          <w:bCs/>
          <w:iCs/>
          <w:sz w:val="20"/>
          <w:szCs w:val="20"/>
          <w:lang w:val="sr-Cyrl-RS"/>
        </w:rPr>
      </w:pPr>
    </w:p>
    <w:p w:rsidR="00591B72" w:rsidRDefault="00591B72"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4" w:name="_Toc442559925"/>
      <w:proofErr w:type="gramStart"/>
      <w:r w:rsidRPr="00F10346">
        <w:t xml:space="preserve">ОБРАЗАЦ </w:t>
      </w:r>
      <w:r w:rsidR="00F76EDE">
        <w:rPr>
          <w:lang w:val="sr-Cyrl-RS"/>
        </w:rPr>
        <w:t>2</w:t>
      </w:r>
      <w:r w:rsidRPr="00F10346">
        <w:t>.</w:t>
      </w:r>
      <w:bookmarkEnd w:id="254"/>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32"/>
        <w:gridCol w:w="758"/>
        <w:gridCol w:w="1254"/>
        <w:gridCol w:w="730"/>
        <w:gridCol w:w="730"/>
        <w:gridCol w:w="974"/>
        <w:gridCol w:w="976"/>
        <w:gridCol w:w="1639"/>
      </w:tblGrid>
      <w:tr w:rsidR="007F7D7A" w:rsidRPr="00F10346" w:rsidTr="00155477">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155477">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155477">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4" w:type="pct"/>
            <w:shd w:val="clear" w:color="auto" w:fill="auto"/>
            <w:vAlign w:val="bottom"/>
          </w:tcPr>
          <w:p w:rsidR="00786098" w:rsidRDefault="00786098" w:rsidP="00786098">
            <w:pPr>
              <w:autoSpaceDE w:val="0"/>
              <w:autoSpaceDN w:val="0"/>
              <w:adjustRightInd w:val="0"/>
              <w:rPr>
                <w:rFonts w:eastAsia="TimesNewRomanPSMT" w:cs="Arial"/>
                <w:b/>
                <w:sz w:val="26"/>
                <w:szCs w:val="26"/>
                <w:lang w:val="sr-Cyrl-RS"/>
              </w:rPr>
            </w:pPr>
            <w:r w:rsidRPr="00AC1483">
              <w:rPr>
                <w:rFonts w:eastAsia="TimesNewRomanPSMT" w:cs="Arial"/>
                <w:b/>
                <w:sz w:val="26"/>
                <w:szCs w:val="26"/>
                <w:lang w:val="sr-Cyrl-CS"/>
              </w:rPr>
              <w:t>HIDO HV 46 или oдгoвaрajућe</w:t>
            </w:r>
            <w:r w:rsidRPr="00AA7205">
              <w:rPr>
                <w:rFonts w:eastAsia="TimesNewRomanPSMT" w:cs="Arial"/>
                <w:b/>
                <w:sz w:val="26"/>
                <w:szCs w:val="26"/>
              </w:rPr>
              <w:t xml:space="preserve"> </w:t>
            </w:r>
          </w:p>
          <w:p w:rsidR="00CE3367" w:rsidRPr="007D1EF5" w:rsidRDefault="00CE3367" w:rsidP="00BA7AA3">
            <w:pPr>
              <w:rPr>
                <w:rFonts w:cs="Arial"/>
                <w:lang w:val="sr-Cyrl-RS" w:eastAsia="hr-HR"/>
              </w:rPr>
            </w:pPr>
          </w:p>
        </w:tc>
        <w:tc>
          <w:tcPr>
            <w:tcW w:w="375" w:type="pct"/>
            <w:shd w:val="clear" w:color="auto" w:fill="auto"/>
            <w:vAlign w:val="center"/>
          </w:tcPr>
          <w:p w:rsidR="00CE3367" w:rsidRDefault="00CE3367" w:rsidP="007641E1">
            <w:pPr>
              <w:spacing w:before="0"/>
              <w:jc w:val="right"/>
              <w:rPr>
                <w:rFonts w:cs="Arial"/>
                <w:bCs/>
                <w:iCs/>
                <w:lang w:val="sr-Cyrl-CS"/>
              </w:rPr>
            </w:pPr>
            <w:r w:rsidRPr="007641E1">
              <w:rPr>
                <w:rFonts w:cs="Arial"/>
                <w:bCs/>
                <w:iCs/>
                <w:lang w:val="sr-Cyrl-CS"/>
              </w:rPr>
              <w:t>кг</w:t>
            </w:r>
          </w:p>
        </w:tc>
        <w:tc>
          <w:tcPr>
            <w:tcW w:w="620" w:type="pct"/>
            <w:shd w:val="clear" w:color="auto" w:fill="auto"/>
            <w:vAlign w:val="center"/>
          </w:tcPr>
          <w:p w:rsidR="00786098" w:rsidRPr="00723859" w:rsidRDefault="00786098" w:rsidP="00786098">
            <w:pPr>
              <w:autoSpaceDE w:val="0"/>
              <w:autoSpaceDN w:val="0"/>
              <w:adjustRightInd w:val="0"/>
              <w:rPr>
                <w:rFonts w:eastAsia="TimesNewRomanPSMT" w:cs="Arial"/>
                <w:bCs/>
                <w:color w:val="000000"/>
                <w:lang w:val="sr-Cyrl-RS"/>
              </w:rPr>
            </w:pPr>
            <w:r>
              <w:rPr>
                <w:rFonts w:eastAsia="TimesNewRomanPSMT" w:cs="Arial"/>
                <w:bCs/>
                <w:color w:val="000000"/>
                <w:lang w:val="sr-Cyrl-RS"/>
              </w:rPr>
              <w:t>1</w:t>
            </w:r>
            <w:r w:rsidR="00767790">
              <w:rPr>
                <w:rFonts w:eastAsia="TimesNewRomanPSMT" w:cs="Arial"/>
                <w:bCs/>
                <w:color w:val="000000"/>
                <w:lang w:val="sr-Cyrl-RS"/>
              </w:rPr>
              <w:t>19620</w:t>
            </w:r>
          </w:p>
          <w:p w:rsidR="00CE3367" w:rsidRPr="00723859" w:rsidRDefault="00CE3367" w:rsidP="00BA7AA3">
            <w:pPr>
              <w:jc w:val="center"/>
              <w:rPr>
                <w:rFonts w:cs="Arial"/>
                <w:lang w:eastAsia="hr-HR"/>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F76EDE" w:rsidRPr="00F10346" w:rsidTr="00155477">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4" w:type="pct"/>
            <w:shd w:val="clear" w:color="auto" w:fill="auto"/>
          </w:tcPr>
          <w:p w:rsidR="00F76EDE" w:rsidRDefault="00F76EDE" w:rsidP="00CF6030"/>
        </w:tc>
        <w:tc>
          <w:tcPr>
            <w:tcW w:w="2682"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Default="00591B72" w:rsidP="00591B72">
      <w:pPr>
        <w:spacing w:before="0"/>
        <w:rPr>
          <w:rFonts w:cs="Arial"/>
          <w:lang w:val="sr-Latn-CS"/>
        </w:rPr>
      </w:pP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spacing w:before="0"/>
        <w:rPr>
          <w:rFonts w:cs="Arial"/>
          <w:b/>
        </w:rPr>
      </w:pP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pacing w:before="0" w:after="0" w:line="240" w:lineRule="auto"/>
        <w:ind w:left="0"/>
        <w:rPr>
          <w:rFonts w:ascii="Arial" w:hAnsi="Arial" w:cs="Arial"/>
          <w:bCs/>
          <w:iCs/>
        </w:rPr>
      </w:pP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F24E24" w:rsidRDefault="00591B72" w:rsidP="00591B7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7D1EF5" w:rsidRDefault="007D1EF5"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1A612B" w:rsidRDefault="001A612B" w:rsidP="006808B8">
      <w:pPr>
        <w:pStyle w:val="KDObrazac"/>
        <w:spacing w:before="0"/>
      </w:pPr>
    </w:p>
    <w:p w:rsidR="00AE1521" w:rsidRDefault="00AE1521" w:rsidP="006808B8">
      <w:pPr>
        <w:pStyle w:val="KDObrazac"/>
        <w:spacing w:before="0"/>
      </w:pPr>
    </w:p>
    <w:p w:rsidR="001A612B" w:rsidRDefault="001A612B" w:rsidP="006808B8">
      <w:pPr>
        <w:pStyle w:val="KDObrazac"/>
        <w:spacing w:before="0"/>
      </w:pPr>
    </w:p>
    <w:p w:rsidR="006808B8" w:rsidRPr="00F10346" w:rsidRDefault="006808B8" w:rsidP="006808B8">
      <w:pPr>
        <w:pStyle w:val="KDObrazac"/>
        <w:spacing w:before="0"/>
      </w:pPr>
      <w:proofErr w:type="gramStart"/>
      <w:r w:rsidRPr="00F10346">
        <w:t xml:space="preserve">ОБРАЗАЦ </w:t>
      </w:r>
      <w:r>
        <w:rPr>
          <w:lang w:val="sr-Cyrl-RS"/>
        </w:rPr>
        <w:t>2</w:t>
      </w:r>
      <w:r w:rsidRPr="00F10346">
        <w:t>.</w:t>
      </w:r>
      <w:proofErr w:type="gramEnd"/>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767"/>
        <w:gridCol w:w="760"/>
        <w:gridCol w:w="1250"/>
        <w:gridCol w:w="863"/>
        <w:gridCol w:w="952"/>
        <w:gridCol w:w="970"/>
        <w:gridCol w:w="974"/>
        <w:gridCol w:w="1773"/>
      </w:tblGrid>
      <w:tr w:rsidR="006808B8" w:rsidRPr="00F10346" w:rsidTr="00AE1521">
        <w:tc>
          <w:tcPr>
            <w:tcW w:w="307" w:type="pct"/>
            <w:shd w:val="clear" w:color="auto" w:fill="C6D9F1" w:themeFill="text2" w:themeFillTint="33"/>
            <w:vAlign w:val="center"/>
          </w:tcPr>
          <w:p w:rsidR="006808B8" w:rsidRPr="001A612B" w:rsidRDefault="006808B8" w:rsidP="00BA7AA3">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 добра</w:t>
            </w:r>
          </w:p>
        </w:tc>
        <w:tc>
          <w:tcPr>
            <w:tcW w:w="383"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мере</w:t>
            </w:r>
          </w:p>
        </w:tc>
        <w:tc>
          <w:tcPr>
            <w:tcW w:w="630"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количина</w:t>
            </w:r>
          </w:p>
        </w:tc>
        <w:tc>
          <w:tcPr>
            <w:tcW w:w="435"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894" w:type="pct"/>
            <w:shd w:val="clear" w:color="auto" w:fill="C6D9F1" w:themeFill="text2" w:themeFillTint="33"/>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произвођача</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добара</w:t>
            </w:r>
          </w:p>
        </w:tc>
      </w:tr>
      <w:tr w:rsidR="006808B8" w:rsidRPr="00F10346" w:rsidTr="00AE1521">
        <w:tc>
          <w:tcPr>
            <w:tcW w:w="307"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(2)</w:t>
            </w:r>
          </w:p>
        </w:tc>
        <w:tc>
          <w:tcPr>
            <w:tcW w:w="383"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(3)</w:t>
            </w:r>
          </w:p>
        </w:tc>
        <w:tc>
          <w:tcPr>
            <w:tcW w:w="630"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(4)</w:t>
            </w:r>
          </w:p>
        </w:tc>
        <w:tc>
          <w:tcPr>
            <w:tcW w:w="435"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(8)</w:t>
            </w:r>
          </w:p>
        </w:tc>
        <w:tc>
          <w:tcPr>
            <w:tcW w:w="894" w:type="pct"/>
          </w:tcPr>
          <w:p w:rsidR="006808B8" w:rsidRPr="00F10346" w:rsidRDefault="006808B8" w:rsidP="00BA7AA3">
            <w:pPr>
              <w:spacing w:before="0"/>
              <w:jc w:val="center"/>
              <w:rPr>
                <w:rFonts w:cs="Arial"/>
                <w:b/>
                <w:bCs/>
                <w:iCs/>
                <w:lang w:val="sr-Cyrl-CS"/>
              </w:rPr>
            </w:pPr>
            <w:r w:rsidRPr="00F10346">
              <w:rPr>
                <w:rFonts w:cs="Arial"/>
                <w:b/>
                <w:bCs/>
                <w:iCs/>
                <w:lang w:val="sr-Cyrl-CS"/>
              </w:rPr>
              <w:t>(9)</w:t>
            </w:r>
          </w:p>
        </w:tc>
      </w:tr>
      <w:tr w:rsidR="007D1BB2" w:rsidRPr="00F10346" w:rsidTr="00AE1521">
        <w:tc>
          <w:tcPr>
            <w:tcW w:w="307" w:type="pct"/>
            <w:shd w:val="clear" w:color="auto" w:fill="auto"/>
            <w:vAlign w:val="center"/>
          </w:tcPr>
          <w:p w:rsidR="007D1BB2" w:rsidRPr="00F10346" w:rsidRDefault="007D1BB2" w:rsidP="00BA7AA3">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tcPr>
          <w:p w:rsidR="00786098" w:rsidRPr="00AE1521" w:rsidRDefault="00786098" w:rsidP="00786098">
            <w:pPr>
              <w:rPr>
                <w:rFonts w:eastAsia="TimesNewRomanPSMT" w:cs="Arial"/>
                <w:b/>
                <w:szCs w:val="26"/>
                <w:lang w:val="sr-Cyrl-CS"/>
              </w:rPr>
            </w:pPr>
            <w:r w:rsidRPr="00AE1521">
              <w:rPr>
                <w:rFonts w:cs="Arial"/>
                <w:b/>
                <w:szCs w:val="28"/>
              </w:rPr>
              <w:t xml:space="preserve">Shell Omala S4 WE 220 </w:t>
            </w:r>
            <w:r w:rsidRPr="00AE1521">
              <w:rPr>
                <w:rFonts w:eastAsia="TimesNewRomanPSMT" w:cs="Arial"/>
                <w:b/>
                <w:szCs w:val="26"/>
                <w:lang w:val="sr-Cyrl-CS"/>
              </w:rPr>
              <w:t>или oдгoвaрajућe</w:t>
            </w:r>
          </w:p>
          <w:p w:rsidR="007D1BB2" w:rsidRPr="001A612B" w:rsidRDefault="007D1BB2" w:rsidP="007D1BB2">
            <w:pPr>
              <w:autoSpaceDE w:val="0"/>
              <w:autoSpaceDN w:val="0"/>
              <w:adjustRightInd w:val="0"/>
              <w:jc w:val="left"/>
              <w:rPr>
                <w:rFonts w:eastAsiaTheme="minorHAnsi" w:cs="Arial"/>
                <w:sz w:val="20"/>
                <w:lang w:val="sr-Cyrl-RS"/>
              </w:rPr>
            </w:pPr>
          </w:p>
        </w:tc>
        <w:tc>
          <w:tcPr>
            <w:tcW w:w="383" w:type="pct"/>
            <w:shd w:val="clear" w:color="auto" w:fill="auto"/>
          </w:tcPr>
          <w:p w:rsidR="007D1BB2" w:rsidRPr="00786098" w:rsidRDefault="00786098" w:rsidP="00BA7AA3">
            <w:pPr>
              <w:jc w:val="right"/>
              <w:rPr>
                <w:lang w:val="sr-Cyrl-RS"/>
              </w:rPr>
            </w:pPr>
            <w:r>
              <w:rPr>
                <w:lang w:val="sr-Cyrl-RS"/>
              </w:rPr>
              <w:t>Л</w:t>
            </w:r>
          </w:p>
        </w:tc>
        <w:tc>
          <w:tcPr>
            <w:tcW w:w="630" w:type="pct"/>
            <w:shd w:val="clear" w:color="auto" w:fill="auto"/>
          </w:tcPr>
          <w:p w:rsidR="00786098" w:rsidRPr="00723859" w:rsidRDefault="00767790" w:rsidP="00786098">
            <w:pPr>
              <w:autoSpaceDE w:val="0"/>
              <w:autoSpaceDN w:val="0"/>
              <w:adjustRightInd w:val="0"/>
              <w:rPr>
                <w:rFonts w:eastAsia="TimesNewRomanPSMT" w:cs="Arial"/>
                <w:bCs/>
                <w:color w:val="000000"/>
                <w:lang w:val="sr-Cyrl-RS"/>
              </w:rPr>
            </w:pPr>
            <w:r>
              <w:rPr>
                <w:rFonts w:eastAsia="TimesNewRomanPSMT" w:cs="Arial"/>
                <w:bCs/>
                <w:color w:val="000000"/>
                <w:lang w:val="sr-Cyrl-RS"/>
              </w:rPr>
              <w:t>418</w:t>
            </w:r>
          </w:p>
          <w:p w:rsidR="007D1BB2" w:rsidRPr="001A612B" w:rsidRDefault="007D1BB2" w:rsidP="00BA7AA3">
            <w:pPr>
              <w:autoSpaceDE w:val="0"/>
              <w:autoSpaceDN w:val="0"/>
              <w:adjustRightInd w:val="0"/>
              <w:rPr>
                <w:rFonts w:eastAsia="TimesNewRomanPSMT" w:cs="Arial"/>
                <w:bCs/>
                <w:color w:val="000000"/>
                <w:sz w:val="20"/>
                <w:lang w:val="sr-Cyrl-RS"/>
              </w:rPr>
            </w:pPr>
          </w:p>
        </w:tc>
        <w:tc>
          <w:tcPr>
            <w:tcW w:w="435" w:type="pct"/>
            <w:shd w:val="clear" w:color="auto" w:fill="auto"/>
            <w:vAlign w:val="center"/>
          </w:tcPr>
          <w:p w:rsidR="007D1BB2" w:rsidRPr="00F10346" w:rsidRDefault="007D1BB2" w:rsidP="00BA7AA3">
            <w:pPr>
              <w:spacing w:before="0"/>
              <w:jc w:val="center"/>
              <w:rPr>
                <w:rFonts w:cs="Arial"/>
                <w:b/>
                <w:bCs/>
                <w:iCs/>
              </w:rPr>
            </w:pPr>
          </w:p>
        </w:tc>
        <w:tc>
          <w:tcPr>
            <w:tcW w:w="480" w:type="pct"/>
            <w:shd w:val="clear" w:color="auto" w:fill="auto"/>
            <w:vAlign w:val="center"/>
          </w:tcPr>
          <w:p w:rsidR="007D1BB2" w:rsidRPr="00F10346" w:rsidRDefault="007D1BB2" w:rsidP="00BA7AA3">
            <w:pPr>
              <w:spacing w:before="0"/>
              <w:jc w:val="center"/>
              <w:rPr>
                <w:rFonts w:cs="Arial"/>
                <w:b/>
                <w:bCs/>
                <w:iCs/>
              </w:rPr>
            </w:pPr>
          </w:p>
        </w:tc>
        <w:tc>
          <w:tcPr>
            <w:tcW w:w="489" w:type="pct"/>
            <w:shd w:val="clear" w:color="auto" w:fill="auto"/>
            <w:vAlign w:val="center"/>
          </w:tcPr>
          <w:p w:rsidR="007D1BB2" w:rsidRPr="00F10346" w:rsidRDefault="007D1BB2" w:rsidP="00BA7AA3">
            <w:pPr>
              <w:spacing w:before="0"/>
              <w:jc w:val="center"/>
              <w:rPr>
                <w:rFonts w:cs="Arial"/>
                <w:b/>
                <w:bCs/>
                <w:iCs/>
              </w:rPr>
            </w:pPr>
          </w:p>
        </w:tc>
        <w:tc>
          <w:tcPr>
            <w:tcW w:w="491" w:type="pct"/>
            <w:shd w:val="clear" w:color="auto" w:fill="auto"/>
            <w:vAlign w:val="center"/>
          </w:tcPr>
          <w:p w:rsidR="007D1BB2" w:rsidRPr="00F10346" w:rsidRDefault="007D1BB2" w:rsidP="00BA7AA3">
            <w:pPr>
              <w:spacing w:before="0"/>
              <w:jc w:val="center"/>
              <w:rPr>
                <w:rFonts w:cs="Arial"/>
                <w:b/>
                <w:bCs/>
                <w:iCs/>
              </w:rPr>
            </w:pPr>
          </w:p>
        </w:tc>
        <w:tc>
          <w:tcPr>
            <w:tcW w:w="894" w:type="pct"/>
          </w:tcPr>
          <w:p w:rsidR="007D1BB2" w:rsidRPr="00F10346" w:rsidRDefault="007D1BB2" w:rsidP="00BA7AA3">
            <w:pPr>
              <w:spacing w:before="0"/>
              <w:jc w:val="center"/>
              <w:rPr>
                <w:rFonts w:cs="Arial"/>
                <w:b/>
                <w:bCs/>
                <w:iCs/>
              </w:rPr>
            </w:pPr>
          </w:p>
        </w:tc>
      </w:tr>
      <w:tr w:rsidR="006808B8" w:rsidRPr="00F10346" w:rsidTr="00AE1521">
        <w:tc>
          <w:tcPr>
            <w:tcW w:w="307" w:type="pct"/>
            <w:shd w:val="clear" w:color="auto" w:fill="auto"/>
            <w:vAlign w:val="center"/>
          </w:tcPr>
          <w:p w:rsidR="006808B8" w:rsidRPr="00F10346" w:rsidRDefault="006808B8" w:rsidP="00BA7AA3">
            <w:pPr>
              <w:spacing w:before="0"/>
              <w:jc w:val="center"/>
              <w:rPr>
                <w:rFonts w:cs="Arial"/>
                <w:b/>
                <w:bCs/>
                <w:iCs/>
                <w:lang w:val="sr-Cyrl-CS"/>
              </w:rPr>
            </w:pPr>
          </w:p>
        </w:tc>
        <w:tc>
          <w:tcPr>
            <w:tcW w:w="891" w:type="pct"/>
            <w:shd w:val="clear" w:color="auto" w:fill="auto"/>
          </w:tcPr>
          <w:p w:rsidR="006808B8" w:rsidRDefault="006808B8" w:rsidP="00BA7AA3"/>
        </w:tc>
        <w:tc>
          <w:tcPr>
            <w:tcW w:w="2908" w:type="pct"/>
            <w:gridSpan w:val="6"/>
            <w:shd w:val="clear" w:color="auto" w:fill="auto"/>
            <w:vAlign w:val="center"/>
          </w:tcPr>
          <w:p w:rsidR="006808B8" w:rsidRPr="00F10346" w:rsidRDefault="006808B8" w:rsidP="00BA7AA3">
            <w:pPr>
              <w:spacing w:before="0"/>
              <w:jc w:val="center"/>
              <w:rPr>
                <w:rFonts w:cs="Arial"/>
                <w:b/>
                <w:bCs/>
                <w:iCs/>
              </w:rPr>
            </w:pPr>
          </w:p>
        </w:tc>
        <w:tc>
          <w:tcPr>
            <w:tcW w:w="894" w:type="pct"/>
          </w:tcPr>
          <w:p w:rsidR="006808B8" w:rsidRPr="00F10346" w:rsidRDefault="006808B8"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w:t>
            </w:r>
            <w:proofErr w:type="gramStart"/>
            <w:r w:rsidRPr="001A612B">
              <w:rPr>
                <w:rFonts w:cs="Arial"/>
                <w:sz w:val="20"/>
              </w:rPr>
              <w:t>цена</w:t>
            </w:r>
            <w:proofErr w:type="gramEnd"/>
            <w:r w:rsidRPr="001A612B">
              <w:rPr>
                <w:rFonts w:cs="Arial"/>
                <w:sz w:val="20"/>
              </w:rPr>
              <w:t xml:space="preserve">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Latn-C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084EF3">
        <w:rPr>
          <w:rFonts w:cs="Arial"/>
          <w:lang w:val="ru-RU"/>
        </w:rPr>
        <w:t>У</w:t>
      </w:r>
      <w:r w:rsidR="00084EF3" w:rsidRPr="00745191">
        <w:rPr>
          <w:rFonts w:cs="Arial"/>
          <w:lang w:val="hr-HR"/>
        </w:rPr>
        <w:t>ља зa луво , хидрауличну спојницу и прецизне механизме - ТЕНТ Б</w:t>
      </w:r>
      <w:r w:rsidR="008B1949">
        <w:rPr>
          <w:rFonts w:cs="Arial"/>
          <w:color w:val="000000"/>
          <w:lang w:val="sr-Cyrl-RS"/>
        </w:rPr>
        <w:t xml:space="preserve">, </w:t>
      </w:r>
      <w:r w:rsidRPr="00F10346">
        <w:rPr>
          <w:rFonts w:cs="Arial"/>
          <w:lang w:val="ru-RU"/>
        </w:rPr>
        <w:t>ЈН бр.</w:t>
      </w:r>
      <w:r w:rsidR="00F24E24" w:rsidRPr="00F24E24">
        <w:t xml:space="preserve"> </w:t>
      </w:r>
      <w:r w:rsidR="008D64FA">
        <w:rPr>
          <w:rFonts w:cs="Arial"/>
          <w:lang w:val="ru-RU"/>
        </w:rPr>
        <w:t>JN/3000/0256/2017(355/2017)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084EF3">
        <w:rPr>
          <w:rFonts w:cs="Arial"/>
          <w:lang w:val="sr-Cyrl-RS"/>
        </w:rPr>
        <w:t>У</w:t>
      </w:r>
      <w:r w:rsidR="00084EF3" w:rsidRPr="00745191">
        <w:rPr>
          <w:rFonts w:cs="Arial"/>
          <w:lang w:val="hr-HR"/>
        </w:rPr>
        <w:t>ља зa луво , хидрауличну спојницу и прецизне механизме - ТЕНТ Б</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8D64FA">
        <w:rPr>
          <w:rFonts w:cs="Arial"/>
          <w:lang w:val="ru-RU"/>
        </w:rPr>
        <w:t>JN/3000/0256/2017(355/2017)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5518CE" w:rsidRDefault="005518CE" w:rsidP="00343A18">
      <w:pPr>
        <w:spacing w:before="0"/>
        <w:rPr>
          <w:rFonts w:cs="Arial"/>
          <w:lang w:val="sr-Cyrl-RS"/>
        </w:rPr>
      </w:pPr>
    </w:p>
    <w:p w:rsidR="005518CE" w:rsidRPr="005518CE" w:rsidRDefault="005518CE" w:rsidP="00343A18">
      <w:pPr>
        <w:spacing w:before="0"/>
        <w:rPr>
          <w:rFonts w:cs="Arial"/>
          <w:lang w:val="sr-Cyrl-RS"/>
        </w:rPr>
      </w:pPr>
    </w:p>
    <w:p w:rsidR="007E7BB8" w:rsidRPr="00450924"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450924">
        <w:rPr>
          <w:lang w:val="sr-Cyrl-RS"/>
        </w:rPr>
        <w:t>5</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3737D6" w:rsidP="00796D3D">
      <w:pPr>
        <w:jc w:val="center"/>
        <w:rPr>
          <w:rFonts w:cs="Arial"/>
          <w:color w:val="000000"/>
          <w:lang w:val="sr-Cyrl-RS"/>
        </w:rPr>
      </w:pPr>
      <w:r>
        <w:rPr>
          <w:rFonts w:cs="Arial"/>
          <w:lang w:val="sr-Cyrl-RS"/>
        </w:rPr>
        <w:t>У</w:t>
      </w:r>
      <w:r w:rsidRPr="00745191">
        <w:rPr>
          <w:rFonts w:cs="Arial"/>
          <w:lang w:val="hr-HR"/>
        </w:rPr>
        <w:t>ља зa луво , хидрауличну спојницу и прецизне механизме - ТЕНТ Б</w:t>
      </w:r>
      <w:r>
        <w:rPr>
          <w:rFonts w:cs="Arial"/>
          <w:color w:val="000000"/>
          <w:lang w:val="sr-Latn-CS"/>
        </w:rPr>
        <w:t xml:space="preserve"> </w:t>
      </w:r>
    </w:p>
    <w:p w:rsidR="00796D3D" w:rsidRPr="00796D3D" w:rsidRDefault="00050DB4" w:rsidP="00796D3D">
      <w:pPr>
        <w:jc w:val="center"/>
        <w:rPr>
          <w:rFonts w:cs="Arial"/>
          <w:color w:val="000000"/>
          <w:lang w:val="sr-Latn-CS"/>
        </w:rPr>
      </w:pPr>
      <w:r>
        <w:rPr>
          <w:rFonts w:cs="Arial"/>
          <w:color w:val="000000"/>
          <w:lang w:val="sr-Latn-CS"/>
        </w:rPr>
        <w:t xml:space="preserve">Партија I: </w:t>
      </w:r>
      <w:r w:rsidR="003737D6">
        <w:rPr>
          <w:rFonts w:cs="Arial"/>
          <w:lang w:val="ru-RU"/>
        </w:rPr>
        <w:t>Уље</w:t>
      </w:r>
      <w:r w:rsidR="003737D6" w:rsidRPr="00937F6B">
        <w:rPr>
          <w:rFonts w:cs="Arial"/>
          <w:lang w:val="ru-RU"/>
        </w:rPr>
        <w:t xml:space="preserve"> </w:t>
      </w:r>
      <w:r w:rsidR="003737D6">
        <w:rPr>
          <w:rFonts w:cs="Arial"/>
          <w:lang w:val="ru-RU"/>
        </w:rPr>
        <w:t>за</w:t>
      </w:r>
      <w:r w:rsidR="003737D6" w:rsidRPr="00937F6B">
        <w:rPr>
          <w:rFonts w:cs="Arial"/>
          <w:lang w:val="ru-RU"/>
        </w:rPr>
        <w:t xml:space="preserve"> </w:t>
      </w:r>
      <w:r w:rsidR="003737D6">
        <w:rPr>
          <w:rFonts w:cs="Arial"/>
          <w:lang w:val="ru-RU"/>
        </w:rPr>
        <w:t>хидраулицну</w:t>
      </w:r>
      <w:r w:rsidR="003737D6" w:rsidRPr="00937F6B">
        <w:rPr>
          <w:rFonts w:cs="Arial"/>
          <w:lang w:val="ru-RU"/>
        </w:rPr>
        <w:t xml:space="preserve"> </w:t>
      </w:r>
      <w:r w:rsidR="003737D6">
        <w:rPr>
          <w:rFonts w:cs="Arial"/>
          <w:lang w:val="ru-RU"/>
        </w:rPr>
        <w:t>спојницу</w:t>
      </w:r>
    </w:p>
    <w:p w:rsidR="00796D3D" w:rsidRPr="00796D3D" w:rsidRDefault="00050DB4" w:rsidP="00796D3D">
      <w:pPr>
        <w:jc w:val="center"/>
        <w:rPr>
          <w:rFonts w:cs="Arial"/>
        </w:rPr>
      </w:pPr>
      <w:r>
        <w:rPr>
          <w:rFonts w:cs="Arial"/>
          <w:color w:val="000000"/>
          <w:lang w:val="sr-Latn-CS"/>
        </w:rPr>
        <w:t xml:space="preserve">Партија II: </w:t>
      </w:r>
      <w:r w:rsidR="003737D6">
        <w:rPr>
          <w:rFonts w:cs="Arial"/>
          <w:b/>
        </w:rPr>
        <w:t>:</w:t>
      </w:r>
      <w:r w:rsidR="003737D6" w:rsidRPr="00937F6B">
        <w:t xml:space="preserve"> </w:t>
      </w:r>
      <w:r w:rsidR="003737D6">
        <w:rPr>
          <w:rFonts w:cs="Arial"/>
          <w:lang w:val="ru-RU"/>
        </w:rPr>
        <w:t>Уље</w:t>
      </w:r>
      <w:r w:rsidR="003737D6" w:rsidRPr="00937F6B">
        <w:rPr>
          <w:rFonts w:cs="Arial"/>
          <w:lang w:val="ru-RU"/>
        </w:rPr>
        <w:t xml:space="preserve"> </w:t>
      </w:r>
      <w:r w:rsidR="003737D6">
        <w:rPr>
          <w:rFonts w:cs="Arial"/>
          <w:lang w:val="ru-RU"/>
        </w:rPr>
        <w:t>за</w:t>
      </w:r>
      <w:r w:rsidR="003737D6" w:rsidRPr="00937F6B">
        <w:rPr>
          <w:rFonts w:cs="Arial"/>
          <w:lang w:val="ru-RU"/>
        </w:rPr>
        <w:t xml:space="preserve"> </w:t>
      </w:r>
      <w:r w:rsidR="003737D6">
        <w:rPr>
          <w:rFonts w:cs="Arial"/>
          <w:lang w:val="ru-RU"/>
        </w:rPr>
        <w:t>луво</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8D64FA">
        <w:rPr>
          <w:rFonts w:cs="Arial"/>
          <w:b/>
          <w:lang w:val="hr-HR"/>
        </w:rPr>
        <w:t>JN/3000/0256/2017(355/2017)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E824FE" w:rsidRPr="00F10346" w:rsidTr="00897F14">
        <w:trPr>
          <w:trHeight w:val="749"/>
          <w:tblCellSpacing w:w="20" w:type="dxa"/>
        </w:trPr>
        <w:tc>
          <w:tcPr>
            <w:tcW w:w="5323" w:type="dxa"/>
            <w:shd w:val="clear" w:color="auto" w:fill="auto"/>
            <w:vAlign w:val="center"/>
          </w:tcPr>
          <w:p w:rsidR="00E824FE" w:rsidRPr="00E47C2E" w:rsidRDefault="00E824FE" w:rsidP="008C6F28">
            <w:pPr>
              <w:jc w:val="center"/>
              <w:rPr>
                <w:rFonts w:cs="Arial"/>
                <w:color w:val="00B0F0"/>
              </w:rPr>
            </w:pPr>
            <w:r w:rsidRPr="00D8052F">
              <w:rPr>
                <w:rFonts w:cs="Arial"/>
              </w:rPr>
              <w:t>трошкови прибављања средстава обезбеђења за озбиљност понуде</w:t>
            </w:r>
          </w:p>
        </w:tc>
        <w:tc>
          <w:tcPr>
            <w:tcW w:w="3476" w:type="dxa"/>
            <w:shd w:val="clear" w:color="auto" w:fill="auto"/>
          </w:tcPr>
          <w:p w:rsidR="00E824FE" w:rsidRPr="00E47C2E" w:rsidRDefault="00E824FE" w:rsidP="008C6F28">
            <w:pPr>
              <w:rPr>
                <w:rFonts w:cs="Arial"/>
              </w:rPr>
            </w:pPr>
          </w:p>
          <w:p w:rsidR="00E824FE" w:rsidRPr="00E47C2E" w:rsidRDefault="00E824FE" w:rsidP="008C6F28">
            <w:pPr>
              <w:rPr>
                <w:rFonts w:cs="Arial"/>
              </w:rPr>
            </w:pPr>
            <w:r w:rsidRPr="00E47C2E">
              <w:rPr>
                <w:rFonts w:cs="Arial"/>
              </w:rPr>
              <w:t xml:space="preserve">__________ динара </w:t>
            </w:r>
          </w:p>
        </w:tc>
      </w:tr>
      <w:tr w:rsidR="007E7BB8" w:rsidRPr="00F10346" w:rsidTr="00897F14">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897F14">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897F14">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9400" w:type="dxa"/>
        <w:jc w:val="center"/>
        <w:tblLayout w:type="fixed"/>
        <w:tblLook w:val="0000" w:firstRow="0" w:lastRow="0" w:firstColumn="0" w:lastColumn="0" w:noHBand="0" w:noVBand="0"/>
      </w:tblPr>
      <w:tblGrid>
        <w:gridCol w:w="3638"/>
        <w:gridCol w:w="1993"/>
        <w:gridCol w:w="3769"/>
      </w:tblGrid>
      <w:tr w:rsidR="007E7BB8" w:rsidRPr="00F10346" w:rsidTr="0043552A">
        <w:trPr>
          <w:trHeight w:val="272"/>
          <w:jc w:val="center"/>
        </w:trPr>
        <w:tc>
          <w:tcPr>
            <w:tcW w:w="3638" w:type="dxa"/>
          </w:tcPr>
          <w:p w:rsidR="007E7BB8" w:rsidRPr="00F10346" w:rsidRDefault="007E7BB8" w:rsidP="00BE2EA9">
            <w:pPr>
              <w:spacing w:before="0"/>
              <w:jc w:val="center"/>
              <w:rPr>
                <w:rFonts w:cs="Arial"/>
              </w:rPr>
            </w:pPr>
            <w:r w:rsidRPr="00F10346">
              <w:rPr>
                <w:rFonts w:cs="Arial"/>
              </w:rPr>
              <w:t>Датум:</w:t>
            </w:r>
          </w:p>
        </w:tc>
        <w:tc>
          <w:tcPr>
            <w:tcW w:w="1993" w:type="dxa"/>
          </w:tcPr>
          <w:p w:rsidR="007E7BB8" w:rsidRPr="00F10346" w:rsidRDefault="007E7BB8" w:rsidP="00BE2EA9">
            <w:pPr>
              <w:spacing w:before="0"/>
              <w:jc w:val="center"/>
              <w:rPr>
                <w:rFonts w:cs="Arial"/>
                <w:lang w:val="ru-RU"/>
              </w:rPr>
            </w:pPr>
          </w:p>
        </w:tc>
        <w:tc>
          <w:tcPr>
            <w:tcW w:w="3769"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43552A">
        <w:trPr>
          <w:trHeight w:val="256"/>
          <w:jc w:val="center"/>
        </w:trPr>
        <w:tc>
          <w:tcPr>
            <w:tcW w:w="3638" w:type="dxa"/>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rPr>
            </w:pPr>
            <w:r w:rsidRPr="00F10346">
              <w:rPr>
                <w:rFonts w:cs="Arial"/>
              </w:rPr>
              <w:t>М.П.</w:t>
            </w:r>
          </w:p>
        </w:tc>
        <w:tc>
          <w:tcPr>
            <w:tcW w:w="3769" w:type="dxa"/>
          </w:tcPr>
          <w:p w:rsidR="007E7BB8" w:rsidRPr="00F10346" w:rsidRDefault="007E7BB8" w:rsidP="00BE2EA9">
            <w:pPr>
              <w:spacing w:before="0"/>
              <w:jc w:val="center"/>
              <w:rPr>
                <w:rFonts w:cs="Arial"/>
                <w:lang w:val="ru-RU"/>
              </w:rPr>
            </w:pPr>
          </w:p>
        </w:tc>
      </w:tr>
      <w:tr w:rsidR="007E7BB8" w:rsidRPr="00F10346" w:rsidTr="0043552A">
        <w:trPr>
          <w:trHeight w:val="272"/>
          <w:jc w:val="center"/>
        </w:trPr>
        <w:tc>
          <w:tcPr>
            <w:tcW w:w="3638" w:type="dxa"/>
            <w:tcBorders>
              <w:bottom w:val="single" w:sz="4" w:space="0" w:color="auto"/>
            </w:tcBorders>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lang w:val="ru-RU"/>
              </w:rPr>
            </w:pPr>
          </w:p>
        </w:tc>
        <w:tc>
          <w:tcPr>
            <w:tcW w:w="3769"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43552A">
        <w:trPr>
          <w:trHeight w:val="415"/>
          <w:jc w:val="center"/>
        </w:trPr>
        <w:tc>
          <w:tcPr>
            <w:tcW w:w="3638" w:type="dxa"/>
            <w:tcBorders>
              <w:top w:val="single" w:sz="4" w:space="0" w:color="auto"/>
            </w:tcBorders>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lang w:val="ru-RU"/>
              </w:rPr>
            </w:pPr>
          </w:p>
        </w:tc>
        <w:tc>
          <w:tcPr>
            <w:tcW w:w="3769"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B740FF" w:rsidRPr="003737D6"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3737D6">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Default="00036C14" w:rsidP="00335C32">
      <w:pPr>
        <w:spacing w:before="0"/>
        <w:rPr>
          <w:rFonts w:cs="Arial"/>
          <w:lang w:val="sr-Cyrl-R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Pr="00F6086D" w:rsidRDefault="00F6086D" w:rsidP="00335C32">
      <w:pPr>
        <w:spacing w:before="0"/>
        <w:rPr>
          <w:rFonts w:cs="Arial"/>
          <w:lang w:val="sr-Cyrl-RS"/>
        </w:rPr>
      </w:pPr>
    </w:p>
    <w:p w:rsidR="00F6086D" w:rsidRPr="00463CFD" w:rsidRDefault="00F6086D" w:rsidP="00F6086D">
      <w:pPr>
        <w:pStyle w:val="KDObrazac"/>
        <w:spacing w:before="0"/>
        <w:rPr>
          <w:lang w:val="sr-Cyrl-RS"/>
        </w:rPr>
      </w:pPr>
      <w:r w:rsidRPr="00463CFD">
        <w:lastRenderedPageBreak/>
        <w:t xml:space="preserve">ПРИЛОГ бр: </w:t>
      </w:r>
      <w:r>
        <w:rPr>
          <w:lang w:val="sr-Cyrl-RS"/>
        </w:rPr>
        <w:t>3</w:t>
      </w:r>
    </w:p>
    <w:p w:rsidR="00F6086D" w:rsidRPr="00463CFD" w:rsidRDefault="00F6086D" w:rsidP="00F6086D">
      <w:pPr>
        <w:pStyle w:val="KDObrazac"/>
        <w:spacing w:before="0"/>
      </w:pPr>
      <w:r w:rsidRPr="00463CFD">
        <w:t>*менице за озбиљност понуде</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63CFD">
        <w:rPr>
          <w:rFonts w:cs="Arial"/>
        </w:rPr>
        <w:t xml:space="preserve"> </w:t>
      </w:r>
      <w:proofErr w:type="gramStart"/>
      <w:r w:rsidRPr="00463CFD">
        <w:rPr>
          <w:rFonts w:cs="Arial"/>
        </w:rPr>
        <w:t>РС бр.</w:t>
      </w:r>
      <w:proofErr w:type="gramEnd"/>
      <w:r w:rsidRPr="00463CFD">
        <w:rPr>
          <w:rFonts w:cs="Arial"/>
        </w:rPr>
        <w:t xml:space="preserve"> </w:t>
      </w:r>
      <w:proofErr w:type="gramStart"/>
      <w:r w:rsidRPr="00463CFD">
        <w:rPr>
          <w:rFonts w:cs="Arial"/>
        </w:rPr>
        <w:t>43/04, 62/06, 111/09 др.</w:t>
      </w:r>
      <w:proofErr w:type="gramEnd"/>
      <w:r w:rsidRPr="00463CFD">
        <w:rPr>
          <w:rFonts w:cs="Arial"/>
        </w:rPr>
        <w:t xml:space="preserve"> </w:t>
      </w:r>
      <w:proofErr w:type="gramStart"/>
      <w:r w:rsidRPr="00463CFD">
        <w:rPr>
          <w:rFonts w:cs="Arial"/>
        </w:rPr>
        <w:t>закон</w:t>
      </w:r>
      <w:proofErr w:type="gramEnd"/>
      <w:r w:rsidRPr="00463CFD">
        <w:rPr>
          <w:rFonts w:cs="Arial"/>
        </w:rPr>
        <w:t xml:space="preserve"> и 31/11) и тачке 1, 2. </w:t>
      </w:r>
      <w:proofErr w:type="gramStart"/>
      <w:r w:rsidRPr="00463CFD">
        <w:rPr>
          <w:rFonts w:cs="Arial"/>
        </w:rPr>
        <w:t>и</w:t>
      </w:r>
      <w:proofErr w:type="gramEnd"/>
      <w:r w:rsidRPr="00463CFD">
        <w:rPr>
          <w:rFonts w:cs="Arial"/>
        </w:rPr>
        <w:t xml:space="preserve"> 6. Одлуке о облику садржини и начину коришћења јединствених инструмената платног промета</w:t>
      </w:r>
    </w:p>
    <w:p w:rsidR="00F6086D" w:rsidRPr="00463CFD" w:rsidRDefault="00F6086D" w:rsidP="00F6086D">
      <w:pPr>
        <w:spacing w:before="0"/>
        <w:rPr>
          <w:rFonts w:cs="Arial"/>
        </w:rPr>
      </w:pPr>
    </w:p>
    <w:p w:rsidR="00F6086D" w:rsidRPr="00463CFD" w:rsidRDefault="00F6086D" w:rsidP="00F6086D">
      <w:pPr>
        <w:spacing w:before="0"/>
        <w:rPr>
          <w:rFonts w:cs="Arial"/>
          <w:lang w:val="ru-RU"/>
        </w:rPr>
      </w:pPr>
      <w:r w:rsidRPr="00463CFD">
        <w:rPr>
          <w:rFonts w:cs="Arial"/>
        </w:rPr>
        <w:t>ДУЖНИК</w:t>
      </w:r>
      <w:proofErr w:type="gramStart"/>
      <w:r w:rsidRPr="00463CFD">
        <w:rPr>
          <w:rFonts w:cs="Arial"/>
        </w:rPr>
        <w:t xml:space="preserve">:  </w:t>
      </w:r>
      <w:r w:rsidRPr="00463CFD">
        <w:rPr>
          <w:rFonts w:cs="Arial"/>
          <w:lang w:val="ru-RU"/>
        </w:rPr>
        <w:t>…………………………………………………………………………........................</w:t>
      </w:r>
      <w:proofErr w:type="gramEnd"/>
    </w:p>
    <w:p w:rsidR="00F6086D" w:rsidRPr="00463CFD" w:rsidRDefault="00F6086D" w:rsidP="00F6086D">
      <w:pPr>
        <w:spacing w:before="0"/>
        <w:rPr>
          <w:rFonts w:cs="Arial"/>
        </w:rPr>
      </w:pPr>
      <w:r w:rsidRPr="00463CFD">
        <w:rPr>
          <w:rFonts w:cs="Arial"/>
        </w:rPr>
        <w:t>(</w:t>
      </w:r>
      <w:proofErr w:type="gramStart"/>
      <w:r w:rsidRPr="00463CFD">
        <w:rPr>
          <w:rFonts w:cs="Arial"/>
        </w:rPr>
        <w:t>назив</w:t>
      </w:r>
      <w:proofErr w:type="gramEnd"/>
      <w:r w:rsidRPr="00463CFD">
        <w:rPr>
          <w:rFonts w:cs="Arial"/>
        </w:rPr>
        <w:t xml:space="preserve"> и седиште Понуђача)</w:t>
      </w:r>
    </w:p>
    <w:p w:rsidR="00F6086D" w:rsidRPr="00463CFD" w:rsidRDefault="00F6086D" w:rsidP="00F6086D">
      <w:pPr>
        <w:spacing w:before="0"/>
        <w:rPr>
          <w:rFonts w:cs="Arial"/>
        </w:rPr>
      </w:pPr>
      <w:r w:rsidRPr="00463CFD">
        <w:rPr>
          <w:rFonts w:cs="Arial"/>
        </w:rPr>
        <w:t>МАТИЧНИ БРОЈ ДУЖНИКА (Понуђача): ..................................................................</w:t>
      </w:r>
    </w:p>
    <w:p w:rsidR="00F6086D" w:rsidRPr="00463CFD" w:rsidRDefault="00F6086D" w:rsidP="00F6086D">
      <w:pPr>
        <w:spacing w:before="0"/>
        <w:rPr>
          <w:rFonts w:cs="Arial"/>
        </w:rPr>
      </w:pPr>
      <w:r w:rsidRPr="00463CFD">
        <w:rPr>
          <w:rFonts w:cs="Arial"/>
        </w:rPr>
        <w:t>ТЕКУЋИ РАЧУН ДУЖНИКА (Понуђача): ...................................................................</w:t>
      </w:r>
    </w:p>
    <w:p w:rsidR="00F6086D" w:rsidRPr="00463CFD" w:rsidRDefault="00F6086D" w:rsidP="00F6086D">
      <w:pPr>
        <w:spacing w:before="0"/>
        <w:rPr>
          <w:rFonts w:cs="Arial"/>
        </w:rPr>
      </w:pPr>
      <w:r w:rsidRPr="00463CFD">
        <w:rPr>
          <w:rFonts w:cs="Arial"/>
        </w:rPr>
        <w:t>ПИБ ДУЖНИКА (Понуђача): ........................................................................................</w:t>
      </w:r>
    </w:p>
    <w:p w:rsidR="00F6086D" w:rsidRPr="00463CFD" w:rsidRDefault="00F6086D" w:rsidP="00F6086D">
      <w:pPr>
        <w:spacing w:before="0"/>
        <w:rPr>
          <w:rFonts w:cs="Arial"/>
        </w:rPr>
      </w:pPr>
      <w:proofErr w:type="gramStart"/>
      <w:r w:rsidRPr="00463CFD">
        <w:rPr>
          <w:rFonts w:cs="Arial"/>
        </w:rPr>
        <w:t>и</w:t>
      </w:r>
      <w:proofErr w:type="gramEnd"/>
      <w:r w:rsidRPr="00463CFD">
        <w:rPr>
          <w:rFonts w:cs="Arial"/>
        </w:rPr>
        <w:t xml:space="preserve"> з д а ј е  д а н а ............................ године</w:t>
      </w:r>
    </w:p>
    <w:p w:rsidR="00F6086D" w:rsidRPr="00463CFD" w:rsidRDefault="00F6086D" w:rsidP="00F6086D">
      <w:pPr>
        <w:spacing w:before="0"/>
        <w:rPr>
          <w:rFonts w:cs="Arial"/>
          <w:lang w:val="sr-Cyrl-RS"/>
        </w:rPr>
      </w:pPr>
    </w:p>
    <w:p w:rsidR="00F6086D" w:rsidRPr="00463CFD" w:rsidRDefault="00F6086D" w:rsidP="00F6086D">
      <w:pPr>
        <w:spacing w:before="0"/>
        <w:jc w:val="center"/>
        <w:rPr>
          <w:rFonts w:cs="Arial"/>
          <w:b/>
        </w:rPr>
      </w:pPr>
      <w:r w:rsidRPr="00463CFD">
        <w:rPr>
          <w:rFonts w:cs="Arial"/>
          <w:b/>
        </w:rPr>
        <w:t xml:space="preserve">МЕНИЧНО ПИСМО – ОВЛАШЋЕЊЕ ЗА </w:t>
      </w:r>
      <w:proofErr w:type="gramStart"/>
      <w:r w:rsidRPr="00463CFD">
        <w:rPr>
          <w:rFonts w:cs="Arial"/>
          <w:b/>
        </w:rPr>
        <w:t>КОРИСНИКА  БЛАНКО</w:t>
      </w:r>
      <w:proofErr w:type="gramEnd"/>
      <w:r w:rsidRPr="00463CFD">
        <w:rPr>
          <w:rFonts w:cs="Arial"/>
          <w:b/>
        </w:rPr>
        <w:t xml:space="preserve"> СОПСТВЕНЕ МЕНИЦЕ</w:t>
      </w:r>
    </w:p>
    <w:p w:rsidR="00F6086D" w:rsidRPr="00463CFD" w:rsidRDefault="00F6086D" w:rsidP="00F6086D">
      <w:pPr>
        <w:spacing w:before="0"/>
        <w:jc w:val="center"/>
        <w:rPr>
          <w:rFonts w:cs="Arial"/>
          <w:b/>
        </w:rPr>
      </w:pP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xml:space="preserve">: 160-700-13 Banka Intesa, </w:t>
      </w: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F6086D" w:rsidRPr="00463CFD" w:rsidRDefault="00F6086D" w:rsidP="00F6086D">
      <w:pPr>
        <w:spacing w:before="0"/>
        <w:rPr>
          <w:rFonts w:cs="Arial"/>
        </w:rPr>
      </w:pPr>
      <w:proofErr w:type="gramStart"/>
      <w:r w:rsidRPr="00463CF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6086D" w:rsidRPr="00463CFD" w:rsidRDefault="00F6086D" w:rsidP="00F6086D">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___</w:t>
      </w:r>
      <w:proofErr w:type="gramStart"/>
      <w:r w:rsidRPr="00463CFD">
        <w:rPr>
          <w:rFonts w:cs="Arial"/>
          <w:iCs/>
          <w:lang w:val="sr-Cyrl-RS"/>
        </w:rPr>
        <w:t xml:space="preserve">_ </w:t>
      </w:r>
      <w:r w:rsidRPr="00463CFD">
        <w:rPr>
          <w:rFonts w:cs="Arial"/>
        </w:rPr>
        <w:t xml:space="preserve"> </w:t>
      </w:r>
      <w:r w:rsidRPr="00463CFD">
        <w:rPr>
          <w:rFonts w:cs="Arial"/>
          <w:lang w:val="sr-Cyrl-RS"/>
        </w:rPr>
        <w:t>(</w:t>
      </w:r>
      <w:proofErr w:type="gramEnd"/>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у отвореном поступку за ЈН бр.</w:t>
      </w:r>
      <w:r w:rsidRPr="00463CFD">
        <w:t xml:space="preserve"> </w:t>
      </w:r>
      <w:r w:rsidRPr="00F6086D">
        <w:t>3000/0256/2017(355/2017</w:t>
      </w:r>
      <w:proofErr w:type="gramStart"/>
      <w:r w:rsidRPr="002722B6">
        <w:t>)</w:t>
      </w:r>
      <w:r w:rsidRPr="00463CFD">
        <w:rPr>
          <w:rFonts w:cs="Arial"/>
        </w:rPr>
        <w:t>сa</w:t>
      </w:r>
      <w:proofErr w:type="gramEnd"/>
      <w:r w:rsidRPr="00463CFD">
        <w:rPr>
          <w:rFonts w:cs="Arial"/>
        </w:rPr>
        <w:t xml:space="preserve"> рoкoм вaжења минимално_____ (уписати број дана,мин.30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rsidR="00F6086D" w:rsidRPr="00463CFD" w:rsidRDefault="00F6086D" w:rsidP="00F6086D">
      <w:pPr>
        <w:spacing w:before="0"/>
        <w:rPr>
          <w:rFonts w:cs="Arial"/>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w:t>
      </w:r>
      <w:proofErr w:type="gramEnd"/>
      <w:r w:rsidRPr="00463CFD">
        <w:rPr>
          <w:rFonts w:ascii="Arial" w:hAnsi="Arial" w:cs="Arial"/>
          <w:iCs/>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lastRenderedPageBreak/>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proofErr w:type="gramEnd"/>
      <w:r w:rsidRPr="00463CFD">
        <w:rPr>
          <w:rFonts w:ascii="Arial" w:hAnsi="Arial" w:cs="Arial"/>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Услoви мeничнe oбaвeзe:</w:t>
      </w:r>
    </w:p>
    <w:p w:rsidR="00F6086D" w:rsidRPr="00463CFD" w:rsidRDefault="00F6086D" w:rsidP="00F6086D">
      <w:pPr>
        <w:numPr>
          <w:ilvl w:val="0"/>
          <w:numId w:val="6"/>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086D" w:rsidRPr="00463CFD" w:rsidRDefault="00F6086D" w:rsidP="00F6086D">
      <w:pPr>
        <w:numPr>
          <w:ilvl w:val="0"/>
          <w:numId w:val="6"/>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086D" w:rsidRPr="00463CFD" w:rsidRDefault="00F6086D" w:rsidP="00F6086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6086D" w:rsidRPr="00463CFD" w:rsidTr="008C6F28">
        <w:trPr>
          <w:jc w:val="center"/>
        </w:trPr>
        <w:tc>
          <w:tcPr>
            <w:tcW w:w="3882" w:type="dxa"/>
          </w:tcPr>
          <w:p w:rsidR="00F6086D" w:rsidRPr="00463CFD" w:rsidRDefault="00F6086D" w:rsidP="008C6F28">
            <w:pPr>
              <w:spacing w:before="0"/>
              <w:jc w:val="center"/>
              <w:rPr>
                <w:rFonts w:cs="Arial"/>
              </w:rPr>
            </w:pPr>
            <w:r w:rsidRPr="00463CFD">
              <w:rPr>
                <w:rFonts w:cs="Arial"/>
              </w:rPr>
              <w:t>Датум:</w:t>
            </w:r>
          </w:p>
        </w:tc>
        <w:tc>
          <w:tcPr>
            <w:tcW w:w="2127" w:type="dxa"/>
          </w:tcPr>
          <w:p w:rsidR="00F6086D" w:rsidRPr="00463CFD" w:rsidRDefault="00F6086D" w:rsidP="008C6F28">
            <w:pPr>
              <w:spacing w:before="0"/>
              <w:jc w:val="center"/>
              <w:rPr>
                <w:rFonts w:cs="Arial"/>
                <w:lang w:val="ru-RU"/>
              </w:rPr>
            </w:pPr>
          </w:p>
        </w:tc>
        <w:tc>
          <w:tcPr>
            <w:tcW w:w="4022" w:type="dxa"/>
          </w:tcPr>
          <w:p w:rsidR="00F6086D" w:rsidRPr="00463CFD" w:rsidRDefault="00F6086D" w:rsidP="008C6F28">
            <w:pPr>
              <w:spacing w:before="0"/>
              <w:jc w:val="center"/>
              <w:rPr>
                <w:rFonts w:cs="Arial"/>
                <w:lang w:val="ru-RU"/>
              </w:rPr>
            </w:pPr>
            <w:r w:rsidRPr="00463CFD">
              <w:rPr>
                <w:rFonts w:cs="Arial"/>
              </w:rPr>
              <w:t>Понуђач</w:t>
            </w:r>
            <w:r w:rsidRPr="00463CFD">
              <w:rPr>
                <w:rFonts w:cs="Arial"/>
                <w:lang w:val="ru-RU"/>
              </w:rPr>
              <w:t>:</w:t>
            </w:r>
          </w:p>
        </w:tc>
      </w:tr>
      <w:tr w:rsidR="00F6086D" w:rsidRPr="00463CFD" w:rsidTr="008C6F28">
        <w:trPr>
          <w:jc w:val="center"/>
        </w:trPr>
        <w:tc>
          <w:tcPr>
            <w:tcW w:w="3882" w:type="dxa"/>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rPr>
            </w:pPr>
            <w:r w:rsidRPr="00463CFD">
              <w:rPr>
                <w:rFonts w:cs="Arial"/>
              </w:rPr>
              <w:t>М.П.</w:t>
            </w:r>
          </w:p>
        </w:tc>
        <w:tc>
          <w:tcPr>
            <w:tcW w:w="4022" w:type="dxa"/>
          </w:tcPr>
          <w:p w:rsidR="00F6086D" w:rsidRPr="00463CFD" w:rsidRDefault="00F6086D" w:rsidP="008C6F28">
            <w:pPr>
              <w:spacing w:before="0"/>
              <w:jc w:val="center"/>
              <w:rPr>
                <w:rFonts w:cs="Arial"/>
                <w:lang w:val="ru-RU"/>
              </w:rPr>
            </w:pPr>
          </w:p>
        </w:tc>
      </w:tr>
      <w:tr w:rsidR="00F6086D" w:rsidRPr="00463CFD" w:rsidTr="008C6F28">
        <w:trPr>
          <w:jc w:val="center"/>
        </w:trPr>
        <w:tc>
          <w:tcPr>
            <w:tcW w:w="3882" w:type="dxa"/>
            <w:tcBorders>
              <w:bottom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bottom w:val="single" w:sz="4" w:space="0" w:color="auto"/>
            </w:tcBorders>
          </w:tcPr>
          <w:p w:rsidR="00F6086D" w:rsidRPr="00463CFD" w:rsidRDefault="00F6086D" w:rsidP="008C6F28">
            <w:pPr>
              <w:spacing w:before="0"/>
              <w:jc w:val="center"/>
              <w:rPr>
                <w:rFonts w:cs="Arial"/>
                <w:lang w:val="ru-RU"/>
              </w:rPr>
            </w:pPr>
          </w:p>
        </w:tc>
      </w:tr>
      <w:tr w:rsidR="00F6086D" w:rsidRPr="00463CFD" w:rsidTr="008C6F28">
        <w:trPr>
          <w:trHeight w:val="389"/>
          <w:jc w:val="center"/>
        </w:trPr>
        <w:tc>
          <w:tcPr>
            <w:tcW w:w="3882" w:type="dxa"/>
            <w:tcBorders>
              <w:top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top w:val="single" w:sz="4" w:space="0" w:color="auto"/>
            </w:tcBorders>
          </w:tcPr>
          <w:p w:rsidR="00F6086D" w:rsidRPr="00463CFD" w:rsidRDefault="00F6086D" w:rsidP="008C6F28">
            <w:pPr>
              <w:spacing w:before="0"/>
              <w:jc w:val="center"/>
              <w:rPr>
                <w:rFonts w:cs="Arial"/>
                <w:lang w:val="ru-RU"/>
              </w:rPr>
            </w:pPr>
          </w:p>
        </w:tc>
      </w:tr>
    </w:tbl>
    <w:p w:rsidR="00F6086D" w:rsidRPr="00463CFD" w:rsidRDefault="00F6086D" w:rsidP="00F6086D">
      <w:pPr>
        <w:spacing w:before="0"/>
        <w:ind w:firstLine="720"/>
        <w:rPr>
          <w:rFonts w:cs="Arial"/>
          <w:lang w:val="ru-RU"/>
        </w:rPr>
      </w:pPr>
      <w:r w:rsidRPr="00463CFD">
        <w:rPr>
          <w:rFonts w:cs="Arial"/>
          <w:lang w:val="ru-RU"/>
        </w:rPr>
        <w:t>Прилог:</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086D" w:rsidRPr="00463CFD" w:rsidRDefault="00F6086D" w:rsidP="00F6086D">
      <w:pPr>
        <w:pStyle w:val="ListParagraph"/>
        <w:spacing w:before="0" w:after="0" w:line="240" w:lineRule="auto"/>
        <w:rPr>
          <w:rFonts w:ascii="Arial" w:hAnsi="Arial" w:cs="Arial"/>
        </w:rPr>
      </w:pPr>
    </w:p>
    <w:p w:rsidR="00F6086D" w:rsidRPr="00463CFD" w:rsidRDefault="00F6086D" w:rsidP="00F6086D">
      <w:pPr>
        <w:pStyle w:val="ListParagraph"/>
        <w:spacing w:before="0" w:after="0" w:line="240" w:lineRule="auto"/>
        <w:rPr>
          <w:rFonts w:ascii="Arial" w:hAnsi="Arial" w:cs="Arial"/>
        </w:rPr>
      </w:pPr>
    </w:p>
    <w:p w:rsidR="00F6086D" w:rsidRPr="00463CFD" w:rsidRDefault="00F6086D" w:rsidP="00F6086D">
      <w:pPr>
        <w:pStyle w:val="ListParagraph"/>
        <w:spacing w:before="0" w:after="0" w:line="240" w:lineRule="auto"/>
        <w:rPr>
          <w:rFonts w:ascii="Arial" w:hAnsi="Arial" w:cs="Arial"/>
          <w:b/>
        </w:rPr>
      </w:pPr>
      <w:proofErr w:type="gramStart"/>
      <w:r w:rsidRPr="00463CFD">
        <w:rPr>
          <w:rFonts w:ascii="Arial" w:hAnsi="Arial" w:cs="Arial"/>
          <w:b/>
        </w:rPr>
        <w:t>Менично писмо у складу са садржином овог Прилога се доставља у оквиру понуде.</w:t>
      </w:r>
      <w:proofErr w:type="gramEnd"/>
    </w:p>
    <w:p w:rsidR="00F6086D" w:rsidRPr="00463CFD" w:rsidRDefault="00F6086D" w:rsidP="00F6086D">
      <w:pPr>
        <w:pStyle w:val="KDPodnaslov1"/>
        <w:spacing w:before="0"/>
        <w:rPr>
          <w:rFonts w:eastAsia="Arial Unicode MS" w:cs="Arial"/>
          <w:lang w:val="sr-Cyrl-RS"/>
        </w:rPr>
      </w:pPr>
    </w:p>
    <w:p w:rsidR="00F6086D" w:rsidRPr="00463CF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rPr>
          <w:rFonts w:cs="Arial"/>
          <w:b/>
          <w:lang w:val="sr-Cyrl-RS"/>
        </w:rPr>
      </w:pPr>
      <w:r>
        <w:rPr>
          <w:rFonts w:cs="Arial"/>
          <w:b/>
          <w:lang w:val="sr-Cyrl-RS"/>
        </w:rPr>
        <w:lastRenderedPageBreak/>
        <w:t xml:space="preserve">                                                                                                                                          </w:t>
      </w:r>
      <w:proofErr w:type="gramStart"/>
      <w:r w:rsidRPr="00374962">
        <w:rPr>
          <w:rFonts w:cs="Arial"/>
          <w:b/>
        </w:rPr>
        <w:t xml:space="preserve">ПРИЛОГ </w:t>
      </w:r>
      <w:r>
        <w:rPr>
          <w:rFonts w:cs="Arial"/>
          <w:b/>
          <w:lang w:val="sr-Cyrl-RS"/>
        </w:rPr>
        <w:t>4.</w:t>
      </w:r>
      <w:proofErr w:type="gramEnd"/>
    </w:p>
    <w:p w:rsidR="00F6086D" w:rsidRPr="00C05AC2" w:rsidRDefault="00F6086D" w:rsidP="00F6086D">
      <w:pPr>
        <w:spacing w:before="0"/>
        <w:jc w:val="right"/>
        <w:rPr>
          <w:rFonts w:cs="Arial"/>
          <w:b/>
        </w:rPr>
      </w:pPr>
      <w:r w:rsidRPr="00C05AC2">
        <w:rPr>
          <w:rFonts w:cs="Arial"/>
          <w:b/>
        </w:rPr>
        <w:t>*менице за добро извршење посла</w:t>
      </w:r>
    </w:p>
    <w:p w:rsidR="00F6086D" w:rsidRPr="00347DCD" w:rsidRDefault="00F6086D" w:rsidP="00F6086D">
      <w:pPr>
        <w:spacing w:before="0"/>
        <w:ind w:left="7938" w:hanging="567"/>
        <w:rPr>
          <w:rFonts w:cs="Arial"/>
          <w:b/>
          <w:lang w:val="sr-Cyrl-RS"/>
        </w:rPr>
      </w:pPr>
    </w:p>
    <w:p w:rsidR="00F6086D" w:rsidRDefault="00F6086D" w:rsidP="00F6086D">
      <w:pPr>
        <w:spacing w:before="0"/>
        <w:rPr>
          <w:rFonts w:cs="Arial"/>
          <w:lang w:val="sr-Cyrl-RS"/>
        </w:rPr>
      </w:pPr>
    </w:p>
    <w:p w:rsidR="00F6086D" w:rsidRPr="00B65A69" w:rsidRDefault="00F6086D" w:rsidP="00F6086D">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F6086D" w:rsidRPr="00B65A69" w:rsidRDefault="00F6086D" w:rsidP="00F6086D">
      <w:pPr>
        <w:spacing w:before="0"/>
        <w:rPr>
          <w:rFonts w:cs="Arial"/>
        </w:rPr>
      </w:pPr>
    </w:p>
    <w:p w:rsidR="00F6086D" w:rsidRPr="00B65A69" w:rsidRDefault="00F6086D" w:rsidP="00F6086D">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F6086D" w:rsidRPr="00B65A69" w:rsidRDefault="00F6086D" w:rsidP="00F6086D">
      <w:pPr>
        <w:spacing w:before="0"/>
        <w:rPr>
          <w:rFonts w:cs="Arial"/>
        </w:rPr>
      </w:pPr>
    </w:p>
    <w:p w:rsidR="00F6086D" w:rsidRPr="00B65A69" w:rsidRDefault="00F6086D" w:rsidP="00F6086D">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F6086D" w:rsidRPr="00B65A69" w:rsidRDefault="00F6086D" w:rsidP="00F6086D">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F6086D" w:rsidRPr="00B65A69" w:rsidRDefault="00F6086D" w:rsidP="00F6086D">
      <w:pPr>
        <w:spacing w:before="0"/>
        <w:rPr>
          <w:rFonts w:cs="Arial"/>
        </w:rPr>
      </w:pPr>
      <w:r w:rsidRPr="00B65A69">
        <w:rPr>
          <w:rFonts w:cs="Arial"/>
        </w:rPr>
        <w:t>МАТИЧНИ БРОЈ ДУЖНИКА (Понуђача): ..................................................................</w:t>
      </w:r>
    </w:p>
    <w:p w:rsidR="00F6086D" w:rsidRPr="00B65A69" w:rsidRDefault="00F6086D" w:rsidP="00F6086D">
      <w:pPr>
        <w:spacing w:before="0"/>
        <w:rPr>
          <w:rFonts w:cs="Arial"/>
        </w:rPr>
      </w:pPr>
      <w:r w:rsidRPr="00B65A69">
        <w:rPr>
          <w:rFonts w:cs="Arial"/>
        </w:rPr>
        <w:t>ТЕКУЋИ РАЧУН ДУЖНИКА (Понуђача): ...................................................................</w:t>
      </w:r>
    </w:p>
    <w:p w:rsidR="00F6086D" w:rsidRPr="00B65A69" w:rsidRDefault="00F6086D" w:rsidP="00F6086D">
      <w:pPr>
        <w:spacing w:before="0"/>
        <w:rPr>
          <w:rFonts w:cs="Arial"/>
        </w:rPr>
      </w:pPr>
      <w:r w:rsidRPr="00B65A69">
        <w:rPr>
          <w:rFonts w:cs="Arial"/>
        </w:rPr>
        <w:t>ПИБ ДУЖНИКА (Понуђача): ........................................................................................</w:t>
      </w:r>
    </w:p>
    <w:p w:rsidR="00F6086D" w:rsidRPr="00B65A69" w:rsidRDefault="00F6086D" w:rsidP="00F6086D">
      <w:pPr>
        <w:spacing w:before="0"/>
        <w:rPr>
          <w:rFonts w:cs="Arial"/>
        </w:rPr>
      </w:pPr>
    </w:p>
    <w:p w:rsidR="00F6086D" w:rsidRPr="00B65A69" w:rsidRDefault="00F6086D" w:rsidP="00F6086D">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F6086D" w:rsidRPr="00347DCD" w:rsidRDefault="00F6086D" w:rsidP="00F6086D">
      <w:pPr>
        <w:spacing w:before="0"/>
        <w:rPr>
          <w:rFonts w:cs="Arial"/>
          <w:lang w:val="sr-Cyrl-RS"/>
        </w:rPr>
      </w:pPr>
    </w:p>
    <w:p w:rsidR="00F6086D" w:rsidRPr="00B65A69" w:rsidRDefault="00F6086D" w:rsidP="00F6086D">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F6086D" w:rsidRPr="00B65A69" w:rsidRDefault="00F6086D" w:rsidP="00F6086D">
      <w:pPr>
        <w:spacing w:before="0"/>
        <w:rPr>
          <w:rFonts w:cs="Arial"/>
        </w:rPr>
      </w:pP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160-700-13 Banka Intesa,</w:t>
      </w:r>
    </w:p>
    <w:p w:rsidR="00F6086D" w:rsidRPr="00463CFD" w:rsidRDefault="00F6086D" w:rsidP="00F6086D">
      <w:pPr>
        <w:tabs>
          <w:tab w:val="left" w:pos="1418"/>
        </w:tabs>
        <w:spacing w:before="0"/>
        <w:rPr>
          <w:rFonts w:cs="Arial"/>
        </w:rPr>
      </w:pPr>
      <w:r w:rsidRPr="00463CFD">
        <w:rPr>
          <w:rFonts w:cs="Arial"/>
        </w:rPr>
        <w:tab/>
      </w:r>
    </w:p>
    <w:p w:rsidR="00F6086D" w:rsidRPr="00463CFD" w:rsidRDefault="00F6086D" w:rsidP="00F6086D">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w:t>
      </w:r>
      <w:proofErr w:type="gramStart"/>
      <w:r w:rsidRPr="00463CFD">
        <w:rPr>
          <w:rFonts w:cs="Arial"/>
        </w:rPr>
        <w:t>доспећа  утврђеном</w:t>
      </w:r>
      <w:proofErr w:type="gramEnd"/>
      <w:r w:rsidRPr="00463CFD">
        <w:rPr>
          <w:rFonts w:cs="Arial"/>
        </w:rPr>
        <w:t xml:space="preserve">  Уговором бр. ______________ </w:t>
      </w:r>
      <w:proofErr w:type="gramStart"/>
      <w:r w:rsidRPr="00463CFD">
        <w:rPr>
          <w:rFonts w:cs="Arial"/>
        </w:rPr>
        <w:t>од</w:t>
      </w:r>
      <w:proofErr w:type="gramEnd"/>
      <w:r w:rsidRPr="00463CFD">
        <w:rPr>
          <w:rFonts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00C07F64" w:rsidRPr="00C07F64">
        <w:rPr>
          <w:rFonts w:cs="Arial"/>
        </w:rPr>
        <w:t>дана дужи од рока испоруке,</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Овлашћујемо Јавно предузеће „Електропривреда Србије</w:t>
      </w:r>
      <w:proofErr w:type="gramStart"/>
      <w:r w:rsidRPr="00463CFD">
        <w:rPr>
          <w:rFonts w:cs="Arial"/>
        </w:rPr>
        <w:t>“ Београд</w:t>
      </w:r>
      <w:proofErr w:type="gramEnd"/>
      <w:r w:rsidRPr="00463CFD">
        <w:rPr>
          <w:rFonts w:cs="Arial"/>
        </w:rPr>
        <w:t xml:space="preserve">, огранак ТЕНТ Београд-Обреновац, као Повериоца да у складу са горе наведеним условом, изврши </w:t>
      </w:r>
      <w:r w:rsidRPr="00463CF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463CFD">
        <w:rPr>
          <w:rFonts w:cs="Arial"/>
        </w:rPr>
        <w:t>вансудски</w:t>
      </w:r>
      <w:proofErr w:type="gramEnd"/>
      <w:r w:rsidRPr="00463CF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63CFD">
        <w:rPr>
          <w:rFonts w:cs="Arial"/>
        </w:rPr>
        <w:t>160-700-13 Banka Intesa.</w:t>
      </w:r>
      <w:proofErr w:type="gramEnd"/>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Меница је потписана од стране овлашћеног лица за заступање Дужника ____________________</w:t>
      </w:r>
      <w:proofErr w:type="gramStart"/>
      <w:r w:rsidRPr="00463CFD">
        <w:rPr>
          <w:rFonts w:cs="Arial"/>
        </w:rPr>
        <w:t>_(</w:t>
      </w:r>
      <w:proofErr w:type="gramEnd"/>
      <w:r w:rsidRPr="00463CFD">
        <w:rPr>
          <w:rFonts w:cs="Arial"/>
        </w:rPr>
        <w:t>унети име и презиме овлашћеног лица).</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086D" w:rsidRPr="00463CFD" w:rsidRDefault="00F6086D" w:rsidP="00F6086D">
      <w:pPr>
        <w:spacing w:before="0"/>
        <w:rPr>
          <w:rFonts w:cs="Arial"/>
        </w:rPr>
      </w:pPr>
      <w:r w:rsidRPr="00463CFD">
        <w:rPr>
          <w:rFonts w:cs="Arial"/>
        </w:rPr>
        <w:t xml:space="preserve">Место и датум издавања Овлашћења          </w:t>
      </w:r>
    </w:p>
    <w:p w:rsidR="00F6086D" w:rsidRPr="00463CFD" w:rsidRDefault="00F6086D" w:rsidP="00F6086D">
      <w:pPr>
        <w:spacing w:before="0"/>
        <w:rPr>
          <w:rFonts w:cs="Arial"/>
        </w:rPr>
      </w:pPr>
    </w:p>
    <w:p w:rsidR="00F6086D" w:rsidRPr="00463CFD" w:rsidRDefault="00F6086D" w:rsidP="00F6086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6086D" w:rsidRPr="00463CFD" w:rsidTr="008C6F28">
        <w:trPr>
          <w:jc w:val="center"/>
        </w:trPr>
        <w:tc>
          <w:tcPr>
            <w:tcW w:w="3882" w:type="dxa"/>
          </w:tcPr>
          <w:p w:rsidR="00F6086D" w:rsidRPr="00463CFD" w:rsidRDefault="00F6086D" w:rsidP="008C6F28">
            <w:pPr>
              <w:spacing w:before="0"/>
              <w:jc w:val="center"/>
              <w:rPr>
                <w:rFonts w:cs="Arial"/>
              </w:rPr>
            </w:pPr>
            <w:r w:rsidRPr="00463CFD">
              <w:rPr>
                <w:rFonts w:cs="Arial"/>
              </w:rPr>
              <w:t>Датум:</w:t>
            </w:r>
          </w:p>
        </w:tc>
        <w:tc>
          <w:tcPr>
            <w:tcW w:w="2127" w:type="dxa"/>
          </w:tcPr>
          <w:p w:rsidR="00F6086D" w:rsidRPr="00463CFD" w:rsidRDefault="00F6086D" w:rsidP="008C6F28">
            <w:pPr>
              <w:spacing w:before="0"/>
              <w:jc w:val="center"/>
              <w:rPr>
                <w:rFonts w:cs="Arial"/>
                <w:lang w:val="ru-RU"/>
              </w:rPr>
            </w:pPr>
          </w:p>
        </w:tc>
        <w:tc>
          <w:tcPr>
            <w:tcW w:w="4022" w:type="dxa"/>
          </w:tcPr>
          <w:p w:rsidR="00F6086D" w:rsidRPr="00463CFD" w:rsidRDefault="00F6086D" w:rsidP="008C6F28">
            <w:pPr>
              <w:spacing w:before="0"/>
              <w:jc w:val="center"/>
              <w:rPr>
                <w:rFonts w:cs="Arial"/>
                <w:lang w:val="ru-RU"/>
              </w:rPr>
            </w:pPr>
            <w:r w:rsidRPr="00463CFD">
              <w:rPr>
                <w:rFonts w:cs="Arial"/>
              </w:rPr>
              <w:t>Понуђач</w:t>
            </w:r>
            <w:r w:rsidRPr="00463CFD">
              <w:rPr>
                <w:rFonts w:cs="Arial"/>
                <w:lang w:val="ru-RU"/>
              </w:rPr>
              <w:t>:</w:t>
            </w:r>
          </w:p>
        </w:tc>
      </w:tr>
      <w:tr w:rsidR="00F6086D" w:rsidRPr="00463CFD" w:rsidTr="008C6F28">
        <w:trPr>
          <w:jc w:val="center"/>
        </w:trPr>
        <w:tc>
          <w:tcPr>
            <w:tcW w:w="3882" w:type="dxa"/>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rPr>
            </w:pPr>
            <w:r w:rsidRPr="00463CFD">
              <w:rPr>
                <w:rFonts w:cs="Arial"/>
              </w:rPr>
              <w:t>М.П.</w:t>
            </w:r>
          </w:p>
        </w:tc>
        <w:tc>
          <w:tcPr>
            <w:tcW w:w="4022" w:type="dxa"/>
          </w:tcPr>
          <w:p w:rsidR="00F6086D" w:rsidRPr="00463CFD" w:rsidRDefault="00F6086D" w:rsidP="008C6F28">
            <w:pPr>
              <w:spacing w:before="0"/>
              <w:jc w:val="center"/>
              <w:rPr>
                <w:rFonts w:cs="Arial"/>
                <w:lang w:val="ru-RU"/>
              </w:rPr>
            </w:pPr>
          </w:p>
        </w:tc>
      </w:tr>
      <w:tr w:rsidR="00F6086D" w:rsidRPr="00463CFD" w:rsidTr="008C6F28">
        <w:trPr>
          <w:jc w:val="center"/>
        </w:trPr>
        <w:tc>
          <w:tcPr>
            <w:tcW w:w="3882" w:type="dxa"/>
            <w:tcBorders>
              <w:bottom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bottom w:val="single" w:sz="4" w:space="0" w:color="auto"/>
            </w:tcBorders>
          </w:tcPr>
          <w:p w:rsidR="00F6086D" w:rsidRPr="00463CFD" w:rsidRDefault="00F6086D" w:rsidP="008C6F28">
            <w:pPr>
              <w:spacing w:before="0"/>
              <w:jc w:val="center"/>
              <w:rPr>
                <w:rFonts w:cs="Arial"/>
                <w:lang w:val="ru-RU"/>
              </w:rPr>
            </w:pPr>
          </w:p>
        </w:tc>
      </w:tr>
    </w:tbl>
    <w:p w:rsidR="00F6086D" w:rsidRPr="00463CFD" w:rsidRDefault="00F6086D" w:rsidP="00F6086D">
      <w:pPr>
        <w:spacing w:before="0"/>
        <w:rPr>
          <w:rFonts w:cs="Arial"/>
        </w:rPr>
      </w:pPr>
      <w:r w:rsidRPr="00463CFD">
        <w:rPr>
          <w:rFonts w:cs="Arial"/>
        </w:rPr>
        <w:t xml:space="preserve">                                                                                              Потпис овлашћеног лица</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Прилог:</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086D" w:rsidRPr="00B65A69" w:rsidRDefault="00F6086D" w:rsidP="00F6086D">
      <w:pPr>
        <w:spacing w:before="0"/>
        <w:rPr>
          <w:rFonts w:cs="Arial"/>
        </w:rPr>
      </w:pPr>
    </w:p>
    <w:p w:rsidR="00F6086D" w:rsidRPr="00B65A69" w:rsidRDefault="00F6086D" w:rsidP="00F6086D">
      <w:pPr>
        <w:spacing w:before="0"/>
        <w:rPr>
          <w:rFonts w:cs="Arial"/>
        </w:rPr>
      </w:pPr>
    </w:p>
    <w:p w:rsidR="00F6086D" w:rsidRPr="00B65A69" w:rsidRDefault="00F6086D" w:rsidP="00F6086D">
      <w:pPr>
        <w:spacing w:before="0"/>
        <w:rPr>
          <w:rFonts w:cs="Arial"/>
        </w:rPr>
      </w:pP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8" w:name="_Toc442559948"/>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9" w:name="_Toc442559949"/>
      <w:r w:rsidRPr="007553BA">
        <w:rPr>
          <w:b/>
        </w:rPr>
        <w:lastRenderedPageBreak/>
        <w:t>УГОВОР О КУПОПРОДАЈИ</w:t>
      </w:r>
      <w:bookmarkEnd w:id="259"/>
    </w:p>
    <w:p w:rsidR="00343A18" w:rsidRPr="007553BA" w:rsidRDefault="007553BA" w:rsidP="007553BA">
      <w:pPr>
        <w:pStyle w:val="KDParagraf"/>
        <w:spacing w:before="0"/>
        <w:jc w:val="center"/>
        <w:rPr>
          <w:rFonts w:cs="Arial"/>
          <w:b/>
        </w:rPr>
      </w:pPr>
      <w:r w:rsidRPr="007553BA">
        <w:rPr>
          <w:rFonts w:cs="Arial"/>
          <w:b/>
        </w:rPr>
        <w:t xml:space="preserve">ДОБАРА: </w:t>
      </w:r>
      <w:r w:rsidR="00DA5904">
        <w:rPr>
          <w:rFonts w:cs="Arial"/>
          <w:lang w:val="sr-Cyrl-RS"/>
        </w:rPr>
        <w:t>У</w:t>
      </w:r>
      <w:r w:rsidR="00DA5904" w:rsidRPr="00745191">
        <w:rPr>
          <w:rFonts w:cs="Arial"/>
          <w:lang w:val="hr-HR"/>
        </w:rPr>
        <w:t xml:space="preserve">ља зa </w:t>
      </w:r>
      <w:proofErr w:type="gramStart"/>
      <w:r w:rsidR="00DA5904" w:rsidRPr="00745191">
        <w:rPr>
          <w:rFonts w:cs="Arial"/>
          <w:lang w:val="hr-HR"/>
        </w:rPr>
        <w:t>луво ,</w:t>
      </w:r>
      <w:proofErr w:type="gramEnd"/>
      <w:r w:rsidR="00DA5904" w:rsidRPr="00745191">
        <w:rPr>
          <w:rFonts w:cs="Arial"/>
          <w:lang w:val="hr-HR"/>
        </w:rPr>
        <w:t xml:space="preserve"> хидрауличну спојницу и прецизне механизме - ТЕНТ Б</w:t>
      </w:r>
    </w:p>
    <w:p w:rsidR="00DA5904" w:rsidRDefault="00DA5904"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8D64FA">
        <w:t>JN/3000/0256/2017(355/2017)</w:t>
      </w:r>
      <w:r w:rsidR="00493514">
        <w:rPr>
          <w:lang w:val="sr-Cyrl-RS"/>
        </w:rPr>
        <w:t xml:space="preserve"> </w:t>
      </w:r>
      <w:r w:rsidR="00893EE8">
        <w:t xml:space="preserve">ради набавке добара </w:t>
      </w:r>
      <w:r w:rsidR="00DA5904" w:rsidRPr="00DA5904">
        <w:rPr>
          <w:lang w:val="sr-Cyrl-RS"/>
        </w:rPr>
        <w:t xml:space="preserve">Уља зa луво , хидрауличну спојницу и прецизне механизме - ТЕНТ Б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B52D24">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DA5904" w:rsidRPr="00DA5904">
        <w:rPr>
          <w:rFonts w:cs="Arial"/>
          <w:b/>
          <w:lang w:val="ru-RU"/>
        </w:rPr>
        <w:t>Уља зa луво , хидрауличну спојницу и прецизне механизме - ТЕНТ Б</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00050DB4">
        <w:rPr>
          <w:rFonts w:ascii="Arial" w:hAnsi="Arial" w:cs="Arial"/>
          <w:lang w:val="ru-RU"/>
        </w:rPr>
        <w:t>Партија I: Уље за хидраулицну спојницу</w:t>
      </w:r>
    </w:p>
    <w:p w:rsidR="007553BA" w:rsidRPr="00D42FF8"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00050DB4">
        <w:rPr>
          <w:rFonts w:ascii="Arial" w:hAnsi="Arial" w:cs="Arial"/>
          <w:lang w:val="ru-RU"/>
        </w:rPr>
        <w:t>Партија II: Уље за луво</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BF5134">
        <w:rPr>
          <w:rFonts w:cs="Arial"/>
          <w:lang w:val="sr-Cyrl-RS"/>
        </w:rPr>
        <w:t xml:space="preserve"> и то</w:t>
      </w:r>
      <w:r w:rsidR="00BF5134">
        <w:rPr>
          <w:rFonts w:cs="Arial"/>
        </w:rPr>
        <w:t>:</w:t>
      </w:r>
    </w:p>
    <w:p w:rsidR="00BF5134" w:rsidRDefault="00BF5134" w:rsidP="00BF5134">
      <w:pPr>
        <w:pStyle w:val="KDParagraf"/>
        <w:spacing w:before="0"/>
        <w:rPr>
          <w:rFonts w:cs="Arial"/>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r w:rsidR="00BF5134" w:rsidRPr="00BF5134">
        <w:rPr>
          <w:rFonts w:cs="Arial"/>
        </w:rPr>
        <w:t xml:space="preserve"> </w:t>
      </w:r>
      <w:r w:rsidR="00BF5134">
        <w:rPr>
          <w:rFonts w:cs="Arial"/>
          <w:lang w:val="sr-Cyrl-RS"/>
        </w:rPr>
        <w:t>,</w:t>
      </w:r>
      <w:r w:rsidR="00BF5134">
        <w:rPr>
          <w:rFonts w:cs="Arial"/>
        </w:rPr>
        <w:t>без пореза на додату вредност</w:t>
      </w: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r w:rsidR="00BF5134" w:rsidRPr="00BF5134">
        <w:rPr>
          <w:rFonts w:cs="Arial"/>
        </w:rPr>
        <w:t xml:space="preserve"> </w:t>
      </w:r>
      <w:r w:rsidR="00BF5134">
        <w:rPr>
          <w:rFonts w:cs="Arial"/>
          <w:lang w:val="sr-Cyrl-RS"/>
        </w:rPr>
        <w:t>,</w:t>
      </w:r>
      <w:r w:rsidR="00BF5134">
        <w:rPr>
          <w:rFonts w:cs="Arial"/>
        </w:rPr>
        <w:t>без пореза на додату вредност</w:t>
      </w:r>
    </w:p>
    <w:p w:rsidR="00C038CC" w:rsidRPr="00C038CC" w:rsidRDefault="00C038CC"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5C4589" w:rsidRDefault="005C4589" w:rsidP="00BF5134">
      <w:pPr>
        <w:pStyle w:val="KDParagraf"/>
        <w:spacing w:before="0"/>
        <w:rPr>
          <w:rFonts w:cs="Arial"/>
          <w:lang w:val="sr-Cyrl-RS"/>
        </w:rPr>
      </w:pPr>
    </w:p>
    <w:p w:rsidR="005C4589" w:rsidRDefault="005C4589" w:rsidP="00BF5134">
      <w:pPr>
        <w:pStyle w:val="KDParagraf"/>
        <w:spacing w:before="0"/>
        <w:rPr>
          <w:rFonts w:cs="Arial"/>
          <w:lang w:val="sr-Cyrl-RS"/>
        </w:rPr>
      </w:pPr>
    </w:p>
    <w:p w:rsidR="00657373" w:rsidRDefault="00657373" w:rsidP="00BF5134">
      <w:pPr>
        <w:pStyle w:val="KDParagraf"/>
        <w:spacing w:before="0"/>
        <w:rPr>
          <w:rFonts w:cs="Arial"/>
          <w:lang w:val="sr-Cyrl-RS"/>
        </w:rPr>
      </w:pPr>
    </w:p>
    <w:p w:rsidR="00BF5134" w:rsidRPr="00667003" w:rsidRDefault="00657373" w:rsidP="00BF5134">
      <w:pPr>
        <w:pStyle w:val="KDParagraf"/>
        <w:spacing w:before="0"/>
        <w:rPr>
          <w:rFonts w:cs="Arial"/>
        </w:rPr>
      </w:pPr>
      <w:proofErr w:type="gramStart"/>
      <w:r w:rsidRPr="00667003">
        <w:rPr>
          <w:rFonts w:cs="Arial"/>
        </w:rPr>
        <w:lastRenderedPageBreak/>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BF5134" w:rsidRPr="00BF5134" w:rsidRDefault="00BF5134"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A5904">
        <w:rPr>
          <w:rFonts w:cs="Arial"/>
          <w:lang w:val="sr-Cyrl-RS"/>
        </w:rPr>
        <w:t xml:space="preserve"> Огранак ТЕНТ, </w:t>
      </w:r>
      <w:proofErr w:type="gramStart"/>
      <w:r w:rsidR="00DA5904">
        <w:rPr>
          <w:rFonts w:cs="Arial"/>
          <w:lang w:val="sr-Cyrl-RS"/>
        </w:rPr>
        <w:t xml:space="preserve">локације </w:t>
      </w:r>
      <w:r w:rsidR="00493514" w:rsidRPr="001C129A">
        <w:rPr>
          <w:rFonts w:cs="Arial"/>
          <w:lang w:val="sr-Cyrl-RS"/>
        </w:rPr>
        <w:t>,</w:t>
      </w:r>
      <w:proofErr w:type="gramEnd"/>
      <w:r w:rsidR="00493514" w:rsidRPr="001C129A">
        <w:rPr>
          <w:rFonts w:cs="Arial"/>
          <w:lang w:val="sr-Cyrl-RS"/>
        </w:rPr>
        <w:t xml:space="preserve"> Б</w:t>
      </w:r>
      <w:r w:rsidR="00F93E91">
        <w:rPr>
          <w:rFonts w:cs="Arial"/>
          <w:lang w:val="sr-Cyrl-RS"/>
        </w:rPr>
        <w:t>,</w:t>
      </w:r>
      <w:r w:rsidR="00526E26">
        <w:rPr>
          <w:rFonts w:cs="Arial"/>
          <w:lang w:val="sr-Cyrl-RS"/>
        </w:rPr>
        <w:t xml:space="preserve">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Default="0030782B" w:rsidP="00343A18">
      <w:pPr>
        <w:pStyle w:val="KDParagraf"/>
        <w:spacing w:before="0"/>
        <w:rPr>
          <w:rFonts w:cs="Arial"/>
          <w:b/>
          <w:lang w:val="sr-Cyrl-RS"/>
        </w:rPr>
      </w:pPr>
    </w:p>
    <w:p w:rsidR="00657373" w:rsidRPr="00657373" w:rsidRDefault="00657373" w:rsidP="00343A18">
      <w:pPr>
        <w:pStyle w:val="KDParagraf"/>
        <w:spacing w:before="0"/>
        <w:rPr>
          <w:rFonts w:cs="Arial"/>
          <w:b/>
          <w:lang w:val="sr-Cyrl-RS"/>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D9475A">
        <w:rPr>
          <w:rFonts w:cs="Arial"/>
          <w:lang w:val="sr-Cyrl-RS"/>
        </w:rPr>
        <w:t>2</w:t>
      </w:r>
      <w:r w:rsidR="00BC72D0" w:rsidRPr="00BC72D0">
        <w:rPr>
          <w:rFonts w:cs="Arial"/>
          <w:lang w:val="sr-Cyrl-RS"/>
        </w:rPr>
        <w:t>)</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гласити на: Јавно предузеће „Електропривреда Србије“ Београд,</w:t>
      </w:r>
      <w:r w:rsidR="006B17B5" w:rsidRPr="006B17B5">
        <w:rPr>
          <w:rFonts w:cs="Arial"/>
          <w:b/>
          <w:bCs/>
          <w:lang w:val="sr-Cyrl-CS"/>
        </w:rPr>
        <w:t xml:space="preserve"> </w:t>
      </w:r>
      <w:r w:rsidR="006B17B5" w:rsidRPr="00E330D8">
        <w:rPr>
          <w:rFonts w:cs="Arial"/>
          <w:b/>
          <w:bCs/>
          <w:lang w:val="sr-Cyrl-CS"/>
        </w:rPr>
        <w:t xml:space="preserve">царице Милице 2 </w:t>
      </w:r>
      <w:r w:rsidR="006B17B5">
        <w:rPr>
          <w:rFonts w:cs="Arial"/>
          <w:b/>
          <w:bCs/>
          <w:lang w:val="sr-Latn-RS"/>
        </w:rPr>
        <w:t>,</w:t>
      </w:r>
      <w:r w:rsidR="006B17B5" w:rsidRPr="00DD3E39">
        <w:rPr>
          <w:rFonts w:cs="Arial"/>
          <w:b/>
          <w:bCs/>
          <w:lang w:val="sr-Cyrl-CS"/>
        </w:rPr>
        <w:t xml:space="preserve"> </w:t>
      </w:r>
      <w:r w:rsidR="008F2CCC" w:rsidRPr="00E07C61">
        <w:rPr>
          <w:rFonts w:cs="Arial"/>
          <w:b/>
        </w:rPr>
        <w:t xml:space="preserve">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333083" w:rsidRPr="00551120" w:rsidRDefault="00333083" w:rsidP="00333083">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333083" w:rsidRDefault="00333083" w:rsidP="00FB51D5">
      <w:pPr>
        <w:pStyle w:val="KDParagraf"/>
        <w:spacing w:before="0"/>
        <w:rPr>
          <w:rFonts w:eastAsia="Calibri" w:cs="Arial"/>
          <w:lang w:val="sr-Cyrl-RS"/>
        </w:rPr>
      </w:pPr>
    </w:p>
    <w:p w:rsidR="00333083" w:rsidRPr="00333083" w:rsidRDefault="00333083" w:rsidP="00FB51D5">
      <w:pPr>
        <w:pStyle w:val="KDParagraf"/>
        <w:spacing w:before="0"/>
        <w:rPr>
          <w:rFonts w:eastAsia="Calibri" w:cs="Arial"/>
          <w:lang w:val="sr-Cyrl-RS"/>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F10346" w:rsidRDefault="00343A18" w:rsidP="00343A18">
      <w:pPr>
        <w:pStyle w:val="KDParagraf"/>
        <w:spacing w:before="0"/>
        <w:rPr>
          <w:rFonts w:eastAsia="Calibri" w:cs="Arial"/>
          <w:color w:val="00B0F0"/>
        </w:rPr>
      </w:pPr>
    </w:p>
    <w:p w:rsidR="00333083" w:rsidRDefault="00333083" w:rsidP="00343A18">
      <w:pPr>
        <w:pStyle w:val="KDParagraf"/>
        <w:spacing w:before="0"/>
        <w:rPr>
          <w:rFonts w:cs="Arial"/>
          <w:b/>
          <w:lang w:val="sr-Cyrl-RS"/>
        </w:rPr>
      </w:pPr>
    </w:p>
    <w:p w:rsidR="00333083" w:rsidRDefault="00333083" w:rsidP="00343A18">
      <w:pPr>
        <w:pStyle w:val="KDParagraf"/>
        <w:spacing w:before="0"/>
        <w:rPr>
          <w:rFonts w:cs="Arial"/>
          <w:b/>
          <w:lang w:val="sr-Cyrl-RS"/>
        </w:rPr>
      </w:pPr>
    </w:p>
    <w:p w:rsidR="00657373" w:rsidRDefault="00657373" w:rsidP="00343A18">
      <w:pPr>
        <w:pStyle w:val="KDParagraf"/>
        <w:spacing w:before="0"/>
        <w:rPr>
          <w:rFonts w:cs="Arial"/>
          <w:b/>
          <w:lang w:val="sr-Cyrl-RS"/>
        </w:rPr>
      </w:pPr>
    </w:p>
    <w:p w:rsidR="00333083" w:rsidRDefault="00333083" w:rsidP="00343A18">
      <w:pPr>
        <w:pStyle w:val="KDParagraf"/>
        <w:spacing w:before="0"/>
        <w:rPr>
          <w:rFonts w:cs="Arial"/>
          <w:b/>
          <w:lang w:val="sr-Cyrl-RS"/>
        </w:rPr>
      </w:pPr>
    </w:p>
    <w:p w:rsidR="00333083" w:rsidRDefault="00333083" w:rsidP="00343A18">
      <w:pPr>
        <w:pStyle w:val="KDParagraf"/>
        <w:spacing w:before="0"/>
        <w:rPr>
          <w:rFonts w:cs="Arial"/>
          <w:b/>
          <w:lang w:val="sr-Cyrl-RS"/>
        </w:rPr>
      </w:pPr>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AE1521" w:rsidRDefault="0094766E" w:rsidP="00343A18">
      <w:pPr>
        <w:pStyle w:val="KDParagraf"/>
        <w:spacing w:before="0"/>
        <w:rPr>
          <w:rFonts w:cs="Arial"/>
          <w:b/>
          <w:lang w:val="sr-Cyrl-RS"/>
        </w:rPr>
      </w:pPr>
      <w:r w:rsidRPr="00AE1521">
        <w:rPr>
          <w:rFonts w:cs="Arial"/>
          <w:b/>
          <w:lang w:val="sr-Cyrl-RS"/>
        </w:rPr>
        <w:t>За Партију 1</w:t>
      </w:r>
    </w:p>
    <w:p w:rsidR="009C7AED" w:rsidRPr="00BE450B" w:rsidRDefault="0094766E" w:rsidP="009C7AED">
      <w:pPr>
        <w:tabs>
          <w:tab w:val="left" w:pos="567"/>
        </w:tabs>
        <w:rPr>
          <w:rFonts w:cs="Arial"/>
          <w:lang w:val="sr-Cyrl-RS"/>
        </w:rPr>
      </w:pPr>
      <w:r w:rsidRPr="0094766E">
        <w:rPr>
          <w:rFonts w:cs="Arial"/>
          <w:lang w:val="sr-Cyrl-RS"/>
        </w:rPr>
        <w:t xml:space="preserve">Продавац се обавезује да испоруку предмета Уговора изврши у року од ____ дана од дана </w:t>
      </w:r>
      <w:r w:rsidR="009C7AED">
        <w:rPr>
          <w:rFonts w:cs="Arial"/>
          <w:lang w:val="sr-Cyrl-RS"/>
        </w:rPr>
        <w:t>стуања Уговора на снагу.</w:t>
      </w:r>
    </w:p>
    <w:p w:rsidR="0094766E" w:rsidRPr="0094766E" w:rsidRDefault="0094766E" w:rsidP="00E84485">
      <w:pPr>
        <w:pStyle w:val="KDParagraf"/>
        <w:spacing w:before="0"/>
        <w:rPr>
          <w:rFonts w:cs="Arial"/>
          <w:lang w:val="sr-Cyrl-RS"/>
        </w:rPr>
      </w:pPr>
    </w:p>
    <w:p w:rsidR="0094766E" w:rsidRPr="00AE1521" w:rsidRDefault="0094766E" w:rsidP="0094766E">
      <w:pPr>
        <w:pStyle w:val="KDParagraf"/>
        <w:spacing w:before="0"/>
        <w:rPr>
          <w:rFonts w:cs="Arial"/>
          <w:b/>
          <w:lang w:val="sr-Cyrl-RS"/>
        </w:rPr>
      </w:pPr>
      <w:r w:rsidRPr="00AE1521">
        <w:rPr>
          <w:rFonts w:cs="Arial"/>
          <w:b/>
          <w:lang w:val="sr-Cyrl-RS"/>
        </w:rPr>
        <w:t>За Партију 2</w:t>
      </w:r>
    </w:p>
    <w:p w:rsidR="0094766E" w:rsidRPr="00BE450B" w:rsidRDefault="0094766E" w:rsidP="0094766E">
      <w:pPr>
        <w:tabs>
          <w:tab w:val="left" w:pos="567"/>
        </w:tabs>
        <w:rPr>
          <w:rFonts w:cs="Arial"/>
          <w:lang w:val="sr-Cyrl-RS"/>
        </w:rPr>
      </w:pPr>
      <w:r w:rsidRPr="00FA4CDD">
        <w:rPr>
          <w:rFonts w:cs="Arial"/>
          <w:lang w:val="sr-Cyrl-RS"/>
        </w:rPr>
        <w:t xml:space="preserve">Продавац се обавезује да испоруку предмета Уговора изврши у року од ____ дана </w:t>
      </w:r>
      <w:r w:rsidRPr="00977C2E">
        <w:rPr>
          <w:rFonts w:cs="Arial"/>
          <w:lang w:val="sr-Cyrl-RS"/>
        </w:rPr>
        <w:t xml:space="preserve">од дана </w:t>
      </w:r>
      <w:r w:rsidR="00657373">
        <w:rPr>
          <w:rFonts w:cs="Arial"/>
          <w:lang w:val="sr-Cyrl-RS"/>
        </w:rPr>
        <w:t>стуања Уговора на снагу.</w:t>
      </w:r>
    </w:p>
    <w:p w:rsidR="0094766E" w:rsidRDefault="0094766E" w:rsidP="00E84485">
      <w:pPr>
        <w:pStyle w:val="KDParagraf"/>
        <w:spacing w:before="0"/>
        <w:rPr>
          <w:rFonts w:cs="Arial"/>
          <w:lang w:val="sr-Cyrl-RS"/>
        </w:rPr>
      </w:pPr>
    </w:p>
    <w:p w:rsidR="00E84485" w:rsidRPr="004908DF" w:rsidRDefault="00E84485" w:rsidP="00E84485">
      <w:pPr>
        <w:pStyle w:val="KDParagraf"/>
        <w:spacing w:before="0"/>
        <w:rPr>
          <w:rFonts w:cs="Arial"/>
          <w:lang w:val="sr-Cyrl-RS"/>
        </w:rPr>
      </w:pPr>
      <w:r w:rsidRPr="004908DF">
        <w:rPr>
          <w:rFonts w:cs="Arial"/>
          <w:lang w:val="sr-Cyrl-RS"/>
        </w:rPr>
        <w:t xml:space="preserve">Место испоруке  </w:t>
      </w:r>
      <w:r w:rsidR="0094766E">
        <w:rPr>
          <w:rFonts w:cs="Arial"/>
          <w:lang w:val="sr-Cyrl-RS"/>
        </w:rPr>
        <w:t xml:space="preserve">ТЕНТ </w:t>
      </w:r>
      <w:r w:rsidRPr="004908DF">
        <w:rPr>
          <w:rFonts w:cs="Arial"/>
          <w:lang w:val="sr-Cyrl-RS"/>
        </w:rPr>
        <w:t xml:space="preserve"> Б, Ушће</w:t>
      </w:r>
      <w:r w:rsidR="0094766E">
        <w:rPr>
          <w:rFonts w:cs="Arial"/>
          <w:lang w:val="sr-Cyrl-RS"/>
        </w:rPr>
        <w:t>.</w:t>
      </w:r>
    </w:p>
    <w:p w:rsidR="00E84485" w:rsidRPr="004908DF" w:rsidRDefault="00E84485" w:rsidP="00E84485">
      <w:pPr>
        <w:pStyle w:val="KDParagraf"/>
        <w:spacing w:before="0"/>
        <w:rPr>
          <w:rFonts w:cs="Arial"/>
          <w:lang w:val="sr-Cyrl-RS"/>
        </w:rPr>
      </w:pPr>
      <w:r w:rsidRPr="004908DF">
        <w:rPr>
          <w:rFonts w:cs="Arial"/>
          <w:lang w:val="sr-Cyrl-RS"/>
        </w:rPr>
        <w:t>Паритет испоруке ФЦО магацин Наручиоца, локациј</w:t>
      </w:r>
      <w:r>
        <w:rPr>
          <w:rFonts w:cs="Arial"/>
          <w:lang w:val="sr-Cyrl-RS"/>
        </w:rPr>
        <w:t>а</w:t>
      </w:r>
      <w:r w:rsidRPr="004908DF">
        <w:rPr>
          <w:rFonts w:cs="Arial"/>
          <w:lang w:val="sr-Cyrl-RS"/>
        </w:rPr>
        <w:t xml:space="preserve"> Б</w:t>
      </w:r>
      <w:r>
        <w:rPr>
          <w:rFonts w:cs="Arial"/>
          <w:lang w:val="sr-Cyrl-RS"/>
        </w:rPr>
        <w:t xml:space="preserve"> </w:t>
      </w:r>
      <w:r w:rsidRPr="004908DF">
        <w:rPr>
          <w:rFonts w:cs="Arial"/>
          <w:lang w:val="sr-Cyrl-RS"/>
        </w:rPr>
        <w:t>са урачунатим зависним трошковима.</w:t>
      </w:r>
    </w:p>
    <w:p w:rsidR="00E84485" w:rsidRDefault="00E84485" w:rsidP="00343A18">
      <w:pPr>
        <w:pStyle w:val="KDParagraf"/>
        <w:spacing w:before="0"/>
        <w:rPr>
          <w:rFonts w:cs="Arial"/>
          <w:lang w:val="sr-Cyrl-RS"/>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F314A9" w:rsidRDefault="00FF525D" w:rsidP="00FF525D">
      <w:pPr>
        <w:tabs>
          <w:tab w:val="left" w:pos="9090"/>
        </w:tabs>
        <w:spacing w:before="0"/>
        <w:rPr>
          <w:rFonts w:cs="Arial"/>
          <w:lang w:val="sr-Cyrl-RS"/>
        </w:rPr>
      </w:pPr>
      <w:r>
        <w:rPr>
          <w:rFonts w:cs="Arial"/>
          <w:lang w:val="sr-Cyrl-RS"/>
        </w:rPr>
        <w:t>За Партију 1</w:t>
      </w:r>
    </w:p>
    <w:p w:rsidR="00343A18" w:rsidRPr="003B5E3D" w:rsidRDefault="00343A18" w:rsidP="00FF525D">
      <w:pPr>
        <w:tabs>
          <w:tab w:val="left" w:pos="9090"/>
        </w:tabs>
        <w:spacing w:before="0"/>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F525D" w:rsidRDefault="00FF525D" w:rsidP="00FF525D">
      <w:pPr>
        <w:tabs>
          <w:tab w:val="left" w:pos="9090"/>
        </w:tabs>
        <w:spacing w:before="0"/>
        <w:rPr>
          <w:rFonts w:cs="Arial"/>
          <w:lang w:val="sr-Cyrl-RS"/>
        </w:rPr>
      </w:pPr>
    </w:p>
    <w:p w:rsidR="00FF525D" w:rsidRDefault="00FF525D" w:rsidP="00FF525D">
      <w:pPr>
        <w:tabs>
          <w:tab w:val="left" w:pos="9090"/>
        </w:tabs>
        <w:spacing w:before="0"/>
        <w:rPr>
          <w:rFonts w:cs="Arial"/>
          <w:lang w:val="sr-Cyrl-RS"/>
        </w:rPr>
      </w:pPr>
      <w:r>
        <w:rPr>
          <w:rFonts w:cs="Arial"/>
          <w:lang w:val="sr-Cyrl-RS"/>
        </w:rPr>
        <w:t>За Партију 2</w:t>
      </w:r>
    </w:p>
    <w:p w:rsidR="00FF525D" w:rsidRPr="003B5E3D" w:rsidRDefault="00FF525D" w:rsidP="00FF525D">
      <w:pPr>
        <w:tabs>
          <w:tab w:val="left" w:pos="9090"/>
        </w:tabs>
        <w:spacing w:before="0"/>
        <w:rPr>
          <w:rFonts w:cs="Arial"/>
          <w:lang w:val="sr-Cyrl-RS"/>
        </w:rPr>
      </w:pPr>
      <w:r w:rsidRPr="00F10346">
        <w:rPr>
          <w:rFonts w:cs="Arial"/>
        </w:rPr>
        <w:t xml:space="preserve">Гарантни рок за испоручена добра из члана 1, износи ______________ месеци од дана испоруке и потписивања </w:t>
      </w:r>
      <w:r>
        <w:rPr>
          <w:rFonts w:cs="Arial"/>
          <w:lang w:val="sr-Cyrl-RS"/>
        </w:rPr>
        <w:t>отпремнице</w:t>
      </w:r>
    </w:p>
    <w:p w:rsidR="00F314A9" w:rsidRDefault="00F314A9" w:rsidP="00F314A9">
      <w:pPr>
        <w:pStyle w:val="KDParagraf"/>
        <w:spacing w:before="0"/>
        <w:rPr>
          <w:rFonts w:cs="Arial"/>
          <w:b/>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C61676" w:rsidRPr="00AD033A" w:rsidRDefault="00C61676" w:rsidP="00C61676">
      <w:pPr>
        <w:spacing w:before="0"/>
        <w:rPr>
          <w:rFonts w:cs="Arial"/>
          <w:b/>
        </w:rPr>
      </w:pPr>
      <w:r w:rsidRPr="00AD033A">
        <w:rPr>
          <w:rFonts w:cs="Arial"/>
          <w:b/>
        </w:rPr>
        <w:t xml:space="preserve">Меница за добро извршење посла </w:t>
      </w:r>
    </w:p>
    <w:p w:rsidR="00D1155A" w:rsidRPr="00BE450B" w:rsidRDefault="00D1155A" w:rsidP="00D1155A">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1155A" w:rsidRDefault="00D1155A" w:rsidP="00D1155A">
      <w:pPr>
        <w:tabs>
          <w:tab w:val="left" w:pos="567"/>
        </w:tabs>
        <w:rPr>
          <w:rFonts w:cs="Arial"/>
          <w:lang w:val="sr-Cyrl-RS"/>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Pr="00BE450B">
        <w:rPr>
          <w:rFonts w:cs="Arial"/>
        </w:rPr>
        <w:t xml:space="preserve">. </w:t>
      </w:r>
    </w:p>
    <w:p w:rsidR="00C61676" w:rsidRPr="00F10346" w:rsidRDefault="00C61676" w:rsidP="00C61676">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lastRenderedPageBreak/>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D1155A">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D1155A">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D1155A" w:rsidRDefault="00D1155A" w:rsidP="00343A18">
      <w:pPr>
        <w:spacing w:before="0"/>
        <w:jc w:val="center"/>
        <w:rPr>
          <w:rFonts w:cs="Arial"/>
          <w:b/>
          <w:lang w:val="sr-Cyrl-RS"/>
        </w:rPr>
      </w:pPr>
    </w:p>
    <w:p w:rsidR="00D1155A" w:rsidRPr="00D1155A" w:rsidRDefault="00D1155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D1155A">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D1155A">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343A18" w:rsidRDefault="008C5750" w:rsidP="008C5750">
      <w:pPr>
        <w:spacing w:before="0"/>
        <w:rPr>
          <w:rFonts w:cs="Arial"/>
          <w:b/>
          <w:lang w:val="sr-Cyrl-RS"/>
        </w:rPr>
      </w:pPr>
      <w:r w:rsidRPr="008C5750">
        <w:rPr>
          <w:rFonts w:cs="Arial"/>
          <w:b/>
          <w:lang w:val="sr-Cyrl-BA"/>
        </w:rPr>
        <w:t xml:space="preserve">СТУПАЊЕ УГОВОРА НА СНАГУ </w:t>
      </w:r>
      <w:r>
        <w:rPr>
          <w:rFonts w:cs="Arial"/>
          <w:b/>
          <w:lang w:val="sr-Cyrl-BA"/>
        </w:rPr>
        <w:t xml:space="preserve">         </w:t>
      </w:r>
      <w:r w:rsidR="009721E7">
        <w:rPr>
          <w:rFonts w:cs="Arial"/>
          <w:b/>
        </w:rPr>
        <w:t>Члан 1</w:t>
      </w:r>
      <w:r w:rsidR="00D1155A">
        <w:rPr>
          <w:rFonts w:cs="Arial"/>
          <w:b/>
          <w:lang w:val="sr-Cyrl-RS"/>
        </w:rPr>
        <w:t>7</w:t>
      </w:r>
      <w:r w:rsidR="00343A18" w:rsidRPr="00F10346">
        <w:rPr>
          <w:rFonts w:cs="Arial"/>
          <w:b/>
        </w:rPr>
        <w:t>.</w:t>
      </w:r>
    </w:p>
    <w:p w:rsidR="00512C47" w:rsidRPr="00512C47" w:rsidRDefault="00512C47" w:rsidP="00F35552">
      <w:pPr>
        <w:spacing w:before="0"/>
        <w:jc w:val="center"/>
        <w:rPr>
          <w:rFonts w:cs="Arial"/>
          <w:b/>
          <w:lang w:val="sr-Cyrl-RS"/>
        </w:rPr>
      </w:pPr>
    </w:p>
    <w:p w:rsidR="001F0191" w:rsidRPr="001F0191" w:rsidRDefault="001F0191" w:rsidP="00F35552">
      <w:pPr>
        <w:spacing w:before="0"/>
        <w:rPr>
          <w:rFonts w:eastAsia="Calibri" w:cs="Arial"/>
          <w:lang w:val="sr-Cyrl-RS"/>
        </w:rPr>
      </w:pPr>
      <w:r w:rsidRPr="001F0191">
        <w:rPr>
          <w:rFonts w:eastAsia="Calibri" w:cs="Arial"/>
        </w:rPr>
        <w:t xml:space="preserve">Уговор ступа на </w:t>
      </w:r>
      <w:proofErr w:type="gramStart"/>
      <w:r w:rsidRPr="001F0191">
        <w:rPr>
          <w:rFonts w:eastAsia="Calibri" w:cs="Arial"/>
        </w:rPr>
        <w:t>снагу  након</w:t>
      </w:r>
      <w:proofErr w:type="gramEnd"/>
      <w:r w:rsidRPr="001F0191">
        <w:rPr>
          <w:rFonts w:eastAsia="Calibri" w:cs="Arial"/>
        </w:rPr>
        <w:t xml:space="preserve"> потписивања од стране законских заступника Уговорних страна и достављања средства финансијског обезбеђења.</w:t>
      </w:r>
    </w:p>
    <w:p w:rsidR="001F0191" w:rsidRPr="001F0191" w:rsidRDefault="001F0191" w:rsidP="00F35552">
      <w:pPr>
        <w:spacing w:before="0"/>
        <w:rPr>
          <w:rFonts w:cs="Arial"/>
          <w:lang w:val="sr-Cyrl-RS"/>
        </w:rPr>
      </w:pPr>
      <w:proofErr w:type="gramStart"/>
      <w:r w:rsidRPr="001F0191">
        <w:rPr>
          <w:rFonts w:cs="Arial"/>
        </w:rPr>
        <w:t>O</w:t>
      </w:r>
      <w:r w:rsidRPr="001F019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1F0191">
        <w:rPr>
          <w:rFonts w:cs="Arial"/>
          <w:lang w:val="ru-RU"/>
        </w:rPr>
        <w:t xml:space="preserve">програму пословања ЈП ЕПС </w:t>
      </w:r>
      <w:r w:rsidRPr="001F0191">
        <w:rPr>
          <w:rFonts w:cs="Arial"/>
          <w:lang w:val="sr-Cyrl-RS"/>
        </w:rPr>
        <w:t>за године у којима ће се плаћати уговорене обавезе.</w:t>
      </w:r>
      <w:proofErr w:type="gramEnd"/>
    </w:p>
    <w:p w:rsidR="007944A2" w:rsidRPr="001F0191" w:rsidRDefault="007944A2" w:rsidP="00F35552">
      <w:pPr>
        <w:spacing w:before="0"/>
        <w:rPr>
          <w:rFonts w:eastAsia="Calibri" w:cs="Arial"/>
        </w:rPr>
      </w:pPr>
      <w:proofErr w:type="gramStart"/>
      <w:r w:rsidRPr="001F0191">
        <w:rPr>
          <w:rFonts w:eastAsia="Calibri" w:cs="Arial"/>
        </w:rPr>
        <w:t>Испуњењем обавеза Уговорних страна Уговор се сматра извршеним.</w:t>
      </w:r>
      <w:proofErr w:type="gramEnd"/>
    </w:p>
    <w:p w:rsidR="000C6B58" w:rsidRPr="001F0191" w:rsidRDefault="001F0191" w:rsidP="00F35552">
      <w:pPr>
        <w:spacing w:before="0"/>
        <w:rPr>
          <w:rFonts w:eastAsia="Calibri" w:cs="Arial"/>
          <w:lang w:val="sr-Cyrl-RS"/>
        </w:rPr>
      </w:pPr>
      <w:proofErr w:type="gramStart"/>
      <w:r w:rsidRPr="001F0191">
        <w:rPr>
          <w:rFonts w:eastAsia="Calibri" w:cs="Arial"/>
        </w:rPr>
        <w:t xml:space="preserve">Уколико Уговор није извршен, раскинут или престао да важи на други начин у складу са Уговором или Законом, Уговор важи </w:t>
      </w:r>
      <w:r w:rsidRPr="001F0191">
        <w:rPr>
          <w:rFonts w:eastAsia="Calibri" w:cs="Arial"/>
          <w:lang w:val="sr-Cyrl-RS"/>
        </w:rPr>
        <w:t xml:space="preserve">6 </w:t>
      </w:r>
      <w:r w:rsidRPr="001F0191">
        <w:rPr>
          <w:rFonts w:eastAsia="Calibri" w:cs="Arial"/>
        </w:rPr>
        <w:t>месец</w:t>
      </w:r>
      <w:r w:rsidRPr="001F0191">
        <w:rPr>
          <w:rFonts w:eastAsia="Calibri" w:cs="Arial"/>
          <w:lang w:val="sr-Cyrl-RS"/>
        </w:rPr>
        <w:t>и</w:t>
      </w:r>
      <w:r w:rsidRPr="001F0191">
        <w:rPr>
          <w:rFonts w:eastAsia="Calibri" w:cs="Arial"/>
        </w:rPr>
        <w:t xml:space="preserve"> од дана ступања на снагу.</w:t>
      </w:r>
      <w:proofErr w:type="gramEnd"/>
    </w:p>
    <w:p w:rsidR="001F0191" w:rsidRPr="001F0191" w:rsidRDefault="001F0191"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w:t>
      </w:r>
      <w:r w:rsidR="00D1155A">
        <w:rPr>
          <w:rFonts w:cs="Arial"/>
          <w:b/>
          <w:lang w:val="sr-Cyrl-RS"/>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lastRenderedPageBreak/>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D1155A"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E3F25" w:rsidRDefault="003E3F25" w:rsidP="00343A18">
      <w:pPr>
        <w:spacing w:before="0"/>
        <w:jc w:val="center"/>
        <w:rPr>
          <w:rFonts w:cs="Arial"/>
          <w:b/>
        </w:rPr>
      </w:pP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D1155A">
        <w:rPr>
          <w:rFonts w:cs="Arial"/>
          <w:b/>
          <w:lang w:val="sr-Cyrl-RS"/>
        </w:rPr>
        <w:t>0</w:t>
      </w:r>
      <w:r w:rsidRPr="00F10346">
        <w:rPr>
          <w:rFonts w:cs="Arial"/>
          <w:b/>
          <w:lang w:val="ru-RU"/>
        </w:rPr>
        <w:t>.</w:t>
      </w:r>
    </w:p>
    <w:p w:rsidR="000C6B58" w:rsidRPr="00F10346" w:rsidRDefault="000C6B58" w:rsidP="00343A18">
      <w:pPr>
        <w:spacing w:before="0"/>
        <w:jc w:val="center"/>
        <w:rPr>
          <w:rFonts w:cs="Arial"/>
          <w:b/>
        </w:rPr>
      </w:pPr>
    </w:p>
    <w:p w:rsidR="00343A18" w:rsidRPr="008C5750"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D1155A">
        <w:rPr>
          <w:rFonts w:cs="Arial"/>
          <w:b/>
          <w:lang w:val="sr-Cyrl-RS"/>
        </w:rPr>
        <w:t>1</w:t>
      </w:r>
      <w:r w:rsidRPr="00F10346">
        <w:rPr>
          <w:rFonts w:cs="Arial"/>
          <w:b/>
        </w:rPr>
        <w:t>.</w:t>
      </w:r>
      <w:proofErr w:type="gramEnd"/>
    </w:p>
    <w:p w:rsidR="003018F4" w:rsidRPr="00E47C2E" w:rsidRDefault="003018F4" w:rsidP="003018F4">
      <w:pPr>
        <w:pStyle w:val="KDParagraf"/>
        <w:spacing w:before="0"/>
        <w:rPr>
          <w:rFonts w:cs="Arial"/>
        </w:rPr>
      </w:pPr>
      <w:r w:rsidRPr="00E47C2E">
        <w:rPr>
          <w:rFonts w:cs="Arial"/>
        </w:rPr>
        <w:t>Саставни део овог Уговора чине:</w:t>
      </w:r>
    </w:p>
    <w:p w:rsidR="003018F4" w:rsidRPr="00E47C2E" w:rsidRDefault="003018F4" w:rsidP="003018F4">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3018F4" w:rsidRPr="009C0197" w:rsidRDefault="003018F4" w:rsidP="003018F4">
      <w:pPr>
        <w:tabs>
          <w:tab w:val="left" w:pos="567"/>
        </w:tabs>
        <w:spacing w:before="0"/>
        <w:rPr>
          <w:rFonts w:cs="Arial"/>
          <w:lang w:val="sr-Cyrl-RS"/>
        </w:rPr>
      </w:pPr>
      <w:r w:rsidRPr="009C0197">
        <w:rPr>
          <w:rFonts w:cs="Arial"/>
        </w:rPr>
        <w:t xml:space="preserve">Прилог број </w:t>
      </w:r>
      <w:r w:rsidRPr="009C0197">
        <w:rPr>
          <w:rFonts w:cs="Arial"/>
          <w:lang w:val="sr-Cyrl-RS"/>
        </w:rPr>
        <w:t>2</w:t>
      </w:r>
      <w:r w:rsidRPr="009C0197">
        <w:rPr>
          <w:rFonts w:cs="Arial"/>
        </w:rPr>
        <w:t>Техничка спецификација</w:t>
      </w:r>
    </w:p>
    <w:p w:rsidR="003018F4" w:rsidRPr="009C0197" w:rsidRDefault="003018F4" w:rsidP="003018F4">
      <w:pPr>
        <w:tabs>
          <w:tab w:val="left" w:pos="567"/>
        </w:tabs>
        <w:spacing w:before="0"/>
        <w:rPr>
          <w:rFonts w:cs="Arial"/>
        </w:rPr>
      </w:pPr>
      <w:r w:rsidRPr="009C0197">
        <w:rPr>
          <w:rFonts w:cs="Arial"/>
        </w:rPr>
        <w:t xml:space="preserve">Прилог број </w:t>
      </w:r>
      <w:r w:rsidRPr="009C0197">
        <w:rPr>
          <w:rFonts w:cs="Arial"/>
          <w:lang w:val="sr-Cyrl-RS"/>
        </w:rPr>
        <w:t>3</w:t>
      </w:r>
      <w:r w:rsidRPr="009C0197">
        <w:rPr>
          <w:rFonts w:cs="Arial"/>
        </w:rPr>
        <w:tab/>
        <w:t>Понуда;</w:t>
      </w:r>
      <w:r w:rsidRPr="009C0197">
        <w:rPr>
          <w:rFonts w:cs="Arial"/>
        </w:rPr>
        <w:tab/>
      </w:r>
    </w:p>
    <w:p w:rsidR="003018F4" w:rsidRPr="009C0197" w:rsidRDefault="003018F4" w:rsidP="003018F4">
      <w:pPr>
        <w:tabs>
          <w:tab w:val="left" w:pos="567"/>
        </w:tabs>
        <w:spacing w:before="0"/>
        <w:rPr>
          <w:rFonts w:cs="Arial"/>
        </w:rPr>
      </w:pPr>
      <w:r w:rsidRPr="009C0197">
        <w:rPr>
          <w:rFonts w:cs="Arial"/>
        </w:rPr>
        <w:t xml:space="preserve">Прилог број </w:t>
      </w:r>
      <w:r w:rsidRPr="009C0197">
        <w:rPr>
          <w:rFonts w:cs="Arial"/>
          <w:lang w:val="sr-Cyrl-RS"/>
        </w:rPr>
        <w:t>4</w:t>
      </w:r>
      <w:r w:rsidRPr="009C0197">
        <w:rPr>
          <w:rFonts w:cs="Arial"/>
        </w:rPr>
        <w:tab/>
        <w:t>Структура цене из Понуде;</w:t>
      </w:r>
    </w:p>
    <w:p w:rsidR="003018F4" w:rsidRPr="009C0197" w:rsidRDefault="003018F4" w:rsidP="003018F4">
      <w:pPr>
        <w:tabs>
          <w:tab w:val="left" w:pos="567"/>
        </w:tabs>
        <w:spacing w:before="0"/>
        <w:rPr>
          <w:rFonts w:cs="Arial"/>
          <w:lang w:val="sr-Cyrl-RS"/>
        </w:rPr>
      </w:pPr>
      <w:r w:rsidRPr="009C0197">
        <w:rPr>
          <w:rFonts w:cs="Arial"/>
        </w:rPr>
        <w:t xml:space="preserve">Прилог број </w:t>
      </w:r>
      <w:r>
        <w:rPr>
          <w:rFonts w:cs="Arial"/>
          <w:lang w:val="sr-Cyrl-RS"/>
        </w:rPr>
        <w:t>5</w:t>
      </w:r>
      <w:r w:rsidRPr="009C0197">
        <w:t xml:space="preserve"> </w:t>
      </w:r>
      <w:r w:rsidRPr="009C0197">
        <w:rPr>
          <w:rFonts w:cs="Arial"/>
          <w:lang w:val="sr-Cyrl-RS"/>
        </w:rPr>
        <w:t>СР</w:t>
      </w:r>
      <w:r>
        <w:rPr>
          <w:rFonts w:cs="Arial"/>
          <w:lang w:val="sr-Cyrl-RS"/>
        </w:rPr>
        <w:t xml:space="preserve">ЕДСТВА ФИНАНСИЈСКОГ ОБЕЗБЕЂЕЊА </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D1155A">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E2330A" w:rsidRPr="00507FF0" w:rsidRDefault="00E2330A" w:rsidP="003018F4">
      <w:pPr>
        <w:pStyle w:val="KDParagraf"/>
        <w:spacing w:before="0"/>
        <w:rPr>
          <w:rFonts w:cs="Arial"/>
          <w:b/>
        </w:rPr>
      </w:pPr>
      <w:r w:rsidRPr="00507FF0">
        <w:rPr>
          <w:rFonts w:cs="Arial"/>
          <w:b/>
        </w:rPr>
        <w:t>НАПОМЕНА:</w:t>
      </w:r>
    </w:p>
    <w:p w:rsidR="0030782B" w:rsidRPr="003018F4" w:rsidRDefault="00E2330A" w:rsidP="00343A18">
      <w:pPr>
        <w:pStyle w:val="KDParagraf"/>
        <w:spacing w:before="0"/>
        <w:rPr>
          <w:rFonts w:cs="Arial"/>
          <w:b/>
          <w:lang w:val="sr-Cyrl-RS"/>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sectPr w:rsidR="0030782B" w:rsidRPr="003018F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8E" w:rsidRDefault="0061368E">
      <w:r>
        <w:separator/>
      </w:r>
    </w:p>
    <w:p w:rsidR="0061368E" w:rsidRDefault="0061368E"/>
  </w:endnote>
  <w:endnote w:type="continuationSeparator" w:id="0">
    <w:p w:rsidR="0061368E" w:rsidRDefault="0061368E">
      <w:r>
        <w:continuationSeparator/>
      </w:r>
    </w:p>
    <w:p w:rsidR="0061368E" w:rsidRDefault="0061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8" w:rsidRDefault="008C6F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6F28" w:rsidRDefault="008C6F28" w:rsidP="00841BE7">
    <w:pPr>
      <w:pStyle w:val="Footer"/>
      <w:ind w:right="360"/>
    </w:pPr>
  </w:p>
  <w:p w:rsidR="008C6F28" w:rsidRDefault="008C6F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8" w:rsidRPr="00EC5BB4" w:rsidRDefault="008C6F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1E5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E5D">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8" w:rsidRPr="00EC5BB4" w:rsidRDefault="008C6F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1E5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1E5D">
      <w:rPr>
        <w:rStyle w:val="PageNumber"/>
        <w:rFonts w:cs="Arial"/>
        <w:b/>
        <w:noProof/>
        <w:szCs w:val="24"/>
      </w:rPr>
      <w:t>56</w:t>
    </w:r>
    <w:r w:rsidRPr="00EC5BB4">
      <w:rPr>
        <w:rStyle w:val="PageNumber"/>
        <w:rFonts w:cs="Arial"/>
        <w:b/>
        <w:szCs w:val="24"/>
      </w:rPr>
      <w:fldChar w:fldCharType="end"/>
    </w:r>
  </w:p>
  <w:p w:rsidR="008C6F28" w:rsidRDefault="008C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8E" w:rsidRDefault="0061368E">
      <w:r>
        <w:separator/>
      </w:r>
    </w:p>
    <w:p w:rsidR="0061368E" w:rsidRDefault="0061368E"/>
  </w:footnote>
  <w:footnote w:type="continuationSeparator" w:id="0">
    <w:p w:rsidR="0061368E" w:rsidRDefault="0061368E">
      <w:r>
        <w:continuationSeparator/>
      </w:r>
    </w:p>
    <w:p w:rsidR="0061368E" w:rsidRDefault="006136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8" w:rsidRDefault="008C6F28" w:rsidP="004276AD">
    <w:pPr>
      <w:pStyle w:val="Header"/>
      <w:rPr>
        <w:sz w:val="20"/>
      </w:rPr>
    </w:pPr>
  </w:p>
  <w:p w:rsidR="008C6F28" w:rsidRPr="00297696" w:rsidRDefault="008C6F28"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8C6F28" w:rsidRPr="00297696" w:rsidRDefault="008C6F28"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E52E52">
      <w:rPr>
        <w:sz w:val="20"/>
      </w:rPr>
      <w:t xml:space="preserve"> /3000/0256/2017(355/2017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28" w:rsidRDefault="008C6F28" w:rsidP="004276AD">
    <w:pPr>
      <w:pStyle w:val="Header"/>
    </w:pPr>
  </w:p>
  <w:p w:rsidR="008C6F28" w:rsidRPr="00297696" w:rsidRDefault="008C6F28"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8C6F28" w:rsidRPr="00297696" w:rsidRDefault="008C6F28"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lang w:val="sr-Cyrl-RS"/>
      </w:rPr>
      <w:t xml:space="preserve"> </w:t>
    </w:r>
    <w:r w:rsidRPr="00050DB4">
      <w:rPr>
        <w:b/>
        <w:sz w:val="20"/>
      </w:rPr>
      <w:t>3000/0070/2016(1007/2016)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8439D0"/>
    <w:multiLevelType w:val="hybridMultilevel"/>
    <w:tmpl w:val="5E66DD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363F40"/>
    <w:multiLevelType w:val="hybridMultilevel"/>
    <w:tmpl w:val="77F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9FE6D568"/>
    <w:lvl w:ilvl="0">
      <w:start w:val="6"/>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B00FA7"/>
    <w:multiLevelType w:val="hybridMultilevel"/>
    <w:tmpl w:val="6F0EDF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71C1342"/>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0A1444B"/>
    <w:multiLevelType w:val="hybridMultilevel"/>
    <w:tmpl w:val="C7B649F0"/>
    <w:lvl w:ilvl="0" w:tplc="08E490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CA755D5"/>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1"/>
  </w:num>
  <w:num w:numId="2">
    <w:abstractNumId w:val="66"/>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9"/>
  </w:num>
  <w:num w:numId="13">
    <w:abstractNumId w:val="61"/>
  </w:num>
  <w:num w:numId="14">
    <w:abstractNumId w:val="59"/>
  </w:num>
  <w:num w:numId="15">
    <w:abstractNumId w:val="76"/>
  </w:num>
  <w:num w:numId="16">
    <w:abstractNumId w:val="70"/>
  </w:num>
  <w:num w:numId="17">
    <w:abstractNumId w:val="65"/>
  </w:num>
  <w:num w:numId="18">
    <w:abstractNumId w:val="88"/>
  </w:num>
  <w:num w:numId="19">
    <w:abstractNumId w:val="90"/>
  </w:num>
  <w:num w:numId="20">
    <w:abstractNumId w:val="88"/>
  </w:num>
  <w:num w:numId="21">
    <w:abstractNumId w:val="51"/>
  </w:num>
  <w:num w:numId="22">
    <w:abstractNumId w:val="80"/>
  </w:num>
  <w:num w:numId="23">
    <w:abstractNumId w:val="67"/>
  </w:num>
  <w:num w:numId="24">
    <w:abstractNumId w:val="49"/>
  </w:num>
  <w:num w:numId="25">
    <w:abstractNumId w:val="52"/>
  </w:num>
  <w:num w:numId="26">
    <w:abstractNumId w:val="92"/>
  </w:num>
  <w:num w:numId="27">
    <w:abstractNumId w:val="72"/>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3"/>
  </w:num>
  <w:num w:numId="34">
    <w:abstractNumId w:val="56"/>
  </w:num>
  <w:num w:numId="35">
    <w:abstractNumId w:val="50"/>
  </w:num>
  <w:num w:numId="36">
    <w:abstractNumId w:val="50"/>
  </w:num>
  <w:num w:numId="37">
    <w:abstractNumId w:val="85"/>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 w:numId="4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99"/>
  </w:num>
  <w:num w:numId="45">
    <w:abstractNumId w:val="68"/>
  </w:num>
  <w:num w:numId="46">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6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DB4"/>
    <w:rsid w:val="00050FBE"/>
    <w:rsid w:val="0005127F"/>
    <w:rsid w:val="00051432"/>
    <w:rsid w:val="00051B4A"/>
    <w:rsid w:val="00051E5D"/>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0BB"/>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4EF3"/>
    <w:rsid w:val="00085036"/>
    <w:rsid w:val="00085380"/>
    <w:rsid w:val="00085745"/>
    <w:rsid w:val="00085788"/>
    <w:rsid w:val="00085E88"/>
    <w:rsid w:val="000863E1"/>
    <w:rsid w:val="000867CB"/>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B8F"/>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477"/>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2B4"/>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191"/>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26B"/>
    <w:rsid w:val="0020735B"/>
    <w:rsid w:val="00207D08"/>
    <w:rsid w:val="00210557"/>
    <w:rsid w:val="00210A85"/>
    <w:rsid w:val="00210C31"/>
    <w:rsid w:val="00210FF3"/>
    <w:rsid w:val="0021121C"/>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01E"/>
    <w:rsid w:val="0024114E"/>
    <w:rsid w:val="00241A19"/>
    <w:rsid w:val="00241AB0"/>
    <w:rsid w:val="002422C3"/>
    <w:rsid w:val="00242DF8"/>
    <w:rsid w:val="00242F92"/>
    <w:rsid w:val="002430B1"/>
    <w:rsid w:val="00243517"/>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91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108"/>
    <w:rsid w:val="002C247D"/>
    <w:rsid w:val="002C2733"/>
    <w:rsid w:val="002C2AC1"/>
    <w:rsid w:val="002C2AF6"/>
    <w:rsid w:val="002C3141"/>
    <w:rsid w:val="002C3223"/>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18F4"/>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46A"/>
    <w:rsid w:val="003A681D"/>
    <w:rsid w:val="003A7252"/>
    <w:rsid w:val="003A74F5"/>
    <w:rsid w:val="003A7525"/>
    <w:rsid w:val="003A7C94"/>
    <w:rsid w:val="003B0703"/>
    <w:rsid w:val="003B0A49"/>
    <w:rsid w:val="003B0FEF"/>
    <w:rsid w:val="003B12ED"/>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0F2F"/>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52A"/>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9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4C"/>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7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FB4"/>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68E"/>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C4F"/>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4C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9E0"/>
    <w:rsid w:val="00765AFA"/>
    <w:rsid w:val="00766744"/>
    <w:rsid w:val="007669FF"/>
    <w:rsid w:val="00766E41"/>
    <w:rsid w:val="00767011"/>
    <w:rsid w:val="00767658"/>
    <w:rsid w:val="00767790"/>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58B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333"/>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801"/>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C2B"/>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E2A"/>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C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6"/>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97F14"/>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19A"/>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750"/>
    <w:rsid w:val="008C58E1"/>
    <w:rsid w:val="008C6211"/>
    <w:rsid w:val="008C6466"/>
    <w:rsid w:val="008C67CC"/>
    <w:rsid w:val="008C6922"/>
    <w:rsid w:val="008C6B34"/>
    <w:rsid w:val="008C6F28"/>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4FA"/>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BF3"/>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BED"/>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94B"/>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8C"/>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6B3"/>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24"/>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A5C"/>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07F64"/>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0F7"/>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89"/>
    <w:rsid w:val="00D10CB0"/>
    <w:rsid w:val="00D10CEC"/>
    <w:rsid w:val="00D11273"/>
    <w:rsid w:val="00D11376"/>
    <w:rsid w:val="00D1155A"/>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34A"/>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45D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AD"/>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B43"/>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2E5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4F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3C5"/>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4CBF"/>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52"/>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6D"/>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6E40"/>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25D"/>
    <w:rsid w:val="00FF59A9"/>
    <w:rsid w:val="00FF59ED"/>
    <w:rsid w:val="00FF5A49"/>
    <w:rsid w:val="00FF608F"/>
    <w:rsid w:val="00FF61E8"/>
    <w:rsid w:val="00FF6433"/>
    <w:rsid w:val="00FF6602"/>
    <w:rsid w:val="00FF6A0B"/>
    <w:rsid w:val="00FF6B7C"/>
    <w:rsid w:val="00FF7003"/>
    <w:rsid w:val="00FF7751"/>
    <w:rsid w:val="00FF777B"/>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09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0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5BF43F6-5EF4-435F-932E-717E46AED015}">
  <ds:schemaRefs>
    <ds:schemaRef ds:uri="http://schemas.openxmlformats.org/officeDocument/2006/bibliography"/>
  </ds:schemaRefs>
</ds:datastoreItem>
</file>

<file path=customXml/itemProps100.xml><?xml version="1.0" encoding="utf-8"?>
<ds:datastoreItem xmlns:ds="http://schemas.openxmlformats.org/officeDocument/2006/customXml" ds:itemID="{697A037D-3C90-4A68-B091-96301C11FA95}">
  <ds:schemaRefs>
    <ds:schemaRef ds:uri="http://schemas.openxmlformats.org/officeDocument/2006/bibliography"/>
  </ds:schemaRefs>
</ds:datastoreItem>
</file>

<file path=customXml/itemProps101.xml><?xml version="1.0" encoding="utf-8"?>
<ds:datastoreItem xmlns:ds="http://schemas.openxmlformats.org/officeDocument/2006/customXml" ds:itemID="{32860E2E-54BC-48C9-9AB6-E3A934C22578}">
  <ds:schemaRefs>
    <ds:schemaRef ds:uri="http://schemas.openxmlformats.org/officeDocument/2006/bibliography"/>
  </ds:schemaRefs>
</ds:datastoreItem>
</file>

<file path=customXml/itemProps102.xml><?xml version="1.0" encoding="utf-8"?>
<ds:datastoreItem xmlns:ds="http://schemas.openxmlformats.org/officeDocument/2006/customXml" ds:itemID="{921B6772-2750-45D3-B8B8-6F23D31B5B9E}">
  <ds:schemaRefs>
    <ds:schemaRef ds:uri="http://schemas.openxmlformats.org/officeDocument/2006/bibliography"/>
  </ds:schemaRefs>
</ds:datastoreItem>
</file>

<file path=customXml/itemProps103.xml><?xml version="1.0" encoding="utf-8"?>
<ds:datastoreItem xmlns:ds="http://schemas.openxmlformats.org/officeDocument/2006/customXml" ds:itemID="{195B640F-F722-41CB-A2E7-3AE9272F2C1A}">
  <ds:schemaRefs>
    <ds:schemaRef ds:uri="http://schemas.openxmlformats.org/officeDocument/2006/bibliography"/>
  </ds:schemaRefs>
</ds:datastoreItem>
</file>

<file path=customXml/itemProps104.xml><?xml version="1.0" encoding="utf-8"?>
<ds:datastoreItem xmlns:ds="http://schemas.openxmlformats.org/officeDocument/2006/customXml" ds:itemID="{53D31BD3-D027-4DED-A820-C0C0D19A6828}">
  <ds:schemaRefs>
    <ds:schemaRef ds:uri="http://schemas.openxmlformats.org/officeDocument/2006/bibliography"/>
  </ds:schemaRefs>
</ds:datastoreItem>
</file>

<file path=customXml/itemProps105.xml><?xml version="1.0" encoding="utf-8"?>
<ds:datastoreItem xmlns:ds="http://schemas.openxmlformats.org/officeDocument/2006/customXml" ds:itemID="{61A77439-24BA-4232-9273-7916301A77DD}">
  <ds:schemaRefs>
    <ds:schemaRef ds:uri="http://schemas.openxmlformats.org/officeDocument/2006/bibliography"/>
  </ds:schemaRefs>
</ds:datastoreItem>
</file>

<file path=customXml/itemProps106.xml><?xml version="1.0" encoding="utf-8"?>
<ds:datastoreItem xmlns:ds="http://schemas.openxmlformats.org/officeDocument/2006/customXml" ds:itemID="{26139CCE-E779-4D5E-AFBD-57232BB72705}">
  <ds:schemaRefs>
    <ds:schemaRef ds:uri="http://schemas.openxmlformats.org/officeDocument/2006/bibliography"/>
  </ds:schemaRefs>
</ds:datastoreItem>
</file>

<file path=customXml/itemProps107.xml><?xml version="1.0" encoding="utf-8"?>
<ds:datastoreItem xmlns:ds="http://schemas.openxmlformats.org/officeDocument/2006/customXml" ds:itemID="{9782BB20-B538-4A01-B673-E5A4CD88E9EC}">
  <ds:schemaRefs>
    <ds:schemaRef ds:uri="http://schemas.openxmlformats.org/officeDocument/2006/bibliography"/>
  </ds:schemaRefs>
</ds:datastoreItem>
</file>

<file path=customXml/itemProps108.xml><?xml version="1.0" encoding="utf-8"?>
<ds:datastoreItem xmlns:ds="http://schemas.openxmlformats.org/officeDocument/2006/customXml" ds:itemID="{373FC3F6-6E7A-4949-90A0-58BD0EAA06B5}">
  <ds:schemaRefs>
    <ds:schemaRef ds:uri="http://schemas.openxmlformats.org/officeDocument/2006/bibliography"/>
  </ds:schemaRefs>
</ds:datastoreItem>
</file>

<file path=customXml/itemProps109.xml><?xml version="1.0" encoding="utf-8"?>
<ds:datastoreItem xmlns:ds="http://schemas.openxmlformats.org/officeDocument/2006/customXml" ds:itemID="{E15EB3FF-BDFB-48D7-AEBB-20146AF6BE34}">
  <ds:schemaRefs>
    <ds:schemaRef ds:uri="http://schemas.openxmlformats.org/officeDocument/2006/bibliography"/>
  </ds:schemaRefs>
</ds:datastoreItem>
</file>

<file path=customXml/itemProps11.xml><?xml version="1.0" encoding="utf-8"?>
<ds:datastoreItem xmlns:ds="http://schemas.openxmlformats.org/officeDocument/2006/customXml" ds:itemID="{870839D9-EF38-4C81-9B70-5A007CDD7089}">
  <ds:schemaRefs>
    <ds:schemaRef ds:uri="http://schemas.openxmlformats.org/officeDocument/2006/bibliography"/>
  </ds:schemaRefs>
</ds:datastoreItem>
</file>

<file path=customXml/itemProps110.xml><?xml version="1.0" encoding="utf-8"?>
<ds:datastoreItem xmlns:ds="http://schemas.openxmlformats.org/officeDocument/2006/customXml" ds:itemID="{61FEC385-FE24-4869-834D-106D70F9B333}">
  <ds:schemaRefs>
    <ds:schemaRef ds:uri="http://schemas.openxmlformats.org/officeDocument/2006/bibliography"/>
  </ds:schemaRefs>
</ds:datastoreItem>
</file>

<file path=customXml/itemProps111.xml><?xml version="1.0" encoding="utf-8"?>
<ds:datastoreItem xmlns:ds="http://schemas.openxmlformats.org/officeDocument/2006/customXml" ds:itemID="{3B7C556C-475D-4979-9FCB-5F79CB3C9392}">
  <ds:schemaRefs>
    <ds:schemaRef ds:uri="http://schemas.openxmlformats.org/officeDocument/2006/bibliography"/>
  </ds:schemaRefs>
</ds:datastoreItem>
</file>

<file path=customXml/itemProps112.xml><?xml version="1.0" encoding="utf-8"?>
<ds:datastoreItem xmlns:ds="http://schemas.openxmlformats.org/officeDocument/2006/customXml" ds:itemID="{2CD30C25-AA06-4C30-A8F0-7E77E92335CC}">
  <ds:schemaRefs>
    <ds:schemaRef ds:uri="http://schemas.openxmlformats.org/officeDocument/2006/bibliography"/>
  </ds:schemaRefs>
</ds:datastoreItem>
</file>

<file path=customXml/itemProps113.xml><?xml version="1.0" encoding="utf-8"?>
<ds:datastoreItem xmlns:ds="http://schemas.openxmlformats.org/officeDocument/2006/customXml" ds:itemID="{B4EFFF8A-DA9D-45B2-BAFD-1BBE3EAF0EFA}">
  <ds:schemaRefs>
    <ds:schemaRef ds:uri="http://schemas.openxmlformats.org/officeDocument/2006/bibliography"/>
  </ds:schemaRefs>
</ds:datastoreItem>
</file>

<file path=customXml/itemProps114.xml><?xml version="1.0" encoding="utf-8"?>
<ds:datastoreItem xmlns:ds="http://schemas.openxmlformats.org/officeDocument/2006/customXml" ds:itemID="{8E5E4268-26B5-41BA-8CD1-3551284FFE32}">
  <ds:schemaRefs>
    <ds:schemaRef ds:uri="http://schemas.openxmlformats.org/officeDocument/2006/bibliography"/>
  </ds:schemaRefs>
</ds:datastoreItem>
</file>

<file path=customXml/itemProps115.xml><?xml version="1.0" encoding="utf-8"?>
<ds:datastoreItem xmlns:ds="http://schemas.openxmlformats.org/officeDocument/2006/customXml" ds:itemID="{B0D49BB5-E826-4967-8A33-FBF2469B5691}">
  <ds:schemaRefs>
    <ds:schemaRef ds:uri="http://schemas.openxmlformats.org/officeDocument/2006/bibliography"/>
  </ds:schemaRefs>
</ds:datastoreItem>
</file>

<file path=customXml/itemProps116.xml><?xml version="1.0" encoding="utf-8"?>
<ds:datastoreItem xmlns:ds="http://schemas.openxmlformats.org/officeDocument/2006/customXml" ds:itemID="{1759E0B3-5150-4831-8CFE-F223AEB2788D}">
  <ds:schemaRefs>
    <ds:schemaRef ds:uri="http://schemas.openxmlformats.org/officeDocument/2006/bibliography"/>
  </ds:schemaRefs>
</ds:datastoreItem>
</file>

<file path=customXml/itemProps117.xml><?xml version="1.0" encoding="utf-8"?>
<ds:datastoreItem xmlns:ds="http://schemas.openxmlformats.org/officeDocument/2006/customXml" ds:itemID="{9B44EA71-D319-4221-8C35-17CA582E6693}">
  <ds:schemaRefs>
    <ds:schemaRef ds:uri="http://schemas.openxmlformats.org/officeDocument/2006/bibliography"/>
  </ds:schemaRefs>
</ds:datastoreItem>
</file>

<file path=customXml/itemProps118.xml><?xml version="1.0" encoding="utf-8"?>
<ds:datastoreItem xmlns:ds="http://schemas.openxmlformats.org/officeDocument/2006/customXml" ds:itemID="{FCA15235-3B74-40F3-8C75-88B41217F431}">
  <ds:schemaRefs>
    <ds:schemaRef ds:uri="http://schemas.openxmlformats.org/officeDocument/2006/bibliography"/>
  </ds:schemaRefs>
</ds:datastoreItem>
</file>

<file path=customXml/itemProps119.xml><?xml version="1.0" encoding="utf-8"?>
<ds:datastoreItem xmlns:ds="http://schemas.openxmlformats.org/officeDocument/2006/customXml" ds:itemID="{7049C097-E88B-4617-A779-71CC7D1871B1}">
  <ds:schemaRefs>
    <ds:schemaRef ds:uri="http://schemas.openxmlformats.org/officeDocument/2006/bibliography"/>
  </ds:schemaRefs>
</ds:datastoreItem>
</file>

<file path=customXml/itemProps12.xml><?xml version="1.0" encoding="utf-8"?>
<ds:datastoreItem xmlns:ds="http://schemas.openxmlformats.org/officeDocument/2006/customXml" ds:itemID="{36A9E113-E00D-4956-9CAD-6F54C587E838}">
  <ds:schemaRefs>
    <ds:schemaRef ds:uri="http://schemas.openxmlformats.org/officeDocument/2006/bibliography"/>
  </ds:schemaRefs>
</ds:datastoreItem>
</file>

<file path=customXml/itemProps120.xml><?xml version="1.0" encoding="utf-8"?>
<ds:datastoreItem xmlns:ds="http://schemas.openxmlformats.org/officeDocument/2006/customXml" ds:itemID="{7168C938-E34F-45F6-997F-09C373FB8C89}">
  <ds:schemaRefs>
    <ds:schemaRef ds:uri="http://schemas.openxmlformats.org/officeDocument/2006/bibliography"/>
  </ds:schemaRefs>
</ds:datastoreItem>
</file>

<file path=customXml/itemProps121.xml><?xml version="1.0" encoding="utf-8"?>
<ds:datastoreItem xmlns:ds="http://schemas.openxmlformats.org/officeDocument/2006/customXml" ds:itemID="{C7CF588D-909F-4037-8BC1-F71286B9D890}">
  <ds:schemaRefs>
    <ds:schemaRef ds:uri="http://schemas.openxmlformats.org/officeDocument/2006/bibliography"/>
  </ds:schemaRefs>
</ds:datastoreItem>
</file>

<file path=customXml/itemProps122.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123.xml><?xml version="1.0" encoding="utf-8"?>
<ds:datastoreItem xmlns:ds="http://schemas.openxmlformats.org/officeDocument/2006/customXml" ds:itemID="{F1E8413C-F690-47C3-88F6-5CED38914A5F}">
  <ds:schemaRefs>
    <ds:schemaRef ds:uri="http://schemas.openxmlformats.org/officeDocument/2006/bibliography"/>
  </ds:schemaRefs>
</ds:datastoreItem>
</file>

<file path=customXml/itemProps124.xml><?xml version="1.0" encoding="utf-8"?>
<ds:datastoreItem xmlns:ds="http://schemas.openxmlformats.org/officeDocument/2006/customXml" ds:itemID="{DA90A4FC-1DB3-42B0-92E1-D2654C006B51}">
  <ds:schemaRefs>
    <ds:schemaRef ds:uri="http://schemas.openxmlformats.org/officeDocument/2006/bibliography"/>
  </ds:schemaRefs>
</ds:datastoreItem>
</file>

<file path=customXml/itemProps125.xml><?xml version="1.0" encoding="utf-8"?>
<ds:datastoreItem xmlns:ds="http://schemas.openxmlformats.org/officeDocument/2006/customXml" ds:itemID="{9B7B6A45-B42D-4F40-B892-520F79F8E938}">
  <ds:schemaRefs>
    <ds:schemaRef ds:uri="http://schemas.openxmlformats.org/officeDocument/2006/bibliography"/>
  </ds:schemaRefs>
</ds:datastoreItem>
</file>

<file path=customXml/itemProps126.xml><?xml version="1.0" encoding="utf-8"?>
<ds:datastoreItem xmlns:ds="http://schemas.openxmlformats.org/officeDocument/2006/customXml" ds:itemID="{0ECFAB32-FA20-4080-97D7-497CCFFE7FC7}">
  <ds:schemaRefs>
    <ds:schemaRef ds:uri="http://schemas.openxmlformats.org/officeDocument/2006/bibliography"/>
  </ds:schemaRefs>
</ds:datastoreItem>
</file>

<file path=customXml/itemProps127.xml><?xml version="1.0" encoding="utf-8"?>
<ds:datastoreItem xmlns:ds="http://schemas.openxmlformats.org/officeDocument/2006/customXml" ds:itemID="{30E2628C-E191-48DF-9ED4-6D6578947C1D}">
  <ds:schemaRefs>
    <ds:schemaRef ds:uri="http://schemas.openxmlformats.org/officeDocument/2006/bibliography"/>
  </ds:schemaRefs>
</ds:datastoreItem>
</file>

<file path=customXml/itemProps128.xml><?xml version="1.0" encoding="utf-8"?>
<ds:datastoreItem xmlns:ds="http://schemas.openxmlformats.org/officeDocument/2006/customXml" ds:itemID="{CD88F346-3D10-495E-BFAC-520C6C5E90B0}">
  <ds:schemaRefs>
    <ds:schemaRef ds:uri="http://schemas.openxmlformats.org/officeDocument/2006/bibliography"/>
  </ds:schemaRefs>
</ds:datastoreItem>
</file>

<file path=customXml/itemProps129.xml><?xml version="1.0" encoding="utf-8"?>
<ds:datastoreItem xmlns:ds="http://schemas.openxmlformats.org/officeDocument/2006/customXml" ds:itemID="{4FD94443-38DC-41D7-B8A1-F417E20BA21C}">
  <ds:schemaRefs>
    <ds:schemaRef ds:uri="http://schemas.openxmlformats.org/officeDocument/2006/bibliography"/>
  </ds:schemaRefs>
</ds:datastoreItem>
</file>

<file path=customXml/itemProps13.xml><?xml version="1.0" encoding="utf-8"?>
<ds:datastoreItem xmlns:ds="http://schemas.openxmlformats.org/officeDocument/2006/customXml" ds:itemID="{07427934-6507-4365-A138-3D2E8A2E6639}">
  <ds:schemaRefs>
    <ds:schemaRef ds:uri="http://schemas.openxmlformats.org/officeDocument/2006/bibliography"/>
  </ds:schemaRefs>
</ds:datastoreItem>
</file>

<file path=customXml/itemProps130.xml><?xml version="1.0" encoding="utf-8"?>
<ds:datastoreItem xmlns:ds="http://schemas.openxmlformats.org/officeDocument/2006/customXml" ds:itemID="{AA70D420-6A9F-419B-8096-EC08BCCFF62D}">
  <ds:schemaRefs>
    <ds:schemaRef ds:uri="http://schemas.openxmlformats.org/officeDocument/2006/bibliography"/>
  </ds:schemaRefs>
</ds:datastoreItem>
</file>

<file path=customXml/itemProps131.xml><?xml version="1.0" encoding="utf-8"?>
<ds:datastoreItem xmlns:ds="http://schemas.openxmlformats.org/officeDocument/2006/customXml" ds:itemID="{FE9846DE-117F-48A0-A2E5-F9C3CE1B15BB}">
  <ds:schemaRefs>
    <ds:schemaRef ds:uri="http://schemas.openxmlformats.org/officeDocument/2006/bibliography"/>
  </ds:schemaRefs>
</ds:datastoreItem>
</file>

<file path=customXml/itemProps132.xml><?xml version="1.0" encoding="utf-8"?>
<ds:datastoreItem xmlns:ds="http://schemas.openxmlformats.org/officeDocument/2006/customXml" ds:itemID="{4A13B315-E3C5-41A0-B4AA-14963A725EEE}">
  <ds:schemaRefs>
    <ds:schemaRef ds:uri="http://schemas.openxmlformats.org/officeDocument/2006/bibliography"/>
  </ds:schemaRefs>
</ds:datastoreItem>
</file>

<file path=customXml/itemProps133.xml><?xml version="1.0" encoding="utf-8"?>
<ds:datastoreItem xmlns:ds="http://schemas.openxmlformats.org/officeDocument/2006/customXml" ds:itemID="{C18349C0-3BE7-4FD8-95E2-BE68CF4644FC}">
  <ds:schemaRefs>
    <ds:schemaRef ds:uri="http://schemas.openxmlformats.org/officeDocument/2006/bibliography"/>
  </ds:schemaRefs>
</ds:datastoreItem>
</file>

<file path=customXml/itemProps134.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135.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36.xml><?xml version="1.0" encoding="utf-8"?>
<ds:datastoreItem xmlns:ds="http://schemas.openxmlformats.org/officeDocument/2006/customXml" ds:itemID="{F0AC23EC-9606-40D9-9222-68A6E4B73A5F}">
  <ds:schemaRefs>
    <ds:schemaRef ds:uri="http://schemas.openxmlformats.org/officeDocument/2006/bibliography"/>
  </ds:schemaRefs>
</ds:datastoreItem>
</file>

<file path=customXml/itemProps137.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38.xml><?xml version="1.0" encoding="utf-8"?>
<ds:datastoreItem xmlns:ds="http://schemas.openxmlformats.org/officeDocument/2006/customXml" ds:itemID="{325369ED-67C0-4B31-9DB9-32C8DD81D292}">
  <ds:schemaRefs>
    <ds:schemaRef ds:uri="http://schemas.openxmlformats.org/officeDocument/2006/bibliography"/>
  </ds:schemaRefs>
</ds:datastoreItem>
</file>

<file path=customXml/itemProps139.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14.xml><?xml version="1.0" encoding="utf-8"?>
<ds:datastoreItem xmlns:ds="http://schemas.openxmlformats.org/officeDocument/2006/customXml" ds:itemID="{6E4F4E53-A377-4279-ADD3-3A347CDC1A9A}">
  <ds:schemaRefs>
    <ds:schemaRef ds:uri="http://schemas.openxmlformats.org/officeDocument/2006/bibliography"/>
  </ds:schemaRefs>
</ds:datastoreItem>
</file>

<file path=customXml/itemProps140.xml><?xml version="1.0" encoding="utf-8"?>
<ds:datastoreItem xmlns:ds="http://schemas.openxmlformats.org/officeDocument/2006/customXml" ds:itemID="{FA266CFB-CA61-4787-9895-48B817145A6C}">
  <ds:schemaRefs>
    <ds:schemaRef ds:uri="http://schemas.openxmlformats.org/officeDocument/2006/bibliography"/>
  </ds:schemaRefs>
</ds:datastoreItem>
</file>

<file path=customXml/itemProps141.xml><?xml version="1.0" encoding="utf-8"?>
<ds:datastoreItem xmlns:ds="http://schemas.openxmlformats.org/officeDocument/2006/customXml" ds:itemID="{74D931CF-01A2-4665-BBD5-AD4B7CC8DCBB}">
  <ds:schemaRefs>
    <ds:schemaRef ds:uri="http://schemas.openxmlformats.org/officeDocument/2006/bibliography"/>
  </ds:schemaRefs>
</ds:datastoreItem>
</file>

<file path=customXml/itemProps142.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43.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144.xml><?xml version="1.0" encoding="utf-8"?>
<ds:datastoreItem xmlns:ds="http://schemas.openxmlformats.org/officeDocument/2006/customXml" ds:itemID="{6680342C-C8B0-4DE0-8EA9-A9BC29A9A272}">
  <ds:schemaRefs>
    <ds:schemaRef ds:uri="http://schemas.openxmlformats.org/officeDocument/2006/bibliography"/>
  </ds:schemaRefs>
</ds:datastoreItem>
</file>

<file path=customXml/itemProps145.xml><?xml version="1.0" encoding="utf-8"?>
<ds:datastoreItem xmlns:ds="http://schemas.openxmlformats.org/officeDocument/2006/customXml" ds:itemID="{82C1BC2E-A0EF-4A4B-8275-B43F76544E84}">
  <ds:schemaRefs>
    <ds:schemaRef ds:uri="http://schemas.openxmlformats.org/officeDocument/2006/bibliography"/>
  </ds:schemaRefs>
</ds:datastoreItem>
</file>

<file path=customXml/itemProps146.xml><?xml version="1.0" encoding="utf-8"?>
<ds:datastoreItem xmlns:ds="http://schemas.openxmlformats.org/officeDocument/2006/customXml" ds:itemID="{5BB12C13-2FBB-411D-A49D-D17E2D58943C}">
  <ds:schemaRefs>
    <ds:schemaRef ds:uri="http://schemas.openxmlformats.org/officeDocument/2006/bibliography"/>
  </ds:schemaRefs>
</ds:datastoreItem>
</file>

<file path=customXml/itemProps147.xml><?xml version="1.0" encoding="utf-8"?>
<ds:datastoreItem xmlns:ds="http://schemas.openxmlformats.org/officeDocument/2006/customXml" ds:itemID="{A8D37958-F28E-4084-91D2-86BF0F7E8210}">
  <ds:schemaRefs>
    <ds:schemaRef ds:uri="http://schemas.openxmlformats.org/officeDocument/2006/bibliography"/>
  </ds:schemaRefs>
</ds:datastoreItem>
</file>

<file path=customXml/itemProps148.xml><?xml version="1.0" encoding="utf-8"?>
<ds:datastoreItem xmlns:ds="http://schemas.openxmlformats.org/officeDocument/2006/customXml" ds:itemID="{30AAF4BB-6AD5-480E-B08B-DEC3BE67F402}">
  <ds:schemaRefs>
    <ds:schemaRef ds:uri="http://schemas.openxmlformats.org/officeDocument/2006/bibliography"/>
  </ds:schemaRefs>
</ds:datastoreItem>
</file>

<file path=customXml/itemProps149.xml><?xml version="1.0" encoding="utf-8"?>
<ds:datastoreItem xmlns:ds="http://schemas.openxmlformats.org/officeDocument/2006/customXml" ds:itemID="{357E209B-91AE-4524-A762-08D4641F0EEA}">
  <ds:schemaRefs>
    <ds:schemaRef ds:uri="http://schemas.openxmlformats.org/officeDocument/2006/bibliography"/>
  </ds:schemaRefs>
</ds:datastoreItem>
</file>

<file path=customXml/itemProps15.xml><?xml version="1.0" encoding="utf-8"?>
<ds:datastoreItem xmlns:ds="http://schemas.openxmlformats.org/officeDocument/2006/customXml" ds:itemID="{4583BACE-D561-48AE-A7F6-996BDAADDF05}">
  <ds:schemaRefs>
    <ds:schemaRef ds:uri="http://schemas.openxmlformats.org/officeDocument/2006/bibliography"/>
  </ds:schemaRefs>
</ds:datastoreItem>
</file>

<file path=customXml/itemProps150.xml><?xml version="1.0" encoding="utf-8"?>
<ds:datastoreItem xmlns:ds="http://schemas.openxmlformats.org/officeDocument/2006/customXml" ds:itemID="{9A0E8E7D-5A54-4418-AB8D-EB9D16F12F85}">
  <ds:schemaRefs>
    <ds:schemaRef ds:uri="http://schemas.openxmlformats.org/officeDocument/2006/bibliography"/>
  </ds:schemaRefs>
</ds:datastoreItem>
</file>

<file path=customXml/itemProps151.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152.xml><?xml version="1.0" encoding="utf-8"?>
<ds:datastoreItem xmlns:ds="http://schemas.openxmlformats.org/officeDocument/2006/customXml" ds:itemID="{074441DB-86F2-4712-94A2-1C41E1AB540C}">
  <ds:schemaRefs>
    <ds:schemaRef ds:uri="http://schemas.openxmlformats.org/officeDocument/2006/bibliography"/>
  </ds:schemaRefs>
</ds:datastoreItem>
</file>

<file path=customXml/itemProps153.xml><?xml version="1.0" encoding="utf-8"?>
<ds:datastoreItem xmlns:ds="http://schemas.openxmlformats.org/officeDocument/2006/customXml" ds:itemID="{455BACB8-AB5D-4704-A529-332F8D4E8611}">
  <ds:schemaRefs>
    <ds:schemaRef ds:uri="http://schemas.openxmlformats.org/officeDocument/2006/bibliography"/>
  </ds:schemaRefs>
</ds:datastoreItem>
</file>

<file path=customXml/itemProps154.xml><?xml version="1.0" encoding="utf-8"?>
<ds:datastoreItem xmlns:ds="http://schemas.openxmlformats.org/officeDocument/2006/customXml" ds:itemID="{5B5ECD5A-49B0-4035-98AB-3444E9F43D48}">
  <ds:schemaRefs>
    <ds:schemaRef ds:uri="http://schemas.openxmlformats.org/officeDocument/2006/bibliography"/>
  </ds:schemaRefs>
</ds:datastoreItem>
</file>

<file path=customXml/itemProps155.xml><?xml version="1.0" encoding="utf-8"?>
<ds:datastoreItem xmlns:ds="http://schemas.openxmlformats.org/officeDocument/2006/customXml" ds:itemID="{70CF003F-4DE5-482D-9FF3-37575AACA9FB}">
  <ds:schemaRefs>
    <ds:schemaRef ds:uri="http://schemas.openxmlformats.org/officeDocument/2006/bibliography"/>
  </ds:schemaRefs>
</ds:datastoreItem>
</file>

<file path=customXml/itemProps156.xml><?xml version="1.0" encoding="utf-8"?>
<ds:datastoreItem xmlns:ds="http://schemas.openxmlformats.org/officeDocument/2006/customXml" ds:itemID="{F0C1F2C3-13D7-481D-9506-DF047904705E}">
  <ds:schemaRefs>
    <ds:schemaRef ds:uri="http://schemas.openxmlformats.org/officeDocument/2006/bibliography"/>
  </ds:schemaRefs>
</ds:datastoreItem>
</file>

<file path=customXml/itemProps157.xml><?xml version="1.0" encoding="utf-8"?>
<ds:datastoreItem xmlns:ds="http://schemas.openxmlformats.org/officeDocument/2006/customXml" ds:itemID="{5F6AAFD0-C986-4649-8A26-1DA08B266A60}">
  <ds:schemaRefs>
    <ds:schemaRef ds:uri="http://schemas.openxmlformats.org/officeDocument/2006/bibliography"/>
  </ds:schemaRefs>
</ds:datastoreItem>
</file>

<file path=customXml/itemProps16.xml><?xml version="1.0" encoding="utf-8"?>
<ds:datastoreItem xmlns:ds="http://schemas.openxmlformats.org/officeDocument/2006/customXml" ds:itemID="{78D47CD8-2A48-4006-904A-42A07F2F2840}">
  <ds:schemaRefs>
    <ds:schemaRef ds:uri="http://schemas.openxmlformats.org/officeDocument/2006/bibliography"/>
  </ds:schemaRefs>
</ds:datastoreItem>
</file>

<file path=customXml/itemProps17.xml><?xml version="1.0" encoding="utf-8"?>
<ds:datastoreItem xmlns:ds="http://schemas.openxmlformats.org/officeDocument/2006/customXml" ds:itemID="{7813C390-FC1F-4C2C-B84E-F7FDA1868394}">
  <ds:schemaRefs>
    <ds:schemaRef ds:uri="http://schemas.openxmlformats.org/officeDocument/2006/bibliography"/>
  </ds:schemaRefs>
</ds:datastoreItem>
</file>

<file path=customXml/itemProps18.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19.xml><?xml version="1.0" encoding="utf-8"?>
<ds:datastoreItem xmlns:ds="http://schemas.openxmlformats.org/officeDocument/2006/customXml" ds:itemID="{C218CC64-8086-474A-92B5-54936033F25E}">
  <ds:schemaRefs>
    <ds:schemaRef ds:uri="http://schemas.openxmlformats.org/officeDocument/2006/bibliography"/>
  </ds:schemaRefs>
</ds:datastoreItem>
</file>

<file path=customXml/itemProps2.xml><?xml version="1.0" encoding="utf-8"?>
<ds:datastoreItem xmlns:ds="http://schemas.openxmlformats.org/officeDocument/2006/customXml" ds:itemID="{456D4605-B925-4A65-AF6A-C736CEA791D3}">
  <ds:schemaRefs>
    <ds:schemaRef ds:uri="http://schemas.openxmlformats.org/officeDocument/2006/bibliography"/>
  </ds:schemaRefs>
</ds:datastoreItem>
</file>

<file path=customXml/itemProps20.xml><?xml version="1.0" encoding="utf-8"?>
<ds:datastoreItem xmlns:ds="http://schemas.openxmlformats.org/officeDocument/2006/customXml" ds:itemID="{4CCFB362-AB6A-464C-AED1-50C8082E53E1}">
  <ds:schemaRefs>
    <ds:schemaRef ds:uri="http://schemas.openxmlformats.org/officeDocument/2006/bibliography"/>
  </ds:schemaRefs>
</ds:datastoreItem>
</file>

<file path=customXml/itemProps21.xml><?xml version="1.0" encoding="utf-8"?>
<ds:datastoreItem xmlns:ds="http://schemas.openxmlformats.org/officeDocument/2006/customXml" ds:itemID="{7B99D123-2931-472E-BC6B-1977ECFAA3D1}">
  <ds:schemaRefs>
    <ds:schemaRef ds:uri="http://schemas.openxmlformats.org/officeDocument/2006/bibliography"/>
  </ds:schemaRefs>
</ds:datastoreItem>
</file>

<file path=customXml/itemProps22.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23.xml><?xml version="1.0" encoding="utf-8"?>
<ds:datastoreItem xmlns:ds="http://schemas.openxmlformats.org/officeDocument/2006/customXml" ds:itemID="{7018BF82-14F5-49D9-8023-B58D476A01DF}">
  <ds:schemaRefs>
    <ds:schemaRef ds:uri="http://schemas.openxmlformats.org/officeDocument/2006/bibliography"/>
  </ds:schemaRefs>
</ds:datastoreItem>
</file>

<file path=customXml/itemProps24.xml><?xml version="1.0" encoding="utf-8"?>
<ds:datastoreItem xmlns:ds="http://schemas.openxmlformats.org/officeDocument/2006/customXml" ds:itemID="{40244003-E624-43F5-A4FA-D1B6912B1878}">
  <ds:schemaRefs>
    <ds:schemaRef ds:uri="http://schemas.openxmlformats.org/officeDocument/2006/bibliography"/>
  </ds:schemaRefs>
</ds:datastoreItem>
</file>

<file path=customXml/itemProps25.xml><?xml version="1.0" encoding="utf-8"?>
<ds:datastoreItem xmlns:ds="http://schemas.openxmlformats.org/officeDocument/2006/customXml" ds:itemID="{270D777E-E23D-4DB9-9DCA-DBA8E13EA415}">
  <ds:schemaRefs>
    <ds:schemaRef ds:uri="http://schemas.openxmlformats.org/officeDocument/2006/bibliography"/>
  </ds:schemaRefs>
</ds:datastoreItem>
</file>

<file path=customXml/itemProps26.xml><?xml version="1.0" encoding="utf-8"?>
<ds:datastoreItem xmlns:ds="http://schemas.openxmlformats.org/officeDocument/2006/customXml" ds:itemID="{7B93D293-796F-44A3-8B1E-2705916DC6A4}">
  <ds:schemaRefs>
    <ds:schemaRef ds:uri="http://schemas.openxmlformats.org/officeDocument/2006/bibliography"/>
  </ds:schemaRefs>
</ds:datastoreItem>
</file>

<file path=customXml/itemProps27.xml><?xml version="1.0" encoding="utf-8"?>
<ds:datastoreItem xmlns:ds="http://schemas.openxmlformats.org/officeDocument/2006/customXml" ds:itemID="{930A1205-5766-488C-9C69-BAB8E57C39EF}">
  <ds:schemaRefs>
    <ds:schemaRef ds:uri="http://schemas.openxmlformats.org/officeDocument/2006/bibliography"/>
  </ds:schemaRefs>
</ds:datastoreItem>
</file>

<file path=customXml/itemProps28.xml><?xml version="1.0" encoding="utf-8"?>
<ds:datastoreItem xmlns:ds="http://schemas.openxmlformats.org/officeDocument/2006/customXml" ds:itemID="{21E7E3B4-41E5-42D7-96BD-AFB519DF62BE}">
  <ds:schemaRefs>
    <ds:schemaRef ds:uri="http://schemas.openxmlformats.org/officeDocument/2006/bibliography"/>
  </ds:schemaRefs>
</ds:datastoreItem>
</file>

<file path=customXml/itemProps29.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3.xml><?xml version="1.0" encoding="utf-8"?>
<ds:datastoreItem xmlns:ds="http://schemas.openxmlformats.org/officeDocument/2006/customXml" ds:itemID="{04AC0784-E70F-41B8-AEFD-C33EB7CB95DA}">
  <ds:schemaRefs>
    <ds:schemaRef ds:uri="http://schemas.openxmlformats.org/officeDocument/2006/bibliography"/>
  </ds:schemaRefs>
</ds:datastoreItem>
</file>

<file path=customXml/itemProps30.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31.xml><?xml version="1.0" encoding="utf-8"?>
<ds:datastoreItem xmlns:ds="http://schemas.openxmlformats.org/officeDocument/2006/customXml" ds:itemID="{EC61102B-8B8B-466F-B12E-73A85F21B756}">
  <ds:schemaRefs>
    <ds:schemaRef ds:uri="http://schemas.openxmlformats.org/officeDocument/2006/bibliography"/>
  </ds:schemaRefs>
</ds:datastoreItem>
</file>

<file path=customXml/itemProps32.xml><?xml version="1.0" encoding="utf-8"?>
<ds:datastoreItem xmlns:ds="http://schemas.openxmlformats.org/officeDocument/2006/customXml" ds:itemID="{37469561-CDF5-46C6-973E-BAD88E2872AA}">
  <ds:schemaRefs>
    <ds:schemaRef ds:uri="http://schemas.openxmlformats.org/officeDocument/2006/bibliography"/>
  </ds:schemaRefs>
</ds:datastoreItem>
</file>

<file path=customXml/itemProps33.xml><?xml version="1.0" encoding="utf-8"?>
<ds:datastoreItem xmlns:ds="http://schemas.openxmlformats.org/officeDocument/2006/customXml" ds:itemID="{9A3032AF-C9BF-4B3A-8CA5-7E62CBD51BF5}">
  <ds:schemaRefs>
    <ds:schemaRef ds:uri="http://schemas.openxmlformats.org/officeDocument/2006/bibliography"/>
  </ds:schemaRefs>
</ds:datastoreItem>
</file>

<file path=customXml/itemProps34.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35.xml><?xml version="1.0" encoding="utf-8"?>
<ds:datastoreItem xmlns:ds="http://schemas.openxmlformats.org/officeDocument/2006/customXml" ds:itemID="{364D5B1C-9F0A-4ADD-9BB7-67B03282AD80}">
  <ds:schemaRefs>
    <ds:schemaRef ds:uri="http://schemas.openxmlformats.org/officeDocument/2006/bibliography"/>
  </ds:schemaRefs>
</ds:datastoreItem>
</file>

<file path=customXml/itemProps36.xml><?xml version="1.0" encoding="utf-8"?>
<ds:datastoreItem xmlns:ds="http://schemas.openxmlformats.org/officeDocument/2006/customXml" ds:itemID="{EB7C87F2-7812-4EE2-A8DA-8A3C8EE9DE0D}">
  <ds:schemaRefs>
    <ds:schemaRef ds:uri="http://schemas.openxmlformats.org/officeDocument/2006/bibliography"/>
  </ds:schemaRefs>
</ds:datastoreItem>
</file>

<file path=customXml/itemProps37.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38.xml><?xml version="1.0" encoding="utf-8"?>
<ds:datastoreItem xmlns:ds="http://schemas.openxmlformats.org/officeDocument/2006/customXml" ds:itemID="{7D802582-750A-45B6-A393-D1836C73797E}">
  <ds:schemaRefs>
    <ds:schemaRef ds:uri="http://schemas.openxmlformats.org/officeDocument/2006/bibliography"/>
  </ds:schemaRefs>
</ds:datastoreItem>
</file>

<file path=customXml/itemProps39.xml><?xml version="1.0" encoding="utf-8"?>
<ds:datastoreItem xmlns:ds="http://schemas.openxmlformats.org/officeDocument/2006/customXml" ds:itemID="{74419A98-952E-4FDC-BF51-C8315F7332AB}">
  <ds:schemaRefs>
    <ds:schemaRef ds:uri="http://schemas.openxmlformats.org/officeDocument/2006/bibliography"/>
  </ds:schemaRefs>
</ds:datastoreItem>
</file>

<file path=customXml/itemProps4.xml><?xml version="1.0" encoding="utf-8"?>
<ds:datastoreItem xmlns:ds="http://schemas.openxmlformats.org/officeDocument/2006/customXml" ds:itemID="{E9026ECF-DA61-4472-B310-59EFC52EC108}">
  <ds:schemaRefs>
    <ds:schemaRef ds:uri="http://schemas.openxmlformats.org/officeDocument/2006/bibliography"/>
  </ds:schemaRefs>
</ds:datastoreItem>
</file>

<file path=customXml/itemProps40.xml><?xml version="1.0" encoding="utf-8"?>
<ds:datastoreItem xmlns:ds="http://schemas.openxmlformats.org/officeDocument/2006/customXml" ds:itemID="{C5CCEC9F-FCFB-403C-93F2-AB00F842E19A}">
  <ds:schemaRefs>
    <ds:schemaRef ds:uri="http://schemas.openxmlformats.org/officeDocument/2006/bibliography"/>
  </ds:schemaRefs>
</ds:datastoreItem>
</file>

<file path=customXml/itemProps41.xml><?xml version="1.0" encoding="utf-8"?>
<ds:datastoreItem xmlns:ds="http://schemas.openxmlformats.org/officeDocument/2006/customXml" ds:itemID="{A60E204B-78CF-498E-9862-BAD4696F1925}">
  <ds:schemaRefs>
    <ds:schemaRef ds:uri="http://schemas.openxmlformats.org/officeDocument/2006/bibliography"/>
  </ds:schemaRefs>
</ds:datastoreItem>
</file>

<file path=customXml/itemProps42.xml><?xml version="1.0" encoding="utf-8"?>
<ds:datastoreItem xmlns:ds="http://schemas.openxmlformats.org/officeDocument/2006/customXml" ds:itemID="{CDD663FC-015B-440D-B870-4FCD86E84F81}">
  <ds:schemaRefs>
    <ds:schemaRef ds:uri="http://schemas.openxmlformats.org/officeDocument/2006/bibliography"/>
  </ds:schemaRefs>
</ds:datastoreItem>
</file>

<file path=customXml/itemProps43.xml><?xml version="1.0" encoding="utf-8"?>
<ds:datastoreItem xmlns:ds="http://schemas.openxmlformats.org/officeDocument/2006/customXml" ds:itemID="{B580C070-5C23-4A3E-ACA9-2623C17D14FE}">
  <ds:schemaRefs>
    <ds:schemaRef ds:uri="http://schemas.openxmlformats.org/officeDocument/2006/bibliography"/>
  </ds:schemaRefs>
</ds:datastoreItem>
</file>

<file path=customXml/itemProps44.xml><?xml version="1.0" encoding="utf-8"?>
<ds:datastoreItem xmlns:ds="http://schemas.openxmlformats.org/officeDocument/2006/customXml" ds:itemID="{9CB2F2E8-14B1-414F-B67B-DA94460618DA}">
  <ds:schemaRefs>
    <ds:schemaRef ds:uri="http://schemas.openxmlformats.org/officeDocument/2006/bibliography"/>
  </ds:schemaRefs>
</ds:datastoreItem>
</file>

<file path=customXml/itemProps45.xml><?xml version="1.0" encoding="utf-8"?>
<ds:datastoreItem xmlns:ds="http://schemas.openxmlformats.org/officeDocument/2006/customXml" ds:itemID="{8FB4FD8E-814C-44DB-88A0-6CB6A62921E9}">
  <ds:schemaRefs>
    <ds:schemaRef ds:uri="http://schemas.openxmlformats.org/officeDocument/2006/bibliography"/>
  </ds:schemaRefs>
</ds:datastoreItem>
</file>

<file path=customXml/itemProps46.xml><?xml version="1.0" encoding="utf-8"?>
<ds:datastoreItem xmlns:ds="http://schemas.openxmlformats.org/officeDocument/2006/customXml" ds:itemID="{DED6D7E2-1918-4906-BC82-6F9FF2E11B7D}">
  <ds:schemaRefs>
    <ds:schemaRef ds:uri="http://schemas.openxmlformats.org/officeDocument/2006/bibliography"/>
  </ds:schemaRefs>
</ds:datastoreItem>
</file>

<file path=customXml/itemProps47.xml><?xml version="1.0" encoding="utf-8"?>
<ds:datastoreItem xmlns:ds="http://schemas.openxmlformats.org/officeDocument/2006/customXml" ds:itemID="{E07E8791-0B7A-45B0-830B-51A0D96AB02D}">
  <ds:schemaRefs>
    <ds:schemaRef ds:uri="http://schemas.openxmlformats.org/officeDocument/2006/bibliography"/>
  </ds:schemaRefs>
</ds:datastoreItem>
</file>

<file path=customXml/itemProps48.xml><?xml version="1.0" encoding="utf-8"?>
<ds:datastoreItem xmlns:ds="http://schemas.openxmlformats.org/officeDocument/2006/customXml" ds:itemID="{FA5C1C59-1484-40D3-B886-1DAC3C74B5CB}">
  <ds:schemaRefs>
    <ds:schemaRef ds:uri="http://schemas.openxmlformats.org/officeDocument/2006/bibliography"/>
  </ds:schemaRefs>
</ds:datastoreItem>
</file>

<file path=customXml/itemProps49.xml><?xml version="1.0" encoding="utf-8"?>
<ds:datastoreItem xmlns:ds="http://schemas.openxmlformats.org/officeDocument/2006/customXml" ds:itemID="{7C515DEE-F3E9-41C4-BE25-8A83717AEFFC}">
  <ds:schemaRefs>
    <ds:schemaRef ds:uri="http://schemas.openxmlformats.org/officeDocument/2006/bibliography"/>
  </ds:schemaRefs>
</ds:datastoreItem>
</file>

<file path=customXml/itemProps5.xml><?xml version="1.0" encoding="utf-8"?>
<ds:datastoreItem xmlns:ds="http://schemas.openxmlformats.org/officeDocument/2006/customXml" ds:itemID="{E15360BD-E5A9-4683-B794-6227F88F3186}">
  <ds:schemaRefs>
    <ds:schemaRef ds:uri="http://schemas.openxmlformats.org/officeDocument/2006/bibliography"/>
  </ds:schemaRefs>
</ds:datastoreItem>
</file>

<file path=customXml/itemProps50.xml><?xml version="1.0" encoding="utf-8"?>
<ds:datastoreItem xmlns:ds="http://schemas.openxmlformats.org/officeDocument/2006/customXml" ds:itemID="{3C347DA2-123C-4997-AF0F-20D749C45AE7}">
  <ds:schemaRefs>
    <ds:schemaRef ds:uri="http://schemas.openxmlformats.org/officeDocument/2006/bibliography"/>
  </ds:schemaRefs>
</ds:datastoreItem>
</file>

<file path=customXml/itemProps51.xml><?xml version="1.0" encoding="utf-8"?>
<ds:datastoreItem xmlns:ds="http://schemas.openxmlformats.org/officeDocument/2006/customXml" ds:itemID="{358B870E-DEF7-4F4D-A565-EBE796CAE28F}">
  <ds:schemaRefs>
    <ds:schemaRef ds:uri="http://schemas.openxmlformats.org/officeDocument/2006/bibliography"/>
  </ds:schemaRefs>
</ds:datastoreItem>
</file>

<file path=customXml/itemProps52.xml><?xml version="1.0" encoding="utf-8"?>
<ds:datastoreItem xmlns:ds="http://schemas.openxmlformats.org/officeDocument/2006/customXml" ds:itemID="{1973E88A-F008-4617-9263-4732335066CE}">
  <ds:schemaRefs>
    <ds:schemaRef ds:uri="http://schemas.openxmlformats.org/officeDocument/2006/bibliography"/>
  </ds:schemaRefs>
</ds:datastoreItem>
</file>

<file path=customXml/itemProps53.xml><?xml version="1.0" encoding="utf-8"?>
<ds:datastoreItem xmlns:ds="http://schemas.openxmlformats.org/officeDocument/2006/customXml" ds:itemID="{54C9FED2-7F23-4616-A685-FF9F33185A45}">
  <ds:schemaRefs>
    <ds:schemaRef ds:uri="http://schemas.openxmlformats.org/officeDocument/2006/bibliography"/>
  </ds:schemaRefs>
</ds:datastoreItem>
</file>

<file path=customXml/itemProps54.xml><?xml version="1.0" encoding="utf-8"?>
<ds:datastoreItem xmlns:ds="http://schemas.openxmlformats.org/officeDocument/2006/customXml" ds:itemID="{6C51B10B-A234-4612-A889-595F0F41D7B8}">
  <ds:schemaRefs>
    <ds:schemaRef ds:uri="http://schemas.openxmlformats.org/officeDocument/2006/bibliography"/>
  </ds:schemaRefs>
</ds:datastoreItem>
</file>

<file path=customXml/itemProps55.xml><?xml version="1.0" encoding="utf-8"?>
<ds:datastoreItem xmlns:ds="http://schemas.openxmlformats.org/officeDocument/2006/customXml" ds:itemID="{894C4F72-CFEF-44C0-9B9D-863EF50B6E8B}">
  <ds:schemaRefs>
    <ds:schemaRef ds:uri="http://schemas.openxmlformats.org/officeDocument/2006/bibliography"/>
  </ds:schemaRefs>
</ds:datastoreItem>
</file>

<file path=customXml/itemProps56.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57.xml><?xml version="1.0" encoding="utf-8"?>
<ds:datastoreItem xmlns:ds="http://schemas.openxmlformats.org/officeDocument/2006/customXml" ds:itemID="{D2B92574-29D0-4BF2-8426-618D34CF4734}">
  <ds:schemaRefs>
    <ds:schemaRef ds:uri="http://schemas.openxmlformats.org/officeDocument/2006/bibliography"/>
  </ds:schemaRefs>
</ds:datastoreItem>
</file>

<file path=customXml/itemProps58.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59.xml><?xml version="1.0" encoding="utf-8"?>
<ds:datastoreItem xmlns:ds="http://schemas.openxmlformats.org/officeDocument/2006/customXml" ds:itemID="{EEE18341-5FE8-4713-88B5-2BE4A22D58ED}">
  <ds:schemaRefs>
    <ds:schemaRef ds:uri="http://schemas.openxmlformats.org/officeDocument/2006/bibliography"/>
  </ds:schemaRefs>
</ds:datastoreItem>
</file>

<file path=customXml/itemProps6.xml><?xml version="1.0" encoding="utf-8"?>
<ds:datastoreItem xmlns:ds="http://schemas.openxmlformats.org/officeDocument/2006/customXml" ds:itemID="{73FA80F0-072F-418F-9B5D-214EEE38EF44}">
  <ds:schemaRefs>
    <ds:schemaRef ds:uri="http://schemas.openxmlformats.org/officeDocument/2006/bibliography"/>
  </ds:schemaRefs>
</ds:datastoreItem>
</file>

<file path=customXml/itemProps60.xml><?xml version="1.0" encoding="utf-8"?>
<ds:datastoreItem xmlns:ds="http://schemas.openxmlformats.org/officeDocument/2006/customXml" ds:itemID="{B19DD0DD-FCCD-4A84-950E-31182C645525}">
  <ds:schemaRefs>
    <ds:schemaRef ds:uri="http://schemas.openxmlformats.org/officeDocument/2006/bibliography"/>
  </ds:schemaRefs>
</ds:datastoreItem>
</file>

<file path=customXml/itemProps61.xml><?xml version="1.0" encoding="utf-8"?>
<ds:datastoreItem xmlns:ds="http://schemas.openxmlformats.org/officeDocument/2006/customXml" ds:itemID="{F95CF2A6-6CF8-4A95-8358-5727DE58F068}">
  <ds:schemaRefs>
    <ds:schemaRef ds:uri="http://schemas.openxmlformats.org/officeDocument/2006/bibliography"/>
  </ds:schemaRefs>
</ds:datastoreItem>
</file>

<file path=customXml/itemProps62.xml><?xml version="1.0" encoding="utf-8"?>
<ds:datastoreItem xmlns:ds="http://schemas.openxmlformats.org/officeDocument/2006/customXml" ds:itemID="{1B415192-108E-4A0A-AF01-25B4CED7E88F}">
  <ds:schemaRefs>
    <ds:schemaRef ds:uri="http://schemas.openxmlformats.org/officeDocument/2006/bibliography"/>
  </ds:schemaRefs>
</ds:datastoreItem>
</file>

<file path=customXml/itemProps63.xml><?xml version="1.0" encoding="utf-8"?>
<ds:datastoreItem xmlns:ds="http://schemas.openxmlformats.org/officeDocument/2006/customXml" ds:itemID="{FBE2DD05-01B1-4125-B3CF-5469389BC29E}">
  <ds:schemaRefs>
    <ds:schemaRef ds:uri="http://schemas.openxmlformats.org/officeDocument/2006/bibliography"/>
  </ds:schemaRefs>
</ds:datastoreItem>
</file>

<file path=customXml/itemProps64.xml><?xml version="1.0" encoding="utf-8"?>
<ds:datastoreItem xmlns:ds="http://schemas.openxmlformats.org/officeDocument/2006/customXml" ds:itemID="{DA4A8223-C840-41E7-B216-516F01B72A9D}">
  <ds:schemaRefs>
    <ds:schemaRef ds:uri="http://schemas.openxmlformats.org/officeDocument/2006/bibliography"/>
  </ds:schemaRefs>
</ds:datastoreItem>
</file>

<file path=customXml/itemProps65.xml><?xml version="1.0" encoding="utf-8"?>
<ds:datastoreItem xmlns:ds="http://schemas.openxmlformats.org/officeDocument/2006/customXml" ds:itemID="{55A2DF2A-00A0-4406-ADA5-B8E469289B5F}">
  <ds:schemaRefs>
    <ds:schemaRef ds:uri="http://schemas.openxmlformats.org/officeDocument/2006/bibliography"/>
  </ds:schemaRefs>
</ds:datastoreItem>
</file>

<file path=customXml/itemProps66.xml><?xml version="1.0" encoding="utf-8"?>
<ds:datastoreItem xmlns:ds="http://schemas.openxmlformats.org/officeDocument/2006/customXml" ds:itemID="{CA020056-B6A5-4DBA-B8C4-A8F7E74CB842}">
  <ds:schemaRefs>
    <ds:schemaRef ds:uri="http://schemas.openxmlformats.org/officeDocument/2006/bibliography"/>
  </ds:schemaRefs>
</ds:datastoreItem>
</file>

<file path=customXml/itemProps67.xml><?xml version="1.0" encoding="utf-8"?>
<ds:datastoreItem xmlns:ds="http://schemas.openxmlformats.org/officeDocument/2006/customXml" ds:itemID="{3D18D909-DC35-4527-B31C-656864D9D1E9}">
  <ds:schemaRefs>
    <ds:schemaRef ds:uri="http://schemas.openxmlformats.org/officeDocument/2006/bibliography"/>
  </ds:schemaRefs>
</ds:datastoreItem>
</file>

<file path=customXml/itemProps68.xml><?xml version="1.0" encoding="utf-8"?>
<ds:datastoreItem xmlns:ds="http://schemas.openxmlformats.org/officeDocument/2006/customXml" ds:itemID="{48DA701E-8DA6-422F-B1B1-6201FC8ADBAD}">
  <ds:schemaRefs>
    <ds:schemaRef ds:uri="http://schemas.openxmlformats.org/officeDocument/2006/bibliography"/>
  </ds:schemaRefs>
</ds:datastoreItem>
</file>

<file path=customXml/itemProps69.xml><?xml version="1.0" encoding="utf-8"?>
<ds:datastoreItem xmlns:ds="http://schemas.openxmlformats.org/officeDocument/2006/customXml" ds:itemID="{B81D66E4-D6AF-45FD-8B9E-9A36C2AA87F3}">
  <ds:schemaRefs>
    <ds:schemaRef ds:uri="http://schemas.openxmlformats.org/officeDocument/2006/bibliography"/>
  </ds:schemaRefs>
</ds:datastoreItem>
</file>

<file path=customXml/itemProps7.xml><?xml version="1.0" encoding="utf-8"?>
<ds:datastoreItem xmlns:ds="http://schemas.openxmlformats.org/officeDocument/2006/customXml" ds:itemID="{46DCF8F0-BE6C-48B3-A028-92F3A7931E38}">
  <ds:schemaRefs>
    <ds:schemaRef ds:uri="http://schemas.openxmlformats.org/officeDocument/2006/bibliography"/>
  </ds:schemaRefs>
</ds:datastoreItem>
</file>

<file path=customXml/itemProps70.xml><?xml version="1.0" encoding="utf-8"?>
<ds:datastoreItem xmlns:ds="http://schemas.openxmlformats.org/officeDocument/2006/customXml" ds:itemID="{699BF844-BD8D-446B-811A-659B436938ED}">
  <ds:schemaRefs>
    <ds:schemaRef ds:uri="http://schemas.openxmlformats.org/officeDocument/2006/bibliography"/>
  </ds:schemaRefs>
</ds:datastoreItem>
</file>

<file path=customXml/itemProps71.xml><?xml version="1.0" encoding="utf-8"?>
<ds:datastoreItem xmlns:ds="http://schemas.openxmlformats.org/officeDocument/2006/customXml" ds:itemID="{9A73F849-2D44-481A-B29F-DB3DAB02D1E7}">
  <ds:schemaRefs>
    <ds:schemaRef ds:uri="http://schemas.openxmlformats.org/officeDocument/2006/bibliography"/>
  </ds:schemaRefs>
</ds:datastoreItem>
</file>

<file path=customXml/itemProps72.xml><?xml version="1.0" encoding="utf-8"?>
<ds:datastoreItem xmlns:ds="http://schemas.openxmlformats.org/officeDocument/2006/customXml" ds:itemID="{C6F1F1DB-2C8D-4051-8A90-267B748CC79C}">
  <ds:schemaRefs>
    <ds:schemaRef ds:uri="http://schemas.openxmlformats.org/officeDocument/2006/bibliography"/>
  </ds:schemaRefs>
</ds:datastoreItem>
</file>

<file path=customXml/itemProps73.xml><?xml version="1.0" encoding="utf-8"?>
<ds:datastoreItem xmlns:ds="http://schemas.openxmlformats.org/officeDocument/2006/customXml" ds:itemID="{52BD1BA1-E90A-4D84-AB08-45F1EEB4D866}">
  <ds:schemaRefs>
    <ds:schemaRef ds:uri="http://schemas.openxmlformats.org/officeDocument/2006/bibliography"/>
  </ds:schemaRefs>
</ds:datastoreItem>
</file>

<file path=customXml/itemProps74.xml><?xml version="1.0" encoding="utf-8"?>
<ds:datastoreItem xmlns:ds="http://schemas.openxmlformats.org/officeDocument/2006/customXml" ds:itemID="{DA8033ED-DB42-4232-94ED-5144C9F4FAA0}">
  <ds:schemaRefs>
    <ds:schemaRef ds:uri="http://schemas.openxmlformats.org/officeDocument/2006/bibliography"/>
  </ds:schemaRefs>
</ds:datastoreItem>
</file>

<file path=customXml/itemProps75.xml><?xml version="1.0" encoding="utf-8"?>
<ds:datastoreItem xmlns:ds="http://schemas.openxmlformats.org/officeDocument/2006/customXml" ds:itemID="{C40011DD-ED2F-4488-8231-E2A09A9BC39D}">
  <ds:schemaRefs>
    <ds:schemaRef ds:uri="http://schemas.openxmlformats.org/officeDocument/2006/bibliography"/>
  </ds:schemaRefs>
</ds:datastoreItem>
</file>

<file path=customXml/itemProps76.xml><?xml version="1.0" encoding="utf-8"?>
<ds:datastoreItem xmlns:ds="http://schemas.openxmlformats.org/officeDocument/2006/customXml" ds:itemID="{02054067-DB1D-4A67-863F-E58E34FC8457}">
  <ds:schemaRefs>
    <ds:schemaRef ds:uri="http://schemas.openxmlformats.org/officeDocument/2006/bibliography"/>
  </ds:schemaRefs>
</ds:datastoreItem>
</file>

<file path=customXml/itemProps77.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78.xml><?xml version="1.0" encoding="utf-8"?>
<ds:datastoreItem xmlns:ds="http://schemas.openxmlformats.org/officeDocument/2006/customXml" ds:itemID="{50823F7A-8B61-4733-AC76-9B718A1040AC}">
  <ds:schemaRefs>
    <ds:schemaRef ds:uri="http://schemas.openxmlformats.org/officeDocument/2006/bibliography"/>
  </ds:schemaRefs>
</ds:datastoreItem>
</file>

<file path=customXml/itemProps79.xml><?xml version="1.0" encoding="utf-8"?>
<ds:datastoreItem xmlns:ds="http://schemas.openxmlformats.org/officeDocument/2006/customXml" ds:itemID="{942B0705-142D-49DD-9BFE-62DE1A88BD74}">
  <ds:schemaRefs>
    <ds:schemaRef ds:uri="http://schemas.openxmlformats.org/officeDocument/2006/bibliography"/>
  </ds:schemaRefs>
</ds:datastoreItem>
</file>

<file path=customXml/itemProps8.xml><?xml version="1.0" encoding="utf-8"?>
<ds:datastoreItem xmlns:ds="http://schemas.openxmlformats.org/officeDocument/2006/customXml" ds:itemID="{CFF68F2F-FDEC-4871-8650-617D61397D8A}">
  <ds:schemaRefs>
    <ds:schemaRef ds:uri="http://schemas.openxmlformats.org/officeDocument/2006/bibliography"/>
  </ds:schemaRefs>
</ds:datastoreItem>
</file>

<file path=customXml/itemProps80.xml><?xml version="1.0" encoding="utf-8"?>
<ds:datastoreItem xmlns:ds="http://schemas.openxmlformats.org/officeDocument/2006/customXml" ds:itemID="{0C81C509-31B9-4B89-AF05-A6504DBC42B7}">
  <ds:schemaRefs>
    <ds:schemaRef ds:uri="http://schemas.openxmlformats.org/officeDocument/2006/bibliography"/>
  </ds:schemaRefs>
</ds:datastoreItem>
</file>

<file path=customXml/itemProps81.xml><?xml version="1.0" encoding="utf-8"?>
<ds:datastoreItem xmlns:ds="http://schemas.openxmlformats.org/officeDocument/2006/customXml" ds:itemID="{1A6CD658-797F-4878-88B8-F217A56FADC1}">
  <ds:schemaRefs>
    <ds:schemaRef ds:uri="http://schemas.openxmlformats.org/officeDocument/2006/bibliography"/>
  </ds:schemaRefs>
</ds:datastoreItem>
</file>

<file path=customXml/itemProps82.xml><?xml version="1.0" encoding="utf-8"?>
<ds:datastoreItem xmlns:ds="http://schemas.openxmlformats.org/officeDocument/2006/customXml" ds:itemID="{39C772AF-AC69-40DD-8FA7-EE3830503362}">
  <ds:schemaRefs>
    <ds:schemaRef ds:uri="http://schemas.openxmlformats.org/officeDocument/2006/bibliography"/>
  </ds:schemaRefs>
</ds:datastoreItem>
</file>

<file path=customXml/itemProps83.xml><?xml version="1.0" encoding="utf-8"?>
<ds:datastoreItem xmlns:ds="http://schemas.openxmlformats.org/officeDocument/2006/customXml" ds:itemID="{B0EAE30F-2368-4633-8D7D-9A7A81534F12}">
  <ds:schemaRefs>
    <ds:schemaRef ds:uri="http://schemas.openxmlformats.org/officeDocument/2006/bibliography"/>
  </ds:schemaRefs>
</ds:datastoreItem>
</file>

<file path=customXml/itemProps84.xml><?xml version="1.0" encoding="utf-8"?>
<ds:datastoreItem xmlns:ds="http://schemas.openxmlformats.org/officeDocument/2006/customXml" ds:itemID="{AA87251F-A6CB-416B-8B41-A63E7BCAAF62}">
  <ds:schemaRefs>
    <ds:schemaRef ds:uri="http://schemas.openxmlformats.org/officeDocument/2006/bibliography"/>
  </ds:schemaRefs>
</ds:datastoreItem>
</file>

<file path=customXml/itemProps85.xml><?xml version="1.0" encoding="utf-8"?>
<ds:datastoreItem xmlns:ds="http://schemas.openxmlformats.org/officeDocument/2006/customXml" ds:itemID="{9F727B06-2383-4E83-9724-0DCF90FBD366}">
  <ds:schemaRefs>
    <ds:schemaRef ds:uri="http://schemas.openxmlformats.org/officeDocument/2006/bibliography"/>
  </ds:schemaRefs>
</ds:datastoreItem>
</file>

<file path=customXml/itemProps86.xml><?xml version="1.0" encoding="utf-8"?>
<ds:datastoreItem xmlns:ds="http://schemas.openxmlformats.org/officeDocument/2006/customXml" ds:itemID="{FA37E6D0-FEB1-405A-8F1F-C851972E9DD2}">
  <ds:schemaRefs>
    <ds:schemaRef ds:uri="http://schemas.openxmlformats.org/officeDocument/2006/bibliography"/>
  </ds:schemaRefs>
</ds:datastoreItem>
</file>

<file path=customXml/itemProps87.xml><?xml version="1.0" encoding="utf-8"?>
<ds:datastoreItem xmlns:ds="http://schemas.openxmlformats.org/officeDocument/2006/customXml" ds:itemID="{A55834DE-19C7-4345-9321-696921B3FF97}">
  <ds:schemaRefs>
    <ds:schemaRef ds:uri="http://schemas.openxmlformats.org/officeDocument/2006/bibliography"/>
  </ds:schemaRefs>
</ds:datastoreItem>
</file>

<file path=customXml/itemProps88.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89.xml><?xml version="1.0" encoding="utf-8"?>
<ds:datastoreItem xmlns:ds="http://schemas.openxmlformats.org/officeDocument/2006/customXml" ds:itemID="{F2D97D3E-CF1A-445B-A748-2C8B1FF7744C}">
  <ds:schemaRefs>
    <ds:schemaRef ds:uri="http://schemas.openxmlformats.org/officeDocument/2006/bibliography"/>
  </ds:schemaRefs>
</ds:datastoreItem>
</file>

<file path=customXml/itemProps9.xml><?xml version="1.0" encoding="utf-8"?>
<ds:datastoreItem xmlns:ds="http://schemas.openxmlformats.org/officeDocument/2006/customXml" ds:itemID="{4CB7345B-EDB2-4534-A499-BD2A78F57ECE}">
  <ds:schemaRefs>
    <ds:schemaRef ds:uri="http://schemas.openxmlformats.org/officeDocument/2006/bibliography"/>
  </ds:schemaRefs>
</ds:datastoreItem>
</file>

<file path=customXml/itemProps90.xml><?xml version="1.0" encoding="utf-8"?>
<ds:datastoreItem xmlns:ds="http://schemas.openxmlformats.org/officeDocument/2006/customXml" ds:itemID="{36CB704C-36C6-45B5-BECF-2709DF853117}">
  <ds:schemaRefs>
    <ds:schemaRef ds:uri="http://schemas.openxmlformats.org/officeDocument/2006/bibliography"/>
  </ds:schemaRefs>
</ds:datastoreItem>
</file>

<file path=customXml/itemProps91.xml><?xml version="1.0" encoding="utf-8"?>
<ds:datastoreItem xmlns:ds="http://schemas.openxmlformats.org/officeDocument/2006/customXml" ds:itemID="{0FDCC049-E275-4748-83B1-16D61D321B8B}">
  <ds:schemaRefs>
    <ds:schemaRef ds:uri="http://schemas.openxmlformats.org/officeDocument/2006/bibliography"/>
  </ds:schemaRefs>
</ds:datastoreItem>
</file>

<file path=customXml/itemProps92.xml><?xml version="1.0" encoding="utf-8"?>
<ds:datastoreItem xmlns:ds="http://schemas.openxmlformats.org/officeDocument/2006/customXml" ds:itemID="{3592A211-5716-4314-AFD2-F006ABF73732}">
  <ds:schemaRefs>
    <ds:schemaRef ds:uri="http://schemas.openxmlformats.org/officeDocument/2006/bibliography"/>
  </ds:schemaRefs>
</ds:datastoreItem>
</file>

<file path=customXml/itemProps93.xml><?xml version="1.0" encoding="utf-8"?>
<ds:datastoreItem xmlns:ds="http://schemas.openxmlformats.org/officeDocument/2006/customXml" ds:itemID="{0DE3E399-1B07-41BD-96F7-D0444E11F487}">
  <ds:schemaRefs>
    <ds:schemaRef ds:uri="http://schemas.openxmlformats.org/officeDocument/2006/bibliography"/>
  </ds:schemaRefs>
</ds:datastoreItem>
</file>

<file path=customXml/itemProps94.xml><?xml version="1.0" encoding="utf-8"?>
<ds:datastoreItem xmlns:ds="http://schemas.openxmlformats.org/officeDocument/2006/customXml" ds:itemID="{DDC39669-9759-4D76-8C85-C18BC64A5A7E}">
  <ds:schemaRefs>
    <ds:schemaRef ds:uri="http://schemas.openxmlformats.org/officeDocument/2006/bibliography"/>
  </ds:schemaRefs>
</ds:datastoreItem>
</file>

<file path=customXml/itemProps95.xml><?xml version="1.0" encoding="utf-8"?>
<ds:datastoreItem xmlns:ds="http://schemas.openxmlformats.org/officeDocument/2006/customXml" ds:itemID="{0934D1A4-40EF-4FB9-96A1-588787EF5BAB}">
  <ds:schemaRefs>
    <ds:schemaRef ds:uri="http://schemas.openxmlformats.org/officeDocument/2006/bibliography"/>
  </ds:schemaRefs>
</ds:datastoreItem>
</file>

<file path=customXml/itemProps96.xml><?xml version="1.0" encoding="utf-8"?>
<ds:datastoreItem xmlns:ds="http://schemas.openxmlformats.org/officeDocument/2006/customXml" ds:itemID="{2FFA4AF5-1B74-4CF5-AE5C-9CA72DE63718}">
  <ds:schemaRefs>
    <ds:schemaRef ds:uri="http://schemas.openxmlformats.org/officeDocument/2006/bibliography"/>
  </ds:schemaRefs>
</ds:datastoreItem>
</file>

<file path=customXml/itemProps97.xml><?xml version="1.0" encoding="utf-8"?>
<ds:datastoreItem xmlns:ds="http://schemas.openxmlformats.org/officeDocument/2006/customXml" ds:itemID="{D7E8571D-693E-46DE-856F-F92C66890D9E}">
  <ds:schemaRefs>
    <ds:schemaRef ds:uri="http://schemas.openxmlformats.org/officeDocument/2006/bibliography"/>
  </ds:schemaRefs>
</ds:datastoreItem>
</file>

<file path=customXml/itemProps98.xml><?xml version="1.0" encoding="utf-8"?>
<ds:datastoreItem xmlns:ds="http://schemas.openxmlformats.org/officeDocument/2006/customXml" ds:itemID="{0E27818B-2DE7-41F4-8145-2B4C6BA0A147}">
  <ds:schemaRefs>
    <ds:schemaRef ds:uri="http://schemas.openxmlformats.org/officeDocument/2006/bibliography"/>
  </ds:schemaRefs>
</ds:datastoreItem>
</file>

<file path=customXml/itemProps99.xml><?xml version="1.0" encoding="utf-8"?>
<ds:datastoreItem xmlns:ds="http://schemas.openxmlformats.org/officeDocument/2006/customXml" ds:itemID="{15178A36-023C-4DEF-958C-ED04FF2D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56</Pages>
  <Words>17414</Words>
  <Characters>99264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12</cp:revision>
  <cp:lastPrinted>2017-05-16T07:32:00Z</cp:lastPrinted>
  <dcterms:created xsi:type="dcterms:W3CDTF">2016-07-12T11:37:00Z</dcterms:created>
  <dcterms:modified xsi:type="dcterms:W3CDTF">2017-05-22T11:24:00Z</dcterms:modified>
</cp:coreProperties>
</file>