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2F527A" w:rsidP="00113B84">
      <w:pPr>
        <w:suppressAutoHyphens/>
        <w:jc w:val="center"/>
        <w:rPr>
          <w:rFonts w:eastAsia="Arial Unicode MS" w:cs="Arial"/>
          <w:b/>
          <w:color w:val="000000"/>
          <w:kern w:val="1"/>
          <w:lang w:eastAsia="ar-SA"/>
        </w:rPr>
      </w:pPr>
      <w:r>
        <w:rPr>
          <w:rFonts w:eastAsia="Arial Unicode MS" w:cs="Arial"/>
          <w:b/>
          <w:color w:val="000000"/>
          <w:kern w:val="1"/>
          <w:lang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A112C1">
        <w:t>0417</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A112C1">
        <w:t>212</w:t>
      </w:r>
      <w:r w:rsidR="00E16ADF">
        <w:t>/2017</w:t>
      </w:r>
      <w:r w:rsidRPr="00506DA0">
        <w:t>)</w:t>
      </w:r>
    </w:p>
    <w:p w:rsidR="0053125F" w:rsidRDefault="0053125F" w:rsidP="00210557">
      <w:pPr>
        <w:jc w:val="center"/>
        <w:rPr>
          <w:rFonts w:cs="Arial"/>
          <w:b/>
          <w:lang w:val="sr-Latn-RS"/>
        </w:rPr>
      </w:pPr>
    </w:p>
    <w:p w:rsidR="00164A25" w:rsidRPr="002232BE" w:rsidRDefault="00A112C1" w:rsidP="002232BE">
      <w:pPr>
        <w:jc w:val="center"/>
        <w:rPr>
          <w:rFonts w:eastAsia="Arial Unicode MS" w:cs="Arial"/>
          <w:b/>
          <w:kern w:val="2"/>
        </w:rPr>
      </w:pPr>
      <w:r>
        <w:rPr>
          <w:b/>
          <w:lang w:val="sr-Cyrl-RS"/>
        </w:rPr>
        <w:t>Мотке за уземљење контактне мреже</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Default="0051399F" w:rsidP="000C50A0">
      <w:pPr>
        <w:pStyle w:val="BodyText"/>
        <w:spacing w:before="0"/>
        <w:jc w:val="center"/>
        <w:rPr>
          <w:rFonts w:cs="Arial"/>
          <w:sz w:val="22"/>
          <w:szCs w:val="22"/>
          <w:lang w:val="sr-Latn-RS"/>
        </w:rPr>
      </w:pPr>
    </w:p>
    <w:p w:rsidR="004240ED" w:rsidRPr="004240ED" w:rsidRDefault="004240ED"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A5B02">
        <w:rPr>
          <w:rFonts w:eastAsia="Arial Unicode MS" w:cs="Arial"/>
          <w:kern w:val="2"/>
          <w:lang w:val="sr-Latn-RS"/>
        </w:rPr>
        <w:t>105-E.03.01.-</w:t>
      </w:r>
      <w:r w:rsidR="00174319">
        <w:rPr>
          <w:rFonts w:eastAsia="Arial Unicode MS" w:cs="Arial"/>
          <w:kern w:val="2"/>
          <w:lang w:val="sr-Cyrl-RS"/>
        </w:rPr>
        <w:t xml:space="preserve"> </w:t>
      </w:r>
      <w:r w:rsidR="00A112C1">
        <w:rPr>
          <w:rFonts w:eastAsia="Arial Unicode MS" w:cs="Arial"/>
          <w:kern w:val="2"/>
          <w:lang w:val="sr-Cyrl-RS"/>
        </w:rPr>
        <w:t>225596</w:t>
      </w:r>
      <w:r w:rsidR="00602C94">
        <w:rPr>
          <w:rFonts w:eastAsia="Arial Unicode MS" w:cs="Arial"/>
          <w:kern w:val="2"/>
          <w:lang w:val="sr-Cyrl-RS"/>
        </w:rPr>
        <w:t>/</w:t>
      </w:r>
      <w:r w:rsidR="00F51414">
        <w:rPr>
          <w:rFonts w:eastAsia="Arial Unicode MS" w:cs="Arial"/>
          <w:kern w:val="2"/>
          <w:lang w:val="sr-Latn-RS"/>
        </w:rPr>
        <w:t>5</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ru-RU"/>
        </w:rPr>
        <w:t xml:space="preserve"> </w:t>
      </w:r>
      <w:r w:rsidR="00CF0CF9" w:rsidRPr="00CF0CF9">
        <w:rPr>
          <w:rFonts w:eastAsia="Arial Unicode MS" w:cs="Arial"/>
          <w:kern w:val="2"/>
          <w:lang w:val="sr-Cyrl-CS"/>
        </w:rPr>
        <w:t xml:space="preserve">од </w:t>
      </w:r>
      <w:r w:rsidR="00F51414">
        <w:rPr>
          <w:rFonts w:eastAsia="Arial Unicode MS" w:cs="Arial"/>
          <w:kern w:val="2"/>
          <w:lang w:val="sr-Latn-RS"/>
        </w:rPr>
        <w:t>26.05</w:t>
      </w:r>
      <w:r w:rsidR="00E16ADF">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E16ADF">
        <w:rPr>
          <w:rFonts w:cs="Arial"/>
          <w:lang w:val="sr-Cyrl-RS"/>
        </w:rPr>
        <w:t>Мај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A5B02">
        <w:rPr>
          <w:rFonts w:eastAsia="Arial Unicode MS" w:cs="Arial"/>
          <w:kern w:val="2"/>
          <w:lang w:val="sr-Latn-RS"/>
        </w:rPr>
        <w:t>105-E.03.01.-</w:t>
      </w:r>
      <w:r w:rsidR="00A112C1">
        <w:rPr>
          <w:rFonts w:eastAsia="Arial Unicode MS" w:cs="Arial"/>
          <w:kern w:val="2"/>
          <w:lang w:val="sr-Cyrl-RS"/>
        </w:rPr>
        <w:t>225596</w:t>
      </w:r>
      <w:r w:rsidR="00EA5B02">
        <w:rPr>
          <w:rFonts w:eastAsia="Arial Unicode MS" w:cs="Arial"/>
          <w:kern w:val="2"/>
          <w:lang w:val="sr-Latn-RS"/>
        </w:rPr>
        <w:t>/</w:t>
      </w:r>
      <w:r w:rsidR="00174319">
        <w:rPr>
          <w:rFonts w:eastAsia="Arial Unicode MS" w:cs="Arial"/>
          <w:kern w:val="2"/>
          <w:lang w:val="sr-Cyrl-RS"/>
        </w:rPr>
        <w:t>2</w:t>
      </w:r>
      <w:r w:rsidR="00EA5B02">
        <w:rPr>
          <w:rFonts w:eastAsia="Arial Unicode MS" w:cs="Arial"/>
          <w:kern w:val="2"/>
          <w:lang w:val="sr-Latn-RS"/>
        </w:rPr>
        <w:t>-201</w:t>
      </w:r>
      <w:r w:rsidR="00E16ADF">
        <w:rPr>
          <w:rFonts w:eastAsia="Arial Unicode MS" w:cs="Arial"/>
          <w:kern w:val="2"/>
          <w:lang w:val="sr-Cyrl-RS"/>
        </w:rPr>
        <w:t>7</w:t>
      </w:r>
      <w:r w:rsidR="009F3035">
        <w:rPr>
          <w:rFonts w:eastAsia="Arial Unicode MS" w:cs="Arial"/>
          <w:kern w:val="2"/>
          <w:lang w:val="sr-Latn-RS"/>
        </w:rPr>
        <w:t xml:space="preserve"> </w:t>
      </w:r>
      <w:r w:rsidR="00CF0CF9" w:rsidRPr="00CF0CF9">
        <w:rPr>
          <w:rFonts w:eastAsia="Arial Unicode MS" w:cs="Arial"/>
          <w:color w:val="000000"/>
          <w:kern w:val="2"/>
          <w:lang w:val="sr-Cyrl-CS"/>
        </w:rPr>
        <w:t xml:space="preserve">од </w:t>
      </w:r>
      <w:r w:rsidR="00F51414">
        <w:rPr>
          <w:rFonts w:eastAsia="Arial Unicode MS" w:cs="Arial"/>
          <w:color w:val="000000"/>
          <w:kern w:val="2"/>
          <w:lang w:val="sr-Latn-RS"/>
        </w:rPr>
        <w:t>26.05</w:t>
      </w:r>
      <w:r w:rsidR="00E16ADF">
        <w:rPr>
          <w:rFonts w:eastAsia="Arial Unicode MS" w:cs="Arial"/>
          <w:color w:val="000000"/>
          <w:kern w:val="2"/>
          <w:lang w:val="sr-Cyrl-RS"/>
        </w:rPr>
        <w:t>.</w:t>
      </w:r>
      <w:r w:rsidR="009F3035">
        <w:rPr>
          <w:rFonts w:eastAsia="Arial Unicode MS" w:cs="Arial"/>
          <w:color w:val="000000"/>
          <w:kern w:val="2"/>
          <w:lang w:val="sr-Latn-RS"/>
        </w:rPr>
        <w:t>201</w:t>
      </w:r>
      <w:r w:rsidR="00E16ADF">
        <w:rPr>
          <w:rFonts w:eastAsia="Arial Unicode MS" w:cs="Arial"/>
          <w:color w:val="000000"/>
          <w:kern w:val="2"/>
          <w:lang w:val="sr-Cyrl-RS"/>
        </w:rPr>
        <w:t>7</w:t>
      </w:r>
      <w:r w:rsidR="009F3035">
        <w:rPr>
          <w:rFonts w:eastAsia="Arial Unicode MS" w:cs="Arial"/>
          <w:color w:val="000000"/>
          <w:kern w:val="2"/>
          <w:lang w:val="sr-Latn-RS"/>
        </w:rPr>
        <w:t>.</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EA5B02">
        <w:rPr>
          <w:rFonts w:eastAsia="Arial Unicode MS" w:cs="Arial"/>
          <w:kern w:val="2"/>
          <w:lang w:val="sr-Latn-RS"/>
        </w:rPr>
        <w:t>105-E.03.01.-</w:t>
      </w:r>
      <w:r w:rsidR="00A112C1">
        <w:rPr>
          <w:rFonts w:eastAsia="Arial Unicode MS" w:cs="Arial"/>
          <w:kern w:val="2"/>
          <w:lang w:val="sr-Cyrl-RS"/>
        </w:rPr>
        <w:t>225596</w:t>
      </w:r>
      <w:r w:rsidR="00EA5B02">
        <w:rPr>
          <w:rFonts w:eastAsia="Arial Unicode MS" w:cs="Arial"/>
          <w:kern w:val="2"/>
          <w:lang w:val="sr-Latn-RS"/>
        </w:rPr>
        <w:t>/</w:t>
      </w:r>
      <w:r w:rsidR="00174319">
        <w:rPr>
          <w:rFonts w:eastAsia="Arial Unicode MS" w:cs="Arial"/>
          <w:kern w:val="2"/>
          <w:lang w:val="sr-Cyrl-RS"/>
        </w:rPr>
        <w:t>3</w:t>
      </w:r>
      <w:r w:rsidR="00EA5B02">
        <w:rPr>
          <w:rFonts w:eastAsia="Arial Unicode MS" w:cs="Arial"/>
          <w:kern w:val="2"/>
          <w:lang w:val="sr-Latn-RS"/>
        </w:rPr>
        <w:t>-201</w:t>
      </w:r>
      <w:r w:rsidR="00E16ADF">
        <w:rPr>
          <w:rFonts w:eastAsia="Arial Unicode MS" w:cs="Arial"/>
          <w:kern w:val="2"/>
          <w:lang w:val="sr-Cyrl-RS"/>
        </w:rPr>
        <w:t>7</w:t>
      </w:r>
      <w:r w:rsidR="0073230A">
        <w:rPr>
          <w:rFonts w:eastAsia="Arial Unicode MS" w:cs="Arial"/>
          <w:kern w:val="2"/>
          <w:lang w:val="ru-RU"/>
        </w:rPr>
        <w:t xml:space="preserve">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F51414">
        <w:rPr>
          <w:rFonts w:eastAsia="Arial Unicode MS" w:cs="Arial"/>
          <w:color w:val="000000"/>
          <w:kern w:val="2"/>
          <w:lang w:val="sr-Latn-RS"/>
        </w:rPr>
        <w:t>26.05</w:t>
      </w:r>
      <w:bookmarkStart w:id="6" w:name="_GoBack"/>
      <w:bookmarkEnd w:id="6"/>
      <w:r w:rsidR="009F3035">
        <w:rPr>
          <w:rFonts w:eastAsia="Arial Unicode MS" w:cs="Arial"/>
          <w:color w:val="000000"/>
          <w:kern w:val="2"/>
          <w:lang w:val="sr-Latn-RS"/>
        </w:rPr>
        <w:t>.</w:t>
      </w:r>
      <w:r w:rsidR="00CF0CF9" w:rsidRPr="00CF0CF9">
        <w:rPr>
          <w:rFonts w:eastAsia="Arial Unicode MS" w:cs="Arial"/>
          <w:color w:val="000000"/>
          <w:kern w:val="2"/>
          <w:lang w:val="sr-Latn-RS"/>
        </w:rPr>
        <w:t>201</w:t>
      </w:r>
      <w:r w:rsidR="00E16ADF">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A112C1">
        <w:rPr>
          <w:b/>
          <w:lang w:val="sr-Cyrl-RS"/>
        </w:rPr>
        <w:t>0417</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A112C1">
        <w:rPr>
          <w:b/>
          <w:lang w:val="sr-Cyrl-RS"/>
        </w:rPr>
        <w:t>212</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2F527A" w:rsidRDefault="00211DEC" w:rsidP="00EB0FE3">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211DEC" w:rsidRDefault="008C4124" w:rsidP="00211DEC">
            <w:pPr>
              <w:tabs>
                <w:tab w:val="left" w:pos="360"/>
                <w:tab w:val="left" w:pos="567"/>
                <w:tab w:val="right" w:leader="dot" w:pos="9639"/>
              </w:tabs>
              <w:jc w:val="center"/>
              <w:rPr>
                <w:lang w:val="sr-Latn-RS"/>
              </w:rPr>
            </w:pPr>
            <w:r>
              <w:rPr>
                <w:lang w:val="sr-Cyrl-RS"/>
              </w:rPr>
              <w:t>1</w:t>
            </w:r>
            <w:r w:rsidR="00211DEC">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211DEC" w:rsidRDefault="008C4124" w:rsidP="00211DEC">
            <w:pPr>
              <w:tabs>
                <w:tab w:val="left" w:pos="360"/>
                <w:tab w:val="left" w:pos="567"/>
                <w:tab w:val="right" w:leader="dot" w:pos="9639"/>
              </w:tabs>
              <w:jc w:val="center"/>
              <w:rPr>
                <w:lang w:val="sr-Latn-RS"/>
              </w:rPr>
            </w:pPr>
            <w:r>
              <w:rPr>
                <w:lang w:val="sr-Cyrl-RS"/>
              </w:rPr>
              <w:t>1</w:t>
            </w:r>
            <w:r w:rsidR="00211DEC">
              <w:rPr>
                <w:lang w:val="sr-Latn-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EB0FE3">
            <w:pPr>
              <w:tabs>
                <w:tab w:val="left" w:pos="360"/>
                <w:tab w:val="left" w:pos="567"/>
                <w:tab w:val="right" w:leader="dot" w:pos="9639"/>
              </w:tabs>
              <w:rPr>
                <w:rFonts w:cs="Arial"/>
                <w:lang w:val="sr-Cyrl-RS"/>
              </w:rPr>
            </w:pPr>
            <w:r w:rsidRPr="00E5345E">
              <w:rPr>
                <w:rFonts w:cs="Arial"/>
              </w:rPr>
              <w:t xml:space="preserve">Обрасци ( 1 - </w:t>
            </w:r>
            <w:r w:rsidR="00EB0FE3">
              <w:rPr>
                <w:rFonts w:cs="Arial"/>
                <w:lang w:val="sr-Cyrl-RS"/>
              </w:rPr>
              <w:t>5</w:t>
            </w:r>
            <w:r w:rsidRPr="00E5345E">
              <w:rPr>
                <w:rFonts w:cs="Arial"/>
              </w:rPr>
              <w:t>)</w:t>
            </w:r>
            <w:r w:rsidR="00602C94">
              <w:rPr>
                <w:rFonts w:cs="Arial"/>
                <w:lang w:val="sr-Cyrl-RS"/>
              </w:rPr>
              <w:t xml:space="preserve"> и Прилози (1- </w:t>
            </w:r>
            <w:r w:rsidR="00EB0FE3">
              <w:rPr>
                <w:rFonts w:cs="Arial"/>
                <w:lang w:val="sr-Cyrl-RS"/>
              </w:rPr>
              <w:t>5</w:t>
            </w:r>
            <w:r w:rsidR="00602C94">
              <w:rPr>
                <w:rFonts w:cs="Arial"/>
                <w:lang w:val="sr-Cyrl-RS"/>
              </w:rPr>
              <w:t xml:space="preserve">  )</w:t>
            </w:r>
          </w:p>
        </w:tc>
        <w:tc>
          <w:tcPr>
            <w:tcW w:w="810" w:type="dxa"/>
          </w:tcPr>
          <w:p w:rsidR="00C62AA7" w:rsidRPr="00211DEC" w:rsidRDefault="00EB0FE3" w:rsidP="00211DEC">
            <w:pPr>
              <w:tabs>
                <w:tab w:val="left" w:pos="360"/>
                <w:tab w:val="left" w:pos="567"/>
                <w:tab w:val="right" w:leader="dot" w:pos="9639"/>
              </w:tabs>
              <w:jc w:val="center"/>
              <w:rPr>
                <w:lang w:val="sr-Latn-RS"/>
              </w:rPr>
            </w:pPr>
            <w:r>
              <w:rPr>
                <w:lang w:val="sr-Cyrl-RS"/>
              </w:rPr>
              <w:t>2</w:t>
            </w:r>
            <w:r w:rsidR="00211DEC">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11DEC" w:rsidRDefault="00494A33" w:rsidP="00211DEC">
            <w:pPr>
              <w:tabs>
                <w:tab w:val="left" w:pos="360"/>
                <w:tab w:val="left" w:pos="567"/>
                <w:tab w:val="right" w:leader="dot" w:pos="9639"/>
              </w:tabs>
              <w:jc w:val="center"/>
              <w:rPr>
                <w:lang w:val="sr-Latn-RS"/>
              </w:rPr>
            </w:pPr>
            <w:r>
              <w:rPr>
                <w:lang w:val="sr-Cyrl-RS"/>
              </w:rPr>
              <w:t>4</w:t>
            </w:r>
            <w:r w:rsidR="00211DEC">
              <w:rPr>
                <w:lang w:val="sr-Latn-RS"/>
              </w:rPr>
              <w:t>7</w:t>
            </w:r>
          </w:p>
        </w:tc>
      </w:tr>
    </w:tbl>
    <w:p w:rsidR="009D3699" w:rsidRPr="00F10346" w:rsidRDefault="009D3699" w:rsidP="000C50A0">
      <w:pPr>
        <w:pStyle w:val="BodyText"/>
        <w:spacing w:before="0"/>
        <w:rPr>
          <w:rFonts w:cs="Arial"/>
          <w:b/>
          <w:spacing w:val="80"/>
          <w:sz w:val="22"/>
          <w:szCs w:val="22"/>
          <w:highlight w:val="yellow"/>
        </w:rPr>
      </w:pPr>
    </w:p>
    <w:p w:rsidR="00F5264D" w:rsidRPr="00211DEC"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39156D">
        <w:rPr>
          <w:rFonts w:cs="Arial"/>
          <w:bCs/>
          <w:noProof/>
          <w:lang w:val="sr-Cyrl-CS"/>
        </w:rPr>
        <w:t xml:space="preserve"> </w:t>
      </w:r>
      <w:r w:rsidR="00EB0FE3">
        <w:rPr>
          <w:rFonts w:cs="Arial"/>
          <w:bCs/>
          <w:noProof/>
          <w:lang w:val="sr-Cyrl-CS"/>
        </w:rPr>
        <w:t>5</w:t>
      </w:r>
      <w:r w:rsidR="00211DEC">
        <w:rPr>
          <w:rFonts w:cs="Arial"/>
          <w:bCs/>
          <w:noProof/>
          <w:lang w:val="sr-Latn-RS"/>
        </w:rPr>
        <w:t>5</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74B0B"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A112C1">
        <w:trPr>
          <w:trHeight w:val="575"/>
        </w:trPr>
        <w:tc>
          <w:tcPr>
            <w:tcW w:w="3032" w:type="dxa"/>
            <w:shd w:val="clear" w:color="auto" w:fill="auto"/>
            <w:vAlign w:val="center"/>
          </w:tcPr>
          <w:p w:rsidR="004276AD" w:rsidRPr="00F10346" w:rsidRDefault="004276AD" w:rsidP="00A112C1">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vAlign w:val="center"/>
          </w:tcPr>
          <w:p w:rsidR="004276AD" w:rsidRPr="00716BED" w:rsidRDefault="004276AD" w:rsidP="00A112C1">
            <w:pPr>
              <w:jc w:val="center"/>
              <w:rPr>
                <w:rFonts w:cs="Arial"/>
                <w:b/>
                <w:lang w:val="sr-Cyrl-RS"/>
              </w:rPr>
            </w:pPr>
            <w:bookmarkStart w:id="16" w:name="_Toc442559877"/>
            <w:r w:rsidRPr="00F10346">
              <w:rPr>
                <w:rFonts w:cs="Arial"/>
              </w:rPr>
              <w:t xml:space="preserve">Набавка добара: </w:t>
            </w:r>
            <w:bookmarkEnd w:id="16"/>
            <w:r w:rsidR="00A112C1">
              <w:rPr>
                <w:b/>
                <w:lang w:val="sr-Cyrl-RS"/>
              </w:rPr>
              <w:t>Мотке за уземљење контактне мреже</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C079B3">
            <w:pPr>
              <w:spacing w:before="0"/>
              <w:jc w:val="center"/>
              <w:rPr>
                <w:rFonts w:cs="Arial"/>
              </w:rPr>
            </w:pPr>
            <w:r w:rsidRPr="00716BED">
              <w:rPr>
                <w:rFonts w:cs="Arial"/>
              </w:rPr>
              <w:t xml:space="preserve">e-mail:  </w:t>
            </w:r>
            <w:r w:rsidR="00CE7415">
              <w:rPr>
                <w:rFonts w:cs="Arial"/>
              </w:rPr>
              <w:t>zorica.vicentic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A112C1" w:rsidRPr="002232BE" w:rsidRDefault="002E12CC" w:rsidP="00A112C1">
      <w:pPr>
        <w:rPr>
          <w:rFonts w:eastAsia="Arial Unicode MS" w:cs="Arial"/>
          <w:b/>
          <w:kern w:val="2"/>
        </w:rPr>
      </w:pPr>
      <w:r w:rsidRPr="00CB1824">
        <w:rPr>
          <w:rFonts w:cs="Arial"/>
          <w:b/>
          <w:lang w:eastAsia="zh-CN"/>
        </w:rPr>
        <w:t>Опис предмета јавне набавке:</w:t>
      </w:r>
      <w:r w:rsidRPr="00F10346">
        <w:rPr>
          <w:rFonts w:cs="Arial"/>
          <w:lang w:eastAsia="zh-CN"/>
        </w:rPr>
        <w:t xml:space="preserve"> </w:t>
      </w:r>
      <w:r w:rsidR="00A112C1">
        <w:rPr>
          <w:b/>
          <w:lang w:val="sr-Cyrl-RS"/>
        </w:rPr>
        <w:t>Мотке за уземљење контактне мреже</w:t>
      </w:r>
    </w:p>
    <w:p w:rsidR="002E12CC" w:rsidRPr="00C079B3" w:rsidRDefault="002E12CC" w:rsidP="002232BE">
      <w:pPr>
        <w:rPr>
          <w:rFonts w:cs="Arial"/>
          <w:lang w:val="sr-Cyrl-RS" w:eastAsia="zh-CN"/>
        </w:rPr>
      </w:pPr>
      <w:r w:rsidRPr="0051399F">
        <w:rPr>
          <w:rFonts w:cs="Arial"/>
          <w:b/>
          <w:lang w:eastAsia="zh-CN"/>
        </w:rPr>
        <w:t>Назив из општег речника набавке:</w:t>
      </w:r>
      <w:r w:rsidR="00523D27" w:rsidRPr="00523D27">
        <w:t xml:space="preserve"> </w:t>
      </w:r>
      <w:r w:rsidR="00A112C1">
        <w:rPr>
          <w:rFonts w:cs="Arial"/>
          <w:lang w:val="sr-Cyrl-RS" w:eastAsia="zh-CN"/>
        </w:rPr>
        <w:t>Опрема за контролу железничког саобраћаја</w:t>
      </w:r>
    </w:p>
    <w:p w:rsidR="001B619C" w:rsidRPr="00C079B3" w:rsidRDefault="002E12CC" w:rsidP="00E84C1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A112C1">
        <w:rPr>
          <w:rFonts w:cs="Arial"/>
          <w:lang w:val="sr-Cyrl-RS" w:eastAsia="zh-CN"/>
        </w:rPr>
        <w:t>34632000</w:t>
      </w:r>
    </w:p>
    <w:p w:rsidR="00602C94" w:rsidRDefault="00602C9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CB1824" w:rsidRDefault="00CB1824" w:rsidP="007E4D15">
      <w:pPr>
        <w:spacing w:before="0"/>
        <w:rPr>
          <w:rFonts w:cs="Arial"/>
          <w:lang w:val="sr-Cyrl-RS" w:eastAsia="zh-CN"/>
        </w:rPr>
      </w:pPr>
    </w:p>
    <w:p w:rsidR="002E2174" w:rsidRDefault="002E2174" w:rsidP="007E4D15">
      <w:pPr>
        <w:spacing w:before="0"/>
        <w:rPr>
          <w:rFonts w:cs="Arial"/>
          <w:lang w:val="sr-Cyrl-RS" w:eastAsia="zh-CN"/>
        </w:rPr>
      </w:pPr>
    </w:p>
    <w:p w:rsidR="003209B4" w:rsidRDefault="003209B4" w:rsidP="007E4D15">
      <w:pPr>
        <w:spacing w:before="0"/>
        <w:rPr>
          <w:rFonts w:cs="Arial"/>
          <w:lang w:val="sr-Cyrl-RS" w:eastAsia="zh-CN"/>
        </w:rPr>
      </w:pPr>
    </w:p>
    <w:p w:rsidR="008F2680" w:rsidRDefault="00DB369C" w:rsidP="009B0978">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8F2680" w:rsidRPr="00F10346" w:rsidRDefault="008F2680" w:rsidP="008F2680">
      <w:proofErr w:type="gramStart"/>
      <w:r w:rsidRPr="00F10346">
        <w:t>(Врста, техничке карактеристике, квалитет, количина и опис добара,</w:t>
      </w:r>
      <w:r>
        <w:rPr>
          <w:lang w:val="sr-Cyrl-RS"/>
        </w:rPr>
        <w:t xml:space="preserve"> </w:t>
      </w:r>
      <w:r w:rsidRPr="00F10346">
        <w:t>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roofErr w:type="gramEnd"/>
    </w:p>
    <w:p w:rsidR="007252C7" w:rsidRDefault="007252C7" w:rsidP="007252C7">
      <w:pPr>
        <w:spacing w:before="0"/>
        <w:rPr>
          <w:rFonts w:cs="Arial"/>
          <w:lang w:val="sr-Cyrl-RS"/>
        </w:rPr>
      </w:pPr>
    </w:p>
    <w:p w:rsidR="00174319" w:rsidRPr="0078666F" w:rsidRDefault="00174319" w:rsidP="007636D3">
      <w:pPr>
        <w:pStyle w:val="ListParagraph"/>
        <w:numPr>
          <w:ilvl w:val="1"/>
          <w:numId w:val="31"/>
        </w:numPr>
        <w:rPr>
          <w:rFonts w:ascii="Arial" w:hAnsi="Arial" w:cs="Arial"/>
          <w:b/>
        </w:rPr>
      </w:pPr>
      <w:r w:rsidRPr="0078666F">
        <w:rPr>
          <w:rFonts w:ascii="Arial" w:hAnsi="Arial" w:cs="Arial"/>
          <w:b/>
          <w:lang w:val="sr-Cyrl-RS"/>
        </w:rPr>
        <w:t xml:space="preserve">Опис </w:t>
      </w:r>
      <w:r w:rsidR="000E7E45" w:rsidRPr="0078666F">
        <w:rPr>
          <w:rFonts w:ascii="Arial" w:hAnsi="Arial" w:cs="Arial"/>
          <w:b/>
          <w:lang w:val="sr-Cyrl-RS"/>
        </w:rPr>
        <w:t>добара и техничке карактеристике</w:t>
      </w:r>
    </w:p>
    <w:p w:rsidR="00A112C1" w:rsidRPr="005B515C" w:rsidRDefault="00A112C1" w:rsidP="00A112C1">
      <w:pPr>
        <w:tabs>
          <w:tab w:val="right" w:pos="567"/>
          <w:tab w:val="left" w:pos="1440"/>
        </w:tabs>
        <w:rPr>
          <w:rFonts w:cs="Arial"/>
          <w:u w:val="single"/>
          <w:lang w:val="sr-Latn-RS"/>
        </w:rPr>
      </w:pPr>
      <w:r w:rsidRPr="005B515C">
        <w:rPr>
          <w:rFonts w:cs="Arial"/>
          <w:b/>
          <w:bCs/>
          <w:u w:val="single"/>
          <w:lang w:val="sr-Latn-RS"/>
        </w:rPr>
        <w:t xml:space="preserve">Позиција 1: Мотка за уземљење </w:t>
      </w:r>
      <w:r>
        <w:rPr>
          <w:rFonts w:cs="Arial"/>
          <w:b/>
          <w:bCs/>
          <w:u w:val="single"/>
          <w:lang w:val="sr-Latn-RS"/>
        </w:rPr>
        <w:t>25kV</w:t>
      </w:r>
      <w:r>
        <w:rPr>
          <w:rFonts w:cs="Arial"/>
          <w:b/>
          <w:bCs/>
          <w:u w:val="single"/>
          <w:lang w:val="sr-Cyrl-RS"/>
        </w:rPr>
        <w:t xml:space="preserve"> </w:t>
      </w:r>
      <w:r w:rsidRPr="005B515C">
        <w:rPr>
          <w:rFonts w:cs="Arial"/>
          <w:b/>
          <w:bCs/>
          <w:u w:val="single"/>
          <w:lang w:val="sr-Latn-RS"/>
        </w:rPr>
        <w:t>(</w:t>
      </w:r>
      <w:r w:rsidRPr="00017874">
        <w:rPr>
          <w:rFonts w:cs="Arial"/>
          <w:b/>
          <w:bCs/>
          <w:u w:val="single"/>
          <w:lang w:val="sr-Cyrl-RS"/>
        </w:rPr>
        <w:t>1</w:t>
      </w:r>
      <w:r w:rsidRPr="00017874">
        <w:rPr>
          <w:rFonts w:cs="Arial"/>
          <w:b/>
          <w:bCs/>
          <w:u w:val="single"/>
          <w:lang w:val="sr-Latn-RS"/>
        </w:rPr>
        <w:t xml:space="preserve">5 </w:t>
      </w:r>
      <w:r w:rsidR="001D12C7">
        <w:rPr>
          <w:rFonts w:cs="Arial"/>
          <w:b/>
          <w:bCs/>
          <w:u w:val="single"/>
          <w:lang w:val="sr-Cyrl-RS"/>
        </w:rPr>
        <w:t>комплета</w:t>
      </w:r>
      <w:r w:rsidRPr="005B515C">
        <w:rPr>
          <w:rFonts w:cs="Arial"/>
          <w:b/>
          <w:bCs/>
          <w:u w:val="single"/>
          <w:lang w:val="sr-Latn-RS"/>
        </w:rPr>
        <w:t>)</w:t>
      </w:r>
    </w:p>
    <w:p w:rsidR="00AC1DF2" w:rsidRPr="00AC1DF2" w:rsidRDefault="00AC1DF2" w:rsidP="00A112C1">
      <w:pPr>
        <w:tabs>
          <w:tab w:val="right" w:pos="567"/>
          <w:tab w:val="left" w:pos="1440"/>
        </w:tabs>
        <w:rPr>
          <w:rFonts w:cs="Arial"/>
          <w:b/>
          <w:bCs/>
          <w:sz w:val="12"/>
          <w:szCs w:val="12"/>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t>Основни захтеви:</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Мотка за уземљење </w:t>
      </w:r>
      <w:r>
        <w:rPr>
          <w:rFonts w:cs="Arial"/>
          <w:lang w:val="sr-Latn-RS"/>
        </w:rPr>
        <w:t xml:space="preserve">25kV </w:t>
      </w:r>
      <w:r w:rsidRPr="00E755D2">
        <w:rPr>
          <w:rFonts w:cs="Arial"/>
          <w:lang w:val="sr-Latn-RS"/>
        </w:rPr>
        <w:t>је заштитно средство којим се вод контактне мреже у безнапонском стању спаја са шином повратног вода.</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Тело мотке за уземљење (МЗУ) је израђено од лаганих изолационих цеви телескопског облика што му омогућава једноставно руковање и транспорт. Граничник представља траку ширине </w:t>
      </w:r>
      <w:r w:rsidRPr="00E755D2">
        <w:rPr>
          <w:rFonts w:cs="Arial"/>
          <w:b/>
          <w:bCs/>
          <w:i/>
          <w:iCs/>
          <w:lang w:val="sr-Latn-RS"/>
        </w:rPr>
        <w:t>50 mm</w:t>
      </w:r>
      <w:r w:rsidRPr="00E755D2">
        <w:rPr>
          <w:rFonts w:cs="Arial"/>
          <w:lang w:val="sr-Latn-RS"/>
        </w:rPr>
        <w:t xml:space="preserve"> обојену црвеном бојом. Изнад граничника, ради боље уочљивости, налази се флуоросцентна трака ширине </w:t>
      </w:r>
      <w:r w:rsidRPr="00E755D2">
        <w:rPr>
          <w:rFonts w:cs="Arial"/>
          <w:b/>
          <w:bCs/>
          <w:i/>
          <w:iCs/>
          <w:lang w:val="sr-Latn-RS"/>
        </w:rPr>
        <w:t>60 mm</w:t>
      </w:r>
      <w:r w:rsidRPr="00E755D2">
        <w:rPr>
          <w:rFonts w:cs="Arial"/>
          <w:lang w:val="sr-Latn-RS"/>
        </w:rPr>
        <w:t>. Глава (МЗУ) је израђена од алуминијумске легуре (</w:t>
      </w:r>
      <w:r w:rsidRPr="00E755D2">
        <w:rPr>
          <w:rFonts w:cs="Arial"/>
          <w:b/>
          <w:bCs/>
          <w:i/>
          <w:iCs/>
          <w:lang w:val="sr-Latn-RS"/>
        </w:rPr>
        <w:t>Аl-</w:t>
      </w:r>
      <w:r w:rsidRPr="00E755D2">
        <w:rPr>
          <w:rFonts w:cs="Arial"/>
          <w:lang w:val="sr-Latn-RS"/>
        </w:rPr>
        <w:t xml:space="preserve">бронза), а стезаљка за ножицу шине од </w:t>
      </w:r>
      <w:r w:rsidRPr="00E755D2">
        <w:rPr>
          <w:rFonts w:cs="Arial"/>
          <w:b/>
          <w:bCs/>
          <w:i/>
          <w:iCs/>
          <w:lang w:val="sr-Latn-RS"/>
        </w:rPr>
        <w:t>Аl-</w:t>
      </w:r>
      <w:r w:rsidRPr="00E755D2">
        <w:rPr>
          <w:rFonts w:cs="Arial"/>
          <w:lang w:val="sr-Latn-RS"/>
        </w:rPr>
        <w:t xml:space="preserve">бронза и челика. Бакарно уже је финожилно </w:t>
      </w:r>
      <w:r w:rsidRPr="00E755D2">
        <w:rPr>
          <w:rFonts w:cs="Arial"/>
          <w:b/>
          <w:bCs/>
          <w:i/>
          <w:iCs/>
          <w:lang w:val="sr-Latn-RS"/>
        </w:rPr>
        <w:t>35 mm</w:t>
      </w:r>
      <w:r w:rsidRPr="00E755D2">
        <w:rPr>
          <w:rFonts w:cs="Arial"/>
          <w:b/>
          <w:bCs/>
          <w:i/>
          <w:iCs/>
          <w:vertAlign w:val="superscript"/>
          <w:lang w:val="sr-Latn-RS"/>
        </w:rPr>
        <w:t>2</w:t>
      </w:r>
      <w:r w:rsidRPr="00E755D2">
        <w:rPr>
          <w:rFonts w:cs="Arial"/>
          <w:lang w:val="sr-Latn-RS"/>
        </w:rPr>
        <w:t>, врло савитљиво и изоловано провидном изолацијом. Мотка за уземљење сме се употребљавати само развучена.</w:t>
      </w:r>
    </w:p>
    <w:tbl>
      <w:tblPr>
        <w:tblW w:w="0" w:type="auto"/>
        <w:tblLayout w:type="fixed"/>
        <w:tblCellMar>
          <w:left w:w="0" w:type="dxa"/>
          <w:right w:w="0" w:type="dxa"/>
        </w:tblCellMar>
        <w:tblLook w:val="04A0" w:firstRow="1" w:lastRow="0" w:firstColumn="1" w:lastColumn="0" w:noHBand="0" w:noVBand="1"/>
      </w:tblPr>
      <w:tblGrid>
        <w:gridCol w:w="4960"/>
        <w:gridCol w:w="4040"/>
      </w:tblGrid>
      <w:tr w:rsidR="00A112C1" w:rsidRPr="00E755D2" w:rsidTr="00A112C1">
        <w:trPr>
          <w:trHeight w:val="253"/>
        </w:trPr>
        <w:tc>
          <w:tcPr>
            <w:tcW w:w="4960" w:type="dxa"/>
            <w:vAlign w:val="bottom"/>
            <w:hideMark/>
          </w:tcPr>
          <w:p w:rsidR="00891E68" w:rsidRPr="00891E68" w:rsidRDefault="00891E68" w:rsidP="00A112C1">
            <w:pPr>
              <w:tabs>
                <w:tab w:val="right" w:pos="567"/>
                <w:tab w:val="left" w:pos="1440"/>
              </w:tabs>
              <w:rPr>
                <w:rFonts w:cs="Arial"/>
                <w:b/>
                <w:bCs/>
                <w:sz w:val="12"/>
                <w:szCs w:val="12"/>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t>Технички захтеви:</w:t>
            </w:r>
          </w:p>
        </w:tc>
        <w:tc>
          <w:tcPr>
            <w:tcW w:w="4040" w:type="dxa"/>
            <w:vAlign w:val="bottom"/>
          </w:tcPr>
          <w:p w:rsidR="00A112C1" w:rsidRPr="00E755D2" w:rsidRDefault="00A112C1" w:rsidP="00A112C1">
            <w:pPr>
              <w:tabs>
                <w:tab w:val="right" w:pos="567"/>
                <w:tab w:val="left" w:pos="1440"/>
              </w:tabs>
              <w:rPr>
                <w:rFonts w:cs="Arial"/>
                <w:lang w:val="sr-Latn-RS"/>
              </w:rPr>
            </w:pPr>
          </w:p>
        </w:tc>
      </w:tr>
      <w:tr w:rsidR="00A112C1" w:rsidRPr="00E755D2" w:rsidTr="00A112C1">
        <w:trPr>
          <w:trHeight w:val="247"/>
        </w:trPr>
        <w:tc>
          <w:tcPr>
            <w:tcW w:w="4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испитни напон:</w:t>
            </w:r>
          </w:p>
        </w:tc>
        <w:tc>
          <w:tcPr>
            <w:tcW w:w="404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i/>
                <w:iCs/>
                <w:lang w:val="sr-Latn-RS"/>
              </w:rPr>
              <w:t>75 kV</w:t>
            </w:r>
          </w:p>
        </w:tc>
      </w:tr>
      <w:tr w:rsidR="00A112C1" w:rsidRPr="00E755D2" w:rsidTr="00A112C1">
        <w:trPr>
          <w:trHeight w:val="252"/>
        </w:trPr>
        <w:tc>
          <w:tcPr>
            <w:tcW w:w="4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називни напон:</w:t>
            </w:r>
          </w:p>
        </w:tc>
        <w:tc>
          <w:tcPr>
            <w:tcW w:w="404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i/>
                <w:iCs/>
                <w:lang w:val="sr-Latn-RS"/>
              </w:rPr>
              <w:t>25 kV</w:t>
            </w:r>
          </w:p>
        </w:tc>
      </w:tr>
      <w:tr w:rsidR="00A112C1" w:rsidRPr="00E755D2" w:rsidTr="00A112C1">
        <w:trPr>
          <w:trHeight w:val="254"/>
        </w:trPr>
        <w:tc>
          <w:tcPr>
            <w:tcW w:w="4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тело са главом (тежина):</w:t>
            </w:r>
          </w:p>
        </w:tc>
        <w:tc>
          <w:tcPr>
            <w:tcW w:w="4040" w:type="dxa"/>
            <w:vAlign w:val="bottom"/>
            <w:hideMark/>
          </w:tcPr>
          <w:p w:rsidR="00A112C1" w:rsidRPr="00E755D2" w:rsidRDefault="00A112C1" w:rsidP="00A112C1">
            <w:pPr>
              <w:tabs>
                <w:tab w:val="right" w:pos="567"/>
                <w:tab w:val="left" w:pos="1440"/>
              </w:tabs>
              <w:rPr>
                <w:rFonts w:cs="Arial"/>
                <w:lang w:val="sr-Latn-RS"/>
              </w:rPr>
            </w:pPr>
            <w:r w:rsidRPr="00A322D1">
              <w:rPr>
                <w:rFonts w:ascii="Calibri" w:hAnsi="Calibri" w:cs="Arial"/>
                <w:bCs/>
                <w:i/>
                <w:iCs/>
                <w:lang w:val="sr-Latn-RS"/>
              </w:rPr>
              <w:t>&lt;</w:t>
            </w:r>
            <w:r>
              <w:rPr>
                <w:rFonts w:cs="Arial"/>
                <w:b/>
                <w:bCs/>
                <w:i/>
                <w:iCs/>
                <w:lang w:val="sr-Latn-RS"/>
              </w:rPr>
              <w:t>5.</w:t>
            </w:r>
            <w:r w:rsidRPr="00E755D2">
              <w:rPr>
                <w:rFonts w:cs="Arial"/>
                <w:b/>
                <w:bCs/>
                <w:i/>
                <w:iCs/>
                <w:lang w:val="sr-Latn-RS"/>
              </w:rPr>
              <w:t>00 kg</w:t>
            </w:r>
          </w:p>
        </w:tc>
      </w:tr>
      <w:tr w:rsidR="00A112C1" w:rsidRPr="00E755D2" w:rsidTr="00A112C1">
        <w:trPr>
          <w:trHeight w:val="263"/>
        </w:trPr>
        <w:tc>
          <w:tcPr>
            <w:tcW w:w="4960" w:type="dxa"/>
            <w:hideMark/>
          </w:tcPr>
          <w:p w:rsidR="00A112C1" w:rsidRPr="00E755D2" w:rsidRDefault="00A112C1" w:rsidP="00A112C1">
            <w:pPr>
              <w:tabs>
                <w:tab w:val="right" w:pos="567"/>
                <w:tab w:val="left" w:pos="1440"/>
              </w:tabs>
              <w:rPr>
                <w:rFonts w:cs="Arial"/>
                <w:lang w:val="sr-Latn-RS"/>
              </w:rPr>
            </w:pPr>
            <w:r w:rsidRPr="00E755D2">
              <w:rPr>
                <w:rFonts w:cs="Arial"/>
                <w:lang w:val="sr-Latn-RS"/>
              </w:rPr>
              <w:t>- уже P/Fса провидном изолацијом:</w:t>
            </w:r>
          </w:p>
        </w:tc>
        <w:tc>
          <w:tcPr>
            <w:tcW w:w="4040" w:type="dxa"/>
            <w:hideMark/>
          </w:tcPr>
          <w:p w:rsidR="00A112C1" w:rsidRDefault="00A112C1" w:rsidP="00A112C1">
            <w:pPr>
              <w:tabs>
                <w:tab w:val="right" w:pos="567"/>
                <w:tab w:val="left" w:pos="1440"/>
              </w:tabs>
              <w:rPr>
                <w:rFonts w:cs="Arial"/>
                <w:lang w:val="sr-Cyrl-RS"/>
              </w:rPr>
            </w:pPr>
            <w:r w:rsidRPr="00E755D2">
              <w:rPr>
                <w:rFonts w:cs="Arial"/>
                <w:lang w:val="sr-Latn-RS"/>
              </w:rPr>
              <w:t xml:space="preserve">пресек проводника: </w:t>
            </w:r>
            <w:r w:rsidRPr="00E755D2">
              <w:rPr>
                <w:rFonts w:cs="Arial"/>
                <w:b/>
                <w:bCs/>
                <w:i/>
                <w:iCs/>
                <w:lang w:val="sr-Latn-RS"/>
              </w:rPr>
              <w:t>35 mm</w:t>
            </w:r>
            <w:r w:rsidRPr="00E755D2">
              <w:rPr>
                <w:rFonts w:cs="Arial"/>
                <w:b/>
                <w:bCs/>
                <w:i/>
                <w:iCs/>
                <w:vertAlign w:val="superscript"/>
                <w:lang w:val="sr-Latn-RS"/>
              </w:rPr>
              <w:t>2</w:t>
            </w:r>
            <w:r w:rsidRPr="00E755D2">
              <w:rPr>
                <w:rFonts w:cs="Arial"/>
                <w:lang w:val="sr-Latn-RS"/>
              </w:rPr>
              <w:t>,</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дужина: </w:t>
            </w:r>
            <w:r w:rsidRPr="00E755D2">
              <w:rPr>
                <w:rFonts w:cs="Arial"/>
                <w:b/>
                <w:bCs/>
                <w:i/>
                <w:iCs/>
                <w:lang w:val="sr-Latn-RS"/>
              </w:rPr>
              <w:t>11 m</w:t>
            </w:r>
          </w:p>
        </w:tc>
      </w:tr>
      <w:tr w:rsidR="00A112C1" w:rsidRPr="00E755D2" w:rsidTr="00A112C1">
        <w:trPr>
          <w:trHeight w:val="296"/>
        </w:trPr>
        <w:tc>
          <w:tcPr>
            <w:tcW w:w="4960" w:type="dxa"/>
            <w:hideMark/>
          </w:tcPr>
          <w:p w:rsidR="00A112C1" w:rsidRPr="00E755D2" w:rsidRDefault="00A112C1" w:rsidP="00A112C1">
            <w:pPr>
              <w:tabs>
                <w:tab w:val="right" w:pos="567"/>
                <w:tab w:val="left" w:pos="1440"/>
              </w:tabs>
              <w:rPr>
                <w:rFonts w:cs="Arial"/>
                <w:lang w:val="sr-Latn-RS"/>
              </w:rPr>
            </w:pPr>
            <w:r w:rsidRPr="00E755D2">
              <w:rPr>
                <w:rFonts w:cs="Arial"/>
                <w:lang w:val="sr-Latn-RS"/>
              </w:rPr>
              <w:t>- уже P/Fса провидном изолацијом:</w:t>
            </w:r>
          </w:p>
        </w:tc>
        <w:tc>
          <w:tcPr>
            <w:tcW w:w="4040" w:type="dxa"/>
            <w:hideMark/>
          </w:tcPr>
          <w:p w:rsidR="00A112C1" w:rsidRDefault="00A112C1" w:rsidP="00A112C1">
            <w:pPr>
              <w:tabs>
                <w:tab w:val="right" w:pos="567"/>
                <w:tab w:val="left" w:pos="1440"/>
              </w:tabs>
              <w:rPr>
                <w:rFonts w:cs="Arial"/>
                <w:lang w:val="sr-Cyrl-RS"/>
              </w:rPr>
            </w:pPr>
            <w:r w:rsidRPr="00E755D2">
              <w:rPr>
                <w:rFonts w:cs="Arial"/>
                <w:lang w:val="sr-Latn-RS"/>
              </w:rPr>
              <w:t xml:space="preserve">пресек проводника: </w:t>
            </w:r>
            <w:r w:rsidRPr="00E755D2">
              <w:rPr>
                <w:rFonts w:cs="Arial"/>
                <w:b/>
                <w:bCs/>
                <w:i/>
                <w:iCs/>
                <w:lang w:val="sr-Latn-RS"/>
              </w:rPr>
              <w:t>35 mm</w:t>
            </w:r>
            <w:r w:rsidRPr="00E755D2">
              <w:rPr>
                <w:rFonts w:cs="Arial"/>
                <w:b/>
                <w:bCs/>
                <w:i/>
                <w:iCs/>
                <w:vertAlign w:val="superscript"/>
                <w:lang w:val="sr-Latn-RS"/>
              </w:rPr>
              <w:t>2</w:t>
            </w:r>
            <w:r w:rsidRPr="00E755D2">
              <w:rPr>
                <w:rFonts w:cs="Arial"/>
                <w:lang w:val="sr-Latn-RS"/>
              </w:rPr>
              <w:t>,</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дужина: </w:t>
            </w:r>
            <w:r w:rsidRPr="00E755D2">
              <w:rPr>
                <w:rFonts w:cs="Arial"/>
                <w:b/>
                <w:bCs/>
                <w:i/>
                <w:iCs/>
                <w:lang w:val="sr-Latn-RS"/>
              </w:rPr>
              <w:t>2m</w:t>
            </w:r>
          </w:p>
        </w:tc>
      </w:tr>
      <w:tr w:rsidR="00A112C1" w:rsidRPr="00E755D2" w:rsidTr="00A112C1">
        <w:trPr>
          <w:trHeight w:val="252"/>
        </w:trPr>
        <w:tc>
          <w:tcPr>
            <w:tcW w:w="4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дужина развучене мотке - са главом мотке:</w:t>
            </w:r>
          </w:p>
        </w:tc>
        <w:tc>
          <w:tcPr>
            <w:tcW w:w="404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i/>
                <w:iCs/>
                <w:lang w:val="sr-Latn-RS"/>
              </w:rPr>
              <w:t>5</w:t>
            </w:r>
            <w:r>
              <w:rPr>
                <w:rFonts w:cs="Arial"/>
                <w:b/>
                <w:bCs/>
                <w:i/>
                <w:iCs/>
                <w:lang w:val="sr-Cyrl-RS"/>
              </w:rPr>
              <w:t>0</w:t>
            </w:r>
            <w:r w:rsidRPr="00E755D2">
              <w:rPr>
                <w:rFonts w:cs="Arial"/>
                <w:b/>
                <w:bCs/>
                <w:i/>
                <w:iCs/>
                <w:lang w:val="sr-Latn-RS"/>
              </w:rPr>
              <w:t>00 mm</w:t>
            </w:r>
          </w:p>
        </w:tc>
      </w:tr>
    </w:tbl>
    <w:p w:rsidR="00A112C1" w:rsidRPr="00E755D2" w:rsidRDefault="00A112C1" w:rsidP="00A112C1">
      <w:pPr>
        <w:tabs>
          <w:tab w:val="right" w:pos="567"/>
          <w:tab w:val="left" w:pos="1440"/>
        </w:tabs>
        <w:rPr>
          <w:rFonts w:cs="Arial"/>
          <w:lang w:val="sr-Latn-RS"/>
        </w:rPr>
      </w:pPr>
    </w:p>
    <w:p w:rsidR="00A112C1" w:rsidRPr="0042420D" w:rsidRDefault="00A112C1" w:rsidP="00A112C1">
      <w:pPr>
        <w:tabs>
          <w:tab w:val="right" w:pos="567"/>
          <w:tab w:val="left" w:pos="1440"/>
        </w:tabs>
        <w:rPr>
          <w:rFonts w:cs="Arial"/>
          <w:b/>
          <w:lang w:val="sr-Latn-RS"/>
        </w:rPr>
      </w:pPr>
      <w:r w:rsidRPr="0042420D">
        <w:rPr>
          <w:rFonts w:cs="Arial"/>
          <w:b/>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42420D">
        <w:rPr>
          <w:rFonts w:cs="Arial"/>
          <w:b/>
          <w:lang w:val="sr-Cyrl-RS"/>
        </w:rPr>
        <w:t xml:space="preserve"> </w:t>
      </w:r>
      <w:r w:rsidRPr="0042420D">
        <w:rPr>
          <w:rFonts w:cs="Arial"/>
          <w:b/>
          <w:lang w:val="sr-Latn-RS"/>
        </w:rPr>
        <w:t>(бр. 287-73/77 од 12.10.1997. године).</w:t>
      </w:r>
    </w:p>
    <w:tbl>
      <w:tblPr>
        <w:tblW w:w="0" w:type="auto"/>
        <w:tblLayout w:type="fixed"/>
        <w:tblCellMar>
          <w:left w:w="0" w:type="dxa"/>
          <w:right w:w="0" w:type="dxa"/>
        </w:tblCellMar>
        <w:tblLook w:val="04A0" w:firstRow="1" w:lastRow="0" w:firstColumn="1" w:lastColumn="0" w:noHBand="0" w:noVBand="1"/>
      </w:tblPr>
      <w:tblGrid>
        <w:gridCol w:w="3220"/>
        <w:gridCol w:w="1720"/>
        <w:gridCol w:w="960"/>
        <w:gridCol w:w="680"/>
      </w:tblGrid>
      <w:tr w:rsidR="00A112C1" w:rsidRPr="00E755D2" w:rsidTr="00A112C1">
        <w:trPr>
          <w:trHeight w:val="253"/>
        </w:trPr>
        <w:tc>
          <w:tcPr>
            <w:tcW w:w="3220" w:type="dxa"/>
            <w:vAlign w:val="bottom"/>
            <w:hideMark/>
          </w:tcPr>
          <w:p w:rsidR="00891E68" w:rsidRPr="00891E68" w:rsidRDefault="00891E68" w:rsidP="00A112C1">
            <w:pPr>
              <w:tabs>
                <w:tab w:val="right" w:pos="567"/>
                <w:tab w:val="left" w:pos="1440"/>
              </w:tabs>
              <w:rPr>
                <w:rFonts w:cs="Arial"/>
                <w:b/>
                <w:bCs/>
                <w:sz w:val="12"/>
                <w:szCs w:val="12"/>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t>Састав комплета:</w:t>
            </w:r>
          </w:p>
        </w:tc>
        <w:tc>
          <w:tcPr>
            <w:tcW w:w="1720" w:type="dxa"/>
            <w:vAlign w:val="bottom"/>
          </w:tcPr>
          <w:p w:rsidR="00A112C1" w:rsidRPr="00E755D2" w:rsidRDefault="00A112C1" w:rsidP="00A112C1">
            <w:pPr>
              <w:tabs>
                <w:tab w:val="right" w:pos="567"/>
                <w:tab w:val="left" w:pos="1440"/>
              </w:tabs>
              <w:rPr>
                <w:rFonts w:cs="Arial"/>
                <w:lang w:val="sr-Latn-RS"/>
              </w:rPr>
            </w:pPr>
          </w:p>
        </w:tc>
        <w:tc>
          <w:tcPr>
            <w:tcW w:w="960" w:type="dxa"/>
            <w:vAlign w:val="bottom"/>
          </w:tcPr>
          <w:p w:rsidR="00A112C1" w:rsidRPr="00E755D2" w:rsidRDefault="00A112C1" w:rsidP="00A112C1">
            <w:pPr>
              <w:tabs>
                <w:tab w:val="right" w:pos="567"/>
                <w:tab w:val="left" w:pos="1440"/>
              </w:tabs>
              <w:rPr>
                <w:rFonts w:cs="Arial"/>
                <w:lang w:val="sr-Latn-RS"/>
              </w:rPr>
            </w:pPr>
          </w:p>
        </w:tc>
        <w:tc>
          <w:tcPr>
            <w:tcW w:w="680" w:type="dxa"/>
            <w:vAlign w:val="bottom"/>
          </w:tcPr>
          <w:p w:rsidR="00A112C1" w:rsidRPr="00E755D2" w:rsidRDefault="00A112C1" w:rsidP="00A112C1">
            <w:pPr>
              <w:tabs>
                <w:tab w:val="right" w:pos="567"/>
                <w:tab w:val="left" w:pos="1440"/>
              </w:tabs>
              <w:rPr>
                <w:rFonts w:cs="Arial"/>
                <w:lang w:val="sr-Latn-RS"/>
              </w:rPr>
            </w:pPr>
          </w:p>
        </w:tc>
      </w:tr>
      <w:tr w:rsidR="00A112C1" w:rsidRPr="00E755D2" w:rsidTr="00A112C1">
        <w:trPr>
          <w:trHeight w:val="250"/>
        </w:trPr>
        <w:tc>
          <w:tcPr>
            <w:tcW w:w="4940" w:type="dxa"/>
            <w:gridSpan w:val="2"/>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телескопско тело (3 дела) са главом мотке:</w:t>
            </w:r>
          </w:p>
        </w:tc>
        <w:tc>
          <w:tcPr>
            <w:tcW w:w="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1 комад</w:t>
            </w:r>
          </w:p>
        </w:tc>
        <w:tc>
          <w:tcPr>
            <w:tcW w:w="680" w:type="dxa"/>
            <w:vAlign w:val="bottom"/>
          </w:tcPr>
          <w:p w:rsidR="00A112C1" w:rsidRPr="00E755D2" w:rsidRDefault="00A112C1" w:rsidP="00A112C1">
            <w:pPr>
              <w:tabs>
                <w:tab w:val="right" w:pos="567"/>
                <w:tab w:val="left" w:pos="1440"/>
              </w:tabs>
              <w:rPr>
                <w:rFonts w:cs="Arial"/>
                <w:lang w:val="sr-Latn-RS"/>
              </w:rPr>
            </w:pPr>
          </w:p>
        </w:tc>
      </w:tr>
      <w:tr w:rsidR="00A112C1" w:rsidRPr="00E755D2" w:rsidTr="00A112C1">
        <w:trPr>
          <w:trHeight w:val="263"/>
        </w:trPr>
        <w:tc>
          <w:tcPr>
            <w:tcW w:w="322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xml:space="preserve">- уже за уземљење </w:t>
            </w:r>
            <w:r w:rsidRPr="00E755D2">
              <w:rPr>
                <w:rFonts w:cs="Arial"/>
                <w:b/>
                <w:bCs/>
                <w:i/>
                <w:iCs/>
                <w:lang w:val="sr-Latn-RS"/>
              </w:rPr>
              <w:t>35 mm</w:t>
            </w:r>
            <w:r w:rsidRPr="00E755D2">
              <w:rPr>
                <w:rFonts w:cs="Arial"/>
                <w:b/>
                <w:bCs/>
                <w:i/>
                <w:iCs/>
                <w:vertAlign w:val="superscript"/>
                <w:lang w:val="sr-Latn-RS"/>
              </w:rPr>
              <w:t>2</w:t>
            </w:r>
          </w:p>
        </w:tc>
        <w:tc>
          <w:tcPr>
            <w:tcW w:w="172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i/>
                <w:iCs/>
                <w:lang w:val="sr-Latn-RS"/>
              </w:rPr>
              <w:t>L=11m</w:t>
            </w:r>
            <w:r w:rsidRPr="00E755D2">
              <w:rPr>
                <w:rFonts w:cs="Arial"/>
                <w:lang w:val="sr-Latn-RS"/>
              </w:rPr>
              <w:t>:</w:t>
            </w:r>
          </w:p>
        </w:tc>
        <w:tc>
          <w:tcPr>
            <w:tcW w:w="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1 комад</w:t>
            </w:r>
          </w:p>
        </w:tc>
        <w:tc>
          <w:tcPr>
            <w:tcW w:w="680" w:type="dxa"/>
            <w:vAlign w:val="bottom"/>
            <w:hideMark/>
          </w:tcPr>
          <w:p w:rsidR="00A112C1" w:rsidRPr="00E755D2" w:rsidRDefault="00A112C1" w:rsidP="00A112C1">
            <w:pPr>
              <w:tabs>
                <w:tab w:val="right" w:pos="567"/>
                <w:tab w:val="left" w:pos="1440"/>
              </w:tabs>
              <w:rPr>
                <w:rFonts w:cs="Arial"/>
                <w:lang w:val="sr-Latn-RS"/>
              </w:rPr>
            </w:pPr>
          </w:p>
        </w:tc>
      </w:tr>
      <w:tr w:rsidR="00A112C1" w:rsidRPr="00E755D2" w:rsidTr="00A112C1">
        <w:trPr>
          <w:trHeight w:val="296"/>
        </w:trPr>
        <w:tc>
          <w:tcPr>
            <w:tcW w:w="322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xml:space="preserve">- уже за уземљење </w:t>
            </w:r>
            <w:r w:rsidRPr="00E755D2">
              <w:rPr>
                <w:rFonts w:cs="Arial"/>
                <w:b/>
                <w:bCs/>
                <w:i/>
                <w:iCs/>
                <w:lang w:val="sr-Latn-RS"/>
              </w:rPr>
              <w:t>35 mm</w:t>
            </w:r>
            <w:r w:rsidRPr="00E755D2">
              <w:rPr>
                <w:rFonts w:cs="Arial"/>
                <w:b/>
                <w:bCs/>
                <w:i/>
                <w:iCs/>
                <w:vertAlign w:val="superscript"/>
                <w:lang w:val="sr-Latn-RS"/>
              </w:rPr>
              <w:t>2</w:t>
            </w:r>
          </w:p>
        </w:tc>
        <w:tc>
          <w:tcPr>
            <w:tcW w:w="172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i/>
                <w:iCs/>
                <w:lang w:val="sr-Latn-RS"/>
              </w:rPr>
              <w:t>L=2 m</w:t>
            </w:r>
            <w:r w:rsidRPr="00E755D2">
              <w:rPr>
                <w:rFonts w:cs="Arial"/>
                <w:lang w:val="sr-Latn-RS"/>
              </w:rPr>
              <w:t>:</w:t>
            </w:r>
          </w:p>
        </w:tc>
        <w:tc>
          <w:tcPr>
            <w:tcW w:w="9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1 комад</w:t>
            </w:r>
          </w:p>
        </w:tc>
        <w:tc>
          <w:tcPr>
            <w:tcW w:w="680" w:type="dxa"/>
            <w:vAlign w:val="bottom"/>
            <w:hideMark/>
          </w:tcPr>
          <w:p w:rsidR="00A112C1" w:rsidRPr="00E755D2" w:rsidRDefault="00A112C1" w:rsidP="00A112C1">
            <w:pPr>
              <w:tabs>
                <w:tab w:val="right" w:pos="567"/>
                <w:tab w:val="left" w:pos="1440"/>
              </w:tabs>
              <w:rPr>
                <w:rFonts w:cs="Arial"/>
                <w:lang w:val="sr-Latn-RS"/>
              </w:rPr>
            </w:pPr>
          </w:p>
        </w:tc>
      </w:tr>
      <w:tr w:rsidR="00A112C1" w:rsidRPr="00E755D2" w:rsidTr="00A112C1">
        <w:trPr>
          <w:trHeight w:val="199"/>
        </w:trPr>
        <w:tc>
          <w:tcPr>
            <w:tcW w:w="4940" w:type="dxa"/>
            <w:gridSpan w:val="2"/>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стезаљка за ножицу шине:</w:t>
            </w:r>
          </w:p>
        </w:tc>
        <w:tc>
          <w:tcPr>
            <w:tcW w:w="960" w:type="dxa"/>
            <w:vAlign w:val="bottom"/>
            <w:hideMark/>
          </w:tcPr>
          <w:p w:rsidR="00A112C1" w:rsidRPr="0048612D" w:rsidRDefault="00A112C1" w:rsidP="00A112C1">
            <w:pPr>
              <w:tabs>
                <w:tab w:val="right" w:pos="567"/>
                <w:tab w:val="left" w:pos="1440"/>
              </w:tabs>
              <w:rPr>
                <w:rFonts w:cs="Arial"/>
                <w:lang w:val="sr-Cyrl-RS"/>
              </w:rPr>
            </w:pPr>
            <w:r w:rsidRPr="00E755D2">
              <w:rPr>
                <w:rFonts w:cs="Arial"/>
                <w:lang w:val="sr-Latn-RS"/>
              </w:rPr>
              <w:t>2 комад</w:t>
            </w:r>
            <w:r>
              <w:rPr>
                <w:rFonts w:cs="Arial"/>
                <w:lang w:val="sr-Cyrl-RS"/>
              </w:rPr>
              <w:t>а</w:t>
            </w:r>
          </w:p>
        </w:tc>
        <w:tc>
          <w:tcPr>
            <w:tcW w:w="680" w:type="dxa"/>
            <w:vAlign w:val="bottom"/>
            <w:hideMark/>
          </w:tcPr>
          <w:p w:rsidR="00A112C1" w:rsidRPr="00E755D2" w:rsidRDefault="00A112C1" w:rsidP="00A112C1">
            <w:pPr>
              <w:tabs>
                <w:tab w:val="right" w:pos="567"/>
                <w:tab w:val="left" w:pos="1440"/>
              </w:tabs>
              <w:rPr>
                <w:rFonts w:cs="Arial"/>
                <w:lang w:val="sr-Latn-RS"/>
              </w:rPr>
            </w:pPr>
          </w:p>
        </w:tc>
      </w:tr>
    </w:tbl>
    <w:p w:rsidR="00A112C1" w:rsidRPr="00E755D2" w:rsidRDefault="00A112C1" w:rsidP="00A112C1">
      <w:pPr>
        <w:tabs>
          <w:tab w:val="right" w:pos="567"/>
          <w:tab w:val="left" w:pos="1440"/>
        </w:tabs>
        <w:rPr>
          <w:rFonts w:cs="Arial"/>
          <w:lang w:val="sr-Latn-RS"/>
        </w:rPr>
      </w:pPr>
    </w:p>
    <w:p w:rsidR="00A112C1" w:rsidRPr="00892235" w:rsidRDefault="00A112C1" w:rsidP="00A112C1">
      <w:pPr>
        <w:tabs>
          <w:tab w:val="right" w:pos="567"/>
          <w:tab w:val="left" w:pos="1440"/>
        </w:tabs>
        <w:rPr>
          <w:rFonts w:cs="Arial"/>
          <w:bCs/>
          <w:lang w:val="sr-Cyrl-RS"/>
        </w:rPr>
      </w:pPr>
      <w:r>
        <w:rPr>
          <w:rFonts w:cs="Arial"/>
          <w:bCs/>
          <w:lang w:val="sr-Cyrl-RS"/>
        </w:rPr>
        <w:t>Приликом испоруке 1</w:t>
      </w:r>
      <w:r w:rsidR="00FF0DBB">
        <w:rPr>
          <w:rFonts w:cs="Arial"/>
          <w:bCs/>
          <w:lang w:val="sr-Cyrl-RS"/>
        </w:rPr>
        <w:t>5</w:t>
      </w:r>
      <w:r>
        <w:rPr>
          <w:rFonts w:cs="Arial"/>
          <w:bCs/>
          <w:lang w:val="sr-Cyrl-RS"/>
        </w:rPr>
        <w:t xml:space="preserve"> </w:t>
      </w:r>
      <w:r w:rsidR="001D12C7" w:rsidRPr="001D12C7">
        <w:rPr>
          <w:rFonts w:cs="Arial"/>
          <w:bCs/>
          <w:lang w:val="sr-Cyrl-RS"/>
        </w:rPr>
        <w:t>комплета</w:t>
      </w:r>
      <w:r>
        <w:rPr>
          <w:rFonts w:cs="Arial"/>
          <w:bCs/>
          <w:lang w:val="sr-Cyrl-RS"/>
        </w:rPr>
        <w:t xml:space="preserve">, </w:t>
      </w:r>
      <w:r w:rsidRPr="00674D6A">
        <w:rPr>
          <w:rFonts w:cs="Arial"/>
          <w:bCs/>
          <w:lang w:val="sr-Cyrl-RS"/>
        </w:rPr>
        <w:t xml:space="preserve">испоручити и </w:t>
      </w:r>
      <w:r w:rsidRPr="00892235">
        <w:rPr>
          <w:rFonts w:cs="Arial"/>
          <w:bCs/>
          <w:lang w:val="sr-Cyrl-RS"/>
        </w:rPr>
        <w:t xml:space="preserve">резервне главе (МЗУ) – </w:t>
      </w:r>
      <w:r w:rsidRPr="00892235">
        <w:rPr>
          <w:rFonts w:cs="Arial"/>
          <w:b/>
          <w:bCs/>
          <w:lang w:val="sr-Cyrl-RS"/>
        </w:rPr>
        <w:t>5 комада</w:t>
      </w:r>
      <w:r>
        <w:rPr>
          <w:rFonts w:cs="Arial"/>
          <w:bCs/>
          <w:lang w:val="sr-Cyrl-RS"/>
        </w:rPr>
        <w:t>.</w:t>
      </w:r>
    </w:p>
    <w:p w:rsidR="0042420D" w:rsidRDefault="0042420D" w:rsidP="00A112C1">
      <w:pPr>
        <w:tabs>
          <w:tab w:val="right" w:pos="567"/>
          <w:tab w:val="left" w:pos="1440"/>
        </w:tabs>
        <w:rPr>
          <w:rFonts w:cs="Arial"/>
          <w:b/>
          <w:bCs/>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lastRenderedPageBreak/>
        <w:t>Пријемно испитивање:</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Такође, je потребно из</w:t>
      </w:r>
      <w:r>
        <w:rPr>
          <w:rFonts w:cs="Arial"/>
          <w:lang w:val="sr-Latn-RS"/>
        </w:rPr>
        <w:t>вршити испитивања у складу са с</w:t>
      </w:r>
      <w:r>
        <w:rPr>
          <w:rFonts w:cs="Arial"/>
          <w:lang w:val="sr-Cyrl-RS"/>
        </w:rPr>
        <w:t>т</w:t>
      </w:r>
      <w:r w:rsidRPr="00E755D2">
        <w:rPr>
          <w:rFonts w:cs="Arial"/>
          <w:lang w:val="sr-Latn-RS"/>
        </w:rPr>
        <w:t xml:space="preserve">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A112C1" w:rsidRPr="00E755D2" w:rsidRDefault="00A112C1" w:rsidP="00A112C1">
      <w:pPr>
        <w:tabs>
          <w:tab w:val="right" w:pos="567"/>
          <w:tab w:val="left" w:pos="1440"/>
        </w:tabs>
        <w:rPr>
          <w:rFonts w:cs="Arial"/>
          <w:lang w:val="sr-Latn-RS"/>
        </w:rPr>
      </w:pPr>
      <w:r w:rsidRPr="00E755D2">
        <w:rPr>
          <w:rFonts w:cs="Arial"/>
          <w:lang w:val="sr-Latn-RS"/>
        </w:rPr>
        <w:t>Пријемно испитивање се врши комадно, а пријемном испитивању обавезно присуствују два представника наручиоца.</w:t>
      </w:r>
    </w:p>
    <w:p w:rsidR="00A112C1" w:rsidRDefault="00EE0D4F" w:rsidP="00A112C1">
      <w:pPr>
        <w:tabs>
          <w:tab w:val="right" w:pos="567"/>
          <w:tab w:val="left" w:pos="1440"/>
        </w:tabs>
        <w:rPr>
          <w:rFonts w:cs="Arial"/>
          <w:lang w:val="sr-Cyrl-RS"/>
        </w:rPr>
      </w:pPr>
      <w:r>
        <w:rPr>
          <w:rFonts w:cs="Arial"/>
          <w:lang w:val="sr-Cyrl-RS"/>
        </w:rPr>
        <w:t>Приликом</w:t>
      </w:r>
      <w:r w:rsidR="00A112C1" w:rsidRPr="00E755D2">
        <w:rPr>
          <w:rFonts w:cs="Arial"/>
          <w:lang w:val="sr-Latn-RS"/>
        </w:rPr>
        <w:t xml:space="preserve"> испоруке, испоручилац за сваку испоручену мотку за уземљење доставља атест </w:t>
      </w:r>
      <w:r w:rsidR="0042420D">
        <w:rPr>
          <w:rFonts w:cs="Arial"/>
          <w:lang w:val="sr-Cyrl-RS"/>
        </w:rPr>
        <w:t xml:space="preserve">произвођача предметних добара </w:t>
      </w:r>
      <w:r w:rsidR="00A112C1" w:rsidRPr="00E755D2">
        <w:rPr>
          <w:rFonts w:cs="Arial"/>
          <w:lang w:val="sr-Latn-RS"/>
        </w:rPr>
        <w:t>о извршеном напонском испитивању према горе наведним стандардима.</w:t>
      </w:r>
    </w:p>
    <w:p w:rsidR="00891E68" w:rsidRDefault="00891E68" w:rsidP="00A112C1">
      <w:pPr>
        <w:rPr>
          <w:rFonts w:cs="Arial"/>
          <w:b/>
          <w:bCs/>
          <w:lang w:val="sr-Cyrl-RS"/>
        </w:rPr>
      </w:pPr>
    </w:p>
    <w:p w:rsidR="00A112C1" w:rsidRPr="005B515C" w:rsidRDefault="00A112C1" w:rsidP="00A112C1">
      <w:pPr>
        <w:tabs>
          <w:tab w:val="right" w:pos="567"/>
          <w:tab w:val="left" w:pos="1440"/>
        </w:tabs>
        <w:rPr>
          <w:rFonts w:cs="Arial"/>
          <w:u w:val="single"/>
          <w:lang w:val="sr-Latn-RS"/>
        </w:rPr>
      </w:pPr>
      <w:bookmarkStart w:id="19" w:name="page24"/>
      <w:bookmarkEnd w:id="19"/>
      <w:r w:rsidRPr="005B515C">
        <w:rPr>
          <w:rFonts w:cs="Arial"/>
          <w:b/>
          <w:bCs/>
          <w:u w:val="single"/>
          <w:lang w:val="sr-Latn-RS"/>
        </w:rPr>
        <w:t xml:space="preserve">Позиција </w:t>
      </w:r>
      <w:r>
        <w:rPr>
          <w:rFonts w:cs="Arial"/>
          <w:b/>
          <w:bCs/>
          <w:u w:val="single"/>
          <w:lang w:val="sr-Latn-RS"/>
        </w:rPr>
        <w:t>2</w:t>
      </w:r>
      <w:r w:rsidRPr="005B515C">
        <w:rPr>
          <w:rFonts w:cs="Arial"/>
          <w:b/>
          <w:bCs/>
          <w:u w:val="single"/>
          <w:lang w:val="sr-Latn-RS"/>
        </w:rPr>
        <w:t xml:space="preserve">: Мотка за уземљење </w:t>
      </w:r>
      <w:r>
        <w:rPr>
          <w:rFonts w:cs="Arial"/>
          <w:b/>
          <w:bCs/>
          <w:u w:val="single"/>
          <w:lang w:val="sr-Latn-RS"/>
        </w:rPr>
        <w:t>110kV</w:t>
      </w:r>
      <w:r w:rsidRPr="005B515C">
        <w:rPr>
          <w:rFonts w:cs="Arial"/>
          <w:b/>
          <w:bCs/>
          <w:u w:val="single"/>
          <w:lang w:val="sr-Latn-RS"/>
        </w:rPr>
        <w:t xml:space="preserve"> (</w:t>
      </w:r>
      <w:r>
        <w:rPr>
          <w:rFonts w:cs="Arial"/>
          <w:b/>
          <w:bCs/>
          <w:u w:val="single"/>
          <w:lang w:val="sr-Latn-RS"/>
        </w:rPr>
        <w:t>5</w:t>
      </w:r>
      <w:r w:rsidRPr="005B515C">
        <w:rPr>
          <w:rFonts w:cs="Arial"/>
          <w:b/>
          <w:bCs/>
          <w:u w:val="single"/>
          <w:lang w:val="sr-Latn-RS"/>
        </w:rPr>
        <w:t xml:space="preserve"> </w:t>
      </w:r>
      <w:r w:rsidR="001D12C7">
        <w:rPr>
          <w:rFonts w:cs="Arial"/>
          <w:b/>
          <w:bCs/>
          <w:u w:val="single"/>
          <w:lang w:val="sr-Cyrl-RS"/>
        </w:rPr>
        <w:t>комплета</w:t>
      </w:r>
      <w:r w:rsidRPr="005B515C">
        <w:rPr>
          <w:rFonts w:cs="Arial"/>
          <w:b/>
          <w:bCs/>
          <w:u w:val="single"/>
          <w:lang w:val="sr-Latn-RS"/>
        </w:rPr>
        <w:t>)</w:t>
      </w:r>
    </w:p>
    <w:p w:rsidR="00AC1DF2" w:rsidRPr="00AC1DF2" w:rsidRDefault="00AC1DF2" w:rsidP="00A112C1">
      <w:pPr>
        <w:tabs>
          <w:tab w:val="right" w:pos="567"/>
          <w:tab w:val="left" w:pos="1440"/>
        </w:tabs>
        <w:rPr>
          <w:rFonts w:cs="Arial"/>
          <w:b/>
          <w:bCs/>
          <w:sz w:val="12"/>
          <w:szCs w:val="12"/>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t>Основни захтеви:</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Мотка за уземљење </w:t>
      </w:r>
      <w:r>
        <w:rPr>
          <w:rFonts w:cs="Arial"/>
          <w:lang w:val="sr-Cyrl-RS"/>
        </w:rPr>
        <w:t>110</w:t>
      </w:r>
      <w:r>
        <w:rPr>
          <w:rFonts w:cs="Arial"/>
          <w:lang w:val="sr-Latn-RS"/>
        </w:rPr>
        <w:t xml:space="preserve">kV </w:t>
      </w:r>
      <w:r w:rsidRPr="00E755D2">
        <w:rPr>
          <w:rFonts w:cs="Arial"/>
          <w:lang w:val="sr-Latn-RS"/>
        </w:rPr>
        <w:t>је заштитно средство којим се место рада у постројењу ЕВП, ПС и ПСН у безнапонском стању спаја са уземљењем односно повратним водом.</w:t>
      </w:r>
    </w:p>
    <w:p w:rsidR="00A112C1" w:rsidRPr="00E755D2" w:rsidRDefault="00A112C1" w:rsidP="00A112C1">
      <w:pPr>
        <w:tabs>
          <w:tab w:val="right" w:pos="567"/>
          <w:tab w:val="left" w:pos="1440"/>
        </w:tabs>
        <w:rPr>
          <w:rFonts w:cs="Arial"/>
          <w:lang w:val="sr-Latn-RS"/>
        </w:rPr>
      </w:pPr>
      <w:r w:rsidRPr="00E755D2">
        <w:rPr>
          <w:rFonts w:cs="Arial"/>
          <w:lang w:val="sr-Latn-RS"/>
        </w:rPr>
        <w:t xml:space="preserve">Тело мотке за уземљење (МЗУ) је израђено од лагане изолационе цеви (од епоксидне смоле ојачане стакленим влакнима) које у складу са Међународним стандардом </w:t>
      </w:r>
      <w:r w:rsidRPr="00E755D2">
        <w:rPr>
          <w:rFonts w:cs="Arial"/>
          <w:b/>
          <w:bCs/>
          <w:i/>
          <w:iCs/>
          <w:lang w:val="sr-Latn-RS"/>
        </w:rPr>
        <w:t>IEC EN 61235 (IEC 1235)</w:t>
      </w:r>
      <w:r w:rsidRPr="00E755D2">
        <w:rPr>
          <w:rFonts w:cs="Arial"/>
          <w:lang w:val="sr-Latn-RS"/>
        </w:rPr>
        <w:t>. Глава (МЗУ) је израђена од алуминијумске легуре (</w:t>
      </w:r>
      <w:r w:rsidRPr="00E755D2">
        <w:rPr>
          <w:rFonts w:cs="Arial"/>
          <w:b/>
          <w:bCs/>
          <w:i/>
          <w:iCs/>
          <w:lang w:val="sr-Latn-RS"/>
        </w:rPr>
        <w:t>Аl</w:t>
      </w:r>
      <w:r w:rsidRPr="00E755D2">
        <w:rPr>
          <w:rFonts w:cs="Arial"/>
          <w:lang w:val="sr-Latn-RS"/>
        </w:rPr>
        <w:t xml:space="preserve"> </w:t>
      </w:r>
      <w:r w:rsidRPr="00E755D2">
        <w:rPr>
          <w:rFonts w:cs="Arial"/>
          <w:b/>
          <w:bCs/>
          <w:lang w:val="sr-Latn-RS"/>
        </w:rPr>
        <w:t>-</w:t>
      </w:r>
      <w:r w:rsidRPr="00E755D2">
        <w:rPr>
          <w:rFonts w:cs="Arial"/>
          <w:lang w:val="sr-Latn-RS"/>
        </w:rPr>
        <w:t xml:space="preserve">бронза). Бакарно уже је финожилно </w:t>
      </w:r>
      <w:r w:rsidRPr="00E755D2">
        <w:rPr>
          <w:rFonts w:cs="Arial"/>
          <w:b/>
          <w:bCs/>
          <w:i/>
          <w:iCs/>
          <w:lang w:val="sr-Latn-RS"/>
        </w:rPr>
        <w:t>35mm</w:t>
      </w:r>
      <w:r w:rsidRPr="00E755D2">
        <w:rPr>
          <w:rFonts w:cs="Arial"/>
          <w:b/>
          <w:bCs/>
          <w:i/>
          <w:iCs/>
          <w:vertAlign w:val="superscript"/>
          <w:lang w:val="sr-Latn-RS"/>
        </w:rPr>
        <w:t>2</w:t>
      </w:r>
      <w:r w:rsidRPr="00E755D2">
        <w:rPr>
          <w:rFonts w:cs="Arial"/>
          <w:lang w:val="sr-Latn-RS"/>
        </w:rPr>
        <w:t xml:space="preserve"> , врло савитљиво и изоловано читавом својом дужином провидном изолацијом чији ниво изолације треба да износи </w:t>
      </w:r>
      <w:r w:rsidRPr="00E755D2">
        <w:rPr>
          <w:rFonts w:cs="Arial"/>
          <w:b/>
          <w:bCs/>
          <w:i/>
          <w:iCs/>
          <w:lang w:val="sr-Latn-RS"/>
        </w:rPr>
        <w:t>1000 V</w:t>
      </w:r>
      <w:r w:rsidRPr="00E755D2">
        <w:rPr>
          <w:rFonts w:cs="Arial"/>
          <w:lang w:val="sr-Latn-RS"/>
        </w:rPr>
        <w:t xml:space="preserve">. Дужина ужета мотке за уземљење износи </w:t>
      </w:r>
      <w:r w:rsidRPr="00E755D2">
        <w:rPr>
          <w:rFonts w:cs="Arial"/>
          <w:b/>
          <w:bCs/>
          <w:i/>
          <w:iCs/>
          <w:lang w:val="sr-Latn-RS"/>
        </w:rPr>
        <w:t>11 m</w:t>
      </w:r>
      <w:r w:rsidRPr="00E755D2">
        <w:rPr>
          <w:rFonts w:cs="Arial"/>
          <w:lang w:val="sr-Latn-RS"/>
        </w:rPr>
        <w:t xml:space="preserve">. Уже треба да буде што савитљивије, што значи да код одабраног пресека буде примењен онај стандардизовани састав који има највећи број жица. Уже за уземљење мора на оба своја краја да има одговарајуће кабловске папучице. Тело кабловске папучице је израђено од бакра дебљине </w:t>
      </w:r>
      <w:r w:rsidRPr="00E755D2">
        <w:rPr>
          <w:rFonts w:cs="Arial"/>
          <w:b/>
          <w:bCs/>
          <w:i/>
          <w:iCs/>
          <w:lang w:val="sr-Latn-RS"/>
        </w:rPr>
        <w:t>4 mm</w:t>
      </w:r>
      <w:r w:rsidRPr="00E755D2">
        <w:rPr>
          <w:rFonts w:cs="Arial"/>
          <w:lang w:val="sr-Latn-RS"/>
        </w:rPr>
        <w:t xml:space="preserve"> и галвански је заштићено. Ове папучице су за шраф </w:t>
      </w:r>
      <w:r w:rsidRPr="00E755D2">
        <w:rPr>
          <w:rFonts w:cs="Arial"/>
          <w:b/>
          <w:bCs/>
          <w:i/>
          <w:iCs/>
          <w:lang w:val="sr-Latn-RS"/>
        </w:rPr>
        <w:t>М12</w:t>
      </w:r>
      <w:r w:rsidRPr="00E755D2">
        <w:rPr>
          <w:rFonts w:cs="Arial"/>
          <w:lang w:val="sr-Latn-RS"/>
        </w:rPr>
        <w:t>. Мотка за уземљење сме се употребљавати само развучена.</w:t>
      </w:r>
    </w:p>
    <w:p w:rsidR="00A112C1" w:rsidRPr="00891E68" w:rsidRDefault="00A112C1" w:rsidP="00A112C1">
      <w:pPr>
        <w:tabs>
          <w:tab w:val="right" w:pos="567"/>
          <w:tab w:val="left" w:pos="1440"/>
        </w:tabs>
        <w:rPr>
          <w:rFonts w:cs="Arial"/>
          <w:sz w:val="12"/>
          <w:szCs w:val="12"/>
          <w:lang w:val="sr-Latn-RS"/>
        </w:rPr>
      </w:pPr>
    </w:p>
    <w:tbl>
      <w:tblPr>
        <w:tblW w:w="0" w:type="auto"/>
        <w:tblLayout w:type="fixed"/>
        <w:tblCellMar>
          <w:left w:w="0" w:type="dxa"/>
          <w:right w:w="0" w:type="dxa"/>
        </w:tblCellMar>
        <w:tblLook w:val="04A0" w:firstRow="1" w:lastRow="0" w:firstColumn="1" w:lastColumn="0" w:noHBand="0" w:noVBand="1"/>
      </w:tblPr>
      <w:tblGrid>
        <w:gridCol w:w="4560"/>
        <w:gridCol w:w="4320"/>
      </w:tblGrid>
      <w:tr w:rsidR="00A112C1" w:rsidRPr="00E755D2" w:rsidTr="00A112C1">
        <w:trPr>
          <w:trHeight w:val="253"/>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b/>
                <w:bCs/>
                <w:lang w:val="sr-Latn-RS"/>
              </w:rPr>
              <w:t>Технички захтеви:</w:t>
            </w:r>
          </w:p>
        </w:tc>
        <w:tc>
          <w:tcPr>
            <w:tcW w:w="4320" w:type="dxa"/>
            <w:vAlign w:val="bottom"/>
          </w:tcPr>
          <w:p w:rsidR="00A112C1" w:rsidRPr="00E755D2" w:rsidRDefault="00A112C1" w:rsidP="00A112C1">
            <w:pPr>
              <w:tabs>
                <w:tab w:val="right" w:pos="567"/>
                <w:tab w:val="left" w:pos="1440"/>
              </w:tabs>
              <w:rPr>
                <w:rFonts w:cs="Arial"/>
                <w:lang w:val="sr-Latn-RS"/>
              </w:rPr>
            </w:pPr>
          </w:p>
        </w:tc>
      </w:tr>
      <w:tr w:rsidR="00A112C1" w:rsidRPr="00E755D2" w:rsidTr="00A112C1">
        <w:trPr>
          <w:trHeight w:val="250"/>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тип / конструкција:</w:t>
            </w:r>
          </w:p>
        </w:tc>
        <w:tc>
          <w:tcPr>
            <w:tcW w:w="4320" w:type="dxa"/>
            <w:vAlign w:val="bottom"/>
            <w:hideMark/>
          </w:tcPr>
          <w:p w:rsidR="00A112C1" w:rsidRPr="00B14856" w:rsidRDefault="00A112C1" w:rsidP="00A112C1">
            <w:pPr>
              <w:tabs>
                <w:tab w:val="right" w:pos="567"/>
                <w:tab w:val="left" w:pos="1440"/>
              </w:tabs>
              <w:rPr>
                <w:rFonts w:cs="Arial"/>
                <w:lang w:val="sr-Cyrl-RS"/>
              </w:rPr>
            </w:pPr>
            <w:r>
              <w:rPr>
                <w:rFonts w:cs="Arial"/>
                <w:b/>
                <w:bCs/>
                <w:lang w:val="sr-Cyrl-RS"/>
              </w:rPr>
              <w:t>троделна</w:t>
            </w:r>
          </w:p>
        </w:tc>
      </w:tr>
      <w:tr w:rsidR="00A112C1" w:rsidRPr="00E755D2" w:rsidTr="00A112C1">
        <w:trPr>
          <w:trHeight w:val="252"/>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испитни напон:</w:t>
            </w:r>
          </w:p>
        </w:tc>
        <w:tc>
          <w:tcPr>
            <w:tcW w:w="4320" w:type="dxa"/>
            <w:vAlign w:val="bottom"/>
            <w:hideMark/>
          </w:tcPr>
          <w:p w:rsidR="00A112C1" w:rsidRPr="00E755D2" w:rsidRDefault="00A112C1" w:rsidP="00A112C1">
            <w:pPr>
              <w:tabs>
                <w:tab w:val="right" w:pos="567"/>
                <w:tab w:val="left" w:pos="1440"/>
              </w:tabs>
              <w:rPr>
                <w:rFonts w:cs="Arial"/>
                <w:lang w:val="sr-Latn-RS"/>
              </w:rPr>
            </w:pPr>
            <w:r>
              <w:rPr>
                <w:rFonts w:cs="Arial"/>
                <w:b/>
                <w:bCs/>
                <w:i/>
                <w:iCs/>
                <w:lang w:val="sr-Latn-RS"/>
              </w:rPr>
              <w:t>230</w:t>
            </w:r>
            <w:r w:rsidRPr="00E755D2">
              <w:rPr>
                <w:rFonts w:cs="Arial"/>
                <w:b/>
                <w:bCs/>
                <w:i/>
                <w:iCs/>
                <w:lang w:val="sr-Latn-RS"/>
              </w:rPr>
              <w:t xml:space="preserve"> kV</w:t>
            </w:r>
          </w:p>
        </w:tc>
      </w:tr>
      <w:tr w:rsidR="00A112C1" w:rsidRPr="00E755D2" w:rsidTr="00A112C1">
        <w:trPr>
          <w:trHeight w:val="254"/>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називни напон:</w:t>
            </w:r>
          </w:p>
        </w:tc>
        <w:tc>
          <w:tcPr>
            <w:tcW w:w="4320" w:type="dxa"/>
            <w:vAlign w:val="bottom"/>
            <w:hideMark/>
          </w:tcPr>
          <w:p w:rsidR="00A112C1" w:rsidRPr="00E755D2" w:rsidRDefault="00A112C1" w:rsidP="00A112C1">
            <w:pPr>
              <w:tabs>
                <w:tab w:val="right" w:pos="567"/>
                <w:tab w:val="left" w:pos="1440"/>
              </w:tabs>
              <w:rPr>
                <w:rFonts w:cs="Arial"/>
                <w:lang w:val="sr-Latn-RS"/>
              </w:rPr>
            </w:pPr>
            <w:r>
              <w:rPr>
                <w:rFonts w:cs="Arial"/>
                <w:b/>
                <w:bCs/>
                <w:i/>
                <w:iCs/>
                <w:lang w:val="sr-Latn-RS"/>
              </w:rPr>
              <w:t>110</w:t>
            </w:r>
            <w:r w:rsidRPr="00E755D2">
              <w:rPr>
                <w:rFonts w:cs="Arial"/>
                <w:b/>
                <w:bCs/>
                <w:i/>
                <w:iCs/>
                <w:lang w:val="sr-Latn-RS"/>
              </w:rPr>
              <w:t xml:space="preserve"> kV</w:t>
            </w:r>
          </w:p>
        </w:tc>
      </w:tr>
      <w:tr w:rsidR="00A112C1" w:rsidRPr="00E755D2" w:rsidTr="00A112C1">
        <w:trPr>
          <w:trHeight w:val="252"/>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дужина мотке са главом мотке:</w:t>
            </w:r>
          </w:p>
        </w:tc>
        <w:tc>
          <w:tcPr>
            <w:tcW w:w="4320" w:type="dxa"/>
            <w:vAlign w:val="bottom"/>
            <w:hideMark/>
          </w:tcPr>
          <w:p w:rsidR="00A112C1" w:rsidRPr="00E755D2" w:rsidRDefault="00A112C1" w:rsidP="00A112C1">
            <w:pPr>
              <w:tabs>
                <w:tab w:val="right" w:pos="567"/>
                <w:tab w:val="left" w:pos="1440"/>
              </w:tabs>
              <w:rPr>
                <w:rFonts w:cs="Arial"/>
                <w:lang w:val="sr-Latn-RS"/>
              </w:rPr>
            </w:pPr>
            <w:r>
              <w:rPr>
                <w:rFonts w:ascii="Calibri" w:hAnsi="Calibri" w:cs="Arial"/>
                <w:b/>
                <w:bCs/>
                <w:i/>
                <w:iCs/>
                <w:lang w:val="sr-Latn-RS"/>
              </w:rPr>
              <w:t>&gt;</w:t>
            </w:r>
            <w:r>
              <w:rPr>
                <w:rFonts w:cs="Arial"/>
                <w:b/>
                <w:bCs/>
                <w:i/>
                <w:iCs/>
                <w:lang w:val="sr-Cyrl-RS"/>
              </w:rPr>
              <w:t xml:space="preserve">3000 </w:t>
            </w:r>
            <w:r w:rsidRPr="00E755D2">
              <w:rPr>
                <w:rFonts w:cs="Arial"/>
                <w:b/>
                <w:bCs/>
                <w:i/>
                <w:iCs/>
                <w:lang w:val="sr-Latn-RS"/>
              </w:rPr>
              <w:t>mm</w:t>
            </w:r>
          </w:p>
        </w:tc>
      </w:tr>
      <w:tr w:rsidR="00A112C1" w:rsidRPr="00E755D2" w:rsidTr="00A112C1">
        <w:trPr>
          <w:trHeight w:val="312"/>
        </w:trPr>
        <w:tc>
          <w:tcPr>
            <w:tcW w:w="456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уже P/F са провидном изолацијом:</w:t>
            </w:r>
          </w:p>
        </w:tc>
        <w:tc>
          <w:tcPr>
            <w:tcW w:w="4320" w:type="dxa"/>
            <w:vAlign w:val="bottom"/>
            <w:hideMark/>
          </w:tcPr>
          <w:p w:rsidR="00A112C1" w:rsidRPr="00E755D2" w:rsidRDefault="00A112C1" w:rsidP="00A112C1">
            <w:pPr>
              <w:tabs>
                <w:tab w:val="right" w:pos="567"/>
                <w:tab w:val="left" w:pos="1440"/>
              </w:tabs>
              <w:rPr>
                <w:rFonts w:cs="Arial"/>
                <w:lang w:val="sr-Latn-RS"/>
              </w:rPr>
            </w:pPr>
            <w:r w:rsidRPr="00E755D2">
              <w:rPr>
                <w:rFonts w:cs="Arial"/>
                <w:lang w:val="sr-Latn-RS"/>
              </w:rPr>
              <w:t xml:space="preserve">пресек проводника </w:t>
            </w:r>
            <w:r w:rsidRPr="00E755D2">
              <w:rPr>
                <w:rFonts w:cs="Arial"/>
                <w:b/>
                <w:bCs/>
                <w:i/>
                <w:iCs/>
                <w:lang w:val="sr-Latn-RS"/>
              </w:rPr>
              <w:t>35 mm</w:t>
            </w:r>
            <w:r w:rsidRPr="00E755D2">
              <w:rPr>
                <w:rFonts w:cs="Arial"/>
                <w:b/>
                <w:bCs/>
                <w:i/>
                <w:iCs/>
                <w:vertAlign w:val="superscript"/>
                <w:lang w:val="sr-Latn-RS"/>
              </w:rPr>
              <w:t>2</w:t>
            </w:r>
            <w:r w:rsidRPr="00E755D2">
              <w:rPr>
                <w:rFonts w:cs="Arial"/>
                <w:lang w:val="sr-Latn-RS"/>
              </w:rPr>
              <w:t xml:space="preserve">, дужина </w:t>
            </w:r>
            <w:r w:rsidRPr="00E755D2">
              <w:rPr>
                <w:rFonts w:cs="Arial"/>
                <w:b/>
                <w:bCs/>
                <w:i/>
                <w:iCs/>
                <w:lang w:val="sr-Latn-RS"/>
              </w:rPr>
              <w:t>11 m</w:t>
            </w:r>
          </w:p>
        </w:tc>
      </w:tr>
    </w:tbl>
    <w:p w:rsidR="00A112C1" w:rsidRPr="00891E68" w:rsidRDefault="00A112C1" w:rsidP="00A112C1">
      <w:pPr>
        <w:tabs>
          <w:tab w:val="right" w:pos="567"/>
          <w:tab w:val="left" w:pos="1440"/>
        </w:tabs>
        <w:rPr>
          <w:rFonts w:cs="Arial"/>
          <w:sz w:val="12"/>
          <w:szCs w:val="12"/>
          <w:lang w:val="sr-Latn-RS"/>
        </w:rPr>
      </w:pPr>
    </w:p>
    <w:p w:rsidR="00A112C1" w:rsidRPr="0042420D" w:rsidRDefault="00A112C1" w:rsidP="00A112C1">
      <w:pPr>
        <w:tabs>
          <w:tab w:val="right" w:pos="567"/>
          <w:tab w:val="left" w:pos="1440"/>
        </w:tabs>
        <w:rPr>
          <w:rFonts w:cs="Arial"/>
          <w:b/>
          <w:lang w:val="sr-Latn-RS"/>
        </w:rPr>
      </w:pPr>
      <w:r w:rsidRPr="0042420D">
        <w:rPr>
          <w:rFonts w:cs="Arial"/>
          <w:b/>
          <w:lang w:val="sr-Latn-RS"/>
        </w:rPr>
        <w:t>Мотке се израђују на основу Привремених техничких услова за израду, и за типско, комадно и периодично испитивање мотки за уземљење стабилних постројења електричне вуче издате од ЗЈЖ</w:t>
      </w:r>
      <w:r w:rsidRPr="0042420D">
        <w:rPr>
          <w:rFonts w:cs="Arial"/>
          <w:b/>
          <w:lang w:val="sr-Cyrl-RS"/>
        </w:rPr>
        <w:t xml:space="preserve"> </w:t>
      </w:r>
      <w:r w:rsidRPr="0042420D">
        <w:rPr>
          <w:rFonts w:cs="Arial"/>
          <w:b/>
          <w:lang w:val="sr-Latn-RS"/>
        </w:rPr>
        <w:t>(бр. 287-73/77 од 12.10.1997. године).</w:t>
      </w:r>
    </w:p>
    <w:p w:rsidR="00A112C1" w:rsidRDefault="00A112C1" w:rsidP="00A112C1">
      <w:pPr>
        <w:tabs>
          <w:tab w:val="right" w:pos="567"/>
          <w:tab w:val="left" w:pos="1440"/>
        </w:tabs>
        <w:rPr>
          <w:rFonts w:cs="Arial"/>
          <w:sz w:val="12"/>
          <w:szCs w:val="12"/>
          <w:lang w:val="sr-Cyrl-RS"/>
        </w:rPr>
      </w:pPr>
    </w:p>
    <w:p w:rsidR="00A112C1" w:rsidRPr="00E755D2" w:rsidRDefault="00A112C1" w:rsidP="00A112C1">
      <w:pPr>
        <w:tabs>
          <w:tab w:val="right" w:pos="567"/>
          <w:tab w:val="left" w:pos="1440"/>
        </w:tabs>
        <w:rPr>
          <w:rFonts w:cs="Arial"/>
          <w:lang w:val="sr-Latn-RS"/>
        </w:rPr>
      </w:pPr>
      <w:r w:rsidRPr="00E755D2">
        <w:rPr>
          <w:rFonts w:cs="Arial"/>
          <w:b/>
          <w:bCs/>
          <w:lang w:val="sr-Latn-RS"/>
        </w:rPr>
        <w:t>Пријемно испитивање:</w:t>
      </w:r>
    </w:p>
    <w:p w:rsidR="00A112C1" w:rsidRDefault="00A112C1" w:rsidP="00A112C1">
      <w:pPr>
        <w:tabs>
          <w:tab w:val="right" w:pos="567"/>
          <w:tab w:val="left" w:pos="1440"/>
        </w:tabs>
        <w:rPr>
          <w:rFonts w:cs="Arial"/>
          <w:lang w:val="sr-Cyrl-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xml:space="preserve">. Такође, у складу са захтевом Института за заштиту на раду, потребно је извршити испитивања у складу са снандардом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A112C1" w:rsidRPr="00E755D2" w:rsidRDefault="00A112C1" w:rsidP="00A112C1">
      <w:pPr>
        <w:tabs>
          <w:tab w:val="right" w:pos="567"/>
          <w:tab w:val="left" w:pos="1440"/>
        </w:tabs>
        <w:rPr>
          <w:rFonts w:cs="Arial"/>
          <w:lang w:val="sr-Latn-RS"/>
        </w:rPr>
      </w:pPr>
      <w:r w:rsidRPr="00E755D2">
        <w:rPr>
          <w:rFonts w:cs="Arial"/>
          <w:lang w:val="sr-Latn-RS"/>
        </w:rPr>
        <w:lastRenderedPageBreak/>
        <w:t>Пријемно испитивање се врши комадно, а пријемном испитивању обавезно присуствују два представника наручиоца.</w:t>
      </w:r>
    </w:p>
    <w:p w:rsidR="00A112C1" w:rsidRPr="00E755D2" w:rsidRDefault="00EE0D4F" w:rsidP="00A112C1">
      <w:pPr>
        <w:tabs>
          <w:tab w:val="right" w:pos="567"/>
          <w:tab w:val="left" w:pos="1440"/>
        </w:tabs>
        <w:rPr>
          <w:rFonts w:cs="Arial"/>
          <w:lang w:val="sr-Latn-RS"/>
        </w:rPr>
      </w:pPr>
      <w:r>
        <w:rPr>
          <w:rFonts w:cs="Arial"/>
          <w:lang w:val="sr-Cyrl-RS"/>
        </w:rPr>
        <w:t xml:space="preserve">Приликом испоруке, </w:t>
      </w:r>
      <w:r w:rsidR="00A112C1" w:rsidRPr="00E755D2">
        <w:rPr>
          <w:rFonts w:cs="Arial"/>
          <w:lang w:val="sr-Latn-RS"/>
        </w:rPr>
        <w:t xml:space="preserve">испоручилац за сваку испоручену мотку за уземљење доставља атест </w:t>
      </w:r>
      <w:r w:rsidR="0042420D">
        <w:rPr>
          <w:rFonts w:cs="Arial"/>
          <w:lang w:val="sr-Cyrl-RS"/>
        </w:rPr>
        <w:t xml:space="preserve">произвођача предметних добара </w:t>
      </w:r>
      <w:r w:rsidR="00A112C1" w:rsidRPr="00E755D2">
        <w:rPr>
          <w:rFonts w:cs="Arial"/>
          <w:lang w:val="sr-Latn-RS"/>
        </w:rPr>
        <w:t>о извршеном напонском испитивању према горе наведним стандардима.</w:t>
      </w:r>
    </w:p>
    <w:p w:rsidR="00891E68" w:rsidRDefault="00891E68" w:rsidP="0078666F">
      <w:pPr>
        <w:rPr>
          <w:rFonts w:cs="Arial"/>
          <w:b/>
          <w:noProof/>
          <w:lang w:val="sr-Cyrl-CS"/>
        </w:rPr>
      </w:pPr>
    </w:p>
    <w:p w:rsidR="0078666F" w:rsidRPr="0078666F" w:rsidRDefault="0078666F" w:rsidP="0078666F">
      <w:pPr>
        <w:rPr>
          <w:rFonts w:cs="Arial"/>
          <w:b/>
          <w:noProof/>
          <w:lang w:val="sr-Cyrl-RS"/>
        </w:rPr>
      </w:pPr>
      <w:r w:rsidRPr="0078666F">
        <w:rPr>
          <w:rFonts w:cs="Arial"/>
          <w:b/>
          <w:noProof/>
          <w:lang w:val="sr-Cyrl-CS"/>
        </w:rPr>
        <w:t>3.2 Врста и количина</w:t>
      </w:r>
    </w:p>
    <w:p w:rsidR="001B0478" w:rsidRPr="004D1DA9" w:rsidRDefault="004D1DA9" w:rsidP="001B0478">
      <w:pPr>
        <w:ind w:left="720"/>
        <w:rPr>
          <w:rFonts w:cs="Arial"/>
          <w:lang w:val="sr-Cyrl-RS" w:eastAsia="hr-HR"/>
        </w:rPr>
      </w:pPr>
      <w:r w:rsidRPr="004D1DA9">
        <w:rPr>
          <w:rFonts w:cs="Arial"/>
          <w:lang w:val="sr-Cyrl-RS" w:eastAsia="hr-HR"/>
        </w:rPr>
        <w:t>Табела 1.</w:t>
      </w:r>
    </w:p>
    <w:tbl>
      <w:tblPr>
        <w:tblW w:w="9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324"/>
        <w:gridCol w:w="3035"/>
      </w:tblGrid>
      <w:tr w:rsidR="004D1DA9" w:rsidRPr="004D1DA9" w:rsidTr="004D1DA9">
        <w:trPr>
          <w:jc w:val="center"/>
        </w:trPr>
        <w:tc>
          <w:tcPr>
            <w:tcW w:w="849" w:type="dxa"/>
            <w:shd w:val="clear" w:color="auto" w:fill="E0E0E0"/>
            <w:vAlign w:val="center"/>
          </w:tcPr>
          <w:p w:rsidR="004D1DA9" w:rsidRPr="004D1DA9" w:rsidRDefault="004D1DA9" w:rsidP="00DA0F40">
            <w:pPr>
              <w:jc w:val="center"/>
              <w:rPr>
                <w:rFonts w:cs="Arial"/>
                <w:lang w:val="sr-Cyrl-CS" w:eastAsia="hr-HR"/>
              </w:rPr>
            </w:pPr>
            <w:r>
              <w:rPr>
                <w:rFonts w:cs="Arial"/>
                <w:lang w:val="sr-Cyrl-CS" w:eastAsia="hr-HR"/>
              </w:rPr>
              <w:t>Р.</w:t>
            </w:r>
            <w:r w:rsidRPr="004D1DA9">
              <w:rPr>
                <w:rFonts w:cs="Arial"/>
                <w:lang w:val="sr-Cyrl-CS" w:eastAsia="hr-HR"/>
              </w:rPr>
              <w:t>бр.</w:t>
            </w:r>
          </w:p>
        </w:tc>
        <w:tc>
          <w:tcPr>
            <w:tcW w:w="2890" w:type="dxa"/>
            <w:shd w:val="clear" w:color="auto" w:fill="E0E0E0"/>
            <w:vAlign w:val="center"/>
          </w:tcPr>
          <w:p w:rsidR="004D1DA9" w:rsidRPr="004D1DA9" w:rsidRDefault="004D1DA9" w:rsidP="004D1DA9">
            <w:pPr>
              <w:jc w:val="center"/>
              <w:rPr>
                <w:rFonts w:cs="Arial"/>
                <w:lang w:eastAsia="hr-HR"/>
              </w:rPr>
            </w:pPr>
            <w:r w:rsidRPr="004D1DA9">
              <w:rPr>
                <w:rFonts w:cs="Arial"/>
                <w:lang w:val="sr-Cyrl-CS" w:eastAsia="hr-HR"/>
              </w:rPr>
              <w:t>Предмет набавке добара</w:t>
            </w:r>
          </w:p>
        </w:tc>
        <w:tc>
          <w:tcPr>
            <w:tcW w:w="1080" w:type="dxa"/>
            <w:shd w:val="clear" w:color="auto" w:fill="E0E0E0"/>
            <w:vAlign w:val="center"/>
          </w:tcPr>
          <w:p w:rsidR="004D1DA9" w:rsidRPr="004D1DA9" w:rsidRDefault="004D1DA9" w:rsidP="00DA0F40">
            <w:pPr>
              <w:jc w:val="center"/>
              <w:rPr>
                <w:rFonts w:cs="Arial"/>
                <w:lang w:val="sr-Cyrl-CS" w:eastAsia="hr-HR"/>
              </w:rPr>
            </w:pPr>
            <w:r w:rsidRPr="004D1DA9">
              <w:rPr>
                <w:rFonts w:cs="Arial"/>
                <w:lang w:val="sr-Cyrl-CS" w:eastAsia="hr-HR"/>
              </w:rPr>
              <w:t>Јед.</w:t>
            </w:r>
          </w:p>
          <w:p w:rsidR="004D1DA9" w:rsidRPr="004D1DA9" w:rsidRDefault="004D1DA9" w:rsidP="00DA0F40">
            <w:pPr>
              <w:jc w:val="center"/>
              <w:rPr>
                <w:rFonts w:cs="Arial"/>
                <w:lang w:val="sr-Cyrl-CS" w:eastAsia="hr-HR"/>
              </w:rPr>
            </w:pPr>
            <w:r w:rsidRPr="004D1DA9">
              <w:rPr>
                <w:rFonts w:cs="Arial"/>
                <w:lang w:val="sr-Cyrl-CS" w:eastAsia="hr-HR"/>
              </w:rPr>
              <w:t>мере</w:t>
            </w:r>
          </w:p>
        </w:tc>
        <w:tc>
          <w:tcPr>
            <w:tcW w:w="1324" w:type="dxa"/>
            <w:shd w:val="clear" w:color="auto" w:fill="E0E0E0"/>
            <w:vAlign w:val="center"/>
          </w:tcPr>
          <w:p w:rsidR="004D1DA9" w:rsidRPr="004D1DA9" w:rsidRDefault="004D1DA9" w:rsidP="004D1DA9">
            <w:pPr>
              <w:jc w:val="center"/>
              <w:rPr>
                <w:rFonts w:cs="Arial"/>
                <w:lang w:val="sr-Cyrl-CS" w:eastAsia="hr-HR"/>
              </w:rPr>
            </w:pPr>
            <w:r w:rsidRPr="004D1DA9">
              <w:rPr>
                <w:rFonts w:cs="Arial"/>
                <w:lang w:val="sr-Cyrl-CS" w:eastAsia="hr-HR"/>
              </w:rPr>
              <w:t>Кол</w:t>
            </w:r>
            <w:r>
              <w:rPr>
                <w:rFonts w:cs="Arial"/>
                <w:lang w:val="sr-Cyrl-CS" w:eastAsia="hr-HR"/>
              </w:rPr>
              <w:t>ичина</w:t>
            </w:r>
          </w:p>
        </w:tc>
        <w:tc>
          <w:tcPr>
            <w:tcW w:w="3035" w:type="dxa"/>
            <w:shd w:val="clear" w:color="auto" w:fill="E0E0E0"/>
          </w:tcPr>
          <w:p w:rsidR="004D1DA9" w:rsidRPr="004D1DA9" w:rsidRDefault="004D1DA9" w:rsidP="004D1DA9">
            <w:pPr>
              <w:spacing w:before="0"/>
              <w:jc w:val="center"/>
              <w:rPr>
                <w:rFonts w:cs="Arial"/>
                <w:bCs/>
                <w:iCs/>
                <w:lang w:val="sr-Cyrl-CS"/>
              </w:rPr>
            </w:pPr>
            <w:r w:rsidRPr="004D1DA9">
              <w:rPr>
                <w:rFonts w:cs="Arial"/>
                <w:bCs/>
                <w:iCs/>
                <w:lang w:val="sr-Cyrl-CS"/>
              </w:rPr>
              <w:t>Назив</w:t>
            </w:r>
          </w:p>
          <w:p w:rsidR="004D1DA9" w:rsidRPr="004D1DA9" w:rsidRDefault="004D1DA9" w:rsidP="004D1DA9">
            <w:pPr>
              <w:spacing w:before="0"/>
              <w:jc w:val="center"/>
              <w:rPr>
                <w:rFonts w:cs="Arial"/>
                <w:lang w:eastAsia="hr-HR"/>
              </w:rPr>
            </w:pPr>
            <w:r w:rsidRPr="004D1DA9">
              <w:rPr>
                <w:rFonts w:cs="Arial"/>
                <w:bCs/>
                <w:iCs/>
                <w:lang w:val="sr-Cyrl-CS"/>
              </w:rPr>
              <w:t>произвођача добара, модел, ознака добра</w:t>
            </w:r>
          </w:p>
        </w:tc>
      </w:tr>
      <w:tr w:rsidR="004D1DA9" w:rsidRPr="001B0478" w:rsidTr="004D1DA9">
        <w:trPr>
          <w:trHeight w:val="424"/>
          <w:jc w:val="center"/>
        </w:trPr>
        <w:tc>
          <w:tcPr>
            <w:tcW w:w="849"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1.</w:t>
            </w:r>
          </w:p>
        </w:tc>
        <w:tc>
          <w:tcPr>
            <w:tcW w:w="2890" w:type="dxa"/>
            <w:shd w:val="clear" w:color="auto" w:fill="auto"/>
            <w:vAlign w:val="center"/>
          </w:tcPr>
          <w:p w:rsidR="004D1DA9" w:rsidRPr="00CE0E66" w:rsidRDefault="00A112C1" w:rsidP="00A112C1">
            <w:pPr>
              <w:jc w:val="left"/>
              <w:rPr>
                <w:rFonts w:cs="Arial"/>
                <w:lang w:eastAsia="hr-HR"/>
              </w:rPr>
            </w:pPr>
            <w:r w:rsidRPr="00A112C1">
              <w:rPr>
                <w:lang w:val="sr-Cyrl-RS"/>
              </w:rPr>
              <w:t>MOT</w:t>
            </w:r>
            <w:r>
              <w:rPr>
                <w:lang w:val="sr-Cyrl-RS"/>
              </w:rPr>
              <w:t>К</w:t>
            </w:r>
            <w:r w:rsidRPr="00A112C1">
              <w:rPr>
                <w:lang w:val="sr-Cyrl-RS"/>
              </w:rPr>
              <w:t xml:space="preserve">A </w:t>
            </w:r>
            <w:r>
              <w:rPr>
                <w:lang w:val="sr-Cyrl-RS"/>
              </w:rPr>
              <w:t>З</w:t>
            </w:r>
            <w:r w:rsidRPr="00A112C1">
              <w:rPr>
                <w:lang w:val="sr-Cyrl-RS"/>
              </w:rPr>
              <w:t xml:space="preserve">A </w:t>
            </w:r>
            <w:r>
              <w:rPr>
                <w:lang w:val="sr-Cyrl-RS"/>
              </w:rPr>
              <w:t>УЗ</w:t>
            </w:r>
            <w:r w:rsidRPr="00A112C1">
              <w:rPr>
                <w:lang w:val="sr-Cyrl-RS"/>
              </w:rPr>
              <w:t>EM</w:t>
            </w:r>
            <w:r>
              <w:rPr>
                <w:lang w:val="sr-Cyrl-RS"/>
              </w:rPr>
              <w:t>ЉЕЊ</w:t>
            </w:r>
            <w:r w:rsidRPr="00A112C1">
              <w:rPr>
                <w:lang w:val="sr-Cyrl-RS"/>
              </w:rPr>
              <w:t>E 25 kV</w:t>
            </w:r>
          </w:p>
        </w:tc>
        <w:tc>
          <w:tcPr>
            <w:tcW w:w="1080"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4D1DA9" w:rsidRPr="00CE0E66" w:rsidRDefault="00CE0E66" w:rsidP="004D1DA9">
            <w:pPr>
              <w:jc w:val="center"/>
              <w:rPr>
                <w:rFonts w:cs="Arial"/>
                <w:lang w:val="sr-Cyrl-CS" w:eastAsia="hr-HR"/>
              </w:rPr>
            </w:pPr>
            <w:r w:rsidRPr="00CE0E66">
              <w:rPr>
                <w:rFonts w:cs="Arial"/>
                <w:lang w:val="sr-Cyrl-CS" w:eastAsia="hr-HR"/>
              </w:rPr>
              <w:t>1</w:t>
            </w:r>
            <w:r w:rsidR="00A112C1">
              <w:rPr>
                <w:rFonts w:cs="Arial"/>
                <w:lang w:val="sr-Cyrl-CS" w:eastAsia="hr-HR"/>
              </w:rPr>
              <w:t>5</w:t>
            </w:r>
          </w:p>
        </w:tc>
        <w:tc>
          <w:tcPr>
            <w:tcW w:w="3035" w:type="dxa"/>
            <w:vAlign w:val="center"/>
          </w:tcPr>
          <w:p w:rsidR="004D1DA9" w:rsidRPr="004D1DA9" w:rsidRDefault="004D1DA9" w:rsidP="00DA0F40">
            <w:pPr>
              <w:rPr>
                <w:rFonts w:cs="Arial"/>
                <w:lang w:val="hr-HR" w:eastAsia="hr-HR"/>
              </w:rPr>
            </w:pPr>
          </w:p>
        </w:tc>
      </w:tr>
      <w:tr w:rsidR="004D1DA9" w:rsidRPr="001B0478" w:rsidTr="004D1DA9">
        <w:trPr>
          <w:trHeight w:val="417"/>
          <w:jc w:val="center"/>
        </w:trPr>
        <w:tc>
          <w:tcPr>
            <w:tcW w:w="849"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2.</w:t>
            </w:r>
          </w:p>
        </w:tc>
        <w:tc>
          <w:tcPr>
            <w:tcW w:w="2890" w:type="dxa"/>
            <w:shd w:val="clear" w:color="auto" w:fill="auto"/>
            <w:vAlign w:val="center"/>
          </w:tcPr>
          <w:p w:rsidR="004D1DA9" w:rsidRPr="00CE0E66" w:rsidRDefault="00A112C1" w:rsidP="00A112C1">
            <w:pPr>
              <w:jc w:val="left"/>
              <w:rPr>
                <w:rFonts w:cs="Arial"/>
                <w:lang w:eastAsia="hr-HR"/>
              </w:rPr>
            </w:pPr>
            <w:r w:rsidRPr="00A112C1">
              <w:rPr>
                <w:lang w:val="sr-Cyrl-RS"/>
              </w:rPr>
              <w:t>MOT</w:t>
            </w:r>
            <w:r>
              <w:rPr>
                <w:lang w:val="sr-Cyrl-RS"/>
              </w:rPr>
              <w:t>К</w:t>
            </w:r>
            <w:r w:rsidRPr="00A112C1">
              <w:rPr>
                <w:lang w:val="sr-Cyrl-RS"/>
              </w:rPr>
              <w:t xml:space="preserve">A </w:t>
            </w:r>
            <w:r>
              <w:rPr>
                <w:lang w:val="sr-Cyrl-RS"/>
              </w:rPr>
              <w:t>З</w:t>
            </w:r>
            <w:r w:rsidRPr="00A112C1">
              <w:rPr>
                <w:lang w:val="sr-Cyrl-RS"/>
              </w:rPr>
              <w:t xml:space="preserve">A </w:t>
            </w:r>
            <w:r>
              <w:rPr>
                <w:lang w:val="sr-Cyrl-RS"/>
              </w:rPr>
              <w:t>УЗ</w:t>
            </w:r>
            <w:r w:rsidRPr="00A112C1">
              <w:rPr>
                <w:lang w:val="sr-Cyrl-RS"/>
              </w:rPr>
              <w:t>EM</w:t>
            </w:r>
            <w:r>
              <w:rPr>
                <w:lang w:val="sr-Cyrl-RS"/>
              </w:rPr>
              <w:t>Љ</w:t>
            </w:r>
            <w:r w:rsidRPr="00A112C1">
              <w:rPr>
                <w:lang w:val="sr-Cyrl-RS"/>
              </w:rPr>
              <w:t>E</w:t>
            </w:r>
            <w:r>
              <w:rPr>
                <w:lang w:val="sr-Cyrl-RS"/>
              </w:rPr>
              <w:t>Њ</w:t>
            </w:r>
            <w:r w:rsidRPr="00A112C1">
              <w:rPr>
                <w:lang w:val="sr-Cyrl-RS"/>
              </w:rPr>
              <w:t>E 110 kV</w:t>
            </w:r>
          </w:p>
        </w:tc>
        <w:tc>
          <w:tcPr>
            <w:tcW w:w="1080" w:type="dxa"/>
            <w:shd w:val="clear" w:color="auto" w:fill="auto"/>
            <w:vAlign w:val="center"/>
          </w:tcPr>
          <w:p w:rsidR="004D1DA9" w:rsidRPr="00CE0E66" w:rsidRDefault="004D1DA9" w:rsidP="004D1DA9">
            <w:pPr>
              <w:jc w:val="center"/>
              <w:rPr>
                <w:rFonts w:cs="Arial"/>
                <w:lang w:val="sr-Cyrl-CS" w:eastAsia="hr-HR"/>
              </w:rPr>
            </w:pPr>
            <w:r w:rsidRPr="00CE0E66">
              <w:rPr>
                <w:rFonts w:cs="Arial"/>
                <w:lang w:val="sr-Cyrl-CS" w:eastAsia="hr-HR"/>
              </w:rPr>
              <w:t>ком</w:t>
            </w:r>
          </w:p>
        </w:tc>
        <w:tc>
          <w:tcPr>
            <w:tcW w:w="1324" w:type="dxa"/>
            <w:shd w:val="clear" w:color="auto" w:fill="auto"/>
            <w:vAlign w:val="center"/>
          </w:tcPr>
          <w:p w:rsidR="004D1DA9" w:rsidRPr="00CE0E66" w:rsidRDefault="00A112C1" w:rsidP="004D1DA9">
            <w:pPr>
              <w:jc w:val="center"/>
              <w:rPr>
                <w:rFonts w:cs="Arial"/>
                <w:lang w:val="sr-Cyrl-RS" w:eastAsia="hr-HR"/>
              </w:rPr>
            </w:pPr>
            <w:r>
              <w:rPr>
                <w:rFonts w:cs="Arial"/>
                <w:lang w:val="sr-Cyrl-RS" w:eastAsia="hr-HR"/>
              </w:rPr>
              <w:t>5</w:t>
            </w:r>
          </w:p>
        </w:tc>
        <w:tc>
          <w:tcPr>
            <w:tcW w:w="3035" w:type="dxa"/>
            <w:vAlign w:val="center"/>
          </w:tcPr>
          <w:p w:rsidR="004D1DA9" w:rsidRPr="004D1DA9" w:rsidRDefault="004D1DA9" w:rsidP="00DA0F40">
            <w:pPr>
              <w:rPr>
                <w:rFonts w:cs="Arial"/>
                <w:lang w:val="hr-HR" w:eastAsia="hr-HR"/>
              </w:rPr>
            </w:pPr>
          </w:p>
        </w:tc>
      </w:tr>
    </w:tbl>
    <w:p w:rsidR="001B0478" w:rsidRDefault="001B0478" w:rsidP="001B0478">
      <w:pPr>
        <w:tabs>
          <w:tab w:val="left" w:pos="5949"/>
        </w:tabs>
        <w:rPr>
          <w:rFonts w:cs="Arial"/>
          <w:lang w:val="sr-Cyrl-RS"/>
        </w:rPr>
      </w:pPr>
    </w:p>
    <w:p w:rsidR="007252C7" w:rsidRDefault="007252C7" w:rsidP="007252C7">
      <w:pPr>
        <w:pStyle w:val="Heading10"/>
        <w:spacing w:before="0"/>
        <w:ind w:left="0" w:firstLine="0"/>
        <w:jc w:val="both"/>
        <w:rPr>
          <w:rFonts w:cs="Arial"/>
          <w:lang w:val="sr-Cyrl-RS"/>
        </w:rPr>
      </w:pPr>
      <w:r w:rsidRPr="007252C7">
        <w:rPr>
          <w:rFonts w:cs="Arial"/>
          <w:lang w:val="sr-Cyrl-RS"/>
        </w:rPr>
        <w:t>3.</w:t>
      </w:r>
      <w:r w:rsidR="0078666F">
        <w:rPr>
          <w:rFonts w:cs="Arial"/>
          <w:lang w:val="sr-Cyrl-RS"/>
        </w:rPr>
        <w:t>3</w:t>
      </w:r>
      <w:r w:rsidRPr="007252C7">
        <w:rPr>
          <w:rFonts w:cs="Arial"/>
          <w:lang w:val="sr-Cyrl-RS"/>
        </w:rPr>
        <w:t xml:space="preserve"> </w:t>
      </w:r>
      <w:r w:rsidRPr="007252C7">
        <w:rPr>
          <w:rFonts w:cs="Arial"/>
        </w:rPr>
        <w:t>Квалитет и техничке карактеристике (спецификације)</w:t>
      </w:r>
    </w:p>
    <w:p w:rsidR="00891E68" w:rsidRPr="00186284" w:rsidRDefault="004A39EA" w:rsidP="00891E68">
      <w:pPr>
        <w:tabs>
          <w:tab w:val="right" w:pos="567"/>
          <w:tab w:val="left" w:pos="1440"/>
        </w:tabs>
        <w:rPr>
          <w:rFonts w:cs="Arial"/>
          <w:b/>
          <w:lang w:val="sr-Latn-RS"/>
        </w:rPr>
      </w:pPr>
      <w:r>
        <w:rPr>
          <w:rFonts w:cs="Arial"/>
        </w:rPr>
        <w:t xml:space="preserve">Према </w:t>
      </w:r>
      <w:r>
        <w:rPr>
          <w:rFonts w:cs="Arial"/>
          <w:lang w:val="sr-Cyrl-RS"/>
        </w:rPr>
        <w:t>т</w:t>
      </w:r>
      <w:r>
        <w:rPr>
          <w:rFonts w:cs="Arial"/>
        </w:rPr>
        <w:t>ехничкој спецификацији</w:t>
      </w:r>
      <w:r>
        <w:rPr>
          <w:rFonts w:cs="Arial"/>
          <w:lang w:val="sr-Cyrl-RS"/>
        </w:rPr>
        <w:t xml:space="preserve"> предметне набавке (дато у тачки 3.1</w:t>
      </w:r>
      <w:r w:rsidR="004D1DA9">
        <w:rPr>
          <w:rFonts w:cs="Arial"/>
          <w:lang w:val="sr-Cyrl-RS"/>
        </w:rPr>
        <w:t xml:space="preserve"> и </w:t>
      </w:r>
      <w:r w:rsidR="0078666F">
        <w:rPr>
          <w:rFonts w:cs="Arial"/>
          <w:lang w:val="sr-Cyrl-RS"/>
        </w:rPr>
        <w:t xml:space="preserve">3.2 -                 </w:t>
      </w:r>
      <w:r w:rsidR="004D1DA9">
        <w:rPr>
          <w:rFonts w:cs="Arial"/>
          <w:lang w:val="sr-Cyrl-RS"/>
        </w:rPr>
        <w:t>табел</w:t>
      </w:r>
      <w:r w:rsidR="0078666F">
        <w:rPr>
          <w:rFonts w:cs="Arial"/>
          <w:lang w:val="sr-Cyrl-RS"/>
        </w:rPr>
        <w:t>а</w:t>
      </w:r>
      <w:r w:rsidR="004D1DA9">
        <w:rPr>
          <w:rFonts w:cs="Arial"/>
          <w:lang w:val="sr-Cyrl-RS"/>
        </w:rPr>
        <w:t xml:space="preserve"> 1.)</w:t>
      </w:r>
      <w:proofErr w:type="gramStart"/>
      <w:r w:rsidR="00B342F0">
        <w:rPr>
          <w:rFonts w:cs="Arial"/>
          <w:lang w:val="sr-Cyrl-RS"/>
        </w:rPr>
        <w:t xml:space="preserve">, </w:t>
      </w:r>
      <w:r>
        <w:rPr>
          <w:rFonts w:cs="Arial"/>
          <w:lang w:val="sr-Latn-RS"/>
        </w:rPr>
        <w:t xml:space="preserve"> </w:t>
      </w:r>
      <w:bookmarkEnd w:id="17"/>
      <w:r w:rsidRPr="00D605F0">
        <w:rPr>
          <w:rFonts w:cs="Arial"/>
        </w:rPr>
        <w:t>а</w:t>
      </w:r>
      <w:proofErr w:type="gramEnd"/>
      <w:r w:rsidRPr="00D605F0">
        <w:rPr>
          <w:rFonts w:cs="Arial"/>
        </w:rPr>
        <w:t xml:space="preserve"> којом се доказује  да понуђена добра испуњавају захтеване техничке карактеристике</w:t>
      </w:r>
      <w:r w:rsidR="00891E68">
        <w:rPr>
          <w:rFonts w:cs="Arial"/>
          <w:lang w:val="sr-Cyrl-RS"/>
        </w:rPr>
        <w:t xml:space="preserve"> </w:t>
      </w:r>
      <w:r w:rsidR="00891E68" w:rsidRPr="00186284">
        <w:rPr>
          <w:rFonts w:cs="Arial"/>
          <w:b/>
          <w:lang w:val="sr-Latn-RS"/>
        </w:rPr>
        <w:t>у складу са прописаним техничким условима.</w:t>
      </w:r>
    </w:p>
    <w:p w:rsidR="000230AB" w:rsidRDefault="000230AB" w:rsidP="004A39EA">
      <w:pPr>
        <w:pStyle w:val="ListParagraph"/>
        <w:autoSpaceDE w:val="0"/>
        <w:autoSpaceDN w:val="0"/>
        <w:adjustRightInd w:val="0"/>
        <w:spacing w:before="0" w:after="0" w:line="240" w:lineRule="auto"/>
        <w:ind w:left="0"/>
        <w:contextualSpacing w:val="0"/>
        <w:rPr>
          <w:rFonts w:cs="Arial"/>
          <w:b/>
          <w:lang w:val="sr-Cyrl-RS"/>
        </w:rPr>
      </w:pPr>
    </w:p>
    <w:p w:rsidR="00DB369C" w:rsidRPr="005B728A" w:rsidRDefault="000628D0" w:rsidP="00214FC8">
      <w:pPr>
        <w:pStyle w:val="Heading10"/>
        <w:spacing w:before="0"/>
        <w:ind w:left="0" w:firstLine="0"/>
        <w:jc w:val="both"/>
        <w:rPr>
          <w:rFonts w:cs="Arial"/>
        </w:rPr>
      </w:pPr>
      <w:r w:rsidRPr="005B728A">
        <w:rPr>
          <w:rFonts w:cs="Arial"/>
        </w:rPr>
        <w:t>3.</w:t>
      </w:r>
      <w:r w:rsidR="0078666F">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0230AB">
        <w:rPr>
          <w:rFonts w:ascii="Arial" w:hAnsi="Arial" w:cs="Arial"/>
          <w:lang w:val="sr-Cyrl-RS"/>
        </w:rPr>
        <w:t>3</w:t>
      </w:r>
      <w:r w:rsidR="0042420D">
        <w:rPr>
          <w:rFonts w:ascii="Arial" w:hAnsi="Arial" w:cs="Arial"/>
          <w:lang w:val="sr-Cyrl-RS"/>
        </w:rPr>
        <w:t>0</w:t>
      </w:r>
      <w:r w:rsidR="00410CC7">
        <w:rPr>
          <w:rFonts w:ascii="Arial" w:hAnsi="Arial" w:cs="Arial"/>
          <w:lang w:val="sr-Cyrl-RS"/>
        </w:rPr>
        <w:t xml:space="preserve"> </w:t>
      </w:r>
      <w:r w:rsidR="0042420D">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DA0BB6" w:rsidRPr="00A1120D" w:rsidRDefault="00DA0BB6" w:rsidP="00662C5D">
      <w:pPr>
        <w:pStyle w:val="KDParagraf"/>
        <w:spacing w:before="0"/>
        <w:rPr>
          <w:rFonts w:cs="Arial"/>
          <w:lang w:val="sr-Cyrl-RS"/>
        </w:rPr>
      </w:pPr>
      <w:bookmarkStart w:id="20" w:name="_Toc441651542"/>
      <w:bookmarkStart w:id="21" w:name="_Toc442559880"/>
    </w:p>
    <w:p w:rsidR="00DB369C" w:rsidRPr="005B728A" w:rsidRDefault="00874F5B" w:rsidP="00214FC8">
      <w:pPr>
        <w:pStyle w:val="Heading10"/>
        <w:spacing w:before="0"/>
        <w:rPr>
          <w:lang w:val="en-US"/>
        </w:rPr>
      </w:pPr>
      <w:proofErr w:type="gramStart"/>
      <w:r w:rsidRPr="005B728A">
        <w:rPr>
          <w:lang w:val="en-US"/>
        </w:rPr>
        <w:t>3.</w:t>
      </w:r>
      <w:r w:rsidR="0078666F">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20"/>
      <w:bookmarkEnd w:id="21"/>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A</w:t>
      </w:r>
      <w:r w:rsidR="003C5923" w:rsidRPr="005B728A">
        <w:rPr>
          <w:rFonts w:cs="Arial"/>
          <w:lang w:val="sr-Cyrl-RS" w:eastAsia="zh-CN"/>
        </w:rPr>
        <w:t>, Богољуба Урошевића Црног бр.44., 11500 Обреновац</w:t>
      </w:r>
      <w:r w:rsidR="00A51D05" w:rsidRPr="005B728A">
        <w:rPr>
          <w:rFonts w:cs="Arial"/>
          <w:lang w:val="sr-Cyrl-RS" w:eastAsia="zh-CN"/>
        </w:rPr>
        <w:t>.</w:t>
      </w:r>
    </w:p>
    <w:p w:rsidR="00FE2D1D" w:rsidRDefault="00FE2D1D" w:rsidP="00996219">
      <w:pPr>
        <w:spacing w:before="0"/>
        <w:rPr>
          <w:rFonts w:cs="Arial"/>
          <w:lang w:val="sr-Cyrl-RS" w:eastAsia="zh-CN"/>
        </w:rPr>
      </w:pPr>
    </w:p>
    <w:p w:rsidR="00A90B3D" w:rsidRDefault="00E74565" w:rsidP="00E74565">
      <w:pPr>
        <w:pStyle w:val="Heading10"/>
        <w:autoSpaceDE w:val="0"/>
        <w:autoSpaceDN w:val="0"/>
        <w:adjustRightInd w:val="0"/>
        <w:spacing w:before="0"/>
        <w:ind w:left="0" w:firstLine="0"/>
        <w:rPr>
          <w:lang w:val="sr-Cyrl-RS"/>
        </w:rPr>
      </w:pPr>
      <w:r>
        <w:rPr>
          <w:lang w:val="sr-Cyrl-RS"/>
        </w:rPr>
        <w:t>3.</w:t>
      </w:r>
      <w:r w:rsidR="0078666F">
        <w:rPr>
          <w:lang w:val="sr-Cyrl-RS"/>
        </w:rPr>
        <w:t>6</w:t>
      </w:r>
      <w:r w:rsidR="00900F25">
        <w:rPr>
          <w:lang w:val="sr-Cyrl-RS"/>
        </w:rPr>
        <w:t xml:space="preserve"> </w:t>
      </w:r>
      <w:r w:rsidR="008112A2" w:rsidRPr="00F10346">
        <w:t>Квалитативни и квантитативни пријем</w:t>
      </w:r>
    </w:p>
    <w:p w:rsidR="00900F25" w:rsidRDefault="00900F25" w:rsidP="00900F25">
      <w:pPr>
        <w:pStyle w:val="Heading10"/>
        <w:autoSpaceDE w:val="0"/>
        <w:autoSpaceDN w:val="0"/>
        <w:adjustRightInd w:val="0"/>
        <w:spacing w:before="0"/>
        <w:ind w:left="0" w:firstLine="0"/>
        <w:jc w:val="both"/>
        <w:rPr>
          <w:rFonts w:cs="Arial"/>
          <w:b w:val="0"/>
          <w:lang w:val="sr-Cyrl-RS"/>
        </w:rPr>
      </w:pPr>
      <w:bookmarkStart w:id="22" w:name="_Toc441651543"/>
      <w:bookmarkStart w:id="23" w:name="_Toc442559881"/>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sidR="00B62E3D">
        <w:rPr>
          <w:rFonts w:cs="Arial"/>
          <w:b w:val="0"/>
          <w:lang w:val="sr-Cyrl-RS"/>
        </w:rPr>
        <w:t>н</w:t>
      </w:r>
      <w:r w:rsidRPr="00A90B3D">
        <w:rPr>
          <w:rFonts w:cs="Arial"/>
          <w:b w:val="0"/>
        </w:rPr>
        <w:t>аручиоца. Испоручилац сноси све трошкове нове испоруке.</w:t>
      </w:r>
    </w:p>
    <w:p w:rsidR="00AC1DF2" w:rsidRPr="00AC1DF2" w:rsidRDefault="00AC1DF2" w:rsidP="00AC1DF2">
      <w:pPr>
        <w:rPr>
          <w:lang w:val="sr-Cyrl-RS" w:eastAsia="ar-SA"/>
        </w:rPr>
      </w:pPr>
      <w:r>
        <w:rPr>
          <w:lang w:val="sr-Cyrl-RS" w:eastAsia="ar-SA"/>
        </w:rPr>
        <w:t xml:space="preserve">Испоручилац је дужан да изврши </w:t>
      </w:r>
      <w:r w:rsidRPr="00EE58A3">
        <w:rPr>
          <w:lang w:val="sr-Cyrl-RS" w:eastAsia="ar-SA"/>
        </w:rPr>
        <w:t>пријемно испитивање</w:t>
      </w:r>
      <w:r>
        <w:rPr>
          <w:lang w:val="sr-Cyrl-RS" w:eastAsia="ar-SA"/>
        </w:rPr>
        <w:t xml:space="preserve">, </w:t>
      </w:r>
      <w:r w:rsidR="00EE58A3">
        <w:rPr>
          <w:lang w:val="sr-Cyrl-RS" w:eastAsia="ar-SA"/>
        </w:rPr>
        <w:t>и</w:t>
      </w:r>
      <w:r>
        <w:rPr>
          <w:lang w:val="sr-Cyrl-RS" w:eastAsia="ar-SA"/>
        </w:rPr>
        <w:t xml:space="preserve"> то:</w:t>
      </w:r>
    </w:p>
    <w:p w:rsidR="00891E68" w:rsidRDefault="00891E68" w:rsidP="00891E68">
      <w:pPr>
        <w:tabs>
          <w:tab w:val="right" w:pos="567"/>
          <w:tab w:val="left" w:pos="1440"/>
        </w:tabs>
        <w:rPr>
          <w:rFonts w:cs="Arial"/>
          <w:b/>
          <w:bCs/>
          <w:u w:val="single"/>
          <w:lang w:val="sr-Cyrl-RS"/>
        </w:rPr>
      </w:pPr>
      <w:r>
        <w:rPr>
          <w:rFonts w:cs="Arial"/>
          <w:b/>
          <w:bCs/>
          <w:u w:val="single"/>
          <w:lang w:val="sr-Cyrl-RS"/>
        </w:rPr>
        <w:t>За п</w:t>
      </w:r>
      <w:r w:rsidRPr="005B515C">
        <w:rPr>
          <w:rFonts w:cs="Arial"/>
          <w:b/>
          <w:bCs/>
          <w:u w:val="single"/>
          <w:lang w:val="sr-Latn-RS"/>
        </w:rPr>
        <w:t>озициј</w:t>
      </w:r>
      <w:r>
        <w:rPr>
          <w:rFonts w:cs="Arial"/>
          <w:b/>
          <w:bCs/>
          <w:u w:val="single"/>
          <w:lang w:val="sr-Cyrl-RS"/>
        </w:rPr>
        <w:t>у</w:t>
      </w:r>
      <w:r w:rsidRPr="005B515C">
        <w:rPr>
          <w:rFonts w:cs="Arial"/>
          <w:b/>
          <w:bCs/>
          <w:u w:val="single"/>
          <w:lang w:val="sr-Latn-RS"/>
        </w:rPr>
        <w:t xml:space="preserve"> 1: Мотка за уземљење </w:t>
      </w:r>
      <w:r>
        <w:rPr>
          <w:rFonts w:cs="Arial"/>
          <w:b/>
          <w:bCs/>
          <w:u w:val="single"/>
          <w:lang w:val="sr-Latn-RS"/>
        </w:rPr>
        <w:t>25kV</w:t>
      </w:r>
      <w:r>
        <w:rPr>
          <w:rFonts w:cs="Arial"/>
          <w:b/>
          <w:bCs/>
          <w:u w:val="single"/>
          <w:lang w:val="sr-Cyrl-RS"/>
        </w:rPr>
        <w:t xml:space="preserve"> </w:t>
      </w:r>
      <w:r w:rsidRPr="005B515C">
        <w:rPr>
          <w:rFonts w:cs="Arial"/>
          <w:b/>
          <w:bCs/>
          <w:u w:val="single"/>
          <w:lang w:val="sr-Latn-RS"/>
        </w:rPr>
        <w:t>(</w:t>
      </w:r>
      <w:r w:rsidRPr="00017874">
        <w:rPr>
          <w:rFonts w:cs="Arial"/>
          <w:b/>
          <w:bCs/>
          <w:u w:val="single"/>
          <w:lang w:val="sr-Cyrl-RS"/>
        </w:rPr>
        <w:t>1</w:t>
      </w:r>
      <w:r w:rsidRPr="00017874">
        <w:rPr>
          <w:rFonts w:cs="Arial"/>
          <w:b/>
          <w:bCs/>
          <w:u w:val="single"/>
          <w:lang w:val="sr-Latn-RS"/>
        </w:rPr>
        <w:t xml:space="preserve">5 </w:t>
      </w:r>
      <w:r w:rsidR="001D12C7">
        <w:rPr>
          <w:rFonts w:cs="Arial"/>
          <w:b/>
          <w:bCs/>
          <w:u w:val="single"/>
          <w:lang w:val="sr-Cyrl-RS"/>
        </w:rPr>
        <w:t>комплета</w:t>
      </w:r>
      <w:r w:rsidRPr="005B515C">
        <w:rPr>
          <w:rFonts w:cs="Arial"/>
          <w:b/>
          <w:bCs/>
          <w:u w:val="single"/>
          <w:lang w:val="sr-Latn-RS"/>
        </w:rPr>
        <w:t>)</w:t>
      </w:r>
    </w:p>
    <w:p w:rsidR="00891E68" w:rsidRPr="00E755D2" w:rsidRDefault="00891E68" w:rsidP="00891E68">
      <w:pPr>
        <w:tabs>
          <w:tab w:val="right" w:pos="567"/>
          <w:tab w:val="left" w:pos="1440"/>
        </w:tabs>
        <w:rPr>
          <w:rFonts w:cs="Arial"/>
          <w:lang w:val="sr-Latn-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Такође, je потребно из</w:t>
      </w:r>
      <w:r>
        <w:rPr>
          <w:rFonts w:cs="Arial"/>
          <w:lang w:val="sr-Latn-RS"/>
        </w:rPr>
        <w:t>вршити испитивања у складу са с</w:t>
      </w:r>
      <w:r>
        <w:rPr>
          <w:rFonts w:cs="Arial"/>
          <w:lang w:val="sr-Cyrl-RS"/>
        </w:rPr>
        <w:t>т</w:t>
      </w:r>
      <w:r w:rsidRPr="00E755D2">
        <w:rPr>
          <w:rFonts w:cs="Arial"/>
          <w:lang w:val="sr-Latn-RS"/>
        </w:rPr>
        <w:t xml:space="preserve">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891E68" w:rsidRPr="00E755D2" w:rsidRDefault="00891E68" w:rsidP="00891E68">
      <w:pPr>
        <w:tabs>
          <w:tab w:val="right" w:pos="567"/>
          <w:tab w:val="left" w:pos="1440"/>
        </w:tabs>
        <w:rPr>
          <w:rFonts w:cs="Arial"/>
          <w:lang w:val="sr-Latn-RS"/>
        </w:rPr>
      </w:pPr>
      <w:r w:rsidRPr="00E755D2">
        <w:rPr>
          <w:rFonts w:cs="Arial"/>
          <w:lang w:val="sr-Latn-RS"/>
        </w:rPr>
        <w:t>Пријемно испитивање се врши комадно, а пријемном испитивању обавезно присуствују два представника наручиоца.</w:t>
      </w:r>
    </w:p>
    <w:p w:rsidR="00891E68" w:rsidRDefault="00EE58A3" w:rsidP="00891E68">
      <w:pPr>
        <w:tabs>
          <w:tab w:val="right" w:pos="567"/>
          <w:tab w:val="left" w:pos="1440"/>
        </w:tabs>
        <w:rPr>
          <w:rFonts w:cs="Arial"/>
          <w:lang w:val="sr-Cyrl-RS"/>
        </w:rPr>
      </w:pPr>
      <w:r>
        <w:rPr>
          <w:rFonts w:cs="Arial"/>
          <w:lang w:val="sr-Cyrl-RS"/>
        </w:rPr>
        <w:t>Приликом</w:t>
      </w:r>
      <w:r w:rsidR="00891E68" w:rsidRPr="00E755D2">
        <w:rPr>
          <w:rFonts w:cs="Arial"/>
          <w:lang w:val="sr-Latn-RS"/>
        </w:rPr>
        <w:t xml:space="preserve"> испоруке, испоручилац за сваку испоручену мотку за уземљење доставља атест </w:t>
      </w:r>
      <w:r w:rsidR="00AC1DF2">
        <w:rPr>
          <w:rFonts w:cs="Arial"/>
          <w:lang w:val="sr-Cyrl-RS"/>
        </w:rPr>
        <w:t xml:space="preserve">произвођача предметних добара </w:t>
      </w:r>
      <w:r w:rsidR="00891E68" w:rsidRPr="00E755D2">
        <w:rPr>
          <w:rFonts w:cs="Arial"/>
          <w:lang w:val="sr-Latn-RS"/>
        </w:rPr>
        <w:t>о извршеном напонском испитивању према горе наведним стандардима.</w:t>
      </w:r>
    </w:p>
    <w:p w:rsidR="0042420D" w:rsidRDefault="00FF0DBB" w:rsidP="00891E68">
      <w:pPr>
        <w:tabs>
          <w:tab w:val="right" w:pos="567"/>
          <w:tab w:val="left" w:pos="1440"/>
        </w:tabs>
        <w:rPr>
          <w:rFonts w:cs="Arial"/>
          <w:b/>
          <w:bCs/>
          <w:u w:val="single"/>
          <w:lang w:val="sr-Cyrl-RS"/>
        </w:rPr>
      </w:pPr>
      <w:r>
        <w:rPr>
          <w:rFonts w:cs="Arial"/>
          <w:bCs/>
          <w:lang w:val="sr-Cyrl-RS"/>
        </w:rPr>
        <w:t xml:space="preserve">Приликом испоруке 15 </w:t>
      </w:r>
      <w:r w:rsidR="001D12C7">
        <w:rPr>
          <w:rFonts w:cs="Arial"/>
          <w:bCs/>
          <w:lang w:val="sr-Cyrl-RS"/>
        </w:rPr>
        <w:t>комплета</w:t>
      </w:r>
      <w:r>
        <w:rPr>
          <w:rFonts w:cs="Arial"/>
          <w:bCs/>
          <w:lang w:val="sr-Cyrl-RS"/>
        </w:rPr>
        <w:t xml:space="preserve">, </w:t>
      </w:r>
      <w:r w:rsidRPr="00674D6A">
        <w:rPr>
          <w:rFonts w:cs="Arial"/>
          <w:bCs/>
          <w:lang w:val="sr-Cyrl-RS"/>
        </w:rPr>
        <w:t xml:space="preserve">испоручити и </w:t>
      </w:r>
      <w:r w:rsidRPr="00892235">
        <w:rPr>
          <w:rFonts w:cs="Arial"/>
          <w:bCs/>
          <w:lang w:val="sr-Cyrl-RS"/>
        </w:rPr>
        <w:t xml:space="preserve">резервне главе (МЗУ) – </w:t>
      </w:r>
      <w:r w:rsidRPr="00892235">
        <w:rPr>
          <w:rFonts w:cs="Arial"/>
          <w:b/>
          <w:bCs/>
          <w:lang w:val="sr-Cyrl-RS"/>
        </w:rPr>
        <w:t>5 комада</w:t>
      </w:r>
    </w:p>
    <w:p w:rsidR="00891E68" w:rsidRPr="005B515C" w:rsidRDefault="00891E68" w:rsidP="00891E68">
      <w:pPr>
        <w:tabs>
          <w:tab w:val="right" w:pos="567"/>
          <w:tab w:val="left" w:pos="1440"/>
        </w:tabs>
        <w:rPr>
          <w:rFonts w:cs="Arial"/>
          <w:u w:val="single"/>
          <w:lang w:val="sr-Latn-RS"/>
        </w:rPr>
      </w:pPr>
      <w:r>
        <w:rPr>
          <w:rFonts w:cs="Arial"/>
          <w:b/>
          <w:bCs/>
          <w:u w:val="single"/>
          <w:lang w:val="sr-Cyrl-RS"/>
        </w:rPr>
        <w:lastRenderedPageBreak/>
        <w:t>За п</w:t>
      </w:r>
      <w:r w:rsidRPr="005B515C">
        <w:rPr>
          <w:rFonts w:cs="Arial"/>
          <w:b/>
          <w:bCs/>
          <w:u w:val="single"/>
          <w:lang w:val="sr-Latn-RS"/>
        </w:rPr>
        <w:t>озициј</w:t>
      </w:r>
      <w:r>
        <w:rPr>
          <w:rFonts w:cs="Arial"/>
          <w:b/>
          <w:bCs/>
          <w:u w:val="single"/>
          <w:lang w:val="sr-Cyrl-RS"/>
        </w:rPr>
        <w:t>у</w:t>
      </w:r>
      <w:r w:rsidRPr="005B515C">
        <w:rPr>
          <w:rFonts w:cs="Arial"/>
          <w:b/>
          <w:bCs/>
          <w:u w:val="single"/>
          <w:lang w:val="sr-Latn-RS"/>
        </w:rPr>
        <w:t xml:space="preserve"> </w:t>
      </w:r>
      <w:r>
        <w:rPr>
          <w:rFonts w:cs="Arial"/>
          <w:b/>
          <w:bCs/>
          <w:u w:val="single"/>
          <w:lang w:val="sr-Latn-RS"/>
        </w:rPr>
        <w:t>2</w:t>
      </w:r>
      <w:r w:rsidRPr="005B515C">
        <w:rPr>
          <w:rFonts w:cs="Arial"/>
          <w:b/>
          <w:bCs/>
          <w:u w:val="single"/>
          <w:lang w:val="sr-Latn-RS"/>
        </w:rPr>
        <w:t xml:space="preserve">: Мотка за уземљење </w:t>
      </w:r>
      <w:r>
        <w:rPr>
          <w:rFonts w:cs="Arial"/>
          <w:b/>
          <w:bCs/>
          <w:u w:val="single"/>
          <w:lang w:val="sr-Latn-RS"/>
        </w:rPr>
        <w:t>110kV</w:t>
      </w:r>
      <w:r w:rsidRPr="005B515C">
        <w:rPr>
          <w:rFonts w:cs="Arial"/>
          <w:b/>
          <w:bCs/>
          <w:u w:val="single"/>
          <w:lang w:val="sr-Latn-RS"/>
        </w:rPr>
        <w:t xml:space="preserve"> (</w:t>
      </w:r>
      <w:r>
        <w:rPr>
          <w:rFonts w:cs="Arial"/>
          <w:b/>
          <w:bCs/>
          <w:u w:val="single"/>
          <w:lang w:val="sr-Latn-RS"/>
        </w:rPr>
        <w:t>5</w:t>
      </w:r>
      <w:r w:rsidRPr="005B515C">
        <w:rPr>
          <w:rFonts w:cs="Arial"/>
          <w:b/>
          <w:bCs/>
          <w:u w:val="single"/>
          <w:lang w:val="sr-Latn-RS"/>
        </w:rPr>
        <w:t xml:space="preserve"> </w:t>
      </w:r>
      <w:r w:rsidR="001D12C7">
        <w:rPr>
          <w:rFonts w:cs="Arial"/>
          <w:b/>
          <w:bCs/>
          <w:u w:val="single"/>
          <w:lang w:val="sr-Cyrl-RS"/>
        </w:rPr>
        <w:t>комплета</w:t>
      </w:r>
      <w:r w:rsidRPr="005B515C">
        <w:rPr>
          <w:rFonts w:cs="Arial"/>
          <w:b/>
          <w:bCs/>
          <w:u w:val="single"/>
          <w:lang w:val="sr-Latn-RS"/>
        </w:rPr>
        <w:t>)</w:t>
      </w:r>
    </w:p>
    <w:p w:rsidR="00891E68" w:rsidRDefault="00891E68" w:rsidP="00891E68">
      <w:pPr>
        <w:tabs>
          <w:tab w:val="right" w:pos="567"/>
          <w:tab w:val="left" w:pos="1440"/>
        </w:tabs>
        <w:rPr>
          <w:rFonts w:cs="Arial"/>
          <w:lang w:val="sr-Cyrl-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xml:space="preserve">. Такође, у складу са захтевом Института за заштиту на раду, потребно је извршити испитивања у складу са снандардом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891E68" w:rsidRPr="00E755D2" w:rsidRDefault="00891E68" w:rsidP="00891E68">
      <w:pPr>
        <w:tabs>
          <w:tab w:val="right" w:pos="567"/>
          <w:tab w:val="left" w:pos="1440"/>
        </w:tabs>
        <w:rPr>
          <w:rFonts w:cs="Arial"/>
          <w:lang w:val="sr-Latn-RS"/>
        </w:rPr>
      </w:pPr>
      <w:r w:rsidRPr="00E755D2">
        <w:rPr>
          <w:rFonts w:cs="Arial"/>
          <w:lang w:val="sr-Latn-RS"/>
        </w:rPr>
        <w:t>Пријемно испитивање се врши комадно, а пријемном испитивању обавезно присуствују два представника наручиоца.</w:t>
      </w:r>
    </w:p>
    <w:p w:rsidR="00891E68" w:rsidRPr="00891E68" w:rsidRDefault="00EE58A3" w:rsidP="00891E68">
      <w:pPr>
        <w:tabs>
          <w:tab w:val="right" w:pos="567"/>
          <w:tab w:val="left" w:pos="1440"/>
        </w:tabs>
        <w:rPr>
          <w:rFonts w:cs="Arial"/>
          <w:b/>
          <w:bCs/>
          <w:lang w:val="sr-Cyrl-RS"/>
        </w:rPr>
      </w:pPr>
      <w:r>
        <w:rPr>
          <w:rFonts w:cs="Arial"/>
          <w:lang w:val="sr-Cyrl-RS"/>
        </w:rPr>
        <w:t>Приликом</w:t>
      </w:r>
      <w:r w:rsidR="00891E68" w:rsidRPr="00E755D2">
        <w:rPr>
          <w:rFonts w:cs="Arial"/>
          <w:lang w:val="sr-Latn-RS"/>
        </w:rPr>
        <w:t xml:space="preserve"> испоруке, испоручилац за сваку испоручену мотку за уземљење доставља атест </w:t>
      </w:r>
      <w:r w:rsidR="00AC1DF2">
        <w:rPr>
          <w:rFonts w:cs="Arial"/>
          <w:lang w:val="sr-Cyrl-RS"/>
        </w:rPr>
        <w:t xml:space="preserve">произвођача предметних добара </w:t>
      </w:r>
      <w:r w:rsidR="00891E68" w:rsidRPr="00E755D2">
        <w:rPr>
          <w:rFonts w:cs="Arial"/>
          <w:lang w:val="sr-Latn-RS"/>
        </w:rPr>
        <w:t>о извршеном напонском испитивању према горе наведним стандардима</w:t>
      </w:r>
      <w:r w:rsidR="00891E68">
        <w:rPr>
          <w:rFonts w:cs="Arial"/>
          <w:lang w:val="sr-Cyrl-RS"/>
        </w:rPr>
        <w:t>.</w:t>
      </w:r>
    </w:p>
    <w:p w:rsidR="004A1586" w:rsidRPr="00AA03C7" w:rsidRDefault="004A1586" w:rsidP="000230AB">
      <w:pPr>
        <w:autoSpaceDE w:val="0"/>
        <w:autoSpaceDN w:val="0"/>
        <w:adjustRightInd w:val="0"/>
        <w:spacing w:before="0"/>
        <w:rPr>
          <w:rFonts w:cs="Arial"/>
          <w:lang w:val="sr-Cyrl-RS" w:eastAsia="sr-Latn-CS"/>
        </w:rPr>
      </w:pPr>
    </w:p>
    <w:p w:rsidR="004D14FC" w:rsidRPr="00896924" w:rsidRDefault="00E74565" w:rsidP="00E74565">
      <w:pPr>
        <w:pStyle w:val="Heading10"/>
        <w:spacing w:before="0"/>
        <w:ind w:left="0" w:firstLine="0"/>
      </w:pPr>
      <w:r>
        <w:rPr>
          <w:lang w:val="sr-Cyrl-RS"/>
        </w:rPr>
        <w:t>3.</w:t>
      </w:r>
      <w:r w:rsidR="0078666F">
        <w:rPr>
          <w:lang w:val="sr-Cyrl-RS"/>
        </w:rPr>
        <w:t>7</w:t>
      </w:r>
      <w:r w:rsidR="00A36FDE">
        <w:rPr>
          <w:lang w:val="sr-Cyrl-RS"/>
        </w:rPr>
        <w:t xml:space="preserve"> </w:t>
      </w:r>
      <w:r w:rsidR="004D14FC" w:rsidRPr="00896924">
        <w:t>Гарантни рок</w:t>
      </w:r>
      <w:bookmarkEnd w:id="22"/>
      <w:bookmarkEnd w:id="23"/>
    </w:p>
    <w:p w:rsidR="003916A6" w:rsidRDefault="004D14FC" w:rsidP="00E62F54">
      <w:pPr>
        <w:spacing w:before="0"/>
        <w:rPr>
          <w:rFonts w:eastAsia="TimesNewRomanPSMT" w:cs="Arial"/>
          <w:bCs/>
          <w:lang w:val="sr-Cyrl-CS"/>
        </w:rPr>
      </w:pPr>
      <w:proofErr w:type="gramStart"/>
      <w:r w:rsidRPr="005B728A">
        <w:rPr>
          <w:rFonts w:cs="Arial"/>
          <w:lang w:eastAsia="zh-CN"/>
        </w:rPr>
        <w:t xml:space="preserve">Гарантни рок за предмет набавке је </w:t>
      </w:r>
      <w:r w:rsidR="00BF39C7" w:rsidRPr="005B728A">
        <w:rPr>
          <w:rFonts w:cs="Arial"/>
          <w:lang w:eastAsia="zh-CN"/>
        </w:rPr>
        <w:t xml:space="preserve">минимум </w:t>
      </w:r>
      <w:r w:rsidR="00AC1DF2">
        <w:rPr>
          <w:rFonts w:cs="Arial"/>
          <w:lang w:val="sr-Cyrl-RS" w:eastAsia="zh-CN"/>
        </w:rPr>
        <w:t>24</w:t>
      </w:r>
      <w:r w:rsidR="00747B89" w:rsidRPr="005B728A">
        <w:rPr>
          <w:rFonts w:cs="Arial"/>
          <w:lang w:val="sr-Latn-RS" w:eastAsia="zh-CN"/>
        </w:rPr>
        <w:t xml:space="preserve"> </w:t>
      </w:r>
      <w:r w:rsidRPr="005B728A">
        <w:rPr>
          <w:rFonts w:cs="Arial"/>
          <w:lang w:val="sr-Cyrl-CS" w:eastAsia="zh-CN"/>
        </w:rPr>
        <w:t>месец</w:t>
      </w:r>
      <w:r w:rsidR="00AC1DF2">
        <w:rPr>
          <w:rFonts w:cs="Arial"/>
          <w:lang w:val="sr-Cyrl-CS" w:eastAsia="zh-CN"/>
        </w:rPr>
        <w:t>а</w:t>
      </w:r>
      <w:r w:rsidR="003B19E5">
        <w:rPr>
          <w:rFonts w:cs="Arial"/>
          <w:lang w:val="sr-Cyrl-CS" w:eastAsia="zh-CN"/>
        </w:rPr>
        <w:t xml:space="preserve"> </w:t>
      </w:r>
      <w:r w:rsidR="00B342F0">
        <w:rPr>
          <w:rFonts w:eastAsia="TimesNewRomanPSMT" w:cs="Arial"/>
          <w:bCs/>
          <w:lang w:val="sr-Cyrl-CS"/>
        </w:rPr>
        <w:t xml:space="preserve">од дана </w:t>
      </w:r>
      <w:r w:rsidR="000230AB">
        <w:rPr>
          <w:rFonts w:eastAsia="TimesNewRomanPSMT" w:cs="Arial"/>
          <w:bCs/>
          <w:lang w:val="sr-Cyrl-CS"/>
        </w:rPr>
        <w:t>испоруке</w:t>
      </w:r>
      <w:r w:rsidR="0002260F">
        <w:rPr>
          <w:rFonts w:eastAsia="TimesNewRomanPSMT" w:cs="Arial"/>
          <w:bCs/>
          <w:lang w:val="sr-Cyrl-CS"/>
        </w:rPr>
        <w:t>.</w:t>
      </w:r>
      <w:proofErr w:type="gramEnd"/>
    </w:p>
    <w:p w:rsidR="000230AB" w:rsidRPr="000230AB" w:rsidRDefault="000230AB" w:rsidP="00E62F54">
      <w:pPr>
        <w:spacing w:before="0"/>
        <w:rPr>
          <w:rFonts w:cs="Arial"/>
          <w:sz w:val="12"/>
          <w:szCs w:val="12"/>
          <w:lang w:val="sr-Cyrl-CS" w:eastAsia="zh-CN"/>
        </w:rPr>
      </w:pPr>
    </w:p>
    <w:p w:rsidR="002F6ACF" w:rsidRDefault="004D14FC" w:rsidP="00E62F54">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16BD0" w:rsidRPr="0084346B" w:rsidRDefault="00D16BD0" w:rsidP="00214FC8">
      <w:pPr>
        <w:spacing w:before="0"/>
        <w:rPr>
          <w:rFonts w:cs="Arial"/>
          <w:lang w:val="sr-Cyrl-RS" w:eastAsia="zh-CN"/>
        </w:rPr>
      </w:pPr>
    </w:p>
    <w:p w:rsidR="00DB369C" w:rsidRPr="00F10346" w:rsidRDefault="00D45DAA" w:rsidP="007636D3">
      <w:pPr>
        <w:pStyle w:val="Heading10"/>
        <w:numPr>
          <w:ilvl w:val="1"/>
          <w:numId w:val="32"/>
        </w:numPr>
        <w:spacing w:before="0"/>
      </w:pPr>
      <w:bookmarkStart w:id="24" w:name="_Toc441651544"/>
      <w:bookmarkStart w:id="25" w:name="_Toc442559882"/>
      <w:r w:rsidRPr="00F10346">
        <w:t>Евентуалне додатне услуге</w:t>
      </w:r>
      <w:bookmarkEnd w:id="24"/>
      <w:bookmarkEnd w:id="25"/>
    </w:p>
    <w:p w:rsidR="003B19E5" w:rsidRDefault="003B19E5" w:rsidP="003B19E5">
      <w:pPr>
        <w:spacing w:before="0"/>
        <w:rPr>
          <w:rFonts w:cs="Arial"/>
          <w:lang w:val="sr-Cyrl-CS"/>
        </w:rPr>
      </w:pPr>
      <w:r w:rsidRPr="003B19E5">
        <w:rPr>
          <w:rFonts w:cs="Arial"/>
          <w:lang w:val="sr-Cyrl-CS"/>
        </w:rPr>
        <w:t>Нису предвиђене предметном јавном набавком.</w:t>
      </w: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AC1DF2" w:rsidRDefault="00AC1DF2"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Default="0042420D" w:rsidP="003B19E5">
      <w:pPr>
        <w:spacing w:before="0"/>
        <w:rPr>
          <w:rFonts w:cs="Arial"/>
          <w:lang w:val="sr-Cyrl-CS"/>
        </w:rPr>
      </w:pPr>
    </w:p>
    <w:p w:rsidR="0042420D" w:rsidRPr="003B19E5" w:rsidRDefault="0042420D" w:rsidP="003B19E5">
      <w:pPr>
        <w:spacing w:before="0"/>
        <w:rPr>
          <w:rFonts w:cs="Arial"/>
          <w:lang w:val="sr-Cyrl-CS"/>
        </w:rPr>
      </w:pPr>
    </w:p>
    <w:p w:rsidR="00756A02" w:rsidRPr="00F10346" w:rsidRDefault="00756A02" w:rsidP="0039156D">
      <w:pPr>
        <w:pStyle w:val="Heading10"/>
        <w:numPr>
          <w:ilvl w:val="0"/>
          <w:numId w:val="16"/>
        </w:numPr>
      </w:pPr>
      <w:bookmarkStart w:id="26"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B0978">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7E3490">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B0978">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B0978">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2834DC">
              <w:rPr>
                <w:rFonts w:eastAsia="Calibri" w:cs="Arial"/>
                <w:b/>
              </w:rPr>
              <w:t>Ови докази не могу бити старији</w:t>
            </w:r>
            <w:r w:rsidRPr="00F10346">
              <w:rPr>
                <w:rFonts w:eastAsia="Calibri" w:cs="Arial"/>
                <w:b/>
              </w:rPr>
              <w:t xml:space="preserve">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9B0978">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B0978">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B0978">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B0978">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9B0978">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B0978">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B0978">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7F43B0" w:rsidRDefault="007F43B0"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 xml:space="preserve">Понуда понуђача који не докаже да испуњава наведене обавезне услове из тачака </w:t>
      </w:r>
      <w:r w:rsidR="006A06E1">
        <w:rPr>
          <w:rFonts w:cs="Arial"/>
          <w:lang w:val="sr-Cyrl-RS" w:eastAsia="zh-CN"/>
        </w:rPr>
        <w:t xml:space="preserve">          </w:t>
      </w:r>
      <w:r w:rsidRPr="00F10346">
        <w:rPr>
          <w:rFonts w:cs="Arial"/>
          <w:lang w:eastAsia="zh-CN"/>
        </w:rPr>
        <w:t>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9804E2">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Default="007F582B" w:rsidP="00D94D01">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9804E2" w:rsidRPr="009804E2" w:rsidRDefault="009804E2"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D94D01" w:rsidRPr="00D94D01">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7F582B" w:rsidRPr="00F10346" w:rsidRDefault="007F582B" w:rsidP="007F582B">
      <w:pPr>
        <w:spacing w:before="0"/>
        <w:rPr>
          <w:rFonts w:cs="Arial"/>
          <w:lang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2834DC">
      <w:pPr>
        <w:rPr>
          <w:rFonts w:cs="Arial"/>
          <w:lang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2834DC">
      <w:pPr>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2834DC">
      <w:pPr>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2834DC">
      <w:pPr>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2834DC">
      <w:pPr>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Default="006A06E1"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Default="009804E2" w:rsidP="00B13CD3">
      <w:pPr>
        <w:spacing w:before="0"/>
        <w:rPr>
          <w:rFonts w:cs="Arial"/>
          <w:sz w:val="12"/>
          <w:szCs w:val="12"/>
          <w:lang w:val="sr-Cyrl-RS" w:eastAsia="zh-CN"/>
        </w:rPr>
      </w:pPr>
    </w:p>
    <w:p w:rsidR="009804E2" w:rsidRPr="002834DC" w:rsidRDefault="009804E2"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lastRenderedPageBreak/>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9804E2" w:rsidRDefault="009804E2"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9804E2" w:rsidRDefault="009804E2"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201" w:name="_Toc441651548"/>
      <w:bookmarkStart w:id="202" w:name="_Toc442559886"/>
      <w:r w:rsidRPr="00414008">
        <w:rPr>
          <w:lang w:val="en-US"/>
        </w:rPr>
        <w:lastRenderedPageBreak/>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7F43B0" w:rsidRDefault="001945FA" w:rsidP="001756A7">
      <w:pPr>
        <w:spacing w:before="0"/>
        <w:rPr>
          <w:rFonts w:cs="Arial"/>
          <w:lang w:val="sr-Cyrl-RS"/>
        </w:rPr>
      </w:pPr>
      <w:proofErr w:type="gramStart"/>
      <w:r w:rsidRPr="00F10346">
        <w:rPr>
          <w:rFonts w:cs="Arial"/>
        </w:rPr>
        <w:t xml:space="preserve">Извлачење путем жреба </w:t>
      </w:r>
      <w:r w:rsidR="009B3371" w:rsidRPr="00F10346">
        <w:rPr>
          <w:rFonts w:cs="Arial"/>
        </w:rPr>
        <w:t>Н</w:t>
      </w:r>
      <w:r w:rsidRPr="00F10346">
        <w:rPr>
          <w:rFonts w:cs="Arial"/>
        </w:rPr>
        <w:t>аручилац ће извршити јавно, у присуству понуђача који имају исту најнижу понуђену цену.</w:t>
      </w:r>
      <w:proofErr w:type="gramEnd"/>
      <w:r w:rsidR="002834DC">
        <w:rPr>
          <w:rFonts w:cs="Arial"/>
          <w:lang w:val="sr-Cyrl-RS"/>
        </w:rPr>
        <w:t xml:space="preserve"> </w:t>
      </w:r>
      <w:proofErr w:type="gramStart"/>
      <w:r w:rsidRPr="00F10346">
        <w:rPr>
          <w:rFonts w:cs="Arial"/>
        </w:rPr>
        <w:t xml:space="preserve">На посебним папирима који су исте величине и боје </w:t>
      </w:r>
      <w:r w:rsidR="0029565B">
        <w:rPr>
          <w:rFonts w:cs="Arial"/>
          <w:lang w:val="sr-Cyrl-RS"/>
        </w:rPr>
        <w:t>Н</w:t>
      </w:r>
      <w:r w:rsidRPr="00F10346">
        <w:rPr>
          <w:rFonts w:cs="Arial"/>
        </w:rPr>
        <w:t xml:space="preserve">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proofErr w:type="gramEnd"/>
      <w:r w:rsidR="002834DC">
        <w:rPr>
          <w:rFonts w:cs="Arial"/>
          <w:lang w:val="sr-Cyrl-RS"/>
        </w:rPr>
        <w:t xml:space="preserve"> </w:t>
      </w:r>
    </w:p>
    <w:p w:rsidR="00164A25" w:rsidRDefault="0095708A" w:rsidP="001756A7">
      <w:pPr>
        <w:spacing w:before="0"/>
        <w:rPr>
          <w:rFonts w:eastAsia="TimesNewRomanPSMT" w:cs="Arial"/>
          <w:bCs/>
          <w:lang w:val="sr-Cyrl-RS"/>
        </w:rPr>
      </w:pPr>
      <w:proofErr w:type="gramStart"/>
      <w:r w:rsidRPr="00F10346">
        <w:rPr>
          <w:rFonts w:cs="Arial"/>
        </w:rPr>
        <w:t>П</w:t>
      </w:r>
      <w:r w:rsidR="001945FA" w:rsidRPr="00F10346">
        <w:rPr>
          <w:rFonts w:cs="Arial"/>
        </w:rPr>
        <w:t>онуђачу чији назив буде на извученом папиру биће додељен уговор о јавној набавци</w:t>
      </w:r>
      <w:r w:rsidR="001945FA" w:rsidRPr="00F10346">
        <w:rPr>
          <w:rFonts w:eastAsia="TimesNewRomanPSMT" w:cs="Arial"/>
          <w:bCs/>
        </w:rPr>
        <w:t>.</w:t>
      </w:r>
      <w:proofErr w:type="gramEnd"/>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BF4A26">
        <w:rPr>
          <w:rFonts w:eastAsia="TimesNewRomanPSMT" w:cs="Arial"/>
          <w:bCs/>
          <w:lang w:val="sr-Cyrl-RS"/>
        </w:rPr>
        <w:t>.</w:t>
      </w:r>
      <w:proofErr w:type="gramEnd"/>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2130A9" w:rsidRPr="00BF4A26" w:rsidRDefault="002130A9" w:rsidP="001756A7">
      <w:pPr>
        <w:spacing w:before="0"/>
        <w:rPr>
          <w:rFonts w:eastAsia="TimesNewRomanPSMT" w:cs="Arial"/>
          <w:bCs/>
          <w:lang w:val="sr-Cyrl-RS"/>
        </w:rPr>
      </w:pPr>
    </w:p>
    <w:p w:rsidR="0002260F" w:rsidRPr="0018656E" w:rsidRDefault="0002260F" w:rsidP="0002260F">
      <w:pPr>
        <w:ind w:left="2880"/>
        <w:jc w:val="center"/>
        <w:rPr>
          <w:rFonts w:eastAsia="Arial Unicode MS" w:cs="Arial"/>
          <w:kern w:val="2"/>
          <w:lang w:val="sr-Cyrl-RS"/>
        </w:rPr>
      </w:pPr>
      <w:r w:rsidRPr="0018656E">
        <w:rPr>
          <w:rFonts w:eastAsia="Arial Unicode MS" w:cs="Arial"/>
          <w:kern w:val="2"/>
          <w:lang w:val="sr-Cyrl-RS"/>
        </w:rPr>
        <w:t>Комисија за спровођење ЈН 3000/</w:t>
      </w:r>
      <w:r w:rsidR="0042420D">
        <w:rPr>
          <w:rFonts w:eastAsia="Arial Unicode MS" w:cs="Arial"/>
          <w:kern w:val="2"/>
          <w:lang w:val="sr-Cyrl-RS"/>
        </w:rPr>
        <w:t>0417</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 xml:space="preserve"> (НН </w:t>
      </w:r>
      <w:r w:rsidR="0042420D">
        <w:rPr>
          <w:rFonts w:eastAsia="Arial Unicode MS" w:cs="Arial"/>
          <w:kern w:val="2"/>
          <w:lang w:val="sr-Cyrl-RS"/>
        </w:rPr>
        <w:t>212</w:t>
      </w:r>
      <w:r w:rsidRPr="0018656E">
        <w:rPr>
          <w:rFonts w:eastAsia="Arial Unicode MS" w:cs="Arial"/>
          <w:kern w:val="2"/>
          <w:lang w:val="sr-Cyrl-RS"/>
        </w:rPr>
        <w:t>/201</w:t>
      </w:r>
      <w:r>
        <w:rPr>
          <w:rFonts w:eastAsia="Arial Unicode MS" w:cs="Arial"/>
          <w:kern w:val="2"/>
          <w:lang w:val="sr-Cyrl-RS"/>
        </w:rPr>
        <w:t>7</w:t>
      </w:r>
      <w:r w:rsidRPr="0018656E">
        <w:rPr>
          <w:rFonts w:eastAsia="Arial Unicode MS" w:cs="Arial"/>
          <w:kern w:val="2"/>
          <w:lang w:val="sr-Cyrl-RS"/>
        </w:rPr>
        <w:t>)</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формирана Решењем бр. 105-Е.03.01.-</w:t>
      </w:r>
      <w:r w:rsidR="0042420D">
        <w:rPr>
          <w:rFonts w:eastAsia="Arial Unicode MS" w:cs="Arial"/>
          <w:kern w:val="2"/>
          <w:lang w:val="sr-Cyrl-RS"/>
        </w:rPr>
        <w:t>225596</w:t>
      </w:r>
      <w:r>
        <w:rPr>
          <w:rFonts w:eastAsia="Arial Unicode MS" w:cs="Arial"/>
          <w:kern w:val="2"/>
          <w:lang w:val="sr-Cyrl-RS"/>
        </w:rPr>
        <w:t>/</w:t>
      </w:r>
      <w:r w:rsidR="002130A9">
        <w:rPr>
          <w:rFonts w:eastAsia="Arial Unicode MS" w:cs="Arial"/>
          <w:kern w:val="2"/>
          <w:lang w:val="sr-Cyrl-RS"/>
        </w:rPr>
        <w:t>3</w:t>
      </w:r>
      <w:r w:rsidRPr="0018656E">
        <w:rPr>
          <w:rFonts w:eastAsia="Arial Unicode MS" w:cs="Arial"/>
          <w:kern w:val="2"/>
          <w:lang w:val="sr-Cyrl-RS"/>
        </w:rPr>
        <w:t>-201</w:t>
      </w:r>
      <w:r>
        <w:rPr>
          <w:rFonts w:eastAsia="Arial Unicode MS" w:cs="Arial"/>
          <w:kern w:val="2"/>
          <w:lang w:val="sr-Cyrl-RS"/>
        </w:rPr>
        <w:t>7</w:t>
      </w:r>
    </w:p>
    <w:p w:rsidR="0002260F" w:rsidRPr="0018656E" w:rsidRDefault="0002260F" w:rsidP="0002260F">
      <w:pPr>
        <w:spacing w:before="0"/>
        <w:jc w:val="right"/>
        <w:rPr>
          <w:rFonts w:eastAsia="Arial Unicode MS" w:cs="Arial"/>
          <w:kern w:val="2"/>
          <w:lang w:val="sr-Cyrl-RS"/>
        </w:rPr>
      </w:pPr>
      <w:r w:rsidRPr="0018656E">
        <w:rPr>
          <w:rFonts w:eastAsia="Arial Unicode MS" w:cs="Arial"/>
          <w:kern w:val="2"/>
          <w:lang w:val="sr-Cyrl-RS"/>
        </w:rPr>
        <w:t xml:space="preserve">од </w:t>
      </w:r>
      <w:r w:rsidR="00FB4510">
        <w:rPr>
          <w:rFonts w:eastAsia="Arial Unicode MS" w:cs="Arial"/>
          <w:kern w:val="2"/>
          <w:lang w:val="sr-Cyrl-RS"/>
        </w:rPr>
        <w:t>__.__</w:t>
      </w:r>
      <w:r w:rsidRPr="0018656E">
        <w:rPr>
          <w:rFonts w:eastAsia="Arial Unicode MS" w:cs="Arial"/>
          <w:kern w:val="2"/>
          <w:lang w:val="sr-Cyrl-RS"/>
        </w:rPr>
        <w:t>.201</w:t>
      </w:r>
      <w:r w:rsidR="00FB4510">
        <w:rPr>
          <w:rFonts w:eastAsia="Arial Unicode MS" w:cs="Arial"/>
          <w:kern w:val="2"/>
          <w:lang w:val="sr-Cyrl-RS"/>
        </w:rPr>
        <w:t>7</w:t>
      </w:r>
      <w:r w:rsidRPr="0018656E">
        <w:rPr>
          <w:rFonts w:eastAsia="Arial Unicode MS" w:cs="Arial"/>
          <w:kern w:val="2"/>
          <w:lang w:val="sr-Cyrl-RS"/>
        </w:rPr>
        <w:t>. године</w:t>
      </w:r>
    </w:p>
    <w:p w:rsidR="0002260F" w:rsidRDefault="0002260F" w:rsidP="0002260F">
      <w:pPr>
        <w:pStyle w:val="NoSpacing"/>
        <w:spacing w:before="80"/>
        <w:jc w:val="left"/>
        <w:rPr>
          <w:sz w:val="22"/>
          <w:szCs w:val="22"/>
          <w:lang w:val="sr-Cyrl-RS"/>
        </w:rPr>
      </w:pPr>
    </w:p>
    <w:p w:rsidR="0002260F" w:rsidRPr="00C72B18" w:rsidRDefault="0002260F" w:rsidP="0002260F">
      <w:pPr>
        <w:pStyle w:val="NoSpacing"/>
        <w:spacing w:before="80"/>
        <w:jc w:val="left"/>
        <w:rPr>
          <w:sz w:val="22"/>
          <w:szCs w:val="22"/>
          <w:lang w:val="sr-Cyrl-RS"/>
        </w:rPr>
      </w:pPr>
      <w:r w:rsidRPr="00FE492A">
        <w:rPr>
          <w:sz w:val="22"/>
          <w:szCs w:val="22"/>
        </w:rPr>
        <w:t>1.</w:t>
      </w:r>
      <w:r w:rsidRPr="00FE492A">
        <w:rPr>
          <w:sz w:val="22"/>
          <w:szCs w:val="22"/>
          <w:lang w:val="sr-Cyrl-RS"/>
        </w:rPr>
        <w:t xml:space="preserve"> </w:t>
      </w:r>
      <w:r w:rsidR="0042420D">
        <w:rPr>
          <w:sz w:val="22"/>
          <w:szCs w:val="22"/>
          <w:lang w:val="sr-Cyrl-RS"/>
        </w:rPr>
        <w:t>Срђан Нојић</w:t>
      </w:r>
      <w:r w:rsidRPr="00F41B00">
        <w:rPr>
          <w:sz w:val="22"/>
          <w:szCs w:val="22"/>
        </w:rPr>
        <w:t>,</w:t>
      </w:r>
      <w:r w:rsidRPr="00FE492A">
        <w:rPr>
          <w:sz w:val="22"/>
          <w:szCs w:val="22"/>
        </w:rPr>
        <w:t xml:space="preserve"> члан                     </w:t>
      </w:r>
      <w:r>
        <w:rPr>
          <w:sz w:val="22"/>
          <w:szCs w:val="22"/>
        </w:rPr>
        <w:t xml:space="preserve">     </w:t>
      </w:r>
      <w:r w:rsidR="002130A9">
        <w:rPr>
          <w:sz w:val="22"/>
          <w:szCs w:val="22"/>
          <w:lang w:val="sr-Cyrl-RS"/>
        </w:rPr>
        <w:tab/>
        <w:t xml:space="preserve"> </w:t>
      </w:r>
      <w:r w:rsidR="0042420D">
        <w:rPr>
          <w:sz w:val="22"/>
          <w:szCs w:val="22"/>
          <w:lang w:val="sr-Cyrl-RS"/>
        </w:rPr>
        <w:tab/>
      </w:r>
      <w:r w:rsidRPr="00FE492A">
        <w:rPr>
          <w:sz w:val="22"/>
          <w:szCs w:val="22"/>
        </w:rPr>
        <w:t>___________________</w:t>
      </w:r>
      <w:r>
        <w:rPr>
          <w:sz w:val="22"/>
          <w:szCs w:val="22"/>
          <w:lang w:val="sr-Cyrl-RS"/>
        </w:rPr>
        <w:t>______</w:t>
      </w:r>
    </w:p>
    <w:p w:rsidR="0002260F" w:rsidRPr="00C72B18" w:rsidRDefault="0042420D" w:rsidP="0002260F">
      <w:pPr>
        <w:pStyle w:val="NoSpacing"/>
        <w:spacing w:before="80"/>
        <w:jc w:val="left"/>
        <w:rPr>
          <w:sz w:val="22"/>
          <w:szCs w:val="22"/>
          <w:lang w:val="sr-Cyrl-RS"/>
        </w:rPr>
      </w:pPr>
      <w:r>
        <w:rPr>
          <w:sz w:val="22"/>
          <w:szCs w:val="22"/>
          <w:lang w:val="sr-Cyrl-RS"/>
        </w:rPr>
        <w:t>Горан Стојадиновић</w:t>
      </w:r>
      <w:r w:rsidR="0002260F" w:rsidRPr="00FE492A">
        <w:rPr>
          <w:sz w:val="22"/>
          <w:szCs w:val="22"/>
        </w:rPr>
        <w:t>, заменик чл</w:t>
      </w:r>
      <w:r w:rsidR="0002260F">
        <w:rPr>
          <w:sz w:val="22"/>
          <w:szCs w:val="22"/>
        </w:rPr>
        <w:t xml:space="preserve">ана                  </w:t>
      </w:r>
      <w:r w:rsidR="003329C3">
        <w:rPr>
          <w:sz w:val="22"/>
          <w:szCs w:val="22"/>
          <w:lang w:val="sr-Cyrl-RS"/>
        </w:rPr>
        <w:t xml:space="preserve"> </w:t>
      </w:r>
      <w:r w:rsidR="002130A9">
        <w:rPr>
          <w:sz w:val="22"/>
          <w:szCs w:val="22"/>
          <w:lang w:val="sr-Cyrl-RS"/>
        </w:rPr>
        <w:tab/>
        <w:t xml:space="preserve"> </w:t>
      </w:r>
      <w:r w:rsidR="0002260F" w:rsidRPr="00FE492A">
        <w:rPr>
          <w:sz w:val="22"/>
          <w:szCs w:val="22"/>
        </w:rPr>
        <w:t>___________________</w:t>
      </w:r>
      <w:r w:rsidR="0002260F">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2.</w:t>
      </w:r>
      <w:r w:rsidRPr="00FE492A">
        <w:rPr>
          <w:sz w:val="22"/>
          <w:szCs w:val="22"/>
          <w:lang w:val="sr-Latn-CS"/>
        </w:rPr>
        <w:t xml:space="preserve"> </w:t>
      </w:r>
      <w:r>
        <w:rPr>
          <w:sz w:val="22"/>
          <w:szCs w:val="22"/>
          <w:lang w:val="sr-Cyrl-RS"/>
        </w:rPr>
        <w:t>Зорица Вићентић</w:t>
      </w:r>
      <w:r w:rsidRPr="00FE492A">
        <w:rPr>
          <w:sz w:val="22"/>
          <w:szCs w:val="22"/>
        </w:rPr>
        <w:t xml:space="preserve">, члан </w:t>
      </w:r>
      <w:r w:rsidR="00E010EB">
        <w:rPr>
          <w:sz w:val="22"/>
          <w:szCs w:val="22"/>
          <w:lang w:val="sr-Latn-RS"/>
        </w:rPr>
        <w:tab/>
      </w:r>
      <w:r w:rsidR="00E010EB">
        <w:rPr>
          <w:sz w:val="22"/>
          <w:szCs w:val="22"/>
          <w:lang w:val="sr-Latn-RS"/>
        </w:rPr>
        <w:tab/>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Pr>
          <w:sz w:val="22"/>
          <w:szCs w:val="22"/>
          <w:lang w:val="sr-Cyrl-RS"/>
        </w:rPr>
        <w:t>Марија Петковић</w:t>
      </w:r>
      <w:r w:rsidRPr="00FE492A">
        <w:rPr>
          <w:sz w:val="22"/>
          <w:szCs w:val="22"/>
        </w:rPr>
        <w:t xml:space="preserve">, заменик члана                      </w:t>
      </w:r>
      <w:r w:rsidR="002130A9">
        <w:rPr>
          <w:sz w:val="22"/>
          <w:szCs w:val="22"/>
          <w:lang w:val="sr-Cyrl-RS"/>
        </w:rPr>
        <w:tab/>
      </w:r>
      <w:r w:rsidRPr="00FE492A">
        <w:rPr>
          <w:sz w:val="22"/>
          <w:szCs w:val="22"/>
        </w:rPr>
        <w:t xml:space="preserve"> ___________________</w:t>
      </w:r>
      <w:r>
        <w:rPr>
          <w:sz w:val="22"/>
          <w:szCs w:val="22"/>
          <w:lang w:val="sr-Cyrl-RS"/>
        </w:rPr>
        <w:t>______</w:t>
      </w:r>
    </w:p>
    <w:p w:rsidR="0002260F" w:rsidRPr="00C72B18" w:rsidRDefault="0002260F" w:rsidP="0002260F">
      <w:pPr>
        <w:pStyle w:val="NoSpacing"/>
        <w:spacing w:before="80"/>
        <w:jc w:val="left"/>
        <w:rPr>
          <w:sz w:val="22"/>
          <w:szCs w:val="22"/>
          <w:lang w:val="sr-Cyrl-RS"/>
        </w:rPr>
      </w:pPr>
      <w:r w:rsidRPr="00FE492A">
        <w:rPr>
          <w:sz w:val="22"/>
          <w:szCs w:val="22"/>
        </w:rPr>
        <w:t xml:space="preserve">3. </w:t>
      </w:r>
      <w:r>
        <w:rPr>
          <w:sz w:val="22"/>
          <w:szCs w:val="22"/>
        </w:rPr>
        <w:t>Вишња Лечић</w:t>
      </w:r>
      <w:r w:rsidRPr="00FE492A">
        <w:rPr>
          <w:sz w:val="22"/>
          <w:szCs w:val="22"/>
        </w:rPr>
        <w:t xml:space="preserve">, члан                    </w:t>
      </w:r>
      <w:r>
        <w:rPr>
          <w:sz w:val="22"/>
          <w:szCs w:val="22"/>
        </w:rPr>
        <w:t xml:space="preserve">                    </w:t>
      </w:r>
      <w:r w:rsidR="002130A9">
        <w:rPr>
          <w:sz w:val="22"/>
          <w:szCs w:val="22"/>
          <w:lang w:val="sr-Cyrl-RS"/>
        </w:rPr>
        <w:tab/>
      </w:r>
      <w:r>
        <w:rPr>
          <w:sz w:val="22"/>
          <w:szCs w:val="22"/>
        </w:rPr>
        <w:t xml:space="preserve"> </w:t>
      </w:r>
      <w:r w:rsidRPr="00FE492A">
        <w:rPr>
          <w:sz w:val="22"/>
          <w:szCs w:val="22"/>
        </w:rPr>
        <w:t>___________________</w:t>
      </w:r>
      <w:r>
        <w:rPr>
          <w:sz w:val="22"/>
          <w:szCs w:val="22"/>
          <w:lang w:val="sr-Cyrl-RS"/>
        </w:rPr>
        <w:t>______</w:t>
      </w:r>
    </w:p>
    <w:p w:rsidR="003329C3" w:rsidRDefault="0002260F" w:rsidP="003329C3">
      <w:pPr>
        <w:pStyle w:val="NoSpacing"/>
        <w:spacing w:before="80"/>
        <w:jc w:val="left"/>
        <w:rPr>
          <w:sz w:val="22"/>
          <w:szCs w:val="22"/>
          <w:lang w:val="sr-Cyrl-RS"/>
        </w:rPr>
      </w:pPr>
      <w:r>
        <w:rPr>
          <w:sz w:val="22"/>
          <w:szCs w:val="22"/>
          <w:lang w:val="sr-Cyrl-RS"/>
        </w:rPr>
        <w:t>Драган Недељковић</w:t>
      </w:r>
      <w:r w:rsidRPr="00FE492A">
        <w:rPr>
          <w:sz w:val="22"/>
          <w:szCs w:val="22"/>
        </w:rPr>
        <w:t xml:space="preserve">, заменик члана                  </w:t>
      </w:r>
      <w:r w:rsidR="002130A9">
        <w:rPr>
          <w:sz w:val="22"/>
          <w:szCs w:val="22"/>
          <w:lang w:val="sr-Cyrl-RS"/>
        </w:rPr>
        <w:tab/>
        <w:t xml:space="preserve"> </w:t>
      </w:r>
      <w:r w:rsidRPr="00FE492A">
        <w:rPr>
          <w:sz w:val="22"/>
          <w:szCs w:val="22"/>
        </w:rPr>
        <w:t>___________________</w:t>
      </w:r>
      <w:r>
        <w:rPr>
          <w:sz w:val="22"/>
          <w:szCs w:val="22"/>
          <w:lang w:val="sr-Cyrl-RS"/>
        </w:rPr>
        <w:t>______</w:t>
      </w: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rsidR="003329C3" w:rsidRDefault="003329C3" w:rsidP="003329C3">
      <w:pPr>
        <w:pStyle w:val="NoSpacing"/>
        <w:spacing w:before="80"/>
        <w:jc w:val="left"/>
        <w:rPr>
          <w:sz w:val="22"/>
          <w:szCs w:val="22"/>
          <w:lang w:val="sr-Cyrl-RS"/>
        </w:rPr>
      </w:pPr>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9804E2" w:rsidRDefault="009804E2"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0" w:name="_Toc441651577"/>
      <w:bookmarkStart w:id="211" w:name="_Toc442559888"/>
      <w:r w:rsidRPr="00F10346">
        <w:rPr>
          <w:rFonts w:cs="Arial"/>
        </w:rPr>
        <w:t>Језик на којем понуда мора бити састављена</w:t>
      </w:r>
      <w:bookmarkEnd w:id="210"/>
      <w:bookmarkEnd w:id="211"/>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12" w:name="_Toc441651578"/>
      <w:bookmarkStart w:id="21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2"/>
      <w:bookmarkEnd w:id="21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7F43B0" w:rsidRPr="007F43B0" w:rsidRDefault="007F43B0" w:rsidP="008D2B23">
      <w:pPr>
        <w:pStyle w:val="KDParagraf"/>
        <w:spacing w:before="0"/>
        <w:rPr>
          <w:rFonts w:cs="Arial"/>
          <w:sz w:val="12"/>
          <w:szCs w:val="12"/>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417C48">
      <w:pPr>
        <w:jc w:val="left"/>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DA7EEC">
        <w:rPr>
          <w:b/>
          <w:lang w:val="sr-Cyrl-RS"/>
        </w:rPr>
        <w:t>Мотке за уземљење контактне мреже</w:t>
      </w:r>
      <w:r w:rsidR="00DA7EEC"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DA7EEC">
        <w:rPr>
          <w:rFonts w:cs="Arial"/>
          <w:b/>
          <w:lang w:val="sr-Cyrl-RS"/>
        </w:rPr>
        <w:t>0417</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DA7EEC">
        <w:rPr>
          <w:rFonts w:cs="Arial"/>
          <w:b/>
          <w:lang w:val="sr-Cyrl-RS"/>
        </w:rPr>
        <w:t>212</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7F43B0" w:rsidRPr="007F43B0" w:rsidRDefault="007F43B0" w:rsidP="008D2B23">
      <w:pPr>
        <w:pStyle w:val="KDParagraf"/>
        <w:spacing w:before="0"/>
        <w:rPr>
          <w:rFonts w:eastAsia="TimesNewRomanPSMT" w:cs="Arial"/>
          <w:bCs/>
          <w:sz w:val="12"/>
          <w:szCs w:val="12"/>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F3E63" w:rsidRDefault="003F3E63" w:rsidP="00613B13">
      <w:pPr>
        <w:pStyle w:val="KDParagraf"/>
        <w:spacing w:before="0"/>
        <w:rPr>
          <w:rFonts w:cs="Arial"/>
          <w:sz w:val="12"/>
          <w:szCs w:val="12"/>
          <w:lang w:val="sr-Cyrl-RS"/>
        </w:rPr>
      </w:pPr>
    </w:p>
    <w:p w:rsidR="008D2B23" w:rsidRPr="00F10346" w:rsidRDefault="008D2B23" w:rsidP="009B0978">
      <w:pPr>
        <w:pStyle w:val="KDPodnaslov2"/>
        <w:numPr>
          <w:ilvl w:val="1"/>
          <w:numId w:val="22"/>
        </w:numPr>
        <w:spacing w:before="0"/>
        <w:jc w:val="both"/>
        <w:rPr>
          <w:rFonts w:cs="Arial"/>
        </w:rPr>
      </w:pPr>
      <w:bookmarkStart w:id="214" w:name="_Toc441651579"/>
      <w:bookmarkStart w:id="215" w:name="_Toc442559890"/>
      <w:r w:rsidRPr="00F10346">
        <w:rPr>
          <w:rFonts w:cs="Arial"/>
        </w:rPr>
        <w:t>Обавезна садржина понуде</w:t>
      </w:r>
      <w:bookmarkEnd w:id="214"/>
      <w:bookmarkEnd w:id="215"/>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 xml:space="preserve">из чл. 75. </w:t>
      </w:r>
      <w:r w:rsidRPr="002465E1">
        <w:t>Закона у складу са чланом 77. Закона и Одељком 4. конкурсне документације</w:t>
      </w:r>
    </w:p>
    <w:p w:rsidR="00EA6178" w:rsidRPr="00140EDD" w:rsidRDefault="00333065" w:rsidP="00DA7EEC">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DA7EEC" w:rsidRPr="00090E53" w:rsidRDefault="00DA7EEC" w:rsidP="00DA7EEC">
      <w:pPr>
        <w:pStyle w:val="KDNabrajanje"/>
        <w:spacing w:before="0"/>
        <w:ind w:left="629" w:hanging="357"/>
        <w:rPr>
          <w:color w:val="00B0F0"/>
          <w:lang w:val="sr-Cyrl-RS"/>
        </w:rPr>
      </w:pPr>
      <w:r>
        <w:rPr>
          <w:lang w:val="sr-Cyrl-RS"/>
        </w:rPr>
        <w:t>Т</w:t>
      </w:r>
      <w:r>
        <w:t>ехничк</w:t>
      </w:r>
      <w:r>
        <w:rPr>
          <w:lang w:val="sr-Cyrl-RS"/>
        </w:rPr>
        <w:t>а</w:t>
      </w:r>
      <w:r>
        <w:t xml:space="preserve"> спецификациј</w:t>
      </w:r>
      <w:r>
        <w:rPr>
          <w:lang w:val="sr-Cyrl-RS"/>
        </w:rPr>
        <w:t xml:space="preserve">а предметне набавке (дато у тачки 3.1 и 3.2 -                 табела 1.), </w:t>
      </w:r>
      <w:r>
        <w:rPr>
          <w:lang w:val="sr-Latn-RS"/>
        </w:rPr>
        <w:t xml:space="preserve"> </w:t>
      </w:r>
      <w:r w:rsidRPr="00D605F0">
        <w:t>а којом се доказује  да понуђена добра испуњавају захтеване техничке карактеристике</w:t>
      </w:r>
    </w:p>
    <w:p w:rsidR="008D2B23" w:rsidRPr="006B2318" w:rsidRDefault="00DD2313" w:rsidP="00FB0B27">
      <w:pPr>
        <w:pStyle w:val="KDNabrajanje"/>
        <w:spacing w:before="0"/>
        <w:ind w:left="629" w:hanging="357"/>
        <w:rPr>
          <w:rFonts w:cs="Arial"/>
        </w:rPr>
      </w:pPr>
      <w:r>
        <w:rPr>
          <w:rFonts w:cs="Arial"/>
          <w:lang w:val="sr-Cyrl-RS"/>
        </w:rPr>
        <w:t>П</w:t>
      </w:r>
      <w:r w:rsidR="008D2B23" w:rsidRPr="00F408AB">
        <w:rPr>
          <w:rFonts w:cs="Arial"/>
        </w:rPr>
        <w:t xml:space="preserve">отписан и печатом оверен образац „Модел уговора“ </w:t>
      </w:r>
      <w:r w:rsidR="003C4E60" w:rsidRPr="00F408AB">
        <w:rPr>
          <w:rFonts w:cs="Arial"/>
        </w:rPr>
        <w:t>(пожељно је да буде попуњен)</w:t>
      </w:r>
    </w:p>
    <w:p w:rsidR="00EE070C" w:rsidRPr="00436294" w:rsidRDefault="009B3371" w:rsidP="00436294">
      <w:pPr>
        <w:pStyle w:val="KDNabrajanje"/>
        <w:spacing w:before="0"/>
      </w:pPr>
      <w:r w:rsidRPr="00F408AB">
        <w:t>Овлашћење за потписника (ако не потписује заступник)</w:t>
      </w:r>
    </w:p>
    <w:p w:rsidR="006B2318" w:rsidRPr="007F43B0" w:rsidRDefault="006B2318" w:rsidP="008D2B23">
      <w:pPr>
        <w:pStyle w:val="KDParagraf"/>
        <w:spacing w:before="0"/>
        <w:rPr>
          <w:rFonts w:cs="Arial"/>
          <w:sz w:val="12"/>
          <w:szCs w:val="12"/>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F3E63" w:rsidRDefault="008D2B23" w:rsidP="008D2B23">
      <w:pPr>
        <w:pStyle w:val="KDParagraf"/>
        <w:spacing w:before="0"/>
        <w:rPr>
          <w:rFonts w:eastAsia="TimesNewRomanPS-BoldMT" w:cs="Arial"/>
          <w:bCs/>
          <w:color w:val="000000"/>
          <w:sz w:val="12"/>
          <w:szCs w:val="12"/>
          <w:lang w:val="ru-RU"/>
        </w:rPr>
      </w:pPr>
    </w:p>
    <w:p w:rsidR="008D2B23" w:rsidRPr="00F10346" w:rsidRDefault="003C4E60" w:rsidP="009B0978">
      <w:pPr>
        <w:pStyle w:val="KDPodnaslov2"/>
        <w:numPr>
          <w:ilvl w:val="1"/>
          <w:numId w:val="22"/>
        </w:numPr>
        <w:spacing w:before="0"/>
        <w:jc w:val="both"/>
        <w:rPr>
          <w:rFonts w:cs="Arial"/>
        </w:rPr>
      </w:pPr>
      <w:bookmarkStart w:id="216" w:name="_Toc441651580"/>
      <w:bookmarkStart w:id="217" w:name="_Toc442559891"/>
      <w:r w:rsidRPr="00F10346">
        <w:rPr>
          <w:rFonts w:cs="Arial"/>
        </w:rPr>
        <w:t>Подношење и</w:t>
      </w:r>
      <w:r w:rsidR="008D2B23" w:rsidRPr="00F10346">
        <w:rPr>
          <w:rFonts w:cs="Arial"/>
        </w:rPr>
        <w:t xml:space="preserve"> отварање понуда</w:t>
      </w:r>
      <w:bookmarkEnd w:id="216"/>
      <w:bookmarkEnd w:id="217"/>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18" w:name="_Toc441651581"/>
      <w:bookmarkStart w:id="219" w:name="_Toc442559892"/>
      <w:r w:rsidRPr="00F10346">
        <w:rPr>
          <w:rFonts w:cs="Arial"/>
        </w:rPr>
        <w:t>Начин подношења понуде</w:t>
      </w:r>
      <w:bookmarkEnd w:id="218"/>
      <w:bookmarkEnd w:id="21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20" w:name="_Toc441651582"/>
      <w:bookmarkStart w:id="221" w:name="_Toc442559893"/>
      <w:r w:rsidRPr="00F10346">
        <w:rPr>
          <w:rFonts w:cs="Arial"/>
        </w:rPr>
        <w:t>Измена, допуна и опозив понуде</w:t>
      </w:r>
      <w:bookmarkEnd w:id="220"/>
      <w:bookmarkEnd w:id="221"/>
    </w:p>
    <w:p w:rsidR="008D2B23" w:rsidRPr="00F10346" w:rsidRDefault="008D2B23" w:rsidP="00417C48">
      <w:pPr>
        <w:jc w:val="left"/>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7EEC">
        <w:rPr>
          <w:b/>
          <w:lang w:val="sr-Cyrl-RS"/>
        </w:rPr>
        <w:t>Мотке за уземљење контактне мреже</w:t>
      </w:r>
      <w:r w:rsidR="00DA7EEC"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DA7EEC">
        <w:rPr>
          <w:rFonts w:cs="Arial"/>
          <w:b/>
          <w:lang w:val="ru-RU"/>
        </w:rPr>
        <w:t>0417</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DA7EEC">
        <w:rPr>
          <w:rFonts w:cs="Arial"/>
          <w:b/>
          <w:lang w:val="sr-Cyrl-RS"/>
        </w:rPr>
        <w:t>212</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417C48">
      <w:pPr>
        <w:jc w:val="left"/>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DA7EEC">
        <w:rPr>
          <w:b/>
          <w:lang w:val="sr-Cyrl-RS"/>
        </w:rPr>
        <w:t>Мотке за уземљење контактне мреже</w:t>
      </w:r>
      <w:r w:rsidR="00DA7EEC" w:rsidRPr="00F10346">
        <w:rPr>
          <w:rFonts w:cs="Arial"/>
          <w:lang w:val="ru-RU"/>
        </w:rPr>
        <w:t xml:space="preserve"> </w:t>
      </w:r>
      <w:r w:rsidRPr="00F10346">
        <w:rPr>
          <w:rFonts w:cs="Arial"/>
        </w:rPr>
        <w:t xml:space="preserve">- Јавна набавка број </w:t>
      </w:r>
      <w:r w:rsidR="00933475" w:rsidRPr="00364CFC">
        <w:rPr>
          <w:rFonts w:cs="Arial"/>
          <w:b/>
        </w:rPr>
        <w:t>3000/</w:t>
      </w:r>
      <w:r w:rsidR="00DA7EEC">
        <w:rPr>
          <w:rFonts w:cs="Arial"/>
          <w:b/>
          <w:lang w:val="sr-Cyrl-RS"/>
        </w:rPr>
        <w:t>0417</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DA7EEC">
        <w:rPr>
          <w:rFonts w:cs="Arial"/>
          <w:b/>
          <w:lang w:val="sr-Cyrl-RS"/>
        </w:rPr>
        <w:t>212</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22" w:name="_Toc441651583"/>
      <w:bookmarkStart w:id="223" w:name="_Toc442559894"/>
      <w:r w:rsidRPr="00F10346">
        <w:rPr>
          <w:rFonts w:cs="Arial"/>
          <w:lang w:val="ru-RU"/>
        </w:rPr>
        <w:t>П</w:t>
      </w:r>
      <w:r w:rsidRPr="00F10346">
        <w:rPr>
          <w:rFonts w:cs="Arial"/>
        </w:rPr>
        <w:t>артије</w:t>
      </w:r>
      <w:bookmarkEnd w:id="222"/>
      <w:bookmarkEnd w:id="223"/>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24" w:name="_Toc441651584"/>
      <w:bookmarkStart w:id="225" w:name="_Toc442559895"/>
      <w:r w:rsidRPr="00F10346">
        <w:rPr>
          <w:rFonts w:cs="Arial"/>
        </w:rPr>
        <w:t>Понуда са варијантама</w:t>
      </w:r>
      <w:bookmarkEnd w:id="224"/>
      <w:bookmarkEnd w:id="225"/>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373904" w:rsidRDefault="00373904" w:rsidP="00B73EB4">
      <w:pPr>
        <w:tabs>
          <w:tab w:val="num" w:pos="993"/>
        </w:tabs>
        <w:spacing w:before="0"/>
        <w:rPr>
          <w:rFonts w:cs="Arial"/>
          <w:lang w:val="ru-RU"/>
        </w:rPr>
      </w:pPr>
    </w:p>
    <w:p w:rsidR="008D2B23" w:rsidRPr="00F10346" w:rsidRDefault="008D2B23" w:rsidP="009B0978">
      <w:pPr>
        <w:pStyle w:val="KDPodnaslov2"/>
        <w:numPr>
          <w:ilvl w:val="1"/>
          <w:numId w:val="22"/>
        </w:numPr>
        <w:spacing w:before="0"/>
        <w:jc w:val="both"/>
        <w:rPr>
          <w:rFonts w:cs="Arial"/>
        </w:rPr>
      </w:pPr>
      <w:bookmarkStart w:id="226" w:name="_Toc441651585"/>
      <w:bookmarkStart w:id="227" w:name="_Toc442559896"/>
      <w:r w:rsidRPr="00F10346">
        <w:rPr>
          <w:rFonts w:cs="Arial"/>
        </w:rPr>
        <w:t>Подношење понуде са подизвођачима</w:t>
      </w:r>
      <w:bookmarkEnd w:id="226"/>
      <w:bookmarkEnd w:id="227"/>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28" w:name="_Toc441651586"/>
      <w:bookmarkStart w:id="229" w:name="_Toc442559897"/>
      <w:r w:rsidRPr="00F10346">
        <w:rPr>
          <w:rFonts w:cs="Arial"/>
        </w:rPr>
        <w:t>Подношење заједничке понуде</w:t>
      </w:r>
      <w:bookmarkEnd w:id="228"/>
      <w:bookmarkEnd w:id="229"/>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lang w:val="sr-Cyrl-RS" w:bidi="en-US"/>
        </w:rPr>
      </w:pPr>
      <w:r w:rsidRPr="00F10346">
        <w:rPr>
          <w:lang w:bidi="en-US"/>
        </w:rPr>
        <w:t>Понуђачи из групе понуђача одговорају неограничено солидарно према наручиоцу.</w:t>
      </w:r>
    </w:p>
    <w:p w:rsidR="00373904" w:rsidRDefault="00373904" w:rsidP="00B73EB4">
      <w:pPr>
        <w:pStyle w:val="KDNabrajanje"/>
        <w:numPr>
          <w:ilvl w:val="0"/>
          <w:numId w:val="0"/>
        </w:numPr>
        <w:spacing w:before="0"/>
        <w:ind w:left="629"/>
        <w:rPr>
          <w:lang w:val="sr-Cyrl-RS" w:bidi="en-US"/>
        </w:rPr>
      </w:pPr>
    </w:p>
    <w:p w:rsidR="008D2B23" w:rsidRPr="00F10346" w:rsidRDefault="008D2B23" w:rsidP="009B0978">
      <w:pPr>
        <w:pStyle w:val="KDPodnaslov2"/>
        <w:numPr>
          <w:ilvl w:val="1"/>
          <w:numId w:val="22"/>
        </w:numPr>
        <w:spacing w:before="0"/>
        <w:jc w:val="both"/>
        <w:rPr>
          <w:rFonts w:cs="Arial"/>
        </w:rPr>
      </w:pPr>
      <w:bookmarkStart w:id="230" w:name="_Toc441651587"/>
      <w:bookmarkStart w:id="231" w:name="_Toc442559898"/>
      <w:r w:rsidRPr="00F10346">
        <w:rPr>
          <w:rFonts w:cs="Arial"/>
        </w:rPr>
        <w:t>Понуђена цена</w:t>
      </w:r>
      <w:bookmarkEnd w:id="230"/>
      <w:bookmarkEnd w:id="231"/>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lastRenderedPageBreak/>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894F61" w:rsidRPr="00B73EB4" w:rsidRDefault="00894F61" w:rsidP="003A7353">
      <w:pPr>
        <w:pStyle w:val="KDParagraf"/>
        <w:spacing w:before="0"/>
        <w:rPr>
          <w:rFonts w:cs="Arial"/>
          <w:sz w:val="12"/>
          <w:szCs w:val="12"/>
          <w:lang w:val="sr-Cyrl-RS"/>
        </w:rPr>
      </w:pPr>
    </w:p>
    <w:p w:rsidR="003A7353" w:rsidRPr="003A7353" w:rsidRDefault="003A7353" w:rsidP="00B73EB4">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B73EB4">
      <w:pPr>
        <w:pStyle w:val="KDParagraf"/>
        <w:spacing w:before="0"/>
        <w:rPr>
          <w:rFonts w:eastAsia="Calibri" w:cs="Arial"/>
        </w:rPr>
      </w:pPr>
      <w:proofErr w:type="gramStart"/>
      <w:r w:rsidRPr="00270B74">
        <w:rPr>
          <w:rFonts w:eastAsia="Calibri" w:cs="Arial"/>
        </w:rPr>
        <w:t>Цена је фиксна за цео уговорени период и не подлеже никаквој промени.</w:t>
      </w:r>
      <w:proofErr w:type="gramEnd"/>
    </w:p>
    <w:p w:rsidR="00B73EB4" w:rsidRPr="00270B74"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32" w:name="_Toc441651588"/>
      <w:bookmarkStart w:id="233"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647765">
        <w:rPr>
          <w:rFonts w:cs="Arial"/>
          <w:lang w:val="sr-Cyrl-RS"/>
        </w:rPr>
        <w:t>30 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833A37" w:rsidRDefault="00572DF4" w:rsidP="004F5DD1">
      <w:pPr>
        <w:pStyle w:val="ListParagraph"/>
        <w:autoSpaceDE w:val="0"/>
        <w:autoSpaceDN w:val="0"/>
        <w:adjustRightInd w:val="0"/>
        <w:spacing w:before="0" w:after="0" w:line="240" w:lineRule="auto"/>
        <w:ind w:left="0"/>
        <w:contextualSpacing w:val="0"/>
        <w:rPr>
          <w:rFonts w:ascii="Arial" w:hAnsi="Arial" w:cs="Arial"/>
          <w:sz w:val="12"/>
          <w:szCs w:val="12"/>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364CFC" w:rsidRPr="005A5349" w:rsidRDefault="00BB2E09" w:rsidP="00364CFC">
      <w:pPr>
        <w:spacing w:before="0"/>
        <w:rPr>
          <w:rFonts w:eastAsia="TimesNewRomanPSMT" w:cs="Arial"/>
          <w:bCs/>
          <w:iCs/>
          <w:u w:val="single"/>
          <w:lang w:val="sr-Cyrl-RS"/>
        </w:rPr>
      </w:pPr>
      <w:proofErr w:type="gramStart"/>
      <w:r w:rsidRPr="00BB2E09">
        <w:rPr>
          <w:rFonts w:cs="Arial"/>
          <w:lang w:eastAsia="zh-CN"/>
        </w:rPr>
        <w:t xml:space="preserve">Гарантни рок за предмет набавке је минимум </w:t>
      </w:r>
      <w:r w:rsidR="00647765">
        <w:rPr>
          <w:rFonts w:cs="Arial"/>
          <w:lang w:val="sr-Cyrl-RS" w:eastAsia="zh-CN"/>
        </w:rPr>
        <w:t>24</w:t>
      </w:r>
      <w:r w:rsidR="00364CFC" w:rsidRPr="005B728A">
        <w:rPr>
          <w:rFonts w:cs="Arial"/>
          <w:lang w:val="sr-Latn-RS" w:eastAsia="zh-CN"/>
        </w:rPr>
        <w:t xml:space="preserve"> </w:t>
      </w:r>
      <w:r w:rsidR="00364CFC" w:rsidRPr="005B728A">
        <w:rPr>
          <w:rFonts w:cs="Arial"/>
          <w:lang w:val="sr-Cyrl-CS" w:eastAsia="zh-CN"/>
        </w:rPr>
        <w:t>месец</w:t>
      </w:r>
      <w:r w:rsidR="00647765">
        <w:rPr>
          <w:rFonts w:cs="Arial"/>
          <w:lang w:val="sr-Cyrl-CS" w:eastAsia="zh-CN"/>
        </w:rPr>
        <w:t>а</w:t>
      </w:r>
      <w:r w:rsidR="00364CFC">
        <w:rPr>
          <w:rFonts w:cs="Arial"/>
          <w:lang w:val="sr-Cyrl-CS" w:eastAsia="zh-CN"/>
        </w:rPr>
        <w:t xml:space="preserve"> </w:t>
      </w:r>
      <w:r w:rsidR="00364CFC">
        <w:rPr>
          <w:rFonts w:eastAsia="TimesNewRomanPSMT" w:cs="Arial"/>
          <w:bCs/>
          <w:lang w:val="sr-Cyrl-CS"/>
        </w:rPr>
        <w:t xml:space="preserve">од дана </w:t>
      </w:r>
      <w:r w:rsidR="00417C48">
        <w:rPr>
          <w:rFonts w:eastAsia="TimesNewRomanPSMT" w:cs="Arial"/>
          <w:bCs/>
          <w:lang w:val="sr-Cyrl-CS"/>
        </w:rPr>
        <w:t>испоруке</w:t>
      </w:r>
      <w:r w:rsidR="003329C3">
        <w:rPr>
          <w:rFonts w:eastAsia="TimesNewRomanPSMT" w:cs="Arial"/>
          <w:bCs/>
          <w:lang w:val="sr-Cyrl-CS"/>
        </w:rPr>
        <w:t xml:space="preserve"> уређаја</w:t>
      </w:r>
      <w:r w:rsidR="00364CFC">
        <w:rPr>
          <w:rFonts w:eastAsia="TimesNewRomanPSMT" w:cs="Arial"/>
          <w:bCs/>
          <w:lang w:val="sr-Cyrl-CS"/>
        </w:rPr>
        <w:t>.</w:t>
      </w:r>
      <w:proofErr w:type="gramEnd"/>
    </w:p>
    <w:p w:rsidR="00BB2E09" w:rsidRPr="00BB2E09" w:rsidRDefault="00BB2E09" w:rsidP="00364CFC">
      <w:pPr>
        <w:spacing w:before="0"/>
        <w:rPr>
          <w:rFonts w:cs="Arial"/>
          <w:sz w:val="12"/>
          <w:szCs w:val="12"/>
          <w:lang w:val="sr-Cyrl-CS"/>
        </w:rPr>
      </w:pPr>
    </w:p>
    <w:p w:rsidR="00B73EB4" w:rsidRPr="00B73EB4" w:rsidRDefault="00B73EB4" w:rsidP="002E7307">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8D2B23" w:rsidRPr="00F10346" w:rsidRDefault="00B73EB4" w:rsidP="00B73EB4">
      <w:pPr>
        <w:pStyle w:val="KDPodnaslov2"/>
        <w:spacing w:before="0"/>
        <w:ind w:left="450"/>
        <w:jc w:val="both"/>
        <w:rPr>
          <w:rFonts w:cs="Arial"/>
        </w:rPr>
      </w:pPr>
      <w:r>
        <w:rPr>
          <w:rFonts w:cs="Arial"/>
        </w:rPr>
        <w:br/>
      </w:r>
      <w:r w:rsidR="006C6FDF" w:rsidRPr="00F10346">
        <w:rPr>
          <w:rFonts w:cs="Arial"/>
        </w:rPr>
        <w:t xml:space="preserve">6.15 </w:t>
      </w:r>
      <w:r w:rsidR="008D2B23" w:rsidRPr="00F10346">
        <w:rPr>
          <w:rFonts w:cs="Arial"/>
        </w:rPr>
        <w:t>Начин и услови плаћања</w:t>
      </w:r>
      <w:bookmarkEnd w:id="232"/>
      <w:bookmarkEnd w:id="233"/>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D51AEE" w:rsidRPr="00D51AEE" w:rsidRDefault="00D51AEE" w:rsidP="00E41F81">
      <w:pPr>
        <w:autoSpaceDE w:val="0"/>
        <w:autoSpaceDN w:val="0"/>
        <w:adjustRightInd w:val="0"/>
        <w:spacing w:before="0"/>
        <w:ind w:right="-426"/>
        <w:rPr>
          <w:rFonts w:eastAsia="Calibri" w:cs="Arial"/>
          <w:b/>
          <w:sz w:val="12"/>
          <w:szCs w:val="12"/>
          <w:lang w:val="sr-Cyrl-RS"/>
        </w:rPr>
      </w:pP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51AEE" w:rsidRPr="00D51AEE" w:rsidRDefault="00D51AEE" w:rsidP="00E41F81">
      <w:pPr>
        <w:autoSpaceDE w:val="0"/>
        <w:autoSpaceDN w:val="0"/>
        <w:adjustRightInd w:val="0"/>
        <w:spacing w:before="0"/>
        <w:ind w:right="-426"/>
        <w:rPr>
          <w:rFonts w:eastAsia="Calibri" w:cs="Arial"/>
          <w:sz w:val="12"/>
          <w:szCs w:val="12"/>
          <w:lang w:val="sr-Cyrl-RS"/>
        </w:rPr>
      </w:pP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417C48" w:rsidRDefault="00417C48" w:rsidP="00E41F81">
      <w:pPr>
        <w:autoSpaceDE w:val="0"/>
        <w:autoSpaceDN w:val="0"/>
        <w:adjustRightInd w:val="0"/>
        <w:spacing w:before="0"/>
        <w:ind w:right="-426"/>
        <w:rPr>
          <w:rFonts w:eastAsia="Calibri" w:cs="Arial"/>
          <w:lang w:val="sr-Cyrl-RS"/>
        </w:rPr>
      </w:pPr>
    </w:p>
    <w:p w:rsidR="00417C48" w:rsidRDefault="00417C48" w:rsidP="00E41F81">
      <w:pPr>
        <w:autoSpaceDE w:val="0"/>
        <w:autoSpaceDN w:val="0"/>
        <w:adjustRightInd w:val="0"/>
        <w:spacing w:before="0"/>
        <w:ind w:right="-426"/>
        <w:rPr>
          <w:rFonts w:eastAsia="Calibri" w:cs="Arial"/>
          <w:lang w:val="sr-Cyrl-RS"/>
        </w:rPr>
      </w:pP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203C49" w:rsidRDefault="00203C49" w:rsidP="00203C49">
      <w:pPr>
        <w:pStyle w:val="KDParagraf"/>
        <w:spacing w:before="0"/>
        <w:rPr>
          <w:rFonts w:cs="Arial"/>
          <w:sz w:val="12"/>
          <w:szCs w:val="12"/>
          <w:lang w:val="sr-Cyrl-RS" w:eastAsia="sr-Latn-CS"/>
        </w:rPr>
      </w:pPr>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203C49" w:rsidRPr="003B161F" w:rsidRDefault="00203C49" w:rsidP="00203C4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34" w:name="_Toc441651589"/>
      <w:bookmarkStart w:id="235" w:name="_Toc442559900"/>
      <w:r w:rsidRPr="00F10346">
        <w:rPr>
          <w:rFonts w:cs="Arial"/>
        </w:rPr>
        <w:t>Рок важења понуде</w:t>
      </w:r>
      <w:bookmarkEnd w:id="234"/>
      <w:bookmarkEnd w:id="235"/>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FE19E6">
        <w:rPr>
          <w:rFonts w:cs="Arial"/>
          <w:lang w:val="sr-Latn-RS"/>
        </w:rPr>
        <w:t>60</w:t>
      </w:r>
      <w:r w:rsidRPr="00AB7882">
        <w:rPr>
          <w:rFonts w:cs="Arial"/>
          <w:lang w:val="ru-RU"/>
        </w:rPr>
        <w:t xml:space="preserve"> (словима: </w:t>
      </w:r>
      <w:r w:rsidR="00FE19E6">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B37A6">
      <w:pPr>
        <w:pStyle w:val="KDPodnaslov2"/>
        <w:numPr>
          <w:ilvl w:val="1"/>
          <w:numId w:val="23"/>
        </w:numPr>
        <w:spacing w:before="0"/>
        <w:jc w:val="both"/>
        <w:rPr>
          <w:rFonts w:cs="Arial"/>
        </w:rPr>
      </w:pPr>
      <w:bookmarkStart w:id="236" w:name="_Toc441651593"/>
      <w:bookmarkStart w:id="237" w:name="_Toc442559904"/>
      <w:r w:rsidRPr="00D9744F">
        <w:rPr>
          <w:rFonts w:cs="Arial"/>
        </w:rPr>
        <w:t>Средства финансијског обезбеђења</w:t>
      </w:r>
      <w:bookmarkEnd w:id="236"/>
      <w:bookmarkEnd w:id="237"/>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DA0F40">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DA0F40">
      <w:pPr>
        <w:spacing w:before="0"/>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64CFC" w:rsidRDefault="00B73EB4" w:rsidP="00B73EB4">
      <w:pPr>
        <w:spacing w:before="0"/>
        <w:rPr>
          <w:rFonts w:eastAsia="TimesNewRomanPSMT" w:cs="Arial"/>
          <w:bCs/>
          <w:iCs/>
          <w:sz w:val="12"/>
          <w:szCs w:val="12"/>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sz w:val="12"/>
          <w:szCs w:val="12"/>
          <w:lang w:val="sr-Cyrl-RS"/>
        </w:rPr>
      </w:pPr>
    </w:p>
    <w:p w:rsidR="00DA0F40" w:rsidRPr="00364CFC" w:rsidRDefault="00DA0F40"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DA0F40">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417C48" w:rsidRPr="00417C48" w:rsidRDefault="00417C48" w:rsidP="00DA0F40">
      <w:pPr>
        <w:spacing w:before="0"/>
        <w:rPr>
          <w:rFonts w:cs="Arial"/>
          <w:color w:val="000000" w:themeColor="text1"/>
          <w:sz w:val="12"/>
          <w:szCs w:val="12"/>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417C48" w:rsidRDefault="00417C4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38" w:name="_Toc441651595"/>
      <w:bookmarkStart w:id="239" w:name="_Toc442559906"/>
      <w:r w:rsidRPr="00D9744F">
        <w:rPr>
          <w:rFonts w:cs="Arial"/>
          <w:b/>
        </w:rPr>
        <w:t>Меница за озбиљност понуде</w:t>
      </w:r>
      <w:bookmarkEnd w:id="238"/>
      <w:bookmarkEnd w:id="239"/>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51AEE" w:rsidRPr="00D9744F" w:rsidRDefault="00D51AEE" w:rsidP="00D51AEE">
      <w:pPr>
        <w:spacing w:before="0"/>
        <w:ind w:left="851"/>
        <w:rPr>
          <w:rFonts w:cs="Arial"/>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40" w:name="_Toc441651601"/>
      <w:bookmarkStart w:id="241"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0"/>
      <w:bookmarkEnd w:id="241"/>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DA7EEC">
        <w:rPr>
          <w:rFonts w:cs="Arial"/>
          <w:b/>
          <w:lang w:val="sr-Cyrl-RS"/>
        </w:rPr>
        <w:t>0417</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DA7EEC">
        <w:rPr>
          <w:rFonts w:cs="Arial"/>
          <w:b/>
          <w:lang w:val="sr-Cyrl-RS"/>
        </w:rPr>
        <w:t>212</w:t>
      </w:r>
      <w:r w:rsidR="00364CFC">
        <w:rPr>
          <w:rFonts w:cs="Arial"/>
          <w:b/>
          <w:lang w:val="sr-Cyrl-RS"/>
        </w:rPr>
        <w:t>/2017</w:t>
      </w:r>
      <w:r w:rsidR="00B37CFC" w:rsidRPr="00B37CFC">
        <w:rPr>
          <w:rFonts w:cs="Arial"/>
          <w:b/>
        </w:rPr>
        <w:t>)</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DA7EEC">
        <w:rPr>
          <w:rFonts w:cs="Arial"/>
          <w:b/>
          <w:lang w:val="sr-Cyrl-RS"/>
        </w:rPr>
        <w:t>0417</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DA7EEC">
        <w:rPr>
          <w:rFonts w:cs="Arial"/>
          <w:b/>
          <w:lang w:val="sr-Cyrl-RS"/>
        </w:rPr>
        <w:t>212</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F10346"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42" w:name="_Toc441651602"/>
      <w:bookmarkStart w:id="243" w:name="_Toc442559913"/>
      <w:r w:rsidRPr="00F10346">
        <w:rPr>
          <w:rFonts w:cs="Arial"/>
        </w:rPr>
        <w:t>Додатне информације и објашњења</w:t>
      </w:r>
      <w:bookmarkEnd w:id="242"/>
      <w:bookmarkEnd w:id="243"/>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DA7EEC">
        <w:rPr>
          <w:rFonts w:cs="Arial"/>
          <w:b/>
          <w:color w:val="000000"/>
          <w:lang w:val="ru-RU"/>
        </w:rPr>
        <w:t>0417</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DA7EEC">
        <w:rPr>
          <w:rFonts w:cs="Arial"/>
          <w:b/>
          <w:color w:val="000000"/>
          <w:lang w:val="ru-RU"/>
        </w:rPr>
        <w:t>212</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44" w:name="_Toc441651603"/>
      <w:bookmarkStart w:id="245" w:name="_Toc442559914"/>
      <w:r w:rsidRPr="00F10346">
        <w:rPr>
          <w:rFonts w:cs="Arial"/>
        </w:rPr>
        <w:lastRenderedPageBreak/>
        <w:t>Трошкови понуде</w:t>
      </w:r>
      <w:bookmarkEnd w:id="244"/>
      <w:bookmarkEnd w:id="245"/>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46" w:name="_Toc442559917"/>
      <w:bookmarkStart w:id="247" w:name="_Toc441651606"/>
      <w:r w:rsidRPr="00F10346">
        <w:rPr>
          <w:rFonts w:cs="Arial"/>
        </w:rPr>
        <w:t>Разлози за одбијање понуде</w:t>
      </w:r>
      <w:bookmarkEnd w:id="246"/>
      <w:bookmarkEnd w:id="247"/>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A1CB3" w:rsidRDefault="00083359"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F10346"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EC7449" w:rsidRDefault="00B20A6C" w:rsidP="009B0978">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101837" w:rsidRDefault="00B20A6C" w:rsidP="00B73EB4">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6B37A6">
      <w:pPr>
        <w:pStyle w:val="KDPodnaslov2"/>
        <w:numPr>
          <w:ilvl w:val="1"/>
          <w:numId w:val="2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48" w:name="_Toc441651607"/>
      <w:bookmarkStart w:id="249" w:name="_Toc442559918"/>
      <w:r w:rsidRPr="00F10346">
        <w:rPr>
          <w:rFonts w:cs="Arial"/>
          <w:lang w:val="ru-RU"/>
        </w:rPr>
        <w:t>Н</w:t>
      </w:r>
      <w:r w:rsidRPr="00F10346">
        <w:rPr>
          <w:rFonts w:cs="Arial"/>
        </w:rPr>
        <w:t>егативне референце</w:t>
      </w:r>
      <w:bookmarkEnd w:id="248"/>
      <w:bookmarkEnd w:id="24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0" w:name="_Toc441651608"/>
      <w:bookmarkStart w:id="251" w:name="_Toc442559919"/>
      <w:r w:rsidRPr="00F10346">
        <w:rPr>
          <w:rFonts w:cs="Arial"/>
        </w:rPr>
        <w:t>Увид у документацију</w:t>
      </w:r>
      <w:bookmarkEnd w:id="250"/>
      <w:bookmarkEnd w:id="251"/>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52" w:name="_Toc441651609"/>
      <w:bookmarkStart w:id="253" w:name="_Toc442559920"/>
      <w:r w:rsidRPr="00F10346">
        <w:rPr>
          <w:rFonts w:cs="Arial"/>
          <w:lang w:val="ru-RU"/>
        </w:rPr>
        <w:t>З</w:t>
      </w:r>
      <w:r w:rsidRPr="00F10346">
        <w:rPr>
          <w:rFonts w:cs="Arial"/>
        </w:rPr>
        <w:t>аштита права понуђача</w:t>
      </w:r>
      <w:bookmarkEnd w:id="252"/>
      <w:bookmarkEnd w:id="253"/>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083359">
      <w:pPr>
        <w:jc w:val="left"/>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DA7EEC">
        <w:rPr>
          <w:b/>
          <w:lang w:val="sr-Cyrl-RS"/>
        </w:rPr>
        <w:t>Мотке за уземљење контактне мреже</w:t>
      </w:r>
      <w:r w:rsidR="002834A0">
        <w:rPr>
          <w:rFonts w:cs="Arial"/>
          <w:b/>
          <w:lang w:val="sr-Cyrl-RS"/>
        </w:rPr>
        <w:t>,</w:t>
      </w:r>
      <w:r w:rsidR="002834A0" w:rsidRPr="00F10346">
        <w:rPr>
          <w:rFonts w:cs="Arial"/>
          <w:lang w:bidi="en-US"/>
        </w:rPr>
        <w:t xml:space="preserve"> </w:t>
      </w:r>
      <w:r w:rsidR="00083359">
        <w:rPr>
          <w:rFonts w:cs="Arial"/>
          <w:lang w:val="sr-Cyrl-RS" w:bidi="en-US"/>
        </w:rPr>
        <w:t xml:space="preserve">                    </w:t>
      </w:r>
      <w:r w:rsidRPr="00F10346">
        <w:rPr>
          <w:rFonts w:cs="Arial"/>
          <w:lang w:bidi="en-US"/>
        </w:rPr>
        <w:t>бр.</w:t>
      </w:r>
      <w:proofErr w:type="gramEnd"/>
      <w:r w:rsidR="006C38D8">
        <w:rPr>
          <w:rFonts w:cs="Arial"/>
          <w:lang w:bidi="en-US"/>
        </w:rPr>
        <w:t xml:space="preserve"> </w:t>
      </w:r>
      <w:proofErr w:type="gramStart"/>
      <w:r w:rsidRPr="00F10346">
        <w:rPr>
          <w:rFonts w:cs="Arial"/>
          <w:lang w:bidi="en-US"/>
        </w:rPr>
        <w:t>ЈН</w:t>
      </w:r>
      <w:r w:rsidR="00CD02C2">
        <w:rPr>
          <w:rFonts w:cs="Arial"/>
          <w:lang w:val="sr-Cyrl-RS" w:bidi="en-US"/>
        </w:rPr>
        <w:t xml:space="preserve"> </w:t>
      </w:r>
      <w:r w:rsidR="00F17152" w:rsidRPr="00F17152">
        <w:rPr>
          <w:rFonts w:cs="Arial"/>
          <w:lang w:bidi="en-US"/>
        </w:rPr>
        <w:t>3000/</w:t>
      </w:r>
      <w:r w:rsidR="00DA7EEC">
        <w:rPr>
          <w:rFonts w:cs="Arial"/>
          <w:lang w:val="sr-Cyrl-RS" w:bidi="en-US"/>
        </w:rPr>
        <w:t>0417</w:t>
      </w:r>
      <w:r w:rsidR="00364CFC">
        <w:rPr>
          <w:rFonts w:cs="Arial"/>
          <w:lang w:val="sr-Cyrl-RS" w:bidi="en-US"/>
        </w:rPr>
        <w:t>/2017</w:t>
      </w:r>
      <w:r w:rsidR="00CD02C2">
        <w:rPr>
          <w:rFonts w:cs="Arial"/>
          <w:lang w:val="sr-Cyrl-RS" w:bidi="en-US"/>
        </w:rPr>
        <w:t xml:space="preserve"> </w:t>
      </w:r>
      <w:r w:rsidR="00F17152" w:rsidRPr="00F17152">
        <w:rPr>
          <w:rFonts w:cs="Arial"/>
          <w:lang w:bidi="en-US"/>
        </w:rPr>
        <w:t>(</w:t>
      </w:r>
      <w:r w:rsidR="00CD02C2">
        <w:rPr>
          <w:rFonts w:cs="Arial"/>
          <w:lang w:val="sr-Cyrl-RS" w:bidi="en-US"/>
        </w:rPr>
        <w:t xml:space="preserve">НН </w:t>
      </w:r>
      <w:r w:rsidR="00DA7EEC">
        <w:rPr>
          <w:rFonts w:cs="Arial"/>
          <w:lang w:val="sr-Cyrl-RS" w:bidi="en-US"/>
        </w:rPr>
        <w:t>212</w:t>
      </w:r>
      <w:r w:rsidR="00364CFC">
        <w:rPr>
          <w:rFonts w:cs="Arial"/>
          <w:lang w:val="sr-Cyrl-RS" w:bidi="en-US"/>
        </w:rPr>
        <w:t>/2017</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DA0F40" w:rsidRDefault="00DA0F40"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DA7EEC">
        <w:rPr>
          <w:rFonts w:cs="Arial"/>
          <w:b/>
          <w:lang w:val="sr-Cyrl-CS"/>
        </w:rPr>
        <w:t>0417</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DA7EEC">
        <w:rPr>
          <w:rFonts w:cs="Arial"/>
          <w:b/>
          <w:lang w:val="sr-Cyrl-RS"/>
        </w:rPr>
        <w:t>212</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DA7EEC">
        <w:rPr>
          <w:rFonts w:cs="Arial"/>
          <w:b/>
          <w:lang w:val="sr-Cyrl-CS"/>
        </w:rPr>
        <w:t>0417</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DA7EEC">
        <w:rPr>
          <w:rFonts w:cs="Arial"/>
          <w:b/>
          <w:lang w:val="sr-Cyrl-RS"/>
        </w:rPr>
        <w:t>212</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02820" w:rsidRPr="00802820"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886827">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886827">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886827">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886827">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886827">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886827">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886827">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140EDD" w:rsidRDefault="00140EDD"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403C4F">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4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87194C" w:rsidRDefault="0008263C" w:rsidP="00874F5B">
      <w:pPr>
        <w:rPr>
          <w:lang w:val="sr-Cyrl-RS"/>
        </w:rPr>
      </w:pPr>
      <w:bookmarkStart w:id="254" w:name="_Toc441651610"/>
      <w:bookmarkStart w:id="255" w:name="_Toc442559921"/>
    </w:p>
    <w:p w:rsidR="008D2B23" w:rsidRPr="00F10346" w:rsidRDefault="00AA7258" w:rsidP="006B37A6">
      <w:pPr>
        <w:pStyle w:val="KDPodnaslov2"/>
        <w:numPr>
          <w:ilvl w:val="1"/>
          <w:numId w:val="23"/>
        </w:numPr>
        <w:spacing w:before="0"/>
        <w:jc w:val="both"/>
        <w:rPr>
          <w:rFonts w:cs="Arial"/>
        </w:rPr>
      </w:pPr>
      <w:r>
        <w:rPr>
          <w:rFonts w:cs="Arial"/>
          <w:lang w:val="sr-Cyrl-RS"/>
        </w:rPr>
        <w:t xml:space="preserve"> </w:t>
      </w:r>
      <w:r w:rsidR="008D2B23" w:rsidRPr="00F10346">
        <w:rPr>
          <w:rFonts w:cs="Arial"/>
        </w:rPr>
        <w:t>Закључивање уговора</w:t>
      </w:r>
      <w:bookmarkEnd w:id="254"/>
      <w:bookmarkEnd w:id="255"/>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Pr="0078130A">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B37A6">
      <w:pPr>
        <w:pStyle w:val="KDPodnaslov2"/>
        <w:numPr>
          <w:ilvl w:val="1"/>
          <w:numId w:val="23"/>
        </w:numPr>
        <w:spacing w:before="0"/>
        <w:jc w:val="both"/>
        <w:rPr>
          <w:rFonts w:cs="Arial"/>
        </w:rPr>
      </w:pPr>
      <w:bookmarkStart w:id="256" w:name="_Toc441651611"/>
      <w:bookmarkStart w:id="257" w:name="_Toc442559922"/>
      <w:r w:rsidRPr="00F10346">
        <w:rPr>
          <w:rFonts w:cs="Arial"/>
        </w:rPr>
        <w:t>Измене током трајања уговора</w:t>
      </w:r>
      <w:bookmarkEnd w:id="256"/>
      <w:bookmarkEnd w:id="257"/>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727D5" w:rsidRDefault="00D727D5" w:rsidP="00922EDB">
      <w:pPr>
        <w:spacing w:before="0"/>
        <w:rPr>
          <w:rFonts w:cs="Arial"/>
          <w:color w:val="00B0F0"/>
          <w:lang w:val="sr-Cyrl-RS" w:eastAsia="sr-Latn-CS"/>
        </w:rPr>
      </w:pPr>
    </w:p>
    <w:p w:rsidR="00DA0F40" w:rsidRDefault="00DA0F40" w:rsidP="00343A18">
      <w:pPr>
        <w:pStyle w:val="KDObrazac"/>
        <w:spacing w:before="0"/>
        <w:rPr>
          <w:lang w:val="sr-Cyrl-RS"/>
        </w:rPr>
      </w:pPr>
      <w:bookmarkStart w:id="258" w:name="_Toc442559924"/>
    </w:p>
    <w:p w:rsidR="00D727D5" w:rsidRDefault="00D727D5" w:rsidP="00343A18">
      <w:pPr>
        <w:pStyle w:val="KDObrazac"/>
        <w:spacing w:before="0"/>
        <w:rPr>
          <w:lang w:val="sr-Cyrl-RS"/>
        </w:rPr>
      </w:pPr>
    </w:p>
    <w:p w:rsidR="00343A18" w:rsidRPr="00F10346" w:rsidRDefault="00343A18" w:rsidP="00343A18">
      <w:pPr>
        <w:pStyle w:val="KDObrazac"/>
        <w:spacing w:before="0"/>
        <w:rPr>
          <w:noProof/>
        </w:rPr>
      </w:pPr>
      <w:proofErr w:type="gramStart"/>
      <w:r w:rsidRPr="00F10346">
        <w:lastRenderedPageBreak/>
        <w:t xml:space="preserve">ОБРАЗАЦ </w:t>
      </w:r>
      <w:r w:rsidR="00BE2F81">
        <w:rPr>
          <w:lang w:val="sr-Cyrl-RS"/>
        </w:rPr>
        <w:t>1</w:t>
      </w:r>
      <w:r w:rsidRPr="00F10346">
        <w:rPr>
          <w:noProof/>
        </w:rPr>
        <w:t>.</w:t>
      </w:r>
      <w:bookmarkEnd w:id="258"/>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DA7EEC">
        <w:rPr>
          <w:b/>
          <w:lang w:val="sr-Cyrl-RS"/>
        </w:rPr>
        <w:t>Мотке за уземљење контактне мреже</w:t>
      </w:r>
      <w:r w:rsidR="002834A0">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DA7EEC">
        <w:rPr>
          <w:rFonts w:eastAsia="TimesNewRomanPS-BoldMT" w:cs="Arial"/>
          <w:b/>
          <w:bCs/>
          <w:color w:val="000000" w:themeColor="text1"/>
          <w:lang w:val="sr-Cyrl-RS"/>
        </w:rPr>
        <w:t>0417</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DA7EEC">
        <w:rPr>
          <w:rFonts w:eastAsia="TimesNewRomanPS-BoldMT" w:cs="Arial"/>
          <w:b/>
          <w:bCs/>
          <w:color w:val="000000" w:themeColor="text1"/>
          <w:lang w:val="sr-Cyrl-RS"/>
        </w:rPr>
        <w:t>212</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Default="00343A18" w:rsidP="00343A18">
      <w:pPr>
        <w:spacing w:before="0"/>
        <w:rPr>
          <w:rFonts w:eastAsia="TimesNewRomanPSMT" w:cs="Arial"/>
          <w:b/>
          <w:bCs/>
          <w:lang w:val="ru-RU"/>
        </w:rPr>
      </w:pPr>
    </w:p>
    <w:p w:rsidR="00D727D5" w:rsidRPr="00F10346" w:rsidRDefault="00D727D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7F5E98" w:rsidRPr="00F10346" w:rsidRDefault="007F5E98"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101837" w:rsidRDefault="00101837" w:rsidP="00343A18">
      <w:pPr>
        <w:spacing w:before="0"/>
        <w:rPr>
          <w:rFonts w:cs="Arial"/>
          <w:iCs/>
          <w:lang w:val="ru-RU"/>
        </w:rPr>
      </w:pPr>
    </w:p>
    <w:p w:rsidR="002834A0" w:rsidRDefault="002834A0" w:rsidP="00343A18">
      <w:pPr>
        <w:spacing w:before="0"/>
        <w:rPr>
          <w:rFonts w:cs="Arial"/>
          <w:iCs/>
          <w:lang w:val="ru-RU"/>
        </w:rPr>
      </w:pPr>
    </w:p>
    <w:p w:rsidR="009558E1" w:rsidRDefault="009558E1" w:rsidP="00343A18">
      <w:pPr>
        <w:spacing w:before="0"/>
        <w:rPr>
          <w:rFonts w:cs="Arial"/>
          <w:iCs/>
          <w:lang w:val="ru-RU"/>
        </w:rPr>
      </w:pPr>
    </w:p>
    <w:p w:rsidR="009558E1" w:rsidRPr="00F10346" w:rsidRDefault="009558E1"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DA7EEC" w:rsidP="00DA7EEC">
            <w:pPr>
              <w:jc w:val="left"/>
              <w:rPr>
                <w:rFonts w:cs="Arial"/>
                <w:b/>
                <w:lang w:val="sr-Cyrl-CS"/>
              </w:rPr>
            </w:pPr>
            <w:r>
              <w:rPr>
                <w:b/>
                <w:lang w:val="sr-Cyrl-RS"/>
              </w:rPr>
              <w:t>Мотке за уземљење контактне мреже</w:t>
            </w:r>
            <w:r w:rsidR="009558E1">
              <w:rPr>
                <w:rFonts w:cs="Arial"/>
                <w:b/>
                <w:lang w:val="sr-Cyrl-RS"/>
              </w:rPr>
              <w:t>,</w:t>
            </w:r>
            <w:r w:rsidR="00D57F5E">
              <w:rPr>
                <w:rFonts w:cs="Arial"/>
                <w:b/>
                <w:lang w:val="sr-Cyrl-RS"/>
              </w:rPr>
              <w:t xml:space="preserve"> </w:t>
            </w:r>
            <w:r w:rsidR="009558E1">
              <w:rPr>
                <w:rFonts w:cs="Arial"/>
                <w:b/>
                <w:lang w:val="sr-Cyrl-RS"/>
              </w:rPr>
              <w:t xml:space="preserve"> </w:t>
            </w:r>
            <w:r w:rsidR="002834A0">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0417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212</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DA7EEC">
            <w:pPr>
              <w:spacing w:before="0"/>
              <w:jc w:val="center"/>
              <w:rPr>
                <w:rFonts w:cs="Arial"/>
                <w:bCs/>
                <w:iCs/>
                <w:lang w:val="sr-Cyrl-CS"/>
              </w:rPr>
            </w:pPr>
            <w:r w:rsidRPr="00260285">
              <w:rPr>
                <w:rFonts w:cs="Arial"/>
                <w:spacing w:val="4"/>
                <w:lang w:val="sr-Cyrl-CS"/>
              </w:rPr>
              <w:t xml:space="preserve">најдуже до </w:t>
            </w:r>
            <w:r w:rsidR="00DA7EEC">
              <w:rPr>
                <w:rFonts w:cs="Arial"/>
                <w:spacing w:val="4"/>
                <w:lang w:val="sr-Cyrl-CS"/>
              </w:rPr>
              <w:t>30 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874950">
            <w:pPr>
              <w:spacing w:before="0"/>
              <w:jc w:val="center"/>
              <w:rPr>
                <w:rFonts w:cs="Arial"/>
                <w:b/>
                <w:bCs/>
                <w:iCs/>
                <w:lang w:val="sr-Cyrl-CS"/>
              </w:rPr>
            </w:pPr>
            <w:r w:rsidRPr="00260285">
              <w:rPr>
                <w:rFonts w:cs="Arial"/>
                <w:bCs/>
                <w:iCs/>
                <w:lang w:val="sr-Cyrl-CS"/>
              </w:rPr>
              <w:t xml:space="preserve">не може бити краћи од </w:t>
            </w:r>
            <w:r w:rsidR="00DA7EEC">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DA7EEC">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874950">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D727D5">
              <w:rPr>
                <w:rFonts w:eastAsia="TimesNewRomanPSMT" w:cs="Arial"/>
                <w:bCs/>
                <w:lang w:val="sr-Cyrl-CS"/>
              </w:rPr>
              <w:t>испоруке</w:t>
            </w:r>
            <w:r w:rsidR="00D93DF0">
              <w:rPr>
                <w:rFonts w:eastAsia="TimesNewRomanPSMT" w:cs="Arial"/>
                <w:bCs/>
                <w:lang w:val="sr-Cyrl-CS"/>
              </w:rPr>
              <w:t xml:space="preserve"> </w:t>
            </w:r>
            <w:r w:rsidR="00874950">
              <w:rPr>
                <w:rFonts w:eastAsia="TimesNewRomanPSMT" w:cs="Arial"/>
                <w:bCs/>
                <w:lang w:val="sr-Cyrl-CS"/>
              </w:rPr>
              <w:t>предметних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17701F">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А,</w:t>
            </w:r>
            <w:r w:rsidR="007B6A4A" w:rsidRPr="00260285">
              <w:rPr>
                <w:rFonts w:cs="Arial"/>
                <w:spacing w:val="4"/>
                <w:lang w:val="sr-Cyrl-CS"/>
              </w:rPr>
              <w:t xml:space="preserve"> Богољуба Урошевића Црног бр.44.,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FE19E6">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FE19E6">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DA7EEC" w:rsidRDefault="00DA7EEC"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3865C2" w:rsidRDefault="003865C2" w:rsidP="00BA2C2D">
      <w:pPr>
        <w:autoSpaceDE w:val="0"/>
        <w:autoSpaceDN w:val="0"/>
        <w:adjustRightInd w:val="0"/>
        <w:rPr>
          <w:rFonts w:eastAsia="TimesNewRomanPS-BoldMT" w:cs="Arial"/>
          <w:bCs/>
          <w:iCs/>
          <w:sz w:val="20"/>
          <w:szCs w:val="20"/>
          <w:lang w:val="sr-Cyrl-RS"/>
        </w:rPr>
      </w:pPr>
    </w:p>
    <w:p w:rsidR="00432D17" w:rsidRDefault="00432D17" w:rsidP="00BA2C2D">
      <w:pPr>
        <w:autoSpaceDE w:val="0"/>
        <w:autoSpaceDN w:val="0"/>
        <w:adjustRightInd w:val="0"/>
        <w:rPr>
          <w:rFonts w:eastAsia="TimesNewRomanPS-BoldMT" w:cs="Arial"/>
          <w:bCs/>
          <w:iCs/>
          <w:sz w:val="20"/>
          <w:szCs w:val="20"/>
          <w:lang w:val="sr-Latn-RS"/>
        </w:rPr>
      </w:pPr>
    </w:p>
    <w:p w:rsidR="002834A0" w:rsidRDefault="002834A0" w:rsidP="0039156D">
      <w:pPr>
        <w:pStyle w:val="KDObrazac"/>
        <w:spacing w:before="0"/>
        <w:rPr>
          <w:lang w:val="sr-Cyrl-RS"/>
        </w:rPr>
      </w:pPr>
      <w:bookmarkStart w:id="259" w:name="_Toc442559925"/>
    </w:p>
    <w:p w:rsidR="00D727D5" w:rsidRDefault="00D727D5" w:rsidP="0039156D">
      <w:pPr>
        <w:pStyle w:val="KDObrazac"/>
        <w:spacing w:before="0"/>
        <w:rPr>
          <w:lang w:val="sr-Cyrl-RS"/>
        </w:rPr>
      </w:pPr>
    </w:p>
    <w:p w:rsidR="00EF1505" w:rsidRDefault="00343A18" w:rsidP="0039156D">
      <w:pPr>
        <w:pStyle w:val="KDObrazac"/>
        <w:spacing w:before="0"/>
        <w:rPr>
          <w:b w:val="0"/>
          <w:lang w:val="sr-Cyrl-RS"/>
        </w:rPr>
      </w:pPr>
      <w:proofErr w:type="gramStart"/>
      <w:r w:rsidRPr="00F10346">
        <w:t xml:space="preserve">ОБРАЗАЦ </w:t>
      </w:r>
      <w:r w:rsidR="00E33DE8">
        <w:rPr>
          <w:lang w:val="sr-Cyrl-RS"/>
        </w:rPr>
        <w:t>2</w:t>
      </w:r>
      <w:r w:rsidRPr="00F10346">
        <w:t>.</w:t>
      </w:r>
      <w:bookmarkEnd w:id="259"/>
      <w:proofErr w:type="gramEnd"/>
    </w:p>
    <w:p w:rsidR="00D93DF0" w:rsidRDefault="00D93DF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D93DF0" w:rsidRPr="00D93DF0" w:rsidRDefault="00D93DF0" w:rsidP="00343A18">
      <w:pPr>
        <w:spacing w:before="0"/>
        <w:jc w:val="center"/>
        <w:rPr>
          <w:rFonts w:cs="Arial"/>
          <w:b/>
          <w:lang w:val="sr-Cyrl-RS"/>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848"/>
        <w:gridCol w:w="1276"/>
        <w:gridCol w:w="851"/>
        <w:gridCol w:w="851"/>
        <w:gridCol w:w="991"/>
        <w:gridCol w:w="993"/>
        <w:gridCol w:w="1701"/>
      </w:tblGrid>
      <w:tr w:rsidR="008949E5" w:rsidRPr="00BA6BD4" w:rsidTr="00495B08">
        <w:tc>
          <w:tcPr>
            <w:tcW w:w="267"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2C416F">
              <w:rPr>
                <w:rFonts w:cs="Arial"/>
                <w:bCs/>
                <w:iCs/>
                <w:lang w:val="sr-Cyrl-CS"/>
              </w:rPr>
              <w:t xml:space="preserve">. </w:t>
            </w:r>
            <w:r w:rsidRPr="00BA6BD4">
              <w:rPr>
                <w:rFonts w:cs="Arial"/>
                <w:bCs/>
                <w:iCs/>
                <w:lang w:val="sr-Cyrl-CS"/>
              </w:rPr>
              <w:t>бр</w:t>
            </w:r>
          </w:p>
        </w:tc>
        <w:tc>
          <w:tcPr>
            <w:tcW w:w="12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399"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0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400"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00" w:type="pct"/>
            <w:shd w:val="clear" w:color="auto" w:fill="C6D9F1" w:themeFill="text2" w:themeFillTint="33"/>
          </w:tcPr>
          <w:p w:rsidR="007F7D7A" w:rsidRPr="007045C6" w:rsidRDefault="007F7D7A" w:rsidP="007F7D7A">
            <w:pPr>
              <w:spacing w:before="0"/>
              <w:jc w:val="center"/>
              <w:rPr>
                <w:rFonts w:cs="Arial"/>
                <w:b/>
                <w:bCs/>
                <w:iCs/>
                <w:lang w:val="sr-Cyrl-CS"/>
              </w:rPr>
            </w:pPr>
            <w:r w:rsidRPr="007045C6">
              <w:rPr>
                <w:rFonts w:cs="Arial"/>
                <w:b/>
                <w:bCs/>
                <w:iCs/>
                <w:lang w:val="sr-Cyrl-CS"/>
              </w:rPr>
              <w:t>Назив</w:t>
            </w:r>
          </w:p>
          <w:p w:rsidR="007F7D7A" w:rsidRPr="007045C6" w:rsidRDefault="007F7D7A" w:rsidP="007F7D7A">
            <w:pPr>
              <w:spacing w:before="0"/>
              <w:jc w:val="center"/>
              <w:rPr>
                <w:rFonts w:cs="Arial"/>
                <w:b/>
                <w:bCs/>
                <w:iCs/>
                <w:lang w:val="sr-Cyrl-CS"/>
              </w:rPr>
            </w:pPr>
            <w:r w:rsidRPr="007045C6">
              <w:rPr>
                <w:rFonts w:cs="Arial"/>
                <w:b/>
                <w:bCs/>
                <w:iCs/>
                <w:lang w:val="sr-Cyrl-CS"/>
              </w:rPr>
              <w:t>произвођача</w:t>
            </w:r>
          </w:p>
          <w:p w:rsidR="007F7D7A" w:rsidRPr="00BA6BD4" w:rsidRDefault="007F7D7A" w:rsidP="00A02A1B">
            <w:pPr>
              <w:spacing w:before="0"/>
              <w:ind w:right="68"/>
              <w:jc w:val="center"/>
              <w:rPr>
                <w:rFonts w:cs="Arial"/>
                <w:b/>
                <w:bCs/>
                <w:iCs/>
                <w:lang w:val="sr-Cyrl-CS"/>
              </w:rPr>
            </w:pPr>
            <w:r w:rsidRPr="007045C6">
              <w:rPr>
                <w:rFonts w:cs="Arial"/>
                <w:b/>
                <w:bCs/>
                <w:iCs/>
                <w:lang w:val="sr-Cyrl-CS"/>
              </w:rPr>
              <w:t>добара,</w:t>
            </w:r>
            <w:r w:rsidR="002C416F" w:rsidRPr="007045C6">
              <w:rPr>
                <w:rFonts w:cs="Arial"/>
                <w:b/>
                <w:bCs/>
                <w:iCs/>
                <w:lang w:val="sr-Cyrl-CS"/>
              </w:rPr>
              <w:t xml:space="preserve"> </w:t>
            </w:r>
            <w:r w:rsidRPr="007045C6">
              <w:rPr>
                <w:rFonts w:cs="Arial"/>
                <w:b/>
                <w:bCs/>
                <w:iCs/>
                <w:lang w:val="sr-Cyrl-CS"/>
              </w:rPr>
              <w:t>модел, ознака добра</w:t>
            </w:r>
          </w:p>
        </w:tc>
      </w:tr>
      <w:tr w:rsidR="008949E5" w:rsidRPr="00BA6BD4" w:rsidTr="00495B08">
        <w:tc>
          <w:tcPr>
            <w:tcW w:w="2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2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399"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40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00"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DA7EEC" w:rsidRPr="00BA6BD4" w:rsidTr="00DA0F40">
        <w:trPr>
          <w:trHeight w:val="702"/>
        </w:trPr>
        <w:tc>
          <w:tcPr>
            <w:tcW w:w="267" w:type="pct"/>
            <w:shd w:val="clear" w:color="auto" w:fill="auto"/>
            <w:vAlign w:val="center"/>
          </w:tcPr>
          <w:p w:rsidR="00DA7EEC" w:rsidRPr="00DA7EEC" w:rsidRDefault="00DA7EEC" w:rsidP="00211DEC">
            <w:pPr>
              <w:jc w:val="center"/>
              <w:rPr>
                <w:rFonts w:cs="Arial"/>
                <w:b/>
                <w:lang w:val="sr-Cyrl-CS" w:eastAsia="hr-HR"/>
              </w:rPr>
            </w:pPr>
            <w:r w:rsidRPr="00DA7EEC">
              <w:rPr>
                <w:rFonts w:cs="Arial"/>
                <w:b/>
                <w:lang w:val="sr-Cyrl-CS" w:eastAsia="hr-HR"/>
              </w:rPr>
              <w:t>1.</w:t>
            </w:r>
          </w:p>
        </w:tc>
        <w:tc>
          <w:tcPr>
            <w:tcW w:w="1201" w:type="pct"/>
            <w:shd w:val="clear" w:color="auto" w:fill="auto"/>
            <w:vAlign w:val="center"/>
          </w:tcPr>
          <w:p w:rsidR="00DA7EEC" w:rsidRPr="00DA7EEC" w:rsidRDefault="00DA7EEC" w:rsidP="00211DEC">
            <w:pPr>
              <w:jc w:val="left"/>
              <w:rPr>
                <w:rFonts w:cs="Arial"/>
                <w:b/>
                <w:lang w:eastAsia="hr-HR"/>
              </w:rPr>
            </w:pPr>
            <w:r w:rsidRPr="00DA7EEC">
              <w:rPr>
                <w:b/>
                <w:lang w:val="sr-Cyrl-RS"/>
              </w:rPr>
              <w:t>MOTКA ЗA УЗEMЉЕЊE 25 kV</w:t>
            </w:r>
          </w:p>
        </w:tc>
        <w:tc>
          <w:tcPr>
            <w:tcW w:w="399" w:type="pct"/>
            <w:shd w:val="clear" w:color="auto" w:fill="auto"/>
            <w:vAlign w:val="center"/>
          </w:tcPr>
          <w:p w:rsidR="00DA7EEC" w:rsidRPr="00DA7EEC" w:rsidRDefault="00DA7EEC" w:rsidP="00211DEC">
            <w:pPr>
              <w:jc w:val="center"/>
              <w:rPr>
                <w:rFonts w:cs="Arial"/>
                <w:b/>
                <w:lang w:val="sr-Cyrl-CS" w:eastAsia="hr-HR"/>
              </w:rPr>
            </w:pPr>
            <w:r w:rsidRPr="00DA7EEC">
              <w:rPr>
                <w:rFonts w:cs="Arial"/>
                <w:b/>
                <w:lang w:val="sr-Cyrl-CS" w:eastAsia="hr-HR"/>
              </w:rPr>
              <w:t>ком</w:t>
            </w:r>
          </w:p>
        </w:tc>
        <w:tc>
          <w:tcPr>
            <w:tcW w:w="600" w:type="pct"/>
            <w:shd w:val="clear" w:color="auto" w:fill="auto"/>
            <w:vAlign w:val="center"/>
          </w:tcPr>
          <w:p w:rsidR="00DA7EEC" w:rsidRPr="00DA7EEC" w:rsidRDefault="00DA7EEC" w:rsidP="00211DEC">
            <w:pPr>
              <w:jc w:val="center"/>
              <w:rPr>
                <w:rFonts w:cs="Arial"/>
                <w:b/>
                <w:lang w:val="sr-Cyrl-CS" w:eastAsia="hr-HR"/>
              </w:rPr>
            </w:pPr>
            <w:r w:rsidRPr="00DA7EEC">
              <w:rPr>
                <w:rFonts w:cs="Arial"/>
                <w:b/>
                <w:lang w:val="sr-Cyrl-CS" w:eastAsia="hr-HR"/>
              </w:rPr>
              <w:t>15</w:t>
            </w:r>
          </w:p>
        </w:tc>
        <w:tc>
          <w:tcPr>
            <w:tcW w:w="400" w:type="pct"/>
            <w:shd w:val="clear" w:color="auto" w:fill="auto"/>
            <w:vAlign w:val="center"/>
          </w:tcPr>
          <w:p w:rsidR="00DA7EEC" w:rsidRPr="00BA6BD4" w:rsidRDefault="00DA7EEC" w:rsidP="009558E1">
            <w:pPr>
              <w:spacing w:before="0"/>
              <w:jc w:val="center"/>
              <w:rPr>
                <w:rFonts w:cs="Arial"/>
                <w:b/>
                <w:bCs/>
                <w:iCs/>
              </w:rPr>
            </w:pPr>
          </w:p>
        </w:tc>
        <w:tc>
          <w:tcPr>
            <w:tcW w:w="400" w:type="pct"/>
            <w:shd w:val="clear" w:color="auto" w:fill="auto"/>
            <w:vAlign w:val="center"/>
          </w:tcPr>
          <w:p w:rsidR="00DA7EEC" w:rsidRPr="00BA6BD4" w:rsidRDefault="00DA7EEC" w:rsidP="009558E1">
            <w:pPr>
              <w:spacing w:before="0"/>
              <w:jc w:val="center"/>
              <w:rPr>
                <w:rFonts w:cs="Arial"/>
                <w:b/>
                <w:bCs/>
                <w:iCs/>
              </w:rPr>
            </w:pPr>
          </w:p>
        </w:tc>
        <w:tc>
          <w:tcPr>
            <w:tcW w:w="466" w:type="pct"/>
            <w:shd w:val="clear" w:color="auto" w:fill="auto"/>
            <w:vAlign w:val="center"/>
          </w:tcPr>
          <w:p w:rsidR="00DA7EEC" w:rsidRPr="00BA6BD4" w:rsidRDefault="00DA7EEC" w:rsidP="009558E1">
            <w:pPr>
              <w:spacing w:before="0"/>
              <w:jc w:val="center"/>
              <w:rPr>
                <w:rFonts w:cs="Arial"/>
                <w:b/>
                <w:bCs/>
                <w:iCs/>
              </w:rPr>
            </w:pPr>
          </w:p>
        </w:tc>
        <w:tc>
          <w:tcPr>
            <w:tcW w:w="467" w:type="pct"/>
            <w:shd w:val="clear" w:color="auto" w:fill="auto"/>
            <w:vAlign w:val="center"/>
          </w:tcPr>
          <w:p w:rsidR="00DA7EEC" w:rsidRPr="00BA6BD4" w:rsidRDefault="00DA7EEC" w:rsidP="009558E1">
            <w:pPr>
              <w:spacing w:before="0"/>
              <w:jc w:val="center"/>
              <w:rPr>
                <w:rFonts w:cs="Arial"/>
                <w:b/>
                <w:bCs/>
                <w:iCs/>
              </w:rPr>
            </w:pPr>
          </w:p>
        </w:tc>
        <w:tc>
          <w:tcPr>
            <w:tcW w:w="800" w:type="pct"/>
            <w:vAlign w:val="center"/>
          </w:tcPr>
          <w:p w:rsidR="00DA7EEC" w:rsidRPr="00BA6BD4" w:rsidRDefault="00DA7EEC" w:rsidP="009558E1">
            <w:pPr>
              <w:spacing w:before="0"/>
              <w:jc w:val="center"/>
              <w:rPr>
                <w:rFonts w:cs="Arial"/>
                <w:b/>
                <w:bCs/>
                <w:iCs/>
              </w:rPr>
            </w:pPr>
          </w:p>
        </w:tc>
      </w:tr>
      <w:tr w:rsidR="00DA7EEC" w:rsidRPr="00BA6BD4" w:rsidTr="00DA0F40">
        <w:trPr>
          <w:trHeight w:val="702"/>
        </w:trPr>
        <w:tc>
          <w:tcPr>
            <w:tcW w:w="267" w:type="pct"/>
            <w:shd w:val="clear" w:color="auto" w:fill="auto"/>
            <w:vAlign w:val="center"/>
          </w:tcPr>
          <w:p w:rsidR="00DA7EEC" w:rsidRPr="00DA7EEC" w:rsidRDefault="00DA7EEC" w:rsidP="00211DEC">
            <w:pPr>
              <w:jc w:val="center"/>
              <w:rPr>
                <w:rFonts w:cs="Arial"/>
                <w:b/>
                <w:lang w:val="sr-Cyrl-CS" w:eastAsia="hr-HR"/>
              </w:rPr>
            </w:pPr>
            <w:r w:rsidRPr="00DA7EEC">
              <w:rPr>
                <w:rFonts w:cs="Arial"/>
                <w:b/>
                <w:lang w:val="sr-Cyrl-CS" w:eastAsia="hr-HR"/>
              </w:rPr>
              <w:t>2.</w:t>
            </w:r>
          </w:p>
        </w:tc>
        <w:tc>
          <w:tcPr>
            <w:tcW w:w="1201" w:type="pct"/>
            <w:shd w:val="clear" w:color="auto" w:fill="auto"/>
            <w:vAlign w:val="center"/>
          </w:tcPr>
          <w:p w:rsidR="00DA7EEC" w:rsidRPr="00DA7EEC" w:rsidRDefault="00DA7EEC" w:rsidP="00211DEC">
            <w:pPr>
              <w:jc w:val="left"/>
              <w:rPr>
                <w:rFonts w:cs="Arial"/>
                <w:b/>
                <w:lang w:eastAsia="hr-HR"/>
              </w:rPr>
            </w:pPr>
            <w:r w:rsidRPr="00DA7EEC">
              <w:rPr>
                <w:b/>
                <w:lang w:val="sr-Cyrl-RS"/>
              </w:rPr>
              <w:t>MOTКA ЗA УЗEMЉEЊE 110 kV</w:t>
            </w:r>
          </w:p>
        </w:tc>
        <w:tc>
          <w:tcPr>
            <w:tcW w:w="399" w:type="pct"/>
            <w:shd w:val="clear" w:color="auto" w:fill="auto"/>
            <w:vAlign w:val="center"/>
          </w:tcPr>
          <w:p w:rsidR="00DA7EEC" w:rsidRPr="00DA7EEC" w:rsidRDefault="00DA7EEC" w:rsidP="00211DEC">
            <w:pPr>
              <w:jc w:val="center"/>
              <w:rPr>
                <w:rFonts w:cs="Arial"/>
                <w:b/>
                <w:lang w:val="sr-Cyrl-CS" w:eastAsia="hr-HR"/>
              </w:rPr>
            </w:pPr>
            <w:r w:rsidRPr="00DA7EEC">
              <w:rPr>
                <w:rFonts w:cs="Arial"/>
                <w:b/>
                <w:lang w:val="sr-Cyrl-CS" w:eastAsia="hr-HR"/>
              </w:rPr>
              <w:t>ком</w:t>
            </w:r>
          </w:p>
        </w:tc>
        <w:tc>
          <w:tcPr>
            <w:tcW w:w="600" w:type="pct"/>
            <w:shd w:val="clear" w:color="auto" w:fill="auto"/>
            <w:vAlign w:val="center"/>
          </w:tcPr>
          <w:p w:rsidR="00DA7EEC" w:rsidRPr="00DA7EEC" w:rsidRDefault="00DA7EEC" w:rsidP="00211DEC">
            <w:pPr>
              <w:jc w:val="center"/>
              <w:rPr>
                <w:rFonts w:cs="Arial"/>
                <w:b/>
                <w:lang w:val="sr-Cyrl-RS" w:eastAsia="hr-HR"/>
              </w:rPr>
            </w:pPr>
            <w:r w:rsidRPr="00DA7EEC">
              <w:rPr>
                <w:rFonts w:cs="Arial"/>
                <w:b/>
                <w:lang w:val="sr-Cyrl-RS" w:eastAsia="hr-HR"/>
              </w:rPr>
              <w:t>5</w:t>
            </w:r>
          </w:p>
        </w:tc>
        <w:tc>
          <w:tcPr>
            <w:tcW w:w="400" w:type="pct"/>
            <w:shd w:val="clear" w:color="auto" w:fill="auto"/>
            <w:vAlign w:val="center"/>
          </w:tcPr>
          <w:p w:rsidR="00DA7EEC" w:rsidRPr="00BA6BD4" w:rsidRDefault="00DA7EEC" w:rsidP="009558E1">
            <w:pPr>
              <w:spacing w:before="0"/>
              <w:jc w:val="center"/>
              <w:rPr>
                <w:rFonts w:cs="Arial"/>
                <w:b/>
                <w:bCs/>
                <w:iCs/>
              </w:rPr>
            </w:pPr>
          </w:p>
        </w:tc>
        <w:tc>
          <w:tcPr>
            <w:tcW w:w="400" w:type="pct"/>
            <w:shd w:val="clear" w:color="auto" w:fill="auto"/>
            <w:vAlign w:val="center"/>
          </w:tcPr>
          <w:p w:rsidR="00DA7EEC" w:rsidRPr="00BA6BD4" w:rsidRDefault="00DA7EEC" w:rsidP="009558E1">
            <w:pPr>
              <w:spacing w:before="0"/>
              <w:jc w:val="center"/>
              <w:rPr>
                <w:rFonts w:cs="Arial"/>
                <w:b/>
                <w:bCs/>
                <w:iCs/>
              </w:rPr>
            </w:pPr>
          </w:p>
        </w:tc>
        <w:tc>
          <w:tcPr>
            <w:tcW w:w="466" w:type="pct"/>
            <w:shd w:val="clear" w:color="auto" w:fill="auto"/>
            <w:vAlign w:val="center"/>
          </w:tcPr>
          <w:p w:rsidR="00DA7EEC" w:rsidRPr="00BA6BD4" w:rsidRDefault="00DA7EEC" w:rsidP="009558E1">
            <w:pPr>
              <w:spacing w:before="0"/>
              <w:jc w:val="center"/>
              <w:rPr>
                <w:rFonts w:cs="Arial"/>
                <w:b/>
                <w:bCs/>
                <w:iCs/>
              </w:rPr>
            </w:pPr>
          </w:p>
        </w:tc>
        <w:tc>
          <w:tcPr>
            <w:tcW w:w="467" w:type="pct"/>
            <w:shd w:val="clear" w:color="auto" w:fill="auto"/>
            <w:vAlign w:val="center"/>
          </w:tcPr>
          <w:p w:rsidR="00DA7EEC" w:rsidRPr="00BA6BD4" w:rsidRDefault="00DA7EEC" w:rsidP="009558E1">
            <w:pPr>
              <w:spacing w:before="0"/>
              <w:jc w:val="center"/>
              <w:rPr>
                <w:rFonts w:cs="Arial"/>
                <w:b/>
                <w:bCs/>
                <w:iCs/>
              </w:rPr>
            </w:pPr>
          </w:p>
        </w:tc>
        <w:tc>
          <w:tcPr>
            <w:tcW w:w="800" w:type="pct"/>
            <w:vAlign w:val="center"/>
          </w:tcPr>
          <w:p w:rsidR="00DA7EEC" w:rsidRPr="00BA6BD4" w:rsidRDefault="00DA7EEC"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BA6BD4" w:rsidTr="008949E5">
        <w:trPr>
          <w:trHeight w:val="418"/>
        </w:trPr>
        <w:tc>
          <w:tcPr>
            <w:tcW w:w="886" w:type="dxa"/>
            <w:vAlign w:val="center"/>
          </w:tcPr>
          <w:p w:rsidR="007F7D7A" w:rsidRPr="00BA6BD4" w:rsidRDefault="007F7D7A" w:rsidP="008949E5">
            <w:pPr>
              <w:spacing w:before="0"/>
              <w:jc w:val="center"/>
              <w:rPr>
                <w:rFonts w:cs="Arial"/>
                <w:b/>
                <w:lang w:val="sr-Latn-CS"/>
              </w:rPr>
            </w:pPr>
            <w:r w:rsidRPr="00BA6BD4">
              <w:rPr>
                <w:rFonts w:cs="Arial"/>
                <w:b/>
              </w:rPr>
              <w:t>I</w:t>
            </w:r>
          </w:p>
        </w:tc>
        <w:tc>
          <w:tcPr>
            <w:tcW w:w="6740" w:type="dxa"/>
          </w:tcPr>
          <w:p w:rsidR="007F7D7A" w:rsidRPr="00BA6BD4" w:rsidRDefault="007F7D7A" w:rsidP="008949E5">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8949E5">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972" w:type="dxa"/>
          </w:tcPr>
          <w:p w:rsidR="007F7D7A" w:rsidRPr="00BA6BD4" w:rsidRDefault="007F7D7A" w:rsidP="008949E5">
            <w:pPr>
              <w:spacing w:before="0"/>
              <w:rPr>
                <w:rFonts w:cs="Arial"/>
              </w:rPr>
            </w:pPr>
          </w:p>
        </w:tc>
      </w:tr>
      <w:tr w:rsidR="00F417C6" w:rsidRPr="00BA6BD4" w:rsidTr="008949E5">
        <w:trPr>
          <w:trHeight w:val="610"/>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949E5">
            <w:pPr>
              <w:spacing w:before="0"/>
              <w:jc w:val="center"/>
              <w:rPr>
                <w:rFonts w:cs="Arial"/>
                <w:b/>
              </w:rPr>
            </w:pPr>
            <w:r w:rsidRPr="00BA6BD4">
              <w:rPr>
                <w:rFonts w:cs="Arial"/>
                <w:b/>
              </w:rPr>
              <w:t>УКУПАН ИЗНОС  ПДВ динара</w:t>
            </w:r>
            <w:r w:rsidR="008A4CDF" w:rsidRPr="00212494">
              <w:rPr>
                <w:rFonts w:cs="Arial"/>
                <w:b/>
              </w:rPr>
              <w:t>/EUR</w:t>
            </w: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r w:rsidR="00F417C6" w:rsidRPr="00BA6BD4" w:rsidTr="008949E5">
        <w:trPr>
          <w:trHeight w:val="562"/>
        </w:trPr>
        <w:tc>
          <w:tcPr>
            <w:tcW w:w="886" w:type="dxa"/>
            <w:tcBorders>
              <w:bottom w:val="single" w:sz="4" w:space="0" w:color="auto"/>
            </w:tcBorders>
            <w:vAlign w:val="center"/>
          </w:tcPr>
          <w:p w:rsidR="007F7D7A" w:rsidRPr="00BA6BD4" w:rsidRDefault="007F7D7A" w:rsidP="008949E5">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8949E5">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8949E5">
            <w:pPr>
              <w:spacing w:before="0"/>
              <w:jc w:val="center"/>
              <w:rPr>
                <w:rFonts w:cs="Arial"/>
                <w:b/>
              </w:rPr>
            </w:pPr>
          </w:p>
        </w:tc>
        <w:tc>
          <w:tcPr>
            <w:tcW w:w="2972" w:type="dxa"/>
            <w:tcBorders>
              <w:bottom w:val="single" w:sz="4" w:space="0" w:color="auto"/>
              <w:right w:val="single" w:sz="4" w:space="0" w:color="auto"/>
            </w:tcBorders>
          </w:tcPr>
          <w:p w:rsidR="007F7D7A" w:rsidRPr="00BA6BD4" w:rsidRDefault="007F7D7A" w:rsidP="008949E5">
            <w:pPr>
              <w:spacing w:before="0"/>
              <w:rPr>
                <w:rFonts w:cs="Arial"/>
              </w:rPr>
            </w:pPr>
          </w:p>
        </w:tc>
      </w:tr>
    </w:tbl>
    <w:p w:rsidR="00343A18" w:rsidRDefault="00343A18" w:rsidP="00343A18">
      <w:pPr>
        <w:spacing w:before="0"/>
        <w:rPr>
          <w:rFonts w:cs="Arial"/>
          <w:lang w:val="sr-Cyrl-RS"/>
        </w:rPr>
      </w:pPr>
    </w:p>
    <w:p w:rsidR="009558E1" w:rsidRPr="009558E1" w:rsidRDefault="009558E1" w:rsidP="00343A18">
      <w:pPr>
        <w:spacing w:before="0"/>
        <w:rPr>
          <w:rFonts w:cs="Arial"/>
          <w:lang w:val="sr-Cyrl-RS"/>
        </w:rPr>
      </w:pPr>
    </w:p>
    <w:p w:rsidR="00D727D5" w:rsidRDefault="00D727D5" w:rsidP="00343A18">
      <w:pPr>
        <w:widowControl w:val="0"/>
        <w:spacing w:before="0"/>
        <w:rPr>
          <w:rFonts w:eastAsia="Arial Unicode MS" w:cs="Arial"/>
          <w:lang w:val="sr-Cyrl-RS"/>
        </w:rPr>
      </w:pPr>
    </w:p>
    <w:p w:rsidR="00D727D5" w:rsidRDefault="00D727D5" w:rsidP="00343A18">
      <w:pPr>
        <w:widowControl w:val="0"/>
        <w:spacing w:before="0"/>
        <w:rPr>
          <w:rFonts w:eastAsia="Arial Unicode MS" w:cs="Arial"/>
          <w:lang w:val="sr-Cyrl-RS"/>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w:t>
            </w:r>
            <w:r w:rsidR="00495B08">
              <w:rPr>
                <w:rFonts w:cs="Arial"/>
                <w:lang w:val="sr-Cyrl-RS"/>
              </w:rPr>
              <w:t xml:space="preserve"> </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lang w:val="sr-Cyrl-RS"/>
        </w:rPr>
      </w:pPr>
    </w:p>
    <w:p w:rsidR="0043089B" w:rsidRPr="0043089B" w:rsidRDefault="0043089B"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Default="00343A18" w:rsidP="00BC01DC">
            <w:pPr>
              <w:spacing w:before="0"/>
              <w:jc w:val="center"/>
              <w:rPr>
                <w:rFonts w:cs="Arial"/>
                <w:lang w:val="sr-Cyrl-RS"/>
              </w:rPr>
            </w:pPr>
            <w:r w:rsidRPr="00F10346">
              <w:rPr>
                <w:rFonts w:cs="Arial"/>
                <w:lang w:val="sr-Cyrl-CS"/>
              </w:rPr>
              <w:t>П</w:t>
            </w:r>
            <w:r w:rsidRPr="00F10346">
              <w:rPr>
                <w:rFonts w:cs="Arial"/>
              </w:rPr>
              <w:t>онуђач</w:t>
            </w:r>
          </w:p>
          <w:p w:rsidR="00946591" w:rsidRPr="00946591" w:rsidRDefault="00946591" w:rsidP="00BC01DC">
            <w:pPr>
              <w:spacing w:before="0"/>
              <w:jc w:val="center"/>
              <w:rPr>
                <w:rFonts w:cs="Arial"/>
                <w:lang w:val="sr-Cyrl-RS"/>
              </w:rPr>
            </w:pP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865C2" w:rsidRDefault="003865C2" w:rsidP="00343A18">
      <w:pPr>
        <w:spacing w:before="0"/>
        <w:rPr>
          <w:rFonts w:cs="Arial"/>
          <w:b/>
          <w:lang w:val="sr-Cyrl-RS"/>
        </w:rPr>
      </w:pPr>
    </w:p>
    <w:p w:rsidR="0061160F" w:rsidRDefault="0061160F" w:rsidP="00343A18">
      <w:pPr>
        <w:spacing w:before="0"/>
        <w:rPr>
          <w:rFonts w:cs="Arial"/>
          <w:b/>
          <w:lang w:val="sr-Cyrl-RS"/>
        </w:rPr>
      </w:pPr>
    </w:p>
    <w:p w:rsidR="00D727D5" w:rsidRDefault="00D727D5" w:rsidP="00343A18">
      <w:pPr>
        <w:spacing w:before="0"/>
        <w:rPr>
          <w:rFonts w:cs="Arial"/>
          <w:b/>
          <w:lang w:val="sr-Cyrl-RS"/>
        </w:rPr>
      </w:pPr>
    </w:p>
    <w:p w:rsidR="00D727D5" w:rsidRDefault="00D727D5" w:rsidP="00343A18">
      <w:pPr>
        <w:spacing w:before="0"/>
        <w:rPr>
          <w:rFonts w:cs="Arial"/>
          <w:b/>
          <w:lang w:val="sr-Cyrl-RS"/>
        </w:rPr>
      </w:pPr>
    </w:p>
    <w:p w:rsidR="00D727D5" w:rsidRDefault="00D727D5" w:rsidP="00343A18">
      <w:pPr>
        <w:spacing w:before="0"/>
        <w:rPr>
          <w:rFonts w:cs="Arial"/>
          <w:b/>
          <w:lang w:val="sr-Cyrl-RS"/>
        </w:rPr>
      </w:pPr>
    </w:p>
    <w:p w:rsidR="00D727D5" w:rsidRPr="0061160F" w:rsidRDefault="00D727D5" w:rsidP="00343A18">
      <w:pPr>
        <w:spacing w:before="0"/>
        <w:rPr>
          <w:rFonts w:cs="Arial"/>
          <w:b/>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495B08">
        <w:rPr>
          <w:rFonts w:ascii="Arial" w:hAnsi="Arial" w:cs="Arial"/>
          <w:bCs/>
          <w:iCs/>
          <w:lang w:val="sr-Cyrl-RS"/>
        </w:rPr>
        <w:t xml:space="preserve"> </w:t>
      </w:r>
      <w:proofErr w:type="gramStart"/>
      <w:r w:rsidR="007E7BB8" w:rsidRPr="00DC414E">
        <w:rPr>
          <w:rFonts w:ascii="Arial" w:hAnsi="Arial" w:cs="Arial"/>
          <w:bCs/>
          <w:iCs/>
        </w:rPr>
        <w:t>уписати</w:t>
      </w:r>
      <w:proofErr w:type="gramEnd"/>
      <w:r w:rsidR="007E7BB8" w:rsidRPr="00DC414E">
        <w:rPr>
          <w:rFonts w:ascii="Arial" w:hAnsi="Arial" w:cs="Arial"/>
          <w:bCs/>
          <w:iCs/>
        </w:rPr>
        <w:t xml:space="preserve"> назив произвођача понуђених добара,</w:t>
      </w:r>
      <w:r w:rsidR="00495B08">
        <w:rPr>
          <w:rFonts w:ascii="Arial" w:hAnsi="Arial" w:cs="Arial"/>
          <w:bCs/>
          <w:iCs/>
          <w:lang w:val="sr-Cyrl-RS"/>
        </w:rPr>
        <w:t xml:space="preserve"> </w:t>
      </w:r>
      <w:r w:rsidR="007E7BB8" w:rsidRPr="00DC414E">
        <w:rPr>
          <w:rFonts w:ascii="Arial" w:hAnsi="Arial" w:cs="Arial"/>
          <w:bCs/>
          <w:iCs/>
        </w:rPr>
        <w:t>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Default="001639AB" w:rsidP="00343A18">
      <w:pPr>
        <w:tabs>
          <w:tab w:val="left" w:pos="992"/>
        </w:tabs>
        <w:spacing w:before="0"/>
        <w:rPr>
          <w:rFonts w:cs="Arial"/>
          <w:lang w:val="sr-Cyrl-RS"/>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6852A2" w:rsidRPr="006852A2" w:rsidRDefault="006852A2" w:rsidP="00343A18">
      <w:pPr>
        <w:tabs>
          <w:tab w:val="left" w:pos="992"/>
        </w:tabs>
        <w:spacing w:before="0"/>
        <w:rPr>
          <w:rFonts w:cs="Arial"/>
          <w:lang w:val="sr-Cyrl-RS"/>
        </w:rPr>
      </w:pPr>
    </w:p>
    <w:p w:rsidR="00343A18" w:rsidRDefault="001639AB" w:rsidP="001639AB">
      <w:pPr>
        <w:tabs>
          <w:tab w:val="left" w:pos="992"/>
        </w:tabs>
        <w:spacing w:before="0"/>
        <w:rPr>
          <w:rFonts w:cs="Arial"/>
          <w:lang w:val="sr-Cyrl-RS"/>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6852A2" w:rsidRPr="006852A2" w:rsidRDefault="006852A2" w:rsidP="001639AB">
      <w:pPr>
        <w:tabs>
          <w:tab w:val="left" w:pos="992"/>
        </w:tabs>
        <w:spacing w:before="0"/>
        <w:rPr>
          <w:rFonts w:cs="Arial"/>
          <w:lang w:val="sr-Cyrl-RS"/>
        </w:rPr>
      </w:pPr>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D93DF0" w:rsidRDefault="00D93DF0" w:rsidP="00343A18">
      <w:pPr>
        <w:pStyle w:val="KDObrazac"/>
        <w:spacing w:before="0"/>
        <w:rPr>
          <w:lang w:val="sr-Cyrl-RS"/>
        </w:rPr>
      </w:pPr>
      <w:bookmarkStart w:id="260" w:name="_Toc442559926"/>
    </w:p>
    <w:p w:rsidR="00D93DF0" w:rsidRDefault="00D93DF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DA0F40" w:rsidRDefault="00DA0F40"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60"/>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874950">
        <w:rPr>
          <w:b/>
          <w:lang w:val="sr-Cyrl-RS"/>
        </w:rPr>
        <w:t>Мотке за уземљење контактне мреже</w:t>
      </w:r>
      <w:r w:rsidR="00097A2D">
        <w:rPr>
          <w:rFonts w:cs="Arial"/>
          <w:b/>
          <w:lang w:val="sr-Cyrl-RS"/>
        </w:rPr>
        <w:t xml:space="preserve">, </w:t>
      </w:r>
      <w:r w:rsidR="00D62C61" w:rsidRPr="00E47C2E">
        <w:rPr>
          <w:rFonts w:cs="Arial"/>
          <w:lang w:val="ru-RU"/>
        </w:rPr>
        <w:t>у отвореном поступку јавне набавке</w:t>
      </w:r>
      <w:r w:rsidR="00D727D5">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874950">
        <w:rPr>
          <w:rFonts w:cs="Arial"/>
          <w:b/>
          <w:lang w:val="ru-RU"/>
        </w:rPr>
        <w:t>0417</w:t>
      </w:r>
      <w:r w:rsidR="00097A2D">
        <w:rPr>
          <w:rFonts w:cs="Arial"/>
          <w:b/>
          <w:lang w:val="ru-RU"/>
        </w:rPr>
        <w:t>/2017</w:t>
      </w:r>
      <w:r w:rsidR="00E165D0" w:rsidRPr="00AF7C8E">
        <w:rPr>
          <w:rFonts w:cs="Arial"/>
          <w:b/>
          <w:lang w:val="ru-RU"/>
        </w:rPr>
        <w:t xml:space="preserve"> </w:t>
      </w:r>
      <w:r w:rsidR="00D727D5">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874950">
        <w:rPr>
          <w:rFonts w:cs="Arial"/>
          <w:b/>
          <w:lang w:val="ru-RU"/>
        </w:rPr>
        <w:t>212</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1" w:name="_Toc442559928"/>
      <w:proofErr w:type="gramStart"/>
      <w:r w:rsidRPr="00F10346">
        <w:lastRenderedPageBreak/>
        <w:t xml:space="preserve">ОБРАЗАЦ </w:t>
      </w:r>
      <w:r w:rsidR="00E33DE8">
        <w:rPr>
          <w:lang w:val="sr-Cyrl-RS"/>
        </w:rPr>
        <w:t>4</w:t>
      </w:r>
      <w:r w:rsidRPr="00F10346">
        <w:t>.</w:t>
      </w:r>
      <w:bookmarkEnd w:id="261"/>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2" w:name="_Toc442559929"/>
      <w:r w:rsidRPr="00F10346">
        <w:rPr>
          <w:b/>
          <w:lang w:val="ru-RU"/>
        </w:rPr>
        <w:t>И З Ј А В У</w:t>
      </w:r>
      <w:bookmarkEnd w:id="262"/>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2B1A36">
        <w:rPr>
          <w:b/>
          <w:lang w:val="sr-Cyrl-RS"/>
        </w:rPr>
        <w:t>Мотке за уземљење контактне мреже</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2B1A36">
        <w:rPr>
          <w:rFonts w:cs="Arial"/>
          <w:b/>
          <w:lang w:val="ru-RU"/>
        </w:rPr>
        <w:t>0417</w:t>
      </w:r>
      <w:r w:rsidR="00097A2D">
        <w:rPr>
          <w:rFonts w:cs="Arial"/>
          <w:b/>
          <w:lang w:val="ru-RU"/>
        </w:rPr>
        <w:t>/2017</w:t>
      </w:r>
      <w:r w:rsidR="00E165D0" w:rsidRPr="00AF7C8E">
        <w:rPr>
          <w:rFonts w:cs="Arial"/>
          <w:b/>
          <w:lang w:val="ru-RU"/>
        </w:rPr>
        <w:t xml:space="preserve"> </w:t>
      </w:r>
      <w:r w:rsidR="00D727D5">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2B1A36">
        <w:rPr>
          <w:rFonts w:cs="Arial"/>
          <w:b/>
          <w:lang w:val="ru-RU"/>
        </w:rPr>
        <w:t>212</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776B54" w:rsidRDefault="00776B54" w:rsidP="00E2684F">
      <w:pPr>
        <w:pStyle w:val="KDObrazac"/>
        <w:rPr>
          <w:lang w:val="sr-Cyrl-RS"/>
        </w:rPr>
      </w:pPr>
    </w:p>
    <w:p w:rsidR="00DA0F40" w:rsidRDefault="00DA0F40" w:rsidP="007E7BB8">
      <w:pPr>
        <w:pStyle w:val="KDObrazac"/>
        <w:spacing w:before="0"/>
        <w:rPr>
          <w:lang w:val="sr-Cyrl-RS"/>
        </w:rPr>
      </w:pPr>
    </w:p>
    <w:p w:rsidR="00D727D5" w:rsidRDefault="00D727D5" w:rsidP="007E7BB8">
      <w:pPr>
        <w:pStyle w:val="KDObrazac"/>
        <w:spacing w:before="0"/>
        <w:rPr>
          <w:lang w:val="sr-Cyrl-RS"/>
        </w:rPr>
      </w:pPr>
    </w:p>
    <w:p w:rsidR="007E7BB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DA0F40">
        <w:rPr>
          <w:lang w:val="sr-Cyrl-RS"/>
        </w:rPr>
        <w:t>5</w:t>
      </w:r>
      <w:proofErr w:type="gramEnd"/>
      <w:r w:rsidR="00E33DE8">
        <w:rPr>
          <w:lang w:val="sr-Cyrl-RS"/>
        </w:rPr>
        <w:t>.</w:t>
      </w:r>
    </w:p>
    <w:p w:rsidR="00D727D5" w:rsidRPr="00E33DE8" w:rsidRDefault="00D727D5" w:rsidP="007E7BB8">
      <w:pPr>
        <w:pStyle w:val="KDObrazac"/>
        <w:spacing w:before="0"/>
        <w:rPr>
          <w:lang w:val="sr-Cyrl-RS"/>
        </w:rPr>
      </w:pP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2B1A36">
        <w:rPr>
          <w:b/>
          <w:lang w:val="sr-Cyrl-RS"/>
        </w:rPr>
        <w:t>Мотке за уземљење контактне мреже</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2B1A36">
        <w:rPr>
          <w:rFonts w:cs="Arial"/>
          <w:b/>
          <w:lang w:val="sr-Cyrl-RS"/>
        </w:rPr>
        <w:t>0417</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2B1A36">
        <w:rPr>
          <w:rFonts w:cs="Arial"/>
          <w:b/>
          <w:lang w:val="sr-Cyrl-RS"/>
        </w:rPr>
        <w:t>212</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FD5A6E" w:rsidRDefault="001B0370" w:rsidP="00FD5A6E">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2B1A36">
        <w:rPr>
          <w:b/>
          <w:lang w:val="sr-Cyrl-RS"/>
        </w:rPr>
        <w:t>Мотке за уземљење контактне мреже</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2B1A36">
        <w:rPr>
          <w:rFonts w:cs="Arial"/>
          <w:b/>
          <w:lang w:val="sr-Cyrl-RS"/>
        </w:rPr>
        <w:t>0417</w:t>
      </w:r>
      <w:r w:rsidR="00C27DCE">
        <w:rPr>
          <w:rFonts w:cs="Arial"/>
          <w:b/>
          <w:lang w:val="sr-Cyrl-RS"/>
        </w:rPr>
        <w:t>/2017</w:t>
      </w:r>
      <w:r w:rsidR="003046BF" w:rsidRPr="00AF7C8E">
        <w:rPr>
          <w:rFonts w:cs="Arial"/>
          <w:b/>
          <w:lang w:val="sr-Cyrl-RS"/>
        </w:rPr>
        <w:t xml:space="preserve"> </w:t>
      </w:r>
      <w:r w:rsidR="003162C9">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2B1A36">
        <w:rPr>
          <w:rFonts w:cs="Arial"/>
          <w:b/>
          <w:lang w:val="sr-Cyrl-RS"/>
        </w:rPr>
        <w:t>212</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lastRenderedPageBreak/>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3162C9" w:rsidRDefault="003162C9" w:rsidP="00FD5A6E">
      <w:pPr>
        <w:spacing w:before="0"/>
        <w:rPr>
          <w:rFonts w:cs="Arial"/>
          <w:lang w:val="ru-RU"/>
        </w:rPr>
      </w:pPr>
    </w:p>
    <w:p w:rsidR="003162C9" w:rsidRDefault="003162C9"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63" w:name="_Toc442559948"/>
      <w:r w:rsidRPr="00702960">
        <w:rPr>
          <w:rFonts w:cs="Arial"/>
        </w:rPr>
        <w:lastRenderedPageBreak/>
        <w:t>МОДЕЛ УГОВОРА</w:t>
      </w:r>
      <w:bookmarkEnd w:id="26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4"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C27DCE" w:rsidRDefault="00C27DCE" w:rsidP="006F6E04">
      <w:pPr>
        <w:jc w:val="center"/>
        <w:rPr>
          <w:b/>
          <w:lang w:val="sr-Cyrl-RS"/>
        </w:rPr>
      </w:pPr>
    </w:p>
    <w:p w:rsidR="00640C0C" w:rsidRDefault="00640C0C" w:rsidP="006F6E04">
      <w:pPr>
        <w:jc w:val="center"/>
        <w:rPr>
          <w:b/>
          <w:lang w:val="sr-Cyrl-RS"/>
        </w:rPr>
      </w:pPr>
    </w:p>
    <w:p w:rsidR="004535DF" w:rsidRDefault="004535DF"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4"/>
      <w:r w:rsidR="006F6E04">
        <w:rPr>
          <w:b/>
          <w:lang w:val="sr-Cyrl-RS"/>
        </w:rPr>
        <w:t xml:space="preserve"> </w:t>
      </w:r>
      <w:r w:rsidRPr="00F10346">
        <w:rPr>
          <w:rFonts w:cs="Arial"/>
          <w:b/>
        </w:rPr>
        <w:t>ДОБАРА</w:t>
      </w:r>
      <w:r w:rsidRPr="00F10346">
        <w:rPr>
          <w:rFonts w:cs="Arial"/>
          <w:b/>
          <w:color w:val="00B0F0"/>
        </w:rPr>
        <w:t xml:space="preserve"> </w:t>
      </w:r>
    </w:p>
    <w:p w:rsidR="00343A18" w:rsidRDefault="00343A18" w:rsidP="00343A18">
      <w:pPr>
        <w:pStyle w:val="BodyText"/>
        <w:spacing w:before="0"/>
        <w:jc w:val="center"/>
        <w:rPr>
          <w:rFonts w:cs="Arial"/>
          <w:b/>
          <w:sz w:val="22"/>
          <w:szCs w:val="22"/>
          <w:lang w:val="sr-Latn-RS"/>
        </w:rPr>
      </w:pPr>
    </w:p>
    <w:p w:rsidR="004535DF" w:rsidRDefault="004535DF"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2B1A36">
        <w:rPr>
          <w:rFonts w:cs="Arial"/>
          <w:b/>
          <w:lang w:val="sr-Cyrl-RS"/>
        </w:rPr>
        <w:t>0417</w:t>
      </w:r>
      <w:r w:rsidR="00C27DCE">
        <w:rPr>
          <w:rFonts w:cs="Arial"/>
          <w:b/>
          <w:lang w:val="sr-Cyrl-RS"/>
        </w:rPr>
        <w:t>/2017</w:t>
      </w:r>
      <w:r w:rsidR="006D77E3" w:rsidRPr="00210B69">
        <w:rPr>
          <w:rFonts w:cs="Arial"/>
          <w:b/>
          <w:lang w:val="sr-Cyrl-RS"/>
        </w:rPr>
        <w:t xml:space="preserve"> </w:t>
      </w:r>
      <w:r w:rsidR="00C27DCE">
        <w:rPr>
          <w:rFonts w:cs="Arial"/>
          <w:b/>
          <w:lang w:val="sr-Cyrl-RS"/>
        </w:rPr>
        <w:t xml:space="preserve">                    </w:t>
      </w:r>
      <w:r w:rsidR="00CE7870" w:rsidRPr="00210B69">
        <w:rPr>
          <w:rFonts w:cs="Arial"/>
          <w:b/>
        </w:rPr>
        <w:t>(</w:t>
      </w:r>
      <w:r w:rsidR="003046BF" w:rsidRPr="00210B69">
        <w:rPr>
          <w:rFonts w:cs="Arial"/>
          <w:b/>
          <w:lang w:val="sr-Cyrl-RS"/>
        </w:rPr>
        <w:t xml:space="preserve">НН </w:t>
      </w:r>
      <w:r w:rsidR="002B1A36">
        <w:rPr>
          <w:rFonts w:cs="Arial"/>
          <w:b/>
          <w:lang w:val="sr-Cyrl-RS"/>
        </w:rPr>
        <w:t>212</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2B1A36">
        <w:rPr>
          <w:b/>
          <w:lang w:val="sr-Cyrl-RS"/>
        </w:rPr>
        <w:t>Мотке за уземљење контактне мреже</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________ од ________201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____________ од __.__.___. године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BA3462" w:rsidRDefault="00BA3462"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2B1A36">
        <w:rPr>
          <w:b/>
          <w:lang w:val="sr-Cyrl-RS"/>
        </w:rPr>
        <w:t>Мотке за уземљење контактне мреже</w:t>
      </w:r>
      <w:r w:rsidR="00C27DCE">
        <w:rPr>
          <w:rFonts w:cs="Arial"/>
          <w:b/>
          <w:lang w:val="sr-Cyrl-RS"/>
        </w:rPr>
        <w:t>.</w:t>
      </w:r>
      <w:r w:rsidR="00C27DCE" w:rsidRPr="00F10346">
        <w:rPr>
          <w:rFonts w:eastAsia="Calibri" w:cs="Arial"/>
        </w:rPr>
        <w:t xml:space="preserve"> </w:t>
      </w:r>
    </w:p>
    <w:p w:rsidR="00343A18" w:rsidRPr="00677614" w:rsidRDefault="00343A18" w:rsidP="00855484">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А, Богољуба Урошевића </w:t>
      </w:r>
      <w:r w:rsidR="00C27DCE">
        <w:rPr>
          <w:rFonts w:eastAsia="Calibri" w:cs="Arial"/>
          <w:lang w:val="sr-Cyrl-RS"/>
        </w:rPr>
        <w:t>Ц</w:t>
      </w:r>
      <w:r w:rsidR="008C2B84" w:rsidRPr="008C2B84">
        <w:rPr>
          <w:rFonts w:eastAsia="Calibri" w:cs="Arial"/>
          <w:lang w:val="sr-Cyrl-RS"/>
        </w:rPr>
        <w:t>рног број 44,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 xml:space="preserve">Прилог 1, Прилог 2, Прилог </w:t>
      </w:r>
      <w:proofErr w:type="gramStart"/>
      <w:r w:rsidRPr="00677614">
        <w:rPr>
          <w:rFonts w:eastAsia="Calibri" w:cs="Arial"/>
        </w:rPr>
        <w:t>3  и</w:t>
      </w:r>
      <w:proofErr w:type="gramEnd"/>
      <w:r w:rsidRPr="00677614">
        <w:rPr>
          <w:rFonts w:eastAsia="Calibri" w:cs="Arial"/>
        </w:rPr>
        <w:t xml:space="preserve">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343A18" w:rsidRDefault="00343A18" w:rsidP="00343A18">
      <w:pPr>
        <w:pStyle w:val="KDParagraf"/>
        <w:spacing w:before="0"/>
        <w:rPr>
          <w:rFonts w:eastAsia="Calibri" w:cs="Arial"/>
          <w:lang w:val="sr-Cyrl-RS"/>
        </w:rPr>
      </w:pPr>
    </w:p>
    <w:p w:rsidR="00BA3462" w:rsidRPr="00BA3462" w:rsidRDefault="00BA3462"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640C0C" w:rsidRDefault="00640C0C" w:rsidP="00343A18">
      <w:pPr>
        <w:pStyle w:val="KDParagraf"/>
        <w:spacing w:before="0"/>
        <w:rPr>
          <w:rFonts w:cs="Arial"/>
          <w:b/>
          <w:lang w:val="sr-Cyrl-RS"/>
        </w:rPr>
      </w:pPr>
    </w:p>
    <w:p w:rsidR="004535DF" w:rsidRDefault="004535DF" w:rsidP="00343A18">
      <w:pPr>
        <w:pStyle w:val="KDParagraf"/>
        <w:spacing w:before="0"/>
        <w:rPr>
          <w:rFonts w:cs="Arial"/>
          <w:b/>
        </w:rPr>
      </w:pPr>
    </w:p>
    <w:p w:rsidR="004535DF" w:rsidRDefault="004535DF" w:rsidP="00343A18">
      <w:pPr>
        <w:pStyle w:val="KDParagraf"/>
        <w:spacing w:before="0"/>
        <w:rPr>
          <w:rFonts w:cs="Arial"/>
          <w:b/>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E35BFA" w:rsidRDefault="00E35BF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805A88" w:rsidP="00D366FB">
      <w:pPr>
        <w:tabs>
          <w:tab w:val="left" w:pos="567"/>
        </w:tabs>
        <w:spacing w:before="0"/>
        <w:rPr>
          <w:rFonts w:eastAsia="Calibri" w:cs="Arial"/>
        </w:rPr>
      </w:pPr>
      <w:r>
        <w:rPr>
          <w:rFonts w:eastAsia="Calibri" w:cs="Arial"/>
          <w:sz w:val="12"/>
          <w:szCs w:val="12"/>
          <w:lang w:val="sr-Latn-RS"/>
        </w:rPr>
        <w:t>,</w:t>
      </w:r>
      <w:r w:rsidR="00D366FB" w:rsidRPr="00D366FB">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w:t>
      </w:r>
      <w:proofErr w:type="gramStart"/>
      <w:r w:rsidR="00D366FB"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 xml:space="preserve">Јавно предузеће „Електропривреда Србије“ Београд, Царице Милице 2, ПИБ 103920327, Огранак ТЕНТ Београд-Обреновац, </w:t>
      </w:r>
      <w:r w:rsidR="00C27DCE">
        <w:rPr>
          <w:rFonts w:cs="Arial"/>
          <w:b/>
          <w:lang w:val="sr-Cyrl-RS"/>
        </w:rPr>
        <w:t xml:space="preserve">локација ТЕНТ А, </w:t>
      </w:r>
      <w:r w:rsidRPr="002E648E">
        <w:rPr>
          <w:rFonts w:cs="Arial"/>
          <w:b/>
        </w:rPr>
        <w:t>Богољуба Урошевића Црног 44, 11500 Oбреновац</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 xml:space="preserve">гранак ТЕНТ, </w:t>
      </w:r>
      <w:r w:rsidR="00C27DCE">
        <w:rPr>
          <w:rFonts w:cs="Arial"/>
          <w:lang w:val="sr-Cyrl-RS"/>
        </w:rPr>
        <w:t xml:space="preserve">локација ТЕНТ А, </w:t>
      </w:r>
      <w:r w:rsidR="00D366FB" w:rsidRPr="00D366FB">
        <w:rPr>
          <w:rFonts w:cs="Arial"/>
        </w:rPr>
        <w:t>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8C2B84" w:rsidRPr="003B161F" w:rsidRDefault="008C2B84" w:rsidP="008C2B84">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343A18" w:rsidRPr="00F10346" w:rsidRDefault="00343A18" w:rsidP="00343A18">
      <w:pPr>
        <w:pStyle w:val="KDParagraf"/>
        <w:spacing w:before="0"/>
        <w:rPr>
          <w:rFonts w:eastAsia="Calibri" w:cs="Arial"/>
          <w:color w:val="00B0F0"/>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162C9">
        <w:rPr>
          <w:rFonts w:cs="Arial"/>
          <w:lang w:val="sr-Cyrl-RS"/>
        </w:rPr>
        <w:t>3</w:t>
      </w:r>
      <w:r w:rsidR="002B1A36">
        <w:rPr>
          <w:rFonts w:cs="Arial"/>
          <w:lang w:val="sr-Cyrl-RS"/>
        </w:rPr>
        <w:t>0</w:t>
      </w:r>
      <w:r w:rsidR="003162C9">
        <w:rPr>
          <w:rFonts w:cs="Arial"/>
          <w:lang w:val="sr-Cyrl-RS"/>
        </w:rPr>
        <w:t xml:space="preserve"> </w:t>
      </w:r>
      <w:r w:rsidR="002B1A36">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А, </w:t>
      </w:r>
      <w:r w:rsidR="000D5B67" w:rsidRPr="000D5B67">
        <w:rPr>
          <w:rFonts w:cs="Arial"/>
          <w:lang w:val="sr-Cyrl-RS"/>
        </w:rPr>
        <w:t xml:space="preserve">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15BA" w:rsidRDefault="00343A18" w:rsidP="00481437">
      <w:pPr>
        <w:spacing w:before="0"/>
        <w:jc w:val="center"/>
        <w:rPr>
          <w:rFonts w:cs="Arial"/>
          <w:b/>
          <w:lang w:val="sr-Cyrl-RS"/>
        </w:rPr>
      </w:pPr>
      <w:proofErr w:type="gramStart"/>
      <w:r w:rsidRPr="00F10346">
        <w:rPr>
          <w:rFonts w:cs="Arial"/>
          <w:b/>
        </w:rPr>
        <w:t>Члан 6.</w:t>
      </w:r>
      <w:proofErr w:type="gramEnd"/>
    </w:p>
    <w:p w:rsidR="002C2378" w:rsidRDefault="00872077" w:rsidP="00481437">
      <w:pPr>
        <w:spacing w:before="0"/>
        <w:rPr>
          <w:rFonts w:cs="Arial"/>
          <w:lang w:val="sr-Latn-R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C27DCE">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C27DCE">
      <w:pPr>
        <w:spacing w:before="0"/>
        <w:rPr>
          <w:rFonts w:cs="Arial"/>
          <w:lang w:val="sr-Latn-RS"/>
        </w:rPr>
      </w:pPr>
      <w:r w:rsidRPr="00872077">
        <w:rPr>
          <w:rFonts w:cs="Arial"/>
          <w:lang w:val="sr-Cyrl-CS"/>
        </w:rPr>
        <w:t>Квалитативни и квантитативни пријем се врши у складу са процедуром Купца.</w:t>
      </w:r>
    </w:p>
    <w:p w:rsidR="002B1A36" w:rsidRPr="00AC1DF2" w:rsidRDefault="002B1A36" w:rsidP="002B1A36">
      <w:pPr>
        <w:rPr>
          <w:lang w:val="sr-Cyrl-RS" w:eastAsia="ar-SA"/>
        </w:rPr>
      </w:pPr>
      <w:r>
        <w:rPr>
          <w:lang w:val="sr-Cyrl-RS" w:eastAsia="ar-SA"/>
        </w:rPr>
        <w:t xml:space="preserve">Продавац је дужан да </w:t>
      </w:r>
      <w:r w:rsidRPr="00EE58A3">
        <w:rPr>
          <w:lang w:val="sr-Cyrl-RS" w:eastAsia="ar-SA"/>
        </w:rPr>
        <w:t>изврши пријемно испитивање</w:t>
      </w:r>
      <w:r>
        <w:rPr>
          <w:lang w:val="sr-Cyrl-RS" w:eastAsia="ar-SA"/>
        </w:rPr>
        <w:t>, и то:</w:t>
      </w:r>
    </w:p>
    <w:p w:rsidR="002B1A36" w:rsidRDefault="002B1A36" w:rsidP="002B1A36">
      <w:pPr>
        <w:tabs>
          <w:tab w:val="right" w:pos="567"/>
          <w:tab w:val="left" w:pos="1440"/>
        </w:tabs>
        <w:rPr>
          <w:rFonts w:cs="Arial"/>
          <w:b/>
          <w:bCs/>
          <w:u w:val="single"/>
          <w:lang w:val="sr-Cyrl-RS"/>
        </w:rPr>
      </w:pPr>
      <w:r>
        <w:rPr>
          <w:rFonts w:cs="Arial"/>
          <w:b/>
          <w:bCs/>
          <w:u w:val="single"/>
          <w:lang w:val="sr-Cyrl-RS"/>
        </w:rPr>
        <w:t>За п</w:t>
      </w:r>
      <w:r w:rsidRPr="005B515C">
        <w:rPr>
          <w:rFonts w:cs="Arial"/>
          <w:b/>
          <w:bCs/>
          <w:u w:val="single"/>
          <w:lang w:val="sr-Latn-RS"/>
        </w:rPr>
        <w:t>озициј</w:t>
      </w:r>
      <w:r>
        <w:rPr>
          <w:rFonts w:cs="Arial"/>
          <w:b/>
          <w:bCs/>
          <w:u w:val="single"/>
          <w:lang w:val="sr-Cyrl-RS"/>
        </w:rPr>
        <w:t>у</w:t>
      </w:r>
      <w:r w:rsidRPr="005B515C">
        <w:rPr>
          <w:rFonts w:cs="Arial"/>
          <w:b/>
          <w:bCs/>
          <w:u w:val="single"/>
          <w:lang w:val="sr-Latn-RS"/>
        </w:rPr>
        <w:t xml:space="preserve"> 1: Мотка за уземљење </w:t>
      </w:r>
      <w:r>
        <w:rPr>
          <w:rFonts w:cs="Arial"/>
          <w:b/>
          <w:bCs/>
          <w:u w:val="single"/>
          <w:lang w:val="sr-Latn-RS"/>
        </w:rPr>
        <w:t>25kV</w:t>
      </w:r>
      <w:r>
        <w:rPr>
          <w:rFonts w:cs="Arial"/>
          <w:b/>
          <w:bCs/>
          <w:u w:val="single"/>
          <w:lang w:val="sr-Cyrl-RS"/>
        </w:rPr>
        <w:t xml:space="preserve"> </w:t>
      </w:r>
      <w:r w:rsidRPr="005B515C">
        <w:rPr>
          <w:rFonts w:cs="Arial"/>
          <w:b/>
          <w:bCs/>
          <w:u w:val="single"/>
          <w:lang w:val="sr-Latn-RS"/>
        </w:rPr>
        <w:t>(</w:t>
      </w:r>
      <w:r w:rsidRPr="00017874">
        <w:rPr>
          <w:rFonts w:cs="Arial"/>
          <w:b/>
          <w:bCs/>
          <w:u w:val="single"/>
          <w:lang w:val="sr-Cyrl-RS"/>
        </w:rPr>
        <w:t>1</w:t>
      </w:r>
      <w:r w:rsidRPr="00017874">
        <w:rPr>
          <w:rFonts w:cs="Arial"/>
          <w:b/>
          <w:bCs/>
          <w:u w:val="single"/>
          <w:lang w:val="sr-Latn-RS"/>
        </w:rPr>
        <w:t>5 к</w:t>
      </w:r>
      <w:r w:rsidRPr="005B515C">
        <w:rPr>
          <w:rFonts w:cs="Arial"/>
          <w:b/>
          <w:bCs/>
          <w:u w:val="single"/>
          <w:lang w:val="sr-Latn-RS"/>
        </w:rPr>
        <w:t>омплета)</w:t>
      </w:r>
    </w:p>
    <w:p w:rsidR="002B1A36" w:rsidRPr="00E755D2" w:rsidRDefault="002B1A36" w:rsidP="002B1A36">
      <w:pPr>
        <w:tabs>
          <w:tab w:val="right" w:pos="567"/>
          <w:tab w:val="left" w:pos="1440"/>
        </w:tabs>
        <w:rPr>
          <w:rFonts w:cs="Arial"/>
          <w:lang w:val="sr-Latn-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Такође, je потребно из</w:t>
      </w:r>
      <w:r>
        <w:rPr>
          <w:rFonts w:cs="Arial"/>
          <w:lang w:val="sr-Latn-RS"/>
        </w:rPr>
        <w:t>вршити испитивања у складу са с</w:t>
      </w:r>
      <w:r>
        <w:rPr>
          <w:rFonts w:cs="Arial"/>
          <w:lang w:val="sr-Cyrl-RS"/>
        </w:rPr>
        <w:t>т</w:t>
      </w:r>
      <w:r w:rsidRPr="00E755D2">
        <w:rPr>
          <w:rFonts w:cs="Arial"/>
          <w:lang w:val="sr-Latn-RS"/>
        </w:rPr>
        <w:t xml:space="preserve">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2B1A36" w:rsidRPr="00E755D2" w:rsidRDefault="002B1A36" w:rsidP="002B1A36">
      <w:pPr>
        <w:tabs>
          <w:tab w:val="right" w:pos="567"/>
          <w:tab w:val="left" w:pos="1440"/>
        </w:tabs>
        <w:rPr>
          <w:rFonts w:cs="Arial"/>
          <w:lang w:val="sr-Latn-RS"/>
        </w:rPr>
      </w:pPr>
      <w:r w:rsidRPr="00E755D2">
        <w:rPr>
          <w:rFonts w:cs="Arial"/>
          <w:lang w:val="sr-Latn-RS"/>
        </w:rPr>
        <w:t>Пријемно испитивање се врши комадно, а пријемном испитивању обавезно присуствују два представника наручиоца.</w:t>
      </w:r>
    </w:p>
    <w:p w:rsidR="002B1A36" w:rsidRDefault="00EE58A3" w:rsidP="002B1A36">
      <w:pPr>
        <w:tabs>
          <w:tab w:val="right" w:pos="567"/>
          <w:tab w:val="left" w:pos="1440"/>
        </w:tabs>
        <w:rPr>
          <w:rFonts w:cs="Arial"/>
          <w:lang w:val="sr-Cyrl-RS"/>
        </w:rPr>
      </w:pPr>
      <w:r>
        <w:rPr>
          <w:rFonts w:cs="Arial"/>
          <w:lang w:val="sr-Cyrl-RS"/>
        </w:rPr>
        <w:t>Приликом</w:t>
      </w:r>
      <w:r w:rsidR="002B1A36" w:rsidRPr="00E755D2">
        <w:rPr>
          <w:rFonts w:cs="Arial"/>
          <w:lang w:val="sr-Latn-RS"/>
        </w:rPr>
        <w:t xml:space="preserve"> испоруке, испоручилац за сваку испоручену мотку за уземљење доставља атест </w:t>
      </w:r>
      <w:r w:rsidR="002B1A36">
        <w:rPr>
          <w:rFonts w:cs="Arial"/>
          <w:lang w:val="sr-Cyrl-RS"/>
        </w:rPr>
        <w:t xml:space="preserve">произвођача предметних добара </w:t>
      </w:r>
      <w:r w:rsidR="002B1A36" w:rsidRPr="00E755D2">
        <w:rPr>
          <w:rFonts w:cs="Arial"/>
          <w:lang w:val="sr-Latn-RS"/>
        </w:rPr>
        <w:t xml:space="preserve">о извршеном напонском испитивању према </w:t>
      </w:r>
      <w:r w:rsidR="00F84A94">
        <w:rPr>
          <w:rFonts w:cs="Arial"/>
          <w:lang w:val="sr-Cyrl-RS"/>
        </w:rPr>
        <w:t xml:space="preserve">  </w:t>
      </w:r>
      <w:r w:rsidR="002B1A36" w:rsidRPr="00E755D2">
        <w:rPr>
          <w:rFonts w:cs="Arial"/>
          <w:lang w:val="sr-Latn-RS"/>
        </w:rPr>
        <w:t xml:space="preserve"> стандардима.</w:t>
      </w:r>
    </w:p>
    <w:p w:rsidR="001D12C7" w:rsidRDefault="001D12C7" w:rsidP="001D12C7">
      <w:pPr>
        <w:tabs>
          <w:tab w:val="right" w:pos="567"/>
          <w:tab w:val="left" w:pos="1440"/>
        </w:tabs>
        <w:rPr>
          <w:rFonts w:cs="Arial"/>
          <w:b/>
          <w:bCs/>
          <w:u w:val="single"/>
          <w:lang w:val="sr-Cyrl-RS"/>
        </w:rPr>
      </w:pPr>
      <w:r>
        <w:rPr>
          <w:rFonts w:cs="Arial"/>
          <w:bCs/>
          <w:lang w:val="sr-Cyrl-RS"/>
        </w:rPr>
        <w:t xml:space="preserve">Приликом испоруке 15 комплета, </w:t>
      </w:r>
      <w:r w:rsidRPr="00674D6A">
        <w:rPr>
          <w:rFonts w:cs="Arial"/>
          <w:bCs/>
          <w:lang w:val="sr-Cyrl-RS"/>
        </w:rPr>
        <w:t xml:space="preserve">испоручити и </w:t>
      </w:r>
      <w:r w:rsidRPr="00892235">
        <w:rPr>
          <w:rFonts w:cs="Arial"/>
          <w:bCs/>
          <w:lang w:val="sr-Cyrl-RS"/>
        </w:rPr>
        <w:t xml:space="preserve">резервне главе (МЗУ) – </w:t>
      </w:r>
      <w:r w:rsidRPr="00892235">
        <w:rPr>
          <w:rFonts w:cs="Arial"/>
          <w:b/>
          <w:bCs/>
          <w:lang w:val="sr-Cyrl-RS"/>
        </w:rPr>
        <w:t>5 комада</w:t>
      </w:r>
    </w:p>
    <w:p w:rsidR="002B1A36" w:rsidRPr="005B515C" w:rsidRDefault="002B1A36" w:rsidP="002B1A36">
      <w:pPr>
        <w:tabs>
          <w:tab w:val="right" w:pos="567"/>
          <w:tab w:val="left" w:pos="1440"/>
        </w:tabs>
        <w:rPr>
          <w:rFonts w:cs="Arial"/>
          <w:u w:val="single"/>
          <w:lang w:val="sr-Latn-RS"/>
        </w:rPr>
      </w:pPr>
      <w:r>
        <w:rPr>
          <w:rFonts w:cs="Arial"/>
          <w:b/>
          <w:bCs/>
          <w:u w:val="single"/>
          <w:lang w:val="sr-Cyrl-RS"/>
        </w:rPr>
        <w:t>За п</w:t>
      </w:r>
      <w:r w:rsidRPr="005B515C">
        <w:rPr>
          <w:rFonts w:cs="Arial"/>
          <w:b/>
          <w:bCs/>
          <w:u w:val="single"/>
          <w:lang w:val="sr-Latn-RS"/>
        </w:rPr>
        <w:t>озициј</w:t>
      </w:r>
      <w:r>
        <w:rPr>
          <w:rFonts w:cs="Arial"/>
          <w:b/>
          <w:bCs/>
          <w:u w:val="single"/>
          <w:lang w:val="sr-Cyrl-RS"/>
        </w:rPr>
        <w:t>у</w:t>
      </w:r>
      <w:r w:rsidRPr="005B515C">
        <w:rPr>
          <w:rFonts w:cs="Arial"/>
          <w:b/>
          <w:bCs/>
          <w:u w:val="single"/>
          <w:lang w:val="sr-Latn-RS"/>
        </w:rPr>
        <w:t xml:space="preserve"> </w:t>
      </w:r>
      <w:r>
        <w:rPr>
          <w:rFonts w:cs="Arial"/>
          <w:b/>
          <w:bCs/>
          <w:u w:val="single"/>
          <w:lang w:val="sr-Latn-RS"/>
        </w:rPr>
        <w:t>2</w:t>
      </w:r>
      <w:r w:rsidRPr="005B515C">
        <w:rPr>
          <w:rFonts w:cs="Arial"/>
          <w:b/>
          <w:bCs/>
          <w:u w:val="single"/>
          <w:lang w:val="sr-Latn-RS"/>
        </w:rPr>
        <w:t xml:space="preserve">: Мотка за уземљење </w:t>
      </w:r>
      <w:r>
        <w:rPr>
          <w:rFonts w:cs="Arial"/>
          <w:b/>
          <w:bCs/>
          <w:u w:val="single"/>
          <w:lang w:val="sr-Latn-RS"/>
        </w:rPr>
        <w:t>110kV</w:t>
      </w:r>
      <w:r w:rsidRPr="005B515C">
        <w:rPr>
          <w:rFonts w:cs="Arial"/>
          <w:b/>
          <w:bCs/>
          <w:u w:val="single"/>
          <w:lang w:val="sr-Latn-RS"/>
        </w:rPr>
        <w:t xml:space="preserve"> (</w:t>
      </w:r>
      <w:r>
        <w:rPr>
          <w:rFonts w:cs="Arial"/>
          <w:b/>
          <w:bCs/>
          <w:u w:val="single"/>
          <w:lang w:val="sr-Latn-RS"/>
        </w:rPr>
        <w:t>5</w:t>
      </w:r>
      <w:r w:rsidRPr="005B515C">
        <w:rPr>
          <w:rFonts w:cs="Arial"/>
          <w:b/>
          <w:bCs/>
          <w:u w:val="single"/>
          <w:lang w:val="sr-Latn-RS"/>
        </w:rPr>
        <w:t xml:space="preserve"> комплета)</w:t>
      </w:r>
    </w:p>
    <w:p w:rsidR="002B1A36" w:rsidRDefault="002B1A36" w:rsidP="002B1A36">
      <w:pPr>
        <w:tabs>
          <w:tab w:val="right" w:pos="567"/>
          <w:tab w:val="left" w:pos="1440"/>
        </w:tabs>
        <w:rPr>
          <w:rFonts w:cs="Arial"/>
          <w:lang w:val="sr-Cyrl-RS"/>
        </w:rPr>
      </w:pPr>
      <w:r w:rsidRPr="00E755D2">
        <w:rPr>
          <w:rFonts w:cs="Arial"/>
          <w:lang w:val="sr-Latn-RS"/>
        </w:rPr>
        <w:t xml:space="preserve">Испитивање мотки за уземљење подносивим наизменичним напоном индустријске фреквенције 50 Hz врши се применом стандарда </w:t>
      </w:r>
      <w:r w:rsidRPr="00E755D2">
        <w:rPr>
          <w:rFonts w:cs="Arial"/>
          <w:b/>
          <w:bCs/>
          <w:i/>
          <w:iCs/>
          <w:lang w:val="sr-Latn-RS"/>
        </w:rPr>
        <w:t>IEC 60383-1; IEC 60060-1</w:t>
      </w:r>
      <w:r w:rsidRPr="00E755D2">
        <w:rPr>
          <w:rFonts w:cs="Arial"/>
          <w:lang w:val="sr-Latn-RS"/>
        </w:rPr>
        <w:t xml:space="preserve">. Такође, у складу са захтевом Института за заштиту на раду, потребно је извршити испитивања у складу са снандардом </w:t>
      </w:r>
      <w:r w:rsidRPr="00E755D2">
        <w:rPr>
          <w:rFonts w:cs="Arial"/>
          <w:b/>
          <w:bCs/>
          <w:i/>
          <w:iCs/>
          <w:lang w:val="sr-Latn-RS"/>
        </w:rPr>
        <w:t>SRPS IEC 855: 1996</w:t>
      </w:r>
      <w:r w:rsidRPr="00E755D2">
        <w:rPr>
          <w:rFonts w:cs="Arial"/>
          <w:lang w:val="sr-Latn-RS"/>
        </w:rPr>
        <w:t xml:space="preserve"> (који се односи на изолационе мотке од пуног материјала, за рад под напоном).</w:t>
      </w:r>
    </w:p>
    <w:p w:rsidR="002B1A36" w:rsidRPr="00E755D2" w:rsidRDefault="002B1A36" w:rsidP="002B1A36">
      <w:pPr>
        <w:tabs>
          <w:tab w:val="right" w:pos="567"/>
          <w:tab w:val="left" w:pos="1440"/>
        </w:tabs>
        <w:rPr>
          <w:rFonts w:cs="Arial"/>
          <w:lang w:val="sr-Latn-RS"/>
        </w:rPr>
      </w:pPr>
      <w:r w:rsidRPr="00E755D2">
        <w:rPr>
          <w:rFonts w:cs="Arial"/>
          <w:lang w:val="sr-Latn-RS"/>
        </w:rPr>
        <w:t>Пријемно испитивање се врши комадно, а пријемном испитивању обавезно присуствују два представника наручиоца.</w:t>
      </w:r>
    </w:p>
    <w:p w:rsidR="002B1A36" w:rsidRPr="00891E68" w:rsidRDefault="00EE58A3" w:rsidP="002B1A36">
      <w:pPr>
        <w:tabs>
          <w:tab w:val="right" w:pos="567"/>
          <w:tab w:val="left" w:pos="1440"/>
        </w:tabs>
        <w:rPr>
          <w:rFonts w:cs="Arial"/>
          <w:b/>
          <w:bCs/>
          <w:lang w:val="sr-Cyrl-RS"/>
        </w:rPr>
      </w:pPr>
      <w:r>
        <w:rPr>
          <w:rFonts w:cs="Arial"/>
          <w:lang w:val="sr-Cyrl-RS"/>
        </w:rPr>
        <w:t>Приликом</w:t>
      </w:r>
      <w:r w:rsidR="002B1A36" w:rsidRPr="00E755D2">
        <w:rPr>
          <w:rFonts w:cs="Arial"/>
          <w:lang w:val="sr-Latn-RS"/>
        </w:rPr>
        <w:t xml:space="preserve"> испоруке, испоручилац за сваку испоручену мотку за уземљење доставља атест </w:t>
      </w:r>
      <w:r w:rsidR="002B1A36">
        <w:rPr>
          <w:rFonts w:cs="Arial"/>
          <w:lang w:val="sr-Cyrl-RS"/>
        </w:rPr>
        <w:t xml:space="preserve">произвођача предметних добара </w:t>
      </w:r>
      <w:r w:rsidR="002B1A36" w:rsidRPr="00E755D2">
        <w:rPr>
          <w:rFonts w:cs="Arial"/>
          <w:lang w:val="sr-Latn-RS"/>
        </w:rPr>
        <w:t>о извршеном напонском испитивању према горе наведним стандардима</w:t>
      </w:r>
      <w:r w:rsidR="002B1A36">
        <w:rPr>
          <w:rFonts w:cs="Arial"/>
          <w:lang w:val="sr-Cyrl-RS"/>
        </w:rPr>
        <w:t>.</w:t>
      </w:r>
    </w:p>
    <w:p w:rsidR="00805A88" w:rsidRPr="00805A88" w:rsidRDefault="00805A88" w:rsidP="00C27DCE">
      <w:pPr>
        <w:spacing w:before="0"/>
        <w:rPr>
          <w:rFonts w:cs="Arial"/>
          <w:sz w:val="12"/>
          <w:szCs w:val="12"/>
          <w:lang w:val="sr-Latn-RS"/>
        </w:rPr>
      </w:pPr>
    </w:p>
    <w:p w:rsidR="009D0EBA" w:rsidRPr="00A90B3D" w:rsidRDefault="009D0EBA" w:rsidP="00C27DCE">
      <w:pPr>
        <w:pStyle w:val="Heading10"/>
        <w:autoSpaceDE w:val="0"/>
        <w:autoSpaceDN w:val="0"/>
        <w:adjustRightInd w:val="0"/>
        <w:spacing w:before="0"/>
        <w:ind w:left="0" w:firstLine="0"/>
        <w:jc w:val="both"/>
        <w:rPr>
          <w:rFonts w:cs="Arial"/>
          <w:b w:val="0"/>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w:t>
      </w:r>
      <w:r w:rsidR="00C27DCE">
        <w:rPr>
          <w:rFonts w:cs="Arial"/>
          <w:b w:val="0"/>
          <w:lang w:val="sr-Cyrl-RS"/>
        </w:rPr>
        <w:t>Купац</w:t>
      </w:r>
      <w:r w:rsidRPr="00A90B3D">
        <w:rPr>
          <w:rFonts w:cs="Arial"/>
          <w:b w:val="0"/>
        </w:rPr>
        <w:t xml:space="preserve"> мора да замени такву робу у циљу испуњавања захтева наручиоца, без додатних трошкова по наручиоца. </w:t>
      </w:r>
      <w:r w:rsidR="00C27DCE">
        <w:rPr>
          <w:rFonts w:cs="Arial"/>
          <w:b w:val="0"/>
          <w:lang w:val="sr-Cyrl-RS"/>
        </w:rPr>
        <w:t>Продавац</w:t>
      </w:r>
      <w:r w:rsidRPr="00A90B3D">
        <w:rPr>
          <w:rFonts w:cs="Arial"/>
          <w:b w:val="0"/>
        </w:rPr>
        <w:t xml:space="preserve"> сноси све трошкове нове испоруке.</w:t>
      </w:r>
    </w:p>
    <w:p w:rsidR="009D0EBA" w:rsidRPr="009D0EBA" w:rsidRDefault="009D0EBA" w:rsidP="00343A18">
      <w:pPr>
        <w:pStyle w:val="KDParagraf"/>
        <w:spacing w:before="0"/>
        <w:rPr>
          <w:rFonts w:cs="Arial"/>
          <w:color w:val="00B0F0"/>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805A88" w:rsidRDefault="00343A18" w:rsidP="00805A88">
      <w:pPr>
        <w:spacing w:before="0"/>
        <w:rPr>
          <w:rFonts w:eastAsia="TimesNewRomanPSMT" w:cs="Arial"/>
          <w:bCs/>
          <w:lang w:val="sr-Cyrl-CS"/>
        </w:rPr>
      </w:pPr>
      <w:r w:rsidRPr="00F10346">
        <w:rPr>
          <w:rFonts w:cs="Arial"/>
        </w:rPr>
        <w:t>Гарантни рок за испоручена добра из члана 1, износи __</w:t>
      </w:r>
      <w:r w:rsidR="00642619">
        <w:rPr>
          <w:rFonts w:cs="Arial"/>
          <w:lang w:val="sr-Cyrl-RS"/>
        </w:rPr>
        <w:t xml:space="preserve">_ </w:t>
      </w:r>
      <w:r w:rsidRPr="00F10346">
        <w:rPr>
          <w:rFonts w:cs="Arial"/>
        </w:rPr>
        <w:t>месец</w:t>
      </w:r>
      <w:r w:rsidR="002B1A36">
        <w:rPr>
          <w:rFonts w:cs="Arial"/>
          <w:lang w:val="sr-Cyrl-RS"/>
        </w:rPr>
        <w:t>а</w:t>
      </w:r>
      <w:r w:rsidR="00C90FDB" w:rsidRPr="00F10346">
        <w:rPr>
          <w:rFonts w:cs="Arial"/>
        </w:rPr>
        <w:t xml:space="preserve"> </w:t>
      </w:r>
      <w:proofErr w:type="gramStart"/>
      <w:r w:rsidR="00805A88" w:rsidRPr="005B728A">
        <w:rPr>
          <w:rFonts w:cs="Arial"/>
          <w:lang w:eastAsia="zh-CN"/>
        </w:rPr>
        <w:t xml:space="preserve">од </w:t>
      </w:r>
      <w:r w:rsidR="00805A88">
        <w:rPr>
          <w:rFonts w:cs="Arial"/>
          <w:lang w:val="sr-Cyrl-RS" w:eastAsia="zh-CN"/>
        </w:rPr>
        <w:t xml:space="preserve"> </w:t>
      </w:r>
      <w:r w:rsidR="00805A88" w:rsidRPr="005B728A">
        <w:rPr>
          <w:rFonts w:cs="Arial"/>
          <w:lang w:eastAsia="zh-CN"/>
        </w:rPr>
        <w:t>дана</w:t>
      </w:r>
      <w:proofErr w:type="gramEnd"/>
      <w:r w:rsidR="00805A88" w:rsidRPr="005B728A">
        <w:rPr>
          <w:rFonts w:cs="Arial"/>
          <w:lang w:eastAsia="zh-CN"/>
        </w:rPr>
        <w:t xml:space="preserve"> </w:t>
      </w:r>
      <w:r w:rsidR="00805A88">
        <w:rPr>
          <w:rFonts w:cs="Arial"/>
          <w:lang w:val="sr-Cyrl-RS" w:eastAsia="zh-CN"/>
        </w:rPr>
        <w:t xml:space="preserve"> </w:t>
      </w:r>
      <w:r w:rsidR="003162C9">
        <w:rPr>
          <w:rFonts w:eastAsia="TimesNewRomanPSMT" w:cs="Arial"/>
          <w:bCs/>
          <w:lang w:val="sr-Cyrl-CS"/>
        </w:rPr>
        <w:t>испоруке</w:t>
      </w:r>
      <w:r w:rsidR="00805A88" w:rsidRPr="005A5349">
        <w:rPr>
          <w:rFonts w:eastAsia="TimesNewRomanPSMT" w:cs="Arial"/>
          <w:bCs/>
          <w:lang w:val="sr-Cyrl-CS"/>
        </w:rPr>
        <w:t xml:space="preserve"> </w:t>
      </w:r>
      <w:r w:rsidR="00BA3462">
        <w:rPr>
          <w:rFonts w:eastAsia="TimesNewRomanPSMT" w:cs="Arial"/>
          <w:bCs/>
          <w:lang w:val="sr-Cyrl-CS"/>
        </w:rPr>
        <w:t>уређаја</w:t>
      </w:r>
      <w:r w:rsidR="00805A88">
        <w:rPr>
          <w:rFonts w:eastAsia="TimesNewRomanPSMT" w:cs="Arial"/>
          <w:bCs/>
          <w:lang w:val="sr-Cyrl-CS"/>
        </w:rPr>
        <w:t>.</w:t>
      </w:r>
    </w:p>
    <w:p w:rsidR="00097937" w:rsidRDefault="00097937" w:rsidP="00000C74">
      <w:pPr>
        <w:tabs>
          <w:tab w:val="left" w:pos="9090"/>
        </w:tabs>
        <w:spacing w:before="0"/>
        <w:rPr>
          <w:rFonts w:cs="Arial"/>
          <w:sz w:val="4"/>
          <w:szCs w:val="4"/>
          <w:lang w:val="sr-Cyrl-RS"/>
        </w:rPr>
      </w:pPr>
    </w:p>
    <w:p w:rsidR="003162C9" w:rsidRDefault="003162C9" w:rsidP="00000C74">
      <w:pPr>
        <w:tabs>
          <w:tab w:val="left" w:pos="9090"/>
        </w:tabs>
        <w:spacing w:before="0"/>
        <w:rPr>
          <w:rFonts w:cs="Arial"/>
          <w:sz w:val="4"/>
          <w:szCs w:val="4"/>
          <w:lang w:val="sr-Cyrl-RS"/>
        </w:rPr>
      </w:pPr>
    </w:p>
    <w:p w:rsidR="003162C9" w:rsidRPr="00097937" w:rsidRDefault="003162C9" w:rsidP="00000C74">
      <w:pPr>
        <w:tabs>
          <w:tab w:val="left" w:pos="9090"/>
        </w:tabs>
        <w:spacing w:before="0"/>
        <w:rPr>
          <w:rFonts w:cs="Arial"/>
          <w:sz w:val="4"/>
          <w:szCs w:val="4"/>
          <w:lang w:val="sr-Cyrl-RS"/>
        </w:rPr>
      </w:pP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2B1A36">
        <w:rPr>
          <w:rFonts w:cs="Arial"/>
          <w:lang w:val="sr-Cyrl-RS"/>
        </w:rPr>
        <w:t>24</w:t>
      </w:r>
      <w:r w:rsidR="00000C74">
        <w:rPr>
          <w:rFonts w:cs="Arial"/>
          <w:lang w:val="sr-Cyrl-RS"/>
        </w:rPr>
        <w:t xml:space="preserve"> </w:t>
      </w:r>
      <w:r w:rsidRPr="00F10346">
        <w:rPr>
          <w:rFonts w:cs="Arial"/>
        </w:rPr>
        <w:t>месец</w:t>
      </w:r>
      <w:r w:rsidR="002B1A36">
        <w:rPr>
          <w:rFonts w:cs="Arial"/>
          <w:lang w:val="sr-Cyrl-RS"/>
        </w:rPr>
        <w:t>а</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Продавац је обавезан да Купцу достави</w:t>
      </w:r>
      <w:r w:rsidR="001D12C7">
        <w:rPr>
          <w:rFonts w:cs="Arial"/>
          <w:lang w:val="sr-Cyrl-RS"/>
        </w:rPr>
        <w:t xml:space="preserve"> уз потписан уговор</w:t>
      </w:r>
      <w:r w:rsidRPr="00000C74">
        <w:rPr>
          <w:rFonts w:cs="Arial"/>
        </w:rPr>
        <w:t>:</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000C7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02960" w:rsidRDefault="00702960" w:rsidP="00702960">
      <w:pPr>
        <w:tabs>
          <w:tab w:val="left" w:pos="9090"/>
        </w:tabs>
        <w:spacing w:before="0"/>
        <w:jc w:val="center"/>
        <w:rPr>
          <w:rFonts w:cs="Arial"/>
          <w:b/>
          <w:lang w:val="sr-Cyrl-RS"/>
        </w:rPr>
      </w:pPr>
    </w:p>
    <w:p w:rsidR="002B1A36" w:rsidRDefault="002B1A36" w:rsidP="00702960">
      <w:pPr>
        <w:tabs>
          <w:tab w:val="left" w:pos="9090"/>
        </w:tabs>
        <w:spacing w:before="0"/>
        <w:jc w:val="center"/>
        <w:rPr>
          <w:rFonts w:cs="Arial"/>
          <w:b/>
          <w:lang w:val="sr-Cyrl-RS"/>
        </w:rPr>
      </w:pPr>
    </w:p>
    <w:p w:rsidR="002B1A36" w:rsidRDefault="002B1A36"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lastRenderedPageBreak/>
        <w:t xml:space="preserve">Члан </w:t>
      </w:r>
      <w:r w:rsidR="007641AB">
        <w:rPr>
          <w:rFonts w:cs="Arial"/>
          <w:b/>
          <w:lang w:val="sr-Cyrl-RS"/>
        </w:rPr>
        <w:t>9</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7641AB">
        <w:rPr>
          <w:rFonts w:cs="Arial"/>
          <w:b/>
          <w:lang w:val="sr-Cyrl-RS"/>
        </w:rPr>
        <w:t>0</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0D7315" w:rsidRDefault="001353DA" w:rsidP="000D7315">
      <w:pPr>
        <w:tabs>
          <w:tab w:val="left" w:pos="9090"/>
        </w:tabs>
        <w:spacing w:before="0"/>
        <w:rPr>
          <w:rFonts w:cs="Arial"/>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871312">
        <w:rPr>
          <w:rFonts w:cs="Arial"/>
          <w:bCs/>
          <w:lang w:val="sr-Cyrl-RS"/>
        </w:rPr>
        <w:t xml:space="preserve"> </w:t>
      </w:r>
      <w:r w:rsidRPr="000D7315">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7641AB">
        <w:rPr>
          <w:rFonts w:cs="Arial"/>
          <w:b/>
          <w:lang w:val="sr-Cyrl-RS"/>
        </w:rPr>
        <w:t>1</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162C9" w:rsidRDefault="003162C9"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7641AB">
        <w:rPr>
          <w:rFonts w:cs="Arial"/>
          <w:b/>
          <w:lang w:val="sr-Cyrl-RS"/>
        </w:rPr>
        <w:t>2</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7641AB">
        <w:rPr>
          <w:rFonts w:cs="Arial"/>
          <w:b/>
          <w:lang w:val="sr-Cyrl-RS"/>
        </w:rPr>
        <w:t>3</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7641AB">
        <w:rPr>
          <w:rFonts w:cs="Arial"/>
          <w:b/>
          <w:lang w:val="sr-Cyrl-RS"/>
        </w:rPr>
        <w:t>4</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2B1A36" w:rsidRDefault="002B1A36" w:rsidP="00F35478">
      <w:pPr>
        <w:spacing w:before="0"/>
        <w:jc w:val="center"/>
        <w:rPr>
          <w:rFonts w:cs="Arial"/>
          <w:b/>
          <w:lang w:val="sr-Cyrl-RS"/>
        </w:rPr>
      </w:pPr>
    </w:p>
    <w:p w:rsidR="002B1A36" w:rsidRDefault="002B1A36" w:rsidP="00F35478">
      <w:pPr>
        <w:spacing w:before="0"/>
        <w:jc w:val="center"/>
        <w:rPr>
          <w:rFonts w:cs="Arial"/>
          <w:b/>
          <w:lang w:val="sr-Cyrl-RS"/>
        </w:rPr>
      </w:pPr>
    </w:p>
    <w:p w:rsidR="002B1A36" w:rsidRDefault="002B1A36" w:rsidP="00F35478">
      <w:pPr>
        <w:spacing w:before="0"/>
        <w:jc w:val="center"/>
        <w:rPr>
          <w:rFonts w:cs="Arial"/>
          <w:b/>
          <w:lang w:val="sr-Cyrl-RS"/>
        </w:rPr>
      </w:pPr>
    </w:p>
    <w:p w:rsidR="002B1A36" w:rsidRDefault="002B1A36"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7641AB">
        <w:rPr>
          <w:rFonts w:cs="Arial"/>
          <w:b/>
          <w:lang w:val="sr-Cyrl-RS"/>
        </w:rPr>
        <w:t>5</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7641AB">
        <w:rPr>
          <w:rFonts w:cs="Arial"/>
          <w:b/>
          <w:lang w:val="sr-Cyrl-RS"/>
        </w:rPr>
        <w:t>6</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7641AB">
        <w:rPr>
          <w:rFonts w:cs="Arial"/>
          <w:b/>
          <w:lang w:val="sr-Cyrl-RS"/>
        </w:rPr>
        <w:t>7</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1353DA" w:rsidRPr="00F35478" w:rsidRDefault="00C90FDB" w:rsidP="00F35478">
      <w:pPr>
        <w:spacing w:before="0"/>
        <w:rPr>
          <w:rFonts w:cs="Arial"/>
          <w:spacing w:val="2"/>
        </w:rPr>
      </w:pPr>
      <w:r w:rsidRPr="00F35478">
        <w:rPr>
          <w:rFonts w:cs="Arial"/>
          <w:spacing w:val="2"/>
        </w:rPr>
        <w:t>Уколико У</w:t>
      </w:r>
      <w:r w:rsidR="001353DA" w:rsidRPr="00F35478">
        <w:rPr>
          <w:rFonts w:cs="Arial"/>
          <w:spacing w:val="2"/>
        </w:rPr>
        <w:t>говор није извршен, раскинут или престао да важи на други начин у складу</w:t>
      </w:r>
      <w:r w:rsidRPr="00F35478">
        <w:rPr>
          <w:rFonts w:cs="Arial"/>
          <w:spacing w:val="2"/>
        </w:rPr>
        <w:t xml:space="preserve"> са одредбама овог Уговора или Закона, У</w:t>
      </w:r>
      <w:r w:rsidR="001353DA" w:rsidRPr="00F35478">
        <w:rPr>
          <w:rFonts w:cs="Arial"/>
          <w:spacing w:val="2"/>
        </w:rPr>
        <w:t xml:space="preserve">говор престаје да важи истеком рока од </w:t>
      </w:r>
      <w:r w:rsidR="002B1A36">
        <w:rPr>
          <w:rFonts w:cs="Arial"/>
          <w:spacing w:val="2"/>
          <w:lang w:val="sr-Cyrl-RS"/>
        </w:rPr>
        <w:t>5</w:t>
      </w:r>
      <w:r w:rsidR="00E35BFA">
        <w:rPr>
          <w:rFonts w:cs="Arial"/>
          <w:spacing w:val="2"/>
          <w:lang w:val="sr-Cyrl-RS"/>
        </w:rPr>
        <w:t xml:space="preserve"> </w:t>
      </w:r>
      <w:r w:rsidR="001E4FBD">
        <w:rPr>
          <w:rFonts w:cs="Arial"/>
          <w:spacing w:val="2"/>
          <w:lang w:val="sr-Cyrl-RS"/>
        </w:rPr>
        <w:t>месец</w:t>
      </w:r>
      <w:r w:rsidR="00855484">
        <w:rPr>
          <w:rFonts w:cs="Arial"/>
          <w:spacing w:val="2"/>
          <w:lang w:val="sr-Cyrl-RS"/>
        </w:rPr>
        <w:t>и</w:t>
      </w:r>
      <w:r w:rsidR="001353DA" w:rsidRPr="00F35478">
        <w:rPr>
          <w:rFonts w:cs="Arial"/>
          <w:spacing w:val="2"/>
        </w:rPr>
        <w:t xml:space="preserve"> од дана </w:t>
      </w:r>
      <w:r w:rsidR="00E61727">
        <w:rPr>
          <w:rFonts w:cs="Arial"/>
          <w:spacing w:val="2"/>
          <w:lang w:val="sr-Cyrl-RS"/>
        </w:rPr>
        <w:t>ступања на снагу</w:t>
      </w:r>
      <w:r w:rsidR="001353DA"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sidR="007641AB">
        <w:rPr>
          <w:rFonts w:cs="Arial"/>
          <w:b/>
          <w:lang w:val="sr-Cyrl-RS"/>
        </w:rPr>
        <w:t>8</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641AB">
        <w:rPr>
          <w:rFonts w:cs="Arial"/>
          <w:b/>
          <w:lang w:val="sr-Cyrl-RS"/>
        </w:rPr>
        <w:t>19</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7641AB">
        <w:rPr>
          <w:rFonts w:cs="Arial"/>
          <w:b/>
          <w:lang w:val="sr-Cyrl-RS"/>
        </w:rPr>
        <w:t>0</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2B1A36" w:rsidRDefault="002B1A36" w:rsidP="00343A18">
      <w:pPr>
        <w:spacing w:before="0"/>
        <w:jc w:val="center"/>
        <w:rPr>
          <w:rFonts w:cs="Arial"/>
          <w:b/>
          <w:lang w:val="sr-Cyrl-RS"/>
        </w:rPr>
      </w:pPr>
    </w:p>
    <w:p w:rsidR="002B1A36" w:rsidRDefault="002B1A3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7641AB">
        <w:rPr>
          <w:rFonts w:cs="Arial"/>
          <w:b/>
          <w:lang w:val="sr-Cyrl-RS"/>
        </w:rPr>
        <w:t>1</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7641AB" w:rsidRDefault="00826664" w:rsidP="00826664">
      <w:pPr>
        <w:suppressAutoHyphens/>
        <w:spacing w:before="0" w:line="100" w:lineRule="atLeast"/>
        <w:ind w:left="720"/>
        <w:jc w:val="left"/>
        <w:rPr>
          <w:rFonts w:cs="Arial"/>
          <w:spacing w:val="2"/>
          <w:sz w:val="4"/>
          <w:szCs w:val="4"/>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7641AB">
        <w:rPr>
          <w:rFonts w:cs="Arial"/>
          <w:b/>
          <w:lang w:val="sr-Cyrl-RS"/>
        </w:rPr>
        <w:t>2</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36D7F" w:rsidRDefault="00036D7F" w:rsidP="00677614">
      <w:pPr>
        <w:tabs>
          <w:tab w:val="left" w:pos="9090"/>
        </w:tabs>
        <w:spacing w:before="0"/>
        <w:rPr>
          <w:rFonts w:cs="Arial"/>
          <w:lang w:val="sr-Cyrl-RS"/>
        </w:rPr>
      </w:pP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677614">
      <w:pPr>
        <w:tabs>
          <w:tab w:val="left" w:pos="9090"/>
        </w:tabs>
        <w:spacing w:before="0"/>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BA5621" w:rsidRPr="00343C9A" w:rsidRDefault="00BA5621" w:rsidP="00BA5621">
      <w:pPr>
        <w:tabs>
          <w:tab w:val="left" w:pos="9090"/>
        </w:tabs>
        <w:spacing w:before="0"/>
        <w:rPr>
          <w:rFonts w:cs="Arial"/>
          <w:lang w:val="sr-Cyrl-RS"/>
        </w:rPr>
      </w:pPr>
      <w:r>
        <w:rPr>
          <w:rFonts w:cs="Arial"/>
          <w:lang w:val="sr-Cyrl-RS"/>
        </w:rPr>
        <w:t>Прилог 4 Техничка спецификација</w:t>
      </w:r>
    </w:p>
    <w:p w:rsidR="000D6ACE" w:rsidRDefault="000D6ACE" w:rsidP="00677614">
      <w:pPr>
        <w:tabs>
          <w:tab w:val="left" w:pos="9090"/>
        </w:tabs>
        <w:spacing w:before="0"/>
        <w:rPr>
          <w:rFonts w:cs="Arial"/>
        </w:rPr>
      </w:pPr>
      <w:r w:rsidRPr="000D7315">
        <w:rPr>
          <w:rFonts w:cs="Arial"/>
        </w:rPr>
        <w:t xml:space="preserve">Прилог </w:t>
      </w:r>
      <w:r w:rsidR="00BA5621">
        <w:rPr>
          <w:rFonts w:cs="Arial"/>
          <w:lang w:val="sr-Cyrl-RS"/>
        </w:rPr>
        <w:t>5</w:t>
      </w:r>
      <w:r w:rsidRPr="000D7315">
        <w:rPr>
          <w:rFonts w:cs="Arial"/>
        </w:rPr>
        <w:t xml:space="preserve"> Споразум о заједничком наступању</w:t>
      </w:r>
    </w:p>
    <w:p w:rsidR="003162C9" w:rsidRDefault="003162C9"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7641AB">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677614" w:rsidRDefault="00677614"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3046BF" w:rsidRDefault="003046BF"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FB72C6" w:rsidRPr="002C2378" w:rsidRDefault="00FB72C6"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4535DF" w:rsidP="004535DF">
      <w:pPr>
        <w:spacing w:before="0"/>
        <w:jc w:val="left"/>
        <w:rPr>
          <w:rFonts w:cs="Arial"/>
          <w:color w:val="00B0F0"/>
        </w:rPr>
      </w:pPr>
      <w:r>
        <w:rPr>
          <w:rFonts w:cs="Arial"/>
          <w:lang w:val="sr-Cyrl-RS"/>
        </w:rPr>
        <w:t xml:space="preserve">     </w:t>
      </w:r>
      <w:r w:rsidR="00871312">
        <w:rPr>
          <w:rFonts w:cs="Arial"/>
        </w:rPr>
        <w:t>Финансијски директор</w:t>
      </w:r>
      <w:r w:rsidR="00140115">
        <w:rPr>
          <w:rFonts w:cs="Arial"/>
          <w:lang w:val="sr-Cyrl-RS"/>
        </w:rPr>
        <w:t xml:space="preserve"> </w:t>
      </w:r>
      <w:r w:rsidR="00677614" w:rsidRPr="00B963FD">
        <w:rPr>
          <w:rFonts w:cs="Arial"/>
        </w:rPr>
        <w:t xml:space="preserve">ТЕНТ              </w:t>
      </w:r>
      <w:r>
        <w:rPr>
          <w:rFonts w:cs="Arial"/>
          <w:lang w:val="sr-Cyrl-RS"/>
        </w:rPr>
        <w:tab/>
      </w:r>
      <w:r>
        <w:rPr>
          <w:rFonts w:cs="Arial"/>
          <w:lang w:val="sr-Cyrl-RS"/>
        </w:rPr>
        <w:tab/>
      </w:r>
      <w:r>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Pr>
          <w:rFonts w:cs="Arial"/>
          <w:lang w:val="sr-Cyrl-RS"/>
        </w:rPr>
        <w:t xml:space="preserve">    </w:t>
      </w:r>
      <w:r>
        <w:rPr>
          <w:rFonts w:cs="Arial"/>
          <w:lang w:val="sr-Cyrl-RS"/>
        </w:rPr>
        <w:br/>
        <w:t xml:space="preserve">      </w:t>
      </w:r>
      <w:r w:rsidR="00677614" w:rsidRPr="00677614">
        <w:rPr>
          <w:rFonts w:cs="Arial"/>
        </w:rPr>
        <w:t xml:space="preserve">Милорад Лазић, дипл.екон. </w:t>
      </w:r>
      <w:r w:rsidR="00677614">
        <w:rPr>
          <w:rFonts w:cs="Arial"/>
        </w:rPr>
        <w:t xml:space="preserve">                                                                            </w:t>
      </w:r>
    </w:p>
    <w:p w:rsidR="00F9636A" w:rsidRDefault="00F9636A" w:rsidP="00F35478">
      <w:pPr>
        <w:rPr>
          <w:rFonts w:cs="Arial"/>
          <w:b/>
          <w:color w:val="FF0000"/>
          <w:lang w:val="sr-Cyrl-RS"/>
        </w:rPr>
      </w:pPr>
    </w:p>
    <w:p w:rsidR="00FB72C6" w:rsidRDefault="00FB72C6" w:rsidP="00F35478">
      <w:pPr>
        <w:rPr>
          <w:rFonts w:cs="Arial"/>
          <w:b/>
          <w:color w:val="FF0000"/>
          <w:lang w:val="sr-Cyrl-RS"/>
        </w:rPr>
      </w:pPr>
    </w:p>
    <w:p w:rsidR="00F62D94" w:rsidRPr="00F35478" w:rsidRDefault="00F62D94" w:rsidP="00F35478">
      <w:pPr>
        <w:rPr>
          <w:rFonts w:cs="Arial"/>
          <w:b/>
          <w:color w:val="FF0000"/>
          <w:lang w:val="sr-Cyrl-RS"/>
        </w:rPr>
      </w:pPr>
    </w:p>
    <w:p w:rsidR="0030782B" w:rsidRPr="00F35478" w:rsidRDefault="00F35478" w:rsidP="00F35478">
      <w:pPr>
        <w:pStyle w:val="KDParagraf"/>
        <w:spacing w:before="0"/>
        <w:rPr>
          <w:rFonts w:cs="Arial"/>
          <w:b/>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p w:rsidR="001F4F15" w:rsidRDefault="001F4F15" w:rsidP="00343A18">
      <w:pPr>
        <w:pStyle w:val="KDParagraf"/>
        <w:spacing w:before="0"/>
        <w:rPr>
          <w:rFonts w:eastAsia="Calibri" w:cs="Arial"/>
          <w:noProof/>
          <w:color w:val="00B0F0"/>
          <w:lang w:val="sr-Cyrl-RS"/>
        </w:rPr>
      </w:pPr>
    </w:p>
    <w:sectPr w:rsidR="001F4F15"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0B" w:rsidRDefault="00374B0B">
      <w:r>
        <w:separator/>
      </w:r>
    </w:p>
    <w:p w:rsidR="00374B0B" w:rsidRDefault="00374B0B"/>
  </w:endnote>
  <w:endnote w:type="continuationSeparator" w:id="0">
    <w:p w:rsidR="00374B0B" w:rsidRDefault="00374B0B">
      <w:r>
        <w:continuationSeparator/>
      </w:r>
    </w:p>
    <w:p w:rsidR="00374B0B" w:rsidRDefault="00374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C7" w:rsidRDefault="001D12C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12C7" w:rsidRDefault="001D12C7" w:rsidP="00841BE7">
    <w:pPr>
      <w:pStyle w:val="Footer"/>
      <w:ind w:right="360"/>
    </w:pPr>
  </w:p>
  <w:p w:rsidR="001D12C7" w:rsidRDefault="001D12C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C7" w:rsidRPr="00EC5BB4" w:rsidRDefault="001D12C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141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1414">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C7" w:rsidRPr="00EC5BB4" w:rsidRDefault="001D12C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5141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51414">
      <w:rPr>
        <w:rStyle w:val="PageNumber"/>
        <w:rFonts w:cs="Arial"/>
        <w:b/>
        <w:noProof/>
        <w:szCs w:val="24"/>
      </w:rPr>
      <w:t>55</w:t>
    </w:r>
    <w:r w:rsidRPr="00EC5BB4">
      <w:rPr>
        <w:rStyle w:val="PageNumber"/>
        <w:rFonts w:cs="Arial"/>
        <w:b/>
        <w:szCs w:val="24"/>
      </w:rPr>
      <w:fldChar w:fldCharType="end"/>
    </w:r>
  </w:p>
  <w:p w:rsidR="001D12C7" w:rsidRDefault="001D1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0B" w:rsidRDefault="00374B0B">
      <w:r>
        <w:separator/>
      </w:r>
    </w:p>
    <w:p w:rsidR="00374B0B" w:rsidRDefault="00374B0B"/>
  </w:footnote>
  <w:footnote w:type="continuationSeparator" w:id="0">
    <w:p w:rsidR="00374B0B" w:rsidRDefault="00374B0B">
      <w:r>
        <w:continuationSeparator/>
      </w:r>
    </w:p>
    <w:p w:rsidR="00374B0B" w:rsidRDefault="00374B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C7" w:rsidRDefault="001D12C7" w:rsidP="004276AD">
    <w:pPr>
      <w:pStyle w:val="Header"/>
      <w:rPr>
        <w:sz w:val="20"/>
      </w:rPr>
    </w:pPr>
  </w:p>
  <w:p w:rsidR="001D12C7" w:rsidRDefault="001D12C7"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1D12C7" w:rsidRPr="00432117" w:rsidRDefault="001D12C7"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0417</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212</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2C7" w:rsidRDefault="001D12C7" w:rsidP="004276AD">
    <w:pPr>
      <w:pStyle w:val="Header"/>
    </w:pPr>
  </w:p>
  <w:p w:rsidR="001D12C7" w:rsidRDefault="001D12C7"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1D12C7" w:rsidRPr="00113B84" w:rsidRDefault="001D12C7"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0417</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212</w:t>
    </w:r>
    <w:r w:rsidRPr="00862B10">
      <w:rPr>
        <w:szCs w:val="24"/>
      </w:rPr>
      <w:t>/201</w:t>
    </w:r>
    <w:r>
      <w:rPr>
        <w:szCs w:val="24"/>
      </w:rPr>
      <w:t>7</w:t>
    </w:r>
    <w:r w:rsidRPr="00862B10">
      <w:rPr>
        <w:szCs w:val="24"/>
      </w:rPr>
      <w:t>)</w:t>
    </w:r>
  </w:p>
  <w:p w:rsidR="001D12C7" w:rsidRPr="00210557" w:rsidRDefault="001D12C7"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7552EAC"/>
    <w:multiLevelType w:val="multilevel"/>
    <w:tmpl w:val="725234E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9">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6BFA2FCE"/>
    <w:multiLevelType w:val="hybridMultilevel"/>
    <w:tmpl w:val="72024C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2045B6"/>
    <w:multiLevelType w:val="multilevel"/>
    <w:tmpl w:val="ABEA9F0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2"/>
  </w:num>
  <w:num w:numId="3">
    <w:abstractNumId w:val="79"/>
  </w:num>
  <w:num w:numId="4">
    <w:abstractNumId w:val="55"/>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90"/>
  </w:num>
  <w:num w:numId="8">
    <w:abstractNumId w:val="65"/>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69"/>
  </w:num>
  <w:num w:numId="12">
    <w:abstractNumId w:val="64"/>
  </w:num>
  <w:num w:numId="13">
    <w:abstractNumId w:val="58"/>
  </w:num>
  <w:num w:numId="14">
    <w:abstractNumId w:val="56"/>
  </w:num>
  <w:num w:numId="15">
    <w:abstractNumId w:val="70"/>
  </w:num>
  <w:num w:numId="16">
    <w:abstractNumId w:val="61"/>
  </w:num>
  <w:num w:numId="17">
    <w:abstractNumId w:val="80"/>
  </w:num>
  <w:num w:numId="18">
    <w:abstractNumId w:val="84"/>
  </w:num>
  <w:num w:numId="19">
    <w:abstractNumId w:val="80"/>
  </w:num>
  <w:num w:numId="20">
    <w:abstractNumId w:val="49"/>
  </w:num>
  <w:num w:numId="21">
    <w:abstractNumId w:val="73"/>
  </w:num>
  <w:num w:numId="22">
    <w:abstractNumId w:val="63"/>
  </w:num>
  <w:num w:numId="23">
    <w:abstractNumId w:val="50"/>
  </w:num>
  <w:num w:numId="24">
    <w:abstractNumId w:val="67"/>
  </w:num>
  <w:num w:numId="25">
    <w:abstractNumId w:val="82"/>
  </w:num>
  <w:num w:numId="26">
    <w:abstractNumId w:val="71"/>
  </w:num>
  <w:num w:numId="27">
    <w:abstractNumId w:val="86"/>
  </w:num>
  <w:num w:numId="28">
    <w:abstractNumId w:val="74"/>
  </w:num>
  <w:num w:numId="29">
    <w:abstractNumId w:val="66"/>
  </w:num>
  <w:num w:numId="30">
    <w:abstractNumId w:val="83"/>
  </w:num>
  <w:num w:numId="31">
    <w:abstractNumId w:val="91"/>
  </w:num>
  <w:num w:numId="32">
    <w:abstractNumId w:val="7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CB5"/>
    <w:rsid w:val="00023057"/>
    <w:rsid w:val="000230AB"/>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359"/>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315D"/>
    <w:rsid w:val="00093300"/>
    <w:rsid w:val="000934CF"/>
    <w:rsid w:val="0009377A"/>
    <w:rsid w:val="00093A4E"/>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6B"/>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12B"/>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2C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1DEC"/>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6BF"/>
    <w:rsid w:val="00217EA9"/>
    <w:rsid w:val="0022017C"/>
    <w:rsid w:val="00220B82"/>
    <w:rsid w:val="0022170E"/>
    <w:rsid w:val="00221994"/>
    <w:rsid w:val="002227E8"/>
    <w:rsid w:val="00222BA3"/>
    <w:rsid w:val="00222C12"/>
    <w:rsid w:val="00222E33"/>
    <w:rsid w:val="00222EC2"/>
    <w:rsid w:val="002231BA"/>
    <w:rsid w:val="002231ED"/>
    <w:rsid w:val="002232BE"/>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45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C5A"/>
    <w:rsid w:val="00295D4D"/>
    <w:rsid w:val="00296016"/>
    <w:rsid w:val="002960CE"/>
    <w:rsid w:val="00296110"/>
    <w:rsid w:val="002963F0"/>
    <w:rsid w:val="00296950"/>
    <w:rsid w:val="00296972"/>
    <w:rsid w:val="00297324"/>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36"/>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27A"/>
    <w:rsid w:val="002F536E"/>
    <w:rsid w:val="002F53FF"/>
    <w:rsid w:val="002F6ACF"/>
    <w:rsid w:val="002F712D"/>
    <w:rsid w:val="002F7818"/>
    <w:rsid w:val="003003A5"/>
    <w:rsid w:val="00300916"/>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C9"/>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B0B"/>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BF0"/>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07A"/>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4C47"/>
    <w:rsid w:val="00394DEF"/>
    <w:rsid w:val="00395178"/>
    <w:rsid w:val="00395306"/>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43F4"/>
    <w:rsid w:val="003F46E3"/>
    <w:rsid w:val="003F4863"/>
    <w:rsid w:val="003F5024"/>
    <w:rsid w:val="003F5025"/>
    <w:rsid w:val="003F5EAC"/>
    <w:rsid w:val="003F5ED0"/>
    <w:rsid w:val="003F60C3"/>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C48"/>
    <w:rsid w:val="00417EBA"/>
    <w:rsid w:val="004206CB"/>
    <w:rsid w:val="00420F5D"/>
    <w:rsid w:val="00421BD7"/>
    <w:rsid w:val="00422032"/>
    <w:rsid w:val="00422350"/>
    <w:rsid w:val="00422578"/>
    <w:rsid w:val="00422D01"/>
    <w:rsid w:val="004232F7"/>
    <w:rsid w:val="00423C07"/>
    <w:rsid w:val="00423F85"/>
    <w:rsid w:val="004240ED"/>
    <w:rsid w:val="0042420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209"/>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B3"/>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0F"/>
    <w:rsid w:val="0061168C"/>
    <w:rsid w:val="00611713"/>
    <w:rsid w:val="006117E1"/>
    <w:rsid w:val="006118C9"/>
    <w:rsid w:val="00611A8D"/>
    <w:rsid w:val="006120DC"/>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765"/>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283"/>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6D3"/>
    <w:rsid w:val="007641AB"/>
    <w:rsid w:val="007649C8"/>
    <w:rsid w:val="00765543"/>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338B"/>
    <w:rsid w:val="007837BC"/>
    <w:rsid w:val="0078391A"/>
    <w:rsid w:val="00785033"/>
    <w:rsid w:val="00785302"/>
    <w:rsid w:val="007854CE"/>
    <w:rsid w:val="00785A36"/>
    <w:rsid w:val="0078604C"/>
    <w:rsid w:val="00786594"/>
    <w:rsid w:val="0078666F"/>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A88"/>
    <w:rsid w:val="00806B68"/>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50"/>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E68"/>
    <w:rsid w:val="00892267"/>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B5C"/>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530"/>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AE5"/>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27C95"/>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E2"/>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3E72"/>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2C1"/>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DE"/>
    <w:rsid w:val="00A376F9"/>
    <w:rsid w:val="00A3774E"/>
    <w:rsid w:val="00A379CA"/>
    <w:rsid w:val="00A37FA3"/>
    <w:rsid w:val="00A400D5"/>
    <w:rsid w:val="00A401A9"/>
    <w:rsid w:val="00A40992"/>
    <w:rsid w:val="00A4110D"/>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0"/>
    <w:rsid w:val="00A60246"/>
    <w:rsid w:val="00A6095B"/>
    <w:rsid w:val="00A61509"/>
    <w:rsid w:val="00A6199C"/>
    <w:rsid w:val="00A619CB"/>
    <w:rsid w:val="00A61DB8"/>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5D"/>
    <w:rsid w:val="00AB6BBB"/>
    <w:rsid w:val="00AB70D2"/>
    <w:rsid w:val="00AB71FF"/>
    <w:rsid w:val="00AB7882"/>
    <w:rsid w:val="00AB78F1"/>
    <w:rsid w:val="00AB7CD9"/>
    <w:rsid w:val="00AC043E"/>
    <w:rsid w:val="00AC0714"/>
    <w:rsid w:val="00AC0842"/>
    <w:rsid w:val="00AC0958"/>
    <w:rsid w:val="00AC1A40"/>
    <w:rsid w:val="00AC1BFB"/>
    <w:rsid w:val="00AC1CAC"/>
    <w:rsid w:val="00AC1DF2"/>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C2D"/>
    <w:rsid w:val="00BA2F0C"/>
    <w:rsid w:val="00BA30FC"/>
    <w:rsid w:val="00BA3153"/>
    <w:rsid w:val="00BA3462"/>
    <w:rsid w:val="00BA3799"/>
    <w:rsid w:val="00BA38F2"/>
    <w:rsid w:val="00BA39E8"/>
    <w:rsid w:val="00BA40DD"/>
    <w:rsid w:val="00BA42D9"/>
    <w:rsid w:val="00BA430D"/>
    <w:rsid w:val="00BA4378"/>
    <w:rsid w:val="00BA4859"/>
    <w:rsid w:val="00BA493E"/>
    <w:rsid w:val="00BA4B06"/>
    <w:rsid w:val="00BA4DDD"/>
    <w:rsid w:val="00BA5621"/>
    <w:rsid w:val="00BA6118"/>
    <w:rsid w:val="00BA6122"/>
    <w:rsid w:val="00BA6467"/>
    <w:rsid w:val="00BA6571"/>
    <w:rsid w:val="00BA657B"/>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6DE"/>
    <w:rsid w:val="00BD69A3"/>
    <w:rsid w:val="00BD6B3A"/>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9A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0E66"/>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65"/>
    <w:rsid w:val="00D56B3E"/>
    <w:rsid w:val="00D572DA"/>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27D5"/>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13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EEC"/>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D01E2"/>
    <w:rsid w:val="00DD02F6"/>
    <w:rsid w:val="00DD104A"/>
    <w:rsid w:val="00DD1074"/>
    <w:rsid w:val="00DD139D"/>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358"/>
    <w:rsid w:val="00E72822"/>
    <w:rsid w:val="00E72A38"/>
    <w:rsid w:val="00E72D4C"/>
    <w:rsid w:val="00E72E52"/>
    <w:rsid w:val="00E72F1E"/>
    <w:rsid w:val="00E72F29"/>
    <w:rsid w:val="00E7303E"/>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D0014"/>
    <w:rsid w:val="00ED009C"/>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D4F"/>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8A3"/>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414"/>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5F3"/>
    <w:rsid w:val="00F82668"/>
    <w:rsid w:val="00F827FF"/>
    <w:rsid w:val="00F82E76"/>
    <w:rsid w:val="00F8369E"/>
    <w:rsid w:val="00F83795"/>
    <w:rsid w:val="00F8389B"/>
    <w:rsid w:val="00F83CF3"/>
    <w:rsid w:val="00F84A94"/>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62C"/>
    <w:rsid w:val="00FA6EE2"/>
    <w:rsid w:val="00FA7140"/>
    <w:rsid w:val="00FA7265"/>
    <w:rsid w:val="00FA753E"/>
    <w:rsid w:val="00FA759E"/>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9E6"/>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DBB"/>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2CB0DCD-2202-438A-B707-DC62F521AE4F}">
  <ds:schemaRefs>
    <ds:schemaRef ds:uri="http://schemas.openxmlformats.org/officeDocument/2006/bibliography"/>
  </ds:schemaRefs>
</ds:datastoreItem>
</file>

<file path=customXml/itemProps100.xml><?xml version="1.0" encoding="utf-8"?>
<ds:datastoreItem xmlns:ds="http://schemas.openxmlformats.org/officeDocument/2006/customXml" ds:itemID="{333C8E9D-4753-4A41-82D0-DDB637C4A92D}">
  <ds:schemaRefs>
    <ds:schemaRef ds:uri="http://schemas.openxmlformats.org/officeDocument/2006/bibliography"/>
  </ds:schemaRefs>
</ds:datastoreItem>
</file>

<file path=customXml/itemProps101.xml><?xml version="1.0" encoding="utf-8"?>
<ds:datastoreItem xmlns:ds="http://schemas.openxmlformats.org/officeDocument/2006/customXml" ds:itemID="{E7D3AE18-750F-457B-B270-DBC6BF78D887}">
  <ds:schemaRefs>
    <ds:schemaRef ds:uri="http://schemas.openxmlformats.org/officeDocument/2006/bibliography"/>
  </ds:schemaRefs>
</ds:datastoreItem>
</file>

<file path=customXml/itemProps102.xml><?xml version="1.0" encoding="utf-8"?>
<ds:datastoreItem xmlns:ds="http://schemas.openxmlformats.org/officeDocument/2006/customXml" ds:itemID="{F3941AFB-62C1-44BE-B152-9200C05C0681}">
  <ds:schemaRefs>
    <ds:schemaRef ds:uri="http://schemas.openxmlformats.org/officeDocument/2006/bibliography"/>
  </ds:schemaRefs>
</ds:datastoreItem>
</file>

<file path=customXml/itemProps103.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04.xml><?xml version="1.0" encoding="utf-8"?>
<ds:datastoreItem xmlns:ds="http://schemas.openxmlformats.org/officeDocument/2006/customXml" ds:itemID="{1DAA45C6-BA03-4B52-A64A-F86BDCC6D483}">
  <ds:schemaRefs>
    <ds:schemaRef ds:uri="http://schemas.openxmlformats.org/officeDocument/2006/bibliography"/>
  </ds:schemaRefs>
</ds:datastoreItem>
</file>

<file path=customXml/itemProps105.xml><?xml version="1.0" encoding="utf-8"?>
<ds:datastoreItem xmlns:ds="http://schemas.openxmlformats.org/officeDocument/2006/customXml" ds:itemID="{1846FC9C-A06E-4896-8FEE-4B8DB943F3C1}">
  <ds:schemaRefs>
    <ds:schemaRef ds:uri="http://schemas.openxmlformats.org/officeDocument/2006/bibliography"/>
  </ds:schemaRefs>
</ds:datastoreItem>
</file>

<file path=customXml/itemProps106.xml><?xml version="1.0" encoding="utf-8"?>
<ds:datastoreItem xmlns:ds="http://schemas.openxmlformats.org/officeDocument/2006/customXml" ds:itemID="{6EE5BB4F-07A4-42DA-A3BA-07487307BD74}">
  <ds:schemaRefs>
    <ds:schemaRef ds:uri="http://schemas.openxmlformats.org/officeDocument/2006/bibliography"/>
  </ds:schemaRefs>
</ds:datastoreItem>
</file>

<file path=customXml/itemProps107.xml><?xml version="1.0" encoding="utf-8"?>
<ds:datastoreItem xmlns:ds="http://schemas.openxmlformats.org/officeDocument/2006/customXml" ds:itemID="{0D1B47D7-189C-4F12-8F4A-4F537D18A012}">
  <ds:schemaRefs>
    <ds:schemaRef ds:uri="http://schemas.openxmlformats.org/officeDocument/2006/bibliography"/>
  </ds:schemaRefs>
</ds:datastoreItem>
</file>

<file path=customXml/itemProps108.xml><?xml version="1.0" encoding="utf-8"?>
<ds:datastoreItem xmlns:ds="http://schemas.openxmlformats.org/officeDocument/2006/customXml" ds:itemID="{1DF9FC93-FF4B-4B3A-9A90-9B39544076E1}">
  <ds:schemaRefs>
    <ds:schemaRef ds:uri="http://schemas.openxmlformats.org/officeDocument/2006/bibliography"/>
  </ds:schemaRefs>
</ds:datastoreItem>
</file>

<file path=customXml/itemProps109.xml><?xml version="1.0" encoding="utf-8"?>
<ds:datastoreItem xmlns:ds="http://schemas.openxmlformats.org/officeDocument/2006/customXml" ds:itemID="{69456F8F-A799-4AC3-AB9E-7AF77018A80A}">
  <ds:schemaRefs>
    <ds:schemaRef ds:uri="http://schemas.openxmlformats.org/officeDocument/2006/bibliography"/>
  </ds:schemaRefs>
</ds:datastoreItem>
</file>

<file path=customXml/itemProps11.xml><?xml version="1.0" encoding="utf-8"?>
<ds:datastoreItem xmlns:ds="http://schemas.openxmlformats.org/officeDocument/2006/customXml" ds:itemID="{0F88CA88-010D-4122-AE40-DF534E210B3D}">
  <ds:schemaRefs>
    <ds:schemaRef ds:uri="http://schemas.openxmlformats.org/officeDocument/2006/bibliography"/>
  </ds:schemaRefs>
</ds:datastoreItem>
</file>

<file path=customXml/itemProps110.xml><?xml version="1.0" encoding="utf-8"?>
<ds:datastoreItem xmlns:ds="http://schemas.openxmlformats.org/officeDocument/2006/customXml" ds:itemID="{55631824-97C4-41C3-A63B-94EC8FC9D55E}">
  <ds:schemaRefs>
    <ds:schemaRef ds:uri="http://schemas.openxmlformats.org/officeDocument/2006/bibliography"/>
  </ds:schemaRefs>
</ds:datastoreItem>
</file>

<file path=customXml/itemProps111.xml><?xml version="1.0" encoding="utf-8"?>
<ds:datastoreItem xmlns:ds="http://schemas.openxmlformats.org/officeDocument/2006/customXml" ds:itemID="{6F3D8BE9-D702-44CF-9D52-E5373053D485}">
  <ds:schemaRefs>
    <ds:schemaRef ds:uri="http://schemas.openxmlformats.org/officeDocument/2006/bibliography"/>
  </ds:schemaRefs>
</ds:datastoreItem>
</file>

<file path=customXml/itemProps112.xml><?xml version="1.0" encoding="utf-8"?>
<ds:datastoreItem xmlns:ds="http://schemas.openxmlformats.org/officeDocument/2006/customXml" ds:itemID="{C2EDDACA-C363-4F34-A646-11E6BC5D23F4}">
  <ds:schemaRefs>
    <ds:schemaRef ds:uri="http://schemas.openxmlformats.org/officeDocument/2006/bibliography"/>
  </ds:schemaRefs>
</ds:datastoreItem>
</file>

<file path=customXml/itemProps113.xml><?xml version="1.0" encoding="utf-8"?>
<ds:datastoreItem xmlns:ds="http://schemas.openxmlformats.org/officeDocument/2006/customXml" ds:itemID="{6A848E6C-6C06-47F2-B23E-C184659FFAEE}">
  <ds:schemaRefs>
    <ds:schemaRef ds:uri="http://schemas.openxmlformats.org/officeDocument/2006/bibliography"/>
  </ds:schemaRefs>
</ds:datastoreItem>
</file>

<file path=customXml/itemProps114.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15.xml><?xml version="1.0" encoding="utf-8"?>
<ds:datastoreItem xmlns:ds="http://schemas.openxmlformats.org/officeDocument/2006/customXml" ds:itemID="{F0AB7980-1DF6-49D6-A495-84A20011519F}">
  <ds:schemaRefs>
    <ds:schemaRef ds:uri="http://schemas.openxmlformats.org/officeDocument/2006/bibliography"/>
  </ds:schemaRefs>
</ds:datastoreItem>
</file>

<file path=customXml/itemProps116.xml><?xml version="1.0" encoding="utf-8"?>
<ds:datastoreItem xmlns:ds="http://schemas.openxmlformats.org/officeDocument/2006/customXml" ds:itemID="{2C629972-E614-414C-8D3B-E1B90A87B587}">
  <ds:schemaRefs>
    <ds:schemaRef ds:uri="http://schemas.openxmlformats.org/officeDocument/2006/bibliography"/>
  </ds:schemaRefs>
</ds:datastoreItem>
</file>

<file path=customXml/itemProps117.xml><?xml version="1.0" encoding="utf-8"?>
<ds:datastoreItem xmlns:ds="http://schemas.openxmlformats.org/officeDocument/2006/customXml" ds:itemID="{CC338377-9BCE-4AA3-8338-24D249CAF973}">
  <ds:schemaRefs>
    <ds:schemaRef ds:uri="http://schemas.openxmlformats.org/officeDocument/2006/bibliography"/>
  </ds:schemaRefs>
</ds:datastoreItem>
</file>

<file path=customXml/itemProps118.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119.xml><?xml version="1.0" encoding="utf-8"?>
<ds:datastoreItem xmlns:ds="http://schemas.openxmlformats.org/officeDocument/2006/customXml" ds:itemID="{3E693AAA-AE92-456A-891D-F51872169839}">
  <ds:schemaRefs>
    <ds:schemaRef ds:uri="http://schemas.openxmlformats.org/officeDocument/2006/bibliography"/>
  </ds:schemaRefs>
</ds:datastoreItem>
</file>

<file path=customXml/itemProps12.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20.xml><?xml version="1.0" encoding="utf-8"?>
<ds:datastoreItem xmlns:ds="http://schemas.openxmlformats.org/officeDocument/2006/customXml" ds:itemID="{CF20EAAC-9456-4714-9770-F923C51C7D25}">
  <ds:schemaRefs>
    <ds:schemaRef ds:uri="http://schemas.openxmlformats.org/officeDocument/2006/bibliography"/>
  </ds:schemaRefs>
</ds:datastoreItem>
</file>

<file path=customXml/itemProps121.xml><?xml version="1.0" encoding="utf-8"?>
<ds:datastoreItem xmlns:ds="http://schemas.openxmlformats.org/officeDocument/2006/customXml" ds:itemID="{EAB69B9F-82DA-4AE0-B4F5-5A53F7C9C1CE}">
  <ds:schemaRefs>
    <ds:schemaRef ds:uri="http://schemas.openxmlformats.org/officeDocument/2006/bibliography"/>
  </ds:schemaRefs>
</ds:datastoreItem>
</file>

<file path=customXml/itemProps122.xml><?xml version="1.0" encoding="utf-8"?>
<ds:datastoreItem xmlns:ds="http://schemas.openxmlformats.org/officeDocument/2006/customXml" ds:itemID="{429062A8-2F22-4E02-9AE1-9CAB10477115}">
  <ds:schemaRefs>
    <ds:schemaRef ds:uri="http://schemas.openxmlformats.org/officeDocument/2006/bibliography"/>
  </ds:schemaRefs>
</ds:datastoreItem>
</file>

<file path=customXml/itemProps123.xml><?xml version="1.0" encoding="utf-8"?>
<ds:datastoreItem xmlns:ds="http://schemas.openxmlformats.org/officeDocument/2006/customXml" ds:itemID="{1383282D-4CEF-43D0-844D-5DB13827D006}">
  <ds:schemaRefs>
    <ds:schemaRef ds:uri="http://schemas.openxmlformats.org/officeDocument/2006/bibliography"/>
  </ds:schemaRefs>
</ds:datastoreItem>
</file>

<file path=customXml/itemProps124.xml><?xml version="1.0" encoding="utf-8"?>
<ds:datastoreItem xmlns:ds="http://schemas.openxmlformats.org/officeDocument/2006/customXml" ds:itemID="{B0B3770D-550B-427F-92EF-CC0F9DA514E5}">
  <ds:schemaRefs>
    <ds:schemaRef ds:uri="http://schemas.openxmlformats.org/officeDocument/2006/bibliography"/>
  </ds:schemaRefs>
</ds:datastoreItem>
</file>

<file path=customXml/itemProps125.xml><?xml version="1.0" encoding="utf-8"?>
<ds:datastoreItem xmlns:ds="http://schemas.openxmlformats.org/officeDocument/2006/customXml" ds:itemID="{4FC9C80C-E473-4A90-BB98-85242CAFC46E}">
  <ds:schemaRefs>
    <ds:schemaRef ds:uri="http://schemas.openxmlformats.org/officeDocument/2006/bibliography"/>
  </ds:schemaRefs>
</ds:datastoreItem>
</file>

<file path=customXml/itemProps126.xml><?xml version="1.0" encoding="utf-8"?>
<ds:datastoreItem xmlns:ds="http://schemas.openxmlformats.org/officeDocument/2006/customXml" ds:itemID="{92C8A94D-124D-4999-9017-A3F88665854B}">
  <ds:schemaRefs>
    <ds:schemaRef ds:uri="http://schemas.openxmlformats.org/officeDocument/2006/bibliography"/>
  </ds:schemaRefs>
</ds:datastoreItem>
</file>

<file path=customXml/itemProps127.xml><?xml version="1.0" encoding="utf-8"?>
<ds:datastoreItem xmlns:ds="http://schemas.openxmlformats.org/officeDocument/2006/customXml" ds:itemID="{4123FEEF-1465-4321-92A7-85B0752F7B37}">
  <ds:schemaRefs>
    <ds:schemaRef ds:uri="http://schemas.openxmlformats.org/officeDocument/2006/bibliography"/>
  </ds:schemaRefs>
</ds:datastoreItem>
</file>

<file path=customXml/itemProps128.xml><?xml version="1.0" encoding="utf-8"?>
<ds:datastoreItem xmlns:ds="http://schemas.openxmlformats.org/officeDocument/2006/customXml" ds:itemID="{B06E7BB5-98D2-40D8-A59F-D8885C7FE2E4}">
  <ds:schemaRefs>
    <ds:schemaRef ds:uri="http://schemas.openxmlformats.org/officeDocument/2006/bibliography"/>
  </ds:schemaRefs>
</ds:datastoreItem>
</file>

<file path=customXml/itemProps129.xml><?xml version="1.0" encoding="utf-8"?>
<ds:datastoreItem xmlns:ds="http://schemas.openxmlformats.org/officeDocument/2006/customXml" ds:itemID="{513A8FC0-2762-4840-B41A-B809E6D13683}">
  <ds:schemaRefs>
    <ds:schemaRef ds:uri="http://schemas.openxmlformats.org/officeDocument/2006/bibliography"/>
  </ds:schemaRefs>
</ds:datastoreItem>
</file>

<file path=customXml/itemProps13.xml><?xml version="1.0" encoding="utf-8"?>
<ds:datastoreItem xmlns:ds="http://schemas.openxmlformats.org/officeDocument/2006/customXml" ds:itemID="{0F425C8C-B2D8-475B-A13D-6D5D46DF95FD}">
  <ds:schemaRefs>
    <ds:schemaRef ds:uri="http://schemas.openxmlformats.org/officeDocument/2006/bibliography"/>
  </ds:schemaRefs>
</ds:datastoreItem>
</file>

<file path=customXml/itemProps130.xml><?xml version="1.0" encoding="utf-8"?>
<ds:datastoreItem xmlns:ds="http://schemas.openxmlformats.org/officeDocument/2006/customXml" ds:itemID="{85D59E68-99F0-45B4-81C0-CF2FCCF55148}">
  <ds:schemaRefs>
    <ds:schemaRef ds:uri="http://schemas.openxmlformats.org/officeDocument/2006/bibliography"/>
  </ds:schemaRefs>
</ds:datastoreItem>
</file>

<file path=customXml/itemProps131.xml><?xml version="1.0" encoding="utf-8"?>
<ds:datastoreItem xmlns:ds="http://schemas.openxmlformats.org/officeDocument/2006/customXml" ds:itemID="{2880EBD6-E70F-4943-B9CB-E9AE0A6A28AD}">
  <ds:schemaRefs>
    <ds:schemaRef ds:uri="http://schemas.openxmlformats.org/officeDocument/2006/bibliography"/>
  </ds:schemaRefs>
</ds:datastoreItem>
</file>

<file path=customXml/itemProps132.xml><?xml version="1.0" encoding="utf-8"?>
<ds:datastoreItem xmlns:ds="http://schemas.openxmlformats.org/officeDocument/2006/customXml" ds:itemID="{203598C0-7996-49A6-854F-252404E3A0CE}">
  <ds:schemaRefs>
    <ds:schemaRef ds:uri="http://schemas.openxmlformats.org/officeDocument/2006/bibliography"/>
  </ds:schemaRefs>
</ds:datastoreItem>
</file>

<file path=customXml/itemProps133.xml><?xml version="1.0" encoding="utf-8"?>
<ds:datastoreItem xmlns:ds="http://schemas.openxmlformats.org/officeDocument/2006/customXml" ds:itemID="{DE381784-8512-494E-9C9F-658DD9C7A8C8}">
  <ds:schemaRefs>
    <ds:schemaRef ds:uri="http://schemas.openxmlformats.org/officeDocument/2006/bibliography"/>
  </ds:schemaRefs>
</ds:datastoreItem>
</file>

<file path=customXml/itemProps134.xml><?xml version="1.0" encoding="utf-8"?>
<ds:datastoreItem xmlns:ds="http://schemas.openxmlformats.org/officeDocument/2006/customXml" ds:itemID="{44E36A0F-3DF9-424B-8D30-4D908CDC270E}">
  <ds:schemaRefs>
    <ds:schemaRef ds:uri="http://schemas.openxmlformats.org/officeDocument/2006/bibliography"/>
  </ds:schemaRefs>
</ds:datastoreItem>
</file>

<file path=customXml/itemProps135.xml><?xml version="1.0" encoding="utf-8"?>
<ds:datastoreItem xmlns:ds="http://schemas.openxmlformats.org/officeDocument/2006/customXml" ds:itemID="{9DE33006-1961-4819-AED2-C76E319FFC16}">
  <ds:schemaRefs>
    <ds:schemaRef ds:uri="http://schemas.openxmlformats.org/officeDocument/2006/bibliography"/>
  </ds:schemaRefs>
</ds:datastoreItem>
</file>

<file path=customXml/itemProps136.xml><?xml version="1.0" encoding="utf-8"?>
<ds:datastoreItem xmlns:ds="http://schemas.openxmlformats.org/officeDocument/2006/customXml" ds:itemID="{96FB647F-C369-411E-BF14-A55FA5021977}">
  <ds:schemaRefs>
    <ds:schemaRef ds:uri="http://schemas.openxmlformats.org/officeDocument/2006/bibliography"/>
  </ds:schemaRefs>
</ds:datastoreItem>
</file>

<file path=customXml/itemProps137.xml><?xml version="1.0" encoding="utf-8"?>
<ds:datastoreItem xmlns:ds="http://schemas.openxmlformats.org/officeDocument/2006/customXml" ds:itemID="{0ACCE623-5E97-4AAA-B81B-E64D237D215D}">
  <ds:schemaRefs>
    <ds:schemaRef ds:uri="http://schemas.openxmlformats.org/officeDocument/2006/bibliography"/>
  </ds:schemaRefs>
</ds:datastoreItem>
</file>

<file path=customXml/itemProps138.xml><?xml version="1.0" encoding="utf-8"?>
<ds:datastoreItem xmlns:ds="http://schemas.openxmlformats.org/officeDocument/2006/customXml" ds:itemID="{3F121367-952D-4045-830F-1670F22BFA57}">
  <ds:schemaRefs>
    <ds:schemaRef ds:uri="http://schemas.openxmlformats.org/officeDocument/2006/bibliography"/>
  </ds:schemaRefs>
</ds:datastoreItem>
</file>

<file path=customXml/itemProps139.xml><?xml version="1.0" encoding="utf-8"?>
<ds:datastoreItem xmlns:ds="http://schemas.openxmlformats.org/officeDocument/2006/customXml" ds:itemID="{D547F9B2-3400-4CF2-BE28-D5AD7368E18B}">
  <ds:schemaRefs>
    <ds:schemaRef ds:uri="http://schemas.openxmlformats.org/officeDocument/2006/bibliography"/>
  </ds:schemaRefs>
</ds:datastoreItem>
</file>

<file path=customXml/itemProps14.xml><?xml version="1.0" encoding="utf-8"?>
<ds:datastoreItem xmlns:ds="http://schemas.openxmlformats.org/officeDocument/2006/customXml" ds:itemID="{49EA82B9-E333-4363-8A29-4C12029BF2D5}">
  <ds:schemaRefs>
    <ds:schemaRef ds:uri="http://schemas.openxmlformats.org/officeDocument/2006/bibliography"/>
  </ds:schemaRefs>
</ds:datastoreItem>
</file>

<file path=customXml/itemProps140.xml><?xml version="1.0" encoding="utf-8"?>
<ds:datastoreItem xmlns:ds="http://schemas.openxmlformats.org/officeDocument/2006/customXml" ds:itemID="{080ADD9A-E931-473F-917C-EA6D327E4C16}">
  <ds:schemaRefs>
    <ds:schemaRef ds:uri="http://schemas.openxmlformats.org/officeDocument/2006/bibliography"/>
  </ds:schemaRefs>
</ds:datastoreItem>
</file>

<file path=customXml/itemProps141.xml><?xml version="1.0" encoding="utf-8"?>
<ds:datastoreItem xmlns:ds="http://schemas.openxmlformats.org/officeDocument/2006/customXml" ds:itemID="{3CC3FB11-DCB0-46EE-8CC3-1E1FC44A0763}">
  <ds:schemaRefs>
    <ds:schemaRef ds:uri="http://schemas.openxmlformats.org/officeDocument/2006/bibliography"/>
  </ds:schemaRefs>
</ds:datastoreItem>
</file>

<file path=customXml/itemProps142.xml><?xml version="1.0" encoding="utf-8"?>
<ds:datastoreItem xmlns:ds="http://schemas.openxmlformats.org/officeDocument/2006/customXml" ds:itemID="{1F81ABAB-03C0-43C6-ACCE-D6F9DFB643B4}">
  <ds:schemaRefs>
    <ds:schemaRef ds:uri="http://schemas.openxmlformats.org/officeDocument/2006/bibliography"/>
  </ds:schemaRefs>
</ds:datastoreItem>
</file>

<file path=customXml/itemProps143.xml><?xml version="1.0" encoding="utf-8"?>
<ds:datastoreItem xmlns:ds="http://schemas.openxmlformats.org/officeDocument/2006/customXml" ds:itemID="{DBC18AC5-D829-4B77-9F40-2A4520F8A618}">
  <ds:schemaRefs>
    <ds:schemaRef ds:uri="http://schemas.openxmlformats.org/officeDocument/2006/bibliography"/>
  </ds:schemaRefs>
</ds:datastoreItem>
</file>

<file path=customXml/itemProps144.xml><?xml version="1.0" encoding="utf-8"?>
<ds:datastoreItem xmlns:ds="http://schemas.openxmlformats.org/officeDocument/2006/customXml" ds:itemID="{D69793E9-38D9-4984-B3E0-F62337465EEB}">
  <ds:schemaRefs>
    <ds:schemaRef ds:uri="http://schemas.openxmlformats.org/officeDocument/2006/bibliography"/>
  </ds:schemaRefs>
</ds:datastoreItem>
</file>

<file path=customXml/itemProps145.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146.xml><?xml version="1.0" encoding="utf-8"?>
<ds:datastoreItem xmlns:ds="http://schemas.openxmlformats.org/officeDocument/2006/customXml" ds:itemID="{CEA2098B-F593-450B-B4DF-ACACFD822005}">
  <ds:schemaRefs>
    <ds:schemaRef ds:uri="http://schemas.openxmlformats.org/officeDocument/2006/bibliography"/>
  </ds:schemaRefs>
</ds:datastoreItem>
</file>

<file path=customXml/itemProps147.xml><?xml version="1.0" encoding="utf-8"?>
<ds:datastoreItem xmlns:ds="http://schemas.openxmlformats.org/officeDocument/2006/customXml" ds:itemID="{846CC158-7085-4CB1-8D0B-C2B3BE210898}">
  <ds:schemaRefs>
    <ds:schemaRef ds:uri="http://schemas.openxmlformats.org/officeDocument/2006/bibliography"/>
  </ds:schemaRefs>
</ds:datastoreItem>
</file>

<file path=customXml/itemProps148.xml><?xml version="1.0" encoding="utf-8"?>
<ds:datastoreItem xmlns:ds="http://schemas.openxmlformats.org/officeDocument/2006/customXml" ds:itemID="{95A852AA-6F7E-4FD4-95F6-B4924F5ECB02}">
  <ds:schemaRefs>
    <ds:schemaRef ds:uri="http://schemas.openxmlformats.org/officeDocument/2006/bibliography"/>
  </ds:schemaRefs>
</ds:datastoreItem>
</file>

<file path=customXml/itemProps149.xml><?xml version="1.0" encoding="utf-8"?>
<ds:datastoreItem xmlns:ds="http://schemas.openxmlformats.org/officeDocument/2006/customXml" ds:itemID="{07C262F9-1769-47A5-BB90-C73D206582EB}">
  <ds:schemaRefs>
    <ds:schemaRef ds:uri="http://schemas.openxmlformats.org/officeDocument/2006/bibliography"/>
  </ds:schemaRefs>
</ds:datastoreItem>
</file>

<file path=customXml/itemProps15.xml><?xml version="1.0" encoding="utf-8"?>
<ds:datastoreItem xmlns:ds="http://schemas.openxmlformats.org/officeDocument/2006/customXml" ds:itemID="{08D182D5-1735-484D-8CFB-846BDC48F86E}">
  <ds:schemaRefs>
    <ds:schemaRef ds:uri="http://schemas.openxmlformats.org/officeDocument/2006/bibliography"/>
  </ds:schemaRefs>
</ds:datastoreItem>
</file>

<file path=customXml/itemProps150.xml><?xml version="1.0" encoding="utf-8"?>
<ds:datastoreItem xmlns:ds="http://schemas.openxmlformats.org/officeDocument/2006/customXml" ds:itemID="{DBB318FA-C050-4204-BCEE-E323F666099B}">
  <ds:schemaRefs>
    <ds:schemaRef ds:uri="http://schemas.openxmlformats.org/officeDocument/2006/bibliography"/>
  </ds:schemaRefs>
</ds:datastoreItem>
</file>

<file path=customXml/itemProps151.xml><?xml version="1.0" encoding="utf-8"?>
<ds:datastoreItem xmlns:ds="http://schemas.openxmlformats.org/officeDocument/2006/customXml" ds:itemID="{084161D9-32EE-43D1-A262-DC1B51153D2A}">
  <ds:schemaRefs>
    <ds:schemaRef ds:uri="http://schemas.openxmlformats.org/officeDocument/2006/bibliography"/>
  </ds:schemaRefs>
</ds:datastoreItem>
</file>

<file path=customXml/itemProps152.xml><?xml version="1.0" encoding="utf-8"?>
<ds:datastoreItem xmlns:ds="http://schemas.openxmlformats.org/officeDocument/2006/customXml" ds:itemID="{66D6A588-4FC1-40C0-83B6-0FF6CF13C5E4}">
  <ds:schemaRefs>
    <ds:schemaRef ds:uri="http://schemas.openxmlformats.org/officeDocument/2006/bibliography"/>
  </ds:schemaRefs>
</ds:datastoreItem>
</file>

<file path=customXml/itemProps153.xml><?xml version="1.0" encoding="utf-8"?>
<ds:datastoreItem xmlns:ds="http://schemas.openxmlformats.org/officeDocument/2006/customXml" ds:itemID="{743430C3-3DD1-4934-9DC8-CFA99007678D}">
  <ds:schemaRefs>
    <ds:schemaRef ds:uri="http://schemas.openxmlformats.org/officeDocument/2006/bibliography"/>
  </ds:schemaRefs>
</ds:datastoreItem>
</file>

<file path=customXml/itemProps154.xml><?xml version="1.0" encoding="utf-8"?>
<ds:datastoreItem xmlns:ds="http://schemas.openxmlformats.org/officeDocument/2006/customXml" ds:itemID="{F9EB492F-7117-43A2-8FDC-AFD9C20E89A8}">
  <ds:schemaRefs>
    <ds:schemaRef ds:uri="http://schemas.openxmlformats.org/officeDocument/2006/bibliography"/>
  </ds:schemaRefs>
</ds:datastoreItem>
</file>

<file path=customXml/itemProps155.xml><?xml version="1.0" encoding="utf-8"?>
<ds:datastoreItem xmlns:ds="http://schemas.openxmlformats.org/officeDocument/2006/customXml" ds:itemID="{3A94633F-0984-4FE1-9704-C5FB1B3258CB}">
  <ds:schemaRefs>
    <ds:schemaRef ds:uri="http://schemas.openxmlformats.org/officeDocument/2006/bibliography"/>
  </ds:schemaRefs>
</ds:datastoreItem>
</file>

<file path=customXml/itemProps156.xml><?xml version="1.0" encoding="utf-8"?>
<ds:datastoreItem xmlns:ds="http://schemas.openxmlformats.org/officeDocument/2006/customXml" ds:itemID="{51B09A94-30D1-4FB8-B7EA-809FD1584D2F}">
  <ds:schemaRefs>
    <ds:schemaRef ds:uri="http://schemas.openxmlformats.org/officeDocument/2006/bibliography"/>
  </ds:schemaRefs>
</ds:datastoreItem>
</file>

<file path=customXml/itemProps157.xml><?xml version="1.0" encoding="utf-8"?>
<ds:datastoreItem xmlns:ds="http://schemas.openxmlformats.org/officeDocument/2006/customXml" ds:itemID="{A6E4B384-0979-459F-AA29-3DA7AE6CB81D}">
  <ds:schemaRefs>
    <ds:schemaRef ds:uri="http://schemas.openxmlformats.org/officeDocument/2006/bibliography"/>
  </ds:schemaRefs>
</ds:datastoreItem>
</file>

<file path=customXml/itemProps16.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17.xml><?xml version="1.0" encoding="utf-8"?>
<ds:datastoreItem xmlns:ds="http://schemas.openxmlformats.org/officeDocument/2006/customXml" ds:itemID="{EAF36DE8-BD2D-4DA0-ACC9-47ED3EE3ED5B}">
  <ds:schemaRefs>
    <ds:schemaRef ds:uri="http://schemas.openxmlformats.org/officeDocument/2006/bibliography"/>
  </ds:schemaRefs>
</ds:datastoreItem>
</file>

<file path=customXml/itemProps18.xml><?xml version="1.0" encoding="utf-8"?>
<ds:datastoreItem xmlns:ds="http://schemas.openxmlformats.org/officeDocument/2006/customXml" ds:itemID="{7A38E5DE-7514-4279-AE4F-278359AFF612}">
  <ds:schemaRefs>
    <ds:schemaRef ds:uri="http://schemas.openxmlformats.org/officeDocument/2006/bibliography"/>
  </ds:schemaRefs>
</ds:datastoreItem>
</file>

<file path=customXml/itemProps19.xml><?xml version="1.0" encoding="utf-8"?>
<ds:datastoreItem xmlns:ds="http://schemas.openxmlformats.org/officeDocument/2006/customXml" ds:itemID="{CA35984D-E2F6-4088-B534-7955DD18E1EF}">
  <ds:schemaRefs>
    <ds:schemaRef ds:uri="http://schemas.openxmlformats.org/officeDocument/2006/bibliography"/>
  </ds:schemaRefs>
</ds:datastoreItem>
</file>

<file path=customXml/itemProps2.xml><?xml version="1.0" encoding="utf-8"?>
<ds:datastoreItem xmlns:ds="http://schemas.openxmlformats.org/officeDocument/2006/customXml" ds:itemID="{5ECF9930-2897-44F8-996B-B8446F8DC73A}">
  <ds:schemaRefs>
    <ds:schemaRef ds:uri="http://schemas.openxmlformats.org/officeDocument/2006/bibliography"/>
  </ds:schemaRefs>
</ds:datastoreItem>
</file>

<file path=customXml/itemProps20.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21.xml><?xml version="1.0" encoding="utf-8"?>
<ds:datastoreItem xmlns:ds="http://schemas.openxmlformats.org/officeDocument/2006/customXml" ds:itemID="{C3ABF2DD-3EED-43BE-B6E3-F2B054E1F783}">
  <ds:schemaRefs>
    <ds:schemaRef ds:uri="http://schemas.openxmlformats.org/officeDocument/2006/bibliography"/>
  </ds:schemaRefs>
</ds:datastoreItem>
</file>

<file path=customXml/itemProps22.xml><?xml version="1.0" encoding="utf-8"?>
<ds:datastoreItem xmlns:ds="http://schemas.openxmlformats.org/officeDocument/2006/customXml" ds:itemID="{B010E978-54D8-4168-9E74-DBF31A6EDFC9}">
  <ds:schemaRefs>
    <ds:schemaRef ds:uri="http://schemas.openxmlformats.org/officeDocument/2006/bibliography"/>
  </ds:schemaRefs>
</ds:datastoreItem>
</file>

<file path=customXml/itemProps23.xml><?xml version="1.0" encoding="utf-8"?>
<ds:datastoreItem xmlns:ds="http://schemas.openxmlformats.org/officeDocument/2006/customXml" ds:itemID="{BA3C229B-A875-4FDA-9137-7B18A0209D7F}">
  <ds:schemaRefs>
    <ds:schemaRef ds:uri="http://schemas.openxmlformats.org/officeDocument/2006/bibliography"/>
  </ds:schemaRefs>
</ds:datastoreItem>
</file>

<file path=customXml/itemProps24.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25.xml><?xml version="1.0" encoding="utf-8"?>
<ds:datastoreItem xmlns:ds="http://schemas.openxmlformats.org/officeDocument/2006/customXml" ds:itemID="{9FB2489F-5BDA-478A-9BD1-7E6F94FA0DF9}">
  <ds:schemaRefs>
    <ds:schemaRef ds:uri="http://schemas.openxmlformats.org/officeDocument/2006/bibliography"/>
  </ds:schemaRefs>
</ds:datastoreItem>
</file>

<file path=customXml/itemProps26.xml><?xml version="1.0" encoding="utf-8"?>
<ds:datastoreItem xmlns:ds="http://schemas.openxmlformats.org/officeDocument/2006/customXml" ds:itemID="{6B553247-5524-422C-92E6-90AA209B895B}">
  <ds:schemaRefs>
    <ds:schemaRef ds:uri="http://schemas.openxmlformats.org/officeDocument/2006/bibliography"/>
  </ds:schemaRefs>
</ds:datastoreItem>
</file>

<file path=customXml/itemProps27.xml><?xml version="1.0" encoding="utf-8"?>
<ds:datastoreItem xmlns:ds="http://schemas.openxmlformats.org/officeDocument/2006/customXml" ds:itemID="{BB3319B1-41BF-4489-AFD9-A6C788194D25}">
  <ds:schemaRefs>
    <ds:schemaRef ds:uri="http://schemas.openxmlformats.org/officeDocument/2006/bibliography"/>
  </ds:schemaRefs>
</ds:datastoreItem>
</file>

<file path=customXml/itemProps28.xml><?xml version="1.0" encoding="utf-8"?>
<ds:datastoreItem xmlns:ds="http://schemas.openxmlformats.org/officeDocument/2006/customXml" ds:itemID="{C261D7EB-D715-40E6-9D8B-E1321907786D}">
  <ds:schemaRefs>
    <ds:schemaRef ds:uri="http://schemas.openxmlformats.org/officeDocument/2006/bibliography"/>
  </ds:schemaRefs>
</ds:datastoreItem>
</file>

<file path=customXml/itemProps29.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3.xml><?xml version="1.0" encoding="utf-8"?>
<ds:datastoreItem xmlns:ds="http://schemas.openxmlformats.org/officeDocument/2006/customXml" ds:itemID="{A86666F8-CEA2-4839-BB2F-498A14C2D56F}">
  <ds:schemaRefs>
    <ds:schemaRef ds:uri="http://schemas.openxmlformats.org/officeDocument/2006/bibliography"/>
  </ds:schemaRefs>
</ds:datastoreItem>
</file>

<file path=customXml/itemProps30.xml><?xml version="1.0" encoding="utf-8"?>
<ds:datastoreItem xmlns:ds="http://schemas.openxmlformats.org/officeDocument/2006/customXml" ds:itemID="{38DDEC5E-98D9-4EEE-AF0E-9179A2FD922D}">
  <ds:schemaRefs>
    <ds:schemaRef ds:uri="http://schemas.openxmlformats.org/officeDocument/2006/bibliography"/>
  </ds:schemaRefs>
</ds:datastoreItem>
</file>

<file path=customXml/itemProps31.xml><?xml version="1.0" encoding="utf-8"?>
<ds:datastoreItem xmlns:ds="http://schemas.openxmlformats.org/officeDocument/2006/customXml" ds:itemID="{05F9DAD8-9BC3-4003-A491-286793912776}">
  <ds:schemaRefs>
    <ds:schemaRef ds:uri="http://schemas.openxmlformats.org/officeDocument/2006/bibliography"/>
  </ds:schemaRefs>
</ds:datastoreItem>
</file>

<file path=customXml/itemProps32.xml><?xml version="1.0" encoding="utf-8"?>
<ds:datastoreItem xmlns:ds="http://schemas.openxmlformats.org/officeDocument/2006/customXml" ds:itemID="{5329E757-5481-4955-8AFF-FDAADBB946E1}">
  <ds:schemaRefs>
    <ds:schemaRef ds:uri="http://schemas.openxmlformats.org/officeDocument/2006/bibliography"/>
  </ds:schemaRefs>
</ds:datastoreItem>
</file>

<file path=customXml/itemProps33.xml><?xml version="1.0" encoding="utf-8"?>
<ds:datastoreItem xmlns:ds="http://schemas.openxmlformats.org/officeDocument/2006/customXml" ds:itemID="{C1967231-4315-44E0-89C0-950B6BA19B30}">
  <ds:schemaRefs>
    <ds:schemaRef ds:uri="http://schemas.openxmlformats.org/officeDocument/2006/bibliography"/>
  </ds:schemaRefs>
</ds:datastoreItem>
</file>

<file path=customXml/itemProps34.xml><?xml version="1.0" encoding="utf-8"?>
<ds:datastoreItem xmlns:ds="http://schemas.openxmlformats.org/officeDocument/2006/customXml" ds:itemID="{C9C913C6-A690-4696-97B0-DB7FFD2064FC}">
  <ds:schemaRefs>
    <ds:schemaRef ds:uri="http://schemas.openxmlformats.org/officeDocument/2006/bibliography"/>
  </ds:schemaRefs>
</ds:datastoreItem>
</file>

<file path=customXml/itemProps35.xml><?xml version="1.0" encoding="utf-8"?>
<ds:datastoreItem xmlns:ds="http://schemas.openxmlformats.org/officeDocument/2006/customXml" ds:itemID="{128CE61E-F019-4867-931A-FA222FA29238}">
  <ds:schemaRefs>
    <ds:schemaRef ds:uri="http://schemas.openxmlformats.org/officeDocument/2006/bibliography"/>
  </ds:schemaRefs>
</ds:datastoreItem>
</file>

<file path=customXml/itemProps36.xml><?xml version="1.0" encoding="utf-8"?>
<ds:datastoreItem xmlns:ds="http://schemas.openxmlformats.org/officeDocument/2006/customXml" ds:itemID="{4AD47B6C-6795-49B3-BA9C-FD6DF9108EB2}">
  <ds:schemaRefs>
    <ds:schemaRef ds:uri="http://schemas.openxmlformats.org/officeDocument/2006/bibliography"/>
  </ds:schemaRefs>
</ds:datastoreItem>
</file>

<file path=customXml/itemProps37.xml><?xml version="1.0" encoding="utf-8"?>
<ds:datastoreItem xmlns:ds="http://schemas.openxmlformats.org/officeDocument/2006/customXml" ds:itemID="{E34FA0F7-5062-46A5-8F7D-A0DF0EF5993A}">
  <ds:schemaRefs>
    <ds:schemaRef ds:uri="http://schemas.openxmlformats.org/officeDocument/2006/bibliography"/>
  </ds:schemaRefs>
</ds:datastoreItem>
</file>

<file path=customXml/itemProps38.xml><?xml version="1.0" encoding="utf-8"?>
<ds:datastoreItem xmlns:ds="http://schemas.openxmlformats.org/officeDocument/2006/customXml" ds:itemID="{CF853563-BEB1-4EC7-810E-F16C070F755C}">
  <ds:schemaRefs>
    <ds:schemaRef ds:uri="http://schemas.openxmlformats.org/officeDocument/2006/bibliography"/>
  </ds:schemaRefs>
</ds:datastoreItem>
</file>

<file path=customXml/itemProps39.xml><?xml version="1.0" encoding="utf-8"?>
<ds:datastoreItem xmlns:ds="http://schemas.openxmlformats.org/officeDocument/2006/customXml" ds:itemID="{5EE1F7C1-BC20-46FE-AF3C-6EFF193D5536}">
  <ds:schemaRefs>
    <ds:schemaRef ds:uri="http://schemas.openxmlformats.org/officeDocument/2006/bibliography"/>
  </ds:schemaRefs>
</ds:datastoreItem>
</file>

<file path=customXml/itemProps4.xml><?xml version="1.0" encoding="utf-8"?>
<ds:datastoreItem xmlns:ds="http://schemas.openxmlformats.org/officeDocument/2006/customXml" ds:itemID="{A523DC5F-AC0F-47B0-A5FC-60305806492D}">
  <ds:schemaRefs>
    <ds:schemaRef ds:uri="http://schemas.openxmlformats.org/officeDocument/2006/bibliography"/>
  </ds:schemaRefs>
</ds:datastoreItem>
</file>

<file path=customXml/itemProps40.xml><?xml version="1.0" encoding="utf-8"?>
<ds:datastoreItem xmlns:ds="http://schemas.openxmlformats.org/officeDocument/2006/customXml" ds:itemID="{1AD27FAB-0FA4-40C0-835A-4EF41A64BC54}">
  <ds:schemaRefs>
    <ds:schemaRef ds:uri="http://schemas.openxmlformats.org/officeDocument/2006/bibliography"/>
  </ds:schemaRefs>
</ds:datastoreItem>
</file>

<file path=customXml/itemProps41.xml><?xml version="1.0" encoding="utf-8"?>
<ds:datastoreItem xmlns:ds="http://schemas.openxmlformats.org/officeDocument/2006/customXml" ds:itemID="{CEF423B7-9D14-4760-9164-A02E881AB32A}">
  <ds:schemaRefs>
    <ds:schemaRef ds:uri="http://schemas.openxmlformats.org/officeDocument/2006/bibliography"/>
  </ds:schemaRefs>
</ds:datastoreItem>
</file>

<file path=customXml/itemProps42.xml><?xml version="1.0" encoding="utf-8"?>
<ds:datastoreItem xmlns:ds="http://schemas.openxmlformats.org/officeDocument/2006/customXml" ds:itemID="{56FF0E80-46F5-4A9D-A84F-8C643DE52377}">
  <ds:schemaRefs>
    <ds:schemaRef ds:uri="http://schemas.openxmlformats.org/officeDocument/2006/bibliography"/>
  </ds:schemaRefs>
</ds:datastoreItem>
</file>

<file path=customXml/itemProps43.xml><?xml version="1.0" encoding="utf-8"?>
<ds:datastoreItem xmlns:ds="http://schemas.openxmlformats.org/officeDocument/2006/customXml" ds:itemID="{74231A77-47FA-43EE-AF59-87A800E48078}">
  <ds:schemaRefs>
    <ds:schemaRef ds:uri="http://schemas.openxmlformats.org/officeDocument/2006/bibliography"/>
  </ds:schemaRefs>
</ds:datastoreItem>
</file>

<file path=customXml/itemProps44.xml><?xml version="1.0" encoding="utf-8"?>
<ds:datastoreItem xmlns:ds="http://schemas.openxmlformats.org/officeDocument/2006/customXml" ds:itemID="{EEACF8B8-4524-4AB5-AAD3-78EA5F0999DC}">
  <ds:schemaRefs>
    <ds:schemaRef ds:uri="http://schemas.openxmlformats.org/officeDocument/2006/bibliography"/>
  </ds:schemaRefs>
</ds:datastoreItem>
</file>

<file path=customXml/itemProps45.xml><?xml version="1.0" encoding="utf-8"?>
<ds:datastoreItem xmlns:ds="http://schemas.openxmlformats.org/officeDocument/2006/customXml" ds:itemID="{6AA74A3B-5AA9-4DFE-8442-9CE88B48F494}">
  <ds:schemaRefs>
    <ds:schemaRef ds:uri="http://schemas.openxmlformats.org/officeDocument/2006/bibliography"/>
  </ds:schemaRefs>
</ds:datastoreItem>
</file>

<file path=customXml/itemProps46.xml><?xml version="1.0" encoding="utf-8"?>
<ds:datastoreItem xmlns:ds="http://schemas.openxmlformats.org/officeDocument/2006/customXml" ds:itemID="{DD525479-732F-43A5-89D3-2EDD0C009DEA}">
  <ds:schemaRefs>
    <ds:schemaRef ds:uri="http://schemas.openxmlformats.org/officeDocument/2006/bibliography"/>
  </ds:schemaRefs>
</ds:datastoreItem>
</file>

<file path=customXml/itemProps47.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48.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49.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5.xml><?xml version="1.0" encoding="utf-8"?>
<ds:datastoreItem xmlns:ds="http://schemas.openxmlformats.org/officeDocument/2006/customXml" ds:itemID="{0DE43B95-2EAD-47B8-BB1F-9779EB4E8A6B}">
  <ds:schemaRefs>
    <ds:schemaRef ds:uri="http://schemas.openxmlformats.org/officeDocument/2006/bibliography"/>
  </ds:schemaRefs>
</ds:datastoreItem>
</file>

<file path=customXml/itemProps50.xml><?xml version="1.0" encoding="utf-8"?>
<ds:datastoreItem xmlns:ds="http://schemas.openxmlformats.org/officeDocument/2006/customXml" ds:itemID="{9DCDA260-EA9F-4DEF-9369-8212F647EF4D}">
  <ds:schemaRefs>
    <ds:schemaRef ds:uri="http://schemas.openxmlformats.org/officeDocument/2006/bibliography"/>
  </ds:schemaRefs>
</ds:datastoreItem>
</file>

<file path=customXml/itemProps51.xml><?xml version="1.0" encoding="utf-8"?>
<ds:datastoreItem xmlns:ds="http://schemas.openxmlformats.org/officeDocument/2006/customXml" ds:itemID="{EAEE4A15-4C57-4C40-9259-B8B7B11B50B4}">
  <ds:schemaRefs>
    <ds:schemaRef ds:uri="http://schemas.openxmlformats.org/officeDocument/2006/bibliography"/>
  </ds:schemaRefs>
</ds:datastoreItem>
</file>

<file path=customXml/itemProps52.xml><?xml version="1.0" encoding="utf-8"?>
<ds:datastoreItem xmlns:ds="http://schemas.openxmlformats.org/officeDocument/2006/customXml" ds:itemID="{232CEB4D-4E63-414E-9A1F-3F0477BC8D60}">
  <ds:schemaRefs>
    <ds:schemaRef ds:uri="http://schemas.openxmlformats.org/officeDocument/2006/bibliography"/>
  </ds:schemaRefs>
</ds:datastoreItem>
</file>

<file path=customXml/itemProps53.xml><?xml version="1.0" encoding="utf-8"?>
<ds:datastoreItem xmlns:ds="http://schemas.openxmlformats.org/officeDocument/2006/customXml" ds:itemID="{392E8E1B-4EE6-41CA-BA8D-FBC385F9AED2}">
  <ds:schemaRefs>
    <ds:schemaRef ds:uri="http://schemas.openxmlformats.org/officeDocument/2006/bibliography"/>
  </ds:schemaRefs>
</ds:datastoreItem>
</file>

<file path=customXml/itemProps54.xml><?xml version="1.0" encoding="utf-8"?>
<ds:datastoreItem xmlns:ds="http://schemas.openxmlformats.org/officeDocument/2006/customXml" ds:itemID="{F1BEB4BD-38B7-4988-A425-7873C439D595}">
  <ds:schemaRefs>
    <ds:schemaRef ds:uri="http://schemas.openxmlformats.org/officeDocument/2006/bibliography"/>
  </ds:schemaRefs>
</ds:datastoreItem>
</file>

<file path=customXml/itemProps55.xml><?xml version="1.0" encoding="utf-8"?>
<ds:datastoreItem xmlns:ds="http://schemas.openxmlformats.org/officeDocument/2006/customXml" ds:itemID="{AAA2D938-1C42-467A-8C9D-3B825F0D455F}">
  <ds:schemaRefs>
    <ds:schemaRef ds:uri="http://schemas.openxmlformats.org/officeDocument/2006/bibliography"/>
  </ds:schemaRefs>
</ds:datastoreItem>
</file>

<file path=customXml/itemProps56.xml><?xml version="1.0" encoding="utf-8"?>
<ds:datastoreItem xmlns:ds="http://schemas.openxmlformats.org/officeDocument/2006/customXml" ds:itemID="{2BE42F80-C6B5-4488-A7EB-6BEA0D04CD52}">
  <ds:schemaRefs>
    <ds:schemaRef ds:uri="http://schemas.openxmlformats.org/officeDocument/2006/bibliography"/>
  </ds:schemaRefs>
</ds:datastoreItem>
</file>

<file path=customXml/itemProps57.xml><?xml version="1.0" encoding="utf-8"?>
<ds:datastoreItem xmlns:ds="http://schemas.openxmlformats.org/officeDocument/2006/customXml" ds:itemID="{BBE7DE09-F6EB-46B2-AC09-C282A6350F25}">
  <ds:schemaRefs>
    <ds:schemaRef ds:uri="http://schemas.openxmlformats.org/officeDocument/2006/bibliography"/>
  </ds:schemaRefs>
</ds:datastoreItem>
</file>

<file path=customXml/itemProps58.xml><?xml version="1.0" encoding="utf-8"?>
<ds:datastoreItem xmlns:ds="http://schemas.openxmlformats.org/officeDocument/2006/customXml" ds:itemID="{AAC4F2A5-CE46-4328-A8BF-B7EC78ECAA7E}">
  <ds:schemaRefs>
    <ds:schemaRef ds:uri="http://schemas.openxmlformats.org/officeDocument/2006/bibliography"/>
  </ds:schemaRefs>
</ds:datastoreItem>
</file>

<file path=customXml/itemProps59.xml><?xml version="1.0" encoding="utf-8"?>
<ds:datastoreItem xmlns:ds="http://schemas.openxmlformats.org/officeDocument/2006/customXml" ds:itemID="{2D730383-366C-46DE-89E3-49E5F9E830DD}">
  <ds:schemaRefs>
    <ds:schemaRef ds:uri="http://schemas.openxmlformats.org/officeDocument/2006/bibliography"/>
  </ds:schemaRefs>
</ds:datastoreItem>
</file>

<file path=customXml/itemProps6.xml><?xml version="1.0" encoding="utf-8"?>
<ds:datastoreItem xmlns:ds="http://schemas.openxmlformats.org/officeDocument/2006/customXml" ds:itemID="{2E337285-8330-43CC-82AB-CBDC692FDA9A}">
  <ds:schemaRefs>
    <ds:schemaRef ds:uri="http://schemas.openxmlformats.org/officeDocument/2006/bibliography"/>
  </ds:schemaRefs>
</ds:datastoreItem>
</file>

<file path=customXml/itemProps60.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61.xml><?xml version="1.0" encoding="utf-8"?>
<ds:datastoreItem xmlns:ds="http://schemas.openxmlformats.org/officeDocument/2006/customXml" ds:itemID="{FA8FFDF8-F71F-4556-B488-8129293A5807}">
  <ds:schemaRefs>
    <ds:schemaRef ds:uri="http://schemas.openxmlformats.org/officeDocument/2006/bibliography"/>
  </ds:schemaRefs>
</ds:datastoreItem>
</file>

<file path=customXml/itemProps62.xml><?xml version="1.0" encoding="utf-8"?>
<ds:datastoreItem xmlns:ds="http://schemas.openxmlformats.org/officeDocument/2006/customXml" ds:itemID="{B9C517B1-6B95-4A95-A075-78FDABD57B11}">
  <ds:schemaRefs>
    <ds:schemaRef ds:uri="http://schemas.openxmlformats.org/officeDocument/2006/bibliography"/>
  </ds:schemaRefs>
</ds:datastoreItem>
</file>

<file path=customXml/itemProps63.xml><?xml version="1.0" encoding="utf-8"?>
<ds:datastoreItem xmlns:ds="http://schemas.openxmlformats.org/officeDocument/2006/customXml" ds:itemID="{6A9B7C25-1DB6-44DF-9943-BD322FAE87E2}">
  <ds:schemaRefs>
    <ds:schemaRef ds:uri="http://schemas.openxmlformats.org/officeDocument/2006/bibliography"/>
  </ds:schemaRefs>
</ds:datastoreItem>
</file>

<file path=customXml/itemProps64.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65.xml><?xml version="1.0" encoding="utf-8"?>
<ds:datastoreItem xmlns:ds="http://schemas.openxmlformats.org/officeDocument/2006/customXml" ds:itemID="{B43064CB-3334-47CB-B8FD-743EA3ABF52A}">
  <ds:schemaRefs>
    <ds:schemaRef ds:uri="http://schemas.openxmlformats.org/officeDocument/2006/bibliography"/>
  </ds:schemaRefs>
</ds:datastoreItem>
</file>

<file path=customXml/itemProps66.xml><?xml version="1.0" encoding="utf-8"?>
<ds:datastoreItem xmlns:ds="http://schemas.openxmlformats.org/officeDocument/2006/customXml" ds:itemID="{770154DC-F42A-4123-9A7B-77D58755A8EE}">
  <ds:schemaRefs>
    <ds:schemaRef ds:uri="http://schemas.openxmlformats.org/officeDocument/2006/bibliography"/>
  </ds:schemaRefs>
</ds:datastoreItem>
</file>

<file path=customXml/itemProps67.xml><?xml version="1.0" encoding="utf-8"?>
<ds:datastoreItem xmlns:ds="http://schemas.openxmlformats.org/officeDocument/2006/customXml" ds:itemID="{145DEB4B-9AEA-4BC8-B836-D7A48AFE3301}">
  <ds:schemaRefs>
    <ds:schemaRef ds:uri="http://schemas.openxmlformats.org/officeDocument/2006/bibliography"/>
  </ds:schemaRefs>
</ds:datastoreItem>
</file>

<file path=customXml/itemProps68.xml><?xml version="1.0" encoding="utf-8"?>
<ds:datastoreItem xmlns:ds="http://schemas.openxmlformats.org/officeDocument/2006/customXml" ds:itemID="{76328F34-B78D-4542-AB1C-644648F36BFE}">
  <ds:schemaRefs>
    <ds:schemaRef ds:uri="http://schemas.openxmlformats.org/officeDocument/2006/bibliography"/>
  </ds:schemaRefs>
</ds:datastoreItem>
</file>

<file path=customXml/itemProps69.xml><?xml version="1.0" encoding="utf-8"?>
<ds:datastoreItem xmlns:ds="http://schemas.openxmlformats.org/officeDocument/2006/customXml" ds:itemID="{FED0E6DF-697A-4193-830F-6484FE088225}">
  <ds:schemaRefs>
    <ds:schemaRef ds:uri="http://schemas.openxmlformats.org/officeDocument/2006/bibliography"/>
  </ds:schemaRefs>
</ds:datastoreItem>
</file>

<file path=customXml/itemProps7.xml><?xml version="1.0" encoding="utf-8"?>
<ds:datastoreItem xmlns:ds="http://schemas.openxmlformats.org/officeDocument/2006/customXml" ds:itemID="{C1001818-9493-4FA9-AE03-4FC482E0B142}">
  <ds:schemaRefs>
    <ds:schemaRef ds:uri="http://schemas.openxmlformats.org/officeDocument/2006/bibliography"/>
  </ds:schemaRefs>
</ds:datastoreItem>
</file>

<file path=customXml/itemProps70.xml><?xml version="1.0" encoding="utf-8"?>
<ds:datastoreItem xmlns:ds="http://schemas.openxmlformats.org/officeDocument/2006/customXml" ds:itemID="{612E2D10-7B39-4DC4-B0AE-AAA2C7A193E6}">
  <ds:schemaRefs>
    <ds:schemaRef ds:uri="http://schemas.openxmlformats.org/officeDocument/2006/bibliography"/>
  </ds:schemaRefs>
</ds:datastoreItem>
</file>

<file path=customXml/itemProps71.xml><?xml version="1.0" encoding="utf-8"?>
<ds:datastoreItem xmlns:ds="http://schemas.openxmlformats.org/officeDocument/2006/customXml" ds:itemID="{65CB4C63-D92C-47D6-B579-38B605F927D6}">
  <ds:schemaRefs>
    <ds:schemaRef ds:uri="http://schemas.openxmlformats.org/officeDocument/2006/bibliography"/>
  </ds:schemaRefs>
</ds:datastoreItem>
</file>

<file path=customXml/itemProps72.xml><?xml version="1.0" encoding="utf-8"?>
<ds:datastoreItem xmlns:ds="http://schemas.openxmlformats.org/officeDocument/2006/customXml" ds:itemID="{E22E94CD-B038-4904-B953-787E2CC1DF81}">
  <ds:schemaRefs>
    <ds:schemaRef ds:uri="http://schemas.openxmlformats.org/officeDocument/2006/bibliography"/>
  </ds:schemaRefs>
</ds:datastoreItem>
</file>

<file path=customXml/itemProps73.xml><?xml version="1.0" encoding="utf-8"?>
<ds:datastoreItem xmlns:ds="http://schemas.openxmlformats.org/officeDocument/2006/customXml" ds:itemID="{B28FCCA2-12C7-4D54-BF91-D314C7CBC158}">
  <ds:schemaRefs>
    <ds:schemaRef ds:uri="http://schemas.openxmlformats.org/officeDocument/2006/bibliography"/>
  </ds:schemaRefs>
</ds:datastoreItem>
</file>

<file path=customXml/itemProps74.xml><?xml version="1.0" encoding="utf-8"?>
<ds:datastoreItem xmlns:ds="http://schemas.openxmlformats.org/officeDocument/2006/customXml" ds:itemID="{37809AAC-91B0-407D-AB6A-B7B66A0DA906}">
  <ds:schemaRefs>
    <ds:schemaRef ds:uri="http://schemas.openxmlformats.org/officeDocument/2006/bibliography"/>
  </ds:schemaRefs>
</ds:datastoreItem>
</file>

<file path=customXml/itemProps75.xml><?xml version="1.0" encoding="utf-8"?>
<ds:datastoreItem xmlns:ds="http://schemas.openxmlformats.org/officeDocument/2006/customXml" ds:itemID="{3E7E942F-DBDC-4E6F-9E03-9E4504048A4E}">
  <ds:schemaRefs>
    <ds:schemaRef ds:uri="http://schemas.openxmlformats.org/officeDocument/2006/bibliography"/>
  </ds:schemaRefs>
</ds:datastoreItem>
</file>

<file path=customXml/itemProps76.xml><?xml version="1.0" encoding="utf-8"?>
<ds:datastoreItem xmlns:ds="http://schemas.openxmlformats.org/officeDocument/2006/customXml" ds:itemID="{FC1B9373-6516-4A4A-8E94-2E9CA399E6E4}">
  <ds:schemaRefs>
    <ds:schemaRef ds:uri="http://schemas.openxmlformats.org/officeDocument/2006/bibliography"/>
  </ds:schemaRefs>
</ds:datastoreItem>
</file>

<file path=customXml/itemProps77.xml><?xml version="1.0" encoding="utf-8"?>
<ds:datastoreItem xmlns:ds="http://schemas.openxmlformats.org/officeDocument/2006/customXml" ds:itemID="{7DD9574F-3C57-470E-BF4E-644583AEEAB6}">
  <ds:schemaRefs>
    <ds:schemaRef ds:uri="http://schemas.openxmlformats.org/officeDocument/2006/bibliography"/>
  </ds:schemaRefs>
</ds:datastoreItem>
</file>

<file path=customXml/itemProps78.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79.xml><?xml version="1.0" encoding="utf-8"?>
<ds:datastoreItem xmlns:ds="http://schemas.openxmlformats.org/officeDocument/2006/customXml" ds:itemID="{125CA670-CC7C-4D2C-B5D6-CBFD2DB5B392}">
  <ds:schemaRefs>
    <ds:schemaRef ds:uri="http://schemas.openxmlformats.org/officeDocument/2006/bibliography"/>
  </ds:schemaRefs>
</ds:datastoreItem>
</file>

<file path=customXml/itemProps8.xml><?xml version="1.0" encoding="utf-8"?>
<ds:datastoreItem xmlns:ds="http://schemas.openxmlformats.org/officeDocument/2006/customXml" ds:itemID="{AAC92649-42CC-43EF-AC7B-1E9D53B46ED8}">
  <ds:schemaRefs>
    <ds:schemaRef ds:uri="http://schemas.openxmlformats.org/officeDocument/2006/bibliography"/>
  </ds:schemaRefs>
</ds:datastoreItem>
</file>

<file path=customXml/itemProps80.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81.xml><?xml version="1.0" encoding="utf-8"?>
<ds:datastoreItem xmlns:ds="http://schemas.openxmlformats.org/officeDocument/2006/customXml" ds:itemID="{93701AC5-9A09-49B6-B952-8E2E90685563}">
  <ds:schemaRefs>
    <ds:schemaRef ds:uri="http://schemas.openxmlformats.org/officeDocument/2006/bibliography"/>
  </ds:schemaRefs>
</ds:datastoreItem>
</file>

<file path=customXml/itemProps82.xml><?xml version="1.0" encoding="utf-8"?>
<ds:datastoreItem xmlns:ds="http://schemas.openxmlformats.org/officeDocument/2006/customXml" ds:itemID="{970C7B1E-DB9B-4A2F-8C5C-03AC8A465FC7}">
  <ds:schemaRefs>
    <ds:schemaRef ds:uri="http://schemas.openxmlformats.org/officeDocument/2006/bibliography"/>
  </ds:schemaRefs>
</ds:datastoreItem>
</file>

<file path=customXml/itemProps83.xml><?xml version="1.0" encoding="utf-8"?>
<ds:datastoreItem xmlns:ds="http://schemas.openxmlformats.org/officeDocument/2006/customXml" ds:itemID="{CCC09591-F39A-4C64-BD55-403214994572}">
  <ds:schemaRefs>
    <ds:schemaRef ds:uri="http://schemas.openxmlformats.org/officeDocument/2006/bibliography"/>
  </ds:schemaRefs>
</ds:datastoreItem>
</file>

<file path=customXml/itemProps84.xml><?xml version="1.0" encoding="utf-8"?>
<ds:datastoreItem xmlns:ds="http://schemas.openxmlformats.org/officeDocument/2006/customXml" ds:itemID="{8FE6D011-0713-45AE-8AB7-D854ACBB3FFF}">
  <ds:schemaRefs>
    <ds:schemaRef ds:uri="http://schemas.openxmlformats.org/officeDocument/2006/bibliography"/>
  </ds:schemaRefs>
</ds:datastoreItem>
</file>

<file path=customXml/itemProps85.xml><?xml version="1.0" encoding="utf-8"?>
<ds:datastoreItem xmlns:ds="http://schemas.openxmlformats.org/officeDocument/2006/customXml" ds:itemID="{CA6205BC-1875-45B5-B104-38D88FDEE1BC}">
  <ds:schemaRefs>
    <ds:schemaRef ds:uri="http://schemas.openxmlformats.org/officeDocument/2006/bibliography"/>
  </ds:schemaRefs>
</ds:datastoreItem>
</file>

<file path=customXml/itemProps86.xml><?xml version="1.0" encoding="utf-8"?>
<ds:datastoreItem xmlns:ds="http://schemas.openxmlformats.org/officeDocument/2006/customXml" ds:itemID="{06B43706-7D12-4C82-8E8C-A876D72B6FC3}">
  <ds:schemaRefs>
    <ds:schemaRef ds:uri="http://schemas.openxmlformats.org/officeDocument/2006/bibliography"/>
  </ds:schemaRefs>
</ds:datastoreItem>
</file>

<file path=customXml/itemProps87.xml><?xml version="1.0" encoding="utf-8"?>
<ds:datastoreItem xmlns:ds="http://schemas.openxmlformats.org/officeDocument/2006/customXml" ds:itemID="{F9906E2F-DC42-4983-B74E-97A6F0645135}">
  <ds:schemaRefs>
    <ds:schemaRef ds:uri="http://schemas.openxmlformats.org/officeDocument/2006/bibliography"/>
  </ds:schemaRefs>
</ds:datastoreItem>
</file>

<file path=customXml/itemProps88.xml><?xml version="1.0" encoding="utf-8"?>
<ds:datastoreItem xmlns:ds="http://schemas.openxmlformats.org/officeDocument/2006/customXml" ds:itemID="{ABF3533A-402C-496B-BFA2-EAE7F030594C}">
  <ds:schemaRefs>
    <ds:schemaRef ds:uri="http://schemas.openxmlformats.org/officeDocument/2006/bibliography"/>
  </ds:schemaRefs>
</ds:datastoreItem>
</file>

<file path=customXml/itemProps89.xml><?xml version="1.0" encoding="utf-8"?>
<ds:datastoreItem xmlns:ds="http://schemas.openxmlformats.org/officeDocument/2006/customXml" ds:itemID="{C6C036C5-9A9E-456E-AADF-65ADB14DAAB2}">
  <ds:schemaRefs>
    <ds:schemaRef ds:uri="http://schemas.openxmlformats.org/officeDocument/2006/bibliography"/>
  </ds:schemaRefs>
</ds:datastoreItem>
</file>

<file path=customXml/itemProps9.xml><?xml version="1.0" encoding="utf-8"?>
<ds:datastoreItem xmlns:ds="http://schemas.openxmlformats.org/officeDocument/2006/customXml" ds:itemID="{F1612CCD-C5F7-41C9-A315-D861C24F1DA6}">
  <ds:schemaRefs>
    <ds:schemaRef ds:uri="http://schemas.openxmlformats.org/officeDocument/2006/bibliography"/>
  </ds:schemaRefs>
</ds:datastoreItem>
</file>

<file path=customXml/itemProps90.xml><?xml version="1.0" encoding="utf-8"?>
<ds:datastoreItem xmlns:ds="http://schemas.openxmlformats.org/officeDocument/2006/customXml" ds:itemID="{C5685D9C-B7C5-485A-81D5-8699E39E4CA3}">
  <ds:schemaRefs>
    <ds:schemaRef ds:uri="http://schemas.openxmlformats.org/officeDocument/2006/bibliography"/>
  </ds:schemaRefs>
</ds:datastoreItem>
</file>

<file path=customXml/itemProps91.xml><?xml version="1.0" encoding="utf-8"?>
<ds:datastoreItem xmlns:ds="http://schemas.openxmlformats.org/officeDocument/2006/customXml" ds:itemID="{9BC44EC3-4551-4656-9E52-5D6F6ACEAE23}">
  <ds:schemaRefs>
    <ds:schemaRef ds:uri="http://schemas.openxmlformats.org/officeDocument/2006/bibliography"/>
  </ds:schemaRefs>
</ds:datastoreItem>
</file>

<file path=customXml/itemProps92.xml><?xml version="1.0" encoding="utf-8"?>
<ds:datastoreItem xmlns:ds="http://schemas.openxmlformats.org/officeDocument/2006/customXml" ds:itemID="{CF38E42F-BC0B-4AB5-BCD8-FAFCFE3DEE3D}">
  <ds:schemaRefs>
    <ds:schemaRef ds:uri="http://schemas.openxmlformats.org/officeDocument/2006/bibliography"/>
  </ds:schemaRefs>
</ds:datastoreItem>
</file>

<file path=customXml/itemProps93.xml><?xml version="1.0" encoding="utf-8"?>
<ds:datastoreItem xmlns:ds="http://schemas.openxmlformats.org/officeDocument/2006/customXml" ds:itemID="{8E79F46A-FC51-4F44-BB81-84CAA8D09C63}">
  <ds:schemaRefs>
    <ds:schemaRef ds:uri="http://schemas.openxmlformats.org/officeDocument/2006/bibliography"/>
  </ds:schemaRefs>
</ds:datastoreItem>
</file>

<file path=customXml/itemProps94.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95.xml><?xml version="1.0" encoding="utf-8"?>
<ds:datastoreItem xmlns:ds="http://schemas.openxmlformats.org/officeDocument/2006/customXml" ds:itemID="{0AD28401-6417-433C-8DC4-4862C0246F32}">
  <ds:schemaRefs>
    <ds:schemaRef ds:uri="http://schemas.openxmlformats.org/officeDocument/2006/bibliography"/>
  </ds:schemaRefs>
</ds:datastoreItem>
</file>

<file path=customXml/itemProps96.xml><?xml version="1.0" encoding="utf-8"?>
<ds:datastoreItem xmlns:ds="http://schemas.openxmlformats.org/officeDocument/2006/customXml" ds:itemID="{BEF6AB6A-16CD-4D68-9221-2EA3072CF355}">
  <ds:schemaRefs>
    <ds:schemaRef ds:uri="http://schemas.openxmlformats.org/officeDocument/2006/bibliography"/>
  </ds:schemaRefs>
</ds:datastoreItem>
</file>

<file path=customXml/itemProps97.xml><?xml version="1.0" encoding="utf-8"?>
<ds:datastoreItem xmlns:ds="http://schemas.openxmlformats.org/officeDocument/2006/customXml" ds:itemID="{54AF2DFE-3A32-4673-8F04-12478161E5EB}">
  <ds:schemaRefs>
    <ds:schemaRef ds:uri="http://schemas.openxmlformats.org/officeDocument/2006/bibliography"/>
  </ds:schemaRefs>
</ds:datastoreItem>
</file>

<file path=customXml/itemProps98.xml><?xml version="1.0" encoding="utf-8"?>
<ds:datastoreItem xmlns:ds="http://schemas.openxmlformats.org/officeDocument/2006/customXml" ds:itemID="{6133195C-F1FB-454E-979C-28E34667476C}">
  <ds:schemaRefs>
    <ds:schemaRef ds:uri="http://schemas.openxmlformats.org/officeDocument/2006/bibliography"/>
  </ds:schemaRefs>
</ds:datastoreItem>
</file>

<file path=customXml/itemProps99.xml><?xml version="1.0" encoding="utf-8"?>
<ds:datastoreItem xmlns:ds="http://schemas.openxmlformats.org/officeDocument/2006/customXml" ds:itemID="{551E1F1F-2B30-4977-8A37-27B31C88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55</Pages>
  <Words>17997</Words>
  <Characters>102584</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120341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71</cp:revision>
  <cp:lastPrinted>2017-05-23T09:47:00Z</cp:lastPrinted>
  <dcterms:created xsi:type="dcterms:W3CDTF">2016-11-10T13:15:00Z</dcterms:created>
  <dcterms:modified xsi:type="dcterms:W3CDTF">2017-05-26T11:49:00Z</dcterms:modified>
</cp:coreProperties>
</file>