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F0" w:rsidRPr="002131B6" w:rsidRDefault="00DB41F0" w:rsidP="00113B84">
      <w:pPr>
        <w:suppressAutoHyphens/>
        <w:jc w:val="center"/>
        <w:rPr>
          <w:rFonts w:eastAsia="Arial Unicode MS" w:cs="Arial"/>
          <w:b/>
          <w:color w:val="000000"/>
          <w:kern w:val="1"/>
          <w:lang w:val="sr-Cyrl-RS" w:eastAsia="ar-SA"/>
        </w:rPr>
      </w:pPr>
    </w:p>
    <w:p w:rsidR="00113B84" w:rsidRPr="001D7799" w:rsidRDefault="00113B84" w:rsidP="00113B84">
      <w:pPr>
        <w:suppressAutoHyphens/>
        <w:jc w:val="center"/>
        <w:rPr>
          <w:rFonts w:eastAsia="Arial Unicode MS" w:cs="Arial"/>
          <w:b/>
          <w:color w:val="000000"/>
          <w:kern w:val="1"/>
          <w:lang w:val="ru-RU" w:eastAsia="ar-SA"/>
        </w:rPr>
      </w:pPr>
      <w:r w:rsidRPr="001D7799">
        <w:rPr>
          <w:rFonts w:eastAsia="Arial Unicode MS" w:cs="Arial"/>
          <w:b/>
          <w:color w:val="000000"/>
          <w:kern w:val="1"/>
          <w:lang w:val="ru-RU" w:eastAsia="ar-SA"/>
        </w:rPr>
        <w:t>ЈАВНО ПРЕДУЗЕЋЕ «ЕЛЕКТРОПРИВРЕДА СРБИЈЕ» БЕОГРАД</w:t>
      </w:r>
    </w:p>
    <w:p w:rsidR="00210557" w:rsidRPr="001D7799" w:rsidRDefault="00A44AA6" w:rsidP="00210557">
      <w:pPr>
        <w:jc w:val="center"/>
        <w:rPr>
          <w:rFonts w:cs="Arial"/>
          <w:b/>
          <w:lang w:val="ru-RU"/>
        </w:rPr>
      </w:pPr>
      <w:r w:rsidRPr="001D7799">
        <w:rPr>
          <w:rFonts w:cs="Arial"/>
          <w:b/>
          <w:lang w:val="ru-RU"/>
        </w:rPr>
        <w:t xml:space="preserve">      </w:t>
      </w:r>
      <w:r w:rsidR="00AF3AF8" w:rsidRPr="001D7799">
        <w:rPr>
          <w:rFonts w:cs="Arial"/>
          <w:b/>
          <w:lang w:val="ru-RU"/>
        </w:rPr>
        <w:t xml:space="preserve">ОГРАНАК </w:t>
      </w:r>
      <w:r w:rsidR="00F16226" w:rsidRPr="001D7799">
        <w:rPr>
          <w:rFonts w:cs="Arial"/>
          <w:b/>
          <w:lang w:val="ru-RU"/>
        </w:rPr>
        <w:t>ТЕНТ</w:t>
      </w:r>
    </w:p>
    <w:p w:rsidR="00113B84" w:rsidRPr="001D7799"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D7799" w:rsidRDefault="00210557" w:rsidP="00781B02">
      <w:pPr>
        <w:jc w:val="center"/>
        <w:rPr>
          <w:rFonts w:cs="Arial"/>
          <w:b/>
          <w:lang w:val="ru-RU"/>
        </w:rPr>
      </w:pPr>
      <w:bookmarkStart w:id="0" w:name="_Toc441215596"/>
      <w:bookmarkStart w:id="1" w:name="_Toc441651535"/>
      <w:bookmarkStart w:id="2" w:name="_Toc442559872"/>
      <w:r w:rsidRPr="001D7799">
        <w:rPr>
          <w:rFonts w:cs="Arial"/>
          <w:b/>
          <w:lang w:val="ru-RU"/>
        </w:rPr>
        <w:t>КОНКУРСНА ДОКУМЕНТАЦИЈА</w:t>
      </w:r>
      <w:bookmarkEnd w:id="0"/>
      <w:bookmarkEnd w:id="1"/>
      <w:bookmarkEnd w:id="2"/>
    </w:p>
    <w:p w:rsidR="00210557" w:rsidRPr="001D7799" w:rsidRDefault="00D516F7" w:rsidP="00210557">
      <w:pPr>
        <w:jc w:val="center"/>
        <w:rPr>
          <w:rFonts w:cs="Arial"/>
          <w:lang w:val="ru-RU"/>
        </w:rPr>
      </w:pPr>
      <w:r w:rsidRPr="00E47C2E">
        <w:rPr>
          <w:rFonts w:cs="Arial"/>
          <w:lang w:val="sr-Cyrl-CS"/>
        </w:rPr>
        <w:t xml:space="preserve">за подношење понуда </w:t>
      </w:r>
      <w:r w:rsidR="00210557" w:rsidRPr="001D7799">
        <w:rPr>
          <w:rFonts w:cs="Arial"/>
          <w:lang w:val="ru-RU"/>
        </w:rPr>
        <w:t xml:space="preserve">у </w:t>
      </w:r>
      <w:r w:rsidR="00B7166F" w:rsidRPr="001D7799">
        <w:rPr>
          <w:rFonts w:cs="Arial"/>
          <w:lang w:val="ru-RU"/>
        </w:rPr>
        <w:t xml:space="preserve">отвореном </w:t>
      </w:r>
      <w:r w:rsidR="00210557" w:rsidRPr="001D7799">
        <w:rPr>
          <w:rFonts w:cs="Arial"/>
          <w:lang w:val="ru-RU"/>
        </w:rPr>
        <w:t xml:space="preserve">поступку </w:t>
      </w:r>
    </w:p>
    <w:p w:rsidR="00210557" w:rsidRPr="00070DA5" w:rsidRDefault="00210557" w:rsidP="00781B02">
      <w:pPr>
        <w:jc w:val="center"/>
        <w:rPr>
          <w:rFonts w:cs="Arial"/>
          <w:lang w:val="sr-Cyrl-RS"/>
        </w:rPr>
      </w:pPr>
      <w:bookmarkStart w:id="3" w:name="_Toc441215597"/>
      <w:bookmarkStart w:id="4" w:name="_Toc441651536"/>
      <w:bookmarkStart w:id="5" w:name="_Toc442559873"/>
      <w:r w:rsidRPr="00D94DF2">
        <w:rPr>
          <w:rFonts w:cs="Arial"/>
          <w:lang w:val="ru-RU"/>
        </w:rPr>
        <w:t xml:space="preserve">за јавну набавку </w:t>
      </w:r>
      <w:r w:rsidR="00A63575" w:rsidRPr="00D94DF2">
        <w:rPr>
          <w:rFonts w:cs="Arial"/>
          <w:lang w:val="ru-RU"/>
        </w:rPr>
        <w:t xml:space="preserve">услуга </w:t>
      </w:r>
      <w:r w:rsidRPr="00D94DF2">
        <w:rPr>
          <w:rFonts w:cs="Arial"/>
          <w:lang w:val="ru-RU"/>
        </w:rPr>
        <w:t>бр</w:t>
      </w:r>
      <w:bookmarkEnd w:id="3"/>
      <w:bookmarkEnd w:id="4"/>
      <w:bookmarkEnd w:id="5"/>
      <w:r w:rsidR="00113B84" w:rsidRPr="00D94DF2">
        <w:rPr>
          <w:rFonts w:cs="Arial"/>
          <w:lang w:val="ru-RU"/>
        </w:rPr>
        <w:t>.</w:t>
      </w:r>
      <w:r w:rsidR="001D7799" w:rsidRPr="001D7799">
        <w:rPr>
          <w:lang w:val="ru-RU"/>
        </w:rPr>
        <w:t xml:space="preserve"> </w:t>
      </w:r>
      <w:r w:rsidR="001D7799" w:rsidRPr="001D7799">
        <w:rPr>
          <w:rFonts w:cs="Arial"/>
          <w:lang w:val="sr-Cyrl-RS"/>
        </w:rPr>
        <w:t>3000/0532/2017(151/2017)</w:t>
      </w:r>
    </w:p>
    <w:p w:rsidR="00210557" w:rsidRPr="00D94DF2" w:rsidRDefault="00210557" w:rsidP="00781B02">
      <w:pPr>
        <w:rPr>
          <w:rFonts w:cs="Arial"/>
          <w:lang w:val="ru-RU"/>
        </w:rPr>
      </w:pPr>
    </w:p>
    <w:p w:rsidR="00210557" w:rsidRPr="00E47C2E" w:rsidRDefault="000F048E" w:rsidP="00210557">
      <w:pPr>
        <w:pStyle w:val="Title"/>
        <w:spacing w:before="0"/>
        <w:rPr>
          <w:rFonts w:cs="Arial"/>
          <w:sz w:val="22"/>
          <w:szCs w:val="22"/>
        </w:rPr>
      </w:pPr>
      <w:r w:rsidRPr="000F048E">
        <w:rPr>
          <w:rFonts w:cs="Arial"/>
          <w:b w:val="0"/>
          <w:sz w:val="22"/>
          <w:szCs w:val="22"/>
        </w:rPr>
        <w:t>Машинско регулисање колосека и скретница</w:t>
      </w:r>
    </w:p>
    <w:p w:rsidR="00210557" w:rsidRPr="00E47C2E" w:rsidRDefault="00210557" w:rsidP="00210557">
      <w:pPr>
        <w:pStyle w:val="Title"/>
        <w:spacing w:before="0"/>
        <w:rPr>
          <w:rFonts w:cs="Arial"/>
          <w:b w:val="0"/>
          <w:color w:val="FF0000"/>
          <w:sz w:val="22"/>
          <w:szCs w:val="22"/>
        </w:rPr>
      </w:pPr>
    </w:p>
    <w:p w:rsidR="00F16226" w:rsidRPr="001D7799" w:rsidRDefault="00F16226"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E13FFC" w:rsidRDefault="00E13FFC" w:rsidP="00DC49CB">
      <w:pPr>
        <w:pStyle w:val="BodyText"/>
        <w:spacing w:before="0"/>
        <w:rPr>
          <w:rFonts w:cs="Arial"/>
          <w:sz w:val="22"/>
          <w:szCs w:val="22"/>
          <w:lang w:val="sr-Cyrl-RS"/>
        </w:rPr>
      </w:pPr>
    </w:p>
    <w:p w:rsidR="0041260C" w:rsidRDefault="0041260C" w:rsidP="00DC49CB">
      <w:pPr>
        <w:pStyle w:val="BodyText"/>
        <w:spacing w:before="0"/>
        <w:rPr>
          <w:rFonts w:cs="Arial"/>
          <w:sz w:val="22"/>
          <w:szCs w:val="22"/>
          <w:lang w:val="sr-Cyrl-RS"/>
        </w:rPr>
      </w:pPr>
    </w:p>
    <w:p w:rsidR="0041260C" w:rsidRPr="0041260C" w:rsidRDefault="0041260C" w:rsidP="00DC49CB">
      <w:pPr>
        <w:pStyle w:val="BodyText"/>
        <w:spacing w:before="0"/>
        <w:rPr>
          <w:rFonts w:cs="Arial"/>
          <w:sz w:val="22"/>
          <w:szCs w:val="22"/>
          <w:lang w:val="sr-Cyrl-RS"/>
        </w:rPr>
      </w:pPr>
    </w:p>
    <w:p w:rsidR="00E13FFC" w:rsidRPr="001D7799" w:rsidRDefault="00E13FFC" w:rsidP="000C50A0">
      <w:pPr>
        <w:pStyle w:val="BodyText"/>
        <w:spacing w:before="0"/>
        <w:jc w:val="center"/>
        <w:rPr>
          <w:rFonts w:cs="Arial"/>
          <w:sz w:val="22"/>
          <w:szCs w:val="22"/>
          <w:lang w:val="ru-RU"/>
        </w:rPr>
      </w:pPr>
    </w:p>
    <w:p w:rsidR="00E13FFC" w:rsidRPr="001D7799"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053F97" w:rsidRPr="00053F97">
        <w:rPr>
          <w:rFonts w:eastAsia="Arial Unicode MS" w:cs="Arial"/>
          <w:kern w:val="2"/>
          <w:lang w:val="sr-Cyrl-CS"/>
        </w:rPr>
        <w:t>105-Е.03.01-</w:t>
      </w:r>
      <w:r w:rsidR="00053F97" w:rsidRPr="00053F97">
        <w:rPr>
          <w:rFonts w:eastAsia="Arial Unicode MS" w:cs="Arial"/>
          <w:kern w:val="2"/>
          <w:lang w:val="sr-Latn-RS"/>
        </w:rPr>
        <w:t>225568</w:t>
      </w:r>
      <w:r w:rsidR="00053F97" w:rsidRPr="00053F97">
        <w:rPr>
          <w:rFonts w:eastAsia="Arial Unicode MS" w:cs="Arial"/>
          <w:kern w:val="2"/>
          <w:lang w:val="sr-Cyrl-CS"/>
        </w:rPr>
        <w:t>/</w:t>
      </w:r>
      <w:r w:rsidR="00053F97">
        <w:rPr>
          <w:rFonts w:eastAsia="Arial Unicode MS" w:cs="Arial"/>
          <w:kern w:val="2"/>
          <w:lang w:val="sr-Latn-RS"/>
        </w:rPr>
        <w:t>5</w:t>
      </w:r>
      <w:r w:rsidR="00053F97" w:rsidRPr="00053F97">
        <w:rPr>
          <w:rFonts w:eastAsia="Arial Unicode MS" w:cs="Arial"/>
          <w:kern w:val="2"/>
          <w:lang w:val="sr-Cyrl-CS"/>
        </w:rPr>
        <w:t xml:space="preserve">-2017 од </w:t>
      </w:r>
      <w:r w:rsidR="00053F97" w:rsidRPr="00053F97">
        <w:rPr>
          <w:rFonts w:eastAsia="Arial Unicode MS" w:cs="Arial"/>
          <w:kern w:val="2"/>
          <w:lang w:val="sr-Latn-RS"/>
        </w:rPr>
        <w:t>31.05</w:t>
      </w:r>
      <w:r w:rsidR="00053F97" w:rsidRPr="00053F97">
        <w:rPr>
          <w:rFonts w:eastAsia="Arial Unicode MS" w:cs="Arial"/>
          <w:kern w:val="2"/>
          <w:lang w:val="sr-Cyrl-CS"/>
        </w:rPr>
        <w:t>.201</w:t>
      </w:r>
      <w:r w:rsidR="00053F97" w:rsidRPr="00053F97">
        <w:rPr>
          <w:rFonts w:eastAsia="Arial Unicode MS" w:cs="Arial"/>
          <w:kern w:val="2"/>
          <w:lang w:val="sr-Cyrl-RS"/>
        </w:rPr>
        <w:t>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Pr="00E47C2E" w:rsidRDefault="0041260C" w:rsidP="00E13FFC">
      <w:pPr>
        <w:spacing w:before="0"/>
        <w:jc w:val="center"/>
        <w:rPr>
          <w:rFonts w:eastAsia="Arial Unicode MS" w:cs="Arial"/>
          <w:kern w:val="2"/>
          <w:lang w:val="ru-RU"/>
        </w:rPr>
      </w:pPr>
    </w:p>
    <w:p w:rsidR="00E13FFC" w:rsidRPr="00E47C2E" w:rsidRDefault="0041260C" w:rsidP="00E13FFC">
      <w:pPr>
        <w:spacing w:before="0"/>
        <w:jc w:val="center"/>
        <w:rPr>
          <w:rFonts w:cs="Arial"/>
          <w:b/>
          <w:lang w:val="ru-RU"/>
        </w:rPr>
      </w:pPr>
      <w:r w:rsidRPr="0041260C">
        <w:rPr>
          <w:rFonts w:cs="Arial"/>
          <w:lang w:val="ru-RU"/>
        </w:rPr>
        <w:t xml:space="preserve">Обреновац, </w:t>
      </w:r>
      <w:r w:rsidR="009A6E25">
        <w:rPr>
          <w:rFonts w:cs="Arial"/>
          <w:lang w:val="ru-RU"/>
        </w:rPr>
        <w:t>Мај</w:t>
      </w:r>
      <w:r w:rsidRPr="0041260C">
        <w:rPr>
          <w:rFonts w:cs="Arial"/>
          <w:lang w:val="ru-RU"/>
        </w:rPr>
        <w:t xml:space="preserve"> 201</w:t>
      </w:r>
      <w:r w:rsidR="009A6E25">
        <w:rPr>
          <w:rFonts w:cs="Arial"/>
          <w:lang w:val="ru-RU"/>
        </w:rPr>
        <w:t>7</w:t>
      </w:r>
      <w:r w:rsidRPr="0041260C">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D94DF2">
        <w:rPr>
          <w:rFonts w:eastAsia="TimesNewRomanPSMT" w:cs="Arial"/>
          <w:color w:val="000000"/>
          <w:kern w:val="2"/>
          <w:lang w:val="ru-RU"/>
        </w:rPr>
        <w:t>.</w:t>
      </w:r>
      <w:r w:rsidR="00010E49" w:rsidRPr="00E47C2E">
        <w:rPr>
          <w:rFonts w:eastAsia="TimesNewRomanPSMT" w:cs="Arial"/>
          <w:color w:val="000000"/>
          <w:kern w:val="2"/>
          <w:lang w:val="ru-RU"/>
        </w:rPr>
        <w:t>,</w:t>
      </w:r>
      <w:r w:rsidR="00E13FFC" w:rsidRPr="00D94DF2">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D94DF2">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D94DF2">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D94DF2">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053F97" w:rsidRPr="00053F97">
        <w:rPr>
          <w:rFonts w:eastAsia="Arial Unicode MS" w:cs="Arial"/>
          <w:color w:val="000000"/>
          <w:kern w:val="2"/>
          <w:lang w:val="sr-Cyrl-CS"/>
        </w:rPr>
        <w:t>105-Е.03.01-</w:t>
      </w:r>
      <w:r w:rsidR="00053F97" w:rsidRPr="00053F97">
        <w:rPr>
          <w:rFonts w:eastAsia="Arial Unicode MS" w:cs="Arial"/>
          <w:color w:val="000000"/>
          <w:kern w:val="2"/>
          <w:lang w:val="sr-Latn-RS"/>
        </w:rPr>
        <w:t>225568</w:t>
      </w:r>
      <w:r w:rsidR="00053F97" w:rsidRPr="00053F97">
        <w:rPr>
          <w:rFonts w:eastAsia="Arial Unicode MS" w:cs="Arial"/>
          <w:color w:val="000000"/>
          <w:kern w:val="2"/>
          <w:lang w:val="sr-Cyrl-CS"/>
        </w:rPr>
        <w:t>/</w:t>
      </w:r>
      <w:r w:rsidR="00053F97" w:rsidRPr="00053F97">
        <w:rPr>
          <w:rFonts w:eastAsia="Arial Unicode MS" w:cs="Arial"/>
          <w:color w:val="000000"/>
          <w:kern w:val="2"/>
          <w:lang w:val="sr-Latn-RS"/>
        </w:rPr>
        <w:t>2</w:t>
      </w:r>
      <w:r w:rsidR="00053F97" w:rsidRPr="00053F97">
        <w:rPr>
          <w:rFonts w:eastAsia="Arial Unicode MS" w:cs="Arial"/>
          <w:color w:val="000000"/>
          <w:kern w:val="2"/>
          <w:lang w:val="sr-Cyrl-CS"/>
        </w:rPr>
        <w:t xml:space="preserve">-2017 од </w:t>
      </w:r>
      <w:r w:rsidR="00053F97" w:rsidRPr="00053F97">
        <w:rPr>
          <w:rFonts w:eastAsia="Arial Unicode MS" w:cs="Arial"/>
          <w:color w:val="000000"/>
          <w:kern w:val="2"/>
          <w:lang w:val="sr-Latn-RS"/>
        </w:rPr>
        <w:t>31.05</w:t>
      </w:r>
      <w:r w:rsidR="00053F97" w:rsidRPr="00053F97">
        <w:rPr>
          <w:rFonts w:eastAsia="Arial Unicode MS" w:cs="Arial"/>
          <w:color w:val="000000"/>
          <w:kern w:val="2"/>
          <w:lang w:val="sr-Cyrl-CS"/>
        </w:rPr>
        <w:t>.201</w:t>
      </w:r>
      <w:r w:rsidR="00053F97" w:rsidRPr="00053F97">
        <w:rPr>
          <w:rFonts w:eastAsia="Arial Unicode MS" w:cs="Arial"/>
          <w:color w:val="000000"/>
          <w:kern w:val="2"/>
          <w:lang w:val="sr-Cyrl-RS"/>
        </w:rPr>
        <w:t>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053F97" w:rsidRPr="00053F97">
        <w:rPr>
          <w:rFonts w:eastAsia="Arial Unicode MS" w:cs="Arial"/>
          <w:color w:val="000000"/>
          <w:kern w:val="2"/>
          <w:lang w:val="sr-Cyrl-CS"/>
        </w:rPr>
        <w:t>105-Е.03.01-</w:t>
      </w:r>
      <w:r w:rsidR="00053F97" w:rsidRPr="00053F97">
        <w:rPr>
          <w:rFonts w:eastAsia="Arial Unicode MS" w:cs="Arial"/>
          <w:color w:val="000000"/>
          <w:kern w:val="2"/>
          <w:lang w:val="sr-Latn-RS"/>
        </w:rPr>
        <w:t>225568</w:t>
      </w:r>
      <w:r w:rsidR="00053F97" w:rsidRPr="00053F97">
        <w:rPr>
          <w:rFonts w:eastAsia="Arial Unicode MS" w:cs="Arial"/>
          <w:color w:val="000000"/>
          <w:kern w:val="2"/>
          <w:lang w:val="sr-Cyrl-CS"/>
        </w:rPr>
        <w:t>/</w:t>
      </w:r>
      <w:r w:rsidR="00053F97">
        <w:rPr>
          <w:rFonts w:eastAsia="Arial Unicode MS" w:cs="Arial"/>
          <w:color w:val="000000"/>
          <w:kern w:val="2"/>
          <w:lang w:val="sr-Latn-RS"/>
        </w:rPr>
        <w:t>3</w:t>
      </w:r>
      <w:r w:rsidR="00053F97" w:rsidRPr="00053F97">
        <w:rPr>
          <w:rFonts w:eastAsia="Arial Unicode MS" w:cs="Arial"/>
          <w:color w:val="000000"/>
          <w:kern w:val="2"/>
          <w:lang w:val="sr-Cyrl-CS"/>
        </w:rPr>
        <w:t xml:space="preserve">-2017 од </w:t>
      </w:r>
      <w:r w:rsidR="00053F97" w:rsidRPr="00053F97">
        <w:rPr>
          <w:rFonts w:eastAsia="Arial Unicode MS" w:cs="Arial"/>
          <w:color w:val="000000"/>
          <w:kern w:val="2"/>
          <w:lang w:val="sr-Latn-RS"/>
        </w:rPr>
        <w:t>31.05</w:t>
      </w:r>
      <w:r w:rsidR="00053F97" w:rsidRPr="00053F97">
        <w:rPr>
          <w:rFonts w:eastAsia="Arial Unicode MS" w:cs="Arial"/>
          <w:color w:val="000000"/>
          <w:kern w:val="2"/>
          <w:lang w:val="sr-Cyrl-CS"/>
        </w:rPr>
        <w:t>.201</w:t>
      </w:r>
      <w:r w:rsidR="00053F97" w:rsidRPr="00053F97">
        <w:rPr>
          <w:rFonts w:eastAsia="Arial Unicode MS" w:cs="Arial"/>
          <w:color w:val="000000"/>
          <w:kern w:val="2"/>
          <w:lang w:val="sr-Cyrl-RS"/>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D7799" w:rsidRDefault="00210557" w:rsidP="00781B02">
      <w:pPr>
        <w:jc w:val="center"/>
        <w:rPr>
          <w:rFonts w:cs="Arial"/>
          <w:b/>
          <w:lang w:val="ru-RU"/>
        </w:rPr>
      </w:pPr>
      <w:bookmarkStart w:id="6" w:name="_Toc441215598"/>
      <w:bookmarkStart w:id="7" w:name="_Toc441651537"/>
      <w:bookmarkStart w:id="8" w:name="_Toc442559874"/>
      <w:r w:rsidRPr="001D7799">
        <w:rPr>
          <w:rFonts w:cs="Arial"/>
          <w:b/>
          <w:lang w:val="ru-RU"/>
        </w:rPr>
        <w:t>КОНКУРСНА ДОКУМЕНТАЦИЈА</w:t>
      </w:r>
      <w:bookmarkEnd w:id="6"/>
      <w:bookmarkEnd w:id="7"/>
      <w:bookmarkEnd w:id="8"/>
    </w:p>
    <w:p w:rsidR="00210557" w:rsidRPr="001D7799" w:rsidRDefault="00D516F7" w:rsidP="00210557">
      <w:pPr>
        <w:jc w:val="center"/>
        <w:rPr>
          <w:rFonts w:cs="Arial"/>
          <w:lang w:val="ru-RU"/>
        </w:rPr>
      </w:pPr>
      <w:r w:rsidRPr="00E47C2E">
        <w:rPr>
          <w:rFonts w:cs="Arial"/>
          <w:lang w:val="sr-Cyrl-CS"/>
        </w:rPr>
        <w:t xml:space="preserve">за подношење понуда </w:t>
      </w:r>
      <w:r w:rsidR="00210557" w:rsidRPr="001D7799">
        <w:rPr>
          <w:rFonts w:cs="Arial"/>
          <w:lang w:val="ru-RU"/>
        </w:rPr>
        <w:t xml:space="preserve">у </w:t>
      </w:r>
      <w:r w:rsidR="00010E49" w:rsidRPr="001D7799">
        <w:rPr>
          <w:rFonts w:cs="Arial"/>
          <w:lang w:val="ru-RU"/>
        </w:rPr>
        <w:t xml:space="preserve">отвореном </w:t>
      </w:r>
      <w:r w:rsidR="00210557" w:rsidRPr="001D7799">
        <w:rPr>
          <w:rFonts w:cs="Arial"/>
          <w:lang w:val="ru-RU"/>
        </w:rPr>
        <w:t xml:space="preserve">поступку </w:t>
      </w:r>
    </w:p>
    <w:p w:rsidR="00210557" w:rsidRPr="00D94DF2" w:rsidRDefault="00210557" w:rsidP="00781B02">
      <w:pPr>
        <w:jc w:val="center"/>
        <w:rPr>
          <w:rFonts w:cs="Arial"/>
          <w:b/>
          <w:lang w:val="ru-RU"/>
        </w:rPr>
      </w:pPr>
      <w:bookmarkStart w:id="9" w:name="_Toc441215599"/>
      <w:bookmarkStart w:id="10" w:name="_Toc441651538"/>
      <w:bookmarkStart w:id="11" w:name="_Toc442559875"/>
      <w:r w:rsidRPr="00D94DF2">
        <w:rPr>
          <w:rFonts w:cs="Arial"/>
          <w:b/>
          <w:lang w:val="ru-RU"/>
        </w:rPr>
        <w:t xml:space="preserve">за јавну набавку </w:t>
      </w:r>
      <w:r w:rsidR="00A63575" w:rsidRPr="00D94DF2">
        <w:rPr>
          <w:rFonts w:cs="Arial"/>
          <w:b/>
          <w:lang w:val="ru-RU"/>
        </w:rPr>
        <w:t xml:space="preserve">услуга </w:t>
      </w:r>
      <w:r w:rsidRPr="00D94DF2">
        <w:rPr>
          <w:rFonts w:cs="Arial"/>
          <w:b/>
          <w:lang w:val="ru-RU"/>
        </w:rPr>
        <w:t>бр.</w:t>
      </w:r>
      <w:bookmarkEnd w:id="9"/>
      <w:bookmarkEnd w:id="10"/>
      <w:bookmarkEnd w:id="11"/>
      <w:r w:rsidR="00E757C2" w:rsidRPr="00D94DF2">
        <w:rPr>
          <w:lang w:val="ru-RU"/>
        </w:rPr>
        <w:t xml:space="preserve"> </w:t>
      </w:r>
      <w:r w:rsidR="001D7799" w:rsidRPr="001D7799">
        <w:rPr>
          <w:rFonts w:cs="Arial"/>
          <w:b/>
          <w:lang w:val="ru-RU"/>
        </w:rPr>
        <w:t>3000/0532/2017(151/2017)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1D7799" w:rsidRDefault="00C62AA7" w:rsidP="004C3B38">
            <w:pPr>
              <w:tabs>
                <w:tab w:val="left" w:pos="360"/>
                <w:tab w:val="left" w:pos="567"/>
                <w:tab w:val="right" w:leader="dot" w:pos="9639"/>
              </w:tabs>
              <w:rPr>
                <w:rFonts w:cs="Arial"/>
                <w:lang w:val="ru-RU"/>
              </w:rPr>
            </w:pPr>
            <w:r w:rsidRPr="001D7799">
              <w:rPr>
                <w:rFonts w:cs="Arial"/>
                <w:lang w:val="ru-RU"/>
              </w:rPr>
              <w:t>Општи подаци о јавној набавци</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1D7799" w:rsidRDefault="00C62AA7" w:rsidP="006F517A">
            <w:pPr>
              <w:tabs>
                <w:tab w:val="left" w:pos="317"/>
                <w:tab w:val="left" w:pos="360"/>
                <w:tab w:val="right" w:leader="dot" w:pos="9639"/>
              </w:tabs>
              <w:rPr>
                <w:rFonts w:cs="Arial"/>
                <w:lang w:val="ru-RU"/>
              </w:rPr>
            </w:pPr>
            <w:r w:rsidRPr="001D7799">
              <w:rPr>
                <w:rFonts w:cs="Arial"/>
                <w:lang w:val="ru-RU"/>
              </w:rPr>
              <w:t xml:space="preserve">Техничка спецификација (врста, техничке карактеристике, квалитет, </w:t>
            </w:r>
            <w:r w:rsidR="006F517A" w:rsidRPr="001D7799">
              <w:rPr>
                <w:rFonts w:cs="Arial"/>
                <w:lang w:val="ru-RU"/>
              </w:rPr>
              <w:t>обим</w:t>
            </w:r>
            <w:r w:rsidRPr="001D7799">
              <w:rPr>
                <w:rFonts w:cs="Arial"/>
                <w:lang w:val="ru-RU"/>
              </w:rPr>
              <w:t xml:space="preserve"> и опис </w:t>
            </w:r>
            <w:r w:rsidR="00A63575" w:rsidRPr="001D7799">
              <w:rPr>
                <w:rFonts w:cs="Arial"/>
                <w:lang w:val="ru-RU"/>
              </w:rPr>
              <w:t>услуга</w:t>
            </w:r>
            <w:r w:rsidRPr="001D7799">
              <w:rPr>
                <w:rFonts w:cs="Arial"/>
                <w:lang w:val="ru-RU"/>
              </w:rPr>
              <w:t>)</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1D7799" w:rsidRDefault="00C62AA7" w:rsidP="004C3B38">
            <w:pPr>
              <w:tabs>
                <w:tab w:val="left" w:pos="317"/>
                <w:tab w:val="left" w:pos="360"/>
                <w:tab w:val="right" w:leader="dot" w:pos="9639"/>
              </w:tabs>
              <w:rPr>
                <w:rFonts w:cs="Arial"/>
                <w:lang w:val="ru-RU"/>
              </w:rPr>
            </w:pPr>
            <w:r w:rsidRPr="001D7799">
              <w:rPr>
                <w:rFonts w:cs="Arial"/>
                <w:lang w:val="ru-RU"/>
              </w:rPr>
              <w:t>Услови за учешће у поступку ЈН и упутство како се доказује испуњеност услова</w:t>
            </w:r>
          </w:p>
        </w:tc>
        <w:tc>
          <w:tcPr>
            <w:tcW w:w="810" w:type="dxa"/>
          </w:tcPr>
          <w:p w:rsidR="00C62AA7" w:rsidRPr="00A75F6A" w:rsidRDefault="009D53D4" w:rsidP="004C3B38">
            <w:pPr>
              <w:tabs>
                <w:tab w:val="left" w:pos="360"/>
                <w:tab w:val="left" w:pos="567"/>
                <w:tab w:val="right" w:leader="dot" w:pos="9639"/>
              </w:tabs>
              <w:jc w:val="center"/>
              <w:rPr>
                <w:rFonts w:cs="Arial"/>
                <w:lang w:val="sr-Cyrl-RS"/>
              </w:rPr>
            </w:pPr>
            <w:r>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DD258C" w:rsidRDefault="00DD258C"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1D7799" w:rsidRDefault="00C62AA7" w:rsidP="004C3B38">
            <w:pPr>
              <w:tabs>
                <w:tab w:val="left" w:pos="360"/>
                <w:tab w:val="left" w:pos="567"/>
                <w:tab w:val="right" w:leader="dot" w:pos="9639"/>
              </w:tabs>
              <w:rPr>
                <w:rFonts w:cs="Arial"/>
                <w:lang w:val="ru-RU"/>
              </w:rPr>
            </w:pPr>
            <w:r w:rsidRPr="001D7799">
              <w:rPr>
                <w:rFonts w:cs="Arial"/>
                <w:lang w:val="ru-RU"/>
              </w:rPr>
              <w:t>Упутство понуђачима како да сачине понуду</w:t>
            </w:r>
          </w:p>
        </w:tc>
        <w:tc>
          <w:tcPr>
            <w:tcW w:w="810" w:type="dxa"/>
          </w:tcPr>
          <w:p w:rsidR="00C62AA7" w:rsidRPr="00D3117A" w:rsidRDefault="00D3117A" w:rsidP="004C3B38">
            <w:pPr>
              <w:tabs>
                <w:tab w:val="left" w:pos="360"/>
                <w:tab w:val="left" w:pos="567"/>
                <w:tab w:val="right" w:leader="dot" w:pos="9639"/>
              </w:tabs>
              <w:jc w:val="center"/>
              <w:rPr>
                <w:rFonts w:cs="Arial"/>
                <w:lang w:val="sr-Cyrl-RS"/>
              </w:rPr>
            </w:pPr>
            <w:r>
              <w:rPr>
                <w:rFonts w:cs="Arial"/>
                <w:lang w:val="sr-Cyrl-RS"/>
              </w:rPr>
              <w:t>11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181D22" w:rsidP="004C3B38">
            <w:pPr>
              <w:tabs>
                <w:tab w:val="left" w:pos="360"/>
                <w:tab w:val="left" w:pos="567"/>
                <w:tab w:val="right" w:leader="dot" w:pos="9639"/>
              </w:tabs>
              <w:rPr>
                <w:rFonts w:cs="Arial"/>
              </w:rPr>
            </w:pPr>
            <w:r>
              <w:rPr>
                <w:rFonts w:cs="Arial"/>
              </w:rPr>
              <w:t xml:space="preserve">Обрасци ( 1- 8 </w:t>
            </w:r>
            <w:r w:rsidR="00C62AA7" w:rsidRPr="00E47C2E">
              <w:rPr>
                <w:rFonts w:cs="Arial"/>
              </w:rPr>
              <w:t>)</w:t>
            </w:r>
          </w:p>
        </w:tc>
        <w:tc>
          <w:tcPr>
            <w:tcW w:w="810" w:type="dxa"/>
          </w:tcPr>
          <w:p w:rsidR="00C62AA7" w:rsidRPr="0077212F" w:rsidRDefault="00181D22" w:rsidP="004C3B38">
            <w:pPr>
              <w:tabs>
                <w:tab w:val="left" w:pos="360"/>
                <w:tab w:val="left" w:pos="567"/>
                <w:tab w:val="right" w:leader="dot" w:pos="9639"/>
              </w:tabs>
              <w:jc w:val="center"/>
              <w:rPr>
                <w:rFonts w:cs="Arial"/>
                <w:lang w:val="sr-Cyrl-RS"/>
              </w:rPr>
            </w:pPr>
            <w:r>
              <w:rPr>
                <w:rFonts w:cs="Arial"/>
              </w:rPr>
              <w:t>2</w:t>
            </w:r>
            <w:r w:rsidR="00DD19CB">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97B2A" w:rsidRDefault="00397B2A" w:rsidP="00CB4842">
            <w:pPr>
              <w:tabs>
                <w:tab w:val="left" w:pos="360"/>
                <w:tab w:val="left" w:pos="567"/>
                <w:tab w:val="right" w:leader="dot" w:pos="9639"/>
              </w:tabs>
              <w:jc w:val="center"/>
              <w:rPr>
                <w:rFonts w:cs="Arial"/>
                <w:lang w:val="sr-Cyrl-RS"/>
              </w:rPr>
            </w:pPr>
            <w:r>
              <w:rPr>
                <w:rFonts w:cs="Arial"/>
                <w:lang w:val="sr-Cyrl-RS"/>
              </w:rPr>
              <w:t>4</w:t>
            </w:r>
            <w:r w:rsidR="00CB4842">
              <w:rPr>
                <w:rFonts w:cs="Arial"/>
                <w:lang w:val="sr-Cyrl-RS"/>
              </w:rPr>
              <w:t>0</w:t>
            </w:r>
          </w:p>
        </w:tc>
      </w:tr>
    </w:tbl>
    <w:p w:rsidR="009D3699" w:rsidRPr="00E47C2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47C2E">
        <w:rPr>
          <w:rFonts w:cs="Arial"/>
          <w:bCs/>
          <w:noProof/>
          <w:lang w:val="sr-Cyrl-CS"/>
        </w:rPr>
        <w:t xml:space="preserve">Укупан број страна документације: </w:t>
      </w:r>
      <w:r w:rsidR="00452D9B">
        <w:rPr>
          <w:rFonts w:cs="Arial"/>
          <w:bCs/>
          <w:noProof/>
          <w:lang w:val="sr-Cyrl-CS"/>
        </w:rPr>
        <w:t>56</w:t>
      </w:r>
    </w:p>
    <w:p w:rsidR="001853E1" w:rsidRPr="00E47C2E" w:rsidRDefault="001853E1" w:rsidP="000C50A0">
      <w:pPr>
        <w:pStyle w:val="BodyText"/>
        <w:spacing w:before="0"/>
        <w:rPr>
          <w:rFonts w:cs="Arial"/>
          <w:sz w:val="22"/>
          <w:szCs w:val="22"/>
        </w:rPr>
      </w:pPr>
    </w:p>
    <w:p w:rsidR="00FA0E61" w:rsidRPr="00E47C2E" w:rsidRDefault="00473AD5" w:rsidP="00485720">
      <w:pPr>
        <w:pStyle w:val="Heading10"/>
        <w:numPr>
          <w:ilvl w:val="0"/>
          <w:numId w:val="20"/>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7F41BF">
        <w:trPr>
          <w:trHeight w:val="889"/>
        </w:trPr>
        <w:tc>
          <w:tcPr>
            <w:tcW w:w="3032" w:type="dxa"/>
            <w:shd w:val="clear" w:color="auto" w:fill="auto"/>
          </w:tcPr>
          <w:p w:rsidR="002E12CC" w:rsidRPr="00E47C2E" w:rsidRDefault="002E12CC" w:rsidP="007F41BF">
            <w:pPr>
              <w:autoSpaceDE w:val="0"/>
              <w:autoSpaceDN w:val="0"/>
              <w:adjustRightInd w:val="0"/>
              <w:spacing w:before="0"/>
              <w:jc w:val="center"/>
              <w:rPr>
                <w:rFonts w:eastAsia="TimesNewRomanPSMT" w:cs="Arial"/>
                <w:bCs/>
              </w:rPr>
            </w:pPr>
          </w:p>
          <w:p w:rsidR="002E12CC" w:rsidRPr="00E47C2E" w:rsidRDefault="002E12CC" w:rsidP="007F41BF">
            <w:pPr>
              <w:autoSpaceDE w:val="0"/>
              <w:autoSpaceDN w:val="0"/>
              <w:adjustRightInd w:val="0"/>
              <w:spacing w:before="0"/>
              <w:jc w:val="center"/>
              <w:rPr>
                <w:rFonts w:eastAsia="TimesNewRomanPSMT" w:cs="Arial"/>
                <w:bCs/>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D7799" w:rsidRDefault="004276AD" w:rsidP="007F41BF">
            <w:pPr>
              <w:suppressAutoHyphens/>
              <w:spacing w:before="0" w:line="100" w:lineRule="atLeast"/>
              <w:jc w:val="center"/>
              <w:rPr>
                <w:rFonts w:cs="Arial"/>
                <w:lang w:val="ru-RU"/>
              </w:rPr>
            </w:pPr>
            <w:r w:rsidRPr="001D7799">
              <w:rPr>
                <w:rFonts w:cs="Arial"/>
                <w:lang w:val="ru-RU"/>
              </w:rPr>
              <w:t>Јавно предузеће „Електропривреда Србије“ Београд,</w:t>
            </w:r>
          </w:p>
          <w:p w:rsidR="004276AD" w:rsidRPr="00A964E0" w:rsidRDefault="004276AD" w:rsidP="007F41BF">
            <w:pPr>
              <w:suppressAutoHyphens/>
              <w:spacing w:before="0" w:line="100" w:lineRule="atLeast"/>
              <w:jc w:val="center"/>
              <w:rPr>
                <w:rFonts w:cs="Arial"/>
                <w:lang w:val="ru-RU"/>
              </w:rPr>
            </w:pPr>
            <w:r w:rsidRPr="00A964E0">
              <w:rPr>
                <w:rFonts w:cs="Arial"/>
                <w:lang w:val="ru-RU"/>
              </w:rPr>
              <w:t>Улица царице Милице бр.2, 11000 Београд</w:t>
            </w:r>
          </w:p>
          <w:p w:rsidR="00E13FFC" w:rsidRPr="00D94DF2" w:rsidRDefault="00C6752E" w:rsidP="007F41BF">
            <w:pPr>
              <w:suppressAutoHyphens/>
              <w:spacing w:before="0" w:line="100" w:lineRule="atLeast"/>
              <w:jc w:val="center"/>
              <w:rPr>
                <w:rFonts w:cs="Arial"/>
                <w:lang w:val="ru-RU"/>
              </w:rPr>
            </w:pPr>
            <w:r w:rsidRPr="00D94DF2">
              <w:rPr>
                <w:rFonts w:cs="Arial"/>
                <w:lang w:val="ru-RU"/>
              </w:rPr>
              <w:t xml:space="preserve">Огранак ТЕНТ, Богољуба Урошевића Црног бр.44., </w:t>
            </w:r>
          </w:p>
          <w:p w:rsidR="002E12CC" w:rsidRPr="00E47C2E" w:rsidRDefault="00C6752E" w:rsidP="007F41BF">
            <w:pPr>
              <w:suppressAutoHyphens/>
              <w:spacing w:before="0" w:line="100" w:lineRule="atLeast"/>
              <w:jc w:val="center"/>
              <w:rPr>
                <w:rFonts w:cs="Arial"/>
              </w:rPr>
            </w:pPr>
            <w:r w:rsidRPr="00E47C2E">
              <w:rPr>
                <w:rFonts w:cs="Arial"/>
              </w:rPr>
              <w:t>11500 Обреновац</w:t>
            </w:r>
          </w:p>
        </w:tc>
      </w:tr>
      <w:tr w:rsidR="004276AD" w:rsidRPr="00E47C2E" w:rsidTr="007F41BF">
        <w:trPr>
          <w:trHeight w:val="47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C75D89" w:rsidP="007F41BF">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F41BF">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F41B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053F97" w:rsidTr="007F41BF">
        <w:trPr>
          <w:trHeight w:val="361"/>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7F41BF" w:rsidRDefault="004276AD" w:rsidP="000F048E">
            <w:pPr>
              <w:pStyle w:val="Heading10"/>
              <w:spacing w:before="0"/>
              <w:jc w:val="center"/>
              <w:rPr>
                <w:rFonts w:cs="Arial"/>
                <w:b w:val="0"/>
                <w:bCs/>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0F048E" w:rsidRPr="000F048E">
              <w:rPr>
                <w:rFonts w:cs="Arial"/>
                <w:b w:val="0"/>
                <w:bCs/>
              </w:rPr>
              <w:t>Машинско регулисање колосека и скретница</w:t>
            </w:r>
            <w:bookmarkEnd w:id="15"/>
          </w:p>
        </w:tc>
      </w:tr>
      <w:tr w:rsidR="002E12CC" w:rsidRPr="00053F97" w:rsidTr="007F41BF">
        <w:trPr>
          <w:trHeight w:val="281"/>
        </w:trPr>
        <w:tc>
          <w:tcPr>
            <w:tcW w:w="3032" w:type="dxa"/>
            <w:shd w:val="clear" w:color="auto" w:fill="auto"/>
          </w:tcPr>
          <w:p w:rsidR="002E12CC" w:rsidRPr="000F048E" w:rsidRDefault="002E12CC" w:rsidP="007F41BF">
            <w:pPr>
              <w:autoSpaceDE w:val="0"/>
              <w:autoSpaceDN w:val="0"/>
              <w:adjustRightInd w:val="0"/>
              <w:spacing w:before="0"/>
              <w:jc w:val="center"/>
              <w:rPr>
                <w:rFonts w:eastAsia="TimesNewRomanPSMT" w:cs="Arial"/>
                <w:bCs/>
                <w:lang w:val="ru-RU"/>
              </w:rPr>
            </w:pPr>
          </w:p>
          <w:p w:rsidR="002E12CC" w:rsidRPr="00E47C2E" w:rsidRDefault="002E12CC" w:rsidP="007F41BF">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5647F9" w:rsidRDefault="002E12CC" w:rsidP="007F41BF">
            <w:pPr>
              <w:pStyle w:val="ListParagraph"/>
              <w:widowControl w:val="0"/>
              <w:spacing w:before="0" w:after="0"/>
              <w:ind w:left="0"/>
              <w:jc w:val="center"/>
              <w:rPr>
                <w:rFonts w:ascii="Arial" w:hAnsi="Arial" w:cs="Arial"/>
                <w:lang w:val="sr-Cyrl-RS"/>
              </w:rPr>
            </w:pPr>
            <w:r w:rsidRPr="005647F9">
              <w:rPr>
                <w:rFonts w:ascii="Arial" w:hAnsi="Arial" w:cs="Arial"/>
              </w:rPr>
              <w:t>J</w:t>
            </w:r>
            <w:r w:rsidRPr="001D7799">
              <w:rPr>
                <w:rFonts w:ascii="Arial" w:hAnsi="Arial" w:cs="Arial"/>
                <w:lang w:val="ru-RU"/>
              </w:rPr>
              <w:t>авна набавка није обликована по партијама</w:t>
            </w:r>
          </w:p>
        </w:tc>
      </w:tr>
      <w:tr w:rsidR="004276AD" w:rsidRPr="00053F97" w:rsidTr="007F41BF">
        <w:trPr>
          <w:trHeight w:val="18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5647F9" w:rsidRDefault="004276AD" w:rsidP="007F41BF">
            <w:pPr>
              <w:autoSpaceDE w:val="0"/>
              <w:autoSpaceDN w:val="0"/>
              <w:adjustRightInd w:val="0"/>
              <w:spacing w:before="0"/>
              <w:jc w:val="center"/>
              <w:rPr>
                <w:rFonts w:eastAsia="TimesNewRomanPSMT" w:cs="Arial"/>
                <w:bCs/>
                <w:lang w:val="sr-Cyrl-RS"/>
              </w:rPr>
            </w:pPr>
            <w:r w:rsidRPr="001D7799">
              <w:rPr>
                <w:rFonts w:eastAsia="TimesNewRomanPSMT" w:cs="Arial"/>
                <w:bCs/>
                <w:lang w:val="ru-RU"/>
              </w:rPr>
              <w:t xml:space="preserve"> Закључење Уговора о јавној набавци </w:t>
            </w:r>
          </w:p>
        </w:tc>
      </w:tr>
      <w:tr w:rsidR="004276AD" w:rsidRPr="00E47C2E" w:rsidTr="00A06B50">
        <w:trPr>
          <w:trHeight w:val="349"/>
        </w:trPr>
        <w:tc>
          <w:tcPr>
            <w:tcW w:w="3032" w:type="dxa"/>
            <w:shd w:val="clear" w:color="auto" w:fill="auto"/>
          </w:tcPr>
          <w:p w:rsidR="004276AD" w:rsidRPr="001D7799" w:rsidRDefault="004276AD" w:rsidP="007F41BF">
            <w:pPr>
              <w:autoSpaceDE w:val="0"/>
              <w:autoSpaceDN w:val="0"/>
              <w:adjustRightInd w:val="0"/>
              <w:spacing w:before="0"/>
              <w:jc w:val="center"/>
              <w:rPr>
                <w:rFonts w:eastAsia="TimesNewRomanPSMT" w:cs="Arial"/>
                <w:bCs/>
                <w:lang w:val="ru-RU"/>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5647F9" w:rsidRDefault="007F41BF" w:rsidP="007F41BF">
            <w:pPr>
              <w:spacing w:before="0"/>
              <w:jc w:val="center"/>
              <w:rPr>
                <w:rFonts w:cs="Arial"/>
              </w:rPr>
            </w:pPr>
            <w:r w:rsidRPr="005647F9">
              <w:rPr>
                <w:rFonts w:cs="Arial"/>
              </w:rPr>
              <w:t xml:space="preserve">MAРИJA ПETКOВИЋ  </w:t>
            </w:r>
          </w:p>
          <w:p w:rsidR="004276AD" w:rsidRPr="005647F9" w:rsidRDefault="00E13FFC" w:rsidP="00A06B50">
            <w:pPr>
              <w:spacing w:before="0"/>
              <w:jc w:val="center"/>
              <w:rPr>
                <w:rFonts w:cs="Arial"/>
                <w:lang w:val="sr-Cyrl-RS"/>
              </w:rPr>
            </w:pPr>
            <w:r w:rsidRPr="005647F9">
              <w:rPr>
                <w:rFonts w:cs="Arial"/>
              </w:rPr>
              <w:t xml:space="preserve">e-mail: </w:t>
            </w:r>
            <w:hyperlink r:id="rId167" w:history="1">
              <w:r w:rsidR="007F41BF" w:rsidRPr="005647F9">
                <w:rPr>
                  <w:rStyle w:val="Hyperlink"/>
                  <w:rFonts w:eastAsia="Calibri" w:cs="Arial"/>
                  <w:bCs/>
                  <w:color w:val="auto"/>
                </w:rPr>
                <w:t xml:space="preserve"> </w:t>
              </w:r>
              <w:r w:rsidR="007F41BF" w:rsidRPr="005647F9">
                <w:rPr>
                  <w:rStyle w:val="Hyperlink"/>
                  <w:rFonts w:cs="Arial"/>
                  <w:bCs/>
                  <w:color w:val="auto"/>
                </w:rPr>
                <w:t>marija.petkovic</w:t>
              </w:r>
              <w:r w:rsidR="007F41BF" w:rsidRPr="005647F9">
                <w:rPr>
                  <w:rStyle w:val="Hyperlink"/>
                  <w:rFonts w:cs="Arial"/>
                  <w:color w:val="auto"/>
                </w:rPr>
                <w:t xml:space="preserve"> </w:t>
              </w:r>
              <w:r w:rsidRPr="005647F9">
                <w:rPr>
                  <w:rStyle w:val="Hyperlink"/>
                  <w:rFonts w:cs="Arial"/>
                  <w:color w:val="auto"/>
                </w:rPr>
                <w:t>@</w:t>
              </w:r>
            </w:hyperlink>
            <w:r w:rsidRPr="005647F9">
              <w:rPr>
                <w:rStyle w:val="Hyperlink"/>
                <w:rFonts w:cs="Arial"/>
                <w:color w:val="auto"/>
              </w:rPr>
              <w:t>eps.rs</w:t>
            </w:r>
          </w:p>
        </w:tc>
      </w:tr>
    </w:tbl>
    <w:p w:rsidR="002E12CC" w:rsidRPr="00E47C2E" w:rsidRDefault="002E12CC" w:rsidP="00EB4721">
      <w:pPr>
        <w:pStyle w:val="Heading10"/>
        <w:numPr>
          <w:ilvl w:val="0"/>
          <w:numId w:val="20"/>
        </w:numPr>
        <w:spacing w:before="0"/>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EB4721">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455AB4" w:rsidRDefault="002E12CC" w:rsidP="00EB4721">
      <w:pPr>
        <w:spacing w:before="0"/>
        <w:rPr>
          <w:rFonts w:cs="Arial"/>
          <w:bCs/>
          <w:lang w:val="sr-Latn-RS" w:eastAsia="zh-CN"/>
        </w:rPr>
      </w:pPr>
      <w:r w:rsidRPr="001D7799">
        <w:rPr>
          <w:rFonts w:cs="Arial"/>
          <w:lang w:val="ru-RU" w:eastAsia="zh-CN"/>
        </w:rPr>
        <w:t xml:space="preserve">Опис предмета јавне набавке: </w:t>
      </w:r>
      <w:r w:rsidR="000F048E" w:rsidRPr="000F048E">
        <w:rPr>
          <w:rFonts w:cs="Arial"/>
          <w:bCs/>
          <w:lang w:val="sr-Cyrl-CS" w:eastAsia="zh-CN"/>
        </w:rPr>
        <w:t>Машинско регулисање колосека и скретница</w:t>
      </w:r>
    </w:p>
    <w:p w:rsidR="002E12CC" w:rsidRPr="0041260C" w:rsidRDefault="002E12CC" w:rsidP="00EB4721">
      <w:pPr>
        <w:spacing w:before="0"/>
        <w:rPr>
          <w:rFonts w:cs="Arial"/>
          <w:lang w:val="sr-Cyrl-RS" w:eastAsia="zh-CN"/>
        </w:rPr>
      </w:pPr>
      <w:r w:rsidRPr="00D94DF2">
        <w:rPr>
          <w:rFonts w:cs="Arial"/>
          <w:lang w:val="ru-RU" w:eastAsia="zh-CN"/>
        </w:rPr>
        <w:t>Назив из општег речника набавке:</w:t>
      </w:r>
      <w:r w:rsidR="001B0535" w:rsidRPr="001B0535">
        <w:rPr>
          <w:lang w:val="ru-RU"/>
        </w:rPr>
        <w:t xml:space="preserve"> </w:t>
      </w:r>
      <w:r w:rsidR="001B0535" w:rsidRPr="001B0535">
        <w:rPr>
          <w:rFonts w:cs="Arial"/>
          <w:lang w:val="sr-Cyrl-RS" w:eastAsia="zh-CN"/>
        </w:rPr>
        <w:t>Услуге одржавања железничких колосека</w:t>
      </w:r>
    </w:p>
    <w:p w:rsidR="0032186E" w:rsidRPr="0041260C" w:rsidRDefault="002E12CC" w:rsidP="00EB4721">
      <w:pPr>
        <w:spacing w:before="0"/>
        <w:rPr>
          <w:rFonts w:cs="Arial"/>
          <w:lang w:val="sr-Cyrl-RS" w:eastAsia="zh-CN"/>
        </w:rPr>
      </w:pPr>
      <w:r w:rsidRPr="001D7799">
        <w:rPr>
          <w:rFonts w:cs="Arial"/>
          <w:lang w:val="ru-RU" w:eastAsia="zh-CN"/>
        </w:rPr>
        <w:t xml:space="preserve">Ознака из општег речника набавке: </w:t>
      </w:r>
      <w:r w:rsidR="001B0535" w:rsidRPr="001B0535">
        <w:rPr>
          <w:rFonts w:cs="Arial"/>
          <w:lang w:val="sr-Cyrl-RS" w:eastAsia="zh-CN"/>
        </w:rPr>
        <w:t xml:space="preserve">50225000 </w:t>
      </w:r>
    </w:p>
    <w:p w:rsidR="00D445B5" w:rsidRDefault="002E12CC" w:rsidP="00EB4721">
      <w:pPr>
        <w:spacing w:before="0"/>
        <w:rPr>
          <w:rFonts w:cs="Arial"/>
          <w:lang w:val="sr-Cyrl-RS" w:eastAsia="zh-CN"/>
        </w:rPr>
      </w:pPr>
      <w:r w:rsidRPr="00D94DF2">
        <w:rPr>
          <w:rFonts w:cs="Arial"/>
          <w:lang w:val="ru-RU" w:eastAsia="zh-CN"/>
        </w:rPr>
        <w:t xml:space="preserve">Детаљани подаци о предмету набавке наведени су у техничкој спецификацији (поглавље 3. </w:t>
      </w:r>
      <w:r w:rsidRPr="001B0535">
        <w:rPr>
          <w:rFonts w:cs="Arial"/>
          <w:lang w:val="ru-RU" w:eastAsia="zh-CN"/>
        </w:rPr>
        <w:t>Конкурсне документације)</w:t>
      </w:r>
    </w:p>
    <w:p w:rsidR="0032186E" w:rsidRPr="00E47C2E" w:rsidRDefault="00DB369C" w:rsidP="00EB4721">
      <w:pPr>
        <w:pStyle w:val="Heading10"/>
        <w:numPr>
          <w:ilvl w:val="0"/>
          <w:numId w:val="20"/>
        </w:numPr>
        <w:spacing w:before="0"/>
        <w:jc w:val="both"/>
        <w:rPr>
          <w:rFonts w:cs="Arial"/>
        </w:rPr>
      </w:pPr>
      <w:r w:rsidRPr="00E47C2E">
        <w:rPr>
          <w:rFonts w:cs="Arial"/>
        </w:rPr>
        <w:t>ТЕХНИЧК</w:t>
      </w:r>
      <w:r w:rsidR="0032186E" w:rsidRPr="00E47C2E">
        <w:rPr>
          <w:rFonts w:cs="Arial"/>
        </w:rPr>
        <w:t>А</w:t>
      </w:r>
      <w:r w:rsidR="00212865">
        <w:rPr>
          <w:rFonts w:cs="Arial"/>
          <w:lang w:val="sr-Cyrl-RS"/>
        </w:rPr>
        <w:t xml:space="preserve"> </w:t>
      </w:r>
      <w:r w:rsidR="0032186E" w:rsidRPr="00E47C2E">
        <w:rPr>
          <w:rFonts w:cs="Arial"/>
        </w:rPr>
        <w:t>СПЕЦИФИКАЦИЈА</w:t>
      </w:r>
    </w:p>
    <w:p w:rsidR="00212865" w:rsidRPr="00212865" w:rsidRDefault="00212865" w:rsidP="00EB4721">
      <w:pPr>
        <w:pStyle w:val="Heading10"/>
        <w:spacing w:before="0"/>
        <w:rPr>
          <w:rFonts w:cs="Arial"/>
          <w:b w:val="0"/>
          <w:lang w:val="sr-Cyrl-RS" w:eastAsia="en-US"/>
        </w:rPr>
      </w:pPr>
      <w:bookmarkStart w:id="18" w:name="_Toc441651541"/>
      <w:bookmarkStart w:id="19" w:name="_Toc442559879"/>
      <w:bookmarkEnd w:id="16"/>
      <w:r w:rsidRPr="00D94DF2">
        <w:rPr>
          <w:rFonts w:cs="Arial"/>
          <w:b w:val="0"/>
          <w:lang w:val="ru-RU" w:eastAsia="en-US"/>
        </w:rPr>
        <w:t>Пруге ТЕНТ-а су пројектоване за брзину 80км/ч.</w:t>
      </w:r>
    </w:p>
    <w:p w:rsidR="00212865" w:rsidRPr="001D7799" w:rsidRDefault="00212865" w:rsidP="00F10B1D">
      <w:pPr>
        <w:pStyle w:val="Heading10"/>
        <w:spacing w:before="0"/>
        <w:rPr>
          <w:rFonts w:cs="Arial"/>
          <w:b w:val="0"/>
          <w:lang w:val="ru-RU" w:eastAsia="en-US"/>
        </w:rPr>
      </w:pPr>
      <w:r w:rsidRPr="001D7799">
        <w:rPr>
          <w:rFonts w:cs="Arial"/>
          <w:b w:val="0"/>
          <w:lang w:val="ru-RU" w:eastAsia="en-US"/>
        </w:rPr>
        <w:t>Годишњи бруто по пругама:</w:t>
      </w:r>
    </w:p>
    <w:p w:rsidR="00212865" w:rsidRPr="001D7799" w:rsidRDefault="00212865" w:rsidP="00F10B1D">
      <w:pPr>
        <w:pStyle w:val="Heading10"/>
        <w:spacing w:before="0"/>
        <w:rPr>
          <w:rFonts w:cs="Arial"/>
          <w:b w:val="0"/>
          <w:lang w:val="ru-RU" w:eastAsia="en-US"/>
        </w:rPr>
      </w:pPr>
      <w:r w:rsidRPr="001D7799">
        <w:rPr>
          <w:rFonts w:cs="Arial"/>
          <w:b w:val="0"/>
          <w:lang w:val="ru-RU" w:eastAsia="en-US"/>
        </w:rPr>
        <w:t>-Обреновац-Стублине 30,5 милиона тона</w:t>
      </w:r>
    </w:p>
    <w:p w:rsidR="00212865" w:rsidRPr="001D7799" w:rsidRDefault="00212865" w:rsidP="00F10B1D">
      <w:pPr>
        <w:pStyle w:val="Heading10"/>
        <w:spacing w:before="0"/>
        <w:rPr>
          <w:rFonts w:cs="Arial"/>
          <w:b w:val="0"/>
          <w:lang w:val="ru-RU" w:eastAsia="en-US"/>
        </w:rPr>
      </w:pPr>
      <w:r w:rsidRPr="001D7799">
        <w:rPr>
          <w:rFonts w:cs="Arial"/>
          <w:b w:val="0"/>
          <w:lang w:val="ru-RU" w:eastAsia="en-US"/>
        </w:rPr>
        <w:t>-Десни колосек Стублине-Бргуле до 16 милиона тона</w:t>
      </w:r>
    </w:p>
    <w:p w:rsidR="00212865" w:rsidRPr="00D94DF2" w:rsidRDefault="00212865" w:rsidP="00F10B1D">
      <w:pPr>
        <w:pStyle w:val="Heading10"/>
        <w:spacing w:before="0"/>
        <w:rPr>
          <w:rFonts w:cs="Arial"/>
          <w:b w:val="0"/>
          <w:lang w:val="ru-RU" w:eastAsia="en-US"/>
        </w:rPr>
      </w:pPr>
      <w:r w:rsidRPr="00D94DF2">
        <w:rPr>
          <w:rFonts w:cs="Arial"/>
          <w:b w:val="0"/>
          <w:lang w:val="ru-RU" w:eastAsia="en-US"/>
        </w:rPr>
        <w:t>-Леви колосек Стублине-Бргуле 38,5 милиона тона</w:t>
      </w:r>
    </w:p>
    <w:p w:rsidR="00212865" w:rsidRPr="00D94DF2" w:rsidRDefault="00212865" w:rsidP="00F10B1D">
      <w:pPr>
        <w:pStyle w:val="Heading10"/>
        <w:spacing w:before="0"/>
        <w:rPr>
          <w:rFonts w:cs="Arial"/>
          <w:b w:val="0"/>
          <w:lang w:val="ru-RU" w:eastAsia="en-US"/>
        </w:rPr>
      </w:pPr>
      <w:r w:rsidRPr="00D94DF2">
        <w:rPr>
          <w:rFonts w:cs="Arial"/>
          <w:b w:val="0"/>
          <w:lang w:val="ru-RU" w:eastAsia="en-US"/>
        </w:rPr>
        <w:t>-Бргуле-Тамнава 32,5 милиона тона</w:t>
      </w:r>
    </w:p>
    <w:p w:rsidR="00212865" w:rsidRPr="00D94DF2" w:rsidRDefault="00212865" w:rsidP="00F10B1D">
      <w:pPr>
        <w:pStyle w:val="Heading10"/>
        <w:spacing w:before="0"/>
        <w:rPr>
          <w:rFonts w:cs="Arial"/>
          <w:b w:val="0"/>
          <w:lang w:val="ru-RU" w:eastAsia="en-US"/>
        </w:rPr>
      </w:pPr>
      <w:r w:rsidRPr="00D94DF2">
        <w:rPr>
          <w:rFonts w:cs="Arial"/>
          <w:b w:val="0"/>
          <w:lang w:val="ru-RU" w:eastAsia="en-US"/>
        </w:rPr>
        <w:t>-Бргуле-Вреоци 18,3 милиона тона</w:t>
      </w:r>
    </w:p>
    <w:p w:rsidR="00212865" w:rsidRPr="00D94DF2" w:rsidRDefault="00212865" w:rsidP="00F10B1D">
      <w:pPr>
        <w:pStyle w:val="Heading10"/>
        <w:spacing w:before="0"/>
        <w:rPr>
          <w:rFonts w:cs="Arial"/>
          <w:b w:val="0"/>
          <w:lang w:val="ru-RU" w:eastAsia="en-US"/>
        </w:rPr>
      </w:pPr>
      <w:r w:rsidRPr="00D94DF2">
        <w:rPr>
          <w:rFonts w:cs="Arial"/>
          <w:b w:val="0"/>
          <w:lang w:val="ru-RU" w:eastAsia="en-US"/>
        </w:rPr>
        <w:t>-Стублине-Ворбис 20,3 милиона тона</w:t>
      </w:r>
    </w:p>
    <w:p w:rsidR="009C7EBD" w:rsidRPr="009C7EBD" w:rsidRDefault="009C7EBD" w:rsidP="00F10B1D">
      <w:pPr>
        <w:spacing w:before="0"/>
        <w:jc w:val="left"/>
        <w:rPr>
          <w:bCs/>
          <w:lang w:val="sr-Cyrl-CS"/>
        </w:rPr>
      </w:pPr>
      <w:r w:rsidRPr="009C7EBD">
        <w:rPr>
          <w:bCs/>
          <w:lang w:val="sr-Cyrl-CS"/>
        </w:rPr>
        <w:t>Изведени  радови за параметре витоперност, смер</w:t>
      </w:r>
      <w:r w:rsidRPr="009C7EBD">
        <w:rPr>
          <w:bCs/>
          <w:lang w:val="ru-RU"/>
        </w:rPr>
        <w:t>,</w:t>
      </w:r>
      <w:r w:rsidRPr="009C7EBD">
        <w:rPr>
          <w:bCs/>
          <w:lang w:val="sr-Cyrl-CS"/>
        </w:rPr>
        <w:t xml:space="preserve"> надвишење  и стабилност колосека, морају  бити са оценом врло добро према Упутству 339. </w:t>
      </w:r>
    </w:p>
    <w:p w:rsidR="00212865" w:rsidRDefault="009C7EBD" w:rsidP="00F10B1D">
      <w:pPr>
        <w:pStyle w:val="Heading10"/>
        <w:spacing w:before="0"/>
        <w:rPr>
          <w:rFonts w:cs="Arial"/>
          <w:b w:val="0"/>
          <w:lang w:val="sr-Cyrl-RS" w:eastAsia="en-US"/>
        </w:rPr>
      </w:pPr>
      <w:r w:rsidRPr="009C7EBD">
        <w:rPr>
          <w:rFonts w:cs="Arial"/>
          <w:b w:val="0"/>
          <w:lang w:eastAsia="en-US"/>
        </w:rPr>
        <w:t>Пре почетка радова обавиће се обука БЗР код Наручиоца.</w:t>
      </w:r>
    </w:p>
    <w:p w:rsidR="009C7EBD" w:rsidRPr="009C7EBD" w:rsidRDefault="009C7EBD" w:rsidP="00F10B1D">
      <w:pPr>
        <w:spacing w:before="0"/>
        <w:rPr>
          <w:lang w:val="sr-Cyrl-RS"/>
        </w:rPr>
      </w:pPr>
      <w:r w:rsidRPr="009C7EBD">
        <w:rPr>
          <w:lang w:val="sr-Cyrl-RS"/>
        </w:rPr>
        <w:t>Предати термин план у задатим 8-10-то часовним затворима пруге на дан(по скретници 1 сат).</w:t>
      </w:r>
    </w:p>
    <w:p w:rsidR="009C7EBD" w:rsidRPr="009C7EBD" w:rsidRDefault="009C7EBD" w:rsidP="00F10B1D">
      <w:pPr>
        <w:spacing w:before="0"/>
        <w:rPr>
          <w:lang w:val="sr-Cyrl-RS"/>
        </w:rPr>
      </w:pPr>
      <w:r w:rsidRPr="009C7EBD">
        <w:rPr>
          <w:lang w:val="sr-Cyrl-RS"/>
        </w:rPr>
        <w:t>Радове је пожељно извести при оптималним температурним условима 15-25ºС или према Упутству 339 .</w:t>
      </w:r>
    </w:p>
    <w:p w:rsidR="00EB4721" w:rsidRDefault="00EB4721" w:rsidP="00F10B1D">
      <w:pPr>
        <w:spacing w:before="0"/>
        <w:rPr>
          <w:lang w:val="ru-RU"/>
        </w:rPr>
      </w:pPr>
      <w:r>
        <w:rPr>
          <w:lang w:val="ru-RU"/>
        </w:rPr>
        <w:t>Почетак реализације, у договору са Наручиоцем.</w:t>
      </w:r>
    </w:p>
    <w:p w:rsidR="00EB4721" w:rsidRDefault="00EB4721" w:rsidP="00F10B1D">
      <w:pPr>
        <w:spacing w:before="0"/>
        <w:rPr>
          <w:lang w:val="ru-RU"/>
        </w:rPr>
      </w:pPr>
      <w:r>
        <w:rPr>
          <w:lang w:val="ru-RU"/>
        </w:rPr>
        <w:t>Предвиђен</w:t>
      </w:r>
      <w:r w:rsidR="0058415F">
        <w:rPr>
          <w:lang w:val="ru-RU"/>
        </w:rPr>
        <w:t>а</w:t>
      </w:r>
      <w:r>
        <w:rPr>
          <w:lang w:val="ru-RU"/>
        </w:rPr>
        <w:t xml:space="preserve"> </w:t>
      </w:r>
      <w:r w:rsidR="0058415F">
        <w:rPr>
          <w:lang w:val="ru-RU"/>
        </w:rPr>
        <w:t>услуга</w:t>
      </w:r>
      <w:r w:rsidR="00644B24">
        <w:rPr>
          <w:lang w:val="ru-RU"/>
        </w:rPr>
        <w:t xml:space="preserve"> ће се изводити по фазама и </w:t>
      </w:r>
      <w:r>
        <w:rPr>
          <w:lang w:val="ru-RU"/>
        </w:rPr>
        <w:t xml:space="preserve"> по годинама:</w:t>
      </w:r>
    </w:p>
    <w:p w:rsidR="00EB4721" w:rsidRDefault="00EB4721" w:rsidP="00F10B1D">
      <w:pPr>
        <w:spacing w:before="0"/>
        <w:rPr>
          <w:lang w:val="ru-RU"/>
        </w:rPr>
      </w:pPr>
      <w:r>
        <w:rPr>
          <w:lang w:val="ru-RU"/>
        </w:rPr>
        <w:t>2017-55км пруге</w:t>
      </w:r>
    </w:p>
    <w:p w:rsidR="00EB4721" w:rsidRDefault="00EB4721" w:rsidP="00F10B1D">
      <w:pPr>
        <w:spacing w:before="0"/>
        <w:rPr>
          <w:lang w:val="ru-RU"/>
        </w:rPr>
      </w:pPr>
      <w:r>
        <w:rPr>
          <w:lang w:val="ru-RU"/>
        </w:rPr>
        <w:t>2018- 60км пруге и 30 скретница</w:t>
      </w:r>
    </w:p>
    <w:p w:rsidR="00DB369C" w:rsidRPr="00E47C2E" w:rsidRDefault="0032186E" w:rsidP="00F10B1D">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1D7799">
        <w:rPr>
          <w:rFonts w:cs="Arial"/>
          <w:lang w:val="ru-RU"/>
        </w:rPr>
        <w:t xml:space="preserve"> </w:t>
      </w:r>
      <w:r w:rsidR="00A63575" w:rsidRPr="00E47C2E">
        <w:rPr>
          <w:rFonts w:cs="Arial"/>
        </w:rPr>
        <w:t>услуга</w:t>
      </w:r>
    </w:p>
    <w:p w:rsidR="00E13FFC" w:rsidRPr="001D7799" w:rsidRDefault="00212865" w:rsidP="00F10B1D">
      <w:pPr>
        <w:pStyle w:val="ListParagraph"/>
        <w:autoSpaceDE w:val="0"/>
        <w:autoSpaceDN w:val="0"/>
        <w:adjustRightInd w:val="0"/>
        <w:spacing w:before="0" w:after="0" w:line="240" w:lineRule="auto"/>
        <w:ind w:left="0"/>
        <w:contextualSpacing w:val="0"/>
        <w:jc w:val="left"/>
        <w:rPr>
          <w:rFonts w:ascii="Arial" w:hAnsi="Arial" w:cs="Arial"/>
          <w:lang w:val="ru-RU"/>
        </w:rPr>
      </w:pPr>
      <w:r w:rsidRPr="001D7799">
        <w:rPr>
          <w:rFonts w:ascii="Arial" w:hAnsi="Arial" w:cs="Arial"/>
          <w:lang w:val="ru-RU"/>
        </w:rPr>
        <w:t>Према обрасцу стуктура цене.</w:t>
      </w:r>
    </w:p>
    <w:p w:rsidR="00DB369C" w:rsidRPr="00E47C2E" w:rsidRDefault="0032186E" w:rsidP="00F10B1D">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Pr="00EB4721" w:rsidRDefault="0061730E" w:rsidP="00F10B1D">
      <w:pPr>
        <w:autoSpaceDE w:val="0"/>
        <w:autoSpaceDN w:val="0"/>
        <w:adjustRightInd w:val="0"/>
        <w:spacing w:before="0"/>
        <w:jc w:val="left"/>
        <w:rPr>
          <w:rFonts w:eastAsia="Calibri" w:cs="Arial"/>
          <w:color w:val="FF0000"/>
          <w:lang w:val="ru-RU"/>
        </w:rPr>
      </w:pPr>
      <w:r w:rsidRPr="00D94DF2">
        <w:rPr>
          <w:rFonts w:eastAsia="Calibri" w:cs="Arial"/>
          <w:lang w:val="ru-RU"/>
        </w:rPr>
        <w:t>Према обрасцу стуктура цене</w:t>
      </w:r>
      <w:r>
        <w:rPr>
          <w:rFonts w:eastAsia="Calibri" w:cs="Arial"/>
          <w:lang w:val="sr-Cyrl-RS"/>
        </w:rPr>
        <w:t xml:space="preserve"> и </w:t>
      </w:r>
      <w:r w:rsidRPr="0061730E">
        <w:rPr>
          <w:rFonts w:eastAsia="Calibri" w:cs="Arial"/>
          <w:lang w:val="sr-Cyrl-RS"/>
        </w:rPr>
        <w:t>техничкој спецификацији</w:t>
      </w:r>
      <w:r w:rsidRPr="00D94DF2">
        <w:rPr>
          <w:rFonts w:eastAsia="Calibri" w:cs="Arial"/>
          <w:color w:val="FF0000"/>
          <w:lang w:val="ru-RU"/>
        </w:rPr>
        <w:t>.</w:t>
      </w:r>
    </w:p>
    <w:p w:rsidR="00DB369C" w:rsidRPr="00E47C2E" w:rsidRDefault="000628D0" w:rsidP="00F10B1D">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E13FFC" w:rsidRPr="00D94DF2" w:rsidRDefault="004D14FC" w:rsidP="00F10B1D">
      <w:pPr>
        <w:pStyle w:val="ListParagraph"/>
        <w:autoSpaceDE w:val="0"/>
        <w:autoSpaceDN w:val="0"/>
        <w:adjustRightInd w:val="0"/>
        <w:spacing w:before="0" w:after="0" w:line="240" w:lineRule="auto"/>
        <w:ind w:left="0"/>
        <w:contextualSpacing w:val="0"/>
        <w:rPr>
          <w:rFonts w:ascii="Arial" w:hAnsi="Arial" w:cs="Arial"/>
          <w:lang w:val="ru-RU"/>
        </w:rPr>
      </w:pPr>
      <w:r w:rsidRPr="00D94DF2">
        <w:rPr>
          <w:rFonts w:ascii="Arial" w:hAnsi="Arial" w:cs="Arial"/>
          <w:lang w:val="ru-RU"/>
        </w:rPr>
        <w:t>Изабрани п</w:t>
      </w:r>
      <w:r w:rsidR="00D06691" w:rsidRPr="00D94DF2">
        <w:rPr>
          <w:rFonts w:ascii="Arial" w:hAnsi="Arial" w:cs="Arial"/>
          <w:lang w:val="ru-RU"/>
        </w:rPr>
        <w:t xml:space="preserve">онуђач је обавезан </w:t>
      </w:r>
      <w:r w:rsidR="004E634B">
        <w:rPr>
          <w:rFonts w:ascii="Arial" w:hAnsi="Arial" w:cs="Arial"/>
          <w:lang w:val="sr-Cyrl-RS"/>
        </w:rPr>
        <w:t>у року од 10( десет) дана од дана пријема писменог захтева Наручиоца приступи извршењу услуге</w:t>
      </w:r>
      <w:r w:rsidR="00BD2B22">
        <w:rPr>
          <w:rFonts w:ascii="Arial" w:hAnsi="Arial" w:cs="Arial"/>
          <w:lang w:val="sr-Cyrl-RS"/>
        </w:rPr>
        <w:t xml:space="preserve"> по захтеваној</w:t>
      </w:r>
      <w:r w:rsidR="00E55649">
        <w:rPr>
          <w:rFonts w:ascii="Arial" w:hAnsi="Arial" w:cs="Arial"/>
          <w:lang w:val="sr-Cyrl-RS"/>
        </w:rPr>
        <w:t xml:space="preserve"> и межусобно усклађеној</w:t>
      </w:r>
      <w:r w:rsidR="00BD2B22">
        <w:rPr>
          <w:rFonts w:ascii="Arial" w:hAnsi="Arial" w:cs="Arial"/>
          <w:lang w:val="sr-Cyrl-RS"/>
        </w:rPr>
        <w:t xml:space="preserve"> динамици и обиму радова</w:t>
      </w:r>
      <w:r w:rsidR="00EB4721">
        <w:rPr>
          <w:rFonts w:ascii="Arial" w:hAnsi="Arial" w:cs="Arial"/>
          <w:lang w:val="ru-RU"/>
        </w:rPr>
        <w:t>, а у периоду од 18 месеци од дана ступања уговора на снагу.</w:t>
      </w:r>
    </w:p>
    <w:p w:rsidR="00DB369C" w:rsidRPr="00CA64E3" w:rsidRDefault="00781B02" w:rsidP="00F10B1D">
      <w:pPr>
        <w:pStyle w:val="Heading10"/>
        <w:spacing w:before="0"/>
        <w:rPr>
          <w:rFonts w:cs="Arial"/>
        </w:rPr>
      </w:pPr>
      <w:bookmarkStart w:id="20" w:name="_Toc441651542"/>
      <w:bookmarkStart w:id="21" w:name="_Toc442559880"/>
      <w:r w:rsidRPr="00CA64E3">
        <w:rPr>
          <w:rFonts w:cs="Arial"/>
        </w:rPr>
        <w:t>3.4.</w:t>
      </w:r>
      <w:r w:rsidR="00DB369C" w:rsidRPr="00CA64E3">
        <w:rPr>
          <w:rFonts w:cs="Arial"/>
        </w:rPr>
        <w:t xml:space="preserve">Место </w:t>
      </w:r>
      <w:bookmarkEnd w:id="20"/>
      <w:bookmarkEnd w:id="21"/>
      <w:r w:rsidR="00A63575" w:rsidRPr="00CA64E3">
        <w:rPr>
          <w:rFonts w:cs="Arial"/>
        </w:rPr>
        <w:t>извршења услуга</w:t>
      </w:r>
    </w:p>
    <w:p w:rsidR="004559F1" w:rsidRPr="00CA64E3" w:rsidRDefault="004D14FC" w:rsidP="00F10B1D">
      <w:pPr>
        <w:spacing w:before="0"/>
        <w:rPr>
          <w:rFonts w:cs="Arial"/>
          <w:lang w:val="sr-Cyrl-RS" w:eastAsia="zh-CN"/>
        </w:rPr>
      </w:pPr>
      <w:r w:rsidRPr="00CA64E3">
        <w:rPr>
          <w:rFonts w:cs="Arial"/>
          <w:lang w:val="sr-Cyrl-CS" w:eastAsia="zh-CN"/>
        </w:rPr>
        <w:t>М</w:t>
      </w:r>
      <w:r w:rsidR="00D45DAA" w:rsidRPr="001D7799">
        <w:rPr>
          <w:rFonts w:cs="Arial"/>
          <w:lang w:val="ru-RU" w:eastAsia="zh-CN"/>
        </w:rPr>
        <w:t xml:space="preserve">есто </w:t>
      </w:r>
      <w:r w:rsidR="00A63575" w:rsidRPr="001D7799">
        <w:rPr>
          <w:rFonts w:cs="Arial"/>
          <w:lang w:val="ru-RU" w:eastAsia="zh-CN"/>
        </w:rPr>
        <w:t>извршења</w:t>
      </w:r>
      <w:r w:rsidR="00D45DAA" w:rsidRPr="001D7799">
        <w:rPr>
          <w:rFonts w:cs="Arial"/>
          <w:lang w:val="ru-RU" w:eastAsia="zh-CN"/>
        </w:rPr>
        <w:t xml:space="preserve"> </w:t>
      </w:r>
      <w:r w:rsidR="00CA64E3" w:rsidRPr="001D7799">
        <w:rPr>
          <w:rFonts w:cs="Arial"/>
          <w:lang w:val="ru-RU" w:eastAsia="zh-CN"/>
        </w:rPr>
        <w:t>су  Пруг</w:t>
      </w:r>
      <w:r w:rsidR="00CA64E3" w:rsidRPr="00CA64E3">
        <w:rPr>
          <w:rFonts w:cs="Arial"/>
          <w:lang w:eastAsia="zh-CN"/>
        </w:rPr>
        <w:t>e</w:t>
      </w:r>
      <w:r w:rsidR="00CA64E3" w:rsidRPr="001D7799">
        <w:rPr>
          <w:rFonts w:cs="Arial"/>
          <w:lang w:val="ru-RU" w:eastAsia="zh-CN"/>
        </w:rPr>
        <w:t xml:space="preserve"> и ст</w:t>
      </w:r>
      <w:r w:rsidR="00CA64E3" w:rsidRPr="00CA64E3">
        <w:rPr>
          <w:rFonts w:cs="Arial"/>
          <w:lang w:eastAsia="zh-CN"/>
        </w:rPr>
        <w:t>a</w:t>
      </w:r>
      <w:r w:rsidR="00CA64E3" w:rsidRPr="001D7799">
        <w:rPr>
          <w:rFonts w:cs="Arial"/>
          <w:lang w:val="ru-RU" w:eastAsia="zh-CN"/>
        </w:rPr>
        <w:t>ниц</w:t>
      </w:r>
      <w:r w:rsidR="00CA64E3" w:rsidRPr="00CA64E3">
        <w:rPr>
          <w:rFonts w:cs="Arial"/>
          <w:lang w:eastAsia="zh-CN"/>
        </w:rPr>
        <w:t>e</w:t>
      </w:r>
      <w:r w:rsidR="00CA64E3" w:rsidRPr="001D7799">
        <w:rPr>
          <w:rFonts w:cs="Arial"/>
          <w:lang w:val="ru-RU" w:eastAsia="zh-CN"/>
        </w:rPr>
        <w:t xml:space="preserve"> </w:t>
      </w:r>
      <w:r w:rsidR="00CA64E3" w:rsidRPr="00CA64E3">
        <w:rPr>
          <w:rFonts w:cs="Arial"/>
          <w:lang w:eastAsia="zh-CN"/>
        </w:rPr>
        <w:t>TE</w:t>
      </w:r>
      <w:r w:rsidR="00CA64E3" w:rsidRPr="001D7799">
        <w:rPr>
          <w:rFonts w:cs="Arial"/>
          <w:lang w:val="ru-RU" w:eastAsia="zh-CN"/>
        </w:rPr>
        <w:t>Н</w:t>
      </w:r>
      <w:r w:rsidR="00CA64E3" w:rsidRPr="00CA64E3">
        <w:rPr>
          <w:rFonts w:cs="Arial"/>
          <w:lang w:eastAsia="zh-CN"/>
        </w:rPr>
        <w:t>T</w:t>
      </w:r>
      <w:r w:rsidR="00E55649">
        <w:rPr>
          <w:rFonts w:cs="Arial"/>
          <w:lang w:val="sr-Cyrl-RS" w:eastAsia="zh-CN"/>
        </w:rPr>
        <w:t>-а</w:t>
      </w:r>
      <w:r w:rsidR="00CA64E3" w:rsidRPr="00CA64E3">
        <w:rPr>
          <w:rFonts w:cs="Arial"/>
          <w:lang w:val="sr-Cyrl-RS" w:eastAsia="zh-CN"/>
        </w:rPr>
        <w:t>.</w:t>
      </w:r>
    </w:p>
    <w:p w:rsidR="00E13FFC" w:rsidRPr="001D7799" w:rsidRDefault="00E13FFC" w:rsidP="00F10B1D">
      <w:pPr>
        <w:spacing w:before="0"/>
        <w:rPr>
          <w:rFonts w:cs="Arial"/>
          <w:color w:val="00B0F0"/>
          <w:lang w:val="ru-RU" w:eastAsia="zh-CN"/>
        </w:rPr>
      </w:pPr>
    </w:p>
    <w:p w:rsidR="008112A2" w:rsidRDefault="00781B02" w:rsidP="00F10B1D">
      <w:pPr>
        <w:pStyle w:val="Heading10"/>
        <w:spacing w:before="0"/>
        <w:rPr>
          <w:rFonts w:cs="Arial"/>
          <w:lang w:val="sr-Cyrl-RS"/>
        </w:rPr>
      </w:pPr>
      <w:r w:rsidRPr="001D7799">
        <w:rPr>
          <w:rFonts w:cs="Arial"/>
          <w:lang w:val="ru-RU"/>
        </w:rPr>
        <w:lastRenderedPageBreak/>
        <w:t xml:space="preserve">3.5. </w:t>
      </w:r>
      <w:r w:rsidR="008112A2" w:rsidRPr="00E47C2E">
        <w:rPr>
          <w:rFonts w:cs="Arial"/>
        </w:rPr>
        <w:t>Квалитативни и квантитативни пријем</w:t>
      </w:r>
    </w:p>
    <w:p w:rsidR="00954443" w:rsidRPr="00954443" w:rsidRDefault="00954443" w:rsidP="00F10B1D">
      <w:pPr>
        <w:spacing w:before="0"/>
        <w:rPr>
          <w:lang w:val="sr-Cyrl-RS" w:eastAsia="ar-SA"/>
        </w:rPr>
      </w:pPr>
      <w:r w:rsidRPr="00954443">
        <w:rPr>
          <w:lang w:val="sr-Cyrl-RS" w:eastAsia="ar-SA"/>
        </w:rPr>
        <w:t>Квантитативни и квалитативни пријем Услуге врши се приликом пружања Услуге у присуству овлашћених представника за праћење Уговора.</w:t>
      </w:r>
    </w:p>
    <w:p w:rsidR="00E13FFC" w:rsidRPr="00E55649" w:rsidRDefault="00E55649" w:rsidP="009F4F1D">
      <w:pPr>
        <w:tabs>
          <w:tab w:val="right" w:pos="10255"/>
        </w:tabs>
        <w:spacing w:before="0"/>
        <w:jc w:val="left"/>
        <w:rPr>
          <w:rFonts w:cs="Arial"/>
          <w:lang w:val="sr-Cyrl-CS"/>
        </w:rPr>
      </w:pPr>
      <w:r w:rsidRPr="006514A3">
        <w:rPr>
          <w:rFonts w:cs="Arial"/>
          <w:lang w:val="sr-Cyrl-CS"/>
        </w:rPr>
        <w:t xml:space="preserve">Контролом квалитета извршених </w:t>
      </w:r>
      <w:r w:rsidR="00BB10E4">
        <w:rPr>
          <w:rFonts w:cs="Arial"/>
          <w:lang w:val="sr-Cyrl-CS"/>
        </w:rPr>
        <w:t>услуга</w:t>
      </w:r>
      <w:r w:rsidRPr="006514A3">
        <w:rPr>
          <w:rFonts w:cs="Arial"/>
          <w:lang w:val="sr-Cyrl-CS"/>
        </w:rPr>
        <w:t xml:space="preserve"> мерном вожњом,параметри за витоперност, смер, надвишење и стабилност не могу бити испод оцене ВРЛО ДОБРО,према Упутству 339.</w:t>
      </w:r>
    </w:p>
    <w:p w:rsidR="004D14FC" w:rsidRPr="002B5B1B" w:rsidRDefault="00781B02" w:rsidP="00F10B1D">
      <w:pPr>
        <w:pStyle w:val="Heading10"/>
        <w:spacing w:before="0"/>
        <w:rPr>
          <w:rFonts w:cs="Arial"/>
        </w:rPr>
      </w:pPr>
      <w:bookmarkStart w:id="22" w:name="_Toc441651543"/>
      <w:bookmarkStart w:id="23" w:name="_Toc442559881"/>
      <w:r w:rsidRPr="00A964E0">
        <w:rPr>
          <w:rFonts w:cs="Arial"/>
          <w:lang w:val="ru-RU"/>
        </w:rPr>
        <w:t xml:space="preserve">3.6. </w:t>
      </w:r>
      <w:r w:rsidR="004D14FC" w:rsidRPr="002B5B1B">
        <w:rPr>
          <w:rFonts w:cs="Arial"/>
        </w:rPr>
        <w:t>Гарантни рок</w:t>
      </w:r>
      <w:bookmarkEnd w:id="22"/>
      <w:bookmarkEnd w:id="23"/>
    </w:p>
    <w:p w:rsidR="004D14FC" w:rsidRPr="00D94DF2" w:rsidRDefault="004D14FC" w:rsidP="00F10B1D">
      <w:pPr>
        <w:spacing w:before="0"/>
        <w:rPr>
          <w:rFonts w:cs="Arial"/>
          <w:lang w:val="ru-RU" w:eastAsia="zh-CN"/>
        </w:rPr>
      </w:pPr>
      <w:r w:rsidRPr="00D94DF2">
        <w:rPr>
          <w:rFonts w:cs="Arial"/>
          <w:lang w:val="ru-RU" w:eastAsia="zh-CN"/>
        </w:rPr>
        <w:t xml:space="preserve">Гарантни рок за предмет набавке је </w:t>
      </w:r>
      <w:r w:rsidR="00BF39C7" w:rsidRPr="00D94DF2">
        <w:rPr>
          <w:rFonts w:cs="Arial"/>
          <w:lang w:val="ru-RU" w:eastAsia="zh-CN"/>
        </w:rPr>
        <w:t xml:space="preserve">минимум </w:t>
      </w:r>
      <w:r w:rsidR="002B5B1B" w:rsidRPr="002B5B1B">
        <w:rPr>
          <w:rFonts w:cs="Arial"/>
          <w:bCs/>
          <w:iCs/>
          <w:lang w:val="sr-Cyrl-CS" w:eastAsia="zh-CN"/>
        </w:rPr>
        <w:t>6 месеци од дана извршења услуге</w:t>
      </w:r>
      <w:r w:rsidR="00F2064D" w:rsidRPr="00D94DF2">
        <w:rPr>
          <w:rFonts w:cs="Arial"/>
          <w:lang w:val="ru-RU" w:eastAsia="zh-CN"/>
        </w:rPr>
        <w:t>.</w:t>
      </w:r>
      <w:r w:rsidR="002B5B1B" w:rsidRPr="00D94DF2">
        <w:rPr>
          <w:lang w:val="ru-RU"/>
        </w:rPr>
        <w:t xml:space="preserve"> </w:t>
      </w:r>
      <w:r w:rsidR="002B5B1B" w:rsidRPr="00D94DF2">
        <w:rPr>
          <w:rFonts w:cs="Arial"/>
          <w:lang w:val="ru-RU" w:eastAsia="zh-CN"/>
        </w:rPr>
        <w:t>Током шест месеци исти параметри не смеју пасти испод оцене ДОБРО према Упутству 339.</w:t>
      </w:r>
    </w:p>
    <w:p w:rsidR="00E13FFC" w:rsidRPr="002B5B1B" w:rsidRDefault="004D14FC" w:rsidP="00F10B1D">
      <w:pPr>
        <w:spacing w:before="0"/>
        <w:rPr>
          <w:rFonts w:cs="Arial"/>
          <w:lang w:val="sr-Cyrl-RS" w:eastAsia="zh-CN"/>
        </w:rPr>
      </w:pPr>
      <w:r w:rsidRPr="002B5B1B">
        <w:rPr>
          <w:rFonts w:cs="Arial"/>
          <w:lang w:val="sr-Cyrl-CS" w:eastAsia="zh-CN"/>
        </w:rPr>
        <w:t xml:space="preserve">Изабрани </w:t>
      </w:r>
      <w:r w:rsidRPr="00D94DF2">
        <w:rPr>
          <w:rFonts w:cs="Arial"/>
          <w:lang w:val="ru-RU" w:eastAsia="zh-CN"/>
        </w:rPr>
        <w:t>Понуђач је дужан да о свом трошку отклони све евентуалне недостатке у току трајања гарантног рока.</w:t>
      </w:r>
    </w:p>
    <w:p w:rsidR="00DB369C" w:rsidRPr="00E47C2E" w:rsidRDefault="00781B02" w:rsidP="00F10B1D">
      <w:pPr>
        <w:pStyle w:val="Heading10"/>
        <w:spacing w:before="0"/>
        <w:rPr>
          <w:rFonts w:cs="Arial"/>
        </w:rPr>
      </w:pPr>
      <w:bookmarkStart w:id="24" w:name="_Toc441651544"/>
      <w:bookmarkStart w:id="25" w:name="_Toc442559882"/>
      <w:r w:rsidRPr="00E47C2E">
        <w:rPr>
          <w:rFonts w:cs="Arial"/>
        </w:rPr>
        <w:t xml:space="preserve">3.7. </w:t>
      </w:r>
      <w:r w:rsidR="00D45DAA" w:rsidRPr="00E47C2E">
        <w:rPr>
          <w:rFonts w:cs="Arial"/>
        </w:rPr>
        <w:t>Евентуалне додатне услуге</w:t>
      </w:r>
      <w:bookmarkEnd w:id="24"/>
      <w:bookmarkEnd w:id="25"/>
    </w:p>
    <w:p w:rsidR="00A75F6A" w:rsidRDefault="00A75F6A" w:rsidP="00F10B1D">
      <w:pPr>
        <w:spacing w:before="0"/>
        <w:rPr>
          <w:rFonts w:cs="Arial"/>
          <w:lang w:val="ru-RU" w:eastAsia="zh-CN"/>
        </w:rPr>
      </w:pPr>
      <w:r w:rsidRPr="00D94DF2">
        <w:rPr>
          <w:rFonts w:cs="Arial"/>
          <w:lang w:val="ru-RU" w:eastAsia="zh-CN"/>
        </w:rPr>
        <w:t>Потребно је обезбедити сервисну групу за брзе интервенције у случају кварова на машинама, како се по том основу ни на који начин не би угрозила динамика наручиоца.</w:t>
      </w: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sr-Cyrl-RS" w:eastAsia="zh-CN"/>
        </w:rPr>
      </w:pPr>
    </w:p>
    <w:p w:rsidR="00A75F6A" w:rsidRPr="00A75F6A" w:rsidRDefault="00A75F6A" w:rsidP="008112A2">
      <w:pPr>
        <w:spacing w:before="0"/>
        <w:rPr>
          <w:rFonts w:cs="Arial"/>
          <w:lang w:val="sr-Cyrl-RS" w:eastAsia="zh-CN"/>
        </w:rPr>
      </w:pPr>
    </w:p>
    <w:p w:rsidR="00756A02" w:rsidRPr="00E47C2E" w:rsidRDefault="00756A02" w:rsidP="00485720">
      <w:pPr>
        <w:pStyle w:val="Heading10"/>
        <w:numPr>
          <w:ilvl w:val="0"/>
          <w:numId w:val="20"/>
        </w:numPr>
        <w:jc w:val="both"/>
        <w:rPr>
          <w:rFonts w:cs="Arial"/>
        </w:rPr>
      </w:pPr>
      <w:bookmarkStart w:id="26"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F18D4" w:rsidTr="008112A2">
        <w:trPr>
          <w:trHeight w:val="524"/>
          <w:jc w:val="center"/>
        </w:trPr>
        <w:tc>
          <w:tcPr>
            <w:tcW w:w="729" w:type="dxa"/>
            <w:vAlign w:val="center"/>
          </w:tcPr>
          <w:p w:rsidR="00175774" w:rsidRPr="00CF18D4" w:rsidRDefault="00175774" w:rsidP="00CF18D4">
            <w:pPr>
              <w:spacing w:before="0"/>
              <w:jc w:val="center"/>
              <w:rPr>
                <w:rFonts w:cs="Arial"/>
                <w:b/>
              </w:rPr>
            </w:pPr>
            <w:r w:rsidRPr="00CF18D4">
              <w:rPr>
                <w:rFonts w:cs="Arial"/>
                <w:b/>
              </w:rPr>
              <w:t>Ред. бр.</w:t>
            </w:r>
          </w:p>
        </w:tc>
        <w:tc>
          <w:tcPr>
            <w:tcW w:w="8430" w:type="dxa"/>
            <w:vAlign w:val="center"/>
          </w:tcPr>
          <w:p w:rsidR="00175774" w:rsidRPr="00CF18D4" w:rsidRDefault="00175774" w:rsidP="00CF18D4">
            <w:pPr>
              <w:spacing w:before="0"/>
              <w:ind w:right="-180"/>
              <w:jc w:val="center"/>
              <w:rPr>
                <w:rFonts w:cs="Arial"/>
                <w:b/>
                <w:lang w:val="ru-RU"/>
              </w:rPr>
            </w:pPr>
            <w:r w:rsidRPr="00CF18D4">
              <w:rPr>
                <w:rFonts w:cs="Arial"/>
                <w:b/>
                <w:lang w:val="ru-RU"/>
              </w:rPr>
              <w:t xml:space="preserve">4.1  ОБАВЕЗНИ УСЛОВИ </w:t>
            </w:r>
          </w:p>
          <w:p w:rsidR="00175774" w:rsidRPr="00CF18D4" w:rsidRDefault="00175774" w:rsidP="00CF18D4">
            <w:pPr>
              <w:spacing w:before="0"/>
              <w:jc w:val="center"/>
              <w:rPr>
                <w:rFonts w:cs="Arial"/>
                <w:b/>
                <w:color w:val="FF0000"/>
              </w:rPr>
            </w:pPr>
            <w:r w:rsidRPr="00CF18D4">
              <w:rPr>
                <w:rFonts w:cs="Arial"/>
                <w:b/>
                <w:lang w:val="ru-RU"/>
              </w:rPr>
              <w:t xml:space="preserve">ЗА УЧЕШЋЕ У ПОСТУПКУ ЈАВНЕ НАБАВКЕ ИЗ ЧЛАНА 75. </w:t>
            </w:r>
            <w:r w:rsidRPr="00CF18D4">
              <w:rPr>
                <w:rFonts w:cs="Arial"/>
                <w:b/>
              </w:rPr>
              <w:t>З</w:t>
            </w:r>
            <w:r w:rsidR="005C7CDE" w:rsidRPr="00CF18D4">
              <w:rPr>
                <w:rFonts w:cs="Arial"/>
                <w:b/>
              </w:rPr>
              <w:t>АКОНА</w:t>
            </w:r>
          </w:p>
        </w:tc>
      </w:tr>
      <w:tr w:rsidR="00175774" w:rsidRPr="00053F97" w:rsidTr="008112A2">
        <w:trPr>
          <w:jc w:val="center"/>
        </w:trPr>
        <w:tc>
          <w:tcPr>
            <w:tcW w:w="729" w:type="dxa"/>
            <w:vAlign w:val="center"/>
          </w:tcPr>
          <w:p w:rsidR="00175774" w:rsidRPr="00CF18D4" w:rsidRDefault="00175774" w:rsidP="00CF18D4">
            <w:pPr>
              <w:spacing w:before="0"/>
              <w:jc w:val="center"/>
              <w:rPr>
                <w:rFonts w:cs="Arial"/>
              </w:rPr>
            </w:pPr>
            <w:r w:rsidRPr="00CF18D4">
              <w:rPr>
                <w:rFonts w:cs="Arial"/>
              </w:rPr>
              <w:t>1.</w:t>
            </w:r>
          </w:p>
        </w:tc>
        <w:tc>
          <w:tcPr>
            <w:tcW w:w="8430" w:type="dxa"/>
            <w:vAlign w:val="center"/>
          </w:tcPr>
          <w:p w:rsidR="00E13FFC" w:rsidRPr="00CF18D4" w:rsidRDefault="00E13FFC" w:rsidP="00CF18D4">
            <w:pPr>
              <w:autoSpaceDE w:val="0"/>
              <w:autoSpaceDN w:val="0"/>
              <w:adjustRightInd w:val="0"/>
              <w:spacing w:before="0"/>
              <w:rPr>
                <w:rFonts w:cs="Arial"/>
                <w:b/>
                <w:u w:val="single"/>
                <w:lang w:val="ru-RU"/>
              </w:rPr>
            </w:pPr>
            <w:r w:rsidRPr="00CF18D4">
              <w:rPr>
                <w:rFonts w:cs="Arial"/>
                <w:b/>
                <w:u w:val="single"/>
                <w:lang w:val="ru-RU"/>
              </w:rPr>
              <w:t>Услов:</w:t>
            </w:r>
          </w:p>
          <w:p w:rsidR="00E13FFC" w:rsidRPr="00CF18D4" w:rsidRDefault="00E13FFC" w:rsidP="00CF18D4">
            <w:pPr>
              <w:autoSpaceDE w:val="0"/>
              <w:autoSpaceDN w:val="0"/>
              <w:adjustRightInd w:val="0"/>
              <w:spacing w:before="0"/>
              <w:rPr>
                <w:rFonts w:cs="Arial"/>
                <w:lang w:val="ru-RU"/>
              </w:rPr>
            </w:pPr>
            <w:r w:rsidRPr="00CF18D4">
              <w:rPr>
                <w:rFonts w:cs="Arial"/>
                <w:lang w:val="pl-PL"/>
              </w:rPr>
              <w:t>Да је понуђач регистрован код надлежног органа, односно уписан у одговарајући регистар</w:t>
            </w:r>
          </w:p>
          <w:p w:rsidR="00E13FFC" w:rsidRPr="00CF18D4" w:rsidRDefault="00E13FFC" w:rsidP="00CF18D4">
            <w:pPr>
              <w:autoSpaceDE w:val="0"/>
              <w:autoSpaceDN w:val="0"/>
              <w:adjustRightInd w:val="0"/>
              <w:spacing w:before="0"/>
              <w:rPr>
                <w:rFonts w:cs="Arial"/>
                <w:b/>
                <w:u w:val="single"/>
                <w:lang w:val="ru-RU"/>
              </w:rPr>
            </w:pPr>
            <w:r w:rsidRPr="00CF18D4">
              <w:rPr>
                <w:rFonts w:cs="Arial"/>
                <w:b/>
                <w:u w:val="single"/>
                <w:lang w:val="ru-RU"/>
              </w:rPr>
              <w:t xml:space="preserve">Доказ: </w:t>
            </w:r>
          </w:p>
          <w:p w:rsidR="00E13FFC" w:rsidRPr="00CF18D4" w:rsidRDefault="00E13FFC" w:rsidP="00CF18D4">
            <w:pPr>
              <w:tabs>
                <w:tab w:val="left" w:pos="680"/>
              </w:tabs>
              <w:snapToGrid w:val="0"/>
              <w:spacing w:before="0"/>
              <w:rPr>
                <w:rFonts w:eastAsia="Calibri" w:cs="Arial"/>
                <w:lang w:val="ru-RU"/>
              </w:rPr>
            </w:pPr>
            <w:r w:rsidRPr="00CF18D4">
              <w:rPr>
                <w:rFonts w:eastAsia="Calibri" w:cs="Arial"/>
                <w:lang w:val="ru-RU"/>
              </w:rPr>
              <w:t xml:space="preserve">- </w:t>
            </w:r>
            <w:r w:rsidRPr="00CF18D4">
              <w:rPr>
                <w:rFonts w:eastAsia="Calibri" w:cs="Arial"/>
                <w:b/>
                <w:lang w:val="ru-RU"/>
              </w:rPr>
              <w:t>за правно лице:</w:t>
            </w:r>
            <w:r w:rsidRPr="00CF18D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CF18D4" w:rsidRDefault="00E13FFC" w:rsidP="00CF18D4">
            <w:pPr>
              <w:tabs>
                <w:tab w:val="left" w:pos="680"/>
              </w:tabs>
              <w:snapToGrid w:val="0"/>
              <w:spacing w:before="0"/>
              <w:rPr>
                <w:rFonts w:eastAsia="Calibri" w:cs="Arial"/>
                <w:lang w:val="ru-RU"/>
              </w:rPr>
            </w:pPr>
            <w:r w:rsidRPr="00CF18D4">
              <w:rPr>
                <w:rFonts w:eastAsia="Calibri" w:cs="Arial"/>
                <w:lang w:val="ru-RU"/>
              </w:rPr>
              <w:t xml:space="preserve">- </w:t>
            </w:r>
            <w:r w:rsidRPr="00CF18D4">
              <w:rPr>
                <w:rFonts w:eastAsia="Calibri" w:cs="Arial"/>
                <w:b/>
                <w:lang w:val="ru-RU"/>
              </w:rPr>
              <w:t xml:space="preserve">за предузетнике: </w:t>
            </w:r>
            <w:r w:rsidRPr="00CF18D4">
              <w:rPr>
                <w:rFonts w:eastAsia="Calibri" w:cs="Arial"/>
                <w:lang w:val="ru-RU"/>
              </w:rPr>
              <w:t xml:space="preserve">Извод из регистра Агенције за привредне регистре, односно извод из одговарајућег регистра </w:t>
            </w:r>
          </w:p>
          <w:p w:rsidR="00E13FFC" w:rsidRPr="00CF18D4" w:rsidRDefault="00E13FFC" w:rsidP="00CF18D4">
            <w:pPr>
              <w:autoSpaceDE w:val="0"/>
              <w:autoSpaceDN w:val="0"/>
              <w:adjustRightInd w:val="0"/>
              <w:spacing w:before="0"/>
              <w:rPr>
                <w:rFonts w:eastAsia="Calibri" w:cs="Arial"/>
              </w:rPr>
            </w:pPr>
            <w:r w:rsidRPr="00CF18D4">
              <w:rPr>
                <w:rFonts w:eastAsia="Calibri" w:cs="Arial"/>
              </w:rPr>
              <w:t xml:space="preserve">Напомена: </w:t>
            </w:r>
          </w:p>
          <w:p w:rsidR="00E13FFC" w:rsidRPr="00CF18D4" w:rsidRDefault="00E13FFC" w:rsidP="00CF18D4">
            <w:pPr>
              <w:numPr>
                <w:ilvl w:val="0"/>
                <w:numId w:val="36"/>
              </w:numPr>
              <w:tabs>
                <w:tab w:val="left" w:pos="680"/>
              </w:tabs>
              <w:snapToGrid w:val="0"/>
              <w:spacing w:before="0"/>
              <w:ind w:left="714" w:hanging="357"/>
              <w:contextualSpacing/>
              <w:rPr>
                <w:rFonts w:eastAsia="Calibri" w:cs="Arial"/>
                <w:lang w:val="ru-RU"/>
              </w:rPr>
            </w:pPr>
            <w:r w:rsidRPr="00CF18D4">
              <w:rPr>
                <w:rFonts w:eastAsia="Calibri" w:cs="Arial"/>
                <w:lang w:val="ru-RU"/>
              </w:rPr>
              <w:t xml:space="preserve">У случају да понуду подноси група понуђача, овај доказ доставити за сваког </w:t>
            </w:r>
            <w:r w:rsidRPr="00CF18D4">
              <w:rPr>
                <w:rFonts w:eastAsia="Calibri" w:cs="Arial"/>
                <w:lang w:val="sr-Cyrl-CS"/>
              </w:rPr>
              <w:t>члана групе понуђача</w:t>
            </w:r>
          </w:p>
          <w:p w:rsidR="00175774" w:rsidRPr="00CF18D4" w:rsidRDefault="00E13FFC" w:rsidP="00CF18D4">
            <w:pPr>
              <w:numPr>
                <w:ilvl w:val="0"/>
                <w:numId w:val="21"/>
              </w:numPr>
              <w:tabs>
                <w:tab w:val="left" w:pos="680"/>
              </w:tabs>
              <w:snapToGrid w:val="0"/>
              <w:spacing w:before="0"/>
              <w:ind w:left="714" w:hanging="357"/>
              <w:contextualSpacing/>
              <w:jc w:val="left"/>
              <w:rPr>
                <w:rFonts w:cs="Arial"/>
                <w:lang w:val="ru-RU"/>
              </w:rPr>
            </w:pPr>
            <w:r w:rsidRPr="00CF18D4">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053F97" w:rsidTr="00016F45">
        <w:trPr>
          <w:trHeight w:val="3109"/>
          <w:jc w:val="center"/>
        </w:trPr>
        <w:tc>
          <w:tcPr>
            <w:tcW w:w="729" w:type="dxa"/>
            <w:vAlign w:val="center"/>
          </w:tcPr>
          <w:p w:rsidR="00175774" w:rsidRPr="00CF18D4" w:rsidRDefault="00175774" w:rsidP="00CF18D4">
            <w:pPr>
              <w:spacing w:before="0"/>
              <w:jc w:val="center"/>
              <w:rPr>
                <w:rFonts w:cs="Arial"/>
              </w:rPr>
            </w:pPr>
            <w:r w:rsidRPr="00CF18D4">
              <w:rPr>
                <w:rFonts w:cs="Arial"/>
              </w:rPr>
              <w:t>2.</w:t>
            </w:r>
          </w:p>
        </w:tc>
        <w:tc>
          <w:tcPr>
            <w:tcW w:w="8430" w:type="dxa"/>
            <w:vAlign w:val="center"/>
          </w:tcPr>
          <w:p w:rsidR="00E13FFC" w:rsidRPr="00CF18D4" w:rsidRDefault="00E13FFC" w:rsidP="00CF18D4">
            <w:pPr>
              <w:autoSpaceDE w:val="0"/>
              <w:autoSpaceDN w:val="0"/>
              <w:adjustRightInd w:val="0"/>
              <w:spacing w:before="0"/>
              <w:jc w:val="left"/>
              <w:rPr>
                <w:rFonts w:cs="Arial"/>
                <w:lang w:val="sr-Latn-CS" w:eastAsia="sr-Latn-CS"/>
              </w:rPr>
            </w:pPr>
            <w:r w:rsidRPr="00CF18D4">
              <w:rPr>
                <w:rFonts w:cs="Arial"/>
                <w:b/>
                <w:u w:val="single"/>
                <w:lang w:val="sr-Latn-CS" w:eastAsia="sr-Latn-CS"/>
              </w:rPr>
              <w:t>Услов:</w:t>
            </w:r>
            <w:r w:rsidRPr="00CF18D4">
              <w:rPr>
                <w:rFonts w:cs="Arial"/>
                <w:lang w:val="sr-Latn-CS" w:eastAsia="sr-Latn-CS"/>
              </w:rPr>
              <w:t xml:space="preserve"> </w:t>
            </w:r>
          </w:p>
          <w:p w:rsidR="00E13FFC" w:rsidRPr="00CF18D4" w:rsidRDefault="00E13FFC" w:rsidP="00CF18D4">
            <w:pPr>
              <w:autoSpaceDE w:val="0"/>
              <w:autoSpaceDN w:val="0"/>
              <w:adjustRightInd w:val="0"/>
              <w:spacing w:before="0"/>
              <w:jc w:val="left"/>
              <w:rPr>
                <w:rFonts w:cs="Arial"/>
                <w:lang w:val="sr-Latn-CS" w:eastAsia="sr-Latn-CS"/>
              </w:rPr>
            </w:pPr>
            <w:r w:rsidRPr="00CF18D4">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CF18D4" w:rsidRDefault="00E13FFC" w:rsidP="00CF18D4">
            <w:pPr>
              <w:autoSpaceDE w:val="0"/>
              <w:autoSpaceDN w:val="0"/>
              <w:adjustRightInd w:val="0"/>
              <w:spacing w:before="0"/>
              <w:jc w:val="left"/>
              <w:rPr>
                <w:rFonts w:cs="Arial"/>
                <w:b/>
                <w:u w:val="single"/>
                <w:lang w:val="sr-Latn-CS" w:eastAsia="sr-Latn-CS"/>
              </w:rPr>
            </w:pPr>
            <w:r w:rsidRPr="00CF18D4">
              <w:rPr>
                <w:rFonts w:cs="Arial"/>
                <w:b/>
                <w:u w:val="single"/>
                <w:lang w:val="sr-Latn-CS" w:eastAsia="sr-Latn-CS"/>
              </w:rPr>
              <w:t>Доказ:</w:t>
            </w:r>
          </w:p>
          <w:p w:rsidR="00E13FFC" w:rsidRPr="00CF18D4" w:rsidRDefault="00E13FFC" w:rsidP="00CF18D4">
            <w:pPr>
              <w:autoSpaceDE w:val="0"/>
              <w:autoSpaceDN w:val="0"/>
              <w:adjustRightInd w:val="0"/>
              <w:spacing w:before="0"/>
              <w:jc w:val="left"/>
              <w:rPr>
                <w:rFonts w:cs="Arial"/>
                <w:b/>
                <w:u w:val="single"/>
                <w:lang w:val="sr-Latn-CS" w:eastAsia="sr-Latn-CS"/>
              </w:rPr>
            </w:pPr>
            <w:r w:rsidRPr="00CF18D4">
              <w:rPr>
                <w:rFonts w:eastAsia="Calibri" w:cs="Arial"/>
                <w:lang w:val="ru-RU" w:eastAsia="sr-Latn-CS"/>
              </w:rPr>
              <w:t xml:space="preserve">- </w:t>
            </w:r>
            <w:r w:rsidRPr="00CF18D4">
              <w:rPr>
                <w:rFonts w:eastAsia="Calibri" w:cs="Arial"/>
                <w:b/>
                <w:lang w:val="sr-Latn-CS" w:eastAsia="sr-Latn-CS"/>
              </w:rPr>
              <w:t>за правно лице:</w:t>
            </w:r>
          </w:p>
          <w:p w:rsidR="00E13FFC" w:rsidRPr="00CF18D4" w:rsidRDefault="00E13FFC" w:rsidP="00CF18D4">
            <w:pPr>
              <w:spacing w:before="0"/>
              <w:jc w:val="left"/>
              <w:rPr>
                <w:rFonts w:cs="Arial"/>
                <w:lang w:val="sr-Latn-CS" w:eastAsia="sr-Latn-CS"/>
              </w:rPr>
            </w:pPr>
            <w:r w:rsidRPr="00CF18D4">
              <w:rPr>
                <w:rFonts w:cs="Arial"/>
                <w:lang w:val="sr-Latn-CS" w:eastAsia="sr-Latn-CS"/>
              </w:rPr>
              <w:t>1) ЗА ЗАКОНСКОГ ЗАСТУПНИКА</w:t>
            </w:r>
            <w:r w:rsidRPr="00CF18D4">
              <w:rPr>
                <w:rFonts w:cs="Arial"/>
                <w:b/>
                <w:lang w:val="sr-Latn-CS" w:eastAsia="sr-Latn-CS"/>
              </w:rPr>
              <w:t xml:space="preserve"> – уверење из казнене евиденције надлежне полицијске управе Министарства унутрашњих послова</w:t>
            </w:r>
            <w:r w:rsidRPr="00CF18D4">
              <w:rPr>
                <w:rFonts w:cs="Arial"/>
                <w:lang w:val="sr-Latn-CS" w:eastAsia="sr-Latn-CS"/>
              </w:rPr>
              <w:t xml:space="preserve"> – захтев за издавање овог уверења може се поднети према </w:t>
            </w:r>
            <w:r w:rsidRPr="00CF18D4">
              <w:rPr>
                <w:rFonts w:cs="Arial"/>
                <w:b/>
                <w:lang w:val="sr-Latn-CS" w:eastAsia="sr-Latn-CS"/>
              </w:rPr>
              <w:t>месту рођења</w:t>
            </w:r>
            <w:r w:rsidRPr="00CF18D4">
              <w:rPr>
                <w:rFonts w:cs="Arial"/>
                <w:lang w:val="sr-Latn-CS" w:eastAsia="sr-Latn-CS"/>
              </w:rPr>
              <w:t xml:space="preserve"> или према </w:t>
            </w:r>
            <w:r w:rsidRPr="00CF18D4">
              <w:rPr>
                <w:rFonts w:cs="Arial"/>
                <w:b/>
                <w:lang w:val="sr-Latn-CS" w:eastAsia="sr-Latn-CS"/>
              </w:rPr>
              <w:t>месту пребивалишта</w:t>
            </w:r>
            <w:r w:rsidRPr="00CF18D4">
              <w:rPr>
                <w:rFonts w:cs="Arial"/>
                <w:lang w:val="sr-Latn-CS" w:eastAsia="sr-Latn-CS"/>
              </w:rPr>
              <w:t>.</w:t>
            </w:r>
          </w:p>
          <w:p w:rsidR="00E13FFC" w:rsidRPr="00CF18D4" w:rsidRDefault="00E13FFC" w:rsidP="00CF18D4">
            <w:pPr>
              <w:spacing w:before="0"/>
              <w:jc w:val="left"/>
              <w:rPr>
                <w:rFonts w:cs="Arial"/>
                <w:lang w:val="sr-Latn-CS" w:eastAsia="sr-Latn-CS"/>
              </w:rPr>
            </w:pPr>
            <w:r w:rsidRPr="00CF18D4">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F18D4">
                <w:rPr>
                  <w:rStyle w:val="Hyperlink"/>
                  <w:rFonts w:cs="Arial"/>
                  <w:lang w:val="sr-Latn-CS" w:eastAsia="sr-Latn-CS"/>
                </w:rPr>
                <w:t>http://www.bg.vi.sud.rs/lt/articles/o-visem-sudu/obavestenje-ke-za-pravna-lica.html</w:t>
              </w:r>
            </w:hyperlink>
          </w:p>
          <w:p w:rsidR="00E13FFC" w:rsidRPr="00CF18D4" w:rsidRDefault="00E13FFC" w:rsidP="00CF18D4">
            <w:pPr>
              <w:spacing w:before="0"/>
              <w:jc w:val="left"/>
              <w:rPr>
                <w:rFonts w:cs="Arial"/>
                <w:lang w:val="sr-Latn-CS" w:eastAsia="sr-Latn-CS"/>
              </w:rPr>
            </w:pPr>
            <w:r w:rsidRPr="00CF18D4">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F18D4">
              <w:rPr>
                <w:rFonts w:cs="Arial"/>
                <w:b/>
                <w:lang w:val="sr-Latn-CS" w:eastAsia="sr-Latn-CS"/>
              </w:rPr>
              <w:t xml:space="preserve">Уверење Основног суда  </w:t>
            </w:r>
            <w:r w:rsidRPr="00CF18D4">
              <w:rPr>
                <w:rFonts w:cs="Arial"/>
                <w:lang w:val="sr-Latn-CS" w:eastAsia="sr-Latn-CS"/>
              </w:rPr>
              <w:t>(</w:t>
            </w:r>
            <w:r w:rsidRPr="00CF18D4">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CF18D4">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CF18D4" w:rsidRDefault="00E13FFC" w:rsidP="00CF18D4">
            <w:pPr>
              <w:spacing w:before="0"/>
              <w:jc w:val="left"/>
              <w:rPr>
                <w:rFonts w:cs="Arial"/>
                <w:b/>
                <w:lang w:val="sr-Latn-CS" w:eastAsia="sr-Latn-CS"/>
              </w:rPr>
            </w:pPr>
            <w:r w:rsidRPr="00CF18D4">
              <w:rPr>
                <w:rFonts w:cs="Arial"/>
                <w:lang w:val="sr-Latn-CS" w:eastAsia="sr-Latn-CS"/>
              </w:rPr>
              <w:t xml:space="preserve">Посебна напомена: Уколико уверење </w:t>
            </w:r>
            <w:r w:rsidRPr="00CF18D4">
              <w:rPr>
                <w:rFonts w:cs="Arial"/>
                <w:lang w:val="sr-Cyrl-CS" w:eastAsia="sr-Latn-CS"/>
              </w:rPr>
              <w:t>О</w:t>
            </w:r>
            <w:r w:rsidRPr="00CF18D4">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F18D4">
              <w:rPr>
                <w:rFonts w:cs="Arial"/>
                <w:u w:val="single"/>
                <w:lang w:val="sr-Latn-CS" w:eastAsia="sr-Latn-CS"/>
              </w:rPr>
              <w:t>и</w:t>
            </w:r>
            <w:r w:rsidRPr="00CF18D4">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F18D4">
              <w:rPr>
                <w:rFonts w:cs="Arial"/>
                <w:b/>
                <w:lang w:val="sr-Latn-CS" w:eastAsia="sr-Latn-CS"/>
              </w:rPr>
              <w:t>кривична дела против привреде и кривично дело примања мита.</w:t>
            </w:r>
          </w:p>
          <w:p w:rsidR="00E13FFC" w:rsidRPr="00CF18D4" w:rsidRDefault="00E13FFC" w:rsidP="00CF18D4">
            <w:pPr>
              <w:spacing w:before="0"/>
              <w:jc w:val="left"/>
              <w:rPr>
                <w:rFonts w:cs="Arial"/>
                <w:lang w:val="sr-Latn-CS" w:eastAsia="sr-Latn-CS"/>
              </w:rPr>
            </w:pPr>
            <w:r w:rsidRPr="00CF18D4">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CF18D4">
              <w:rPr>
                <w:rFonts w:cs="Arial"/>
                <w:lang w:val="sr-Latn-CS" w:eastAsia="sr-Latn-CS"/>
              </w:rPr>
              <w:t xml:space="preserve"> – захтев </w:t>
            </w:r>
            <w:r w:rsidRPr="00CF18D4">
              <w:rPr>
                <w:rFonts w:cs="Arial"/>
                <w:lang w:val="sr-Latn-CS" w:eastAsia="sr-Latn-CS"/>
              </w:rPr>
              <w:lastRenderedPageBreak/>
              <w:t xml:space="preserve">за издавање овог уверења може се поднети према </w:t>
            </w:r>
            <w:r w:rsidRPr="00CF18D4">
              <w:rPr>
                <w:rFonts w:cs="Arial"/>
                <w:b/>
                <w:lang w:val="sr-Latn-CS" w:eastAsia="sr-Latn-CS"/>
              </w:rPr>
              <w:t>месту рођења</w:t>
            </w:r>
            <w:r w:rsidRPr="00CF18D4">
              <w:rPr>
                <w:rFonts w:cs="Arial"/>
                <w:lang w:val="sr-Latn-CS" w:eastAsia="sr-Latn-CS"/>
              </w:rPr>
              <w:t xml:space="preserve"> или према </w:t>
            </w:r>
            <w:r w:rsidRPr="00CF18D4">
              <w:rPr>
                <w:rFonts w:cs="Arial"/>
                <w:b/>
                <w:lang w:val="sr-Latn-CS" w:eastAsia="sr-Latn-CS"/>
              </w:rPr>
              <w:t>месту пребивалишта</w:t>
            </w:r>
            <w:r w:rsidRPr="00CF18D4">
              <w:rPr>
                <w:rFonts w:cs="Arial"/>
                <w:lang w:val="sr-Latn-CS" w:eastAsia="sr-Latn-CS"/>
              </w:rPr>
              <w:t>.</w:t>
            </w:r>
          </w:p>
          <w:p w:rsidR="00E13FFC" w:rsidRPr="00CF18D4" w:rsidRDefault="00E13FFC" w:rsidP="00CF18D4">
            <w:pPr>
              <w:autoSpaceDE w:val="0"/>
              <w:autoSpaceDN w:val="0"/>
              <w:adjustRightInd w:val="0"/>
              <w:spacing w:before="0"/>
              <w:jc w:val="left"/>
              <w:rPr>
                <w:rFonts w:eastAsia="Calibri" w:cs="Arial"/>
                <w:lang w:val="sr-Latn-CS" w:eastAsia="sr-Latn-CS"/>
              </w:rPr>
            </w:pPr>
            <w:r w:rsidRPr="00CF18D4">
              <w:rPr>
                <w:rFonts w:eastAsia="Calibri" w:cs="Arial"/>
                <w:lang w:val="sr-Latn-CS" w:eastAsia="sr-Latn-CS"/>
              </w:rPr>
              <w:t xml:space="preserve">Напомена: </w:t>
            </w:r>
          </w:p>
          <w:p w:rsidR="00E13FFC" w:rsidRPr="00CF18D4" w:rsidRDefault="00E13FFC" w:rsidP="00CF18D4">
            <w:pPr>
              <w:numPr>
                <w:ilvl w:val="0"/>
                <w:numId w:val="36"/>
              </w:numPr>
              <w:tabs>
                <w:tab w:val="left" w:pos="680"/>
              </w:tabs>
              <w:snapToGrid w:val="0"/>
              <w:spacing w:before="0"/>
              <w:ind w:left="714" w:hanging="357"/>
              <w:contextualSpacing/>
              <w:jc w:val="left"/>
              <w:rPr>
                <w:rFonts w:eastAsia="Calibri" w:cs="Arial"/>
                <w:lang w:val="sr-Latn-CS" w:eastAsia="sr-Latn-CS"/>
              </w:rPr>
            </w:pPr>
            <w:r w:rsidRPr="00CF18D4">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CF18D4" w:rsidRDefault="00E13FFC" w:rsidP="00CF18D4">
            <w:pPr>
              <w:numPr>
                <w:ilvl w:val="0"/>
                <w:numId w:val="36"/>
              </w:numPr>
              <w:tabs>
                <w:tab w:val="left" w:pos="680"/>
              </w:tabs>
              <w:snapToGrid w:val="0"/>
              <w:spacing w:before="0"/>
              <w:ind w:left="714" w:hanging="357"/>
              <w:contextualSpacing/>
              <w:jc w:val="left"/>
              <w:rPr>
                <w:rFonts w:eastAsia="Calibri" w:cs="Arial"/>
                <w:lang w:val="sr-Latn-CS" w:eastAsia="sr-Latn-CS"/>
              </w:rPr>
            </w:pPr>
            <w:r w:rsidRPr="00CF18D4">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CF18D4" w:rsidRDefault="00E13FFC" w:rsidP="00CF18D4">
            <w:pPr>
              <w:numPr>
                <w:ilvl w:val="0"/>
                <w:numId w:val="36"/>
              </w:numPr>
              <w:tabs>
                <w:tab w:val="left" w:pos="680"/>
              </w:tabs>
              <w:snapToGrid w:val="0"/>
              <w:spacing w:before="0"/>
              <w:ind w:left="714" w:hanging="357"/>
              <w:contextualSpacing/>
              <w:jc w:val="left"/>
              <w:rPr>
                <w:rFonts w:eastAsia="Calibri" w:cs="Arial"/>
                <w:lang w:val="sr-Latn-CS" w:eastAsia="sr-Latn-CS"/>
              </w:rPr>
            </w:pPr>
            <w:r w:rsidRPr="00CF18D4">
              <w:rPr>
                <w:rFonts w:eastAsia="Calibri" w:cs="Arial"/>
                <w:lang w:val="sr-Latn-CS" w:eastAsia="sr-Latn-CS"/>
              </w:rPr>
              <w:t xml:space="preserve">У случају да понуду подноси група понуђача, ове доказе доставити за сваког </w:t>
            </w:r>
            <w:r w:rsidRPr="00CF18D4">
              <w:rPr>
                <w:rFonts w:eastAsia="Calibri" w:cs="Arial"/>
                <w:lang w:val="sr-Cyrl-CS" w:eastAsia="sr-Latn-CS"/>
              </w:rPr>
              <w:t>члана групе понуђача</w:t>
            </w:r>
          </w:p>
          <w:p w:rsidR="00E13FFC" w:rsidRPr="00CF18D4" w:rsidRDefault="00E13FFC" w:rsidP="00CF18D4">
            <w:pPr>
              <w:numPr>
                <w:ilvl w:val="0"/>
                <w:numId w:val="36"/>
              </w:numPr>
              <w:tabs>
                <w:tab w:val="left" w:pos="680"/>
              </w:tabs>
              <w:snapToGrid w:val="0"/>
              <w:spacing w:before="0"/>
              <w:ind w:left="714" w:hanging="357"/>
              <w:contextualSpacing/>
              <w:jc w:val="left"/>
              <w:rPr>
                <w:rFonts w:cs="Arial"/>
                <w:lang w:val="sr-Latn-CS" w:eastAsia="sr-Latn-CS"/>
              </w:rPr>
            </w:pPr>
            <w:r w:rsidRPr="00CF18D4">
              <w:rPr>
                <w:rFonts w:eastAsia="Calibri" w:cs="Arial"/>
                <w:lang w:val="sr-Latn-CS" w:eastAsia="sr-Latn-CS"/>
              </w:rPr>
              <w:t xml:space="preserve">У случају да понуђач подноси понуду са подизвођачем, ове доказе доставити и за </w:t>
            </w:r>
            <w:r w:rsidRPr="00CF18D4">
              <w:rPr>
                <w:rFonts w:eastAsia="Calibri" w:cs="Arial"/>
                <w:lang w:val="sr-Cyrl-CS" w:eastAsia="sr-Latn-CS"/>
              </w:rPr>
              <w:t xml:space="preserve">сваког </w:t>
            </w:r>
            <w:r w:rsidRPr="00CF18D4">
              <w:rPr>
                <w:rFonts w:eastAsia="Calibri" w:cs="Arial"/>
                <w:lang w:val="sr-Latn-CS" w:eastAsia="sr-Latn-CS"/>
              </w:rPr>
              <w:t xml:space="preserve">подизвођача </w:t>
            </w:r>
          </w:p>
          <w:p w:rsidR="00B46D29" w:rsidRPr="00CF18D4" w:rsidRDefault="00E13FFC" w:rsidP="00CF18D4">
            <w:pPr>
              <w:tabs>
                <w:tab w:val="left" w:pos="680"/>
              </w:tabs>
              <w:snapToGrid w:val="0"/>
              <w:spacing w:before="0"/>
              <w:contextualSpacing/>
              <w:jc w:val="left"/>
              <w:rPr>
                <w:rFonts w:eastAsia="Calibri" w:cs="Arial"/>
                <w:lang w:val="ru-RU"/>
              </w:rPr>
            </w:pPr>
            <w:r w:rsidRPr="00CF18D4">
              <w:rPr>
                <w:rFonts w:eastAsia="Calibri" w:cs="Arial"/>
                <w:b/>
                <w:lang w:val="sr-Latn-CS" w:eastAsia="sr-Latn-CS"/>
              </w:rPr>
              <w:t>Ови докази не могу бити старији од два месеца пре отварања понуда</w:t>
            </w:r>
            <w:r w:rsidRPr="00CF18D4">
              <w:rPr>
                <w:rFonts w:eastAsia="Calibri" w:cs="Arial"/>
                <w:lang w:val="sr-Latn-CS" w:eastAsia="sr-Latn-CS"/>
              </w:rPr>
              <w:t>.</w:t>
            </w:r>
          </w:p>
        </w:tc>
      </w:tr>
      <w:tr w:rsidR="00175774" w:rsidRPr="00053F97" w:rsidTr="008112A2">
        <w:trPr>
          <w:trHeight w:val="70"/>
          <w:jc w:val="center"/>
        </w:trPr>
        <w:tc>
          <w:tcPr>
            <w:tcW w:w="729" w:type="dxa"/>
            <w:vAlign w:val="center"/>
          </w:tcPr>
          <w:p w:rsidR="00175774" w:rsidRPr="00CF18D4" w:rsidRDefault="00175774" w:rsidP="00CF18D4">
            <w:pPr>
              <w:spacing w:before="0"/>
              <w:jc w:val="center"/>
              <w:rPr>
                <w:rFonts w:cs="Arial"/>
              </w:rPr>
            </w:pPr>
            <w:r w:rsidRPr="00CF18D4">
              <w:rPr>
                <w:rFonts w:cs="Arial"/>
              </w:rPr>
              <w:lastRenderedPageBreak/>
              <w:t>3.</w:t>
            </w:r>
          </w:p>
        </w:tc>
        <w:tc>
          <w:tcPr>
            <w:tcW w:w="8430" w:type="dxa"/>
            <w:vAlign w:val="center"/>
          </w:tcPr>
          <w:p w:rsidR="00562AED" w:rsidRPr="00CF18D4" w:rsidRDefault="00562AED" w:rsidP="00CF18D4">
            <w:pPr>
              <w:snapToGrid w:val="0"/>
              <w:spacing w:before="0"/>
              <w:rPr>
                <w:rFonts w:cs="Arial"/>
                <w:lang w:val="sr-Latn-CS" w:eastAsia="sr-Latn-CS"/>
              </w:rPr>
            </w:pPr>
            <w:r w:rsidRPr="00CF18D4">
              <w:rPr>
                <w:rFonts w:cs="Arial"/>
                <w:b/>
                <w:u w:val="single"/>
                <w:lang w:val="sr-Latn-CS" w:eastAsia="sr-Latn-CS"/>
              </w:rPr>
              <w:t>Услов</w:t>
            </w:r>
            <w:r w:rsidRPr="00CF18D4">
              <w:rPr>
                <w:rFonts w:cs="Arial"/>
                <w:u w:val="single"/>
                <w:lang w:val="sr-Latn-CS" w:eastAsia="sr-Latn-CS"/>
              </w:rPr>
              <w:t>:</w:t>
            </w:r>
            <w:r w:rsidRPr="00CF18D4">
              <w:rPr>
                <w:rFonts w:cs="Arial"/>
                <w:lang w:val="sr-Latn-CS" w:eastAsia="sr-Latn-CS"/>
              </w:rPr>
              <w:t xml:space="preserve"> </w:t>
            </w:r>
          </w:p>
          <w:p w:rsidR="00562AED" w:rsidRPr="00CF18D4" w:rsidRDefault="00562AED" w:rsidP="00CF18D4">
            <w:pPr>
              <w:snapToGrid w:val="0"/>
              <w:spacing w:before="0"/>
              <w:rPr>
                <w:rFonts w:cs="Arial"/>
                <w:lang w:val="sr-Latn-CS" w:eastAsia="sr-Latn-CS"/>
              </w:rPr>
            </w:pPr>
            <w:r w:rsidRPr="00CF18D4">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CF18D4" w:rsidRDefault="00562AED"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Доказ:</w:t>
            </w:r>
          </w:p>
          <w:p w:rsidR="00562AED" w:rsidRPr="00CF18D4" w:rsidRDefault="00562AED" w:rsidP="00CF18D4">
            <w:pPr>
              <w:snapToGrid w:val="0"/>
              <w:spacing w:before="0"/>
              <w:rPr>
                <w:rFonts w:eastAsia="Calibri" w:cs="Arial"/>
                <w:lang w:val="ru-RU" w:eastAsia="sr-Latn-CS"/>
              </w:rPr>
            </w:pPr>
            <w:r w:rsidRPr="00CF18D4">
              <w:rPr>
                <w:rFonts w:eastAsia="Calibri" w:cs="Arial"/>
                <w:lang w:val="ru-RU" w:eastAsia="sr-Latn-CS"/>
              </w:rPr>
              <w:t xml:space="preserve">- </w:t>
            </w:r>
            <w:r w:rsidRPr="00CF18D4">
              <w:rPr>
                <w:rFonts w:eastAsia="Calibri" w:cs="Arial"/>
                <w:b/>
                <w:lang w:val="ru-RU" w:eastAsia="sr-Latn-CS"/>
              </w:rPr>
              <w:t xml:space="preserve">за правно лице, предузетнике и физичка лица: </w:t>
            </w:r>
          </w:p>
          <w:p w:rsidR="00562AED" w:rsidRPr="00CF18D4" w:rsidRDefault="00562AED" w:rsidP="00CF18D4">
            <w:pPr>
              <w:snapToGrid w:val="0"/>
              <w:spacing w:before="0"/>
              <w:rPr>
                <w:rFonts w:eastAsia="Calibri" w:cs="Arial"/>
                <w:lang w:val="ru-RU" w:eastAsia="sr-Latn-CS"/>
              </w:rPr>
            </w:pPr>
            <w:r w:rsidRPr="00CF18D4">
              <w:rPr>
                <w:rFonts w:eastAsia="Calibri" w:cs="Arial"/>
                <w:b/>
                <w:lang w:val="ru-RU" w:eastAsia="sr-Latn-CS"/>
              </w:rPr>
              <w:t>1.Уверење Пореске управе</w:t>
            </w:r>
            <w:r w:rsidRPr="00CF18D4">
              <w:rPr>
                <w:rFonts w:eastAsia="Calibri" w:cs="Arial"/>
                <w:lang w:val="ru-RU" w:eastAsia="sr-Latn-CS"/>
              </w:rPr>
              <w:t xml:space="preserve"> Министарства финансија да је измирио доспеле </w:t>
            </w:r>
            <w:r w:rsidRPr="00CF18D4">
              <w:rPr>
                <w:rFonts w:cs="Arial"/>
                <w:lang w:val="ru-RU" w:eastAsia="sr-Latn-CS"/>
              </w:rPr>
              <w:t xml:space="preserve">порезе и доприносе </w:t>
            </w:r>
            <w:r w:rsidRPr="00CF18D4">
              <w:rPr>
                <w:rFonts w:eastAsia="Calibri" w:cs="Arial"/>
                <w:b/>
                <w:u w:val="single"/>
                <w:lang w:val="ru-RU" w:eastAsia="sr-Latn-CS"/>
              </w:rPr>
              <w:t>и</w:t>
            </w:r>
          </w:p>
          <w:p w:rsidR="00562AED" w:rsidRPr="00CF18D4" w:rsidRDefault="00562AED" w:rsidP="00CF18D4">
            <w:pPr>
              <w:spacing w:before="0"/>
              <w:rPr>
                <w:rFonts w:cs="Arial"/>
                <w:lang w:val="ru-RU" w:eastAsia="sr-Latn-CS"/>
              </w:rPr>
            </w:pPr>
            <w:r w:rsidRPr="00CF18D4">
              <w:rPr>
                <w:rFonts w:eastAsia="Calibri" w:cs="Arial"/>
                <w:b/>
                <w:lang w:val="ru-RU" w:eastAsia="sr-Latn-CS"/>
              </w:rPr>
              <w:t>2.Уверење Управе јавних прихода локалне самоуправе (града, односно општине</w:t>
            </w:r>
            <w:r w:rsidRPr="00CF18D4">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CF18D4">
              <w:rPr>
                <w:rFonts w:eastAsia="Calibri" w:cs="Arial"/>
                <w:lang w:val="ru-RU" w:eastAsia="sr-Latn-CS"/>
              </w:rPr>
              <w:t xml:space="preserve">да је измирио обавезе по основу изворних локалних јавних прихода </w:t>
            </w:r>
          </w:p>
          <w:p w:rsidR="00562AED" w:rsidRPr="00CF18D4" w:rsidRDefault="00562AED" w:rsidP="00CF18D4">
            <w:pPr>
              <w:spacing w:before="0"/>
              <w:ind w:right="122"/>
              <w:rPr>
                <w:rFonts w:cs="Arial"/>
                <w:lang w:val="ru-RU" w:eastAsia="sr-Latn-CS"/>
              </w:rPr>
            </w:pPr>
            <w:r w:rsidRPr="00CF18D4">
              <w:rPr>
                <w:rFonts w:cs="Arial"/>
                <w:lang w:val="ru-RU" w:eastAsia="sr-Latn-CS"/>
              </w:rPr>
              <w:t>Напомена:</w:t>
            </w:r>
          </w:p>
          <w:p w:rsidR="00562AED" w:rsidRPr="00CF18D4" w:rsidRDefault="00562AED" w:rsidP="00CF18D4">
            <w:pPr>
              <w:numPr>
                <w:ilvl w:val="0"/>
                <w:numId w:val="37"/>
              </w:numPr>
              <w:autoSpaceDE w:val="0"/>
              <w:autoSpaceDN w:val="0"/>
              <w:adjustRightInd w:val="0"/>
              <w:snapToGrid w:val="0"/>
              <w:spacing w:before="0"/>
              <w:ind w:hanging="357"/>
              <w:contextualSpacing/>
              <w:rPr>
                <w:rFonts w:eastAsia="TimesNewRomanPSMT" w:cs="Arial"/>
                <w:b/>
                <w:u w:val="single"/>
                <w:lang w:val="sr-Latn-CS" w:eastAsia="sr-Latn-CS"/>
              </w:rPr>
            </w:pPr>
            <w:r w:rsidRPr="00CF18D4">
              <w:rPr>
                <w:rFonts w:eastAsia="TimesNewRomanPSMT" w:cs="Arial"/>
                <w:lang w:val="sr-Latn-CS" w:eastAsia="sr-Latn-CS"/>
              </w:rPr>
              <w:t>Уколико локална (општин</w:t>
            </w:r>
            <w:r w:rsidRPr="00CF18D4">
              <w:rPr>
                <w:rFonts w:eastAsia="TimesNewRomanPSMT" w:cs="Arial"/>
                <w:lang w:val="sr-Cyrl-CS" w:eastAsia="sr-Latn-CS"/>
              </w:rPr>
              <w:t>с</w:t>
            </w:r>
            <w:r w:rsidRPr="00CF18D4">
              <w:rPr>
                <w:rFonts w:eastAsia="TimesNewRomanPSMT" w:cs="Arial"/>
                <w:lang w:val="sr-Latn-CS" w:eastAsia="sr-Latn-CS"/>
              </w:rPr>
              <w:t>ка) управа</w:t>
            </w:r>
            <w:r w:rsidRPr="00CF18D4">
              <w:rPr>
                <w:rFonts w:eastAsia="TimesNewRomanPSMT" w:cs="Arial"/>
                <w:lang w:val="sr-Cyrl-CS" w:eastAsia="sr-Latn-CS"/>
              </w:rPr>
              <w:t xml:space="preserve"> јавних приход</w:t>
            </w:r>
            <w:r w:rsidRPr="00CF18D4">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F18D4">
              <w:rPr>
                <w:rFonts w:eastAsia="TimesNewRomanPSMT" w:cs="Arial"/>
                <w:lang w:val="sr-Cyrl-CS" w:eastAsia="sr-Latn-CS"/>
              </w:rPr>
              <w:t xml:space="preserve">јавних прихода </w:t>
            </w:r>
            <w:r w:rsidRPr="00CF18D4">
              <w:rPr>
                <w:rFonts w:eastAsia="TimesNewRomanPSMT" w:cs="Arial"/>
                <w:lang w:val="sr-Latn-CS" w:eastAsia="sr-Latn-CS"/>
              </w:rPr>
              <w:t xml:space="preserve">приложи и потврде </w:t>
            </w:r>
            <w:r w:rsidRPr="00CF18D4">
              <w:rPr>
                <w:rFonts w:eastAsia="TimesNewRomanPSMT" w:cs="Arial"/>
                <w:lang w:val="sr-Cyrl-CS" w:eastAsia="sr-Latn-CS"/>
              </w:rPr>
              <w:t xml:space="preserve">тих </w:t>
            </w:r>
            <w:r w:rsidRPr="00CF18D4">
              <w:rPr>
                <w:rFonts w:eastAsia="TimesNewRomanPSMT" w:cs="Arial"/>
                <w:lang w:val="sr-Latn-CS" w:eastAsia="sr-Latn-CS"/>
              </w:rPr>
              <w:t>осталих лок</w:t>
            </w:r>
            <w:r w:rsidRPr="00CF18D4">
              <w:rPr>
                <w:rFonts w:eastAsia="TimesNewRomanPSMT" w:cs="Arial"/>
                <w:lang w:val="sr-Cyrl-CS" w:eastAsia="sr-Latn-CS"/>
              </w:rPr>
              <w:t>а</w:t>
            </w:r>
            <w:r w:rsidRPr="00CF18D4">
              <w:rPr>
                <w:rFonts w:eastAsia="TimesNewRomanPSMT" w:cs="Arial"/>
                <w:lang w:val="sr-Latn-CS" w:eastAsia="sr-Latn-CS"/>
              </w:rPr>
              <w:t xml:space="preserve">лних органа/организација/установа </w:t>
            </w:r>
          </w:p>
          <w:p w:rsidR="00562AED" w:rsidRPr="00CF18D4" w:rsidRDefault="00562AED" w:rsidP="00CF18D4">
            <w:pPr>
              <w:numPr>
                <w:ilvl w:val="0"/>
                <w:numId w:val="37"/>
              </w:numPr>
              <w:autoSpaceDE w:val="0"/>
              <w:autoSpaceDN w:val="0"/>
              <w:adjustRightInd w:val="0"/>
              <w:snapToGrid w:val="0"/>
              <w:spacing w:before="0"/>
              <w:ind w:hanging="357"/>
              <w:contextualSpacing/>
              <w:rPr>
                <w:rFonts w:eastAsia="Calibri" w:cs="Arial"/>
                <w:lang w:val="sr-Latn-CS" w:eastAsia="sr-Latn-CS"/>
              </w:rPr>
            </w:pPr>
            <w:r w:rsidRPr="00CF18D4">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CF18D4">
              <w:rPr>
                <w:rFonts w:eastAsia="TimesNewRomanPSMT" w:cs="Arial"/>
                <w:b/>
                <w:lang w:val="sr-Latn-CS" w:eastAsia="sr-Latn-CS"/>
              </w:rPr>
              <w:t>у</w:t>
            </w:r>
            <w:r w:rsidRPr="00CF18D4">
              <w:rPr>
                <w:rFonts w:eastAsia="Calibri" w:cs="Arial"/>
                <w:b/>
                <w:lang w:val="ru-RU" w:eastAsia="sr-Latn-CS"/>
              </w:rPr>
              <w:t>верење Агенције за приватизацију да се налази у поступку приватизације</w:t>
            </w:r>
          </w:p>
          <w:p w:rsidR="00562AED" w:rsidRPr="00CF18D4" w:rsidRDefault="00562AED" w:rsidP="00CF18D4">
            <w:pPr>
              <w:numPr>
                <w:ilvl w:val="0"/>
                <w:numId w:val="37"/>
              </w:numPr>
              <w:tabs>
                <w:tab w:val="left" w:pos="680"/>
              </w:tabs>
              <w:snapToGrid w:val="0"/>
              <w:spacing w:before="0"/>
              <w:ind w:hanging="357"/>
              <w:contextualSpacing/>
              <w:rPr>
                <w:rFonts w:eastAsia="Calibri" w:cs="Arial"/>
                <w:lang w:val="sr-Latn-CS" w:eastAsia="sr-Latn-CS"/>
              </w:rPr>
            </w:pPr>
            <w:r w:rsidRPr="00CF18D4">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CF18D4" w:rsidRDefault="00562AED" w:rsidP="00CF18D4">
            <w:pPr>
              <w:numPr>
                <w:ilvl w:val="0"/>
                <w:numId w:val="38"/>
              </w:numPr>
              <w:tabs>
                <w:tab w:val="left" w:pos="680"/>
              </w:tabs>
              <w:snapToGrid w:val="0"/>
              <w:spacing w:before="0"/>
              <w:contextualSpacing/>
              <w:rPr>
                <w:rFonts w:cs="Arial"/>
                <w:lang w:val="sr-Latn-CS" w:eastAsia="sr-Latn-CS"/>
              </w:rPr>
            </w:pPr>
            <w:r w:rsidRPr="00CF18D4">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F18D4" w:rsidRDefault="00562AED" w:rsidP="00CF18D4">
            <w:pPr>
              <w:tabs>
                <w:tab w:val="left" w:pos="680"/>
              </w:tabs>
              <w:snapToGrid w:val="0"/>
              <w:spacing w:before="0"/>
              <w:contextualSpacing/>
              <w:rPr>
                <w:rFonts w:eastAsia="Calibri" w:cs="Arial"/>
                <w:lang w:val="ru-RU"/>
              </w:rPr>
            </w:pPr>
            <w:r w:rsidRPr="00CF18D4">
              <w:rPr>
                <w:rFonts w:eastAsia="Calibri" w:cs="Arial"/>
                <w:b/>
                <w:lang w:val="sr-Latn-CS" w:eastAsia="sr-Latn-CS"/>
              </w:rPr>
              <w:t xml:space="preserve">Ови докази не могу бити старији од два месеца </w:t>
            </w:r>
            <w:r w:rsidRPr="00CF18D4">
              <w:rPr>
                <w:rFonts w:eastAsia="Calibri" w:cs="Arial"/>
                <w:b/>
                <w:lang w:val="sr-Cyrl-CS" w:eastAsia="sr-Latn-CS"/>
              </w:rPr>
              <w:t>пре</w:t>
            </w:r>
            <w:r w:rsidRPr="00CF18D4">
              <w:rPr>
                <w:rFonts w:eastAsia="Calibri" w:cs="Arial"/>
                <w:b/>
                <w:lang w:val="sr-Latn-CS" w:eastAsia="sr-Latn-CS"/>
              </w:rPr>
              <w:t xml:space="preserve"> отварања понуда</w:t>
            </w:r>
            <w:r w:rsidRPr="00CF18D4">
              <w:rPr>
                <w:rFonts w:eastAsia="Calibri" w:cs="Arial"/>
                <w:lang w:val="sr-Latn-CS" w:eastAsia="sr-Latn-CS"/>
              </w:rPr>
              <w:t>.</w:t>
            </w:r>
          </w:p>
        </w:tc>
      </w:tr>
      <w:tr w:rsidR="00175774" w:rsidRPr="00053F97" w:rsidTr="008112A2">
        <w:trPr>
          <w:jc w:val="center"/>
        </w:trPr>
        <w:tc>
          <w:tcPr>
            <w:tcW w:w="729" w:type="dxa"/>
            <w:vAlign w:val="center"/>
          </w:tcPr>
          <w:p w:rsidR="00175774" w:rsidRPr="00CF18D4" w:rsidRDefault="00175774" w:rsidP="00CF18D4">
            <w:pPr>
              <w:spacing w:before="0"/>
              <w:jc w:val="center"/>
              <w:rPr>
                <w:rFonts w:cs="Arial"/>
              </w:rPr>
            </w:pPr>
            <w:r w:rsidRPr="00CF18D4">
              <w:rPr>
                <w:rFonts w:cs="Arial"/>
              </w:rPr>
              <w:t xml:space="preserve">4. </w:t>
            </w:r>
          </w:p>
        </w:tc>
        <w:tc>
          <w:tcPr>
            <w:tcW w:w="8430" w:type="dxa"/>
          </w:tcPr>
          <w:p w:rsidR="00562AED" w:rsidRPr="00CF18D4" w:rsidRDefault="00562AED" w:rsidP="00CF18D4">
            <w:pPr>
              <w:snapToGrid w:val="0"/>
              <w:spacing w:before="0"/>
              <w:rPr>
                <w:rFonts w:cs="Arial"/>
                <w:b/>
                <w:u w:val="single"/>
                <w:lang w:val="sr-Latn-CS" w:eastAsia="sr-Latn-CS"/>
              </w:rPr>
            </w:pPr>
            <w:r w:rsidRPr="00CF18D4">
              <w:rPr>
                <w:rFonts w:cs="Arial"/>
                <w:b/>
                <w:u w:val="single"/>
                <w:lang w:val="sr-Latn-CS" w:eastAsia="sr-Latn-CS"/>
              </w:rPr>
              <w:t>Услов:</w:t>
            </w:r>
          </w:p>
          <w:p w:rsidR="00562AED" w:rsidRPr="00CF18D4" w:rsidRDefault="00562AED" w:rsidP="00CF18D4">
            <w:pPr>
              <w:snapToGrid w:val="0"/>
              <w:spacing w:before="0"/>
              <w:rPr>
                <w:rFonts w:cs="Arial"/>
                <w:lang w:val="sr-Latn-CS" w:eastAsia="sr-Latn-CS"/>
              </w:rPr>
            </w:pPr>
            <w:r w:rsidRPr="00CF18D4">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CF18D4" w:rsidRDefault="00562AED"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Доказ:</w:t>
            </w:r>
          </w:p>
          <w:p w:rsidR="00562AED" w:rsidRPr="00CF18D4" w:rsidRDefault="00562AED" w:rsidP="00CF18D4">
            <w:pPr>
              <w:spacing w:before="0"/>
              <w:rPr>
                <w:rFonts w:cs="Arial"/>
                <w:b/>
                <w:lang w:val="sr-Latn-CS" w:eastAsia="sr-Latn-CS"/>
              </w:rPr>
            </w:pPr>
            <w:r w:rsidRPr="00CF18D4">
              <w:rPr>
                <w:rFonts w:cs="Arial"/>
                <w:lang w:val="sr-Latn-CS" w:eastAsia="sr-Latn-CS"/>
              </w:rPr>
              <w:t>Потписан и оверен Образац изјаве на основу члана 75. став 2. ЗЈН(Образац бр.</w:t>
            </w:r>
            <w:r w:rsidR="007C0B3E" w:rsidRPr="00CF18D4">
              <w:rPr>
                <w:rFonts w:cs="Arial"/>
                <w:lang w:val="sr-Latn-CS" w:eastAsia="sr-Latn-CS"/>
              </w:rPr>
              <w:t>4</w:t>
            </w:r>
            <w:r w:rsidRPr="00CF18D4">
              <w:rPr>
                <w:rFonts w:cs="Arial"/>
                <w:lang w:val="sr-Latn-CS" w:eastAsia="sr-Latn-CS"/>
              </w:rPr>
              <w:t>)</w:t>
            </w:r>
          </w:p>
          <w:p w:rsidR="00562AED" w:rsidRPr="00CF18D4" w:rsidRDefault="00562AED" w:rsidP="00CF18D4">
            <w:pPr>
              <w:snapToGrid w:val="0"/>
              <w:spacing w:before="0"/>
              <w:rPr>
                <w:rFonts w:cs="Arial"/>
                <w:lang w:val="sr-Cyrl-CS" w:eastAsia="sr-Latn-CS"/>
              </w:rPr>
            </w:pPr>
            <w:r w:rsidRPr="00CF18D4">
              <w:rPr>
                <w:rFonts w:cs="Arial"/>
                <w:lang w:val="sr-Latn-CS" w:eastAsia="sr-Latn-CS"/>
              </w:rPr>
              <w:t>Напомена:</w:t>
            </w:r>
          </w:p>
          <w:p w:rsidR="00562AED" w:rsidRPr="00CF18D4" w:rsidRDefault="00562AED" w:rsidP="00CF18D4">
            <w:pPr>
              <w:numPr>
                <w:ilvl w:val="0"/>
                <w:numId w:val="39"/>
              </w:numPr>
              <w:snapToGrid w:val="0"/>
              <w:spacing w:before="0"/>
              <w:rPr>
                <w:rFonts w:cs="Arial"/>
                <w:lang w:val="sr-Cyrl-CS" w:eastAsia="sr-Latn-CS"/>
              </w:rPr>
            </w:pPr>
            <w:r w:rsidRPr="00CF18D4">
              <w:rPr>
                <w:rFonts w:cs="Arial"/>
                <w:lang w:val="sr-Latn-CS" w:eastAsia="sr-Latn-CS"/>
              </w:rPr>
              <w:t xml:space="preserve">Изјава мора да буде потписана од стране овлашћеног лица </w:t>
            </w:r>
            <w:r w:rsidRPr="00CF18D4">
              <w:rPr>
                <w:rFonts w:cs="Arial"/>
                <w:lang w:val="sr-Cyrl-CS" w:eastAsia="sr-Latn-CS"/>
              </w:rPr>
              <w:t>за заступање понуђача</w:t>
            </w:r>
            <w:r w:rsidRPr="00CF18D4">
              <w:rPr>
                <w:rFonts w:cs="Arial"/>
                <w:lang w:val="sr-Latn-CS" w:eastAsia="sr-Latn-CS"/>
              </w:rPr>
              <w:t xml:space="preserve"> и оверена печатом. </w:t>
            </w:r>
          </w:p>
          <w:p w:rsidR="00562AED" w:rsidRPr="00CF18D4" w:rsidRDefault="00562AED" w:rsidP="00CF18D4">
            <w:pPr>
              <w:numPr>
                <w:ilvl w:val="0"/>
                <w:numId w:val="39"/>
              </w:numPr>
              <w:snapToGrid w:val="0"/>
              <w:spacing w:before="0"/>
              <w:rPr>
                <w:rFonts w:cs="Arial"/>
                <w:lang w:val="sr-Latn-CS" w:eastAsia="sr-Latn-CS"/>
              </w:rPr>
            </w:pPr>
            <w:r w:rsidRPr="00CF18D4">
              <w:rPr>
                <w:rFonts w:cs="Arial"/>
                <w:lang w:val="sr-Latn-CS" w:eastAsia="sr-Latn-CS"/>
              </w:rPr>
              <w:t xml:space="preserve">Уколико понуду подноси група понуђача, Изјава мора бити </w:t>
            </w:r>
            <w:r w:rsidRPr="00CF18D4">
              <w:rPr>
                <w:rFonts w:cs="Arial"/>
                <w:lang w:val="sr-Cyrl-CS" w:eastAsia="sr-Latn-CS"/>
              </w:rPr>
              <w:t>достављена за сваког члана групе понуђача. Изјава мора бити</w:t>
            </w:r>
            <w:r w:rsidRPr="00CF18D4">
              <w:rPr>
                <w:rFonts w:cs="Arial"/>
                <w:lang w:val="sr-Latn-CS" w:eastAsia="sr-Latn-CS"/>
              </w:rPr>
              <w:t xml:space="preserve"> потписана од стране овлашћеног лица </w:t>
            </w:r>
            <w:r w:rsidRPr="00CF18D4">
              <w:rPr>
                <w:rFonts w:cs="Arial"/>
                <w:lang w:val="sr-Cyrl-CS" w:eastAsia="sr-Latn-CS"/>
              </w:rPr>
              <w:t xml:space="preserve">за заступање </w:t>
            </w:r>
            <w:r w:rsidRPr="00CF18D4">
              <w:rPr>
                <w:rFonts w:cs="Arial"/>
                <w:lang w:val="sr-Latn-CS" w:eastAsia="sr-Latn-CS"/>
              </w:rPr>
              <w:t xml:space="preserve">понуђача из групе понуђача и оверена печатом.  </w:t>
            </w:r>
          </w:p>
          <w:p w:rsidR="005E487E" w:rsidRPr="00CF18D4" w:rsidRDefault="00562AED" w:rsidP="00CF18D4">
            <w:pPr>
              <w:numPr>
                <w:ilvl w:val="0"/>
                <w:numId w:val="39"/>
              </w:numPr>
              <w:tabs>
                <w:tab w:val="num" w:pos="723"/>
              </w:tabs>
              <w:snapToGrid w:val="0"/>
              <w:spacing w:before="0"/>
              <w:ind w:left="723"/>
              <w:rPr>
                <w:rFonts w:cs="Arial"/>
                <w:lang w:val="sr-Latn-CS" w:eastAsia="sr-Latn-CS"/>
              </w:rPr>
            </w:pPr>
            <w:r w:rsidRPr="00CF18D4">
              <w:rPr>
                <w:rFonts w:cs="Arial"/>
                <w:lang w:val="sr-Latn-CS" w:eastAsia="sr-Latn-CS"/>
              </w:rPr>
              <w:lastRenderedPageBreak/>
              <w:t xml:space="preserve">Уколико понуђач подноси понуду са подизвођачем, Изјава мора бити </w:t>
            </w:r>
            <w:r w:rsidRPr="00CF18D4">
              <w:rPr>
                <w:rFonts w:cs="Arial"/>
                <w:lang w:val="sr-Cyrl-CS" w:eastAsia="sr-Latn-CS"/>
              </w:rPr>
              <w:t xml:space="preserve">достављена и за сваког </w:t>
            </w:r>
            <w:r w:rsidRPr="00CF18D4">
              <w:rPr>
                <w:rFonts w:cs="Arial"/>
                <w:lang w:val="sr-Latn-CS" w:eastAsia="sr-Latn-CS"/>
              </w:rPr>
              <w:t>подизвођача.</w:t>
            </w:r>
            <w:r w:rsidRPr="00CF18D4">
              <w:rPr>
                <w:rFonts w:cs="Arial"/>
                <w:lang w:val="sr-Cyrl-CS" w:eastAsia="sr-Latn-CS"/>
              </w:rPr>
              <w:t xml:space="preserve"> Изјава мора бити</w:t>
            </w:r>
            <w:r w:rsidRPr="00CF18D4">
              <w:rPr>
                <w:rFonts w:cs="Arial"/>
                <w:lang w:val="sr-Latn-CS" w:eastAsia="sr-Latn-CS"/>
              </w:rPr>
              <w:t xml:space="preserve"> потписана од стране овлашћеног лица </w:t>
            </w:r>
            <w:r w:rsidRPr="00CF18D4">
              <w:rPr>
                <w:rFonts w:cs="Arial"/>
                <w:lang w:val="sr-Cyrl-CS" w:eastAsia="sr-Latn-CS"/>
              </w:rPr>
              <w:t xml:space="preserve">за заступање </w:t>
            </w:r>
            <w:r w:rsidRPr="00CF18D4">
              <w:rPr>
                <w:rFonts w:cs="Arial"/>
                <w:lang w:val="sr-Latn-CS" w:eastAsia="sr-Latn-CS"/>
              </w:rPr>
              <w:t xml:space="preserve">подизвођача и оверена печатом.  </w:t>
            </w:r>
          </w:p>
        </w:tc>
      </w:tr>
      <w:tr w:rsidR="00175774" w:rsidRPr="00CF18D4" w:rsidTr="008112A2">
        <w:trPr>
          <w:jc w:val="center"/>
        </w:trPr>
        <w:tc>
          <w:tcPr>
            <w:tcW w:w="729" w:type="dxa"/>
            <w:vAlign w:val="center"/>
          </w:tcPr>
          <w:p w:rsidR="00175774" w:rsidRPr="00CF18D4" w:rsidRDefault="00175774" w:rsidP="00CF18D4">
            <w:pPr>
              <w:spacing w:before="0"/>
              <w:jc w:val="center"/>
              <w:rPr>
                <w:rFonts w:cs="Arial"/>
                <w:color w:val="00B0F0"/>
                <w:lang w:val="ru-RU"/>
              </w:rPr>
            </w:pPr>
          </w:p>
        </w:tc>
        <w:tc>
          <w:tcPr>
            <w:tcW w:w="8430" w:type="dxa"/>
          </w:tcPr>
          <w:p w:rsidR="00562AED" w:rsidRPr="00CF18D4" w:rsidRDefault="00562AED" w:rsidP="00CF18D4">
            <w:pPr>
              <w:spacing w:before="0"/>
              <w:ind w:right="-180"/>
              <w:jc w:val="center"/>
              <w:rPr>
                <w:rFonts w:cs="Arial"/>
                <w:b/>
                <w:lang w:val="sr-Latn-CS" w:eastAsia="sr-Latn-CS"/>
              </w:rPr>
            </w:pPr>
            <w:r w:rsidRPr="00CF18D4">
              <w:rPr>
                <w:rFonts w:cs="Arial"/>
                <w:b/>
                <w:lang w:val="sr-Latn-CS" w:eastAsia="sr-Latn-CS"/>
              </w:rPr>
              <w:t xml:space="preserve">4.2  ДОДАТНИ УСЛОВИ </w:t>
            </w:r>
          </w:p>
          <w:p w:rsidR="00175774" w:rsidRPr="00CF18D4" w:rsidRDefault="00562AED" w:rsidP="00CF18D4">
            <w:pPr>
              <w:snapToGrid w:val="0"/>
              <w:spacing w:before="0"/>
              <w:jc w:val="center"/>
              <w:rPr>
                <w:rFonts w:cs="Arial"/>
                <w:b/>
                <w:color w:val="00B0F0"/>
                <w:lang w:val="sr-Cyrl-RS" w:eastAsia="sr-Latn-CS"/>
              </w:rPr>
            </w:pPr>
            <w:r w:rsidRPr="00CF18D4">
              <w:rPr>
                <w:rFonts w:cs="Arial"/>
                <w:b/>
                <w:lang w:val="sr-Latn-CS" w:eastAsia="sr-Latn-CS"/>
              </w:rPr>
              <w:t>ЗА УЧЕШЋЕ У ПОСТУПКУ ЈАВНЕ НАБАВКЕ ИЗ ЧЛАНА 76. ЗАКОНА</w:t>
            </w:r>
          </w:p>
        </w:tc>
      </w:tr>
      <w:tr w:rsidR="00175774" w:rsidRPr="00053F97" w:rsidTr="00926B08">
        <w:trPr>
          <w:trHeight w:val="1160"/>
          <w:jc w:val="center"/>
        </w:trPr>
        <w:tc>
          <w:tcPr>
            <w:tcW w:w="729" w:type="dxa"/>
            <w:vAlign w:val="center"/>
          </w:tcPr>
          <w:p w:rsidR="00175774" w:rsidRPr="00CF18D4" w:rsidRDefault="005057FB" w:rsidP="00CF18D4">
            <w:pPr>
              <w:spacing w:before="0"/>
              <w:jc w:val="center"/>
              <w:rPr>
                <w:rFonts w:cs="Arial"/>
                <w:color w:val="00B0F0"/>
              </w:rPr>
            </w:pPr>
            <w:r>
              <w:rPr>
                <w:rFonts w:cs="Arial"/>
                <w:color w:val="00B0F0"/>
                <w:lang w:val="sr-Cyrl-RS"/>
              </w:rPr>
              <w:t>5</w:t>
            </w:r>
            <w:r w:rsidR="00175774" w:rsidRPr="00CF18D4">
              <w:rPr>
                <w:rFonts w:cs="Arial"/>
                <w:color w:val="00B0F0"/>
              </w:rPr>
              <w:t>.</w:t>
            </w:r>
          </w:p>
        </w:tc>
        <w:tc>
          <w:tcPr>
            <w:tcW w:w="8430" w:type="dxa"/>
          </w:tcPr>
          <w:p w:rsidR="00926B08" w:rsidRPr="00CF18D4" w:rsidRDefault="00926B08" w:rsidP="00CF18D4">
            <w:pPr>
              <w:autoSpaceDE w:val="0"/>
              <w:autoSpaceDN w:val="0"/>
              <w:adjustRightInd w:val="0"/>
              <w:spacing w:before="0"/>
              <w:rPr>
                <w:rFonts w:cs="Arial"/>
                <w:b/>
                <w:lang w:val="sr-Latn-CS" w:eastAsia="sr-Latn-CS"/>
              </w:rPr>
            </w:pPr>
            <w:r w:rsidRPr="00CF18D4">
              <w:rPr>
                <w:rFonts w:cs="Arial"/>
                <w:b/>
                <w:u w:val="single"/>
                <w:lang w:val="sr-Latn-CS" w:eastAsia="sr-Latn-CS"/>
              </w:rPr>
              <w:t>Услов:</w:t>
            </w:r>
          </w:p>
          <w:p w:rsidR="00926B08" w:rsidRPr="00CF18D4" w:rsidRDefault="00926B08" w:rsidP="00CF18D4">
            <w:pPr>
              <w:autoSpaceDE w:val="0"/>
              <w:autoSpaceDN w:val="0"/>
              <w:adjustRightInd w:val="0"/>
              <w:spacing w:before="0"/>
              <w:rPr>
                <w:rFonts w:cs="Arial"/>
                <w:lang w:val="sr-Latn-CS" w:eastAsia="sr-Latn-CS"/>
              </w:rPr>
            </w:pPr>
            <w:r w:rsidRPr="00CF18D4">
              <w:rPr>
                <w:rFonts w:cs="Arial"/>
                <w:lang w:val="sr-Latn-CS" w:eastAsia="sr-Latn-CS"/>
              </w:rPr>
              <w:t xml:space="preserve">Пословни капацитет </w:t>
            </w:r>
          </w:p>
          <w:p w:rsidR="00926B08" w:rsidRPr="00CF18D4" w:rsidRDefault="00926B08" w:rsidP="00CF18D4">
            <w:pPr>
              <w:autoSpaceDE w:val="0"/>
              <w:autoSpaceDN w:val="0"/>
              <w:adjustRightInd w:val="0"/>
              <w:spacing w:before="0"/>
              <w:rPr>
                <w:rFonts w:cs="Arial"/>
                <w:lang w:val="sr-Latn-CS" w:eastAsia="sr-Latn-CS"/>
              </w:rPr>
            </w:pPr>
            <w:r w:rsidRPr="00CF18D4">
              <w:rPr>
                <w:rFonts w:cs="Arial"/>
                <w:lang w:val="sr-Latn-CS" w:eastAsia="sr-Latn-CS"/>
              </w:rPr>
              <w:t xml:space="preserve">Понуђач располаже неопходним </w:t>
            </w:r>
            <w:r w:rsidRPr="00CF18D4">
              <w:rPr>
                <w:rFonts w:cs="Arial"/>
                <w:b/>
                <w:lang w:val="sr-Latn-CS" w:eastAsia="sr-Latn-CS"/>
              </w:rPr>
              <w:t>пословним капацитетом</w:t>
            </w:r>
            <w:r w:rsidRPr="00CF18D4">
              <w:rPr>
                <w:rFonts w:cs="Arial"/>
                <w:lang w:val="sr-Latn-CS" w:eastAsia="sr-Latn-CS"/>
              </w:rPr>
              <w:t xml:space="preserve"> ако:</w:t>
            </w:r>
          </w:p>
          <w:p w:rsidR="00926B08" w:rsidRPr="00CF18D4" w:rsidRDefault="005316DF" w:rsidP="00CF18D4">
            <w:pPr>
              <w:pStyle w:val="ListParagraph"/>
              <w:autoSpaceDE w:val="0"/>
              <w:autoSpaceDN w:val="0"/>
              <w:adjustRightInd w:val="0"/>
              <w:spacing w:before="0" w:after="0"/>
              <w:ind w:left="-108"/>
              <w:rPr>
                <w:rFonts w:ascii="Arial" w:hAnsi="Arial" w:cs="Arial"/>
                <w:lang w:val="sr-Cyrl-RS" w:eastAsia="sr-Latn-CS"/>
              </w:rPr>
            </w:pPr>
            <w:r w:rsidRPr="00CF18D4">
              <w:rPr>
                <w:rFonts w:ascii="Arial" w:hAnsi="Arial" w:cs="Arial"/>
                <w:lang w:val="sr-Cyrl-RS" w:eastAsia="sr-Latn-CS"/>
              </w:rPr>
              <w:t xml:space="preserve">- </w:t>
            </w:r>
            <w:r w:rsidR="00926B08" w:rsidRPr="00CF18D4">
              <w:rPr>
                <w:rFonts w:ascii="Arial" w:hAnsi="Arial" w:cs="Arial"/>
                <w:lang w:val="sr-Latn-CS" w:eastAsia="sr-Latn-CS"/>
              </w:rPr>
              <w:t xml:space="preserve">је </w:t>
            </w:r>
            <w:r w:rsidR="00711F2F" w:rsidRPr="00CF18D4">
              <w:rPr>
                <w:rFonts w:ascii="Arial" w:hAnsi="Arial" w:cs="Arial"/>
                <w:lang w:val="sr-Latn-CS" w:eastAsia="sr-Latn-CS"/>
              </w:rPr>
              <w:t>у претходн</w:t>
            </w:r>
            <w:r w:rsidR="00711F2F" w:rsidRPr="00CF18D4">
              <w:rPr>
                <w:rFonts w:ascii="Arial" w:hAnsi="Arial" w:cs="Arial"/>
                <w:lang w:val="sr-Cyrl-RS" w:eastAsia="sr-Latn-CS"/>
              </w:rPr>
              <w:t>их</w:t>
            </w:r>
            <w:r w:rsidR="00711F2F" w:rsidRPr="00CF18D4">
              <w:rPr>
                <w:rFonts w:ascii="Arial" w:hAnsi="Arial" w:cs="Arial"/>
                <w:lang w:val="sr-Latn-CS" w:eastAsia="sr-Latn-CS"/>
              </w:rPr>
              <w:t xml:space="preserve"> пет</w:t>
            </w:r>
            <w:r w:rsidR="00711F2F" w:rsidRPr="00CF18D4">
              <w:rPr>
                <w:rFonts w:ascii="Arial" w:hAnsi="Arial" w:cs="Arial"/>
                <w:lang w:val="sr-Cyrl-RS" w:eastAsia="sr-Latn-CS"/>
              </w:rPr>
              <w:t xml:space="preserve"> </w:t>
            </w:r>
            <w:r w:rsidR="00711F2F" w:rsidRPr="00CF18D4">
              <w:rPr>
                <w:rFonts w:ascii="Arial" w:hAnsi="Arial" w:cs="Arial"/>
                <w:lang w:val="sr-Latn-CS" w:eastAsia="sr-Latn-CS"/>
              </w:rPr>
              <w:t>година (201</w:t>
            </w:r>
            <w:r w:rsidR="00C35635">
              <w:rPr>
                <w:rFonts w:ascii="Arial" w:hAnsi="Arial" w:cs="Arial"/>
                <w:lang w:val="sr-Cyrl-RS" w:eastAsia="sr-Latn-CS"/>
              </w:rPr>
              <w:t>2</w:t>
            </w:r>
            <w:r w:rsidR="00711F2F" w:rsidRPr="00CF18D4">
              <w:rPr>
                <w:rFonts w:ascii="Arial" w:hAnsi="Arial" w:cs="Arial"/>
                <w:lang w:val="sr-Latn-CS" w:eastAsia="sr-Latn-CS"/>
              </w:rPr>
              <w:t>,201</w:t>
            </w:r>
            <w:r w:rsidR="00C35635">
              <w:rPr>
                <w:rFonts w:ascii="Arial" w:hAnsi="Arial" w:cs="Arial"/>
                <w:lang w:val="sr-Cyrl-RS" w:eastAsia="sr-Latn-CS"/>
              </w:rPr>
              <w:t>3,</w:t>
            </w:r>
            <w:r w:rsidR="00711F2F" w:rsidRPr="00CF18D4">
              <w:rPr>
                <w:rFonts w:ascii="Arial" w:hAnsi="Arial" w:cs="Arial"/>
                <w:lang w:val="sr-Latn-CS" w:eastAsia="sr-Latn-CS"/>
              </w:rPr>
              <w:t>201</w:t>
            </w:r>
            <w:r w:rsidR="00C35635">
              <w:rPr>
                <w:rFonts w:ascii="Arial" w:hAnsi="Arial" w:cs="Arial"/>
                <w:lang w:val="sr-Cyrl-RS" w:eastAsia="sr-Latn-CS"/>
              </w:rPr>
              <w:t>4,</w:t>
            </w:r>
            <w:r w:rsidR="00711F2F" w:rsidRPr="00CF18D4">
              <w:rPr>
                <w:rFonts w:ascii="Arial" w:hAnsi="Arial" w:cs="Arial"/>
                <w:lang w:val="sr-Latn-CS" w:eastAsia="sr-Latn-CS"/>
              </w:rPr>
              <w:t>201</w:t>
            </w:r>
            <w:r w:rsidR="00C35635">
              <w:rPr>
                <w:rFonts w:ascii="Arial" w:hAnsi="Arial" w:cs="Arial"/>
                <w:lang w:val="sr-Cyrl-RS" w:eastAsia="sr-Latn-CS"/>
              </w:rPr>
              <w:t>5</w:t>
            </w:r>
            <w:r w:rsidR="00711F2F" w:rsidRPr="00CF18D4">
              <w:rPr>
                <w:rFonts w:ascii="Arial" w:hAnsi="Arial" w:cs="Arial"/>
                <w:lang w:val="sr-Latn-CS" w:eastAsia="sr-Latn-CS"/>
              </w:rPr>
              <w:t xml:space="preserve"> и 201</w:t>
            </w:r>
            <w:r w:rsidR="00C35635">
              <w:rPr>
                <w:rFonts w:ascii="Arial" w:hAnsi="Arial" w:cs="Arial"/>
                <w:lang w:val="sr-Cyrl-RS" w:eastAsia="sr-Latn-CS"/>
              </w:rPr>
              <w:t>6</w:t>
            </w:r>
            <w:r w:rsidR="00711F2F" w:rsidRPr="00CF18D4">
              <w:rPr>
                <w:rFonts w:ascii="Arial" w:hAnsi="Arial" w:cs="Arial"/>
                <w:lang w:val="sr-Latn-CS" w:eastAsia="sr-Latn-CS"/>
              </w:rPr>
              <w:t>.г.) понуђач извршио услуге машинског регулисања,или машинско регули</w:t>
            </w:r>
            <w:r w:rsidR="00C35635">
              <w:rPr>
                <w:rFonts w:ascii="Arial" w:hAnsi="Arial" w:cs="Arial"/>
                <w:lang w:val="sr-Latn-CS" w:eastAsia="sr-Latn-CS"/>
              </w:rPr>
              <w:t xml:space="preserve">сање у оквиру ремонтних радова </w:t>
            </w:r>
            <w:r w:rsidR="00711F2F" w:rsidRPr="00CF18D4">
              <w:rPr>
                <w:rFonts w:ascii="Arial" w:hAnsi="Arial" w:cs="Arial"/>
                <w:lang w:val="sr-Latn-CS" w:eastAsia="sr-Latn-CS"/>
              </w:rPr>
              <w:t xml:space="preserve"> или машинско регулисање уоквиру изградње железничких колосека </w:t>
            </w:r>
            <w:r w:rsidR="002241DD" w:rsidRPr="00CF18D4">
              <w:rPr>
                <w:rFonts w:ascii="Arial" w:hAnsi="Arial" w:cs="Arial"/>
                <w:lang w:val="sr-Cyrl-RS" w:eastAsia="sr-Latn-CS"/>
              </w:rPr>
              <w:t>чија</w:t>
            </w:r>
            <w:r w:rsidR="00C35635">
              <w:rPr>
                <w:rFonts w:ascii="Arial" w:hAnsi="Arial" w:cs="Arial"/>
                <w:lang w:val="sr-Cyrl-RS" w:eastAsia="sr-Latn-CS"/>
              </w:rPr>
              <w:t xml:space="preserve"> </w:t>
            </w:r>
            <w:r w:rsidR="002241DD" w:rsidRPr="00CF18D4">
              <w:rPr>
                <w:rFonts w:ascii="Arial" w:hAnsi="Arial" w:cs="Arial"/>
                <w:lang w:val="sr-Cyrl-RS" w:eastAsia="sr-Latn-CS"/>
              </w:rPr>
              <w:t xml:space="preserve"> минималана укупна вредност износи </w:t>
            </w:r>
            <w:r w:rsidR="00C35635">
              <w:rPr>
                <w:rFonts w:ascii="Arial" w:hAnsi="Arial" w:cs="Arial"/>
                <w:lang w:val="sr-Cyrl-RS" w:eastAsia="sr-Latn-CS"/>
              </w:rPr>
              <w:t>12</w:t>
            </w:r>
            <w:r w:rsidR="00711F2F" w:rsidRPr="00CF18D4">
              <w:rPr>
                <w:rFonts w:ascii="Arial" w:hAnsi="Arial" w:cs="Arial"/>
                <w:lang w:val="sr-Latn-CS" w:eastAsia="sr-Latn-CS"/>
              </w:rPr>
              <w:t>.000.000,00 динара</w:t>
            </w:r>
            <w:r w:rsidR="00FA15A5" w:rsidRPr="00CF18D4">
              <w:rPr>
                <w:rFonts w:ascii="Arial" w:hAnsi="Arial" w:cs="Arial"/>
                <w:lang w:val="sr-Cyrl-RS" w:eastAsia="sr-Latn-CS"/>
              </w:rPr>
              <w:t>.</w:t>
            </w:r>
          </w:p>
          <w:p w:rsidR="00926B08" w:rsidRPr="00CF18D4" w:rsidRDefault="005316DF" w:rsidP="00CF18D4">
            <w:pPr>
              <w:pStyle w:val="ListParagraph"/>
              <w:autoSpaceDE w:val="0"/>
              <w:autoSpaceDN w:val="0"/>
              <w:adjustRightInd w:val="0"/>
              <w:spacing w:before="0" w:after="0" w:line="240" w:lineRule="auto"/>
              <w:ind w:left="-108"/>
              <w:rPr>
                <w:rFonts w:ascii="Arial" w:hAnsi="Arial" w:cs="Arial"/>
                <w:lang w:val="sr-Latn-CS" w:eastAsia="sr-Latn-CS"/>
              </w:rPr>
            </w:pPr>
            <w:r w:rsidRPr="00CF18D4">
              <w:rPr>
                <w:rFonts w:ascii="Arial" w:hAnsi="Arial" w:cs="Arial"/>
                <w:lang w:val="sr-Cyrl-RS" w:eastAsia="sr-Latn-CS"/>
              </w:rPr>
              <w:t xml:space="preserve">- </w:t>
            </w:r>
            <w:r w:rsidR="00926B08" w:rsidRPr="00CF18D4">
              <w:rPr>
                <w:rFonts w:ascii="Arial" w:hAnsi="Arial" w:cs="Arial"/>
                <w:lang w:val="sr-Latn-CS" w:eastAsia="sr-Latn-CS"/>
              </w:rPr>
              <w:t>има уведен систем управљања квалитетом у складу са захтевима стандарда  ISO 9001:2008</w:t>
            </w:r>
          </w:p>
          <w:p w:rsidR="00926B08" w:rsidRPr="00CF18D4" w:rsidRDefault="00926B08"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 xml:space="preserve">Доказ: </w:t>
            </w:r>
          </w:p>
          <w:p w:rsidR="00926B08" w:rsidRPr="00CF18D4" w:rsidRDefault="00926B08" w:rsidP="00CF18D4">
            <w:pPr>
              <w:autoSpaceDE w:val="0"/>
              <w:autoSpaceDN w:val="0"/>
              <w:adjustRightInd w:val="0"/>
              <w:spacing w:before="0"/>
              <w:ind w:left="279" w:hanging="220"/>
              <w:rPr>
                <w:rFonts w:cs="Arial"/>
                <w:lang w:val="sr-Latn-CS" w:eastAsia="sr-Latn-CS"/>
              </w:rPr>
            </w:pPr>
            <w:r w:rsidRPr="00CF18D4">
              <w:rPr>
                <w:rFonts w:cs="Arial"/>
                <w:lang w:val="sr-Latn-CS" w:eastAsia="sr-Latn-CS"/>
              </w:rPr>
              <w:t>- Референтна листа</w:t>
            </w:r>
            <w:r w:rsidR="00C02DA6" w:rsidRPr="00CF18D4">
              <w:rPr>
                <w:rFonts w:cs="Arial"/>
                <w:lang w:val="sr-Cyrl-CS" w:eastAsia="sr-Latn-CS"/>
              </w:rPr>
              <w:t>(обрасца 5.)</w:t>
            </w:r>
            <w:r w:rsidRPr="00CF18D4">
              <w:rPr>
                <w:rFonts w:cs="Arial"/>
                <w:lang w:val="sr-Latn-CS" w:eastAsia="sr-Latn-CS"/>
              </w:rPr>
              <w:t xml:space="preserve"> </w:t>
            </w:r>
          </w:p>
          <w:p w:rsidR="00926B08" w:rsidRPr="00CF18D4" w:rsidRDefault="00926B08" w:rsidP="00CF18D4">
            <w:pPr>
              <w:autoSpaceDE w:val="0"/>
              <w:autoSpaceDN w:val="0"/>
              <w:adjustRightInd w:val="0"/>
              <w:spacing w:before="0"/>
              <w:ind w:left="279" w:hanging="220"/>
              <w:rPr>
                <w:rFonts w:cs="Arial"/>
                <w:lang w:val="sr-Latn-CS" w:eastAsia="sr-Latn-CS"/>
              </w:rPr>
            </w:pPr>
            <w:r w:rsidRPr="00CF18D4">
              <w:rPr>
                <w:rFonts w:cs="Arial"/>
                <w:lang w:val="sr-Latn-CS" w:eastAsia="sr-Latn-CS"/>
              </w:rPr>
              <w:t>-Потписане и оверене потврде купаца</w:t>
            </w:r>
            <w:r w:rsidR="00C02DA6" w:rsidRPr="00CF18D4">
              <w:rPr>
                <w:rFonts w:cs="Arial"/>
                <w:lang w:val="sr-Cyrl-CS" w:eastAsia="sr-Latn-CS"/>
              </w:rPr>
              <w:t>(обрасца 6.)</w:t>
            </w:r>
          </w:p>
          <w:p w:rsidR="00926B08" w:rsidRPr="00CF18D4" w:rsidRDefault="00926B08" w:rsidP="00CF18D4">
            <w:pPr>
              <w:autoSpaceDE w:val="0"/>
              <w:autoSpaceDN w:val="0"/>
              <w:adjustRightInd w:val="0"/>
              <w:spacing w:before="0"/>
              <w:ind w:left="279" w:hanging="220"/>
              <w:rPr>
                <w:rFonts w:cs="Arial"/>
                <w:lang w:val="sr-Latn-CS" w:eastAsia="sr-Latn-CS"/>
              </w:rPr>
            </w:pPr>
            <w:r w:rsidRPr="00CF18D4">
              <w:rPr>
                <w:rFonts w:cs="Arial"/>
                <w:lang w:val="sr-Latn-CS" w:eastAsia="sr-Latn-CS"/>
              </w:rPr>
              <w:t>- Копија важећег сертификата  ISO 9001:2008</w:t>
            </w:r>
          </w:p>
          <w:p w:rsidR="00926B08" w:rsidRPr="00CF18D4" w:rsidRDefault="00926B08" w:rsidP="00CF18D4">
            <w:pPr>
              <w:spacing w:before="0"/>
              <w:rPr>
                <w:rFonts w:cs="Arial"/>
                <w:b/>
                <w:u w:val="single"/>
                <w:lang w:val="sr-Latn-CS" w:eastAsia="sr-Latn-CS"/>
              </w:rPr>
            </w:pPr>
            <w:r w:rsidRPr="00CF18D4">
              <w:rPr>
                <w:rFonts w:cs="Arial"/>
                <w:b/>
                <w:u w:val="single"/>
                <w:lang w:val="sr-Latn-CS" w:eastAsia="sr-Latn-CS"/>
              </w:rPr>
              <w:t>Напомена:</w:t>
            </w:r>
          </w:p>
          <w:p w:rsidR="00926B08" w:rsidRPr="00CF18D4" w:rsidRDefault="00926B08" w:rsidP="00CF18D4">
            <w:pPr>
              <w:numPr>
                <w:ilvl w:val="0"/>
                <w:numId w:val="39"/>
              </w:numPr>
              <w:snapToGrid w:val="0"/>
              <w:spacing w:before="0"/>
              <w:rPr>
                <w:rFonts w:cs="Arial"/>
                <w:lang w:val="sr-Latn-CS" w:eastAsia="sr-Latn-CS"/>
              </w:rPr>
            </w:pPr>
            <w:r w:rsidRPr="00CF18D4">
              <w:rPr>
                <w:rFonts w:cs="Arial"/>
                <w:lang w:val="sr-Latn-CS" w:eastAsia="sr-Latn-CS"/>
              </w:rPr>
              <w:t xml:space="preserve">У случају да понуду подноси група понуђача, </w:t>
            </w:r>
            <w:r w:rsidR="005316DF" w:rsidRPr="00CF18D4">
              <w:rPr>
                <w:rFonts w:cs="Arial"/>
                <w:lang w:val="sr-Latn-CS" w:eastAsia="sr-Latn-CS"/>
              </w:rPr>
              <w:t>важећ</w:t>
            </w:r>
            <w:r w:rsidR="005316DF" w:rsidRPr="00CF18D4">
              <w:rPr>
                <w:rFonts w:cs="Arial"/>
                <w:lang w:val="sr-Cyrl-RS" w:eastAsia="sr-Latn-CS"/>
              </w:rPr>
              <w:t>и</w:t>
            </w:r>
            <w:r w:rsidR="005316DF" w:rsidRPr="00CF18D4">
              <w:rPr>
                <w:rFonts w:cs="Arial"/>
                <w:lang w:val="sr-Latn-CS" w:eastAsia="sr-Latn-CS"/>
              </w:rPr>
              <w:t xml:space="preserve"> сертификат  </w:t>
            </w:r>
            <w:r w:rsidRPr="00CF18D4">
              <w:rPr>
                <w:rFonts w:cs="Arial"/>
                <w:lang w:val="sr-Latn-CS" w:eastAsia="sr-Latn-CS"/>
              </w:rPr>
              <w:t xml:space="preserve">доставити за оног члана групе који испуњава тражени услов (довољно је да 1 члан групе достави </w:t>
            </w:r>
            <w:r w:rsidR="005316DF" w:rsidRPr="00CF18D4">
              <w:rPr>
                <w:rFonts w:cs="Arial"/>
                <w:lang w:val="sr-Latn-CS" w:eastAsia="sr-Latn-CS"/>
              </w:rPr>
              <w:t>важећ</w:t>
            </w:r>
            <w:r w:rsidR="005316DF" w:rsidRPr="00CF18D4">
              <w:rPr>
                <w:rFonts w:cs="Arial"/>
                <w:lang w:val="sr-Cyrl-RS" w:eastAsia="sr-Latn-CS"/>
              </w:rPr>
              <w:t>и</w:t>
            </w:r>
            <w:r w:rsidR="005316DF" w:rsidRPr="00CF18D4">
              <w:rPr>
                <w:rFonts w:cs="Arial"/>
                <w:lang w:val="sr-Latn-CS" w:eastAsia="sr-Latn-CS"/>
              </w:rPr>
              <w:t xml:space="preserve"> сертификат </w:t>
            </w:r>
            <w:r w:rsidRPr="00CF18D4">
              <w:rPr>
                <w:rFonts w:cs="Arial"/>
                <w:lang w:val="sr-Latn-CS" w:eastAsia="sr-Latn-CS"/>
              </w:rPr>
              <w:t xml:space="preserve">), а уколико више њих заједно испуњавају услов </w:t>
            </w:r>
            <w:r w:rsidR="005316DF" w:rsidRPr="00CF18D4">
              <w:rPr>
                <w:rFonts w:cs="Arial"/>
                <w:lang w:val="sr-Latn-CS" w:eastAsia="sr-Latn-CS"/>
              </w:rPr>
              <w:t>Референ</w:t>
            </w:r>
            <w:r w:rsidR="005316DF" w:rsidRPr="00CF18D4">
              <w:rPr>
                <w:rFonts w:cs="Arial"/>
                <w:lang w:val="sr-Cyrl-RS" w:eastAsia="sr-Latn-CS"/>
              </w:rPr>
              <w:t>це</w:t>
            </w:r>
            <w:r w:rsidRPr="00CF18D4">
              <w:rPr>
                <w:rFonts w:cs="Arial"/>
                <w:lang w:val="sr-Latn-CS" w:eastAsia="sr-Latn-CS"/>
              </w:rPr>
              <w:t>- овај доказ доставити за те чланове.</w:t>
            </w:r>
          </w:p>
          <w:p w:rsidR="00175774" w:rsidRPr="00CF18D4" w:rsidRDefault="00926B08" w:rsidP="00CF18D4">
            <w:pPr>
              <w:numPr>
                <w:ilvl w:val="0"/>
                <w:numId w:val="39"/>
              </w:numPr>
              <w:snapToGrid w:val="0"/>
              <w:spacing w:before="0"/>
              <w:rPr>
                <w:rFonts w:cs="Arial"/>
                <w:color w:val="00B0F0"/>
                <w:lang w:val="sr-Latn-CS" w:eastAsia="sr-Latn-CS"/>
              </w:rPr>
            </w:pPr>
            <w:r w:rsidRPr="00CF18D4">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053F97" w:rsidTr="008112A2">
        <w:trPr>
          <w:jc w:val="center"/>
        </w:trPr>
        <w:tc>
          <w:tcPr>
            <w:tcW w:w="729" w:type="dxa"/>
            <w:vAlign w:val="center"/>
          </w:tcPr>
          <w:p w:rsidR="00175774" w:rsidRPr="00CF18D4" w:rsidRDefault="005057FB" w:rsidP="00CF18D4">
            <w:pPr>
              <w:spacing w:before="0"/>
              <w:jc w:val="center"/>
              <w:rPr>
                <w:rFonts w:cs="Arial"/>
              </w:rPr>
            </w:pPr>
            <w:r>
              <w:rPr>
                <w:rFonts w:cs="Arial"/>
                <w:lang w:val="sr-Cyrl-RS"/>
              </w:rPr>
              <w:t>6</w:t>
            </w:r>
            <w:r w:rsidR="00175774" w:rsidRPr="00CF18D4">
              <w:rPr>
                <w:rFonts w:cs="Arial"/>
              </w:rPr>
              <w:t>.</w:t>
            </w:r>
          </w:p>
        </w:tc>
        <w:tc>
          <w:tcPr>
            <w:tcW w:w="8430" w:type="dxa"/>
          </w:tcPr>
          <w:p w:rsidR="00926B08" w:rsidRPr="00CF18D4" w:rsidRDefault="00926B08"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Услов:</w:t>
            </w:r>
          </w:p>
          <w:p w:rsidR="00926B08" w:rsidRPr="00CF18D4" w:rsidRDefault="00926B08" w:rsidP="00CF18D4">
            <w:pPr>
              <w:autoSpaceDE w:val="0"/>
              <w:autoSpaceDN w:val="0"/>
              <w:adjustRightInd w:val="0"/>
              <w:spacing w:before="0"/>
              <w:rPr>
                <w:rFonts w:cs="Arial"/>
                <w:lang w:val="sr-Latn-CS" w:eastAsia="sr-Latn-CS"/>
              </w:rPr>
            </w:pPr>
            <w:r w:rsidRPr="00CF18D4">
              <w:rPr>
                <w:rFonts w:cs="Arial"/>
                <w:lang w:val="sr-Latn-CS" w:eastAsia="sr-Latn-CS"/>
              </w:rPr>
              <w:t>Технички капацитет</w:t>
            </w:r>
          </w:p>
          <w:p w:rsidR="00926B08" w:rsidRPr="00CF18D4" w:rsidRDefault="00926B08" w:rsidP="00CF18D4">
            <w:pPr>
              <w:spacing w:before="0"/>
              <w:rPr>
                <w:rFonts w:cs="Arial"/>
                <w:lang w:val="sr-Cyrl-RS" w:eastAsia="sr-Latn-CS"/>
              </w:rPr>
            </w:pPr>
            <w:r w:rsidRPr="00CF18D4">
              <w:rPr>
                <w:rFonts w:cs="Arial"/>
                <w:lang w:val="ru-RU" w:eastAsia="sr-Latn-CS"/>
              </w:rPr>
              <w:t xml:space="preserve">Понуђач располаже довољним </w:t>
            </w:r>
            <w:r w:rsidRPr="00CF18D4">
              <w:rPr>
                <w:rFonts w:cs="Arial"/>
                <w:lang w:val="sr-Latn-CS" w:eastAsia="sr-Latn-CS"/>
              </w:rPr>
              <w:t>техничким</w:t>
            </w:r>
            <w:r w:rsidRPr="00CF18D4">
              <w:rPr>
                <w:rFonts w:cs="Arial"/>
                <w:lang w:val="ru-RU" w:eastAsia="sr-Latn-CS"/>
              </w:rPr>
              <w:t xml:space="preserve"> капацитетом</w:t>
            </w:r>
            <w:r w:rsidRPr="00CF18D4">
              <w:rPr>
                <w:rFonts w:cs="Arial"/>
                <w:lang w:val="sr-Latn-CS" w:eastAsia="sr-Latn-CS"/>
              </w:rPr>
              <w:t xml:space="preserve"> ако поседује </w:t>
            </w:r>
            <w:r w:rsidRPr="00CF18D4">
              <w:rPr>
                <w:rFonts w:cs="Arial"/>
                <w:lang w:val="sr-Cyrl-CS" w:eastAsia="sr-Latn-CS"/>
              </w:rPr>
              <w:t xml:space="preserve">(власништво/закуп) </w:t>
            </w:r>
            <w:r w:rsidR="0076076F" w:rsidRPr="00CF18D4">
              <w:rPr>
                <w:rFonts w:cs="Arial"/>
                <w:lang w:val="sr-Cyrl-RS" w:eastAsia="sr-Latn-CS"/>
              </w:rPr>
              <w:t>:</w:t>
            </w:r>
          </w:p>
          <w:p w:rsidR="0076076F" w:rsidRPr="00CF18D4" w:rsidRDefault="0076076F" w:rsidP="00CF18D4">
            <w:pPr>
              <w:spacing w:before="0"/>
              <w:rPr>
                <w:rFonts w:cs="Arial"/>
                <w:lang w:val="sr-Cyrl-RS" w:eastAsia="sr-Latn-CS"/>
              </w:rPr>
            </w:pPr>
            <w:r w:rsidRPr="00CF18D4">
              <w:rPr>
                <w:rFonts w:cs="Arial"/>
                <w:lang w:val="sr-Cyrl-RS" w:eastAsia="sr-Latn-CS"/>
              </w:rPr>
              <w:t xml:space="preserve">- 2 линијске подбијачице капацитета </w:t>
            </w:r>
            <w:r w:rsidR="00A964E0" w:rsidRPr="00A964E0">
              <w:rPr>
                <w:rFonts w:cs="Arial"/>
                <w:lang w:val="sr-Cyrl-RS" w:eastAsia="sr-Latn-CS"/>
              </w:rPr>
              <w:t xml:space="preserve">минимум </w:t>
            </w:r>
            <w:r w:rsidRPr="00CF18D4">
              <w:rPr>
                <w:rFonts w:cs="Arial"/>
                <w:lang w:val="sr-Cyrl-RS" w:eastAsia="sr-Latn-CS"/>
              </w:rPr>
              <w:t xml:space="preserve">600 м/час </w:t>
            </w:r>
          </w:p>
          <w:p w:rsidR="0076076F" w:rsidRPr="00CF18D4" w:rsidRDefault="0076076F" w:rsidP="00CF18D4">
            <w:pPr>
              <w:spacing w:before="0"/>
              <w:rPr>
                <w:rFonts w:cs="Arial"/>
                <w:lang w:val="sr-Cyrl-RS" w:eastAsia="sr-Latn-CS"/>
              </w:rPr>
            </w:pPr>
            <w:r w:rsidRPr="00CF18D4">
              <w:rPr>
                <w:rFonts w:cs="Arial"/>
                <w:lang w:val="sr-Cyrl-RS" w:eastAsia="sr-Latn-CS"/>
              </w:rPr>
              <w:t xml:space="preserve">- </w:t>
            </w:r>
            <w:r w:rsidR="00AC01BD" w:rsidRPr="00CF18D4">
              <w:rPr>
                <w:rFonts w:cs="Arial"/>
                <w:lang w:val="sr-Cyrl-RS" w:eastAsia="sr-Latn-CS"/>
              </w:rPr>
              <w:t>1 скретничку  подбијачицу</w:t>
            </w:r>
          </w:p>
          <w:p w:rsidR="0076076F" w:rsidRPr="00CF18D4" w:rsidRDefault="0076076F" w:rsidP="00CF18D4">
            <w:pPr>
              <w:spacing w:before="0"/>
              <w:rPr>
                <w:rFonts w:cs="Arial"/>
                <w:lang w:val="sr-Cyrl-RS" w:eastAsia="sr-Latn-CS"/>
              </w:rPr>
            </w:pPr>
            <w:r w:rsidRPr="00CF18D4">
              <w:rPr>
                <w:rFonts w:cs="Arial"/>
                <w:lang w:val="sr-Cyrl-RS" w:eastAsia="sr-Latn-CS"/>
              </w:rPr>
              <w:t xml:space="preserve">- </w:t>
            </w:r>
            <w:r w:rsidR="00AC01BD" w:rsidRPr="00CF18D4">
              <w:rPr>
                <w:rFonts w:cs="Arial"/>
                <w:lang w:val="sr-Cyrl-RS" w:eastAsia="sr-Latn-CS"/>
              </w:rPr>
              <w:t>2</w:t>
            </w:r>
            <w:r w:rsidRPr="00CF18D4">
              <w:rPr>
                <w:rFonts w:cs="Arial"/>
                <w:lang w:val="sr-Cyrl-RS" w:eastAsia="sr-Latn-CS"/>
              </w:rPr>
              <w:t xml:space="preserve"> </w:t>
            </w:r>
            <w:r w:rsidR="00AC01BD" w:rsidRPr="00CF18D4">
              <w:rPr>
                <w:rFonts w:cs="Arial"/>
                <w:lang w:val="sr-Cyrl-RS" w:eastAsia="sr-Latn-CS"/>
              </w:rPr>
              <w:t xml:space="preserve"> застор</w:t>
            </w:r>
            <w:r w:rsidR="00D812A4" w:rsidRPr="00CF18D4">
              <w:rPr>
                <w:rFonts w:cs="Arial"/>
                <w:lang w:val="sr-Cyrl-RS" w:eastAsia="sr-Latn-CS"/>
              </w:rPr>
              <w:t>н</w:t>
            </w:r>
            <w:r w:rsidR="00AC01BD" w:rsidRPr="00CF18D4">
              <w:rPr>
                <w:rFonts w:cs="Arial"/>
                <w:lang w:val="sr-Cyrl-RS" w:eastAsia="sr-Latn-CS"/>
              </w:rPr>
              <w:t xml:space="preserve">а </w:t>
            </w:r>
            <w:r w:rsidRPr="00CF18D4">
              <w:rPr>
                <w:rFonts w:cs="Arial"/>
                <w:lang w:val="sr-Cyrl-RS" w:eastAsia="sr-Latn-CS"/>
              </w:rPr>
              <w:t xml:space="preserve">плуга </w:t>
            </w:r>
          </w:p>
          <w:p w:rsidR="00926B08" w:rsidRPr="00CF18D4" w:rsidRDefault="00926B08"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 xml:space="preserve">Доказ: </w:t>
            </w:r>
          </w:p>
          <w:p w:rsidR="00AC01BD" w:rsidRPr="00CF18D4" w:rsidRDefault="00AC01BD" w:rsidP="00CF18D4">
            <w:pPr>
              <w:spacing w:before="0"/>
              <w:rPr>
                <w:rFonts w:eastAsia="Calibri" w:cs="Arial"/>
                <w:lang w:val="ru-RU" w:eastAsia="sr-Latn-CS"/>
              </w:rPr>
            </w:pPr>
            <w:r w:rsidRPr="00CF18D4">
              <w:rPr>
                <w:rFonts w:eastAsia="Calibri" w:cs="Arial"/>
                <w:lang w:val="ru-RU" w:eastAsia="sr-Latn-CS"/>
              </w:rPr>
              <w:t>- оверена изјава Понуђача под пуном материјалном и кривичном одговорношћу о поседовању/закупу опреме за обављање послова који су предмет јавне набавке, као и да је сва поменута опрема у исправном стању;</w:t>
            </w:r>
            <w:r w:rsidR="00C02DA6" w:rsidRPr="00CF18D4">
              <w:rPr>
                <w:rFonts w:cs="Arial"/>
                <w:lang w:val="ru-RU"/>
              </w:rPr>
              <w:t xml:space="preserve"> </w:t>
            </w:r>
            <w:r w:rsidR="00C02DA6" w:rsidRPr="00CF18D4">
              <w:rPr>
                <w:rFonts w:eastAsia="Calibri" w:cs="Arial"/>
                <w:lang w:val="ru-RU" w:eastAsia="sr-Latn-CS"/>
              </w:rPr>
              <w:t>(обрасца 8.)</w:t>
            </w:r>
          </w:p>
          <w:p w:rsidR="00926B08" w:rsidRPr="00CF18D4" w:rsidRDefault="00926B08" w:rsidP="00CF18D4">
            <w:pPr>
              <w:spacing w:before="0"/>
              <w:rPr>
                <w:rFonts w:cs="Arial"/>
                <w:b/>
                <w:u w:val="single"/>
                <w:lang w:val="sr-Latn-CS" w:eastAsia="sr-Latn-CS"/>
              </w:rPr>
            </w:pPr>
            <w:r w:rsidRPr="00CF18D4">
              <w:rPr>
                <w:rFonts w:cs="Arial"/>
                <w:b/>
                <w:u w:val="single"/>
                <w:lang w:val="sr-Latn-CS" w:eastAsia="sr-Latn-CS"/>
              </w:rPr>
              <w:t>Напомена:</w:t>
            </w:r>
          </w:p>
          <w:p w:rsidR="00AC01BD" w:rsidRPr="00CF18D4" w:rsidRDefault="00AC01BD" w:rsidP="00CF18D4">
            <w:pPr>
              <w:numPr>
                <w:ilvl w:val="0"/>
                <w:numId w:val="39"/>
              </w:numPr>
              <w:snapToGrid w:val="0"/>
              <w:spacing w:before="0"/>
              <w:rPr>
                <w:rFonts w:cs="Arial"/>
                <w:lang w:val="sr-Latn-CS" w:eastAsia="sr-Latn-CS"/>
              </w:rPr>
            </w:pPr>
            <w:r w:rsidRPr="00CF18D4">
              <w:rPr>
                <w:rFonts w:cs="Arial"/>
                <w:lang w:val="sr-Latn-CS" w:eastAsia="sr-Latn-CS"/>
              </w:rPr>
              <w:t xml:space="preserve">У случају да понуду подноси </w:t>
            </w:r>
            <w:r w:rsidR="00D71015" w:rsidRPr="00CF18D4">
              <w:rPr>
                <w:rFonts w:cs="Arial"/>
                <w:lang w:val="sr-Latn-CS" w:eastAsia="sr-Latn-CS"/>
              </w:rPr>
              <w:t xml:space="preserve">група понуђача, доказ из тачке </w:t>
            </w:r>
            <w:r w:rsidR="00D71015" w:rsidRPr="00CF18D4">
              <w:rPr>
                <w:rFonts w:cs="Arial"/>
                <w:lang w:val="sr-Cyrl-RS" w:eastAsia="sr-Latn-CS"/>
              </w:rPr>
              <w:t>7.</w:t>
            </w:r>
            <w:r w:rsidRPr="00CF18D4">
              <w:rPr>
                <w:rFonts w:cs="Arial"/>
                <w:lang w:val="sr-Latn-CS" w:eastAsia="sr-Latn-CS"/>
              </w:rPr>
              <w:t xml:space="preserve"> доставити за оног члана групе који испуњава тражени услов (довољно је да 1 члан групе  испуни тражени услов), а уколико више њих зај</w:t>
            </w:r>
            <w:r w:rsidR="00D71015" w:rsidRPr="00CF18D4">
              <w:rPr>
                <w:rFonts w:cs="Arial"/>
                <w:lang w:val="sr-Latn-CS" w:eastAsia="sr-Latn-CS"/>
              </w:rPr>
              <w:t xml:space="preserve">едно испуњавају услов из тачке </w:t>
            </w:r>
            <w:r w:rsidR="00D71015" w:rsidRPr="00CF18D4">
              <w:rPr>
                <w:rFonts w:cs="Arial"/>
                <w:lang w:val="sr-Cyrl-RS" w:eastAsia="sr-Latn-CS"/>
              </w:rPr>
              <w:t>7</w:t>
            </w:r>
            <w:r w:rsidRPr="00CF18D4">
              <w:rPr>
                <w:rFonts w:cs="Arial"/>
                <w:lang w:val="sr-Latn-CS" w:eastAsia="sr-Latn-CS"/>
              </w:rPr>
              <w:t>. - овај доказ доставити за те чланове.</w:t>
            </w:r>
          </w:p>
          <w:p w:rsidR="00AC01BD" w:rsidRPr="00CF18D4" w:rsidRDefault="00AC01BD" w:rsidP="00CF18D4">
            <w:pPr>
              <w:numPr>
                <w:ilvl w:val="0"/>
                <w:numId w:val="39"/>
              </w:numPr>
              <w:snapToGrid w:val="0"/>
              <w:spacing w:before="0"/>
              <w:rPr>
                <w:rFonts w:cs="Arial"/>
                <w:lang w:val="sr-Latn-CS" w:eastAsia="sr-Latn-CS"/>
              </w:rPr>
            </w:pPr>
            <w:r w:rsidRPr="00CF18D4">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175774" w:rsidRPr="00CF18D4" w:rsidRDefault="00AC01BD" w:rsidP="00CF18D4">
            <w:pPr>
              <w:numPr>
                <w:ilvl w:val="0"/>
                <w:numId w:val="39"/>
              </w:numPr>
              <w:snapToGrid w:val="0"/>
              <w:spacing w:before="0"/>
              <w:rPr>
                <w:rFonts w:eastAsia="Calibri" w:cs="Arial"/>
                <w:lang w:val="sr-Latn-CS" w:eastAsia="sr-Latn-CS"/>
              </w:rPr>
            </w:pPr>
            <w:r w:rsidRPr="00CF18D4">
              <w:rPr>
                <w:rFonts w:cs="Arial"/>
                <w:lang w:val="sr-Latn-CS" w:eastAsia="sr-Latn-CS"/>
              </w:rPr>
              <w:t>Наручилац задржава право да након отварања понуда а пре одлуке о додели уговора провери опремљеност радионице потенцијалних Извршиоца</w:t>
            </w:r>
          </w:p>
        </w:tc>
      </w:tr>
      <w:tr w:rsidR="00175774" w:rsidRPr="00053F97" w:rsidTr="008112A2">
        <w:trPr>
          <w:jc w:val="center"/>
        </w:trPr>
        <w:tc>
          <w:tcPr>
            <w:tcW w:w="729" w:type="dxa"/>
            <w:vAlign w:val="center"/>
          </w:tcPr>
          <w:p w:rsidR="00175774" w:rsidRPr="00CF18D4" w:rsidRDefault="005057FB" w:rsidP="00CF18D4">
            <w:pPr>
              <w:spacing w:before="0"/>
              <w:jc w:val="center"/>
              <w:rPr>
                <w:rFonts w:cs="Arial"/>
                <w:color w:val="00B0F0"/>
              </w:rPr>
            </w:pPr>
            <w:r>
              <w:rPr>
                <w:rFonts w:cs="Arial"/>
                <w:color w:val="00B0F0"/>
                <w:lang w:val="sr-Cyrl-RS"/>
              </w:rPr>
              <w:t>7</w:t>
            </w:r>
            <w:r w:rsidR="00175774" w:rsidRPr="00CF18D4">
              <w:rPr>
                <w:rFonts w:cs="Arial"/>
                <w:color w:val="00B0F0"/>
              </w:rPr>
              <w:t>.</w:t>
            </w:r>
          </w:p>
        </w:tc>
        <w:tc>
          <w:tcPr>
            <w:tcW w:w="8430" w:type="dxa"/>
          </w:tcPr>
          <w:p w:rsidR="00926B08" w:rsidRPr="00CF18D4" w:rsidRDefault="00926B08"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Услов:</w:t>
            </w:r>
          </w:p>
          <w:p w:rsidR="00571196" w:rsidRPr="00CF18D4" w:rsidRDefault="00926B08" w:rsidP="00CF18D4">
            <w:pPr>
              <w:autoSpaceDE w:val="0"/>
              <w:autoSpaceDN w:val="0"/>
              <w:adjustRightInd w:val="0"/>
              <w:spacing w:before="0"/>
              <w:rPr>
                <w:rFonts w:cs="Arial"/>
                <w:lang w:val="sr-Cyrl-RS" w:eastAsia="sr-Latn-CS"/>
              </w:rPr>
            </w:pPr>
            <w:r w:rsidRPr="00CF18D4">
              <w:rPr>
                <w:rFonts w:cs="Arial"/>
                <w:lang w:val="sr-Latn-CS" w:eastAsia="sr-Latn-CS"/>
              </w:rPr>
              <w:t>Кадровски капацитет</w:t>
            </w:r>
          </w:p>
          <w:p w:rsidR="00571196" w:rsidRPr="00CF18D4" w:rsidRDefault="00926B08" w:rsidP="00CF18D4">
            <w:pPr>
              <w:autoSpaceDE w:val="0"/>
              <w:autoSpaceDN w:val="0"/>
              <w:adjustRightInd w:val="0"/>
              <w:spacing w:before="0"/>
              <w:rPr>
                <w:rFonts w:cs="Arial"/>
                <w:color w:val="00B0F0"/>
                <w:lang w:val="sr-Cyrl-RS" w:eastAsia="sr-Latn-CS"/>
              </w:rPr>
            </w:pPr>
            <w:r w:rsidRPr="00CF18D4">
              <w:rPr>
                <w:rFonts w:cs="Arial"/>
                <w:lang w:val="sr-Latn-CS" w:eastAsia="sr-Latn-CS"/>
              </w:rPr>
              <w:t>Понуђач располаже довољним кадровским капацитетом ако има</w:t>
            </w:r>
            <w:r w:rsidR="00571196" w:rsidRPr="00CF18D4">
              <w:rPr>
                <w:rFonts w:eastAsia="Calibri" w:cs="Arial"/>
                <w:lang w:val="ru-RU"/>
              </w:rPr>
              <w:t xml:space="preserve"> </w:t>
            </w:r>
            <w:r w:rsidR="00571196" w:rsidRPr="00CF18D4">
              <w:rPr>
                <w:rFonts w:eastAsia="Calibri" w:cs="Arial"/>
                <w:lang w:val="sr-Cyrl-RS"/>
              </w:rPr>
              <w:t>л</w:t>
            </w:r>
            <w:r w:rsidR="00571196" w:rsidRPr="00CF18D4">
              <w:rPr>
                <w:rFonts w:eastAsia="Calibri" w:cs="Arial"/>
                <w:lang w:val="ru-RU"/>
              </w:rPr>
              <w:t>ица која су у радном односу или су ангажована сходно чл. 197. до 202. Закона о раду</w:t>
            </w:r>
            <w:r w:rsidR="00571196" w:rsidRPr="00CF18D4">
              <w:rPr>
                <w:rFonts w:eastAsia="Calibri" w:cs="Arial"/>
                <w:lang w:val="sr-Cyrl-RS"/>
              </w:rPr>
              <w:t xml:space="preserve"> и то</w:t>
            </w:r>
            <w:r w:rsidRPr="00CF18D4">
              <w:rPr>
                <w:rFonts w:cs="Arial"/>
                <w:color w:val="00B0F0"/>
                <w:lang w:val="sr-Latn-CS" w:eastAsia="sr-Latn-CS"/>
              </w:rPr>
              <w:t xml:space="preserve"> </w:t>
            </w:r>
            <w:r w:rsidR="00571196" w:rsidRPr="00CF18D4">
              <w:rPr>
                <w:rFonts w:cs="Arial"/>
                <w:color w:val="00B0F0"/>
                <w:lang w:val="sr-Cyrl-RS" w:eastAsia="sr-Latn-CS"/>
              </w:rPr>
              <w:t>:</w:t>
            </w:r>
          </w:p>
          <w:p w:rsidR="00571196" w:rsidRPr="00CF18D4" w:rsidRDefault="00571196" w:rsidP="00CF18D4">
            <w:pPr>
              <w:snapToGrid w:val="0"/>
              <w:spacing w:before="0" w:line="276" w:lineRule="auto"/>
              <w:contextualSpacing/>
              <w:jc w:val="left"/>
              <w:rPr>
                <w:rFonts w:eastAsia="Calibri" w:cs="Arial"/>
                <w:lang w:val="sr-Cyrl-RS"/>
              </w:rPr>
            </w:pPr>
            <w:r w:rsidRPr="00CF18D4">
              <w:rPr>
                <w:rFonts w:eastAsia="Calibri" w:cs="Arial"/>
                <w:lang w:val="ru-RU"/>
              </w:rPr>
              <w:t xml:space="preserve">1) </w:t>
            </w:r>
            <w:r w:rsidR="00C61DC2">
              <w:rPr>
                <w:rFonts w:eastAsia="Calibri" w:cs="Arial"/>
                <w:lang w:val="sr-Cyrl-RS"/>
              </w:rPr>
              <w:t>Једно о</w:t>
            </w:r>
            <w:r w:rsidRPr="00CF18D4">
              <w:rPr>
                <w:rFonts w:eastAsia="Calibri" w:cs="Arial"/>
                <w:lang w:val="ru-RU"/>
              </w:rPr>
              <w:t xml:space="preserve">дговорно лице за извођење радова високе стручне спреме, са </w:t>
            </w:r>
            <w:r w:rsidRPr="00CF18D4">
              <w:rPr>
                <w:rFonts w:eastAsia="Calibri" w:cs="Arial"/>
                <w:lang w:val="ru-RU"/>
              </w:rPr>
              <w:lastRenderedPageBreak/>
              <w:t>лиценцом  одговорног извођача радова саобраћајница</w:t>
            </w:r>
          </w:p>
          <w:p w:rsidR="00571196" w:rsidRPr="00CF18D4" w:rsidRDefault="00571196" w:rsidP="00CF18D4">
            <w:pPr>
              <w:snapToGrid w:val="0"/>
              <w:spacing w:before="0" w:line="276" w:lineRule="auto"/>
              <w:contextualSpacing/>
              <w:jc w:val="left"/>
              <w:rPr>
                <w:rFonts w:eastAsia="Calibri" w:cs="Arial"/>
                <w:lang w:val="sr-Cyrl-RS"/>
              </w:rPr>
            </w:pPr>
            <w:r w:rsidRPr="00CF18D4">
              <w:rPr>
                <w:rFonts w:eastAsia="Calibri" w:cs="Arial"/>
                <w:lang w:val="ru-RU"/>
              </w:rPr>
              <w:t>2) Потребне руковаоце за рад на машинама</w:t>
            </w:r>
            <w:r w:rsidR="00341855" w:rsidRPr="00341855">
              <w:rPr>
                <w:rFonts w:eastAsia="Calibri" w:cs="Arial"/>
                <w:lang w:val="sr-Cyrl-RS"/>
              </w:rPr>
              <w:t>( на свакој подбијачици по 2 руковаоца ,на сваком плугу по један руковаоц)</w:t>
            </w:r>
            <w:r w:rsidRPr="00CF18D4">
              <w:rPr>
                <w:rFonts w:eastAsia="Calibri" w:cs="Arial"/>
                <w:lang w:val="ru-RU"/>
              </w:rPr>
              <w:t xml:space="preserve"> </w:t>
            </w:r>
            <w:r w:rsidR="00C61DC2">
              <w:rPr>
                <w:rFonts w:eastAsia="Calibri" w:cs="Arial"/>
                <w:lang w:val="ru-RU"/>
              </w:rPr>
              <w:t xml:space="preserve"> укупно 8 руковаоца са положеним стручним испитом за " Руковаоца машина за пружне радове"</w:t>
            </w:r>
          </w:p>
          <w:p w:rsidR="00926B08" w:rsidRPr="00CF18D4" w:rsidRDefault="00571196" w:rsidP="00CF18D4">
            <w:pPr>
              <w:spacing w:before="0"/>
              <w:rPr>
                <w:rFonts w:cs="Arial"/>
                <w:color w:val="00B0F0"/>
                <w:lang w:val="sr-Latn-CS" w:eastAsia="sr-Latn-CS"/>
              </w:rPr>
            </w:pPr>
            <w:r w:rsidRPr="00CF18D4">
              <w:rPr>
                <w:rFonts w:eastAsia="Calibri" w:cs="Arial"/>
                <w:lang w:val="ru-RU"/>
              </w:rPr>
              <w:t>3) стручну сервисну групу</w:t>
            </w:r>
          </w:p>
          <w:p w:rsidR="00926B08" w:rsidRPr="00CF18D4" w:rsidRDefault="00926B08" w:rsidP="00CF18D4">
            <w:pPr>
              <w:autoSpaceDE w:val="0"/>
              <w:autoSpaceDN w:val="0"/>
              <w:adjustRightInd w:val="0"/>
              <w:spacing w:before="0"/>
              <w:rPr>
                <w:rFonts w:cs="Arial"/>
                <w:b/>
                <w:u w:val="single"/>
                <w:lang w:val="sr-Cyrl-RS" w:eastAsia="sr-Latn-CS"/>
              </w:rPr>
            </w:pPr>
            <w:r w:rsidRPr="00CF18D4">
              <w:rPr>
                <w:rFonts w:cs="Arial"/>
                <w:b/>
                <w:u w:val="single"/>
                <w:lang w:val="sr-Latn-CS" w:eastAsia="sr-Latn-CS"/>
              </w:rPr>
              <w:t xml:space="preserve">Доказ: </w:t>
            </w:r>
          </w:p>
          <w:p w:rsidR="00571196" w:rsidRPr="00CF18D4" w:rsidRDefault="00571196" w:rsidP="00CF18D4">
            <w:pPr>
              <w:autoSpaceDE w:val="0"/>
              <w:autoSpaceDN w:val="0"/>
              <w:adjustRightInd w:val="0"/>
              <w:spacing w:before="0"/>
              <w:rPr>
                <w:rFonts w:cs="Arial"/>
                <w:lang w:val="sr-Cyrl-RS" w:eastAsia="sr-Latn-CS"/>
              </w:rPr>
            </w:pPr>
            <w:r w:rsidRPr="00CF18D4">
              <w:rPr>
                <w:rFonts w:cs="Arial"/>
                <w:lang w:val="sr-Cyrl-RS" w:eastAsia="sr-Latn-CS"/>
              </w:rPr>
              <w:t>За све запослене, према захтеваној структури, доставља се :</w:t>
            </w:r>
          </w:p>
          <w:p w:rsidR="00571196" w:rsidRPr="00CF18D4" w:rsidRDefault="00571196" w:rsidP="00CF18D4">
            <w:pPr>
              <w:spacing w:before="0"/>
              <w:rPr>
                <w:rFonts w:cs="Arial"/>
                <w:lang w:val="sr-Cyrl-RS" w:eastAsia="sr-Latn-CS"/>
              </w:rPr>
            </w:pPr>
            <w:r w:rsidRPr="00CF18D4">
              <w:rPr>
                <w:rFonts w:cs="Arial"/>
                <w:lang w:val="sr-Cyrl-RS" w:eastAsia="sr-Latn-CS"/>
              </w:rPr>
              <w:t>-</w:t>
            </w:r>
            <w:r w:rsidRPr="00CF18D4">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926B08" w:rsidRPr="00CF18D4" w:rsidRDefault="00571196" w:rsidP="00CF18D4">
            <w:pPr>
              <w:tabs>
                <w:tab w:val="left" w:pos="122"/>
                <w:tab w:val="left" w:pos="287"/>
              </w:tabs>
              <w:spacing w:before="0"/>
              <w:rPr>
                <w:rFonts w:cs="Arial"/>
                <w:b/>
                <w:lang w:val="sr-Latn-CS" w:eastAsia="sr-Latn-CS"/>
              </w:rPr>
            </w:pPr>
            <w:r w:rsidRPr="00CF18D4">
              <w:rPr>
                <w:rFonts w:cs="Arial"/>
                <w:lang w:val="sr-Cyrl-RS" w:eastAsia="sr-Latn-CS"/>
              </w:rPr>
              <w:t xml:space="preserve">- </w:t>
            </w:r>
            <w:r w:rsidR="00926B08" w:rsidRPr="00CF18D4">
              <w:rPr>
                <w:rFonts w:cs="Arial"/>
                <w:lang w:val="sr-Latn-CS" w:eastAsia="sr-Latn-CS"/>
              </w:rPr>
              <w:t xml:space="preserve">Фотокопија </w:t>
            </w:r>
            <w:r w:rsidR="00926B08" w:rsidRPr="00CF18D4">
              <w:rPr>
                <w:rFonts w:cs="Arial"/>
                <w:lang w:val="sr-Cyrl-CS" w:eastAsia="sr-Latn-CS"/>
              </w:rPr>
              <w:t xml:space="preserve">важећег </w:t>
            </w:r>
            <w:r w:rsidR="00926B08" w:rsidRPr="00CF18D4">
              <w:rPr>
                <w:rFonts w:cs="Arial"/>
                <w:lang w:val="sr-Latn-CS" w:eastAsia="sr-Latn-CS"/>
              </w:rPr>
              <w:t>уговора о ангажовању (за лица ангажована ван радног односа)</w:t>
            </w:r>
          </w:p>
          <w:p w:rsidR="00571196" w:rsidRPr="00CF18D4" w:rsidRDefault="00571196" w:rsidP="00CF18D4">
            <w:pPr>
              <w:autoSpaceDE w:val="0"/>
              <w:autoSpaceDN w:val="0"/>
              <w:adjustRightInd w:val="0"/>
              <w:spacing w:before="0"/>
              <w:rPr>
                <w:rFonts w:cs="Arial"/>
                <w:b/>
                <w:u w:val="single"/>
                <w:lang w:val="sr-Cyrl-CS" w:eastAsia="sr-Latn-CS"/>
              </w:rPr>
            </w:pPr>
            <w:r w:rsidRPr="00CF18D4">
              <w:rPr>
                <w:rFonts w:cs="Arial"/>
                <w:b/>
                <w:u w:val="single"/>
                <w:lang w:val="sr-Cyrl-CS" w:eastAsia="sr-Latn-CS"/>
              </w:rPr>
              <w:t xml:space="preserve">Посебно тражени докази: </w:t>
            </w:r>
          </w:p>
          <w:p w:rsidR="00571196" w:rsidRPr="00CF18D4" w:rsidRDefault="00571196" w:rsidP="00CF18D4">
            <w:pPr>
              <w:autoSpaceDE w:val="0"/>
              <w:autoSpaceDN w:val="0"/>
              <w:adjustRightInd w:val="0"/>
              <w:spacing w:before="0"/>
              <w:rPr>
                <w:rFonts w:cs="Arial"/>
                <w:lang w:val="sr-Cyrl-CS" w:eastAsia="sr-Latn-CS"/>
              </w:rPr>
            </w:pPr>
            <w:r w:rsidRPr="00CF18D4">
              <w:rPr>
                <w:rFonts w:cs="Arial"/>
                <w:lang w:val="sr-Cyrl-CS" w:eastAsia="sr-Latn-CS"/>
              </w:rPr>
              <w:t>1) прилаже се важећа лиценца за одговорног извођача радова на саобраћајницама (лиценца 415).</w:t>
            </w:r>
          </w:p>
          <w:p w:rsidR="00571196" w:rsidRPr="00CF18D4" w:rsidRDefault="00571196" w:rsidP="00CF18D4">
            <w:pPr>
              <w:autoSpaceDE w:val="0"/>
              <w:autoSpaceDN w:val="0"/>
              <w:adjustRightInd w:val="0"/>
              <w:spacing w:before="0"/>
              <w:rPr>
                <w:rFonts w:cs="Arial"/>
                <w:lang w:val="sr-Cyrl-CS" w:eastAsia="sr-Latn-CS"/>
              </w:rPr>
            </w:pPr>
            <w:r w:rsidRPr="00CF18D4">
              <w:rPr>
                <w:rFonts w:cs="Arial"/>
                <w:lang w:val="sr-Cyrl-CS" w:eastAsia="sr-Latn-CS"/>
              </w:rPr>
              <w:t xml:space="preserve">2) прилаже се уверење о положеном стручном испиту за руковаоца машина за пружне радове у складу са Правилником 646 ЗЈЖ о стручној спреми радника који непосредно учествују у вршењу железничког саобраћаја </w:t>
            </w:r>
          </w:p>
          <w:p w:rsidR="00571196" w:rsidRPr="00CF18D4" w:rsidRDefault="00571196" w:rsidP="00CF18D4">
            <w:pPr>
              <w:spacing w:before="0"/>
              <w:rPr>
                <w:rFonts w:cs="Arial"/>
                <w:lang w:val="sr-Cyrl-CS" w:eastAsia="sr-Latn-CS"/>
              </w:rPr>
            </w:pPr>
            <w:r w:rsidRPr="00CF18D4">
              <w:rPr>
                <w:rFonts w:cs="Arial"/>
                <w:lang w:val="sr-Cyrl-CS" w:eastAsia="sr-Latn-CS"/>
              </w:rPr>
              <w:t xml:space="preserve"> 3) Као доказ прилаже се потписана и печатом оверена изјава о поседовању стручне сервисне групе (обрасца </w:t>
            </w:r>
            <w:r w:rsidR="00C02DA6" w:rsidRPr="00CF18D4">
              <w:rPr>
                <w:rFonts w:cs="Arial"/>
                <w:lang w:val="sr-Cyrl-CS" w:eastAsia="sr-Latn-CS"/>
              </w:rPr>
              <w:t>7</w:t>
            </w:r>
            <w:r w:rsidRPr="00CF18D4">
              <w:rPr>
                <w:rFonts w:cs="Arial"/>
                <w:lang w:val="sr-Cyrl-CS" w:eastAsia="sr-Latn-CS"/>
              </w:rPr>
              <w:t>.)</w:t>
            </w:r>
          </w:p>
          <w:p w:rsidR="00926B08" w:rsidRPr="00CF18D4" w:rsidRDefault="00926B08" w:rsidP="00CF18D4">
            <w:pPr>
              <w:spacing w:before="0"/>
              <w:rPr>
                <w:rFonts w:cs="Arial"/>
                <w:b/>
                <w:u w:val="single"/>
                <w:lang w:val="sr-Latn-CS" w:eastAsia="sr-Latn-CS"/>
              </w:rPr>
            </w:pPr>
            <w:r w:rsidRPr="00CF18D4">
              <w:rPr>
                <w:rFonts w:cs="Arial"/>
                <w:b/>
                <w:u w:val="single"/>
                <w:lang w:val="sr-Latn-CS" w:eastAsia="sr-Latn-CS"/>
              </w:rPr>
              <w:t>Напомена:</w:t>
            </w:r>
          </w:p>
          <w:p w:rsidR="00D71015" w:rsidRPr="00CF18D4" w:rsidRDefault="00D71015" w:rsidP="00CF18D4">
            <w:pPr>
              <w:numPr>
                <w:ilvl w:val="0"/>
                <w:numId w:val="39"/>
              </w:numPr>
              <w:snapToGrid w:val="0"/>
              <w:spacing w:before="0"/>
              <w:rPr>
                <w:rFonts w:cs="Arial"/>
                <w:lang w:val="sr-Latn-CS" w:eastAsia="sr-Latn-CS"/>
              </w:rPr>
            </w:pPr>
            <w:r w:rsidRPr="00CF18D4">
              <w:rPr>
                <w:rFonts w:cs="Arial"/>
                <w:lang w:val="sr-Latn-CS" w:eastAsia="sr-Latn-CS"/>
              </w:rPr>
              <w:t xml:space="preserve">У случају да понуду подноси група понуђача, доказ из тачке </w:t>
            </w:r>
            <w:r w:rsidRPr="00CF18D4">
              <w:rPr>
                <w:rFonts w:cs="Arial"/>
                <w:lang w:val="sr-Cyrl-RS" w:eastAsia="sr-Latn-CS"/>
              </w:rPr>
              <w:t>8</w:t>
            </w:r>
            <w:r w:rsidRPr="00CF18D4">
              <w:rPr>
                <w:rFonts w:cs="Arial"/>
                <w:lang w:val="sr-Latn-CS" w:eastAsia="sr-Latn-CS"/>
              </w:rPr>
              <w:t xml:space="preserve"> доставити за оног члана групе који испуњава тражени услов (довољно је да 1 члан групе  испуни тражени услов), а уколико више њих заједно испуњавају услов из тачке </w:t>
            </w:r>
            <w:r w:rsidR="00D3199C" w:rsidRPr="00CF18D4">
              <w:rPr>
                <w:rFonts w:cs="Arial"/>
                <w:lang w:val="sr-Cyrl-RS" w:eastAsia="sr-Latn-CS"/>
              </w:rPr>
              <w:t>8</w:t>
            </w:r>
            <w:r w:rsidRPr="00CF18D4">
              <w:rPr>
                <w:rFonts w:cs="Arial"/>
                <w:lang w:val="sr-Latn-CS" w:eastAsia="sr-Latn-CS"/>
              </w:rPr>
              <w:t>. - овај доказ доставити за те чланове.</w:t>
            </w:r>
          </w:p>
          <w:p w:rsidR="00175774" w:rsidRPr="00CF18D4" w:rsidRDefault="00D71015" w:rsidP="00CF18D4">
            <w:pPr>
              <w:numPr>
                <w:ilvl w:val="0"/>
                <w:numId w:val="39"/>
              </w:numPr>
              <w:snapToGrid w:val="0"/>
              <w:spacing w:before="0"/>
              <w:rPr>
                <w:rFonts w:cs="Arial"/>
                <w:color w:val="00B0F0"/>
                <w:lang w:val="sr-Latn-CS" w:eastAsia="sr-Latn-CS"/>
              </w:rPr>
            </w:pPr>
            <w:r w:rsidRPr="00CF18D4">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D7799" w:rsidRDefault="00BE2596" w:rsidP="00BE2596">
      <w:pPr>
        <w:spacing w:before="0"/>
        <w:rPr>
          <w:rFonts w:cs="Arial"/>
          <w:lang w:val="ru-RU" w:eastAsia="zh-CN"/>
        </w:rPr>
      </w:pPr>
    </w:p>
    <w:p w:rsidR="00BE2596" w:rsidRPr="00D94DF2" w:rsidRDefault="00BE2596" w:rsidP="009B00C3">
      <w:pPr>
        <w:spacing w:before="0"/>
        <w:rPr>
          <w:rFonts w:cs="Arial"/>
          <w:lang w:val="ru-RU" w:eastAsia="zh-CN"/>
        </w:rPr>
      </w:pPr>
      <w:r w:rsidRPr="00D94DF2">
        <w:rPr>
          <w:rFonts w:cs="Arial"/>
          <w:lang w:val="ru-RU" w:eastAsia="zh-CN"/>
        </w:rPr>
        <w:t xml:space="preserve">Понуда понуђача који не докаже да испуњава наведене обавезне и додатне услове из тачака 1.до </w:t>
      </w:r>
      <w:r w:rsidR="005057FB">
        <w:rPr>
          <w:rFonts w:cs="Arial"/>
          <w:lang w:val="sr-Cyrl-RS" w:eastAsia="zh-CN"/>
        </w:rPr>
        <w:t>7</w:t>
      </w:r>
      <w:r w:rsidRPr="00D94DF2">
        <w:rPr>
          <w:rFonts w:cs="Arial"/>
          <w:lang w:val="ru-RU" w:eastAsia="zh-CN"/>
        </w:rPr>
        <w:t xml:space="preserve"> овог обрасца, биће одбијена као неприхватљива.</w:t>
      </w:r>
    </w:p>
    <w:p w:rsidR="00BE2596" w:rsidRPr="00D3199C" w:rsidRDefault="00BE2596" w:rsidP="009B00C3">
      <w:pPr>
        <w:spacing w:before="0"/>
        <w:rPr>
          <w:rFonts w:cs="Arial"/>
          <w:lang w:val="sr-Cyrl-RS"/>
        </w:rPr>
      </w:pPr>
      <w:r w:rsidRPr="00D94DF2">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D3199C" w:rsidRDefault="00BE2596" w:rsidP="009B00C3">
      <w:pPr>
        <w:spacing w:before="0"/>
        <w:rPr>
          <w:rFonts w:cs="Arial"/>
          <w:lang w:val="sr-Cyrl-RS" w:eastAsia="zh-CN"/>
        </w:rPr>
      </w:pPr>
      <w:r w:rsidRPr="00D94DF2">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D94DF2">
        <w:rPr>
          <w:rFonts w:cs="Arial"/>
          <w:lang w:val="ru-RU"/>
        </w:rPr>
        <w:t xml:space="preserve">и члана 75. став 2. </w:t>
      </w:r>
      <w:r w:rsidRPr="00D94DF2">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1D7799" w:rsidRDefault="00BE2596" w:rsidP="009B00C3">
      <w:pPr>
        <w:spacing w:before="0"/>
        <w:rPr>
          <w:rFonts w:cs="Arial"/>
          <w:lang w:val="ru-RU" w:eastAsia="zh-CN"/>
        </w:rPr>
      </w:pPr>
      <w:r w:rsidRPr="001D7799">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D3199C" w:rsidRDefault="00BE2596" w:rsidP="009B00C3">
      <w:pPr>
        <w:spacing w:before="0"/>
        <w:rPr>
          <w:rFonts w:cs="Arial"/>
          <w:lang w:val="sr-Cyrl-RS" w:eastAsia="zh-CN"/>
        </w:rPr>
      </w:pPr>
      <w:r w:rsidRPr="00D94DF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D94DF2" w:rsidRDefault="00BE2596" w:rsidP="009B00C3">
      <w:pPr>
        <w:spacing w:before="0"/>
        <w:rPr>
          <w:rFonts w:cs="Arial"/>
          <w:lang w:val="ru-RU" w:eastAsia="zh-CN"/>
        </w:rPr>
      </w:pPr>
      <w:r w:rsidRPr="00D94DF2">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D94DF2">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D7799" w:rsidRDefault="00BE2596" w:rsidP="009B00C3">
      <w:pPr>
        <w:spacing w:before="0"/>
        <w:rPr>
          <w:rFonts w:cs="Arial"/>
          <w:lang w:val="ru-RU" w:eastAsia="zh-CN"/>
        </w:rPr>
      </w:pPr>
      <w:r w:rsidRPr="001D7799">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D94DF2" w:rsidRDefault="00BE2596" w:rsidP="009B00C3">
      <w:pPr>
        <w:spacing w:before="0"/>
        <w:ind w:firstLine="720"/>
        <w:rPr>
          <w:rFonts w:cs="Arial"/>
          <w:lang w:val="ru-RU" w:eastAsia="zh-CN"/>
        </w:rPr>
      </w:pPr>
      <w:r w:rsidRPr="00D94DF2">
        <w:rPr>
          <w:rFonts w:cs="Arial"/>
          <w:lang w:val="ru-RU" w:eastAsia="zh-CN"/>
        </w:rPr>
        <w:t>1)извод из регистра надлежног органа:</w:t>
      </w:r>
    </w:p>
    <w:p w:rsidR="00BE2596" w:rsidRPr="00D94DF2" w:rsidRDefault="00BE2596" w:rsidP="009B00C3">
      <w:pPr>
        <w:spacing w:before="0"/>
        <w:ind w:firstLine="720"/>
        <w:rPr>
          <w:rFonts w:cs="Arial"/>
          <w:lang w:val="ru-RU" w:eastAsia="zh-CN"/>
        </w:rPr>
      </w:pPr>
      <w:r w:rsidRPr="00D94DF2">
        <w:rPr>
          <w:rFonts w:cs="Arial"/>
          <w:lang w:val="ru-RU" w:eastAsia="zh-CN"/>
        </w:rPr>
        <w:t xml:space="preserve">-извод из регистра АПР: </w:t>
      </w:r>
      <w:hyperlink r:id="rId169"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BE2596" w:rsidRPr="00D94DF2" w:rsidRDefault="00BE2596" w:rsidP="009B00C3">
      <w:pPr>
        <w:spacing w:before="0"/>
        <w:ind w:firstLine="720"/>
        <w:rPr>
          <w:rFonts w:cs="Arial"/>
          <w:lang w:val="ru-RU" w:eastAsia="zh-CN"/>
        </w:rPr>
      </w:pPr>
      <w:r w:rsidRPr="00D94DF2">
        <w:rPr>
          <w:rFonts w:cs="Arial"/>
          <w:lang w:val="ru-RU" w:eastAsia="zh-CN"/>
        </w:rPr>
        <w:t>2)докази из члана 75. став 1. тачка 1) ,2) и 4) Закона</w:t>
      </w:r>
    </w:p>
    <w:p w:rsidR="00BE2596" w:rsidRPr="00D3199C" w:rsidRDefault="00BE2596" w:rsidP="009B00C3">
      <w:pPr>
        <w:spacing w:before="0"/>
        <w:ind w:firstLine="720"/>
        <w:rPr>
          <w:lang w:val="sr-Cyrl-RS"/>
        </w:rPr>
      </w:pPr>
      <w:r w:rsidRPr="00D94DF2">
        <w:rPr>
          <w:rFonts w:cs="Arial"/>
          <w:lang w:val="ru-RU" w:eastAsia="zh-CN"/>
        </w:rPr>
        <w:t xml:space="preserve">-регистар понуђача: </w:t>
      </w:r>
      <w:hyperlink r:id="rId170"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BE2596" w:rsidRPr="00E47C2E" w:rsidRDefault="00BE2596" w:rsidP="009B00C3">
      <w:pPr>
        <w:spacing w:before="0"/>
        <w:rPr>
          <w:rFonts w:cs="Arial"/>
          <w:lang w:val="sr-Cyrl-CS" w:eastAsia="zh-CN"/>
        </w:rPr>
      </w:pPr>
      <w:r w:rsidRPr="00E47C2E">
        <w:rPr>
          <w:rFonts w:cs="Arial"/>
          <w:lang w:val="sr-Cyrl-CS" w:eastAsia="zh-CN"/>
        </w:rPr>
        <w:t>5</w:t>
      </w:r>
      <w:r w:rsidRPr="00D94DF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D3199C" w:rsidRDefault="00BE2596" w:rsidP="009B00C3">
      <w:pPr>
        <w:spacing w:before="0"/>
        <w:rPr>
          <w:rFonts w:cs="Arial"/>
          <w:lang w:val="sr-Cyrl-RS" w:eastAsia="zh-CN"/>
        </w:rPr>
      </w:pPr>
      <w:r w:rsidRPr="00E47C2E">
        <w:rPr>
          <w:rFonts w:cs="Arial"/>
          <w:lang w:val="sr-Cyrl-CS" w:eastAsia="zh-CN"/>
        </w:rPr>
        <w:t>6</w:t>
      </w:r>
      <w:r w:rsidRPr="00D94DF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D3199C" w:rsidRDefault="00BE2596" w:rsidP="009B00C3">
      <w:pPr>
        <w:spacing w:before="0"/>
        <w:rPr>
          <w:rFonts w:cs="Arial"/>
          <w:lang w:val="sr-Cyrl-RS" w:eastAsia="zh-CN"/>
        </w:rPr>
      </w:pPr>
      <w:r w:rsidRPr="00E47C2E">
        <w:rPr>
          <w:rFonts w:cs="Arial"/>
          <w:lang w:val="sr-Cyrl-CS" w:eastAsia="zh-CN"/>
        </w:rPr>
        <w:t>7</w:t>
      </w:r>
      <w:r w:rsidRPr="001D7799">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D3199C" w:rsidRDefault="00BE2596" w:rsidP="009B00C3">
      <w:pPr>
        <w:spacing w:before="0"/>
        <w:rPr>
          <w:rFonts w:cs="Arial"/>
          <w:lang w:val="sr-Cyrl-RS" w:eastAsia="zh-CN"/>
        </w:rPr>
      </w:pPr>
      <w:r w:rsidRPr="00D94DF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D94DF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D7799" w:rsidRDefault="00BE2596" w:rsidP="009B00C3">
      <w:pPr>
        <w:spacing w:before="0"/>
        <w:rPr>
          <w:rFonts w:cs="Arial"/>
          <w:lang w:val="ru-RU" w:eastAsia="zh-CN"/>
        </w:rPr>
      </w:pPr>
      <w:r w:rsidRPr="001D7799">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3199C" w:rsidRDefault="00BE7496" w:rsidP="00B13CD3">
      <w:pPr>
        <w:spacing w:before="0"/>
        <w:rPr>
          <w:rFonts w:cs="Arial"/>
          <w:color w:val="00B0F0"/>
          <w:lang w:val="sr-Cyrl-RS" w:eastAsia="zh-CN"/>
        </w:rPr>
      </w:pPr>
    </w:p>
    <w:p w:rsidR="00322313" w:rsidRPr="001D7799"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D7799">
        <w:rPr>
          <w:rFonts w:cs="Arial"/>
          <w:lang w:val="ru-RU"/>
        </w:rPr>
        <w:t xml:space="preserve">5. </w:t>
      </w:r>
      <w:r w:rsidR="00322313" w:rsidRPr="001D7799">
        <w:rPr>
          <w:rFonts w:cs="Arial"/>
          <w:lang w:val="ru-RU"/>
        </w:rPr>
        <w:t>КРИТЕРИЈУМ ЗА ДОДЕЛУ УГОВОРА</w:t>
      </w:r>
      <w:bookmarkEnd w:id="195"/>
    </w:p>
    <w:p w:rsidR="008827B1" w:rsidRPr="008827B1" w:rsidRDefault="008827B1" w:rsidP="008827B1">
      <w:pPr>
        <w:pStyle w:val="KDParagraf"/>
        <w:spacing w:before="0"/>
        <w:rPr>
          <w:rFonts w:cs="Arial"/>
          <w:lang w:val="ru-RU"/>
        </w:rPr>
      </w:pPr>
      <w:r w:rsidRPr="008827B1">
        <w:rPr>
          <w:rFonts w:cs="Arial"/>
          <w:lang w:val="ru-RU"/>
        </w:rPr>
        <w:t>Избор најповољније понуде ће се извршити применом критеријума „Најнижа понуђена цена“.</w:t>
      </w:r>
    </w:p>
    <w:p w:rsidR="008827B1" w:rsidRPr="008827B1" w:rsidRDefault="008827B1" w:rsidP="008827B1">
      <w:pPr>
        <w:pStyle w:val="KDParagraf"/>
        <w:spacing w:before="0"/>
        <w:rPr>
          <w:rFonts w:cs="Arial"/>
          <w:lang w:val="ru-RU"/>
        </w:rPr>
      </w:pPr>
      <w:r w:rsidRPr="008827B1">
        <w:rPr>
          <w:rFonts w:cs="Arial"/>
          <w:lang w:val="ru-RU"/>
        </w:rPr>
        <w:t>Критеријум за оцењивање понуда Најнижа понуђена цена, заснива се на понуђеној цени као једином критеријуму.</w:t>
      </w:r>
    </w:p>
    <w:p w:rsidR="008827B1" w:rsidRPr="008827B1" w:rsidRDefault="008827B1" w:rsidP="008827B1">
      <w:pPr>
        <w:pStyle w:val="KDParagraf"/>
        <w:spacing w:before="0"/>
        <w:rPr>
          <w:rFonts w:cs="Arial"/>
          <w:lang w:val="ru-RU"/>
        </w:rPr>
      </w:pPr>
      <w:r w:rsidRPr="008827B1">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827B1" w:rsidRPr="008827B1" w:rsidRDefault="008827B1" w:rsidP="008827B1">
      <w:pPr>
        <w:pStyle w:val="KDParagraf"/>
        <w:spacing w:before="0"/>
        <w:rPr>
          <w:rFonts w:cs="Arial"/>
          <w:lang w:val="ru-RU"/>
        </w:rPr>
      </w:pPr>
      <w:r w:rsidRPr="008827B1">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827B1" w:rsidRPr="008827B1" w:rsidRDefault="008827B1" w:rsidP="008827B1">
      <w:pPr>
        <w:pStyle w:val="KDParagraf"/>
        <w:spacing w:before="0"/>
        <w:rPr>
          <w:rFonts w:cs="Arial"/>
          <w:lang w:val="ru-RU"/>
        </w:rPr>
      </w:pPr>
      <w:r w:rsidRPr="008827B1">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827B1" w:rsidRPr="008827B1" w:rsidRDefault="008827B1" w:rsidP="008827B1">
      <w:pPr>
        <w:pStyle w:val="KDParagraf"/>
        <w:spacing w:before="0"/>
        <w:rPr>
          <w:rFonts w:cs="Arial"/>
          <w:lang w:val="ru-RU"/>
        </w:rPr>
      </w:pPr>
      <w:r w:rsidRPr="008827B1">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827B1" w:rsidRPr="008827B1" w:rsidRDefault="008827B1" w:rsidP="008827B1">
      <w:pPr>
        <w:pStyle w:val="KDParagraf"/>
        <w:spacing w:before="0"/>
        <w:rPr>
          <w:rFonts w:cs="Arial"/>
          <w:lang w:val="ru-RU"/>
        </w:rPr>
      </w:pPr>
      <w:r w:rsidRPr="008827B1">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477F6" w:rsidRPr="001D7799" w:rsidRDefault="008827B1" w:rsidP="008827B1">
      <w:pPr>
        <w:pStyle w:val="KDParagraf"/>
        <w:spacing w:before="0"/>
        <w:rPr>
          <w:rFonts w:cs="Arial"/>
          <w:lang w:val="ru-RU"/>
        </w:rPr>
      </w:pPr>
      <w:r w:rsidRPr="008827B1">
        <w:rPr>
          <w:rFonts w:cs="Arial"/>
          <w:lang w:val="ru-RU"/>
        </w:rPr>
        <w:t xml:space="preserve">Предност дата за домаће понуђаче (члан 86. став 1. до 4.ЗЈН)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w:t>
      </w:r>
      <w:r w:rsidRPr="008827B1">
        <w:rPr>
          <w:rFonts w:cs="Arial"/>
          <w:lang w:val="ru-RU"/>
        </w:rPr>
        <w:lastRenderedPageBreak/>
        <w:t>чланица, са једне стране, и Републике Србије, са друге стране, примењиваће се сходно одредбама тог Споразума.</w:t>
      </w:r>
    </w:p>
    <w:p w:rsidR="00BE2596" w:rsidRPr="001D7799" w:rsidRDefault="00BE2596" w:rsidP="00BE2596">
      <w:pPr>
        <w:pStyle w:val="KDPodnaslov2"/>
        <w:numPr>
          <w:ilvl w:val="1"/>
          <w:numId w:val="28"/>
        </w:numPr>
        <w:spacing w:before="0"/>
        <w:jc w:val="both"/>
        <w:rPr>
          <w:lang w:val="ru-RU"/>
        </w:rPr>
      </w:pPr>
      <w:r w:rsidRPr="001D7799">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8827B1" w:rsidRPr="00D94DF2" w:rsidRDefault="008827B1" w:rsidP="00861175">
      <w:pPr>
        <w:spacing w:before="0"/>
        <w:rPr>
          <w:lang w:val="ru-RU" w:eastAsia="ar-SA"/>
        </w:rPr>
      </w:pPr>
      <w:r w:rsidRPr="00861175">
        <w:rPr>
          <w:lang w:val="ru-RU" w:eastAsia="ar-SA"/>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861175" w:rsidRPr="00D94DF2">
        <w:rPr>
          <w:lang w:val="ru-RU" w:eastAsia="ar-SA"/>
        </w:rPr>
        <w:t xml:space="preserve"> </w:t>
      </w:r>
      <w:r w:rsidRPr="00D94DF2">
        <w:rPr>
          <w:lang w:val="ru-RU" w:eastAsia="ar-SA"/>
        </w:rPr>
        <w:t>Уколико ни после примене резервни</w:t>
      </w:r>
      <w:r w:rsidR="00861175">
        <w:rPr>
          <w:lang w:val="ru-RU" w:eastAsia="ar-SA"/>
        </w:rPr>
        <w:t>ог</w:t>
      </w:r>
      <w:r w:rsidRPr="00D94DF2">
        <w:rPr>
          <w:lang w:val="ru-RU" w:eastAsia="ar-SA"/>
        </w:rPr>
        <w:t xml:space="preserve"> критеријума не буде  могуће изабрати најповољнију понуду, најповољнија понуда биће изабрана путем жреба.</w:t>
      </w:r>
    </w:p>
    <w:p w:rsidR="008827B1" w:rsidRPr="001D7799" w:rsidRDefault="008827B1" w:rsidP="00861175">
      <w:pPr>
        <w:spacing w:before="0"/>
        <w:rPr>
          <w:lang w:val="ru-RU" w:eastAsia="ar-SA"/>
        </w:rPr>
      </w:pPr>
      <w:r w:rsidRPr="00D94DF2">
        <w:rPr>
          <w:lang w:val="ru-RU" w:eastAsia="ar-SA"/>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B750BF" w:rsidRPr="00D94DF2">
        <w:rPr>
          <w:lang w:val="ru-RU"/>
        </w:rPr>
        <w:t xml:space="preserve"> </w:t>
      </w:r>
      <w:r w:rsidR="00B750BF" w:rsidRPr="001D7799">
        <w:rPr>
          <w:lang w:val="ru-RU" w:eastAsia="ar-SA"/>
        </w:rPr>
        <w:t>О извршеном жребању сачињава се Записник који потписују представници Наручиоца и пристуних Понуђача</w:t>
      </w:r>
    </w:p>
    <w:p w:rsidR="008827B1" w:rsidRPr="001D7799" w:rsidRDefault="008827B1" w:rsidP="008827B1">
      <w:pPr>
        <w:rPr>
          <w:lang w:val="ru-RU" w:eastAsia="ar-SA"/>
        </w:rPr>
      </w:pPr>
    </w:p>
    <w:p w:rsidR="00BE7496" w:rsidRPr="001D7799" w:rsidRDefault="008512C6" w:rsidP="0069089B">
      <w:pPr>
        <w:autoSpaceDE w:val="0"/>
        <w:autoSpaceDN w:val="0"/>
        <w:adjustRightInd w:val="0"/>
        <w:spacing w:before="0"/>
        <w:rPr>
          <w:rFonts w:eastAsia="TimesNewRomanPSMT" w:cs="Arial"/>
          <w:bCs/>
          <w:lang w:val="ru-RU"/>
        </w:rPr>
      </w:pPr>
      <w:bookmarkStart w:id="201" w:name="_GoBack"/>
      <w:bookmarkEnd w:id="201"/>
      <w:r w:rsidRPr="001D7799">
        <w:rPr>
          <w:rFonts w:eastAsia="TimesNewRomanPSMT" w:cs="Arial"/>
          <w:bCs/>
          <w:lang w:val="ru-RU"/>
        </w:rPr>
        <w:br w:type="page"/>
      </w:r>
    </w:p>
    <w:p w:rsidR="008D2B23" w:rsidRPr="001D7799" w:rsidRDefault="00D00749" w:rsidP="00D00749">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6"/>
      <w:bookmarkEnd w:id="197"/>
      <w:bookmarkEnd w:id="198"/>
      <w:bookmarkEnd w:id="199"/>
      <w:bookmarkEnd w:id="200"/>
      <w:bookmarkEnd w:id="202"/>
      <w:bookmarkEnd w:id="203"/>
      <w:bookmarkEnd w:id="204"/>
      <w:bookmarkEnd w:id="205"/>
      <w:bookmarkEnd w:id="206"/>
      <w:bookmarkEnd w:id="207"/>
      <w:r>
        <w:rPr>
          <w:rFonts w:cs="Arial"/>
          <w:lang w:val="sr-Cyrl-RS"/>
        </w:rPr>
        <w:lastRenderedPageBreak/>
        <w:t xml:space="preserve">6. </w:t>
      </w:r>
      <w:r w:rsidR="008D2B23" w:rsidRPr="001D7799">
        <w:rPr>
          <w:rFonts w:cs="Arial"/>
          <w:lang w:val="ru-RU"/>
        </w:rPr>
        <w:t>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94DF2" w:rsidRDefault="008D2B23" w:rsidP="008D2B23">
      <w:pPr>
        <w:pStyle w:val="KDParagraf"/>
        <w:spacing w:before="0"/>
        <w:rPr>
          <w:rFonts w:cs="Arial"/>
          <w:lang w:val="ru-RU"/>
        </w:rPr>
      </w:pPr>
      <w:r w:rsidRPr="00D94DF2">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94DF2" w:rsidRDefault="008D2B23" w:rsidP="008D2B23">
      <w:pPr>
        <w:pStyle w:val="KDParagraf"/>
        <w:spacing w:before="0"/>
        <w:rPr>
          <w:rFonts w:cs="Arial"/>
          <w:lang w:val="ru-RU"/>
        </w:rPr>
      </w:pPr>
    </w:p>
    <w:p w:rsidR="008D2B23" w:rsidRPr="00D94DF2" w:rsidRDefault="008D2B23" w:rsidP="00485720">
      <w:pPr>
        <w:pStyle w:val="KDPodnaslov2"/>
        <w:numPr>
          <w:ilvl w:val="1"/>
          <w:numId w:val="29"/>
        </w:numPr>
        <w:spacing w:before="0"/>
        <w:jc w:val="both"/>
        <w:rPr>
          <w:rFonts w:cs="Arial"/>
          <w:lang w:val="ru-RU"/>
        </w:rPr>
      </w:pPr>
      <w:bookmarkStart w:id="209" w:name="_Toc441651577"/>
      <w:bookmarkStart w:id="210" w:name="_Toc442559888"/>
      <w:r w:rsidRPr="00D94DF2">
        <w:rPr>
          <w:rFonts w:cs="Arial"/>
          <w:lang w:val="ru-RU"/>
        </w:rPr>
        <w:t>Језик на којем понуда мора бити састављена</w:t>
      </w:r>
      <w:bookmarkEnd w:id="209"/>
      <w:bookmarkEnd w:id="210"/>
    </w:p>
    <w:p w:rsidR="008D2B23" w:rsidRPr="00D94DF2" w:rsidRDefault="008D2B23" w:rsidP="008D2B23">
      <w:pPr>
        <w:pStyle w:val="KDParagraf"/>
        <w:spacing w:before="0"/>
        <w:rPr>
          <w:rFonts w:cs="Arial"/>
          <w:lang w:val="ru-RU"/>
        </w:rPr>
      </w:pPr>
      <w:r w:rsidRPr="00D94DF2">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B92946" w:rsidRDefault="008D2B23" w:rsidP="008D2B23">
      <w:pPr>
        <w:pStyle w:val="KDKomentar"/>
        <w:spacing w:before="0"/>
        <w:rPr>
          <w:rFonts w:cs="Arial"/>
          <w:i w:val="0"/>
          <w:color w:val="auto"/>
          <w:sz w:val="22"/>
          <w:szCs w:val="22"/>
        </w:rPr>
      </w:pPr>
      <w:r w:rsidRPr="00B92946">
        <w:rPr>
          <w:rFonts w:cs="Arial"/>
          <w:i w:val="0"/>
          <w:color w:val="auto"/>
          <w:sz w:val="22"/>
          <w:szCs w:val="22"/>
        </w:rPr>
        <w:t>Понуда са свим прилозима мора бити сачињена на српском језику.</w:t>
      </w:r>
    </w:p>
    <w:p w:rsidR="008D2B23" w:rsidRPr="00B92946" w:rsidRDefault="008D2B23" w:rsidP="008D2B23">
      <w:pPr>
        <w:pStyle w:val="KDKomentar"/>
        <w:spacing w:before="0"/>
        <w:rPr>
          <w:rStyle w:val="StyleArial"/>
          <w:rFonts w:cs="Arial"/>
          <w:i w:val="0"/>
          <w:color w:val="auto"/>
          <w:sz w:val="22"/>
          <w:szCs w:val="22"/>
        </w:rPr>
      </w:pPr>
      <w:r w:rsidRPr="00B9294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485720">
      <w:pPr>
        <w:pStyle w:val="KDPodnaslov2"/>
        <w:numPr>
          <w:ilvl w:val="1"/>
          <w:numId w:val="29"/>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D94DF2" w:rsidRDefault="008D2B23" w:rsidP="008D2B23">
      <w:pPr>
        <w:pStyle w:val="KDParagraf"/>
        <w:spacing w:before="0"/>
        <w:rPr>
          <w:rFonts w:cs="Arial"/>
          <w:lang w:val="ru-RU"/>
        </w:rPr>
      </w:pPr>
      <w:r w:rsidRPr="00D94DF2">
        <w:rPr>
          <w:rFonts w:cs="Arial"/>
          <w:lang w:val="ru-RU"/>
        </w:rPr>
        <w:t>Препоручује се да сви документи поднети у понуди  буду нумерисани</w:t>
      </w:r>
      <w:r w:rsidRPr="00E47C2E">
        <w:rPr>
          <w:rFonts w:cs="Arial"/>
          <w:lang w:val="sr-Latn-CS"/>
        </w:rPr>
        <w:t xml:space="preserve"> и</w:t>
      </w:r>
      <w:r w:rsidRPr="00D94DF2">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D94DF2">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0C392D" w:rsidRDefault="008D2B23" w:rsidP="008D2B23">
      <w:pPr>
        <w:pStyle w:val="KDKomentar"/>
        <w:spacing w:before="0"/>
        <w:rPr>
          <w:rFonts w:cs="Arial"/>
          <w:i w:val="0"/>
          <w:color w:val="auto"/>
          <w:sz w:val="22"/>
          <w:szCs w:val="22"/>
        </w:rPr>
      </w:pPr>
      <w:r w:rsidRPr="000C392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5057FB">
        <w:rPr>
          <w:rFonts w:cs="Arial"/>
          <w:i w:val="0"/>
          <w:color w:val="auto"/>
          <w:sz w:val="22"/>
          <w:szCs w:val="22"/>
          <w:lang w:val="sr-Cyrl-RS"/>
        </w:rPr>
        <w:t>банкарске гаранције</w:t>
      </w:r>
      <w:r w:rsidRPr="000C392D">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D7799">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0C392D" w:rsidRPr="000C392D">
        <w:rPr>
          <w:rFonts w:cs="Arial"/>
          <w:lang w:val="ru-RU"/>
        </w:rPr>
        <w:t xml:space="preserve"> Београд - Обреновац , Богољуба Урошевића Црног 44, ПАК </w:t>
      </w:r>
      <w:r w:rsidR="000C392D" w:rsidRPr="000C392D">
        <w:rPr>
          <w:rFonts w:cs="Arial"/>
          <w:lang w:val="sr-Cyrl-RS"/>
        </w:rPr>
        <w:t>11</w:t>
      </w:r>
      <w:r w:rsidR="000C392D" w:rsidRPr="000C392D">
        <w:rPr>
          <w:rFonts w:cs="Arial"/>
          <w:lang w:val="ru-RU"/>
        </w:rPr>
        <w:t xml:space="preserve"> писарница</w:t>
      </w:r>
      <w:r w:rsidRPr="000C392D">
        <w:rPr>
          <w:rFonts w:cs="Arial"/>
          <w:lang w:val="ru-RU"/>
        </w:rPr>
        <w:t xml:space="preserve"> </w:t>
      </w:r>
      <w:r w:rsidRPr="00E47C2E">
        <w:rPr>
          <w:rFonts w:cs="Arial"/>
          <w:lang w:val="ru-RU"/>
        </w:rPr>
        <w:t xml:space="preserve">- са назнаком: „Понуда за јавну набавку </w:t>
      </w:r>
      <w:r w:rsidR="000F048E">
        <w:rPr>
          <w:rFonts w:cs="Arial"/>
          <w:lang w:val="ru-RU"/>
        </w:rPr>
        <w:t xml:space="preserve">- </w:t>
      </w:r>
      <w:r w:rsidR="000F048E" w:rsidRPr="000F048E">
        <w:rPr>
          <w:rFonts w:cs="Arial"/>
          <w:lang w:val="ru-RU"/>
        </w:rPr>
        <w:t xml:space="preserve">Машинско регулисање колосека и скретница </w:t>
      </w:r>
      <w:r w:rsidRPr="00E47C2E">
        <w:rPr>
          <w:rFonts w:cs="Arial"/>
          <w:lang w:val="ru-RU"/>
        </w:rPr>
        <w:t xml:space="preserve">- Јавна набавка број </w:t>
      </w:r>
      <w:r w:rsidR="006E53FE" w:rsidRPr="006E53FE">
        <w:rPr>
          <w:rFonts w:cs="Arial"/>
          <w:b/>
          <w:lang w:val="ru-RU"/>
        </w:rPr>
        <w:t>3000/0532/2017(151/2017)</w:t>
      </w:r>
      <w:r w:rsidRPr="00E47C2E">
        <w:rPr>
          <w:rFonts w:cs="Arial"/>
          <w:lang w:val="ru-RU"/>
        </w:rPr>
        <w:t xml:space="preserve"> - НЕ ОТВАРАТИ“. </w:t>
      </w:r>
    </w:p>
    <w:p w:rsidR="008D2B23" w:rsidRPr="00D94DF2" w:rsidRDefault="008D2B23" w:rsidP="008D2B23">
      <w:pPr>
        <w:pStyle w:val="KDParagraf"/>
        <w:spacing w:before="0"/>
        <w:rPr>
          <w:rFonts w:cs="Arial"/>
          <w:lang w:val="ru-RU"/>
        </w:rPr>
      </w:pPr>
      <w:r w:rsidRPr="00D94DF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94DF2" w:rsidRDefault="008D2B23" w:rsidP="008D2B23">
      <w:pPr>
        <w:pStyle w:val="KDParagraf"/>
        <w:spacing w:before="0"/>
        <w:rPr>
          <w:rFonts w:cs="Arial"/>
          <w:lang w:val="ru-RU"/>
        </w:rPr>
      </w:pPr>
      <w:r w:rsidRPr="00D94DF2">
        <w:rPr>
          <w:rFonts w:eastAsia="TimesNewRomanPSMT" w:cs="Arial"/>
          <w:bCs/>
          <w:lang w:val="ru-RU"/>
        </w:rPr>
        <w:t xml:space="preserve">У случају да понуду подноси група понуђача, на полеђини коверте је </w:t>
      </w:r>
      <w:r w:rsidR="00FE6030" w:rsidRPr="00D94DF2">
        <w:rPr>
          <w:rFonts w:eastAsia="TimesNewRomanPSMT" w:cs="Arial"/>
          <w:bCs/>
          <w:lang w:val="ru-RU"/>
        </w:rPr>
        <w:t xml:space="preserve">пожељно </w:t>
      </w:r>
      <w:r w:rsidRPr="00D94DF2">
        <w:rPr>
          <w:rFonts w:eastAsia="TimesNewRomanPSMT" w:cs="Arial"/>
          <w:bCs/>
          <w:lang w:val="ru-RU"/>
        </w:rPr>
        <w:t>назначити да се ради о групи понуђача и навести називе и адресу свих чланова групе понуђача</w:t>
      </w:r>
      <w:r w:rsidRPr="00D94DF2">
        <w:rPr>
          <w:rFonts w:cs="Arial"/>
          <w:lang w:val="ru-RU"/>
        </w:rPr>
        <w:t>.</w:t>
      </w:r>
    </w:p>
    <w:p w:rsidR="00613B13" w:rsidRPr="00D94DF2" w:rsidRDefault="00613B13" w:rsidP="00613B13">
      <w:pPr>
        <w:pStyle w:val="KDParagraf"/>
        <w:spacing w:before="0"/>
        <w:rPr>
          <w:rFonts w:cs="Arial"/>
          <w:lang w:val="ru-RU"/>
        </w:rPr>
      </w:pPr>
      <w:r w:rsidRPr="00D94DF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964E0" w:rsidRDefault="00613B13" w:rsidP="00613B13">
      <w:pPr>
        <w:pStyle w:val="KDParagraf"/>
        <w:spacing w:before="0"/>
        <w:rPr>
          <w:rFonts w:cs="Arial"/>
          <w:lang w:val="ru-RU"/>
        </w:rPr>
      </w:pPr>
      <w:r w:rsidRPr="00D94DF2">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964E0">
        <w:rPr>
          <w:rFonts w:cs="Arial"/>
          <w:lang w:val="ru-RU"/>
        </w:rPr>
        <w:t xml:space="preserve">Закона. </w:t>
      </w:r>
    </w:p>
    <w:p w:rsidR="00613B13" w:rsidRDefault="00613B13" w:rsidP="00D00749">
      <w:pPr>
        <w:pStyle w:val="KDParagraf"/>
        <w:spacing w:before="0"/>
        <w:rPr>
          <w:rFonts w:cs="Arial"/>
          <w:lang w:val="sr-Cyrl-RS"/>
        </w:rPr>
      </w:pPr>
      <w:r w:rsidRPr="00D94DF2">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00749" w:rsidRPr="00D00749" w:rsidRDefault="00D00749" w:rsidP="00D00749">
      <w:pPr>
        <w:pStyle w:val="KDParagraf"/>
        <w:spacing w:before="0"/>
        <w:rPr>
          <w:rFonts w:cs="Arial"/>
          <w:lang w:val="sr-Cyrl-RS"/>
        </w:rPr>
      </w:pPr>
    </w:p>
    <w:p w:rsidR="00D9379D" w:rsidRPr="005057FB" w:rsidRDefault="008D2B23" w:rsidP="00D9379D">
      <w:pPr>
        <w:pStyle w:val="KDPodnaslov2"/>
        <w:numPr>
          <w:ilvl w:val="1"/>
          <w:numId w:val="29"/>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1D7799" w:rsidRDefault="008D2B23" w:rsidP="00EF3786">
      <w:pPr>
        <w:pStyle w:val="KDParagraf"/>
        <w:spacing w:before="0"/>
        <w:rPr>
          <w:rFonts w:cs="Arial"/>
          <w:lang w:val="ru-RU"/>
        </w:rPr>
      </w:pPr>
      <w:r w:rsidRPr="00EF3786">
        <w:rPr>
          <w:rFonts w:cs="Arial"/>
          <w:lang w:val="ru-RU" w:bidi="en-US"/>
        </w:rPr>
        <w:t>Садржину понуде, поред Обрасца понуде, чине и сви остали докази из чл. 75.и 76.</w:t>
      </w:r>
      <w:r w:rsidRPr="001D7799">
        <w:rPr>
          <w:rFonts w:cs="Arial"/>
          <w:lang w:val="ru-RU"/>
        </w:rPr>
        <w:t>Закона о јавним</w:t>
      </w:r>
      <w:r w:rsidRPr="001D7799">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D7799">
        <w:rPr>
          <w:rFonts w:cs="Arial"/>
          <w:lang w:val="ru-RU" w:bidi="en-US"/>
        </w:rPr>
        <w:t xml:space="preserve"> (попуњени, потписани и печатом оверени)</w:t>
      </w:r>
      <w:r w:rsidRPr="001D7799">
        <w:rPr>
          <w:rFonts w:cs="Arial"/>
          <w:lang w:val="ru-RU" w:bidi="en-US"/>
        </w:rPr>
        <w:t xml:space="preserve"> на начин предвиђен следећим ставом ове тачке</w:t>
      </w:r>
      <w:r w:rsidRPr="001D7799">
        <w:rPr>
          <w:rFonts w:cs="Arial"/>
          <w:lang w:val="ru-RU"/>
        </w:rPr>
        <w:t>:</w:t>
      </w:r>
    </w:p>
    <w:p w:rsidR="00645F72" w:rsidRPr="00EF3786" w:rsidRDefault="00645F72" w:rsidP="00EF3786">
      <w:pPr>
        <w:pStyle w:val="KDNabrajanje"/>
        <w:spacing w:before="0"/>
        <w:rPr>
          <w:rFonts w:cs="Arial"/>
        </w:rPr>
      </w:pPr>
      <w:r w:rsidRPr="00EF3786">
        <w:rPr>
          <w:rFonts w:cs="Arial"/>
        </w:rPr>
        <w:t xml:space="preserve">Образац понуде </w:t>
      </w:r>
    </w:p>
    <w:p w:rsidR="00645F72" w:rsidRPr="00EF3786" w:rsidRDefault="00645F72" w:rsidP="00EF3786">
      <w:pPr>
        <w:pStyle w:val="KDNabrajanje"/>
        <w:spacing w:before="0"/>
        <w:rPr>
          <w:rFonts w:cs="Arial"/>
        </w:rPr>
      </w:pPr>
      <w:r w:rsidRPr="00EF3786">
        <w:rPr>
          <w:rFonts w:cs="Arial"/>
        </w:rPr>
        <w:t xml:space="preserve">Структура цене </w:t>
      </w:r>
    </w:p>
    <w:p w:rsidR="00645F72" w:rsidRPr="00EF3786" w:rsidRDefault="00645F72" w:rsidP="00EF3786">
      <w:pPr>
        <w:pStyle w:val="KDNabrajanje"/>
        <w:spacing w:before="0"/>
        <w:rPr>
          <w:rFonts w:cs="Arial"/>
        </w:rPr>
      </w:pPr>
      <w:r w:rsidRPr="00EF3786">
        <w:rPr>
          <w:rFonts w:cs="Arial"/>
        </w:rPr>
        <w:t xml:space="preserve">Образац трошкова припреме понуде , </w:t>
      </w:r>
      <w:r w:rsidR="0056571E" w:rsidRPr="00EF3786">
        <w:rPr>
          <w:rFonts w:cs="Arial"/>
        </w:rPr>
        <w:t>ако понуђач захтева надокнаду трошкова у складу са чл.88 Закона</w:t>
      </w:r>
    </w:p>
    <w:p w:rsidR="008D2B23" w:rsidRPr="00EF3786" w:rsidRDefault="008D2B23" w:rsidP="00EF3786">
      <w:pPr>
        <w:pStyle w:val="KDNabrajanje"/>
        <w:spacing w:before="0"/>
        <w:rPr>
          <w:rFonts w:cs="Arial"/>
        </w:rPr>
      </w:pPr>
      <w:r w:rsidRPr="00EF3786">
        <w:rPr>
          <w:rFonts w:cs="Arial"/>
        </w:rPr>
        <w:t xml:space="preserve">Изјава о независној понуди </w:t>
      </w:r>
    </w:p>
    <w:p w:rsidR="00645F72" w:rsidRPr="00EF3786" w:rsidRDefault="00645F72" w:rsidP="00EF3786">
      <w:pPr>
        <w:pStyle w:val="KDNabrajanje"/>
        <w:spacing w:before="0"/>
        <w:rPr>
          <w:rFonts w:cs="Arial"/>
        </w:rPr>
      </w:pPr>
      <w:r w:rsidRPr="00EF3786">
        <w:rPr>
          <w:rFonts w:cs="Arial"/>
        </w:rPr>
        <w:t>Изјав</w:t>
      </w:r>
      <w:r w:rsidR="001945FA" w:rsidRPr="00EF3786">
        <w:rPr>
          <w:rFonts w:cs="Arial"/>
        </w:rPr>
        <w:t>а</w:t>
      </w:r>
      <w:r w:rsidRPr="00EF3786">
        <w:rPr>
          <w:rFonts w:cs="Arial"/>
        </w:rPr>
        <w:t xml:space="preserve"> у складу са чланом 75. став 2. Закона </w:t>
      </w:r>
    </w:p>
    <w:p w:rsidR="009B6CFC" w:rsidRPr="00EF3786" w:rsidRDefault="009B6CFC" w:rsidP="00EF3786">
      <w:pPr>
        <w:pStyle w:val="KDNabrajanje"/>
        <w:spacing w:before="0"/>
        <w:rPr>
          <w:rFonts w:cs="Arial"/>
        </w:rPr>
      </w:pPr>
      <w:r w:rsidRPr="00EF3786">
        <w:rPr>
          <w:rFonts w:cs="Arial"/>
          <w:lang w:val="sr-Cyrl-CS"/>
        </w:rPr>
        <w:t>Овлашћење из тачке 6.2 Конкурсне документације</w:t>
      </w:r>
    </w:p>
    <w:p w:rsidR="00645F72" w:rsidRPr="00EF3786" w:rsidRDefault="00F76D54" w:rsidP="00EF3786">
      <w:pPr>
        <w:pStyle w:val="KDNabrajanje"/>
        <w:spacing w:before="0"/>
        <w:rPr>
          <w:rFonts w:cs="Arial"/>
        </w:rPr>
      </w:pPr>
      <w:r w:rsidRPr="00EF3786">
        <w:rPr>
          <w:rFonts w:cs="Arial"/>
        </w:rPr>
        <w:t>С</w:t>
      </w:r>
      <w:r w:rsidR="00645F72" w:rsidRPr="00EF3786">
        <w:rPr>
          <w:rFonts w:cs="Arial"/>
        </w:rPr>
        <w:t xml:space="preserve">редства финансијског обезбеђења </w:t>
      </w:r>
      <w:r w:rsidRPr="00EF3786">
        <w:rPr>
          <w:rFonts w:cs="Arial"/>
        </w:rPr>
        <w:t>за озбиљност понуде</w:t>
      </w:r>
    </w:p>
    <w:p w:rsidR="0056571E" w:rsidRPr="00EF3786" w:rsidRDefault="007267FC" w:rsidP="00EF3786">
      <w:pPr>
        <w:pStyle w:val="KDNabrajanje"/>
        <w:spacing w:before="0"/>
        <w:rPr>
          <w:rFonts w:cs="Arial"/>
        </w:rPr>
      </w:pPr>
      <w:r w:rsidRPr="00EF3786">
        <w:rPr>
          <w:rFonts w:cs="Arial"/>
          <w:lang w:val="sr-Cyrl-CS"/>
        </w:rPr>
        <w:t xml:space="preserve">Списак </w:t>
      </w:r>
      <w:r w:rsidR="00AE4A05" w:rsidRPr="00EF3786">
        <w:rPr>
          <w:rFonts w:cs="Arial"/>
          <w:lang w:val="sr-Cyrl-CS"/>
        </w:rPr>
        <w:t>извршених услуга</w:t>
      </w:r>
    </w:p>
    <w:p w:rsidR="0056571E" w:rsidRPr="00EF3786" w:rsidRDefault="007267FC" w:rsidP="00EF3786">
      <w:pPr>
        <w:pStyle w:val="KDNabrajanje"/>
        <w:spacing w:before="0"/>
        <w:rPr>
          <w:rFonts w:cs="Arial"/>
        </w:rPr>
      </w:pPr>
      <w:r w:rsidRPr="00EF3786">
        <w:rPr>
          <w:rFonts w:cs="Arial"/>
          <w:lang w:val="sr-Cyrl-CS"/>
        </w:rPr>
        <w:t>Потврда о референтним набавкама</w:t>
      </w:r>
    </w:p>
    <w:p w:rsidR="0056571E" w:rsidRPr="00EF3786" w:rsidRDefault="007267FC" w:rsidP="00EF3786">
      <w:pPr>
        <w:pStyle w:val="KDNabrajanje"/>
        <w:spacing w:before="0"/>
        <w:rPr>
          <w:rFonts w:cs="Arial"/>
        </w:rPr>
      </w:pPr>
      <w:r w:rsidRPr="00EF3786">
        <w:rPr>
          <w:rFonts w:cs="Arial"/>
          <w:lang w:val="sr-Cyrl-CS"/>
        </w:rPr>
        <w:t>Изјава понуђача – кадровски капацитет</w:t>
      </w:r>
    </w:p>
    <w:p w:rsidR="0056571E" w:rsidRPr="00EF3786" w:rsidRDefault="007267FC" w:rsidP="00EF3786">
      <w:pPr>
        <w:pStyle w:val="KDNabrajanje"/>
        <w:spacing w:before="0"/>
        <w:rPr>
          <w:rFonts w:cs="Arial"/>
        </w:rPr>
      </w:pPr>
      <w:r w:rsidRPr="00EF3786">
        <w:rPr>
          <w:rFonts w:cs="Arial"/>
          <w:lang w:val="sr-Cyrl-CS"/>
        </w:rPr>
        <w:t>Изјава понуђача – технички капацитет</w:t>
      </w:r>
    </w:p>
    <w:p w:rsidR="00EA6178" w:rsidRPr="00EF3786" w:rsidRDefault="002A4077" w:rsidP="00EF3786">
      <w:pPr>
        <w:pStyle w:val="KDNabrajanje"/>
        <w:spacing w:before="0"/>
        <w:rPr>
          <w:rFonts w:cs="Arial"/>
        </w:rPr>
      </w:pPr>
      <w:r w:rsidRPr="00EF3786">
        <w:rPr>
          <w:rFonts w:cs="Arial"/>
        </w:rPr>
        <w:t>О</w:t>
      </w:r>
      <w:r w:rsidR="007267FC" w:rsidRPr="00EF3786">
        <w:rPr>
          <w:rFonts w:cs="Arial"/>
        </w:rPr>
        <w:t>брасц</w:t>
      </w:r>
      <w:r w:rsidR="007267FC" w:rsidRPr="00EF3786">
        <w:rPr>
          <w:rFonts w:cs="Arial"/>
          <w:lang w:val="sr-Cyrl-CS"/>
        </w:rPr>
        <w:t>и</w:t>
      </w:r>
      <w:r w:rsidR="00EA6178" w:rsidRPr="00EF3786">
        <w:rPr>
          <w:rFonts w:cs="Arial"/>
        </w:rPr>
        <w:t>, изјаве и доказ</w:t>
      </w:r>
      <w:r w:rsidR="007267FC" w:rsidRPr="00EF3786">
        <w:rPr>
          <w:rFonts w:cs="Arial"/>
          <w:lang w:val="sr-Cyrl-CS"/>
        </w:rPr>
        <w:t>и</w:t>
      </w:r>
      <w:r w:rsidR="007267FC" w:rsidRPr="00EF3786">
        <w:rPr>
          <w:rFonts w:cs="Arial"/>
        </w:rPr>
        <w:t xml:space="preserve"> одређене тачком </w:t>
      </w:r>
      <w:r w:rsidR="003C4E60" w:rsidRPr="00EF3786">
        <w:rPr>
          <w:rFonts w:cs="Arial"/>
        </w:rPr>
        <w:t>6</w:t>
      </w:r>
      <w:r w:rsidR="007267FC" w:rsidRPr="00EF3786">
        <w:rPr>
          <w:rFonts w:cs="Arial"/>
        </w:rPr>
        <w:t>.</w:t>
      </w:r>
      <w:r w:rsidR="007267FC" w:rsidRPr="00EF3786">
        <w:rPr>
          <w:rFonts w:cs="Arial"/>
          <w:lang w:val="sr-Cyrl-CS"/>
        </w:rPr>
        <w:t>9</w:t>
      </w:r>
      <w:r w:rsidR="007267FC" w:rsidRPr="00EF3786">
        <w:rPr>
          <w:rFonts w:cs="Arial"/>
        </w:rPr>
        <w:t xml:space="preserve"> или </w:t>
      </w:r>
      <w:r w:rsidR="003C4E60" w:rsidRPr="00EF3786">
        <w:rPr>
          <w:rFonts w:cs="Arial"/>
        </w:rPr>
        <w:t>6</w:t>
      </w:r>
      <w:r w:rsidR="007267FC" w:rsidRPr="00EF3786">
        <w:rPr>
          <w:rFonts w:cs="Arial"/>
        </w:rPr>
        <w:t>.1</w:t>
      </w:r>
      <w:r w:rsidR="007267FC" w:rsidRPr="00EF3786">
        <w:rPr>
          <w:rFonts w:cs="Arial"/>
          <w:lang w:val="sr-Cyrl-CS"/>
        </w:rPr>
        <w:t>0</w:t>
      </w:r>
      <w:r w:rsidR="00EA6178" w:rsidRPr="00EF378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3786" w:rsidRDefault="008D2B23" w:rsidP="0051565C">
      <w:pPr>
        <w:pStyle w:val="KDNabrajanje"/>
        <w:spacing w:before="0"/>
        <w:rPr>
          <w:rFonts w:cs="Arial"/>
        </w:rPr>
      </w:pPr>
      <w:r w:rsidRPr="00EF3786">
        <w:rPr>
          <w:rFonts w:cs="Arial"/>
        </w:rPr>
        <w:t xml:space="preserve">потписан и печатом оверен образац „Модел уговора“ </w:t>
      </w:r>
      <w:r w:rsidR="003C4E60" w:rsidRPr="00EF3786">
        <w:rPr>
          <w:rFonts w:cs="Arial"/>
        </w:rPr>
        <w:t>(пожељно је да буде попуњен)</w:t>
      </w:r>
    </w:p>
    <w:p w:rsidR="002A4077" w:rsidRPr="00EF3786" w:rsidRDefault="002A4077" w:rsidP="0051565C">
      <w:pPr>
        <w:pStyle w:val="KDNabrajanje"/>
        <w:spacing w:before="0"/>
      </w:pPr>
      <w:r w:rsidRPr="00EF3786">
        <w:t xml:space="preserve">докази о испуњености услова </w:t>
      </w:r>
      <w:r w:rsidRPr="00EF3786">
        <w:rPr>
          <w:lang w:bidi="en-US"/>
        </w:rPr>
        <w:t>из чл. 75. и 76.</w:t>
      </w:r>
      <w:r w:rsidRPr="00EF3786">
        <w:t xml:space="preserve"> Закона у складу са чланом 77. Закона и Одељком 4. конкурсне документације </w:t>
      </w:r>
    </w:p>
    <w:p w:rsidR="00EE070C" w:rsidRPr="0051565C" w:rsidRDefault="002A4077" w:rsidP="0051565C">
      <w:pPr>
        <w:pStyle w:val="KDNabrajanje"/>
        <w:spacing w:before="0"/>
      </w:pPr>
      <w:r w:rsidRPr="00E47C2E">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485720">
      <w:pPr>
        <w:pStyle w:val="KDPodnaslov2"/>
        <w:numPr>
          <w:ilvl w:val="1"/>
          <w:numId w:val="2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r w:rsidRPr="00D94DF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94DF2">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D94DF2">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D7799" w:rsidRDefault="00FC355A" w:rsidP="0066644E">
      <w:pPr>
        <w:pStyle w:val="KDParagraf"/>
        <w:spacing w:before="0"/>
        <w:rPr>
          <w:rFonts w:cs="Arial"/>
          <w:lang w:val="ru-RU"/>
        </w:rPr>
      </w:pPr>
      <w:r w:rsidRPr="001D779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1D7799">
        <w:rPr>
          <w:rFonts w:cs="Arial"/>
          <w:lang w:val="ru-RU"/>
        </w:rPr>
        <w:t>огранак ТЕНТ,</w:t>
      </w:r>
      <w:r w:rsidR="0066644E" w:rsidRPr="001D7799">
        <w:rPr>
          <w:rFonts w:cs="Arial"/>
          <w:color w:val="00B0F0"/>
          <w:lang w:val="ru-RU"/>
        </w:rPr>
        <w:t xml:space="preserve"> </w:t>
      </w:r>
      <w:r w:rsidR="0066644E" w:rsidRPr="00E47C2E">
        <w:rPr>
          <w:rFonts w:cs="Arial"/>
          <w:lang w:val="ru-RU"/>
        </w:rPr>
        <w:t xml:space="preserve">ул. </w:t>
      </w:r>
      <w:r w:rsidR="0051565C" w:rsidRPr="0051565C">
        <w:rPr>
          <w:rFonts w:cs="Arial"/>
          <w:lang w:val="sr-Latn-CS"/>
        </w:rPr>
        <w:t>Богољуба Урошевића Црног 44, ТЕНТ Обреновац,просторије службе набавке</w:t>
      </w:r>
      <w:r w:rsidR="0066644E" w:rsidRPr="001D7799">
        <w:rPr>
          <w:rFonts w:cs="Arial"/>
          <w:lang w:val="ru-RU"/>
        </w:rPr>
        <w:t>.</w:t>
      </w:r>
    </w:p>
    <w:p w:rsidR="008D2B23" w:rsidRPr="001D7799" w:rsidRDefault="008D2B23" w:rsidP="008D2B23">
      <w:pPr>
        <w:pStyle w:val="KDParagraf"/>
        <w:spacing w:before="0"/>
        <w:rPr>
          <w:rFonts w:cs="Arial"/>
          <w:lang w:val="ru-RU"/>
        </w:rPr>
      </w:pPr>
      <w:r w:rsidRPr="001D7799">
        <w:rPr>
          <w:rFonts w:cs="Arial"/>
          <w:lang w:val="ru-RU"/>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D7799">
        <w:rPr>
          <w:rFonts w:cs="Arial"/>
          <w:lang w:val="ru-RU"/>
        </w:rPr>
        <w:t xml:space="preserve">(пожељно је да буде </w:t>
      </w:r>
      <w:r w:rsidRPr="001D7799">
        <w:rPr>
          <w:rFonts w:cs="Arial"/>
          <w:lang w:val="ru-RU"/>
        </w:rPr>
        <w:t>издато на м</w:t>
      </w:r>
      <w:r w:rsidR="00EF4665" w:rsidRPr="001D7799">
        <w:rPr>
          <w:rFonts w:cs="Arial"/>
          <w:lang w:val="ru-RU"/>
        </w:rPr>
        <w:t xml:space="preserve">еморандуму понуђача), </w:t>
      </w:r>
      <w:r w:rsidR="009B6CFC" w:rsidRPr="001D7799">
        <w:rPr>
          <w:rFonts w:cs="Arial"/>
          <w:lang w:val="ru-RU"/>
        </w:rPr>
        <w:t xml:space="preserve">заведено </w:t>
      </w:r>
      <w:r w:rsidRPr="001D7799">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94DF2" w:rsidRDefault="008D2B23" w:rsidP="008D2B23">
      <w:pPr>
        <w:pStyle w:val="KDParagraf"/>
        <w:spacing w:before="0"/>
        <w:rPr>
          <w:rFonts w:cs="Arial"/>
          <w:lang w:val="ru-RU"/>
        </w:rPr>
      </w:pPr>
      <w:r w:rsidRPr="00D94DF2">
        <w:rPr>
          <w:rFonts w:cs="Arial"/>
          <w:lang w:val="ru-RU"/>
        </w:rPr>
        <w:t>Комисија за јавну набавку води записник о отварању понуда у који се уносе подаци у складу са Законом.</w:t>
      </w:r>
    </w:p>
    <w:p w:rsidR="008D2B23" w:rsidRPr="00D94DF2" w:rsidRDefault="008D2B23" w:rsidP="008D2B23">
      <w:pPr>
        <w:pStyle w:val="KDParagraf"/>
        <w:spacing w:before="0"/>
        <w:rPr>
          <w:rFonts w:cs="Arial"/>
          <w:lang w:val="ru-RU"/>
        </w:rPr>
      </w:pPr>
      <w:r w:rsidRPr="00D94DF2">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94DF2" w:rsidRDefault="008D2B23" w:rsidP="008D2B23">
      <w:pPr>
        <w:pStyle w:val="KDParagraf"/>
        <w:spacing w:before="0"/>
        <w:rPr>
          <w:rFonts w:cs="Arial"/>
          <w:lang w:val="ru-RU"/>
        </w:rPr>
      </w:pPr>
      <w:r w:rsidRPr="00D94DF2">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94DF2" w:rsidRDefault="008D2B23" w:rsidP="008D2B23">
      <w:pPr>
        <w:pStyle w:val="KDParagraf"/>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D94DF2" w:rsidRDefault="008D2B23" w:rsidP="008D2B23">
      <w:pPr>
        <w:pStyle w:val="KDParagraf"/>
        <w:spacing w:before="0"/>
        <w:rPr>
          <w:rFonts w:cs="Arial"/>
          <w:lang w:val="ru-RU"/>
        </w:rPr>
      </w:pPr>
      <w:r w:rsidRPr="00D94DF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94DF2" w:rsidRDefault="008D2B23" w:rsidP="008D2B23">
      <w:pPr>
        <w:pStyle w:val="KDParagraf"/>
        <w:spacing w:before="0"/>
        <w:rPr>
          <w:rFonts w:cs="Arial"/>
          <w:lang w:val="ru-RU"/>
        </w:rPr>
      </w:pPr>
      <w:r w:rsidRPr="00D94DF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94DF2" w:rsidRDefault="008D2B23" w:rsidP="008D2B23">
      <w:pPr>
        <w:pStyle w:val="KDParagraf"/>
        <w:spacing w:before="0"/>
        <w:rPr>
          <w:rFonts w:cs="Arial"/>
          <w:lang w:val="ru-RU"/>
        </w:rPr>
      </w:pPr>
      <w:r w:rsidRPr="00D94DF2">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94DF2" w:rsidRDefault="008D2B23" w:rsidP="008D2B23">
      <w:pPr>
        <w:pStyle w:val="KDParagraf"/>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0F048E">
        <w:rPr>
          <w:rFonts w:cs="Arial"/>
          <w:lang w:val="ru-RU"/>
        </w:rPr>
        <w:t xml:space="preserve">- </w:t>
      </w:r>
      <w:r w:rsidR="000F048E" w:rsidRPr="000F048E">
        <w:rPr>
          <w:rFonts w:cs="Arial"/>
          <w:lang w:val="ru-RU"/>
        </w:rPr>
        <w:t xml:space="preserve">Машинско регулисање колосека и скретница </w:t>
      </w:r>
      <w:r w:rsidR="00C04199" w:rsidRPr="00C04199">
        <w:rPr>
          <w:rFonts w:cs="Arial"/>
          <w:lang w:val="ru-RU"/>
        </w:rPr>
        <w:t xml:space="preserve">- Јавна набавка број </w:t>
      </w:r>
      <w:r w:rsidR="006E53FE" w:rsidRPr="006E53FE">
        <w:rPr>
          <w:rFonts w:cs="Arial"/>
          <w:b/>
          <w:lang w:val="ru-RU"/>
        </w:rPr>
        <w:t>3000/0532/2017(151/2017)</w:t>
      </w:r>
      <w:r w:rsidRPr="00E47C2E">
        <w:rPr>
          <w:rFonts w:cs="Arial"/>
          <w:lang w:val="ru-RU"/>
        </w:rPr>
        <w:t>– НЕ ОТВАРАТИ“.</w:t>
      </w:r>
    </w:p>
    <w:p w:rsidR="008D2B23" w:rsidRPr="00D94DF2" w:rsidRDefault="008D2B23" w:rsidP="008D2B23">
      <w:pPr>
        <w:pStyle w:val="KDParagraf"/>
        <w:spacing w:before="0"/>
        <w:rPr>
          <w:rFonts w:cs="Arial"/>
          <w:lang w:val="ru-RU"/>
        </w:rPr>
      </w:pPr>
      <w:r w:rsidRPr="00D94DF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94DF2" w:rsidRDefault="008D2B23" w:rsidP="008D2B23">
      <w:pPr>
        <w:pStyle w:val="KDParagraf"/>
        <w:spacing w:before="0"/>
        <w:rPr>
          <w:rFonts w:cs="Arial"/>
          <w:lang w:val="ru-RU"/>
        </w:rPr>
      </w:pPr>
      <w:r w:rsidRPr="00D94DF2">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F048E">
        <w:rPr>
          <w:rFonts w:cs="Arial"/>
          <w:lang w:val="ru-RU"/>
        </w:rPr>
        <w:t xml:space="preserve">- </w:t>
      </w:r>
      <w:r w:rsidR="000F048E" w:rsidRPr="000F048E">
        <w:rPr>
          <w:rFonts w:cs="Arial"/>
          <w:bCs/>
          <w:lang w:val="sr-Cyrl-CS"/>
        </w:rPr>
        <w:t>Машинско регулисање колосека и скретница</w:t>
      </w:r>
      <w:r w:rsidR="000F048E" w:rsidRPr="000F048E">
        <w:rPr>
          <w:rFonts w:cs="Arial"/>
          <w:lang w:val="ru-RU"/>
        </w:rPr>
        <w:t xml:space="preserve"> </w:t>
      </w:r>
      <w:r w:rsidR="00C04199" w:rsidRPr="00D94DF2">
        <w:rPr>
          <w:rFonts w:cs="Arial"/>
          <w:lang w:val="ru-RU"/>
        </w:rPr>
        <w:t xml:space="preserve">- Јавна набавка број </w:t>
      </w:r>
      <w:r w:rsidR="006E53FE" w:rsidRPr="006E53FE">
        <w:rPr>
          <w:rFonts w:cs="Arial"/>
          <w:b/>
          <w:lang w:val="ru-RU"/>
        </w:rPr>
        <w:t>3000/0532/2017(151/2017)</w:t>
      </w:r>
      <w:r w:rsidRPr="006E53FE">
        <w:rPr>
          <w:rFonts w:cs="Arial"/>
          <w:b/>
          <w:lang w:val="ru-RU"/>
        </w:rPr>
        <w:t xml:space="preserve"> </w:t>
      </w:r>
      <w:r w:rsidRPr="00D94DF2">
        <w:rPr>
          <w:rFonts w:cs="Arial"/>
          <w:lang w:val="ru-RU"/>
        </w:rPr>
        <w:t>– НЕ ОТВАРАТИ“.</w:t>
      </w:r>
    </w:p>
    <w:p w:rsidR="008D2B23" w:rsidRPr="00D94DF2" w:rsidRDefault="008D2B23" w:rsidP="008D2B23">
      <w:pPr>
        <w:pStyle w:val="KDParagraf"/>
        <w:spacing w:before="0"/>
        <w:rPr>
          <w:rFonts w:cs="Arial"/>
          <w:lang w:val="ru-RU"/>
        </w:rPr>
      </w:pPr>
      <w:r w:rsidRPr="00D94DF2">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04199" w:rsidRDefault="008D2B23" w:rsidP="008D2B23">
      <w:pPr>
        <w:pStyle w:val="KDKomentar"/>
        <w:spacing w:before="0"/>
        <w:rPr>
          <w:rFonts w:cs="Arial"/>
          <w:i w:val="0"/>
          <w:color w:val="auto"/>
          <w:sz w:val="22"/>
          <w:szCs w:val="22"/>
          <w:lang w:val="sr-Cyrl-RS"/>
        </w:rPr>
      </w:pPr>
      <w:r w:rsidRPr="00C0419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04199" w:rsidRPr="00C04199">
        <w:rPr>
          <w:rFonts w:cs="Arial"/>
          <w:i w:val="0"/>
          <w:color w:val="auto"/>
          <w:sz w:val="22"/>
          <w:szCs w:val="22"/>
          <w:lang w:val="sr-Cyrl-RS"/>
        </w:rPr>
        <w:t>.</w:t>
      </w:r>
    </w:p>
    <w:p w:rsidR="00EA6178" w:rsidRPr="00E47C2E" w:rsidRDefault="00EA6178" w:rsidP="008D2B23">
      <w:pPr>
        <w:pStyle w:val="KDKomentar"/>
        <w:spacing w:before="0"/>
        <w:rPr>
          <w:rFonts w:cs="Arial"/>
          <w:i w:val="0"/>
          <w:sz w:val="22"/>
          <w:szCs w:val="22"/>
        </w:rPr>
      </w:pPr>
    </w:p>
    <w:p w:rsidR="008D2B23" w:rsidRPr="00E47C2E" w:rsidRDefault="008D2B23" w:rsidP="00485720">
      <w:pPr>
        <w:pStyle w:val="KDPodnaslov2"/>
        <w:numPr>
          <w:ilvl w:val="1"/>
          <w:numId w:val="29"/>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66644E" w:rsidRPr="00D94DF2" w:rsidRDefault="0066644E" w:rsidP="0066644E">
      <w:pPr>
        <w:pStyle w:val="KDParagraf"/>
        <w:spacing w:before="0"/>
        <w:ind w:left="360"/>
        <w:rPr>
          <w:rFonts w:cs="Arial"/>
          <w:lang w:val="ru-RU"/>
        </w:rPr>
      </w:pPr>
      <w:r w:rsidRPr="00D94DF2">
        <w:rPr>
          <w:rFonts w:cs="Arial"/>
          <w:lang w:val="ru-RU"/>
        </w:rPr>
        <w:t>Набавка није обликована по партијама.</w:t>
      </w:r>
    </w:p>
    <w:p w:rsidR="008D2B23" w:rsidRPr="00D94DF2" w:rsidRDefault="008D2B23" w:rsidP="008D2B23">
      <w:pPr>
        <w:spacing w:before="0"/>
        <w:rPr>
          <w:rFonts w:cs="Arial"/>
          <w:color w:val="00B0F0"/>
          <w:lang w:val="ru-RU"/>
        </w:rPr>
      </w:pPr>
    </w:p>
    <w:p w:rsidR="008D2B23" w:rsidRPr="00E47C2E" w:rsidRDefault="008D2B23" w:rsidP="00485720">
      <w:pPr>
        <w:pStyle w:val="KDPodnaslov2"/>
        <w:numPr>
          <w:ilvl w:val="1"/>
          <w:numId w:val="29"/>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25" w:name="_Toc441651585"/>
      <w:bookmarkStart w:id="226" w:name="_Toc442559896"/>
      <w:r w:rsidRPr="00E47C2E">
        <w:rPr>
          <w:rFonts w:cs="Arial"/>
        </w:rPr>
        <w:lastRenderedPageBreak/>
        <w:t>Подношење понуде са подизвођачима</w:t>
      </w:r>
      <w:bookmarkEnd w:id="225"/>
      <w:bookmarkEnd w:id="226"/>
    </w:p>
    <w:p w:rsidR="00EE070C" w:rsidRPr="001D7799" w:rsidRDefault="00EE070C" w:rsidP="00EE070C">
      <w:pPr>
        <w:pStyle w:val="KDParagraf"/>
        <w:spacing w:before="0"/>
        <w:rPr>
          <w:rFonts w:cs="Arial"/>
          <w:lang w:val="ru-RU"/>
        </w:rPr>
      </w:pPr>
      <w:r w:rsidRPr="00D94DF2">
        <w:rPr>
          <w:rFonts w:cs="Arial"/>
          <w:lang w:val="ru-RU"/>
        </w:rPr>
        <w:t xml:space="preserve">Понуђач је дужан да у понуди наведе да ли ће извршење набавке делимично поверити подизвођачу. </w:t>
      </w:r>
      <w:r w:rsidRPr="001D7799">
        <w:rPr>
          <w:rFonts w:cs="Arial"/>
          <w:lang w:val="ru-RU"/>
        </w:rPr>
        <w:t>Ако понуђач у понуди наведе да ће делимично извршење набавке поверити подизвођачу, дужан је да наведе:</w:t>
      </w:r>
    </w:p>
    <w:p w:rsidR="00EE070C" w:rsidRPr="00D94DF2" w:rsidRDefault="00EE070C" w:rsidP="00EE070C">
      <w:pPr>
        <w:pStyle w:val="KDParagraf"/>
        <w:spacing w:before="0"/>
        <w:rPr>
          <w:rFonts w:cs="Arial"/>
          <w:lang w:val="ru-RU"/>
        </w:rPr>
      </w:pPr>
      <w:r w:rsidRPr="00D94DF2">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D94DF2" w:rsidRDefault="00EE070C" w:rsidP="00EE070C">
      <w:pPr>
        <w:pStyle w:val="KDParagraf"/>
        <w:spacing w:before="0"/>
        <w:rPr>
          <w:rFonts w:cs="Arial"/>
          <w:lang w:val="ru-RU"/>
        </w:rPr>
      </w:pPr>
      <w:r w:rsidRPr="00D94DF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D94DF2" w:rsidRDefault="0066644E" w:rsidP="0066644E">
      <w:pPr>
        <w:pStyle w:val="KDParagraf"/>
        <w:spacing w:before="0"/>
        <w:rPr>
          <w:rFonts w:cs="Arial"/>
          <w:lang w:val="ru-RU"/>
        </w:rPr>
      </w:pPr>
      <w:r w:rsidRPr="00D94DF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187890" w:rsidRDefault="0066644E" w:rsidP="0066644E">
      <w:pPr>
        <w:pStyle w:val="KDParagraf"/>
        <w:spacing w:before="0"/>
        <w:rPr>
          <w:rFonts w:cs="Arial"/>
          <w:lang w:val="sr-Cyrl-RS"/>
        </w:rPr>
      </w:pPr>
      <w:r w:rsidRPr="00D94DF2">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187890">
        <w:rPr>
          <w:rFonts w:cs="Arial"/>
          <w:lang w:val="sr-Cyrl-RS"/>
        </w:rPr>
        <w:t>.</w:t>
      </w:r>
    </w:p>
    <w:p w:rsidR="0066644E" w:rsidRPr="00D94DF2" w:rsidRDefault="0066644E" w:rsidP="0066644E">
      <w:pPr>
        <w:pStyle w:val="KDParagraf"/>
        <w:spacing w:before="0"/>
        <w:rPr>
          <w:rFonts w:cs="Arial"/>
          <w:lang w:val="ru-RU"/>
        </w:rPr>
      </w:pPr>
      <w:r w:rsidRPr="00D94DF2">
        <w:rPr>
          <w:rFonts w:cs="Arial"/>
          <w:lang w:val="ru-RU"/>
        </w:rPr>
        <w:t>Додатне услове понуђач испуњава самостално, без обзира на агажовање подизвођача.</w:t>
      </w:r>
    </w:p>
    <w:p w:rsidR="0066644E" w:rsidRPr="00D94DF2" w:rsidRDefault="0066644E" w:rsidP="0066644E">
      <w:pPr>
        <w:pStyle w:val="KDParagraf"/>
        <w:spacing w:before="0"/>
        <w:rPr>
          <w:rFonts w:cs="Arial"/>
          <w:lang w:val="ru-RU"/>
        </w:rPr>
      </w:pPr>
      <w:r w:rsidRPr="00D94DF2">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D94DF2" w:rsidRDefault="0066644E" w:rsidP="0066644E">
      <w:pPr>
        <w:pStyle w:val="KDParagraf"/>
        <w:spacing w:before="0"/>
        <w:rPr>
          <w:rFonts w:cs="Arial"/>
          <w:lang w:val="ru-RU"/>
        </w:rPr>
      </w:pPr>
      <w:r w:rsidRPr="00D94DF2">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D94DF2" w:rsidRDefault="0066644E" w:rsidP="0066644E">
      <w:pPr>
        <w:pStyle w:val="KDParagraf"/>
        <w:spacing w:before="0"/>
        <w:rPr>
          <w:rFonts w:cs="Arial"/>
          <w:lang w:val="ru-RU"/>
        </w:rPr>
      </w:pPr>
      <w:r w:rsidRPr="00D94DF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187890" w:rsidRDefault="0066644E" w:rsidP="0066644E">
      <w:pPr>
        <w:pStyle w:val="KDParagraf"/>
        <w:spacing w:before="0"/>
        <w:rPr>
          <w:rFonts w:cs="Arial"/>
          <w:lang w:bidi="en-US"/>
        </w:rPr>
      </w:pPr>
      <w:r w:rsidRPr="00D94DF2">
        <w:rPr>
          <w:rFonts w:cs="Arial"/>
          <w:lang w:val="ru-RU"/>
        </w:rPr>
        <w:t>Наручилац</w:t>
      </w:r>
      <w:r w:rsidRPr="00D94DF2">
        <w:rPr>
          <w:rFonts w:cs="Arial"/>
          <w:lang w:val="ru-RU" w:bidi="en-US"/>
        </w:rPr>
        <w:t xml:space="preserve"> у овом поступку не предвиђа примену одредби става 9.и 10. члана 80. </w:t>
      </w:r>
      <w:proofErr w:type="gramStart"/>
      <w:r w:rsidRPr="00187890">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635F15">
      <w:pPr>
        <w:pStyle w:val="KDPodnaslov2"/>
        <w:numPr>
          <w:ilvl w:val="1"/>
          <w:numId w:val="29"/>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D94DF2" w:rsidRDefault="008D2B23" w:rsidP="00635F15">
      <w:pPr>
        <w:pStyle w:val="KDParagraf"/>
        <w:spacing w:before="0"/>
        <w:rPr>
          <w:rFonts w:cs="Arial"/>
          <w:lang w:val="ru-RU"/>
        </w:rPr>
      </w:pPr>
      <w:r w:rsidRPr="00D94DF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635F1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635F15">
      <w:pPr>
        <w:pStyle w:val="KDNabrajanje"/>
        <w:spacing w:before="0"/>
        <w:rPr>
          <w:rFonts w:cs="Arial"/>
        </w:rPr>
      </w:pPr>
      <w:r w:rsidRPr="00E47C2E">
        <w:rPr>
          <w:rFonts w:cs="Arial"/>
        </w:rPr>
        <w:t>опис послова сваког од понуђача из групе понуђача у извршењу уговора.</w:t>
      </w:r>
    </w:p>
    <w:p w:rsidR="00187890" w:rsidRPr="00187890" w:rsidRDefault="0066644E" w:rsidP="00635F15">
      <w:pPr>
        <w:pStyle w:val="KDNabrajanje"/>
        <w:spacing w:before="0"/>
        <w:rPr>
          <w:color w:val="00B0F0"/>
        </w:rPr>
      </w:pPr>
      <w:bookmarkStart w:id="229" w:name="_Toc441651587"/>
      <w:bookmarkStart w:id="230"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rsidR="00187890">
        <w:t xml:space="preserve"> доказује испуњеност тих услова</w:t>
      </w:r>
      <w:r w:rsidR="00187890">
        <w:rPr>
          <w:lang w:val="sr-Cyrl-RS"/>
        </w:rPr>
        <w:t>.</w:t>
      </w:r>
    </w:p>
    <w:p w:rsidR="0066644E" w:rsidRPr="00E47C2E" w:rsidRDefault="0066644E" w:rsidP="00635F15">
      <w:pPr>
        <w:pStyle w:val="KDNabrajanje"/>
        <w:spacing w:before="0"/>
        <w:rPr>
          <w:color w:val="00B0F0"/>
        </w:rPr>
      </w:pPr>
      <w:r w:rsidRPr="00E47C2E">
        <w:rPr>
          <w:color w:val="00B0F0"/>
        </w:rPr>
        <w:t>.</w:t>
      </w:r>
      <w:r w:rsidRPr="00E47C2E">
        <w:t xml:space="preserve"> Услове у вези са капацитетима, у складу са чланом 76.Закона, понуђачи из групе испуњавају заједно, на основу </w:t>
      </w:r>
      <w:r w:rsidRPr="00187890">
        <w:t>достављених доказа дефинисаних</w:t>
      </w:r>
      <w:r w:rsidR="00187890" w:rsidRPr="00187890">
        <w:rPr>
          <w:lang w:val="sr-Cyrl-RS"/>
        </w:rPr>
        <w:t xml:space="preserve"> </w:t>
      </w:r>
      <w:r w:rsidRPr="00187890">
        <w:t>конкурсном документацијом</w:t>
      </w:r>
      <w:r w:rsidR="00187890" w:rsidRPr="00187890">
        <w:rPr>
          <w:lang w:val="sr-Cyrl-RS"/>
        </w:rPr>
        <w:t>.</w:t>
      </w:r>
    </w:p>
    <w:p w:rsidR="0066644E" w:rsidRPr="00E47C2E" w:rsidRDefault="0066644E" w:rsidP="00635F15">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4932A4" w:rsidRDefault="0066644E" w:rsidP="000D0C6E">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4932A4" w:rsidRPr="000D0C6E" w:rsidRDefault="004932A4" w:rsidP="004932A4">
      <w:pPr>
        <w:pStyle w:val="KDNabrajanje"/>
        <w:numPr>
          <w:ilvl w:val="0"/>
          <w:numId w:val="0"/>
        </w:numPr>
        <w:spacing w:before="0"/>
        <w:ind w:left="720"/>
        <w:rPr>
          <w:lang w:bidi="en-US"/>
        </w:rPr>
      </w:pPr>
    </w:p>
    <w:p w:rsidR="008D2B23" w:rsidRPr="00E47C2E" w:rsidRDefault="008D2B23" w:rsidP="00485720">
      <w:pPr>
        <w:pStyle w:val="KDPodnaslov2"/>
        <w:numPr>
          <w:ilvl w:val="1"/>
          <w:numId w:val="29"/>
        </w:numPr>
        <w:spacing w:before="0"/>
        <w:jc w:val="both"/>
        <w:rPr>
          <w:rFonts w:cs="Arial"/>
        </w:rPr>
      </w:pPr>
      <w:r w:rsidRPr="00E47C2E">
        <w:rPr>
          <w:rFonts w:cs="Arial"/>
        </w:rPr>
        <w:t>Понуђена цена</w:t>
      </w:r>
      <w:bookmarkEnd w:id="229"/>
      <w:bookmarkEnd w:id="230"/>
    </w:p>
    <w:p w:rsidR="008D2B23" w:rsidRPr="00D94DF2" w:rsidRDefault="008D2B23" w:rsidP="008D2B23">
      <w:pPr>
        <w:pStyle w:val="KDParagraf"/>
        <w:spacing w:before="0"/>
        <w:rPr>
          <w:rFonts w:cs="Arial"/>
          <w:lang w:val="ru-RU"/>
        </w:rPr>
      </w:pPr>
      <w:r w:rsidRPr="00D94DF2">
        <w:rPr>
          <w:rFonts w:cs="Arial"/>
          <w:lang w:val="ru-RU"/>
        </w:rPr>
        <w:t>Цена се исказује у динарима</w:t>
      </w:r>
      <w:r w:rsidR="00FE4A9D" w:rsidRPr="00FE4A9D">
        <w:rPr>
          <w:rFonts w:cs="Arial"/>
          <w:lang w:val="sr-Cyrl-RS"/>
        </w:rPr>
        <w:t xml:space="preserve"> или </w:t>
      </w:r>
      <w:r w:rsidR="00250031" w:rsidRPr="00D94DF2">
        <w:rPr>
          <w:rFonts w:cs="Arial"/>
          <w:lang w:val="ru-RU"/>
        </w:rPr>
        <w:t>ЕУР</w:t>
      </w:r>
      <w:r w:rsidRPr="00D94DF2">
        <w:rPr>
          <w:rFonts w:cs="Arial"/>
          <w:lang w:val="ru-RU"/>
        </w:rPr>
        <w:t>, без пореза на додату вредност.</w:t>
      </w:r>
    </w:p>
    <w:p w:rsidR="002E2F11" w:rsidRPr="00D94DF2" w:rsidRDefault="008D2B23" w:rsidP="002E2F11">
      <w:pPr>
        <w:pStyle w:val="KDParagraf"/>
        <w:spacing w:before="0"/>
        <w:rPr>
          <w:rFonts w:cs="Arial"/>
          <w:lang w:val="ru-RU"/>
        </w:rPr>
      </w:pPr>
      <w:r w:rsidRPr="00D94DF2">
        <w:rPr>
          <w:rFonts w:cs="Arial"/>
          <w:lang w:val="ru-RU"/>
        </w:rPr>
        <w:t>У случају да у достављеној понуди није назначено да ли је понуђена цена са или без пореза</w:t>
      </w:r>
      <w:r w:rsidR="00250031" w:rsidRPr="00D94DF2">
        <w:rPr>
          <w:rFonts w:cs="Arial"/>
          <w:lang w:val="ru-RU"/>
        </w:rPr>
        <w:t xml:space="preserve"> на додату вредност</w:t>
      </w:r>
      <w:r w:rsidRPr="00D94DF2">
        <w:rPr>
          <w:rFonts w:cs="Arial"/>
          <w:lang w:val="ru-RU"/>
        </w:rPr>
        <w:t>, сматраће се сагласно Закону, да је иста без пореза</w:t>
      </w:r>
      <w:r w:rsidR="00250031" w:rsidRPr="00D94DF2">
        <w:rPr>
          <w:rFonts w:cs="Arial"/>
          <w:lang w:val="ru-RU"/>
        </w:rPr>
        <w:t xml:space="preserve"> на додату вредност</w:t>
      </w:r>
      <w:r w:rsidRPr="00D94DF2">
        <w:rPr>
          <w:rFonts w:cs="Arial"/>
          <w:lang w:val="ru-RU"/>
        </w:rPr>
        <w:t xml:space="preserve">. </w:t>
      </w:r>
      <w:r w:rsidR="000D0C6E">
        <w:rPr>
          <w:rFonts w:cs="Arial"/>
          <w:lang w:val="sr-Cyrl-RS"/>
        </w:rPr>
        <w:t xml:space="preserve"> </w:t>
      </w:r>
      <w:r w:rsidR="00011DCA" w:rsidRPr="00D94DF2">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0D0C6E">
        <w:rPr>
          <w:rFonts w:cs="Arial"/>
          <w:lang w:val="sr-Cyrl-RS"/>
        </w:rPr>
        <w:t xml:space="preserve"> </w:t>
      </w:r>
      <w:r w:rsidR="002E2F11" w:rsidRPr="00D94DF2">
        <w:rPr>
          <w:rFonts w:cs="Arial"/>
          <w:lang w:val="ru-RU"/>
        </w:rPr>
        <w:t>Упоређивање понуда које су изражене у динарима са понудама изражени</w:t>
      </w:r>
      <w:r w:rsidR="0069089B" w:rsidRPr="00D94DF2">
        <w:rPr>
          <w:rFonts w:cs="Arial"/>
          <w:lang w:val="ru-RU"/>
        </w:rPr>
        <w:t xml:space="preserve">м у страној валути, извршиће се </w:t>
      </w:r>
      <w:r w:rsidR="002E2F11" w:rsidRPr="00D94DF2">
        <w:rPr>
          <w:rFonts w:cs="Arial"/>
          <w:lang w:val="ru-RU"/>
        </w:rPr>
        <w:t>прерачуном у динаре према средњем курсу Народне банке Србије на дан када је започето отварање понуда.</w:t>
      </w:r>
    </w:p>
    <w:p w:rsidR="002E2F11" w:rsidRPr="00D94DF2" w:rsidRDefault="002E2F11" w:rsidP="002E2F11">
      <w:pPr>
        <w:pStyle w:val="KDParagraf"/>
        <w:spacing w:before="0"/>
        <w:rPr>
          <w:rFonts w:cs="Arial"/>
          <w:lang w:val="ru-RU"/>
        </w:rPr>
      </w:pPr>
      <w:r w:rsidRPr="00D94DF2">
        <w:rPr>
          <w:rFonts w:cs="Arial"/>
          <w:lang w:val="ru-RU"/>
        </w:rPr>
        <w:t xml:space="preserve">Понуђена цена укључује све трошкове </w:t>
      </w:r>
      <w:r w:rsidR="006F517A" w:rsidRPr="00D94DF2">
        <w:rPr>
          <w:rFonts w:cs="Arial"/>
          <w:lang w:val="ru-RU"/>
        </w:rPr>
        <w:t>везане за реализацију предметне услуге.</w:t>
      </w:r>
    </w:p>
    <w:p w:rsidR="001227A3" w:rsidRDefault="002E2F11" w:rsidP="0054056C">
      <w:pPr>
        <w:pStyle w:val="KDParagraf"/>
        <w:spacing w:before="0"/>
        <w:rPr>
          <w:rFonts w:cs="Arial"/>
          <w:lang w:val="sr-Cyrl-RS"/>
        </w:rPr>
      </w:pPr>
      <w:r w:rsidRPr="00D94DF2">
        <w:rPr>
          <w:rFonts w:cs="Arial"/>
          <w:lang w:val="ru-RU"/>
        </w:rPr>
        <w:t xml:space="preserve">Ако је у понуди исказана неуобичајено ниска цена, Наручилац ће поступити у складу са чланом 92. </w:t>
      </w:r>
      <w:proofErr w:type="gramStart"/>
      <w:r w:rsidRPr="00FE4A9D">
        <w:rPr>
          <w:rFonts w:cs="Arial"/>
        </w:rPr>
        <w:t>З</w:t>
      </w:r>
      <w:r w:rsidR="00250031" w:rsidRPr="00FE4A9D">
        <w:rPr>
          <w:rFonts w:cs="Arial"/>
        </w:rPr>
        <w:t>акона</w:t>
      </w:r>
      <w:r w:rsidRPr="00FE4A9D">
        <w:rPr>
          <w:rFonts w:cs="Arial"/>
        </w:rPr>
        <w:t>.</w:t>
      </w:r>
      <w:proofErr w:type="gramEnd"/>
    </w:p>
    <w:p w:rsidR="007313DF" w:rsidRPr="007313DF" w:rsidRDefault="007313DF" w:rsidP="0054056C">
      <w:pPr>
        <w:pStyle w:val="KDParagraf"/>
        <w:spacing w:before="0"/>
        <w:rPr>
          <w:rFonts w:cs="Arial"/>
          <w:lang w:val="sr-Cyrl-RS"/>
        </w:rPr>
      </w:pPr>
    </w:p>
    <w:p w:rsidR="006E6F46" w:rsidRPr="00E47C2E" w:rsidRDefault="006E6F46" w:rsidP="00485720">
      <w:pPr>
        <w:pStyle w:val="KDPodnaslov2"/>
        <w:numPr>
          <w:ilvl w:val="1"/>
          <w:numId w:val="2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0F6D20" w:rsidRDefault="00DE7DA7" w:rsidP="000F6D20">
      <w:pPr>
        <w:pStyle w:val="ListParagraph"/>
        <w:autoSpaceDE w:val="0"/>
        <w:autoSpaceDN w:val="0"/>
        <w:adjustRightInd w:val="0"/>
        <w:spacing w:before="0" w:after="0" w:line="240" w:lineRule="auto"/>
        <w:ind w:left="0"/>
        <w:contextualSpacing w:val="0"/>
        <w:rPr>
          <w:rFonts w:ascii="Arial" w:hAnsi="Arial" w:cs="Arial"/>
          <w:lang w:val="ru-RU"/>
        </w:rPr>
      </w:pPr>
      <w:r w:rsidRPr="00DE7DA7">
        <w:rPr>
          <w:rFonts w:ascii="Arial" w:hAnsi="Arial" w:cs="Arial"/>
          <w:lang w:val="ru-RU"/>
        </w:rPr>
        <w:t>Изабрани понуђач је обавезан у року од 10( десет) дана од дана пријема писменог захтева Наручиоца приступи извршењу услуге по захтеваној и межусобно усклађеној динамици и обиму радова, а у периоду од 18 месеци од дана ступања уговора на снагу.</w:t>
      </w:r>
    </w:p>
    <w:p w:rsidR="007313DF" w:rsidRPr="00D94DF2" w:rsidRDefault="007313DF" w:rsidP="000F6D20">
      <w:pPr>
        <w:pStyle w:val="ListParagraph"/>
        <w:autoSpaceDE w:val="0"/>
        <w:autoSpaceDN w:val="0"/>
        <w:adjustRightInd w:val="0"/>
        <w:spacing w:before="0" w:after="0" w:line="240" w:lineRule="auto"/>
        <w:ind w:left="0"/>
        <w:contextualSpacing w:val="0"/>
        <w:rPr>
          <w:rFonts w:ascii="Arial" w:hAnsi="Arial" w:cs="Arial"/>
          <w:lang w:val="ru-RU"/>
        </w:rPr>
      </w:pPr>
    </w:p>
    <w:p w:rsidR="006E6F46" w:rsidRPr="007406B0" w:rsidRDefault="006E6F46" w:rsidP="00485720">
      <w:pPr>
        <w:pStyle w:val="KDPodnaslov2"/>
        <w:numPr>
          <w:ilvl w:val="1"/>
          <w:numId w:val="29"/>
        </w:numPr>
        <w:spacing w:before="0"/>
        <w:jc w:val="both"/>
        <w:rPr>
          <w:rFonts w:cs="Arial"/>
        </w:rPr>
      </w:pPr>
      <w:r w:rsidRPr="007406B0">
        <w:rPr>
          <w:rFonts w:cs="Arial"/>
        </w:rPr>
        <w:t>Га</w:t>
      </w:r>
      <w:r w:rsidR="006F517A" w:rsidRPr="007406B0">
        <w:rPr>
          <w:rFonts w:cs="Arial"/>
        </w:rPr>
        <w:t xml:space="preserve">рантни рок </w:t>
      </w:r>
    </w:p>
    <w:p w:rsidR="00041FE3" w:rsidRPr="00D94DF2" w:rsidRDefault="007406B0" w:rsidP="00041FE3">
      <w:pPr>
        <w:spacing w:before="0"/>
        <w:rPr>
          <w:rFonts w:cs="Arial"/>
          <w:lang w:val="ru-RU" w:eastAsia="zh-CN"/>
        </w:rPr>
      </w:pPr>
      <w:r w:rsidRPr="00D94DF2">
        <w:rPr>
          <w:rFonts w:cs="Arial"/>
          <w:lang w:val="ru-RU" w:eastAsia="zh-CN"/>
        </w:rPr>
        <w:t>Гарантни рок за предмет набавке је минимум 6 месеци од дана извршења услуге. Током шест месеци исти параметри не смеју пасти испод оцене ДОБРО према Упутству 339.</w:t>
      </w:r>
    </w:p>
    <w:p w:rsidR="00041FE3" w:rsidRPr="007406B0" w:rsidRDefault="00041FE3" w:rsidP="00041FE3">
      <w:pPr>
        <w:spacing w:before="0"/>
        <w:rPr>
          <w:rFonts w:cs="Arial"/>
          <w:lang w:val="sr-Cyrl-RS" w:eastAsia="zh-CN"/>
        </w:rPr>
      </w:pPr>
      <w:r w:rsidRPr="00D94DF2">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7406B0" w:rsidRPr="007406B0">
        <w:rPr>
          <w:rFonts w:cs="Arial"/>
          <w:lang w:val="sr-Cyrl-RS" w:eastAsia="zh-CN"/>
        </w:rPr>
        <w:t>5</w:t>
      </w:r>
      <w:r w:rsidRPr="00D94DF2">
        <w:rPr>
          <w:rFonts w:cs="Arial"/>
          <w:lang w:val="ru-RU" w:eastAsia="zh-CN"/>
        </w:rPr>
        <w:t xml:space="preserve"> (словима:</w:t>
      </w:r>
      <w:r w:rsidR="007406B0" w:rsidRPr="007406B0">
        <w:rPr>
          <w:rFonts w:cs="Arial"/>
          <w:lang w:val="sr-Cyrl-RS" w:eastAsia="zh-CN"/>
        </w:rPr>
        <w:t>пет</w:t>
      </w:r>
      <w:r w:rsidRPr="00D94DF2">
        <w:rPr>
          <w:rFonts w:cs="Arial"/>
          <w:lang w:val="ru-RU" w:eastAsia="zh-CN"/>
        </w:rPr>
        <w:t xml:space="preserve">) дана по утврђивању недостатка. </w:t>
      </w:r>
    </w:p>
    <w:p w:rsidR="00041FE3" w:rsidRDefault="00041FE3" w:rsidP="00041FE3">
      <w:pPr>
        <w:spacing w:before="0"/>
        <w:rPr>
          <w:rFonts w:cs="Arial"/>
          <w:lang w:val="ru-RU" w:eastAsia="zh-CN"/>
        </w:rPr>
      </w:pPr>
      <w:r w:rsidRPr="00D94DF2">
        <w:rPr>
          <w:rFonts w:cs="Arial"/>
          <w:lang w:val="ru-RU" w:eastAsia="zh-CN"/>
        </w:rPr>
        <w:t xml:space="preserve">Пружалац услуге се обавезује да најкасније у року од </w:t>
      </w:r>
      <w:r w:rsidR="007406B0" w:rsidRPr="007406B0">
        <w:rPr>
          <w:rFonts w:cs="Arial"/>
          <w:lang w:val="sr-Cyrl-RS" w:eastAsia="zh-CN"/>
        </w:rPr>
        <w:t>5</w:t>
      </w:r>
      <w:r w:rsidRPr="00D94DF2">
        <w:rPr>
          <w:rFonts w:cs="Arial"/>
          <w:lang w:val="ru-RU" w:eastAsia="zh-CN"/>
        </w:rPr>
        <w:t xml:space="preserve"> (словима:</w:t>
      </w:r>
      <w:r w:rsidR="007406B0" w:rsidRPr="007406B0">
        <w:rPr>
          <w:rFonts w:cs="Arial"/>
          <w:lang w:val="sr-Cyrl-RS" w:eastAsia="zh-CN"/>
        </w:rPr>
        <w:t>пет</w:t>
      </w:r>
      <w:r w:rsidRPr="00D94DF2">
        <w:rPr>
          <w:rFonts w:cs="Arial"/>
          <w:lang w:val="ru-RU" w:eastAsia="zh-CN"/>
        </w:rPr>
        <w:t>) дана од дана пријема рекламације отклони утврђене недостатке о свом трошку.</w:t>
      </w:r>
    </w:p>
    <w:p w:rsidR="007313DF" w:rsidRPr="00D94DF2" w:rsidRDefault="007313DF" w:rsidP="00041FE3">
      <w:pPr>
        <w:spacing w:before="0"/>
        <w:rPr>
          <w:rFonts w:cs="Arial"/>
          <w:lang w:val="ru-RU" w:eastAsia="zh-CN"/>
        </w:rPr>
      </w:pPr>
    </w:p>
    <w:p w:rsidR="008D2B23" w:rsidRPr="00E47C2E" w:rsidRDefault="008D2B23" w:rsidP="00485720">
      <w:pPr>
        <w:pStyle w:val="KDPodnaslov2"/>
        <w:numPr>
          <w:ilvl w:val="1"/>
          <w:numId w:val="29"/>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692A9F" w:rsidRPr="00D94DF2"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Корисник услуге се обавезује да Пружаоцу услуге плати извршене услуге на следећи начин:•</w:t>
      </w:r>
      <w:r w:rsidRPr="00D94DF2">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(Записника, који је саставни део рачуна).</w:t>
      </w:r>
    </w:p>
    <w:p w:rsidR="00692A9F" w:rsidRPr="00692A9F" w:rsidRDefault="00F1414A" w:rsidP="00692A9F">
      <w:pPr>
        <w:autoSpaceDE w:val="0"/>
        <w:autoSpaceDN w:val="0"/>
        <w:adjustRightInd w:val="0"/>
        <w:spacing w:before="0"/>
        <w:ind w:right="-426"/>
        <w:rPr>
          <w:rFonts w:eastAsia="Calibri" w:cs="Arial"/>
          <w:lang w:val="sr-Cyrl-RS"/>
        </w:rPr>
      </w:pPr>
      <w:r w:rsidRPr="00D94DF2">
        <w:rPr>
          <w:rFonts w:eastAsia="Calibri" w:cs="Arial"/>
          <w:lang w:val="ru-RU"/>
        </w:rPr>
        <w:t xml:space="preserve">Рачун мора да гласи на : Јавно предузеће „Електропривреда Србије“ Београд, </w:t>
      </w:r>
      <w:r>
        <w:rPr>
          <w:rFonts w:eastAsia="Calibri" w:cs="Arial"/>
          <w:lang w:val="sr-Cyrl-RS"/>
        </w:rPr>
        <w:t>Ц</w:t>
      </w:r>
      <w:r w:rsidRPr="00D94DF2">
        <w:rPr>
          <w:rFonts w:eastAsia="Calibri" w:cs="Arial"/>
          <w:lang w:val="ru-RU"/>
        </w:rPr>
        <w:t>арице Милице 2, ПИБ 103920327, Огранак ТЕНТ Београд-Обреновац, Богољуба Урошевића Црног 44</w:t>
      </w:r>
      <w:r w:rsidR="00692A9F" w:rsidRPr="00D94DF2">
        <w:rPr>
          <w:rFonts w:eastAsia="Calibri" w:cs="Arial"/>
          <w:lang w:val="ru-RU"/>
        </w:rPr>
        <w:t xml:space="preserve">, 11500 </w:t>
      </w:r>
      <w:r w:rsidR="00692A9F" w:rsidRPr="00692A9F">
        <w:rPr>
          <w:rFonts w:eastAsia="Calibri" w:cs="Arial"/>
        </w:rPr>
        <w:t>O</w:t>
      </w:r>
      <w:r w:rsidR="00692A9F" w:rsidRPr="00D94DF2">
        <w:rPr>
          <w:rFonts w:eastAsia="Calibri" w:cs="Arial"/>
          <w:lang w:val="ru-RU"/>
        </w:rPr>
        <w:t xml:space="preserve">бреновац, ПИБ (103920327) и бити достављен на адресу Корисника: Јавно предузеће „Електропривреда Србије“ Београд, огранак ТЕНТ, Богољуба Урошевића Црног 44, 11500 </w:t>
      </w:r>
      <w:r w:rsidR="00692A9F" w:rsidRPr="00692A9F">
        <w:rPr>
          <w:rFonts w:eastAsia="Calibri" w:cs="Arial"/>
        </w:rPr>
        <w:t>O</w:t>
      </w:r>
      <w:r w:rsidR="00692A9F" w:rsidRPr="00D94DF2">
        <w:rPr>
          <w:rFonts w:eastAsia="Calibri" w:cs="Arial"/>
          <w:lang w:val="ru-RU"/>
        </w:rPr>
        <w:t>бреновац, са обавезним прилозима-/Записник о квалитативном пријему,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00692A9F" w:rsidRPr="00692A9F">
        <w:rPr>
          <w:rFonts w:eastAsia="Calibri" w:cs="Arial"/>
        </w:rPr>
        <w:t>o</w:t>
      </w:r>
      <w:r w:rsidR="00692A9F" w:rsidRPr="00D94DF2">
        <w:rPr>
          <w:rFonts w:eastAsia="Calibri" w:cs="Arial"/>
          <w:lang w:val="ru-RU"/>
        </w:rPr>
        <w:t>р на основу којег се рачун издаје (број и датум).</w:t>
      </w:r>
    </w:p>
    <w:p w:rsidR="00692A9F" w:rsidRPr="00D94DF2"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w:t>
      </w:r>
      <w:r w:rsidRPr="00D94DF2">
        <w:rPr>
          <w:rFonts w:eastAsia="Calibri" w:cs="Arial"/>
          <w:lang w:val="ru-RU"/>
        </w:rPr>
        <w:lastRenderedPageBreak/>
        <w:t>рачун достави прилог са упоредним прегледом назива из рачуна са захтеваним називима из конкурсне документације и прихваћене понуде.</w:t>
      </w:r>
    </w:p>
    <w:p w:rsidR="00692A9F"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Рачун који није издат у складу са уговреним условима, неће бити исправан и биће враћен Пружаоцу услуге.</w:t>
      </w:r>
    </w:p>
    <w:p w:rsidR="007313DF" w:rsidRPr="00692A9F" w:rsidRDefault="007313DF" w:rsidP="00692A9F">
      <w:pPr>
        <w:autoSpaceDE w:val="0"/>
        <w:autoSpaceDN w:val="0"/>
        <w:adjustRightInd w:val="0"/>
        <w:spacing w:before="0"/>
        <w:ind w:right="-426"/>
        <w:rPr>
          <w:rFonts w:eastAsia="Calibri" w:cs="Arial"/>
          <w:lang w:val="sr-Cyrl-RS"/>
        </w:rPr>
      </w:pPr>
    </w:p>
    <w:p w:rsidR="008D2B23" w:rsidRPr="00E47C2E" w:rsidRDefault="008D2B23" w:rsidP="00485720">
      <w:pPr>
        <w:pStyle w:val="KDPodnaslov2"/>
        <w:numPr>
          <w:ilvl w:val="1"/>
          <w:numId w:val="29"/>
        </w:numPr>
        <w:spacing w:before="0"/>
        <w:jc w:val="both"/>
        <w:rPr>
          <w:rFonts w:cs="Arial"/>
          <w:lang w:val="ru-RU"/>
        </w:rPr>
      </w:pPr>
      <w:bookmarkStart w:id="233" w:name="_Toc441651589"/>
      <w:bookmarkStart w:id="234" w:name="_Toc442559900"/>
      <w:r w:rsidRPr="00E47C2E">
        <w:rPr>
          <w:rFonts w:cs="Arial"/>
        </w:rPr>
        <w:t>Рок важења понуде</w:t>
      </w:r>
      <w:bookmarkEnd w:id="233"/>
      <w:bookmarkEnd w:id="234"/>
    </w:p>
    <w:p w:rsidR="00692A9F" w:rsidRDefault="00692A9F" w:rsidP="00692A9F">
      <w:pPr>
        <w:spacing w:before="0"/>
        <w:rPr>
          <w:rFonts w:cs="Arial"/>
          <w:lang w:val="sr-Cyrl-RS"/>
        </w:rPr>
      </w:pPr>
      <w:r w:rsidRPr="00692A9F">
        <w:rPr>
          <w:rFonts w:cs="Arial"/>
          <w:lang w:val="sr-Cyrl-RS"/>
        </w:rPr>
        <w:t xml:space="preserve">Понуда мора да важи најмање 45 (словима: четрдесетпет дана) дана од дана отварања понуда. </w:t>
      </w:r>
      <w:r w:rsidR="00572F5E">
        <w:rPr>
          <w:rFonts w:cs="Arial"/>
          <w:lang w:val="sr-Latn-RS"/>
        </w:rPr>
        <w:t xml:space="preserve"> </w:t>
      </w:r>
      <w:r w:rsidRPr="00692A9F">
        <w:rPr>
          <w:rFonts w:cs="Arial"/>
          <w:lang w:val="sr-Cyrl-RS"/>
        </w:rPr>
        <w:t>У случају да понуђач наведе краћи рок важења понуде, понуда ће бити одбијена, као неприхватљива.</w:t>
      </w:r>
    </w:p>
    <w:p w:rsidR="007313DF" w:rsidRPr="00692A9F" w:rsidRDefault="007313DF" w:rsidP="00692A9F">
      <w:pPr>
        <w:spacing w:before="0"/>
        <w:rPr>
          <w:rFonts w:cs="Arial"/>
          <w:lang w:val="sr-Cyrl-RS"/>
        </w:rPr>
      </w:pPr>
    </w:p>
    <w:p w:rsidR="008D2B23" w:rsidRPr="00CD4F19" w:rsidRDefault="008D2B23" w:rsidP="00CD4F19">
      <w:pPr>
        <w:pStyle w:val="KDPodnaslov2"/>
        <w:numPr>
          <w:ilvl w:val="1"/>
          <w:numId w:val="29"/>
        </w:numPr>
        <w:spacing w:before="0"/>
        <w:jc w:val="both"/>
        <w:rPr>
          <w:rFonts w:cs="Arial"/>
        </w:rPr>
      </w:pPr>
      <w:bookmarkStart w:id="235" w:name="_Toc441651593"/>
      <w:bookmarkStart w:id="236" w:name="_Toc442559904"/>
      <w:r w:rsidRPr="00CD4F19">
        <w:rPr>
          <w:rFonts w:cs="Arial"/>
        </w:rPr>
        <w:t>Средства финансијског обезбеђења</w:t>
      </w:r>
      <w:bookmarkEnd w:id="235"/>
      <w:bookmarkEnd w:id="236"/>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8E0141" w:rsidRPr="00677019" w:rsidRDefault="008E0141" w:rsidP="008E0141">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CD4F19" w:rsidRPr="001D7799" w:rsidRDefault="00CD4F19" w:rsidP="008E0141">
      <w:pPr>
        <w:spacing w:before="0"/>
        <w:rPr>
          <w:rFonts w:eastAsia="TimesNewRomanPSMT" w:cs="Arial"/>
          <w:bCs/>
          <w:iCs/>
          <w:lang w:val="ru-RU"/>
        </w:rPr>
      </w:pPr>
      <w:r w:rsidRPr="001D7799">
        <w:rPr>
          <w:rFonts w:cs="Arial"/>
          <w:lang w:val="ru-RU"/>
        </w:rPr>
        <w:t>Понуђач је дужан да достави следећа средства финансијског обезбеђења:</w:t>
      </w:r>
    </w:p>
    <w:p w:rsidR="00CD4F19" w:rsidRPr="00C6316E" w:rsidRDefault="00CD4F19" w:rsidP="00C6316E">
      <w:pPr>
        <w:spacing w:before="0"/>
        <w:rPr>
          <w:rFonts w:cs="Arial"/>
          <w:b/>
          <w:lang w:val="sr-Cyrl-RS"/>
        </w:rPr>
      </w:pPr>
      <w:r w:rsidRPr="00C6316E">
        <w:rPr>
          <w:rFonts w:cs="Arial"/>
          <w:b/>
          <w:lang w:val="ru-RU"/>
        </w:rPr>
        <w:t>У понуди:</w:t>
      </w:r>
    </w:p>
    <w:p w:rsidR="00C6316E" w:rsidRPr="007B4FBA" w:rsidRDefault="00C6316E" w:rsidP="00C6316E">
      <w:pPr>
        <w:pStyle w:val="KDPodnaslov3"/>
        <w:keepNext w:val="0"/>
        <w:spacing w:before="0"/>
        <w:ind w:left="851"/>
        <w:rPr>
          <w:rFonts w:cs="Arial"/>
          <w:b/>
          <w:u w:val="single"/>
          <w:lang w:val="ru-RU"/>
        </w:rPr>
      </w:pPr>
      <w:bookmarkStart w:id="237" w:name="_Toc441651594"/>
      <w:bookmarkStart w:id="238" w:name="_Toc442559905"/>
      <w:r w:rsidRPr="007B4FBA">
        <w:rPr>
          <w:rFonts w:cs="Arial"/>
          <w:b/>
          <w:u w:val="single"/>
          <w:lang w:val="ru-RU"/>
        </w:rPr>
        <w:t>Банкарска гаранција за озбиљност понуде</w:t>
      </w:r>
      <w:bookmarkEnd w:id="237"/>
      <w:bookmarkEnd w:id="238"/>
    </w:p>
    <w:p w:rsidR="00C6316E" w:rsidRPr="00C6316E" w:rsidRDefault="00C6316E" w:rsidP="00C6316E">
      <w:pPr>
        <w:spacing w:before="0"/>
        <w:rPr>
          <w:rFonts w:cs="Arial"/>
          <w:lang w:val="ru-RU"/>
        </w:rPr>
      </w:pPr>
      <w:r w:rsidRPr="00C6316E">
        <w:rPr>
          <w:rFonts w:cs="Arial"/>
          <w:lang w:val="ru-RU"/>
        </w:rPr>
        <w:t xml:space="preserve">Понуђач доставља оригинал банкарску гаранцију за озбиљност понуде у висини од </w:t>
      </w:r>
      <w:r>
        <w:rPr>
          <w:rFonts w:cs="Arial"/>
          <w:lang w:val="ru-RU"/>
        </w:rPr>
        <w:t>2</w:t>
      </w:r>
      <w:r w:rsidRPr="00C6316E">
        <w:rPr>
          <w:rFonts w:cs="Arial"/>
          <w:lang w:val="ru-RU"/>
        </w:rPr>
        <w:t>% вредности понуд</w:t>
      </w:r>
      <w:r w:rsidRPr="00C6316E">
        <w:rPr>
          <w:rFonts w:cs="Arial"/>
        </w:rPr>
        <w:t>e</w:t>
      </w:r>
      <w:r w:rsidRPr="00C6316E">
        <w:rPr>
          <w:rFonts w:cs="Arial"/>
          <w:lang w:val="ru-RU"/>
        </w:rPr>
        <w:t>, без ПДВ.</w:t>
      </w:r>
    </w:p>
    <w:p w:rsidR="00C6316E" w:rsidRPr="00C6316E" w:rsidRDefault="00C6316E" w:rsidP="00C6316E">
      <w:pPr>
        <w:spacing w:before="0"/>
        <w:rPr>
          <w:rFonts w:cs="Arial"/>
          <w:lang w:val="ru-RU"/>
        </w:rPr>
      </w:pPr>
      <w:r w:rsidRPr="00C6316E">
        <w:rPr>
          <w:rFonts w:cs="Arial"/>
          <w:lang w:val="ru-RU"/>
        </w:rPr>
        <w:t>Банкарск</w:t>
      </w:r>
      <w:r w:rsidRPr="00C6316E">
        <w:rPr>
          <w:rFonts w:cs="Arial"/>
        </w:rPr>
        <w:t>a</w:t>
      </w:r>
      <w:r w:rsidRPr="00C6316E">
        <w:rPr>
          <w:rFonts w:cs="Arial"/>
          <w:lang w:val="ru-RU"/>
        </w:rPr>
        <w:t xml:space="preserve"> гаранциј</w:t>
      </w:r>
      <w:r w:rsidRPr="00C6316E">
        <w:rPr>
          <w:rFonts w:cs="Arial"/>
        </w:rPr>
        <w:t>a</w:t>
      </w:r>
      <w:r w:rsidRPr="00C6316E">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6316E" w:rsidRPr="00C6316E" w:rsidRDefault="00C6316E" w:rsidP="00C6316E">
      <w:pPr>
        <w:spacing w:before="0"/>
        <w:rPr>
          <w:rFonts w:cs="Arial"/>
          <w:lang w:val="ru-RU"/>
        </w:rPr>
      </w:pPr>
      <w:r w:rsidRPr="00C6316E">
        <w:rPr>
          <w:rFonts w:cs="Arial"/>
          <w:lang w:val="ru-RU"/>
        </w:rPr>
        <w:t xml:space="preserve">Наручилац ће уновчити гаранцију за озбиљност понуде дату уз понуду уколико: </w:t>
      </w:r>
    </w:p>
    <w:p w:rsidR="00C6316E" w:rsidRPr="00C6316E" w:rsidRDefault="00C6316E" w:rsidP="00C6316E">
      <w:pPr>
        <w:numPr>
          <w:ilvl w:val="0"/>
          <w:numId w:val="14"/>
        </w:numPr>
        <w:spacing w:before="0"/>
        <w:ind w:left="993" w:hanging="142"/>
        <w:rPr>
          <w:rFonts w:cs="Arial"/>
          <w:lang w:val="ru-RU"/>
        </w:rPr>
      </w:pPr>
      <w:r w:rsidRPr="00C6316E">
        <w:rPr>
          <w:rFonts w:cs="Arial"/>
          <w:lang w:val="ru-RU"/>
        </w:rPr>
        <w:t>понуђач након истека рока за подношење понуда повуче, опозове или измени своју понуду или</w:t>
      </w:r>
    </w:p>
    <w:p w:rsidR="00C6316E" w:rsidRPr="00C6316E" w:rsidRDefault="00C6316E" w:rsidP="00C6316E">
      <w:pPr>
        <w:numPr>
          <w:ilvl w:val="0"/>
          <w:numId w:val="14"/>
        </w:numPr>
        <w:spacing w:before="0"/>
        <w:ind w:left="993" w:hanging="142"/>
        <w:rPr>
          <w:rFonts w:cs="Arial"/>
          <w:lang w:val="ru-RU"/>
        </w:rPr>
      </w:pPr>
      <w:r w:rsidRPr="00C6316E">
        <w:rPr>
          <w:rFonts w:cs="Arial"/>
          <w:lang w:val="ru-RU"/>
        </w:rPr>
        <w:t xml:space="preserve">понуђач коме је додељен уговор благовремено не потпише уговор о јавној набавци или </w:t>
      </w:r>
    </w:p>
    <w:p w:rsidR="00C6316E" w:rsidRPr="00C6316E" w:rsidRDefault="00C6316E" w:rsidP="00C6316E">
      <w:pPr>
        <w:numPr>
          <w:ilvl w:val="0"/>
          <w:numId w:val="14"/>
        </w:numPr>
        <w:spacing w:before="0"/>
        <w:ind w:left="993" w:hanging="142"/>
        <w:rPr>
          <w:rFonts w:cs="Arial"/>
          <w:lang w:val="ru-RU"/>
        </w:rPr>
      </w:pPr>
      <w:r w:rsidRPr="00C6316E">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6316E" w:rsidRPr="00C6316E" w:rsidRDefault="00C6316E" w:rsidP="00C6316E">
      <w:pPr>
        <w:spacing w:before="0"/>
        <w:rPr>
          <w:rFonts w:cs="Arial"/>
          <w:lang w:val="ru-RU"/>
        </w:rPr>
      </w:pPr>
      <w:r w:rsidRPr="00C6316E">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6316E" w:rsidRPr="00C6316E" w:rsidRDefault="00C6316E" w:rsidP="00C6316E">
      <w:pPr>
        <w:spacing w:before="0"/>
        <w:rPr>
          <w:rFonts w:cs="Arial"/>
          <w:lang w:val="ru-RU"/>
        </w:rPr>
      </w:pPr>
      <w:r w:rsidRPr="00C6316E">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6316E" w:rsidRPr="00C6316E" w:rsidRDefault="00C6316E" w:rsidP="00C6316E">
      <w:pPr>
        <w:spacing w:before="0"/>
        <w:rPr>
          <w:rFonts w:cs="Arial"/>
          <w:lang w:val="ru-RU"/>
        </w:rPr>
      </w:pPr>
      <w:r w:rsidRPr="00C6316E">
        <w:rPr>
          <w:rFonts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6316E" w:rsidRPr="00C6316E" w:rsidRDefault="00C6316E" w:rsidP="00C6316E">
      <w:pPr>
        <w:spacing w:before="0"/>
        <w:rPr>
          <w:rFonts w:cs="Arial"/>
          <w:lang w:val="ru-RU"/>
        </w:rPr>
      </w:pPr>
      <w:r w:rsidRPr="00C6316E">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6316E" w:rsidRDefault="00C6316E" w:rsidP="009749A7">
      <w:pPr>
        <w:spacing w:before="0"/>
        <w:rPr>
          <w:rFonts w:cs="Arial"/>
          <w:b/>
          <w:u w:val="single"/>
          <w:lang w:val="ru-RU"/>
        </w:rPr>
      </w:pPr>
    </w:p>
    <w:p w:rsidR="00FD0A1F" w:rsidRPr="007B4E85" w:rsidRDefault="00CD4F19" w:rsidP="009749A7">
      <w:pPr>
        <w:spacing w:before="0"/>
        <w:rPr>
          <w:rFonts w:cs="Arial"/>
          <w:b/>
          <w:lang w:val="sr-Cyrl-RS"/>
        </w:rPr>
      </w:pPr>
      <w:r w:rsidRPr="007B4E85">
        <w:rPr>
          <w:rFonts w:cs="Arial"/>
          <w:b/>
          <w:lang w:val="sr-Cyrl-RS"/>
        </w:rPr>
        <w:t>У</w:t>
      </w:r>
      <w:r w:rsidR="007B4FBA" w:rsidRPr="007B4E85">
        <w:rPr>
          <w:rFonts w:cs="Arial"/>
          <w:b/>
          <w:lang w:val="sr-Cyrl-RS"/>
        </w:rPr>
        <w:t>з</w:t>
      </w:r>
      <w:r w:rsidRPr="007B4E85">
        <w:rPr>
          <w:rFonts w:cs="Arial"/>
          <w:b/>
          <w:lang w:val="sr-Cyrl-RS"/>
        </w:rPr>
        <w:t xml:space="preserve"> </w:t>
      </w:r>
      <w:r w:rsidR="007B4FBA" w:rsidRPr="007B4E85">
        <w:rPr>
          <w:rFonts w:cs="Arial"/>
          <w:b/>
          <w:lang w:val="sr-Cyrl-RS"/>
        </w:rPr>
        <w:t>потписан Уговор</w:t>
      </w:r>
    </w:p>
    <w:p w:rsidR="007B4E85" w:rsidRPr="007B4E85" w:rsidRDefault="007B4E85" w:rsidP="009749A7">
      <w:pPr>
        <w:spacing w:before="0"/>
        <w:rPr>
          <w:rFonts w:cs="Arial"/>
          <w:b/>
          <w:u w:val="single"/>
          <w:lang w:val="sr-Latn-RS"/>
        </w:rPr>
      </w:pPr>
      <w:r w:rsidRPr="007B4E85">
        <w:rPr>
          <w:rFonts w:cs="Arial"/>
          <w:b/>
          <w:u w:val="single"/>
          <w:lang w:val="sr-Latn-RS"/>
        </w:rPr>
        <w:t>Банкарска гаранција за добро извршење посла</w:t>
      </w:r>
    </w:p>
    <w:p w:rsidR="003F6C50" w:rsidRPr="003F6C50" w:rsidRDefault="003F6C50" w:rsidP="003F6C50">
      <w:pPr>
        <w:spacing w:before="0"/>
        <w:rPr>
          <w:rFonts w:cs="Arial"/>
          <w:lang w:val="ru-RU"/>
        </w:rPr>
      </w:pPr>
      <w:r w:rsidRPr="003F6C50">
        <w:rPr>
          <w:rFonts w:cs="Arial"/>
          <w:lang w:val="ru-RU"/>
        </w:rPr>
        <w:t xml:space="preserve">Изабрани понуђач је </w:t>
      </w:r>
      <w:r w:rsidR="00851F08" w:rsidRPr="00851F08">
        <w:rPr>
          <w:rFonts w:cs="Arial"/>
          <w:lang w:val="ru-RU"/>
        </w:rPr>
        <w:t>обавезан</w:t>
      </w:r>
      <w:r w:rsidRPr="003F6C50">
        <w:rPr>
          <w:rFonts w:cs="Arial"/>
          <w:lang w:val="ru-RU"/>
        </w:rPr>
        <w:t xml:space="preserve"> да у року од 10 (десет) дана од дана </w:t>
      </w:r>
      <w:r w:rsidR="00851F08" w:rsidRPr="00851F08">
        <w:rPr>
          <w:rFonts w:cs="Arial"/>
          <w:lang w:val="sr-Cyrl-RS"/>
        </w:rPr>
        <w:t>од пријема уговора од стране наручиоца</w:t>
      </w:r>
      <w:r w:rsidR="00851F08" w:rsidRPr="00851F08">
        <w:rPr>
          <w:rFonts w:cs="Arial"/>
          <w:lang w:val="ru-RU"/>
        </w:rPr>
        <w:t xml:space="preserve"> достави</w:t>
      </w:r>
      <w:r w:rsidR="00851F08">
        <w:rPr>
          <w:rFonts w:cs="Arial"/>
          <w:lang w:val="ru-RU"/>
        </w:rPr>
        <w:t xml:space="preserve"> Наручиоцу</w:t>
      </w:r>
      <w:r w:rsidR="00851F08" w:rsidRPr="00851F08">
        <w:rPr>
          <w:rFonts w:cs="Arial"/>
          <w:lang w:val="ru-RU"/>
        </w:rPr>
        <w:t xml:space="preserve"> </w:t>
      </w:r>
      <w:r w:rsidR="00851F08" w:rsidRPr="00851F08">
        <w:rPr>
          <w:rFonts w:cs="Arial"/>
          <w:lang w:val="sr-Cyrl-RS"/>
        </w:rPr>
        <w:t xml:space="preserve">уз потписан уговор </w:t>
      </w:r>
      <w:r w:rsidRPr="003F6C50">
        <w:rPr>
          <w:rFonts w:cs="Arial"/>
          <w:lang w:val="ru-RU"/>
        </w:rPr>
        <w:t xml:space="preserve"> </w:t>
      </w:r>
      <w:r w:rsidR="00851F08" w:rsidRPr="00851F08">
        <w:rPr>
          <w:lang w:val="ru-RU"/>
        </w:rPr>
        <w:t xml:space="preserve">банкарску гаранцију </w:t>
      </w:r>
      <w:r w:rsidRPr="003F6C50">
        <w:rPr>
          <w:rFonts w:cs="Arial"/>
          <w:lang w:val="ru-RU"/>
        </w:rPr>
        <w:t>као средство финансијског обезбеђења за добро извршење посла.</w:t>
      </w:r>
    </w:p>
    <w:p w:rsidR="003F6C50" w:rsidRPr="003F6C50" w:rsidRDefault="003F6C50" w:rsidP="003F6C50">
      <w:pPr>
        <w:spacing w:before="0"/>
        <w:rPr>
          <w:rFonts w:cs="Arial"/>
          <w:lang w:val="ru-RU"/>
        </w:rPr>
      </w:pPr>
      <w:r w:rsidRPr="003F6C50">
        <w:rPr>
          <w:rFonts w:cs="Arial"/>
          <w:lang w:val="ru-RU"/>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F6C50" w:rsidRPr="003F6C50" w:rsidRDefault="003F6C50" w:rsidP="003F6C50">
      <w:pPr>
        <w:spacing w:before="0"/>
        <w:rPr>
          <w:rFonts w:cs="Arial"/>
          <w:lang w:val="ru-RU"/>
        </w:rPr>
      </w:pPr>
      <w:r w:rsidRPr="003F6C50">
        <w:rPr>
          <w:rFonts w:cs="Arial"/>
          <w:lang w:val="ru-RU"/>
        </w:rPr>
        <w:t>Банкарска гаранција мора трајати најмање 20 (словима:двадесет) календарских дана дуже од рока одређеног за коначно извршење посла.</w:t>
      </w:r>
    </w:p>
    <w:p w:rsidR="003F6C50" w:rsidRPr="003F6C50" w:rsidRDefault="003F6C50" w:rsidP="003F6C50">
      <w:pPr>
        <w:spacing w:before="0"/>
        <w:rPr>
          <w:rFonts w:cs="Arial"/>
          <w:lang w:val="ru-RU"/>
        </w:rPr>
      </w:pPr>
      <w:r w:rsidRPr="003F6C50">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F6C50" w:rsidRPr="003F6C50" w:rsidRDefault="003F6C50" w:rsidP="003F6C50">
      <w:pPr>
        <w:spacing w:before="0"/>
        <w:rPr>
          <w:rFonts w:cs="Arial"/>
          <w:lang w:val="ru-RU"/>
        </w:rPr>
      </w:pPr>
      <w:r w:rsidRPr="003F6C50">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F6C50" w:rsidRPr="003F6C50" w:rsidRDefault="003F6C50" w:rsidP="003F6C50">
      <w:pPr>
        <w:spacing w:before="0"/>
        <w:rPr>
          <w:rFonts w:cs="Arial"/>
          <w:lang w:val="ru-RU"/>
        </w:rPr>
      </w:pPr>
      <w:r w:rsidRPr="003F6C5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F6C50" w:rsidRPr="003F6C50" w:rsidRDefault="003F6C50" w:rsidP="003F6C50">
      <w:pPr>
        <w:spacing w:before="0"/>
        <w:rPr>
          <w:rFonts w:cs="Arial"/>
          <w:lang w:val="ru-RU"/>
        </w:rPr>
      </w:pPr>
      <w:r w:rsidRPr="003F6C50">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F6C50" w:rsidRDefault="003F6C50" w:rsidP="003F6C50">
      <w:pPr>
        <w:spacing w:before="0"/>
        <w:rPr>
          <w:rFonts w:cs="Arial"/>
          <w:lang w:val="ru-RU"/>
        </w:rPr>
      </w:pPr>
      <w:r w:rsidRPr="003F6C50">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F6C50" w:rsidRPr="00EF46E7" w:rsidRDefault="003F6C50" w:rsidP="003F6C50">
      <w:pPr>
        <w:spacing w:before="0"/>
        <w:rPr>
          <w:rFonts w:cs="Arial"/>
          <w:color w:val="00B0F0"/>
          <w:lang w:val="ru-RU"/>
        </w:rPr>
      </w:pPr>
    </w:p>
    <w:p w:rsidR="00510945" w:rsidRPr="007B4E85" w:rsidRDefault="00EA1925" w:rsidP="00B10901">
      <w:pPr>
        <w:pStyle w:val="ListParagraph"/>
        <w:spacing w:before="0" w:after="0" w:line="240" w:lineRule="auto"/>
        <w:ind w:left="0"/>
        <w:rPr>
          <w:rFonts w:ascii="Arial" w:hAnsi="Arial" w:cs="Arial"/>
          <w:b/>
          <w:lang w:val="ru-RU"/>
        </w:rPr>
      </w:pPr>
      <w:r w:rsidRPr="007B4E85">
        <w:rPr>
          <w:rFonts w:ascii="Arial" w:hAnsi="Arial" w:cs="Arial"/>
          <w:b/>
          <w:lang w:val="ru-RU"/>
        </w:rPr>
        <w:t xml:space="preserve">  </w:t>
      </w:r>
      <w:r w:rsidR="007B4E85" w:rsidRPr="007B4E85">
        <w:rPr>
          <w:rFonts w:ascii="Arial" w:hAnsi="Arial" w:cs="Arial"/>
          <w:b/>
          <w:lang w:val="ru-RU"/>
        </w:rPr>
        <w:t>5 дана пре истека банкарске гаранције за добро извршење посла</w:t>
      </w:r>
    </w:p>
    <w:p w:rsidR="007B4E85" w:rsidRPr="007B4E85" w:rsidRDefault="007B4E85" w:rsidP="007B4E85">
      <w:pPr>
        <w:pStyle w:val="ListParagraph"/>
        <w:spacing w:before="0" w:after="0" w:line="240" w:lineRule="auto"/>
        <w:ind w:left="0"/>
        <w:rPr>
          <w:rFonts w:ascii="Arial" w:hAnsi="Arial" w:cs="Arial"/>
          <w:b/>
          <w:u w:val="single"/>
          <w:lang w:val="ru-RU"/>
        </w:rPr>
      </w:pPr>
      <w:r w:rsidRPr="007B4E85">
        <w:rPr>
          <w:rFonts w:ascii="Arial" w:hAnsi="Arial" w:cs="Arial"/>
          <w:b/>
          <w:u w:val="single"/>
          <w:lang w:val="ru-RU"/>
        </w:rPr>
        <w:t>Банкарску гаранцију за отклањање грешака у гарантном року</w:t>
      </w:r>
    </w:p>
    <w:p w:rsidR="007B4E85" w:rsidRPr="007B4E85" w:rsidRDefault="007B4E85" w:rsidP="007B4E85">
      <w:pPr>
        <w:spacing w:before="0"/>
        <w:rPr>
          <w:rFonts w:cs="Arial"/>
          <w:lang w:val="ru-RU"/>
        </w:rPr>
      </w:pPr>
      <w:r w:rsidRPr="007B4E85">
        <w:rPr>
          <w:rFonts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7B4E85" w:rsidRPr="007B4E85" w:rsidRDefault="007B4E85" w:rsidP="007B4E85">
      <w:pPr>
        <w:spacing w:before="0"/>
        <w:rPr>
          <w:rFonts w:cs="Arial"/>
          <w:lang w:val="ru-RU"/>
        </w:rPr>
      </w:pPr>
      <w:r w:rsidRPr="007B4E85">
        <w:rPr>
          <w:rFonts w:cs="Arial"/>
          <w:lang w:val="ru-RU"/>
        </w:rPr>
        <w:t>Банкарска гаранција за отклањање недостатака у</w:t>
      </w:r>
      <w:r>
        <w:rPr>
          <w:rFonts w:cs="Arial"/>
          <w:lang w:val="ru-RU"/>
        </w:rPr>
        <w:t xml:space="preserve"> гарантном року, доставља се  </w:t>
      </w:r>
      <w:r w:rsidRPr="007B4E85">
        <w:rPr>
          <w:rFonts w:cs="Arial"/>
          <w:lang w:val="ru-RU"/>
        </w:rPr>
        <w:t>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7B4E85" w:rsidRPr="007B4E85" w:rsidRDefault="007B4E85" w:rsidP="007B4E85">
      <w:pPr>
        <w:spacing w:before="0"/>
        <w:rPr>
          <w:rFonts w:cs="Arial"/>
          <w:lang w:val="ru-RU"/>
        </w:rPr>
      </w:pPr>
      <w:r w:rsidRPr="007B4E85">
        <w:rPr>
          <w:rFonts w:cs="Arial"/>
          <w:lang w:val="ru-RU"/>
        </w:rPr>
        <w:t>Достављена банкарска гаранција  не може да садржи додатне услове за исплату, краћи рок и мањи износ.</w:t>
      </w:r>
    </w:p>
    <w:p w:rsidR="007B4E85" w:rsidRPr="0067192A" w:rsidRDefault="007B4E85" w:rsidP="0067192A">
      <w:pPr>
        <w:spacing w:before="0"/>
        <w:rPr>
          <w:rFonts w:cs="Arial"/>
          <w:lang w:val="ru-RU"/>
        </w:rPr>
      </w:pPr>
      <w:r w:rsidRPr="007B4E85">
        <w:rPr>
          <w:rFonts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4C3B38" w:rsidRPr="001D7799" w:rsidRDefault="004C3B38" w:rsidP="00572F5E">
      <w:pPr>
        <w:pStyle w:val="KDPodnaslov3"/>
        <w:keepNext w:val="0"/>
        <w:spacing w:before="0"/>
        <w:ind w:left="851"/>
        <w:rPr>
          <w:rFonts w:eastAsia="TimesNewRomanPSMT" w:cs="Arial"/>
          <w:b/>
          <w:bCs/>
          <w:iCs/>
          <w:lang w:val="sr-Latn-RS"/>
        </w:rPr>
      </w:pPr>
      <w:r w:rsidRPr="005C5D56">
        <w:rPr>
          <w:rFonts w:eastAsia="TimesNewRomanPSMT" w:cs="Arial"/>
          <w:b/>
          <w:bCs/>
          <w:iCs/>
          <w:lang w:val="ru-RU"/>
        </w:rPr>
        <w:t>Достављање</w:t>
      </w:r>
      <w:r w:rsidRPr="001D7799">
        <w:rPr>
          <w:rFonts w:eastAsia="TimesNewRomanPSMT" w:cs="Arial"/>
          <w:b/>
          <w:bCs/>
          <w:iCs/>
          <w:lang w:val="sr-Latn-RS"/>
        </w:rPr>
        <w:t xml:space="preserve"> </w:t>
      </w:r>
      <w:r w:rsidRPr="005C5D56">
        <w:rPr>
          <w:rFonts w:eastAsia="TimesNewRomanPSMT" w:cs="Arial"/>
          <w:b/>
          <w:bCs/>
          <w:iCs/>
          <w:lang w:val="ru-RU"/>
        </w:rPr>
        <w:t>средстава</w:t>
      </w:r>
      <w:r w:rsidRPr="001D7799">
        <w:rPr>
          <w:rFonts w:eastAsia="TimesNewRomanPSMT" w:cs="Arial"/>
          <w:b/>
          <w:bCs/>
          <w:iCs/>
          <w:lang w:val="sr-Latn-RS"/>
        </w:rPr>
        <w:t xml:space="preserve"> </w:t>
      </w:r>
      <w:r w:rsidRPr="005C5D56">
        <w:rPr>
          <w:rFonts w:eastAsia="TimesNewRomanPSMT" w:cs="Arial"/>
          <w:b/>
          <w:bCs/>
          <w:iCs/>
          <w:lang w:val="ru-RU"/>
        </w:rPr>
        <w:t>финансијског</w:t>
      </w:r>
      <w:r w:rsidRPr="001D7799">
        <w:rPr>
          <w:rFonts w:eastAsia="TimesNewRomanPSMT" w:cs="Arial"/>
          <w:b/>
          <w:bCs/>
          <w:iCs/>
          <w:lang w:val="sr-Latn-RS"/>
        </w:rPr>
        <w:t xml:space="preserve"> </w:t>
      </w:r>
      <w:r w:rsidRPr="005C5D56">
        <w:rPr>
          <w:rFonts w:eastAsia="TimesNewRomanPSMT" w:cs="Arial"/>
          <w:b/>
          <w:bCs/>
          <w:iCs/>
          <w:lang w:val="ru-RU"/>
        </w:rPr>
        <w:t>обезбеђења</w:t>
      </w:r>
    </w:p>
    <w:p w:rsidR="00F066DE" w:rsidRPr="005C5D56" w:rsidRDefault="00F066DE" w:rsidP="00572F5E">
      <w:pPr>
        <w:tabs>
          <w:tab w:val="left" w:pos="567"/>
          <w:tab w:val="left" w:pos="709"/>
        </w:tabs>
        <w:spacing w:before="0"/>
        <w:rPr>
          <w:rFonts w:eastAsia="TimesNewRomanPSMT" w:cs="Arial"/>
          <w:bCs/>
          <w:lang w:val="sr-Cyrl-RS"/>
        </w:rPr>
      </w:pPr>
      <w:r w:rsidRPr="005C5D56">
        <w:rPr>
          <w:rFonts w:eastAsia="TimesNewRomanPSMT" w:cs="Arial"/>
          <w:bCs/>
          <w:lang w:val="ru-RU"/>
        </w:rPr>
        <w:t>Средство</w:t>
      </w:r>
      <w:r w:rsidRPr="001D7799">
        <w:rPr>
          <w:rFonts w:eastAsia="TimesNewRomanPSMT" w:cs="Arial"/>
          <w:bCs/>
          <w:lang w:val="sr-Latn-RS"/>
        </w:rPr>
        <w:t xml:space="preserve"> </w:t>
      </w:r>
      <w:r w:rsidRPr="005C5D56">
        <w:rPr>
          <w:rFonts w:eastAsia="TimesNewRomanPSMT" w:cs="Arial"/>
          <w:bCs/>
          <w:lang w:val="ru-RU"/>
        </w:rPr>
        <w:t>финансијског</w:t>
      </w:r>
      <w:r w:rsidRPr="001D7799">
        <w:rPr>
          <w:rFonts w:eastAsia="TimesNewRomanPSMT" w:cs="Arial"/>
          <w:bCs/>
          <w:lang w:val="sr-Latn-RS"/>
        </w:rPr>
        <w:t xml:space="preserve"> </w:t>
      </w:r>
      <w:r w:rsidRPr="005C5D56">
        <w:rPr>
          <w:rFonts w:eastAsia="TimesNewRomanPSMT" w:cs="Arial"/>
          <w:bCs/>
          <w:lang w:val="ru-RU"/>
        </w:rPr>
        <w:t>обезбеђења</w:t>
      </w:r>
      <w:r w:rsidRPr="001D7799">
        <w:rPr>
          <w:rFonts w:eastAsia="TimesNewRomanPSMT" w:cs="Arial"/>
          <w:bCs/>
          <w:lang w:val="sr-Latn-RS"/>
        </w:rPr>
        <w:t xml:space="preserve"> </w:t>
      </w:r>
      <w:r w:rsidRPr="005C5D56">
        <w:rPr>
          <w:rFonts w:eastAsia="TimesNewRomanPSMT" w:cs="Arial"/>
          <w:bCs/>
          <w:lang w:val="ru-RU"/>
        </w:rPr>
        <w:t>за</w:t>
      </w:r>
      <w:r w:rsidRPr="001D7799">
        <w:rPr>
          <w:rFonts w:eastAsia="TimesNewRomanPSMT" w:cs="Arial"/>
          <w:bCs/>
          <w:lang w:val="sr-Latn-RS"/>
        </w:rPr>
        <w:t xml:space="preserve">  </w:t>
      </w:r>
      <w:r w:rsidRPr="005C5D56">
        <w:rPr>
          <w:rFonts w:eastAsia="TimesNewRomanPSMT" w:cs="Arial"/>
          <w:bCs/>
          <w:lang w:val="ru-RU"/>
        </w:rPr>
        <w:t>озбиљност</w:t>
      </w:r>
      <w:r w:rsidRPr="001D7799">
        <w:rPr>
          <w:rFonts w:eastAsia="TimesNewRomanPSMT" w:cs="Arial"/>
          <w:bCs/>
          <w:lang w:val="sr-Latn-RS"/>
        </w:rPr>
        <w:t xml:space="preserve"> </w:t>
      </w:r>
      <w:r w:rsidRPr="005C5D56">
        <w:rPr>
          <w:rFonts w:eastAsia="TimesNewRomanPSMT" w:cs="Arial"/>
          <w:bCs/>
          <w:lang w:val="ru-RU"/>
        </w:rPr>
        <w:t>понуде</w:t>
      </w:r>
      <w:r w:rsidRPr="001D7799">
        <w:rPr>
          <w:rFonts w:eastAsia="TimesNewRomanPSMT" w:cs="Arial"/>
          <w:bCs/>
          <w:lang w:val="sr-Latn-RS"/>
        </w:rPr>
        <w:t xml:space="preserve"> </w:t>
      </w:r>
      <w:r w:rsidRPr="005C5D56">
        <w:rPr>
          <w:rFonts w:eastAsia="TimesNewRomanPSMT" w:cs="Arial"/>
          <w:bCs/>
          <w:lang w:val="ru-RU"/>
        </w:rPr>
        <w:t>доставља</w:t>
      </w:r>
      <w:r w:rsidRPr="001D7799">
        <w:rPr>
          <w:rFonts w:eastAsia="TimesNewRomanPSMT" w:cs="Arial"/>
          <w:bCs/>
          <w:lang w:val="sr-Latn-RS"/>
        </w:rPr>
        <w:t xml:space="preserve"> </w:t>
      </w:r>
      <w:r w:rsidRPr="005C5D56">
        <w:rPr>
          <w:rFonts w:eastAsia="TimesNewRomanPSMT" w:cs="Arial"/>
          <w:bCs/>
          <w:lang w:val="ru-RU"/>
        </w:rPr>
        <w:t>се</w:t>
      </w:r>
      <w:r w:rsidRPr="001D7799">
        <w:rPr>
          <w:rFonts w:eastAsia="TimesNewRomanPSMT" w:cs="Arial"/>
          <w:bCs/>
          <w:lang w:val="sr-Latn-RS"/>
        </w:rPr>
        <w:t xml:space="preserve"> </w:t>
      </w:r>
      <w:r w:rsidRPr="005C5D56">
        <w:rPr>
          <w:rFonts w:eastAsia="TimesNewRomanPSMT" w:cs="Arial"/>
          <w:bCs/>
          <w:lang w:val="ru-RU"/>
        </w:rPr>
        <w:t>као</w:t>
      </w:r>
      <w:r w:rsidRPr="001D7799">
        <w:rPr>
          <w:rFonts w:eastAsia="TimesNewRomanPSMT" w:cs="Arial"/>
          <w:bCs/>
          <w:lang w:val="sr-Latn-RS"/>
        </w:rPr>
        <w:t xml:space="preserve"> </w:t>
      </w:r>
      <w:r w:rsidRPr="005C5D56">
        <w:rPr>
          <w:rFonts w:eastAsia="TimesNewRomanPSMT" w:cs="Arial"/>
          <w:bCs/>
          <w:lang w:val="ru-RU"/>
        </w:rPr>
        <w:t>саставни</w:t>
      </w:r>
      <w:r w:rsidRPr="001D7799">
        <w:rPr>
          <w:rFonts w:eastAsia="TimesNewRomanPSMT" w:cs="Arial"/>
          <w:bCs/>
          <w:lang w:val="sr-Latn-RS"/>
        </w:rPr>
        <w:t xml:space="preserve"> </w:t>
      </w:r>
      <w:r w:rsidRPr="005C5D56">
        <w:rPr>
          <w:rFonts w:eastAsia="TimesNewRomanPSMT" w:cs="Arial"/>
          <w:bCs/>
          <w:lang w:val="ru-RU"/>
        </w:rPr>
        <w:t>део</w:t>
      </w:r>
      <w:r w:rsidRPr="001D7799">
        <w:rPr>
          <w:rFonts w:eastAsia="TimesNewRomanPSMT" w:cs="Arial"/>
          <w:bCs/>
          <w:lang w:val="sr-Latn-RS"/>
        </w:rPr>
        <w:t xml:space="preserve"> </w:t>
      </w:r>
      <w:r w:rsidRPr="005C5D56">
        <w:rPr>
          <w:rFonts w:eastAsia="TimesNewRomanPSMT" w:cs="Arial"/>
          <w:bCs/>
          <w:lang w:val="ru-RU"/>
        </w:rPr>
        <w:t>понуде</w:t>
      </w:r>
      <w:r w:rsidRPr="001D7799">
        <w:rPr>
          <w:rFonts w:eastAsia="TimesNewRomanPSMT" w:cs="Arial"/>
          <w:bCs/>
          <w:lang w:val="sr-Latn-RS"/>
        </w:rPr>
        <w:t xml:space="preserve"> </w:t>
      </w:r>
      <w:r w:rsidRPr="005C5D56">
        <w:rPr>
          <w:rFonts w:eastAsia="TimesNewRomanPSMT" w:cs="Arial"/>
          <w:bCs/>
          <w:lang w:val="ru-RU"/>
        </w:rPr>
        <w:t>и</w:t>
      </w:r>
      <w:r w:rsidRPr="001D7799">
        <w:rPr>
          <w:rFonts w:eastAsia="TimesNewRomanPSMT" w:cs="Arial"/>
          <w:bCs/>
          <w:lang w:val="sr-Latn-RS"/>
        </w:rPr>
        <w:t xml:space="preserve"> </w:t>
      </w:r>
      <w:r w:rsidRPr="005C5D56">
        <w:rPr>
          <w:rFonts w:eastAsia="TimesNewRomanPSMT" w:cs="Arial"/>
          <w:bCs/>
          <w:lang w:val="ru-RU"/>
        </w:rPr>
        <w:t>гласи</w:t>
      </w:r>
      <w:r w:rsidRPr="001D7799">
        <w:rPr>
          <w:rFonts w:eastAsia="TimesNewRomanPSMT" w:cs="Arial"/>
          <w:bCs/>
          <w:lang w:val="sr-Latn-RS"/>
        </w:rPr>
        <w:t xml:space="preserve"> </w:t>
      </w:r>
      <w:r w:rsidRPr="005C5D56">
        <w:rPr>
          <w:rFonts w:eastAsia="TimesNewRomanPSMT" w:cs="Arial"/>
          <w:bCs/>
          <w:lang w:val="ru-RU"/>
        </w:rPr>
        <w:t>на</w:t>
      </w:r>
      <w:r w:rsidRPr="001D7799">
        <w:rPr>
          <w:rFonts w:eastAsia="TimesNewRomanPSMT" w:cs="Arial"/>
          <w:bCs/>
          <w:color w:val="00B0F0"/>
          <w:lang w:val="sr-Latn-RS"/>
        </w:rPr>
        <w:t xml:space="preserve"> </w:t>
      </w:r>
      <w:r w:rsidRPr="005C5D56">
        <w:rPr>
          <w:rFonts w:eastAsia="TimesNewRomanPSMT" w:cs="Arial"/>
          <w:bCs/>
          <w:lang w:val="ru-RU"/>
        </w:rPr>
        <w:t>Јавно</w:t>
      </w:r>
      <w:r w:rsidRPr="001D7799">
        <w:rPr>
          <w:rFonts w:eastAsia="TimesNewRomanPSMT" w:cs="Arial"/>
          <w:bCs/>
          <w:lang w:val="sr-Latn-RS"/>
        </w:rPr>
        <w:t xml:space="preserve"> </w:t>
      </w:r>
      <w:r w:rsidRPr="005C5D56">
        <w:rPr>
          <w:rFonts w:eastAsia="TimesNewRomanPSMT" w:cs="Arial"/>
          <w:bCs/>
          <w:lang w:val="ru-RU"/>
        </w:rPr>
        <w:t>предузеће</w:t>
      </w:r>
      <w:r w:rsidRPr="001D7799">
        <w:rPr>
          <w:rFonts w:eastAsia="TimesNewRomanPSMT" w:cs="Arial"/>
          <w:bCs/>
          <w:lang w:val="sr-Latn-RS"/>
        </w:rPr>
        <w:t xml:space="preserve"> „</w:t>
      </w:r>
      <w:r w:rsidRPr="005C5D56">
        <w:rPr>
          <w:rFonts w:eastAsia="TimesNewRomanPSMT" w:cs="Arial"/>
          <w:bCs/>
          <w:lang w:val="ru-RU"/>
        </w:rPr>
        <w:t>Електропривреда</w:t>
      </w:r>
      <w:r w:rsidRPr="001D7799">
        <w:rPr>
          <w:rFonts w:eastAsia="TimesNewRomanPSMT" w:cs="Arial"/>
          <w:bCs/>
          <w:lang w:val="sr-Latn-RS"/>
        </w:rPr>
        <w:t xml:space="preserve"> </w:t>
      </w:r>
      <w:r w:rsidRPr="005C5D56">
        <w:rPr>
          <w:rFonts w:eastAsia="TimesNewRomanPSMT" w:cs="Arial"/>
          <w:bCs/>
          <w:lang w:val="ru-RU"/>
        </w:rPr>
        <w:t>Србије</w:t>
      </w:r>
      <w:r w:rsidRPr="001D7799">
        <w:rPr>
          <w:rFonts w:eastAsia="TimesNewRomanPSMT" w:cs="Arial"/>
          <w:bCs/>
          <w:lang w:val="sr-Latn-RS"/>
        </w:rPr>
        <w:t xml:space="preserve">“ </w:t>
      </w:r>
      <w:r w:rsidRPr="005C5D56">
        <w:rPr>
          <w:rFonts w:eastAsia="TimesNewRomanPSMT" w:cs="Arial"/>
          <w:bCs/>
          <w:lang w:val="ru-RU"/>
        </w:rPr>
        <w:t>Београд</w:t>
      </w:r>
      <w:r w:rsidRPr="001D7799">
        <w:rPr>
          <w:rFonts w:eastAsia="TimesNewRomanPSMT" w:cs="Arial"/>
          <w:bCs/>
          <w:lang w:val="sr-Latn-RS"/>
        </w:rPr>
        <w:t>,</w:t>
      </w:r>
      <w:r w:rsidRPr="005C5D56">
        <w:rPr>
          <w:rFonts w:eastAsia="TimesNewRomanPSMT" w:cs="Arial"/>
          <w:bCs/>
          <w:lang w:val="ru-RU"/>
        </w:rPr>
        <w:t>Улица</w:t>
      </w:r>
      <w:r w:rsidRPr="001D7799">
        <w:rPr>
          <w:rFonts w:eastAsia="TimesNewRomanPSMT" w:cs="Arial"/>
          <w:bCs/>
          <w:lang w:val="sr-Latn-RS"/>
        </w:rPr>
        <w:t xml:space="preserve"> </w:t>
      </w:r>
      <w:r w:rsidR="00071E6D">
        <w:rPr>
          <w:rFonts w:eastAsia="TimesNewRomanPSMT" w:cs="Arial"/>
          <w:bCs/>
          <w:lang w:val="sr-Cyrl-RS"/>
        </w:rPr>
        <w:t>Ч</w:t>
      </w:r>
      <w:r w:rsidR="00A44AA6" w:rsidRPr="005C5D56">
        <w:rPr>
          <w:rFonts w:eastAsia="TimesNewRomanPSMT" w:cs="Arial"/>
          <w:bCs/>
          <w:lang w:val="ru-RU"/>
        </w:rPr>
        <w:t>арице</w:t>
      </w:r>
      <w:r w:rsidR="00A44AA6" w:rsidRPr="001D7799">
        <w:rPr>
          <w:rFonts w:eastAsia="TimesNewRomanPSMT" w:cs="Arial"/>
          <w:bCs/>
          <w:lang w:val="sr-Latn-RS"/>
        </w:rPr>
        <w:t xml:space="preserve"> </w:t>
      </w:r>
      <w:r w:rsidR="00A44AA6" w:rsidRPr="005C5D56">
        <w:rPr>
          <w:rFonts w:eastAsia="TimesNewRomanPSMT" w:cs="Arial"/>
          <w:bCs/>
          <w:lang w:val="ru-RU"/>
        </w:rPr>
        <w:t>Милице</w:t>
      </w:r>
      <w:r w:rsidR="00A44AA6" w:rsidRPr="001D7799">
        <w:rPr>
          <w:rFonts w:eastAsia="TimesNewRomanPSMT" w:cs="Arial"/>
          <w:bCs/>
          <w:lang w:val="sr-Latn-RS"/>
        </w:rPr>
        <w:t xml:space="preserve"> 2., 11000</w:t>
      </w:r>
      <w:r w:rsidRPr="001D7799">
        <w:rPr>
          <w:rFonts w:eastAsia="TimesNewRomanPSMT" w:cs="Arial"/>
          <w:bCs/>
          <w:lang w:val="sr-Latn-RS"/>
        </w:rPr>
        <w:t xml:space="preserve"> </w:t>
      </w:r>
      <w:r w:rsidRPr="005C5D56">
        <w:rPr>
          <w:rFonts w:eastAsia="TimesNewRomanPSMT" w:cs="Arial"/>
          <w:bCs/>
          <w:lang w:val="ru-RU"/>
        </w:rPr>
        <w:t>Београд</w:t>
      </w:r>
      <w:r w:rsidRPr="001D7799">
        <w:rPr>
          <w:rFonts w:eastAsia="TimesNewRomanPSMT" w:cs="Arial"/>
          <w:bCs/>
          <w:lang w:val="sr-Latn-RS"/>
        </w:rPr>
        <w:t>/</w:t>
      </w:r>
      <w:r w:rsidR="00A44AA6" w:rsidRPr="001D7799">
        <w:rPr>
          <w:rFonts w:cs="Arial"/>
          <w:lang w:val="sr-Latn-RS"/>
        </w:rPr>
        <w:t xml:space="preserve"> </w:t>
      </w:r>
      <w:r w:rsidR="00A44AA6" w:rsidRPr="005C5D56">
        <w:rPr>
          <w:rFonts w:cs="Arial"/>
          <w:lang w:val="ru-RU"/>
        </w:rPr>
        <w:t>Огранак</w:t>
      </w:r>
      <w:r w:rsidR="00A44AA6" w:rsidRPr="001D7799">
        <w:rPr>
          <w:rFonts w:cs="Arial"/>
          <w:lang w:val="sr-Latn-RS"/>
        </w:rPr>
        <w:t xml:space="preserve"> </w:t>
      </w:r>
      <w:r w:rsidR="00A44AA6" w:rsidRPr="005C5D56">
        <w:rPr>
          <w:rFonts w:cs="Arial"/>
          <w:lang w:val="ru-RU"/>
        </w:rPr>
        <w:t>ТЕНТ</w:t>
      </w:r>
      <w:r w:rsidR="00A44AA6" w:rsidRPr="001D7799">
        <w:rPr>
          <w:rFonts w:cs="Arial"/>
          <w:lang w:val="sr-Latn-RS"/>
        </w:rPr>
        <w:t xml:space="preserve">, </w:t>
      </w:r>
      <w:r w:rsidR="00A44AA6" w:rsidRPr="005C5D56">
        <w:rPr>
          <w:rFonts w:cs="Arial"/>
          <w:lang w:val="ru-RU"/>
        </w:rPr>
        <w:t>Богољуба</w:t>
      </w:r>
      <w:r w:rsidR="00A44AA6" w:rsidRPr="001D7799">
        <w:rPr>
          <w:rFonts w:cs="Arial"/>
          <w:lang w:val="sr-Latn-RS"/>
        </w:rPr>
        <w:t xml:space="preserve"> </w:t>
      </w:r>
      <w:r w:rsidR="00A44AA6" w:rsidRPr="005C5D56">
        <w:rPr>
          <w:rFonts w:cs="Arial"/>
          <w:lang w:val="ru-RU"/>
        </w:rPr>
        <w:t>Урошевића</w:t>
      </w:r>
      <w:r w:rsidR="00A44AA6" w:rsidRPr="001D7799">
        <w:rPr>
          <w:rFonts w:cs="Arial"/>
          <w:lang w:val="sr-Latn-RS"/>
        </w:rPr>
        <w:t xml:space="preserve"> </w:t>
      </w:r>
      <w:r w:rsidR="00A44AA6" w:rsidRPr="005C5D56">
        <w:rPr>
          <w:rFonts w:cs="Arial"/>
          <w:lang w:val="ru-RU"/>
        </w:rPr>
        <w:t>Црног</w:t>
      </w:r>
      <w:r w:rsidR="00A44AA6" w:rsidRPr="001D7799">
        <w:rPr>
          <w:rFonts w:cs="Arial"/>
          <w:lang w:val="sr-Latn-RS"/>
        </w:rPr>
        <w:t xml:space="preserve"> </w:t>
      </w:r>
      <w:r w:rsidR="00A44AA6" w:rsidRPr="005C5D56">
        <w:rPr>
          <w:rFonts w:cs="Arial"/>
          <w:lang w:val="ru-RU"/>
        </w:rPr>
        <w:t>бр</w:t>
      </w:r>
      <w:r w:rsidR="00A44AA6" w:rsidRPr="001D7799">
        <w:rPr>
          <w:rFonts w:cs="Arial"/>
          <w:lang w:val="sr-Latn-RS"/>
        </w:rPr>
        <w:t xml:space="preserve">.44., 11500 </w:t>
      </w:r>
      <w:r w:rsidR="00A44AA6" w:rsidRPr="005C5D56">
        <w:rPr>
          <w:rFonts w:cs="Arial"/>
          <w:lang w:val="ru-RU"/>
        </w:rPr>
        <w:t>Обреновац</w:t>
      </w:r>
      <w:r w:rsidR="005C5D56">
        <w:rPr>
          <w:rFonts w:cs="Arial"/>
          <w:lang w:val="sr-Cyrl-RS"/>
        </w:rPr>
        <w:t>.</w:t>
      </w:r>
    </w:p>
    <w:p w:rsidR="00F066DE" w:rsidRPr="001D7799" w:rsidRDefault="005C5D56" w:rsidP="00572F5E">
      <w:pPr>
        <w:tabs>
          <w:tab w:val="left" w:pos="567"/>
          <w:tab w:val="left" w:pos="709"/>
        </w:tabs>
        <w:spacing w:before="0"/>
        <w:rPr>
          <w:rFonts w:cs="Arial"/>
          <w:b/>
          <w:lang w:val="ru-RU"/>
        </w:rPr>
      </w:pPr>
      <w:r w:rsidRPr="005C5D56">
        <w:rPr>
          <w:rFonts w:eastAsia="TimesNewRomanPSMT" w:cs="Arial"/>
          <w:bCs/>
          <w:lang w:val="ru-RU"/>
        </w:rPr>
        <w:t>Средство финансијског обезбеђења за добро извршење посла</w:t>
      </w:r>
      <w:r w:rsidRPr="005C5D56">
        <w:rPr>
          <w:rFonts w:eastAsia="TimesNewRomanPSMT" w:cs="Arial"/>
          <w:bCs/>
        </w:rPr>
        <w:t> </w:t>
      </w:r>
      <w:r w:rsidRPr="005C5D56">
        <w:rPr>
          <w:rFonts w:eastAsia="TimesNewRomanPSMT" w:cs="Arial"/>
          <w:bCs/>
          <w:lang w:val="ru-RU"/>
        </w:rPr>
        <w:t xml:space="preserve"> 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w:t>
      </w:r>
      <w:r w:rsidRPr="005C5D56">
        <w:rPr>
          <w:rFonts w:eastAsia="TimesNewRomanPSMT" w:cs="Arial"/>
          <w:bCs/>
          <w:lang w:val="sr-Cyrl-RS"/>
        </w:rPr>
        <w:t xml:space="preserve"> уз потписан уговор </w:t>
      </w:r>
      <w:r w:rsidRPr="005C5D56">
        <w:rPr>
          <w:rFonts w:eastAsia="TimesNewRomanPSMT" w:cs="Arial"/>
          <w:bCs/>
          <w:lang w:val="ru-RU"/>
        </w:rPr>
        <w:t>лично или поштом на адресу</w:t>
      </w:r>
      <w:r w:rsidR="00F066DE" w:rsidRPr="005C5D56">
        <w:rPr>
          <w:rFonts w:cs="Arial"/>
          <w:lang w:val="ru-RU"/>
        </w:rPr>
        <w:t xml:space="preserve">: </w:t>
      </w:r>
    </w:p>
    <w:p w:rsidR="00FD4A4E" w:rsidRPr="00D94DF2" w:rsidRDefault="009757DC" w:rsidP="00572F5E">
      <w:pPr>
        <w:suppressAutoHyphens/>
        <w:spacing w:before="0" w:line="100" w:lineRule="atLeast"/>
        <w:jc w:val="center"/>
        <w:rPr>
          <w:rFonts w:eastAsia="Arial Unicode MS" w:cs="Arial"/>
          <w:b/>
          <w:kern w:val="2"/>
          <w:highlight w:val="yellow"/>
          <w:lang w:val="ru-RU" w:eastAsia="ar-SA"/>
        </w:rPr>
      </w:pPr>
      <w:r w:rsidRPr="00D94DF2">
        <w:rPr>
          <w:rFonts w:cs="Arial"/>
          <w:b/>
          <w:lang w:val="ru-RU"/>
        </w:rPr>
        <w:t>Богољуба Урошевића Црног бр.44., 11500 Обреновац</w:t>
      </w:r>
    </w:p>
    <w:p w:rsidR="00F066DE" w:rsidRPr="00D94DF2" w:rsidRDefault="00F066DE" w:rsidP="00572F5E">
      <w:pPr>
        <w:tabs>
          <w:tab w:val="left" w:pos="1134"/>
        </w:tabs>
        <w:spacing w:before="0"/>
        <w:jc w:val="center"/>
        <w:rPr>
          <w:rFonts w:cs="Arial"/>
          <w:b/>
          <w:lang w:val="ru-RU"/>
        </w:rPr>
      </w:pPr>
      <w:r w:rsidRPr="00D94DF2">
        <w:rPr>
          <w:rFonts w:cs="Arial"/>
          <w:lang w:val="ru-RU"/>
        </w:rPr>
        <w:t>са назнаком:</w:t>
      </w:r>
      <w:r w:rsidRPr="00D94DF2">
        <w:rPr>
          <w:rFonts w:cs="Arial"/>
          <w:b/>
          <w:lang w:val="ru-RU"/>
        </w:rPr>
        <w:t xml:space="preserve"> Средство финансијског обезбеђења за ЈН бр.</w:t>
      </w:r>
      <w:r w:rsidR="009757DC" w:rsidRPr="00D94DF2">
        <w:rPr>
          <w:lang w:val="ru-RU"/>
        </w:rPr>
        <w:t xml:space="preserve"> </w:t>
      </w:r>
      <w:r w:rsidR="00115715" w:rsidRPr="00115715">
        <w:rPr>
          <w:rFonts w:cs="Arial"/>
          <w:b/>
          <w:lang w:val="ru-RU"/>
        </w:rPr>
        <w:t>3000/0532/2017(151/2017)</w:t>
      </w:r>
    </w:p>
    <w:p w:rsidR="00D609E2" w:rsidRPr="00A74872" w:rsidRDefault="00D609E2" w:rsidP="00D609E2">
      <w:pPr>
        <w:tabs>
          <w:tab w:val="left" w:pos="567"/>
          <w:tab w:val="left" w:pos="709"/>
        </w:tabs>
        <w:spacing w:before="0"/>
        <w:rPr>
          <w:rFonts w:cs="Arial"/>
          <w:b/>
          <w:lang w:val="ru-RU"/>
        </w:rPr>
      </w:pPr>
      <w:r w:rsidRPr="00F048CB">
        <w:rPr>
          <w:rFonts w:eastAsia="TimesNewRomanPSMT" w:cs="Arial"/>
          <w:bCs/>
          <w:lang w:val="ru-RU"/>
        </w:rPr>
        <w:t>Средство финансијског обезбеђења за отклањање недостатака у гарантном року</w:t>
      </w:r>
      <w:r w:rsidRPr="00A74872">
        <w:rPr>
          <w:rFonts w:eastAsia="TimesNewRomanPSMT" w:cs="Arial"/>
          <w:bCs/>
          <w:lang w:val="ru-RU"/>
        </w:rPr>
        <w:t xml:space="preserve">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F066DE" w:rsidRPr="00D94DF2" w:rsidRDefault="00F066DE" w:rsidP="00572F5E">
      <w:pPr>
        <w:tabs>
          <w:tab w:val="left" w:pos="567"/>
          <w:tab w:val="left" w:pos="709"/>
        </w:tabs>
        <w:spacing w:before="0"/>
        <w:rPr>
          <w:rFonts w:cs="Arial"/>
          <w:b/>
          <w:lang w:val="ru-RU"/>
        </w:rPr>
      </w:pPr>
    </w:p>
    <w:p w:rsidR="009757DC" w:rsidRPr="00A964E0" w:rsidRDefault="009757DC" w:rsidP="00572F5E">
      <w:pPr>
        <w:suppressAutoHyphens/>
        <w:spacing w:before="0" w:line="100" w:lineRule="atLeast"/>
        <w:jc w:val="center"/>
        <w:rPr>
          <w:rFonts w:cs="Arial"/>
          <w:b/>
          <w:lang w:val="ru-RU"/>
        </w:rPr>
      </w:pPr>
      <w:r w:rsidRPr="00A964E0">
        <w:rPr>
          <w:rFonts w:cs="Arial"/>
          <w:b/>
          <w:lang w:val="ru-RU"/>
        </w:rPr>
        <w:lastRenderedPageBreak/>
        <w:t>Огранак ТЕНТ</w:t>
      </w:r>
    </w:p>
    <w:p w:rsidR="009757DC" w:rsidRPr="009757DC" w:rsidRDefault="009757DC" w:rsidP="00572F5E">
      <w:pPr>
        <w:suppressAutoHyphens/>
        <w:spacing w:before="0" w:line="100" w:lineRule="atLeast"/>
        <w:jc w:val="center"/>
        <w:rPr>
          <w:rFonts w:cs="Arial"/>
          <w:b/>
          <w:lang w:val="sr-Cyrl-RS"/>
        </w:rPr>
      </w:pPr>
      <w:r w:rsidRPr="00D94DF2">
        <w:rPr>
          <w:rFonts w:cs="Arial"/>
          <w:b/>
          <w:lang w:val="ru-RU"/>
        </w:rPr>
        <w:t>Огранак ТЕНТ, Богољуба Урошевића Црног бр.44., 11500 Обреновац</w:t>
      </w:r>
    </w:p>
    <w:p w:rsidR="00FD4A4E" w:rsidRPr="009757DC" w:rsidRDefault="00FD4A4E" w:rsidP="00572F5E">
      <w:pPr>
        <w:tabs>
          <w:tab w:val="left" w:pos="1134"/>
        </w:tabs>
        <w:spacing w:before="0"/>
        <w:jc w:val="center"/>
        <w:rPr>
          <w:b/>
          <w:lang w:val="sr-Cyrl-RS"/>
        </w:rPr>
      </w:pPr>
      <w:r w:rsidRPr="00D94DF2">
        <w:rPr>
          <w:lang w:val="ru-RU"/>
        </w:rPr>
        <w:t>са назнаком:</w:t>
      </w:r>
      <w:r w:rsidRPr="00D94DF2">
        <w:rPr>
          <w:b/>
          <w:lang w:val="ru-RU"/>
        </w:rPr>
        <w:t xml:space="preserve"> Средства финансијског обезбеђења за ЈН бр.</w:t>
      </w:r>
      <w:r w:rsidR="009757DC" w:rsidRPr="00D94DF2">
        <w:rPr>
          <w:lang w:val="ru-RU"/>
        </w:rPr>
        <w:t xml:space="preserve"> </w:t>
      </w:r>
      <w:r w:rsidR="00115715" w:rsidRPr="00115715">
        <w:rPr>
          <w:b/>
          <w:lang w:val="ru-RU"/>
        </w:rPr>
        <w:t>3000/0532/2017(151/2017)</w:t>
      </w:r>
    </w:p>
    <w:p w:rsidR="00374F7D" w:rsidRDefault="00374F7D" w:rsidP="00C111A1">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D609E2" w:rsidRPr="00C111A1" w:rsidRDefault="00D609E2" w:rsidP="00C111A1">
      <w:pPr>
        <w:tabs>
          <w:tab w:val="left" w:pos="1134"/>
        </w:tabs>
        <w:spacing w:before="0"/>
        <w:jc w:val="left"/>
        <w:rPr>
          <w:b/>
          <w:lang w:val="sr-Latn-RS"/>
        </w:rPr>
      </w:pPr>
    </w:p>
    <w:p w:rsidR="0085348E" w:rsidRPr="001D7799" w:rsidRDefault="0085348E" w:rsidP="00485720">
      <w:pPr>
        <w:pStyle w:val="KDPodnaslov2"/>
        <w:numPr>
          <w:ilvl w:val="1"/>
          <w:numId w:val="29"/>
        </w:numPr>
        <w:spacing w:before="0"/>
        <w:jc w:val="both"/>
        <w:rPr>
          <w:rFonts w:cs="Arial"/>
          <w:lang w:val="ru-RU"/>
        </w:rPr>
      </w:pPr>
      <w:r w:rsidRPr="001D7799">
        <w:rPr>
          <w:rFonts w:cs="Arial"/>
          <w:lang w:val="ru-RU"/>
        </w:rPr>
        <w:t>Начин означавања поверљивих података у понуди</w:t>
      </w:r>
    </w:p>
    <w:p w:rsidR="0085348E" w:rsidRPr="00D94DF2" w:rsidRDefault="0085348E" w:rsidP="0085348E">
      <w:pPr>
        <w:pStyle w:val="KDParagraf"/>
        <w:spacing w:before="0"/>
        <w:rPr>
          <w:rFonts w:cs="Arial"/>
          <w:lang w:val="ru-RU"/>
        </w:rPr>
      </w:pPr>
      <w:r w:rsidRPr="00D94DF2">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r w:rsidR="00005F95">
        <w:rPr>
          <w:rFonts w:cs="Arial"/>
          <w:lang w:val="sr-Cyrl-RS"/>
        </w:rPr>
        <w:t xml:space="preserve"> </w:t>
      </w:r>
      <w:r w:rsidRPr="00D94DF2">
        <w:rPr>
          <w:rFonts w:cs="Arial"/>
          <w:lang w:val="ru-RU"/>
        </w:rPr>
        <w:t xml:space="preserve">Наручилац може да одбије да пружи информацију која би значила повреду поверљивости података добијених у понуди. </w:t>
      </w:r>
      <w:r w:rsidR="00005F95">
        <w:rPr>
          <w:rFonts w:cs="Arial"/>
          <w:lang w:val="sr-Cyrl-RS"/>
        </w:rPr>
        <w:t xml:space="preserve"> </w:t>
      </w:r>
      <w:r w:rsidRPr="00D94DF2">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94DF2" w:rsidRDefault="0085348E" w:rsidP="0085348E">
      <w:pPr>
        <w:pStyle w:val="KDParagraf"/>
        <w:spacing w:before="0"/>
        <w:rPr>
          <w:rFonts w:cs="Arial"/>
          <w:lang w:val="ru-RU"/>
        </w:rPr>
      </w:pPr>
      <w:r w:rsidRPr="00D94DF2">
        <w:rPr>
          <w:rFonts w:cs="Arial"/>
          <w:lang w:val="ru-RU"/>
        </w:rPr>
        <w:t>Наручилац ће као поверљива третирати она документа која у десном горњем углу великим словима имају исписано „ПОВЕРЉИВО“.</w:t>
      </w:r>
      <w:r w:rsidR="00005F95">
        <w:rPr>
          <w:rFonts w:cs="Arial"/>
          <w:lang w:val="sr-Cyrl-RS"/>
        </w:rPr>
        <w:t xml:space="preserve"> </w:t>
      </w:r>
      <w:r w:rsidRPr="00D94DF2">
        <w:rPr>
          <w:rFonts w:cs="Arial"/>
          <w:lang w:val="ru-RU"/>
        </w:rPr>
        <w:t>Наручилац не одговара за поверљивост података који нису означени на горе наведени начин.</w:t>
      </w:r>
      <w:r w:rsidR="00005F95">
        <w:rPr>
          <w:rFonts w:cs="Arial"/>
          <w:lang w:val="sr-Cyrl-RS"/>
        </w:rPr>
        <w:t xml:space="preserve"> </w:t>
      </w:r>
      <w:r w:rsidRPr="00D94DF2">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Default="0085348E" w:rsidP="00005F95">
      <w:pPr>
        <w:pStyle w:val="KDParagraf"/>
        <w:spacing w:before="0"/>
        <w:rPr>
          <w:rFonts w:cs="Arial"/>
          <w:lang w:val="ru-RU"/>
        </w:rPr>
      </w:pPr>
      <w:r w:rsidRPr="00D94DF2">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00005F95">
        <w:rPr>
          <w:rFonts w:cs="Arial"/>
          <w:lang w:val="sr-Cyrl-RS"/>
        </w:rPr>
        <w:t xml:space="preserve"> </w:t>
      </w:r>
      <w:r w:rsidRPr="00D94DF2">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A306B4" w:rsidRPr="00005F95" w:rsidRDefault="00A306B4" w:rsidP="00005F95">
      <w:pPr>
        <w:pStyle w:val="KDParagraf"/>
        <w:spacing w:before="0"/>
        <w:rPr>
          <w:rFonts w:cs="Arial"/>
          <w:lang w:val="sr-Cyrl-RS"/>
        </w:rPr>
      </w:pPr>
    </w:p>
    <w:p w:rsidR="0085348E" w:rsidRPr="001D7799" w:rsidRDefault="0085348E" w:rsidP="00485720">
      <w:pPr>
        <w:pStyle w:val="KDPodnaslov2"/>
        <w:numPr>
          <w:ilvl w:val="1"/>
          <w:numId w:val="29"/>
        </w:numPr>
        <w:spacing w:before="0"/>
        <w:jc w:val="both"/>
        <w:rPr>
          <w:rFonts w:cs="Arial"/>
          <w:lang w:val="ru-RU"/>
        </w:rPr>
      </w:pPr>
      <w:r w:rsidRPr="001D7799">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757DC">
        <w:rPr>
          <w:rFonts w:cs="Arial"/>
          <w:lang w:val="ru-RU"/>
        </w:rPr>
        <w:t>4.</w:t>
      </w:r>
      <w:r w:rsidRPr="00E47C2E">
        <w:rPr>
          <w:rFonts w:cs="Arial"/>
          <w:lang w:val="ru-RU"/>
        </w:rPr>
        <w:t xml:space="preserve"> из конкурсне документације).</w:t>
      </w:r>
    </w:p>
    <w:p w:rsidR="00A306B4" w:rsidRPr="00E47C2E" w:rsidRDefault="00A306B4" w:rsidP="0085348E">
      <w:pPr>
        <w:pStyle w:val="KDParagraf"/>
        <w:spacing w:before="0"/>
        <w:rPr>
          <w:rFonts w:cs="Arial"/>
          <w:lang w:val="ru-RU"/>
        </w:rPr>
      </w:pPr>
    </w:p>
    <w:p w:rsidR="0085348E" w:rsidRPr="00E47C2E" w:rsidRDefault="0085348E" w:rsidP="00485720">
      <w:pPr>
        <w:pStyle w:val="KDPodnaslov2"/>
        <w:numPr>
          <w:ilvl w:val="1"/>
          <w:numId w:val="29"/>
        </w:numPr>
        <w:spacing w:before="0"/>
        <w:jc w:val="both"/>
        <w:rPr>
          <w:rFonts w:cs="Arial"/>
        </w:rPr>
      </w:pPr>
      <w:r w:rsidRPr="00E47C2E">
        <w:rPr>
          <w:rFonts w:cs="Arial"/>
        </w:rPr>
        <w:t>Накнада за коришћење патената</w:t>
      </w:r>
    </w:p>
    <w:p w:rsidR="008F774C"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306B4" w:rsidRPr="00E47C2E" w:rsidRDefault="00A306B4" w:rsidP="0085348E">
      <w:pPr>
        <w:pStyle w:val="KDParagraf"/>
        <w:spacing w:before="0"/>
        <w:rPr>
          <w:rFonts w:cs="Arial"/>
          <w:lang w:val="ru-RU" w:eastAsia="sr-Latn-CS"/>
        </w:rPr>
      </w:pPr>
    </w:p>
    <w:p w:rsidR="0085348E" w:rsidRPr="001D7799" w:rsidRDefault="008F774C" w:rsidP="00485720">
      <w:pPr>
        <w:pStyle w:val="KDPodnaslov2"/>
        <w:numPr>
          <w:ilvl w:val="1"/>
          <w:numId w:val="29"/>
        </w:numPr>
        <w:spacing w:before="0"/>
        <w:jc w:val="both"/>
        <w:rPr>
          <w:rFonts w:cs="Arial"/>
          <w:lang w:val="ru-RU"/>
        </w:rPr>
      </w:pPr>
      <w:r w:rsidRPr="001D7799">
        <w:rPr>
          <w:rFonts w:cs="Arial"/>
          <w:lang w:val="ru-RU"/>
        </w:rPr>
        <w:t>Начело заштите животне средине и обезбеђивања енергетске ефикасности</w:t>
      </w:r>
    </w:p>
    <w:p w:rsidR="008D2B23" w:rsidRDefault="008F774C" w:rsidP="00005F95">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306B4" w:rsidRPr="00005F95" w:rsidRDefault="00A306B4" w:rsidP="00005F95">
      <w:pPr>
        <w:pStyle w:val="KDParagraf"/>
        <w:spacing w:before="0"/>
        <w:rPr>
          <w:rFonts w:cs="Arial"/>
          <w:lang w:val="ru-RU" w:eastAsia="sr-Latn-CS"/>
        </w:rPr>
      </w:pPr>
    </w:p>
    <w:p w:rsidR="008D2B23" w:rsidRPr="00E47C2E" w:rsidRDefault="008D2B23" w:rsidP="00485720">
      <w:pPr>
        <w:pStyle w:val="KDPodnaslov2"/>
        <w:numPr>
          <w:ilvl w:val="1"/>
          <w:numId w:val="29"/>
        </w:numPr>
        <w:spacing w:before="0"/>
        <w:jc w:val="both"/>
        <w:rPr>
          <w:rFonts w:cs="Arial"/>
        </w:rPr>
      </w:pPr>
      <w:bookmarkStart w:id="239" w:name="_Toc441651602"/>
      <w:bookmarkStart w:id="240" w:name="_Toc442559913"/>
      <w:r w:rsidRPr="00E47C2E">
        <w:rPr>
          <w:rFonts w:cs="Arial"/>
        </w:rPr>
        <w:t>Додатне информације и објашњења</w:t>
      </w:r>
      <w:bookmarkEnd w:id="239"/>
      <w:bookmarkEnd w:id="240"/>
    </w:p>
    <w:p w:rsidR="00D31828" w:rsidRPr="001D7799" w:rsidRDefault="008D2B23" w:rsidP="00005F95">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15715" w:rsidRPr="00115715">
        <w:rPr>
          <w:rFonts w:cs="Arial"/>
          <w:b/>
          <w:color w:val="000000"/>
          <w:lang w:val="ru-RU"/>
        </w:rPr>
        <w:t>3000/0532/2017(151/2017)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9757DC" w:rsidRPr="00D94DF2">
        <w:rPr>
          <w:lang w:val="ru-RU"/>
        </w:rPr>
        <w:t xml:space="preserve"> </w:t>
      </w:r>
      <w:hyperlink r:id="rId171" w:history="1">
        <w:r w:rsidR="009757DC" w:rsidRPr="003F7AD9">
          <w:rPr>
            <w:rStyle w:val="Hyperlink"/>
          </w:rPr>
          <w:t>marija</w:t>
        </w:r>
        <w:r w:rsidR="009757DC" w:rsidRPr="00D94DF2">
          <w:rPr>
            <w:rStyle w:val="Hyperlink"/>
            <w:lang w:val="ru-RU"/>
          </w:rPr>
          <w:t>.</w:t>
        </w:r>
        <w:r w:rsidR="009757DC" w:rsidRPr="003F7AD9">
          <w:rPr>
            <w:rStyle w:val="Hyperlink"/>
          </w:rPr>
          <w:t>petkovic</w:t>
        </w:r>
        <w:r w:rsidR="009757DC" w:rsidRPr="00D94DF2">
          <w:rPr>
            <w:rStyle w:val="Hyperlink"/>
            <w:lang w:val="ru-RU"/>
          </w:rPr>
          <w:t>@</w:t>
        </w:r>
        <w:r w:rsidR="009757DC" w:rsidRPr="003F7AD9">
          <w:rPr>
            <w:rStyle w:val="Hyperlink"/>
          </w:rPr>
          <w:t>eps</w:t>
        </w:r>
        <w:r w:rsidR="009757DC" w:rsidRPr="00D94DF2">
          <w:rPr>
            <w:rStyle w:val="Hyperlink"/>
            <w:lang w:val="ru-RU"/>
          </w:rPr>
          <w:t>.</w:t>
        </w:r>
        <w:r w:rsidR="009757DC" w:rsidRPr="003F7AD9">
          <w:rPr>
            <w:rStyle w:val="Hyperlink"/>
          </w:rPr>
          <w:t>rs</w:t>
        </w:r>
      </w:hyperlink>
      <w:r w:rsidR="009757DC">
        <w:rPr>
          <w:lang w:val="sr-Cyrl-RS"/>
        </w:rPr>
        <w:t xml:space="preserve"> </w:t>
      </w:r>
      <w:r w:rsidRPr="00E47C2E">
        <w:rPr>
          <w:rFonts w:cs="Arial"/>
          <w:lang w:val="ru-RU"/>
        </w:rPr>
        <w:t xml:space="preserve">,радним данима (понедељак – петак) у времену од </w:t>
      </w:r>
      <w:r w:rsidRPr="00A306B4">
        <w:rPr>
          <w:rFonts w:cs="Arial"/>
          <w:lang w:val="ru-RU"/>
        </w:rPr>
        <w:t>0</w:t>
      </w:r>
      <w:r w:rsidR="00FD4A4E" w:rsidRPr="00A306B4">
        <w:rPr>
          <w:rFonts w:cs="Arial"/>
          <w:lang w:val="ru-RU"/>
        </w:rPr>
        <w:t>7,00</w:t>
      </w:r>
      <w:r w:rsidRPr="00A306B4">
        <w:rPr>
          <w:rFonts w:cs="Arial"/>
          <w:lang w:val="ru-RU"/>
        </w:rPr>
        <w:t xml:space="preserve"> до </w:t>
      </w:r>
      <w:r w:rsidRPr="00A306B4">
        <w:rPr>
          <w:rFonts w:cs="Arial"/>
          <w:lang w:val="ru-RU"/>
        </w:rPr>
        <w:lastRenderedPageBreak/>
        <w:t>1</w:t>
      </w:r>
      <w:r w:rsidR="00FD4A4E" w:rsidRPr="00A306B4">
        <w:rPr>
          <w:rFonts w:cs="Arial"/>
          <w:lang w:val="ru-RU"/>
        </w:rPr>
        <w:t>4,00</w:t>
      </w:r>
      <w:r w:rsidRPr="00E47C2E">
        <w:rPr>
          <w:rFonts w:cs="Arial"/>
          <w:lang w:val="ru-RU"/>
        </w:rPr>
        <w:t xml:space="preserve"> часова. </w:t>
      </w:r>
      <w:r w:rsidRPr="00D94DF2">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005F95">
        <w:rPr>
          <w:rFonts w:cs="Arial"/>
          <w:lang w:val="sr-Cyrl-RS"/>
        </w:rPr>
        <w:t xml:space="preserve"> </w:t>
      </w:r>
      <w:r w:rsidRPr="00E47C2E">
        <w:rPr>
          <w:rFonts w:cs="Arial"/>
          <w:lang w:val="ru-RU"/>
        </w:rPr>
        <w:t xml:space="preserve">Наручилац ће у року од три дана по пријему захтева објавити </w:t>
      </w:r>
      <w:r w:rsidRPr="00D94DF2">
        <w:rPr>
          <w:rFonts w:cs="Arial"/>
          <w:lang w:val="ru-RU"/>
        </w:rPr>
        <w:t>Одговор на захтев</w:t>
      </w:r>
      <w:r w:rsidRPr="00E47C2E">
        <w:rPr>
          <w:rFonts w:cs="Arial"/>
          <w:lang w:val="ru-RU"/>
        </w:rPr>
        <w:t xml:space="preserve"> на Порталу јавних набавки и својој интернет страници.</w:t>
      </w:r>
      <w:r w:rsidR="00005F95">
        <w:rPr>
          <w:rFonts w:cs="Arial"/>
          <w:lang w:val="ru-RU"/>
        </w:rPr>
        <w:t xml:space="preserve"> </w:t>
      </w:r>
      <w:r w:rsidRPr="00D94DF2">
        <w:rPr>
          <w:rFonts w:cs="Arial"/>
          <w:lang w:val="ru-RU"/>
        </w:rPr>
        <w:t>Тражење додатних информација и појашњења телефоном није дозвољено.</w:t>
      </w:r>
      <w:r w:rsidR="00005F95" w:rsidRPr="00005F95">
        <w:rPr>
          <w:rFonts w:cs="Arial"/>
          <w:lang w:val="sr-Cyrl-RS"/>
        </w:rPr>
        <w:t xml:space="preserve"> </w:t>
      </w:r>
      <w:r w:rsidR="00C14152" w:rsidRPr="00005F9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005F95" w:rsidRPr="00005F95">
        <w:rPr>
          <w:rFonts w:cs="Arial"/>
          <w:lang w:val="ru-RU"/>
        </w:rPr>
        <w:t xml:space="preserve"> </w:t>
      </w:r>
      <w:r w:rsidR="00C14152" w:rsidRPr="00005F9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00005F95">
        <w:rPr>
          <w:rFonts w:cs="Arial"/>
          <w:lang w:val="sr-Cyrl-RS"/>
        </w:rPr>
        <w:t xml:space="preserve"> </w:t>
      </w:r>
      <w:r w:rsidR="00C14152"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00005F95">
        <w:rPr>
          <w:rFonts w:cs="Arial"/>
          <w:lang w:val="sr-Cyrl-RS"/>
        </w:rPr>
        <w:t xml:space="preserve"> </w:t>
      </w:r>
      <w:r w:rsidR="00C14152" w:rsidRPr="00E47C2E">
        <w:rPr>
          <w:rFonts w:cs="Arial"/>
          <w:lang w:val="ru-RU"/>
        </w:rPr>
        <w:t>По истеку рока предвиђеног за подношење понуда наручилац не може да мења нити да допуњује конкурсну документацију</w:t>
      </w:r>
      <w:r w:rsidR="00C14152" w:rsidRPr="00005F95">
        <w:rPr>
          <w:rFonts w:cs="Arial"/>
          <w:lang w:val="ru-RU"/>
        </w:rPr>
        <w:t>.</w:t>
      </w:r>
      <w:r w:rsidR="00005F95" w:rsidRPr="00005F95">
        <w:rPr>
          <w:rFonts w:cs="Arial"/>
          <w:lang w:val="ru-RU"/>
        </w:rPr>
        <w:t xml:space="preserve"> </w:t>
      </w:r>
      <w:r w:rsidRPr="00D94DF2">
        <w:rPr>
          <w:rFonts w:cs="Arial"/>
          <w:lang w:val="ru-RU"/>
        </w:rPr>
        <w:t>Комуникација у поступку јавне н</w:t>
      </w:r>
      <w:r w:rsidR="00EA1925" w:rsidRPr="00D94DF2">
        <w:rPr>
          <w:rFonts w:cs="Arial"/>
          <w:lang w:val="ru-RU"/>
        </w:rPr>
        <w:t xml:space="preserve">абавке се врши на начин </w:t>
      </w:r>
      <w:r w:rsidR="00B02ADD" w:rsidRPr="00D94DF2">
        <w:rPr>
          <w:rFonts w:cs="Arial"/>
          <w:lang w:val="ru-RU"/>
        </w:rPr>
        <w:t>предвиђен</w:t>
      </w:r>
      <w:r w:rsidRPr="00D94DF2">
        <w:rPr>
          <w:rFonts w:cs="Arial"/>
          <w:lang w:val="ru-RU"/>
        </w:rPr>
        <w:t xml:space="preserve"> чланом 20. </w:t>
      </w:r>
      <w:r w:rsidRPr="001D7799">
        <w:rPr>
          <w:rFonts w:cs="Arial"/>
          <w:lang w:val="ru-RU"/>
        </w:rPr>
        <w:t>Закона.</w:t>
      </w:r>
      <w:r w:rsidR="00005F95">
        <w:rPr>
          <w:rFonts w:cs="Arial"/>
          <w:lang w:val="sr-Cyrl-RS"/>
        </w:rPr>
        <w:t xml:space="preserve"> </w:t>
      </w:r>
      <w:r w:rsidR="00D31828"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D7799">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D7799">
          <w:rPr>
            <w:rStyle w:val="Hyperlink"/>
            <w:rFonts w:cs="Arial"/>
            <w:lang w:val="ru-RU"/>
          </w:rPr>
          <w:t>.</w:t>
        </w:r>
        <w:r w:rsidR="000B45FD" w:rsidRPr="00E47C2E">
          <w:rPr>
            <w:rStyle w:val="Hyperlink"/>
            <w:rFonts w:cs="Arial"/>
          </w:rPr>
          <w:t>gov</w:t>
        </w:r>
        <w:r w:rsidR="000B45FD" w:rsidRPr="001D7799">
          <w:rPr>
            <w:rStyle w:val="Hyperlink"/>
            <w:rFonts w:cs="Arial"/>
            <w:lang w:val="ru-RU"/>
          </w:rPr>
          <w:t>.</w:t>
        </w:r>
        <w:r w:rsidR="000B45FD" w:rsidRPr="00E47C2E">
          <w:rPr>
            <w:rStyle w:val="Hyperlink"/>
            <w:rFonts w:cs="Arial"/>
          </w:rPr>
          <w:t>rs</w:t>
        </w:r>
      </w:hyperlink>
      <w:r w:rsidR="00D31828"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485720">
      <w:pPr>
        <w:pStyle w:val="KDPodnaslov2"/>
        <w:numPr>
          <w:ilvl w:val="1"/>
          <w:numId w:val="29"/>
        </w:numPr>
        <w:spacing w:before="0"/>
        <w:jc w:val="both"/>
        <w:rPr>
          <w:rFonts w:cs="Arial"/>
        </w:rPr>
      </w:pPr>
      <w:bookmarkStart w:id="241" w:name="_Toc441651603"/>
      <w:bookmarkStart w:id="242" w:name="_Toc442559914"/>
      <w:r w:rsidRPr="00E47C2E">
        <w:rPr>
          <w:rFonts w:cs="Arial"/>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8D2B23">
      <w:pPr>
        <w:pStyle w:val="KDParagraf"/>
        <w:spacing w:before="0"/>
        <w:rPr>
          <w:rFonts w:cs="Arial"/>
          <w:lang w:val="ru-RU"/>
        </w:rPr>
      </w:pPr>
      <w:r w:rsidRPr="00D94DF2">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005F95">
        <w:rPr>
          <w:rFonts w:cs="Arial"/>
          <w:lang w:val="sr-Cyrl-RS"/>
        </w:rPr>
        <w:t xml:space="preserve"> </w:t>
      </w:r>
      <w:r w:rsidRPr="001D7799">
        <w:rPr>
          <w:rFonts w:cs="Arial"/>
          <w:lang w:val="ru-RU"/>
        </w:rPr>
        <w:t>Ако је поступак јавне набавке обуставље</w:t>
      </w:r>
      <w:r w:rsidR="00B02ADD" w:rsidRPr="001D7799">
        <w:rPr>
          <w:rFonts w:cs="Arial"/>
          <w:lang w:val="ru-RU"/>
        </w:rPr>
        <w:t>н из разлога који су на страни Наручиоца, Н</w:t>
      </w:r>
      <w:r w:rsidRPr="001D7799">
        <w:rPr>
          <w:rFonts w:cs="Arial"/>
          <w:lang w:val="ru-RU"/>
        </w:rPr>
        <w:t>аручилац је дужан да понуђачу надокнади трошкове израде узорка или модела, ако су израђени у складу са технич</w:t>
      </w:r>
      <w:r w:rsidR="00B02ADD" w:rsidRPr="001D7799">
        <w:rPr>
          <w:rFonts w:cs="Arial"/>
          <w:lang w:val="ru-RU"/>
        </w:rPr>
        <w:t>ким спецификацијама Н</w:t>
      </w:r>
      <w:r w:rsidRPr="001D7799">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A306B4" w:rsidRPr="00005F95" w:rsidRDefault="00A306B4" w:rsidP="008D2B23">
      <w:pPr>
        <w:pStyle w:val="KDParagraf"/>
        <w:spacing w:before="0"/>
        <w:rPr>
          <w:rFonts w:cs="Arial"/>
          <w:lang w:val="sr-Cyrl-RS"/>
        </w:rPr>
      </w:pPr>
    </w:p>
    <w:p w:rsidR="00C14152" w:rsidRPr="001D7799" w:rsidRDefault="00C14152" w:rsidP="00485720">
      <w:pPr>
        <w:pStyle w:val="KDPodnaslov2"/>
        <w:numPr>
          <w:ilvl w:val="1"/>
          <w:numId w:val="29"/>
        </w:numPr>
        <w:spacing w:before="0"/>
        <w:jc w:val="both"/>
        <w:rPr>
          <w:rFonts w:cs="Arial"/>
          <w:lang w:val="ru-RU"/>
        </w:rPr>
      </w:pPr>
      <w:r w:rsidRPr="001D7799">
        <w:rPr>
          <w:rFonts w:cs="Arial"/>
          <w:lang w:val="ru-RU"/>
        </w:rPr>
        <w:t>Д</w:t>
      </w:r>
      <w:r w:rsidRPr="00E47C2E">
        <w:rPr>
          <w:rFonts w:cs="Arial"/>
          <w:lang w:val="sr-Latn-CS"/>
        </w:rPr>
        <w:t>одатн</w:t>
      </w:r>
      <w:r w:rsidRPr="001D7799">
        <w:rPr>
          <w:rFonts w:cs="Arial"/>
          <w:lang w:val="ru-RU"/>
        </w:rPr>
        <w:t>а</w:t>
      </w:r>
      <w:r w:rsidRPr="00E47C2E">
        <w:rPr>
          <w:rFonts w:cs="Arial"/>
          <w:lang w:val="sr-Latn-CS"/>
        </w:rPr>
        <w:t xml:space="preserve"> објашњења</w:t>
      </w:r>
      <w:r w:rsidRPr="001D7799">
        <w:rPr>
          <w:rFonts w:cs="Arial"/>
          <w:lang w:val="ru-RU"/>
        </w:rPr>
        <w:t>, контрола и допуштене исправке</w:t>
      </w:r>
    </w:p>
    <w:p w:rsidR="008D2B23" w:rsidRDefault="00C14152" w:rsidP="00005F95">
      <w:pPr>
        <w:pStyle w:val="KDParagraf"/>
        <w:spacing w:before="0"/>
        <w:rPr>
          <w:rFonts w:eastAsia="TimesNewRomanPSMT" w:cs="Arial"/>
          <w:lang w:val="ru-RU"/>
        </w:rPr>
      </w:pPr>
      <w:r w:rsidRPr="00D94DF2">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00005F95">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r w:rsidR="00005F95">
        <w:rPr>
          <w:rFonts w:eastAsia="TimesNewRomanPSMT" w:cs="Arial"/>
          <w:lang w:val="sr-Cyrl-RS"/>
        </w:rPr>
        <w:t xml:space="preserve"> </w:t>
      </w:r>
      <w:r w:rsidRPr="00D94DF2">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00005F95">
        <w:rPr>
          <w:rFonts w:eastAsia="TimesNewRomanPSMT" w:cs="Arial"/>
          <w:lang w:val="sr-Cyrl-RS"/>
        </w:rPr>
        <w:t xml:space="preserve"> </w:t>
      </w:r>
      <w:r w:rsidRPr="00D94DF2">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306B4" w:rsidRPr="00005F95" w:rsidRDefault="00A306B4" w:rsidP="00005F95">
      <w:pPr>
        <w:pStyle w:val="KDParagraf"/>
        <w:spacing w:before="0"/>
        <w:rPr>
          <w:rFonts w:eastAsia="TimesNewRomanPSMT" w:cs="Arial"/>
          <w:lang w:val="sr-Cyrl-RS"/>
        </w:rPr>
      </w:pPr>
    </w:p>
    <w:p w:rsidR="00B20A6C" w:rsidRPr="00E47C2E" w:rsidRDefault="00B20A6C" w:rsidP="00485720">
      <w:pPr>
        <w:pStyle w:val="KDPodnaslov2"/>
        <w:numPr>
          <w:ilvl w:val="1"/>
          <w:numId w:val="29"/>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1D7799">
        <w:rPr>
          <w:rFonts w:eastAsia="TimesNewRomanPSMT" w:cs="Arial"/>
          <w:bCs/>
          <w:iCs/>
          <w:lang w:val="ru-RU"/>
        </w:rPr>
        <w:t>Понуда ће бити одбијена ако:</w:t>
      </w:r>
    </w:p>
    <w:p w:rsidR="00B20A6C" w:rsidRPr="001D779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D7799">
        <w:rPr>
          <w:rFonts w:ascii="Arial" w:eastAsia="TimesNewRomanPSMT" w:hAnsi="Arial" w:cs="Arial"/>
          <w:bCs/>
          <w:iCs/>
          <w:lang w:val="ru-RU"/>
        </w:rPr>
        <w:t>је неблаговремена, неприхватљива или неодговарајућа;</w:t>
      </w:r>
    </w:p>
    <w:p w:rsidR="00B20A6C" w:rsidRPr="001D779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D7799">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94DF2">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485720">
      <w:pPr>
        <w:pStyle w:val="KDNabrajanje"/>
        <w:numPr>
          <w:ilvl w:val="0"/>
          <w:numId w:val="2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485720">
      <w:pPr>
        <w:pStyle w:val="KDNabrajanje"/>
        <w:numPr>
          <w:ilvl w:val="0"/>
          <w:numId w:val="2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9757DC" w:rsidRDefault="00B20A6C" w:rsidP="00B20A6C">
      <w:pPr>
        <w:pStyle w:val="KDNabrajanje"/>
        <w:numPr>
          <w:ilvl w:val="0"/>
          <w:numId w:val="27"/>
        </w:numPr>
        <w:spacing w:before="0"/>
        <w:ind w:left="714" w:hanging="357"/>
        <w:rPr>
          <w:rFonts w:cs="Arial"/>
        </w:rPr>
      </w:pPr>
      <w:r w:rsidRPr="00E47C2E">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005F95">
      <w:pPr>
        <w:spacing w:before="0"/>
        <w:rPr>
          <w:rFonts w:cs="Arial"/>
          <w:lang w:val="sr-Cyrl-RS"/>
        </w:rPr>
      </w:pPr>
      <w:r w:rsidRPr="00D94DF2">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A306B4" w:rsidRPr="00A306B4" w:rsidRDefault="00A306B4" w:rsidP="00005F95">
      <w:pPr>
        <w:spacing w:before="0"/>
        <w:rPr>
          <w:rFonts w:cs="Arial"/>
          <w:lang w:val="sr-Cyrl-RS"/>
        </w:rPr>
      </w:pPr>
    </w:p>
    <w:p w:rsidR="008D2B23" w:rsidRPr="001D7799" w:rsidRDefault="00C14152" w:rsidP="00485720">
      <w:pPr>
        <w:pStyle w:val="KDPodnaslov2"/>
        <w:numPr>
          <w:ilvl w:val="1"/>
          <w:numId w:val="29"/>
        </w:numPr>
        <w:spacing w:before="0"/>
        <w:jc w:val="both"/>
        <w:rPr>
          <w:rFonts w:cs="Arial"/>
          <w:lang w:val="ru-RU"/>
        </w:rPr>
      </w:pPr>
      <w:r w:rsidRPr="001D7799">
        <w:rPr>
          <w:rFonts w:cs="Arial"/>
          <w:lang w:val="ru-RU"/>
        </w:rPr>
        <w:t>Рок за доношење Одлуке о додели уговора/обустави</w:t>
      </w:r>
      <w:r w:rsidR="00FD4A4E" w:rsidRPr="001D7799">
        <w:rPr>
          <w:rFonts w:cs="Arial"/>
          <w:lang w:val="ru-RU"/>
        </w:rPr>
        <w:t xml:space="preserve"> поступка</w:t>
      </w:r>
    </w:p>
    <w:p w:rsidR="00C14152" w:rsidRPr="00D94DF2" w:rsidRDefault="00C14152" w:rsidP="00C14152">
      <w:pPr>
        <w:pStyle w:val="KDParagraf"/>
        <w:spacing w:before="0"/>
        <w:rPr>
          <w:rFonts w:eastAsia="TimesNewRomanPSMT" w:cs="Arial"/>
          <w:lang w:val="ru-RU"/>
        </w:rPr>
      </w:pPr>
      <w:r w:rsidRPr="00D94DF2">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D94DF2">
        <w:rPr>
          <w:rFonts w:eastAsia="TimesNewRomanPSMT" w:cs="Arial"/>
          <w:lang w:val="ru-RU"/>
        </w:rPr>
        <w:t xml:space="preserve"> </w:t>
      </w:r>
      <w:r w:rsidR="00F70FAA" w:rsidRPr="00D94DF2">
        <w:rPr>
          <w:rFonts w:eastAsia="TimesNewRomanPSMT" w:cs="Arial"/>
          <w:lang w:val="ru-RU"/>
        </w:rPr>
        <w:t xml:space="preserve">(двадесетпет) </w:t>
      </w:r>
      <w:r w:rsidRPr="00D94DF2">
        <w:rPr>
          <w:rFonts w:eastAsia="TimesNewRomanPSMT" w:cs="Arial"/>
          <w:lang w:val="ru-RU"/>
        </w:rPr>
        <w:t>дана од дана јавног отварања понуда.</w:t>
      </w:r>
    </w:p>
    <w:p w:rsidR="008D2B23" w:rsidRDefault="00C14152" w:rsidP="008D2B23">
      <w:pPr>
        <w:pStyle w:val="KDParagraf"/>
        <w:spacing w:before="0"/>
        <w:rPr>
          <w:rFonts w:eastAsia="TimesNewRomanPSMT" w:cs="Arial"/>
          <w:lang w:val="ru-RU"/>
        </w:rPr>
      </w:pPr>
      <w:r w:rsidRPr="00D94DF2">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A306B4" w:rsidRPr="00005F95" w:rsidRDefault="00A306B4" w:rsidP="008D2B23">
      <w:pPr>
        <w:pStyle w:val="KDParagraf"/>
        <w:spacing w:before="0"/>
        <w:rPr>
          <w:rFonts w:eastAsia="TimesNewRomanPSMT" w:cs="Arial"/>
          <w:lang w:val="sr-Cyrl-RS"/>
        </w:rPr>
      </w:pPr>
    </w:p>
    <w:p w:rsidR="008D2B23" w:rsidRPr="00E47C2E" w:rsidRDefault="008D2B23" w:rsidP="00485720">
      <w:pPr>
        <w:pStyle w:val="KDPodnaslov2"/>
        <w:numPr>
          <w:ilvl w:val="1"/>
          <w:numId w:val="29"/>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306B4" w:rsidRDefault="008D2B23" w:rsidP="008D2B23">
      <w:pPr>
        <w:pStyle w:val="KDParagraf"/>
        <w:spacing w:before="0"/>
        <w:rPr>
          <w:rFonts w:cs="Arial"/>
          <w:lang w:val="ru-RU" w:bidi="en-US"/>
        </w:rPr>
      </w:pPr>
      <w:r w:rsidRPr="00E47C2E">
        <w:rPr>
          <w:rFonts w:cs="Arial"/>
          <w:lang w:val="ru-RU"/>
        </w:rPr>
        <w:t xml:space="preserve">Наручилац може одбити понуду ако поседује доказ из става 3. тачка 1) члана 82. </w:t>
      </w:r>
      <w:r w:rsidRPr="00D94DF2">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00005F95">
        <w:rPr>
          <w:rFonts w:cs="Arial"/>
          <w:lang w:val="sr-Cyrl-RS"/>
        </w:rPr>
        <w:t xml:space="preserve"> </w:t>
      </w:r>
      <w:r w:rsidRPr="00D94DF2">
        <w:rPr>
          <w:rFonts w:cs="Arial"/>
          <w:lang w:val="ru-RU"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8D2B23" w:rsidRPr="00D94DF2" w:rsidRDefault="008D2B23" w:rsidP="008D2B23">
      <w:pPr>
        <w:pStyle w:val="KDParagraf"/>
        <w:spacing w:before="0"/>
        <w:rPr>
          <w:rFonts w:cs="Arial"/>
          <w:lang w:val="ru-RU"/>
        </w:rPr>
      </w:pPr>
      <w:r w:rsidRPr="00D94DF2">
        <w:rPr>
          <w:rFonts w:cs="Arial"/>
          <w:lang w:val="ru-RU" w:bidi="en-US"/>
        </w:rPr>
        <w:t xml:space="preserve"> </w:t>
      </w:r>
    </w:p>
    <w:p w:rsidR="008D2B23" w:rsidRPr="00E47C2E" w:rsidRDefault="008D2B23" w:rsidP="00485720">
      <w:pPr>
        <w:pStyle w:val="KDPodnaslov2"/>
        <w:numPr>
          <w:ilvl w:val="1"/>
          <w:numId w:val="29"/>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Pr="00D94DF2" w:rsidRDefault="008D2B23" w:rsidP="008D2B23">
      <w:pPr>
        <w:pStyle w:val="KDParagraf"/>
        <w:spacing w:before="0"/>
        <w:rPr>
          <w:rFonts w:cs="Arial"/>
          <w:lang w:val="ru-RU" w:bidi="en-US"/>
        </w:rPr>
      </w:pPr>
      <w:r w:rsidRPr="00D94DF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D94DF2">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A306B4" w:rsidRPr="00A306B4" w:rsidRDefault="00A306B4" w:rsidP="008D2B23">
      <w:pPr>
        <w:pStyle w:val="KDParagraf"/>
        <w:spacing w:before="0"/>
        <w:rPr>
          <w:rFonts w:cs="Arial"/>
          <w:lang w:val="sr-Cyrl-RS" w:bidi="en-US"/>
        </w:rPr>
      </w:pPr>
    </w:p>
    <w:p w:rsidR="008D2B23" w:rsidRPr="00E47C2E" w:rsidRDefault="008D2B23" w:rsidP="00643389">
      <w:pPr>
        <w:pStyle w:val="KDPodnaslov2"/>
        <w:numPr>
          <w:ilvl w:val="1"/>
          <w:numId w:val="29"/>
        </w:numPr>
        <w:spacing w:before="0"/>
        <w:ind w:left="0" w:firstLine="0"/>
        <w:jc w:val="both"/>
        <w:rPr>
          <w:rFonts w:cs="Arial"/>
        </w:rPr>
      </w:pPr>
      <w:bookmarkStart w:id="249" w:name="_Toc441651609"/>
      <w:bookmarkStart w:id="250" w:name="_Toc442559920"/>
      <w:r w:rsidRPr="00E47C2E">
        <w:rPr>
          <w:rFonts w:cs="Arial"/>
          <w:lang w:val="ru-RU"/>
        </w:rPr>
        <w:lastRenderedPageBreak/>
        <w:t>З</w:t>
      </w:r>
      <w:r w:rsidRPr="00E47C2E">
        <w:rPr>
          <w:rFonts w:cs="Arial"/>
        </w:rPr>
        <w:t>аштита права понуђача</w:t>
      </w:r>
      <w:bookmarkEnd w:id="249"/>
      <w:bookmarkEnd w:id="250"/>
    </w:p>
    <w:p w:rsidR="00643389" w:rsidRPr="00005F95" w:rsidRDefault="0031435B" w:rsidP="00643389">
      <w:pPr>
        <w:spacing w:before="0"/>
        <w:rPr>
          <w:rFonts w:cs="Arial"/>
          <w:lang w:val="sr-Cyrl-RS"/>
        </w:rPr>
      </w:pPr>
      <w:r w:rsidRPr="00D94DF2">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D94DF2">
        <w:rPr>
          <w:rFonts w:cs="Arial"/>
          <w:lang w:val="ru-RU"/>
        </w:rPr>
        <w:t>о би се захтев сматрао потпуним</w:t>
      </w:r>
    </w:p>
    <w:p w:rsidR="0031435B" w:rsidRPr="001D7799" w:rsidRDefault="0031435B" w:rsidP="00C41B8D">
      <w:pPr>
        <w:spacing w:before="0"/>
        <w:rPr>
          <w:rFonts w:cs="Arial"/>
          <w:b/>
          <w:lang w:val="ru-RU"/>
        </w:rPr>
      </w:pPr>
      <w:r w:rsidRPr="001D7799">
        <w:rPr>
          <w:rFonts w:cs="Arial"/>
          <w:b/>
          <w:lang w:val="ru-RU"/>
        </w:rPr>
        <w:t>Рокови и начин подношења захтева за заштиту права:</w:t>
      </w:r>
    </w:p>
    <w:p w:rsidR="0031435B" w:rsidRPr="00D94DF2" w:rsidRDefault="0031435B" w:rsidP="00C41B8D">
      <w:pPr>
        <w:spacing w:before="0"/>
        <w:rPr>
          <w:rFonts w:cs="Arial"/>
          <w:lang w:val="ru-RU"/>
        </w:rPr>
      </w:pPr>
      <w:r w:rsidRPr="00115715">
        <w:rPr>
          <w:rFonts w:cs="Arial"/>
          <w:lang w:val="ru-RU"/>
        </w:rPr>
        <w:t>Захтев за заштиту права подноси се лично или путем поште на адресу: ЈП „Електропривреда Србије“ Београд,</w:t>
      </w:r>
      <w:r w:rsidR="00643389" w:rsidRPr="00115715">
        <w:rPr>
          <w:rFonts w:cs="Arial"/>
          <w:lang w:val="ru-RU"/>
        </w:rPr>
        <w:t xml:space="preserve"> </w:t>
      </w:r>
      <w:r w:rsidR="00643389" w:rsidRPr="00115715">
        <w:rPr>
          <w:rFonts w:cs="Arial"/>
          <w:lang w:val="ru-RU" w:bidi="en-US"/>
        </w:rPr>
        <w:t>- огранак ТЕНТ,</w:t>
      </w:r>
      <w:r w:rsidR="00643389" w:rsidRPr="00115715">
        <w:rPr>
          <w:rFonts w:cs="Arial"/>
          <w:color w:val="00B0F0"/>
          <w:lang w:val="ru-RU" w:bidi="en-US"/>
        </w:rPr>
        <w:t xml:space="preserve"> </w:t>
      </w:r>
      <w:r w:rsidR="00C41B8D" w:rsidRPr="00115715">
        <w:rPr>
          <w:rFonts w:cs="Arial"/>
          <w:lang w:val="ru-RU" w:bidi="en-US"/>
        </w:rPr>
        <w:t>Богољуба Урошевића Црног бр.44</w:t>
      </w:r>
      <w:r w:rsidR="00643389" w:rsidRPr="00115715">
        <w:rPr>
          <w:rFonts w:cs="Arial"/>
          <w:lang w:val="ru-RU" w:bidi="en-US"/>
        </w:rPr>
        <w:t xml:space="preserve">, </w:t>
      </w:r>
      <w:r w:rsidRPr="00115715">
        <w:rPr>
          <w:rFonts w:cs="Arial"/>
          <w:lang w:val="ru-RU"/>
        </w:rPr>
        <w:t xml:space="preserve">са назнаком Захтев за заштиту права за ЈН </w:t>
      </w:r>
      <w:r w:rsidR="00873133" w:rsidRPr="00115715">
        <w:rPr>
          <w:rFonts w:cs="Arial"/>
          <w:lang w:val="ru-RU"/>
        </w:rPr>
        <w:t>услуга</w:t>
      </w:r>
      <w:r w:rsidR="007830B7">
        <w:rPr>
          <w:rFonts w:cs="Arial"/>
          <w:lang w:val="ru-RU"/>
        </w:rPr>
        <w:t>-</w:t>
      </w:r>
      <w:r w:rsidR="009757DC" w:rsidRPr="00115715">
        <w:rPr>
          <w:lang w:val="ru-RU"/>
        </w:rPr>
        <w:t xml:space="preserve"> </w:t>
      </w:r>
      <w:r w:rsidR="007830B7" w:rsidRPr="007830B7">
        <w:rPr>
          <w:rFonts w:cs="Arial"/>
          <w:lang w:val="ru-RU"/>
        </w:rPr>
        <w:t>Машинско регулисање колосека и скретница</w:t>
      </w:r>
      <w:r w:rsidRPr="00115715">
        <w:rPr>
          <w:rFonts w:cs="Arial"/>
          <w:lang w:val="ru-RU"/>
        </w:rPr>
        <w:t xml:space="preserve"> бр.ЈН</w:t>
      </w:r>
      <w:r w:rsidR="009757DC" w:rsidRPr="00C41B8D">
        <w:rPr>
          <w:rFonts w:cs="Arial"/>
          <w:lang w:val="sr-Cyrl-RS"/>
        </w:rPr>
        <w:t xml:space="preserve"> </w:t>
      </w:r>
      <w:r w:rsidR="00115715" w:rsidRPr="00115715">
        <w:rPr>
          <w:rFonts w:cs="Arial"/>
          <w:b/>
          <w:lang w:val="ru-RU"/>
        </w:rPr>
        <w:t>3000/0532/2017(151/2017)</w:t>
      </w:r>
      <w:r w:rsidRPr="00115715">
        <w:rPr>
          <w:rFonts w:cs="Arial"/>
          <w:lang w:val="ru-RU"/>
        </w:rPr>
        <w:t>, а копија се истовремено доставља Републичкој комисији.</w:t>
      </w:r>
      <w:r w:rsidR="00005F95">
        <w:rPr>
          <w:rFonts w:cs="Arial"/>
          <w:lang w:val="sr-Cyrl-RS"/>
        </w:rPr>
        <w:t xml:space="preserve"> </w:t>
      </w:r>
      <w:r w:rsidRPr="00D94DF2">
        <w:rPr>
          <w:rFonts w:cs="Arial"/>
          <w:lang w:val="ru-RU"/>
        </w:rPr>
        <w:t xml:space="preserve">Захтев за заштиту права се може доставити и путем електронске поште на </w:t>
      </w:r>
      <w:r w:rsidRPr="00C41B8D">
        <w:rPr>
          <w:rFonts w:cs="Arial"/>
        </w:rPr>
        <w:t>e</w:t>
      </w:r>
      <w:r w:rsidRPr="00D94DF2">
        <w:rPr>
          <w:rFonts w:cs="Arial"/>
          <w:lang w:val="ru-RU"/>
        </w:rPr>
        <w:t>-</w:t>
      </w:r>
      <w:r w:rsidRPr="00C41B8D">
        <w:rPr>
          <w:rFonts w:cs="Arial"/>
        </w:rPr>
        <w:t>mail</w:t>
      </w:r>
      <w:r w:rsidRPr="00D94DF2">
        <w:rPr>
          <w:rFonts w:cs="Arial"/>
          <w:lang w:val="ru-RU"/>
        </w:rPr>
        <w:t>:</w:t>
      </w:r>
      <w:r w:rsidR="009757DC" w:rsidRPr="00D94DF2">
        <w:rPr>
          <w:lang w:val="ru-RU"/>
        </w:rPr>
        <w:t xml:space="preserve"> </w:t>
      </w:r>
      <w:r w:rsidR="009757DC" w:rsidRPr="00C41B8D">
        <w:rPr>
          <w:rFonts w:cs="Arial"/>
        </w:rPr>
        <w:t>marija</w:t>
      </w:r>
      <w:r w:rsidR="009757DC" w:rsidRPr="00D94DF2">
        <w:rPr>
          <w:rFonts w:cs="Arial"/>
          <w:lang w:val="ru-RU"/>
        </w:rPr>
        <w:t>.</w:t>
      </w:r>
      <w:r w:rsidR="009757DC" w:rsidRPr="00C41B8D">
        <w:rPr>
          <w:rFonts w:cs="Arial"/>
        </w:rPr>
        <w:t>petkovic</w:t>
      </w:r>
      <w:r w:rsidR="009757DC" w:rsidRPr="00D94DF2">
        <w:rPr>
          <w:rFonts w:cs="Arial"/>
          <w:lang w:val="ru-RU"/>
        </w:rPr>
        <w:t>@</w:t>
      </w:r>
      <w:r w:rsidR="009757DC" w:rsidRPr="00C41B8D">
        <w:rPr>
          <w:rFonts w:cs="Arial"/>
        </w:rPr>
        <w:t>eps</w:t>
      </w:r>
      <w:r w:rsidR="009757DC" w:rsidRPr="00D94DF2">
        <w:rPr>
          <w:rFonts w:cs="Arial"/>
          <w:lang w:val="ru-RU"/>
        </w:rPr>
        <w:t>.</w:t>
      </w:r>
      <w:r w:rsidR="009757DC" w:rsidRPr="00C41B8D">
        <w:rPr>
          <w:rFonts w:cs="Arial"/>
        </w:rPr>
        <w:t>rs</w:t>
      </w:r>
      <w:r w:rsidRPr="00D94DF2">
        <w:rPr>
          <w:rFonts w:cs="Arial"/>
          <w:lang w:val="ru-RU"/>
        </w:rPr>
        <w:t xml:space="preserve"> радним данима (понедељак-петак) од </w:t>
      </w:r>
      <w:r w:rsidR="00643389" w:rsidRPr="00D94DF2">
        <w:rPr>
          <w:rFonts w:cs="Arial"/>
          <w:lang w:val="ru-RU"/>
        </w:rPr>
        <w:t>7</w:t>
      </w:r>
      <w:r w:rsidRPr="00D94DF2">
        <w:rPr>
          <w:rFonts w:cs="Arial"/>
          <w:lang w:val="ru-RU"/>
        </w:rPr>
        <w:t>,00 до 1</w:t>
      </w:r>
      <w:r w:rsidR="00643389" w:rsidRPr="00D94DF2">
        <w:rPr>
          <w:rFonts w:cs="Arial"/>
          <w:lang w:val="ru-RU"/>
        </w:rPr>
        <w:t>4</w:t>
      </w:r>
      <w:r w:rsidRPr="00D94DF2">
        <w:rPr>
          <w:rFonts w:cs="Arial"/>
          <w:lang w:val="ru-RU"/>
        </w:rPr>
        <w:t>,00 часова.</w:t>
      </w:r>
      <w:r w:rsidR="00005F95">
        <w:rPr>
          <w:rFonts w:cs="Arial"/>
          <w:lang w:val="sr-Cyrl-RS"/>
        </w:rPr>
        <w:t xml:space="preserve"> </w:t>
      </w:r>
      <w:r w:rsidRPr="00D94DF2">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sidR="00005F95">
        <w:rPr>
          <w:rFonts w:cs="Arial"/>
          <w:lang w:val="sr-Cyrl-RS"/>
        </w:rPr>
        <w:t xml:space="preserve"> </w:t>
      </w:r>
      <w:r w:rsidRPr="00D94DF2">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94DF2">
        <w:rPr>
          <w:rFonts w:cs="Arial"/>
          <w:b/>
          <w:lang w:val="ru-RU"/>
        </w:rPr>
        <w:t>7 (седам)</w:t>
      </w:r>
      <w:r w:rsidRPr="00D94DF2">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D94DF2" w:rsidRDefault="0031435B" w:rsidP="00C41B8D">
      <w:pPr>
        <w:spacing w:before="0"/>
        <w:rPr>
          <w:rFonts w:cs="Arial"/>
          <w:lang w:val="ru-RU"/>
        </w:rPr>
      </w:pPr>
      <w:r w:rsidRPr="00D94DF2">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D94DF2" w:rsidRDefault="0031435B" w:rsidP="00C41B8D">
      <w:pPr>
        <w:spacing w:before="0"/>
        <w:rPr>
          <w:rFonts w:cs="Arial"/>
          <w:lang w:val="ru-RU"/>
        </w:rPr>
      </w:pPr>
      <w:r w:rsidRPr="00D94DF2">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D94DF2">
        <w:rPr>
          <w:rFonts w:cs="Arial"/>
          <w:b/>
          <w:lang w:val="ru-RU"/>
        </w:rPr>
        <w:t>10 (десет)</w:t>
      </w:r>
      <w:r w:rsidRPr="00D94DF2">
        <w:rPr>
          <w:rFonts w:cs="Arial"/>
          <w:lang w:val="ru-RU"/>
        </w:rPr>
        <w:t xml:space="preserve"> дана од дана објављивања одлуке на Порталу јавних набавки. </w:t>
      </w:r>
      <w:r w:rsidR="00005F95">
        <w:rPr>
          <w:rFonts w:cs="Arial"/>
          <w:lang w:val="sr-Cyrl-RS"/>
        </w:rPr>
        <w:t xml:space="preserve"> </w:t>
      </w:r>
      <w:r w:rsidRPr="00D94DF2">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643389" w:rsidRPr="00005F95" w:rsidRDefault="0031435B" w:rsidP="00005F95">
      <w:pPr>
        <w:spacing w:before="0"/>
        <w:rPr>
          <w:rFonts w:cs="Arial"/>
          <w:lang w:val="sr-Cyrl-RS"/>
        </w:rPr>
      </w:pPr>
      <w:r w:rsidRPr="00D94DF2">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r w:rsidR="00005F95">
        <w:rPr>
          <w:rFonts w:cs="Arial"/>
          <w:lang w:val="sr-Cyrl-RS"/>
        </w:rPr>
        <w:t xml:space="preserve"> </w:t>
      </w:r>
      <w:r w:rsidRPr="00D94DF2">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D94DF2" w:rsidRDefault="0031435B" w:rsidP="00643389">
      <w:pPr>
        <w:spacing w:before="0"/>
        <w:rPr>
          <w:rFonts w:cs="Arial"/>
          <w:b/>
          <w:lang w:val="ru-RU"/>
        </w:rPr>
      </w:pPr>
      <w:r w:rsidRPr="00D94DF2">
        <w:rPr>
          <w:rFonts w:cs="Arial"/>
          <w:b/>
          <w:lang w:val="ru-RU"/>
        </w:rPr>
        <w:t>Детаљно упутство о садржини потпуног захтева за заштиту права у складу са чланом   151. став 1. тач. 1) – 7) ЗЈН:</w:t>
      </w:r>
    </w:p>
    <w:p w:rsidR="0031435B" w:rsidRPr="00D94DF2" w:rsidRDefault="0031435B" w:rsidP="00643389">
      <w:pPr>
        <w:spacing w:before="0"/>
        <w:rPr>
          <w:rFonts w:cs="Arial"/>
          <w:lang w:val="ru-RU"/>
        </w:rPr>
      </w:pPr>
      <w:r w:rsidRPr="00D94DF2">
        <w:rPr>
          <w:rFonts w:cs="Arial"/>
          <w:lang w:val="ru-RU"/>
        </w:rPr>
        <w:t>Захтев за заштиту права садржи:</w:t>
      </w:r>
    </w:p>
    <w:p w:rsidR="0031435B" w:rsidRPr="00D94DF2" w:rsidRDefault="0031435B" w:rsidP="00643389">
      <w:pPr>
        <w:spacing w:before="0"/>
        <w:rPr>
          <w:rFonts w:cs="Arial"/>
          <w:lang w:val="ru-RU"/>
        </w:rPr>
      </w:pPr>
      <w:r w:rsidRPr="00D94DF2">
        <w:rPr>
          <w:rFonts w:cs="Arial"/>
          <w:lang w:val="ru-RU"/>
        </w:rPr>
        <w:t>1) назив и адресу подносиоца захтева и лице за контакт</w:t>
      </w:r>
    </w:p>
    <w:p w:rsidR="0031435B" w:rsidRPr="00D94DF2" w:rsidRDefault="0031435B" w:rsidP="00643389">
      <w:pPr>
        <w:spacing w:before="0"/>
        <w:rPr>
          <w:rFonts w:cs="Arial"/>
          <w:lang w:val="ru-RU"/>
        </w:rPr>
      </w:pPr>
      <w:r w:rsidRPr="00D94DF2">
        <w:rPr>
          <w:rFonts w:cs="Arial"/>
          <w:lang w:val="ru-RU"/>
        </w:rPr>
        <w:t>2) назив и адресу наручиоца</w:t>
      </w:r>
    </w:p>
    <w:p w:rsidR="0031435B" w:rsidRPr="00D94DF2" w:rsidRDefault="0031435B" w:rsidP="00643389">
      <w:pPr>
        <w:spacing w:before="0"/>
        <w:rPr>
          <w:rFonts w:cs="Arial"/>
          <w:lang w:val="ru-RU"/>
        </w:rPr>
      </w:pPr>
      <w:r w:rsidRPr="00D94DF2">
        <w:rPr>
          <w:rFonts w:cs="Arial"/>
          <w:lang w:val="ru-RU"/>
        </w:rPr>
        <w:t>3) податке о јавној набавци која је предмет захтева, односно о одлуци наручиоца</w:t>
      </w:r>
    </w:p>
    <w:p w:rsidR="0031435B" w:rsidRPr="00D94DF2" w:rsidRDefault="0031435B" w:rsidP="00643389">
      <w:pPr>
        <w:spacing w:before="0"/>
        <w:rPr>
          <w:rFonts w:cs="Arial"/>
          <w:lang w:val="ru-RU"/>
        </w:rPr>
      </w:pPr>
      <w:r w:rsidRPr="00D94DF2">
        <w:rPr>
          <w:rFonts w:cs="Arial"/>
          <w:lang w:val="ru-RU"/>
        </w:rPr>
        <w:t>4) повреде прописа којима се уређује поступак јавне набавке</w:t>
      </w:r>
    </w:p>
    <w:p w:rsidR="0031435B" w:rsidRPr="00D94DF2" w:rsidRDefault="0031435B" w:rsidP="00643389">
      <w:pPr>
        <w:spacing w:before="0"/>
        <w:rPr>
          <w:rFonts w:cs="Arial"/>
          <w:lang w:val="ru-RU"/>
        </w:rPr>
      </w:pPr>
      <w:r w:rsidRPr="00D94DF2">
        <w:rPr>
          <w:rFonts w:cs="Arial"/>
          <w:lang w:val="ru-RU"/>
        </w:rPr>
        <w:t>5) чињенице и доказе којима се повреде доказују</w:t>
      </w:r>
    </w:p>
    <w:p w:rsidR="0031435B" w:rsidRPr="00A964E0" w:rsidRDefault="0031435B" w:rsidP="00643389">
      <w:pPr>
        <w:spacing w:before="0"/>
        <w:rPr>
          <w:rFonts w:cs="Arial"/>
          <w:lang w:val="ru-RU"/>
        </w:rPr>
      </w:pPr>
      <w:r w:rsidRPr="00D94DF2">
        <w:rPr>
          <w:rFonts w:cs="Arial"/>
          <w:lang w:val="ru-RU"/>
        </w:rPr>
        <w:t xml:space="preserve">6) потврду о уплати таксе из члана 156. </w:t>
      </w:r>
      <w:r w:rsidRPr="00A964E0">
        <w:rPr>
          <w:rFonts w:cs="Arial"/>
          <w:lang w:val="ru-RU"/>
        </w:rPr>
        <w:t>ЗЈН</w:t>
      </w:r>
    </w:p>
    <w:p w:rsidR="00643389" w:rsidRPr="00005F95" w:rsidRDefault="0031435B" w:rsidP="00643389">
      <w:pPr>
        <w:spacing w:before="0"/>
        <w:rPr>
          <w:rFonts w:cs="Arial"/>
          <w:lang w:val="sr-Cyrl-RS"/>
        </w:rPr>
      </w:pPr>
      <w:r w:rsidRPr="00D94DF2">
        <w:rPr>
          <w:rFonts w:cs="Arial"/>
          <w:lang w:val="ru-RU"/>
        </w:rPr>
        <w:t>7) потпис подносиоца.</w:t>
      </w:r>
    </w:p>
    <w:p w:rsidR="0031435B" w:rsidRPr="00D94DF2" w:rsidRDefault="0031435B" w:rsidP="00643389">
      <w:pPr>
        <w:spacing w:before="0"/>
        <w:rPr>
          <w:rFonts w:cs="Arial"/>
          <w:b/>
          <w:lang w:val="ru-RU"/>
        </w:rPr>
      </w:pPr>
      <w:r w:rsidRPr="00D94DF2">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D94DF2" w:rsidRDefault="0031435B" w:rsidP="00643389">
      <w:pPr>
        <w:spacing w:before="0"/>
        <w:rPr>
          <w:rFonts w:cs="Arial"/>
          <w:lang w:val="ru-RU"/>
        </w:rPr>
      </w:pPr>
      <w:r w:rsidRPr="00D94DF2">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005F95" w:rsidRDefault="0031435B" w:rsidP="00643389">
      <w:pPr>
        <w:spacing w:before="0"/>
        <w:rPr>
          <w:rFonts w:cs="Arial"/>
          <w:lang w:val="sr-Cyrl-RS"/>
        </w:rPr>
      </w:pPr>
      <w:r w:rsidRPr="00D94DF2">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D94DF2" w:rsidRDefault="0031435B" w:rsidP="00643389">
      <w:pPr>
        <w:spacing w:before="0"/>
        <w:rPr>
          <w:rFonts w:cs="Arial"/>
          <w:b/>
          <w:lang w:val="ru-RU"/>
        </w:rPr>
      </w:pPr>
      <w:r w:rsidRPr="00D94DF2">
        <w:rPr>
          <w:rFonts w:cs="Arial"/>
          <w:b/>
          <w:lang w:val="ru-RU"/>
        </w:rPr>
        <w:t>Износ таксе из члана 156. став 1. тач. 1)- 3) ЗЈН:</w:t>
      </w:r>
    </w:p>
    <w:p w:rsidR="0031435B" w:rsidRPr="00D94DF2" w:rsidRDefault="0031435B" w:rsidP="00377FE7">
      <w:pPr>
        <w:spacing w:before="0"/>
        <w:rPr>
          <w:rFonts w:cs="Arial"/>
          <w:lang w:val="ru-RU"/>
        </w:rPr>
      </w:pPr>
      <w:r w:rsidRPr="00D94DF2">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306B4">
        <w:rPr>
          <w:rFonts w:cs="Arial"/>
          <w:b/>
          <w:lang w:val="ru-RU"/>
        </w:rPr>
        <w:t xml:space="preserve">3000 </w:t>
      </w:r>
      <w:r w:rsidR="00115715">
        <w:rPr>
          <w:rFonts w:cs="Arial"/>
          <w:b/>
          <w:lang w:val="ru-RU"/>
        </w:rPr>
        <w:t>0532</w:t>
      </w:r>
      <w:r w:rsidR="00115715">
        <w:rPr>
          <w:rFonts w:cs="Arial"/>
          <w:b/>
          <w:lang w:val="sr-Latn-RS"/>
        </w:rPr>
        <w:t xml:space="preserve"> </w:t>
      </w:r>
      <w:r w:rsidR="00115715">
        <w:rPr>
          <w:rFonts w:cs="Arial"/>
          <w:b/>
          <w:lang w:val="ru-RU"/>
        </w:rPr>
        <w:lastRenderedPageBreak/>
        <w:t>2017(151</w:t>
      </w:r>
      <w:r w:rsidR="00115715">
        <w:rPr>
          <w:rFonts w:cs="Arial"/>
          <w:b/>
          <w:lang w:val="sr-Latn-RS"/>
        </w:rPr>
        <w:t xml:space="preserve"> </w:t>
      </w:r>
      <w:r w:rsidR="00115715" w:rsidRPr="00115715">
        <w:rPr>
          <w:rFonts w:cs="Arial"/>
          <w:b/>
          <w:lang w:val="ru-RU"/>
        </w:rPr>
        <w:t>2017)</w:t>
      </w:r>
      <w:r w:rsidRPr="00D94DF2">
        <w:rPr>
          <w:rFonts w:cs="Arial"/>
          <w:lang w:val="ru-RU"/>
        </w:rPr>
        <w:t xml:space="preserve">, сврха: ЗЗП, </w:t>
      </w:r>
      <w:r w:rsidR="00377FE7" w:rsidRPr="00D94DF2">
        <w:rPr>
          <w:rFonts w:cs="Arial"/>
          <w:lang w:val="ru-RU"/>
        </w:rPr>
        <w:t>ЈП ЕПС</w:t>
      </w:r>
      <w:r w:rsidR="00377FE7" w:rsidRPr="00E47C2E">
        <w:rPr>
          <w:rFonts w:cs="Arial"/>
          <w:lang w:val="sr-Cyrl-CS"/>
        </w:rPr>
        <w:t xml:space="preserve"> Београд-огранак ТЕНТ Београд-Обреновац</w:t>
      </w:r>
      <w:r w:rsidRPr="00D94DF2">
        <w:rPr>
          <w:rFonts w:cs="Arial"/>
          <w:lang w:val="ru-RU"/>
        </w:rPr>
        <w:t xml:space="preserve">, јн. бр. </w:t>
      </w:r>
      <w:r w:rsidR="00115715" w:rsidRPr="00115715">
        <w:rPr>
          <w:rFonts w:cs="Arial"/>
          <w:b/>
          <w:lang w:val="ru-RU"/>
        </w:rPr>
        <w:t>3000/0532/2017(151/2017)</w:t>
      </w:r>
      <w:r w:rsidRPr="00D94DF2">
        <w:rPr>
          <w:rFonts w:cs="Arial"/>
          <w:lang w:val="ru-RU"/>
        </w:rPr>
        <w:t xml:space="preserve">, прималац уплате: буџет Републике Србије) уплати таксу од: </w:t>
      </w:r>
    </w:p>
    <w:p w:rsidR="0031435B" w:rsidRPr="00D94DF2" w:rsidRDefault="0031435B" w:rsidP="00377FE7">
      <w:pPr>
        <w:spacing w:before="0"/>
        <w:rPr>
          <w:rFonts w:cs="Arial"/>
          <w:lang w:val="ru-RU"/>
        </w:rPr>
      </w:pPr>
      <w:r w:rsidRPr="00D94DF2">
        <w:rPr>
          <w:rFonts w:cs="Arial"/>
          <w:lang w:val="ru-RU"/>
        </w:rPr>
        <w:t>1) 120.000</w:t>
      </w:r>
      <w:r w:rsidR="00873133" w:rsidRPr="00D94DF2">
        <w:rPr>
          <w:rFonts w:cs="Arial"/>
          <w:lang w:val="ru-RU"/>
        </w:rPr>
        <w:t>,00</w:t>
      </w:r>
      <w:r w:rsidRPr="00D94DF2">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D94DF2">
        <w:rPr>
          <w:rFonts w:cs="Arial"/>
          <w:lang w:val="ru-RU"/>
        </w:rPr>
        <w:t>,00</w:t>
      </w:r>
      <w:r w:rsidRPr="00D94DF2">
        <w:rPr>
          <w:rFonts w:cs="Arial"/>
          <w:lang w:val="ru-RU"/>
        </w:rPr>
        <w:t xml:space="preserve"> динара </w:t>
      </w:r>
    </w:p>
    <w:p w:rsidR="0031435B" w:rsidRPr="001E42F3" w:rsidRDefault="00F70A64" w:rsidP="00377FE7">
      <w:pPr>
        <w:spacing w:before="0"/>
        <w:rPr>
          <w:rFonts w:cs="Arial"/>
          <w:lang w:val="sr-Cyrl-RS"/>
        </w:rPr>
      </w:pPr>
      <w:r w:rsidRPr="001E42F3">
        <w:rPr>
          <w:rFonts w:cs="Arial"/>
          <w:lang w:val="sr-Cyrl-RS"/>
        </w:rPr>
        <w:t>2</w:t>
      </w:r>
      <w:r w:rsidR="0031435B" w:rsidRPr="00D94DF2">
        <w:rPr>
          <w:rFonts w:cs="Arial"/>
          <w:lang w:val="ru-RU"/>
        </w:rPr>
        <w:t>) 120.000</w:t>
      </w:r>
      <w:r w:rsidR="00873133" w:rsidRPr="00D94DF2">
        <w:rPr>
          <w:rFonts w:cs="Arial"/>
          <w:lang w:val="ru-RU"/>
        </w:rPr>
        <w:t>,00</w:t>
      </w:r>
      <w:r w:rsidR="0031435B" w:rsidRPr="00D94DF2">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D94DF2">
        <w:rPr>
          <w:rFonts w:cs="Arial"/>
          <w:lang w:val="ru-RU"/>
        </w:rPr>
        <w:t>,00</w:t>
      </w:r>
      <w:r w:rsidR="0031435B" w:rsidRPr="00D94DF2">
        <w:rPr>
          <w:rFonts w:cs="Arial"/>
          <w:lang w:val="ru-RU"/>
        </w:rPr>
        <w:t xml:space="preserve"> динара </w:t>
      </w:r>
    </w:p>
    <w:p w:rsidR="0031435B" w:rsidRPr="00D94DF2" w:rsidRDefault="0031435B" w:rsidP="00377FE7">
      <w:pPr>
        <w:spacing w:before="0"/>
        <w:rPr>
          <w:rFonts w:cs="Arial"/>
          <w:lang w:val="ru-RU"/>
        </w:rPr>
      </w:pPr>
      <w:r w:rsidRPr="00D94DF2">
        <w:rPr>
          <w:rFonts w:cs="Arial"/>
          <w:lang w:val="ru-RU"/>
        </w:rPr>
        <w:t>Свака странка у поступку сноси трошкове које проузрокује својим радњама.</w:t>
      </w:r>
    </w:p>
    <w:p w:rsidR="001E42F3" w:rsidRPr="00D94DF2" w:rsidRDefault="0031435B" w:rsidP="00377FE7">
      <w:pPr>
        <w:spacing w:before="0"/>
        <w:rPr>
          <w:rFonts w:cs="Arial"/>
          <w:lang w:val="ru-RU"/>
        </w:rPr>
      </w:pPr>
      <w:r w:rsidRPr="00D94DF2">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r w:rsidR="00005F95">
        <w:rPr>
          <w:rFonts w:cs="Arial"/>
          <w:lang w:val="sr-Cyrl-RS"/>
        </w:rPr>
        <w:t xml:space="preserve"> </w:t>
      </w:r>
      <w:r w:rsidRPr="00D94DF2">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r w:rsidR="00005F95">
        <w:rPr>
          <w:rFonts w:cs="Arial"/>
          <w:lang w:val="sr-Cyrl-RS"/>
        </w:rPr>
        <w:t xml:space="preserve"> </w:t>
      </w:r>
      <w:r w:rsidRPr="00D94DF2">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r w:rsidR="00005F95">
        <w:rPr>
          <w:rFonts w:cs="Arial"/>
          <w:lang w:val="sr-Cyrl-RS"/>
        </w:rPr>
        <w:t xml:space="preserve"> </w:t>
      </w:r>
      <w:r w:rsidRPr="00D94DF2">
        <w:rPr>
          <w:rFonts w:cs="Arial"/>
          <w:lang w:val="ru-RU"/>
        </w:rPr>
        <w:t>Странке у захтеву морају прецизно да наведу трошкове за које траже накнаду.</w:t>
      </w:r>
      <w:r w:rsidR="00005F95">
        <w:rPr>
          <w:rFonts w:cs="Arial"/>
          <w:lang w:val="sr-Cyrl-RS"/>
        </w:rPr>
        <w:t xml:space="preserve"> </w:t>
      </w:r>
      <w:r w:rsidRPr="00D94DF2">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r w:rsidR="00005F95">
        <w:rPr>
          <w:rFonts w:cs="Arial"/>
          <w:lang w:val="sr-Cyrl-RS"/>
        </w:rPr>
        <w:t xml:space="preserve"> </w:t>
      </w:r>
      <w:r w:rsidRPr="00D94DF2">
        <w:rPr>
          <w:rFonts w:cs="Arial"/>
          <w:lang w:val="ru-RU"/>
        </w:rPr>
        <w:t>О трошковима одлучује Републичка комисија. Одлука Републичке комисије је извршни наслов.</w:t>
      </w:r>
    </w:p>
    <w:p w:rsidR="0031435B" w:rsidRPr="00D94DF2" w:rsidRDefault="0031435B" w:rsidP="001E42F3">
      <w:pPr>
        <w:spacing w:before="0"/>
        <w:rPr>
          <w:rFonts w:cs="Arial"/>
          <w:b/>
          <w:lang w:val="ru-RU"/>
        </w:rPr>
      </w:pPr>
      <w:r w:rsidRPr="00D94DF2">
        <w:rPr>
          <w:rFonts w:cs="Arial"/>
          <w:b/>
          <w:lang w:val="ru-RU"/>
        </w:rPr>
        <w:t>Детаљно упутство о потврди из члана 151. став 1. тачка 6) ЗЈН</w:t>
      </w:r>
    </w:p>
    <w:p w:rsidR="0031435B" w:rsidRPr="00D94DF2" w:rsidRDefault="0031435B" w:rsidP="001E42F3">
      <w:pPr>
        <w:spacing w:before="0"/>
        <w:rPr>
          <w:rFonts w:cs="Arial"/>
          <w:lang w:val="ru-RU"/>
        </w:rPr>
      </w:pPr>
      <w:r w:rsidRPr="00D94DF2">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005F95">
        <w:rPr>
          <w:rFonts w:cs="Arial"/>
          <w:lang w:val="sr-Cyrl-RS"/>
        </w:rPr>
        <w:t xml:space="preserve"> </w:t>
      </w:r>
      <w:r w:rsidRPr="00D94DF2">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D94DF2" w:rsidRDefault="0031435B" w:rsidP="001E42F3">
      <w:pPr>
        <w:spacing w:before="0"/>
        <w:rPr>
          <w:rFonts w:cs="Arial"/>
          <w:lang w:val="ru-RU"/>
        </w:rPr>
      </w:pPr>
      <w:r w:rsidRPr="00D94DF2">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D94DF2" w:rsidRDefault="0031435B" w:rsidP="001E42F3">
      <w:pPr>
        <w:spacing w:before="0"/>
        <w:rPr>
          <w:rFonts w:cs="Arial"/>
          <w:lang w:val="ru-RU"/>
        </w:rPr>
      </w:pPr>
      <w:r w:rsidRPr="00D94DF2">
        <w:rPr>
          <w:rFonts w:cs="Arial"/>
          <w:lang w:val="ru-RU"/>
        </w:rPr>
        <w:t>Као доказ о уплати таксе, у смислу члана 151. став 1. тачка 6) ЗЈН, прихватиће се:</w:t>
      </w:r>
    </w:p>
    <w:p w:rsidR="0031435B" w:rsidRPr="001D7799" w:rsidRDefault="0031435B" w:rsidP="001E42F3">
      <w:pPr>
        <w:spacing w:before="0"/>
        <w:rPr>
          <w:rFonts w:cs="Arial"/>
          <w:lang w:val="ru-RU"/>
        </w:rPr>
      </w:pPr>
      <w:r w:rsidRPr="00D94DF2">
        <w:rPr>
          <w:rFonts w:cs="Arial"/>
          <w:lang w:val="ru-RU"/>
        </w:rPr>
        <w:t xml:space="preserve">1. Потврда о извршеној уплати таксе из члана 156. </w:t>
      </w:r>
      <w:r w:rsidRPr="001D7799">
        <w:rPr>
          <w:rFonts w:cs="Arial"/>
          <w:lang w:val="ru-RU"/>
        </w:rPr>
        <w:t>ЗЈН која садржи следеће елементе:</w:t>
      </w:r>
    </w:p>
    <w:p w:rsidR="0031435B" w:rsidRPr="00D94DF2" w:rsidRDefault="0031435B" w:rsidP="001E42F3">
      <w:pPr>
        <w:spacing w:before="0"/>
        <w:rPr>
          <w:rFonts w:cs="Arial"/>
          <w:lang w:val="ru-RU"/>
        </w:rPr>
      </w:pPr>
      <w:r w:rsidRPr="00D94DF2">
        <w:rPr>
          <w:rFonts w:cs="Arial"/>
          <w:lang w:val="ru-RU"/>
        </w:rPr>
        <w:t>(1) да буде издата од стране банке и да садржи печат банке;</w:t>
      </w:r>
    </w:p>
    <w:p w:rsidR="0031435B" w:rsidRPr="00D94DF2" w:rsidRDefault="0031435B" w:rsidP="001E42F3">
      <w:pPr>
        <w:spacing w:before="0"/>
        <w:rPr>
          <w:rFonts w:cs="Arial"/>
          <w:lang w:val="ru-RU"/>
        </w:rPr>
      </w:pPr>
      <w:r w:rsidRPr="00D94DF2">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D7799" w:rsidRDefault="0031435B" w:rsidP="001E42F3">
      <w:pPr>
        <w:spacing w:before="0"/>
        <w:rPr>
          <w:rFonts w:cs="Arial"/>
          <w:lang w:val="ru-RU"/>
        </w:rPr>
      </w:pPr>
      <w:r w:rsidRPr="001D7799">
        <w:rPr>
          <w:rFonts w:cs="Arial"/>
          <w:lang w:val="ru-RU"/>
        </w:rPr>
        <w:t>(3) износ таксе из члана 156. ЗЈН чија се уплата врши;</w:t>
      </w:r>
    </w:p>
    <w:p w:rsidR="0031435B" w:rsidRPr="00D94DF2" w:rsidRDefault="0031435B" w:rsidP="001E42F3">
      <w:pPr>
        <w:spacing w:before="0"/>
        <w:rPr>
          <w:rFonts w:cs="Arial"/>
          <w:lang w:val="ru-RU"/>
        </w:rPr>
      </w:pPr>
      <w:r w:rsidRPr="00D94DF2">
        <w:rPr>
          <w:rFonts w:cs="Arial"/>
          <w:lang w:val="ru-RU"/>
        </w:rPr>
        <w:t>(4) број рачуна: 840-30678845-06;</w:t>
      </w:r>
    </w:p>
    <w:p w:rsidR="0031435B" w:rsidRPr="00D94DF2" w:rsidRDefault="0031435B" w:rsidP="001E42F3">
      <w:pPr>
        <w:spacing w:before="0"/>
        <w:rPr>
          <w:rFonts w:cs="Arial"/>
          <w:lang w:val="ru-RU"/>
        </w:rPr>
      </w:pPr>
      <w:r w:rsidRPr="00D94DF2">
        <w:rPr>
          <w:rFonts w:cs="Arial"/>
          <w:lang w:val="ru-RU"/>
        </w:rPr>
        <w:t>(5) шифру плаћања: 153 или 253;</w:t>
      </w:r>
    </w:p>
    <w:p w:rsidR="0031435B" w:rsidRPr="00D94DF2" w:rsidRDefault="0031435B" w:rsidP="001E42F3">
      <w:pPr>
        <w:spacing w:before="0"/>
        <w:rPr>
          <w:rFonts w:cs="Arial"/>
          <w:lang w:val="ru-RU"/>
        </w:rPr>
      </w:pPr>
      <w:r w:rsidRPr="00D94DF2">
        <w:rPr>
          <w:rFonts w:cs="Arial"/>
          <w:lang w:val="ru-RU"/>
        </w:rPr>
        <w:t>(6) позив на број: подаци о броју или ознаци јавне набавке поводом које се подноси захтев за заштиту права;</w:t>
      </w:r>
    </w:p>
    <w:p w:rsidR="0031435B" w:rsidRPr="00D94DF2" w:rsidRDefault="0031435B" w:rsidP="001E42F3">
      <w:pPr>
        <w:spacing w:before="0"/>
        <w:rPr>
          <w:rFonts w:cs="Arial"/>
          <w:lang w:val="ru-RU"/>
        </w:rPr>
      </w:pPr>
      <w:r w:rsidRPr="00D94DF2">
        <w:rPr>
          <w:rFonts w:cs="Arial"/>
          <w:lang w:val="ru-RU"/>
        </w:rPr>
        <w:t>(7) сврха: ЗЗП; назив наручиоца; број или ознака јавне набавке поводом које се подноси захтев за заштиту права;</w:t>
      </w:r>
    </w:p>
    <w:p w:rsidR="0031435B" w:rsidRPr="00D94DF2" w:rsidRDefault="0031435B" w:rsidP="001E42F3">
      <w:pPr>
        <w:spacing w:before="0"/>
        <w:rPr>
          <w:rFonts w:cs="Arial"/>
          <w:lang w:val="ru-RU"/>
        </w:rPr>
      </w:pPr>
      <w:r w:rsidRPr="00D94DF2">
        <w:rPr>
          <w:rFonts w:cs="Arial"/>
          <w:lang w:val="ru-RU"/>
        </w:rPr>
        <w:t>(8) корисник: буџет Републике Србије;</w:t>
      </w:r>
    </w:p>
    <w:p w:rsidR="0031435B" w:rsidRPr="00D94DF2" w:rsidRDefault="0031435B" w:rsidP="001E42F3">
      <w:pPr>
        <w:spacing w:before="0"/>
        <w:rPr>
          <w:rFonts w:cs="Arial"/>
          <w:lang w:val="ru-RU"/>
        </w:rPr>
      </w:pPr>
      <w:r w:rsidRPr="00D94DF2">
        <w:rPr>
          <w:rFonts w:cs="Arial"/>
          <w:lang w:val="ru-RU"/>
        </w:rPr>
        <w:t>(9) назив уплатиоца, односно назив подносиоца захтева за заштиту права за којег је извршена уплата таксе;</w:t>
      </w:r>
    </w:p>
    <w:p w:rsidR="0031435B" w:rsidRPr="001D7799" w:rsidRDefault="0031435B" w:rsidP="001E42F3">
      <w:pPr>
        <w:spacing w:before="0"/>
        <w:rPr>
          <w:rFonts w:cs="Arial"/>
          <w:lang w:val="ru-RU"/>
        </w:rPr>
      </w:pPr>
      <w:r w:rsidRPr="001D7799">
        <w:rPr>
          <w:rFonts w:cs="Arial"/>
          <w:lang w:val="ru-RU"/>
        </w:rPr>
        <w:t>(10) потпис овлашћеног лица банке.</w:t>
      </w:r>
    </w:p>
    <w:p w:rsidR="0031435B" w:rsidRPr="001D7799" w:rsidRDefault="0031435B" w:rsidP="001E42F3">
      <w:pPr>
        <w:spacing w:before="0"/>
        <w:rPr>
          <w:rFonts w:cs="Arial"/>
          <w:lang w:val="ru-RU"/>
        </w:rPr>
      </w:pPr>
      <w:r w:rsidRPr="001D7799">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D7799" w:rsidRDefault="0031435B" w:rsidP="001E42F3">
      <w:pPr>
        <w:spacing w:before="0"/>
        <w:rPr>
          <w:rFonts w:cs="Arial"/>
          <w:lang w:val="ru-RU"/>
        </w:rPr>
      </w:pPr>
      <w:r w:rsidRPr="001D7799">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D94DF2" w:rsidRDefault="0031435B" w:rsidP="001E42F3">
      <w:pPr>
        <w:spacing w:before="0"/>
        <w:rPr>
          <w:rFonts w:cs="Arial"/>
          <w:lang w:val="ru-RU"/>
        </w:rPr>
      </w:pPr>
      <w:r w:rsidRPr="00D94DF2">
        <w:rPr>
          <w:rFonts w:cs="Arial"/>
          <w:lang w:val="ru-RU"/>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D94DF2">
        <w:rPr>
          <w:rFonts w:cs="Arial"/>
          <w:lang w:val="ru-RU"/>
        </w:rPr>
        <w:lastRenderedPageBreak/>
        <w:t>буџетских средстава, корисници средстава организација за обавезно социјално осигурање и други корисници јавних средстава);</w:t>
      </w:r>
    </w:p>
    <w:p w:rsidR="0031435B" w:rsidRPr="00D94DF2" w:rsidRDefault="0031435B" w:rsidP="001E42F3">
      <w:pPr>
        <w:spacing w:before="0"/>
        <w:rPr>
          <w:rFonts w:cs="Arial"/>
          <w:lang w:val="ru-RU"/>
        </w:rPr>
      </w:pPr>
      <w:r w:rsidRPr="00D94DF2">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005F95" w:rsidRDefault="0031435B" w:rsidP="001E42F3">
      <w:pPr>
        <w:spacing w:before="0"/>
        <w:rPr>
          <w:rFonts w:cs="Arial"/>
          <w:lang w:val="sr-Cyrl-RS"/>
        </w:rPr>
      </w:pPr>
      <w:r w:rsidRPr="00D94DF2">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D94DF2">
        <w:rPr>
          <w:rFonts w:cs="Arial"/>
          <w:lang w:val="ru-RU"/>
        </w:rPr>
        <w:t>://</w:t>
      </w:r>
      <w:r w:rsidRPr="00E47C2E">
        <w:rPr>
          <w:rFonts w:cs="Arial"/>
        </w:rPr>
        <w:t>www</w:t>
      </w:r>
      <w:r w:rsidRPr="00D94DF2">
        <w:rPr>
          <w:rFonts w:cs="Arial"/>
          <w:lang w:val="ru-RU"/>
        </w:rPr>
        <w:t>.</w:t>
      </w:r>
      <w:r w:rsidRPr="00E47C2E">
        <w:rPr>
          <w:rFonts w:cs="Arial"/>
        </w:rPr>
        <w:t>kjn</w:t>
      </w:r>
      <w:r w:rsidRPr="00D94DF2">
        <w:rPr>
          <w:rFonts w:cs="Arial"/>
          <w:lang w:val="ru-RU"/>
        </w:rPr>
        <w:t>.</w:t>
      </w:r>
      <w:r w:rsidRPr="00E47C2E">
        <w:rPr>
          <w:rFonts w:cs="Arial"/>
        </w:rPr>
        <w:t>gov</w:t>
      </w:r>
      <w:r w:rsidRPr="00D94DF2">
        <w:rPr>
          <w:rFonts w:cs="Arial"/>
          <w:lang w:val="ru-RU"/>
        </w:rPr>
        <w:t>.</w:t>
      </w:r>
      <w:r w:rsidRPr="00E47C2E">
        <w:rPr>
          <w:rFonts w:cs="Arial"/>
        </w:rPr>
        <w:t>rs</w:t>
      </w:r>
      <w:r w:rsidRPr="00D94DF2">
        <w:rPr>
          <w:rFonts w:cs="Arial"/>
          <w:lang w:val="ru-RU"/>
        </w:rPr>
        <w:t>/</w:t>
      </w:r>
      <w:r w:rsidRPr="00E47C2E">
        <w:rPr>
          <w:rFonts w:cs="Arial"/>
        </w:rPr>
        <w:t>ci</w:t>
      </w:r>
      <w:r w:rsidRPr="00D94DF2">
        <w:rPr>
          <w:rFonts w:cs="Arial"/>
          <w:lang w:val="ru-RU"/>
        </w:rPr>
        <w:t>/</w:t>
      </w:r>
      <w:r w:rsidRPr="00E47C2E">
        <w:rPr>
          <w:rFonts w:cs="Arial"/>
        </w:rPr>
        <w:t>uputstvo</w:t>
      </w:r>
      <w:r w:rsidRPr="00D94DF2">
        <w:rPr>
          <w:rFonts w:cs="Arial"/>
          <w:lang w:val="ru-RU"/>
        </w:rPr>
        <w:t>-</w:t>
      </w:r>
      <w:r w:rsidRPr="00E47C2E">
        <w:rPr>
          <w:rFonts w:cs="Arial"/>
        </w:rPr>
        <w:t>o</w:t>
      </w:r>
      <w:r w:rsidRPr="00D94DF2">
        <w:rPr>
          <w:rFonts w:cs="Arial"/>
          <w:lang w:val="ru-RU"/>
        </w:rPr>
        <w:t>-</w:t>
      </w:r>
      <w:r w:rsidRPr="00E47C2E">
        <w:rPr>
          <w:rFonts w:cs="Arial"/>
        </w:rPr>
        <w:t>uplati</w:t>
      </w:r>
      <w:r w:rsidRPr="00D94DF2">
        <w:rPr>
          <w:rFonts w:cs="Arial"/>
          <w:lang w:val="ru-RU"/>
        </w:rPr>
        <w:t>-</w:t>
      </w:r>
      <w:r w:rsidRPr="00E47C2E">
        <w:rPr>
          <w:rFonts w:cs="Arial"/>
        </w:rPr>
        <w:t>republicke</w:t>
      </w:r>
      <w:r w:rsidRPr="00D94DF2">
        <w:rPr>
          <w:rFonts w:cs="Arial"/>
          <w:lang w:val="ru-RU"/>
        </w:rPr>
        <w:t>-</w:t>
      </w:r>
      <w:r w:rsidRPr="00E47C2E">
        <w:rPr>
          <w:rFonts w:cs="Arial"/>
        </w:rPr>
        <w:t>administrativne</w:t>
      </w:r>
      <w:r w:rsidRPr="00D94DF2">
        <w:rPr>
          <w:rFonts w:cs="Arial"/>
          <w:lang w:val="ru-RU"/>
        </w:rPr>
        <w:t>-</w:t>
      </w:r>
      <w:r w:rsidRPr="00E47C2E">
        <w:rPr>
          <w:rFonts w:cs="Arial"/>
        </w:rPr>
        <w:t>takse</w:t>
      </w:r>
      <w:r w:rsidRPr="00D94DF2">
        <w:rPr>
          <w:rFonts w:cs="Arial"/>
          <w:lang w:val="ru-RU"/>
        </w:rPr>
        <w:t>.</w:t>
      </w:r>
      <w:r w:rsidRPr="00E47C2E">
        <w:rPr>
          <w:rFonts w:cs="Arial"/>
        </w:rPr>
        <w:t>html</w:t>
      </w:r>
      <w:r w:rsidRPr="00D94DF2">
        <w:rPr>
          <w:rFonts w:cs="Arial"/>
          <w:lang w:val="ru-RU"/>
        </w:rPr>
        <w:t xml:space="preserve">и </w:t>
      </w:r>
      <w:r w:rsidRPr="00E47C2E">
        <w:rPr>
          <w:rFonts w:cs="Arial"/>
        </w:rPr>
        <w:t>http</w:t>
      </w:r>
      <w:r w:rsidRPr="00D94DF2">
        <w:rPr>
          <w:rFonts w:cs="Arial"/>
          <w:lang w:val="ru-RU"/>
        </w:rPr>
        <w:t>://</w:t>
      </w:r>
      <w:r w:rsidRPr="00E47C2E">
        <w:rPr>
          <w:rFonts w:cs="Arial"/>
        </w:rPr>
        <w:t>www</w:t>
      </w:r>
      <w:r w:rsidRPr="00D94DF2">
        <w:rPr>
          <w:rFonts w:cs="Arial"/>
          <w:lang w:val="ru-RU"/>
        </w:rPr>
        <w:t>.</w:t>
      </w:r>
      <w:r w:rsidRPr="00E47C2E">
        <w:rPr>
          <w:rFonts w:cs="Arial"/>
        </w:rPr>
        <w:t>kjn</w:t>
      </w:r>
      <w:r w:rsidRPr="00D94DF2">
        <w:rPr>
          <w:rFonts w:cs="Arial"/>
          <w:lang w:val="ru-RU"/>
        </w:rPr>
        <w:t>.</w:t>
      </w:r>
      <w:r w:rsidRPr="00E47C2E">
        <w:rPr>
          <w:rFonts w:cs="Arial"/>
        </w:rPr>
        <w:t>gov</w:t>
      </w:r>
      <w:r w:rsidRPr="00D94DF2">
        <w:rPr>
          <w:rFonts w:cs="Arial"/>
          <w:lang w:val="ru-RU"/>
        </w:rPr>
        <w:t>.</w:t>
      </w:r>
      <w:r w:rsidRPr="00E47C2E">
        <w:rPr>
          <w:rFonts w:cs="Arial"/>
        </w:rPr>
        <w:t>rs</w:t>
      </w:r>
      <w:r w:rsidRPr="00D94DF2">
        <w:rPr>
          <w:rFonts w:cs="Arial"/>
          <w:lang w:val="ru-RU"/>
        </w:rPr>
        <w:t>/</w:t>
      </w:r>
      <w:r w:rsidRPr="00E47C2E">
        <w:rPr>
          <w:rFonts w:cs="Arial"/>
        </w:rPr>
        <w:t>download</w:t>
      </w:r>
      <w:r w:rsidRPr="00D94DF2">
        <w:rPr>
          <w:rFonts w:cs="Arial"/>
          <w:lang w:val="ru-RU"/>
        </w:rPr>
        <w:t>/</w:t>
      </w:r>
      <w:r w:rsidRPr="00E47C2E">
        <w:rPr>
          <w:rFonts w:cs="Arial"/>
        </w:rPr>
        <w:t>Taksa</w:t>
      </w:r>
      <w:r w:rsidRPr="00D94DF2">
        <w:rPr>
          <w:rFonts w:cs="Arial"/>
          <w:lang w:val="ru-RU"/>
        </w:rPr>
        <w:t>-</w:t>
      </w:r>
      <w:r w:rsidRPr="00E47C2E">
        <w:rPr>
          <w:rFonts w:cs="Arial"/>
        </w:rPr>
        <w:t>popunjeni</w:t>
      </w:r>
      <w:r w:rsidRPr="00D94DF2">
        <w:rPr>
          <w:rFonts w:cs="Arial"/>
          <w:lang w:val="ru-RU"/>
        </w:rPr>
        <w:t>-</w:t>
      </w:r>
      <w:r w:rsidRPr="00E47C2E">
        <w:rPr>
          <w:rFonts w:cs="Arial"/>
        </w:rPr>
        <w:t>nalozi</w:t>
      </w:r>
      <w:r w:rsidRPr="00D94DF2">
        <w:rPr>
          <w:rFonts w:cs="Arial"/>
          <w:lang w:val="ru-RU"/>
        </w:rPr>
        <w:t>-</w:t>
      </w:r>
      <w:r w:rsidRPr="00E47C2E">
        <w:rPr>
          <w:rFonts w:cs="Arial"/>
        </w:rPr>
        <w:t>ci</w:t>
      </w:r>
      <w:r w:rsidRPr="00D94DF2">
        <w:rPr>
          <w:rFonts w:cs="Arial"/>
          <w:lang w:val="ru-RU"/>
        </w:rPr>
        <w:t>.</w:t>
      </w:r>
      <w:r w:rsidRPr="00E47C2E">
        <w:rPr>
          <w:rFonts w:cs="Arial"/>
        </w:rPr>
        <w:t>pdf</w:t>
      </w:r>
    </w:p>
    <w:p w:rsidR="0031435B" w:rsidRPr="001D7799" w:rsidRDefault="0031435B" w:rsidP="001E42F3">
      <w:pPr>
        <w:spacing w:before="0"/>
        <w:rPr>
          <w:rFonts w:cs="Arial"/>
          <w:lang w:val="ru-RU"/>
        </w:rPr>
      </w:pPr>
      <w:r w:rsidRPr="001D7799">
        <w:rPr>
          <w:rFonts w:cs="Arial"/>
          <w:lang w:val="ru-RU"/>
        </w:rPr>
        <w:t>УПЛАТА ИЗ ИНОСТРАНСТВА</w:t>
      </w:r>
    </w:p>
    <w:p w:rsidR="0031435B" w:rsidRPr="00005F95" w:rsidRDefault="0031435B" w:rsidP="001E42F3">
      <w:pPr>
        <w:spacing w:before="0"/>
        <w:rPr>
          <w:rFonts w:cs="Arial"/>
          <w:lang w:val="sr-Cyrl-RS"/>
        </w:rPr>
      </w:pPr>
      <w:r w:rsidRPr="001D7799">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D7799" w:rsidRDefault="0031435B" w:rsidP="001E42F3">
      <w:pPr>
        <w:spacing w:before="0"/>
        <w:rPr>
          <w:rFonts w:cs="Arial"/>
          <w:lang w:val="ru-RU"/>
        </w:rPr>
      </w:pPr>
      <w:r w:rsidRPr="001D7799">
        <w:rPr>
          <w:rFonts w:cs="Arial"/>
          <w:lang w:val="ru-RU"/>
        </w:rPr>
        <w:t>НАЗИВ И АДРЕСА БАНКЕ:</w:t>
      </w:r>
    </w:p>
    <w:p w:rsidR="0031435B" w:rsidRPr="001D7799" w:rsidRDefault="0031435B" w:rsidP="001E42F3">
      <w:pPr>
        <w:spacing w:before="0"/>
        <w:rPr>
          <w:rFonts w:cs="Arial"/>
          <w:lang w:val="ru-RU"/>
        </w:rPr>
      </w:pPr>
      <w:r w:rsidRPr="001D7799">
        <w:rPr>
          <w:rFonts w:cs="Arial"/>
          <w:lang w:val="ru-RU"/>
        </w:rPr>
        <w:t>Народна банка Србије (НБС)</w:t>
      </w:r>
    </w:p>
    <w:p w:rsidR="0031435B" w:rsidRPr="001D7799" w:rsidRDefault="0031435B" w:rsidP="001E42F3">
      <w:pPr>
        <w:spacing w:before="0"/>
        <w:rPr>
          <w:rFonts w:cs="Arial"/>
          <w:lang w:val="ru-RU"/>
        </w:rPr>
      </w:pPr>
      <w:r w:rsidRPr="001D7799">
        <w:rPr>
          <w:rFonts w:cs="Arial"/>
          <w:lang w:val="ru-RU"/>
        </w:rPr>
        <w:t>11000 Београд, ул. Немањина бр. 17</w:t>
      </w:r>
    </w:p>
    <w:p w:rsidR="0031435B" w:rsidRPr="001D7799" w:rsidRDefault="0031435B" w:rsidP="001E42F3">
      <w:pPr>
        <w:spacing w:before="0"/>
        <w:rPr>
          <w:rFonts w:cs="Arial"/>
          <w:lang w:val="ru-RU"/>
        </w:rPr>
      </w:pPr>
      <w:r w:rsidRPr="001D7799">
        <w:rPr>
          <w:rFonts w:cs="Arial"/>
          <w:lang w:val="ru-RU"/>
        </w:rPr>
        <w:t>Србија</w:t>
      </w:r>
    </w:p>
    <w:p w:rsidR="0031435B" w:rsidRPr="00005F95" w:rsidRDefault="0031435B" w:rsidP="001E42F3">
      <w:pPr>
        <w:spacing w:before="0"/>
        <w:rPr>
          <w:rFonts w:cs="Arial"/>
          <w:lang w:val="sr-Cyrl-RS"/>
        </w:rPr>
      </w:pPr>
      <w:r w:rsidRPr="00E47C2E">
        <w:rPr>
          <w:rFonts w:cs="Arial"/>
        </w:rPr>
        <w:t>SWIFT</w:t>
      </w:r>
      <w:r w:rsidRPr="001D7799">
        <w:rPr>
          <w:rFonts w:cs="Arial"/>
          <w:lang w:val="ru-RU"/>
        </w:rPr>
        <w:t xml:space="preserve"> </w:t>
      </w:r>
      <w:r w:rsidRPr="00E47C2E">
        <w:rPr>
          <w:rFonts w:cs="Arial"/>
        </w:rPr>
        <w:t>CODE</w:t>
      </w:r>
      <w:r w:rsidRPr="001D7799">
        <w:rPr>
          <w:rFonts w:cs="Arial"/>
          <w:lang w:val="ru-RU"/>
        </w:rPr>
        <w:t xml:space="preserve">: </w:t>
      </w:r>
      <w:r w:rsidRPr="00E47C2E">
        <w:rPr>
          <w:rFonts w:cs="Arial"/>
        </w:rPr>
        <w:t>NBSRRSBGXXX</w:t>
      </w:r>
    </w:p>
    <w:p w:rsidR="0031435B" w:rsidRPr="001D7799" w:rsidRDefault="0031435B" w:rsidP="001E42F3">
      <w:pPr>
        <w:spacing w:before="0"/>
        <w:rPr>
          <w:rFonts w:cs="Arial"/>
          <w:lang w:val="ru-RU"/>
        </w:rPr>
      </w:pPr>
      <w:r w:rsidRPr="001D7799">
        <w:rPr>
          <w:rFonts w:cs="Arial"/>
          <w:lang w:val="ru-RU"/>
        </w:rPr>
        <w:t>НАЗИВ И АДРЕСА ИНСТИТУЦИЈЕ:</w:t>
      </w:r>
    </w:p>
    <w:p w:rsidR="0031435B" w:rsidRPr="001D7799" w:rsidRDefault="0031435B" w:rsidP="001E42F3">
      <w:pPr>
        <w:spacing w:before="0"/>
        <w:rPr>
          <w:rFonts w:cs="Arial"/>
          <w:lang w:val="ru-RU"/>
        </w:rPr>
      </w:pPr>
      <w:r w:rsidRPr="001D7799">
        <w:rPr>
          <w:rFonts w:cs="Arial"/>
          <w:lang w:val="ru-RU"/>
        </w:rPr>
        <w:t>Министарство финансија</w:t>
      </w:r>
    </w:p>
    <w:p w:rsidR="0031435B" w:rsidRPr="001D7799" w:rsidRDefault="0031435B" w:rsidP="001E42F3">
      <w:pPr>
        <w:spacing w:before="0"/>
        <w:rPr>
          <w:rFonts w:cs="Arial"/>
          <w:lang w:val="ru-RU"/>
        </w:rPr>
      </w:pPr>
      <w:r w:rsidRPr="001D7799">
        <w:rPr>
          <w:rFonts w:cs="Arial"/>
          <w:lang w:val="ru-RU"/>
        </w:rPr>
        <w:t>Управа за трезор</w:t>
      </w:r>
    </w:p>
    <w:p w:rsidR="0031435B" w:rsidRPr="001D7799" w:rsidRDefault="0031435B" w:rsidP="001E42F3">
      <w:pPr>
        <w:spacing w:before="0"/>
        <w:rPr>
          <w:rFonts w:cs="Arial"/>
          <w:lang w:val="ru-RU"/>
        </w:rPr>
      </w:pPr>
      <w:r w:rsidRPr="001D7799">
        <w:rPr>
          <w:rFonts w:cs="Arial"/>
          <w:lang w:val="ru-RU"/>
        </w:rPr>
        <w:t>ул. Поп Лукина бр. 7-9</w:t>
      </w:r>
    </w:p>
    <w:p w:rsidR="0031435B" w:rsidRPr="001D7799" w:rsidRDefault="0031435B" w:rsidP="001E42F3">
      <w:pPr>
        <w:spacing w:before="0"/>
        <w:rPr>
          <w:rFonts w:cs="Arial"/>
          <w:lang w:val="ru-RU"/>
        </w:rPr>
      </w:pPr>
      <w:r w:rsidRPr="001D7799">
        <w:rPr>
          <w:rFonts w:cs="Arial"/>
          <w:lang w:val="ru-RU"/>
        </w:rPr>
        <w:t>11000 Београд</w:t>
      </w:r>
    </w:p>
    <w:p w:rsidR="0031435B" w:rsidRPr="00005F95" w:rsidRDefault="0031435B" w:rsidP="001E42F3">
      <w:pPr>
        <w:spacing w:before="0"/>
        <w:rPr>
          <w:rFonts w:cs="Arial"/>
          <w:lang w:val="sr-Cyrl-RS"/>
        </w:rPr>
      </w:pPr>
      <w:r w:rsidRPr="00E47C2E">
        <w:rPr>
          <w:rFonts w:cs="Arial"/>
        </w:rPr>
        <w:t>IBAN</w:t>
      </w:r>
      <w:r w:rsidRPr="00A964E0">
        <w:rPr>
          <w:rFonts w:cs="Arial"/>
          <w:lang w:val="ru-RU"/>
        </w:rPr>
        <w:t xml:space="preserve">: </w:t>
      </w:r>
      <w:r w:rsidRPr="00E47C2E">
        <w:rPr>
          <w:rFonts w:cs="Arial"/>
        </w:rPr>
        <w:t>RS</w:t>
      </w:r>
      <w:r w:rsidRPr="00A964E0">
        <w:rPr>
          <w:rFonts w:cs="Arial"/>
          <w:lang w:val="ru-RU"/>
        </w:rPr>
        <w:t xml:space="preserve"> 35908500103019323073</w:t>
      </w:r>
    </w:p>
    <w:p w:rsidR="0031435B" w:rsidRPr="00D94DF2" w:rsidRDefault="0031435B" w:rsidP="001E42F3">
      <w:pPr>
        <w:spacing w:before="0"/>
        <w:rPr>
          <w:rFonts w:cs="Arial"/>
          <w:lang w:val="ru-RU"/>
        </w:rPr>
      </w:pPr>
      <w:r w:rsidRPr="00D94DF2">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D94DF2">
        <w:rPr>
          <w:rFonts w:cs="Arial"/>
          <w:lang w:val="ru-RU"/>
        </w:rPr>
        <w:t xml:space="preserve"> 70: </w:t>
      </w:r>
      <w:r w:rsidRPr="00E47C2E">
        <w:rPr>
          <w:rFonts w:cs="Arial"/>
        </w:rPr>
        <w:t>DETAILS</w:t>
      </w:r>
      <w:r w:rsidRPr="00D94DF2">
        <w:rPr>
          <w:rFonts w:cs="Arial"/>
          <w:lang w:val="ru-RU"/>
        </w:rPr>
        <w:t xml:space="preserve"> </w:t>
      </w:r>
      <w:r w:rsidRPr="00E47C2E">
        <w:rPr>
          <w:rFonts w:cs="Arial"/>
        </w:rPr>
        <w:t>OF</w:t>
      </w:r>
      <w:r w:rsidRPr="00D94DF2">
        <w:rPr>
          <w:rFonts w:cs="Arial"/>
          <w:lang w:val="ru-RU"/>
        </w:rPr>
        <w:t xml:space="preserve"> </w:t>
      </w:r>
      <w:r w:rsidRPr="00E47C2E">
        <w:rPr>
          <w:rFonts w:cs="Arial"/>
        </w:rPr>
        <w:t>PAYMENT</w:t>
      </w:r>
      <w:r w:rsidRPr="00D94DF2">
        <w:rPr>
          <w:rFonts w:cs="Arial"/>
          <w:lang w:val="ru-RU"/>
        </w:rPr>
        <w:t>):</w:t>
      </w:r>
    </w:p>
    <w:p w:rsidR="0031435B" w:rsidRPr="00D94DF2" w:rsidRDefault="0031435B" w:rsidP="001E42F3">
      <w:pPr>
        <w:spacing w:before="0"/>
        <w:rPr>
          <w:rFonts w:cs="Arial"/>
          <w:lang w:val="ru-RU"/>
        </w:rPr>
      </w:pPr>
      <w:r w:rsidRPr="00D94DF2">
        <w:rPr>
          <w:rFonts w:cs="Arial"/>
          <w:lang w:val="ru-RU"/>
        </w:rPr>
        <w:t>– број у поступку јавне набавке на које се захтев за заштиту права односи и</w:t>
      </w:r>
    </w:p>
    <w:p w:rsidR="0031435B" w:rsidRPr="00D94DF2" w:rsidRDefault="0031435B" w:rsidP="001E42F3">
      <w:pPr>
        <w:spacing w:before="0"/>
        <w:rPr>
          <w:rFonts w:cs="Arial"/>
          <w:lang w:val="ru-RU"/>
        </w:rPr>
      </w:pPr>
      <w:r w:rsidRPr="00D94DF2">
        <w:rPr>
          <w:rFonts w:cs="Arial"/>
          <w:lang w:val="ru-RU"/>
        </w:rPr>
        <w:t>назив наручиоца у поступку јавне набавке.</w:t>
      </w:r>
    </w:p>
    <w:p w:rsidR="0031435B" w:rsidRPr="00D94DF2" w:rsidRDefault="0031435B" w:rsidP="001E42F3">
      <w:pPr>
        <w:spacing w:before="0"/>
        <w:rPr>
          <w:rFonts w:cs="Arial"/>
          <w:lang w:val="ru-RU"/>
        </w:rPr>
      </w:pPr>
      <w:r w:rsidRPr="00D94DF2">
        <w:rPr>
          <w:rFonts w:cs="Arial"/>
          <w:lang w:val="ru-RU"/>
        </w:rPr>
        <w:t xml:space="preserve">У прилогу су инструкције за уплате у валутама: </w:t>
      </w:r>
      <w:r w:rsidRPr="00E47C2E">
        <w:rPr>
          <w:rFonts w:cs="Arial"/>
        </w:rPr>
        <w:t>EUR</w:t>
      </w:r>
      <w:r w:rsidRPr="00D94DF2">
        <w:rPr>
          <w:rFonts w:cs="Arial"/>
          <w:lang w:val="ru-RU"/>
        </w:rPr>
        <w:t xml:space="preserve"> и </w:t>
      </w:r>
      <w:r w:rsidRPr="00E47C2E">
        <w:rPr>
          <w:rFonts w:cs="Arial"/>
        </w:rPr>
        <w:t>USD</w:t>
      </w:r>
      <w:r w:rsidRPr="00D94DF2">
        <w:rPr>
          <w:rFonts w:cs="Arial"/>
          <w:lang w:val="ru-RU"/>
        </w:rPr>
        <w:t>.</w:t>
      </w:r>
    </w:p>
    <w:p w:rsidR="00886827" w:rsidRPr="00E47C2E" w:rsidRDefault="00886827" w:rsidP="001E42F3">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005F95" w:rsidTr="00005F95">
        <w:trPr>
          <w:trHeight w:val="30"/>
        </w:trPr>
        <w:tc>
          <w:tcPr>
            <w:tcW w:w="9245" w:type="dxa"/>
            <w:gridSpan w:val="2"/>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SWIFT MESSAGE MT103 – EUR</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32A: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VALUE DATE – EUR- AMOUNT</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005F95">
        <w:trPr>
          <w:trHeight w:val="1113"/>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56A: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(INTERMEDIARY)</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DEUTDEFFXXX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DEUTSCHE BANK AG, F/M</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TAUNUSANLAGE 12</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GERMANY</w:t>
            </w:r>
          </w:p>
        </w:tc>
      </w:tr>
      <w:tr w:rsidR="00886827" w:rsidRPr="00005F95" w:rsidTr="00005F95">
        <w:trPr>
          <w:trHeight w:val="1689"/>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57A: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(ACC. WITH BANK)</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/DE20500700100935930800</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NBSRRSBGXXX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NARODNA BANKA SRBIJE (NATIONAL</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BANK OF SERBIA – NBS BEOGRAD,</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NEMANJINA 17</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SERBIA</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(BENEFICIARY)</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/RS35908500103019323073</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MINISTARSTVO FINANSIJA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UPRAVA ZA TREZOR</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POP LUKINA7-9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BEOGRAD</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70: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DETAILS OF PAYMENT</w:t>
            </w:r>
          </w:p>
        </w:tc>
      </w:tr>
    </w:tbl>
    <w:p w:rsidR="00886827" w:rsidRPr="00E47C2E" w:rsidRDefault="00886827" w:rsidP="001E42F3">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SWIFT MESSAGE MT103 – USD</w:t>
            </w:r>
          </w:p>
        </w:tc>
        <w:tc>
          <w:tcPr>
            <w:tcW w:w="4820" w:type="dxa"/>
            <w:shd w:val="clear" w:color="auto" w:fill="auto"/>
          </w:tcPr>
          <w:p w:rsidR="00886827" w:rsidRPr="00005F95" w:rsidRDefault="00886827" w:rsidP="001E42F3">
            <w:pPr>
              <w:pStyle w:val="KDParagraf"/>
              <w:spacing w:before="0"/>
              <w:rPr>
                <w:rFonts w:cs="Arial"/>
                <w:sz w:val="20"/>
                <w:szCs w:val="20"/>
                <w:lang w:bidi="en-US"/>
              </w:rPr>
            </w:pP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32A: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VALUE DATE – USD- AMOUNT</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lastRenderedPageBreak/>
              <w:t>FIELD 56A: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(INTERMEDIARY)</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BKTRUS33XXX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DEUTSCHE BANK TRUST COMPANIY</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AMERICAS, NEW YORK</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60 WALL STREET</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UNITED STATES</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57A: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(ACC. WITH BANK)</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NBSRRSBGXXX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NARODNA BANKA SRBIJE (NATIONAL</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BANK OF SERBIA – NB BEOGRAD,</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NEMANJINA 17</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SERBIA</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(BENEFICIARY)</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/RS35908500103019323073</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MINISTARSTVO FINANSIJA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UPRAVA ZA TREZOR</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POP LUKINA7-9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BEOGRAD</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70: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DETAILS OF PAYMENT</w:t>
            </w:r>
          </w:p>
        </w:tc>
      </w:tr>
    </w:tbl>
    <w:p w:rsidR="00B043D1" w:rsidRPr="00E47C2E" w:rsidRDefault="00B043D1" w:rsidP="001E42F3">
      <w:pPr>
        <w:pStyle w:val="KDPodnaslov2"/>
        <w:spacing w:before="0"/>
        <w:ind w:left="810"/>
        <w:jc w:val="both"/>
        <w:rPr>
          <w:rFonts w:cs="Arial"/>
        </w:rPr>
      </w:pPr>
      <w:bookmarkStart w:id="251" w:name="_Toc441651610"/>
      <w:bookmarkStart w:id="252" w:name="_Toc442559921"/>
    </w:p>
    <w:p w:rsidR="008D2B23" w:rsidRPr="001D7799" w:rsidRDefault="008D2B23" w:rsidP="001E42F3">
      <w:pPr>
        <w:pStyle w:val="KDPodnaslov2"/>
        <w:numPr>
          <w:ilvl w:val="1"/>
          <w:numId w:val="29"/>
        </w:numPr>
        <w:spacing w:before="0"/>
        <w:jc w:val="both"/>
        <w:rPr>
          <w:rFonts w:cs="Arial"/>
          <w:lang w:val="ru-RU"/>
        </w:rPr>
      </w:pPr>
      <w:r w:rsidRPr="001D7799">
        <w:rPr>
          <w:rFonts w:cs="Arial"/>
          <w:lang w:val="ru-RU"/>
        </w:rPr>
        <w:t xml:space="preserve">Закључивање </w:t>
      </w:r>
      <w:r w:rsidR="007E3AF6" w:rsidRPr="001D7799">
        <w:rPr>
          <w:rFonts w:cs="Arial"/>
          <w:lang w:val="ru-RU"/>
        </w:rPr>
        <w:t xml:space="preserve">и ступање на снагу </w:t>
      </w:r>
      <w:r w:rsidRPr="001D7799">
        <w:rPr>
          <w:rFonts w:cs="Arial"/>
          <w:lang w:val="ru-RU"/>
        </w:rPr>
        <w:t>уговора</w:t>
      </w:r>
      <w:bookmarkEnd w:id="251"/>
      <w:bookmarkEnd w:id="252"/>
    </w:p>
    <w:p w:rsidR="008D2B23" w:rsidRPr="00D94DF2" w:rsidRDefault="008D2B23" w:rsidP="001E42F3">
      <w:pPr>
        <w:spacing w:before="0"/>
        <w:rPr>
          <w:rFonts w:cs="Arial"/>
          <w:lang w:val="ru-RU"/>
        </w:rPr>
      </w:pPr>
      <w:r w:rsidRPr="00D94DF2">
        <w:rPr>
          <w:rFonts w:cs="Arial"/>
          <w:lang w:val="ru-RU"/>
        </w:rPr>
        <w:t xml:space="preserve">Наручилац ће доставити уговор о јавној набавци понуђачу којем је додељен уговор у року од </w:t>
      </w:r>
      <w:r w:rsidR="00B02ADD" w:rsidRPr="00D94DF2">
        <w:rPr>
          <w:rFonts w:cs="Arial"/>
          <w:lang w:val="ru-RU"/>
        </w:rPr>
        <w:t>8(</w:t>
      </w:r>
      <w:r w:rsidRPr="00D94DF2">
        <w:rPr>
          <w:rFonts w:cs="Arial"/>
          <w:lang w:val="ru-RU"/>
        </w:rPr>
        <w:t>осам</w:t>
      </w:r>
      <w:r w:rsidR="00B02ADD" w:rsidRPr="00D94DF2">
        <w:rPr>
          <w:rFonts w:cs="Arial"/>
          <w:lang w:val="ru-RU"/>
        </w:rPr>
        <w:t>)</w:t>
      </w:r>
      <w:r w:rsidRPr="00D94DF2">
        <w:rPr>
          <w:rFonts w:cs="Arial"/>
          <w:lang w:val="ru-RU"/>
        </w:rPr>
        <w:t xml:space="preserve"> дана од протека рока за под</w:t>
      </w:r>
      <w:r w:rsidR="007E3AF6" w:rsidRPr="00D94DF2">
        <w:rPr>
          <w:rFonts w:cs="Arial"/>
          <w:lang w:val="ru-RU"/>
        </w:rPr>
        <w:t>ношење захтева за заштиту права.</w:t>
      </w:r>
    </w:p>
    <w:p w:rsidR="00A306B4" w:rsidRPr="00A306B4" w:rsidRDefault="00A306B4" w:rsidP="00A306B4">
      <w:pPr>
        <w:spacing w:before="0"/>
        <w:jc w:val="left"/>
        <w:rPr>
          <w:rFonts w:eastAsia="Calibri" w:cs="Arial"/>
          <w:lang w:val="sr-Latn-RS"/>
        </w:rPr>
      </w:pPr>
      <w:r w:rsidRPr="00A306B4">
        <w:rPr>
          <w:rFonts w:eastAsia="Calibri" w:cs="Arial"/>
          <w:lang w:val="sr-Latn-RS"/>
        </w:rPr>
        <w:t xml:space="preserve">Понуђач којем буде додељен уговор, обавезан је да у року од  10 (десет)  дана  </w:t>
      </w:r>
      <w:r w:rsidRPr="00A306B4">
        <w:rPr>
          <w:rFonts w:eastAsia="Calibri" w:cs="Arial"/>
          <w:lang w:val="sr-Cyrl-RS"/>
        </w:rPr>
        <w:t>од пријема уговора од стране наручиоца</w:t>
      </w:r>
      <w:r w:rsidRPr="00A306B4">
        <w:rPr>
          <w:rFonts w:eastAsia="Calibri" w:cs="Arial"/>
          <w:lang w:val="sr-Latn-RS"/>
        </w:rPr>
        <w:t xml:space="preserve"> достави </w:t>
      </w:r>
      <w:r w:rsidRPr="00A306B4">
        <w:rPr>
          <w:rFonts w:eastAsia="Calibri" w:cs="Arial"/>
          <w:lang w:val="sr-Cyrl-RS"/>
        </w:rPr>
        <w:t xml:space="preserve">уз потписан уговор </w:t>
      </w:r>
      <w:r>
        <w:rPr>
          <w:rFonts w:eastAsia="Calibri" w:cs="Arial"/>
          <w:lang w:val="sr-Latn-RS"/>
        </w:rPr>
        <w:t>банкарску гаранцију</w:t>
      </w:r>
      <w:r w:rsidRPr="00A306B4">
        <w:rPr>
          <w:rFonts w:eastAsia="Calibri" w:cs="Arial"/>
          <w:lang w:val="sr-Latn-RS"/>
        </w:rPr>
        <w:t xml:space="preserve"> за добро извршење посла.</w:t>
      </w:r>
    </w:p>
    <w:p w:rsidR="00B043D1" w:rsidRPr="00E47C2E" w:rsidRDefault="008D2B23" w:rsidP="001E42F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1E42F3">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r w:rsidR="003112B8">
        <w:rPr>
          <w:rFonts w:cs="Arial"/>
          <w:lang w:val="ru-RU"/>
        </w:rPr>
        <w:t xml:space="preserve"> </w:t>
      </w:r>
      <w:r w:rsidR="007E3AF6"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1E42F3">
      <w:pPr>
        <w:spacing w:before="0"/>
        <w:rPr>
          <w:rFonts w:cs="Arial"/>
          <w:lang w:val="ru-RU"/>
        </w:rPr>
      </w:pPr>
    </w:p>
    <w:p w:rsidR="008D2B23" w:rsidRPr="00E47C2E" w:rsidRDefault="008D2B23" w:rsidP="001E42F3">
      <w:pPr>
        <w:pStyle w:val="KDPodnaslov2"/>
        <w:numPr>
          <w:ilvl w:val="1"/>
          <w:numId w:val="29"/>
        </w:numPr>
        <w:spacing w:before="0"/>
        <w:jc w:val="both"/>
        <w:rPr>
          <w:rFonts w:cs="Arial"/>
        </w:rPr>
      </w:pPr>
      <w:bookmarkStart w:id="253" w:name="_Toc441651611"/>
      <w:bookmarkStart w:id="254" w:name="_Toc442559922"/>
      <w:r w:rsidRPr="00E47C2E">
        <w:rPr>
          <w:rFonts w:cs="Arial"/>
        </w:rPr>
        <w:t>Измене током трајања уговора</w:t>
      </w:r>
      <w:bookmarkEnd w:id="253"/>
      <w:bookmarkEnd w:id="254"/>
    </w:p>
    <w:p w:rsidR="008D2B23" w:rsidRPr="00E47C2E" w:rsidRDefault="008D2B23" w:rsidP="001E42F3">
      <w:pPr>
        <w:spacing w:before="0"/>
        <w:rPr>
          <w:rFonts w:cs="Arial"/>
          <w:lang w:eastAsia="sr-Latn-CS"/>
        </w:rPr>
      </w:pPr>
      <w:r w:rsidRPr="00D94DF2">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377FE7" w:rsidRDefault="00377FE7"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Pr="00A306B4" w:rsidRDefault="00A306B4" w:rsidP="008A0EDB">
      <w:pPr>
        <w:pStyle w:val="KDPodnaslov1"/>
        <w:spacing w:before="0"/>
        <w:rPr>
          <w:rFonts w:cs="Arial"/>
          <w:lang w:val="sr-Cyrl-RS"/>
        </w:rPr>
      </w:pPr>
    </w:p>
    <w:p w:rsidR="00B043D1" w:rsidRPr="00A306B4" w:rsidRDefault="008C3986" w:rsidP="008A0EDB">
      <w:pPr>
        <w:pStyle w:val="KDPodnaslov1"/>
        <w:numPr>
          <w:ilvl w:val="0"/>
          <w:numId w:val="29"/>
        </w:numPr>
        <w:spacing w:before="0"/>
        <w:jc w:val="center"/>
        <w:rPr>
          <w:rFonts w:cs="Arial"/>
        </w:rPr>
      </w:pPr>
      <w:r w:rsidRPr="00E47C2E">
        <w:rPr>
          <w:rFonts w:cs="Arial"/>
        </w:rPr>
        <w:t>ОБРАСЦИ</w:t>
      </w: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Pr="008A0EDB" w:rsidRDefault="00A306B4" w:rsidP="00A306B4">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886159" w:rsidRDefault="00017EEF" w:rsidP="00886159">
      <w:pPr>
        <w:pStyle w:val="KDObrazac"/>
        <w:spacing w:before="0"/>
        <w:rPr>
          <w:rStyle w:val="BookTitle"/>
          <w:b/>
          <w:bCs w:val="0"/>
          <w:smallCaps w:val="0"/>
          <w:noProof/>
          <w:spacing w:val="0"/>
          <w:lang w:val="sr-Cyrl-RS"/>
        </w:rPr>
      </w:pPr>
      <w:bookmarkStart w:id="255" w:name="_Toc442559924"/>
      <w:proofErr w:type="gramStart"/>
      <w:r>
        <w:lastRenderedPageBreak/>
        <w:t xml:space="preserve">ОБРАЗАЦ </w:t>
      </w:r>
      <w:r>
        <w:rPr>
          <w:lang w:val="sr-Cyrl-RS"/>
        </w:rPr>
        <w:t>1</w:t>
      </w:r>
      <w:r w:rsidR="00B043D1" w:rsidRPr="00E47C2E">
        <w:rPr>
          <w:noProof/>
        </w:rPr>
        <w:t>.</w:t>
      </w:r>
      <w:bookmarkEnd w:id="255"/>
      <w:proofErr w:type="gramEnd"/>
    </w:p>
    <w:p w:rsidR="00343A18" w:rsidRPr="00371E88" w:rsidRDefault="00343A18" w:rsidP="00371E88">
      <w:pPr>
        <w:spacing w:before="0"/>
        <w:jc w:val="center"/>
        <w:rPr>
          <w:rStyle w:val="BookTitle"/>
          <w:rFonts w:cs="Arial"/>
          <w:lang w:val="sr-Cyrl-RS"/>
        </w:rPr>
      </w:pPr>
      <w:r w:rsidRPr="00E47C2E">
        <w:rPr>
          <w:rStyle w:val="BookTitle"/>
          <w:rFonts w:cs="Arial"/>
        </w:rPr>
        <w:t>ОБРАЗАЦ ПОНУДЕ</w:t>
      </w:r>
    </w:p>
    <w:p w:rsidR="00343A18" w:rsidRPr="00421FAF" w:rsidRDefault="00343A18" w:rsidP="00343A18">
      <w:pPr>
        <w:spacing w:before="0"/>
        <w:rPr>
          <w:rFonts w:eastAsia="TimesNewRomanPS-BoldMT" w:cs="Arial"/>
          <w:bCs/>
          <w:color w:val="000000" w:themeColor="text1"/>
          <w:lang w:val="sr-Cyrl-RS"/>
        </w:rPr>
      </w:pPr>
      <w:r w:rsidRPr="00D94DF2">
        <w:rPr>
          <w:rFonts w:eastAsia="TimesNewRomanPS-BoldMT" w:cs="Arial"/>
          <w:bCs/>
          <w:color w:val="000000"/>
          <w:lang w:val="ru-RU"/>
        </w:rPr>
        <w:t xml:space="preserve">Понуда бр._________ од _______________ за  </w:t>
      </w:r>
      <w:r w:rsidR="0031435B" w:rsidRPr="00D94DF2">
        <w:rPr>
          <w:rFonts w:eastAsia="TimesNewRomanPS-BoldMT" w:cs="Arial"/>
          <w:bCs/>
          <w:color w:val="000000"/>
          <w:lang w:val="ru-RU"/>
        </w:rPr>
        <w:t xml:space="preserve">отворени </w:t>
      </w:r>
      <w:r w:rsidRPr="00D94DF2">
        <w:rPr>
          <w:rFonts w:eastAsia="TimesNewRomanPS-BoldMT" w:cs="Arial"/>
          <w:bCs/>
          <w:color w:val="000000"/>
          <w:lang w:val="ru-RU"/>
        </w:rPr>
        <w:t xml:space="preserve">поступак јавне набавке– </w:t>
      </w:r>
      <w:r w:rsidR="00041FE3" w:rsidRPr="00D94DF2">
        <w:rPr>
          <w:rFonts w:eastAsia="TimesNewRomanPS-BoldMT" w:cs="Arial"/>
          <w:bCs/>
          <w:color w:val="000000" w:themeColor="text1"/>
          <w:lang w:val="ru-RU"/>
        </w:rPr>
        <w:t>услуге</w:t>
      </w:r>
      <w:r w:rsidRPr="00D94DF2">
        <w:rPr>
          <w:rFonts w:eastAsia="TimesNewRomanPS-BoldMT" w:cs="Arial"/>
          <w:bCs/>
          <w:color w:val="000000" w:themeColor="text1"/>
          <w:lang w:val="ru-RU"/>
        </w:rPr>
        <w:t xml:space="preserve"> </w:t>
      </w:r>
      <w:r w:rsidR="007830B7" w:rsidRPr="007830B7">
        <w:rPr>
          <w:rFonts w:eastAsia="TimesNewRomanPS-BoldMT" w:cs="Arial"/>
          <w:bCs/>
          <w:color w:val="000000" w:themeColor="text1"/>
          <w:lang w:val="ru-RU"/>
        </w:rPr>
        <w:t>Машинско регулисање колосека и скретница</w:t>
      </w:r>
      <w:r w:rsidR="00421FAF" w:rsidRPr="00D94DF2">
        <w:rPr>
          <w:rFonts w:eastAsia="TimesNewRomanPS-BoldMT" w:cs="Arial"/>
          <w:bCs/>
          <w:color w:val="000000" w:themeColor="text1"/>
          <w:lang w:val="ru-RU"/>
        </w:rPr>
        <w:t xml:space="preserve"> бр.ЈН </w:t>
      </w:r>
      <w:r w:rsidR="005E672C" w:rsidRPr="005E672C">
        <w:rPr>
          <w:rFonts w:eastAsia="TimesNewRomanPS-BoldMT" w:cs="Arial"/>
          <w:b/>
          <w:bCs/>
          <w:color w:val="000000" w:themeColor="text1"/>
          <w:lang w:val="ru-RU"/>
        </w:rPr>
        <w:t>3000/0532/2017(151/2017)</w:t>
      </w:r>
      <w:r w:rsidR="00421FAF">
        <w:rPr>
          <w:rFonts w:eastAsia="TimesNewRomanPS-BoldMT" w:cs="Arial"/>
          <w:bCs/>
          <w:color w:val="000000" w:themeColor="text1"/>
          <w:lang w:val="sr-Cyrl-RS"/>
        </w:rPr>
        <w:t>.</w:t>
      </w:r>
    </w:p>
    <w:p w:rsidR="00343A18" w:rsidRPr="00D94DF2" w:rsidRDefault="00343A18" w:rsidP="00343A18">
      <w:pPr>
        <w:spacing w:before="0"/>
        <w:rPr>
          <w:rFonts w:eastAsia="TimesNewRomanPS-BoldMT" w:cs="Arial"/>
          <w:bCs/>
          <w:color w:val="00B0F0"/>
          <w:lang w:val="ru-RU"/>
        </w:rPr>
      </w:pPr>
    </w:p>
    <w:p w:rsidR="00886159" w:rsidRPr="00886159" w:rsidRDefault="00886159" w:rsidP="00886159">
      <w:pPr>
        <w:spacing w:before="0"/>
        <w:rPr>
          <w:rFonts w:cs="Arial"/>
          <w:b/>
          <w:bCs/>
          <w:iCs/>
        </w:rPr>
      </w:pPr>
      <w:proofErr w:type="gramStart"/>
      <w:r w:rsidRPr="00886159">
        <w:rPr>
          <w:rFonts w:cs="Arial"/>
          <w:b/>
          <w:bCs/>
          <w:iCs/>
        </w:rPr>
        <w:t>1)ОПШТИ</w:t>
      </w:r>
      <w:proofErr w:type="gramEnd"/>
      <w:r w:rsidRPr="00886159">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86159" w:rsidRPr="00886159" w:rsidTr="00003DB8">
        <w:trPr>
          <w:trHeight w:val="261"/>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iCs/>
              </w:rPr>
            </w:pPr>
            <w:r w:rsidRPr="0088615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sr-Cyrl-RS"/>
              </w:rPr>
            </w:pPr>
          </w:p>
          <w:p w:rsidR="00886159" w:rsidRPr="00886159" w:rsidRDefault="00886159" w:rsidP="00886159">
            <w:pPr>
              <w:snapToGrid w:val="0"/>
              <w:spacing w:before="0"/>
              <w:rPr>
                <w:rFonts w:cs="Arial"/>
                <w:b/>
                <w:bCs/>
                <w:iCs/>
                <w:lang w:val="sr-Cyrl-RS"/>
              </w:rPr>
            </w:pPr>
          </w:p>
        </w:tc>
      </w:tr>
      <w:tr w:rsidR="00886159" w:rsidRPr="00886159" w:rsidTr="008A0EDB">
        <w:trPr>
          <w:trHeight w:val="157"/>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8A0EDB">
        <w:trPr>
          <w:trHeight w:val="18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003DB8">
        <w:trPr>
          <w:trHeight w:val="233"/>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8A0EDB">
        <w:trPr>
          <w:trHeight w:val="244"/>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053F97" w:rsidTr="00003DB8">
        <w:tc>
          <w:tcPr>
            <w:tcW w:w="4621" w:type="dxa"/>
            <w:tcBorders>
              <w:top w:val="single" w:sz="4" w:space="0" w:color="000000"/>
              <w:left w:val="single" w:sz="4" w:space="0" w:color="000000"/>
              <w:bottom w:val="single" w:sz="4" w:space="0" w:color="000000"/>
            </w:tcBorders>
            <w:shd w:val="clear" w:color="auto" w:fill="auto"/>
          </w:tcPr>
          <w:p w:rsidR="00886159" w:rsidRPr="008A0EDB" w:rsidRDefault="00886159" w:rsidP="00886159">
            <w:pPr>
              <w:spacing w:before="0"/>
              <w:rPr>
                <w:rFonts w:cs="Arial"/>
                <w:b/>
                <w:bCs/>
                <w:iCs/>
                <w:lang w:val="sr-Latn-RS"/>
              </w:rPr>
            </w:pPr>
            <w:r w:rsidRPr="00886159">
              <w:rPr>
                <w:rFonts w:cs="Arial"/>
                <w:iCs/>
                <w:lang w:val="ru-RU"/>
              </w:rPr>
              <w:t>Електронска адреса понуђача (</w:t>
            </w:r>
            <w:r w:rsidRPr="00886159">
              <w:rPr>
                <w:rFonts w:cs="Arial"/>
                <w:iCs/>
              </w:rPr>
              <w:t>e</w:t>
            </w:r>
            <w:r w:rsidRPr="00886159">
              <w:rPr>
                <w:rFonts w:cs="Arial"/>
                <w:iCs/>
                <w:lang w:val="ru-RU"/>
              </w:rPr>
              <w:t>-</w:t>
            </w:r>
            <w:r w:rsidRPr="00886159">
              <w:rPr>
                <w:rFonts w:cs="Arial"/>
                <w:iCs/>
              </w:rPr>
              <w:t>mail</w:t>
            </w:r>
            <w:r w:rsidRPr="00886159">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003DB8">
        <w:trPr>
          <w:trHeight w:val="25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rPr>
          <w:trHeight w:val="24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053F97" w:rsidTr="008A0EDB">
        <w:trPr>
          <w:trHeight w:val="187"/>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053F97" w:rsidTr="008A0EDB">
        <w:trPr>
          <w:trHeight w:val="20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bl>
    <w:p w:rsidR="00886159" w:rsidRPr="001D7799" w:rsidRDefault="00886159" w:rsidP="00886159">
      <w:pPr>
        <w:spacing w:before="0"/>
        <w:rPr>
          <w:rFonts w:cs="Arial"/>
          <w:lang w:val="ru-RU"/>
        </w:rPr>
      </w:pPr>
    </w:p>
    <w:p w:rsidR="00886159" w:rsidRPr="00886159" w:rsidRDefault="00886159" w:rsidP="00886159">
      <w:pPr>
        <w:spacing w:before="0"/>
        <w:rPr>
          <w:rFonts w:eastAsia="TimesNewRomanPSMT" w:cs="Arial"/>
          <w:b/>
          <w:bCs/>
          <w:iCs/>
        </w:rPr>
      </w:pPr>
      <w:r w:rsidRPr="00886159">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 xml:space="preserve">А) САМОСТАЛНО </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Б) СА ПОДИЗВОЂАЧЕМ</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cs="Arial"/>
                <w:b/>
                <w:iCs/>
                <w:lang w:val="ru-RU"/>
              </w:rPr>
            </w:pPr>
            <w:r w:rsidRPr="00886159">
              <w:rPr>
                <w:rFonts w:eastAsia="TimesNewRomanPSMT" w:cs="Arial"/>
                <w:b/>
                <w:bCs/>
              </w:rPr>
              <w:t>В) КАО ЗАЈЕДНИЧКУ ПОНУДУ</w:t>
            </w:r>
          </w:p>
        </w:tc>
      </w:tr>
    </w:tbl>
    <w:p w:rsidR="00886159" w:rsidRPr="00886159" w:rsidRDefault="00886159" w:rsidP="00886159">
      <w:pPr>
        <w:spacing w:before="0"/>
        <w:rPr>
          <w:rFonts w:cs="Arial"/>
          <w:iCs/>
          <w:lang w:val="ru-RU"/>
        </w:rPr>
      </w:pPr>
      <w:r w:rsidRPr="00886159">
        <w:rPr>
          <w:rFonts w:cs="Arial"/>
          <w:b/>
          <w:iCs/>
          <w:lang w:val="ru-RU"/>
        </w:rPr>
        <w:t>Напомена:</w:t>
      </w:r>
      <w:r w:rsidRPr="00886159">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6159" w:rsidRPr="00886159" w:rsidRDefault="00886159" w:rsidP="00886159">
      <w:pPr>
        <w:spacing w:before="0"/>
        <w:rPr>
          <w:rFonts w:eastAsia="TimesNewRomanPSMT" w:cs="Arial"/>
          <w:bCs/>
          <w:lang w:val="sr-Cyrl-RS"/>
        </w:rPr>
      </w:pPr>
    </w:p>
    <w:p w:rsidR="00886159" w:rsidRPr="00886159" w:rsidRDefault="00886159" w:rsidP="00886159">
      <w:pPr>
        <w:spacing w:before="0"/>
        <w:rPr>
          <w:rFonts w:eastAsia="TimesNewRomanPSMT" w:cs="Arial"/>
          <w:b/>
          <w:bCs/>
        </w:rPr>
      </w:pPr>
      <w:r w:rsidRPr="00886159">
        <w:rPr>
          <w:rFonts w:eastAsia="TimesNewRomanPSMT" w:cs="Arial"/>
          <w:b/>
          <w:bCs/>
          <w:lang w:val="sr-Cyrl-CS"/>
        </w:rPr>
        <w:t xml:space="preserve">3) </w:t>
      </w:r>
      <w:r w:rsidRPr="00886159">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8A0EDB">
        <w:trPr>
          <w:trHeight w:val="2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221"/>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napToGrid w:val="0"/>
              <w:spacing w:before="0"/>
              <w:rPr>
                <w:rFonts w:eastAsia="TimesNewRomanPSMT" w:cs="Arial"/>
                <w:b/>
                <w:bCs/>
                <w:lang w:val="sr-Latn-RS"/>
              </w:rPr>
            </w:pPr>
          </w:p>
        </w:tc>
      </w:tr>
      <w:tr w:rsidR="00886159" w:rsidRPr="00886159" w:rsidTr="00003DB8">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053F97"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053F97"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301"/>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053F97"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053F97"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bl>
    <w:p w:rsidR="00886159" w:rsidRPr="00886159" w:rsidRDefault="00886159" w:rsidP="00886159">
      <w:pPr>
        <w:spacing w:before="0"/>
        <w:rPr>
          <w:rFonts w:cs="Arial"/>
          <w:iCs/>
          <w:lang w:val="ru-RU"/>
        </w:rPr>
      </w:pPr>
      <w:r w:rsidRPr="00886159">
        <w:rPr>
          <w:rFonts w:cs="Arial"/>
          <w:b/>
          <w:bCs/>
          <w:iCs/>
          <w:u w:val="single"/>
          <w:lang w:val="ru-RU"/>
        </w:rPr>
        <w:t>Напомена:</w:t>
      </w:r>
    </w:p>
    <w:p w:rsidR="00886159" w:rsidRPr="00886159" w:rsidRDefault="00886159" w:rsidP="00886159">
      <w:pPr>
        <w:spacing w:before="0"/>
        <w:rPr>
          <w:rFonts w:eastAsia="TimesNewRomanPSMT" w:cs="Arial"/>
          <w:b/>
          <w:bCs/>
          <w:lang w:val="ru-RU"/>
        </w:rPr>
      </w:pPr>
      <w:r w:rsidRPr="00886159">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86159" w:rsidRPr="00886159" w:rsidRDefault="00886159" w:rsidP="00886159">
      <w:pPr>
        <w:spacing w:before="0"/>
        <w:rPr>
          <w:rFonts w:eastAsia="TimesNewRomanPSMT" w:cs="Arial"/>
          <w:b/>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
          <w:bCs/>
          <w:lang w:val="sr-Cyrl-CS"/>
        </w:rPr>
        <w:t xml:space="preserve">4) </w:t>
      </w:r>
      <w:r w:rsidRPr="00886159">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cs="Arial"/>
              </w:rPr>
            </w:pPr>
          </w:p>
          <w:p w:rsidR="00886159" w:rsidRPr="00886159" w:rsidRDefault="00886159" w:rsidP="00886159">
            <w:pPr>
              <w:spacing w:before="0"/>
              <w:rPr>
                <w:rFonts w:eastAsia="TimesNewRomanPSMT" w:cs="Arial"/>
                <w:bCs/>
                <w:lang w:val="ru-RU"/>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57"/>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602"/>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bl>
    <w:p w:rsidR="00886159" w:rsidRPr="00886159" w:rsidRDefault="00886159" w:rsidP="00886159">
      <w:pPr>
        <w:spacing w:before="0"/>
        <w:rPr>
          <w:rFonts w:cs="Arial"/>
          <w:iCs/>
          <w:lang w:val="ru-RU"/>
        </w:rPr>
      </w:pPr>
      <w:r w:rsidRPr="00886159">
        <w:rPr>
          <w:rFonts w:cs="Arial"/>
          <w:b/>
          <w:bCs/>
          <w:iCs/>
          <w:u w:val="single"/>
        </w:rPr>
        <w:t>Напомена:</w:t>
      </w:r>
    </w:p>
    <w:p w:rsidR="00886159" w:rsidRPr="00886159" w:rsidRDefault="00886159" w:rsidP="00886159">
      <w:pPr>
        <w:spacing w:before="0"/>
        <w:rPr>
          <w:rFonts w:cs="Arial"/>
          <w:iCs/>
          <w:lang w:val="ru-RU"/>
        </w:rPr>
      </w:pPr>
      <w:r w:rsidRPr="00886159">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6159" w:rsidRDefault="00886159"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A21F57" w:rsidRPr="00371E88" w:rsidRDefault="00A21F57" w:rsidP="00886159">
      <w:pPr>
        <w:spacing w:before="0"/>
        <w:rPr>
          <w:rFonts w:cs="Arial"/>
          <w:iCs/>
          <w:lang w:val="sr-Cyrl-RS"/>
        </w:rPr>
      </w:pPr>
    </w:p>
    <w:p w:rsidR="008A0EDB" w:rsidRPr="008A0EDB" w:rsidRDefault="008A0EDB" w:rsidP="00886159">
      <w:pPr>
        <w:spacing w:before="0"/>
        <w:rPr>
          <w:rFonts w:cs="Arial"/>
          <w:iCs/>
          <w:lang w:val="sr-Latn-RS"/>
        </w:rPr>
      </w:pPr>
    </w:p>
    <w:p w:rsidR="00886159" w:rsidRPr="00886159" w:rsidRDefault="008A0EDB" w:rsidP="00886159">
      <w:pPr>
        <w:spacing w:before="0"/>
        <w:rPr>
          <w:rFonts w:eastAsia="TimesNewRomanPSMT" w:cs="Arial"/>
          <w:b/>
          <w:bCs/>
          <w:lang w:val="sr-Cyrl-CS"/>
        </w:rPr>
      </w:pPr>
      <w:r>
        <w:rPr>
          <w:rFonts w:eastAsia="TimesNewRomanPSMT" w:cs="Arial"/>
          <w:b/>
          <w:bCs/>
          <w:lang w:val="sr-Latn-RS"/>
        </w:rPr>
        <w:lastRenderedPageBreak/>
        <w:t>7</w:t>
      </w:r>
      <w:r w:rsidR="00886159" w:rsidRPr="00886159">
        <w:rPr>
          <w:rFonts w:eastAsia="TimesNewRomanPSMT" w:cs="Arial"/>
          <w:b/>
          <w:bCs/>
          <w:lang w:val="sr-Cyrl-CS"/>
        </w:rPr>
        <w:t>) ЦЕНА И КОМЕРЦИЈАЛНИ УСЛОВИ ПОНУДЕ</w:t>
      </w: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886159" w:rsidRPr="00053F97" w:rsidTr="00003DB8">
        <w:trPr>
          <w:trHeight w:val="485"/>
        </w:trPr>
        <w:tc>
          <w:tcPr>
            <w:tcW w:w="5295"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eastAsia="TimesNewRomanPSMT" w:cs="Arial"/>
                <w:b/>
                <w:bCs/>
              </w:rPr>
              <w:t xml:space="preserve">ПРЕДМЕТ </w:t>
            </w:r>
            <w:r w:rsidRPr="00886159">
              <w:rPr>
                <w:rFonts w:eastAsia="TimesNewRomanPSMT" w:cs="Arial"/>
                <w:b/>
                <w:bCs/>
                <w:lang w:val="sr-Cyrl-CS"/>
              </w:rPr>
              <w:t xml:space="preserve">И БРОЈ </w:t>
            </w:r>
            <w:r w:rsidRPr="00886159">
              <w:rPr>
                <w:rFonts w:eastAsia="TimesNewRomanPSMT" w:cs="Arial"/>
                <w:b/>
                <w:bCs/>
              </w:rPr>
              <w:t>НАБАВКЕ</w:t>
            </w:r>
          </w:p>
        </w:tc>
        <w:tc>
          <w:tcPr>
            <w:tcW w:w="3950"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УКУПНА ЦЕНА </w:t>
            </w:r>
            <w:r w:rsidRPr="00886159">
              <w:rPr>
                <w:rFonts w:eastAsia="Arial Unicode MS" w:cs="Arial"/>
                <w:b/>
                <w:bCs/>
                <w:iCs/>
                <w:kern w:val="1"/>
                <w:lang w:val="sr-Cyrl-CS" w:eastAsia="ar-SA"/>
              </w:rPr>
              <w:t>дин</w:t>
            </w:r>
            <w:r>
              <w:rPr>
                <w:rFonts w:eastAsia="Arial Unicode MS" w:cs="Arial"/>
                <w:b/>
                <w:bCs/>
                <w:iCs/>
                <w:kern w:val="1"/>
                <w:lang w:val="sr-Cyrl-CS" w:eastAsia="ar-SA"/>
              </w:rPr>
              <w:t xml:space="preserve">/€ </w:t>
            </w:r>
            <w:r w:rsidRPr="00886159">
              <w:rPr>
                <w:rFonts w:eastAsia="Arial Unicode MS" w:cs="Arial"/>
                <w:b/>
                <w:bCs/>
                <w:iCs/>
                <w:kern w:val="1"/>
                <w:lang w:val="sr-Cyrl-CS" w:eastAsia="ar-SA"/>
              </w:rPr>
              <w:t xml:space="preserve">. </w:t>
            </w:r>
            <w:r w:rsidRPr="00886159">
              <w:rPr>
                <w:rFonts w:cs="Arial"/>
                <w:b/>
                <w:bCs/>
                <w:iCs/>
                <w:lang w:val="sr-Cyrl-CS"/>
              </w:rPr>
              <w:t>без ПДВ-а</w:t>
            </w:r>
          </w:p>
        </w:tc>
      </w:tr>
      <w:tr w:rsidR="00886159" w:rsidRPr="00053F97" w:rsidTr="00003DB8">
        <w:trPr>
          <w:trHeight w:val="440"/>
        </w:trPr>
        <w:tc>
          <w:tcPr>
            <w:tcW w:w="5295" w:type="dxa"/>
            <w:vAlign w:val="center"/>
          </w:tcPr>
          <w:p w:rsidR="00886159" w:rsidRPr="00886159" w:rsidRDefault="007830B7" w:rsidP="00886159">
            <w:pPr>
              <w:spacing w:before="0"/>
              <w:rPr>
                <w:rFonts w:cs="Arial"/>
                <w:b/>
                <w:lang w:val="sr-Cyrl-CS"/>
              </w:rPr>
            </w:pPr>
            <w:r w:rsidRPr="007830B7">
              <w:rPr>
                <w:rFonts w:eastAsia="TimesNewRomanPS-BoldMT" w:cs="Arial"/>
                <w:bCs/>
                <w:color w:val="000000" w:themeColor="text1"/>
                <w:lang w:val="sr-Cyrl-CS"/>
              </w:rPr>
              <w:t>Машинско регулисање колосека и скретница</w:t>
            </w:r>
            <w:r w:rsidR="00886159" w:rsidRPr="00886159">
              <w:rPr>
                <w:rFonts w:eastAsia="TimesNewRomanPS-BoldMT" w:cs="Arial"/>
                <w:bCs/>
                <w:color w:val="000000" w:themeColor="text1"/>
                <w:lang w:val="sr-Cyrl-CS"/>
              </w:rPr>
              <w:t xml:space="preserve"> бр.ЈН </w:t>
            </w:r>
            <w:r w:rsidR="005E672C" w:rsidRPr="005E672C">
              <w:rPr>
                <w:rFonts w:eastAsia="TimesNewRomanPS-BoldMT" w:cs="Arial"/>
                <w:b/>
                <w:bCs/>
                <w:color w:val="000000" w:themeColor="text1"/>
                <w:lang w:val="sr-Cyrl-CS"/>
              </w:rPr>
              <w:t>3000/0532/2017(151/2017)</w:t>
            </w:r>
          </w:p>
        </w:tc>
        <w:tc>
          <w:tcPr>
            <w:tcW w:w="3950" w:type="dxa"/>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p>
        </w:tc>
      </w:tr>
    </w:tbl>
    <w:p w:rsidR="00886159" w:rsidRPr="00886159" w:rsidRDefault="00886159" w:rsidP="00886159">
      <w:pPr>
        <w:spacing w:before="0"/>
        <w:jc w:val="center"/>
        <w:rPr>
          <w:rFonts w:cs="Arial"/>
          <w:b/>
          <w:bCs/>
          <w:iCs/>
          <w:u w:val="single"/>
          <w:lang w:val="sr-Cyrl-CS"/>
        </w:rPr>
      </w:pP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886159" w:rsidRPr="00886159" w:rsidTr="00003DB8">
        <w:trPr>
          <w:trHeight w:val="647"/>
        </w:trPr>
        <w:tc>
          <w:tcPr>
            <w:tcW w:w="5242"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УСЛОВ НАРУЧИОЦА</w:t>
            </w:r>
          </w:p>
        </w:tc>
        <w:tc>
          <w:tcPr>
            <w:tcW w:w="4003"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ПОНУДА ПОНУЂАЧА</w:t>
            </w:r>
          </w:p>
        </w:tc>
      </w:tr>
      <w:tr w:rsidR="00886159" w:rsidRPr="00886159" w:rsidTr="00DE7DA7">
        <w:trPr>
          <w:trHeight w:val="274"/>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И НАЧИН ПЛАЋАЊА:</w:t>
            </w:r>
          </w:p>
          <w:p w:rsidR="00886159" w:rsidRPr="00886159" w:rsidRDefault="00886159" w:rsidP="00886159">
            <w:pPr>
              <w:spacing w:before="0"/>
              <w:jc w:val="center"/>
              <w:rPr>
                <w:rFonts w:cs="Arial"/>
                <w:b/>
                <w:bCs/>
                <w:iCs/>
                <w:lang w:val="sr-Cyrl-CS"/>
              </w:rPr>
            </w:pPr>
            <w:r w:rsidRPr="001D7799">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D7799">
              <w:rPr>
                <w:rFonts w:eastAsia="Calibri" w:cs="Arial"/>
                <w:b/>
                <w:lang w:val="ru-RU"/>
              </w:rPr>
              <w:t>исправног</w:t>
            </w:r>
            <w:r w:rsidRPr="001D7799">
              <w:rPr>
                <w:rFonts w:eastAsia="Calibri" w:cs="Arial"/>
                <w:lang w:val="ru-RU"/>
              </w:rPr>
              <w:t xml:space="preserve"> рачуна, издатог на основу прихваћених и одобрених  Извештаја(</w:t>
            </w:r>
            <w:r w:rsidRPr="001D7799">
              <w:rPr>
                <w:rFonts w:eastAsia="Calibri" w:cs="Arial"/>
                <w:b/>
                <w:lang w:val="ru-RU"/>
              </w:rPr>
              <w:t>Записника</w:t>
            </w:r>
            <w:r w:rsidRPr="001D7799">
              <w:rPr>
                <w:rFonts w:eastAsia="Calibri" w:cs="Arial"/>
                <w:lang w:val="ru-RU"/>
              </w:rPr>
              <w:t>)</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
                <w:bCs/>
                <w:iCs/>
                <w:lang w:val="sr-Cyrl-CS"/>
              </w:rPr>
            </w:pPr>
            <w:r w:rsidRPr="00886159">
              <w:rPr>
                <w:rFonts w:cs="Arial"/>
                <w:b/>
                <w:bCs/>
                <w:iCs/>
                <w:lang w:val="sr-Cyrl-CS"/>
              </w:rPr>
              <w:t>Прихвата ДА / НЕ</w:t>
            </w:r>
          </w:p>
        </w:tc>
      </w:tr>
      <w:tr w:rsidR="00886159" w:rsidRPr="00053F97"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РОК ИЗВРШЕЊА: </w:t>
            </w:r>
          </w:p>
          <w:p w:rsidR="00886159" w:rsidRPr="00886159" w:rsidRDefault="00DE7DA7" w:rsidP="0005127B">
            <w:pPr>
              <w:spacing w:before="0"/>
              <w:jc w:val="center"/>
              <w:rPr>
                <w:rFonts w:cs="Arial"/>
                <w:bCs/>
                <w:iCs/>
                <w:color w:val="00B0F0"/>
                <w:lang w:val="sr-Cyrl-CS"/>
              </w:rPr>
            </w:pPr>
            <w:r w:rsidRPr="00DE7DA7">
              <w:rPr>
                <w:rFonts w:cs="Arial"/>
                <w:lang w:val="ru-RU"/>
              </w:rPr>
              <w:t>10( десет) дана од дана пријема писменог захтева Наручиоца приступи извршењу услуге по захтеваној и межусобно усклађеној динамици и обиму радова, а у периоду од 18 месеци од дана ступања уговора на снагу.</w:t>
            </w:r>
          </w:p>
        </w:tc>
        <w:tc>
          <w:tcPr>
            <w:tcW w:w="4003" w:type="dxa"/>
            <w:vAlign w:val="center"/>
          </w:tcPr>
          <w:p w:rsidR="00886159" w:rsidRPr="00886159" w:rsidRDefault="00886159" w:rsidP="00886159">
            <w:pPr>
              <w:spacing w:before="0"/>
              <w:jc w:val="center"/>
              <w:rPr>
                <w:rFonts w:cs="Arial"/>
                <w:b/>
                <w:bCs/>
                <w:iCs/>
                <w:lang w:val="sr-Cyrl-CS"/>
              </w:rPr>
            </w:pPr>
          </w:p>
          <w:p w:rsidR="00DE7DA7" w:rsidRPr="00886159" w:rsidRDefault="00DE7DA7" w:rsidP="00DE7DA7">
            <w:pPr>
              <w:spacing w:before="0"/>
              <w:jc w:val="center"/>
              <w:rPr>
                <w:rFonts w:cs="Arial"/>
                <w:bCs/>
                <w:iCs/>
                <w:lang w:val="sr-Cyrl-CS"/>
              </w:rPr>
            </w:pPr>
            <w:r w:rsidRPr="00886159">
              <w:rPr>
                <w:rFonts w:cs="Arial"/>
                <w:bCs/>
                <w:iCs/>
                <w:lang w:val="sr-Cyrl-CS"/>
              </w:rPr>
              <w:t>Сагласан за захтевом наручиоца</w:t>
            </w:r>
          </w:p>
          <w:p w:rsidR="00886159" w:rsidRPr="001D7799" w:rsidRDefault="00DE7DA7" w:rsidP="00DE7DA7">
            <w:pPr>
              <w:spacing w:before="0"/>
              <w:jc w:val="center"/>
              <w:rPr>
                <w:rFonts w:cs="Arial"/>
                <w:bCs/>
                <w:iCs/>
                <w:color w:val="00B0F0"/>
                <w:lang w:val="ru-RU"/>
              </w:rPr>
            </w:pPr>
            <w:r w:rsidRPr="00886159">
              <w:rPr>
                <w:rFonts w:cs="Arial"/>
                <w:bCs/>
                <w:iCs/>
                <w:lang w:val="sr-Cyrl-CS"/>
              </w:rPr>
              <w:t>ДА/НЕ (заокружити)</w:t>
            </w:r>
          </w:p>
        </w:tc>
      </w:tr>
      <w:tr w:rsidR="00886159" w:rsidRPr="00053F97"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ГАРАНТНИ РОК:</w:t>
            </w:r>
          </w:p>
          <w:p w:rsidR="00886159" w:rsidRDefault="00886159" w:rsidP="00542D22">
            <w:pPr>
              <w:spacing w:before="0"/>
              <w:jc w:val="center"/>
              <w:rPr>
                <w:rFonts w:cs="Arial"/>
                <w:bCs/>
                <w:iCs/>
                <w:lang w:val="ru-RU"/>
              </w:rPr>
            </w:pPr>
            <w:r w:rsidRPr="00886159">
              <w:rPr>
                <w:rFonts w:cs="Arial"/>
                <w:bCs/>
                <w:iCs/>
                <w:lang w:val="sr-Cyrl-CS"/>
              </w:rPr>
              <w:t xml:space="preserve">не може бити краћи од </w:t>
            </w:r>
            <w:r w:rsidR="00542D22">
              <w:rPr>
                <w:rFonts w:cs="Arial"/>
                <w:bCs/>
                <w:iCs/>
                <w:lang w:val="sr-Cyrl-CS"/>
              </w:rPr>
              <w:t>6</w:t>
            </w:r>
            <w:r w:rsidRPr="00886159">
              <w:rPr>
                <w:rFonts w:cs="Arial"/>
                <w:bCs/>
                <w:iCs/>
                <w:lang w:val="sr-Cyrl-CS"/>
              </w:rPr>
              <w:t xml:space="preserve"> месеци</w:t>
            </w:r>
            <w:r w:rsidRPr="001D7799">
              <w:rPr>
                <w:rFonts w:cs="Arial"/>
                <w:bCs/>
                <w:iCs/>
                <w:lang w:val="ru-RU"/>
              </w:rPr>
              <w:t xml:space="preserve"> од дана извршења услуге</w:t>
            </w:r>
            <w:r w:rsidR="009B0B67">
              <w:rPr>
                <w:rFonts w:cs="Arial"/>
                <w:bCs/>
                <w:iCs/>
                <w:lang w:val="ru-RU"/>
              </w:rPr>
              <w:t>.</w:t>
            </w:r>
          </w:p>
          <w:p w:rsidR="009B0B67" w:rsidRPr="00886159" w:rsidRDefault="009B0B67" w:rsidP="00542D22">
            <w:pPr>
              <w:spacing w:before="0"/>
              <w:jc w:val="center"/>
              <w:rPr>
                <w:rFonts w:cs="Arial"/>
                <w:b/>
                <w:bCs/>
                <w:iCs/>
                <w:lang w:val="sr-Cyrl-CS"/>
              </w:rPr>
            </w:pPr>
            <w:r w:rsidRPr="00D94DF2">
              <w:rPr>
                <w:rFonts w:cs="Arial"/>
                <w:lang w:val="ru-RU" w:eastAsia="zh-CN"/>
              </w:rPr>
              <w:t>Током шест месеци исти параметри не смеју пасти испод оцене ДОБРО према Упутству 339</w:t>
            </w:r>
          </w:p>
        </w:tc>
        <w:tc>
          <w:tcPr>
            <w:tcW w:w="4003" w:type="dxa"/>
            <w:vAlign w:val="center"/>
          </w:tcPr>
          <w:p w:rsidR="00886159" w:rsidRPr="00886159" w:rsidRDefault="00886159" w:rsidP="00886159">
            <w:pPr>
              <w:spacing w:before="0"/>
              <w:jc w:val="center"/>
              <w:rPr>
                <w:rFonts w:cs="Arial"/>
                <w:b/>
                <w:bCs/>
                <w:iCs/>
                <w:lang w:val="sr-Cyrl-CS"/>
              </w:rPr>
            </w:pPr>
          </w:p>
          <w:p w:rsidR="00886159" w:rsidRDefault="00886159" w:rsidP="00886159">
            <w:pPr>
              <w:spacing w:before="0"/>
              <w:jc w:val="center"/>
              <w:rPr>
                <w:rFonts w:cs="Arial"/>
                <w:bCs/>
                <w:iCs/>
                <w:lang w:val="ru-RU"/>
              </w:rPr>
            </w:pPr>
            <w:r w:rsidRPr="00886159">
              <w:rPr>
                <w:rFonts w:cs="Arial"/>
                <w:bCs/>
                <w:iCs/>
                <w:lang w:val="sr-Cyrl-CS"/>
              </w:rPr>
              <w:t>___ месеци</w:t>
            </w:r>
            <w:r w:rsidRPr="001D7799">
              <w:rPr>
                <w:rFonts w:cs="Arial"/>
                <w:bCs/>
                <w:iCs/>
                <w:lang w:val="ru-RU"/>
              </w:rPr>
              <w:t xml:space="preserve"> од дана извршења услуге</w:t>
            </w:r>
          </w:p>
          <w:p w:rsidR="009B0B67" w:rsidRPr="00886159" w:rsidRDefault="009B0B67" w:rsidP="00886159">
            <w:pPr>
              <w:spacing w:before="0"/>
              <w:jc w:val="center"/>
              <w:rPr>
                <w:rFonts w:cs="Arial"/>
                <w:b/>
                <w:bCs/>
                <w:iCs/>
                <w:lang w:val="sr-Cyrl-CS"/>
              </w:rPr>
            </w:pPr>
            <w:r w:rsidRPr="00D94DF2">
              <w:rPr>
                <w:rFonts w:cs="Arial"/>
                <w:lang w:val="ru-RU" w:eastAsia="zh-CN"/>
              </w:rPr>
              <w:t>Током шест месеци исти параметри не смеју пасти испод оцене ДОБРО према Упутству 339</w:t>
            </w:r>
          </w:p>
        </w:tc>
      </w:tr>
      <w:tr w:rsidR="00886159" w:rsidRPr="00053F97" w:rsidTr="00003DB8">
        <w:trPr>
          <w:trHeight w:val="818"/>
        </w:trPr>
        <w:tc>
          <w:tcPr>
            <w:tcW w:w="5242" w:type="dxa"/>
            <w:vAlign w:val="center"/>
          </w:tcPr>
          <w:p w:rsidR="00886159" w:rsidRPr="00886159" w:rsidRDefault="00886159" w:rsidP="00886159">
            <w:pPr>
              <w:spacing w:before="0"/>
              <w:jc w:val="center"/>
              <w:rPr>
                <w:rFonts w:cs="Arial"/>
                <w:bCs/>
                <w:iCs/>
                <w:color w:val="00B0F0"/>
                <w:lang w:val="sr-Cyrl-CS"/>
              </w:rPr>
            </w:pPr>
            <w:r w:rsidRPr="00886159">
              <w:rPr>
                <w:rFonts w:cs="Arial"/>
                <w:b/>
                <w:bCs/>
                <w:iCs/>
                <w:lang w:val="sr-Cyrl-CS"/>
              </w:rPr>
              <w:t xml:space="preserve">МЕСТО ИЗВРШЕЊА: </w:t>
            </w:r>
          </w:p>
          <w:p w:rsidR="00886159" w:rsidRPr="00886159" w:rsidRDefault="00542D22" w:rsidP="00A21F57">
            <w:pPr>
              <w:spacing w:before="0"/>
              <w:jc w:val="center"/>
              <w:rPr>
                <w:rFonts w:cs="Arial"/>
                <w:b/>
                <w:bCs/>
                <w:iCs/>
                <w:lang w:val="sr-Cyrl-CS"/>
              </w:rPr>
            </w:pPr>
            <w:r w:rsidRPr="00542D22">
              <w:rPr>
                <w:rFonts w:cs="Arial"/>
                <w:lang w:val="sr-Cyrl-CS" w:eastAsia="zh-CN"/>
              </w:rPr>
              <w:t>Пругe и стaницe TEНT</w:t>
            </w:r>
            <w:r w:rsidR="005F6DE1">
              <w:rPr>
                <w:rFonts w:cs="Arial"/>
                <w:lang w:val="sr-Cyrl-CS" w:eastAsia="zh-CN"/>
              </w:rPr>
              <w:t>-а</w:t>
            </w:r>
          </w:p>
        </w:tc>
        <w:tc>
          <w:tcPr>
            <w:tcW w:w="4003" w:type="dxa"/>
            <w:vAlign w:val="center"/>
          </w:tcPr>
          <w:p w:rsidR="00886159" w:rsidRPr="00886159" w:rsidRDefault="00886159" w:rsidP="00886159">
            <w:pPr>
              <w:spacing w:before="0"/>
              <w:jc w:val="center"/>
              <w:rPr>
                <w:rFonts w:cs="Arial"/>
                <w:bCs/>
                <w:iCs/>
                <w:lang w:val="sr-Cyrl-CS"/>
              </w:rPr>
            </w:pPr>
            <w:r w:rsidRPr="00886159">
              <w:rPr>
                <w:rFonts w:cs="Arial"/>
                <w:bCs/>
                <w:iCs/>
                <w:lang w:val="sr-Cyrl-CS"/>
              </w:rPr>
              <w:t>Сагласан за захтевом наручиоца</w:t>
            </w:r>
          </w:p>
          <w:p w:rsidR="00886159" w:rsidRPr="00886159" w:rsidRDefault="00886159" w:rsidP="00886159">
            <w:pPr>
              <w:spacing w:before="0"/>
              <w:jc w:val="center"/>
              <w:rPr>
                <w:rFonts w:cs="Arial"/>
                <w:b/>
                <w:bCs/>
                <w:iCs/>
                <w:lang w:val="sr-Cyrl-CS"/>
              </w:rPr>
            </w:pPr>
            <w:r w:rsidRPr="00886159">
              <w:rPr>
                <w:rFonts w:cs="Arial"/>
                <w:bCs/>
                <w:iCs/>
                <w:lang w:val="sr-Cyrl-CS"/>
              </w:rPr>
              <w:t>ДА/НЕ (заокружити)</w:t>
            </w:r>
          </w:p>
        </w:tc>
      </w:tr>
      <w:tr w:rsidR="00886159" w:rsidRPr="00053F97" w:rsidTr="00003DB8">
        <w:trPr>
          <w:trHeight w:val="800"/>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ВАЖЕЊА ПОНУДЕ:</w:t>
            </w:r>
          </w:p>
          <w:p w:rsidR="00886159" w:rsidRPr="00886159" w:rsidRDefault="00886159" w:rsidP="00886159">
            <w:pPr>
              <w:spacing w:before="0"/>
              <w:jc w:val="center"/>
              <w:rPr>
                <w:rFonts w:cs="Arial"/>
                <w:b/>
                <w:bCs/>
                <w:iCs/>
                <w:lang w:val="sr-Cyrl-CS"/>
              </w:rPr>
            </w:pPr>
            <w:r w:rsidRPr="00886159">
              <w:rPr>
                <w:rFonts w:cs="Arial"/>
                <w:bCs/>
                <w:iCs/>
                <w:lang w:val="sr-Cyrl-CS"/>
              </w:rPr>
              <w:t>не може бити краћ</w:t>
            </w:r>
            <w:r w:rsidRPr="001D7799">
              <w:rPr>
                <w:rFonts w:cs="Arial"/>
                <w:bCs/>
                <w:iCs/>
                <w:lang w:val="ru-RU"/>
              </w:rPr>
              <w:t>и</w:t>
            </w:r>
            <w:r w:rsidRPr="00886159">
              <w:rPr>
                <w:rFonts w:cs="Arial"/>
                <w:bCs/>
                <w:iCs/>
                <w:lang w:val="sr-Cyrl-CS"/>
              </w:rPr>
              <w:t xml:space="preserve"> од 45 дана од дана отварања понуда</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r w:rsidRPr="00886159">
              <w:rPr>
                <w:rFonts w:cs="Arial"/>
                <w:bCs/>
                <w:iCs/>
                <w:lang w:val="sr-Cyrl-CS"/>
              </w:rPr>
              <w:t>_____ дана од дана отварања понуда</w:t>
            </w:r>
          </w:p>
        </w:tc>
      </w:tr>
      <w:tr w:rsidR="00886159" w:rsidRPr="00053F97" w:rsidTr="00003DB8">
        <w:tc>
          <w:tcPr>
            <w:tcW w:w="9245" w:type="dxa"/>
            <w:gridSpan w:val="2"/>
          </w:tcPr>
          <w:p w:rsidR="00886159" w:rsidRPr="00886159" w:rsidRDefault="00886159" w:rsidP="00886159">
            <w:pPr>
              <w:spacing w:before="0"/>
              <w:rPr>
                <w:rFonts w:cs="Arial"/>
                <w:bCs/>
                <w:iCs/>
                <w:lang w:val="sr-Cyrl-CS"/>
              </w:rPr>
            </w:pPr>
            <w:r w:rsidRPr="00886159">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86159" w:rsidRPr="00886159" w:rsidRDefault="00886159" w:rsidP="00886159">
      <w:pPr>
        <w:spacing w:before="0"/>
        <w:rPr>
          <w:rFonts w:cs="Arial"/>
          <w:b/>
          <w:bCs/>
          <w:iCs/>
          <w:lang w:val="sr-Cyrl-CS"/>
        </w:rPr>
      </w:pPr>
    </w:p>
    <w:p w:rsidR="00886159" w:rsidRPr="00886159" w:rsidRDefault="00886159" w:rsidP="00886159">
      <w:pPr>
        <w:spacing w:before="0"/>
        <w:rPr>
          <w:rFonts w:cs="Arial"/>
          <w:b/>
          <w:bCs/>
          <w:iCs/>
          <w:lang w:val="sr-Cyrl-CS"/>
        </w:rPr>
      </w:pPr>
    </w:p>
    <w:p w:rsidR="00886159" w:rsidRPr="00886159" w:rsidRDefault="00886159" w:rsidP="00886159">
      <w:pPr>
        <w:spacing w:before="0"/>
        <w:rPr>
          <w:rFonts w:eastAsia="TimesNewRomanPSMT" w:cs="Arial"/>
          <w:bCs/>
          <w:lang w:val="sr-Cyrl-CS"/>
        </w:rPr>
      </w:pPr>
      <w:r w:rsidRPr="001D7799">
        <w:rPr>
          <w:rFonts w:eastAsia="TimesNewRomanPSMT" w:cs="Arial"/>
          <w:bCs/>
          <w:lang w:val="ru-RU"/>
        </w:rPr>
        <w:t xml:space="preserve">Датум </w:t>
      </w:r>
      <w:r w:rsidRPr="001D7799">
        <w:rPr>
          <w:rFonts w:eastAsia="TimesNewRomanPSMT" w:cs="Arial"/>
          <w:bCs/>
          <w:lang w:val="ru-RU"/>
        </w:rPr>
        <w:tab/>
      </w:r>
      <w:r w:rsidRPr="001D7799">
        <w:rPr>
          <w:rFonts w:eastAsia="TimesNewRomanPSMT" w:cs="Arial"/>
          <w:bCs/>
          <w:lang w:val="ru-RU"/>
        </w:rPr>
        <w:tab/>
      </w:r>
      <w:r w:rsidRPr="001D7799">
        <w:rPr>
          <w:rFonts w:eastAsia="TimesNewRomanPSMT" w:cs="Arial"/>
          <w:bCs/>
          <w:lang w:val="ru-RU"/>
        </w:rPr>
        <w:tab/>
      </w:r>
      <w:r w:rsidRPr="001D7799">
        <w:rPr>
          <w:rFonts w:eastAsia="TimesNewRomanPSMT" w:cs="Arial"/>
          <w:bCs/>
          <w:lang w:val="ru-RU"/>
        </w:rPr>
        <w:tab/>
        <w:t xml:space="preserve">                                   Понуђач</w:t>
      </w:r>
    </w:p>
    <w:p w:rsidR="00886159" w:rsidRPr="00886159" w:rsidRDefault="00886159" w:rsidP="00886159">
      <w:pPr>
        <w:spacing w:before="0"/>
        <w:rPr>
          <w:rFonts w:eastAsia="TimesNewRomanPS-BoldMT" w:cs="Arial"/>
          <w:b/>
          <w:bCs/>
          <w:iCs/>
          <w:lang w:val="sr-Cyrl-CS"/>
        </w:rPr>
      </w:pPr>
      <w:r w:rsidRPr="001D7799">
        <w:rPr>
          <w:rFonts w:eastAsia="TimesNewRomanPS-BoldMT" w:cs="Arial"/>
          <w:b/>
          <w:bCs/>
          <w:iCs/>
          <w:lang w:val="ru-RU"/>
        </w:rPr>
        <w:t>________________________</w:t>
      </w:r>
      <w:r w:rsidRPr="00886159">
        <w:rPr>
          <w:rFonts w:eastAsia="TimesNewRomanPS-BoldMT" w:cs="Arial"/>
          <w:b/>
          <w:bCs/>
          <w:iCs/>
          <w:lang w:val="sr-Cyrl-CS"/>
        </w:rPr>
        <w:t xml:space="preserve">        М.П.</w:t>
      </w:r>
      <w:r w:rsidRPr="001D7799">
        <w:rPr>
          <w:rFonts w:eastAsia="TimesNewRomanPS-BoldMT" w:cs="Arial"/>
          <w:b/>
          <w:bCs/>
          <w:iCs/>
          <w:lang w:val="ru-RU"/>
        </w:rPr>
        <w:tab/>
      </w:r>
      <w:r w:rsidRPr="00886159">
        <w:rPr>
          <w:rFonts w:eastAsia="TimesNewRomanPS-BoldMT" w:cs="Arial"/>
          <w:b/>
          <w:bCs/>
          <w:iCs/>
          <w:lang w:val="sr-Cyrl-CS"/>
        </w:rPr>
        <w:t xml:space="preserve">_____________________                                      </w:t>
      </w:r>
    </w:p>
    <w:p w:rsidR="00886159" w:rsidRPr="00886159" w:rsidRDefault="00886159" w:rsidP="00886159">
      <w:pPr>
        <w:spacing w:before="0"/>
        <w:rPr>
          <w:rFonts w:cs="Arial"/>
          <w:b/>
          <w:bCs/>
          <w:iCs/>
          <w:u w:val="single"/>
          <w:lang w:val="sr-Cyrl-RS"/>
        </w:rPr>
      </w:pPr>
    </w:p>
    <w:p w:rsidR="00886159" w:rsidRPr="001D7799" w:rsidRDefault="00886159" w:rsidP="00886159">
      <w:pPr>
        <w:spacing w:before="0"/>
        <w:rPr>
          <w:rFonts w:cs="Arial"/>
          <w:b/>
          <w:bCs/>
          <w:iCs/>
          <w:u w:val="single"/>
          <w:lang w:val="ru-RU"/>
        </w:rPr>
      </w:pPr>
      <w:r w:rsidRPr="001D7799">
        <w:rPr>
          <w:rFonts w:cs="Arial"/>
          <w:b/>
          <w:bCs/>
          <w:iCs/>
          <w:u w:val="single"/>
          <w:lang w:val="ru-RU"/>
        </w:rPr>
        <w:t>Напомене:</w:t>
      </w:r>
    </w:p>
    <w:p w:rsidR="00886159" w:rsidRPr="00D94DF2" w:rsidRDefault="00886159" w:rsidP="00886159">
      <w:pPr>
        <w:autoSpaceDE w:val="0"/>
        <w:autoSpaceDN w:val="0"/>
        <w:adjustRightInd w:val="0"/>
        <w:rPr>
          <w:rFonts w:eastAsia="TimesNewRomanPS-BoldMT" w:cs="Arial"/>
          <w:bCs/>
          <w:iCs/>
          <w:lang w:val="ru-RU"/>
        </w:rPr>
      </w:pPr>
      <w:r w:rsidRPr="00D94DF2">
        <w:rPr>
          <w:rFonts w:eastAsia="TimesNewRomanPS-BoldMT" w:cs="Arial"/>
          <w:bCs/>
          <w:iCs/>
          <w:lang w:val="ru-RU"/>
        </w:rPr>
        <w:t>-  Понуђач је обавезан да у обрасцу понуде попуни све комерцијалне услове (сва празна поља).</w:t>
      </w:r>
    </w:p>
    <w:p w:rsidR="00886159" w:rsidRPr="00D94DF2" w:rsidRDefault="00886159" w:rsidP="00886159">
      <w:pPr>
        <w:autoSpaceDE w:val="0"/>
        <w:autoSpaceDN w:val="0"/>
        <w:adjustRightInd w:val="0"/>
        <w:rPr>
          <w:rFonts w:eastAsia="TimesNewRomanPS-BoldMT" w:cs="Arial"/>
          <w:bCs/>
          <w:iCs/>
          <w:lang w:val="ru-RU"/>
        </w:rPr>
      </w:pPr>
      <w:r w:rsidRPr="00D94DF2">
        <w:rPr>
          <w:rFonts w:eastAsia="TimesNewRomanPS-BoldMT" w:cs="Arial"/>
          <w:bCs/>
          <w:iCs/>
          <w:lang w:val="ru-RU"/>
        </w:rPr>
        <w:t xml:space="preserve">- </w:t>
      </w:r>
      <w:r w:rsidRPr="00886159">
        <w:rPr>
          <w:rFonts w:eastAsia="TimesNewRomanPS-BoldMT" w:cs="Arial"/>
          <w:bCs/>
          <w:iCs/>
          <w:lang w:val="ru-RU"/>
        </w:rPr>
        <w:t>Уколико понуђачи подносе заједничку понуду,група понуђача може да о</w:t>
      </w:r>
      <w:r w:rsidRPr="00D94DF2">
        <w:rPr>
          <w:rFonts w:eastAsia="TimesNewRomanPS-BoldMT" w:cs="Arial"/>
          <w:bCs/>
          <w:iCs/>
          <w:lang w:val="ru-RU"/>
        </w:rPr>
        <w:t>власти</w:t>
      </w:r>
      <w:r w:rsidRPr="00886159">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C3986" w:rsidRPr="00D94DF2"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D94DF2"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343A18" w:rsidRPr="00D26DFE" w:rsidRDefault="00343A18" w:rsidP="00343A18">
      <w:pPr>
        <w:pStyle w:val="KDObrazac"/>
        <w:spacing w:before="0"/>
        <w:rPr>
          <w:lang w:val="sr-Cyrl-RS"/>
        </w:rPr>
      </w:pPr>
      <w:bookmarkStart w:id="256" w:name="_Toc442559925"/>
      <w:proofErr w:type="gramStart"/>
      <w:r w:rsidRPr="00E47C2E">
        <w:lastRenderedPageBreak/>
        <w:t>ОБРАЗАЦ</w:t>
      </w:r>
      <w:bookmarkEnd w:id="256"/>
      <w:r w:rsidR="00D26DFE">
        <w:rPr>
          <w:lang w:val="sr-Cyrl-RS"/>
        </w:rPr>
        <w:t xml:space="preserve"> 2.</w:t>
      </w:r>
      <w:proofErr w:type="gramEnd"/>
    </w:p>
    <w:p w:rsidR="00343A18" w:rsidRPr="009F6A8F" w:rsidRDefault="00343A18" w:rsidP="009F6A8F">
      <w:pPr>
        <w:spacing w:before="0"/>
        <w:jc w:val="center"/>
        <w:rPr>
          <w:rFonts w:cs="Arial"/>
          <w:b/>
          <w:lang w:val="sr-Cyrl-RS"/>
        </w:rPr>
      </w:pPr>
      <w:r w:rsidRPr="00E47C2E">
        <w:rPr>
          <w:rFonts w:cs="Arial"/>
          <w:b/>
        </w:rPr>
        <w:t>ОБРАЗАЦ СТРУКУТРЕ ЦЕНЕ</w:t>
      </w: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710"/>
        <w:gridCol w:w="853"/>
        <w:gridCol w:w="1418"/>
        <w:gridCol w:w="1418"/>
        <w:gridCol w:w="1416"/>
        <w:gridCol w:w="1301"/>
      </w:tblGrid>
      <w:tr w:rsidR="005E0C3D" w:rsidRPr="00053F97" w:rsidTr="005E0C3D">
        <w:tc>
          <w:tcPr>
            <w:tcW w:w="336" w:type="pct"/>
            <w:shd w:val="clear" w:color="auto" w:fill="C6D9F1" w:themeFill="text2" w:themeFillTint="33"/>
            <w:vAlign w:val="center"/>
          </w:tcPr>
          <w:p w:rsidR="002D5D85" w:rsidRPr="00E47C2E" w:rsidRDefault="002D5D85" w:rsidP="009F6A8F">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9F6A8F">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58" w:type="pct"/>
            <w:shd w:val="clear" w:color="auto" w:fill="C6D9F1" w:themeFill="text2" w:themeFillTint="33"/>
            <w:vAlign w:val="center"/>
          </w:tcPr>
          <w:p w:rsidR="002D5D85" w:rsidRPr="00E47C2E" w:rsidRDefault="002D5D85" w:rsidP="009F6A8F">
            <w:pPr>
              <w:spacing w:before="0"/>
              <w:jc w:val="center"/>
              <w:rPr>
                <w:rFonts w:cs="Arial"/>
                <w:b/>
                <w:bCs/>
                <w:iCs/>
                <w:lang w:val="sr-Cyrl-CS"/>
              </w:rPr>
            </w:pPr>
            <w:r w:rsidRPr="00E47C2E">
              <w:rPr>
                <w:rFonts w:cs="Arial"/>
                <w:b/>
                <w:bCs/>
                <w:iCs/>
                <w:lang w:val="sr-Cyrl-CS"/>
              </w:rPr>
              <w:t>Јед.</w:t>
            </w:r>
          </w:p>
          <w:p w:rsidR="002D5D85" w:rsidRPr="00E47C2E" w:rsidRDefault="002D5D85" w:rsidP="009F6A8F">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9F6A8F">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2D5D85" w:rsidRPr="009F6A8F" w:rsidRDefault="002D5D85" w:rsidP="009F6A8F">
            <w:pPr>
              <w:spacing w:before="0"/>
              <w:jc w:val="center"/>
              <w:rPr>
                <w:rFonts w:cs="Arial"/>
                <w:b/>
                <w:bCs/>
                <w:iCs/>
                <w:lang w:val="sr-Cyrl-CS"/>
              </w:rPr>
            </w:pPr>
            <w:r w:rsidRPr="009F6A8F">
              <w:rPr>
                <w:rFonts w:cs="Arial"/>
                <w:b/>
                <w:bCs/>
                <w:iCs/>
                <w:lang w:val="sr-Cyrl-CS"/>
              </w:rPr>
              <w:t>Јед.</w:t>
            </w:r>
          </w:p>
          <w:p w:rsidR="002D5D85" w:rsidRPr="009F6A8F" w:rsidRDefault="002D5D85" w:rsidP="009F6A8F">
            <w:pPr>
              <w:spacing w:before="0"/>
              <w:jc w:val="center"/>
              <w:rPr>
                <w:rFonts w:cs="Arial"/>
                <w:b/>
                <w:bCs/>
                <w:iCs/>
                <w:lang w:val="sr-Cyrl-CS"/>
              </w:rPr>
            </w:pPr>
            <w:r w:rsidRPr="009F6A8F">
              <w:rPr>
                <w:rFonts w:cs="Arial"/>
                <w:b/>
                <w:bCs/>
                <w:iCs/>
                <w:lang w:val="sr-Cyrl-CS"/>
              </w:rPr>
              <w:t>цена без ПДВ</w:t>
            </w:r>
          </w:p>
          <w:p w:rsidR="002D5D85" w:rsidRPr="009F6A8F" w:rsidRDefault="002D5D85" w:rsidP="009F6A8F">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5" w:type="pct"/>
            <w:shd w:val="clear" w:color="auto" w:fill="C6D9F1" w:themeFill="text2" w:themeFillTint="33"/>
            <w:vAlign w:val="center"/>
          </w:tcPr>
          <w:p w:rsidR="002D5D85" w:rsidRPr="009F6A8F" w:rsidRDefault="002D5D85" w:rsidP="009F6A8F">
            <w:pPr>
              <w:spacing w:before="0"/>
              <w:jc w:val="center"/>
              <w:rPr>
                <w:rFonts w:cs="Arial"/>
                <w:b/>
                <w:bCs/>
                <w:iCs/>
                <w:lang w:val="sr-Cyrl-CS"/>
              </w:rPr>
            </w:pPr>
            <w:r w:rsidRPr="009F6A8F">
              <w:rPr>
                <w:rFonts w:cs="Arial"/>
                <w:b/>
                <w:bCs/>
                <w:iCs/>
                <w:lang w:val="sr-Cyrl-CS"/>
              </w:rPr>
              <w:t>Јед.</w:t>
            </w:r>
          </w:p>
          <w:p w:rsidR="002D5D85" w:rsidRPr="009F6A8F" w:rsidRDefault="002D5D85" w:rsidP="009F6A8F">
            <w:pPr>
              <w:spacing w:before="0"/>
              <w:jc w:val="center"/>
              <w:rPr>
                <w:rFonts w:cs="Arial"/>
                <w:b/>
                <w:bCs/>
                <w:iCs/>
                <w:lang w:val="sr-Cyrl-CS"/>
              </w:rPr>
            </w:pPr>
            <w:r w:rsidRPr="009F6A8F">
              <w:rPr>
                <w:rFonts w:cs="Arial"/>
                <w:b/>
                <w:bCs/>
                <w:iCs/>
                <w:lang w:val="sr-Cyrl-CS"/>
              </w:rPr>
              <w:t>цена са ПДВ</w:t>
            </w:r>
          </w:p>
          <w:p w:rsidR="002D5D85" w:rsidRPr="009F6A8F" w:rsidRDefault="002D5D85" w:rsidP="009F6A8F">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4" w:type="pct"/>
            <w:shd w:val="clear" w:color="auto" w:fill="C6D9F1" w:themeFill="text2" w:themeFillTint="33"/>
            <w:vAlign w:val="center"/>
          </w:tcPr>
          <w:p w:rsidR="002D5D85" w:rsidRPr="009F6A8F" w:rsidRDefault="002D5D85" w:rsidP="009F6A8F">
            <w:pPr>
              <w:spacing w:before="0"/>
              <w:jc w:val="center"/>
              <w:rPr>
                <w:rFonts w:cs="Arial"/>
                <w:b/>
                <w:bCs/>
                <w:iCs/>
                <w:lang w:val="sr-Cyrl-CS"/>
              </w:rPr>
            </w:pPr>
            <w:r w:rsidRPr="009F6A8F">
              <w:rPr>
                <w:rFonts w:cs="Arial"/>
                <w:b/>
                <w:bCs/>
                <w:iCs/>
                <w:lang w:val="sr-Cyrl-CS"/>
              </w:rPr>
              <w:t>Укупна цена без ПДВ</w:t>
            </w:r>
          </w:p>
          <w:p w:rsidR="002D5D85" w:rsidRPr="009F6A8F" w:rsidRDefault="002D5D85" w:rsidP="009F6A8F">
            <w:pPr>
              <w:spacing w:before="0"/>
              <w:jc w:val="center"/>
              <w:rPr>
                <w:rFonts w:cs="Arial"/>
                <w:b/>
                <w:bCs/>
                <w:iCs/>
                <w:lang w:val="sr-Cyrl-CS"/>
              </w:rPr>
            </w:pPr>
            <w:r w:rsidRPr="009F6A8F">
              <w:rPr>
                <w:rFonts w:cs="Arial"/>
                <w:b/>
                <w:bCs/>
                <w:iCs/>
                <w:lang w:val="sr-Cyrl-CS"/>
              </w:rPr>
              <w:t>дин. /</w:t>
            </w:r>
            <w:r w:rsidRPr="009F6A8F">
              <w:rPr>
                <w:rFonts w:cs="Arial"/>
              </w:rPr>
              <w:t>EUR</w:t>
            </w:r>
          </w:p>
        </w:tc>
        <w:tc>
          <w:tcPr>
            <w:tcW w:w="656" w:type="pct"/>
            <w:shd w:val="clear" w:color="auto" w:fill="C6D9F1" w:themeFill="text2" w:themeFillTint="33"/>
            <w:vAlign w:val="center"/>
          </w:tcPr>
          <w:p w:rsidR="002D5D85" w:rsidRPr="009F6A8F" w:rsidRDefault="002D5D85" w:rsidP="009F6A8F">
            <w:pPr>
              <w:spacing w:before="0"/>
              <w:jc w:val="center"/>
              <w:rPr>
                <w:rFonts w:cs="Arial"/>
                <w:b/>
                <w:bCs/>
                <w:iCs/>
                <w:lang w:val="sr-Cyrl-CS"/>
              </w:rPr>
            </w:pPr>
            <w:r w:rsidRPr="009F6A8F">
              <w:rPr>
                <w:rFonts w:cs="Arial"/>
                <w:b/>
                <w:bCs/>
                <w:iCs/>
                <w:lang w:val="sr-Cyrl-CS"/>
              </w:rPr>
              <w:t>Укупна цена са ПДВ</w:t>
            </w:r>
          </w:p>
          <w:p w:rsidR="002D5D85" w:rsidRPr="009F6A8F" w:rsidRDefault="002D5D85" w:rsidP="009F6A8F">
            <w:pPr>
              <w:spacing w:before="0"/>
              <w:jc w:val="center"/>
              <w:rPr>
                <w:rFonts w:cs="Arial"/>
                <w:b/>
                <w:bCs/>
                <w:iCs/>
                <w:lang w:val="sr-Cyrl-CS"/>
              </w:rPr>
            </w:pPr>
            <w:r w:rsidRPr="009F6A8F">
              <w:rPr>
                <w:rFonts w:cs="Arial"/>
                <w:b/>
                <w:bCs/>
                <w:iCs/>
                <w:lang w:val="sr-Cyrl-CS"/>
              </w:rPr>
              <w:t>дин. /</w:t>
            </w:r>
            <w:r w:rsidRPr="009F6A8F">
              <w:rPr>
                <w:rFonts w:cs="Arial"/>
              </w:rPr>
              <w:t>EUR</w:t>
            </w:r>
          </w:p>
        </w:tc>
      </w:tr>
      <w:tr w:rsidR="005E0C3D" w:rsidRPr="00E47C2E" w:rsidTr="005E0C3D">
        <w:tc>
          <w:tcPr>
            <w:tcW w:w="336"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2D5D85" w:rsidRPr="00E47C2E" w:rsidRDefault="002D5D85" w:rsidP="009F6A8F">
            <w:pPr>
              <w:spacing w:before="0"/>
              <w:jc w:val="center"/>
              <w:rPr>
                <w:rFonts w:cs="Arial"/>
                <w:b/>
                <w:bCs/>
                <w:iCs/>
                <w:lang w:val="sr-Cyrl-CS"/>
              </w:rPr>
            </w:pPr>
            <w:r w:rsidRPr="00E47C2E">
              <w:rPr>
                <w:rFonts w:cs="Arial"/>
                <w:b/>
                <w:bCs/>
                <w:iCs/>
                <w:lang w:val="sr-Cyrl-CS"/>
              </w:rPr>
              <w:t>(8)</w:t>
            </w:r>
          </w:p>
        </w:tc>
      </w:tr>
      <w:tr w:rsidR="005E0C3D" w:rsidRPr="00E47C2E" w:rsidTr="005E0C3D">
        <w:tc>
          <w:tcPr>
            <w:tcW w:w="336" w:type="pct"/>
            <w:shd w:val="clear" w:color="auto" w:fill="auto"/>
            <w:vAlign w:val="center"/>
          </w:tcPr>
          <w:p w:rsidR="005E0C3D" w:rsidRPr="00E47C2E" w:rsidRDefault="005E0C3D" w:rsidP="009F6A8F">
            <w:pPr>
              <w:spacing w:before="0"/>
              <w:jc w:val="center"/>
              <w:rPr>
                <w:rFonts w:cs="Arial"/>
                <w:b/>
                <w:bCs/>
                <w:iCs/>
                <w:lang w:val="sr-Cyrl-CS"/>
              </w:rPr>
            </w:pPr>
            <w:r w:rsidRPr="00E47C2E">
              <w:rPr>
                <w:rFonts w:cs="Arial"/>
                <w:b/>
                <w:bCs/>
                <w:iCs/>
                <w:lang w:val="sr-Cyrl-CS"/>
              </w:rPr>
              <w:t>1.</w:t>
            </w:r>
          </w:p>
        </w:tc>
        <w:tc>
          <w:tcPr>
            <w:tcW w:w="1076" w:type="pct"/>
            <w:shd w:val="clear" w:color="auto" w:fill="auto"/>
            <w:vAlign w:val="center"/>
          </w:tcPr>
          <w:p w:rsidR="005E0C3D" w:rsidRPr="007C35DC" w:rsidRDefault="005E0C3D" w:rsidP="009F6A8F">
            <w:pPr>
              <w:spacing w:before="0"/>
              <w:rPr>
                <w:rFonts w:cs="Arial"/>
                <w:lang w:val="sr-Cyrl-RS"/>
              </w:rPr>
            </w:pPr>
            <w:r w:rsidRPr="007C35DC">
              <w:rPr>
                <w:rFonts w:cs="Arial"/>
                <w:lang w:val="sr-Cyrl-RS"/>
              </w:rPr>
              <w:t>Mашинско регулисање колосека по смеру и нивелети</w:t>
            </w:r>
          </w:p>
          <w:p w:rsidR="005E0C3D" w:rsidRPr="007C35DC" w:rsidRDefault="005E0C3D" w:rsidP="009F6A8F">
            <w:pPr>
              <w:spacing w:before="0"/>
              <w:rPr>
                <w:rFonts w:cs="Arial"/>
                <w:lang w:val="sr-Cyrl-RS"/>
              </w:rPr>
            </w:pPr>
            <w:r w:rsidRPr="007C35DC">
              <w:rPr>
                <w:rFonts w:cs="Arial"/>
                <w:lang w:val="sr-Cyrl-RS"/>
              </w:rPr>
              <w:t>(Обрачун по километру регулисаног колосека)</w:t>
            </w:r>
          </w:p>
        </w:tc>
        <w:tc>
          <w:tcPr>
            <w:tcW w:w="358" w:type="pct"/>
            <w:shd w:val="clear" w:color="auto" w:fill="auto"/>
            <w:vAlign w:val="center"/>
          </w:tcPr>
          <w:p w:rsidR="005E0C3D" w:rsidRPr="007C35DC" w:rsidRDefault="005E0C3D" w:rsidP="009F6A8F">
            <w:pPr>
              <w:spacing w:before="0"/>
              <w:rPr>
                <w:rFonts w:cs="Arial"/>
                <w:lang w:val="sr-Latn-CS"/>
              </w:rPr>
            </w:pPr>
            <w:r w:rsidRPr="007C35DC">
              <w:rPr>
                <w:rFonts w:cs="Arial"/>
                <w:lang w:val="sr-Latn-CS"/>
              </w:rPr>
              <w:t>km</w:t>
            </w:r>
          </w:p>
        </w:tc>
        <w:tc>
          <w:tcPr>
            <w:tcW w:w="430" w:type="pct"/>
            <w:shd w:val="clear" w:color="auto" w:fill="auto"/>
            <w:vAlign w:val="center"/>
          </w:tcPr>
          <w:p w:rsidR="005E0C3D" w:rsidRPr="007C35DC" w:rsidRDefault="009F6A8F" w:rsidP="009F6A8F">
            <w:pPr>
              <w:spacing w:before="0"/>
              <w:rPr>
                <w:rFonts w:cs="Arial"/>
                <w:lang w:val="sr-Latn-CS"/>
              </w:rPr>
            </w:pPr>
            <w:r>
              <w:rPr>
                <w:rFonts w:cs="Arial"/>
                <w:lang w:val="sr-Cyrl-RS"/>
              </w:rPr>
              <w:t>115</w:t>
            </w:r>
          </w:p>
        </w:tc>
        <w:tc>
          <w:tcPr>
            <w:tcW w:w="715" w:type="pct"/>
            <w:shd w:val="clear" w:color="auto" w:fill="auto"/>
            <w:vAlign w:val="center"/>
          </w:tcPr>
          <w:p w:rsidR="005E0C3D" w:rsidRPr="00E47C2E" w:rsidRDefault="005E0C3D" w:rsidP="009F6A8F">
            <w:pPr>
              <w:spacing w:before="0"/>
              <w:jc w:val="center"/>
              <w:rPr>
                <w:rFonts w:cs="Arial"/>
                <w:b/>
                <w:bCs/>
                <w:iCs/>
              </w:rPr>
            </w:pPr>
          </w:p>
        </w:tc>
        <w:tc>
          <w:tcPr>
            <w:tcW w:w="715" w:type="pct"/>
            <w:shd w:val="clear" w:color="auto" w:fill="auto"/>
            <w:vAlign w:val="center"/>
          </w:tcPr>
          <w:p w:rsidR="005E0C3D" w:rsidRPr="00E47C2E" w:rsidRDefault="005E0C3D" w:rsidP="009F6A8F">
            <w:pPr>
              <w:spacing w:before="0"/>
              <w:jc w:val="center"/>
              <w:rPr>
                <w:rFonts w:cs="Arial"/>
                <w:b/>
                <w:bCs/>
                <w:iCs/>
              </w:rPr>
            </w:pPr>
          </w:p>
        </w:tc>
        <w:tc>
          <w:tcPr>
            <w:tcW w:w="714" w:type="pct"/>
            <w:shd w:val="clear" w:color="auto" w:fill="auto"/>
            <w:vAlign w:val="center"/>
          </w:tcPr>
          <w:p w:rsidR="005E0C3D" w:rsidRPr="00E47C2E" w:rsidRDefault="005E0C3D" w:rsidP="009F6A8F">
            <w:pPr>
              <w:spacing w:before="0"/>
              <w:jc w:val="center"/>
              <w:rPr>
                <w:rFonts w:cs="Arial"/>
                <w:b/>
                <w:bCs/>
                <w:iCs/>
              </w:rPr>
            </w:pPr>
          </w:p>
        </w:tc>
        <w:tc>
          <w:tcPr>
            <w:tcW w:w="656" w:type="pct"/>
            <w:shd w:val="clear" w:color="auto" w:fill="auto"/>
            <w:vAlign w:val="center"/>
          </w:tcPr>
          <w:p w:rsidR="005E0C3D" w:rsidRPr="00E47C2E" w:rsidRDefault="005E0C3D" w:rsidP="009F6A8F">
            <w:pPr>
              <w:spacing w:before="0"/>
              <w:jc w:val="center"/>
              <w:rPr>
                <w:rFonts w:cs="Arial"/>
                <w:b/>
                <w:bCs/>
                <w:iCs/>
              </w:rPr>
            </w:pPr>
          </w:p>
        </w:tc>
      </w:tr>
      <w:tr w:rsidR="005E0C3D" w:rsidRPr="00E47C2E" w:rsidTr="005E0C3D">
        <w:tc>
          <w:tcPr>
            <w:tcW w:w="336" w:type="pct"/>
            <w:shd w:val="clear" w:color="auto" w:fill="auto"/>
            <w:vAlign w:val="center"/>
          </w:tcPr>
          <w:p w:rsidR="005E0C3D" w:rsidRPr="00E47C2E" w:rsidRDefault="005E0C3D" w:rsidP="009F6A8F">
            <w:pPr>
              <w:spacing w:before="0"/>
              <w:jc w:val="center"/>
              <w:rPr>
                <w:rFonts w:cs="Arial"/>
                <w:b/>
                <w:bCs/>
                <w:iCs/>
                <w:lang w:val="sr-Cyrl-CS"/>
              </w:rPr>
            </w:pPr>
            <w:r w:rsidRPr="00E47C2E">
              <w:rPr>
                <w:rFonts w:cs="Arial"/>
                <w:b/>
                <w:bCs/>
                <w:iCs/>
                <w:lang w:val="sr-Cyrl-CS"/>
              </w:rPr>
              <w:t>2.</w:t>
            </w:r>
          </w:p>
        </w:tc>
        <w:tc>
          <w:tcPr>
            <w:tcW w:w="1076" w:type="pct"/>
            <w:shd w:val="clear" w:color="auto" w:fill="auto"/>
          </w:tcPr>
          <w:p w:rsidR="005E0C3D" w:rsidRPr="007C35DC" w:rsidRDefault="005E0C3D" w:rsidP="009F6A8F">
            <w:pPr>
              <w:spacing w:before="0"/>
              <w:rPr>
                <w:rFonts w:cs="Arial"/>
                <w:lang w:val="sr-Cyrl-RS"/>
              </w:rPr>
            </w:pPr>
            <w:r w:rsidRPr="007C35DC">
              <w:rPr>
                <w:rFonts w:cs="Arial"/>
                <w:lang w:val="sr-Cyrl-RS"/>
              </w:rPr>
              <w:t>Mашинско уређење (планирање) засторне призме</w:t>
            </w:r>
          </w:p>
          <w:p w:rsidR="005E0C3D" w:rsidRPr="001D7799" w:rsidRDefault="005E0C3D" w:rsidP="009F6A8F">
            <w:pPr>
              <w:spacing w:before="0"/>
              <w:rPr>
                <w:lang w:val="ru-RU"/>
              </w:rPr>
            </w:pPr>
            <w:r w:rsidRPr="007C35DC">
              <w:rPr>
                <w:rFonts w:cs="Arial"/>
                <w:lang w:val="sr-Cyrl-RS"/>
              </w:rPr>
              <w:t>(Обрачун по километру уређеног колосека)</w:t>
            </w:r>
          </w:p>
        </w:tc>
        <w:tc>
          <w:tcPr>
            <w:tcW w:w="358" w:type="pct"/>
            <w:shd w:val="clear" w:color="auto" w:fill="auto"/>
            <w:vAlign w:val="center"/>
          </w:tcPr>
          <w:p w:rsidR="005E0C3D" w:rsidRPr="007C35DC" w:rsidRDefault="005E0C3D" w:rsidP="009F6A8F">
            <w:pPr>
              <w:spacing w:before="0"/>
              <w:rPr>
                <w:rFonts w:cs="Arial"/>
                <w:lang w:val="sr-Latn-CS"/>
              </w:rPr>
            </w:pPr>
            <w:r w:rsidRPr="007C35DC">
              <w:rPr>
                <w:rFonts w:cs="Arial"/>
                <w:lang w:val="sr-Latn-CS"/>
              </w:rPr>
              <w:t>km</w:t>
            </w:r>
          </w:p>
        </w:tc>
        <w:tc>
          <w:tcPr>
            <w:tcW w:w="430" w:type="pct"/>
            <w:shd w:val="clear" w:color="auto" w:fill="auto"/>
            <w:vAlign w:val="center"/>
          </w:tcPr>
          <w:p w:rsidR="005E0C3D" w:rsidRPr="007C35DC" w:rsidRDefault="009F6A8F" w:rsidP="009F6A8F">
            <w:pPr>
              <w:spacing w:before="0"/>
              <w:rPr>
                <w:rFonts w:cs="Arial"/>
                <w:lang w:val="sr-Latn-CS"/>
              </w:rPr>
            </w:pPr>
            <w:r>
              <w:rPr>
                <w:rFonts w:cs="Arial"/>
                <w:lang w:val="sr-Cyrl-RS"/>
              </w:rPr>
              <w:t>115</w:t>
            </w:r>
          </w:p>
        </w:tc>
        <w:tc>
          <w:tcPr>
            <w:tcW w:w="715" w:type="pct"/>
            <w:shd w:val="clear" w:color="auto" w:fill="auto"/>
            <w:vAlign w:val="center"/>
          </w:tcPr>
          <w:p w:rsidR="005E0C3D" w:rsidRPr="00E47C2E" w:rsidRDefault="005E0C3D" w:rsidP="009F6A8F">
            <w:pPr>
              <w:spacing w:before="0"/>
              <w:jc w:val="center"/>
              <w:rPr>
                <w:rFonts w:cs="Arial"/>
                <w:b/>
                <w:bCs/>
                <w:iCs/>
              </w:rPr>
            </w:pPr>
          </w:p>
        </w:tc>
        <w:tc>
          <w:tcPr>
            <w:tcW w:w="715" w:type="pct"/>
            <w:shd w:val="clear" w:color="auto" w:fill="auto"/>
            <w:vAlign w:val="center"/>
          </w:tcPr>
          <w:p w:rsidR="005E0C3D" w:rsidRPr="00E47C2E" w:rsidRDefault="005E0C3D" w:rsidP="009F6A8F">
            <w:pPr>
              <w:spacing w:before="0"/>
              <w:jc w:val="center"/>
              <w:rPr>
                <w:rFonts w:cs="Arial"/>
                <w:b/>
                <w:bCs/>
                <w:iCs/>
              </w:rPr>
            </w:pPr>
          </w:p>
        </w:tc>
        <w:tc>
          <w:tcPr>
            <w:tcW w:w="714" w:type="pct"/>
            <w:shd w:val="clear" w:color="auto" w:fill="auto"/>
            <w:vAlign w:val="center"/>
          </w:tcPr>
          <w:p w:rsidR="005E0C3D" w:rsidRPr="00E47C2E" w:rsidRDefault="005E0C3D" w:rsidP="009F6A8F">
            <w:pPr>
              <w:spacing w:before="0"/>
              <w:jc w:val="center"/>
              <w:rPr>
                <w:rFonts w:cs="Arial"/>
                <w:b/>
                <w:bCs/>
                <w:iCs/>
              </w:rPr>
            </w:pPr>
          </w:p>
        </w:tc>
        <w:tc>
          <w:tcPr>
            <w:tcW w:w="656" w:type="pct"/>
            <w:shd w:val="clear" w:color="auto" w:fill="auto"/>
            <w:vAlign w:val="center"/>
          </w:tcPr>
          <w:p w:rsidR="005E0C3D" w:rsidRPr="00E47C2E" w:rsidRDefault="005E0C3D" w:rsidP="009F6A8F">
            <w:pPr>
              <w:spacing w:before="0"/>
              <w:jc w:val="center"/>
              <w:rPr>
                <w:rFonts w:cs="Arial"/>
                <w:b/>
                <w:bCs/>
                <w:iCs/>
              </w:rPr>
            </w:pPr>
          </w:p>
        </w:tc>
      </w:tr>
      <w:tr w:rsidR="005E0C3D" w:rsidRPr="00E47C2E" w:rsidTr="005E0C3D">
        <w:tc>
          <w:tcPr>
            <w:tcW w:w="336" w:type="pct"/>
            <w:shd w:val="clear" w:color="auto" w:fill="auto"/>
            <w:vAlign w:val="center"/>
          </w:tcPr>
          <w:p w:rsidR="005E0C3D" w:rsidRPr="00E47C2E" w:rsidRDefault="005E0C3D" w:rsidP="009F6A8F">
            <w:pPr>
              <w:spacing w:before="0"/>
              <w:jc w:val="center"/>
              <w:rPr>
                <w:rFonts w:cs="Arial"/>
                <w:b/>
                <w:bCs/>
                <w:iCs/>
                <w:lang w:val="sr-Cyrl-CS"/>
              </w:rPr>
            </w:pPr>
          </w:p>
        </w:tc>
        <w:tc>
          <w:tcPr>
            <w:tcW w:w="1076" w:type="pct"/>
            <w:shd w:val="clear" w:color="auto" w:fill="auto"/>
          </w:tcPr>
          <w:p w:rsidR="005E0C3D" w:rsidRPr="007C35DC" w:rsidRDefault="005E0C3D" w:rsidP="009F6A8F">
            <w:pPr>
              <w:spacing w:before="0"/>
              <w:rPr>
                <w:rFonts w:cs="Arial"/>
                <w:lang w:val="sl-SI" w:eastAsia="hr-HR"/>
              </w:rPr>
            </w:pPr>
            <w:r w:rsidRPr="007C35DC">
              <w:rPr>
                <w:rFonts w:cs="Arial"/>
                <w:lang w:val="sr-Cyrl-RS"/>
              </w:rPr>
              <w:t>Mашинско регулисање скретница по смеру и нивелети</w:t>
            </w:r>
            <w:r w:rsidRPr="007C35DC">
              <w:rPr>
                <w:rFonts w:cs="Arial"/>
                <w:lang w:val="sr-Latn-RS"/>
              </w:rPr>
              <w:t>.</w:t>
            </w:r>
            <w:r w:rsidRPr="007C35DC">
              <w:rPr>
                <w:rFonts w:cs="Arial"/>
                <w:lang w:val="sl-SI" w:eastAsia="hr-HR"/>
              </w:rPr>
              <w:t xml:space="preserve"> Скретниц</w:t>
            </w:r>
            <w:r w:rsidRPr="007C35DC">
              <w:rPr>
                <w:rFonts w:cs="Arial"/>
                <w:lang w:val="sr-Cyrl-CS" w:eastAsia="hr-HR"/>
              </w:rPr>
              <w:t xml:space="preserve">е су </w:t>
            </w:r>
            <w:r w:rsidRPr="007C35DC">
              <w:rPr>
                <w:rFonts w:cs="Arial"/>
                <w:lang w:val="sl-SI" w:eastAsia="hr-HR"/>
              </w:rPr>
              <w:t>распoре</w:t>
            </w:r>
            <w:r w:rsidRPr="007C35DC">
              <w:rPr>
                <w:rFonts w:cs="Arial"/>
                <w:lang w:val="sr-Cyrl-CS" w:eastAsia="hr-HR"/>
              </w:rPr>
              <w:t>ђ</w:t>
            </w:r>
            <w:r w:rsidRPr="007C35DC">
              <w:rPr>
                <w:rFonts w:cs="Arial"/>
                <w:lang w:val="sl-SI" w:eastAsia="hr-HR"/>
              </w:rPr>
              <w:t>ен</w:t>
            </w:r>
            <w:r w:rsidRPr="007C35DC">
              <w:rPr>
                <w:rFonts w:cs="Arial"/>
                <w:lang w:val="sr-Cyrl-CS" w:eastAsia="hr-HR"/>
              </w:rPr>
              <w:t xml:space="preserve">е </w:t>
            </w:r>
            <w:r w:rsidRPr="007C35DC">
              <w:rPr>
                <w:rFonts w:cs="Arial"/>
                <w:lang w:val="sl-SI" w:eastAsia="hr-HR"/>
              </w:rPr>
              <w:t xml:space="preserve">у седам станица ТЕНТ </w:t>
            </w:r>
            <w:r w:rsidRPr="007C35DC">
              <w:rPr>
                <w:rFonts w:cs="Arial"/>
                <w:lang w:val="sr-Cyrl-CS" w:eastAsia="hr-HR"/>
              </w:rPr>
              <w:t>Ж</w:t>
            </w:r>
            <w:r w:rsidRPr="007C35DC">
              <w:rPr>
                <w:rFonts w:cs="Arial"/>
                <w:lang w:val="sl-SI" w:eastAsia="hr-HR"/>
              </w:rPr>
              <w:t>Т(8скр.R500</w:t>
            </w:r>
            <w:r w:rsidRPr="007C35DC">
              <w:rPr>
                <w:rFonts w:cs="Arial"/>
                <w:lang w:val="sr-Cyrl-CS" w:eastAsia="hr-HR"/>
              </w:rPr>
              <w:t>;</w:t>
            </w:r>
            <w:r w:rsidRPr="007C35DC">
              <w:rPr>
                <w:rFonts w:cs="Arial"/>
                <w:lang w:val="sl-SI" w:eastAsia="hr-HR"/>
              </w:rPr>
              <w:t>5скр.R300</w:t>
            </w:r>
            <w:r w:rsidRPr="007C35DC">
              <w:rPr>
                <w:rFonts w:cs="Arial"/>
                <w:lang w:val="sr-Cyrl-CS" w:eastAsia="hr-HR"/>
              </w:rPr>
              <w:t>;</w:t>
            </w:r>
            <w:r w:rsidRPr="007C35DC">
              <w:rPr>
                <w:rFonts w:cs="Arial"/>
                <w:lang w:val="sl-SI" w:eastAsia="hr-HR"/>
              </w:rPr>
              <w:t>остало су</w:t>
            </w:r>
            <w:r w:rsidRPr="007C35DC">
              <w:rPr>
                <w:rFonts w:cs="Arial"/>
                <w:lang w:val="sr-Cyrl-CS" w:eastAsia="hr-HR"/>
              </w:rPr>
              <w:t xml:space="preserve"> </w:t>
            </w:r>
            <w:r w:rsidRPr="007C35DC">
              <w:rPr>
                <w:rFonts w:cs="Arial"/>
                <w:lang w:val="sl-SI" w:eastAsia="hr-HR"/>
              </w:rPr>
              <w:t>R200).</w:t>
            </w:r>
          </w:p>
          <w:p w:rsidR="005E0C3D" w:rsidRPr="007C35DC" w:rsidRDefault="005E0C3D" w:rsidP="009F6A8F">
            <w:pPr>
              <w:spacing w:before="0"/>
              <w:rPr>
                <w:rFonts w:cs="Arial"/>
              </w:rPr>
            </w:pPr>
            <w:r w:rsidRPr="007C35DC">
              <w:rPr>
                <w:rFonts w:cs="Arial"/>
                <w:lang w:val="sr-Cyrl-RS"/>
              </w:rPr>
              <w:t>(Обрачун по комаду скретнице)</w:t>
            </w:r>
          </w:p>
        </w:tc>
        <w:tc>
          <w:tcPr>
            <w:tcW w:w="358" w:type="pct"/>
            <w:shd w:val="clear" w:color="auto" w:fill="auto"/>
            <w:vAlign w:val="center"/>
          </w:tcPr>
          <w:p w:rsidR="005E0C3D" w:rsidRPr="007C35DC" w:rsidRDefault="005E0C3D" w:rsidP="009F6A8F">
            <w:pPr>
              <w:spacing w:before="0"/>
              <w:rPr>
                <w:rFonts w:cs="Arial"/>
                <w:lang w:val="sr-Latn-CS"/>
              </w:rPr>
            </w:pPr>
            <w:r w:rsidRPr="007C35DC">
              <w:rPr>
                <w:rFonts w:cs="Arial"/>
                <w:lang w:val="sr-Latn-CS"/>
              </w:rPr>
              <w:t>kom</w:t>
            </w:r>
          </w:p>
        </w:tc>
        <w:tc>
          <w:tcPr>
            <w:tcW w:w="430" w:type="pct"/>
            <w:shd w:val="clear" w:color="auto" w:fill="auto"/>
            <w:vAlign w:val="center"/>
          </w:tcPr>
          <w:p w:rsidR="005E0C3D" w:rsidRPr="006F2B0B" w:rsidRDefault="009F6A8F" w:rsidP="009F6A8F">
            <w:pPr>
              <w:spacing w:before="0"/>
              <w:rPr>
                <w:rFonts w:cs="Arial"/>
                <w:lang w:val="sr-Cyrl-RS"/>
              </w:rPr>
            </w:pPr>
            <w:r>
              <w:rPr>
                <w:rFonts w:cs="Arial"/>
                <w:lang w:val="sr-Cyrl-RS"/>
              </w:rPr>
              <w:t>30</w:t>
            </w:r>
          </w:p>
        </w:tc>
        <w:tc>
          <w:tcPr>
            <w:tcW w:w="715" w:type="pct"/>
            <w:shd w:val="clear" w:color="auto" w:fill="auto"/>
            <w:vAlign w:val="center"/>
          </w:tcPr>
          <w:p w:rsidR="005E0C3D" w:rsidRPr="00E47C2E" w:rsidRDefault="005E0C3D" w:rsidP="009F6A8F">
            <w:pPr>
              <w:spacing w:before="0"/>
              <w:jc w:val="center"/>
              <w:rPr>
                <w:rFonts w:cs="Arial"/>
                <w:b/>
                <w:bCs/>
                <w:iCs/>
              </w:rPr>
            </w:pPr>
          </w:p>
        </w:tc>
        <w:tc>
          <w:tcPr>
            <w:tcW w:w="715" w:type="pct"/>
            <w:shd w:val="clear" w:color="auto" w:fill="auto"/>
            <w:vAlign w:val="center"/>
          </w:tcPr>
          <w:p w:rsidR="005E0C3D" w:rsidRPr="00E47C2E" w:rsidRDefault="005E0C3D" w:rsidP="009F6A8F">
            <w:pPr>
              <w:spacing w:before="0"/>
              <w:jc w:val="center"/>
              <w:rPr>
                <w:rFonts w:cs="Arial"/>
                <w:b/>
                <w:bCs/>
                <w:iCs/>
              </w:rPr>
            </w:pPr>
          </w:p>
        </w:tc>
        <w:tc>
          <w:tcPr>
            <w:tcW w:w="714" w:type="pct"/>
            <w:shd w:val="clear" w:color="auto" w:fill="auto"/>
            <w:vAlign w:val="center"/>
          </w:tcPr>
          <w:p w:rsidR="005E0C3D" w:rsidRPr="00E47C2E" w:rsidRDefault="005E0C3D" w:rsidP="009F6A8F">
            <w:pPr>
              <w:spacing w:before="0"/>
              <w:jc w:val="center"/>
              <w:rPr>
                <w:rFonts w:cs="Arial"/>
                <w:b/>
                <w:bCs/>
                <w:iCs/>
              </w:rPr>
            </w:pPr>
          </w:p>
        </w:tc>
        <w:tc>
          <w:tcPr>
            <w:tcW w:w="656" w:type="pct"/>
            <w:shd w:val="clear" w:color="auto" w:fill="auto"/>
            <w:vAlign w:val="center"/>
          </w:tcPr>
          <w:p w:rsidR="005E0C3D" w:rsidRPr="00E47C2E" w:rsidRDefault="005E0C3D" w:rsidP="009F6A8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9F6A8F" w:rsidRDefault="007F7D7A" w:rsidP="00BE2EA9">
            <w:pPr>
              <w:spacing w:before="0"/>
              <w:jc w:val="center"/>
              <w:rPr>
                <w:rFonts w:cs="Arial"/>
                <w:b/>
                <w:lang w:val="ru-RU"/>
              </w:rPr>
            </w:pPr>
            <w:r w:rsidRPr="009F6A8F">
              <w:rPr>
                <w:rFonts w:cs="Arial"/>
                <w:b/>
                <w:lang w:val="ru-RU"/>
              </w:rPr>
              <w:t>УКУПНО ПОНУЂЕНА ЦЕНА  без ПДВ динара</w:t>
            </w:r>
            <w:r w:rsidR="007E7BB8" w:rsidRPr="009F6A8F">
              <w:rPr>
                <w:rFonts w:cs="Arial"/>
                <w:b/>
                <w:lang w:val="ru-RU"/>
              </w:rPr>
              <w:t>/</w:t>
            </w:r>
            <w:r w:rsidR="007E7BB8" w:rsidRPr="009F6A8F">
              <w:rPr>
                <w:rFonts w:cs="Arial"/>
                <w:lang w:val="ru-RU"/>
              </w:rPr>
              <w:t xml:space="preserve"> </w:t>
            </w:r>
            <w:r w:rsidR="007E7BB8" w:rsidRPr="009F6A8F">
              <w:rPr>
                <w:rFonts w:cs="Arial"/>
              </w:rPr>
              <w:t>EUR</w:t>
            </w:r>
          </w:p>
          <w:p w:rsidR="007F7D7A" w:rsidRPr="009F6A8F" w:rsidRDefault="007F7D7A" w:rsidP="00BE2EA9">
            <w:pPr>
              <w:spacing w:before="0"/>
              <w:jc w:val="center"/>
              <w:rPr>
                <w:rFonts w:cs="Arial"/>
                <w:b/>
              </w:rPr>
            </w:pPr>
            <w:r w:rsidRPr="009F6A8F">
              <w:rPr>
                <w:rFonts w:cs="Arial"/>
                <w:b/>
              </w:rPr>
              <w:t xml:space="preserve">(збир колоне бр. </w:t>
            </w:r>
            <w:r w:rsidRPr="009F6A8F">
              <w:rPr>
                <w:rFonts w:cs="Arial"/>
                <w:b/>
                <w:lang w:val="sr-Cyrl-CS"/>
              </w:rPr>
              <w:t>7</w:t>
            </w:r>
            <w:r w:rsidRPr="009F6A8F">
              <w:rPr>
                <w:rFonts w:cs="Arial"/>
                <w:b/>
              </w:rPr>
              <w:t>)</w:t>
            </w:r>
          </w:p>
        </w:tc>
        <w:tc>
          <w:tcPr>
            <w:tcW w:w="2610" w:type="dxa"/>
          </w:tcPr>
          <w:p w:rsidR="007F7D7A" w:rsidRPr="00E47C2E" w:rsidRDefault="007F7D7A" w:rsidP="00BE2EA9">
            <w:pPr>
              <w:spacing w:before="0"/>
              <w:rPr>
                <w:rFonts w:cs="Arial"/>
                <w:color w:val="FF0000"/>
              </w:rPr>
            </w:pPr>
          </w:p>
        </w:tc>
      </w:tr>
      <w:tr w:rsidR="007F7D7A" w:rsidRPr="00053F97"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9F6A8F" w:rsidRDefault="007F7D7A" w:rsidP="00BE2EA9">
            <w:pPr>
              <w:spacing w:before="0"/>
              <w:jc w:val="center"/>
              <w:rPr>
                <w:rFonts w:cs="Arial"/>
                <w:b/>
                <w:lang w:val="ru-RU"/>
              </w:rPr>
            </w:pPr>
            <w:r w:rsidRPr="009F6A8F">
              <w:rPr>
                <w:rFonts w:cs="Arial"/>
                <w:b/>
                <w:lang w:val="ru-RU"/>
              </w:rPr>
              <w:t>УКУПАН ИЗНОС  ПДВ динара</w:t>
            </w:r>
            <w:r w:rsidR="007E7BB8" w:rsidRPr="009F6A8F">
              <w:rPr>
                <w:rFonts w:cs="Arial"/>
                <w:b/>
                <w:lang w:val="ru-RU"/>
              </w:rPr>
              <w:t>/</w:t>
            </w:r>
            <w:r w:rsidR="007E7BB8" w:rsidRPr="009F6A8F">
              <w:rPr>
                <w:rFonts w:cs="Arial"/>
                <w:lang w:val="ru-RU"/>
              </w:rPr>
              <w:t xml:space="preserve"> </w:t>
            </w:r>
            <w:r w:rsidR="007E7BB8" w:rsidRPr="009F6A8F">
              <w:rPr>
                <w:rFonts w:cs="Arial"/>
              </w:rPr>
              <w:t>EUR</w:t>
            </w:r>
          </w:p>
        </w:tc>
        <w:tc>
          <w:tcPr>
            <w:tcW w:w="2610" w:type="dxa"/>
            <w:tcBorders>
              <w:bottom w:val="single" w:sz="4" w:space="0" w:color="auto"/>
              <w:right w:val="single" w:sz="4" w:space="0" w:color="auto"/>
            </w:tcBorders>
          </w:tcPr>
          <w:p w:rsidR="007F7D7A" w:rsidRPr="001D7799" w:rsidRDefault="007F7D7A" w:rsidP="00BE2EA9">
            <w:pPr>
              <w:spacing w:before="0"/>
              <w:rPr>
                <w:rFonts w:cs="Arial"/>
                <w:color w:val="FF0000"/>
                <w:lang w:val="ru-RU"/>
              </w:rPr>
            </w:pPr>
          </w:p>
        </w:tc>
      </w:tr>
      <w:tr w:rsidR="007F7D7A" w:rsidRPr="00053F97"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9F6A8F" w:rsidRDefault="007F7D7A" w:rsidP="00BE2EA9">
            <w:pPr>
              <w:spacing w:before="0"/>
              <w:jc w:val="center"/>
              <w:rPr>
                <w:rFonts w:cs="Arial"/>
                <w:b/>
                <w:lang w:val="ru-RU"/>
              </w:rPr>
            </w:pPr>
            <w:r w:rsidRPr="009F6A8F">
              <w:rPr>
                <w:rFonts w:cs="Arial"/>
                <w:b/>
                <w:lang w:val="ru-RU"/>
              </w:rPr>
              <w:t>УКУПНО ПОНУЂЕНА ЦЕНА  са ПДВ</w:t>
            </w:r>
          </w:p>
          <w:p w:rsidR="007F7D7A" w:rsidRPr="009F6A8F" w:rsidRDefault="007F7D7A" w:rsidP="00BE2EA9">
            <w:pPr>
              <w:spacing w:before="0"/>
              <w:jc w:val="center"/>
              <w:rPr>
                <w:rFonts w:cs="Arial"/>
                <w:b/>
                <w:lang w:val="ru-RU"/>
              </w:rPr>
            </w:pP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r w:rsidR="007E7BB8" w:rsidRPr="009F6A8F">
              <w:rPr>
                <w:rFonts w:cs="Arial"/>
                <w:b/>
                <w:lang w:val="ru-RU"/>
              </w:rPr>
              <w:t>/</w:t>
            </w:r>
            <w:r w:rsidR="007E7BB8" w:rsidRPr="009F6A8F">
              <w:rPr>
                <w:rFonts w:cs="Arial"/>
              </w:rPr>
              <w:t>EUR</w:t>
            </w:r>
          </w:p>
        </w:tc>
        <w:tc>
          <w:tcPr>
            <w:tcW w:w="2610" w:type="dxa"/>
            <w:tcBorders>
              <w:bottom w:val="single" w:sz="4" w:space="0" w:color="auto"/>
              <w:right w:val="single" w:sz="4" w:space="0" w:color="auto"/>
            </w:tcBorders>
          </w:tcPr>
          <w:p w:rsidR="007F7D7A" w:rsidRPr="001D7799" w:rsidRDefault="007F7D7A" w:rsidP="00BE2EA9">
            <w:pPr>
              <w:spacing w:before="0"/>
              <w:rPr>
                <w:rFonts w:cs="Arial"/>
                <w:color w:val="FF0000"/>
                <w:lang w:val="ru-RU"/>
              </w:rPr>
            </w:pPr>
          </w:p>
        </w:tc>
      </w:tr>
    </w:tbl>
    <w:p w:rsidR="00343A18" w:rsidRPr="001D7799" w:rsidRDefault="00343A18" w:rsidP="00343A18">
      <w:pPr>
        <w:spacing w:before="0"/>
        <w:rPr>
          <w:rFonts w:cs="Arial"/>
          <w:lang w:val="ru-RU"/>
        </w:rPr>
      </w:pPr>
    </w:p>
    <w:p w:rsidR="0005127B" w:rsidRDefault="0005127B"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Посебн</w:t>
            </w:r>
            <w:r w:rsidR="009F6A8F" w:rsidRPr="009F6A8F">
              <w:rPr>
                <w:rFonts w:cs="Arial"/>
                <w:lang w:val="sr-Latn-CS" w:eastAsia="sr-Latn-CS"/>
              </w:rPr>
              <w:t>о исказани трошкови у дин/ EUR</w:t>
            </w:r>
            <w:r w:rsidRPr="009F6A8F">
              <w:rPr>
                <w:rFonts w:cs="Arial"/>
                <w:lang w:val="sr-Latn-CS" w:eastAsia="sr-Latn-CS"/>
              </w:rPr>
              <w:t xml:space="preserve"> који су укључени у укупно понуђену цену без ПДВ-а</w:t>
            </w:r>
          </w:p>
          <w:p w:rsidR="00E47C2E" w:rsidRPr="009F6A8F" w:rsidRDefault="00E47C2E">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Cyrl-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w:t>
      </w:r>
      <w:r w:rsidR="00E47C2E" w:rsidRPr="001D7799">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1D7799" w:rsidRDefault="00343A18" w:rsidP="00343A18">
      <w:pPr>
        <w:spacing w:before="0"/>
        <w:rPr>
          <w:rFonts w:cs="Arial"/>
          <w:b/>
          <w:lang w:val="ru-RU"/>
        </w:rPr>
      </w:pPr>
    </w:p>
    <w:p w:rsidR="00343A18" w:rsidRPr="00D94DF2" w:rsidRDefault="00343A18" w:rsidP="00343A18">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0F683D" w:rsidRPr="00D94DF2" w:rsidRDefault="000F683D" w:rsidP="00343A18">
      <w:pPr>
        <w:pStyle w:val="ListParagraph"/>
        <w:tabs>
          <w:tab w:val="left" w:pos="90"/>
        </w:tabs>
        <w:spacing w:before="0" w:after="0" w:line="240" w:lineRule="auto"/>
        <w:ind w:left="0"/>
        <w:rPr>
          <w:rFonts w:ascii="Arial" w:hAnsi="Arial" w:cs="Arial"/>
          <w:bCs/>
          <w:iCs/>
          <w:lang w:val="ru-RU"/>
        </w:rPr>
      </w:pP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D94DF2">
        <w:rPr>
          <w:rFonts w:ascii="Arial" w:hAnsi="Arial" w:cs="Arial"/>
          <w:bCs/>
          <w:iCs/>
          <w:lang w:val="ru-RU"/>
        </w:rPr>
        <w:t xml:space="preserve">уписати колико износи јединична цена без ПДВ за </w:t>
      </w:r>
      <w:r w:rsidR="00FA439F" w:rsidRPr="00D94DF2">
        <w:rPr>
          <w:rFonts w:ascii="Arial" w:hAnsi="Arial" w:cs="Arial"/>
          <w:bCs/>
          <w:iCs/>
          <w:lang w:val="ru-RU"/>
        </w:rPr>
        <w:t>извршену услугу</w:t>
      </w:r>
      <w:r w:rsidR="00343A18" w:rsidRPr="00D94DF2">
        <w:rPr>
          <w:rFonts w:ascii="Arial" w:hAnsi="Arial" w:cs="Arial"/>
          <w:bCs/>
          <w:iCs/>
          <w:lang w:val="ru-RU"/>
        </w:rPr>
        <w:t>;</w:t>
      </w: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w:t>
      </w:r>
      <w:r w:rsidR="00343A18" w:rsidRPr="00D94DF2">
        <w:rPr>
          <w:rFonts w:ascii="Arial" w:hAnsi="Arial" w:cs="Arial"/>
          <w:bCs/>
          <w:iCs/>
          <w:lang w:val="ru-RU"/>
        </w:rPr>
        <w:t xml:space="preserve">у колону </w:t>
      </w:r>
      <w:r w:rsidR="00343A18" w:rsidRPr="00E47C2E">
        <w:rPr>
          <w:rFonts w:ascii="Arial" w:hAnsi="Arial" w:cs="Arial"/>
          <w:bCs/>
          <w:iCs/>
          <w:lang w:val="sr-Cyrl-CS"/>
        </w:rPr>
        <w:t>6</w:t>
      </w:r>
      <w:r w:rsidR="00343A18" w:rsidRPr="00D94DF2">
        <w:rPr>
          <w:rFonts w:ascii="Arial" w:hAnsi="Arial" w:cs="Arial"/>
          <w:bCs/>
          <w:iCs/>
          <w:lang w:val="ru-RU"/>
        </w:rPr>
        <w:t xml:space="preserve">. уписати колико износи јединична цена са ПДВ за </w:t>
      </w:r>
      <w:r w:rsidR="00FA439F" w:rsidRPr="00D94DF2">
        <w:rPr>
          <w:rFonts w:ascii="Arial" w:hAnsi="Arial" w:cs="Arial"/>
          <w:bCs/>
          <w:iCs/>
          <w:lang w:val="ru-RU"/>
        </w:rPr>
        <w:t>извршену услугу</w:t>
      </w:r>
      <w:r w:rsidR="00343A18" w:rsidRPr="00D94DF2">
        <w:rPr>
          <w:rFonts w:ascii="Arial" w:hAnsi="Arial" w:cs="Arial"/>
          <w:bCs/>
          <w:iCs/>
          <w:lang w:val="ru-RU"/>
        </w:rPr>
        <w:t>;</w:t>
      </w: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w:t>
      </w:r>
      <w:r w:rsidR="00343A18" w:rsidRPr="00D94DF2">
        <w:rPr>
          <w:rFonts w:ascii="Arial" w:hAnsi="Arial" w:cs="Arial"/>
          <w:bCs/>
          <w:iCs/>
          <w:lang w:val="ru-RU"/>
        </w:rPr>
        <w:t xml:space="preserve">у колону </w:t>
      </w:r>
      <w:r w:rsidR="00343A18" w:rsidRPr="00E47C2E">
        <w:rPr>
          <w:rFonts w:ascii="Arial" w:hAnsi="Arial" w:cs="Arial"/>
          <w:bCs/>
          <w:iCs/>
          <w:lang w:val="sr-Cyrl-CS"/>
        </w:rPr>
        <w:t>7</w:t>
      </w:r>
      <w:r w:rsidR="00343A18"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D94DF2">
        <w:rPr>
          <w:rFonts w:ascii="Arial" w:hAnsi="Arial" w:cs="Arial"/>
          <w:bCs/>
          <w:iCs/>
          <w:lang w:val="ru-RU"/>
        </w:rPr>
        <w:t>.) са тражени</w:t>
      </w:r>
      <w:r w:rsidR="00343A18" w:rsidRPr="00D94DF2">
        <w:rPr>
          <w:rFonts w:ascii="Arial" w:hAnsi="Arial" w:cs="Arial"/>
          <w:bCs/>
          <w:iCs/>
          <w:lang w:val="ru-RU"/>
        </w:rPr>
        <w:t>м</w:t>
      </w:r>
      <w:r w:rsidR="00926D25" w:rsidRPr="00D94DF2">
        <w:rPr>
          <w:rFonts w:ascii="Arial" w:hAnsi="Arial" w:cs="Arial"/>
          <w:bCs/>
          <w:iCs/>
          <w:lang w:val="ru-RU"/>
        </w:rPr>
        <w:t xml:space="preserve"> обимом-</w:t>
      </w:r>
      <w:r w:rsidR="00343A18" w:rsidRPr="00D94DF2">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D94DF2">
        <w:rPr>
          <w:rFonts w:ascii="Arial" w:hAnsi="Arial" w:cs="Arial"/>
          <w:bCs/>
          <w:iCs/>
          <w:lang w:val="ru-RU"/>
        </w:rPr>
        <w:t xml:space="preserve">.); </w:t>
      </w:r>
    </w:p>
    <w:p w:rsidR="007E7BB8" w:rsidRPr="001C3031"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D94D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D94DF2">
        <w:rPr>
          <w:rFonts w:ascii="Arial" w:hAnsi="Arial" w:cs="Arial"/>
          <w:bCs/>
          <w:iCs/>
          <w:lang w:val="ru-RU"/>
        </w:rPr>
        <w:t>.) са тражени</w:t>
      </w:r>
      <w:r w:rsidR="00343A18" w:rsidRPr="00D94DF2">
        <w:rPr>
          <w:rFonts w:ascii="Arial" w:hAnsi="Arial" w:cs="Arial"/>
          <w:bCs/>
          <w:iCs/>
          <w:lang w:val="ru-RU"/>
        </w:rPr>
        <w:t>м</w:t>
      </w:r>
      <w:r w:rsidR="00926D25" w:rsidRPr="00D94DF2">
        <w:rPr>
          <w:rFonts w:ascii="Arial" w:hAnsi="Arial" w:cs="Arial"/>
          <w:bCs/>
          <w:iCs/>
          <w:lang w:val="ru-RU"/>
        </w:rPr>
        <w:t xml:space="preserve"> обимом-</w:t>
      </w:r>
      <w:r w:rsidR="00343A18" w:rsidRPr="00D94DF2">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D94DF2">
        <w:rPr>
          <w:rFonts w:ascii="Arial" w:hAnsi="Arial" w:cs="Arial"/>
          <w:bCs/>
          <w:iCs/>
          <w:lang w:val="ru-RU"/>
        </w:rPr>
        <w:t>.).</w:t>
      </w:r>
    </w:p>
    <w:p w:rsidR="00E47C2E" w:rsidRPr="00D94DF2" w:rsidRDefault="00E47C2E" w:rsidP="00E47C2E">
      <w:pPr>
        <w:tabs>
          <w:tab w:val="left" w:pos="992"/>
        </w:tabs>
        <w:spacing w:before="0"/>
        <w:rPr>
          <w:rFonts w:cs="Arial"/>
          <w:lang w:val="ru-RU"/>
        </w:rPr>
      </w:pPr>
      <w:r w:rsidRPr="00D94DF2">
        <w:rPr>
          <w:rFonts w:cs="Arial"/>
          <w:lang w:val="ru-RU"/>
        </w:rPr>
        <w:t xml:space="preserve">-у ред бр. </w:t>
      </w:r>
      <w:r w:rsidRPr="00E47C2E">
        <w:rPr>
          <w:rFonts w:cs="Arial"/>
        </w:rPr>
        <w:t>I</w:t>
      </w:r>
      <w:r w:rsidRPr="00D94DF2">
        <w:rPr>
          <w:rFonts w:cs="Arial"/>
          <w:lang w:val="ru-RU"/>
        </w:rPr>
        <w:t xml:space="preserve"> – уписује се укупно понуђена цена за све </w:t>
      </w:r>
      <w:proofErr w:type="gramStart"/>
      <w:r w:rsidRPr="00D94DF2">
        <w:rPr>
          <w:rFonts w:cs="Arial"/>
          <w:lang w:val="ru-RU"/>
        </w:rPr>
        <w:t>позиције  без</w:t>
      </w:r>
      <w:proofErr w:type="gramEnd"/>
      <w:r w:rsidRPr="00D94DF2">
        <w:rPr>
          <w:rFonts w:cs="Arial"/>
          <w:lang w:val="ru-RU"/>
        </w:rPr>
        <w:t xml:space="preserve"> ПДВ (збир колоне бр. 5)</w:t>
      </w:r>
    </w:p>
    <w:p w:rsidR="00E47C2E" w:rsidRPr="001D7799" w:rsidRDefault="00E47C2E" w:rsidP="00E47C2E">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E47C2E" w:rsidRPr="001C3031" w:rsidRDefault="00E47C2E" w:rsidP="00E47C2E">
      <w:pPr>
        <w:tabs>
          <w:tab w:val="left" w:pos="992"/>
        </w:tabs>
        <w:spacing w:before="0"/>
        <w:rPr>
          <w:rFonts w:cs="Arial"/>
          <w:lang w:val="sr-Cyrl-RS"/>
        </w:rPr>
      </w:pPr>
      <w:r w:rsidRPr="00D94DF2">
        <w:rPr>
          <w:rFonts w:cs="Arial"/>
          <w:lang w:val="ru-RU"/>
        </w:rPr>
        <w:t xml:space="preserve">-у ред бр. </w:t>
      </w:r>
      <w:proofErr w:type="gramStart"/>
      <w:r w:rsidRPr="00E47C2E">
        <w:rPr>
          <w:rFonts w:cs="Arial"/>
        </w:rPr>
        <w:t>III</w:t>
      </w:r>
      <w:r w:rsidRPr="00D94DF2">
        <w:rPr>
          <w:rFonts w:cs="Arial"/>
          <w:lang w:val="ru-RU"/>
        </w:rPr>
        <w:t xml:space="preserve"> – уписује се укупно понуђена цена са ПДВ (ред бр.</w:t>
      </w:r>
      <w:proofErr w:type="gramEnd"/>
      <w:r w:rsidRPr="00D94DF2">
        <w:rPr>
          <w:rFonts w:cs="Arial"/>
          <w:lang w:val="ru-RU"/>
        </w:rPr>
        <w:t xml:space="preserve"> </w:t>
      </w:r>
      <w:proofErr w:type="gramStart"/>
      <w:r w:rsidRPr="00E47C2E">
        <w:rPr>
          <w:rFonts w:cs="Arial"/>
        </w:rPr>
        <w:t>I</w:t>
      </w:r>
      <w:r w:rsidRPr="00D94DF2">
        <w:rPr>
          <w:rFonts w:cs="Arial"/>
          <w:lang w:val="ru-RU"/>
        </w:rPr>
        <w:t xml:space="preserve"> + ред.бр.</w:t>
      </w:r>
      <w:proofErr w:type="gramEnd"/>
      <w:r w:rsidRPr="00D94DF2">
        <w:rPr>
          <w:rFonts w:cs="Arial"/>
          <w:lang w:val="ru-RU"/>
        </w:rPr>
        <w:t xml:space="preserve"> </w:t>
      </w:r>
      <w:r w:rsidRPr="00E47C2E">
        <w:rPr>
          <w:rFonts w:cs="Arial"/>
        </w:rPr>
        <w:t>II</w:t>
      </w:r>
      <w:r w:rsidRPr="00D94DF2">
        <w:rPr>
          <w:rFonts w:cs="Arial"/>
          <w:lang w:val="ru-RU"/>
        </w:rPr>
        <w:t>)</w:t>
      </w:r>
    </w:p>
    <w:p w:rsidR="00E47C2E" w:rsidRPr="00D94DF2"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343A18" w:rsidRPr="001C3031" w:rsidRDefault="00E47C2E" w:rsidP="00343A18">
      <w:pPr>
        <w:tabs>
          <w:tab w:val="left" w:pos="992"/>
        </w:tabs>
        <w:spacing w:before="0"/>
        <w:rPr>
          <w:rFonts w:cs="Arial"/>
          <w:lang w:val="sr-Cyrl-RS"/>
        </w:rPr>
      </w:pPr>
      <w:r w:rsidRPr="00D94DF2">
        <w:rPr>
          <w:rFonts w:cs="Arial"/>
          <w:lang w:val="ru-RU"/>
        </w:rPr>
        <w:t xml:space="preserve">- у Табелу 2. уписују се посебно исказани трошкови у дин/ </w:t>
      </w:r>
      <w:r w:rsidRPr="001C3031">
        <w:rPr>
          <w:rFonts w:cs="Arial"/>
        </w:rPr>
        <w:t>EUR</w:t>
      </w:r>
      <w:r w:rsidRPr="00D94DF2">
        <w:rPr>
          <w:rFonts w:cs="Arial"/>
          <w:lang w:val="ru-RU"/>
        </w:rPr>
        <w:t xml:space="preserve"> који су укључени у укупно понуђену цену без ПДВ (ред бр. </w:t>
      </w:r>
      <w:proofErr w:type="gramStart"/>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D94DF2">
        <w:rPr>
          <w:rFonts w:cs="Arial"/>
          <w:lang w:val="ru-RU"/>
        </w:rPr>
        <w:t xml:space="preserve"> </w:t>
      </w:r>
      <w:r w:rsidRPr="001C3031">
        <w:rPr>
          <w:rFonts w:cs="Arial"/>
        </w:rPr>
        <w:t>I</w:t>
      </w:r>
      <w:r w:rsidRPr="00A964E0">
        <w:rPr>
          <w:rFonts w:cs="Arial"/>
          <w:lang w:val="ru-RU"/>
        </w:rPr>
        <w:t xml:space="preserve"> из табеле 1)</w:t>
      </w:r>
    </w:p>
    <w:p w:rsidR="00343A18" w:rsidRPr="00D94DF2" w:rsidRDefault="00E47C2E" w:rsidP="00E47C2E">
      <w:pPr>
        <w:tabs>
          <w:tab w:val="left" w:pos="992"/>
        </w:tabs>
        <w:spacing w:before="0"/>
        <w:rPr>
          <w:rFonts w:cs="Arial"/>
          <w:lang w:val="ru-RU"/>
        </w:rPr>
      </w:pPr>
      <w:r w:rsidRPr="00D94DF2">
        <w:rPr>
          <w:rFonts w:cs="Arial"/>
          <w:lang w:val="ru-RU"/>
        </w:rPr>
        <w:t>-</w:t>
      </w:r>
      <w:r w:rsidR="00343A18" w:rsidRPr="00D94DF2">
        <w:rPr>
          <w:rFonts w:cs="Arial"/>
          <w:lang w:val="ru-RU"/>
        </w:rPr>
        <w:t>на место предвиђено за место и датум уписује се место и датум попуњавањаобрасца структуре цене.</w:t>
      </w:r>
    </w:p>
    <w:p w:rsidR="00343A18" w:rsidRPr="00D94DF2" w:rsidRDefault="00E47C2E" w:rsidP="00E47C2E">
      <w:pPr>
        <w:tabs>
          <w:tab w:val="left" w:pos="992"/>
        </w:tabs>
        <w:spacing w:before="0"/>
        <w:rPr>
          <w:rFonts w:cs="Arial"/>
          <w:lang w:val="ru-RU"/>
        </w:rPr>
      </w:pPr>
      <w:r w:rsidRPr="00D94DF2">
        <w:rPr>
          <w:rFonts w:cs="Arial"/>
          <w:lang w:val="ru-RU"/>
        </w:rPr>
        <w:t>-</w:t>
      </w:r>
      <w:r w:rsidR="00343A18" w:rsidRPr="00D94DF2">
        <w:rPr>
          <w:rFonts w:cs="Arial"/>
          <w:lang w:val="ru-RU"/>
        </w:rPr>
        <w:t>на  место предвиђено за печат и потпис понуђач печатом оверава и потписује образац структуре цене.</w:t>
      </w:r>
    </w:p>
    <w:p w:rsidR="00537552" w:rsidRDefault="00537552"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7E7BB8" w:rsidRDefault="007E7BB8" w:rsidP="00537552">
      <w:pPr>
        <w:rPr>
          <w:rFonts w:eastAsia="TimesNewRomanPS-BoldMT" w:cs="Arial"/>
          <w:lang w:val="sr-Cyrl-RS"/>
        </w:rPr>
      </w:pPr>
    </w:p>
    <w:p w:rsidR="009F6A8F" w:rsidRDefault="009F6A8F" w:rsidP="00537552">
      <w:pPr>
        <w:rPr>
          <w:rFonts w:eastAsia="TimesNewRomanPS-BoldMT" w:cs="Arial"/>
          <w:lang w:val="sr-Cyrl-RS"/>
        </w:rPr>
      </w:pPr>
    </w:p>
    <w:p w:rsidR="009F6A8F" w:rsidRDefault="009F6A8F" w:rsidP="00537552">
      <w:pPr>
        <w:rPr>
          <w:rFonts w:eastAsia="TimesNewRomanPS-BoldMT" w:cs="Arial"/>
          <w:lang w:val="sr-Cyrl-RS"/>
        </w:rPr>
      </w:pPr>
    </w:p>
    <w:p w:rsidR="009F6A8F" w:rsidRDefault="009F6A8F" w:rsidP="00537552">
      <w:pPr>
        <w:rPr>
          <w:rFonts w:eastAsia="TimesNewRomanPS-BoldMT" w:cs="Arial"/>
          <w:lang w:val="sr-Cyrl-RS"/>
        </w:rPr>
      </w:pPr>
    </w:p>
    <w:p w:rsidR="009F6A8F" w:rsidRPr="00141E97" w:rsidRDefault="009F6A8F" w:rsidP="00537552">
      <w:pPr>
        <w:rPr>
          <w:rFonts w:eastAsia="TimesNewRomanPS-BoldMT" w:cs="Arial"/>
          <w:lang w:val="sr-Cyrl-RS"/>
        </w:rPr>
      </w:pPr>
    </w:p>
    <w:p w:rsidR="00537552" w:rsidRPr="00D94DF2" w:rsidRDefault="00537552" w:rsidP="00781B02">
      <w:pPr>
        <w:rPr>
          <w:rFonts w:eastAsia="TimesNewRomanPS-BoldMT" w:cs="Arial"/>
          <w:lang w:val="ru-RU"/>
        </w:rPr>
      </w:pPr>
    </w:p>
    <w:p w:rsidR="00343A18" w:rsidRPr="001D7799" w:rsidRDefault="00343A18" w:rsidP="00343A18">
      <w:pPr>
        <w:pStyle w:val="KDObrazac"/>
        <w:spacing w:before="0"/>
        <w:rPr>
          <w:lang w:val="ru-RU"/>
        </w:rPr>
      </w:pPr>
      <w:bookmarkStart w:id="257" w:name="_Toc442559926"/>
      <w:r w:rsidRPr="001D7799">
        <w:rPr>
          <w:lang w:val="ru-RU"/>
        </w:rPr>
        <w:lastRenderedPageBreak/>
        <w:t xml:space="preserve">ОБРАЗАЦ </w:t>
      </w:r>
      <w:r w:rsidR="001C3031">
        <w:rPr>
          <w:lang w:val="sr-Cyrl-RS"/>
        </w:rPr>
        <w:t>3</w:t>
      </w:r>
      <w:r w:rsidRPr="001D7799">
        <w:rPr>
          <w:lang w:val="ru-RU"/>
        </w:rPr>
        <w:t>.</w:t>
      </w:r>
      <w:bookmarkEnd w:id="25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D7799"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6573D7" w:rsidRPr="001D7799">
        <w:rPr>
          <w:lang w:val="ru-RU"/>
        </w:rPr>
        <w:t xml:space="preserve"> </w:t>
      </w:r>
      <w:r w:rsidR="007830B7" w:rsidRPr="007830B7">
        <w:rPr>
          <w:rFonts w:cs="Arial"/>
          <w:lang w:val="ru-RU"/>
        </w:rPr>
        <w:t>Машинско регулисање колосека и скретница</w:t>
      </w:r>
      <w:r w:rsidR="006573D7">
        <w:rPr>
          <w:rFonts w:cs="Arial"/>
          <w:lang w:val="ru-RU"/>
        </w:rPr>
        <w:t xml:space="preserve"> </w:t>
      </w:r>
      <w:r w:rsidR="00873133" w:rsidRPr="00E47C2E">
        <w:rPr>
          <w:rFonts w:cs="Arial"/>
          <w:lang w:val="ru-RU"/>
        </w:rPr>
        <w:t xml:space="preserve">у отвореном поступку јавне набавке </w:t>
      </w:r>
      <w:r w:rsidR="006573D7" w:rsidRPr="006573D7">
        <w:rPr>
          <w:rFonts w:cs="Arial"/>
          <w:lang w:val="ru-RU"/>
        </w:rPr>
        <w:t xml:space="preserve">бр.ЈН </w:t>
      </w:r>
      <w:r w:rsidR="005E672C" w:rsidRPr="005E672C">
        <w:rPr>
          <w:rFonts w:cs="Arial"/>
          <w:b/>
          <w:lang w:val="ru-RU"/>
        </w:rPr>
        <w:t>3000/0532/2017(151/2017)</w:t>
      </w:r>
      <w:r w:rsidR="006573D7">
        <w:rPr>
          <w:rFonts w:cs="Arial"/>
          <w:lang w:val="ru-RU"/>
        </w:rPr>
        <w:t xml:space="preserve">. </w:t>
      </w:r>
      <w:r w:rsidRPr="00E47C2E">
        <w:rPr>
          <w:rFonts w:cs="Arial"/>
          <w:lang w:val="ru-RU"/>
        </w:rPr>
        <w:t xml:space="preserve">Наручиоца </w:t>
      </w:r>
      <w:r w:rsidRPr="001D7799">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D7799">
        <w:rPr>
          <w:rFonts w:cs="Arial"/>
          <w:lang w:val="ru-RU"/>
        </w:rPr>
        <w:t xml:space="preserve">Уколико </w:t>
      </w:r>
      <w:r w:rsidRPr="00E47C2E">
        <w:rPr>
          <w:rFonts w:cs="Arial"/>
          <w:lang w:val="sr-Cyrl-CS"/>
        </w:rPr>
        <w:t xml:space="preserve">заједничку </w:t>
      </w:r>
      <w:r w:rsidRPr="001D7799">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D7799">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D7799">
        <w:rPr>
          <w:rFonts w:cs="Arial"/>
          <w:lang w:val="ru-RU"/>
        </w:rPr>
        <w:t xml:space="preserve"> понуђача из групе понуђача и оверена печатом. </w:t>
      </w:r>
    </w:p>
    <w:p w:rsidR="00343A18" w:rsidRPr="00D94DF2" w:rsidRDefault="00343A18" w:rsidP="00343A18">
      <w:pPr>
        <w:rPr>
          <w:rFonts w:cs="Arial"/>
          <w:lang w:val="ru-RU"/>
        </w:rPr>
      </w:pPr>
      <w:r w:rsidRPr="00D94DF2">
        <w:rPr>
          <w:rFonts w:cs="Arial"/>
          <w:lang w:val="ru-RU"/>
        </w:rPr>
        <w:t>Приликом подношења понуде овај образац копирати у потребном броју примерака.</w:t>
      </w:r>
    </w:p>
    <w:p w:rsidR="00343A18" w:rsidRPr="00D94DF2" w:rsidRDefault="00343A18" w:rsidP="00343A18">
      <w:pPr>
        <w:rPr>
          <w:rFonts w:cs="Arial"/>
          <w:lang w:val="ru-RU"/>
        </w:rPr>
      </w:pPr>
    </w:p>
    <w:p w:rsidR="00343A18" w:rsidRPr="00D94DF2" w:rsidRDefault="00343A18" w:rsidP="00343A18">
      <w:pPr>
        <w:rPr>
          <w:rFonts w:cs="Arial"/>
          <w:lang w:val="ru-RU"/>
        </w:rPr>
      </w:pPr>
    </w:p>
    <w:p w:rsidR="00343A18" w:rsidRPr="00D94DF2" w:rsidRDefault="00343A18" w:rsidP="00343A18">
      <w:pPr>
        <w:rPr>
          <w:rFonts w:cs="Arial"/>
          <w:lang w:val="ru-RU"/>
        </w:rPr>
      </w:pPr>
    </w:p>
    <w:p w:rsidR="00343A18" w:rsidRPr="00D94DF2" w:rsidRDefault="00343A18" w:rsidP="00343A18">
      <w:pPr>
        <w:rPr>
          <w:rFonts w:cs="Arial"/>
          <w:lang w:val="ru-RU"/>
        </w:rPr>
      </w:pPr>
    </w:p>
    <w:p w:rsidR="00B043D1" w:rsidRPr="00D94DF2" w:rsidRDefault="00B043D1" w:rsidP="00343A18">
      <w:pPr>
        <w:rPr>
          <w:rFonts w:cs="Arial"/>
          <w:lang w:val="ru-RU"/>
        </w:rPr>
      </w:pPr>
    </w:p>
    <w:p w:rsidR="00B043D1" w:rsidRPr="00D94DF2" w:rsidRDefault="00B043D1" w:rsidP="00343A18">
      <w:pPr>
        <w:rPr>
          <w:rFonts w:cs="Arial"/>
          <w:lang w:val="ru-RU"/>
        </w:rPr>
      </w:pPr>
    </w:p>
    <w:p w:rsidR="00B043D1" w:rsidRPr="00D94DF2" w:rsidRDefault="00B043D1" w:rsidP="00343A18">
      <w:pPr>
        <w:rPr>
          <w:rFonts w:cs="Arial"/>
          <w:lang w:val="ru-RU"/>
        </w:rPr>
      </w:pPr>
    </w:p>
    <w:p w:rsidR="00343A18" w:rsidRPr="00E47C2E" w:rsidRDefault="00343A18" w:rsidP="00343A18">
      <w:pPr>
        <w:rPr>
          <w:rFonts w:cs="Arial"/>
          <w:lang w:val="ru-RU"/>
        </w:rPr>
      </w:pPr>
    </w:p>
    <w:p w:rsidR="00343A18" w:rsidRPr="001D7799" w:rsidRDefault="00343A18" w:rsidP="00343A18">
      <w:pPr>
        <w:pStyle w:val="KDObrazac"/>
        <w:spacing w:before="0"/>
        <w:rPr>
          <w:lang w:val="ru-RU"/>
        </w:rPr>
      </w:pPr>
      <w:bookmarkStart w:id="258" w:name="_Toc442559928"/>
      <w:r w:rsidRPr="001D7799">
        <w:rPr>
          <w:lang w:val="ru-RU"/>
        </w:rPr>
        <w:t xml:space="preserve">ОБРАЗАЦ </w:t>
      </w:r>
      <w:r w:rsidR="0078307F">
        <w:rPr>
          <w:lang w:val="sr-Cyrl-RS"/>
        </w:rPr>
        <w:t>4</w:t>
      </w:r>
      <w:r w:rsidRPr="001D7799">
        <w:rPr>
          <w:lang w:val="ru-RU"/>
        </w:rPr>
        <w:t>.</w:t>
      </w:r>
      <w:bookmarkEnd w:id="258"/>
    </w:p>
    <w:p w:rsidR="00343A18" w:rsidRPr="001D7799" w:rsidRDefault="00343A18" w:rsidP="00343A18">
      <w:pPr>
        <w:pStyle w:val="KDParagraf"/>
        <w:spacing w:before="0"/>
        <w:rPr>
          <w:rFonts w:cs="Arial"/>
          <w:lang w:val="ru-RU"/>
        </w:rPr>
      </w:pPr>
    </w:p>
    <w:p w:rsidR="00343A18" w:rsidRPr="001D7799" w:rsidRDefault="00343A18" w:rsidP="00343A18">
      <w:pPr>
        <w:pStyle w:val="KDParagraf"/>
        <w:spacing w:before="0"/>
        <w:rPr>
          <w:rFonts w:cs="Arial"/>
          <w:lang w:val="ru-RU"/>
        </w:rPr>
      </w:pPr>
    </w:p>
    <w:p w:rsidR="00343A18" w:rsidRPr="001D7799"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D7799">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1D7799" w:rsidRDefault="00343A18" w:rsidP="00781B02">
      <w:pPr>
        <w:rPr>
          <w:rFonts w:cs="Arial"/>
          <w:lang w:val="ru-RU"/>
        </w:rPr>
      </w:pPr>
    </w:p>
    <w:p w:rsidR="00343A18" w:rsidRPr="001D7799"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D7799">
        <w:rPr>
          <w:rFonts w:cs="Arial"/>
          <w:lang w:val="ru-RU"/>
        </w:rPr>
        <w:t>смо у свом досадашњем раду и</w:t>
      </w:r>
      <w:r w:rsidRPr="00E47C2E">
        <w:rPr>
          <w:rFonts w:cs="Arial"/>
          <w:lang w:val="ru-RU"/>
        </w:rPr>
        <w:t xml:space="preserve"> при састављању Понуде </w:t>
      </w:r>
      <w:r w:rsidRPr="001D7799">
        <w:rPr>
          <w:rFonts w:cs="Arial"/>
          <w:lang w:val="ru-RU"/>
        </w:rPr>
        <w:t xml:space="preserve"> број: </w:t>
      </w:r>
      <w:r w:rsidR="007E7BB8" w:rsidRPr="001D7799">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78307F" w:rsidRPr="001D7799">
        <w:rPr>
          <w:lang w:val="ru-RU"/>
        </w:rPr>
        <w:t xml:space="preserve"> </w:t>
      </w:r>
      <w:r w:rsidR="007830B7" w:rsidRPr="007830B7">
        <w:rPr>
          <w:rFonts w:cs="Arial"/>
          <w:lang w:val="ru-RU"/>
        </w:rPr>
        <w:t>Машинско регулисање колосека и скретница</w:t>
      </w:r>
      <w:r w:rsidR="0078307F" w:rsidRPr="001D7799">
        <w:rPr>
          <w:rFonts w:cs="Arial"/>
          <w:lang w:val="ru-RU"/>
        </w:rPr>
        <w:t xml:space="preserve"> у отвореном поступку јавне набавке бр.ЈН </w:t>
      </w:r>
      <w:r w:rsidR="005E672C" w:rsidRPr="005E672C">
        <w:rPr>
          <w:rFonts w:cs="Arial"/>
          <w:b/>
          <w:lang w:val="ru-RU"/>
        </w:rPr>
        <w:t>3000/0532/2017(151/2017)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D7799">
        <w:rPr>
          <w:rFonts w:cs="Arial"/>
          <w:lang w:val="ru-RU"/>
        </w:rPr>
        <w:t>,</w:t>
      </w:r>
      <w:r w:rsidRPr="00E47C2E">
        <w:rPr>
          <w:rFonts w:cs="Arial"/>
          <w:lang w:val="ru-RU"/>
        </w:rPr>
        <w:t xml:space="preserve"> као и да </w:t>
      </w:r>
      <w:r w:rsidRPr="001D7799">
        <w:rPr>
          <w:rFonts w:cs="Arial"/>
          <w:lang w:val="ru-RU"/>
        </w:rPr>
        <w:t>немамо забрану обављања делатности која је на снази у време подношења Понуде.</w:t>
      </w:r>
    </w:p>
    <w:p w:rsidR="00343A18" w:rsidRPr="001D7799" w:rsidRDefault="00343A18" w:rsidP="00343A18">
      <w:pPr>
        <w:rPr>
          <w:rFonts w:cs="Arial"/>
          <w:lang w:val="ru-RU"/>
        </w:rPr>
      </w:pPr>
    </w:p>
    <w:p w:rsidR="00343A18" w:rsidRPr="001D7799" w:rsidRDefault="00343A18" w:rsidP="00343A18">
      <w:pPr>
        <w:tabs>
          <w:tab w:val="left" w:pos="6028"/>
        </w:tabs>
        <w:autoSpaceDE w:val="0"/>
        <w:autoSpaceDN w:val="0"/>
        <w:adjustRightInd w:val="0"/>
        <w:ind w:left="360"/>
        <w:rPr>
          <w:rFonts w:eastAsia="Calibri" w:cs="Arial"/>
          <w:bCs/>
          <w:iCs/>
          <w:lang w:val="ru-RU"/>
        </w:rPr>
      </w:pPr>
    </w:p>
    <w:p w:rsidR="00343A18" w:rsidRPr="001D7799" w:rsidRDefault="00343A18" w:rsidP="00343A18">
      <w:pPr>
        <w:tabs>
          <w:tab w:val="left" w:pos="6028"/>
        </w:tabs>
        <w:autoSpaceDE w:val="0"/>
        <w:autoSpaceDN w:val="0"/>
        <w:adjustRightInd w:val="0"/>
        <w:ind w:left="360"/>
        <w:rPr>
          <w:rFonts w:eastAsia="Calibri" w:cs="Arial"/>
          <w:bCs/>
          <w:iCs/>
          <w:lang w:val="ru-RU"/>
        </w:rPr>
      </w:pPr>
    </w:p>
    <w:p w:rsidR="00343A18" w:rsidRPr="001D7799"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53F97"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D7799">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D7799"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6E53FE">
        <w:rPr>
          <w:rFonts w:cs="Arial"/>
          <w:b/>
          <w:lang w:val="ru-RU"/>
        </w:rPr>
        <w:t>Напомена:</w:t>
      </w:r>
      <w:r w:rsidRPr="006E53FE">
        <w:rPr>
          <w:rFonts w:cs="Arial"/>
          <w:lang w:val="ru-RU"/>
        </w:rPr>
        <w:t xml:space="preserve"> Уколико </w:t>
      </w:r>
      <w:r w:rsidRPr="00E47C2E">
        <w:rPr>
          <w:rFonts w:cs="Arial"/>
          <w:lang w:val="sr-Cyrl-CS"/>
        </w:rPr>
        <w:t xml:space="preserve">заједничку </w:t>
      </w:r>
      <w:r w:rsidRPr="006E53FE">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6E53FE">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6E53FE">
        <w:rPr>
          <w:rFonts w:cs="Arial"/>
          <w:lang w:val="ru-RU"/>
        </w:rPr>
        <w:t xml:space="preserve"> понуђача из групе понуђача и оверена печатом. </w:t>
      </w:r>
    </w:p>
    <w:p w:rsidR="00343A18" w:rsidRPr="006E53FE" w:rsidRDefault="00343A18" w:rsidP="00343A18">
      <w:pPr>
        <w:rPr>
          <w:rFonts w:cs="Arial"/>
          <w:lang w:val="ru-RU"/>
        </w:rPr>
      </w:pPr>
      <w:r w:rsidRPr="00D94DF2">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6E53FE">
        <w:rPr>
          <w:rFonts w:eastAsia="Calibri" w:cs="Arial"/>
          <w:lang w:val="ru-RU"/>
        </w:rPr>
        <w:t xml:space="preserve">мора бити </w:t>
      </w:r>
      <w:r w:rsidRPr="00E47C2E">
        <w:rPr>
          <w:rFonts w:eastAsia="Calibri" w:cs="Arial"/>
          <w:lang w:val="sr-Cyrl-CS"/>
        </w:rPr>
        <w:t>попуњена,</w:t>
      </w:r>
      <w:r w:rsidRPr="006E53FE">
        <w:rPr>
          <w:rFonts w:eastAsia="Calibri" w:cs="Arial"/>
          <w:lang w:val="ru-RU"/>
        </w:rPr>
        <w:t xml:space="preserve"> потписана</w:t>
      </w:r>
      <w:r w:rsidRPr="00E47C2E">
        <w:rPr>
          <w:rFonts w:eastAsia="Calibri" w:cs="Arial"/>
          <w:lang w:val="sr-Cyrl-CS"/>
        </w:rPr>
        <w:t xml:space="preserve"> и оверена</w:t>
      </w:r>
      <w:r w:rsidRPr="006E53FE">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6E53FE">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D94DF2">
        <w:rPr>
          <w:rFonts w:cs="Arial"/>
          <w:lang w:val="ru-RU"/>
        </w:rPr>
        <w:t>Приликом подношења понуде овај образац копирати у потребном броју примерака.</w:t>
      </w:r>
    </w:p>
    <w:p w:rsidR="0042687E" w:rsidRPr="006E6683" w:rsidRDefault="0042687E" w:rsidP="00343A18">
      <w:pPr>
        <w:rPr>
          <w:rFonts w:cs="Arial"/>
          <w:lang w:val="sr-Cyrl-RS"/>
        </w:rPr>
      </w:pPr>
    </w:p>
    <w:p w:rsidR="009F6A8F" w:rsidRDefault="009F6A8F" w:rsidP="00343A18">
      <w:pPr>
        <w:pStyle w:val="KDObrazac"/>
        <w:rPr>
          <w:lang w:val="ru-RU"/>
        </w:rPr>
      </w:pPr>
      <w:bookmarkStart w:id="260" w:name="_Toc442559940"/>
    </w:p>
    <w:p w:rsidR="009F6A8F" w:rsidRDefault="009F6A8F" w:rsidP="00343A18">
      <w:pPr>
        <w:pStyle w:val="KDObrazac"/>
        <w:rPr>
          <w:lang w:val="ru-RU"/>
        </w:rPr>
      </w:pPr>
    </w:p>
    <w:p w:rsidR="009F6A8F" w:rsidRDefault="009F6A8F" w:rsidP="00343A18">
      <w:pPr>
        <w:pStyle w:val="KDObrazac"/>
        <w:rPr>
          <w:lang w:val="ru-RU"/>
        </w:rPr>
      </w:pPr>
    </w:p>
    <w:p w:rsidR="009F6A8F" w:rsidRDefault="009F6A8F" w:rsidP="00343A18">
      <w:pPr>
        <w:pStyle w:val="KDObrazac"/>
        <w:rPr>
          <w:lang w:val="ru-RU"/>
        </w:rPr>
      </w:pPr>
    </w:p>
    <w:p w:rsidR="00343A18" w:rsidRPr="00BE7359" w:rsidRDefault="00343A18" w:rsidP="00343A18">
      <w:pPr>
        <w:pStyle w:val="KDObrazac"/>
        <w:rPr>
          <w:lang w:val="sr-Cyrl-RS"/>
        </w:rPr>
      </w:pPr>
      <w:r w:rsidRPr="006E53FE">
        <w:rPr>
          <w:lang w:val="ru-RU"/>
        </w:rPr>
        <w:lastRenderedPageBreak/>
        <w:t xml:space="preserve">ОБРАЗАЦ </w:t>
      </w:r>
      <w:bookmarkEnd w:id="260"/>
      <w:r w:rsidR="00BE7359" w:rsidRPr="00BE7359">
        <w:rPr>
          <w:lang w:val="sr-Cyrl-RS"/>
        </w:rPr>
        <w:t>5.</w:t>
      </w:r>
    </w:p>
    <w:p w:rsidR="00343A18" w:rsidRPr="006E53FE" w:rsidRDefault="00343A18" w:rsidP="00343A18">
      <w:pPr>
        <w:spacing w:before="0"/>
        <w:rPr>
          <w:rFonts w:cs="Arial"/>
          <w:lang w:val="ru-RU"/>
        </w:rPr>
      </w:pPr>
    </w:p>
    <w:p w:rsidR="00343A18" w:rsidRPr="006E53FE" w:rsidRDefault="00343A18" w:rsidP="00343A18">
      <w:pPr>
        <w:spacing w:before="0"/>
        <w:jc w:val="center"/>
        <w:rPr>
          <w:rFonts w:cs="Arial"/>
          <w:b/>
          <w:lang w:val="ru-RU"/>
        </w:rPr>
      </w:pPr>
    </w:p>
    <w:p w:rsidR="00343A18" w:rsidRPr="006E53FE" w:rsidRDefault="00343A18" w:rsidP="00343A18">
      <w:pPr>
        <w:spacing w:before="0"/>
        <w:jc w:val="center"/>
        <w:rPr>
          <w:rFonts w:cs="Arial"/>
          <w:b/>
          <w:lang w:val="ru-RU"/>
        </w:rPr>
      </w:pPr>
      <w:r w:rsidRPr="006E53FE">
        <w:rPr>
          <w:rFonts w:cs="Arial"/>
          <w:b/>
          <w:lang w:val="ru-RU"/>
        </w:rPr>
        <w:t xml:space="preserve">СПИСАК </w:t>
      </w:r>
      <w:r w:rsidR="00FD6BCE" w:rsidRPr="006E53FE">
        <w:rPr>
          <w:rFonts w:cs="Arial"/>
          <w:b/>
          <w:lang w:val="ru-RU"/>
        </w:rPr>
        <w:t>ИЗВРШЕНИХ УСЛУГА</w:t>
      </w:r>
      <w:r w:rsidRPr="006E53FE">
        <w:rPr>
          <w:rFonts w:cs="Arial"/>
          <w:b/>
          <w:lang w:val="ru-RU"/>
        </w:rPr>
        <w:t>– СТРУЧНЕ РЕФЕРЕНЦЕ</w:t>
      </w:r>
    </w:p>
    <w:p w:rsidR="00343A18" w:rsidRPr="006E53FE" w:rsidRDefault="00343A18" w:rsidP="00343A1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053F97" w:rsidTr="00BC01DC">
        <w:tc>
          <w:tcPr>
            <w:tcW w:w="213" w:type="pct"/>
            <w:shd w:val="clear" w:color="auto" w:fill="auto"/>
          </w:tcPr>
          <w:p w:rsidR="00343A18" w:rsidRPr="006E53FE" w:rsidRDefault="00343A18" w:rsidP="00BC01DC">
            <w:pPr>
              <w:spacing w:before="0"/>
              <w:jc w:val="center"/>
              <w:rPr>
                <w:rFonts w:eastAsia="Calibri" w:cs="Arial"/>
                <w:b/>
                <w:bCs/>
                <w:iCs/>
                <w:lang w:val="ru-RU"/>
              </w:rPr>
            </w:pPr>
          </w:p>
        </w:tc>
        <w:tc>
          <w:tcPr>
            <w:tcW w:w="951" w:type="pct"/>
            <w:shd w:val="clear" w:color="auto" w:fill="auto"/>
          </w:tcPr>
          <w:p w:rsidR="00343A18" w:rsidRPr="006E53FE" w:rsidRDefault="00343A18" w:rsidP="00BC01DC">
            <w:pPr>
              <w:spacing w:before="0"/>
              <w:jc w:val="center"/>
              <w:rPr>
                <w:rFonts w:eastAsia="Calibri" w:cs="Arial"/>
                <w:bCs/>
                <w:iCs/>
                <w:lang w:val="ru-RU"/>
              </w:rPr>
            </w:pPr>
          </w:p>
          <w:p w:rsidR="00343A18" w:rsidRPr="006E53FE" w:rsidRDefault="00343A18" w:rsidP="00FD6BCE">
            <w:pPr>
              <w:spacing w:before="0"/>
              <w:jc w:val="center"/>
              <w:rPr>
                <w:rFonts w:eastAsia="Calibri" w:cs="Arial"/>
                <w:bCs/>
                <w:iCs/>
                <w:lang w:val="ru-RU"/>
              </w:rPr>
            </w:pPr>
            <w:r w:rsidRPr="006E53FE">
              <w:rPr>
                <w:rFonts w:eastAsia="Calibri" w:cs="Arial"/>
                <w:bCs/>
                <w:iCs/>
                <w:lang w:val="ru-RU"/>
              </w:rPr>
              <w:t>Референтни наручилац</w:t>
            </w:r>
            <w:r w:rsidR="000C67B2" w:rsidRPr="006E53FE">
              <w:rPr>
                <w:rFonts w:eastAsia="Calibri" w:cs="Arial"/>
                <w:bCs/>
                <w:iCs/>
                <w:lang w:val="ru-RU"/>
              </w:rPr>
              <w:t xml:space="preserve"> односно </w:t>
            </w:r>
            <w:r w:rsidR="00FD6BCE" w:rsidRPr="006E53FE">
              <w:rPr>
                <w:rFonts w:eastAsia="Calibri" w:cs="Arial"/>
                <w:bCs/>
                <w:iCs/>
                <w:lang w:val="ru-RU"/>
              </w:rPr>
              <w:t>корисник услуга</w:t>
            </w:r>
          </w:p>
        </w:tc>
        <w:tc>
          <w:tcPr>
            <w:tcW w:w="908" w:type="pct"/>
            <w:shd w:val="clear" w:color="auto" w:fill="auto"/>
          </w:tcPr>
          <w:p w:rsidR="00343A18" w:rsidRPr="006E53FE" w:rsidRDefault="00343A18" w:rsidP="00BC01DC">
            <w:pPr>
              <w:spacing w:before="0"/>
              <w:jc w:val="center"/>
              <w:rPr>
                <w:rFonts w:eastAsia="Calibri" w:cs="Arial"/>
                <w:bCs/>
                <w:iCs/>
                <w:lang w:val="ru-RU"/>
              </w:rPr>
            </w:pPr>
          </w:p>
          <w:p w:rsidR="00343A18" w:rsidRPr="006E53FE" w:rsidRDefault="00343A18" w:rsidP="00BC01DC">
            <w:pPr>
              <w:spacing w:before="0"/>
              <w:jc w:val="center"/>
              <w:rPr>
                <w:rFonts w:eastAsia="Calibri" w:cs="Arial"/>
                <w:b/>
                <w:bCs/>
                <w:iCs/>
                <w:lang w:val="ru-RU"/>
              </w:rPr>
            </w:pPr>
            <w:r w:rsidRPr="00BE7359">
              <w:rPr>
                <w:rFonts w:eastAsia="Calibri" w:cs="Arial"/>
                <w:bCs/>
                <w:iCs/>
                <w:lang w:val="ru-RU"/>
              </w:rPr>
              <w:t>Лице за контакт</w:t>
            </w:r>
            <w:r w:rsidRPr="006E53FE">
              <w:rPr>
                <w:rFonts w:eastAsia="Calibri" w:cs="Arial"/>
                <w:bCs/>
                <w:iCs/>
                <w:lang w:val="ru-RU"/>
              </w:rPr>
              <w:t xml:space="preserve"> и број телефона</w:t>
            </w:r>
          </w:p>
        </w:tc>
        <w:tc>
          <w:tcPr>
            <w:tcW w:w="923" w:type="pct"/>
            <w:shd w:val="clear" w:color="auto" w:fill="auto"/>
          </w:tcPr>
          <w:p w:rsidR="00343A18" w:rsidRPr="006E53FE" w:rsidRDefault="00343A18" w:rsidP="00BC01DC">
            <w:pPr>
              <w:spacing w:before="0"/>
              <w:jc w:val="center"/>
              <w:rPr>
                <w:rFonts w:eastAsia="Calibri" w:cs="Arial"/>
                <w:bCs/>
                <w:iCs/>
                <w:lang w:val="ru-RU"/>
              </w:rPr>
            </w:pPr>
          </w:p>
          <w:p w:rsidR="00343A18" w:rsidRPr="006E53FE" w:rsidRDefault="00343A18" w:rsidP="00BC01DC">
            <w:pPr>
              <w:spacing w:before="0"/>
              <w:jc w:val="center"/>
              <w:rPr>
                <w:rFonts w:eastAsia="Calibri" w:cs="Arial"/>
                <w:b/>
                <w:bCs/>
                <w:iCs/>
                <w:lang w:val="ru-RU"/>
              </w:rPr>
            </w:pPr>
            <w:r w:rsidRPr="006E53FE">
              <w:rPr>
                <w:rFonts w:eastAsia="Calibri" w:cs="Arial"/>
                <w:bCs/>
                <w:iCs/>
                <w:lang w:val="ru-RU"/>
              </w:rPr>
              <w:t>Број и датум закључења уговора</w:t>
            </w:r>
          </w:p>
        </w:tc>
        <w:tc>
          <w:tcPr>
            <w:tcW w:w="859" w:type="pct"/>
            <w:shd w:val="clear" w:color="auto" w:fill="auto"/>
            <w:vAlign w:val="center"/>
          </w:tcPr>
          <w:p w:rsidR="00343A18" w:rsidRPr="00BE7359" w:rsidRDefault="00343A18" w:rsidP="00BC01DC">
            <w:pPr>
              <w:spacing w:before="0"/>
              <w:jc w:val="center"/>
              <w:rPr>
                <w:rFonts w:eastAsia="Calibri" w:cs="Arial"/>
                <w:bCs/>
                <w:iCs/>
                <w:lang w:val="sr-Cyrl-CS"/>
              </w:rPr>
            </w:pPr>
          </w:p>
          <w:p w:rsidR="00343A18" w:rsidRPr="00BE7359" w:rsidRDefault="00343A18" w:rsidP="00BC01DC">
            <w:pPr>
              <w:spacing w:before="0"/>
              <w:jc w:val="center"/>
              <w:rPr>
                <w:rFonts w:eastAsia="Calibri" w:cs="Arial"/>
                <w:bCs/>
                <w:iCs/>
              </w:rPr>
            </w:pPr>
            <w:r w:rsidRPr="00BE7359">
              <w:rPr>
                <w:rFonts w:eastAsia="Calibri" w:cs="Arial"/>
                <w:bCs/>
                <w:iCs/>
                <w:lang w:val="sr-Cyrl-CS"/>
              </w:rPr>
              <w:t xml:space="preserve">Датум </w:t>
            </w:r>
            <w:r w:rsidRPr="00BE7359">
              <w:rPr>
                <w:rFonts w:eastAsia="Calibri" w:cs="Arial"/>
                <w:bCs/>
                <w:iCs/>
              </w:rPr>
              <w:t>реализације уговора</w:t>
            </w:r>
          </w:p>
          <w:p w:rsidR="00343A18" w:rsidRPr="00BE7359" w:rsidRDefault="00343A18" w:rsidP="00BC01DC">
            <w:pPr>
              <w:spacing w:before="0"/>
              <w:jc w:val="center"/>
              <w:rPr>
                <w:rFonts w:eastAsia="Calibri" w:cs="Arial"/>
                <w:b/>
                <w:bCs/>
                <w:iCs/>
              </w:rPr>
            </w:pPr>
          </w:p>
        </w:tc>
        <w:tc>
          <w:tcPr>
            <w:tcW w:w="1145" w:type="pct"/>
          </w:tcPr>
          <w:p w:rsidR="00343A18" w:rsidRPr="006E53FE" w:rsidRDefault="00343A18" w:rsidP="00BC01DC">
            <w:pPr>
              <w:spacing w:before="0"/>
              <w:jc w:val="center"/>
              <w:rPr>
                <w:rFonts w:eastAsia="Calibri" w:cs="Arial"/>
                <w:bCs/>
                <w:iCs/>
                <w:lang w:val="ru-RU"/>
              </w:rPr>
            </w:pPr>
          </w:p>
          <w:p w:rsidR="00343A18" w:rsidRPr="006E53FE" w:rsidRDefault="00343A18" w:rsidP="00BC01DC">
            <w:pPr>
              <w:spacing w:before="0"/>
              <w:jc w:val="center"/>
              <w:rPr>
                <w:rFonts w:eastAsia="Calibri" w:cs="Arial"/>
                <w:bCs/>
                <w:iCs/>
                <w:lang w:val="ru-RU"/>
              </w:rPr>
            </w:pPr>
            <w:r w:rsidRPr="006E53FE">
              <w:rPr>
                <w:rFonts w:eastAsia="Calibri" w:cs="Arial"/>
                <w:bCs/>
                <w:iCs/>
                <w:lang w:val="ru-RU"/>
              </w:rPr>
              <w:t xml:space="preserve">Вредност </w:t>
            </w:r>
            <w:r w:rsidR="00FD6BCE" w:rsidRPr="006E53FE">
              <w:rPr>
                <w:rFonts w:eastAsia="Calibri" w:cs="Arial"/>
                <w:bCs/>
                <w:iCs/>
                <w:lang w:val="ru-RU"/>
              </w:rPr>
              <w:t>извршених услуга</w:t>
            </w:r>
            <w:r w:rsidRPr="006E53FE">
              <w:rPr>
                <w:rFonts w:eastAsia="Calibri" w:cs="Arial"/>
                <w:bCs/>
                <w:iCs/>
                <w:lang w:val="ru-RU"/>
              </w:rPr>
              <w:t xml:space="preserve"> без ПДВ</w:t>
            </w:r>
          </w:p>
          <w:p w:rsidR="00657291" w:rsidRPr="006E53FE" w:rsidRDefault="00657291" w:rsidP="000C67B2">
            <w:pPr>
              <w:spacing w:before="0"/>
              <w:jc w:val="center"/>
              <w:rPr>
                <w:rFonts w:eastAsia="Calibri" w:cs="Arial"/>
                <w:bCs/>
                <w:iCs/>
                <w:lang w:val="ru-RU"/>
              </w:rPr>
            </w:pPr>
            <w:r w:rsidRPr="006E53FE">
              <w:rPr>
                <w:rFonts w:eastAsia="Calibri" w:cs="Arial"/>
                <w:bCs/>
                <w:iCs/>
                <w:lang w:val="ru-RU"/>
              </w:rPr>
              <w:t>Дин/</w:t>
            </w:r>
            <w:r w:rsidR="000C67B2" w:rsidRPr="006E53FE">
              <w:rPr>
                <w:rFonts w:eastAsia="Calibri" w:cs="Arial"/>
                <w:bCs/>
                <w:iCs/>
                <w:lang w:val="ru-RU"/>
              </w:rPr>
              <w:t>Е</w:t>
            </w:r>
            <w:r w:rsidR="000C67B2" w:rsidRPr="00BE7359">
              <w:rPr>
                <w:rFonts w:eastAsia="Calibri" w:cs="Arial"/>
                <w:bCs/>
                <w:iCs/>
              </w:rPr>
              <w:t>UR</w:t>
            </w:r>
          </w:p>
        </w:tc>
      </w:tr>
      <w:tr w:rsidR="00343A18" w:rsidRPr="00BE7359" w:rsidTr="00BC01DC">
        <w:tc>
          <w:tcPr>
            <w:tcW w:w="213" w:type="pct"/>
            <w:shd w:val="clear" w:color="auto" w:fill="auto"/>
          </w:tcPr>
          <w:p w:rsidR="00343A18" w:rsidRPr="006E53FE" w:rsidRDefault="00343A18" w:rsidP="00BC01DC">
            <w:pPr>
              <w:spacing w:before="0"/>
              <w:jc w:val="center"/>
              <w:rPr>
                <w:rFonts w:eastAsia="Calibri" w:cs="Arial"/>
                <w:bCs/>
                <w:iCs/>
                <w:lang w:val="ru-RU"/>
              </w:rPr>
            </w:pPr>
          </w:p>
          <w:p w:rsidR="00343A18" w:rsidRPr="00BE7359" w:rsidRDefault="00343A18" w:rsidP="00BC01DC">
            <w:pPr>
              <w:spacing w:before="0"/>
              <w:jc w:val="center"/>
              <w:rPr>
                <w:rFonts w:eastAsia="Calibri" w:cs="Arial"/>
                <w:bCs/>
                <w:iCs/>
              </w:rPr>
            </w:pPr>
            <w:r w:rsidRPr="00BE7359">
              <w:rPr>
                <w:rFonts w:eastAsia="Calibri" w:cs="Arial"/>
                <w:bCs/>
                <w:iCs/>
              </w:rPr>
              <w:t>1.</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2.</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3.</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4.</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5.</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6E53FE" w:rsidRDefault="00343A18" w:rsidP="000C67B2">
            <w:pPr>
              <w:spacing w:before="0"/>
              <w:jc w:val="center"/>
              <w:rPr>
                <w:rFonts w:eastAsia="Calibri" w:cs="Arial"/>
                <w:b/>
                <w:bCs/>
                <w:iCs/>
                <w:lang w:val="ru-RU"/>
              </w:rPr>
            </w:pPr>
          </w:p>
          <w:p w:rsidR="00343A18" w:rsidRPr="006E53FE" w:rsidRDefault="00343A18" w:rsidP="000C67B2">
            <w:pPr>
              <w:spacing w:before="0"/>
              <w:jc w:val="center"/>
              <w:rPr>
                <w:rFonts w:eastAsia="Calibri" w:cs="Arial"/>
                <w:b/>
                <w:bCs/>
                <w:iCs/>
                <w:lang w:val="ru-RU"/>
              </w:rPr>
            </w:pPr>
            <w:r w:rsidRPr="006E53FE">
              <w:rPr>
                <w:rFonts w:eastAsia="Calibri" w:cs="Arial"/>
                <w:b/>
                <w:bCs/>
                <w:iCs/>
                <w:lang w:val="ru-RU"/>
              </w:rPr>
              <w:t>Укупна вредност</w:t>
            </w:r>
          </w:p>
          <w:p w:rsidR="00343A18" w:rsidRPr="006E53FE" w:rsidRDefault="00FD6BCE" w:rsidP="000C67B2">
            <w:pPr>
              <w:spacing w:before="0"/>
              <w:jc w:val="center"/>
              <w:rPr>
                <w:rFonts w:eastAsia="Calibri" w:cs="Arial"/>
                <w:b/>
                <w:bCs/>
                <w:iCs/>
                <w:lang w:val="ru-RU"/>
              </w:rPr>
            </w:pPr>
            <w:r w:rsidRPr="006E53FE">
              <w:rPr>
                <w:rFonts w:eastAsia="Calibri" w:cs="Arial"/>
                <w:b/>
                <w:bCs/>
                <w:iCs/>
                <w:lang w:val="ru-RU"/>
              </w:rPr>
              <w:t>извршених услуга</w:t>
            </w:r>
            <w:r w:rsidR="00343A18" w:rsidRPr="006E53FE">
              <w:rPr>
                <w:rFonts w:eastAsia="Calibri" w:cs="Arial"/>
                <w:b/>
                <w:bCs/>
                <w:iCs/>
                <w:lang w:val="ru-RU"/>
              </w:rPr>
              <w:t xml:space="preserve"> без</w:t>
            </w:r>
          </w:p>
          <w:p w:rsidR="00343A18" w:rsidRPr="006E53FE" w:rsidRDefault="00343A18" w:rsidP="000C67B2">
            <w:pPr>
              <w:spacing w:before="0"/>
              <w:jc w:val="center"/>
              <w:rPr>
                <w:rFonts w:eastAsia="Calibri" w:cs="Arial"/>
                <w:b/>
                <w:bCs/>
                <w:iCs/>
                <w:lang w:val="ru-RU"/>
              </w:rPr>
            </w:pPr>
            <w:r w:rsidRPr="006E53FE">
              <w:rPr>
                <w:rFonts w:eastAsia="Calibri" w:cs="Arial"/>
                <w:b/>
                <w:bCs/>
                <w:iCs/>
                <w:lang w:val="ru-RU"/>
              </w:rPr>
              <w:t>ПДВ</w:t>
            </w:r>
          </w:p>
          <w:p w:rsidR="00343A18" w:rsidRPr="00BE7359" w:rsidRDefault="000C67B2" w:rsidP="000C67B2">
            <w:pPr>
              <w:spacing w:before="0"/>
              <w:rPr>
                <w:rFonts w:eastAsia="Calibri" w:cs="Arial"/>
                <w:b/>
                <w:bCs/>
                <w:iCs/>
              </w:rPr>
            </w:pPr>
            <w:r w:rsidRPr="006E53FE">
              <w:rPr>
                <w:rFonts w:eastAsia="Calibri" w:cs="Arial"/>
                <w:b/>
                <w:bCs/>
                <w:iCs/>
                <w:lang w:val="ru-RU"/>
              </w:rPr>
              <w:t xml:space="preserve">     </w:t>
            </w:r>
            <w:r w:rsidRPr="00BE7359">
              <w:rPr>
                <w:rFonts w:eastAsia="Calibri" w:cs="Arial"/>
                <w:b/>
                <w:bCs/>
                <w:iCs/>
              </w:rPr>
              <w:t>Дин/ЕUR</w:t>
            </w:r>
          </w:p>
        </w:tc>
        <w:tc>
          <w:tcPr>
            <w:tcW w:w="1145" w:type="pct"/>
          </w:tcPr>
          <w:p w:rsidR="00343A18" w:rsidRPr="00BE7359" w:rsidRDefault="00343A18" w:rsidP="000C67B2">
            <w:pPr>
              <w:spacing w:before="0"/>
              <w:ind w:left="720"/>
              <w:jc w:val="center"/>
              <w:rPr>
                <w:rFonts w:eastAsia="Calibri" w:cs="Arial"/>
                <w:b/>
                <w:bCs/>
                <w:iCs/>
              </w:rPr>
            </w:pPr>
          </w:p>
        </w:tc>
      </w:tr>
    </w:tbl>
    <w:p w:rsidR="00343A18" w:rsidRPr="00BE7359"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E7359" w:rsidTr="00BC01DC">
        <w:trPr>
          <w:jc w:val="center"/>
        </w:trPr>
        <w:tc>
          <w:tcPr>
            <w:tcW w:w="3882" w:type="dxa"/>
          </w:tcPr>
          <w:p w:rsidR="00343A18" w:rsidRPr="00BE7359" w:rsidRDefault="00343A18" w:rsidP="00BC01DC">
            <w:pPr>
              <w:spacing w:before="0"/>
              <w:jc w:val="center"/>
              <w:rPr>
                <w:rFonts w:cs="Arial"/>
              </w:rPr>
            </w:pPr>
            <w:r w:rsidRPr="00BE7359">
              <w:rPr>
                <w:rFonts w:cs="Arial"/>
              </w:rPr>
              <w:t>Датум:</w:t>
            </w:r>
          </w:p>
        </w:tc>
        <w:tc>
          <w:tcPr>
            <w:tcW w:w="2127" w:type="dxa"/>
          </w:tcPr>
          <w:p w:rsidR="00343A18" w:rsidRPr="00BE7359" w:rsidRDefault="00343A18" w:rsidP="00BC01DC">
            <w:pPr>
              <w:spacing w:before="0"/>
              <w:jc w:val="center"/>
              <w:rPr>
                <w:rFonts w:cs="Arial"/>
                <w:lang w:val="ru-RU"/>
              </w:rPr>
            </w:pPr>
          </w:p>
        </w:tc>
        <w:tc>
          <w:tcPr>
            <w:tcW w:w="4022" w:type="dxa"/>
          </w:tcPr>
          <w:p w:rsidR="00343A18" w:rsidRPr="00BE7359" w:rsidRDefault="00343A18" w:rsidP="00BC01DC">
            <w:pPr>
              <w:spacing w:before="0"/>
              <w:jc w:val="center"/>
              <w:rPr>
                <w:rFonts w:cs="Arial"/>
                <w:lang w:val="ru-RU"/>
              </w:rPr>
            </w:pPr>
            <w:r w:rsidRPr="00BE7359">
              <w:rPr>
                <w:rFonts w:cs="Arial"/>
                <w:lang w:val="sr-Cyrl-CS"/>
              </w:rPr>
              <w:t>П</w:t>
            </w:r>
            <w:r w:rsidRPr="00BE7359">
              <w:rPr>
                <w:rFonts w:cs="Arial"/>
              </w:rPr>
              <w:t>онуђач</w:t>
            </w:r>
            <w:r w:rsidRPr="00BE7359">
              <w:rPr>
                <w:rFonts w:cs="Arial"/>
                <w:lang w:val="ru-RU"/>
              </w:rPr>
              <w:t>:</w:t>
            </w:r>
          </w:p>
        </w:tc>
      </w:tr>
      <w:tr w:rsidR="00343A18" w:rsidRPr="00BE7359" w:rsidTr="00BC01DC">
        <w:trPr>
          <w:jc w:val="center"/>
        </w:trPr>
        <w:tc>
          <w:tcPr>
            <w:tcW w:w="3882" w:type="dxa"/>
          </w:tcPr>
          <w:p w:rsidR="00343A18" w:rsidRPr="00BE7359" w:rsidRDefault="00343A18" w:rsidP="00BC01DC">
            <w:pPr>
              <w:spacing w:before="0"/>
              <w:jc w:val="center"/>
              <w:rPr>
                <w:rFonts w:cs="Arial"/>
              </w:rPr>
            </w:pPr>
          </w:p>
        </w:tc>
        <w:tc>
          <w:tcPr>
            <w:tcW w:w="2127" w:type="dxa"/>
          </w:tcPr>
          <w:p w:rsidR="00343A18" w:rsidRPr="00BE7359" w:rsidRDefault="00343A18" w:rsidP="00BC01DC">
            <w:pPr>
              <w:spacing w:before="0"/>
              <w:jc w:val="center"/>
              <w:rPr>
                <w:rFonts w:cs="Arial"/>
              </w:rPr>
            </w:pPr>
            <w:r w:rsidRPr="00BE7359">
              <w:rPr>
                <w:rFonts w:cs="Arial"/>
              </w:rPr>
              <w:t>М.П.</w:t>
            </w:r>
          </w:p>
        </w:tc>
        <w:tc>
          <w:tcPr>
            <w:tcW w:w="4022" w:type="dxa"/>
          </w:tcPr>
          <w:p w:rsidR="00343A18" w:rsidRPr="00BE7359" w:rsidRDefault="00343A18" w:rsidP="00BC01DC">
            <w:pPr>
              <w:spacing w:before="0"/>
              <w:jc w:val="center"/>
              <w:rPr>
                <w:rFonts w:cs="Arial"/>
                <w:lang w:val="ru-RU"/>
              </w:rPr>
            </w:pPr>
          </w:p>
        </w:tc>
      </w:tr>
      <w:tr w:rsidR="00343A18" w:rsidRPr="00BE7359" w:rsidTr="00BC01DC">
        <w:trPr>
          <w:jc w:val="center"/>
        </w:trPr>
        <w:tc>
          <w:tcPr>
            <w:tcW w:w="3882" w:type="dxa"/>
            <w:tcBorders>
              <w:bottom w:val="single" w:sz="4" w:space="0" w:color="auto"/>
            </w:tcBorders>
          </w:tcPr>
          <w:p w:rsidR="00343A18" w:rsidRPr="00BE7359" w:rsidRDefault="00343A18" w:rsidP="00BC01DC">
            <w:pPr>
              <w:spacing w:before="0"/>
              <w:jc w:val="center"/>
              <w:rPr>
                <w:rFonts w:cs="Arial"/>
              </w:rPr>
            </w:pPr>
          </w:p>
        </w:tc>
        <w:tc>
          <w:tcPr>
            <w:tcW w:w="2127" w:type="dxa"/>
          </w:tcPr>
          <w:p w:rsidR="00343A18" w:rsidRPr="00BE7359" w:rsidRDefault="00343A18" w:rsidP="00BC01DC">
            <w:pPr>
              <w:spacing w:before="0"/>
              <w:jc w:val="center"/>
              <w:rPr>
                <w:rFonts w:cs="Arial"/>
                <w:lang w:val="ru-RU"/>
              </w:rPr>
            </w:pPr>
          </w:p>
        </w:tc>
        <w:tc>
          <w:tcPr>
            <w:tcW w:w="4022" w:type="dxa"/>
            <w:tcBorders>
              <w:bottom w:val="single" w:sz="4" w:space="0" w:color="auto"/>
            </w:tcBorders>
          </w:tcPr>
          <w:p w:rsidR="00343A18" w:rsidRPr="00BE7359" w:rsidRDefault="00343A18" w:rsidP="00BC01DC">
            <w:pPr>
              <w:spacing w:before="0"/>
              <w:jc w:val="center"/>
              <w:rPr>
                <w:rFonts w:cs="Arial"/>
                <w:lang w:val="ru-RU"/>
              </w:rPr>
            </w:pPr>
          </w:p>
        </w:tc>
      </w:tr>
      <w:tr w:rsidR="00343A18" w:rsidRPr="00BE7359" w:rsidTr="00BC01DC">
        <w:trPr>
          <w:trHeight w:val="389"/>
          <w:jc w:val="center"/>
        </w:trPr>
        <w:tc>
          <w:tcPr>
            <w:tcW w:w="3882" w:type="dxa"/>
            <w:tcBorders>
              <w:top w:val="single" w:sz="4" w:space="0" w:color="auto"/>
            </w:tcBorders>
          </w:tcPr>
          <w:p w:rsidR="00343A18" w:rsidRPr="00BE7359" w:rsidRDefault="00343A18" w:rsidP="00BC01DC">
            <w:pPr>
              <w:spacing w:before="0"/>
              <w:jc w:val="center"/>
              <w:rPr>
                <w:rFonts w:cs="Arial"/>
              </w:rPr>
            </w:pPr>
          </w:p>
        </w:tc>
        <w:tc>
          <w:tcPr>
            <w:tcW w:w="2127" w:type="dxa"/>
          </w:tcPr>
          <w:p w:rsidR="00343A18" w:rsidRPr="00BE7359" w:rsidRDefault="00343A18" w:rsidP="00BC01DC">
            <w:pPr>
              <w:spacing w:before="0"/>
              <w:jc w:val="center"/>
              <w:rPr>
                <w:rFonts w:cs="Arial"/>
                <w:lang w:val="ru-RU"/>
              </w:rPr>
            </w:pPr>
          </w:p>
        </w:tc>
        <w:tc>
          <w:tcPr>
            <w:tcW w:w="4022" w:type="dxa"/>
            <w:tcBorders>
              <w:top w:val="single" w:sz="4" w:space="0" w:color="auto"/>
            </w:tcBorders>
          </w:tcPr>
          <w:p w:rsidR="00343A18" w:rsidRPr="00BE7359" w:rsidRDefault="00343A18" w:rsidP="00BC01DC">
            <w:pPr>
              <w:spacing w:before="0"/>
              <w:jc w:val="center"/>
              <w:rPr>
                <w:rFonts w:cs="Arial"/>
                <w:lang w:val="ru-RU"/>
              </w:rPr>
            </w:pPr>
          </w:p>
        </w:tc>
      </w:tr>
    </w:tbl>
    <w:p w:rsidR="00343A18" w:rsidRPr="00BE7359" w:rsidRDefault="00343A18" w:rsidP="00343A18">
      <w:pPr>
        <w:rPr>
          <w:rFonts w:eastAsia="Symbol" w:cs="Arial"/>
          <w:b/>
          <w:bCs/>
          <w:kern w:val="28"/>
        </w:rPr>
      </w:pPr>
      <w:r w:rsidRPr="00BE7359">
        <w:rPr>
          <w:rFonts w:eastAsia="Symbol" w:cs="Arial"/>
          <w:b/>
          <w:bCs/>
          <w:kern w:val="28"/>
        </w:rPr>
        <w:t xml:space="preserve">Напомена: </w:t>
      </w:r>
    </w:p>
    <w:p w:rsidR="00343A18" w:rsidRPr="00BE7359" w:rsidRDefault="00343A18" w:rsidP="00343A18">
      <w:pPr>
        <w:rPr>
          <w:rFonts w:eastAsia="TimesNewRomanPS-BoldMT" w:cs="Arial"/>
          <w:lang w:val="sr-Cyrl-CS"/>
        </w:rPr>
      </w:pPr>
      <w:r w:rsidRPr="00D94DF2">
        <w:rPr>
          <w:rFonts w:eastAsia="TimesNewRomanPS-BoldMT" w:cs="Arial"/>
          <w:lang w:val="ru-RU"/>
        </w:rPr>
        <w:t xml:space="preserve">Уколико </w:t>
      </w:r>
      <w:r w:rsidRPr="00BE735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4DF2">
        <w:rPr>
          <w:rFonts w:eastAsia="TimesNewRomanPS-BoldMT" w:cs="Arial"/>
          <w:lang w:val="ru-RU"/>
        </w:rPr>
        <w:t>.</w:t>
      </w:r>
    </w:p>
    <w:p w:rsidR="00657291" w:rsidRPr="00BE7359" w:rsidRDefault="00657291" w:rsidP="00657291">
      <w:pPr>
        <w:rPr>
          <w:rFonts w:cs="Arial"/>
          <w:lang w:val="sr-Cyrl-CS"/>
        </w:rPr>
      </w:pPr>
      <w:bookmarkStart w:id="261" w:name="_Toc442559941"/>
      <w:r w:rsidRPr="00D94DF2">
        <w:rPr>
          <w:rFonts w:cs="Arial"/>
          <w:lang w:val="ru-RU"/>
        </w:rPr>
        <w:t>Приликом подношења понуде овај образац копирати у потребном броју примерака.</w:t>
      </w:r>
    </w:p>
    <w:p w:rsidR="00657291" w:rsidRPr="006E6683" w:rsidRDefault="00657291" w:rsidP="000C67B2">
      <w:pPr>
        <w:rPr>
          <w:rFonts w:cs="Arial"/>
          <w:b/>
          <w:bCs/>
          <w:kern w:val="28"/>
          <w:lang w:val="sr-Cyrl-CS" w:eastAsia="ar-SA"/>
        </w:rPr>
      </w:pPr>
      <w:r w:rsidRPr="00D94DF2">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D94DF2" w:rsidRDefault="0042687E" w:rsidP="00781B02">
      <w:pPr>
        <w:rPr>
          <w:rFonts w:cs="Arial"/>
          <w:lang w:val="ru-RU"/>
        </w:rPr>
      </w:pPr>
    </w:p>
    <w:p w:rsidR="00B043D1" w:rsidRPr="00D94DF2" w:rsidRDefault="00B043D1" w:rsidP="00781B02">
      <w:pPr>
        <w:rPr>
          <w:rFonts w:cs="Arial"/>
          <w:lang w:val="ru-RU"/>
        </w:rPr>
      </w:pPr>
    </w:p>
    <w:p w:rsidR="00316C50" w:rsidRPr="00D94DF2" w:rsidRDefault="00316C50" w:rsidP="00781B02">
      <w:pPr>
        <w:rPr>
          <w:rFonts w:cs="Arial"/>
          <w:lang w:val="ru-RU"/>
        </w:rPr>
      </w:pPr>
    </w:p>
    <w:p w:rsidR="00B043D1" w:rsidRPr="00D94DF2" w:rsidRDefault="00B043D1" w:rsidP="00781B02">
      <w:pPr>
        <w:rPr>
          <w:rFonts w:cs="Arial"/>
          <w:lang w:val="ru-RU"/>
        </w:rPr>
      </w:pPr>
    </w:p>
    <w:p w:rsidR="00343A18" w:rsidRPr="004C420E" w:rsidRDefault="00343A18" w:rsidP="000F683D">
      <w:pPr>
        <w:pStyle w:val="KDObrazac"/>
        <w:rPr>
          <w:lang w:val="sr-Cyrl-RS"/>
        </w:rPr>
      </w:pPr>
      <w:r w:rsidRPr="006E53FE">
        <w:rPr>
          <w:lang w:val="ru-RU"/>
        </w:rPr>
        <w:lastRenderedPageBreak/>
        <w:t xml:space="preserve">ОБРАЗАЦ </w:t>
      </w:r>
      <w:bookmarkEnd w:id="261"/>
      <w:r w:rsidR="004C420E" w:rsidRPr="004C420E">
        <w:rPr>
          <w:lang w:val="sr-Cyrl-RS"/>
        </w:rPr>
        <w:t>6.</w:t>
      </w:r>
    </w:p>
    <w:p w:rsidR="00343A18" w:rsidRPr="006E53FE" w:rsidRDefault="00343A18" w:rsidP="000F683D">
      <w:pPr>
        <w:jc w:val="center"/>
        <w:rPr>
          <w:rFonts w:cs="Arial"/>
          <w:b/>
          <w:lang w:val="ru-RU"/>
        </w:rPr>
      </w:pPr>
      <w:r w:rsidRPr="006E53FE">
        <w:rPr>
          <w:rFonts w:cs="Arial"/>
          <w:b/>
          <w:lang w:val="ru-RU"/>
        </w:rPr>
        <w:t>ПОТВРДА О РЕФЕРЕНТНИМ НАБАВКАМА</w:t>
      </w:r>
    </w:p>
    <w:p w:rsidR="0042687E" w:rsidRPr="006E53FE" w:rsidRDefault="0042687E" w:rsidP="000F683D">
      <w:pPr>
        <w:jc w:val="center"/>
        <w:rPr>
          <w:rFonts w:cs="Arial"/>
          <w:lang w:val="ru-RU"/>
        </w:rPr>
      </w:pPr>
    </w:p>
    <w:p w:rsidR="00343A18" w:rsidRPr="006E53FE" w:rsidRDefault="00343A18" w:rsidP="00343A18">
      <w:pPr>
        <w:tabs>
          <w:tab w:val="left" w:pos="0"/>
          <w:tab w:val="left" w:pos="330"/>
          <w:tab w:val="left" w:pos="540"/>
        </w:tabs>
        <w:spacing w:before="0"/>
        <w:jc w:val="left"/>
        <w:rPr>
          <w:rFonts w:eastAsia="Calibri" w:cs="Arial"/>
          <w:lang w:val="ru-RU"/>
        </w:rPr>
      </w:pPr>
      <w:r w:rsidRPr="004C420E">
        <w:rPr>
          <w:rFonts w:eastAsia="Calibri" w:cs="Arial"/>
          <w:lang w:val="ru-RU"/>
        </w:rPr>
        <w:t>Наручилац</w:t>
      </w:r>
      <w:r w:rsidR="000C67B2" w:rsidRPr="004C420E">
        <w:rPr>
          <w:rFonts w:eastAsia="Calibri" w:cs="Arial"/>
          <w:lang w:val="ru-RU"/>
        </w:rPr>
        <w:t xml:space="preserve"> односно </w:t>
      </w:r>
      <w:r w:rsidR="00FD6BCE" w:rsidRPr="004C420E">
        <w:rPr>
          <w:rFonts w:eastAsia="Calibri" w:cs="Arial"/>
          <w:lang w:val="ru-RU"/>
        </w:rPr>
        <w:t>корисник</w:t>
      </w:r>
      <w:r w:rsidRPr="004C420E">
        <w:rPr>
          <w:rFonts w:eastAsia="Calibri" w:cs="Arial"/>
          <w:lang w:val="ru-RU"/>
        </w:rPr>
        <w:t xml:space="preserve"> предметних </w:t>
      </w:r>
      <w:r w:rsidR="00FD6BCE" w:rsidRPr="004C420E">
        <w:rPr>
          <w:rFonts w:eastAsia="Calibri" w:cs="Arial"/>
          <w:lang w:val="ru-RU"/>
        </w:rPr>
        <w:t>услуга</w:t>
      </w:r>
      <w:r w:rsidRPr="004C420E">
        <w:rPr>
          <w:rFonts w:eastAsia="Calibri" w:cs="Arial"/>
          <w:lang w:val="ru-RU"/>
        </w:rPr>
        <w:t xml:space="preserve">: </w:t>
      </w:r>
    </w:p>
    <w:p w:rsidR="00343A18" w:rsidRPr="006E53FE" w:rsidRDefault="00343A18" w:rsidP="00343A18">
      <w:pPr>
        <w:tabs>
          <w:tab w:val="left" w:pos="0"/>
          <w:tab w:val="left" w:pos="330"/>
          <w:tab w:val="left" w:pos="540"/>
        </w:tabs>
        <w:spacing w:before="0"/>
        <w:ind w:left="6"/>
        <w:rPr>
          <w:rFonts w:eastAsia="Calibri" w:cs="Arial"/>
          <w:lang w:val="ru-RU"/>
        </w:rPr>
      </w:pPr>
      <w:r w:rsidRPr="006E53FE">
        <w:rPr>
          <w:rFonts w:eastAsia="Calibri" w:cs="Arial"/>
          <w:lang w:val="ru-RU"/>
        </w:rPr>
        <w:t xml:space="preserve">                                                  _________________________________________</w:t>
      </w:r>
      <w:r w:rsidR="000F683D" w:rsidRPr="006E53FE">
        <w:rPr>
          <w:rFonts w:eastAsia="Calibri" w:cs="Arial"/>
          <w:lang w:val="ru-RU"/>
        </w:rPr>
        <w:t>_________________________</w:t>
      </w:r>
    </w:p>
    <w:p w:rsidR="00343A18" w:rsidRPr="006E53FE" w:rsidRDefault="00343A18" w:rsidP="00343A18">
      <w:pPr>
        <w:tabs>
          <w:tab w:val="left" w:pos="0"/>
          <w:tab w:val="left" w:pos="330"/>
          <w:tab w:val="left" w:pos="540"/>
        </w:tabs>
        <w:spacing w:before="0"/>
        <w:ind w:left="6"/>
        <w:jc w:val="center"/>
        <w:rPr>
          <w:rFonts w:eastAsia="Calibri" w:cs="Arial"/>
          <w:lang w:val="ru-RU"/>
        </w:rPr>
      </w:pPr>
      <w:r w:rsidRPr="006E53FE">
        <w:rPr>
          <w:rFonts w:cs="Arial"/>
          <w:bCs/>
          <w:kern w:val="28"/>
          <w:lang w:val="ru-RU"/>
        </w:rPr>
        <w:t>(назив и седиште наручиоца)</w:t>
      </w:r>
    </w:p>
    <w:p w:rsidR="00343A18" w:rsidRPr="006E53FE" w:rsidRDefault="00343A18" w:rsidP="00343A18">
      <w:pPr>
        <w:jc w:val="left"/>
        <w:rPr>
          <w:rFonts w:cs="Arial"/>
          <w:lang w:val="ru-RU"/>
        </w:rPr>
      </w:pPr>
      <w:r w:rsidRPr="006E53FE">
        <w:rPr>
          <w:rFonts w:cs="Arial"/>
          <w:lang w:val="ru-RU"/>
        </w:rPr>
        <w:t>Лице за контакт:      _________________________________________</w:t>
      </w:r>
      <w:r w:rsidR="000F683D" w:rsidRPr="006E53FE">
        <w:rPr>
          <w:rFonts w:cs="Arial"/>
          <w:lang w:val="ru-RU"/>
        </w:rPr>
        <w:t>__________________________</w:t>
      </w:r>
    </w:p>
    <w:p w:rsidR="00343A18" w:rsidRPr="006E53FE" w:rsidRDefault="00343A18" w:rsidP="00343A18">
      <w:pPr>
        <w:jc w:val="center"/>
        <w:rPr>
          <w:rFonts w:cs="Arial"/>
          <w:lang w:val="ru-RU"/>
        </w:rPr>
      </w:pPr>
      <w:r w:rsidRPr="006E53FE">
        <w:rPr>
          <w:rFonts w:cs="Arial"/>
          <w:lang w:val="ru-RU"/>
        </w:rPr>
        <w:t>(име, презиме,  контакт телефон)</w:t>
      </w:r>
    </w:p>
    <w:p w:rsidR="00343A18" w:rsidRPr="006E53FE" w:rsidRDefault="00343A18" w:rsidP="00343A18">
      <w:pPr>
        <w:jc w:val="left"/>
        <w:rPr>
          <w:rFonts w:cs="Arial"/>
          <w:lang w:val="ru-RU"/>
        </w:rPr>
      </w:pPr>
      <w:r w:rsidRPr="006E53FE">
        <w:rPr>
          <w:rFonts w:cs="Arial"/>
          <w:lang w:val="ru-RU"/>
        </w:rPr>
        <w:t>Овим путем потврђујем да је _________________________________________</w:t>
      </w:r>
      <w:r w:rsidR="000F683D" w:rsidRPr="006E53FE">
        <w:rPr>
          <w:rFonts w:cs="Arial"/>
          <w:lang w:val="ru-RU"/>
        </w:rPr>
        <w:t>_________________________</w:t>
      </w:r>
    </w:p>
    <w:p w:rsidR="00343A18" w:rsidRPr="00D94DF2" w:rsidRDefault="00343A18" w:rsidP="00343A18">
      <w:pPr>
        <w:jc w:val="center"/>
        <w:rPr>
          <w:rFonts w:cs="Arial"/>
          <w:lang w:val="ru-RU"/>
        </w:rPr>
      </w:pPr>
      <w:r w:rsidRPr="00D94DF2">
        <w:rPr>
          <w:rFonts w:cs="Arial"/>
          <w:lang w:val="ru-RU"/>
        </w:rPr>
        <w:t>(навести назив седиште  понуђача)</w:t>
      </w:r>
    </w:p>
    <w:p w:rsidR="00343A18" w:rsidRPr="00D94DF2" w:rsidRDefault="00343A18" w:rsidP="00343A18">
      <w:pPr>
        <w:rPr>
          <w:rFonts w:cs="Arial"/>
          <w:lang w:val="ru-RU"/>
        </w:rPr>
      </w:pPr>
      <w:r w:rsidRPr="00D94DF2">
        <w:rPr>
          <w:rFonts w:cs="Arial"/>
          <w:lang w:val="ru-RU"/>
        </w:rPr>
        <w:t xml:space="preserve">за наше потребе извршио: </w:t>
      </w:r>
    </w:p>
    <w:p w:rsidR="00343A18" w:rsidRPr="00A964E0" w:rsidRDefault="00343A18" w:rsidP="00343A18">
      <w:pPr>
        <w:rPr>
          <w:rFonts w:cs="Arial"/>
          <w:lang w:val="ru-RU"/>
        </w:rPr>
      </w:pPr>
      <w:r w:rsidRPr="00A964E0">
        <w:rPr>
          <w:rFonts w:cs="Arial"/>
          <w:lang w:val="ru-RU"/>
        </w:rPr>
        <w:t>_________________________________________</w:t>
      </w:r>
      <w:r w:rsidR="000F683D" w:rsidRPr="00A964E0">
        <w:rPr>
          <w:rFonts w:cs="Arial"/>
          <w:lang w:val="ru-RU"/>
        </w:rPr>
        <w:t>_________________________</w:t>
      </w:r>
    </w:p>
    <w:p w:rsidR="00343A18" w:rsidRPr="00D94DF2" w:rsidRDefault="00343A18" w:rsidP="00343A18">
      <w:pPr>
        <w:rPr>
          <w:rFonts w:cs="Arial"/>
          <w:lang w:val="ru-RU"/>
        </w:rPr>
      </w:pPr>
      <w:r w:rsidRPr="00A964E0">
        <w:rPr>
          <w:rFonts w:cs="Arial"/>
          <w:lang w:val="ru-RU"/>
        </w:rPr>
        <w:t xml:space="preserve">                                                  </w:t>
      </w:r>
      <w:r w:rsidRPr="00D94DF2">
        <w:rPr>
          <w:rFonts w:cs="Arial"/>
          <w:lang w:val="ru-RU"/>
        </w:rPr>
        <w:t xml:space="preserve">(навести) </w:t>
      </w:r>
    </w:p>
    <w:p w:rsidR="00343A18" w:rsidRPr="00D94DF2" w:rsidRDefault="00343A18" w:rsidP="00343A18">
      <w:pPr>
        <w:rPr>
          <w:rFonts w:cs="Arial"/>
          <w:lang w:val="ru-RU"/>
        </w:rPr>
      </w:pPr>
      <w:r w:rsidRPr="00D94DF2">
        <w:rPr>
          <w:rFonts w:cs="Arial"/>
          <w:lang w:val="ru-RU"/>
        </w:rPr>
        <w:t xml:space="preserve">у уговореном року, обиму и квалитету и да </w:t>
      </w:r>
      <w:r w:rsidR="004C0776" w:rsidRPr="00D94DF2">
        <w:rPr>
          <w:rFonts w:cs="Arial"/>
          <w:lang w:val="ru-RU"/>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053F9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C420E" w:rsidRDefault="00343A18" w:rsidP="00BC01DC">
            <w:pPr>
              <w:jc w:val="center"/>
              <w:rPr>
                <w:rFonts w:eastAsia="Calibri" w:cs="Arial"/>
              </w:rPr>
            </w:pPr>
            <w:r w:rsidRPr="004C420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4C420E" w:rsidRDefault="00343A18" w:rsidP="00BC01DC">
            <w:pPr>
              <w:jc w:val="center"/>
              <w:rPr>
                <w:rFonts w:eastAsia="Calibri" w:cs="Arial"/>
              </w:rPr>
            </w:pPr>
            <w:r w:rsidRPr="004C42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C420E" w:rsidRDefault="00343A18" w:rsidP="00BC01DC">
            <w:pPr>
              <w:jc w:val="center"/>
              <w:rPr>
                <w:rFonts w:eastAsia="Calibri" w:cs="Arial"/>
              </w:rPr>
            </w:pPr>
            <w:r w:rsidRPr="004C42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E53FE" w:rsidRDefault="00343A18" w:rsidP="00BC01DC">
            <w:pPr>
              <w:jc w:val="center"/>
              <w:rPr>
                <w:rFonts w:eastAsia="Calibri" w:cs="Arial"/>
                <w:lang w:val="ru-RU"/>
              </w:rPr>
            </w:pPr>
            <w:r w:rsidRPr="006E53FE">
              <w:rPr>
                <w:rFonts w:eastAsia="Calibri" w:cs="Arial"/>
                <w:lang w:val="ru-RU"/>
              </w:rPr>
              <w:t xml:space="preserve">Вредност </w:t>
            </w:r>
            <w:r w:rsidR="00FD6BCE" w:rsidRPr="006E53FE">
              <w:rPr>
                <w:rFonts w:eastAsia="Calibri" w:cs="Arial"/>
                <w:lang w:val="ru-RU"/>
              </w:rPr>
              <w:t>извршених услуга</w:t>
            </w:r>
            <w:r w:rsidRPr="006E53FE">
              <w:rPr>
                <w:rFonts w:eastAsia="Calibri" w:cs="Arial"/>
                <w:lang w:val="ru-RU"/>
              </w:rPr>
              <w:t xml:space="preserve"> без ПДВ</w:t>
            </w:r>
          </w:p>
          <w:p w:rsidR="00657291" w:rsidRPr="006E53FE" w:rsidRDefault="00657291" w:rsidP="000C67B2">
            <w:pPr>
              <w:jc w:val="center"/>
              <w:rPr>
                <w:rFonts w:eastAsia="Calibri" w:cs="Arial"/>
                <w:lang w:val="ru-RU"/>
              </w:rPr>
            </w:pPr>
            <w:r w:rsidRPr="006E53FE">
              <w:rPr>
                <w:rFonts w:eastAsia="Calibri" w:cs="Arial"/>
                <w:lang w:val="ru-RU"/>
              </w:rPr>
              <w:t>Дин/</w:t>
            </w:r>
            <w:r w:rsidR="000C67B2" w:rsidRPr="004C420E">
              <w:rPr>
                <w:rFonts w:eastAsia="Calibri" w:cs="Arial"/>
              </w:rPr>
              <w:t>EUR</w:t>
            </w:r>
          </w:p>
        </w:tc>
      </w:tr>
      <w:tr w:rsidR="00343A18" w:rsidRPr="00053F9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6E53FE"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r>
      <w:tr w:rsidR="00343A18" w:rsidRPr="00053F9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6E53FE"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r>
      <w:tr w:rsidR="00343A18" w:rsidRPr="00053F9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6E53FE"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r>
      <w:tr w:rsidR="00343A18" w:rsidRPr="00053F9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6E53FE"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r>
    </w:tbl>
    <w:p w:rsidR="00343A18" w:rsidRPr="006E53FE" w:rsidRDefault="00343A18" w:rsidP="000F683D">
      <w:pPr>
        <w:rPr>
          <w:rFonts w:eastAsia="TimesNewRomanPS-BoldMT" w:cs="Arial"/>
          <w:b/>
          <w:bCs/>
          <w:iCs/>
          <w:lang w:val="ru-RU"/>
        </w:rPr>
      </w:pPr>
      <w:r w:rsidRPr="006E53F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4C420E" w:rsidTr="00BC01DC">
        <w:trPr>
          <w:jc w:val="center"/>
        </w:trPr>
        <w:tc>
          <w:tcPr>
            <w:tcW w:w="3882" w:type="dxa"/>
          </w:tcPr>
          <w:p w:rsidR="00343A18" w:rsidRPr="004C420E" w:rsidRDefault="00343A18" w:rsidP="00BC01DC">
            <w:pPr>
              <w:spacing w:before="0"/>
              <w:jc w:val="center"/>
              <w:rPr>
                <w:rFonts w:cs="Arial"/>
              </w:rPr>
            </w:pPr>
            <w:r w:rsidRPr="004C420E">
              <w:rPr>
                <w:rFonts w:cs="Arial"/>
              </w:rPr>
              <w:t>Датум:</w:t>
            </w:r>
          </w:p>
        </w:tc>
        <w:tc>
          <w:tcPr>
            <w:tcW w:w="2127" w:type="dxa"/>
          </w:tcPr>
          <w:p w:rsidR="00343A18" w:rsidRPr="004C420E" w:rsidRDefault="00343A18" w:rsidP="00BC01DC">
            <w:pPr>
              <w:spacing w:before="0"/>
              <w:jc w:val="center"/>
              <w:rPr>
                <w:rFonts w:cs="Arial"/>
                <w:lang w:val="ru-RU"/>
              </w:rPr>
            </w:pPr>
          </w:p>
        </w:tc>
        <w:tc>
          <w:tcPr>
            <w:tcW w:w="4022" w:type="dxa"/>
          </w:tcPr>
          <w:p w:rsidR="00343A18" w:rsidRPr="004C420E" w:rsidRDefault="00343A18" w:rsidP="00FD6BCE">
            <w:pPr>
              <w:spacing w:before="0"/>
              <w:jc w:val="center"/>
              <w:rPr>
                <w:rFonts w:cs="Arial"/>
                <w:lang w:val="ru-RU"/>
              </w:rPr>
            </w:pPr>
            <w:r w:rsidRPr="004C420E">
              <w:rPr>
                <w:rFonts w:cs="Arial"/>
                <w:lang w:val="sr-Cyrl-CS"/>
              </w:rPr>
              <w:t>Наручилац</w:t>
            </w:r>
            <w:r w:rsidR="000C67B2" w:rsidRPr="004C420E">
              <w:rPr>
                <w:rFonts w:cs="Arial"/>
                <w:lang w:val="sr-Cyrl-CS"/>
              </w:rPr>
              <w:t>/</w:t>
            </w:r>
            <w:r w:rsidR="00FD6BCE" w:rsidRPr="004C420E">
              <w:rPr>
                <w:rFonts w:cs="Arial"/>
                <w:lang w:val="sr-Cyrl-CS"/>
              </w:rPr>
              <w:t>корисник услуга</w:t>
            </w:r>
            <w:r w:rsidRPr="004C420E">
              <w:rPr>
                <w:rFonts w:cs="Arial"/>
                <w:lang w:val="sr-Cyrl-CS"/>
              </w:rPr>
              <w:t>:</w:t>
            </w:r>
          </w:p>
        </w:tc>
      </w:tr>
      <w:tr w:rsidR="00343A18" w:rsidRPr="004C420E" w:rsidTr="00BC01DC">
        <w:trPr>
          <w:jc w:val="center"/>
        </w:trPr>
        <w:tc>
          <w:tcPr>
            <w:tcW w:w="3882" w:type="dxa"/>
          </w:tcPr>
          <w:p w:rsidR="00343A18" w:rsidRPr="004C420E" w:rsidRDefault="00343A18" w:rsidP="00BC01DC">
            <w:pPr>
              <w:spacing w:before="0"/>
              <w:jc w:val="center"/>
              <w:rPr>
                <w:rFonts w:cs="Arial"/>
              </w:rPr>
            </w:pPr>
          </w:p>
        </w:tc>
        <w:tc>
          <w:tcPr>
            <w:tcW w:w="2127" w:type="dxa"/>
          </w:tcPr>
          <w:p w:rsidR="00343A18" w:rsidRPr="004C420E" w:rsidRDefault="00343A18" w:rsidP="00BC01DC">
            <w:pPr>
              <w:spacing w:before="0"/>
              <w:jc w:val="center"/>
              <w:rPr>
                <w:rFonts w:cs="Arial"/>
              </w:rPr>
            </w:pPr>
            <w:r w:rsidRPr="004C420E">
              <w:rPr>
                <w:rFonts w:cs="Arial"/>
              </w:rPr>
              <w:t>М.П.</w:t>
            </w:r>
          </w:p>
        </w:tc>
        <w:tc>
          <w:tcPr>
            <w:tcW w:w="4022" w:type="dxa"/>
          </w:tcPr>
          <w:p w:rsidR="00343A18" w:rsidRPr="004C420E" w:rsidRDefault="00343A18" w:rsidP="00BC01DC">
            <w:pPr>
              <w:spacing w:before="0"/>
              <w:jc w:val="center"/>
              <w:rPr>
                <w:rFonts w:cs="Arial"/>
                <w:lang w:val="ru-RU"/>
              </w:rPr>
            </w:pPr>
          </w:p>
        </w:tc>
      </w:tr>
      <w:tr w:rsidR="00343A18" w:rsidRPr="004C420E" w:rsidTr="00BC01DC">
        <w:trPr>
          <w:jc w:val="center"/>
        </w:trPr>
        <w:tc>
          <w:tcPr>
            <w:tcW w:w="3882" w:type="dxa"/>
            <w:tcBorders>
              <w:bottom w:val="single" w:sz="4" w:space="0" w:color="auto"/>
            </w:tcBorders>
          </w:tcPr>
          <w:p w:rsidR="00343A18" w:rsidRPr="004C420E" w:rsidRDefault="00343A18" w:rsidP="00BC01DC">
            <w:pPr>
              <w:spacing w:before="0"/>
              <w:jc w:val="center"/>
              <w:rPr>
                <w:rFonts w:cs="Arial"/>
              </w:rPr>
            </w:pPr>
          </w:p>
        </w:tc>
        <w:tc>
          <w:tcPr>
            <w:tcW w:w="2127" w:type="dxa"/>
          </w:tcPr>
          <w:p w:rsidR="00343A18" w:rsidRPr="004C420E" w:rsidRDefault="00343A18" w:rsidP="00BC01DC">
            <w:pPr>
              <w:spacing w:before="0"/>
              <w:jc w:val="center"/>
              <w:rPr>
                <w:rFonts w:cs="Arial"/>
                <w:lang w:val="ru-RU"/>
              </w:rPr>
            </w:pPr>
          </w:p>
        </w:tc>
        <w:tc>
          <w:tcPr>
            <w:tcW w:w="4022" w:type="dxa"/>
            <w:tcBorders>
              <w:bottom w:val="single" w:sz="4" w:space="0" w:color="auto"/>
            </w:tcBorders>
          </w:tcPr>
          <w:p w:rsidR="00343A18" w:rsidRPr="004C420E" w:rsidRDefault="00343A18" w:rsidP="00BC01DC">
            <w:pPr>
              <w:spacing w:before="0"/>
              <w:jc w:val="center"/>
              <w:rPr>
                <w:rFonts w:cs="Arial"/>
                <w:lang w:val="ru-RU"/>
              </w:rPr>
            </w:pPr>
          </w:p>
        </w:tc>
      </w:tr>
      <w:tr w:rsidR="00343A18" w:rsidRPr="004C420E" w:rsidTr="00BC01DC">
        <w:trPr>
          <w:trHeight w:val="389"/>
          <w:jc w:val="center"/>
        </w:trPr>
        <w:tc>
          <w:tcPr>
            <w:tcW w:w="3882" w:type="dxa"/>
            <w:tcBorders>
              <w:top w:val="single" w:sz="4" w:space="0" w:color="auto"/>
            </w:tcBorders>
          </w:tcPr>
          <w:p w:rsidR="00343A18" w:rsidRPr="004C420E" w:rsidRDefault="00343A18" w:rsidP="00BC01DC">
            <w:pPr>
              <w:spacing w:before="0"/>
              <w:jc w:val="center"/>
              <w:rPr>
                <w:rFonts w:cs="Arial"/>
              </w:rPr>
            </w:pPr>
          </w:p>
        </w:tc>
        <w:tc>
          <w:tcPr>
            <w:tcW w:w="2127" w:type="dxa"/>
          </w:tcPr>
          <w:p w:rsidR="00343A18" w:rsidRPr="004C420E" w:rsidRDefault="00343A18" w:rsidP="00BC01DC">
            <w:pPr>
              <w:spacing w:before="0"/>
              <w:jc w:val="center"/>
              <w:rPr>
                <w:rFonts w:cs="Arial"/>
                <w:lang w:val="ru-RU"/>
              </w:rPr>
            </w:pPr>
          </w:p>
        </w:tc>
        <w:tc>
          <w:tcPr>
            <w:tcW w:w="4022" w:type="dxa"/>
            <w:tcBorders>
              <w:top w:val="single" w:sz="4" w:space="0" w:color="auto"/>
            </w:tcBorders>
          </w:tcPr>
          <w:p w:rsidR="00343A18" w:rsidRPr="004C420E" w:rsidRDefault="00343A18" w:rsidP="00BC01DC">
            <w:pPr>
              <w:spacing w:before="0"/>
              <w:jc w:val="center"/>
              <w:rPr>
                <w:rFonts w:cs="Arial"/>
                <w:lang w:val="ru-RU"/>
              </w:rPr>
            </w:pPr>
          </w:p>
        </w:tc>
      </w:tr>
    </w:tbl>
    <w:p w:rsidR="00343A18" w:rsidRPr="004C420E" w:rsidRDefault="00343A18" w:rsidP="00343A18">
      <w:pPr>
        <w:tabs>
          <w:tab w:val="left" w:pos="4999"/>
        </w:tabs>
        <w:spacing w:before="0"/>
        <w:rPr>
          <w:rFonts w:eastAsia="TimesNewRomanPS-BoldMT" w:cs="Arial"/>
          <w:b/>
          <w:bCs/>
          <w:iCs/>
        </w:rPr>
      </w:pPr>
    </w:p>
    <w:p w:rsidR="00343A18" w:rsidRPr="004C420E" w:rsidRDefault="00343A18" w:rsidP="00343A18">
      <w:pPr>
        <w:rPr>
          <w:rFonts w:cs="Arial"/>
          <w:b/>
        </w:rPr>
      </w:pPr>
      <w:r w:rsidRPr="004C420E">
        <w:rPr>
          <w:rFonts w:cs="Arial"/>
          <w:b/>
        </w:rPr>
        <w:t>НАПОМЕНА:</w:t>
      </w:r>
    </w:p>
    <w:p w:rsidR="00343A18" w:rsidRPr="00D94DF2" w:rsidRDefault="00343A18" w:rsidP="00343A18">
      <w:pPr>
        <w:rPr>
          <w:rFonts w:cs="Arial"/>
          <w:lang w:val="ru-RU"/>
        </w:rPr>
      </w:pPr>
      <w:r w:rsidRPr="00D94DF2">
        <w:rPr>
          <w:rFonts w:cs="Arial"/>
          <w:lang w:val="ru-RU"/>
        </w:rPr>
        <w:t>Приликом подношења понуде овај образац копирати у потребном броју примерака.</w:t>
      </w:r>
    </w:p>
    <w:p w:rsidR="00657291" w:rsidRPr="00D94DF2" w:rsidRDefault="00657291" w:rsidP="00657291">
      <w:pPr>
        <w:spacing w:before="0"/>
        <w:rPr>
          <w:rFonts w:cs="Arial"/>
          <w:lang w:val="ru-RU"/>
        </w:rPr>
      </w:pPr>
      <w:r w:rsidRPr="00D94DF2">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4C420E" w:rsidRDefault="00657291" w:rsidP="00343A18">
      <w:pPr>
        <w:rPr>
          <w:rFonts w:cs="Arial"/>
          <w:lang w:val="sr-Cyrl-CS"/>
        </w:rPr>
      </w:pPr>
    </w:p>
    <w:p w:rsidR="00316C50" w:rsidRPr="00D94DF2" w:rsidRDefault="00316C50" w:rsidP="00316C50">
      <w:pPr>
        <w:rPr>
          <w:rFonts w:cs="Arial"/>
          <w:lang w:val="ru-RU"/>
        </w:rPr>
      </w:pPr>
      <w:r w:rsidRPr="00D94DF2">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4DF2">
        <w:rPr>
          <w:rFonts w:eastAsia="Calibri" w:cs="Arial"/>
          <w:lang w:val="ru-RU"/>
        </w:rPr>
        <w:t>вредности испоручених добара)</w:t>
      </w:r>
      <w:r w:rsidRPr="00D94DF2">
        <w:rPr>
          <w:rFonts w:cs="Arial"/>
          <w:lang w:val="ru-RU"/>
        </w:rPr>
        <w:t xml:space="preserve"> у динаре по средњем курсу Народне Банке Србије на дан закључења референтног уговора.</w:t>
      </w:r>
    </w:p>
    <w:p w:rsidR="00316C50" w:rsidRPr="00D94DF2" w:rsidRDefault="00316C50" w:rsidP="00316C50">
      <w:pPr>
        <w:rPr>
          <w:rFonts w:cs="Arial"/>
          <w:color w:val="00B0F0"/>
          <w:lang w:val="ru-RU"/>
        </w:rPr>
      </w:pPr>
    </w:p>
    <w:p w:rsidR="00343A18" w:rsidRPr="00D94DF2" w:rsidRDefault="00343A18" w:rsidP="00343A18">
      <w:pPr>
        <w:rPr>
          <w:rFonts w:cs="Arial"/>
          <w:color w:val="00B0F0"/>
          <w:lang w:val="ru-RU"/>
        </w:rPr>
      </w:pPr>
    </w:p>
    <w:p w:rsidR="00343A18" w:rsidRPr="00237A54" w:rsidRDefault="00343A18" w:rsidP="00343A18">
      <w:pPr>
        <w:pStyle w:val="KDObrazac"/>
        <w:rPr>
          <w:lang w:val="sr-Cyrl-RS"/>
        </w:rPr>
      </w:pPr>
      <w:bookmarkStart w:id="262" w:name="_Toc442559942"/>
      <w:r w:rsidRPr="006E53FE">
        <w:rPr>
          <w:lang w:val="ru-RU"/>
        </w:rPr>
        <w:lastRenderedPageBreak/>
        <w:t xml:space="preserve">ОБРАЗАЦ </w:t>
      </w:r>
      <w:bookmarkEnd w:id="262"/>
      <w:r w:rsidR="004C420E" w:rsidRPr="00237A54">
        <w:rPr>
          <w:lang w:val="sr-Cyrl-RS"/>
        </w:rPr>
        <w:t>7.</w:t>
      </w:r>
    </w:p>
    <w:p w:rsidR="00343A18" w:rsidRPr="006E53FE" w:rsidRDefault="00343A18" w:rsidP="00343A18">
      <w:pPr>
        <w:rPr>
          <w:rFonts w:cs="Arial"/>
          <w:color w:val="00B0F0"/>
          <w:lang w:val="ru-RU"/>
        </w:rPr>
      </w:pPr>
    </w:p>
    <w:p w:rsidR="00343A18" w:rsidRPr="006E53FE" w:rsidRDefault="00343A18" w:rsidP="00343A18">
      <w:pPr>
        <w:jc w:val="center"/>
        <w:rPr>
          <w:rFonts w:cs="Arial"/>
          <w:lang w:val="ru-RU"/>
        </w:rPr>
      </w:pPr>
      <w:r w:rsidRPr="006E53FE">
        <w:rPr>
          <w:rFonts w:cs="Arial"/>
          <w:b/>
          <w:lang w:val="ru-RU"/>
        </w:rPr>
        <w:t xml:space="preserve">ИЗЈАВА ПОНУЂАЧА – </w:t>
      </w:r>
      <w:r w:rsidR="00423CCD" w:rsidRPr="006E53FE">
        <w:rPr>
          <w:rFonts w:cs="Arial"/>
          <w:b/>
          <w:lang w:val="ru-RU"/>
        </w:rPr>
        <w:t>ИЗЈАВА О ОБЕЗБЕЂЕЊУ СЕРВИСНЕ ГРУПЕ</w:t>
      </w:r>
    </w:p>
    <w:p w:rsidR="00343A18" w:rsidRPr="006E53FE" w:rsidRDefault="00343A18" w:rsidP="00343A18">
      <w:pPr>
        <w:rPr>
          <w:rFonts w:cs="Arial"/>
          <w:lang w:val="ru-RU"/>
        </w:rPr>
      </w:pPr>
    </w:p>
    <w:p w:rsidR="00343A18" w:rsidRPr="001A221F" w:rsidRDefault="00343A18" w:rsidP="00343A18">
      <w:pPr>
        <w:rPr>
          <w:rFonts w:cs="Arial"/>
          <w:noProof/>
          <w:lang w:val="sr-Latn-CS"/>
        </w:rPr>
      </w:pPr>
    </w:p>
    <w:p w:rsidR="00343A18" w:rsidRPr="006E53FE" w:rsidRDefault="00343A18" w:rsidP="00343A18">
      <w:pPr>
        <w:rPr>
          <w:rFonts w:cs="Arial"/>
          <w:lang w:val="ru-RU"/>
        </w:rPr>
      </w:pPr>
      <w:r w:rsidRPr="006E53FE">
        <w:rPr>
          <w:rFonts w:cs="Arial"/>
          <w:lang w:val="ru-RU"/>
        </w:rPr>
        <w:t xml:space="preserve">На основу члана 77. став 4. Закона о јавним набавкама („Службени гланик РС“, бр.124/12, 14/15 и 68/15) </w:t>
      </w:r>
      <w:r w:rsidRPr="001A221F">
        <w:rPr>
          <w:rFonts w:cs="Arial"/>
          <w:noProof/>
          <w:lang w:val="sr-Cyrl-CS"/>
        </w:rPr>
        <w:t xml:space="preserve">Понуђач </w:t>
      </w:r>
      <w:r w:rsidRPr="001A221F">
        <w:rPr>
          <w:rFonts w:cs="Arial"/>
          <w:noProof/>
          <w:lang w:val="sr-Latn-CS"/>
        </w:rPr>
        <w:t xml:space="preserve">даје </w:t>
      </w:r>
      <w:r w:rsidRPr="006E53FE">
        <w:rPr>
          <w:rFonts w:cs="Arial"/>
          <w:lang w:val="ru-RU"/>
        </w:rPr>
        <w:t xml:space="preserve">следећу </w:t>
      </w:r>
    </w:p>
    <w:p w:rsidR="00343A18" w:rsidRPr="006E53FE" w:rsidRDefault="00343A18" w:rsidP="00343A18">
      <w:pPr>
        <w:rPr>
          <w:rFonts w:cs="Arial"/>
          <w:lang w:val="ru-RU"/>
        </w:rPr>
      </w:pPr>
    </w:p>
    <w:p w:rsidR="00343A18" w:rsidRPr="006E53FE" w:rsidRDefault="00343A18" w:rsidP="00343A18">
      <w:pPr>
        <w:jc w:val="center"/>
        <w:rPr>
          <w:rFonts w:cs="Arial"/>
          <w:lang w:val="ru-RU"/>
        </w:rPr>
      </w:pPr>
      <w:r w:rsidRPr="006E53FE">
        <w:rPr>
          <w:rFonts w:cs="Arial"/>
          <w:lang w:val="ru-RU"/>
        </w:rPr>
        <w:t>ИЗЈАВУ О КАДРОВСКОМ КАПАЦИТЕТУ</w:t>
      </w:r>
      <w:r w:rsidR="00423CCD" w:rsidRPr="006E53FE">
        <w:rPr>
          <w:rFonts w:cs="Arial"/>
          <w:b/>
          <w:lang w:val="ru-RU"/>
        </w:rPr>
        <w:t xml:space="preserve">– </w:t>
      </w:r>
      <w:r w:rsidR="00423CCD" w:rsidRPr="006E53FE">
        <w:rPr>
          <w:rFonts w:cs="Arial"/>
          <w:lang w:val="ru-RU"/>
        </w:rPr>
        <w:t>ИЗЈАВА О ОБЕЗБЕЂЕЊУ СЕРВИСНЕ ГРУПЕ</w:t>
      </w:r>
      <w:r w:rsidRPr="006E53FE">
        <w:rPr>
          <w:rFonts w:cs="Arial"/>
          <w:lang w:val="ru-RU"/>
        </w:rPr>
        <w:t xml:space="preserve"> </w:t>
      </w:r>
    </w:p>
    <w:p w:rsidR="00343A18" w:rsidRPr="006E53FE" w:rsidRDefault="00343A18" w:rsidP="00343A18">
      <w:pPr>
        <w:rPr>
          <w:rFonts w:cs="Arial"/>
          <w:lang w:val="ru-RU"/>
        </w:rPr>
      </w:pPr>
    </w:p>
    <w:p w:rsidR="004926BD" w:rsidRDefault="00343A18" w:rsidP="004926BD">
      <w:pPr>
        <w:spacing w:before="0"/>
        <w:rPr>
          <w:rFonts w:cs="Arial"/>
          <w:noProof/>
          <w:lang w:val="ru-RU"/>
        </w:rPr>
      </w:pPr>
      <w:r w:rsidRPr="006E53FE">
        <w:rPr>
          <w:rFonts w:cs="Arial"/>
          <w:noProof/>
          <w:lang w:val="ru-RU"/>
        </w:rPr>
        <w:t xml:space="preserve">Под пуном материјалном и кривичном одговорношћу </w:t>
      </w:r>
      <w:r w:rsidR="001A221F" w:rsidRPr="001A221F">
        <w:rPr>
          <w:rFonts w:cs="Arial"/>
          <w:noProof/>
          <w:lang w:val="sr-Cyrl-RS"/>
        </w:rPr>
        <w:t>о</w:t>
      </w:r>
      <w:r w:rsidR="001A221F" w:rsidRPr="006E53FE">
        <w:rPr>
          <w:rFonts w:cs="Arial"/>
          <w:noProof/>
          <w:lang w:val="ru-RU"/>
        </w:rPr>
        <w:t>бавезујемо се да ћемо обезбедити сервисну групу</w:t>
      </w:r>
      <w:r w:rsidR="004926BD">
        <w:rPr>
          <w:rFonts w:cs="Arial"/>
          <w:noProof/>
          <w:lang w:val="ru-RU"/>
        </w:rPr>
        <w:t xml:space="preserve"> </w:t>
      </w:r>
      <w:r w:rsidR="001A221F" w:rsidRPr="006E53FE">
        <w:rPr>
          <w:rFonts w:cs="Arial"/>
          <w:noProof/>
          <w:lang w:val="ru-RU"/>
        </w:rPr>
        <w:t>за брже интервенције у случају квара на машинама</w:t>
      </w:r>
      <w:r w:rsidR="001A221F" w:rsidRPr="001A221F">
        <w:rPr>
          <w:rFonts w:cs="Arial"/>
          <w:noProof/>
          <w:lang w:val="sr-Cyrl-RS"/>
        </w:rPr>
        <w:t xml:space="preserve">, </w:t>
      </w:r>
      <w:r w:rsidR="001A221F" w:rsidRPr="006E53FE">
        <w:rPr>
          <w:rFonts w:cs="Arial"/>
          <w:noProof/>
          <w:lang w:val="ru-RU"/>
        </w:rPr>
        <w:t xml:space="preserve"> која ће интервенисати у току истог р</w:t>
      </w:r>
      <w:r w:rsidR="004926BD">
        <w:rPr>
          <w:rFonts w:cs="Arial"/>
          <w:noProof/>
          <w:lang w:val="ru-RU"/>
        </w:rPr>
        <w:t>адног дана у ком се догоди квар</w:t>
      </w:r>
      <w:r w:rsidR="004926BD" w:rsidRPr="004926BD">
        <w:rPr>
          <w:rFonts w:cs="Arial"/>
          <w:noProof/>
          <w:lang w:val="ru-RU"/>
        </w:rPr>
        <w:t xml:space="preserve"> коју сачињава</w:t>
      </w:r>
      <w:r w:rsidR="004926BD">
        <w:rPr>
          <w:rFonts w:cs="Arial"/>
          <w:noProof/>
          <w:lang w:val="ru-RU"/>
        </w:rPr>
        <w:t>:</w:t>
      </w:r>
    </w:p>
    <w:p w:rsidR="004926BD" w:rsidRDefault="004926BD" w:rsidP="004926BD">
      <w:pPr>
        <w:spacing w:before="0"/>
        <w:rPr>
          <w:rFonts w:cs="Arial"/>
          <w:noProof/>
          <w:lang w:val="ru-RU"/>
        </w:rPr>
      </w:pPr>
      <w:r>
        <w:rPr>
          <w:rFonts w:cs="Arial"/>
          <w:noProof/>
          <w:lang w:val="ru-RU"/>
        </w:rPr>
        <w:t>-Аутомиханичар – 2 радника</w:t>
      </w:r>
    </w:p>
    <w:p w:rsidR="004926BD" w:rsidRDefault="004926BD" w:rsidP="004926BD">
      <w:pPr>
        <w:spacing w:before="0"/>
        <w:rPr>
          <w:rFonts w:cs="Arial"/>
          <w:noProof/>
          <w:lang w:val="ru-RU"/>
        </w:rPr>
      </w:pPr>
      <w:r>
        <w:rPr>
          <w:rFonts w:cs="Arial"/>
          <w:noProof/>
          <w:lang w:val="ru-RU"/>
        </w:rPr>
        <w:t xml:space="preserve">- Механичар </w:t>
      </w:r>
      <w:r w:rsidRPr="004926BD">
        <w:rPr>
          <w:rFonts w:cs="Arial"/>
          <w:noProof/>
          <w:lang w:val="ru-RU"/>
        </w:rPr>
        <w:t xml:space="preserve"> </w:t>
      </w:r>
      <w:r>
        <w:rPr>
          <w:rFonts w:cs="Arial"/>
          <w:noProof/>
          <w:lang w:val="ru-RU"/>
        </w:rPr>
        <w:t>– 2 радника</w:t>
      </w:r>
    </w:p>
    <w:p w:rsidR="00343A18" w:rsidRDefault="004926BD" w:rsidP="004926BD">
      <w:pPr>
        <w:spacing w:before="0"/>
        <w:rPr>
          <w:rFonts w:cs="Arial"/>
          <w:noProof/>
          <w:lang w:val="ru-RU"/>
        </w:rPr>
      </w:pPr>
      <w:r>
        <w:rPr>
          <w:rFonts w:cs="Arial"/>
          <w:noProof/>
          <w:lang w:val="ru-RU"/>
        </w:rPr>
        <w:t xml:space="preserve">- Механичар - Хидрауличар </w:t>
      </w:r>
      <w:r w:rsidRPr="004926BD">
        <w:rPr>
          <w:rFonts w:cs="Arial"/>
          <w:noProof/>
          <w:lang w:val="ru-RU"/>
        </w:rPr>
        <w:t xml:space="preserve"> – 2 радника</w:t>
      </w:r>
    </w:p>
    <w:p w:rsidR="004926BD" w:rsidRDefault="004926BD" w:rsidP="004926BD">
      <w:pPr>
        <w:spacing w:before="0"/>
        <w:rPr>
          <w:rFonts w:cs="Arial"/>
          <w:noProof/>
          <w:lang w:val="ru-RU"/>
        </w:rPr>
      </w:pPr>
      <w:r>
        <w:rPr>
          <w:rFonts w:cs="Arial"/>
          <w:noProof/>
          <w:lang w:val="ru-RU"/>
        </w:rPr>
        <w:t xml:space="preserve">- Механичар – Пнеуматичар </w:t>
      </w:r>
      <w:r w:rsidRPr="004926BD">
        <w:rPr>
          <w:rFonts w:cs="Arial"/>
          <w:noProof/>
          <w:lang w:val="ru-RU"/>
        </w:rPr>
        <w:t xml:space="preserve">– </w:t>
      </w:r>
      <w:r>
        <w:rPr>
          <w:rFonts w:cs="Arial"/>
          <w:noProof/>
          <w:lang w:val="ru-RU"/>
        </w:rPr>
        <w:t>1 радник</w:t>
      </w:r>
    </w:p>
    <w:p w:rsidR="004926BD" w:rsidRPr="006E53FE" w:rsidRDefault="004926BD" w:rsidP="004926BD">
      <w:pPr>
        <w:spacing w:before="0"/>
        <w:rPr>
          <w:rFonts w:cs="Arial"/>
          <w:noProof/>
          <w:lang w:val="ru-RU"/>
        </w:rPr>
      </w:pPr>
      <w:r>
        <w:rPr>
          <w:rFonts w:cs="Arial"/>
          <w:noProof/>
          <w:lang w:val="ru-RU"/>
        </w:rPr>
        <w:t xml:space="preserve">- Електричар </w:t>
      </w:r>
      <w:r w:rsidRPr="004926BD">
        <w:rPr>
          <w:rFonts w:cs="Arial"/>
          <w:noProof/>
          <w:lang w:val="ru-RU"/>
        </w:rPr>
        <w:t>– 1 радник</w:t>
      </w:r>
    </w:p>
    <w:p w:rsidR="00343A18" w:rsidRPr="006E53FE" w:rsidRDefault="00343A18" w:rsidP="00343A18">
      <w:pPr>
        <w:rPr>
          <w:rFonts w:cs="Arial"/>
          <w:lang w:val="ru-RU"/>
        </w:rPr>
      </w:pPr>
    </w:p>
    <w:p w:rsidR="00343A18" w:rsidRPr="006E53FE" w:rsidRDefault="00343A18" w:rsidP="00343A18">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A221F" w:rsidTr="00BC01DC">
        <w:trPr>
          <w:jc w:val="center"/>
        </w:trPr>
        <w:tc>
          <w:tcPr>
            <w:tcW w:w="3882" w:type="dxa"/>
          </w:tcPr>
          <w:p w:rsidR="00343A18" w:rsidRPr="001A221F" w:rsidRDefault="00343A18" w:rsidP="00BC01DC">
            <w:pPr>
              <w:spacing w:before="0"/>
              <w:jc w:val="center"/>
              <w:rPr>
                <w:rFonts w:cs="Arial"/>
              </w:rPr>
            </w:pPr>
            <w:r w:rsidRPr="001A221F">
              <w:rPr>
                <w:rFonts w:cs="Arial"/>
              </w:rPr>
              <w:t>Датум:</w:t>
            </w:r>
          </w:p>
        </w:tc>
        <w:tc>
          <w:tcPr>
            <w:tcW w:w="2127" w:type="dxa"/>
          </w:tcPr>
          <w:p w:rsidR="00343A18" w:rsidRPr="001A221F" w:rsidRDefault="00343A18" w:rsidP="00BC01DC">
            <w:pPr>
              <w:spacing w:before="0"/>
              <w:jc w:val="center"/>
              <w:rPr>
                <w:rFonts w:cs="Arial"/>
                <w:lang w:val="ru-RU"/>
              </w:rPr>
            </w:pPr>
          </w:p>
        </w:tc>
        <w:tc>
          <w:tcPr>
            <w:tcW w:w="4022" w:type="dxa"/>
          </w:tcPr>
          <w:p w:rsidR="00343A18" w:rsidRPr="001A221F" w:rsidRDefault="00343A18" w:rsidP="00BC01DC">
            <w:pPr>
              <w:spacing w:before="0"/>
              <w:jc w:val="center"/>
              <w:rPr>
                <w:rFonts w:cs="Arial"/>
                <w:lang w:val="ru-RU"/>
              </w:rPr>
            </w:pPr>
            <w:r w:rsidRPr="001A221F">
              <w:rPr>
                <w:rFonts w:cs="Arial"/>
                <w:lang w:val="sr-Cyrl-CS"/>
              </w:rPr>
              <w:t>П</w:t>
            </w:r>
            <w:r w:rsidRPr="001A221F">
              <w:rPr>
                <w:rFonts w:cs="Arial"/>
              </w:rPr>
              <w:t>онуђач</w:t>
            </w:r>
            <w:r w:rsidRPr="001A221F">
              <w:rPr>
                <w:rFonts w:cs="Arial"/>
                <w:lang w:val="ru-RU"/>
              </w:rPr>
              <w:t>:</w:t>
            </w:r>
          </w:p>
        </w:tc>
      </w:tr>
      <w:tr w:rsidR="00343A18" w:rsidRPr="001A221F" w:rsidTr="00BC01DC">
        <w:trPr>
          <w:jc w:val="center"/>
        </w:trPr>
        <w:tc>
          <w:tcPr>
            <w:tcW w:w="3882" w:type="dxa"/>
          </w:tcPr>
          <w:p w:rsidR="00343A18" w:rsidRPr="001A221F" w:rsidRDefault="00343A18" w:rsidP="00BC01DC">
            <w:pPr>
              <w:spacing w:before="0"/>
              <w:jc w:val="center"/>
              <w:rPr>
                <w:rFonts w:cs="Arial"/>
              </w:rPr>
            </w:pPr>
          </w:p>
        </w:tc>
        <w:tc>
          <w:tcPr>
            <w:tcW w:w="2127" w:type="dxa"/>
          </w:tcPr>
          <w:p w:rsidR="00343A18" w:rsidRPr="001A221F" w:rsidRDefault="00343A18" w:rsidP="00BC01DC">
            <w:pPr>
              <w:spacing w:before="0"/>
              <w:jc w:val="center"/>
              <w:rPr>
                <w:rFonts w:cs="Arial"/>
              </w:rPr>
            </w:pPr>
            <w:r w:rsidRPr="001A221F">
              <w:rPr>
                <w:rFonts w:cs="Arial"/>
              </w:rPr>
              <w:t>М.П.</w:t>
            </w:r>
          </w:p>
        </w:tc>
        <w:tc>
          <w:tcPr>
            <w:tcW w:w="4022" w:type="dxa"/>
          </w:tcPr>
          <w:p w:rsidR="00343A18" w:rsidRPr="001A221F" w:rsidRDefault="00343A18" w:rsidP="00BC01DC">
            <w:pPr>
              <w:spacing w:before="0"/>
              <w:jc w:val="center"/>
              <w:rPr>
                <w:rFonts w:cs="Arial"/>
                <w:lang w:val="ru-RU"/>
              </w:rPr>
            </w:pPr>
          </w:p>
        </w:tc>
      </w:tr>
      <w:tr w:rsidR="00343A18" w:rsidRPr="001A221F" w:rsidTr="00BC01DC">
        <w:trPr>
          <w:jc w:val="center"/>
        </w:trPr>
        <w:tc>
          <w:tcPr>
            <w:tcW w:w="3882" w:type="dxa"/>
            <w:tcBorders>
              <w:bottom w:val="single" w:sz="4" w:space="0" w:color="auto"/>
            </w:tcBorders>
          </w:tcPr>
          <w:p w:rsidR="00343A18" w:rsidRPr="001A221F" w:rsidRDefault="00343A18" w:rsidP="00BC01DC">
            <w:pPr>
              <w:spacing w:before="0"/>
              <w:jc w:val="center"/>
              <w:rPr>
                <w:rFonts w:cs="Arial"/>
              </w:rPr>
            </w:pPr>
          </w:p>
        </w:tc>
        <w:tc>
          <w:tcPr>
            <w:tcW w:w="2127" w:type="dxa"/>
          </w:tcPr>
          <w:p w:rsidR="00343A18" w:rsidRPr="001A221F" w:rsidRDefault="00343A18" w:rsidP="00BC01DC">
            <w:pPr>
              <w:spacing w:before="0"/>
              <w:jc w:val="center"/>
              <w:rPr>
                <w:rFonts w:cs="Arial"/>
                <w:lang w:val="ru-RU"/>
              </w:rPr>
            </w:pPr>
          </w:p>
        </w:tc>
        <w:tc>
          <w:tcPr>
            <w:tcW w:w="4022" w:type="dxa"/>
            <w:tcBorders>
              <w:bottom w:val="single" w:sz="4" w:space="0" w:color="auto"/>
            </w:tcBorders>
          </w:tcPr>
          <w:p w:rsidR="00343A18" w:rsidRPr="001A221F" w:rsidRDefault="00343A18" w:rsidP="00BC01DC">
            <w:pPr>
              <w:spacing w:before="0"/>
              <w:jc w:val="center"/>
              <w:rPr>
                <w:rFonts w:cs="Arial"/>
                <w:lang w:val="ru-RU"/>
              </w:rPr>
            </w:pPr>
          </w:p>
        </w:tc>
      </w:tr>
      <w:tr w:rsidR="00343A18" w:rsidRPr="001A221F" w:rsidTr="00BC01DC">
        <w:trPr>
          <w:trHeight w:val="389"/>
          <w:jc w:val="center"/>
        </w:trPr>
        <w:tc>
          <w:tcPr>
            <w:tcW w:w="3882" w:type="dxa"/>
            <w:tcBorders>
              <w:top w:val="single" w:sz="4" w:space="0" w:color="auto"/>
            </w:tcBorders>
          </w:tcPr>
          <w:p w:rsidR="00343A18" w:rsidRPr="001A221F" w:rsidRDefault="00343A18" w:rsidP="00BC01DC">
            <w:pPr>
              <w:spacing w:before="0"/>
              <w:jc w:val="center"/>
              <w:rPr>
                <w:rFonts w:cs="Arial"/>
              </w:rPr>
            </w:pPr>
          </w:p>
        </w:tc>
        <w:tc>
          <w:tcPr>
            <w:tcW w:w="2127" w:type="dxa"/>
          </w:tcPr>
          <w:p w:rsidR="00343A18" w:rsidRPr="001A221F" w:rsidRDefault="00343A18" w:rsidP="00BC01DC">
            <w:pPr>
              <w:spacing w:before="0"/>
              <w:jc w:val="center"/>
              <w:rPr>
                <w:rFonts w:cs="Arial"/>
                <w:lang w:val="ru-RU"/>
              </w:rPr>
            </w:pPr>
          </w:p>
        </w:tc>
        <w:tc>
          <w:tcPr>
            <w:tcW w:w="4022" w:type="dxa"/>
            <w:tcBorders>
              <w:top w:val="single" w:sz="4" w:space="0" w:color="auto"/>
            </w:tcBorders>
          </w:tcPr>
          <w:p w:rsidR="00343A18" w:rsidRPr="001A221F" w:rsidRDefault="00343A18" w:rsidP="00BC01DC">
            <w:pPr>
              <w:spacing w:before="0"/>
              <w:jc w:val="center"/>
              <w:rPr>
                <w:rFonts w:cs="Arial"/>
                <w:lang w:val="ru-RU"/>
              </w:rPr>
            </w:pPr>
          </w:p>
        </w:tc>
      </w:tr>
    </w:tbl>
    <w:p w:rsidR="00343A18" w:rsidRPr="001A221F" w:rsidRDefault="00343A18" w:rsidP="00343A18">
      <w:pPr>
        <w:spacing w:before="0"/>
        <w:rPr>
          <w:rFonts w:cs="Arial"/>
          <w:b/>
          <w:lang w:val="sr-Cyrl-CS"/>
        </w:rPr>
      </w:pPr>
      <w:r w:rsidRPr="001A221F">
        <w:rPr>
          <w:rFonts w:cs="Arial"/>
          <w:b/>
          <w:lang w:val="sr-Cyrl-CS"/>
        </w:rPr>
        <w:t>Напомена:</w:t>
      </w:r>
    </w:p>
    <w:p w:rsidR="00343A18" w:rsidRPr="001A221F" w:rsidRDefault="00343A18" w:rsidP="00343A18">
      <w:pPr>
        <w:pStyle w:val="KDKomentar"/>
        <w:spacing w:before="0"/>
        <w:rPr>
          <w:rFonts w:cs="Arial"/>
          <w:i w:val="0"/>
          <w:color w:val="auto"/>
          <w:sz w:val="22"/>
          <w:szCs w:val="22"/>
          <w:lang w:val="sr-Cyrl-CS"/>
        </w:rPr>
      </w:pPr>
      <w:r w:rsidRPr="001A221F">
        <w:rPr>
          <w:rFonts w:eastAsia="TimesNewRomanPS-BoldMT" w:cs="Arial"/>
          <w:i w:val="0"/>
          <w:color w:val="auto"/>
          <w:sz w:val="22"/>
          <w:szCs w:val="22"/>
        </w:rPr>
        <w:t xml:space="preserve">-Уколико </w:t>
      </w:r>
      <w:r w:rsidRPr="001A221F">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A221F">
        <w:rPr>
          <w:rFonts w:cs="Arial"/>
          <w:i w:val="0"/>
          <w:color w:val="auto"/>
          <w:sz w:val="22"/>
          <w:szCs w:val="22"/>
          <w:lang w:val="sr-Cyrl-CS"/>
        </w:rPr>
        <w:t xml:space="preserve">Изјава </w:t>
      </w:r>
      <w:r w:rsidRPr="001A221F">
        <w:rPr>
          <w:rFonts w:cs="Arial"/>
          <w:i w:val="0"/>
          <w:color w:val="auto"/>
          <w:sz w:val="22"/>
          <w:szCs w:val="22"/>
        </w:rPr>
        <w:t>мора бити попуњена, потписана од стране овлашћеног лица</w:t>
      </w:r>
      <w:r w:rsidRPr="001A221F">
        <w:rPr>
          <w:rFonts w:cs="Arial"/>
          <w:i w:val="0"/>
          <w:color w:val="auto"/>
          <w:sz w:val="22"/>
          <w:szCs w:val="22"/>
          <w:lang w:val="sr-Cyrl-CS"/>
        </w:rPr>
        <w:t xml:space="preserve"> за заступање</w:t>
      </w:r>
      <w:r w:rsidRPr="001A221F">
        <w:rPr>
          <w:rFonts w:cs="Arial"/>
          <w:i w:val="0"/>
          <w:color w:val="auto"/>
          <w:sz w:val="22"/>
          <w:szCs w:val="22"/>
        </w:rPr>
        <w:t xml:space="preserve"> понуђача из групе понуђача и оверена печатом.</w:t>
      </w:r>
    </w:p>
    <w:p w:rsidR="00343A18" w:rsidRPr="00D94DF2" w:rsidRDefault="00343A18" w:rsidP="00343A18">
      <w:pPr>
        <w:rPr>
          <w:rFonts w:cs="Arial"/>
          <w:lang w:val="ru-RU"/>
        </w:rPr>
      </w:pPr>
      <w:r w:rsidRPr="00D94DF2">
        <w:rPr>
          <w:rFonts w:cs="Arial"/>
          <w:lang w:val="ru-RU"/>
        </w:rPr>
        <w:t>Приликом подношења понуде овај образац копирати у потребном броју примерака.</w:t>
      </w:r>
    </w:p>
    <w:p w:rsidR="00343A18" w:rsidRPr="00D94DF2" w:rsidRDefault="00343A18" w:rsidP="00343A18">
      <w:pPr>
        <w:rPr>
          <w:rFonts w:cs="Arial"/>
          <w:lang w:val="ru-RU"/>
        </w:rPr>
      </w:pPr>
    </w:p>
    <w:p w:rsidR="00343A18" w:rsidRPr="00D94DF2" w:rsidRDefault="00343A18" w:rsidP="00781B02">
      <w:pPr>
        <w:rPr>
          <w:rFonts w:cs="Arial"/>
          <w:lang w:val="ru-RU"/>
        </w:rPr>
      </w:pPr>
    </w:p>
    <w:p w:rsidR="00343A18" w:rsidRPr="00D94DF2" w:rsidRDefault="00343A18" w:rsidP="00781B02">
      <w:pPr>
        <w:rPr>
          <w:rFonts w:cs="Arial"/>
          <w:lang w:val="ru-RU"/>
        </w:rPr>
      </w:pPr>
    </w:p>
    <w:p w:rsidR="00343A18" w:rsidRPr="00D94DF2" w:rsidRDefault="00343A18" w:rsidP="00781B02">
      <w:pPr>
        <w:rPr>
          <w:rFonts w:cs="Arial"/>
          <w:lang w:val="ru-RU"/>
        </w:rPr>
      </w:pPr>
    </w:p>
    <w:p w:rsidR="00B043D1" w:rsidRPr="00D94DF2" w:rsidRDefault="00B043D1" w:rsidP="00781B02">
      <w:pPr>
        <w:rPr>
          <w:rFonts w:cs="Arial"/>
          <w:lang w:val="ru-RU"/>
        </w:rPr>
      </w:pPr>
    </w:p>
    <w:p w:rsidR="00532089" w:rsidRPr="00D94DF2" w:rsidRDefault="00532089" w:rsidP="00781B02">
      <w:pPr>
        <w:rPr>
          <w:rFonts w:cs="Arial"/>
          <w:lang w:val="ru-RU"/>
        </w:rPr>
      </w:pPr>
    </w:p>
    <w:p w:rsidR="00343A18" w:rsidRDefault="00343A18" w:rsidP="00781B02">
      <w:pPr>
        <w:rPr>
          <w:rFonts w:cs="Arial"/>
          <w:lang w:val="sr-Cyrl-RS"/>
        </w:rPr>
      </w:pPr>
    </w:p>
    <w:p w:rsidR="001A221F" w:rsidRDefault="001A221F" w:rsidP="00781B02">
      <w:pPr>
        <w:rPr>
          <w:rFonts w:cs="Arial"/>
          <w:lang w:val="sr-Cyrl-RS"/>
        </w:rPr>
      </w:pPr>
    </w:p>
    <w:p w:rsidR="001A221F" w:rsidRDefault="001A221F" w:rsidP="00781B02">
      <w:pPr>
        <w:rPr>
          <w:rFonts w:cs="Arial"/>
          <w:lang w:val="sr-Cyrl-RS"/>
        </w:rPr>
      </w:pPr>
    </w:p>
    <w:p w:rsidR="001A221F" w:rsidRDefault="001A221F" w:rsidP="00781B02">
      <w:pPr>
        <w:rPr>
          <w:rFonts w:cs="Arial"/>
          <w:lang w:val="sr-Cyrl-RS"/>
        </w:rPr>
      </w:pPr>
    </w:p>
    <w:p w:rsidR="00316C50" w:rsidRPr="00D94DF2" w:rsidRDefault="00316C50" w:rsidP="00781B02">
      <w:pPr>
        <w:rPr>
          <w:rFonts w:cs="Arial"/>
          <w:lang w:val="ru-RU"/>
        </w:rPr>
      </w:pPr>
    </w:p>
    <w:p w:rsidR="00343A18" w:rsidRPr="004A36D7" w:rsidRDefault="00343A18" w:rsidP="00343A18">
      <w:pPr>
        <w:pStyle w:val="KDObrazac"/>
        <w:rPr>
          <w:lang w:val="sr-Cyrl-RS"/>
        </w:rPr>
      </w:pPr>
      <w:bookmarkStart w:id="263" w:name="_Toc442559946"/>
      <w:r w:rsidRPr="00D94DF2">
        <w:rPr>
          <w:lang w:val="ru-RU"/>
        </w:rPr>
        <w:lastRenderedPageBreak/>
        <w:t xml:space="preserve">ОБРАЗАЦ </w:t>
      </w:r>
      <w:bookmarkEnd w:id="263"/>
      <w:r w:rsidR="004C420E" w:rsidRPr="004A36D7">
        <w:rPr>
          <w:lang w:val="sr-Cyrl-RS"/>
        </w:rPr>
        <w:t>8.</w:t>
      </w:r>
    </w:p>
    <w:p w:rsidR="00343A18" w:rsidRPr="00D94DF2" w:rsidRDefault="00343A18" w:rsidP="00343A18">
      <w:pPr>
        <w:jc w:val="center"/>
        <w:rPr>
          <w:rFonts w:cs="Arial"/>
          <w:b/>
          <w:bCs/>
          <w:iCs/>
          <w:lang w:val="ru-RU"/>
        </w:rPr>
      </w:pPr>
    </w:p>
    <w:p w:rsidR="0042687E" w:rsidRPr="00D94DF2" w:rsidRDefault="0042687E" w:rsidP="00343A18">
      <w:pPr>
        <w:jc w:val="center"/>
        <w:rPr>
          <w:rFonts w:cs="Arial"/>
          <w:b/>
          <w:bCs/>
          <w:iCs/>
          <w:lang w:val="ru-RU"/>
        </w:rPr>
      </w:pPr>
    </w:p>
    <w:p w:rsidR="00343A18" w:rsidRPr="009F6A8F" w:rsidRDefault="00343A18" w:rsidP="009F6A8F">
      <w:pPr>
        <w:jc w:val="center"/>
        <w:rPr>
          <w:rFonts w:cs="Arial"/>
          <w:lang w:val="ru-RU"/>
        </w:rPr>
      </w:pPr>
      <w:r w:rsidRPr="00D94DF2">
        <w:rPr>
          <w:rFonts w:cs="Arial"/>
          <w:b/>
          <w:lang w:val="ru-RU"/>
        </w:rPr>
        <w:t>ИЗЈАВА ПОНУЂАЧА – ТЕХНИЧКИ  КАПАЦИТЕТ</w:t>
      </w:r>
    </w:p>
    <w:p w:rsidR="0042687E" w:rsidRPr="004A36D7" w:rsidRDefault="0042687E" w:rsidP="00343A18">
      <w:pPr>
        <w:rPr>
          <w:rFonts w:cs="Arial"/>
          <w:noProof/>
          <w:lang w:val="sr-Latn-CS"/>
        </w:rPr>
      </w:pPr>
    </w:p>
    <w:p w:rsidR="00343A18" w:rsidRPr="006E53FE" w:rsidRDefault="00343A18" w:rsidP="00343A18">
      <w:pPr>
        <w:rPr>
          <w:rFonts w:cs="Arial"/>
          <w:lang w:val="ru-RU"/>
        </w:rPr>
      </w:pPr>
      <w:r w:rsidRPr="00D94DF2">
        <w:rPr>
          <w:rFonts w:cs="Arial"/>
          <w:lang w:val="ru-RU"/>
        </w:rPr>
        <w:t xml:space="preserve">На основу члана 77. став 4. </w:t>
      </w:r>
      <w:r w:rsidRPr="006E53FE">
        <w:rPr>
          <w:rFonts w:cs="Arial"/>
          <w:lang w:val="ru-RU"/>
        </w:rPr>
        <w:t xml:space="preserve">Закона о јавним набавкама („Службени гланик РС“, бр.124/12, 14/15 и 68/15) </w:t>
      </w:r>
      <w:r w:rsidRPr="004A36D7">
        <w:rPr>
          <w:rFonts w:cs="Arial"/>
          <w:noProof/>
          <w:lang w:val="sr-Cyrl-CS"/>
        </w:rPr>
        <w:t xml:space="preserve">Понуђач </w:t>
      </w:r>
      <w:r w:rsidRPr="004A36D7">
        <w:rPr>
          <w:rFonts w:cs="Arial"/>
          <w:noProof/>
          <w:lang w:val="sr-Latn-CS"/>
        </w:rPr>
        <w:t xml:space="preserve">даје </w:t>
      </w:r>
      <w:r w:rsidRPr="006E53FE">
        <w:rPr>
          <w:rFonts w:cs="Arial"/>
          <w:lang w:val="ru-RU"/>
        </w:rPr>
        <w:t xml:space="preserve">следећу </w:t>
      </w:r>
    </w:p>
    <w:p w:rsidR="00343A18" w:rsidRPr="006E53FE" w:rsidRDefault="00343A18" w:rsidP="00343A18">
      <w:pPr>
        <w:rPr>
          <w:rFonts w:cs="Arial"/>
          <w:lang w:val="ru-RU"/>
        </w:rPr>
      </w:pPr>
    </w:p>
    <w:p w:rsidR="00343A18" w:rsidRPr="006E53FE" w:rsidRDefault="00343A18" w:rsidP="00343A18">
      <w:pPr>
        <w:jc w:val="center"/>
        <w:rPr>
          <w:rFonts w:cs="Arial"/>
          <w:b/>
          <w:lang w:val="ru-RU"/>
        </w:rPr>
      </w:pPr>
      <w:r w:rsidRPr="006E53FE">
        <w:rPr>
          <w:rFonts w:cs="Arial"/>
          <w:b/>
          <w:lang w:val="ru-RU"/>
        </w:rPr>
        <w:t>ИЗЈАВУ О ТЕХНИЧКОМ КАПАЦИТЕТУ ПОНУЂАЧА</w:t>
      </w:r>
    </w:p>
    <w:p w:rsidR="00343A18" w:rsidRPr="006E53FE" w:rsidRDefault="00343A18" w:rsidP="00343A18">
      <w:pPr>
        <w:rPr>
          <w:rFonts w:cs="Arial"/>
          <w:lang w:val="ru-RU"/>
        </w:rPr>
      </w:pPr>
    </w:p>
    <w:p w:rsidR="00343A18" w:rsidRPr="006E53FE" w:rsidRDefault="00343A18" w:rsidP="00343A18">
      <w:pPr>
        <w:rPr>
          <w:rFonts w:cs="Arial"/>
          <w:lang w:val="ru-RU"/>
        </w:rPr>
      </w:pPr>
      <w:r w:rsidRPr="006E53FE">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4A36D7">
        <w:rPr>
          <w:rFonts w:cs="Arial"/>
          <w:lang w:val="sr-Cyrl-CS"/>
        </w:rPr>
        <w:t xml:space="preserve"> ЈН</w:t>
      </w:r>
      <w:r w:rsidR="005E672C">
        <w:rPr>
          <w:rFonts w:cs="Arial"/>
          <w:lang w:val="sr-Latn-RS"/>
        </w:rPr>
        <w:t xml:space="preserve"> </w:t>
      </w:r>
      <w:r w:rsidR="005E672C" w:rsidRPr="005E672C">
        <w:rPr>
          <w:rFonts w:cs="Arial"/>
          <w:b/>
          <w:lang w:val="sr-Cyrl-CS"/>
        </w:rPr>
        <w:t>3000/0532/2017(151/2017)</w:t>
      </w:r>
      <w:r w:rsidR="005E672C">
        <w:rPr>
          <w:rFonts w:cs="Arial"/>
          <w:lang w:val="sr-Latn-RS"/>
        </w:rPr>
        <w:t xml:space="preserve"> </w:t>
      </w:r>
      <w:r w:rsidRPr="006E53FE">
        <w:rPr>
          <w:rFonts w:cs="Arial"/>
          <w:lang w:val="ru-RU"/>
        </w:rPr>
        <w:t xml:space="preserve">, односно да имамо на располагању:                                                                                                                                                              </w:t>
      </w:r>
    </w:p>
    <w:p w:rsidR="00343A18" w:rsidRPr="004A36D7" w:rsidRDefault="00343A18" w:rsidP="00343A18">
      <w:pPr>
        <w:spacing w:before="0"/>
        <w:rPr>
          <w:rFonts w:cs="Arial"/>
          <w:lang w:val="sr-Cyrl-CS"/>
        </w:rPr>
      </w:pPr>
    </w:p>
    <w:tbl>
      <w:tblPr>
        <w:tblW w:w="846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61"/>
        <w:gridCol w:w="1985"/>
      </w:tblGrid>
      <w:tr w:rsidR="004A36D7" w:rsidRPr="002944E0" w:rsidTr="00003DB8">
        <w:tc>
          <w:tcPr>
            <w:tcW w:w="817"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Р.бр.</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Назив средства</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Бр.комада</w:t>
            </w:r>
          </w:p>
        </w:tc>
      </w:tr>
      <w:tr w:rsidR="004A36D7" w:rsidRPr="002944E0" w:rsidTr="00003DB8">
        <w:trPr>
          <w:trHeight w:val="551"/>
        </w:trPr>
        <w:tc>
          <w:tcPr>
            <w:tcW w:w="817" w:type="dxa"/>
            <w:tcBorders>
              <w:top w:val="single" w:sz="4" w:space="0" w:color="auto"/>
              <w:left w:val="single" w:sz="4" w:space="0" w:color="auto"/>
              <w:bottom w:val="single" w:sz="4" w:space="0" w:color="auto"/>
              <w:right w:val="single" w:sz="4" w:space="0" w:color="auto"/>
            </w:tcBorders>
          </w:tcPr>
          <w:p w:rsidR="002944E0" w:rsidRPr="002944E0" w:rsidRDefault="002944E0" w:rsidP="002944E0">
            <w:pPr>
              <w:spacing w:before="0"/>
              <w:jc w:val="center"/>
              <w:rPr>
                <w:rFonts w:cs="Arial"/>
                <w:b/>
                <w:iCs/>
                <w:lang w:val="sr-Cyrl-CS" w:eastAsia="hr-HR"/>
              </w:rPr>
            </w:pPr>
            <w:r w:rsidRPr="002944E0">
              <w:rPr>
                <w:rFonts w:cs="Arial"/>
                <w:b/>
                <w:iCs/>
              </w:rPr>
              <w:t>1</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2944E0" w:rsidRDefault="00D76F6F" w:rsidP="002944E0">
            <w:pPr>
              <w:spacing w:before="0"/>
              <w:jc w:val="left"/>
              <w:rPr>
                <w:rFonts w:cs="Arial"/>
                <w:lang w:val="sr-Cyrl-RS" w:eastAsia="hr-HR"/>
              </w:rPr>
            </w:pPr>
            <w:r w:rsidRPr="00D76F6F">
              <w:rPr>
                <w:rFonts w:cs="Arial"/>
                <w:lang w:val="ru-RU"/>
              </w:rPr>
              <w:t>линијске подбијачице капацитета минимум 600 м/час</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D76F6F" w:rsidP="002944E0">
            <w:pPr>
              <w:spacing w:before="0"/>
              <w:jc w:val="center"/>
              <w:rPr>
                <w:rFonts w:cs="Arial"/>
                <w:b/>
                <w:iCs/>
                <w:lang w:val="sr-Cyrl-RS" w:eastAsia="hr-HR"/>
              </w:rPr>
            </w:pPr>
            <w:r w:rsidRPr="00D76F6F">
              <w:rPr>
                <w:rFonts w:cs="Arial"/>
                <w:b/>
                <w:iCs/>
                <w:lang w:eastAsia="hr-HR"/>
              </w:rPr>
              <w:t>2</w:t>
            </w:r>
          </w:p>
        </w:tc>
      </w:tr>
      <w:tr w:rsidR="004A36D7" w:rsidRPr="002944E0" w:rsidTr="00003DB8">
        <w:trPr>
          <w:trHeight w:val="532"/>
        </w:trPr>
        <w:tc>
          <w:tcPr>
            <w:tcW w:w="817" w:type="dxa"/>
            <w:tcBorders>
              <w:top w:val="single" w:sz="4" w:space="0" w:color="auto"/>
              <w:left w:val="single" w:sz="4" w:space="0" w:color="auto"/>
              <w:bottom w:val="single" w:sz="4" w:space="0" w:color="auto"/>
              <w:right w:val="single" w:sz="4" w:space="0" w:color="auto"/>
            </w:tcBorders>
          </w:tcPr>
          <w:p w:rsidR="002944E0" w:rsidRPr="002944E0" w:rsidRDefault="002944E0" w:rsidP="002944E0">
            <w:pPr>
              <w:spacing w:before="0"/>
              <w:jc w:val="center"/>
              <w:rPr>
                <w:rFonts w:cs="Arial"/>
                <w:b/>
                <w:iCs/>
                <w:lang w:val="sr-Cyrl-CS" w:eastAsia="hr-HR"/>
              </w:rPr>
            </w:pPr>
            <w:r w:rsidRPr="002944E0">
              <w:rPr>
                <w:rFonts w:cs="Arial"/>
                <w:b/>
                <w:iCs/>
              </w:rPr>
              <w:t>2</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left"/>
              <w:rPr>
                <w:rFonts w:cs="Arial"/>
                <w:lang w:val="sr-Cyrl-CS" w:eastAsia="hr-HR"/>
              </w:rPr>
            </w:pPr>
            <w:r w:rsidRPr="002944E0">
              <w:rPr>
                <w:rFonts w:cs="Arial"/>
              </w:rPr>
              <w:t>Скретничка подбијачица</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1</w:t>
            </w:r>
          </w:p>
        </w:tc>
      </w:tr>
      <w:tr w:rsidR="004A36D7" w:rsidRPr="002944E0" w:rsidTr="00003DB8">
        <w:trPr>
          <w:trHeight w:val="513"/>
        </w:trPr>
        <w:tc>
          <w:tcPr>
            <w:tcW w:w="817" w:type="dxa"/>
            <w:tcBorders>
              <w:top w:val="single" w:sz="4" w:space="0" w:color="auto"/>
              <w:left w:val="single" w:sz="4" w:space="0" w:color="auto"/>
              <w:bottom w:val="single" w:sz="4" w:space="0" w:color="auto"/>
              <w:right w:val="single" w:sz="4" w:space="0" w:color="auto"/>
            </w:tcBorders>
          </w:tcPr>
          <w:p w:rsidR="002944E0" w:rsidRPr="002944E0" w:rsidRDefault="002944E0" w:rsidP="002944E0">
            <w:pPr>
              <w:spacing w:before="0"/>
              <w:jc w:val="center"/>
              <w:rPr>
                <w:rFonts w:cs="Arial"/>
                <w:b/>
                <w:iCs/>
                <w:lang w:val="sr-Cyrl-CS" w:eastAsia="hr-HR"/>
              </w:rPr>
            </w:pPr>
            <w:r w:rsidRPr="002944E0">
              <w:rPr>
                <w:rFonts w:cs="Arial"/>
                <w:b/>
                <w:iCs/>
              </w:rPr>
              <w:t>3</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left"/>
              <w:rPr>
                <w:rFonts w:cs="Arial"/>
                <w:lang w:val="sr-Cyrl-CS" w:eastAsia="hr-HR"/>
              </w:rPr>
            </w:pPr>
            <w:r w:rsidRPr="002944E0">
              <w:rPr>
                <w:rFonts w:cs="Arial"/>
              </w:rPr>
              <w:t>Засторни плуг</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2</w:t>
            </w:r>
          </w:p>
        </w:tc>
      </w:tr>
    </w:tbl>
    <w:p w:rsidR="00343A18" w:rsidRPr="004A36D7" w:rsidRDefault="00343A18" w:rsidP="004A36D7">
      <w:pPr>
        <w:pStyle w:val="BodyText"/>
        <w:spacing w:before="0"/>
        <w:ind w:left="720"/>
        <w:rPr>
          <w:rFonts w:cs="Arial"/>
          <w:sz w:val="22"/>
          <w:szCs w:val="22"/>
          <w:lang w:eastAsia="zh-CN"/>
        </w:rPr>
      </w:pPr>
    </w:p>
    <w:p w:rsidR="00343A18" w:rsidRPr="004A36D7" w:rsidRDefault="00343A18" w:rsidP="00343A18">
      <w:pPr>
        <w:pStyle w:val="BodyText"/>
        <w:spacing w:before="0"/>
        <w:rPr>
          <w:rFonts w:cs="Arial"/>
          <w:sz w:val="22"/>
          <w:szCs w:val="22"/>
          <w:lang w:eastAsia="zh-CN"/>
        </w:rPr>
      </w:pPr>
    </w:p>
    <w:p w:rsidR="00343A18" w:rsidRPr="004A36D7"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A36D7" w:rsidTr="00BC01DC">
        <w:trPr>
          <w:jc w:val="center"/>
        </w:trPr>
        <w:tc>
          <w:tcPr>
            <w:tcW w:w="3882" w:type="dxa"/>
          </w:tcPr>
          <w:p w:rsidR="00343A18" w:rsidRPr="004A36D7" w:rsidRDefault="00343A18" w:rsidP="00BC01DC">
            <w:pPr>
              <w:spacing w:before="0"/>
              <w:jc w:val="center"/>
              <w:rPr>
                <w:rFonts w:cs="Arial"/>
              </w:rPr>
            </w:pPr>
            <w:r w:rsidRPr="004A36D7">
              <w:rPr>
                <w:rFonts w:cs="Arial"/>
              </w:rPr>
              <w:t>Датум:</w:t>
            </w:r>
          </w:p>
        </w:tc>
        <w:tc>
          <w:tcPr>
            <w:tcW w:w="2127" w:type="dxa"/>
          </w:tcPr>
          <w:p w:rsidR="00343A18" w:rsidRPr="004A36D7" w:rsidRDefault="00343A18" w:rsidP="00BC01DC">
            <w:pPr>
              <w:spacing w:before="0"/>
              <w:jc w:val="center"/>
              <w:rPr>
                <w:rFonts w:cs="Arial"/>
                <w:lang w:val="ru-RU"/>
              </w:rPr>
            </w:pPr>
          </w:p>
        </w:tc>
        <w:tc>
          <w:tcPr>
            <w:tcW w:w="4022" w:type="dxa"/>
          </w:tcPr>
          <w:p w:rsidR="00343A18" w:rsidRPr="004A36D7" w:rsidRDefault="00343A18" w:rsidP="00BC01DC">
            <w:pPr>
              <w:spacing w:before="0"/>
              <w:jc w:val="center"/>
              <w:rPr>
                <w:rFonts w:cs="Arial"/>
                <w:lang w:val="ru-RU"/>
              </w:rPr>
            </w:pPr>
            <w:r w:rsidRPr="004A36D7">
              <w:rPr>
                <w:rFonts w:cs="Arial"/>
                <w:lang w:val="sr-Cyrl-CS"/>
              </w:rPr>
              <w:t>П</w:t>
            </w:r>
            <w:r w:rsidRPr="004A36D7">
              <w:rPr>
                <w:rFonts w:cs="Arial"/>
              </w:rPr>
              <w:t>онуђач</w:t>
            </w:r>
            <w:r w:rsidRPr="004A36D7">
              <w:rPr>
                <w:rFonts w:cs="Arial"/>
                <w:lang w:val="ru-RU"/>
              </w:rPr>
              <w:t>:</w:t>
            </w:r>
          </w:p>
        </w:tc>
      </w:tr>
      <w:tr w:rsidR="00343A18" w:rsidRPr="004A36D7" w:rsidTr="00BC01DC">
        <w:trPr>
          <w:jc w:val="center"/>
        </w:trPr>
        <w:tc>
          <w:tcPr>
            <w:tcW w:w="3882" w:type="dxa"/>
          </w:tcPr>
          <w:p w:rsidR="00343A18" w:rsidRPr="004A36D7" w:rsidRDefault="00343A18" w:rsidP="00BC01DC">
            <w:pPr>
              <w:spacing w:before="0"/>
              <w:jc w:val="center"/>
              <w:rPr>
                <w:rFonts w:cs="Arial"/>
              </w:rPr>
            </w:pPr>
          </w:p>
        </w:tc>
        <w:tc>
          <w:tcPr>
            <w:tcW w:w="2127" w:type="dxa"/>
          </w:tcPr>
          <w:p w:rsidR="00343A18" w:rsidRPr="004A36D7" w:rsidRDefault="00343A18" w:rsidP="00BC01DC">
            <w:pPr>
              <w:spacing w:before="0"/>
              <w:jc w:val="center"/>
              <w:rPr>
                <w:rFonts w:cs="Arial"/>
              </w:rPr>
            </w:pPr>
            <w:r w:rsidRPr="004A36D7">
              <w:rPr>
                <w:rFonts w:cs="Arial"/>
              </w:rPr>
              <w:t>М.П.</w:t>
            </w:r>
          </w:p>
        </w:tc>
        <w:tc>
          <w:tcPr>
            <w:tcW w:w="4022" w:type="dxa"/>
          </w:tcPr>
          <w:p w:rsidR="00343A18" w:rsidRPr="004A36D7" w:rsidRDefault="00343A18" w:rsidP="00BC01DC">
            <w:pPr>
              <w:spacing w:before="0"/>
              <w:jc w:val="center"/>
              <w:rPr>
                <w:rFonts w:cs="Arial"/>
                <w:lang w:val="ru-RU"/>
              </w:rPr>
            </w:pPr>
          </w:p>
        </w:tc>
      </w:tr>
      <w:tr w:rsidR="00343A18" w:rsidRPr="004A36D7" w:rsidTr="00BC01DC">
        <w:trPr>
          <w:jc w:val="center"/>
        </w:trPr>
        <w:tc>
          <w:tcPr>
            <w:tcW w:w="3882" w:type="dxa"/>
            <w:tcBorders>
              <w:bottom w:val="single" w:sz="4" w:space="0" w:color="auto"/>
            </w:tcBorders>
          </w:tcPr>
          <w:p w:rsidR="00343A18" w:rsidRPr="004A36D7" w:rsidRDefault="00343A18" w:rsidP="00BC01DC">
            <w:pPr>
              <w:spacing w:before="0"/>
              <w:jc w:val="center"/>
              <w:rPr>
                <w:rFonts w:cs="Arial"/>
              </w:rPr>
            </w:pPr>
          </w:p>
        </w:tc>
        <w:tc>
          <w:tcPr>
            <w:tcW w:w="2127" w:type="dxa"/>
          </w:tcPr>
          <w:p w:rsidR="00343A18" w:rsidRPr="004A36D7" w:rsidRDefault="00343A18" w:rsidP="00BC01DC">
            <w:pPr>
              <w:spacing w:before="0"/>
              <w:jc w:val="center"/>
              <w:rPr>
                <w:rFonts w:cs="Arial"/>
                <w:lang w:val="ru-RU"/>
              </w:rPr>
            </w:pPr>
          </w:p>
        </w:tc>
        <w:tc>
          <w:tcPr>
            <w:tcW w:w="4022" w:type="dxa"/>
            <w:tcBorders>
              <w:bottom w:val="single" w:sz="4" w:space="0" w:color="auto"/>
            </w:tcBorders>
          </w:tcPr>
          <w:p w:rsidR="00343A18" w:rsidRPr="004A36D7" w:rsidRDefault="00343A18" w:rsidP="00BC01DC">
            <w:pPr>
              <w:spacing w:before="0"/>
              <w:jc w:val="center"/>
              <w:rPr>
                <w:rFonts w:cs="Arial"/>
                <w:lang w:val="ru-RU"/>
              </w:rPr>
            </w:pPr>
          </w:p>
        </w:tc>
      </w:tr>
      <w:tr w:rsidR="00343A18" w:rsidRPr="004A36D7" w:rsidTr="00BC01DC">
        <w:trPr>
          <w:trHeight w:val="389"/>
          <w:jc w:val="center"/>
        </w:trPr>
        <w:tc>
          <w:tcPr>
            <w:tcW w:w="3882" w:type="dxa"/>
            <w:tcBorders>
              <w:top w:val="single" w:sz="4" w:space="0" w:color="auto"/>
            </w:tcBorders>
          </w:tcPr>
          <w:p w:rsidR="00343A18" w:rsidRPr="004A36D7" w:rsidRDefault="00343A18" w:rsidP="00BC01DC">
            <w:pPr>
              <w:spacing w:before="0"/>
              <w:jc w:val="center"/>
              <w:rPr>
                <w:rFonts w:cs="Arial"/>
              </w:rPr>
            </w:pPr>
          </w:p>
        </w:tc>
        <w:tc>
          <w:tcPr>
            <w:tcW w:w="2127" w:type="dxa"/>
          </w:tcPr>
          <w:p w:rsidR="00343A18" w:rsidRPr="004A36D7" w:rsidRDefault="00343A18" w:rsidP="00BC01DC">
            <w:pPr>
              <w:spacing w:before="0"/>
              <w:jc w:val="center"/>
              <w:rPr>
                <w:rFonts w:cs="Arial"/>
                <w:lang w:val="ru-RU"/>
              </w:rPr>
            </w:pPr>
          </w:p>
        </w:tc>
        <w:tc>
          <w:tcPr>
            <w:tcW w:w="4022" w:type="dxa"/>
            <w:tcBorders>
              <w:top w:val="single" w:sz="4" w:space="0" w:color="auto"/>
            </w:tcBorders>
          </w:tcPr>
          <w:p w:rsidR="00343A18" w:rsidRPr="004A36D7" w:rsidRDefault="00343A18" w:rsidP="00BC01DC">
            <w:pPr>
              <w:spacing w:before="0"/>
              <w:jc w:val="center"/>
              <w:rPr>
                <w:rFonts w:cs="Arial"/>
                <w:lang w:val="ru-RU"/>
              </w:rPr>
            </w:pPr>
          </w:p>
        </w:tc>
      </w:tr>
    </w:tbl>
    <w:p w:rsidR="00343A18" w:rsidRPr="004A36D7" w:rsidRDefault="00343A18" w:rsidP="00343A18">
      <w:pPr>
        <w:tabs>
          <w:tab w:val="left" w:pos="0"/>
          <w:tab w:val="left" w:pos="122"/>
        </w:tabs>
        <w:spacing w:before="0"/>
        <w:contextualSpacing/>
        <w:rPr>
          <w:rFonts w:cs="Arial"/>
          <w:lang w:val="ru-RU"/>
        </w:rPr>
      </w:pPr>
    </w:p>
    <w:p w:rsidR="00343A18" w:rsidRPr="004A36D7" w:rsidRDefault="00343A18" w:rsidP="00343A18">
      <w:pPr>
        <w:spacing w:before="0"/>
        <w:rPr>
          <w:rFonts w:cs="Arial"/>
          <w:b/>
          <w:lang w:val="sr-Cyrl-CS"/>
        </w:rPr>
      </w:pPr>
      <w:r w:rsidRPr="004A36D7">
        <w:rPr>
          <w:rFonts w:cs="Arial"/>
          <w:b/>
          <w:lang w:val="sr-Cyrl-CS"/>
        </w:rPr>
        <w:t>Напомена:</w:t>
      </w:r>
    </w:p>
    <w:p w:rsidR="00343A18" w:rsidRPr="004A36D7" w:rsidRDefault="00343A18" w:rsidP="00343A18">
      <w:pPr>
        <w:pStyle w:val="KDKomentar"/>
        <w:spacing w:before="0"/>
        <w:rPr>
          <w:rFonts w:cs="Arial"/>
          <w:i w:val="0"/>
          <w:color w:val="auto"/>
          <w:sz w:val="22"/>
          <w:szCs w:val="22"/>
          <w:lang w:val="sr-Cyrl-CS"/>
        </w:rPr>
      </w:pPr>
      <w:r w:rsidRPr="004A36D7">
        <w:rPr>
          <w:rFonts w:eastAsia="TimesNewRomanPS-BoldMT" w:cs="Arial"/>
          <w:i w:val="0"/>
          <w:color w:val="auto"/>
          <w:sz w:val="22"/>
          <w:szCs w:val="22"/>
        </w:rPr>
        <w:t xml:space="preserve">-Уколико </w:t>
      </w:r>
      <w:r w:rsidRPr="004A36D7">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4A36D7">
        <w:rPr>
          <w:rFonts w:cs="Arial"/>
          <w:i w:val="0"/>
          <w:color w:val="auto"/>
          <w:sz w:val="22"/>
          <w:szCs w:val="22"/>
          <w:lang w:val="sr-Cyrl-CS"/>
        </w:rPr>
        <w:t xml:space="preserve">Изјава </w:t>
      </w:r>
      <w:r w:rsidRPr="004A36D7">
        <w:rPr>
          <w:rFonts w:cs="Arial"/>
          <w:i w:val="0"/>
          <w:color w:val="auto"/>
          <w:sz w:val="22"/>
          <w:szCs w:val="22"/>
        </w:rPr>
        <w:t>мора бити попуњена, потписана од стране овлашћеног лица</w:t>
      </w:r>
      <w:r w:rsidRPr="004A36D7">
        <w:rPr>
          <w:rFonts w:cs="Arial"/>
          <w:i w:val="0"/>
          <w:color w:val="auto"/>
          <w:sz w:val="22"/>
          <w:szCs w:val="22"/>
          <w:lang w:val="sr-Cyrl-CS"/>
        </w:rPr>
        <w:t xml:space="preserve"> за заступање</w:t>
      </w:r>
      <w:r w:rsidRPr="004A36D7">
        <w:rPr>
          <w:rFonts w:cs="Arial"/>
          <w:i w:val="0"/>
          <w:color w:val="auto"/>
          <w:sz w:val="22"/>
          <w:szCs w:val="22"/>
        </w:rPr>
        <w:t xml:space="preserve"> понуђача из групе понуђача и оверена печатом.</w:t>
      </w:r>
    </w:p>
    <w:p w:rsidR="00343A18" w:rsidRPr="006E53FE" w:rsidRDefault="00343A18" w:rsidP="00343A18">
      <w:pPr>
        <w:rPr>
          <w:rFonts w:cs="Arial"/>
          <w:color w:val="00B0F0"/>
          <w:lang w:val="ru-RU"/>
        </w:rPr>
      </w:pPr>
    </w:p>
    <w:p w:rsidR="00B043D1" w:rsidRPr="006E53FE" w:rsidRDefault="00B043D1" w:rsidP="00D0694C">
      <w:pPr>
        <w:pStyle w:val="KDObrazac"/>
        <w:rPr>
          <w:color w:val="00B0F0"/>
          <w:lang w:val="ru-RU"/>
        </w:rPr>
      </w:pPr>
    </w:p>
    <w:p w:rsidR="00B043D1" w:rsidRPr="006E53FE" w:rsidRDefault="00B043D1" w:rsidP="00D0694C">
      <w:pPr>
        <w:pStyle w:val="KDObrazac"/>
        <w:rPr>
          <w:color w:val="00B0F0"/>
          <w:lang w:val="ru-RU"/>
        </w:rPr>
      </w:pPr>
    </w:p>
    <w:p w:rsidR="00316C50" w:rsidRPr="006E53FE" w:rsidRDefault="00316C50" w:rsidP="00D0694C">
      <w:pPr>
        <w:pStyle w:val="KDObrazac"/>
        <w:rPr>
          <w:color w:val="00B0F0"/>
          <w:lang w:val="ru-RU"/>
        </w:rPr>
      </w:pPr>
    </w:p>
    <w:p w:rsidR="00316C50" w:rsidRDefault="00316C50" w:rsidP="00D0694C">
      <w:pPr>
        <w:pStyle w:val="KDObrazac"/>
        <w:rPr>
          <w:color w:val="00B0F0"/>
          <w:lang w:val="sr-Cyrl-RS"/>
        </w:rPr>
      </w:pPr>
    </w:p>
    <w:p w:rsidR="00141E97" w:rsidRDefault="00141E97" w:rsidP="00D0694C">
      <w:pPr>
        <w:pStyle w:val="KDObrazac"/>
        <w:rPr>
          <w:color w:val="00B0F0"/>
          <w:lang w:val="sr-Cyrl-RS"/>
        </w:rPr>
      </w:pPr>
    </w:p>
    <w:p w:rsidR="009F6A8F" w:rsidRDefault="009F6A8F" w:rsidP="00D0694C">
      <w:pPr>
        <w:pStyle w:val="KDObrazac"/>
        <w:rPr>
          <w:color w:val="00B0F0"/>
          <w:lang w:val="sr-Cyrl-RS"/>
        </w:rPr>
      </w:pPr>
    </w:p>
    <w:p w:rsidR="009F6A8F" w:rsidRPr="00141E97" w:rsidRDefault="009F6A8F" w:rsidP="00D0694C">
      <w:pPr>
        <w:pStyle w:val="KDObrazac"/>
        <w:rPr>
          <w:color w:val="00B0F0"/>
          <w:lang w:val="sr-Cyrl-RS"/>
        </w:rPr>
      </w:pPr>
    </w:p>
    <w:p w:rsidR="007E7BB8" w:rsidRPr="001E6CF2" w:rsidRDefault="009F6A8F" w:rsidP="009F6A8F">
      <w:pPr>
        <w:pStyle w:val="KDObrazac"/>
        <w:rPr>
          <w:lang w:val="sr-Cyrl-RS"/>
        </w:rPr>
      </w:pPr>
      <w:r w:rsidRPr="009F6A8F">
        <w:rPr>
          <w:lang w:val="sr-Cyrl-RS"/>
        </w:rPr>
        <w:t xml:space="preserve">ОБРАЗАЦ </w:t>
      </w:r>
      <w:r>
        <w:rPr>
          <w:lang w:val="sr-Cyrl-RS"/>
        </w:rPr>
        <w:t>9</w:t>
      </w:r>
      <w:r w:rsidRPr="009F6A8F">
        <w:rPr>
          <w:lang w:val="sr-Cyrl-RS"/>
        </w:rPr>
        <w:t>.</w:t>
      </w:r>
    </w:p>
    <w:p w:rsidR="009F6A8F" w:rsidRDefault="009F6A8F" w:rsidP="007E7BB8">
      <w:pPr>
        <w:spacing w:before="0"/>
        <w:jc w:val="center"/>
        <w:rPr>
          <w:rFonts w:cs="Arial"/>
          <w:b/>
          <w:lang w:val="ru-RU"/>
        </w:rPr>
      </w:pPr>
    </w:p>
    <w:p w:rsidR="009F6A8F" w:rsidRDefault="009F6A8F" w:rsidP="007E7BB8">
      <w:pPr>
        <w:spacing w:before="0"/>
        <w:jc w:val="center"/>
        <w:rPr>
          <w:rFonts w:cs="Arial"/>
          <w:b/>
          <w:lang w:val="ru-RU"/>
        </w:rPr>
      </w:pPr>
    </w:p>
    <w:p w:rsidR="007E7BB8" w:rsidRPr="007830B7" w:rsidRDefault="007E7BB8" w:rsidP="007E7BB8">
      <w:pPr>
        <w:spacing w:before="0"/>
        <w:jc w:val="center"/>
        <w:rPr>
          <w:rFonts w:cs="Arial"/>
          <w:b/>
          <w:lang w:val="ru-RU"/>
        </w:rPr>
      </w:pPr>
      <w:r w:rsidRPr="007830B7">
        <w:rPr>
          <w:rFonts w:cs="Arial"/>
          <w:b/>
          <w:lang w:val="ru-RU"/>
        </w:rPr>
        <w:t>ОБРАЗАЦ ТРОШКОВА ПРИПРЕМЕ ПОНУДЕ</w:t>
      </w:r>
    </w:p>
    <w:p w:rsidR="007E7BB8" w:rsidRPr="007830B7" w:rsidRDefault="007E7BB8" w:rsidP="007E7BB8">
      <w:pPr>
        <w:spacing w:after="120"/>
        <w:jc w:val="center"/>
        <w:rPr>
          <w:rFonts w:cs="Arial"/>
          <w:lang w:val="ru-RU"/>
        </w:rPr>
      </w:pPr>
      <w:r w:rsidRPr="007830B7">
        <w:rPr>
          <w:rFonts w:cs="Arial"/>
          <w:lang w:val="ru-RU"/>
        </w:rPr>
        <w:t xml:space="preserve">за јавну набавку </w:t>
      </w:r>
      <w:r w:rsidR="00FD6BCE" w:rsidRPr="007830B7">
        <w:rPr>
          <w:rFonts w:cs="Arial"/>
          <w:lang w:val="ru-RU"/>
        </w:rPr>
        <w:t>услуга</w:t>
      </w:r>
      <w:r w:rsidRPr="007830B7">
        <w:rPr>
          <w:rFonts w:cs="Arial"/>
          <w:lang w:val="ru-RU"/>
        </w:rPr>
        <w:t>:</w:t>
      </w:r>
      <w:r w:rsidR="0022005E" w:rsidRPr="007830B7">
        <w:rPr>
          <w:lang w:val="ru-RU"/>
        </w:rPr>
        <w:t xml:space="preserve"> </w:t>
      </w:r>
      <w:r w:rsidR="007830B7" w:rsidRPr="007830B7">
        <w:rPr>
          <w:rFonts w:cs="Arial"/>
          <w:lang w:val="ru-RU"/>
        </w:rPr>
        <w:t>Машинско регулисање колосека и скретница</w:t>
      </w:r>
    </w:p>
    <w:p w:rsidR="007E7BB8" w:rsidRPr="006E53FE" w:rsidRDefault="006825F2" w:rsidP="007E7BB8">
      <w:pPr>
        <w:spacing w:after="120"/>
        <w:jc w:val="center"/>
        <w:rPr>
          <w:rFonts w:cs="Arial"/>
          <w:lang w:val="ru-RU"/>
        </w:rPr>
      </w:pPr>
      <w:r w:rsidRPr="006E53FE">
        <w:rPr>
          <w:rFonts w:cs="Arial"/>
          <w:lang w:val="ru-RU"/>
        </w:rPr>
        <w:t>ЈН</w:t>
      </w:r>
      <w:r w:rsidR="007E7BB8" w:rsidRPr="006E53FE">
        <w:rPr>
          <w:rFonts w:cs="Arial"/>
          <w:lang w:val="ru-RU"/>
        </w:rPr>
        <w:t xml:space="preserve"> бр. </w:t>
      </w:r>
      <w:r w:rsidR="005E672C" w:rsidRPr="005E672C">
        <w:rPr>
          <w:rFonts w:cs="Arial"/>
          <w:b/>
          <w:lang w:val="ru-RU"/>
        </w:rPr>
        <w:t>3000/0532/2017(151/2017)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6E53FE" w:rsidRDefault="007E7BB8" w:rsidP="00BE2EA9">
            <w:pPr>
              <w:jc w:val="center"/>
              <w:rPr>
                <w:rFonts w:cs="Arial"/>
                <w:color w:val="00B0F0"/>
                <w:lang w:val="ru-RU"/>
              </w:rPr>
            </w:pPr>
            <w:r w:rsidRPr="006E53FE">
              <w:rPr>
                <w:rFonts w:cs="Arial"/>
                <w:lang w:val="ru-RU"/>
              </w:rPr>
              <w:t>трошкови прибављања средстава обезбеђења</w:t>
            </w:r>
            <w:r w:rsidR="00316C50" w:rsidRPr="006E53FE">
              <w:rPr>
                <w:rFonts w:cs="Arial"/>
                <w:lang w:val="ru-RU"/>
              </w:rPr>
              <w:t xml:space="preserve"> за озбиљност понуде</w:t>
            </w:r>
          </w:p>
        </w:tc>
        <w:tc>
          <w:tcPr>
            <w:tcW w:w="4260" w:type="dxa"/>
            <w:shd w:val="clear" w:color="auto" w:fill="auto"/>
          </w:tcPr>
          <w:p w:rsidR="007E7BB8" w:rsidRPr="006E53F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D94DF2">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4636E" w:rsidRDefault="007E7BB8" w:rsidP="00925E05">
      <w:pPr>
        <w:pStyle w:val="KDObrazac"/>
        <w:spacing w:before="0"/>
        <w:rPr>
          <w:lang w:val="sr-Cyrl-RS"/>
        </w:rPr>
      </w:pPr>
      <w:r w:rsidRPr="00E47C2E">
        <w:rPr>
          <w:lang w:val="sr-Latn-CS"/>
        </w:rPr>
        <w:br w:type="page"/>
      </w:r>
      <w:r w:rsidR="0054636E" w:rsidRPr="006E53FE">
        <w:rPr>
          <w:lang w:val="ru-RU"/>
        </w:rPr>
        <w:lastRenderedPageBreak/>
        <w:t xml:space="preserve">ПРИЛОГ </w:t>
      </w:r>
      <w:r w:rsidR="0054636E">
        <w:rPr>
          <w:lang w:val="sr-Cyrl-RS"/>
        </w:rPr>
        <w:t>1</w:t>
      </w:r>
    </w:p>
    <w:p w:rsidR="00932668" w:rsidRPr="00BE1AE0" w:rsidRDefault="00932668" w:rsidP="00BE1AE0">
      <w:pPr>
        <w:pStyle w:val="NoSpacing"/>
        <w:suppressAutoHyphens w:val="0"/>
        <w:spacing w:before="0"/>
        <w:rPr>
          <w:rFonts w:cs="Arial"/>
          <w:sz w:val="22"/>
          <w:szCs w:val="22"/>
          <w:lang w:val="sr-Cyrl-R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53F9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053F9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053F9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A964E0" w:rsidRDefault="00932668" w:rsidP="00932668">
      <w:pPr>
        <w:spacing w:after="120"/>
        <w:rPr>
          <w:rFonts w:cs="Arial"/>
          <w:spacing w:val="4"/>
          <w:lang w:val="ru-RU"/>
        </w:rPr>
      </w:pPr>
      <w:r w:rsidRPr="00E47C2E">
        <w:rPr>
          <w:rFonts w:cs="Arial"/>
          <w:spacing w:val="4"/>
          <w:lang w:val="sr-Cyrl-CS"/>
        </w:rPr>
        <w:t xml:space="preserve">Датум:                                                                                                  </w:t>
      </w:r>
    </w:p>
    <w:p w:rsidR="00932668" w:rsidRPr="00A964E0"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A964E0" w:rsidRDefault="00932668" w:rsidP="00781B02">
      <w:pPr>
        <w:rPr>
          <w:rFonts w:cs="Arial"/>
          <w:lang w:val="ru-RU"/>
        </w:rPr>
      </w:pPr>
    </w:p>
    <w:p w:rsidR="00B043D1" w:rsidRDefault="00B043D1" w:rsidP="00781B02">
      <w:pPr>
        <w:rPr>
          <w:rFonts w:cs="Arial"/>
          <w:lang w:val="sr-Cyrl-RS"/>
        </w:rPr>
      </w:pPr>
    </w:p>
    <w:p w:rsidR="00BE1AE0" w:rsidRPr="00BE1AE0" w:rsidRDefault="00BE1AE0" w:rsidP="00781B02">
      <w:pPr>
        <w:rPr>
          <w:rFonts w:cs="Arial"/>
          <w:lang w:val="sr-Cyrl-RS"/>
        </w:rPr>
      </w:pPr>
    </w:p>
    <w:p w:rsidR="00B043D1" w:rsidRPr="00A964E0" w:rsidRDefault="00B043D1" w:rsidP="00781B02">
      <w:pPr>
        <w:rPr>
          <w:rFonts w:cs="Arial"/>
          <w:lang w:val="ru-RU"/>
        </w:rPr>
      </w:pPr>
    </w:p>
    <w:p w:rsidR="001B0370" w:rsidRPr="00DD4825" w:rsidRDefault="001B0370" w:rsidP="00DD4825">
      <w:pPr>
        <w:pStyle w:val="KDObrazac"/>
        <w:spacing w:before="0"/>
        <w:rPr>
          <w:lang w:val="sr-Cyrl-RS"/>
        </w:rPr>
      </w:pPr>
      <w:r w:rsidRPr="00A964E0">
        <w:rPr>
          <w:lang w:val="ru-RU"/>
        </w:rPr>
        <w:t xml:space="preserve">ПРИЛОГ </w:t>
      </w:r>
      <w:r w:rsidR="0054636E">
        <w:rPr>
          <w:lang w:val="sr-Cyrl-RS"/>
        </w:rPr>
        <w:t>2</w:t>
      </w:r>
    </w:p>
    <w:p w:rsidR="00AD1279" w:rsidRPr="005E672C" w:rsidRDefault="00AD1279" w:rsidP="00AD1279">
      <w:pPr>
        <w:spacing w:before="0"/>
        <w:rPr>
          <w:rFonts w:cs="Arial"/>
          <w:lang w:val="sr-Latn-RS"/>
        </w:rPr>
      </w:pPr>
    </w:p>
    <w:p w:rsidR="00642BB8" w:rsidRPr="006E53FE" w:rsidRDefault="00AD1279" w:rsidP="00181D22">
      <w:pPr>
        <w:spacing w:before="0"/>
        <w:jc w:val="center"/>
        <w:rPr>
          <w:rFonts w:cs="Arial"/>
          <w:lang w:val="ru-RU"/>
        </w:rPr>
      </w:pPr>
      <w:r w:rsidRPr="006E53FE">
        <w:rPr>
          <w:rFonts w:cs="Arial"/>
          <w:lang w:val="ru-RU"/>
        </w:rPr>
        <w:t>ЗАПИСНИК О ПРУЖЕНИМ УСЛУГАМА</w:t>
      </w:r>
    </w:p>
    <w:p w:rsidR="00AD1279" w:rsidRPr="006E53FE" w:rsidRDefault="00AD1279" w:rsidP="00642BB8">
      <w:pPr>
        <w:spacing w:before="0"/>
        <w:jc w:val="left"/>
        <w:rPr>
          <w:rFonts w:cs="Arial"/>
          <w:lang w:val="ru-RU"/>
        </w:rPr>
      </w:pPr>
      <w:r w:rsidRPr="006E53FE">
        <w:rPr>
          <w:rFonts w:cs="Arial"/>
          <w:lang w:val="ru-RU"/>
        </w:rPr>
        <w:t>Датум ___________</w:t>
      </w:r>
    </w:p>
    <w:p w:rsidR="00642BB8" w:rsidRPr="006E53FE" w:rsidRDefault="00642BB8" w:rsidP="00AD1279">
      <w:pPr>
        <w:spacing w:before="0"/>
        <w:rPr>
          <w:rFonts w:cs="Arial"/>
          <w:lang w:val="ru-RU"/>
        </w:rPr>
      </w:pPr>
    </w:p>
    <w:p w:rsidR="00212A5F" w:rsidRPr="006E53FE" w:rsidRDefault="00AD1279" w:rsidP="00212A5F">
      <w:pPr>
        <w:tabs>
          <w:tab w:val="left" w:pos="720"/>
          <w:tab w:val="left" w:pos="1440"/>
          <w:tab w:val="left" w:pos="2160"/>
          <w:tab w:val="left" w:pos="2880"/>
          <w:tab w:val="left" w:pos="3600"/>
          <w:tab w:val="left" w:pos="5085"/>
        </w:tabs>
        <w:spacing w:before="0"/>
        <w:rPr>
          <w:rFonts w:cs="Arial"/>
          <w:lang w:val="ru-RU"/>
        </w:rPr>
      </w:pPr>
      <w:r w:rsidRPr="006E53FE">
        <w:rPr>
          <w:rFonts w:cs="Arial"/>
          <w:lang w:val="ru-RU"/>
        </w:rPr>
        <w:tab/>
        <w:t>ПР</w:t>
      </w:r>
      <w:r w:rsidR="00876242" w:rsidRPr="006E53FE">
        <w:rPr>
          <w:rFonts w:cs="Arial"/>
          <w:lang w:val="ru-RU"/>
        </w:rPr>
        <w:t>УЖАЛАЦ УСЛУГА</w:t>
      </w:r>
      <w:r w:rsidRPr="006E53FE">
        <w:rPr>
          <w:rFonts w:cs="Arial"/>
          <w:lang w:val="ru-RU"/>
        </w:rPr>
        <w:t>:</w:t>
      </w:r>
      <w:r w:rsidRPr="006E53FE">
        <w:rPr>
          <w:rFonts w:cs="Arial"/>
          <w:lang w:val="ru-RU"/>
        </w:rPr>
        <w:tab/>
      </w:r>
      <w:r w:rsidR="00212A5F" w:rsidRPr="006E53FE">
        <w:rPr>
          <w:rFonts w:cs="Arial"/>
          <w:lang w:val="ru-RU"/>
        </w:rPr>
        <w:tab/>
        <w:t xml:space="preserve">      КОРИСНИК УСЛУГА:</w:t>
      </w:r>
    </w:p>
    <w:p w:rsidR="00AD1279" w:rsidRPr="006E53FE" w:rsidRDefault="00212A5F" w:rsidP="00AD1279">
      <w:pPr>
        <w:spacing w:before="0"/>
        <w:rPr>
          <w:rFonts w:cs="Arial"/>
          <w:lang w:val="ru-RU"/>
        </w:rPr>
      </w:pPr>
      <w:r w:rsidRPr="006E53FE">
        <w:rPr>
          <w:rFonts w:cs="Arial"/>
          <w:lang w:val="ru-RU"/>
        </w:rPr>
        <w:t>_________________________</w:t>
      </w:r>
      <w:r w:rsidRPr="006E53FE">
        <w:rPr>
          <w:rFonts w:cs="Arial"/>
          <w:lang w:val="ru-RU"/>
        </w:rPr>
        <w:tab/>
      </w:r>
      <w:r w:rsidRPr="006E53FE">
        <w:rPr>
          <w:rFonts w:cs="Arial"/>
          <w:lang w:val="ru-RU"/>
        </w:rPr>
        <w:tab/>
      </w:r>
      <w:r w:rsidR="00414CFF" w:rsidRPr="006E53FE">
        <w:rPr>
          <w:rFonts w:cs="Arial"/>
          <w:lang w:val="ru-RU"/>
        </w:rPr>
        <w:t xml:space="preserve">     </w:t>
      </w:r>
      <w:r w:rsidRPr="006E53FE">
        <w:rPr>
          <w:rFonts w:cs="Arial"/>
          <w:lang w:val="ru-RU"/>
        </w:rPr>
        <w:t>___________________________</w:t>
      </w:r>
    </w:p>
    <w:p w:rsidR="00212A5F" w:rsidRPr="006E53FE" w:rsidRDefault="00212A5F" w:rsidP="00AD1279">
      <w:pPr>
        <w:spacing w:before="0"/>
        <w:rPr>
          <w:rFonts w:cs="Arial"/>
          <w:color w:val="00B0F0"/>
          <w:lang w:val="ru-RU"/>
        </w:rPr>
      </w:pPr>
    </w:p>
    <w:p w:rsidR="00212A5F" w:rsidRPr="006E53FE" w:rsidRDefault="00212A5F" w:rsidP="00212A5F">
      <w:pPr>
        <w:tabs>
          <w:tab w:val="center" w:pos="4514"/>
        </w:tabs>
        <w:spacing w:before="0"/>
        <w:rPr>
          <w:rFonts w:cs="Arial"/>
          <w:lang w:val="ru-RU"/>
        </w:rPr>
      </w:pPr>
      <w:r w:rsidRPr="006E53FE">
        <w:rPr>
          <w:rFonts w:cs="Arial"/>
          <w:lang w:val="ru-RU"/>
        </w:rPr>
        <w:t>__________________________</w:t>
      </w:r>
      <w:r w:rsidRPr="006E53FE">
        <w:rPr>
          <w:rFonts w:cs="Arial"/>
          <w:lang w:val="ru-RU"/>
        </w:rPr>
        <w:tab/>
        <w:t xml:space="preserve">                      ______________________________</w:t>
      </w:r>
    </w:p>
    <w:p w:rsidR="00AD1279" w:rsidRPr="006E53FE" w:rsidRDefault="00AD1279" w:rsidP="00AD1279">
      <w:pPr>
        <w:spacing w:before="0"/>
        <w:rPr>
          <w:rFonts w:cs="Arial"/>
          <w:color w:val="FF0000"/>
          <w:lang w:val="ru-RU"/>
        </w:rPr>
      </w:pPr>
    </w:p>
    <w:p w:rsidR="00AD1279" w:rsidRPr="006E53FE" w:rsidRDefault="00AD1279" w:rsidP="00AD1279">
      <w:pPr>
        <w:spacing w:before="0"/>
        <w:rPr>
          <w:rFonts w:cs="Arial"/>
          <w:lang w:val="ru-RU"/>
        </w:rPr>
      </w:pPr>
      <w:r w:rsidRPr="006E53FE">
        <w:rPr>
          <w:rFonts w:cs="Arial"/>
          <w:lang w:val="ru-RU"/>
        </w:rPr>
        <w:t>Број Уговора/Датум:      __________________________________________</w:t>
      </w:r>
    </w:p>
    <w:p w:rsidR="00AD1279" w:rsidRPr="006E53FE" w:rsidRDefault="00AD1279" w:rsidP="00AD1279">
      <w:pPr>
        <w:spacing w:before="0"/>
        <w:rPr>
          <w:rFonts w:cs="Arial"/>
          <w:lang w:val="ru-RU"/>
        </w:rPr>
      </w:pPr>
      <w:r w:rsidRPr="006E53FE">
        <w:rPr>
          <w:rFonts w:cs="Arial"/>
          <w:lang w:val="ru-RU"/>
        </w:rPr>
        <w:t>Број налога за набавку (</w:t>
      </w:r>
      <w:r w:rsidR="00141E97">
        <w:rPr>
          <w:rFonts w:cs="Arial"/>
          <w:lang w:val="sr-Cyrl-RS"/>
        </w:rPr>
        <w:t>ЗСУ</w:t>
      </w:r>
      <w:r w:rsidRPr="006E53FE">
        <w:rPr>
          <w:rFonts w:cs="Arial"/>
          <w:lang w:val="ru-RU"/>
        </w:rPr>
        <w:t>):  ________________________</w:t>
      </w:r>
    </w:p>
    <w:p w:rsidR="00AD1279" w:rsidRPr="006E53FE" w:rsidRDefault="00AD1279" w:rsidP="00AD1279">
      <w:pPr>
        <w:spacing w:before="0"/>
        <w:rPr>
          <w:rFonts w:cs="Arial"/>
          <w:lang w:val="ru-RU"/>
        </w:rPr>
      </w:pPr>
      <w:r w:rsidRPr="006E53FE">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6E53FE">
        <w:rPr>
          <w:rFonts w:cs="Arial"/>
          <w:lang w:val="ru-RU"/>
        </w:rPr>
        <w:t>:  __________________________</w:t>
      </w:r>
    </w:p>
    <w:p w:rsidR="00AD1279" w:rsidRPr="006E53FE" w:rsidRDefault="00AD1279" w:rsidP="00AD1279">
      <w:pPr>
        <w:spacing w:before="0"/>
        <w:rPr>
          <w:rFonts w:cs="Arial"/>
          <w:lang w:val="ru-RU"/>
        </w:rPr>
      </w:pPr>
      <w:r w:rsidRPr="006E53FE">
        <w:rPr>
          <w:rFonts w:cs="Arial"/>
          <w:lang w:val="ru-RU"/>
        </w:rPr>
        <w:t>Објекат: ______________________________________________________</w:t>
      </w:r>
    </w:p>
    <w:p w:rsidR="00AD1279" w:rsidRPr="006E53FE" w:rsidRDefault="00AD1279" w:rsidP="00AD1279">
      <w:pPr>
        <w:spacing w:before="0"/>
        <w:rPr>
          <w:rFonts w:cs="Arial"/>
          <w:color w:val="00B0F0"/>
          <w:lang w:val="ru-RU"/>
        </w:rPr>
      </w:pPr>
    </w:p>
    <w:p w:rsidR="00AD1279" w:rsidRPr="006E53FE" w:rsidRDefault="00AD1279" w:rsidP="00AD1279">
      <w:pPr>
        <w:spacing w:before="0"/>
        <w:rPr>
          <w:rFonts w:cs="Arial"/>
          <w:lang w:val="ru-RU"/>
        </w:rPr>
      </w:pPr>
      <w:r w:rsidRPr="006E53FE">
        <w:rPr>
          <w:rFonts w:cs="Arial"/>
          <w:lang w:val="ru-RU"/>
        </w:rPr>
        <w:t xml:space="preserve">А) ДЕТАЉНА СПЕЦИФИКАЦИЈА УСЛУГЕ: </w:t>
      </w:r>
    </w:p>
    <w:p w:rsidR="00AD1279" w:rsidRPr="006E53FE" w:rsidRDefault="00AD1279" w:rsidP="00AD1279">
      <w:pPr>
        <w:spacing w:before="0"/>
        <w:rPr>
          <w:rFonts w:cs="Arial"/>
          <w:lang w:val="ru-RU"/>
        </w:rPr>
      </w:pPr>
      <w:r w:rsidRPr="006E53FE">
        <w:rPr>
          <w:rFonts w:cs="Arial"/>
          <w:lang w:val="ru-RU"/>
        </w:rPr>
        <w:t xml:space="preserve">Укупна вредност извршених услуга по спецификацији (без ПДВ) </w:t>
      </w:r>
    </w:p>
    <w:p w:rsidR="00AD1279" w:rsidRPr="006E53FE" w:rsidRDefault="00AD1279" w:rsidP="00AD1279">
      <w:pPr>
        <w:spacing w:before="0"/>
        <w:rPr>
          <w:rFonts w:cs="Arial"/>
          <w:lang w:val="ru-RU"/>
        </w:rPr>
      </w:pPr>
      <w:r w:rsidRPr="006E53FE">
        <w:rPr>
          <w:rFonts w:cs="Arial"/>
          <w:lang w:val="ru-RU"/>
        </w:rPr>
        <w:t xml:space="preserve">ПРИЛОГ: </w:t>
      </w:r>
      <w:r w:rsidR="00141E97">
        <w:rPr>
          <w:rFonts w:cs="Arial"/>
          <w:lang w:val="sr-Cyrl-RS"/>
        </w:rPr>
        <w:t>ЗСУ</w:t>
      </w:r>
      <w:r w:rsidRPr="006E53FE">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D94DF2" w:rsidRDefault="00AD1279" w:rsidP="00AD1279">
      <w:pPr>
        <w:spacing w:before="0"/>
        <w:rPr>
          <w:rFonts w:cs="Arial"/>
          <w:lang w:val="ru-RU"/>
        </w:rPr>
      </w:pPr>
      <w:r w:rsidRPr="00D94DF2">
        <w:rPr>
          <w:rFonts w:cs="Arial"/>
          <w:lang w:val="ru-RU"/>
        </w:rPr>
        <w:t xml:space="preserve">Предмет уговора </w:t>
      </w:r>
      <w:r w:rsidR="00876242" w:rsidRPr="00D94DF2">
        <w:rPr>
          <w:rFonts w:cs="Arial"/>
          <w:lang w:val="ru-RU"/>
        </w:rPr>
        <w:t>(</w:t>
      </w:r>
      <w:r w:rsidRPr="00D94DF2">
        <w:rPr>
          <w:rFonts w:cs="Arial"/>
          <w:lang w:val="ru-RU"/>
        </w:rPr>
        <w:t>услуге) одговара траженим техничким карактеристикама.</w:t>
      </w:r>
      <w:r w:rsidRPr="00D94DF2">
        <w:rPr>
          <w:rFonts w:cs="Arial"/>
          <w:lang w:val="ru-RU"/>
        </w:rPr>
        <w:tab/>
      </w:r>
    </w:p>
    <w:p w:rsidR="00AD1279" w:rsidRPr="006E53FE" w:rsidRDefault="00AD1279" w:rsidP="00AD1279">
      <w:pPr>
        <w:spacing w:before="0"/>
        <w:rPr>
          <w:rFonts w:cs="Arial"/>
          <w:lang w:val="ru-RU"/>
        </w:rPr>
      </w:pPr>
      <w:r w:rsidRPr="006E53FE">
        <w:rPr>
          <w:rFonts w:cs="Arial"/>
          <w:lang w:val="ru-RU"/>
        </w:rPr>
        <w:t>□ ДА</w:t>
      </w:r>
    </w:p>
    <w:p w:rsidR="00AD1279" w:rsidRPr="006E53FE" w:rsidRDefault="00AD1279" w:rsidP="00AD1279">
      <w:pPr>
        <w:spacing w:before="0"/>
        <w:rPr>
          <w:rFonts w:cs="Arial"/>
          <w:lang w:val="ru-RU"/>
        </w:rPr>
      </w:pPr>
      <w:r w:rsidRPr="006E53FE">
        <w:rPr>
          <w:rFonts w:cs="Arial"/>
          <w:lang w:val="ru-RU"/>
        </w:rPr>
        <w:t>□ НЕ</w:t>
      </w:r>
    </w:p>
    <w:p w:rsidR="00414CFF" w:rsidRPr="006E53FE" w:rsidRDefault="00414CFF" w:rsidP="00AD1279">
      <w:pPr>
        <w:spacing w:before="0"/>
        <w:rPr>
          <w:rFonts w:cs="Arial"/>
          <w:lang w:val="ru-RU"/>
        </w:rPr>
      </w:pPr>
    </w:p>
    <w:p w:rsidR="00414CFF" w:rsidRPr="006E53FE" w:rsidRDefault="00AD1279" w:rsidP="00AD1279">
      <w:pPr>
        <w:spacing w:before="0"/>
        <w:rPr>
          <w:rFonts w:cs="Arial"/>
          <w:lang w:val="ru-RU"/>
        </w:rPr>
      </w:pPr>
      <w:r w:rsidRPr="006E53FE">
        <w:rPr>
          <w:rFonts w:cs="Arial"/>
          <w:lang w:val="ru-RU"/>
        </w:rPr>
        <w:t xml:space="preserve">Предмет уговора нема видљивих оштећења </w:t>
      </w:r>
      <w:r w:rsidRPr="006E53FE">
        <w:rPr>
          <w:rFonts w:cs="Arial"/>
          <w:lang w:val="ru-RU"/>
        </w:rPr>
        <w:tab/>
      </w:r>
    </w:p>
    <w:p w:rsidR="00AD1279" w:rsidRPr="006E53FE" w:rsidRDefault="00AD1279" w:rsidP="00AD1279">
      <w:pPr>
        <w:spacing w:before="0"/>
        <w:rPr>
          <w:rFonts w:cs="Arial"/>
          <w:lang w:val="ru-RU"/>
        </w:rPr>
      </w:pPr>
      <w:r w:rsidRPr="006E53FE">
        <w:rPr>
          <w:rFonts w:cs="Arial"/>
          <w:lang w:val="ru-RU"/>
        </w:rPr>
        <w:t>□ ДА</w:t>
      </w:r>
    </w:p>
    <w:p w:rsidR="00AD1279" w:rsidRPr="006E53FE" w:rsidRDefault="00AD1279" w:rsidP="00AD1279">
      <w:pPr>
        <w:spacing w:before="0"/>
        <w:rPr>
          <w:rFonts w:cs="Arial"/>
          <w:lang w:val="ru-RU"/>
        </w:rPr>
      </w:pPr>
      <w:r w:rsidRPr="006E53FE">
        <w:rPr>
          <w:rFonts w:cs="Arial"/>
          <w:lang w:val="ru-RU"/>
        </w:rPr>
        <w:t>□ НЕ</w:t>
      </w:r>
    </w:p>
    <w:p w:rsidR="00AD1279" w:rsidRPr="006E53FE" w:rsidRDefault="00AD1279" w:rsidP="00AD1279">
      <w:pPr>
        <w:spacing w:before="0"/>
        <w:rPr>
          <w:rFonts w:cs="Arial"/>
          <w:lang w:val="ru-RU"/>
        </w:rPr>
      </w:pPr>
    </w:p>
    <w:p w:rsidR="00AD1279" w:rsidRPr="006E53FE" w:rsidRDefault="00AD1279" w:rsidP="00AD1279">
      <w:pPr>
        <w:spacing w:before="0"/>
        <w:rPr>
          <w:rFonts w:cs="Arial"/>
          <w:lang w:val="ru-RU"/>
        </w:rPr>
      </w:pPr>
      <w:r w:rsidRPr="006E53FE">
        <w:rPr>
          <w:rFonts w:cs="Arial"/>
          <w:lang w:val="ru-RU"/>
        </w:rPr>
        <w:t>Укупан број позиција из спецификације:                            Број улаза:</w:t>
      </w:r>
    </w:p>
    <w:p w:rsidR="00AD1279" w:rsidRPr="006E53FE" w:rsidRDefault="00AD1279" w:rsidP="00AD1279">
      <w:pPr>
        <w:spacing w:before="0"/>
        <w:rPr>
          <w:rFonts w:cs="Arial"/>
          <w:lang w:val="ru-RU"/>
        </w:rPr>
      </w:pPr>
      <w:r w:rsidRPr="006E53FE">
        <w:rPr>
          <w:rFonts w:cs="Arial"/>
          <w:lang w:val="ru-RU"/>
        </w:rPr>
        <w:t>___________________________________________________________________</w:t>
      </w:r>
    </w:p>
    <w:p w:rsidR="00AD1279" w:rsidRPr="006E53FE" w:rsidRDefault="00AD1279" w:rsidP="00AD1279">
      <w:pPr>
        <w:spacing w:before="0"/>
        <w:rPr>
          <w:rFonts w:cs="Arial"/>
          <w:lang w:val="ru-RU"/>
        </w:rPr>
      </w:pPr>
    </w:p>
    <w:p w:rsidR="00AD1279" w:rsidRPr="006E53FE" w:rsidRDefault="00AD1279" w:rsidP="00AD1279">
      <w:pPr>
        <w:spacing w:before="0"/>
        <w:rPr>
          <w:rFonts w:cs="Arial"/>
          <w:lang w:val="ru-RU"/>
        </w:rPr>
      </w:pPr>
      <w:r w:rsidRPr="006E53FE">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6E53FE">
        <w:rPr>
          <w:rFonts w:cs="Arial"/>
          <w:lang w:val="ru-RU"/>
        </w:rPr>
        <w:t>______________________________</w:t>
      </w:r>
    </w:p>
    <w:p w:rsidR="00642BB8" w:rsidRPr="006E53FE" w:rsidRDefault="00642BB8" w:rsidP="00AD1279">
      <w:pPr>
        <w:spacing w:before="0"/>
        <w:rPr>
          <w:rFonts w:cs="Arial"/>
          <w:color w:val="00B0F0"/>
          <w:lang w:val="ru-RU"/>
        </w:rPr>
      </w:pPr>
    </w:p>
    <w:p w:rsidR="00642BB8" w:rsidRPr="00D94DF2" w:rsidRDefault="00AD1279" w:rsidP="00AD1279">
      <w:pPr>
        <w:spacing w:before="0"/>
        <w:rPr>
          <w:rFonts w:cs="Arial"/>
          <w:lang w:val="ru-RU"/>
        </w:rPr>
      </w:pPr>
      <w:r w:rsidRPr="00D94DF2">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D94DF2">
        <w:rPr>
          <w:rFonts w:cs="Arial"/>
          <w:lang w:val="ru-RU"/>
        </w:rPr>
        <w:t>____________________</w:t>
      </w:r>
    </w:p>
    <w:p w:rsidR="00642BB8" w:rsidRPr="00D94DF2" w:rsidRDefault="00642BB8" w:rsidP="00AD1279">
      <w:pPr>
        <w:spacing w:before="0"/>
        <w:rPr>
          <w:rFonts w:cs="Arial"/>
          <w:color w:val="00B0F0"/>
          <w:lang w:val="ru-RU"/>
        </w:rPr>
      </w:pPr>
    </w:p>
    <w:p w:rsidR="00AD1279" w:rsidRPr="00D94DF2" w:rsidRDefault="00AD1279" w:rsidP="00AD1279">
      <w:pPr>
        <w:spacing w:before="0"/>
        <w:rPr>
          <w:rFonts w:cs="Arial"/>
          <w:lang w:val="ru-RU"/>
        </w:rPr>
      </w:pPr>
      <w:r w:rsidRPr="00D94DF2">
        <w:rPr>
          <w:rFonts w:cs="Arial"/>
          <w:lang w:val="ru-RU"/>
        </w:rPr>
        <w:t>Б) Да су услуга</w:t>
      </w:r>
      <w:r w:rsidR="00212A5F" w:rsidRPr="00D94DF2">
        <w:rPr>
          <w:rFonts w:cs="Arial"/>
          <w:lang w:val="ru-RU"/>
        </w:rPr>
        <w:t>(е)</w:t>
      </w:r>
      <w:r w:rsidRPr="00D94DF2">
        <w:rPr>
          <w:rFonts w:cs="Arial"/>
          <w:lang w:val="ru-RU"/>
        </w:rPr>
        <w:t xml:space="preserve"> извршени у обиму, квалитету, уговореном року и сагласно уговору потврђују:</w:t>
      </w:r>
    </w:p>
    <w:p w:rsidR="00AD1279" w:rsidRPr="00D94DF2" w:rsidRDefault="00AD1279" w:rsidP="00AD1279">
      <w:pPr>
        <w:spacing w:before="0"/>
        <w:rPr>
          <w:rFonts w:cs="Arial"/>
          <w:color w:val="00B0F0"/>
          <w:lang w:val="ru-RU"/>
        </w:rPr>
      </w:pPr>
    </w:p>
    <w:p w:rsidR="00AD1279" w:rsidRPr="00D94DF2" w:rsidRDefault="00AD1279" w:rsidP="00AD1279">
      <w:pPr>
        <w:spacing w:before="0"/>
        <w:rPr>
          <w:rFonts w:cs="Arial"/>
          <w:color w:val="00B0F0"/>
          <w:lang w:val="ru-RU"/>
        </w:rPr>
      </w:pPr>
      <w:r w:rsidRPr="00D94DF2">
        <w:rPr>
          <w:rFonts w:cs="Arial"/>
          <w:color w:val="00B0F0"/>
          <w:lang w:val="ru-RU"/>
        </w:rPr>
        <w:t xml:space="preserve">    </w:t>
      </w:r>
      <w:r w:rsidRPr="00D94DF2">
        <w:rPr>
          <w:rFonts w:cs="Arial"/>
          <w:lang w:val="ru-RU"/>
        </w:rPr>
        <w:t>ПР</w:t>
      </w:r>
      <w:r w:rsidR="00212A5F" w:rsidRPr="00D94DF2">
        <w:rPr>
          <w:rFonts w:cs="Arial"/>
          <w:lang w:val="ru-RU"/>
        </w:rPr>
        <w:t>УЖАЛАЦ:</w:t>
      </w:r>
      <w:r w:rsidR="00212A5F" w:rsidRPr="00D94DF2">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D94DF2" w:rsidRDefault="00AD1279" w:rsidP="00AD1279">
      <w:pPr>
        <w:spacing w:before="0"/>
        <w:rPr>
          <w:rFonts w:cs="Arial"/>
          <w:color w:val="00B0F0"/>
          <w:lang w:val="ru-RU"/>
        </w:rPr>
      </w:pPr>
    </w:p>
    <w:p w:rsidR="00AD1279" w:rsidRPr="00A964E0" w:rsidRDefault="00212A5F" w:rsidP="00AD1279">
      <w:pPr>
        <w:spacing w:before="0"/>
        <w:rPr>
          <w:rFonts w:cs="Arial"/>
          <w:lang w:val="ru-RU"/>
        </w:rPr>
      </w:pPr>
      <w:r w:rsidRPr="00A964E0">
        <w:rPr>
          <w:rFonts w:cs="Arial"/>
          <w:lang w:val="ru-RU"/>
        </w:rPr>
        <w:t>_______________</w:t>
      </w:r>
      <w:r w:rsidR="00AD1279" w:rsidRPr="00A964E0">
        <w:rPr>
          <w:rFonts w:cs="Arial"/>
          <w:lang w:val="ru-RU"/>
        </w:rPr>
        <w:tab/>
        <w:t>____________________         __________________________</w:t>
      </w:r>
    </w:p>
    <w:p w:rsidR="00AD1279" w:rsidRPr="00A964E0" w:rsidRDefault="00AD1279" w:rsidP="00AD1279">
      <w:pPr>
        <w:spacing w:before="0"/>
        <w:rPr>
          <w:rFonts w:cs="Arial"/>
          <w:color w:val="00B0F0"/>
          <w:lang w:val="ru-RU"/>
        </w:rPr>
      </w:pPr>
    </w:p>
    <w:p w:rsidR="00AD1279" w:rsidRPr="00A964E0" w:rsidRDefault="00AD1279" w:rsidP="00AD1279">
      <w:pPr>
        <w:spacing w:before="0"/>
        <w:rPr>
          <w:rFonts w:cs="Arial"/>
          <w:color w:val="00B0F0"/>
          <w:lang w:val="ru-RU"/>
        </w:rPr>
      </w:pPr>
    </w:p>
    <w:p w:rsidR="00AD1279" w:rsidRPr="00A964E0" w:rsidRDefault="00AD1279" w:rsidP="00AD1279">
      <w:pPr>
        <w:spacing w:before="0"/>
        <w:rPr>
          <w:rFonts w:cs="Arial"/>
          <w:lang w:val="ru-RU"/>
        </w:rPr>
      </w:pPr>
      <w:r w:rsidRPr="00A964E0">
        <w:rPr>
          <w:rFonts w:cs="Arial"/>
          <w:lang w:val="ru-RU"/>
        </w:rPr>
        <w:t>______________</w:t>
      </w:r>
      <w:r w:rsidR="00414CFF" w:rsidRPr="00A964E0">
        <w:rPr>
          <w:rFonts w:cs="Arial"/>
          <w:lang w:val="ru-RU"/>
        </w:rPr>
        <w:t>______</w:t>
      </w:r>
      <w:r w:rsidR="00414CFF" w:rsidRPr="00A964E0">
        <w:rPr>
          <w:rFonts w:cs="Arial"/>
          <w:lang w:val="ru-RU"/>
        </w:rPr>
        <w:tab/>
        <w:t xml:space="preserve">_____________________  </w:t>
      </w:r>
      <w:r w:rsidRPr="00A964E0">
        <w:rPr>
          <w:rFonts w:cs="Arial"/>
          <w:lang w:val="ru-RU"/>
        </w:rPr>
        <w:t xml:space="preserve">    __________________________</w:t>
      </w:r>
    </w:p>
    <w:p w:rsidR="00641324" w:rsidRPr="00A964E0" w:rsidRDefault="00641324" w:rsidP="00AD1279">
      <w:pPr>
        <w:spacing w:before="0"/>
        <w:rPr>
          <w:rFonts w:cs="Arial"/>
          <w:color w:val="FF0000"/>
          <w:lang w:val="ru-RU"/>
        </w:rPr>
      </w:pPr>
    </w:p>
    <w:p w:rsidR="00B16DCF" w:rsidRPr="00A964E0" w:rsidRDefault="00B16DCF" w:rsidP="00641324">
      <w:pPr>
        <w:pStyle w:val="KDPodnaslov1"/>
        <w:spacing w:before="0"/>
        <w:jc w:val="center"/>
        <w:rPr>
          <w:rFonts w:eastAsia="Arial Unicode MS" w:cs="Arial"/>
          <w:lang w:val="ru-RU"/>
        </w:rPr>
      </w:pPr>
      <w:bookmarkStart w:id="264" w:name="_Toc442559948"/>
    </w:p>
    <w:p w:rsidR="00B16DCF" w:rsidRPr="00A964E0" w:rsidRDefault="00B16DCF" w:rsidP="00641324">
      <w:pPr>
        <w:pStyle w:val="KDPodnaslov1"/>
        <w:spacing w:before="0"/>
        <w:jc w:val="center"/>
        <w:rPr>
          <w:rFonts w:eastAsia="Arial Unicode MS" w:cs="Arial"/>
          <w:lang w:val="ru-RU"/>
        </w:rPr>
      </w:pPr>
    </w:p>
    <w:p w:rsidR="008A0EDB" w:rsidRPr="001816BB" w:rsidRDefault="008A0EDB" w:rsidP="00181D22">
      <w:pPr>
        <w:pStyle w:val="KDPodnaslov1"/>
        <w:spacing w:before="0"/>
        <w:rPr>
          <w:rFonts w:cs="Arial"/>
          <w:lang w:val="sr-Cyrl-RS"/>
        </w:rPr>
        <w:sectPr w:rsidR="008A0EDB" w:rsidRPr="001816BB"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rsidR="00B16DCF" w:rsidRPr="001816BB" w:rsidRDefault="00B16DCF" w:rsidP="008A0EDB">
      <w:pPr>
        <w:pStyle w:val="KDPodnaslov1"/>
        <w:spacing w:before="0"/>
        <w:rPr>
          <w:rFonts w:cs="Arial"/>
          <w:lang w:val="sr-Cyrl-RS"/>
        </w:rPr>
      </w:pPr>
    </w:p>
    <w:p w:rsidR="007C646E" w:rsidRPr="00CB4842" w:rsidRDefault="007C646E" w:rsidP="00CB4842">
      <w:pPr>
        <w:pStyle w:val="KDPodnaslov1"/>
        <w:spacing w:before="0"/>
        <w:ind w:left="360"/>
        <w:jc w:val="center"/>
        <w:rPr>
          <w:rFonts w:cs="Arial"/>
          <w:lang w:val="sr-Cyrl-RS"/>
        </w:rPr>
      </w:pPr>
      <w:r w:rsidRPr="00A964E0">
        <w:rPr>
          <w:rFonts w:cs="Arial"/>
          <w:lang w:val="ru-RU"/>
        </w:rPr>
        <w:t>8. МОДЕЛ УГОВОРА</w:t>
      </w:r>
    </w:p>
    <w:bookmarkEnd w:id="264"/>
    <w:p w:rsidR="00343A18" w:rsidRPr="00D94DF2" w:rsidRDefault="00343A18" w:rsidP="00343A18">
      <w:pPr>
        <w:pStyle w:val="KDParagraf"/>
        <w:spacing w:before="0"/>
        <w:rPr>
          <w:rFonts w:cs="Arial"/>
          <w:lang w:val="ru-RU"/>
        </w:rPr>
      </w:pPr>
      <w:r w:rsidRPr="00D94DF2">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4842" w:rsidRDefault="00CB4842" w:rsidP="00CB4842">
      <w:pPr>
        <w:pStyle w:val="KDParagraf"/>
        <w:spacing w:before="0"/>
        <w:jc w:val="center"/>
        <w:rPr>
          <w:rFonts w:cs="Arial"/>
          <w:b/>
          <w:lang w:val="sr-Cyrl-RS"/>
        </w:rPr>
      </w:pPr>
      <w:r w:rsidRPr="00D94DF2">
        <w:rPr>
          <w:rFonts w:cs="Arial"/>
          <w:b/>
          <w:lang w:val="ru-RU"/>
        </w:rPr>
        <w:t>УГОВОР О ПРУЖАЊУ УСЛУГЕ</w:t>
      </w:r>
      <w:r w:rsidRPr="00DD4825">
        <w:rPr>
          <w:rFonts w:cs="Arial"/>
          <w:b/>
          <w:lang w:val="sr-Cyrl-RS"/>
        </w:rPr>
        <w:t xml:space="preserve"> </w:t>
      </w:r>
      <w:r w:rsidRPr="00452D9B">
        <w:rPr>
          <w:rFonts w:cs="Arial"/>
          <w:b/>
          <w:lang w:val="sr-Cyrl-RS"/>
        </w:rPr>
        <w:t>Р-ЖТ</w:t>
      </w:r>
    </w:p>
    <w:p w:rsidR="00EE793E" w:rsidRPr="00CB4842" w:rsidRDefault="00EE793E" w:rsidP="00EE793E">
      <w:pPr>
        <w:pStyle w:val="KDParagraf"/>
        <w:spacing w:before="0"/>
        <w:rPr>
          <w:rFonts w:cs="Arial"/>
          <w:b/>
          <w:lang w:val="sr-Cyrl-RS"/>
        </w:rPr>
      </w:pPr>
      <w:r w:rsidRPr="00E47C2E">
        <w:rPr>
          <w:rFonts w:cs="Arial"/>
          <w:b/>
        </w:rPr>
        <w:t>Уговорне стране:</w:t>
      </w:r>
    </w:p>
    <w:p w:rsidR="00EE793E" w:rsidRPr="00CB4842" w:rsidRDefault="00EE793E" w:rsidP="00EE793E">
      <w:pPr>
        <w:pStyle w:val="KDParagraf"/>
        <w:spacing w:before="0"/>
        <w:rPr>
          <w:rFonts w:cs="Arial"/>
          <w:lang w:val="sr-Cyrl-RS"/>
        </w:rPr>
      </w:pPr>
      <w:r w:rsidRPr="00E47C2E">
        <w:rPr>
          <w:rFonts w:cs="Arial"/>
          <w:b/>
        </w:rPr>
        <w:t>КОРИСНИК УСЛУГЕ</w:t>
      </w:r>
      <w:r w:rsidRPr="00E47C2E">
        <w:rPr>
          <w:rFonts w:cs="Arial"/>
        </w:rPr>
        <w:t xml:space="preserve">: </w:t>
      </w:r>
    </w:p>
    <w:p w:rsidR="00EE793E" w:rsidRPr="00CB4842" w:rsidRDefault="00B16DCF" w:rsidP="00EE793E">
      <w:pPr>
        <w:pStyle w:val="KDParagraf"/>
        <w:spacing w:before="0"/>
        <w:rPr>
          <w:rFonts w:cs="Arial"/>
          <w:lang w:val="sr-Cyrl-RS"/>
        </w:rPr>
      </w:pPr>
      <w:r w:rsidRPr="00A964E0">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A964E0">
        <w:rPr>
          <w:rFonts w:cs="Arial"/>
          <w:lang w:val="sr-Cyrl-RS"/>
        </w:rPr>
        <w:t xml:space="preserve"> </w:t>
      </w:r>
      <w:r>
        <w:rPr>
          <w:rFonts w:cs="Arial"/>
        </w:rPr>
        <w:t>Intes</w:t>
      </w:r>
      <w:r w:rsidRPr="00A964E0">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E00577">
        <w:rPr>
          <w:rFonts w:cs="Arial"/>
        </w:rPr>
        <w:t>(</w:t>
      </w:r>
      <w:proofErr w:type="gramStart"/>
      <w:r w:rsidR="00EE793E" w:rsidRPr="00E00577">
        <w:rPr>
          <w:rFonts w:cs="Arial"/>
        </w:rPr>
        <w:t>у</w:t>
      </w:r>
      <w:proofErr w:type="gramEnd"/>
      <w:r w:rsidR="00EE793E" w:rsidRPr="00E00577">
        <w:rPr>
          <w:rFonts w:cs="Arial"/>
        </w:rPr>
        <w:t xml:space="preserve"> </w:t>
      </w:r>
      <w:r w:rsidR="00EE793E" w:rsidRPr="00024DCB">
        <w:rPr>
          <w:rFonts w:cs="Arial"/>
        </w:rPr>
        <w:t xml:space="preserve">даљем тексту: Корисник услуге)  </w:t>
      </w:r>
    </w:p>
    <w:p w:rsidR="00EE793E" w:rsidRPr="00CB4842" w:rsidRDefault="00EE793E" w:rsidP="00EE793E">
      <w:pPr>
        <w:pStyle w:val="KDParagraf"/>
        <w:spacing w:before="0"/>
        <w:rPr>
          <w:rFonts w:cs="Arial"/>
          <w:lang w:val="sr-Cyrl-RS"/>
        </w:rPr>
      </w:pPr>
      <w:proofErr w:type="gramStart"/>
      <w:r w:rsidRPr="00024DCB">
        <w:rPr>
          <w:rFonts w:cs="Arial"/>
        </w:rPr>
        <w:t>и</w:t>
      </w:r>
      <w:proofErr w:type="gramEnd"/>
    </w:p>
    <w:p w:rsidR="00EE793E" w:rsidRPr="00CB4842" w:rsidRDefault="00EE793E" w:rsidP="00EE793E">
      <w:pPr>
        <w:pStyle w:val="KDParagraf"/>
        <w:spacing w:before="0"/>
        <w:rPr>
          <w:rFonts w:cs="Arial"/>
          <w:lang w:val="sr-Cyrl-RS"/>
        </w:rPr>
      </w:pPr>
      <w:r w:rsidRPr="00024DCB">
        <w:rPr>
          <w:rFonts w:cs="Arial"/>
          <w:b/>
        </w:rPr>
        <w:t>ПРУЖАЛАЦ УСЛУГЕ</w:t>
      </w:r>
      <w:r w:rsidRPr="00024DCB">
        <w:rPr>
          <w:rFonts w:cs="Arial"/>
        </w:rPr>
        <w:t xml:space="preserve">:  </w:t>
      </w:r>
    </w:p>
    <w:p w:rsidR="00B16DCF" w:rsidRPr="00CB4842" w:rsidRDefault="00B16DCF" w:rsidP="00CB4842">
      <w:pPr>
        <w:pStyle w:val="ListParagraph"/>
        <w:numPr>
          <w:ilvl w:val="0"/>
          <w:numId w:val="9"/>
        </w:numPr>
        <w:spacing w:before="0" w:after="0" w:line="240" w:lineRule="auto"/>
        <w:ind w:left="0" w:firstLine="0"/>
        <w:rPr>
          <w:rFonts w:ascii="Arial" w:hAnsi="Arial" w:cs="Arial"/>
          <w:lang w:val="ru-RU"/>
        </w:rPr>
      </w:pPr>
      <w:r w:rsidRPr="006E53FE">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024DCB" w:rsidRDefault="00B16DCF" w:rsidP="00B16DCF">
      <w:pPr>
        <w:spacing w:before="0"/>
        <w:rPr>
          <w:rFonts w:eastAsia="Calibri" w:cs="Arial"/>
          <w:lang w:val="sr-Cyrl-BA"/>
        </w:rPr>
      </w:pPr>
      <w:r w:rsidRPr="00D94DF2">
        <w:rPr>
          <w:rFonts w:eastAsia="Calibri" w:cs="Arial"/>
          <w:lang w:val="ru-RU"/>
        </w:rPr>
        <w:t>2а)________________________________________из</w:t>
      </w:r>
      <w:r w:rsidRPr="00D94DF2">
        <w:rPr>
          <w:rFonts w:eastAsia="Calibri" w:cs="Arial"/>
          <w:lang w:val="ru-RU"/>
        </w:rPr>
        <w:tab/>
        <w:t>_____________, улица</w:t>
      </w:r>
    </w:p>
    <w:p w:rsidR="00F84689" w:rsidRPr="00D94DF2" w:rsidRDefault="00B16DCF" w:rsidP="00F84689">
      <w:pPr>
        <w:pStyle w:val="KDParagraf"/>
        <w:spacing w:before="0"/>
        <w:rPr>
          <w:rFonts w:cs="Arial"/>
          <w:lang w:val="ru-RU"/>
        </w:rPr>
      </w:pPr>
      <w:r w:rsidRPr="00D94DF2">
        <w:rPr>
          <w:rFonts w:eastAsia="Calibri" w:cs="Arial"/>
          <w:lang w:val="ru-RU"/>
        </w:rPr>
        <w:t xml:space="preserve"> ___________________ бр. ___, ПИБ: _____________, матични број _____________, </w:t>
      </w:r>
      <w:r w:rsidRPr="00D94DF2">
        <w:rPr>
          <w:rFonts w:cs="Arial"/>
          <w:lang w:val="ru-RU"/>
        </w:rPr>
        <w:t>текући рачун ____________,банка ______________ ,</w:t>
      </w:r>
      <w:r w:rsidRPr="00D94DF2">
        <w:rPr>
          <w:rFonts w:eastAsia="Calibri" w:cs="Arial"/>
          <w:lang w:val="ru-RU"/>
        </w:rPr>
        <w:t>кога заступа __________________________, (члан групе понуђача или подизвођач)</w:t>
      </w:r>
      <w:r w:rsidR="00F84689" w:rsidRPr="00D94DF2">
        <w:rPr>
          <w:rFonts w:cs="Arial"/>
          <w:lang w:val="ru-RU"/>
        </w:rPr>
        <w:t xml:space="preserve"> </w:t>
      </w:r>
    </w:p>
    <w:p w:rsidR="00B16DCF" w:rsidRPr="00CB4842" w:rsidRDefault="00F84689" w:rsidP="00CB4842">
      <w:pPr>
        <w:pStyle w:val="KDParagraf"/>
        <w:spacing w:before="0"/>
        <w:rPr>
          <w:rFonts w:cs="Arial"/>
          <w:lang w:val="ru-RU"/>
        </w:rPr>
      </w:pPr>
      <w:r w:rsidRPr="00D94DF2">
        <w:rPr>
          <w:rFonts w:cs="Arial"/>
          <w:lang w:val="ru-RU"/>
        </w:rPr>
        <w:t>(у даљем тексту заједно: Уговорне стране)</w:t>
      </w:r>
    </w:p>
    <w:p w:rsidR="00B16DCF" w:rsidRPr="00024DCB" w:rsidRDefault="00B16DCF" w:rsidP="00B16DCF">
      <w:pPr>
        <w:spacing w:before="0"/>
        <w:rPr>
          <w:rFonts w:eastAsia="Calibri" w:cs="Arial"/>
          <w:lang w:val="sr-Cyrl-BA"/>
        </w:rPr>
      </w:pPr>
      <w:r w:rsidRPr="00D94DF2">
        <w:rPr>
          <w:rFonts w:eastAsia="Calibri" w:cs="Arial"/>
          <w:lang w:val="ru-RU"/>
        </w:rPr>
        <w:t>2б)_______________________________________из</w:t>
      </w:r>
      <w:r w:rsidRPr="00D94DF2">
        <w:rPr>
          <w:rFonts w:eastAsia="Calibri" w:cs="Arial"/>
          <w:lang w:val="ru-RU"/>
        </w:rPr>
        <w:tab/>
        <w:t>_____________, улица</w:t>
      </w:r>
    </w:p>
    <w:p w:rsidR="00B16DCF" w:rsidRPr="00D94DF2" w:rsidRDefault="00B16DCF" w:rsidP="00B16DCF">
      <w:pPr>
        <w:spacing w:before="0"/>
        <w:rPr>
          <w:rFonts w:eastAsia="Calibri" w:cs="Arial"/>
          <w:lang w:val="ru-RU"/>
        </w:rPr>
      </w:pPr>
      <w:r w:rsidRPr="00D94DF2">
        <w:rPr>
          <w:rFonts w:eastAsia="Calibri" w:cs="Arial"/>
          <w:lang w:val="ru-RU"/>
        </w:rPr>
        <w:t xml:space="preserve"> ___________________ бр. ___, ПИБ: _____________, матични број _____________, </w:t>
      </w:r>
    </w:p>
    <w:p w:rsidR="00B16DCF" w:rsidRPr="00D94DF2" w:rsidRDefault="00B16DCF" w:rsidP="00B16DCF">
      <w:pPr>
        <w:spacing w:before="0"/>
        <w:rPr>
          <w:rFonts w:eastAsia="Calibri" w:cs="Arial"/>
          <w:lang w:val="ru-RU"/>
        </w:rPr>
      </w:pPr>
      <w:r w:rsidRPr="00D94DF2">
        <w:rPr>
          <w:rFonts w:cs="Arial"/>
          <w:lang w:val="ru-RU"/>
        </w:rPr>
        <w:t>текући рачун ____________,банка ______________ ,</w:t>
      </w:r>
      <w:r w:rsidRPr="00D94DF2">
        <w:rPr>
          <w:rFonts w:eastAsia="Calibri" w:cs="Arial"/>
          <w:lang w:val="ru-RU"/>
        </w:rPr>
        <w:t>кога  заступа _______________________, (члан групе понуђача или подизвођач),</w:t>
      </w:r>
    </w:p>
    <w:p w:rsidR="00EE793E" w:rsidRPr="00D94DF2" w:rsidRDefault="00EE793E" w:rsidP="00B16DCF">
      <w:pPr>
        <w:spacing w:before="0"/>
        <w:rPr>
          <w:rFonts w:eastAsia="Calibri" w:cs="Arial"/>
          <w:lang w:val="ru-RU"/>
        </w:rPr>
      </w:pPr>
      <w:r w:rsidRPr="00D94DF2">
        <w:rPr>
          <w:rFonts w:cs="Arial"/>
          <w:lang w:val="ru-RU"/>
        </w:rPr>
        <w:t xml:space="preserve"> (у даљем тексту: Пружалац услуге) </w:t>
      </w:r>
    </w:p>
    <w:p w:rsidR="008A0EDB" w:rsidRPr="00D94DF2" w:rsidRDefault="008A0EDB" w:rsidP="00CB4842">
      <w:pPr>
        <w:pStyle w:val="KDParagraf"/>
        <w:spacing w:before="0"/>
        <w:rPr>
          <w:rFonts w:cs="Arial"/>
          <w:b/>
          <w:lang w:val="ru-RU"/>
        </w:rPr>
      </w:pPr>
    </w:p>
    <w:p w:rsidR="00EE793E" w:rsidRPr="00A112E1" w:rsidRDefault="00EE793E" w:rsidP="00CB4842">
      <w:pPr>
        <w:pStyle w:val="KDParagraf"/>
        <w:spacing w:before="0"/>
        <w:rPr>
          <w:rFonts w:cs="Arial"/>
          <w:b/>
          <w:lang w:val="sr-Cyrl-RS"/>
        </w:rPr>
      </w:pPr>
      <w:r w:rsidRPr="006E53FE">
        <w:rPr>
          <w:rFonts w:cs="Arial"/>
          <w:b/>
          <w:lang w:val="ru-RU"/>
        </w:rPr>
        <w:t>УВОДНЕ ОДРЕДБЕ</w:t>
      </w:r>
    </w:p>
    <w:p w:rsidR="00B16DCF" w:rsidRPr="006E53FE" w:rsidRDefault="00B16DCF" w:rsidP="00B16DCF">
      <w:pPr>
        <w:pStyle w:val="KDParagraf"/>
        <w:spacing w:before="0"/>
        <w:rPr>
          <w:rFonts w:cs="Arial"/>
          <w:lang w:val="ru-RU"/>
        </w:rPr>
      </w:pPr>
      <w:r w:rsidRPr="006E53FE">
        <w:rPr>
          <w:rFonts w:cs="Arial"/>
          <w:lang w:val="ru-RU"/>
        </w:rPr>
        <w:t>Уговорне стране констатују:</w:t>
      </w:r>
    </w:p>
    <w:p w:rsidR="00B16DCF" w:rsidRPr="00D94DF2" w:rsidRDefault="00B16DCF" w:rsidP="007830B7">
      <w:pPr>
        <w:pStyle w:val="KDParagraf"/>
        <w:numPr>
          <w:ilvl w:val="0"/>
          <w:numId w:val="43"/>
        </w:numPr>
        <w:spacing w:before="0"/>
        <w:rPr>
          <w:rFonts w:cs="Arial"/>
          <w:lang w:val="ru-RU"/>
        </w:rPr>
      </w:pPr>
      <w:r w:rsidRPr="00D94DF2">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D94DF2">
        <w:rPr>
          <w:rFonts w:cs="Arial"/>
          <w:lang w:val="ru-RU"/>
        </w:rPr>
        <w:t xml:space="preserve"> за јавну набавку услуге</w:t>
      </w:r>
      <w:r w:rsidR="00CB4842">
        <w:rPr>
          <w:rFonts w:cs="Arial"/>
          <w:lang w:val="ru-RU"/>
        </w:rPr>
        <w:t xml:space="preserve"> -</w:t>
      </w:r>
      <w:r w:rsidR="003B1A90" w:rsidRPr="00D94DF2">
        <w:rPr>
          <w:lang w:val="ru-RU"/>
        </w:rPr>
        <w:t xml:space="preserve"> </w:t>
      </w:r>
      <w:r w:rsidR="007830B7" w:rsidRPr="007830B7">
        <w:rPr>
          <w:rFonts w:cs="Arial"/>
          <w:lang w:val="ru-RU"/>
        </w:rPr>
        <w:t>Машинско регулисање колосека и скретница</w:t>
      </w:r>
      <w:r w:rsidR="003B1A90" w:rsidRPr="00D94DF2">
        <w:rPr>
          <w:rFonts w:cs="Arial"/>
          <w:lang w:val="ru-RU"/>
        </w:rPr>
        <w:t xml:space="preserve"> </w:t>
      </w:r>
      <w:r w:rsidR="00EE793E" w:rsidRPr="00D94DF2">
        <w:rPr>
          <w:rFonts w:cs="Arial"/>
          <w:lang w:val="ru-RU"/>
        </w:rPr>
        <w:t xml:space="preserve">(у даљем тексту: Услуга), </w:t>
      </w:r>
      <w:r w:rsidR="00F26E88">
        <w:rPr>
          <w:rFonts w:cs="Arial"/>
          <w:lang w:val="ru-RU"/>
        </w:rPr>
        <w:t>бр.</w:t>
      </w:r>
      <w:r w:rsidR="003B1A90" w:rsidRPr="00D94DF2">
        <w:rPr>
          <w:lang w:val="ru-RU"/>
        </w:rPr>
        <w:t xml:space="preserve"> </w:t>
      </w:r>
      <w:r w:rsidR="003B1A90" w:rsidRPr="00D94DF2">
        <w:rPr>
          <w:rFonts w:cs="Arial"/>
          <w:lang w:val="ru-RU"/>
        </w:rPr>
        <w:t>ЈН</w:t>
      </w:r>
      <w:r w:rsidR="00F26E88">
        <w:rPr>
          <w:rFonts w:cs="Arial"/>
          <w:lang w:val="sr-Latn-RS"/>
        </w:rPr>
        <w:t xml:space="preserve"> </w:t>
      </w:r>
      <w:r w:rsidR="00F26E88" w:rsidRPr="00F26E88">
        <w:rPr>
          <w:rFonts w:cs="Arial"/>
          <w:b/>
          <w:lang w:val="ru-RU"/>
        </w:rPr>
        <w:t>3000/0532/2017(151/2017)</w:t>
      </w:r>
      <w:r w:rsidR="003B1A90">
        <w:rPr>
          <w:rFonts w:cs="Arial"/>
          <w:lang w:val="sr-Cyrl-RS"/>
        </w:rPr>
        <w:t>.</w:t>
      </w:r>
    </w:p>
    <w:p w:rsidR="00B16DCF" w:rsidRDefault="00EE793E" w:rsidP="00B16DCF">
      <w:pPr>
        <w:pStyle w:val="KDNabrajanje"/>
        <w:numPr>
          <w:ilvl w:val="0"/>
          <w:numId w:val="42"/>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B16DCF">
        <w:rPr>
          <w:rFonts w:cs="Arial"/>
          <w:color w:val="00B0F0"/>
        </w:rPr>
        <w:t xml:space="preserve"> </w:t>
      </w:r>
      <w:r w:rsidR="00B16DCF" w:rsidRPr="00003DB8">
        <w:rPr>
          <w:rFonts w:cs="Arial"/>
        </w:rPr>
        <w:t>и на Порталу Службених гласила и база прописа.</w:t>
      </w:r>
    </w:p>
    <w:p w:rsidR="00EE793E" w:rsidRPr="00CB4842" w:rsidRDefault="00EE793E" w:rsidP="00B16DCF">
      <w:pPr>
        <w:pStyle w:val="KDNabrajanje"/>
        <w:numPr>
          <w:ilvl w:val="0"/>
          <w:numId w:val="42"/>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CB4842" w:rsidRDefault="00EE793E" w:rsidP="00CB4842">
      <w:pPr>
        <w:pStyle w:val="KDNabrajanje"/>
        <w:numPr>
          <w:ilvl w:val="0"/>
          <w:numId w:val="42"/>
        </w:numPr>
        <w:tabs>
          <w:tab w:val="num" w:pos="567"/>
        </w:tabs>
        <w:spacing w:before="0"/>
        <w:rPr>
          <w:rFonts w:cs="Arial"/>
        </w:rPr>
      </w:pPr>
      <w:r w:rsidRPr="00CB4842">
        <w:rPr>
          <w:rFonts w:cs="Arial"/>
        </w:rPr>
        <w:t xml:space="preserve">да је Корисник услуге, на основу Понуде Пружаоца услуге </w:t>
      </w:r>
      <w:r w:rsidR="00CB4842" w:rsidRPr="00CB4842">
        <w:rPr>
          <w:rFonts w:cs="Arial"/>
          <w:lang w:val="sr-Cyrl-RS"/>
        </w:rPr>
        <w:t xml:space="preserve">бр.___________ од __.__.2017. године </w:t>
      </w:r>
      <w:r w:rsidRPr="00CB4842">
        <w:rPr>
          <w:rFonts w:cs="Arial"/>
        </w:rPr>
        <w:t xml:space="preserve"> и Одлуке о додели Уговора</w:t>
      </w:r>
      <w:r w:rsidR="00CB4842" w:rsidRPr="00CB4842">
        <w:t xml:space="preserve"> </w:t>
      </w:r>
      <w:r w:rsidR="00CB4842" w:rsidRPr="00CB4842">
        <w:rPr>
          <w:rFonts w:cs="Arial"/>
        </w:rPr>
        <w:t>бр.___________ од __.__.2017. године</w:t>
      </w:r>
      <w:r w:rsidRPr="00CB4842">
        <w:rPr>
          <w:rFonts w:cs="Arial"/>
        </w:rPr>
        <w:t>, изабрао Пружао</w:t>
      </w:r>
      <w:r w:rsidR="000350BD" w:rsidRPr="00CB4842">
        <w:rPr>
          <w:rFonts w:cs="Arial"/>
        </w:rPr>
        <w:t>ца услуге за реализацију услуге</w:t>
      </w:r>
      <w:r w:rsidRPr="00CB4842">
        <w:rPr>
          <w:rFonts w:cs="Arial"/>
        </w:rPr>
        <w:t xml:space="preserve"> </w:t>
      </w:r>
    </w:p>
    <w:p w:rsidR="000350BD" w:rsidRPr="00D94DF2" w:rsidRDefault="000350BD" w:rsidP="00EE793E">
      <w:pPr>
        <w:pStyle w:val="KDParagraf"/>
        <w:spacing w:before="0"/>
        <w:rPr>
          <w:rFonts w:cs="Arial"/>
          <w:lang w:val="ru-RU"/>
        </w:rPr>
      </w:pPr>
    </w:p>
    <w:p w:rsidR="00EE793E" w:rsidRPr="00A964E0" w:rsidRDefault="00EE793E" w:rsidP="000350BD">
      <w:pPr>
        <w:pStyle w:val="KDParagraf"/>
        <w:spacing w:before="0"/>
        <w:jc w:val="left"/>
        <w:rPr>
          <w:rFonts w:cs="Arial"/>
          <w:b/>
          <w:lang w:val="ru-RU"/>
        </w:rPr>
      </w:pPr>
      <w:r w:rsidRPr="00A964E0">
        <w:rPr>
          <w:rFonts w:cs="Arial"/>
          <w:b/>
          <w:lang w:val="ru-RU"/>
        </w:rPr>
        <w:t>ПРЕДМЕТ УГОВОРА</w:t>
      </w:r>
    </w:p>
    <w:p w:rsidR="00EE793E" w:rsidRPr="00D94DF2" w:rsidRDefault="00EE793E" w:rsidP="000350BD">
      <w:pPr>
        <w:pStyle w:val="KDParagraf"/>
        <w:spacing w:before="0"/>
        <w:jc w:val="center"/>
        <w:rPr>
          <w:rFonts w:cs="Arial"/>
          <w:lang w:val="ru-RU"/>
        </w:rPr>
      </w:pPr>
      <w:r w:rsidRPr="00D94DF2">
        <w:rPr>
          <w:rFonts w:cs="Arial"/>
          <w:b/>
          <w:lang w:val="ru-RU"/>
        </w:rPr>
        <w:t>Члан 1</w:t>
      </w:r>
      <w:r w:rsidRPr="00D94DF2">
        <w:rPr>
          <w:rFonts w:cs="Arial"/>
          <w:lang w:val="ru-RU"/>
        </w:rPr>
        <w:t>.</w:t>
      </w:r>
    </w:p>
    <w:p w:rsidR="00EE793E" w:rsidRPr="00CB4842" w:rsidRDefault="00EE793E" w:rsidP="00EE793E">
      <w:pPr>
        <w:pStyle w:val="KDParagraf"/>
        <w:spacing w:before="0"/>
        <w:rPr>
          <w:rFonts w:cs="Arial"/>
          <w:lang w:val="ru-RU"/>
        </w:rPr>
      </w:pPr>
      <w:r w:rsidRPr="00D94DF2">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 „</w:t>
      </w:r>
      <w:r w:rsidR="003B1A90" w:rsidRPr="00D94DF2">
        <w:rPr>
          <w:lang w:val="ru-RU"/>
        </w:rPr>
        <w:t xml:space="preserve"> </w:t>
      </w:r>
      <w:r w:rsidR="007830B7" w:rsidRPr="00562836">
        <w:rPr>
          <w:rFonts w:cs="Arial"/>
          <w:lang w:val="ru-RU"/>
        </w:rPr>
        <w:t xml:space="preserve">Машинско регулисање колосека и скретница </w:t>
      </w:r>
      <w:r w:rsidRPr="00D94DF2">
        <w:rPr>
          <w:rFonts w:cs="Arial"/>
          <w:lang w:val="ru-RU"/>
        </w:rPr>
        <w:t>“</w:t>
      </w:r>
      <w:r w:rsidR="001D2509" w:rsidRPr="00D94DF2">
        <w:rPr>
          <w:rFonts w:cs="Arial"/>
          <w:lang w:val="ru-RU"/>
        </w:rPr>
        <w:t xml:space="preserve"> </w:t>
      </w:r>
    </w:p>
    <w:p w:rsidR="00EE793E" w:rsidRPr="00A964E0" w:rsidRDefault="00EE793E" w:rsidP="000350BD">
      <w:pPr>
        <w:pStyle w:val="KDParagraf"/>
        <w:spacing w:before="0"/>
        <w:jc w:val="left"/>
        <w:rPr>
          <w:rFonts w:cs="Arial"/>
          <w:b/>
          <w:lang w:val="ru-RU"/>
        </w:rPr>
      </w:pPr>
      <w:r w:rsidRPr="00A964E0">
        <w:rPr>
          <w:rFonts w:cs="Arial"/>
          <w:b/>
          <w:lang w:val="ru-RU"/>
        </w:rPr>
        <w:lastRenderedPageBreak/>
        <w:t>ЦЕНА</w:t>
      </w:r>
    </w:p>
    <w:p w:rsidR="00EE793E" w:rsidRPr="00D94DF2" w:rsidRDefault="00EE793E" w:rsidP="000350BD">
      <w:pPr>
        <w:pStyle w:val="KDParagraf"/>
        <w:spacing w:before="0"/>
        <w:jc w:val="center"/>
        <w:rPr>
          <w:rFonts w:cs="Arial"/>
          <w:lang w:val="ru-RU"/>
        </w:rPr>
      </w:pPr>
      <w:r w:rsidRPr="00D94DF2">
        <w:rPr>
          <w:rFonts w:cs="Arial"/>
          <w:b/>
          <w:lang w:val="ru-RU"/>
        </w:rPr>
        <w:t>Члан 2</w:t>
      </w:r>
      <w:r w:rsidRPr="00D94DF2">
        <w:rPr>
          <w:rFonts w:cs="Arial"/>
          <w:lang w:val="ru-RU"/>
        </w:rPr>
        <w:t>.</w:t>
      </w:r>
    </w:p>
    <w:p w:rsidR="00EE793E" w:rsidRPr="00A112E1" w:rsidRDefault="00EE793E" w:rsidP="00EE793E">
      <w:pPr>
        <w:pStyle w:val="KDParagraf"/>
        <w:spacing w:before="0"/>
        <w:rPr>
          <w:rFonts w:cs="Arial"/>
          <w:lang w:val="sr-Cyrl-RS"/>
        </w:rPr>
      </w:pPr>
      <w:r w:rsidRPr="00D94DF2">
        <w:rPr>
          <w:rFonts w:cs="Arial"/>
          <w:lang w:val="ru-RU"/>
        </w:rPr>
        <w:t xml:space="preserve"> Цена Услуге из члана 1. овог Уговора износи __________________ (словима: ________________________) </w:t>
      </w:r>
      <w:r w:rsidRPr="00D27676">
        <w:rPr>
          <w:rFonts w:cs="Arial"/>
        </w:rPr>
        <w:t>RSD</w:t>
      </w:r>
      <w:r w:rsidRPr="00D94DF2">
        <w:rPr>
          <w:rFonts w:cs="Arial"/>
          <w:lang w:val="ru-RU"/>
        </w:rPr>
        <w:t>/Е</w:t>
      </w:r>
      <w:r w:rsidRPr="00D27676">
        <w:rPr>
          <w:rFonts w:cs="Arial"/>
        </w:rPr>
        <w:t>UR</w:t>
      </w:r>
      <w:r w:rsidRPr="00D94DF2">
        <w:rPr>
          <w:rFonts w:cs="Arial"/>
          <w:lang w:val="ru-RU"/>
        </w:rPr>
        <w:t>, без пореза на додату вредност.</w:t>
      </w:r>
    </w:p>
    <w:p w:rsidR="00EE793E" w:rsidRPr="00D27676" w:rsidRDefault="00EE793E" w:rsidP="00EE793E">
      <w:pPr>
        <w:pStyle w:val="KDParagraf"/>
        <w:spacing w:before="0"/>
        <w:rPr>
          <w:rFonts w:cs="Arial"/>
          <w:lang w:val="sr-Cyrl-RS"/>
        </w:rPr>
      </w:pPr>
      <w:r w:rsidRPr="00D94DF2">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D27676" w:rsidRDefault="00EE793E" w:rsidP="00EE793E">
      <w:pPr>
        <w:pStyle w:val="KDParagraf"/>
        <w:spacing w:before="0"/>
        <w:rPr>
          <w:rFonts w:cs="Arial"/>
          <w:lang w:val="sr-Cyrl-RS"/>
        </w:rPr>
      </w:pPr>
      <w:r w:rsidRPr="006E53FE">
        <w:rPr>
          <w:rFonts w:cs="Arial"/>
          <w:lang w:val="ru-RU"/>
        </w:rPr>
        <w:t>У цену су урачунати сви трошко</w:t>
      </w:r>
      <w:r w:rsidR="00D27676" w:rsidRPr="006E53FE">
        <w:rPr>
          <w:rFonts w:cs="Arial"/>
          <w:lang w:val="ru-RU"/>
        </w:rPr>
        <w:t>ви везани за реализацију Услуге</w:t>
      </w:r>
      <w:r w:rsidR="00D27676">
        <w:rPr>
          <w:rFonts w:cs="Arial"/>
          <w:lang w:val="sr-Cyrl-RS"/>
        </w:rPr>
        <w:t>.</w:t>
      </w:r>
    </w:p>
    <w:p w:rsidR="00EE793E" w:rsidRPr="00D94DF2" w:rsidRDefault="00EE793E" w:rsidP="009B79B6">
      <w:pPr>
        <w:pStyle w:val="KDParagraf"/>
        <w:spacing w:before="0"/>
        <w:rPr>
          <w:rFonts w:cs="Arial"/>
          <w:lang w:val="ru-RU"/>
        </w:rPr>
      </w:pPr>
      <w:r w:rsidRPr="00D94DF2">
        <w:rPr>
          <w:rFonts w:cs="Arial"/>
          <w:lang w:val="ru-RU"/>
        </w:rPr>
        <w:t xml:space="preserve">Цена је фиксна односно не може се мењати за све време извршења Услуге. </w:t>
      </w:r>
    </w:p>
    <w:p w:rsidR="00CD5B97" w:rsidRPr="00CD5B97" w:rsidRDefault="00CD5B97" w:rsidP="00403A68">
      <w:pPr>
        <w:pStyle w:val="KDParagraf"/>
        <w:spacing w:before="0"/>
        <w:rPr>
          <w:rFonts w:cs="Arial"/>
          <w:lang w:val="sr-Cyrl-RS"/>
        </w:rPr>
      </w:pPr>
    </w:p>
    <w:p w:rsidR="00CD5B97" w:rsidRPr="00A964E0" w:rsidRDefault="00CD5B97" w:rsidP="00CD5B97">
      <w:pPr>
        <w:pStyle w:val="KDParagraf"/>
        <w:spacing w:before="0"/>
        <w:rPr>
          <w:rFonts w:cs="Arial"/>
          <w:b/>
          <w:lang w:val="ru-RU"/>
        </w:rPr>
      </w:pPr>
      <w:r w:rsidRPr="00A964E0">
        <w:rPr>
          <w:rFonts w:cs="Arial"/>
          <w:b/>
          <w:lang w:val="ru-RU"/>
        </w:rPr>
        <w:t>НАЧИН ПЛАЋАЊА</w:t>
      </w:r>
    </w:p>
    <w:p w:rsidR="00CD5B97" w:rsidRPr="00AE083D" w:rsidRDefault="00CD5B97" w:rsidP="00AE083D">
      <w:pPr>
        <w:pStyle w:val="KDParagraf"/>
        <w:spacing w:before="0"/>
        <w:jc w:val="center"/>
        <w:rPr>
          <w:rFonts w:cs="Arial"/>
          <w:lang w:val="sr-Cyrl-RS"/>
        </w:rPr>
      </w:pPr>
      <w:r w:rsidRPr="00D94DF2">
        <w:rPr>
          <w:rFonts w:cs="Arial"/>
          <w:b/>
          <w:lang w:val="ru-RU"/>
        </w:rPr>
        <w:t>Члан 3</w:t>
      </w:r>
      <w:r w:rsidRPr="00D94DF2">
        <w:rPr>
          <w:rFonts w:cs="Arial"/>
          <w:lang w:val="ru-RU"/>
        </w:rPr>
        <w:t>.</w:t>
      </w:r>
    </w:p>
    <w:p w:rsidR="00CD5B97" w:rsidRPr="005733EA" w:rsidRDefault="00CD5B97" w:rsidP="00CD5B97">
      <w:pPr>
        <w:pStyle w:val="KDParagraf"/>
        <w:spacing w:before="0"/>
        <w:rPr>
          <w:rFonts w:cs="Arial"/>
          <w:lang w:val="sr-Cyrl-RS"/>
        </w:rPr>
      </w:pPr>
      <w:r w:rsidRPr="00D94DF2">
        <w:rPr>
          <w:rFonts w:cs="Arial"/>
          <w:lang w:val="ru-RU"/>
        </w:rPr>
        <w:t xml:space="preserve">Корисник услуге се обавезује да Пружаоцу услуга плати извршену Услугу </w:t>
      </w:r>
      <w:r w:rsidRPr="00D94DF2">
        <w:rPr>
          <w:rFonts w:cs="Arial"/>
          <w:color w:val="000000" w:themeColor="text1"/>
          <w:lang w:val="ru-RU"/>
        </w:rPr>
        <w:t>динарском</w:t>
      </w:r>
      <w:r w:rsidRPr="00D94DF2">
        <w:rPr>
          <w:rFonts w:cs="Arial"/>
          <w:lang w:val="ru-RU"/>
        </w:rPr>
        <w:t xml:space="preserve"> дознаком , на следећи начин:</w:t>
      </w:r>
      <w:r w:rsidR="005733EA">
        <w:rPr>
          <w:rFonts w:cs="Arial"/>
          <w:lang w:val="sr-Cyrl-RS"/>
        </w:rPr>
        <w:t xml:space="preserve"> </w:t>
      </w:r>
      <w:r w:rsidRPr="00D94DF2">
        <w:rPr>
          <w:rFonts w:eastAsia="Calibri" w:cs="Arial"/>
          <w:lang w:val="ru-RU"/>
        </w:rPr>
        <w:t xml:space="preserve">• 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sidR="005733EA">
        <w:rPr>
          <w:rFonts w:cs="Arial"/>
          <w:lang w:val="sr-Cyrl-RS"/>
        </w:rPr>
        <w:t xml:space="preserve"> </w:t>
      </w:r>
      <w:r w:rsidRPr="00D94DF2">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D5B97" w:rsidRPr="005733EA" w:rsidRDefault="00CD5B97" w:rsidP="00CD5B97">
      <w:pPr>
        <w:pStyle w:val="KDParagraf"/>
        <w:spacing w:before="0"/>
        <w:rPr>
          <w:rFonts w:eastAsia="Calibri" w:cs="Arial"/>
          <w:b/>
          <w:lang w:val="sr-Cyrl-RS"/>
        </w:rPr>
      </w:pPr>
      <w:r w:rsidRPr="00D94DF2">
        <w:rPr>
          <w:rFonts w:eastAsia="Calibri" w:cs="Arial"/>
          <w:b/>
          <w:lang w:val="ru-RU"/>
        </w:rPr>
        <w:t xml:space="preserve">Рачун мора да гласи на : </w:t>
      </w:r>
      <w:r w:rsidRPr="00D94DF2">
        <w:rPr>
          <w:rFonts w:cs="Arial"/>
          <w:b/>
          <w:lang w:val="ru-RU"/>
        </w:rPr>
        <w:t xml:space="preserve">Јавно предузеће „Електропривреда Србије“ Београд, царице Милице 2, ПИБ </w:t>
      </w:r>
      <w:r w:rsidRPr="00AE083D">
        <w:rPr>
          <w:rFonts w:cs="Arial"/>
          <w:b/>
          <w:lang w:val="sr-Cyrl-BA"/>
        </w:rPr>
        <w:t xml:space="preserve">103920327, </w:t>
      </w:r>
      <w:r w:rsidRPr="00D94DF2">
        <w:rPr>
          <w:rFonts w:cs="Arial"/>
          <w:b/>
          <w:lang w:val="ru-RU"/>
        </w:rPr>
        <w:t>Огранак ТЕНТ Београд-Обреновац, Богољуба Урошевића Црног 44</w:t>
      </w:r>
      <w:r w:rsidR="005733EA">
        <w:rPr>
          <w:rFonts w:cs="Arial"/>
          <w:b/>
          <w:lang w:val="sr-Cyrl-RS"/>
        </w:rPr>
        <w:t>.</w:t>
      </w:r>
      <w:r w:rsidR="005733EA">
        <w:rPr>
          <w:rFonts w:eastAsia="Calibri" w:cs="Arial"/>
          <w:b/>
          <w:lang w:val="sr-Cyrl-RS"/>
        </w:rPr>
        <w:t xml:space="preserve"> </w:t>
      </w:r>
      <w:r w:rsidRPr="00D94DF2">
        <w:rPr>
          <w:rFonts w:cs="Arial"/>
          <w:lang w:val="ru-RU"/>
        </w:rPr>
        <w:t>Рачун мора бити достављен на адресу Корисника: Јавно предузеће „Електропривреда Србије“ Београд, огранак ТЕНТ,Богољуба Урошеви</w:t>
      </w:r>
      <w:r w:rsidR="00E00577" w:rsidRPr="00D94DF2">
        <w:rPr>
          <w:rFonts w:cs="Arial"/>
          <w:lang w:val="ru-RU"/>
        </w:rPr>
        <w:t>ћа Црног 44 – 11 500 Обреновац</w:t>
      </w:r>
      <w:r w:rsidRPr="00D94DF2">
        <w:rPr>
          <w:rFonts w:cs="Arial"/>
          <w:lang w:val="ru-RU"/>
        </w:rPr>
        <w:t>, са обавезним прилозима-</w:t>
      </w:r>
      <w:r w:rsidRPr="00D94DF2">
        <w:rPr>
          <w:rFonts w:cs="Arial"/>
          <w:color w:val="000000" w:themeColor="text1"/>
          <w:lang w:val="ru-RU"/>
        </w:rPr>
        <w:t xml:space="preserve">Записник о </w:t>
      </w:r>
      <w:r w:rsidR="00E00577">
        <w:rPr>
          <w:rFonts w:cs="Arial"/>
          <w:color w:val="000000" w:themeColor="text1"/>
          <w:lang w:val="sr-Cyrl-RS"/>
        </w:rPr>
        <w:t>пруженим услугама</w:t>
      </w:r>
      <w:r w:rsidRPr="00D94DF2">
        <w:rPr>
          <w:rFonts w:cs="Arial"/>
          <w:color w:val="000000" w:themeColor="text1"/>
          <w:lang w:val="ru-RU"/>
        </w:rPr>
        <w:t>, са читко написаним именом и презименом и потписом овлашћеног лица Корисника услуга.</w:t>
      </w:r>
      <w:r w:rsidR="005733EA">
        <w:rPr>
          <w:rFonts w:eastAsia="Calibri" w:cs="Arial"/>
          <w:b/>
          <w:lang w:val="sr-Cyrl-RS"/>
        </w:rPr>
        <w:t xml:space="preserve"> </w:t>
      </w:r>
      <w:r w:rsidRPr="00D94DF2">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A112E1">
        <w:rPr>
          <w:rFonts w:cs="Arial"/>
          <w:lang w:val="sr-Cyrl-RS"/>
        </w:rPr>
        <w:t xml:space="preserve"> </w:t>
      </w:r>
      <w:r w:rsidRPr="00D94DF2">
        <w:rPr>
          <w:rFonts w:cs="Arial"/>
          <w:color w:val="000000" w:themeColor="text1"/>
          <w:lang w:val="ru-RU"/>
        </w:rPr>
        <w:t xml:space="preserve">У случају примене корекције цене понуђач ће издати рачун на основу уговорених јединичних цена, </w:t>
      </w:r>
      <w:r w:rsidRPr="00D94DF2">
        <w:rPr>
          <w:rFonts w:eastAsia="Calibri" w:cs="Arial"/>
          <w:color w:val="000000" w:themeColor="text1"/>
          <w:lang w:val="ru-RU"/>
        </w:rPr>
        <w:t xml:space="preserve">а за вредност корекције цене на рачуну ће исказати као корекцију рачуна књижно задужење / одобрење, </w:t>
      </w:r>
      <w:r w:rsidRPr="00D94DF2">
        <w:rPr>
          <w:rFonts w:cs="Arial"/>
          <w:color w:val="000000" w:themeColor="text1"/>
          <w:lang w:val="ru-RU"/>
        </w:rPr>
        <w:t>или ће уз рачун за корекцију цене доставити књижно задужење/одобрење.</w:t>
      </w:r>
      <w:r w:rsidR="00CB4842" w:rsidRPr="00CB4842">
        <w:rPr>
          <w:lang w:val="ru-RU"/>
        </w:rPr>
        <w:t xml:space="preserve"> </w:t>
      </w:r>
      <w:r w:rsidR="00CB4842" w:rsidRPr="00CB4842">
        <w:rPr>
          <w:rFonts w:cs="Arial"/>
          <w:b/>
          <w:color w:val="000000" w:themeColor="text1"/>
          <w:lang w:val="ru-RU"/>
        </w:rPr>
        <w:t>Рачун који није издат у складу са уговреним условима, неће бити исправан и биће враћен Пружаоцу услуге</w:t>
      </w:r>
      <w:r w:rsidR="00CB4842">
        <w:rPr>
          <w:rFonts w:cs="Arial"/>
          <w:b/>
          <w:color w:val="000000" w:themeColor="text1"/>
          <w:lang w:val="ru-RU"/>
        </w:rPr>
        <w:t>.</w:t>
      </w:r>
    </w:p>
    <w:p w:rsidR="00CD5B97" w:rsidRPr="00E00577" w:rsidRDefault="00CD5B97" w:rsidP="00CD5B97">
      <w:pPr>
        <w:pStyle w:val="KDParagraf"/>
        <w:spacing w:before="0"/>
        <w:rPr>
          <w:rFonts w:cs="Arial"/>
          <w:b/>
          <w:lang w:val="sr-Cyrl-RS"/>
        </w:rPr>
      </w:pPr>
    </w:p>
    <w:p w:rsidR="00CD5B97" w:rsidRPr="00D94DF2" w:rsidRDefault="00CD5B97" w:rsidP="00CD5B97">
      <w:pPr>
        <w:pStyle w:val="KDParagraf"/>
        <w:spacing w:before="0"/>
        <w:rPr>
          <w:rFonts w:cs="Arial"/>
          <w:b/>
          <w:lang w:val="ru-RU"/>
        </w:rPr>
      </w:pPr>
      <w:r w:rsidRPr="00D94DF2">
        <w:rPr>
          <w:rFonts w:cs="Arial"/>
          <w:b/>
          <w:lang w:val="ru-RU"/>
        </w:rPr>
        <w:t xml:space="preserve">РОК , ДИНАМКА </w:t>
      </w:r>
      <w:r w:rsidRPr="00BE22C1">
        <w:rPr>
          <w:rFonts w:cs="Arial"/>
          <w:b/>
          <w:lang w:val="sr-Cyrl-RS"/>
        </w:rPr>
        <w:t>И МЕСТО</w:t>
      </w:r>
      <w:r w:rsidRPr="00D94DF2">
        <w:rPr>
          <w:rFonts w:cs="Arial"/>
          <w:b/>
          <w:lang w:val="ru-RU"/>
        </w:rPr>
        <w:t xml:space="preserve"> ПРУЖАЊА УСЛУГЕ</w:t>
      </w:r>
    </w:p>
    <w:p w:rsidR="00CD5B97" w:rsidRDefault="00CD5B97" w:rsidP="00CD5B97">
      <w:pPr>
        <w:pStyle w:val="KDParagraf"/>
        <w:spacing w:before="0"/>
        <w:jc w:val="center"/>
        <w:rPr>
          <w:rFonts w:cs="Arial"/>
          <w:lang w:val="sr-Cyrl-RS"/>
        </w:rPr>
      </w:pPr>
      <w:r w:rsidRPr="006E53FE">
        <w:rPr>
          <w:rFonts w:cs="Arial"/>
          <w:b/>
          <w:lang w:val="ru-RU"/>
        </w:rPr>
        <w:t xml:space="preserve">Члан </w:t>
      </w:r>
      <w:r w:rsidR="00E00577">
        <w:rPr>
          <w:rFonts w:cs="Arial"/>
          <w:b/>
          <w:lang w:val="sr-Cyrl-RS"/>
        </w:rPr>
        <w:t>4</w:t>
      </w:r>
      <w:r w:rsidRPr="006E53FE">
        <w:rPr>
          <w:rFonts w:cs="Arial"/>
          <w:lang w:val="ru-RU"/>
        </w:rPr>
        <w:t>.</w:t>
      </w:r>
    </w:p>
    <w:p w:rsidR="00A20D49" w:rsidRPr="005F6DE1" w:rsidRDefault="005F6DE1" w:rsidP="00A20D49">
      <w:pPr>
        <w:pStyle w:val="KDParagraf"/>
        <w:spacing w:before="0"/>
        <w:rPr>
          <w:rFonts w:cs="Arial"/>
          <w:lang w:val="ru-RU"/>
        </w:rPr>
      </w:pPr>
      <w:r w:rsidRPr="00EF46E7">
        <w:rPr>
          <w:rFonts w:cs="Arial"/>
          <w:lang w:val="ru-RU"/>
        </w:rPr>
        <w:t xml:space="preserve">Рок за извршење Услуге из члана 1. овог Уговора износи </w:t>
      </w:r>
      <w:r w:rsidR="00A56DFC" w:rsidRPr="00A56DFC">
        <w:rPr>
          <w:rFonts w:cs="Arial"/>
          <w:lang w:val="ru-RU"/>
        </w:rPr>
        <w:t>10( десет) дана од дана пријема писменог захтева Наручиоца приступи извршењу услуге по захтеваној и межусобно усклађеној динамици и обиму радова, а у периоду од 18 месеци о</w:t>
      </w:r>
      <w:r w:rsidR="00A56DFC">
        <w:rPr>
          <w:rFonts w:cs="Arial"/>
          <w:lang w:val="ru-RU"/>
        </w:rPr>
        <w:t>д дана ступања уговора на снагу</w:t>
      </w:r>
      <w:r w:rsidRPr="00EF46E7">
        <w:rPr>
          <w:rFonts w:cs="Arial"/>
          <w:lang w:val="ru-RU"/>
        </w:rPr>
        <w:t>.</w:t>
      </w:r>
    </w:p>
    <w:p w:rsidR="00CD5B97" w:rsidRPr="00BE22C1" w:rsidRDefault="00CD5B97" w:rsidP="00CD5B97">
      <w:pPr>
        <w:spacing w:before="0"/>
        <w:rPr>
          <w:rFonts w:cs="Arial"/>
          <w:color w:val="000000" w:themeColor="text1"/>
          <w:lang w:val="sr-Cyrl-RS" w:eastAsia="zh-CN"/>
        </w:rPr>
      </w:pPr>
      <w:r w:rsidRPr="00BE22C1">
        <w:rPr>
          <w:rFonts w:cs="Arial"/>
          <w:color w:val="000000" w:themeColor="text1"/>
          <w:lang w:val="sr-Cyrl-CS" w:eastAsia="zh-CN"/>
        </w:rPr>
        <w:t>М</w:t>
      </w:r>
      <w:r w:rsidRPr="006E53FE">
        <w:rPr>
          <w:rFonts w:cs="Arial"/>
          <w:color w:val="000000" w:themeColor="text1"/>
          <w:lang w:val="ru-RU" w:eastAsia="zh-CN"/>
        </w:rPr>
        <w:t>есто</w:t>
      </w:r>
      <w:r w:rsidR="00A20D49" w:rsidRPr="006E53FE">
        <w:rPr>
          <w:rFonts w:cs="Arial"/>
          <w:color w:val="000000" w:themeColor="text1"/>
          <w:lang w:val="ru-RU" w:eastAsia="zh-CN"/>
        </w:rPr>
        <w:t xml:space="preserve"> извршењ</w:t>
      </w:r>
      <w:r w:rsidR="00A20D49" w:rsidRPr="00BE22C1">
        <w:rPr>
          <w:rFonts w:cs="Arial"/>
          <w:color w:val="000000" w:themeColor="text1"/>
          <w:lang w:eastAsia="zh-CN"/>
        </w:rPr>
        <w:t>a</w:t>
      </w:r>
      <w:r w:rsidR="00A20D49" w:rsidRPr="006E53FE">
        <w:rPr>
          <w:rFonts w:cs="Arial"/>
          <w:color w:val="000000" w:themeColor="text1"/>
          <w:lang w:val="ru-RU" w:eastAsia="zh-CN"/>
        </w:rPr>
        <w:t xml:space="preserve"> </w:t>
      </w:r>
      <w:r w:rsidR="00BE22C1" w:rsidRPr="00BE22C1">
        <w:rPr>
          <w:rFonts w:cs="Arial"/>
          <w:color w:val="000000" w:themeColor="text1"/>
          <w:lang w:val="sr-Cyrl-RS" w:eastAsia="zh-CN"/>
        </w:rPr>
        <w:t>су пруге и станице Тент</w:t>
      </w:r>
      <w:r w:rsidR="00A56DFC">
        <w:rPr>
          <w:rFonts w:cs="Arial"/>
          <w:color w:val="000000" w:themeColor="text1"/>
          <w:lang w:val="sr-Cyrl-RS" w:eastAsia="zh-CN"/>
        </w:rPr>
        <w:t>-а</w:t>
      </w:r>
      <w:r w:rsidR="00BE22C1" w:rsidRPr="00BE22C1">
        <w:rPr>
          <w:rFonts w:cs="Arial"/>
          <w:color w:val="000000" w:themeColor="text1"/>
          <w:lang w:val="sr-Cyrl-RS" w:eastAsia="zh-CN"/>
        </w:rPr>
        <w:t>.</w:t>
      </w:r>
    </w:p>
    <w:p w:rsidR="00CD5B97" w:rsidRPr="006E53FE"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 xml:space="preserve">СРЕДСТВА ФИНАНСИЈСКОГ ОБЕЗБЕЂЕЊА </w:t>
      </w:r>
    </w:p>
    <w:p w:rsidR="00CD5B97" w:rsidRPr="00A112E1" w:rsidRDefault="00CD5B97" w:rsidP="00A112E1">
      <w:pPr>
        <w:pStyle w:val="KDParagraf"/>
        <w:spacing w:before="0"/>
        <w:jc w:val="center"/>
        <w:rPr>
          <w:rFonts w:cs="Arial"/>
          <w:lang w:val="sr-Cyrl-RS"/>
        </w:rPr>
      </w:pPr>
      <w:r w:rsidRPr="00D94DF2">
        <w:rPr>
          <w:rFonts w:cs="Arial"/>
          <w:b/>
          <w:lang w:val="ru-RU"/>
        </w:rPr>
        <w:t xml:space="preserve">Члан </w:t>
      </w:r>
      <w:r w:rsidR="001C2E89" w:rsidRPr="00910514">
        <w:rPr>
          <w:rFonts w:cs="Arial"/>
          <w:b/>
          <w:lang w:val="sr-Cyrl-RS"/>
        </w:rPr>
        <w:t>5</w:t>
      </w:r>
      <w:r w:rsidRPr="00D94DF2">
        <w:rPr>
          <w:rFonts w:cs="Arial"/>
          <w:lang w:val="ru-RU"/>
        </w:rPr>
        <w:t>.</w:t>
      </w:r>
    </w:p>
    <w:p w:rsidR="007640D8" w:rsidRPr="000A2151" w:rsidRDefault="007640D8" w:rsidP="007640D8">
      <w:pPr>
        <w:spacing w:before="0"/>
        <w:rPr>
          <w:rFonts w:cs="Arial"/>
          <w:b/>
          <w:lang w:val="ru-RU"/>
        </w:rPr>
      </w:pPr>
      <w:r w:rsidRPr="007640D8">
        <w:rPr>
          <w:rFonts w:cs="Arial"/>
          <w:lang w:val="ru-RU"/>
        </w:rPr>
        <w:t>Пружалац услуге је обавезан да у тренутку потписивања Уговора, преда Кориснику услуге</w:t>
      </w:r>
      <w:r w:rsidRPr="000A2151">
        <w:rPr>
          <w:rFonts w:cs="Arial"/>
          <w:lang w:val="ru-RU"/>
        </w:rPr>
        <w:t xml:space="preserve"> банкарску гаранцију за добро извршење посла.</w:t>
      </w:r>
      <w:r w:rsidRPr="000A2151">
        <w:rPr>
          <w:rFonts w:cs="Arial"/>
          <w:b/>
          <w:lang w:val="ru-RU"/>
        </w:rPr>
        <w:t xml:space="preserve"> </w:t>
      </w:r>
    </w:p>
    <w:p w:rsidR="007640D8" w:rsidRPr="000A2151" w:rsidRDefault="007640D8" w:rsidP="007640D8">
      <w:pPr>
        <w:spacing w:before="0"/>
        <w:rPr>
          <w:rFonts w:cs="Arial"/>
          <w:lang w:val="sr-Cyrl-RS"/>
        </w:rPr>
      </w:pPr>
      <w:r w:rsidRPr="000A2151">
        <w:rPr>
          <w:rFonts w:cs="Arial"/>
          <w:lang w:val="ru-RU"/>
        </w:rPr>
        <w:t>Пружалац услуге се обавезује да Кориснику услуге у року из става 1.овог члана достави:</w:t>
      </w:r>
    </w:p>
    <w:p w:rsidR="007640D8" w:rsidRPr="007640D8" w:rsidRDefault="007640D8" w:rsidP="007640D8">
      <w:pPr>
        <w:tabs>
          <w:tab w:val="left" w:pos="567"/>
        </w:tabs>
        <w:spacing w:before="0"/>
        <w:rPr>
          <w:rFonts w:cs="Arial"/>
          <w:lang w:val="ru-RU"/>
        </w:rPr>
      </w:pPr>
      <w:r w:rsidRPr="000A2151">
        <w:rPr>
          <w:rFonts w:cs="Arial"/>
          <w:b/>
          <w:lang w:val="ru-RU"/>
        </w:rPr>
        <w:lastRenderedPageBreak/>
        <w:t>Банкарску гаранцију као средство финансијског обезбеђења за добро извршење посла</w:t>
      </w:r>
      <w:r w:rsidRPr="000A2151">
        <w:rPr>
          <w:rFonts w:cs="Arial"/>
          <w:lang w:val="ru-RU"/>
        </w:rPr>
        <w:t xml:space="preserve">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7640D8" w:rsidRPr="000A2151" w:rsidRDefault="007640D8" w:rsidP="007640D8">
      <w:pPr>
        <w:tabs>
          <w:tab w:val="left" w:pos="567"/>
        </w:tabs>
        <w:spacing w:before="0"/>
        <w:rPr>
          <w:rFonts w:cs="Arial"/>
          <w:lang w:val="ru-RU"/>
        </w:rPr>
      </w:pPr>
      <w:r w:rsidRPr="000A2151">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претходног става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7640D8" w:rsidRPr="000A2151" w:rsidRDefault="007640D8" w:rsidP="007640D8">
      <w:pPr>
        <w:spacing w:before="0"/>
        <w:rPr>
          <w:rFonts w:cs="Arial"/>
          <w:lang w:val="ru-RU"/>
        </w:rPr>
      </w:pPr>
      <w:r w:rsidRPr="000A2151">
        <w:rPr>
          <w:rFonts w:cs="Arial"/>
          <w:lang w:val="ru-RU"/>
        </w:rPr>
        <w:t xml:space="preserve">Пружалац услуге је обавезан да Кориснику услуге </w:t>
      </w:r>
      <w:r w:rsidR="000D413D">
        <w:rPr>
          <w:rFonts w:cs="Arial"/>
          <w:lang w:val="ru-RU"/>
        </w:rPr>
        <w:t>најкасније</w:t>
      </w:r>
      <w:r w:rsidRPr="000A2151">
        <w:rPr>
          <w:rFonts w:cs="Arial"/>
          <w:lang w:val="ru-RU"/>
        </w:rPr>
        <w:t xml:space="preserve"> </w:t>
      </w:r>
      <w:r w:rsidR="008A3F2B" w:rsidRPr="008A3F2B">
        <w:rPr>
          <w:rFonts w:cs="Arial"/>
          <w:lang w:val="ru-RU"/>
        </w:rPr>
        <w:t>5 дана пре истека банкарске гаранције за добро извршење посла</w:t>
      </w:r>
      <w:r w:rsidRPr="000A2151">
        <w:rPr>
          <w:rFonts w:cs="Arial"/>
          <w:lang w:val="ru-RU"/>
        </w:rPr>
        <w:t>, достави:</w:t>
      </w:r>
    </w:p>
    <w:p w:rsidR="007640D8" w:rsidRPr="000A2151" w:rsidRDefault="007640D8" w:rsidP="007640D8">
      <w:pPr>
        <w:tabs>
          <w:tab w:val="left" w:pos="567"/>
        </w:tabs>
        <w:spacing w:before="0"/>
        <w:jc w:val="center"/>
        <w:rPr>
          <w:rFonts w:cs="Arial"/>
          <w:b/>
          <w:lang w:val="ru-RU"/>
        </w:rPr>
      </w:pPr>
      <w:r w:rsidRPr="000A2151">
        <w:rPr>
          <w:rFonts w:cs="Arial"/>
          <w:b/>
          <w:lang w:val="ru-RU"/>
        </w:rPr>
        <w:t>Члан 6.</w:t>
      </w:r>
    </w:p>
    <w:p w:rsidR="007640D8" w:rsidRPr="000A2151" w:rsidRDefault="007640D8" w:rsidP="007640D8">
      <w:pPr>
        <w:spacing w:before="0"/>
        <w:rPr>
          <w:rFonts w:cs="Arial"/>
          <w:lang w:val="ru-RU"/>
        </w:rPr>
      </w:pPr>
      <w:r w:rsidRPr="000A2151">
        <w:rPr>
          <w:rFonts w:cs="Arial"/>
          <w:b/>
          <w:lang w:val="ru-RU"/>
        </w:rPr>
        <w:t>Банкарску гаранцију за отклањање недостатака у  гарантном року</w:t>
      </w:r>
      <w:r w:rsidRPr="000A2151">
        <w:rPr>
          <w:rFonts w:cs="Arial"/>
          <w:lang w:val="ru-RU"/>
        </w:rPr>
        <w:t xml:space="preserve">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7640D8" w:rsidRPr="000A2151" w:rsidRDefault="007640D8" w:rsidP="007640D8">
      <w:pPr>
        <w:spacing w:before="0"/>
        <w:rPr>
          <w:rFonts w:cs="Arial"/>
          <w:lang w:val="ru-RU"/>
        </w:rPr>
      </w:pPr>
      <w:r w:rsidRPr="000A2151">
        <w:rPr>
          <w:rFonts w:cs="Arial"/>
          <w:lang w:val="ru-RU"/>
        </w:rPr>
        <w:t>Банкарска гаранција за отклањање недостатака у гарантном року, доставља се  најкасније 5 дана пре истека банкарске гаранције за добро извршење посла</w:t>
      </w:r>
      <w:r w:rsidRPr="000A2151">
        <w:rPr>
          <w:rFonts w:cs="Arial"/>
          <w:lang w:val="sr-Cyrl-RS"/>
        </w:rPr>
        <w:t xml:space="preserve">. </w:t>
      </w:r>
      <w:r w:rsidRPr="000A2151">
        <w:rPr>
          <w:rFonts w:cs="Arial"/>
          <w:lang w:val="ru-RU"/>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7640D8" w:rsidRPr="000A2151" w:rsidRDefault="007640D8" w:rsidP="007640D8">
      <w:pPr>
        <w:spacing w:before="0"/>
        <w:rPr>
          <w:rFonts w:cs="Arial"/>
          <w:lang w:val="ru-RU"/>
        </w:rPr>
      </w:pPr>
      <w:r w:rsidRPr="000A2151">
        <w:rPr>
          <w:rFonts w:cs="Arial"/>
          <w:lang w:val="ru-RU"/>
        </w:rPr>
        <w:t>Достављена банкарска гаранција  не може да садржи додатне услове за исплату, краћи рок и мањи износ.</w:t>
      </w:r>
    </w:p>
    <w:p w:rsidR="007640D8" w:rsidRPr="000A2151" w:rsidRDefault="007640D8" w:rsidP="007640D8">
      <w:pPr>
        <w:spacing w:before="0"/>
        <w:rPr>
          <w:rFonts w:cs="Arial"/>
          <w:lang w:val="ru-RU"/>
        </w:rPr>
      </w:pPr>
      <w:r w:rsidRPr="000A2151">
        <w:rPr>
          <w:rFonts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7640D8" w:rsidRPr="000A2151" w:rsidRDefault="007640D8" w:rsidP="007640D8">
      <w:pPr>
        <w:spacing w:before="0"/>
        <w:rPr>
          <w:rFonts w:cs="Arial"/>
          <w:lang w:val="ru-RU"/>
        </w:rPr>
      </w:pPr>
      <w:r w:rsidRPr="000A2151">
        <w:rPr>
          <w:rFonts w:cs="Arial"/>
          <w:lang w:val="ru-RU"/>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A112E1" w:rsidRPr="00265536" w:rsidRDefault="00A112E1" w:rsidP="00CD5B97">
      <w:pPr>
        <w:pStyle w:val="KDParagraf"/>
        <w:spacing w:before="0"/>
        <w:rPr>
          <w:rFonts w:cs="Arial"/>
          <w:lang w:val="sr-Cyrl-RS"/>
        </w:rPr>
      </w:pPr>
    </w:p>
    <w:p w:rsidR="00CD5B97" w:rsidRPr="00265536" w:rsidRDefault="00CD5B97" w:rsidP="00CD5B97">
      <w:pPr>
        <w:pStyle w:val="KDParagraf"/>
        <w:spacing w:before="0"/>
        <w:rPr>
          <w:rFonts w:cs="Arial"/>
          <w:b/>
          <w:lang w:val="ru-RU"/>
        </w:rPr>
      </w:pPr>
      <w:r w:rsidRPr="00265536">
        <w:rPr>
          <w:rFonts w:cs="Arial"/>
          <w:b/>
          <w:lang w:val="ru-RU"/>
        </w:rPr>
        <w:t xml:space="preserve">ЗАКЉУЧИВАЊЕ И СТУПАЊЕ НА СНАГУ </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265536">
        <w:rPr>
          <w:rFonts w:cs="Arial"/>
          <w:b/>
          <w:lang w:val="sr-Cyrl-RS"/>
        </w:rPr>
        <w:t>7</w:t>
      </w:r>
      <w:r w:rsidRPr="00D94DF2">
        <w:rPr>
          <w:rFonts w:cs="Arial"/>
          <w:lang w:val="ru-RU"/>
        </w:rPr>
        <w:t>.</w:t>
      </w:r>
    </w:p>
    <w:p w:rsidR="00265536" w:rsidRDefault="00CD5B97" w:rsidP="00265536">
      <w:pPr>
        <w:pStyle w:val="KDParagraf"/>
        <w:spacing w:before="0"/>
        <w:rPr>
          <w:rFonts w:cs="Arial"/>
          <w:b/>
          <w:lang w:val="ru-RU"/>
        </w:rPr>
      </w:pPr>
      <w:r w:rsidRPr="00D94DF2">
        <w:rPr>
          <w:rFonts w:cs="Arial"/>
          <w:lang w:val="ru-RU"/>
        </w:rPr>
        <w:t xml:space="preserve">Овај Уговор сматра се закљученим </w:t>
      </w:r>
      <w:r w:rsidR="00265536" w:rsidRPr="00265536">
        <w:rPr>
          <w:rFonts w:cs="Arial"/>
          <w:lang w:val="ru-RU"/>
        </w:rPr>
        <w:t>након потписивања од стране законских заступника Уговорних страна и достав</w:t>
      </w:r>
      <w:r w:rsidR="00265536" w:rsidRPr="00265536">
        <w:rPr>
          <w:rFonts w:cs="Arial"/>
          <w:lang w:val="sr-Cyrl-RS"/>
        </w:rPr>
        <w:t>љања</w:t>
      </w:r>
      <w:r w:rsidR="00265536" w:rsidRPr="00265536">
        <w:rPr>
          <w:rFonts w:cs="Arial"/>
          <w:lang w:val="ru-RU"/>
        </w:rPr>
        <w:t xml:space="preserve"> средства финансијског обезбеђења</w:t>
      </w:r>
      <w:r w:rsidR="00265536" w:rsidRPr="00265536">
        <w:rPr>
          <w:rFonts w:cs="Arial"/>
          <w:b/>
          <w:lang w:val="ru-RU"/>
        </w:rPr>
        <w:t xml:space="preserve"> </w:t>
      </w:r>
    </w:p>
    <w:p w:rsidR="00CD5B97" w:rsidRPr="00D94DF2" w:rsidRDefault="00CD5B97" w:rsidP="00265536">
      <w:pPr>
        <w:pStyle w:val="KDParagraf"/>
        <w:spacing w:before="0"/>
        <w:jc w:val="center"/>
        <w:rPr>
          <w:rFonts w:cs="Arial"/>
          <w:lang w:val="ru-RU"/>
        </w:rPr>
      </w:pPr>
      <w:r w:rsidRPr="00D94DF2">
        <w:rPr>
          <w:rFonts w:cs="Arial"/>
          <w:b/>
          <w:lang w:val="ru-RU"/>
        </w:rPr>
        <w:t xml:space="preserve">Члан </w:t>
      </w:r>
      <w:r w:rsidR="00265536">
        <w:rPr>
          <w:rFonts w:cs="Arial"/>
          <w:b/>
          <w:lang w:val="ru-RU"/>
        </w:rPr>
        <w:t>8</w:t>
      </w:r>
      <w:r w:rsidRPr="00D94DF2">
        <w:rPr>
          <w:rFonts w:cs="Arial"/>
          <w:lang w:val="ru-RU"/>
        </w:rPr>
        <w:t>.</w:t>
      </w:r>
    </w:p>
    <w:p w:rsidR="00CD5B97" w:rsidRPr="00265536" w:rsidRDefault="00CD5B97" w:rsidP="00CD5B97">
      <w:pPr>
        <w:pStyle w:val="KDParagraf"/>
        <w:spacing w:before="0"/>
        <w:rPr>
          <w:rFonts w:cs="Arial"/>
          <w:color w:val="000000" w:themeColor="text1"/>
          <w:lang w:val="ru-RU"/>
        </w:rPr>
      </w:pPr>
      <w:r w:rsidRPr="00D94DF2">
        <w:rPr>
          <w:rFonts w:cs="Arial"/>
          <w:color w:val="000000" w:themeColor="text1"/>
          <w:lang w:val="ru-RU"/>
        </w:rPr>
        <w:t>Овај Уговор се закључује за период од 1</w:t>
      </w:r>
      <w:r w:rsidR="00265536">
        <w:rPr>
          <w:rFonts w:cs="Arial"/>
          <w:color w:val="000000" w:themeColor="text1"/>
          <w:lang w:val="ru-RU"/>
        </w:rPr>
        <w:t>9</w:t>
      </w:r>
      <w:r w:rsidRPr="00D94DF2">
        <w:rPr>
          <w:rFonts w:cs="Arial"/>
          <w:color w:val="000000" w:themeColor="text1"/>
          <w:lang w:val="ru-RU"/>
        </w:rPr>
        <w:t xml:space="preserve"> (словима:</w:t>
      </w:r>
      <w:r w:rsidR="00265536">
        <w:rPr>
          <w:rFonts w:cs="Arial"/>
          <w:color w:val="000000" w:themeColor="text1"/>
          <w:lang w:val="ru-RU"/>
        </w:rPr>
        <w:t>деветнаест</w:t>
      </w:r>
      <w:r w:rsidRPr="00D94DF2">
        <w:rPr>
          <w:rFonts w:cs="Arial"/>
          <w:color w:val="000000" w:themeColor="text1"/>
          <w:lang w:val="ru-RU"/>
        </w:rPr>
        <w:t>) месеци почев од дана ступања уговора на снагу, односно до  исцрпљења уговореног износа из члана 2. овог Уговора.</w:t>
      </w:r>
      <w:r w:rsidR="00A112E1">
        <w:rPr>
          <w:rFonts w:cs="Arial"/>
          <w:color w:val="000000" w:themeColor="text1"/>
          <w:lang w:val="sr-Cyrl-RS"/>
        </w:rPr>
        <w:t xml:space="preserve"> </w:t>
      </w:r>
      <w:r w:rsidR="00265536" w:rsidRPr="00265536">
        <w:rPr>
          <w:rFonts w:cs="Arial"/>
          <w:color w:val="000000" w:themeColor="text1"/>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2C4911" w:rsidRPr="002C4911" w:rsidRDefault="00CD5B97" w:rsidP="002C4911">
      <w:pPr>
        <w:pStyle w:val="KDParagraf"/>
        <w:spacing w:before="0"/>
        <w:jc w:val="center"/>
        <w:rPr>
          <w:rFonts w:cs="Arial"/>
          <w:lang w:val="sr-Cyrl-RS"/>
        </w:rPr>
      </w:pPr>
      <w:r w:rsidRPr="00D94DF2">
        <w:rPr>
          <w:rFonts w:cs="Arial"/>
          <w:b/>
          <w:lang w:val="ru-RU"/>
        </w:rPr>
        <w:t xml:space="preserve">Члан </w:t>
      </w:r>
      <w:r w:rsidR="00265536">
        <w:rPr>
          <w:rFonts w:cs="Arial"/>
          <w:b/>
          <w:lang w:val="sr-Cyrl-RS"/>
        </w:rPr>
        <w:t>9</w:t>
      </w:r>
      <w:r w:rsidRPr="00D94DF2">
        <w:rPr>
          <w:rFonts w:cs="Arial"/>
          <w:lang w:val="ru-RU"/>
        </w:rPr>
        <w:t>.</w:t>
      </w:r>
    </w:p>
    <w:p w:rsidR="00CD5B97" w:rsidRPr="00D94DF2" w:rsidRDefault="001E6CF2" w:rsidP="00CD5B97">
      <w:pPr>
        <w:pStyle w:val="KDParagraf"/>
        <w:spacing w:before="0"/>
        <w:rPr>
          <w:rFonts w:cs="Arial"/>
          <w:lang w:val="ru-RU"/>
        </w:rPr>
      </w:pPr>
      <w:r w:rsidRPr="00D94DF2">
        <w:rPr>
          <w:rFonts w:cs="Arial"/>
          <w:lang w:val="ru-RU"/>
        </w:rPr>
        <w:t>Овај Уговор и његови Прилози</w:t>
      </w:r>
      <w:r w:rsidR="00CD5B97" w:rsidRPr="00D94DF2">
        <w:rPr>
          <w:rFonts w:cs="Arial"/>
          <w:lang w:val="ru-RU"/>
        </w:rPr>
        <w:t xml:space="preserve">, сачињени су на српском језику. </w:t>
      </w:r>
    </w:p>
    <w:p w:rsidR="00CD5B97" w:rsidRDefault="00CD5B97" w:rsidP="00CD5B97">
      <w:pPr>
        <w:pStyle w:val="KDParagraf"/>
        <w:spacing w:before="0"/>
        <w:rPr>
          <w:rFonts w:cs="Arial"/>
          <w:lang w:val="sr-Cyrl-RS"/>
        </w:rPr>
      </w:pPr>
      <w:r w:rsidRPr="00D94DF2">
        <w:rPr>
          <w:rFonts w:cs="Arial"/>
          <w:lang w:val="ru-RU"/>
        </w:rPr>
        <w:t>На овај Уговор примењују се закони Републике Србије.</w:t>
      </w:r>
      <w:r w:rsidR="00A112E1">
        <w:rPr>
          <w:rFonts w:cs="Arial"/>
          <w:lang w:val="sr-Cyrl-RS"/>
        </w:rPr>
        <w:t xml:space="preserve"> </w:t>
      </w:r>
      <w:r w:rsidRPr="00D94DF2">
        <w:rPr>
          <w:rFonts w:cs="Arial"/>
          <w:lang w:val="ru-RU"/>
        </w:rPr>
        <w:t xml:space="preserve">У случају спора меродавно право је право Републике Србије, а поступак се води на српском језику. </w:t>
      </w:r>
    </w:p>
    <w:p w:rsidR="002C4911" w:rsidRPr="002C4911" w:rsidRDefault="002C4911" w:rsidP="00CD5B97">
      <w:pPr>
        <w:pStyle w:val="KDParagraf"/>
        <w:spacing w:before="0"/>
        <w:rPr>
          <w:rFonts w:cs="Arial"/>
          <w:lang w:val="sr-Cyrl-RS"/>
        </w:rPr>
      </w:pPr>
    </w:p>
    <w:p w:rsidR="00CD5B97" w:rsidRPr="00265536" w:rsidRDefault="00CD5B97" w:rsidP="00CD5B97">
      <w:pPr>
        <w:pStyle w:val="KDParagraf"/>
        <w:spacing w:before="0"/>
        <w:rPr>
          <w:rFonts w:cs="Arial"/>
          <w:b/>
          <w:lang w:val="ru-RU"/>
        </w:rPr>
      </w:pPr>
      <w:r w:rsidRPr="00265536">
        <w:rPr>
          <w:rFonts w:cs="Arial"/>
          <w:b/>
          <w:lang w:val="ru-RU"/>
        </w:rPr>
        <w:t xml:space="preserve">КВАЛИТАТИВНИ И КВАНТИТАТИВНИ ПРИЈЕМ </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EF0548">
        <w:rPr>
          <w:rFonts w:cs="Arial"/>
          <w:b/>
          <w:lang w:val="sr-Cyrl-RS"/>
        </w:rPr>
        <w:t>1</w:t>
      </w:r>
      <w:r w:rsidR="00265536">
        <w:rPr>
          <w:rFonts w:cs="Arial"/>
          <w:b/>
          <w:lang w:val="sr-Cyrl-RS"/>
        </w:rPr>
        <w:t>0</w:t>
      </w:r>
      <w:r w:rsidRPr="00D94DF2">
        <w:rPr>
          <w:rFonts w:cs="Arial"/>
          <w:lang w:val="ru-RU"/>
        </w:rPr>
        <w:t>.</w:t>
      </w:r>
    </w:p>
    <w:p w:rsidR="00CD5B97" w:rsidRPr="00A56990" w:rsidRDefault="00CD5B97" w:rsidP="00CD5B97">
      <w:pPr>
        <w:pStyle w:val="KDParagraf"/>
        <w:spacing w:before="0"/>
        <w:rPr>
          <w:rFonts w:cs="Arial"/>
          <w:lang w:val="sr-Cyrl-RS"/>
        </w:rPr>
      </w:pPr>
      <w:r w:rsidRPr="00D94DF2">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w:t>
      </w:r>
      <w:r w:rsidR="00A56990" w:rsidRPr="00A56990">
        <w:rPr>
          <w:rFonts w:cs="Arial"/>
          <w:lang w:val="sr-Cyrl-RS"/>
        </w:rPr>
        <w:t>.</w:t>
      </w:r>
    </w:p>
    <w:p w:rsidR="00CD5B97" w:rsidRPr="00D94DF2" w:rsidRDefault="00CD5B97" w:rsidP="00CD5B97">
      <w:pPr>
        <w:pStyle w:val="KDParagraf"/>
        <w:spacing w:before="0"/>
        <w:rPr>
          <w:rFonts w:cs="Arial"/>
          <w:lang w:val="ru-RU"/>
        </w:rPr>
      </w:pPr>
      <w:r w:rsidRPr="00D94DF2">
        <w:rPr>
          <w:rFonts w:cs="Arial"/>
          <w:lang w:val="ru-RU"/>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CD5B97" w:rsidRDefault="00CD5B97" w:rsidP="00CD5B97">
      <w:pPr>
        <w:pStyle w:val="KDParagraf"/>
        <w:spacing w:before="0"/>
        <w:rPr>
          <w:rFonts w:cs="Arial"/>
          <w:lang w:val="ru-RU"/>
        </w:rPr>
      </w:pPr>
      <w:r w:rsidRPr="00D94DF2">
        <w:rPr>
          <w:rFonts w:cs="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357AF9" w:rsidRPr="00D94DF2" w:rsidRDefault="00357AF9" w:rsidP="00CD5B97">
      <w:pPr>
        <w:pStyle w:val="KDParagraf"/>
        <w:spacing w:before="0"/>
        <w:rPr>
          <w:rFonts w:cs="Arial"/>
          <w:lang w:val="ru-RU"/>
        </w:rPr>
      </w:pPr>
      <w:r w:rsidRPr="00357AF9">
        <w:rPr>
          <w:rFonts w:cs="Arial"/>
          <w:lang w:val="ru-RU"/>
        </w:rPr>
        <w:t xml:space="preserve">Контролом квалитета извршених </w:t>
      </w:r>
      <w:r>
        <w:rPr>
          <w:rFonts w:cs="Arial"/>
          <w:lang w:val="ru-RU"/>
        </w:rPr>
        <w:t>услуга</w:t>
      </w:r>
      <w:r w:rsidRPr="00357AF9">
        <w:rPr>
          <w:rFonts w:cs="Arial"/>
          <w:lang w:val="ru-RU"/>
        </w:rPr>
        <w:t xml:space="preserve"> мерном вожњом,параметри за витоперност, смер, надвишење и стабилност не могу бити испод оцене ВРЛО ДОБРО,према Упутству 339.</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color w:val="000000" w:themeColor="text1"/>
          <w:lang w:val="ru-RU"/>
        </w:rPr>
      </w:pPr>
      <w:r w:rsidRPr="00A964E0">
        <w:rPr>
          <w:rFonts w:cs="Arial"/>
          <w:b/>
          <w:color w:val="000000" w:themeColor="text1"/>
          <w:lang w:val="ru-RU"/>
        </w:rPr>
        <w:t xml:space="preserve">ГАРАНТНИ РОК </w:t>
      </w:r>
    </w:p>
    <w:p w:rsidR="00CD5B97" w:rsidRPr="00D94DF2" w:rsidRDefault="00CD5B97" w:rsidP="00CD5B97">
      <w:pPr>
        <w:pStyle w:val="KDParagraf"/>
        <w:spacing w:before="0"/>
        <w:jc w:val="center"/>
        <w:rPr>
          <w:rFonts w:cs="Arial"/>
          <w:color w:val="000000" w:themeColor="text1"/>
          <w:lang w:val="ru-RU"/>
        </w:rPr>
      </w:pPr>
      <w:r w:rsidRPr="00D94DF2">
        <w:rPr>
          <w:rFonts w:cs="Arial"/>
          <w:b/>
          <w:color w:val="000000" w:themeColor="text1"/>
          <w:lang w:val="ru-RU"/>
        </w:rPr>
        <w:t xml:space="preserve">Члан </w:t>
      </w:r>
      <w:r w:rsidR="00EF0548">
        <w:rPr>
          <w:rFonts w:cs="Arial"/>
          <w:b/>
          <w:color w:val="000000" w:themeColor="text1"/>
          <w:lang w:val="sr-Cyrl-RS"/>
        </w:rPr>
        <w:t>1</w:t>
      </w:r>
      <w:r w:rsidR="00265536">
        <w:rPr>
          <w:rFonts w:cs="Arial"/>
          <w:b/>
          <w:color w:val="000000" w:themeColor="text1"/>
          <w:lang w:val="sr-Cyrl-RS"/>
        </w:rPr>
        <w:t>1</w:t>
      </w:r>
      <w:r w:rsidRPr="00D94DF2">
        <w:rPr>
          <w:rFonts w:cs="Arial"/>
          <w:color w:val="000000" w:themeColor="text1"/>
          <w:lang w:val="ru-RU"/>
        </w:rPr>
        <w:t>.</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 xml:space="preserve">Гарантни рок </w:t>
      </w:r>
      <w:r w:rsidR="00EA077C">
        <w:rPr>
          <w:rFonts w:cs="Arial"/>
          <w:color w:val="000000" w:themeColor="text1"/>
          <w:lang w:val="ru-RU"/>
        </w:rPr>
        <w:t>је</w:t>
      </w:r>
      <w:r w:rsidRPr="00D94DF2">
        <w:rPr>
          <w:rFonts w:cs="Arial"/>
          <w:color w:val="000000" w:themeColor="text1"/>
          <w:lang w:val="ru-RU"/>
        </w:rPr>
        <w:t xml:space="preserve"> </w:t>
      </w:r>
      <w:r w:rsidR="00E9128E">
        <w:rPr>
          <w:rFonts w:cs="Arial"/>
          <w:color w:val="000000" w:themeColor="text1"/>
          <w:lang w:val="sr-Cyrl-RS"/>
        </w:rPr>
        <w:t>__</w:t>
      </w:r>
      <w:r w:rsidRPr="00D94DF2">
        <w:rPr>
          <w:rFonts w:cs="Arial"/>
          <w:color w:val="000000" w:themeColor="text1"/>
          <w:lang w:val="ru-RU"/>
        </w:rPr>
        <w:t xml:space="preserve"> (словима:</w:t>
      </w:r>
      <w:r w:rsidR="00E9128E">
        <w:rPr>
          <w:rFonts w:cs="Arial"/>
          <w:color w:val="000000" w:themeColor="text1"/>
          <w:lang w:val="sr-Cyrl-RS"/>
        </w:rPr>
        <w:t>_________</w:t>
      </w:r>
      <w:r w:rsidR="007E4FF4">
        <w:rPr>
          <w:rFonts w:cs="Arial"/>
          <w:color w:val="000000" w:themeColor="text1"/>
          <w:lang w:val="ru-RU"/>
        </w:rPr>
        <w:t>) месеци</w:t>
      </w:r>
      <w:r w:rsidRPr="00D94DF2">
        <w:rPr>
          <w:rFonts w:cs="Arial"/>
          <w:color w:val="000000" w:themeColor="text1"/>
          <w:lang w:val="ru-RU"/>
        </w:rPr>
        <w:t xml:space="preserve"> од дана </w:t>
      </w:r>
      <w:r w:rsidR="004311BD">
        <w:rPr>
          <w:rFonts w:cs="Arial"/>
          <w:color w:val="000000" w:themeColor="text1"/>
          <w:lang w:val="ru-RU"/>
        </w:rPr>
        <w:t>извршења услуге</w:t>
      </w:r>
      <w:r w:rsidRPr="00D94DF2">
        <w:rPr>
          <w:rFonts w:cs="Arial"/>
          <w:color w:val="000000" w:themeColor="text1"/>
          <w:lang w:val="ru-RU"/>
        </w:rPr>
        <w:t xml:space="preserve">. </w:t>
      </w:r>
      <w:r w:rsidR="00954443" w:rsidRPr="00D94DF2">
        <w:rPr>
          <w:rFonts w:cs="Arial"/>
          <w:color w:val="000000" w:themeColor="text1"/>
          <w:lang w:val="ru-RU"/>
        </w:rPr>
        <w:t>Током шест месеци исти параметри не смеју пасти испод оцене ДОБРО према Упутству 339.</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ВИША СИЛА</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EF0548">
        <w:rPr>
          <w:rFonts w:cs="Arial"/>
          <w:b/>
          <w:lang w:val="sr-Cyrl-RS"/>
        </w:rPr>
        <w:t>1</w:t>
      </w:r>
      <w:r w:rsidR="00265536">
        <w:rPr>
          <w:rFonts w:cs="Arial"/>
          <w:b/>
          <w:lang w:val="sr-Cyrl-RS"/>
        </w:rPr>
        <w:t>2</w:t>
      </w:r>
      <w:r w:rsidRPr="00D94DF2">
        <w:rPr>
          <w:rFonts w:cs="Arial"/>
          <w:lang w:val="ru-RU"/>
        </w:rPr>
        <w:t>.</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A112E1">
        <w:rPr>
          <w:rFonts w:cs="Arial"/>
          <w:color w:val="000000" w:themeColor="text1"/>
          <w:lang w:val="sr-Cyrl-RS"/>
        </w:rPr>
        <w:t xml:space="preserve"> </w:t>
      </w:r>
      <w:r w:rsidRPr="00D94DF2">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DD4825">
        <w:rPr>
          <w:rFonts w:cs="Arial"/>
          <w:color w:val="000000" w:themeColor="text1"/>
          <w:lang w:val="sr-Cyrl-RS"/>
        </w:rPr>
        <w:t xml:space="preserve"> </w:t>
      </w:r>
      <w:r w:rsidRPr="00D94DF2">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НАКНАДА ШТЕТЕ</w:t>
      </w:r>
    </w:p>
    <w:p w:rsidR="00CD5B97" w:rsidRPr="00A964E0" w:rsidRDefault="00CD5B97" w:rsidP="00CD5B97">
      <w:pPr>
        <w:pStyle w:val="KDParagraf"/>
        <w:spacing w:before="0"/>
        <w:jc w:val="center"/>
        <w:rPr>
          <w:rFonts w:cs="Arial"/>
          <w:lang w:val="ru-RU"/>
        </w:rPr>
      </w:pPr>
      <w:r w:rsidRPr="00A964E0">
        <w:rPr>
          <w:rFonts w:cs="Arial"/>
          <w:b/>
          <w:lang w:val="ru-RU"/>
        </w:rPr>
        <w:t xml:space="preserve">Члан </w:t>
      </w:r>
      <w:r w:rsidR="00EF0548">
        <w:rPr>
          <w:rFonts w:cs="Arial"/>
          <w:b/>
          <w:lang w:val="sr-Cyrl-RS"/>
        </w:rPr>
        <w:t>1</w:t>
      </w:r>
      <w:r w:rsidR="00265536">
        <w:rPr>
          <w:rFonts w:cs="Arial"/>
          <w:b/>
          <w:lang w:val="sr-Cyrl-RS"/>
        </w:rPr>
        <w:t>3</w:t>
      </w:r>
      <w:r w:rsidRPr="00A964E0">
        <w:rPr>
          <w:rFonts w:cs="Arial"/>
          <w:lang w:val="ru-RU"/>
        </w:rPr>
        <w:t>.</w:t>
      </w:r>
    </w:p>
    <w:p w:rsidR="00CD5B97" w:rsidRPr="00D94DF2" w:rsidRDefault="00CD5B97" w:rsidP="00CD5B97">
      <w:pPr>
        <w:pStyle w:val="KDParagraf"/>
        <w:spacing w:before="0"/>
        <w:rPr>
          <w:rFonts w:cs="Arial"/>
          <w:lang w:val="ru-RU"/>
        </w:rPr>
      </w:pPr>
      <w:r w:rsidRPr="00A964E0">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A112E1">
        <w:rPr>
          <w:rFonts w:cs="Arial"/>
          <w:lang w:val="sr-Cyrl-RS"/>
        </w:rPr>
        <w:t xml:space="preserve"> </w:t>
      </w:r>
      <w:r w:rsidRPr="006E53FE">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00A112E1">
        <w:rPr>
          <w:rFonts w:cs="Arial"/>
          <w:lang w:val="sr-Cyrl-RS"/>
        </w:rPr>
        <w:t xml:space="preserve"> </w:t>
      </w:r>
      <w:r w:rsidRPr="00D94DF2">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A112E1">
        <w:rPr>
          <w:rFonts w:cs="Arial"/>
          <w:lang w:val="sr-Cyrl-RS"/>
        </w:rPr>
        <w:t xml:space="preserve"> </w:t>
      </w:r>
      <w:r w:rsidRPr="00D94DF2">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265536">
        <w:rPr>
          <w:rFonts w:cs="Arial"/>
          <w:lang w:val="ru-RU"/>
        </w:rPr>
        <w:t>.</w:t>
      </w:r>
      <w:r w:rsidRPr="00D94DF2">
        <w:rPr>
          <w:rFonts w:cs="Arial"/>
          <w:lang w:val="ru-RU"/>
        </w:rPr>
        <w:t>.</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УГОВОРНА КАЗНА</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EF0548">
        <w:rPr>
          <w:rFonts w:cs="Arial"/>
          <w:b/>
          <w:lang w:val="sr-Cyrl-RS"/>
        </w:rPr>
        <w:t>1</w:t>
      </w:r>
      <w:r w:rsidR="00265536">
        <w:rPr>
          <w:rFonts w:cs="Arial"/>
          <w:b/>
          <w:lang w:val="sr-Cyrl-RS"/>
        </w:rPr>
        <w:t>4</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A112E1">
        <w:rPr>
          <w:rFonts w:cs="Arial"/>
          <w:lang w:val="sr-Cyrl-RS"/>
        </w:rPr>
        <w:t xml:space="preserve"> </w:t>
      </w:r>
      <w:r w:rsidRPr="00D94DF2">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CD5B97" w:rsidRPr="00D94DF2" w:rsidRDefault="00CD5B97" w:rsidP="00CD5B97">
      <w:pPr>
        <w:pStyle w:val="KDParagraf"/>
        <w:spacing w:before="0"/>
        <w:rPr>
          <w:rFonts w:cs="Arial"/>
          <w:lang w:val="ru-RU"/>
        </w:rPr>
      </w:pPr>
      <w:r w:rsidRPr="00D94DF2">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D5B97" w:rsidRPr="00D94DF2" w:rsidRDefault="00CD5B97" w:rsidP="00CD5B97">
      <w:pPr>
        <w:pStyle w:val="KDParagraf"/>
        <w:spacing w:before="0"/>
        <w:rPr>
          <w:rFonts w:cs="Arial"/>
          <w:lang w:val="ru-RU"/>
        </w:rPr>
      </w:pPr>
    </w:p>
    <w:p w:rsidR="005733EA" w:rsidRPr="005733EA" w:rsidRDefault="00CD5B97" w:rsidP="00CD5B97">
      <w:pPr>
        <w:pStyle w:val="KDParagraf"/>
        <w:spacing w:before="0"/>
        <w:rPr>
          <w:rFonts w:cs="Arial"/>
          <w:b/>
          <w:lang w:val="sr-Cyrl-RS"/>
        </w:rPr>
      </w:pPr>
      <w:r w:rsidRPr="006E53FE">
        <w:rPr>
          <w:rFonts w:cs="Arial"/>
          <w:b/>
          <w:lang w:val="ru-RU"/>
        </w:rPr>
        <w:t>РАСКИД УГОВОРА</w:t>
      </w:r>
    </w:p>
    <w:p w:rsidR="00CD5B97" w:rsidRPr="006E53FE" w:rsidRDefault="00CD5B97" w:rsidP="00CD5B97">
      <w:pPr>
        <w:pStyle w:val="KDParagraf"/>
        <w:spacing w:before="0"/>
        <w:jc w:val="center"/>
        <w:rPr>
          <w:rFonts w:cs="Arial"/>
          <w:lang w:val="ru-RU"/>
        </w:rPr>
      </w:pPr>
      <w:r w:rsidRPr="006E53FE">
        <w:rPr>
          <w:rFonts w:cs="Arial"/>
          <w:b/>
          <w:lang w:val="ru-RU"/>
        </w:rPr>
        <w:t xml:space="preserve">Члан </w:t>
      </w:r>
      <w:r w:rsidR="00EF0548">
        <w:rPr>
          <w:rFonts w:cs="Arial"/>
          <w:b/>
          <w:lang w:val="sr-Cyrl-RS"/>
        </w:rPr>
        <w:t>1</w:t>
      </w:r>
      <w:r w:rsidR="00265536">
        <w:rPr>
          <w:rFonts w:cs="Arial"/>
          <w:b/>
          <w:lang w:val="sr-Cyrl-RS"/>
        </w:rPr>
        <w:t>5</w:t>
      </w:r>
      <w:r w:rsidRPr="006E53FE">
        <w:rPr>
          <w:rFonts w:cs="Arial"/>
          <w:lang w:val="ru-RU"/>
        </w:rPr>
        <w:t>.</w:t>
      </w:r>
    </w:p>
    <w:p w:rsidR="00CD5B97" w:rsidRPr="006E53FE" w:rsidRDefault="00CD5B97" w:rsidP="00CD5B97">
      <w:pPr>
        <w:pStyle w:val="KDParagraf"/>
        <w:spacing w:before="0"/>
        <w:rPr>
          <w:rFonts w:cs="Arial"/>
          <w:lang w:val="ru-RU"/>
        </w:rPr>
      </w:pPr>
      <w:r w:rsidRPr="006E53FE">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D5B97" w:rsidRPr="006E53FE" w:rsidRDefault="00CD5B97" w:rsidP="00CD5B97">
      <w:pPr>
        <w:pStyle w:val="KDParagraf"/>
        <w:spacing w:before="0"/>
        <w:rPr>
          <w:rFonts w:cs="Arial"/>
          <w:lang w:val="ru-RU"/>
        </w:rPr>
      </w:pPr>
      <w:r w:rsidRPr="006E53FE">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D5B97" w:rsidRPr="005733EA" w:rsidRDefault="00CD5B97" w:rsidP="00CD5B97">
      <w:pPr>
        <w:pStyle w:val="KDParagraf"/>
        <w:spacing w:before="0"/>
        <w:rPr>
          <w:rFonts w:cs="Arial"/>
          <w:lang w:val="sr-Cyrl-RS"/>
        </w:rPr>
      </w:pPr>
      <w:r w:rsidRPr="00D94DF2">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5536">
        <w:rPr>
          <w:rFonts w:cs="Arial"/>
          <w:lang w:val="ru-RU"/>
        </w:rPr>
        <w:t>14</w:t>
      </w:r>
      <w:r w:rsidRPr="00D94DF2">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B21922">
        <w:rPr>
          <w:rFonts w:cs="Arial"/>
          <w:b/>
          <w:lang w:val="sr-Cyrl-RS"/>
        </w:rPr>
        <w:t>1</w:t>
      </w:r>
      <w:r w:rsidR="00065221">
        <w:rPr>
          <w:rFonts w:cs="Arial"/>
          <w:b/>
          <w:lang w:val="sr-Cyrl-RS"/>
        </w:rPr>
        <w:t>6</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D5B97" w:rsidRPr="00A112E1" w:rsidRDefault="00CD5B97" w:rsidP="00CD5B97">
      <w:pPr>
        <w:pStyle w:val="KDParagraf"/>
        <w:spacing w:before="0"/>
        <w:rPr>
          <w:rFonts w:cs="Arial"/>
          <w:lang w:val="sr-Cyrl-RS"/>
        </w:rPr>
      </w:pP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065221">
        <w:rPr>
          <w:rFonts w:cs="Arial"/>
          <w:b/>
          <w:lang w:val="sr-Cyrl-RS"/>
        </w:rPr>
        <w:t>17</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CD5B97" w:rsidRPr="00D94DF2" w:rsidRDefault="00CD5B97" w:rsidP="00CD5B97">
      <w:pPr>
        <w:spacing w:before="0"/>
        <w:rPr>
          <w:rFonts w:cs="Arial"/>
          <w:b/>
          <w:color w:val="FF0000"/>
          <w:lang w:val="ru-RU" w:eastAsia="sr-Latn-CS"/>
        </w:rPr>
      </w:pPr>
      <w:r w:rsidRPr="00D94DF2">
        <w:rPr>
          <w:rFonts w:cs="Arial"/>
          <w:color w:val="000000" w:themeColor="text1"/>
          <w:lang w:val="ru-RU"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CD5B97" w:rsidRPr="00D94DF2" w:rsidRDefault="00CD5B97" w:rsidP="00CD5B97">
      <w:pPr>
        <w:pStyle w:val="KDParagraf"/>
        <w:spacing w:before="0"/>
        <w:rPr>
          <w:rFonts w:cs="Arial"/>
          <w:lang w:val="ru-RU"/>
        </w:rPr>
      </w:pPr>
    </w:p>
    <w:p w:rsidR="00CD5B97" w:rsidRPr="006E53FE" w:rsidRDefault="00B21922" w:rsidP="00CD5B97">
      <w:pPr>
        <w:pStyle w:val="KDParagraf"/>
        <w:spacing w:before="0"/>
        <w:jc w:val="center"/>
        <w:rPr>
          <w:rFonts w:cs="Arial"/>
          <w:lang w:val="ru-RU"/>
        </w:rPr>
      </w:pPr>
      <w:r w:rsidRPr="006E53FE">
        <w:rPr>
          <w:rFonts w:cs="Arial"/>
          <w:b/>
          <w:lang w:val="ru-RU"/>
        </w:rPr>
        <w:t xml:space="preserve">Члан </w:t>
      </w:r>
      <w:r w:rsidR="00065221">
        <w:rPr>
          <w:rFonts w:cs="Arial"/>
          <w:b/>
          <w:lang w:val="sr-Cyrl-RS"/>
        </w:rPr>
        <w:t>18</w:t>
      </w:r>
      <w:r w:rsidR="00CD5B97" w:rsidRPr="006E53FE">
        <w:rPr>
          <w:rFonts w:cs="Arial"/>
          <w:lang w:val="ru-RU"/>
        </w:rPr>
        <w:t>.</w:t>
      </w:r>
    </w:p>
    <w:p w:rsidR="00CD5B97" w:rsidRPr="00A112E1" w:rsidRDefault="00CD5B97" w:rsidP="00CD5B97">
      <w:pPr>
        <w:pStyle w:val="KDParagraf"/>
        <w:spacing w:before="0"/>
        <w:rPr>
          <w:rFonts w:cs="Arial"/>
          <w:color w:val="000000" w:themeColor="text1"/>
          <w:lang w:val="sr-Cyrl-RS"/>
        </w:rPr>
      </w:pPr>
      <w:r w:rsidRPr="006E53FE">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w:t>
      </w:r>
      <w:r w:rsidR="00B21922" w:rsidRPr="006E53FE">
        <w:rPr>
          <w:rFonts w:cs="Arial"/>
          <w:color w:val="000000" w:themeColor="text1"/>
          <w:lang w:val="ru-RU"/>
        </w:rPr>
        <w:t>варно надлежног суда у Београду</w:t>
      </w:r>
    </w:p>
    <w:p w:rsidR="00CD5B97" w:rsidRPr="00D94DF2" w:rsidRDefault="00B21922" w:rsidP="00CD5B97">
      <w:pPr>
        <w:pStyle w:val="KDParagraf"/>
        <w:spacing w:before="0"/>
        <w:jc w:val="center"/>
        <w:rPr>
          <w:rFonts w:cs="Arial"/>
          <w:lang w:val="ru-RU"/>
        </w:rPr>
      </w:pPr>
      <w:r w:rsidRPr="00D94DF2">
        <w:rPr>
          <w:rFonts w:cs="Arial"/>
          <w:b/>
          <w:lang w:val="ru-RU"/>
        </w:rPr>
        <w:t xml:space="preserve">Члан </w:t>
      </w:r>
      <w:r w:rsidR="00065221">
        <w:rPr>
          <w:rFonts w:cs="Arial"/>
          <w:b/>
          <w:lang w:val="ru-RU"/>
        </w:rPr>
        <w:t>19</w:t>
      </w:r>
      <w:r w:rsidR="00CD5B97" w:rsidRPr="00D94DF2">
        <w:rPr>
          <w:rFonts w:cs="Arial"/>
          <w:lang w:val="ru-RU"/>
        </w:rPr>
        <w:t>.</w:t>
      </w:r>
    </w:p>
    <w:p w:rsidR="00CD5B97" w:rsidRPr="00B21922" w:rsidRDefault="00CD5B97" w:rsidP="00CD5B97">
      <w:pPr>
        <w:pStyle w:val="KDParagraf"/>
        <w:spacing w:before="0"/>
        <w:rPr>
          <w:rFonts w:cs="Arial"/>
          <w:lang w:val="sr-Cyrl-RS"/>
        </w:rPr>
      </w:pPr>
      <w:r w:rsidRPr="00D94DF2">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D5B97" w:rsidRPr="006E53FE" w:rsidRDefault="00B21922" w:rsidP="00A112E1">
      <w:pPr>
        <w:pStyle w:val="KDParagraf"/>
        <w:spacing w:before="0"/>
        <w:jc w:val="center"/>
        <w:rPr>
          <w:rFonts w:cs="Arial"/>
          <w:lang w:val="ru-RU"/>
        </w:rPr>
      </w:pPr>
      <w:r w:rsidRPr="006E53FE">
        <w:rPr>
          <w:rFonts w:cs="Arial"/>
          <w:b/>
          <w:lang w:val="ru-RU"/>
        </w:rPr>
        <w:lastRenderedPageBreak/>
        <w:t xml:space="preserve">Члан </w:t>
      </w:r>
      <w:r>
        <w:rPr>
          <w:rFonts w:cs="Arial"/>
          <w:b/>
          <w:lang w:val="sr-Cyrl-RS"/>
        </w:rPr>
        <w:t>2</w:t>
      </w:r>
      <w:r w:rsidR="00065221">
        <w:rPr>
          <w:rFonts w:cs="Arial"/>
          <w:b/>
          <w:lang w:val="ru-RU"/>
        </w:rPr>
        <w:t>0.</w:t>
      </w:r>
      <w:r w:rsidR="00CD5B97" w:rsidRPr="006E53FE">
        <w:rPr>
          <w:rFonts w:cs="Arial"/>
          <w:lang w:val="ru-RU"/>
        </w:rPr>
        <w:t>.</w:t>
      </w:r>
    </w:p>
    <w:p w:rsidR="00CD5B97" w:rsidRPr="006E53FE" w:rsidRDefault="00CD5B97" w:rsidP="00A112E1">
      <w:pPr>
        <w:pStyle w:val="KDParagraf"/>
        <w:spacing w:before="0"/>
        <w:rPr>
          <w:rFonts w:cs="Arial"/>
          <w:lang w:val="ru-RU"/>
        </w:rPr>
      </w:pPr>
      <w:r w:rsidRPr="006E53FE">
        <w:rPr>
          <w:rFonts w:cs="Arial"/>
          <w:lang w:val="ru-RU"/>
        </w:rPr>
        <w:t>Саставни део овог Уговора чине:</w:t>
      </w:r>
    </w:p>
    <w:p w:rsidR="00A112E1" w:rsidRPr="006E53FE" w:rsidRDefault="00CD5B97" w:rsidP="00A112E1">
      <w:pPr>
        <w:pStyle w:val="KDParagraf"/>
        <w:spacing w:before="0"/>
        <w:jc w:val="left"/>
        <w:rPr>
          <w:rFonts w:cs="Arial"/>
          <w:lang w:val="ru-RU"/>
        </w:rPr>
      </w:pPr>
      <w:r w:rsidRPr="006E53FE">
        <w:rPr>
          <w:rFonts w:cs="Arial"/>
          <w:lang w:val="ru-RU"/>
        </w:rPr>
        <w:t>Прилог број 1</w:t>
      </w:r>
      <w:r w:rsidRPr="006E53FE">
        <w:rPr>
          <w:rFonts w:cs="Arial"/>
          <w:lang w:val="ru-RU"/>
        </w:rPr>
        <w:tab/>
      </w:r>
      <w:r w:rsidR="00A112E1" w:rsidRPr="006E53FE">
        <w:rPr>
          <w:rFonts w:cs="Arial"/>
          <w:lang w:val="ru-RU"/>
        </w:rPr>
        <w:t xml:space="preserve">Конкурсна документација </w:t>
      </w:r>
      <w:r w:rsidR="00DD4825" w:rsidRPr="006E53FE">
        <w:rPr>
          <w:rFonts w:cs="Arial"/>
          <w:lang w:val="ru-RU"/>
        </w:rPr>
        <w:t>(на Порталу јавних набавки под шифром_______)</w:t>
      </w:r>
    </w:p>
    <w:p w:rsidR="00CD5B97" w:rsidRPr="006E53FE" w:rsidRDefault="00CD5B97" w:rsidP="00A112E1">
      <w:pPr>
        <w:pStyle w:val="KDParagraf"/>
        <w:spacing w:before="0"/>
        <w:rPr>
          <w:rFonts w:cs="Arial"/>
          <w:lang w:val="ru-RU"/>
        </w:rPr>
      </w:pPr>
      <w:r w:rsidRPr="006E53FE">
        <w:rPr>
          <w:rFonts w:cs="Arial"/>
          <w:lang w:val="ru-RU"/>
        </w:rPr>
        <w:t>Прилог број 2</w:t>
      </w:r>
      <w:r w:rsidRPr="006E53FE">
        <w:rPr>
          <w:rFonts w:cs="Arial"/>
          <w:lang w:val="ru-RU"/>
        </w:rPr>
        <w:tab/>
        <w:t>Понуда;</w:t>
      </w:r>
      <w:r w:rsidRPr="006E53FE">
        <w:rPr>
          <w:rFonts w:cs="Arial"/>
          <w:lang w:val="ru-RU"/>
        </w:rPr>
        <w:tab/>
      </w:r>
    </w:p>
    <w:p w:rsidR="00CD5B97" w:rsidRDefault="00C33579" w:rsidP="00A112E1">
      <w:pPr>
        <w:pStyle w:val="KDParagraf"/>
        <w:spacing w:before="0"/>
        <w:rPr>
          <w:rFonts w:cs="Arial"/>
          <w:lang w:val="sr-Cyrl-RS"/>
        </w:rPr>
      </w:pPr>
      <w:r w:rsidRPr="006E53FE">
        <w:rPr>
          <w:rFonts w:cs="Arial"/>
          <w:lang w:val="ru-RU"/>
        </w:rPr>
        <w:t xml:space="preserve">Прилог број </w:t>
      </w:r>
      <w:r>
        <w:rPr>
          <w:rFonts w:cs="Arial"/>
          <w:lang w:val="sr-Cyrl-RS"/>
        </w:rPr>
        <w:t>3</w:t>
      </w:r>
      <w:r w:rsidR="00CD5B97" w:rsidRPr="006E53FE">
        <w:rPr>
          <w:rFonts w:cs="Arial"/>
          <w:lang w:val="ru-RU"/>
        </w:rPr>
        <w:tab/>
        <w:t>Структура цене из Понуде;</w:t>
      </w:r>
    </w:p>
    <w:p w:rsidR="00C33579" w:rsidRPr="00C33579" w:rsidRDefault="00C33579" w:rsidP="00A112E1">
      <w:pPr>
        <w:pStyle w:val="KDParagraf"/>
        <w:spacing w:before="0"/>
        <w:rPr>
          <w:rFonts w:cs="Arial"/>
          <w:lang w:val="sr-Cyrl-RS"/>
        </w:rPr>
      </w:pPr>
      <w:r>
        <w:rPr>
          <w:rFonts w:cs="Arial"/>
          <w:lang w:val="sr-Cyrl-RS"/>
        </w:rPr>
        <w:t>Прилог број 4 Техничка спецификација</w:t>
      </w:r>
    </w:p>
    <w:p w:rsidR="00CD5B97" w:rsidRPr="006E53FE" w:rsidRDefault="00CD5B97" w:rsidP="00A112E1">
      <w:pPr>
        <w:pStyle w:val="KDParagraf"/>
        <w:spacing w:before="0"/>
        <w:rPr>
          <w:rFonts w:cs="Arial"/>
          <w:lang w:val="ru-RU"/>
        </w:rPr>
      </w:pPr>
      <w:r w:rsidRPr="006E53FE">
        <w:rPr>
          <w:rFonts w:cs="Arial"/>
          <w:lang w:val="ru-RU"/>
        </w:rPr>
        <w:t xml:space="preserve">Прилог број </w:t>
      </w:r>
      <w:r w:rsidR="00C33579">
        <w:rPr>
          <w:rFonts w:cs="Arial"/>
          <w:lang w:val="sr-Cyrl-RS"/>
        </w:rPr>
        <w:t>5</w:t>
      </w:r>
      <w:r w:rsidRPr="006E53FE">
        <w:rPr>
          <w:rFonts w:cs="Arial"/>
          <w:lang w:val="ru-RU"/>
        </w:rPr>
        <w:tab/>
      </w:r>
      <w:r w:rsidR="00305A7C">
        <w:rPr>
          <w:rFonts w:cs="Arial"/>
          <w:lang w:val="sr-Cyrl-RS"/>
        </w:rPr>
        <w:t>Правилник о б</w:t>
      </w:r>
      <w:r w:rsidRPr="006E53FE">
        <w:rPr>
          <w:rFonts w:cs="Arial"/>
          <w:lang w:val="ru-RU"/>
        </w:rPr>
        <w:t xml:space="preserve">езбедност на раду; </w:t>
      </w:r>
    </w:p>
    <w:p w:rsidR="00CD5B97" w:rsidRPr="006E53FE" w:rsidRDefault="00C33579" w:rsidP="00A112E1">
      <w:pPr>
        <w:pStyle w:val="KDParagraf"/>
        <w:spacing w:before="0"/>
        <w:rPr>
          <w:rFonts w:cs="Arial"/>
          <w:lang w:val="ru-RU"/>
        </w:rPr>
      </w:pPr>
      <w:r w:rsidRPr="006E53FE">
        <w:rPr>
          <w:rFonts w:cs="Arial"/>
          <w:lang w:val="ru-RU"/>
        </w:rPr>
        <w:t xml:space="preserve">Прилог број </w:t>
      </w:r>
      <w:r>
        <w:rPr>
          <w:rFonts w:cs="Arial"/>
          <w:lang w:val="sr-Cyrl-RS"/>
        </w:rPr>
        <w:t xml:space="preserve">6 </w:t>
      </w:r>
      <w:r w:rsidR="00CD5B97" w:rsidRPr="006E53FE">
        <w:rPr>
          <w:rFonts w:cs="Arial"/>
          <w:lang w:val="ru-RU"/>
        </w:rPr>
        <w:t>Споразум о заједничком извршењу услуге</w:t>
      </w:r>
    </w:p>
    <w:p w:rsidR="00CD5B97" w:rsidRPr="006E53FE" w:rsidRDefault="00CD5B97" w:rsidP="00CD5B97">
      <w:pPr>
        <w:pStyle w:val="KDParagraf"/>
        <w:spacing w:before="0"/>
        <w:rPr>
          <w:rFonts w:cs="Arial"/>
          <w:lang w:val="ru-RU"/>
        </w:rPr>
      </w:pPr>
    </w:p>
    <w:p w:rsidR="00CD5B97" w:rsidRPr="006E53FE" w:rsidRDefault="00CD5B97" w:rsidP="00CD5B97">
      <w:pPr>
        <w:pStyle w:val="KDParagraf"/>
        <w:spacing w:before="0"/>
        <w:jc w:val="center"/>
        <w:rPr>
          <w:rFonts w:cs="Arial"/>
          <w:lang w:val="ru-RU"/>
        </w:rPr>
      </w:pPr>
      <w:r w:rsidRPr="006E53FE">
        <w:rPr>
          <w:rFonts w:cs="Arial"/>
          <w:b/>
          <w:lang w:val="ru-RU"/>
        </w:rPr>
        <w:t xml:space="preserve">Члан </w:t>
      </w:r>
      <w:r w:rsidR="00C803DF">
        <w:rPr>
          <w:rFonts w:cs="Arial"/>
          <w:b/>
          <w:lang w:val="sr-Cyrl-RS"/>
        </w:rPr>
        <w:t>2</w:t>
      </w:r>
      <w:r w:rsidR="00065221">
        <w:rPr>
          <w:rFonts w:cs="Arial"/>
          <w:b/>
          <w:lang w:val="sr-Cyrl-RS"/>
        </w:rPr>
        <w:t>1</w:t>
      </w:r>
      <w:r w:rsidRPr="006E53FE">
        <w:rPr>
          <w:rFonts w:cs="Arial"/>
          <w:lang w:val="ru-RU"/>
        </w:rPr>
        <w:t>.</w:t>
      </w:r>
    </w:p>
    <w:p w:rsidR="00CD5B97" w:rsidRPr="00DD4825" w:rsidRDefault="00CD5B97" w:rsidP="00CD5B97">
      <w:pPr>
        <w:pStyle w:val="KDParagraf"/>
        <w:spacing w:before="0"/>
        <w:rPr>
          <w:rFonts w:eastAsia="Calibri" w:cs="Arial"/>
          <w:noProof/>
          <w:color w:val="000000" w:themeColor="text1"/>
          <w:lang w:val="sr-Cyrl-RS"/>
        </w:rPr>
      </w:pPr>
      <w:r w:rsidRPr="006E53FE">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CD5B97" w:rsidRPr="006E53FE" w:rsidRDefault="00CD5B97" w:rsidP="00CD5B97">
      <w:pPr>
        <w:pStyle w:val="KDParagraf"/>
        <w:spacing w:before="0"/>
        <w:rPr>
          <w:rFonts w:eastAsia="Calibri" w:cs="Arial"/>
          <w:noProof/>
          <w:color w:val="000000" w:themeColor="text1"/>
          <w:lang w:val="ru-RU"/>
        </w:rPr>
      </w:pPr>
      <w:r w:rsidRPr="006E53FE">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D5B97" w:rsidRPr="00DD4825" w:rsidRDefault="00CD5B97" w:rsidP="00CD5B97">
      <w:pPr>
        <w:pStyle w:val="KDParagraf"/>
        <w:spacing w:before="0"/>
        <w:rPr>
          <w:rFonts w:cs="Arial"/>
          <w:lang w:val="sr-Cyrl-RS"/>
        </w:rPr>
      </w:pPr>
    </w:p>
    <w:p w:rsidR="00CD5B97" w:rsidRPr="006E53FE" w:rsidRDefault="00CD5B97" w:rsidP="00CD5B97">
      <w:pPr>
        <w:pStyle w:val="KDParagraf"/>
        <w:spacing w:before="0"/>
        <w:rPr>
          <w:rFonts w:cs="Arial"/>
          <w:b/>
          <w:lang w:val="ru-RU"/>
        </w:rPr>
      </w:pPr>
      <w:r w:rsidRPr="006E53FE">
        <w:rPr>
          <w:rFonts w:cs="Arial"/>
          <w:b/>
          <w:lang w:val="ru-RU"/>
        </w:rPr>
        <w:t>КОРИСНИК УСЛУГАПРУЖАЛАЦ УСЛУГА</w:t>
      </w:r>
    </w:p>
    <w:p w:rsidR="00CD5B97" w:rsidRPr="006E53FE" w:rsidRDefault="00CD5B97" w:rsidP="00CD5B97">
      <w:pPr>
        <w:spacing w:before="0"/>
        <w:rPr>
          <w:rFonts w:cs="Arial"/>
          <w:b/>
          <w:lang w:val="ru-RU"/>
        </w:rPr>
      </w:pPr>
      <w:r w:rsidRPr="006E53FE">
        <w:rPr>
          <w:rFonts w:cs="Arial"/>
          <w:b/>
          <w:lang w:val="ru-RU"/>
        </w:rPr>
        <w:t xml:space="preserve">ЈП „Електропривреда Србије“Београд                                                </w:t>
      </w:r>
      <w:r w:rsidRPr="006E53FE">
        <w:rPr>
          <w:rFonts w:cs="Arial"/>
          <w:lang w:val="ru-RU"/>
        </w:rPr>
        <w:t>Назив</w:t>
      </w:r>
    </w:p>
    <w:p w:rsidR="00CD5B97" w:rsidRPr="006E53FE" w:rsidRDefault="00CD5B97" w:rsidP="00CD5B97">
      <w:pPr>
        <w:pStyle w:val="KDParagraf"/>
        <w:spacing w:before="0"/>
        <w:rPr>
          <w:rFonts w:cs="Arial"/>
          <w:b/>
          <w:lang w:val="ru-RU"/>
        </w:rPr>
      </w:pPr>
      <w:r w:rsidRPr="006E53FE">
        <w:rPr>
          <w:rFonts w:cs="Arial"/>
          <w:b/>
          <w:lang w:val="ru-RU"/>
        </w:rPr>
        <w:t>Огранак ТЕНТ Београд-Обреновац</w:t>
      </w:r>
    </w:p>
    <w:p w:rsidR="00CD5B97" w:rsidRPr="006E53FE" w:rsidRDefault="00CD5B97" w:rsidP="00CD5B97">
      <w:pPr>
        <w:pStyle w:val="KDParagraf"/>
        <w:spacing w:before="0"/>
        <w:rPr>
          <w:rFonts w:cs="Arial"/>
          <w:lang w:val="ru-RU"/>
        </w:rPr>
      </w:pPr>
      <w:r w:rsidRPr="006E53FE">
        <w:rPr>
          <w:rFonts w:cs="Arial"/>
          <w:lang w:val="ru-RU"/>
        </w:rPr>
        <w:t>___________________________________                             ________________________</w:t>
      </w:r>
    </w:p>
    <w:p w:rsidR="00CD5B97" w:rsidRPr="006E53FE" w:rsidRDefault="00305A7C" w:rsidP="00CD5B97">
      <w:pPr>
        <w:pStyle w:val="KDParagraf"/>
        <w:spacing w:before="0"/>
        <w:rPr>
          <w:rFonts w:cs="Arial"/>
          <w:b/>
          <w:lang w:val="ru-RU"/>
        </w:rPr>
      </w:pPr>
      <w:r>
        <w:rPr>
          <w:rFonts w:cs="Arial"/>
          <w:b/>
          <w:lang w:val="sr-Cyrl-RS"/>
        </w:rPr>
        <w:t xml:space="preserve">                                                                                 </w:t>
      </w:r>
      <w:r w:rsidR="00CD5B97" w:rsidRPr="006E53FE">
        <w:rPr>
          <w:rFonts w:cs="Arial"/>
          <w:b/>
          <w:lang w:val="ru-RU"/>
        </w:rPr>
        <w:t>М.П.</w:t>
      </w:r>
    </w:p>
    <w:p w:rsidR="00C803DF" w:rsidRPr="00C803DF" w:rsidRDefault="00C803DF" w:rsidP="00CD5B97">
      <w:pPr>
        <w:spacing w:before="0"/>
        <w:rPr>
          <w:rFonts w:cs="Arial"/>
          <w:color w:val="FF0000"/>
          <w:lang w:val="sr-Cyrl-RS"/>
        </w:rPr>
      </w:pPr>
      <w:r w:rsidRPr="006E53FE">
        <w:rPr>
          <w:rFonts w:cs="Arial"/>
          <w:lang w:val="ru-RU"/>
        </w:rPr>
        <w:t>Финансијски директор</w:t>
      </w:r>
      <w:r w:rsidR="00CD5B97" w:rsidRPr="006E53FE">
        <w:rPr>
          <w:rFonts w:cs="Arial"/>
          <w:lang w:val="ru-RU"/>
        </w:rPr>
        <w:t xml:space="preserve"> ТЕНТ, </w:t>
      </w:r>
    </w:p>
    <w:p w:rsidR="00CD5B97" w:rsidRPr="006E53FE" w:rsidRDefault="00CD5B97" w:rsidP="00CD5B97">
      <w:pPr>
        <w:spacing w:before="0"/>
        <w:rPr>
          <w:rFonts w:cs="Arial"/>
          <w:color w:val="00B0F0"/>
          <w:lang w:val="ru-RU"/>
        </w:rPr>
      </w:pPr>
      <w:r w:rsidRPr="006E53FE">
        <w:rPr>
          <w:rFonts w:cs="Arial"/>
          <w:lang w:val="ru-RU"/>
        </w:rPr>
        <w:t xml:space="preserve">Милорад Лазић, дипл.екон.                                             </w:t>
      </w:r>
    </w:p>
    <w:p w:rsidR="00065221" w:rsidRDefault="00065221" w:rsidP="00DD4825">
      <w:pPr>
        <w:pStyle w:val="KDParagraf"/>
        <w:spacing w:before="0"/>
        <w:rPr>
          <w:rFonts w:cs="Arial"/>
          <w:b/>
          <w:lang w:val="ru-RU"/>
        </w:rPr>
      </w:pPr>
    </w:p>
    <w:p w:rsidR="00A112E1" w:rsidRPr="00DD4825" w:rsidRDefault="00DD4825" w:rsidP="00DD4825">
      <w:pPr>
        <w:pStyle w:val="KDParagraf"/>
        <w:spacing w:before="0"/>
        <w:rPr>
          <w:rFonts w:cs="Arial"/>
          <w:b/>
          <w:lang w:val="sr-Cyrl-RS"/>
        </w:rPr>
      </w:pPr>
      <w:r w:rsidRPr="006E53FE">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A112E1" w:rsidRDefault="00A112E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Pr="00A112E1" w:rsidRDefault="00065221" w:rsidP="00A112E1">
      <w:pPr>
        <w:spacing w:before="0"/>
        <w:rPr>
          <w:lang w:val="sr-Cyrl-RS"/>
        </w:rPr>
      </w:pPr>
    </w:p>
    <w:p w:rsidR="00305A7C" w:rsidRPr="009C5B39" w:rsidRDefault="00305A7C" w:rsidP="00A112E1">
      <w:pPr>
        <w:spacing w:before="0" w:line="216" w:lineRule="auto"/>
        <w:ind w:right="71" w:firstLine="567"/>
        <w:jc w:val="center"/>
        <w:rPr>
          <w:rFonts w:cs="Arial"/>
          <w:b/>
          <w:lang w:val="ru-RU"/>
        </w:rPr>
      </w:pPr>
      <w:r w:rsidRPr="009C5B39">
        <w:rPr>
          <w:rFonts w:cs="Arial"/>
          <w:b/>
          <w:lang w:val="ru-RU"/>
        </w:rPr>
        <w:lastRenderedPageBreak/>
        <w:t>ПРАВИЛА</w:t>
      </w:r>
    </w:p>
    <w:p w:rsidR="00305A7C" w:rsidRPr="009C5B39" w:rsidRDefault="00305A7C" w:rsidP="00A112E1">
      <w:pPr>
        <w:spacing w:before="0" w:line="216" w:lineRule="auto"/>
        <w:ind w:firstLine="567"/>
        <w:jc w:val="center"/>
        <w:rPr>
          <w:rFonts w:cs="Arial"/>
          <w:b/>
          <w:lang w:val="ru-RU"/>
        </w:rPr>
      </w:pPr>
      <w:r w:rsidRPr="009C5B39">
        <w:rPr>
          <w:rFonts w:cs="Arial"/>
          <w:b/>
          <w:lang w:val="ru-RU"/>
        </w:rPr>
        <w:t>БЕЗБЕДНОСТИ НА РАДУ У ОГРАНКУ ТЕНТ БЕОГРАД -ОБРЕНОВАЦ</w:t>
      </w:r>
    </w:p>
    <w:p w:rsidR="00305A7C" w:rsidRPr="009C5B39" w:rsidRDefault="00305A7C" w:rsidP="00A112E1">
      <w:pPr>
        <w:spacing w:before="0" w:line="216" w:lineRule="auto"/>
        <w:ind w:firstLine="567"/>
        <w:rPr>
          <w:rFonts w:cs="Arial"/>
          <w:lang w:val="sr-Cyrl-CS"/>
        </w:rPr>
      </w:pPr>
      <w:r w:rsidRPr="009C5B39">
        <w:rPr>
          <w:rFonts w:cs="Arial"/>
          <w:lang w:val="sr-Cyrl-CS"/>
        </w:rPr>
        <w:t>У циљу прецизнијих инструкција којима се регулишу односи и обавезе између наручиоца радова/корисника услуга (</w:t>
      </w:r>
      <w:r w:rsidRPr="009C5B39">
        <w:rPr>
          <w:rFonts w:cs="Arial"/>
          <w:lang w:val="sr-Cyrl-RS"/>
        </w:rPr>
        <w:t>Огранак Тент Београд -Обреновац</w:t>
      </w:r>
      <w:r w:rsidRPr="009C5B39">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w:t>
      </w:r>
      <w:r w:rsidR="00A112E1" w:rsidRPr="009C5B39">
        <w:rPr>
          <w:rFonts w:cs="Arial"/>
          <w:lang w:val="sr-Cyrl-CS"/>
        </w:rPr>
        <w:t xml:space="preserve"> </w:t>
      </w:r>
      <w:r w:rsidRPr="009C5B39">
        <w:rPr>
          <w:rFonts w:cs="Arial"/>
          <w:lang w:val="sr-Cyrl-CS"/>
        </w:rPr>
        <w:t>У зависности од врсте и обима радова/услуга примењују се одређене тачке ових правила.</w:t>
      </w:r>
      <w:r w:rsidR="00A112E1" w:rsidRPr="009C5B39">
        <w:rPr>
          <w:rFonts w:cs="Arial"/>
          <w:lang w:val="sr-Cyrl-CS"/>
        </w:rPr>
        <w:t xml:space="preserve"> </w:t>
      </w:r>
      <w:r w:rsidRPr="009C5B39">
        <w:rPr>
          <w:rFonts w:cs="Arial"/>
          <w:lang w:val="sr-Cyrl-CS"/>
        </w:rPr>
        <w:t>Правила су саставни део уговора о извршењу послова од стране извођача радова/ извршиоца услуга.</w:t>
      </w:r>
      <w:r w:rsidR="00A112E1" w:rsidRPr="009C5B39">
        <w:rPr>
          <w:rFonts w:cs="Arial"/>
          <w:lang w:val="sr-Cyrl-CS"/>
        </w:rPr>
        <w:t xml:space="preserve"> </w:t>
      </w:r>
      <w:r w:rsidRPr="009C5B39">
        <w:rPr>
          <w:rFonts w:cs="Arial"/>
          <w:lang w:val="sr-Cyrl-CS"/>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C5B39">
        <w:rPr>
          <w:rFonts w:cs="Arial"/>
          <w:lang w:val="sr-Cyrl-RS"/>
        </w:rPr>
        <w:t>Огранка Тент Београд –Обреновац.</w:t>
      </w:r>
      <w:r w:rsidR="00A112E1" w:rsidRPr="009C5B39">
        <w:rPr>
          <w:rFonts w:cs="Arial"/>
          <w:lang w:val="sr-Cyrl-CS"/>
        </w:rPr>
        <w:t xml:space="preserve"> </w:t>
      </w:r>
      <w:r w:rsidRPr="009C5B39">
        <w:rPr>
          <w:rFonts w:cs="Arial"/>
          <w:lang w:val="sr-Cyrl-CS"/>
        </w:rPr>
        <w:t>Поштовање правила од стране извођача радова биће стриктно контролисано и свако непоштовање биће санкционисано.</w:t>
      </w:r>
    </w:p>
    <w:p w:rsidR="00305A7C" w:rsidRPr="009C5B39" w:rsidRDefault="00305A7C" w:rsidP="00A112E1">
      <w:pPr>
        <w:spacing w:before="0" w:line="216" w:lineRule="auto"/>
        <w:ind w:firstLine="567"/>
        <w:rPr>
          <w:rFonts w:cs="Arial"/>
          <w:lang w:val="sr-Cyrl-CS"/>
        </w:rPr>
      </w:pPr>
      <w:r w:rsidRPr="009C5B39">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sidR="00A112E1" w:rsidRPr="009C5B39">
        <w:rPr>
          <w:rFonts w:cs="Arial"/>
          <w:lang w:val="sr-Cyrl-CS"/>
        </w:rPr>
        <w:t xml:space="preserve"> </w:t>
      </w:r>
      <w:r w:rsidRPr="009C5B39">
        <w:rPr>
          <w:rFonts w:cs="Arial"/>
          <w:lang w:val="sr-Cyrl-CS"/>
        </w:rPr>
        <w:t xml:space="preserve">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C5B39">
        <w:rPr>
          <w:rFonts w:cs="Arial"/>
          <w:lang w:val="sr-Cyrl-RS"/>
        </w:rPr>
        <w:t>Огранка Тент Београд -Обреновац</w:t>
      </w:r>
      <w:r w:rsidRPr="009C5B39">
        <w:rPr>
          <w:rFonts w:cs="Arial"/>
          <w:lang w:val="sr-Cyrl-CS"/>
        </w:rPr>
        <w:t>).</w:t>
      </w:r>
      <w:r w:rsidR="00A112E1" w:rsidRPr="009C5B39">
        <w:rPr>
          <w:rFonts w:cs="Arial"/>
          <w:lang w:val="sr-Cyrl-CS"/>
        </w:rPr>
        <w:t xml:space="preserve"> </w:t>
      </w:r>
      <w:r w:rsidRPr="009C5B39">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305A7C" w:rsidRPr="009C5B39" w:rsidRDefault="00305A7C" w:rsidP="00305A7C">
      <w:pPr>
        <w:spacing w:before="0" w:line="216" w:lineRule="auto"/>
        <w:ind w:firstLine="567"/>
        <w:rPr>
          <w:rFonts w:cs="Arial"/>
          <w:b/>
          <w:u w:val="single"/>
          <w:lang w:val="sr-Cyrl-RS"/>
        </w:rPr>
      </w:pPr>
      <w:r w:rsidRPr="009C5B39">
        <w:rPr>
          <w:rFonts w:cs="Arial"/>
          <w:b/>
          <w:u w:val="single"/>
          <w:lang w:val="sr-Latn-CS"/>
        </w:rPr>
        <w:t xml:space="preserve">I  ОБАВЕЗЕ ИЗВОЂАЧА РАДОВА </w:t>
      </w:r>
    </w:p>
    <w:p w:rsidR="00305A7C" w:rsidRPr="009C5B39" w:rsidRDefault="00305A7C" w:rsidP="00A112E1">
      <w:pPr>
        <w:spacing w:before="0" w:line="216" w:lineRule="auto"/>
        <w:ind w:firstLine="567"/>
        <w:rPr>
          <w:rFonts w:cs="Arial"/>
          <w:lang w:val="sr-Cyrl-CS"/>
        </w:rPr>
      </w:pPr>
      <w:r w:rsidRPr="009C5B39">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C5B39">
        <w:rPr>
          <w:rFonts w:cs="Arial"/>
          <w:lang w:val="sr-Cyrl-RS"/>
        </w:rPr>
        <w:t>Огранка Тент Београд -Обреновац</w:t>
      </w:r>
      <w:r w:rsidRPr="009C5B39">
        <w:rPr>
          <w:rFonts w:cs="Arial"/>
          <w:lang w:val="sr-Cyrl-CS"/>
        </w:rPr>
        <w:t>.</w:t>
      </w:r>
      <w:r w:rsidR="00A112E1" w:rsidRPr="009C5B39">
        <w:rPr>
          <w:rFonts w:cs="Arial"/>
          <w:lang w:val="sr-Cyrl-CS"/>
        </w:rPr>
        <w:t xml:space="preserve"> </w:t>
      </w:r>
      <w:r w:rsidRPr="009C5B39">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r w:rsidR="00A112E1" w:rsidRPr="009C5B39">
        <w:rPr>
          <w:rFonts w:cs="Arial"/>
          <w:lang w:val="sr-Cyrl-CS"/>
        </w:rPr>
        <w:t xml:space="preserve"> </w:t>
      </w:r>
      <w:r w:rsidRPr="009C5B39">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r w:rsidR="00A112E1" w:rsidRPr="009C5B39">
        <w:rPr>
          <w:rFonts w:cs="Arial"/>
          <w:lang w:val="sr-Cyrl-CS"/>
        </w:rPr>
        <w:t xml:space="preserve"> </w:t>
      </w:r>
      <w:r w:rsidRPr="009C5B39">
        <w:rPr>
          <w:rFonts w:cs="Arial"/>
          <w:lang w:val="sr-Cyrl-CS"/>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C5B39">
        <w:rPr>
          <w:rFonts w:cs="Arial"/>
          <w:lang w:val="sr-Cyrl-RS"/>
        </w:rPr>
        <w:t>Огранку Тент Београд -Обреновац</w:t>
      </w:r>
      <w:r w:rsidRPr="009C5B39">
        <w:rPr>
          <w:rFonts w:cs="Arial"/>
          <w:lang w:val="sr-Cyrl-CS"/>
        </w:rPr>
        <w:t xml:space="preserve">, а посебно су дужни да се придржавају следећих правила: </w:t>
      </w:r>
    </w:p>
    <w:p w:rsidR="00305A7C" w:rsidRPr="009C5B39" w:rsidRDefault="00305A7C" w:rsidP="00305A7C">
      <w:pPr>
        <w:numPr>
          <w:ilvl w:val="0"/>
          <w:numId w:val="46"/>
        </w:numPr>
        <w:spacing w:before="0" w:line="216" w:lineRule="auto"/>
        <w:jc w:val="left"/>
        <w:rPr>
          <w:rFonts w:cs="Arial"/>
          <w:lang w:val="sr-Cyrl-CS"/>
        </w:rPr>
      </w:pPr>
      <w:r w:rsidRPr="009C5B39">
        <w:rPr>
          <w:rFonts w:cs="Arial"/>
          <w:lang w:val="ru-RU"/>
        </w:rPr>
        <w:t>Забрањено је избегавање примене и/или ометање спровођења мера БЗР</w:t>
      </w:r>
    </w:p>
    <w:p w:rsidR="00305A7C" w:rsidRPr="009C5B39" w:rsidRDefault="00305A7C" w:rsidP="00305A7C">
      <w:pPr>
        <w:numPr>
          <w:ilvl w:val="0"/>
          <w:numId w:val="46"/>
        </w:numPr>
        <w:spacing w:before="0" w:line="216" w:lineRule="auto"/>
        <w:jc w:val="left"/>
        <w:rPr>
          <w:rFonts w:cs="Arial"/>
          <w:lang w:val="sr-Cyrl-CS"/>
        </w:rPr>
      </w:pPr>
      <w:r w:rsidRPr="009C5B39">
        <w:rPr>
          <w:rFonts w:cs="Arial"/>
          <w:lang w:val="ru-RU"/>
        </w:rPr>
        <w:t xml:space="preserve">За радове за које је Законом о БЗР обавезан да изради Елаборат о уређењу градилишта </w:t>
      </w:r>
      <w:r w:rsidRPr="009C5B39">
        <w:rPr>
          <w:rFonts w:cs="Arial"/>
          <w:lang w:val="sr-Cyrl-RS"/>
        </w:rPr>
        <w:t>(сходно Правилнику о садржају елабората о уређењу градилишта „Сл.гласник РС“ бр.121/12)</w:t>
      </w:r>
      <w:r w:rsidRPr="009C5B39">
        <w:rPr>
          <w:rFonts w:cs="Arial"/>
          <w:lang w:val="ru-RU"/>
        </w:rPr>
        <w:t xml:space="preserve">, најмање три дан пре почетка радова </w:t>
      </w:r>
      <w:r w:rsidRPr="009C5B39">
        <w:rPr>
          <w:rFonts w:cs="Arial"/>
          <w:lang w:val="sr-Latn-CS"/>
        </w:rPr>
        <w:t>Служби БЗР и ЗОП</w:t>
      </w:r>
      <w:r w:rsidRPr="009C5B39">
        <w:rPr>
          <w:rFonts w:cs="Arial"/>
          <w:lang w:val="sr-Cyrl-CS"/>
        </w:rPr>
        <w:t xml:space="preserve"> достави:</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Елаборат о уређењу градилишта</w:t>
      </w:r>
      <w:r w:rsidRPr="009C5B39">
        <w:rPr>
          <w:rFonts w:cs="Arial"/>
        </w:rPr>
        <w:t>,</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оверену копију Пријаве о почетку радова коју је предао надлежној инспекцији рада,</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доказ да су запослени упознати са садржином Елабората и предвиђеним мерама за безбедан и здрав рад</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rPr>
        <w:t>o</w:t>
      </w:r>
      <w:r w:rsidRPr="009C5B39">
        <w:rPr>
          <w:rFonts w:cs="Arial"/>
          <w:lang w:val="sr-Cyrl-CS"/>
        </w:rPr>
        <w:t>сигуравајућу полису за запослене</w:t>
      </w:r>
      <w:r w:rsidRPr="009C5B39">
        <w:rPr>
          <w:rFonts w:cs="Arial"/>
        </w:rPr>
        <w:t>,</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RS"/>
        </w:rPr>
        <w:t>с</w:t>
      </w:r>
      <w:r w:rsidRPr="009C5B39">
        <w:rPr>
          <w:rFonts w:cs="Arial"/>
          <w:lang w:val="sr-Cyrl-CS"/>
        </w:rPr>
        <w:t>писак оруђа за рад, уређаја, алата и опреме и њихове атесте и сертификате,</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305A7C" w:rsidRPr="009C5B39" w:rsidRDefault="00305A7C" w:rsidP="00A112E1">
      <w:pPr>
        <w:spacing w:before="0" w:line="216" w:lineRule="auto"/>
        <w:ind w:firstLine="567"/>
        <w:rPr>
          <w:rFonts w:cs="Arial"/>
          <w:lang w:val="ru-RU"/>
        </w:rPr>
      </w:pPr>
      <w:r w:rsidRPr="009C5B39">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r w:rsidR="00A112E1" w:rsidRPr="009C5B39">
        <w:rPr>
          <w:rFonts w:cs="Arial"/>
          <w:lang w:val="ru-RU"/>
        </w:rPr>
        <w:t xml:space="preserve"> </w:t>
      </w:r>
      <w:r w:rsidRPr="009C5B39">
        <w:rPr>
          <w:rFonts w:cs="Arial"/>
          <w:lang w:val="ru-RU"/>
        </w:rPr>
        <w:t xml:space="preserve">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C5B39">
        <w:rPr>
          <w:rFonts w:cs="Arial"/>
          <w:lang w:val="sr-Cyrl-RS"/>
        </w:rPr>
        <w:t>Огранка Тент Београд -Обреновац</w:t>
      </w:r>
      <w:r w:rsidRPr="009C5B39">
        <w:rPr>
          <w:rFonts w:cs="Arial"/>
          <w:lang w:val="ru-RU"/>
        </w:rPr>
        <w:t xml:space="preserve"> неће бити дозвољено.</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C5B39">
        <w:rPr>
          <w:rFonts w:cs="Arial"/>
          <w:lang w:val="sr-Cyrl-CS"/>
        </w:rPr>
        <w:t>(у одсуству лица за БЗР у другоји/или трећој смени, празником и сл.)</w:t>
      </w:r>
      <w:r w:rsidRPr="009C5B39">
        <w:rPr>
          <w:rFonts w:cs="Arial"/>
          <w:lang w:val="ru-RU"/>
        </w:rPr>
        <w:t xml:space="preserve">.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Служби обезбеђења и одбране </w:t>
      </w:r>
      <w:r w:rsidRPr="009C5B39">
        <w:rPr>
          <w:rFonts w:cs="Arial"/>
          <w:lang w:val="sr-Cyrl-RS"/>
        </w:rPr>
        <w:t>Огранак Тент Београд -Обреновац</w:t>
      </w:r>
      <w:r w:rsidRPr="009C5B39">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C5B39">
        <w:rPr>
          <w:rFonts w:cs="Arial"/>
          <w:lang w:val="sr-Cyrl-RS"/>
        </w:rPr>
        <w:t>Огранак Тент Београд -Обреновац</w:t>
      </w:r>
      <w:r w:rsidRPr="009C5B39">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305A7C" w:rsidRPr="009C5B39" w:rsidRDefault="00305A7C" w:rsidP="00305A7C">
      <w:pPr>
        <w:numPr>
          <w:ilvl w:val="0"/>
          <w:numId w:val="46"/>
        </w:numPr>
        <w:tabs>
          <w:tab w:val="left" w:pos="-425"/>
          <w:tab w:val="num" w:pos="960"/>
          <w:tab w:val="left" w:pos="1191"/>
        </w:tabs>
        <w:spacing w:before="0" w:line="216" w:lineRule="auto"/>
        <w:jc w:val="left"/>
        <w:rPr>
          <w:rFonts w:cs="Arial"/>
          <w:lang w:val="sr-Cyrl-CS"/>
        </w:rPr>
      </w:pPr>
      <w:r w:rsidRPr="009C5B39">
        <w:rPr>
          <w:rFonts w:cs="Arial"/>
          <w:lang w:val="sr-Cyrl-CS"/>
        </w:rPr>
        <w:t xml:space="preserve">Служби обезбеђења и одбране достави захтев </w:t>
      </w:r>
      <w:r w:rsidRPr="009C5B39">
        <w:rPr>
          <w:rFonts w:cs="Arial"/>
          <w:lang w:val="ru-RU"/>
        </w:rPr>
        <w:t xml:space="preserve">Списак возила и радних машина за улазак у објекте ТЕНТ д.о.о. (образац </w:t>
      </w:r>
      <w:r w:rsidRPr="009C5B39">
        <w:rPr>
          <w:rFonts w:cs="Arial"/>
        </w:rPr>
        <w:t>QO</w:t>
      </w:r>
      <w:r w:rsidRPr="009C5B39">
        <w:rPr>
          <w:rFonts w:cs="Arial"/>
          <w:lang w:val="ru-RU"/>
        </w:rPr>
        <w:t>.0.14.4</w:t>
      </w:r>
      <w:r w:rsidRPr="009C5B39">
        <w:rPr>
          <w:rFonts w:cs="Arial"/>
          <w:lang w:val="sr-Latn-CS"/>
        </w:rPr>
        <w:t xml:space="preserve">4 </w:t>
      </w:r>
      <w:r w:rsidRPr="009C5B39">
        <w:rPr>
          <w:rFonts w:cs="Arial"/>
          <w:lang w:val="ru-RU"/>
        </w:rPr>
        <w:t>приказан у прилогу 2)</w:t>
      </w:r>
      <w:r w:rsidRPr="009C5B39">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ru-RU"/>
        </w:rPr>
        <w:t xml:space="preserve">(образац </w:t>
      </w:r>
      <w:r w:rsidRPr="009C5B39">
        <w:rPr>
          <w:rFonts w:cs="Arial"/>
        </w:rPr>
        <w:t>QO</w:t>
      </w:r>
      <w:r w:rsidRPr="009C5B39">
        <w:rPr>
          <w:rFonts w:cs="Arial"/>
          <w:lang w:val="ru-RU"/>
        </w:rPr>
        <w:t>.0.14.4</w:t>
      </w:r>
      <w:r w:rsidRPr="009C5B39">
        <w:rPr>
          <w:rFonts w:cs="Arial"/>
          <w:lang w:val="sr-Cyrl-CS"/>
        </w:rPr>
        <w:t>3</w:t>
      </w:r>
      <w:r w:rsidRPr="009C5B39">
        <w:rPr>
          <w:rFonts w:cs="Arial"/>
          <w:lang w:val="sr-Latn-CS"/>
        </w:rPr>
        <w:t xml:space="preserve"> </w:t>
      </w:r>
      <w:r w:rsidRPr="009C5B39">
        <w:rPr>
          <w:rFonts w:cs="Arial"/>
          <w:lang w:val="ru-RU"/>
        </w:rPr>
        <w:t>приказан у прилогу 2).</w:t>
      </w:r>
    </w:p>
    <w:p w:rsidR="00305A7C" w:rsidRPr="009C5B39" w:rsidRDefault="00305A7C" w:rsidP="00305A7C">
      <w:pPr>
        <w:numPr>
          <w:ilvl w:val="0"/>
          <w:numId w:val="46"/>
        </w:numPr>
        <w:tabs>
          <w:tab w:val="left" w:pos="-425"/>
          <w:tab w:val="num" w:pos="1401"/>
        </w:tabs>
        <w:spacing w:before="0" w:line="216" w:lineRule="auto"/>
        <w:jc w:val="left"/>
        <w:rPr>
          <w:rFonts w:cs="Arial"/>
          <w:lang w:val="sr-Cyrl-CS"/>
        </w:rPr>
      </w:pPr>
      <w:r w:rsidRPr="009C5B39">
        <w:rPr>
          <w:rFonts w:cs="Arial"/>
          <w:lang w:val="sr-Cyrl-CS"/>
        </w:rPr>
        <w:t xml:space="preserve">Захтевом - Списак запослених за рад ван редовног радног времена (образац </w:t>
      </w:r>
      <w:r w:rsidRPr="009C5B39">
        <w:rPr>
          <w:rFonts w:cs="Arial"/>
        </w:rPr>
        <w:t>QO</w:t>
      </w:r>
      <w:r w:rsidRPr="009C5B39">
        <w:rPr>
          <w:rFonts w:cs="Arial"/>
          <w:lang w:val="sr-Cyrl-CS"/>
        </w:rPr>
        <w:t>.0.14.38</w:t>
      </w:r>
      <w:r w:rsidRPr="009C5B39">
        <w:rPr>
          <w:rFonts w:cs="Arial"/>
          <w:lang w:val="ru-RU"/>
        </w:rPr>
        <w:t xml:space="preserve"> </w:t>
      </w:r>
      <w:r w:rsidRPr="009C5B39">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305A7C" w:rsidRPr="009C5B39" w:rsidRDefault="00305A7C" w:rsidP="00305A7C">
      <w:pPr>
        <w:numPr>
          <w:ilvl w:val="0"/>
          <w:numId w:val="46"/>
        </w:numPr>
        <w:tabs>
          <w:tab w:val="left" w:pos="-425"/>
          <w:tab w:val="num" w:pos="1401"/>
        </w:tabs>
        <w:spacing w:before="0" w:line="216" w:lineRule="auto"/>
        <w:jc w:val="left"/>
        <w:rPr>
          <w:rFonts w:cs="Arial"/>
          <w:lang w:val="sr-Cyrl-CS"/>
        </w:rPr>
      </w:pPr>
      <w:r w:rsidRPr="009C5B39">
        <w:rPr>
          <w:rFonts w:cs="Arial"/>
          <w:lang w:val="sr-Cyrl-CS"/>
        </w:rPr>
        <w:t xml:space="preserve">Обезбеди поштовање режима улазака и излазака својих запослених, сходно наредбама директора </w:t>
      </w:r>
      <w:r w:rsidRPr="009C5B39">
        <w:rPr>
          <w:rFonts w:cs="Arial"/>
          <w:lang w:val="sr-Cyrl-RS"/>
        </w:rPr>
        <w:t xml:space="preserve">Огранка Тент Београд –Обреновац </w:t>
      </w:r>
      <w:r w:rsidRPr="009C5B39">
        <w:rPr>
          <w:rFonts w:cs="Arial"/>
          <w:lang w:val="sr-Cyrl-CS"/>
        </w:rPr>
        <w:t xml:space="preserve"> и Службе обезбеђења и одбране.</w:t>
      </w:r>
    </w:p>
    <w:p w:rsidR="00305A7C" w:rsidRPr="009C5B39" w:rsidRDefault="00305A7C" w:rsidP="00305A7C">
      <w:pPr>
        <w:numPr>
          <w:ilvl w:val="0"/>
          <w:numId w:val="46"/>
        </w:numPr>
        <w:tabs>
          <w:tab w:val="left" w:pos="-425"/>
          <w:tab w:val="num" w:pos="1401"/>
        </w:tabs>
        <w:spacing w:before="0" w:line="216" w:lineRule="auto"/>
        <w:jc w:val="left"/>
        <w:rPr>
          <w:rFonts w:cs="Arial"/>
          <w:lang w:val="sr-Cyrl-CS"/>
        </w:rPr>
      </w:pPr>
      <w:r w:rsidRPr="009C5B39">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C5B39">
        <w:rPr>
          <w:rFonts w:cs="Arial"/>
          <w:lang w:val="sr-Cyrl-RS"/>
        </w:rPr>
        <w:t>Огранка Тент Београд -Обреновац</w:t>
      </w:r>
      <w:r w:rsidRPr="009C5B39">
        <w:rPr>
          <w:rFonts w:cs="Arial"/>
          <w:lang w:val="sr-Cyrl-CS"/>
        </w:rPr>
        <w:t xml:space="preserve"> (образац </w:t>
      </w:r>
      <w:r w:rsidRPr="009C5B39">
        <w:rPr>
          <w:rFonts w:cs="Arial"/>
        </w:rPr>
        <w:t>QO</w:t>
      </w:r>
      <w:r w:rsidRPr="009C5B39">
        <w:rPr>
          <w:rFonts w:cs="Arial"/>
          <w:lang w:val="sr-Cyrl-CS"/>
        </w:rPr>
        <w:t>.0.14.47 приказан у прилогу 2</w:t>
      </w:r>
      <w:r w:rsidRPr="009C5B39">
        <w:rPr>
          <w:rFonts w:cs="Arial"/>
          <w:lang w:val="sr-Latn-CS"/>
        </w:rPr>
        <w:t>)</w:t>
      </w:r>
      <w:r w:rsidRPr="009C5B39">
        <w:rPr>
          <w:rFonts w:cs="Arial"/>
          <w:lang w:val="sr-Cyrl-CS"/>
        </w:rPr>
        <w:t xml:space="preserve">.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lastRenderedPageBreak/>
        <w:t xml:space="preserve">Приликом извођења радова придржава </w:t>
      </w:r>
      <w:r w:rsidRPr="009C5B39">
        <w:rPr>
          <w:rFonts w:cs="Arial"/>
          <w:lang w:val="sr-Cyrl-CS"/>
        </w:rPr>
        <w:t xml:space="preserve">се </w:t>
      </w:r>
      <w:r w:rsidRPr="009C5B39">
        <w:rPr>
          <w:rFonts w:cs="Arial"/>
          <w:lang w:val="sr-Latn-CS"/>
        </w:rPr>
        <w:t>свих законских, техничких и интерних прописа из</w:t>
      </w:r>
      <w:r w:rsidRPr="009C5B39">
        <w:rPr>
          <w:rFonts w:cs="Arial"/>
          <w:lang w:val="ru-RU"/>
        </w:rPr>
        <w:t xml:space="preserve"> безбедности и здравља </w:t>
      </w:r>
      <w:r w:rsidRPr="009C5B39">
        <w:rPr>
          <w:rFonts w:cs="Arial"/>
          <w:lang w:val="sr-Latn-CS"/>
        </w:rPr>
        <w:t>на раду и противпожарне заштите,</w:t>
      </w:r>
      <w:r w:rsidRPr="009C5B39">
        <w:rPr>
          <w:rFonts w:cs="Arial"/>
          <w:lang w:val="ru-RU"/>
        </w:rPr>
        <w:t xml:space="preserve"> </w:t>
      </w:r>
      <w:r w:rsidRPr="009C5B39">
        <w:rPr>
          <w:rFonts w:cs="Arial"/>
          <w:lang w:val="sr-Latn-CS"/>
        </w:rPr>
        <w:t>а</w:t>
      </w:r>
      <w:r w:rsidRPr="009C5B39">
        <w:rPr>
          <w:rFonts w:cs="Arial"/>
          <w:lang w:val="ru-RU"/>
        </w:rPr>
        <w:t xml:space="preserve"> </w:t>
      </w:r>
      <w:r w:rsidRPr="009C5B39">
        <w:rPr>
          <w:rFonts w:cs="Arial"/>
          <w:lang w:val="sr-Latn-CS"/>
        </w:rPr>
        <w:t>посебно спроводи Уредбу о мерама заштите од пожара при извођењу радова заваривања, резања и лемљења у постројењима</w:t>
      </w:r>
      <w:r w:rsidRPr="009C5B39">
        <w:rPr>
          <w:rFonts w:cs="Arial"/>
          <w:lang w:val="sr-Cyrl-CS"/>
        </w:rPr>
        <w:t xml:space="preserve"> (</w:t>
      </w:r>
      <w:r w:rsidRPr="009C5B39">
        <w:rPr>
          <w:rFonts w:cs="Arial"/>
          <w:lang w:val="sr-Latn-CS"/>
        </w:rPr>
        <w:t xml:space="preserve">уз претходно подношење </w:t>
      </w:r>
      <w:r w:rsidRPr="009C5B39">
        <w:rPr>
          <w:rFonts w:cs="Arial"/>
          <w:lang w:val="sr-Cyrl-CS"/>
        </w:rPr>
        <w:t>З</w:t>
      </w:r>
      <w:r w:rsidRPr="009C5B39">
        <w:rPr>
          <w:rFonts w:cs="Arial"/>
          <w:lang w:val="sr-Latn-CS"/>
        </w:rPr>
        <w:t>ахтева</w:t>
      </w:r>
      <w:r w:rsidRPr="009C5B39">
        <w:rPr>
          <w:rFonts w:cs="Arial"/>
          <w:lang w:val="sr-Cyrl-CS"/>
        </w:rPr>
        <w:t xml:space="preserve"> за издавање одобрења за заваривање</w:t>
      </w:r>
      <w:r w:rsidRPr="009C5B39">
        <w:rPr>
          <w:rFonts w:cs="Arial"/>
          <w:lang w:val="sr-Latn-CS"/>
        </w:rPr>
        <w:t xml:space="preserve"> Служб</w:t>
      </w:r>
      <w:r w:rsidRPr="009C5B39">
        <w:rPr>
          <w:rFonts w:cs="Arial"/>
          <w:lang w:val="sr-Cyrl-CS"/>
        </w:rPr>
        <w:t>и</w:t>
      </w:r>
      <w:r w:rsidRPr="009C5B39">
        <w:rPr>
          <w:rFonts w:cs="Arial"/>
          <w:lang w:val="sr-Latn-CS"/>
        </w:rPr>
        <w:t xml:space="preserve"> БЗР и ЗОП</w:t>
      </w:r>
      <w:r w:rsidRPr="009C5B39">
        <w:rPr>
          <w:rFonts w:cs="Arial"/>
          <w:lang w:val="sr-Cyrl-CS"/>
        </w:rPr>
        <w:t xml:space="preserve">, образац </w:t>
      </w:r>
      <w:r w:rsidRPr="009C5B39">
        <w:rPr>
          <w:rFonts w:cs="Arial"/>
        </w:rPr>
        <w:t>QO</w:t>
      </w:r>
      <w:r w:rsidRPr="009C5B39">
        <w:rPr>
          <w:rFonts w:cs="Arial"/>
          <w:lang w:val="sr-Cyrl-CS"/>
        </w:rPr>
        <w:t>.0.08.13, приказан у прилогу 2</w:t>
      </w:r>
      <w:r w:rsidRPr="009C5B39">
        <w:rPr>
          <w:rFonts w:cs="Arial"/>
          <w:lang w:val="sr-Latn-CS"/>
        </w:rPr>
        <w:t>)</w:t>
      </w:r>
      <w:r w:rsidRPr="009C5B39">
        <w:rPr>
          <w:rFonts w:cs="Arial"/>
          <w:lang w:val="ru-RU"/>
        </w:rPr>
        <w:t xml:space="preserve">, Упутство о обезбеђењу спровођења мера заштите од зрачења при радиографском испитивању </w:t>
      </w:r>
      <w:r w:rsidRPr="009C5B39">
        <w:rPr>
          <w:rFonts w:cs="Arial"/>
          <w:lang w:val="sr-Cyrl-CS"/>
        </w:rPr>
        <w:t>(</w:t>
      </w:r>
      <w:r w:rsidRPr="009C5B39">
        <w:rPr>
          <w:rFonts w:cs="Arial"/>
          <w:lang w:val="sr-Latn-CS"/>
        </w:rPr>
        <w:t xml:space="preserve">уз претходно подношење </w:t>
      </w:r>
      <w:r w:rsidRPr="009C5B39">
        <w:rPr>
          <w:rFonts w:cs="Arial"/>
          <w:lang w:val="sr-Cyrl-CS"/>
        </w:rPr>
        <w:t>З</w:t>
      </w:r>
      <w:r w:rsidRPr="009C5B39">
        <w:rPr>
          <w:rFonts w:cs="Arial"/>
          <w:lang w:val="sr-Latn-CS"/>
        </w:rPr>
        <w:t xml:space="preserve">ахтева </w:t>
      </w:r>
      <w:r w:rsidRPr="009C5B39">
        <w:rPr>
          <w:rFonts w:cs="Arial"/>
          <w:lang w:val="sr-Cyrl-CS"/>
        </w:rPr>
        <w:t>за издавање</w:t>
      </w:r>
      <w:r w:rsidRPr="009C5B39">
        <w:rPr>
          <w:rFonts w:cs="Arial"/>
          <w:lang w:val="sr-Latn-CS"/>
        </w:rPr>
        <w:t xml:space="preserve"> одобрења </w:t>
      </w:r>
      <w:r w:rsidRPr="009C5B39">
        <w:rPr>
          <w:rFonts w:cs="Arial"/>
          <w:lang w:val="sr-Cyrl-CS"/>
        </w:rPr>
        <w:t>за радиографско испитивање</w:t>
      </w:r>
      <w:r w:rsidRPr="009C5B39">
        <w:rPr>
          <w:rFonts w:cs="Arial"/>
          <w:lang w:val="sr-Latn-CS"/>
        </w:rPr>
        <w:t xml:space="preserve"> Служб</w:t>
      </w:r>
      <w:r w:rsidRPr="009C5B39">
        <w:rPr>
          <w:rFonts w:cs="Arial"/>
          <w:lang w:val="sr-Cyrl-CS"/>
        </w:rPr>
        <w:t>и</w:t>
      </w:r>
      <w:r w:rsidRPr="009C5B39">
        <w:rPr>
          <w:rFonts w:cs="Arial"/>
          <w:lang w:val="sr-Latn-CS"/>
        </w:rPr>
        <w:t xml:space="preserve"> БЗР и ЗОП</w:t>
      </w:r>
      <w:r w:rsidRPr="009C5B39">
        <w:rPr>
          <w:rFonts w:cs="Arial"/>
          <w:lang w:val="sr-Cyrl-CS"/>
        </w:rPr>
        <w:t xml:space="preserve">, образац </w:t>
      </w:r>
      <w:r w:rsidRPr="009C5B39">
        <w:rPr>
          <w:rFonts w:cs="Arial"/>
        </w:rPr>
        <w:t>QO</w:t>
      </w:r>
      <w:r w:rsidRPr="009C5B39">
        <w:rPr>
          <w:rFonts w:cs="Arial"/>
          <w:lang w:val="sr-Cyrl-CS"/>
        </w:rPr>
        <w:t>.0.14.</w:t>
      </w:r>
      <w:r w:rsidRPr="009C5B39">
        <w:rPr>
          <w:rFonts w:cs="Arial"/>
          <w:lang w:val="sr-Latn-CS"/>
        </w:rPr>
        <w:t>34</w:t>
      </w:r>
      <w:r w:rsidRPr="009C5B39">
        <w:rPr>
          <w:rFonts w:cs="Arial"/>
          <w:lang w:val="sr-Cyrl-CS"/>
        </w:rPr>
        <w:t>, приказан у прилогу 2</w:t>
      </w:r>
      <w:r w:rsidRPr="009C5B39">
        <w:rPr>
          <w:rFonts w:cs="Arial"/>
          <w:lang w:val="sr-Latn-CS"/>
        </w:rPr>
        <w:t>)</w:t>
      </w:r>
      <w:r w:rsidRPr="009C5B39">
        <w:rPr>
          <w:rFonts w:cs="Arial"/>
          <w:lang w:val="ru-RU"/>
        </w:rPr>
        <w:t>.</w:t>
      </w:r>
    </w:p>
    <w:p w:rsidR="00305A7C" w:rsidRPr="009C5B39" w:rsidRDefault="00305A7C" w:rsidP="00305A7C">
      <w:pPr>
        <w:numPr>
          <w:ilvl w:val="0"/>
          <w:numId w:val="46"/>
        </w:numPr>
        <w:spacing w:before="0" w:line="216" w:lineRule="auto"/>
        <w:jc w:val="left"/>
        <w:rPr>
          <w:rFonts w:cs="Arial"/>
          <w:lang w:val="sr-Cyrl-RS"/>
        </w:rPr>
      </w:pPr>
      <w:r w:rsidRPr="009C5B39">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П</w:t>
      </w:r>
      <w:r w:rsidRPr="009C5B39">
        <w:rPr>
          <w:rFonts w:cs="Arial"/>
          <w:lang w:val="sr-Cyrl-CS"/>
        </w:rPr>
        <w:t xml:space="preserve">оштује процедуре и упутства </w:t>
      </w:r>
      <w:r w:rsidRPr="009C5B39">
        <w:rPr>
          <w:rFonts w:cs="Arial"/>
          <w:lang w:val="sr-Cyrl-RS"/>
        </w:rPr>
        <w:t>Огранка Тент Београд -Обреновац</w:t>
      </w:r>
      <w:r w:rsidRPr="009C5B39">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C5B39">
        <w:rPr>
          <w:rFonts w:cs="Arial"/>
          <w:lang w:val="sr-Latn-CS"/>
        </w:rPr>
        <w:t>(</w:t>
      </w:r>
      <w:r w:rsidRPr="009C5B39">
        <w:rPr>
          <w:rFonts w:cs="Arial"/>
          <w:lang w:val="sr-Cyrl-CS"/>
        </w:rPr>
        <w:t>алатне машине у радионици одржавања, погонске уређаје и машине, вучна средства ЖТ, као и транспортн</w:t>
      </w:r>
      <w:r w:rsidRPr="009C5B39">
        <w:rPr>
          <w:rFonts w:cs="Arial"/>
          <w:lang w:val="en-GB"/>
        </w:rPr>
        <w:t>e</w:t>
      </w:r>
      <w:r w:rsidRPr="009C5B39">
        <w:rPr>
          <w:rFonts w:cs="Arial"/>
          <w:lang w:val="sr-Cyrl-CS"/>
        </w:rPr>
        <w:t xml:space="preserve"> машин</w:t>
      </w:r>
      <w:r w:rsidRPr="009C5B39">
        <w:rPr>
          <w:rFonts w:cs="Arial"/>
          <w:lang w:val="en-GB"/>
        </w:rPr>
        <w:t>e</w:t>
      </w:r>
      <w:r w:rsidRPr="009C5B39">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З</w:t>
      </w:r>
      <w:r w:rsidRPr="009C5B39">
        <w:rPr>
          <w:rFonts w:cs="Arial"/>
          <w:lang w:val="sr-Cyrl-CS"/>
        </w:rPr>
        <w:t xml:space="preserve">а одређена добра која транспортује у </w:t>
      </w:r>
      <w:r w:rsidRPr="009C5B39">
        <w:rPr>
          <w:rFonts w:cs="Arial"/>
          <w:lang w:val="sr-Cyrl-RS"/>
        </w:rPr>
        <w:t>Огранак Тент Београд -Обреновац</w:t>
      </w:r>
      <w:r w:rsidRPr="009C5B39">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З</w:t>
      </w:r>
      <w:r w:rsidRPr="009C5B39">
        <w:rPr>
          <w:rFonts w:cs="Arial"/>
          <w:lang w:val="sr-Latn-CS"/>
        </w:rPr>
        <w:t xml:space="preserve">а своје </w:t>
      </w:r>
      <w:r w:rsidRPr="009C5B39">
        <w:rPr>
          <w:rFonts w:cs="Arial"/>
          <w:lang w:val="ru-RU"/>
        </w:rPr>
        <w:t>запослене</w:t>
      </w:r>
      <w:r w:rsidRPr="009C5B39">
        <w:rPr>
          <w:rFonts w:cs="Arial"/>
          <w:lang w:val="sr-Latn-CS"/>
        </w:rPr>
        <w:t xml:space="preserve"> обезбеди лична</w:t>
      </w:r>
      <w:r w:rsidRPr="009C5B39">
        <w:rPr>
          <w:rFonts w:cs="Arial"/>
          <w:lang w:val="ru-RU"/>
        </w:rPr>
        <w:t xml:space="preserve"> и колективна</w:t>
      </w:r>
      <w:r w:rsidRPr="009C5B39">
        <w:rPr>
          <w:rFonts w:cs="Arial"/>
          <w:lang w:val="sr-Latn-CS"/>
        </w:rPr>
        <w:t xml:space="preserve"> заштитна средства и сноси одговорност о њиховој</w:t>
      </w:r>
      <w:r w:rsidRPr="009C5B39">
        <w:rPr>
          <w:rFonts w:cs="Arial"/>
          <w:lang w:val="ru-RU"/>
        </w:rPr>
        <w:t xml:space="preserve"> правилној</w:t>
      </w:r>
      <w:r w:rsidRPr="009C5B39">
        <w:rPr>
          <w:rFonts w:cs="Arial"/>
          <w:lang w:val="sr-Latn-CS"/>
        </w:rPr>
        <w:t xml:space="preserve"> употреби.</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Запослени на радном оделу имају видно обележен назив фирме у којој раде.</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С</w:t>
      </w:r>
      <w:r w:rsidRPr="009C5B39">
        <w:rPr>
          <w:rFonts w:cs="Arial"/>
          <w:lang w:val="sr-Latn-CS"/>
        </w:rPr>
        <w:t xml:space="preserve">носи пуну одговорност за безбедност и здравље својих </w:t>
      </w:r>
      <w:r w:rsidRPr="009C5B39">
        <w:rPr>
          <w:rFonts w:cs="Arial"/>
          <w:lang w:val="ru-RU"/>
        </w:rPr>
        <w:t>запослених</w:t>
      </w:r>
      <w:r w:rsidRPr="009C5B39">
        <w:rPr>
          <w:rFonts w:cs="Arial"/>
          <w:lang w:val="sr-Latn-CS"/>
        </w:rPr>
        <w:t xml:space="preserve">, </w:t>
      </w:r>
      <w:r w:rsidRPr="009C5B39">
        <w:rPr>
          <w:rFonts w:cs="Arial"/>
          <w:lang w:val="ru-RU"/>
        </w:rPr>
        <w:t>запослених</w:t>
      </w:r>
      <w:r w:rsidRPr="009C5B39">
        <w:rPr>
          <w:rFonts w:cs="Arial"/>
          <w:lang w:val="sr-Latn-CS"/>
        </w:rPr>
        <w:t xml:space="preserve"> подизвођача и </w:t>
      </w:r>
      <w:r w:rsidRPr="009C5B39">
        <w:rPr>
          <w:rFonts w:cs="Arial"/>
          <w:lang w:val="ru-RU"/>
        </w:rPr>
        <w:t>другог</w:t>
      </w:r>
      <w:r w:rsidRPr="009C5B39">
        <w:rPr>
          <w:rFonts w:cs="Arial"/>
          <w:lang w:val="sr-Latn-CS"/>
        </w:rPr>
        <w:t xml:space="preserve"> особ</w:t>
      </w:r>
      <w:r w:rsidRPr="009C5B39">
        <w:rPr>
          <w:rFonts w:cs="Arial"/>
          <w:lang w:val="ru-RU"/>
        </w:rPr>
        <w:t>ља</w:t>
      </w:r>
      <w:r w:rsidRPr="009C5B39">
        <w:rPr>
          <w:rFonts w:cs="Arial"/>
          <w:lang w:val="sr-Latn-CS"/>
        </w:rPr>
        <w:t xml:space="preserve"> које </w:t>
      </w:r>
      <w:r w:rsidRPr="009C5B39">
        <w:rPr>
          <w:rFonts w:cs="Arial"/>
          <w:lang w:val="ru-RU"/>
        </w:rPr>
        <w:t>је</w:t>
      </w:r>
      <w:r w:rsidRPr="009C5B39">
        <w:rPr>
          <w:rFonts w:cs="Arial"/>
          <w:lang w:val="sr-Latn-CS"/>
        </w:rPr>
        <w:t xml:space="preserve"> укључен</w:t>
      </w:r>
      <w:r w:rsidRPr="009C5B39">
        <w:rPr>
          <w:rFonts w:cs="Arial"/>
          <w:lang w:val="ru-RU"/>
        </w:rPr>
        <w:t>о</w:t>
      </w:r>
      <w:r w:rsidRPr="009C5B39">
        <w:rPr>
          <w:rFonts w:cs="Arial"/>
          <w:lang w:val="sr-Latn-CS"/>
        </w:rPr>
        <w:t xml:space="preserve"> у радове извођача.</w:t>
      </w:r>
      <w:r w:rsidRPr="009C5B39">
        <w:rPr>
          <w:rFonts w:cs="Arial"/>
          <w:lang w:val="sr-Cyrl-CS"/>
        </w:rPr>
        <w:t xml:space="preserve">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Виљушкари и грађевинске машине морају бити снабдевени са ротационим светлом и звучном сиреном за вожњу уназад.</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П</w:t>
      </w:r>
      <w:r w:rsidRPr="009C5B39">
        <w:rPr>
          <w:rFonts w:cs="Arial"/>
          <w:lang w:val="sr-Latn-CS"/>
        </w:rPr>
        <w:t>оштуј</w:t>
      </w:r>
      <w:r w:rsidRPr="009C5B39">
        <w:rPr>
          <w:rFonts w:cs="Arial"/>
          <w:lang w:val="ru-RU"/>
        </w:rPr>
        <w:t>е</w:t>
      </w:r>
      <w:r w:rsidRPr="009C5B39">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О</w:t>
      </w:r>
      <w:r w:rsidRPr="009C5B39">
        <w:rPr>
          <w:rFonts w:cs="Arial"/>
          <w:lang w:val="sr-Latn-CS"/>
        </w:rPr>
        <w:t>безбеди сопствени надзор над спровођењем мера безбедности на раду и обезбеди прву  помоћ.</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О</w:t>
      </w:r>
      <w:r w:rsidRPr="009C5B39">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Поштује забрану</w:t>
      </w:r>
      <w:r w:rsidRPr="009C5B39">
        <w:rPr>
          <w:rFonts w:cs="Arial"/>
          <w:lang w:val="sr-Latn-CS"/>
        </w:rPr>
        <w:t xml:space="preserve"> спаљивањ</w:t>
      </w:r>
      <w:r w:rsidRPr="009C5B39">
        <w:rPr>
          <w:rFonts w:cs="Arial"/>
          <w:lang w:val="ru-RU"/>
        </w:rPr>
        <w:t>а</w:t>
      </w:r>
      <w:r w:rsidRPr="009C5B39">
        <w:rPr>
          <w:rFonts w:cs="Arial"/>
          <w:lang w:val="sr-Latn-CS"/>
        </w:rPr>
        <w:t xml:space="preserve"> смећа и отпадног материјала као и коришћења ватре на отвореном простору за грејање </w:t>
      </w:r>
      <w:r w:rsidRPr="009C5B39">
        <w:rPr>
          <w:rFonts w:cs="Arial"/>
          <w:lang w:val="ru-RU"/>
        </w:rPr>
        <w:t>запослених</w:t>
      </w:r>
      <w:r w:rsidRPr="009C5B39">
        <w:rPr>
          <w:rFonts w:cs="Arial"/>
          <w:lang w:val="sr-Latn-CS"/>
        </w:rPr>
        <w:t>.</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У потпуности преузима </w:t>
      </w:r>
      <w:r w:rsidRPr="009C5B39">
        <w:rPr>
          <w:rFonts w:cs="Arial"/>
          <w:lang w:val="sr-Cyrl-CS"/>
        </w:rPr>
        <w:t>с</w:t>
      </w:r>
      <w:r w:rsidRPr="009C5B39">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C5B39">
        <w:rPr>
          <w:rFonts w:cs="Arial"/>
          <w:lang w:val="sr-Cyrl-CS"/>
        </w:rPr>
        <w:t>.</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Благовремено извештава </w:t>
      </w:r>
      <w:r w:rsidRPr="009C5B39">
        <w:rPr>
          <w:rFonts w:cs="Arial"/>
          <w:lang w:val="sr-Latn-CS"/>
        </w:rPr>
        <w:t>Служб</w:t>
      </w:r>
      <w:r w:rsidRPr="009C5B39">
        <w:rPr>
          <w:rFonts w:cs="Arial"/>
          <w:lang w:val="sr-Cyrl-RS"/>
        </w:rPr>
        <w:t>у</w:t>
      </w:r>
      <w:r w:rsidRPr="009C5B39">
        <w:rPr>
          <w:rFonts w:cs="Arial"/>
          <w:lang w:val="sr-Latn-CS"/>
        </w:rPr>
        <w:t xml:space="preserve"> БЗР и ЗОП </w:t>
      </w:r>
      <w:r w:rsidRPr="009C5B39">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C5B39">
        <w:rPr>
          <w:rFonts w:cs="Arial"/>
          <w:lang w:val="sr-Latn-CS"/>
        </w:rPr>
        <w:t xml:space="preserve">сваку повреду на раду својих </w:t>
      </w:r>
      <w:r w:rsidRPr="009C5B39">
        <w:rPr>
          <w:rFonts w:cs="Arial"/>
          <w:lang w:val="ru-RU"/>
        </w:rPr>
        <w:t>запослених</w:t>
      </w:r>
      <w:r w:rsidRPr="009C5B39">
        <w:rPr>
          <w:rFonts w:cs="Arial"/>
          <w:lang w:val="sr-Cyrl-RS"/>
        </w:rPr>
        <w:t>, акцидент или инцидент.</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305A7C" w:rsidRPr="009C5B39" w:rsidRDefault="00305A7C" w:rsidP="00305A7C">
      <w:pPr>
        <w:numPr>
          <w:ilvl w:val="0"/>
          <w:numId w:val="46"/>
        </w:numPr>
        <w:spacing w:before="0" w:line="216" w:lineRule="auto"/>
        <w:ind w:left="357" w:hanging="357"/>
        <w:jc w:val="left"/>
        <w:rPr>
          <w:rFonts w:cs="Arial"/>
          <w:lang w:val="ru-RU"/>
        </w:rPr>
      </w:pPr>
      <w:r w:rsidRPr="009C5B39">
        <w:rPr>
          <w:rFonts w:cs="Arial"/>
          <w:lang w:val="ru-RU"/>
        </w:rPr>
        <w:t>Р</w:t>
      </w:r>
      <w:r w:rsidRPr="009C5B39">
        <w:rPr>
          <w:rFonts w:cs="Arial"/>
          <w:lang w:val="sr-Latn-CS"/>
        </w:rPr>
        <w:t>адни простор одржава уредан</w:t>
      </w:r>
      <w:r w:rsidRPr="009C5B39">
        <w:rPr>
          <w:rFonts w:cs="Arial"/>
          <w:lang w:val="ru-RU"/>
        </w:rPr>
        <w:t xml:space="preserve">, </w:t>
      </w:r>
      <w:r w:rsidRPr="009C5B39">
        <w:rPr>
          <w:rFonts w:cs="Arial"/>
          <w:lang w:val="sr-Latn-CS"/>
        </w:rPr>
        <w:t>чист, сигуран за кретање радника и транспорт.</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 xml:space="preserve">Свакодневно, уз сагласност  </w:t>
      </w:r>
      <w:r w:rsidRPr="009C5B39">
        <w:rPr>
          <w:rFonts w:cs="Arial"/>
          <w:lang w:val="ru-RU"/>
        </w:rPr>
        <w:t>н</w:t>
      </w:r>
      <w:r w:rsidRPr="009C5B39">
        <w:rPr>
          <w:rFonts w:cs="Arial"/>
          <w:lang w:val="sr-Latn-CS"/>
        </w:rPr>
        <w:t>аручиоц</w:t>
      </w:r>
      <w:r w:rsidRPr="009C5B39">
        <w:rPr>
          <w:rFonts w:cs="Arial"/>
          <w:lang w:val="ru-RU"/>
        </w:rPr>
        <w:t>а</w:t>
      </w:r>
      <w:r w:rsidRPr="009C5B39">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 xml:space="preserve">Монтажни материјал </w:t>
      </w:r>
      <w:r w:rsidRPr="009C5B39">
        <w:rPr>
          <w:rFonts w:cs="Arial"/>
          <w:lang w:val="ru-RU"/>
        </w:rPr>
        <w:t>прописно складишти</w:t>
      </w:r>
      <w:r w:rsidRPr="009C5B39">
        <w:rPr>
          <w:rFonts w:cs="Arial"/>
          <w:lang w:val="sr-Latn-CS"/>
        </w:rPr>
        <w:t>.</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Сва опасна места (опасност од пада са висин</w:t>
      </w:r>
      <w:r w:rsidRPr="009C5B39">
        <w:rPr>
          <w:rFonts w:cs="Arial"/>
          <w:lang w:val="ru-RU"/>
        </w:rPr>
        <w:t>е и друго</w:t>
      </w:r>
      <w:r w:rsidRPr="009C5B39">
        <w:rPr>
          <w:rFonts w:cs="Arial"/>
          <w:lang w:val="sr-Latn-CS"/>
        </w:rPr>
        <w:t>) обезбеди траком</w:t>
      </w:r>
      <w:r w:rsidRPr="009C5B39">
        <w:rPr>
          <w:rFonts w:cs="Arial"/>
          <w:lang w:val="ru-RU"/>
        </w:rPr>
        <w:t xml:space="preserve">, </w:t>
      </w:r>
      <w:r w:rsidRPr="009C5B39">
        <w:rPr>
          <w:rFonts w:cs="Arial"/>
          <w:lang w:val="sr-Latn-CS"/>
        </w:rPr>
        <w:t>оградом</w:t>
      </w:r>
      <w:r w:rsidRPr="009C5B39">
        <w:rPr>
          <w:rFonts w:cs="Arial"/>
          <w:lang w:val="ru-RU"/>
        </w:rPr>
        <w:t xml:space="preserve"> и таблама упозорења</w:t>
      </w:r>
      <w:r w:rsidRPr="009C5B39">
        <w:rPr>
          <w:rFonts w:cs="Arial"/>
          <w:lang w:val="sr-Latn-CS"/>
        </w:rPr>
        <w:t>.</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 xml:space="preserve">Све грађевинске скеле </w:t>
      </w:r>
      <w:r w:rsidRPr="009C5B39">
        <w:rPr>
          <w:rFonts w:cs="Arial"/>
          <w:lang w:val="sr-Cyrl-CS"/>
        </w:rPr>
        <w:t>буду</w:t>
      </w:r>
      <w:r w:rsidRPr="009C5B39">
        <w:rPr>
          <w:rFonts w:cs="Arial"/>
          <w:lang w:val="sr-Latn-CS"/>
        </w:rPr>
        <w:t xml:space="preserve"> монтиране од стране специјализованих фирми</w:t>
      </w:r>
      <w:r w:rsidRPr="009C5B39">
        <w:rPr>
          <w:rFonts w:cs="Arial"/>
          <w:lang w:val="ru-RU"/>
        </w:rPr>
        <w:t>,</w:t>
      </w:r>
      <w:r w:rsidRPr="009C5B39">
        <w:rPr>
          <w:rFonts w:cs="Arial"/>
          <w:lang w:val="sr-Latn-CS"/>
        </w:rPr>
        <w:t xml:space="preserve"> по урађеном пројекту</w:t>
      </w:r>
      <w:r w:rsidRPr="009C5B39">
        <w:rPr>
          <w:rFonts w:cs="Arial"/>
          <w:lang w:val="ru-RU"/>
        </w:rPr>
        <w:t xml:space="preserve"> и </w:t>
      </w:r>
      <w:r w:rsidRPr="009C5B39">
        <w:rPr>
          <w:rFonts w:cs="Arial"/>
          <w:lang w:val="sr-Latn-CS"/>
        </w:rPr>
        <w:t>прегледане пре употребе од стране корисника.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На захтев надзорног органа н</w:t>
      </w:r>
      <w:r w:rsidRPr="009C5B39">
        <w:rPr>
          <w:rFonts w:cs="Arial"/>
          <w:lang w:val="sr-Latn-CS"/>
        </w:rPr>
        <w:t>а градилишту обезбеди довољан број мобилних тоалета.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 xml:space="preserve">Наручиоцу радова не ремети редован процес производње и рад </w:t>
      </w:r>
      <w:r w:rsidRPr="009C5B39">
        <w:rPr>
          <w:rFonts w:cs="Arial"/>
          <w:lang w:val="ru-RU"/>
        </w:rPr>
        <w:t>запослених</w:t>
      </w:r>
      <w:r w:rsidRPr="009C5B39">
        <w:rPr>
          <w:rFonts w:cs="Arial"/>
          <w:lang w:val="sr-Latn-CS"/>
        </w:rPr>
        <w:t>.</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Поштује радну и технолошку дисциплину установљену код наручиоца радова.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Обавеже своје</w:t>
      </w:r>
      <w:r w:rsidRPr="009C5B39">
        <w:rPr>
          <w:rFonts w:cs="Arial"/>
          <w:lang w:val="sr-Latn-CS"/>
        </w:rPr>
        <w:t xml:space="preserve"> </w:t>
      </w:r>
      <w:r w:rsidRPr="009C5B39">
        <w:rPr>
          <w:rFonts w:cs="Arial"/>
          <w:lang w:val="ru-RU"/>
        </w:rPr>
        <w:t xml:space="preserve">запослене </w:t>
      </w:r>
      <w:r w:rsidRPr="009C5B39">
        <w:rPr>
          <w:rFonts w:cs="Arial"/>
          <w:lang w:val="sr-Latn-CS"/>
        </w:rPr>
        <w:t xml:space="preserve">да стално носе </w:t>
      </w:r>
      <w:r w:rsidRPr="009C5B39">
        <w:rPr>
          <w:rFonts w:cs="Arial"/>
          <w:lang w:val="sr-Cyrl-CS"/>
        </w:rPr>
        <w:t xml:space="preserve">лична </w:t>
      </w:r>
      <w:r w:rsidRPr="009C5B39">
        <w:rPr>
          <w:rFonts w:cs="Arial"/>
          <w:lang w:val="sr-Latn-CS"/>
        </w:rPr>
        <w:t>док</w:t>
      </w:r>
      <w:r w:rsidRPr="009C5B39">
        <w:rPr>
          <w:rFonts w:cs="Arial"/>
          <w:lang w:val="ru-RU"/>
        </w:rPr>
        <w:t>у</w:t>
      </w:r>
      <w:r w:rsidRPr="009C5B39">
        <w:rPr>
          <w:rFonts w:cs="Arial"/>
          <w:lang w:val="sr-Latn-CS"/>
        </w:rPr>
        <w:t>мента и покажу их на захтев овлашћених лица за безбедност.</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Најстроже је забрањен улазак, боравак или рад, на територији и у просторијама </w:t>
      </w:r>
      <w:r w:rsidRPr="009C5B39">
        <w:rPr>
          <w:rFonts w:cs="Arial"/>
          <w:lang w:val="sr-Cyrl-RS"/>
        </w:rPr>
        <w:t>Огранка Тент Београд - Обреновац</w:t>
      </w:r>
      <w:r w:rsidRPr="009C5B39">
        <w:rPr>
          <w:rFonts w:cs="Arial"/>
          <w:lang w:val="ru-RU"/>
        </w:rPr>
        <w:t>, под утицајем алкохола или других психоактивних супстанци;</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Запослени</w:t>
      </w:r>
      <w:r w:rsidRPr="009C5B39">
        <w:rPr>
          <w:rFonts w:cs="Arial"/>
          <w:lang w:val="sr-Latn-CS"/>
        </w:rPr>
        <w:t xml:space="preserve"> извођача и подизвођача радова бораве и крећу се само у објектима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sr-Latn-CS"/>
        </w:rPr>
        <w:t>на којима изводе радове.</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Забрањено је уношење оружја унутар локација </w:t>
      </w:r>
      <w:r w:rsidRPr="009C5B39">
        <w:rPr>
          <w:rFonts w:cs="Arial"/>
          <w:lang w:val="sr-Cyrl-RS"/>
        </w:rPr>
        <w:t>Огранка Тент Београд -Обреновац</w:t>
      </w:r>
      <w:r w:rsidRPr="009C5B39">
        <w:rPr>
          <w:rFonts w:cs="Arial"/>
          <w:lang w:val="ru-RU"/>
        </w:rPr>
        <w:t>, као и неовлашћено фотографисање.</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Обавезно је придржавање правила и сигнализације безбедности у саобраћају.</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На захтев надзорног органа, удаљи запосленог са градилишта, када се утврди да је неподобан за даљи рад на градилишту.</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C5B39">
        <w:rPr>
          <w:rFonts w:cs="Arial"/>
          <w:lang w:val="sr-Cyrl-RS"/>
        </w:rPr>
        <w:t>Огранка Тент Београд –Обреновац.</w:t>
      </w:r>
    </w:p>
    <w:p w:rsidR="00305A7C" w:rsidRPr="009C5B39" w:rsidRDefault="00305A7C" w:rsidP="00305A7C">
      <w:pPr>
        <w:spacing w:before="0" w:line="216" w:lineRule="auto"/>
        <w:ind w:firstLine="567"/>
        <w:jc w:val="left"/>
        <w:rPr>
          <w:rFonts w:cs="Arial"/>
          <w:b/>
          <w:u w:val="single"/>
          <w:lang w:val="sr-Cyrl-CS"/>
        </w:rPr>
      </w:pPr>
      <w:r w:rsidRPr="009C5B39">
        <w:rPr>
          <w:rFonts w:cs="Arial"/>
          <w:b/>
          <w:u w:val="single"/>
          <w:lang w:val="sr-Cyrl-CS"/>
        </w:rPr>
        <w:t>II ОБАВЕЗЕ ИЗВОЂАЧА РАДОВА ЧИЈИ СУ ЗАПОСЛЕНИ АНГАЖОВАНИ</w:t>
      </w:r>
    </w:p>
    <w:p w:rsidR="00305A7C" w:rsidRPr="009C5B39" w:rsidRDefault="00305A7C" w:rsidP="00305A7C">
      <w:pPr>
        <w:spacing w:before="0" w:line="216" w:lineRule="auto"/>
        <w:ind w:firstLine="567"/>
        <w:jc w:val="left"/>
        <w:rPr>
          <w:rFonts w:cs="Arial"/>
          <w:b/>
          <w:u w:val="single"/>
          <w:lang w:val="sr-Cyrl-CS"/>
        </w:rPr>
      </w:pPr>
      <w:r w:rsidRPr="009C5B39">
        <w:rPr>
          <w:rFonts w:cs="Arial"/>
          <w:b/>
          <w:u w:val="single"/>
          <w:lang w:val="sr-Cyrl-CS"/>
        </w:rPr>
        <w:t>ПО „НОРМА ЧАС“</w:t>
      </w:r>
    </w:p>
    <w:p w:rsidR="00305A7C" w:rsidRPr="009C5B39" w:rsidRDefault="00305A7C" w:rsidP="00305A7C">
      <w:pPr>
        <w:autoSpaceDE w:val="0"/>
        <w:autoSpaceDN w:val="0"/>
        <w:adjustRightInd w:val="0"/>
        <w:spacing w:before="0"/>
        <w:jc w:val="left"/>
        <w:rPr>
          <w:rFonts w:cs="Arial"/>
          <w:lang w:val="sr-Cyrl-RS"/>
        </w:rPr>
      </w:pPr>
      <w:r w:rsidRPr="009C5B39">
        <w:rPr>
          <w:rFonts w:cs="Arial"/>
          <w:color w:val="000000"/>
          <w:lang w:val="sr-Cyrl-RS"/>
        </w:rPr>
        <w:t>И</w:t>
      </w:r>
      <w:r w:rsidRPr="009C5B39">
        <w:rPr>
          <w:rFonts w:cs="Arial"/>
          <w:color w:val="000000"/>
          <w:lang w:val="sr-Latn-CS"/>
        </w:rPr>
        <w:t>звођач радова</w:t>
      </w:r>
      <w:r w:rsidRPr="009C5B39">
        <w:rPr>
          <w:rFonts w:cs="Arial"/>
          <w:color w:val="000000"/>
          <w:lang w:val="sr-Cyrl-RS"/>
        </w:rPr>
        <w:t xml:space="preserve"> који своје запослене ангажују по „норма часу“, у Огранку Тент Београд -Обреновац, обавезан је </w:t>
      </w:r>
      <w:r w:rsidRPr="009C5B39">
        <w:rPr>
          <w:rFonts w:cs="Arial"/>
          <w:lang w:val="sr-Cyrl-RS"/>
        </w:rPr>
        <w:t>да:</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За извођење радова (обављање посла) ангажује здравствено способне запослене,</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За рад на радним местима са повећаним ризиком утврђеним Актом о процени ризика у </w:t>
      </w:r>
      <w:r w:rsidRPr="009C5B39">
        <w:rPr>
          <w:rFonts w:cs="Arial"/>
          <w:lang w:val="sr-Cyrl-RS"/>
        </w:rPr>
        <w:t>Огранку Тент Београд -Обреновац</w:t>
      </w:r>
      <w:r w:rsidRPr="009C5B39">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Копију извештаја о извршеном претходном лекарском прегледу кандидата за заснивање радног односа достави </w:t>
      </w:r>
      <w:r w:rsidRPr="009C5B39">
        <w:rPr>
          <w:rFonts w:cs="Arial"/>
          <w:lang w:val="sr-Cyrl-RS"/>
        </w:rPr>
        <w:t>Огранку Тент Београд -Обреновац</w:t>
      </w:r>
      <w:r w:rsidRPr="009C5B39">
        <w:rPr>
          <w:rFonts w:cs="Arial"/>
          <w:lang w:val="sr-Cyrl-CS"/>
        </w:rPr>
        <w:t xml:space="preserve"> </w:t>
      </w:r>
      <w:r w:rsidRPr="009C5B39">
        <w:rPr>
          <w:rFonts w:cs="Arial"/>
          <w:lang w:val="ru-RU"/>
        </w:rPr>
        <w:t>(Сектору за људске ресурсе) пре заснивања радног односа.</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Копију извештаја о извршеном периодичном лекарском прегледу запосленог који пружа услуге </w:t>
      </w:r>
      <w:r w:rsidRPr="009C5B39">
        <w:rPr>
          <w:rFonts w:cs="Arial"/>
          <w:lang w:val="sr-Cyrl-RS"/>
        </w:rPr>
        <w:t>Огранку Тент Београд -Обреновац</w:t>
      </w:r>
      <w:r w:rsidRPr="009C5B39">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C5B39">
        <w:rPr>
          <w:rFonts w:cs="Arial"/>
          <w:lang w:val="sr-Cyrl-RS"/>
        </w:rPr>
        <w:t>Огранка Тент Београд -Обреновац</w:t>
      </w:r>
      <w:r w:rsidRPr="009C5B39">
        <w:rPr>
          <w:rFonts w:cs="Arial"/>
          <w:lang w:val="ru-RU"/>
        </w:rPr>
        <w:t>.</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По захтеву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C5B39">
        <w:rPr>
          <w:rFonts w:cs="Arial"/>
          <w:lang w:val="sr-Cyrl-RS"/>
        </w:rPr>
        <w:t>Огранку Тент Београд -Обреновац</w:t>
      </w:r>
      <w:r w:rsidRPr="009C5B39">
        <w:rPr>
          <w:rFonts w:cs="Arial"/>
          <w:lang w:val="ru-RU"/>
        </w:rPr>
        <w:t xml:space="preserve"> (Сектору за људске ресурсе).</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C5B39">
        <w:rPr>
          <w:rFonts w:cs="Arial"/>
          <w:lang w:val="sr-Cyrl-RS"/>
        </w:rPr>
        <w:t>Огранак Тент Београд -Обреновац</w:t>
      </w:r>
      <w:r w:rsidRPr="009C5B39">
        <w:rPr>
          <w:rFonts w:cs="Arial"/>
          <w:lang w:val="ru-RU"/>
        </w:rPr>
        <w:t>.</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Служби БЗР и ЗОП ТЕНТ достави копију извештаја о повреди на раду запосленог који пружа услуге </w:t>
      </w:r>
      <w:r w:rsidRPr="009C5B39">
        <w:rPr>
          <w:rFonts w:cs="Arial"/>
          <w:lang w:val="sr-Cyrl-RS"/>
        </w:rPr>
        <w:t>Огранку Тент Београд -Обреновац</w:t>
      </w:r>
      <w:r w:rsidRPr="009C5B39">
        <w:rPr>
          <w:rFonts w:cs="Arial"/>
          <w:lang w:val="ru-RU"/>
        </w:rPr>
        <w:t>.</w:t>
      </w:r>
    </w:p>
    <w:p w:rsidR="00305A7C" w:rsidRPr="009C5B39" w:rsidRDefault="00305A7C" w:rsidP="00305A7C">
      <w:pPr>
        <w:spacing w:before="0" w:line="216" w:lineRule="auto"/>
        <w:ind w:firstLine="567"/>
        <w:jc w:val="left"/>
        <w:rPr>
          <w:rFonts w:cs="Arial"/>
          <w:b/>
          <w:u w:val="single"/>
          <w:lang w:val="sr-Cyrl-RS"/>
        </w:rPr>
      </w:pPr>
      <w:r w:rsidRPr="009C5B39">
        <w:rPr>
          <w:rFonts w:cs="Arial"/>
          <w:b/>
          <w:u w:val="single"/>
          <w:lang w:val="sr-Latn-CS"/>
        </w:rPr>
        <w:t>III</w:t>
      </w:r>
      <w:r w:rsidRPr="009C5B39">
        <w:rPr>
          <w:rFonts w:cs="Arial"/>
          <w:b/>
          <w:u w:val="single"/>
          <w:lang w:val="sr-Cyrl-RS"/>
        </w:rPr>
        <w:t xml:space="preserve"> ОБАВЕЗЕ ОГРАНКА ТЕНТ БЕОГРАД – ОБРЕНОВАЦ  ЗА ЗАПОСЛЕНЕ АНГАЖОВАНЕ ПО „НОРМА ЧАС“</w:t>
      </w:r>
      <w:r w:rsidRPr="009C5B39">
        <w:rPr>
          <w:rFonts w:cs="Arial"/>
          <w:b/>
          <w:u w:val="single"/>
          <w:lang w:val="sr-Latn-CS"/>
        </w:rPr>
        <w:t xml:space="preserve">  </w:t>
      </w:r>
    </w:p>
    <w:p w:rsidR="00305A7C" w:rsidRPr="009C5B39" w:rsidRDefault="00305A7C" w:rsidP="00305A7C">
      <w:pPr>
        <w:spacing w:before="0" w:line="216" w:lineRule="auto"/>
        <w:ind w:firstLine="567"/>
        <w:rPr>
          <w:rFonts w:cs="Arial"/>
          <w:lang w:val="sr-Cyrl-CS"/>
        </w:rPr>
      </w:pPr>
      <w:r w:rsidRPr="009C5B39">
        <w:rPr>
          <w:rFonts w:cs="Arial"/>
          <w:lang w:val="sr-Cyrl-RS"/>
        </w:rPr>
        <w:t>Огранак Тент Београд-Обреновац</w:t>
      </w:r>
      <w:r w:rsidRPr="009C5B39">
        <w:rPr>
          <w:rFonts w:cs="Arial"/>
          <w:lang w:val="sr-Cyrl-CS"/>
        </w:rPr>
        <w:t>, односно руководиоци организационих целина у оквиру којих су ангажовани запослени Извођача радова обавезни су да:</w:t>
      </w:r>
    </w:p>
    <w:p w:rsidR="00305A7C" w:rsidRPr="009C5B39" w:rsidRDefault="00305A7C" w:rsidP="00305A7C">
      <w:pPr>
        <w:numPr>
          <w:ilvl w:val="0"/>
          <w:numId w:val="49"/>
        </w:numPr>
        <w:spacing w:before="0" w:line="216" w:lineRule="auto"/>
        <w:ind w:left="357" w:hanging="357"/>
        <w:jc w:val="left"/>
        <w:rPr>
          <w:rFonts w:cs="Arial"/>
          <w:lang w:val="ru-RU"/>
        </w:rPr>
      </w:pPr>
      <w:r w:rsidRPr="009C5B39">
        <w:rPr>
          <w:rFonts w:cs="Arial"/>
          <w:lang w:val="ru-RU"/>
        </w:rPr>
        <w:t xml:space="preserve">На захтев Извођача радова, по потреби, у електронској форми доставе све интерне прописе </w:t>
      </w:r>
      <w:r w:rsidRPr="009C5B39">
        <w:rPr>
          <w:rFonts w:cs="Arial"/>
          <w:lang w:val="sr-Cyrl-RS"/>
        </w:rPr>
        <w:t>Огранка Тент Београд-Обреновац</w:t>
      </w:r>
      <w:r w:rsidRPr="009C5B39">
        <w:rPr>
          <w:rFonts w:cs="Arial"/>
          <w:lang w:val="ru-RU"/>
        </w:rPr>
        <w:t xml:space="preserve"> (Акт о процени ризика, Правилник о безбедности и здрављу на раду </w:t>
      </w:r>
      <w:r w:rsidRPr="009C5B39">
        <w:rPr>
          <w:rFonts w:cs="Arial"/>
          <w:lang w:val="sr-Cyrl-RS"/>
        </w:rPr>
        <w:t>Огранка Тент Београд-Обреновац</w:t>
      </w:r>
      <w:r w:rsidRPr="009C5B39">
        <w:rPr>
          <w:rFonts w:cs="Arial"/>
          <w:lang w:val="ru-RU"/>
        </w:rPr>
        <w:t xml:space="preserve">, Правилник ЗОП, Упутство о обезбеђењу радова и процедуре IMS). </w:t>
      </w:r>
    </w:p>
    <w:p w:rsidR="00305A7C" w:rsidRPr="009C5B39" w:rsidRDefault="00305A7C" w:rsidP="00305A7C">
      <w:pPr>
        <w:numPr>
          <w:ilvl w:val="0"/>
          <w:numId w:val="49"/>
        </w:numPr>
        <w:spacing w:before="0" w:line="216" w:lineRule="auto"/>
        <w:ind w:left="357" w:hanging="357"/>
        <w:jc w:val="left"/>
        <w:rPr>
          <w:rFonts w:cs="Arial"/>
          <w:lang w:val="ru-RU"/>
        </w:rPr>
      </w:pPr>
      <w:r w:rsidRPr="009C5B39">
        <w:rPr>
          <w:rFonts w:cs="Arial"/>
          <w:lang w:val="ru-RU"/>
        </w:rPr>
        <w:t xml:space="preserve">Oбезбеде запосленима Извођача радова који пружају услуге </w:t>
      </w:r>
      <w:r w:rsidRPr="009C5B39">
        <w:rPr>
          <w:rFonts w:cs="Arial"/>
          <w:lang w:val="sr-Cyrl-RS"/>
        </w:rPr>
        <w:t>Огранку Тент Београд-Обреновац</w:t>
      </w:r>
      <w:r w:rsidRPr="009C5B39">
        <w:rPr>
          <w:rFonts w:cs="Arial"/>
          <w:lang w:val="ru-RU"/>
        </w:rPr>
        <w:t>. рад на радном месту  и у радној околини у којима су спроведене мере безбедности и здравља на раду.</w:t>
      </w:r>
    </w:p>
    <w:p w:rsidR="00305A7C" w:rsidRPr="009C5B39" w:rsidRDefault="00305A7C" w:rsidP="00305A7C">
      <w:pPr>
        <w:numPr>
          <w:ilvl w:val="0"/>
          <w:numId w:val="49"/>
        </w:numPr>
        <w:spacing w:before="0" w:line="216" w:lineRule="auto"/>
        <w:ind w:left="357" w:hanging="357"/>
        <w:jc w:val="left"/>
        <w:rPr>
          <w:rFonts w:cs="Arial"/>
          <w:lang w:val="ru-RU"/>
        </w:rPr>
      </w:pPr>
      <w:r w:rsidRPr="009C5B39">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C5B39">
        <w:rPr>
          <w:rFonts w:cs="Arial"/>
          <w:lang w:val="sr-Cyrl-RS"/>
        </w:rPr>
        <w:t>Огранка Тент Београд-Обреновац</w:t>
      </w:r>
      <w:r w:rsidRPr="009C5B39">
        <w:rPr>
          <w:rFonts w:cs="Arial"/>
          <w:lang w:val="ru-RU"/>
        </w:rPr>
        <w:t xml:space="preserve"> и специфичностима његовог радног места.</w:t>
      </w:r>
    </w:p>
    <w:p w:rsidR="00305A7C" w:rsidRPr="009C5B39" w:rsidRDefault="00305A7C" w:rsidP="00305A7C">
      <w:pPr>
        <w:numPr>
          <w:ilvl w:val="0"/>
          <w:numId w:val="49"/>
        </w:numPr>
        <w:spacing w:before="0" w:line="216" w:lineRule="auto"/>
        <w:ind w:left="357" w:hanging="357"/>
        <w:jc w:val="left"/>
        <w:rPr>
          <w:rFonts w:cs="Arial"/>
          <w:lang w:val="ru-RU"/>
        </w:rPr>
      </w:pPr>
      <w:r w:rsidRPr="009C5B39">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05A7C" w:rsidRPr="009C5B39" w:rsidRDefault="00305A7C" w:rsidP="00305A7C">
      <w:pPr>
        <w:spacing w:before="0" w:line="216" w:lineRule="auto"/>
        <w:ind w:firstLine="567"/>
        <w:rPr>
          <w:rFonts w:cs="Arial"/>
          <w:b/>
          <w:u w:val="single"/>
          <w:lang w:val="ru-RU"/>
        </w:rPr>
      </w:pPr>
      <w:r w:rsidRPr="009C5B39">
        <w:rPr>
          <w:rFonts w:cs="Arial"/>
          <w:b/>
          <w:u w:val="single"/>
          <w:lang w:val="sr-Cyrl-RS"/>
        </w:rPr>
        <w:t xml:space="preserve">IV </w:t>
      </w:r>
      <w:r w:rsidRPr="009C5B39">
        <w:rPr>
          <w:rFonts w:cs="Arial"/>
          <w:b/>
          <w:u w:val="single"/>
          <w:lang w:val="ru-RU"/>
        </w:rPr>
        <w:t>НЕПОШТОВАЊЕ ПРАВИЛА</w:t>
      </w:r>
    </w:p>
    <w:p w:rsidR="00305A7C" w:rsidRPr="009C5B39" w:rsidRDefault="00305A7C" w:rsidP="00A112E1">
      <w:pPr>
        <w:spacing w:before="0" w:line="216" w:lineRule="auto"/>
        <w:ind w:firstLine="567"/>
        <w:rPr>
          <w:rFonts w:cs="Arial"/>
          <w:lang w:val="sr-Cyrl-CS"/>
        </w:rPr>
      </w:pPr>
      <w:r w:rsidRPr="009C5B39">
        <w:rPr>
          <w:rFonts w:cs="Arial"/>
          <w:lang w:val="sr-Cyrl-CS"/>
        </w:rPr>
        <w:t xml:space="preserve">Служба БЗР и ЗОП </w:t>
      </w:r>
      <w:r w:rsidRPr="009C5B39">
        <w:rPr>
          <w:rFonts w:cs="Arial"/>
          <w:lang w:val="sr-Cyrl-RS"/>
        </w:rPr>
        <w:t>Огранка Тент Београд-Обреновац</w:t>
      </w:r>
      <w:r w:rsidRPr="009C5B39">
        <w:rPr>
          <w:rFonts w:cs="Arial"/>
          <w:lang w:val="sr-Cyrl-CS"/>
        </w:rPr>
        <w:t>, док траје извођење уговорених радова, врши контролу примене ових правила.</w:t>
      </w:r>
      <w:r w:rsidR="00A112E1" w:rsidRPr="009C5B39">
        <w:rPr>
          <w:rFonts w:cs="Arial"/>
          <w:lang w:val="sr-Cyrl-CS"/>
        </w:rPr>
        <w:t xml:space="preserve"> </w:t>
      </w:r>
      <w:r w:rsidRPr="009C5B39">
        <w:rPr>
          <w:rFonts w:cs="Arial"/>
          <w:lang w:val="sr-Cyrl-CS"/>
        </w:rPr>
        <w:t xml:space="preserve">Извођач радова је дужан да лицима одређеним, у складу са прописима, од стране </w:t>
      </w:r>
      <w:r w:rsidRPr="009C5B39">
        <w:rPr>
          <w:rFonts w:cs="Arial"/>
          <w:lang w:val="sr-Cyrl-RS"/>
        </w:rPr>
        <w:t>Огранка Тент Београд-Обреновац</w:t>
      </w:r>
      <w:r w:rsidRPr="009C5B39">
        <w:rPr>
          <w:rFonts w:cs="Arial"/>
          <w:lang w:val="sr-Cyrl-CS"/>
        </w:rPr>
        <w:t>. омогући спровођење контроле примене превентивних мера за безбедан и здрав рад.</w:t>
      </w:r>
      <w:r w:rsidR="00A112E1" w:rsidRPr="009C5B39">
        <w:rPr>
          <w:rFonts w:cs="Arial"/>
          <w:lang w:val="sr-Cyrl-CS"/>
        </w:rPr>
        <w:t xml:space="preserve"> </w:t>
      </w:r>
      <w:r w:rsidRPr="009C5B39">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r w:rsidR="00A112E1" w:rsidRPr="009C5B39">
        <w:rPr>
          <w:rFonts w:cs="Arial"/>
          <w:lang w:val="sr-Cyrl-CS"/>
        </w:rPr>
        <w:t xml:space="preserve"> </w:t>
      </w:r>
      <w:r w:rsidRPr="009C5B39">
        <w:rPr>
          <w:rFonts w:cs="Arial"/>
          <w:lang w:val="sr-Cyrl-CS"/>
        </w:rPr>
        <w:t xml:space="preserve">У случају непоштовања правила БЗР, </w:t>
      </w:r>
      <w:r w:rsidRPr="009C5B39">
        <w:rPr>
          <w:rFonts w:cs="Arial"/>
          <w:lang w:val="sr-Cyrl-RS"/>
        </w:rPr>
        <w:t>Огранак Тент Београд-Обреновац</w:t>
      </w:r>
      <w:r w:rsidRPr="009C5B39">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r w:rsidR="00A112E1" w:rsidRPr="009C5B39">
        <w:rPr>
          <w:rFonts w:cs="Arial"/>
          <w:lang w:val="sr-Cyrl-CS"/>
        </w:rPr>
        <w:t xml:space="preserve"> </w:t>
      </w:r>
      <w:r w:rsidRPr="009C5B39">
        <w:rPr>
          <w:rFonts w:cs="Arial"/>
          <w:lang w:val="sr-Cyrl-CS"/>
        </w:rPr>
        <w:t xml:space="preserve">У случају да извођач не поштује Правила безбедности на раду </w:t>
      </w:r>
      <w:r w:rsidRPr="009C5B39">
        <w:rPr>
          <w:rFonts w:cs="Arial"/>
          <w:lang w:val="sr-Cyrl-RS"/>
        </w:rPr>
        <w:t>Огранка Тент Београд-Обреновац</w:t>
      </w:r>
      <w:r w:rsidRPr="009C5B39">
        <w:rPr>
          <w:rFonts w:cs="Arial"/>
          <w:lang w:val="sr-Cyrl-CS"/>
        </w:rPr>
        <w:t>,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r w:rsidR="00A112E1" w:rsidRPr="009C5B39">
        <w:rPr>
          <w:rFonts w:cs="Arial"/>
          <w:lang w:val="sr-Cyrl-CS"/>
        </w:rPr>
        <w:t xml:space="preserve"> </w:t>
      </w:r>
      <w:r w:rsidRPr="009C5B39">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305A7C" w:rsidRPr="009C5B39" w:rsidRDefault="00305A7C" w:rsidP="00305A7C">
      <w:pPr>
        <w:spacing w:before="0" w:line="216" w:lineRule="auto"/>
        <w:ind w:firstLine="567"/>
        <w:rPr>
          <w:rFonts w:cs="Arial"/>
          <w:lang w:val="sr-Cyrl-CS"/>
        </w:rPr>
      </w:pPr>
      <w:r w:rsidRPr="009C5B39">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9C5B39">
        <w:rPr>
          <w:rFonts w:cs="Arial"/>
          <w:lang w:val="sr-Cyrl-RS"/>
        </w:rPr>
        <w:t>Огранка Тент Београд-Обреновац</w:t>
      </w:r>
      <w:r w:rsidRPr="009C5B39">
        <w:rPr>
          <w:rFonts w:cs="Arial"/>
          <w:lang w:val="sr-Cyrl-CS"/>
        </w:rPr>
        <w:t>.</w:t>
      </w:r>
    </w:p>
    <w:p w:rsidR="00305A7C" w:rsidRPr="009C5B39" w:rsidRDefault="00305A7C" w:rsidP="00305A7C">
      <w:pPr>
        <w:spacing w:before="0" w:line="216" w:lineRule="auto"/>
        <w:ind w:firstLine="567"/>
        <w:rPr>
          <w:rFonts w:cs="Arial"/>
          <w:b/>
          <w:u w:val="single"/>
          <w:lang w:val="sr-Cyrl-RS"/>
        </w:rPr>
      </w:pPr>
      <w:r w:rsidRPr="009C5B39">
        <w:rPr>
          <w:rFonts w:cs="Arial"/>
          <w:b/>
          <w:u w:val="single"/>
          <w:lang w:val="sr-Latn-CS"/>
        </w:rPr>
        <w:lastRenderedPageBreak/>
        <w:t xml:space="preserve">V  САСТАНЦИ У ВЕЗИ БЕЗБЕДНОСТИ И ЗДРАВЉА НА РАДУ </w:t>
      </w:r>
    </w:p>
    <w:p w:rsidR="00305A7C" w:rsidRPr="009C5B39" w:rsidRDefault="00305A7C" w:rsidP="00305A7C">
      <w:pPr>
        <w:spacing w:before="0" w:line="216" w:lineRule="auto"/>
        <w:ind w:firstLine="567"/>
        <w:rPr>
          <w:rFonts w:cs="Arial"/>
          <w:lang w:val="sr-Cyrl-CS"/>
        </w:rPr>
      </w:pPr>
      <w:r w:rsidRPr="009C5B39">
        <w:rPr>
          <w:rFonts w:cs="Arial"/>
          <w:lang w:val="sr-Latn-CS"/>
        </w:rPr>
        <w:t>Прв</w:t>
      </w:r>
      <w:r w:rsidRPr="009C5B39">
        <w:rPr>
          <w:rFonts w:cs="Arial"/>
          <w:lang w:val="sr-Cyrl-CS"/>
        </w:rPr>
        <w:t>ом састанку за безбедност присуствују:</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 xml:space="preserve">лице за безбедност и здравље у </w:t>
      </w:r>
      <w:r w:rsidRPr="009C5B39">
        <w:rPr>
          <w:rFonts w:cs="Arial"/>
          <w:lang w:val="sr-Cyrl-RS"/>
        </w:rPr>
        <w:t>Огранку Тент Београд-Обреновац</w:t>
      </w:r>
      <w:r w:rsidRPr="009C5B39">
        <w:rPr>
          <w:rFonts w:cs="Arial"/>
          <w:lang w:val="sr-Cyrl-CS"/>
        </w:rPr>
        <w:t>,</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 xml:space="preserve">инструктор БЗР и ЗОП из Службе за обуку кадрова. </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надзорни орган,</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одговорно лице извођача радова на градилишту и</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одговорно лице за безбедност и здравље извођача радова.</w:t>
      </w:r>
      <w:r w:rsidRPr="009C5B39">
        <w:rPr>
          <w:rFonts w:cs="Arial"/>
          <w:lang w:val="sr-Latn-CS"/>
        </w:rPr>
        <w:t xml:space="preserve"> </w:t>
      </w:r>
    </w:p>
    <w:p w:rsidR="00305A7C" w:rsidRPr="009C5B39" w:rsidRDefault="00305A7C" w:rsidP="00305A7C">
      <w:pPr>
        <w:spacing w:before="0" w:line="216" w:lineRule="auto"/>
        <w:ind w:firstLine="567"/>
        <w:rPr>
          <w:rFonts w:cs="Arial"/>
          <w:lang w:val="sr-Latn-CS"/>
        </w:rPr>
      </w:pPr>
      <w:r w:rsidRPr="009C5B39">
        <w:rPr>
          <w:rFonts w:cs="Arial"/>
          <w:lang w:val="sr-Latn-CS"/>
        </w:rPr>
        <w:t xml:space="preserve">Садржај </w:t>
      </w:r>
      <w:r w:rsidRPr="009C5B39">
        <w:rPr>
          <w:rFonts w:cs="Arial"/>
          <w:lang w:val="ru-RU"/>
        </w:rPr>
        <w:t>првог</w:t>
      </w:r>
      <w:r w:rsidRPr="009C5B39">
        <w:rPr>
          <w:rFonts w:cs="Arial"/>
          <w:lang w:val="sr-Latn-CS"/>
        </w:rPr>
        <w:t xml:space="preserve"> састанка:</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Одређивање радног простора (контејнери за смештај радника, материјала, санитарни чворови, и др.)</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ru-RU"/>
        </w:rPr>
        <w:t xml:space="preserve">Упознавање са </w:t>
      </w:r>
      <w:r w:rsidRPr="009C5B39">
        <w:rPr>
          <w:rFonts w:cs="Arial"/>
          <w:lang w:val="sr-Cyrl-CS"/>
        </w:rPr>
        <w:t>опасностима и штетностима у термоенергетским постројењима и железничком саобраћају</w:t>
      </w:r>
      <w:r w:rsidRPr="009C5B39">
        <w:rPr>
          <w:rFonts w:cs="Arial"/>
          <w:b/>
          <w:i/>
          <w:lang w:val="sr-Cyrl-CS"/>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Прва помоћ (телефонски бројеви, процедуре, и др.)</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Противпожарна заштита (телефонски бројеви, процедуре, дозволе и др.), опасне материје (хемикалије, гас и горива)</w:t>
      </w:r>
      <w:r w:rsidRPr="009C5B39">
        <w:rPr>
          <w:rFonts w:cs="Arial"/>
          <w:lang w:val="sr-Cyrl-CS"/>
        </w:rPr>
        <w:t>, заштита животне средине</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Лична</w:t>
      </w:r>
      <w:r w:rsidRPr="009C5B39">
        <w:rPr>
          <w:rFonts w:cs="Arial"/>
          <w:lang w:val="ru-RU"/>
        </w:rPr>
        <w:t xml:space="preserve"> и колективна</w:t>
      </w:r>
      <w:r w:rsidRPr="009C5B39">
        <w:rPr>
          <w:rFonts w:cs="Arial"/>
          <w:lang w:val="sr-Latn-CS"/>
        </w:rPr>
        <w:t xml:space="preserve"> заштитна опрема</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Правила саобраћаја</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ru-RU"/>
        </w:rPr>
        <w:t>Одржавање</w:t>
      </w:r>
      <w:r w:rsidRPr="009C5B39">
        <w:rPr>
          <w:rFonts w:cs="Arial"/>
          <w:lang w:val="sr-Latn-CS"/>
        </w:rPr>
        <w:t xml:space="preserve"> и чишћење </w:t>
      </w:r>
      <w:r w:rsidRPr="009C5B39">
        <w:rPr>
          <w:rFonts w:cs="Arial"/>
          <w:lang w:val="ru-RU"/>
        </w:rPr>
        <w:t>радног простора;</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Имен</w:t>
      </w:r>
      <w:r w:rsidRPr="009C5B39">
        <w:rPr>
          <w:rFonts w:cs="Arial"/>
          <w:lang w:val="ru-RU"/>
        </w:rPr>
        <w:t xml:space="preserve">овање </w:t>
      </w:r>
      <w:r w:rsidRPr="009C5B39">
        <w:rPr>
          <w:rFonts w:cs="Arial"/>
          <w:lang w:val="sr-Latn-CS"/>
        </w:rPr>
        <w:t>одговор</w:t>
      </w:r>
      <w:r w:rsidRPr="009C5B39">
        <w:rPr>
          <w:rFonts w:cs="Arial"/>
          <w:lang w:val="ru-RU"/>
        </w:rPr>
        <w:t>них</w:t>
      </w:r>
      <w:r w:rsidRPr="009C5B39">
        <w:rPr>
          <w:rFonts w:cs="Arial"/>
          <w:lang w:val="sr-Latn-CS"/>
        </w:rPr>
        <w:t xml:space="preserve"> лица</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ru-RU"/>
        </w:rPr>
        <w:t>Поступак у случају п</w:t>
      </w:r>
      <w:r w:rsidRPr="009C5B39">
        <w:rPr>
          <w:rFonts w:cs="Arial"/>
          <w:lang w:val="sr-Latn-CS"/>
        </w:rPr>
        <w:t>овреде на раду</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sr-Latn-CS"/>
        </w:rPr>
      </w:pPr>
      <w:r w:rsidRPr="009C5B39">
        <w:rPr>
          <w:rFonts w:cs="Arial"/>
          <w:lang w:val="sr-Latn-CS"/>
        </w:rPr>
        <w:t xml:space="preserve">Последице </w:t>
      </w:r>
      <w:r w:rsidRPr="009C5B39">
        <w:rPr>
          <w:rFonts w:cs="Arial"/>
          <w:lang w:val="ru-RU"/>
        </w:rPr>
        <w:t xml:space="preserve">непоштовања Правила безбедности на раду </w:t>
      </w:r>
      <w:r w:rsidRPr="009C5B39">
        <w:rPr>
          <w:rFonts w:cs="Arial"/>
          <w:lang w:val="sr-Cyrl-RS"/>
        </w:rPr>
        <w:t>Огранка Тент Београд-Обреновац</w:t>
      </w:r>
      <w:r w:rsidRPr="009C5B39">
        <w:rPr>
          <w:rFonts w:cs="Arial"/>
          <w:lang w:val="ru-RU"/>
        </w:rPr>
        <w:t xml:space="preserve">  и</w:t>
      </w:r>
    </w:p>
    <w:p w:rsidR="00305A7C" w:rsidRPr="009C5B39" w:rsidRDefault="00305A7C" w:rsidP="00305A7C">
      <w:pPr>
        <w:numPr>
          <w:ilvl w:val="1"/>
          <w:numId w:val="47"/>
        </w:numPr>
        <w:tabs>
          <w:tab w:val="num" w:pos="1134"/>
        </w:tabs>
        <w:spacing w:before="0" w:line="216" w:lineRule="auto"/>
        <w:ind w:left="1134"/>
        <w:jc w:val="left"/>
        <w:rPr>
          <w:rFonts w:cs="Arial"/>
          <w:lang w:val="sr-Latn-CS"/>
        </w:rPr>
      </w:pPr>
      <w:r w:rsidRPr="009C5B39">
        <w:rPr>
          <w:rFonts w:cs="Arial"/>
          <w:lang w:val="ru-RU"/>
        </w:rPr>
        <w:t>План заједничких мера</w:t>
      </w:r>
    </w:p>
    <w:p w:rsidR="00305A7C" w:rsidRPr="009C5B39" w:rsidRDefault="00305A7C" w:rsidP="00305A7C">
      <w:pPr>
        <w:spacing w:before="0" w:line="216" w:lineRule="auto"/>
        <w:ind w:firstLine="567"/>
        <w:rPr>
          <w:rFonts w:cs="Arial"/>
          <w:lang w:val="sr-Latn-CS"/>
        </w:rPr>
      </w:pPr>
      <w:r w:rsidRPr="009C5B39">
        <w:rPr>
          <w:rFonts w:cs="Arial"/>
          <w:lang w:val="ru-RU"/>
        </w:rPr>
        <w:t xml:space="preserve">   </w:t>
      </w:r>
      <w:r w:rsidRPr="009C5B39">
        <w:rPr>
          <w:rFonts w:cs="Arial"/>
          <w:lang w:val="sr-Latn-CS"/>
        </w:rPr>
        <w:t>Редовни састанци (једном недељно) одржава</w:t>
      </w:r>
      <w:r w:rsidRPr="009C5B39">
        <w:rPr>
          <w:rFonts w:cs="Arial"/>
          <w:lang w:val="sr-Cyrl-CS"/>
        </w:rPr>
        <w:t>ју</w:t>
      </w:r>
      <w:r w:rsidRPr="009C5B39">
        <w:rPr>
          <w:rFonts w:cs="Arial"/>
          <w:lang w:val="sr-Latn-CS"/>
        </w:rPr>
        <w:t xml:space="preserve"> се са сваким извођачем посебно или са свим извођачима заједно. Састанак води </w:t>
      </w:r>
      <w:r w:rsidRPr="009C5B39">
        <w:rPr>
          <w:rFonts w:cs="Arial"/>
          <w:lang w:val="sr-Cyrl-CS"/>
        </w:rPr>
        <w:t>надзорни орган -</w:t>
      </w:r>
      <w:r w:rsidRPr="009C5B39">
        <w:rPr>
          <w:rFonts w:cs="Arial"/>
          <w:lang w:val="sr-Latn-CS"/>
        </w:rPr>
        <w:t xml:space="preserve"> вођа пројекта и одговорно лице за безбедност </w:t>
      </w:r>
      <w:r w:rsidRPr="009C5B39">
        <w:rPr>
          <w:rFonts w:cs="Arial"/>
          <w:lang w:val="sr-Cyrl-RS"/>
        </w:rPr>
        <w:t>Огранка Тент Београд-Обреновац.</w:t>
      </w:r>
    </w:p>
    <w:p w:rsidR="00305A7C" w:rsidRPr="009C5B39" w:rsidRDefault="00305A7C" w:rsidP="00305A7C">
      <w:pPr>
        <w:spacing w:before="0" w:line="216" w:lineRule="auto"/>
        <w:ind w:firstLine="567"/>
        <w:rPr>
          <w:rFonts w:cs="Arial"/>
          <w:lang w:val="sr-Latn-CS"/>
        </w:rPr>
      </w:pPr>
      <w:r w:rsidRPr="009C5B39">
        <w:rPr>
          <w:rFonts w:cs="Arial"/>
          <w:lang w:val="sr-Latn-CS"/>
        </w:rPr>
        <w:t>Садржај</w:t>
      </w:r>
      <w:r w:rsidRPr="009C5B39">
        <w:rPr>
          <w:rFonts w:cs="Arial"/>
          <w:lang w:val="ru-RU"/>
        </w:rPr>
        <w:t xml:space="preserve"> редовног</w:t>
      </w:r>
      <w:r w:rsidRPr="009C5B39">
        <w:rPr>
          <w:rFonts w:cs="Arial"/>
          <w:lang w:val="sr-Latn-CS"/>
        </w:rPr>
        <w:t xml:space="preserve"> састанка:</w:t>
      </w:r>
    </w:p>
    <w:p w:rsidR="00305A7C" w:rsidRPr="009C5B39" w:rsidRDefault="00305A7C" w:rsidP="00305A7C">
      <w:pPr>
        <w:numPr>
          <w:ilvl w:val="1"/>
          <w:numId w:val="47"/>
        </w:numPr>
        <w:tabs>
          <w:tab w:val="num" w:pos="1134"/>
          <w:tab w:val="left" w:pos="7005"/>
        </w:tabs>
        <w:spacing w:before="0" w:line="216" w:lineRule="auto"/>
        <w:ind w:left="1134"/>
        <w:jc w:val="left"/>
        <w:rPr>
          <w:rFonts w:cs="Arial"/>
          <w:lang w:val="ru-RU"/>
        </w:rPr>
      </w:pPr>
      <w:r w:rsidRPr="009C5B39">
        <w:rPr>
          <w:rFonts w:cs="Arial"/>
          <w:lang w:val="ru-RU"/>
        </w:rPr>
        <w:t xml:space="preserve">Стање </w:t>
      </w:r>
      <w:r w:rsidRPr="009C5B39">
        <w:rPr>
          <w:rFonts w:cs="Arial"/>
          <w:lang w:val="sr-Latn-CS"/>
        </w:rPr>
        <w:t>радног и складишног простора</w:t>
      </w:r>
      <w:r w:rsidRPr="009C5B39">
        <w:rPr>
          <w:rFonts w:cs="Arial"/>
          <w:lang w:val="ru-RU"/>
        </w:rPr>
        <w:t>;</w:t>
      </w:r>
    </w:p>
    <w:p w:rsidR="00305A7C" w:rsidRPr="009C5B39" w:rsidRDefault="00305A7C" w:rsidP="00305A7C">
      <w:pPr>
        <w:numPr>
          <w:ilvl w:val="1"/>
          <w:numId w:val="47"/>
        </w:numPr>
        <w:tabs>
          <w:tab w:val="num" w:pos="1134"/>
          <w:tab w:val="left" w:pos="7005"/>
        </w:tabs>
        <w:spacing w:before="0" w:line="216" w:lineRule="auto"/>
        <w:ind w:left="1134"/>
        <w:jc w:val="left"/>
        <w:rPr>
          <w:rFonts w:cs="Arial"/>
          <w:lang w:val="ru-RU"/>
        </w:rPr>
      </w:pPr>
      <w:r w:rsidRPr="009C5B39">
        <w:rPr>
          <w:rFonts w:cs="Arial"/>
          <w:lang w:val="ru-RU"/>
        </w:rPr>
        <w:t>Стање</w:t>
      </w:r>
      <w:r w:rsidRPr="009C5B39">
        <w:rPr>
          <w:rFonts w:cs="Arial"/>
          <w:lang w:val="sr-Latn-CS"/>
        </w:rPr>
        <w:t xml:space="preserve"> противпожаре заштите, опасних материја (хемикалије, гас, горива)</w:t>
      </w:r>
      <w:r w:rsidRPr="009C5B39">
        <w:rPr>
          <w:rFonts w:cs="Arial"/>
          <w:lang w:val="ru-RU"/>
        </w:rPr>
        <w:t>;</w:t>
      </w:r>
    </w:p>
    <w:p w:rsidR="00305A7C" w:rsidRPr="009C5B39" w:rsidRDefault="00305A7C" w:rsidP="00305A7C">
      <w:pPr>
        <w:numPr>
          <w:ilvl w:val="1"/>
          <w:numId w:val="47"/>
        </w:numPr>
        <w:tabs>
          <w:tab w:val="num" w:pos="1134"/>
          <w:tab w:val="left" w:pos="7005"/>
        </w:tabs>
        <w:spacing w:before="0" w:line="216" w:lineRule="auto"/>
        <w:ind w:left="1134"/>
        <w:jc w:val="left"/>
        <w:rPr>
          <w:rFonts w:cs="Arial"/>
          <w:lang w:val="ru-RU"/>
        </w:rPr>
      </w:pPr>
      <w:r w:rsidRPr="009C5B39">
        <w:rPr>
          <w:rFonts w:cs="Arial"/>
          <w:lang w:val="ru-RU"/>
        </w:rPr>
        <w:t>Коришћење л</w:t>
      </w:r>
      <w:r w:rsidRPr="009C5B39">
        <w:rPr>
          <w:rFonts w:cs="Arial"/>
          <w:lang w:val="sr-Latn-CS"/>
        </w:rPr>
        <w:t xml:space="preserve">ичне </w:t>
      </w:r>
      <w:r w:rsidRPr="009C5B39">
        <w:rPr>
          <w:rFonts w:cs="Arial"/>
          <w:lang w:val="ru-RU"/>
        </w:rPr>
        <w:t>и колективне</w:t>
      </w:r>
      <w:r w:rsidRPr="009C5B39">
        <w:rPr>
          <w:rFonts w:cs="Arial"/>
          <w:lang w:val="sr-Latn-CS"/>
        </w:rPr>
        <w:t xml:space="preserve"> заштитне опреме</w:t>
      </w:r>
      <w:r w:rsidRPr="009C5B39">
        <w:rPr>
          <w:rFonts w:cs="Arial"/>
          <w:lang w:val="ru-RU"/>
        </w:rPr>
        <w:t>;</w:t>
      </w:r>
    </w:p>
    <w:p w:rsidR="00305A7C" w:rsidRPr="009C5B39" w:rsidRDefault="00305A7C" w:rsidP="00305A7C">
      <w:pPr>
        <w:numPr>
          <w:ilvl w:val="1"/>
          <w:numId w:val="47"/>
        </w:numPr>
        <w:tabs>
          <w:tab w:val="num" w:pos="1134"/>
          <w:tab w:val="left" w:pos="7005"/>
        </w:tabs>
        <w:spacing w:before="0" w:line="216" w:lineRule="auto"/>
        <w:ind w:left="1134"/>
        <w:jc w:val="left"/>
        <w:rPr>
          <w:rFonts w:cs="Arial"/>
          <w:lang w:val="ru-RU"/>
        </w:rPr>
      </w:pPr>
      <w:r w:rsidRPr="009C5B39">
        <w:rPr>
          <w:rFonts w:cs="Arial"/>
          <w:lang w:val="ru-RU"/>
        </w:rPr>
        <w:t>Поштовање п</w:t>
      </w:r>
      <w:r w:rsidRPr="009C5B39">
        <w:rPr>
          <w:rFonts w:cs="Arial"/>
          <w:lang w:val="sr-Latn-CS"/>
        </w:rPr>
        <w:t>равила саобраћаја</w:t>
      </w:r>
      <w:r w:rsidRPr="009C5B39">
        <w:rPr>
          <w:rFonts w:cs="Arial"/>
          <w:lang w:val="ru-RU"/>
        </w:rPr>
        <w:t>;</w:t>
      </w:r>
    </w:p>
    <w:p w:rsidR="00305A7C" w:rsidRPr="009C5B39" w:rsidRDefault="00305A7C" w:rsidP="00305A7C">
      <w:pPr>
        <w:numPr>
          <w:ilvl w:val="1"/>
          <w:numId w:val="47"/>
        </w:numPr>
        <w:tabs>
          <w:tab w:val="num" w:pos="1134"/>
          <w:tab w:val="left" w:pos="7005"/>
        </w:tabs>
        <w:spacing w:before="0" w:line="216" w:lineRule="auto"/>
        <w:ind w:left="1134"/>
        <w:jc w:val="left"/>
        <w:rPr>
          <w:rFonts w:cs="Arial"/>
          <w:lang w:val="ru-RU"/>
        </w:rPr>
      </w:pPr>
      <w:r w:rsidRPr="009C5B39">
        <w:rPr>
          <w:rFonts w:cs="Arial"/>
          <w:lang w:val="sr-Latn-CS"/>
        </w:rPr>
        <w:t>Процене ризика од повреда</w:t>
      </w:r>
      <w:r w:rsidRPr="009C5B39">
        <w:rPr>
          <w:rFonts w:cs="Arial"/>
          <w:lang w:val="ru-RU"/>
        </w:rPr>
        <w:t xml:space="preserve"> и</w:t>
      </w:r>
    </w:p>
    <w:p w:rsidR="00305A7C" w:rsidRPr="009C5B39" w:rsidRDefault="00305A7C" w:rsidP="00305A7C">
      <w:pPr>
        <w:spacing w:before="0" w:line="276" w:lineRule="auto"/>
        <w:jc w:val="left"/>
        <w:rPr>
          <w:rFonts w:eastAsia="Calibri" w:cs="Arial"/>
          <w:lang w:val="sr-Cyrl-RS"/>
        </w:rPr>
      </w:pPr>
      <w:r w:rsidRPr="009C5B39">
        <w:rPr>
          <w:rFonts w:cs="Arial"/>
          <w:lang w:val="sr-Latn-CS"/>
        </w:rPr>
        <w:t>Могућност побољшања безбедности</w:t>
      </w:r>
      <w:r w:rsidRPr="009C5B39">
        <w:rPr>
          <w:rFonts w:cs="Arial"/>
          <w:lang w:val="ru-RU"/>
        </w:rPr>
        <w:t xml:space="preserve"> и здравља на</w:t>
      </w:r>
      <w:r w:rsidRPr="009C5B39">
        <w:rPr>
          <w:rFonts w:cs="Arial"/>
          <w:lang w:val="sr-Latn-CS"/>
        </w:rPr>
        <w:t xml:space="preserve"> рад</w:t>
      </w:r>
      <w:r w:rsidRPr="009C5B39">
        <w:rPr>
          <w:rFonts w:cs="Arial"/>
          <w:lang w:val="ru-RU"/>
        </w:rPr>
        <w:t>у</w:t>
      </w:r>
    </w:p>
    <w:p w:rsidR="00397B2A" w:rsidRPr="00397B2A" w:rsidRDefault="00397B2A" w:rsidP="00397B2A">
      <w:pPr>
        <w:ind w:firstLine="720"/>
        <w:rPr>
          <w:lang w:val="sr-Cyrl-RS"/>
        </w:rPr>
      </w:pPr>
    </w:p>
    <w:sectPr w:rsidR="00397B2A" w:rsidRPr="00397B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89" w:rsidRDefault="00C75D89">
      <w:r>
        <w:separator/>
      </w:r>
    </w:p>
    <w:p w:rsidR="00C75D89" w:rsidRDefault="00C75D89"/>
  </w:endnote>
  <w:endnote w:type="continuationSeparator" w:id="0">
    <w:p w:rsidR="00C75D89" w:rsidRDefault="00C75D89">
      <w:r>
        <w:continuationSeparator/>
      </w:r>
    </w:p>
    <w:p w:rsidR="00C75D89" w:rsidRDefault="00C75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1" w:rsidRDefault="00EB472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4721" w:rsidRDefault="00EB4721" w:rsidP="00841BE7">
    <w:pPr>
      <w:pStyle w:val="Footer"/>
      <w:ind w:right="360"/>
    </w:pPr>
  </w:p>
  <w:p w:rsidR="00EB4721" w:rsidRDefault="00EB472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1" w:rsidRPr="00EC5BB4" w:rsidRDefault="00EB47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0715">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0715">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1" w:rsidRPr="00EC5BB4" w:rsidRDefault="00EB47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3F9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3F97">
      <w:rPr>
        <w:rStyle w:val="PageNumber"/>
        <w:rFonts w:cs="Arial"/>
        <w:b/>
        <w:noProof/>
        <w:szCs w:val="24"/>
      </w:rPr>
      <w:t>51</w:t>
    </w:r>
    <w:r w:rsidRPr="00EC5BB4">
      <w:rPr>
        <w:rStyle w:val="PageNumber"/>
        <w:rFonts w:cs="Arial"/>
        <w:b/>
        <w:szCs w:val="24"/>
      </w:rPr>
      <w:fldChar w:fldCharType="end"/>
    </w:r>
  </w:p>
  <w:p w:rsidR="00EB4721" w:rsidRDefault="00EB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89" w:rsidRDefault="00C75D89">
      <w:r>
        <w:separator/>
      </w:r>
    </w:p>
    <w:p w:rsidR="00C75D89" w:rsidRDefault="00C75D89"/>
  </w:footnote>
  <w:footnote w:type="continuationSeparator" w:id="0">
    <w:p w:rsidR="00C75D89" w:rsidRDefault="00C75D89">
      <w:r>
        <w:continuationSeparator/>
      </w:r>
    </w:p>
    <w:p w:rsidR="00C75D89" w:rsidRDefault="00C75D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1" w:rsidRDefault="00EB4721" w:rsidP="004276AD">
    <w:pPr>
      <w:pStyle w:val="Header"/>
      <w:rPr>
        <w:sz w:val="20"/>
      </w:rPr>
    </w:pPr>
  </w:p>
  <w:p w:rsidR="00EB4721" w:rsidRDefault="00EB4721" w:rsidP="00D94DF2">
    <w:pPr>
      <w:pStyle w:val="Header"/>
      <w:spacing w:before="0"/>
      <w:rPr>
        <w:b/>
        <w:szCs w:val="24"/>
        <w:lang w:val="sr-Cyrl-RS"/>
      </w:rPr>
    </w:pPr>
    <w:r w:rsidRPr="00D94DF2">
      <w:rPr>
        <w:szCs w:val="24"/>
        <w:lang w:val="ru-RU"/>
      </w:rPr>
      <w:t>ЈП „Електропривреда Србије“ Београд          Конкурсна документација ЈН</w:t>
    </w:r>
  </w:p>
  <w:p w:rsidR="00EB4721" w:rsidRPr="00A06B50" w:rsidRDefault="00EB4721" w:rsidP="00D94DF2">
    <w:pPr>
      <w:pStyle w:val="Header"/>
      <w:spacing w:before="0"/>
      <w:rPr>
        <w:szCs w:val="24"/>
        <w:lang w:val="sr-Cyrl-RS"/>
      </w:rPr>
    </w:pPr>
    <w:r>
      <w:rPr>
        <w:rFonts w:cs="Arial"/>
        <w:lang w:val="sr-Cyrl-RS"/>
      </w:rPr>
      <w:t xml:space="preserve">                                                                                </w:t>
    </w:r>
    <w:r w:rsidRPr="00D94DF2">
      <w:rPr>
        <w:rFonts w:cs="Arial"/>
        <w:lang w:val="sr-Cyrl-RS"/>
      </w:rPr>
      <w:t>3000/0532/2017(151/2017)</w:t>
    </w:r>
  </w:p>
  <w:p w:rsidR="00EB4721" w:rsidRPr="004276AD" w:rsidRDefault="00EB472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1" w:rsidRDefault="00EB4721" w:rsidP="004276AD">
    <w:pPr>
      <w:pStyle w:val="Header"/>
    </w:pPr>
  </w:p>
  <w:p w:rsidR="00EB4721" w:rsidRDefault="00EB4721" w:rsidP="00D94DF2">
    <w:pPr>
      <w:pStyle w:val="Header"/>
      <w:spacing w:before="0"/>
      <w:rPr>
        <w:b/>
        <w:szCs w:val="24"/>
        <w:lang w:val="sr-Cyrl-RS"/>
      </w:rPr>
    </w:pPr>
    <w:r w:rsidRPr="00D94DF2">
      <w:rPr>
        <w:szCs w:val="24"/>
        <w:lang w:val="ru-RU"/>
      </w:rPr>
      <w:t>ЈП „Електропривреда Србије“ Београд          Конкурсна документација ЈН</w:t>
    </w:r>
    <w:r>
      <w:rPr>
        <w:b/>
        <w:szCs w:val="24"/>
        <w:lang w:val="sr-Cyrl-RS"/>
      </w:rPr>
      <w:t xml:space="preserve"> </w:t>
    </w:r>
  </w:p>
  <w:p w:rsidR="00EB4721" w:rsidRPr="00A06B50" w:rsidRDefault="00EB4721" w:rsidP="00D94DF2">
    <w:pPr>
      <w:pStyle w:val="Header"/>
      <w:spacing w:before="0"/>
      <w:rPr>
        <w:szCs w:val="24"/>
        <w:lang w:val="sr-Cyrl-RS"/>
      </w:rPr>
    </w:pPr>
    <w:r>
      <w:rPr>
        <w:rFonts w:cs="Arial"/>
        <w:lang w:val="sr-Cyrl-RS"/>
      </w:rPr>
      <w:t xml:space="preserve">                                                                               </w:t>
    </w:r>
    <w:r w:rsidRPr="00D94DF2">
      <w:rPr>
        <w:rFonts w:cs="Arial"/>
        <w:lang w:val="sr-Cyrl-RS"/>
      </w:rPr>
      <w:t>3000/0532/2017(151/2017)</w:t>
    </w:r>
  </w:p>
  <w:p w:rsidR="00EB4721" w:rsidRPr="00210557" w:rsidRDefault="00EB472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AE1522"/>
    <w:multiLevelType w:val="hybridMultilevel"/>
    <w:tmpl w:val="D6CAAAC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7"/>
  </w:num>
  <w:num w:numId="3">
    <w:abstractNumId w:val="87"/>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3"/>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5"/>
  </w:num>
  <w:num w:numId="12">
    <w:abstractNumId w:val="69"/>
  </w:num>
  <w:num w:numId="13">
    <w:abstractNumId w:val="62"/>
  </w:num>
  <w:num w:numId="14">
    <w:abstractNumId w:val="57"/>
  </w:num>
  <w:num w:numId="15">
    <w:abstractNumId w:val="99"/>
  </w:num>
  <w:num w:numId="16">
    <w:abstractNumId w:val="77"/>
  </w:num>
  <w:num w:numId="17">
    <w:abstractNumId w:val="70"/>
  </w:num>
  <w:num w:numId="18">
    <w:abstractNumId w:val="71"/>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88"/>
  </w:num>
  <w:num w:numId="22">
    <w:abstractNumId w:val="91"/>
  </w:num>
  <w:num w:numId="23">
    <w:abstractNumId w:val="88"/>
  </w:num>
  <w:num w:numId="24">
    <w:abstractNumId w:val="50"/>
  </w:num>
  <w:num w:numId="25">
    <w:abstractNumId w:val="76"/>
  </w:num>
  <w:num w:numId="26">
    <w:abstractNumId w:val="59"/>
  </w:num>
  <w:num w:numId="27">
    <w:abstractNumId w:val="81"/>
  </w:num>
  <w:num w:numId="28">
    <w:abstractNumId w:val="90"/>
  </w:num>
  <w:num w:numId="29">
    <w:abstractNumId w:val="68"/>
  </w:num>
  <w:num w:numId="30">
    <w:abstractNumId w:val="84"/>
  </w:num>
  <w:num w:numId="31">
    <w:abstractNumId w:val="82"/>
  </w:num>
  <w:num w:numId="32">
    <w:abstractNumId w:val="51"/>
  </w:num>
  <w:num w:numId="33">
    <w:abstractNumId w:val="52"/>
  </w:num>
  <w:num w:numId="34">
    <w:abstractNumId w:val="49"/>
  </w:num>
  <w:num w:numId="35">
    <w:abstractNumId w:val="97"/>
  </w:num>
  <w:num w:numId="3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num>
  <w:num w:numId="4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num>
  <w:num w:numId="44">
    <w:abstractNumId w:val="87"/>
  </w:num>
  <w:num w:numId="45">
    <w:abstractNumId w:val="78"/>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7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B8"/>
    <w:rsid w:val="000042FE"/>
    <w:rsid w:val="0000496D"/>
    <w:rsid w:val="00005800"/>
    <w:rsid w:val="00005C53"/>
    <w:rsid w:val="00005D85"/>
    <w:rsid w:val="00005F9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F45"/>
    <w:rsid w:val="000170DE"/>
    <w:rsid w:val="00017C93"/>
    <w:rsid w:val="00017EEF"/>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CB"/>
    <w:rsid w:val="0002512F"/>
    <w:rsid w:val="00025304"/>
    <w:rsid w:val="00025ABF"/>
    <w:rsid w:val="00025B97"/>
    <w:rsid w:val="00025EC5"/>
    <w:rsid w:val="00026036"/>
    <w:rsid w:val="000261C8"/>
    <w:rsid w:val="00026444"/>
    <w:rsid w:val="00026621"/>
    <w:rsid w:val="000267C3"/>
    <w:rsid w:val="00026F45"/>
    <w:rsid w:val="00027418"/>
    <w:rsid w:val="0002750F"/>
    <w:rsid w:val="00027E81"/>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B"/>
    <w:rsid w:val="0005127F"/>
    <w:rsid w:val="00051432"/>
    <w:rsid w:val="00051B4A"/>
    <w:rsid w:val="00052B06"/>
    <w:rsid w:val="00052DCF"/>
    <w:rsid w:val="00052F72"/>
    <w:rsid w:val="0005316D"/>
    <w:rsid w:val="000532AB"/>
    <w:rsid w:val="000533E6"/>
    <w:rsid w:val="00053796"/>
    <w:rsid w:val="00053D87"/>
    <w:rsid w:val="00053E33"/>
    <w:rsid w:val="00053F97"/>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CA"/>
    <w:rsid w:val="00062E62"/>
    <w:rsid w:val="00062FA8"/>
    <w:rsid w:val="00063C21"/>
    <w:rsid w:val="00063C5D"/>
    <w:rsid w:val="00063D1A"/>
    <w:rsid w:val="00063F0B"/>
    <w:rsid w:val="00063F3D"/>
    <w:rsid w:val="000641BD"/>
    <w:rsid w:val="0006437F"/>
    <w:rsid w:val="000648A2"/>
    <w:rsid w:val="00065071"/>
    <w:rsid w:val="0006514D"/>
    <w:rsid w:val="00065221"/>
    <w:rsid w:val="00065368"/>
    <w:rsid w:val="00065849"/>
    <w:rsid w:val="00065DE7"/>
    <w:rsid w:val="000663EE"/>
    <w:rsid w:val="000666B4"/>
    <w:rsid w:val="00066E57"/>
    <w:rsid w:val="0006783E"/>
    <w:rsid w:val="00067DF5"/>
    <w:rsid w:val="00070234"/>
    <w:rsid w:val="00070240"/>
    <w:rsid w:val="000706CF"/>
    <w:rsid w:val="000706E1"/>
    <w:rsid w:val="00070DA5"/>
    <w:rsid w:val="00071074"/>
    <w:rsid w:val="000711DD"/>
    <w:rsid w:val="000718B1"/>
    <w:rsid w:val="00071E6D"/>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A59"/>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92D"/>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C6E"/>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13D"/>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48E"/>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20"/>
    <w:rsid w:val="000F6D35"/>
    <w:rsid w:val="000F6D51"/>
    <w:rsid w:val="000F6EA8"/>
    <w:rsid w:val="000F7272"/>
    <w:rsid w:val="000F79CB"/>
    <w:rsid w:val="000F7C7A"/>
    <w:rsid w:val="00100252"/>
    <w:rsid w:val="0010064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71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307"/>
    <w:rsid w:val="001364AE"/>
    <w:rsid w:val="001364B9"/>
    <w:rsid w:val="001365E9"/>
    <w:rsid w:val="001369AD"/>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97"/>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5E"/>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25"/>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4A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6BB"/>
    <w:rsid w:val="0018171F"/>
    <w:rsid w:val="001818B9"/>
    <w:rsid w:val="001818C6"/>
    <w:rsid w:val="00181C5A"/>
    <w:rsid w:val="00181D0D"/>
    <w:rsid w:val="00181D22"/>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90"/>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5D0"/>
    <w:rsid w:val="0019781E"/>
    <w:rsid w:val="001979B1"/>
    <w:rsid w:val="001A01DA"/>
    <w:rsid w:val="001A046B"/>
    <w:rsid w:val="001A0798"/>
    <w:rsid w:val="001A0BD5"/>
    <w:rsid w:val="001A14E3"/>
    <w:rsid w:val="001A1593"/>
    <w:rsid w:val="001A172A"/>
    <w:rsid w:val="001A180B"/>
    <w:rsid w:val="001A221F"/>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EB1"/>
    <w:rsid w:val="001A7FCA"/>
    <w:rsid w:val="001B0314"/>
    <w:rsid w:val="001B0370"/>
    <w:rsid w:val="001B048E"/>
    <w:rsid w:val="001B0535"/>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2554"/>
    <w:rsid w:val="001C2959"/>
    <w:rsid w:val="001C2D06"/>
    <w:rsid w:val="001C2DE2"/>
    <w:rsid w:val="001C2E89"/>
    <w:rsid w:val="001C3031"/>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50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799"/>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F3"/>
    <w:rsid w:val="001E4E74"/>
    <w:rsid w:val="001E5197"/>
    <w:rsid w:val="001E5228"/>
    <w:rsid w:val="001E5384"/>
    <w:rsid w:val="001E577C"/>
    <w:rsid w:val="001E6997"/>
    <w:rsid w:val="001E6C8B"/>
    <w:rsid w:val="001E6CF2"/>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865"/>
    <w:rsid w:val="00212A5F"/>
    <w:rsid w:val="0021302C"/>
    <w:rsid w:val="00213058"/>
    <w:rsid w:val="002131B6"/>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5E"/>
    <w:rsid w:val="00220B82"/>
    <w:rsid w:val="0022170E"/>
    <w:rsid w:val="00221994"/>
    <w:rsid w:val="002227E8"/>
    <w:rsid w:val="00222B54"/>
    <w:rsid w:val="00222BA3"/>
    <w:rsid w:val="00222C12"/>
    <w:rsid w:val="00222E33"/>
    <w:rsid w:val="00222EC2"/>
    <w:rsid w:val="002231BA"/>
    <w:rsid w:val="002231ED"/>
    <w:rsid w:val="002232C0"/>
    <w:rsid w:val="002233C3"/>
    <w:rsid w:val="002234C5"/>
    <w:rsid w:val="00223749"/>
    <w:rsid w:val="00223A5B"/>
    <w:rsid w:val="002241DD"/>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A54"/>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1E5"/>
    <w:rsid w:val="0024726B"/>
    <w:rsid w:val="00247C64"/>
    <w:rsid w:val="00247C77"/>
    <w:rsid w:val="00247CEA"/>
    <w:rsid w:val="00247F64"/>
    <w:rsid w:val="00247FD6"/>
    <w:rsid w:val="00250031"/>
    <w:rsid w:val="0025050E"/>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536"/>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D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E0"/>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C4E"/>
    <w:rsid w:val="002A1CE3"/>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6D"/>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1B"/>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1"/>
    <w:rsid w:val="002C49AE"/>
    <w:rsid w:val="002C5943"/>
    <w:rsid w:val="002C5A60"/>
    <w:rsid w:val="002C5AEB"/>
    <w:rsid w:val="002C6153"/>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6C"/>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07C"/>
    <w:rsid w:val="002E75AC"/>
    <w:rsid w:val="002E763A"/>
    <w:rsid w:val="002F04E2"/>
    <w:rsid w:val="002F074E"/>
    <w:rsid w:val="002F099F"/>
    <w:rsid w:val="002F1040"/>
    <w:rsid w:val="002F13B3"/>
    <w:rsid w:val="002F1423"/>
    <w:rsid w:val="002F1788"/>
    <w:rsid w:val="002F1C1B"/>
    <w:rsid w:val="002F1E22"/>
    <w:rsid w:val="002F2105"/>
    <w:rsid w:val="002F2836"/>
    <w:rsid w:val="002F28B2"/>
    <w:rsid w:val="002F2DE5"/>
    <w:rsid w:val="002F2E6E"/>
    <w:rsid w:val="002F3DAD"/>
    <w:rsid w:val="002F45B3"/>
    <w:rsid w:val="002F48D1"/>
    <w:rsid w:val="002F536E"/>
    <w:rsid w:val="002F53FF"/>
    <w:rsid w:val="002F5B3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7C"/>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931"/>
    <w:rsid w:val="00310EB6"/>
    <w:rsid w:val="003110E5"/>
    <w:rsid w:val="003112B8"/>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082"/>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855"/>
    <w:rsid w:val="0034193A"/>
    <w:rsid w:val="00341B1C"/>
    <w:rsid w:val="00341B30"/>
    <w:rsid w:val="00341DCE"/>
    <w:rsid w:val="00341EB4"/>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715"/>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AF9"/>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3"/>
    <w:rsid w:val="00367BFF"/>
    <w:rsid w:val="00367C56"/>
    <w:rsid w:val="003709D3"/>
    <w:rsid w:val="00370AA9"/>
    <w:rsid w:val="00370BD0"/>
    <w:rsid w:val="00370E97"/>
    <w:rsid w:val="003713EF"/>
    <w:rsid w:val="003715D3"/>
    <w:rsid w:val="00371603"/>
    <w:rsid w:val="00371BC9"/>
    <w:rsid w:val="00371E88"/>
    <w:rsid w:val="0037260A"/>
    <w:rsid w:val="00372D45"/>
    <w:rsid w:val="00372FB4"/>
    <w:rsid w:val="00373291"/>
    <w:rsid w:val="00373705"/>
    <w:rsid w:val="003737F4"/>
    <w:rsid w:val="003746CC"/>
    <w:rsid w:val="00374D0A"/>
    <w:rsid w:val="00374D49"/>
    <w:rsid w:val="00374EE7"/>
    <w:rsid w:val="00374F7D"/>
    <w:rsid w:val="00374FCD"/>
    <w:rsid w:val="00375021"/>
    <w:rsid w:val="003756A2"/>
    <w:rsid w:val="00375838"/>
    <w:rsid w:val="00375FF5"/>
    <w:rsid w:val="00376130"/>
    <w:rsid w:val="003762D5"/>
    <w:rsid w:val="00376A5A"/>
    <w:rsid w:val="00376BAC"/>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B2A"/>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A90"/>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2C"/>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D2"/>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3A2"/>
    <w:rsid w:val="003F14D2"/>
    <w:rsid w:val="003F2182"/>
    <w:rsid w:val="003F21FF"/>
    <w:rsid w:val="003F2910"/>
    <w:rsid w:val="003F2EF6"/>
    <w:rsid w:val="003F3107"/>
    <w:rsid w:val="003F3479"/>
    <w:rsid w:val="003F348E"/>
    <w:rsid w:val="003F35DD"/>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C50"/>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68"/>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60C"/>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FAF"/>
    <w:rsid w:val="00422032"/>
    <w:rsid w:val="00422350"/>
    <w:rsid w:val="00422578"/>
    <w:rsid w:val="00422D01"/>
    <w:rsid w:val="004232F7"/>
    <w:rsid w:val="00423C07"/>
    <w:rsid w:val="00423CCD"/>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BD"/>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B"/>
    <w:rsid w:val="0045306E"/>
    <w:rsid w:val="00453275"/>
    <w:rsid w:val="004532CC"/>
    <w:rsid w:val="00453A04"/>
    <w:rsid w:val="00453B90"/>
    <w:rsid w:val="0045469A"/>
    <w:rsid w:val="0045575A"/>
    <w:rsid w:val="004559F1"/>
    <w:rsid w:val="00455AB4"/>
    <w:rsid w:val="00455D19"/>
    <w:rsid w:val="00455E5C"/>
    <w:rsid w:val="00456435"/>
    <w:rsid w:val="0045685C"/>
    <w:rsid w:val="00456A8F"/>
    <w:rsid w:val="00457A99"/>
    <w:rsid w:val="004602A6"/>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23"/>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6BD"/>
    <w:rsid w:val="00492AC4"/>
    <w:rsid w:val="00492DD4"/>
    <w:rsid w:val="0049306E"/>
    <w:rsid w:val="0049324F"/>
    <w:rsid w:val="004932A4"/>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84D"/>
    <w:rsid w:val="004A20F9"/>
    <w:rsid w:val="004A23B2"/>
    <w:rsid w:val="004A2650"/>
    <w:rsid w:val="004A28A7"/>
    <w:rsid w:val="004A2E80"/>
    <w:rsid w:val="004A304D"/>
    <w:rsid w:val="004A34A8"/>
    <w:rsid w:val="004A36D7"/>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0E"/>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C99"/>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34B"/>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FB"/>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5C"/>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0F4"/>
    <w:rsid w:val="0052562A"/>
    <w:rsid w:val="005256F8"/>
    <w:rsid w:val="00525BA5"/>
    <w:rsid w:val="00525C03"/>
    <w:rsid w:val="00525DFF"/>
    <w:rsid w:val="0052656C"/>
    <w:rsid w:val="005265BC"/>
    <w:rsid w:val="00526985"/>
    <w:rsid w:val="00526DAD"/>
    <w:rsid w:val="0052736F"/>
    <w:rsid w:val="00527AD1"/>
    <w:rsid w:val="00527D2B"/>
    <w:rsid w:val="00527E83"/>
    <w:rsid w:val="005302BC"/>
    <w:rsid w:val="005309C9"/>
    <w:rsid w:val="00530A5C"/>
    <w:rsid w:val="00530AB7"/>
    <w:rsid w:val="00530BEF"/>
    <w:rsid w:val="0053102B"/>
    <w:rsid w:val="00531165"/>
    <w:rsid w:val="005316DF"/>
    <w:rsid w:val="00531ACB"/>
    <w:rsid w:val="00531B86"/>
    <w:rsid w:val="00531CA5"/>
    <w:rsid w:val="00532089"/>
    <w:rsid w:val="005329F0"/>
    <w:rsid w:val="00533083"/>
    <w:rsid w:val="00533284"/>
    <w:rsid w:val="005333DE"/>
    <w:rsid w:val="005337DA"/>
    <w:rsid w:val="005339DD"/>
    <w:rsid w:val="00533A87"/>
    <w:rsid w:val="00533ADB"/>
    <w:rsid w:val="00533CD9"/>
    <w:rsid w:val="00534390"/>
    <w:rsid w:val="005344F2"/>
    <w:rsid w:val="0053491E"/>
    <w:rsid w:val="00534A62"/>
    <w:rsid w:val="00534C64"/>
    <w:rsid w:val="005355CF"/>
    <w:rsid w:val="0053569A"/>
    <w:rsid w:val="00536226"/>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22"/>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6E"/>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836"/>
    <w:rsid w:val="005629A7"/>
    <w:rsid w:val="00562AED"/>
    <w:rsid w:val="00562AF5"/>
    <w:rsid w:val="00562BBD"/>
    <w:rsid w:val="00563146"/>
    <w:rsid w:val="0056349E"/>
    <w:rsid w:val="00563DD7"/>
    <w:rsid w:val="00564277"/>
    <w:rsid w:val="0056455D"/>
    <w:rsid w:val="005645FF"/>
    <w:rsid w:val="005647F9"/>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96"/>
    <w:rsid w:val="0057155E"/>
    <w:rsid w:val="00571570"/>
    <w:rsid w:val="0057196B"/>
    <w:rsid w:val="00571EC5"/>
    <w:rsid w:val="00571ECD"/>
    <w:rsid w:val="00572146"/>
    <w:rsid w:val="005723A9"/>
    <w:rsid w:val="005724FE"/>
    <w:rsid w:val="0057279F"/>
    <w:rsid w:val="00572B5D"/>
    <w:rsid w:val="00572C64"/>
    <w:rsid w:val="00572F5E"/>
    <w:rsid w:val="00572F7C"/>
    <w:rsid w:val="005733EA"/>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15F"/>
    <w:rsid w:val="00584509"/>
    <w:rsid w:val="005847B0"/>
    <w:rsid w:val="005851BE"/>
    <w:rsid w:val="005852D5"/>
    <w:rsid w:val="00585A47"/>
    <w:rsid w:val="005863F4"/>
    <w:rsid w:val="0058657D"/>
    <w:rsid w:val="00586789"/>
    <w:rsid w:val="00586A59"/>
    <w:rsid w:val="00586F76"/>
    <w:rsid w:val="00587266"/>
    <w:rsid w:val="0058756C"/>
    <w:rsid w:val="005877E2"/>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56"/>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3D"/>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1C"/>
    <w:rsid w:val="005E487E"/>
    <w:rsid w:val="005E4F99"/>
    <w:rsid w:val="005E50F1"/>
    <w:rsid w:val="005E531A"/>
    <w:rsid w:val="005E5779"/>
    <w:rsid w:val="005E58D5"/>
    <w:rsid w:val="005E5B77"/>
    <w:rsid w:val="005E5E93"/>
    <w:rsid w:val="005E672C"/>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E1"/>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0E"/>
    <w:rsid w:val="0062027A"/>
    <w:rsid w:val="006204E2"/>
    <w:rsid w:val="00620511"/>
    <w:rsid w:val="00620723"/>
    <w:rsid w:val="00620E07"/>
    <w:rsid w:val="006213F4"/>
    <w:rsid w:val="00621752"/>
    <w:rsid w:val="00621765"/>
    <w:rsid w:val="0062203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15"/>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B24"/>
    <w:rsid w:val="00644D45"/>
    <w:rsid w:val="0064553E"/>
    <w:rsid w:val="0064572D"/>
    <w:rsid w:val="00645F72"/>
    <w:rsid w:val="006460AA"/>
    <w:rsid w:val="006469F3"/>
    <w:rsid w:val="00646EF8"/>
    <w:rsid w:val="00647193"/>
    <w:rsid w:val="00647A26"/>
    <w:rsid w:val="00650121"/>
    <w:rsid w:val="00650243"/>
    <w:rsid w:val="006506C2"/>
    <w:rsid w:val="006514A3"/>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D7"/>
    <w:rsid w:val="006577BC"/>
    <w:rsid w:val="00660662"/>
    <w:rsid w:val="0066068A"/>
    <w:rsid w:val="00660E11"/>
    <w:rsid w:val="006618E1"/>
    <w:rsid w:val="006619FB"/>
    <w:rsid w:val="00661A0A"/>
    <w:rsid w:val="00661BB7"/>
    <w:rsid w:val="00662278"/>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192A"/>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964"/>
    <w:rsid w:val="00685A19"/>
    <w:rsid w:val="00685B9E"/>
    <w:rsid w:val="00685BAF"/>
    <w:rsid w:val="006865CB"/>
    <w:rsid w:val="00686711"/>
    <w:rsid w:val="0068778C"/>
    <w:rsid w:val="00687EE4"/>
    <w:rsid w:val="00690255"/>
    <w:rsid w:val="0069089B"/>
    <w:rsid w:val="0069097C"/>
    <w:rsid w:val="006913BB"/>
    <w:rsid w:val="0069160E"/>
    <w:rsid w:val="00691ACB"/>
    <w:rsid w:val="00691C00"/>
    <w:rsid w:val="00691F1E"/>
    <w:rsid w:val="0069229A"/>
    <w:rsid w:val="00692A9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75"/>
    <w:rsid w:val="006B2301"/>
    <w:rsid w:val="006B2424"/>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5E0"/>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17"/>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FE"/>
    <w:rsid w:val="006E56A8"/>
    <w:rsid w:val="006E5C38"/>
    <w:rsid w:val="006E5CFB"/>
    <w:rsid w:val="006E5EEB"/>
    <w:rsid w:val="006E6683"/>
    <w:rsid w:val="006E6D5E"/>
    <w:rsid w:val="006E6F46"/>
    <w:rsid w:val="006E73B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0B"/>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2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3DF"/>
    <w:rsid w:val="00731509"/>
    <w:rsid w:val="00731677"/>
    <w:rsid w:val="007321EA"/>
    <w:rsid w:val="00732299"/>
    <w:rsid w:val="007325BA"/>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B0"/>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A9C"/>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6F"/>
    <w:rsid w:val="0076084E"/>
    <w:rsid w:val="00760851"/>
    <w:rsid w:val="00760B10"/>
    <w:rsid w:val="00760E58"/>
    <w:rsid w:val="00761016"/>
    <w:rsid w:val="00761464"/>
    <w:rsid w:val="007616C4"/>
    <w:rsid w:val="00761811"/>
    <w:rsid w:val="007618BD"/>
    <w:rsid w:val="007618CB"/>
    <w:rsid w:val="00761A03"/>
    <w:rsid w:val="00761C57"/>
    <w:rsid w:val="00761C73"/>
    <w:rsid w:val="00761E0A"/>
    <w:rsid w:val="007623AB"/>
    <w:rsid w:val="0076241B"/>
    <w:rsid w:val="0076262B"/>
    <w:rsid w:val="00762BBD"/>
    <w:rsid w:val="00763460"/>
    <w:rsid w:val="00763481"/>
    <w:rsid w:val="007640D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2F"/>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7F"/>
    <w:rsid w:val="007830B7"/>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E85"/>
    <w:rsid w:val="007B4FBA"/>
    <w:rsid w:val="007B5554"/>
    <w:rsid w:val="007B6B7C"/>
    <w:rsid w:val="007B6D4F"/>
    <w:rsid w:val="007B710B"/>
    <w:rsid w:val="007B7529"/>
    <w:rsid w:val="007B78A6"/>
    <w:rsid w:val="007B7BDF"/>
    <w:rsid w:val="007B7F39"/>
    <w:rsid w:val="007C0B3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FF4"/>
    <w:rsid w:val="007E6390"/>
    <w:rsid w:val="007E6425"/>
    <w:rsid w:val="007E64D4"/>
    <w:rsid w:val="007E64F4"/>
    <w:rsid w:val="007E6544"/>
    <w:rsid w:val="007E6C69"/>
    <w:rsid w:val="007E72C6"/>
    <w:rsid w:val="007E76FF"/>
    <w:rsid w:val="007E7976"/>
    <w:rsid w:val="007E7A43"/>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BF"/>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65E"/>
    <w:rsid w:val="00821916"/>
    <w:rsid w:val="00821A0C"/>
    <w:rsid w:val="0082218F"/>
    <w:rsid w:val="00822656"/>
    <w:rsid w:val="00822B25"/>
    <w:rsid w:val="00822F0D"/>
    <w:rsid w:val="00823171"/>
    <w:rsid w:val="0082353B"/>
    <w:rsid w:val="00823BE0"/>
    <w:rsid w:val="00823BFD"/>
    <w:rsid w:val="00823E99"/>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08"/>
    <w:rsid w:val="00852473"/>
    <w:rsid w:val="00852548"/>
    <w:rsid w:val="008525AD"/>
    <w:rsid w:val="00852927"/>
    <w:rsid w:val="00852C22"/>
    <w:rsid w:val="0085348E"/>
    <w:rsid w:val="008534D0"/>
    <w:rsid w:val="0085364E"/>
    <w:rsid w:val="0085367B"/>
    <w:rsid w:val="008537FB"/>
    <w:rsid w:val="008538D9"/>
    <w:rsid w:val="00853A8E"/>
    <w:rsid w:val="00853BB6"/>
    <w:rsid w:val="00854058"/>
    <w:rsid w:val="0085405B"/>
    <w:rsid w:val="008540D5"/>
    <w:rsid w:val="00854335"/>
    <w:rsid w:val="00854CC9"/>
    <w:rsid w:val="00854DF0"/>
    <w:rsid w:val="00854E2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75"/>
    <w:rsid w:val="00861417"/>
    <w:rsid w:val="00861714"/>
    <w:rsid w:val="008619C1"/>
    <w:rsid w:val="00861AFB"/>
    <w:rsid w:val="008627A2"/>
    <w:rsid w:val="008627C2"/>
    <w:rsid w:val="0086291D"/>
    <w:rsid w:val="008629A2"/>
    <w:rsid w:val="00862E60"/>
    <w:rsid w:val="00862ED5"/>
    <w:rsid w:val="00862F42"/>
    <w:rsid w:val="00863144"/>
    <w:rsid w:val="00863491"/>
    <w:rsid w:val="00863941"/>
    <w:rsid w:val="00863D13"/>
    <w:rsid w:val="00863D4C"/>
    <w:rsid w:val="00863E7C"/>
    <w:rsid w:val="00864009"/>
    <w:rsid w:val="0086416E"/>
    <w:rsid w:val="00864634"/>
    <w:rsid w:val="008650CF"/>
    <w:rsid w:val="00865ADC"/>
    <w:rsid w:val="00865EFB"/>
    <w:rsid w:val="008661D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B1"/>
    <w:rsid w:val="00882AF6"/>
    <w:rsid w:val="0088310B"/>
    <w:rsid w:val="008837A7"/>
    <w:rsid w:val="00883E20"/>
    <w:rsid w:val="00884497"/>
    <w:rsid w:val="00884794"/>
    <w:rsid w:val="00884BCC"/>
    <w:rsid w:val="00884F52"/>
    <w:rsid w:val="00885A94"/>
    <w:rsid w:val="00886159"/>
    <w:rsid w:val="00886461"/>
    <w:rsid w:val="00886647"/>
    <w:rsid w:val="00886827"/>
    <w:rsid w:val="00886892"/>
    <w:rsid w:val="00886A95"/>
    <w:rsid w:val="00886D2E"/>
    <w:rsid w:val="00886D84"/>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EDB"/>
    <w:rsid w:val="008A1111"/>
    <w:rsid w:val="008A1998"/>
    <w:rsid w:val="008A1EF4"/>
    <w:rsid w:val="008A22E4"/>
    <w:rsid w:val="008A2347"/>
    <w:rsid w:val="008A2AA5"/>
    <w:rsid w:val="008A2CDE"/>
    <w:rsid w:val="008A36DD"/>
    <w:rsid w:val="008A39A0"/>
    <w:rsid w:val="008A3BE1"/>
    <w:rsid w:val="008A3D50"/>
    <w:rsid w:val="008A3E0A"/>
    <w:rsid w:val="008A3E25"/>
    <w:rsid w:val="008A3F2B"/>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41"/>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0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14"/>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D7"/>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43"/>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5FB"/>
    <w:rsid w:val="00972CFE"/>
    <w:rsid w:val="00973585"/>
    <w:rsid w:val="00973925"/>
    <w:rsid w:val="00973AE7"/>
    <w:rsid w:val="00973B4B"/>
    <w:rsid w:val="00973E53"/>
    <w:rsid w:val="00974148"/>
    <w:rsid w:val="00974649"/>
    <w:rsid w:val="009747C4"/>
    <w:rsid w:val="009749A7"/>
    <w:rsid w:val="00974BB4"/>
    <w:rsid w:val="00974DAE"/>
    <w:rsid w:val="009757D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E25"/>
    <w:rsid w:val="009A6FAB"/>
    <w:rsid w:val="009A7244"/>
    <w:rsid w:val="009A76CE"/>
    <w:rsid w:val="009A7A41"/>
    <w:rsid w:val="009A7D05"/>
    <w:rsid w:val="009A7EBE"/>
    <w:rsid w:val="009B00C3"/>
    <w:rsid w:val="009B09D8"/>
    <w:rsid w:val="009B0B0E"/>
    <w:rsid w:val="009B0B67"/>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55D"/>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B39"/>
    <w:rsid w:val="009C60B1"/>
    <w:rsid w:val="009C6333"/>
    <w:rsid w:val="009C703B"/>
    <w:rsid w:val="009C74F8"/>
    <w:rsid w:val="009C75DA"/>
    <w:rsid w:val="009C783B"/>
    <w:rsid w:val="009C7E94"/>
    <w:rsid w:val="009C7EBD"/>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3D4"/>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1D"/>
    <w:rsid w:val="009F5124"/>
    <w:rsid w:val="009F5F2C"/>
    <w:rsid w:val="009F6A8F"/>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980"/>
    <w:rsid w:val="00A04B1D"/>
    <w:rsid w:val="00A04BDE"/>
    <w:rsid w:val="00A05273"/>
    <w:rsid w:val="00A05499"/>
    <w:rsid w:val="00A058CB"/>
    <w:rsid w:val="00A05D7D"/>
    <w:rsid w:val="00A05EC4"/>
    <w:rsid w:val="00A0624F"/>
    <w:rsid w:val="00A062D2"/>
    <w:rsid w:val="00A06B50"/>
    <w:rsid w:val="00A06F0F"/>
    <w:rsid w:val="00A07052"/>
    <w:rsid w:val="00A072C8"/>
    <w:rsid w:val="00A074BF"/>
    <w:rsid w:val="00A0751E"/>
    <w:rsid w:val="00A102AD"/>
    <w:rsid w:val="00A107D3"/>
    <w:rsid w:val="00A1104B"/>
    <w:rsid w:val="00A11094"/>
    <w:rsid w:val="00A112B9"/>
    <w:rsid w:val="00A112E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49"/>
    <w:rsid w:val="00A20D58"/>
    <w:rsid w:val="00A215D1"/>
    <w:rsid w:val="00A2190F"/>
    <w:rsid w:val="00A21A88"/>
    <w:rsid w:val="00A21F57"/>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6B4"/>
    <w:rsid w:val="00A308F9"/>
    <w:rsid w:val="00A310F5"/>
    <w:rsid w:val="00A3140C"/>
    <w:rsid w:val="00A315D5"/>
    <w:rsid w:val="00A31602"/>
    <w:rsid w:val="00A316B1"/>
    <w:rsid w:val="00A31FAC"/>
    <w:rsid w:val="00A32211"/>
    <w:rsid w:val="00A324E2"/>
    <w:rsid w:val="00A3273A"/>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C1"/>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C0"/>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990"/>
    <w:rsid w:val="00A56DFC"/>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62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4E0"/>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92"/>
    <w:rsid w:val="00AC01BD"/>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6F"/>
    <w:rsid w:val="00AD0CF5"/>
    <w:rsid w:val="00AD0E3E"/>
    <w:rsid w:val="00AD1279"/>
    <w:rsid w:val="00AD1340"/>
    <w:rsid w:val="00AD1363"/>
    <w:rsid w:val="00AD1370"/>
    <w:rsid w:val="00AD1BB1"/>
    <w:rsid w:val="00AD1E5F"/>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3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1"/>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6F77"/>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1922"/>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1B5"/>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D2"/>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0BF"/>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46"/>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EE"/>
    <w:rsid w:val="00BA7215"/>
    <w:rsid w:val="00BA75B0"/>
    <w:rsid w:val="00BA7992"/>
    <w:rsid w:val="00BA7AEE"/>
    <w:rsid w:val="00BB0152"/>
    <w:rsid w:val="00BB0282"/>
    <w:rsid w:val="00BB09CA"/>
    <w:rsid w:val="00BB0BD9"/>
    <w:rsid w:val="00BB0F68"/>
    <w:rsid w:val="00BB10E4"/>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AE0"/>
    <w:rsid w:val="00BE21A1"/>
    <w:rsid w:val="00BE22C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359"/>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427"/>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A6"/>
    <w:rsid w:val="00C03995"/>
    <w:rsid w:val="00C04199"/>
    <w:rsid w:val="00C0454E"/>
    <w:rsid w:val="00C046AB"/>
    <w:rsid w:val="00C0486A"/>
    <w:rsid w:val="00C0520F"/>
    <w:rsid w:val="00C05537"/>
    <w:rsid w:val="00C055A3"/>
    <w:rsid w:val="00C056A3"/>
    <w:rsid w:val="00C05AE6"/>
    <w:rsid w:val="00C0613B"/>
    <w:rsid w:val="00C06BFF"/>
    <w:rsid w:val="00C07A89"/>
    <w:rsid w:val="00C07E6D"/>
    <w:rsid w:val="00C10575"/>
    <w:rsid w:val="00C106CB"/>
    <w:rsid w:val="00C109DD"/>
    <w:rsid w:val="00C10BB5"/>
    <w:rsid w:val="00C10FF4"/>
    <w:rsid w:val="00C1115D"/>
    <w:rsid w:val="00C111A1"/>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AE"/>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79"/>
    <w:rsid w:val="00C3360F"/>
    <w:rsid w:val="00C339A0"/>
    <w:rsid w:val="00C3465A"/>
    <w:rsid w:val="00C34907"/>
    <w:rsid w:val="00C34B7A"/>
    <w:rsid w:val="00C34C0A"/>
    <w:rsid w:val="00C35004"/>
    <w:rsid w:val="00C354C5"/>
    <w:rsid w:val="00C35635"/>
    <w:rsid w:val="00C35A11"/>
    <w:rsid w:val="00C35A7A"/>
    <w:rsid w:val="00C36014"/>
    <w:rsid w:val="00C37399"/>
    <w:rsid w:val="00C37A3F"/>
    <w:rsid w:val="00C40127"/>
    <w:rsid w:val="00C405D0"/>
    <w:rsid w:val="00C409D6"/>
    <w:rsid w:val="00C4115F"/>
    <w:rsid w:val="00C41B8D"/>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C2"/>
    <w:rsid w:val="00C6201F"/>
    <w:rsid w:val="00C62855"/>
    <w:rsid w:val="00C62AA7"/>
    <w:rsid w:val="00C62D6D"/>
    <w:rsid w:val="00C62DFA"/>
    <w:rsid w:val="00C6316E"/>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D89"/>
    <w:rsid w:val="00C75F09"/>
    <w:rsid w:val="00C76219"/>
    <w:rsid w:val="00C7685A"/>
    <w:rsid w:val="00C768E0"/>
    <w:rsid w:val="00C76AA2"/>
    <w:rsid w:val="00C76FE8"/>
    <w:rsid w:val="00C778F0"/>
    <w:rsid w:val="00C8010E"/>
    <w:rsid w:val="00C80394"/>
    <w:rsid w:val="00C803DF"/>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BF4"/>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4E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842"/>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19"/>
    <w:rsid w:val="00CD5B9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8D4"/>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16"/>
    <w:rsid w:val="00CF7C8E"/>
    <w:rsid w:val="00D00431"/>
    <w:rsid w:val="00D0044D"/>
    <w:rsid w:val="00D00459"/>
    <w:rsid w:val="00D006FE"/>
    <w:rsid w:val="00D00749"/>
    <w:rsid w:val="00D00CEF"/>
    <w:rsid w:val="00D00DBD"/>
    <w:rsid w:val="00D00E1E"/>
    <w:rsid w:val="00D01601"/>
    <w:rsid w:val="00D017D8"/>
    <w:rsid w:val="00D01A59"/>
    <w:rsid w:val="00D01AAB"/>
    <w:rsid w:val="00D020FB"/>
    <w:rsid w:val="00D02249"/>
    <w:rsid w:val="00D022EC"/>
    <w:rsid w:val="00D02C35"/>
    <w:rsid w:val="00D02E6D"/>
    <w:rsid w:val="00D0388F"/>
    <w:rsid w:val="00D039E8"/>
    <w:rsid w:val="00D039ED"/>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2D"/>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DFE"/>
    <w:rsid w:val="00D27361"/>
    <w:rsid w:val="00D273C7"/>
    <w:rsid w:val="00D27676"/>
    <w:rsid w:val="00D279E1"/>
    <w:rsid w:val="00D279EA"/>
    <w:rsid w:val="00D30177"/>
    <w:rsid w:val="00D3017F"/>
    <w:rsid w:val="00D30598"/>
    <w:rsid w:val="00D30E90"/>
    <w:rsid w:val="00D30EBF"/>
    <w:rsid w:val="00D3117A"/>
    <w:rsid w:val="00D31213"/>
    <w:rsid w:val="00D31828"/>
    <w:rsid w:val="00D3199C"/>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9A5"/>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71"/>
    <w:rsid w:val="00D45DAA"/>
    <w:rsid w:val="00D4655D"/>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7D2"/>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9E2"/>
    <w:rsid w:val="00D60E10"/>
    <w:rsid w:val="00D60F7A"/>
    <w:rsid w:val="00D61040"/>
    <w:rsid w:val="00D615C1"/>
    <w:rsid w:val="00D61D7B"/>
    <w:rsid w:val="00D61F13"/>
    <w:rsid w:val="00D61F77"/>
    <w:rsid w:val="00D61F8D"/>
    <w:rsid w:val="00D625E3"/>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2BC"/>
    <w:rsid w:val="00D70F0C"/>
    <w:rsid w:val="00D71015"/>
    <w:rsid w:val="00D711B7"/>
    <w:rsid w:val="00D7169A"/>
    <w:rsid w:val="00D72FD5"/>
    <w:rsid w:val="00D73495"/>
    <w:rsid w:val="00D73918"/>
    <w:rsid w:val="00D73E0F"/>
    <w:rsid w:val="00D741FC"/>
    <w:rsid w:val="00D7442C"/>
    <w:rsid w:val="00D744E5"/>
    <w:rsid w:val="00D75F90"/>
    <w:rsid w:val="00D7621C"/>
    <w:rsid w:val="00D766DC"/>
    <w:rsid w:val="00D76F6F"/>
    <w:rsid w:val="00D77210"/>
    <w:rsid w:val="00D7774B"/>
    <w:rsid w:val="00D7780C"/>
    <w:rsid w:val="00D7796A"/>
    <w:rsid w:val="00D77B06"/>
    <w:rsid w:val="00D77D61"/>
    <w:rsid w:val="00D80316"/>
    <w:rsid w:val="00D805F5"/>
    <w:rsid w:val="00D809F9"/>
    <w:rsid w:val="00D80B14"/>
    <w:rsid w:val="00D80D10"/>
    <w:rsid w:val="00D80ECC"/>
    <w:rsid w:val="00D80F88"/>
    <w:rsid w:val="00D8115A"/>
    <w:rsid w:val="00D81161"/>
    <w:rsid w:val="00D812A4"/>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79D"/>
    <w:rsid w:val="00D93879"/>
    <w:rsid w:val="00D93B6C"/>
    <w:rsid w:val="00D93EB8"/>
    <w:rsid w:val="00D9410D"/>
    <w:rsid w:val="00D946E4"/>
    <w:rsid w:val="00D94ACF"/>
    <w:rsid w:val="00D94B1C"/>
    <w:rsid w:val="00D94DF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C19"/>
    <w:rsid w:val="00DB11D7"/>
    <w:rsid w:val="00DB11FB"/>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1F0"/>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9CB"/>
    <w:rsid w:val="00DC4C36"/>
    <w:rsid w:val="00DC4E95"/>
    <w:rsid w:val="00DC52A3"/>
    <w:rsid w:val="00DC55A5"/>
    <w:rsid w:val="00DC569E"/>
    <w:rsid w:val="00DC5EF4"/>
    <w:rsid w:val="00DC6476"/>
    <w:rsid w:val="00DC72E5"/>
    <w:rsid w:val="00DC72F3"/>
    <w:rsid w:val="00DC75EB"/>
    <w:rsid w:val="00DC7777"/>
    <w:rsid w:val="00DD01E2"/>
    <w:rsid w:val="00DD02F6"/>
    <w:rsid w:val="00DD19CB"/>
    <w:rsid w:val="00DD1A68"/>
    <w:rsid w:val="00DD1E38"/>
    <w:rsid w:val="00DD2573"/>
    <w:rsid w:val="00DD258C"/>
    <w:rsid w:val="00DD2832"/>
    <w:rsid w:val="00DD2CD6"/>
    <w:rsid w:val="00DD3374"/>
    <w:rsid w:val="00DD37E7"/>
    <w:rsid w:val="00DD3F25"/>
    <w:rsid w:val="00DD3F67"/>
    <w:rsid w:val="00DD4300"/>
    <w:rsid w:val="00DD476E"/>
    <w:rsid w:val="00DD4825"/>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7"/>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77"/>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814"/>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F0"/>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8C1"/>
    <w:rsid w:val="00E25A27"/>
    <w:rsid w:val="00E25DC7"/>
    <w:rsid w:val="00E25E25"/>
    <w:rsid w:val="00E2667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37C"/>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64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1FA"/>
    <w:rsid w:val="00E65722"/>
    <w:rsid w:val="00E6580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7C2"/>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28E"/>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411"/>
    <w:rsid w:val="00E97F96"/>
    <w:rsid w:val="00EA03F6"/>
    <w:rsid w:val="00EA077C"/>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721"/>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009"/>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DB9"/>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548"/>
    <w:rsid w:val="00EF0B96"/>
    <w:rsid w:val="00EF0BA7"/>
    <w:rsid w:val="00EF0CAA"/>
    <w:rsid w:val="00EF1033"/>
    <w:rsid w:val="00EF1442"/>
    <w:rsid w:val="00EF146F"/>
    <w:rsid w:val="00EF165A"/>
    <w:rsid w:val="00EF17AA"/>
    <w:rsid w:val="00EF1E78"/>
    <w:rsid w:val="00EF21AF"/>
    <w:rsid w:val="00EF2390"/>
    <w:rsid w:val="00EF27DD"/>
    <w:rsid w:val="00EF2F6F"/>
    <w:rsid w:val="00EF3048"/>
    <w:rsid w:val="00EF30F0"/>
    <w:rsid w:val="00EF3786"/>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1D"/>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A"/>
    <w:rsid w:val="00F14482"/>
    <w:rsid w:val="00F14515"/>
    <w:rsid w:val="00F145CF"/>
    <w:rsid w:val="00F14765"/>
    <w:rsid w:val="00F148C6"/>
    <w:rsid w:val="00F14D09"/>
    <w:rsid w:val="00F1522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E88"/>
    <w:rsid w:val="00F26FF0"/>
    <w:rsid w:val="00F271D4"/>
    <w:rsid w:val="00F275AD"/>
    <w:rsid w:val="00F2760A"/>
    <w:rsid w:val="00F27AC7"/>
    <w:rsid w:val="00F27F51"/>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2A"/>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7"/>
    <w:rsid w:val="00F66CDF"/>
    <w:rsid w:val="00F66E1D"/>
    <w:rsid w:val="00F67748"/>
    <w:rsid w:val="00F67891"/>
    <w:rsid w:val="00F67A3A"/>
    <w:rsid w:val="00F67A55"/>
    <w:rsid w:val="00F67EE2"/>
    <w:rsid w:val="00F70869"/>
    <w:rsid w:val="00F70A64"/>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5A5"/>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CA"/>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5B"/>
    <w:rsid w:val="00FE1780"/>
    <w:rsid w:val="00FE1844"/>
    <w:rsid w:val="00FE1B9D"/>
    <w:rsid w:val="00FE1D17"/>
    <w:rsid w:val="00FE2554"/>
    <w:rsid w:val="00FE2971"/>
    <w:rsid w:val="00FE2E6D"/>
    <w:rsid w:val="00FE2EE1"/>
    <w:rsid w:val="00FE2F41"/>
    <w:rsid w:val="00FE30D7"/>
    <w:rsid w:val="00FE325F"/>
    <w:rsid w:val="00FE33F5"/>
    <w:rsid w:val="00FE34CE"/>
    <w:rsid w:val="00FE3C72"/>
    <w:rsid w:val="00FE4327"/>
    <w:rsid w:val="00FE435C"/>
    <w:rsid w:val="00FE4A9D"/>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34"/>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040252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____________@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D1C7915-1E0D-4DA3-B602-42B54A42878D}">
  <ds:schemaRefs>
    <ds:schemaRef ds:uri="http://schemas.openxmlformats.org/officeDocument/2006/bibliography"/>
  </ds:schemaRefs>
</ds:datastoreItem>
</file>

<file path=customXml/itemProps100.xml><?xml version="1.0" encoding="utf-8"?>
<ds:datastoreItem xmlns:ds="http://schemas.openxmlformats.org/officeDocument/2006/customXml" ds:itemID="{773E6249-9CA3-4C4B-B85F-F757A43CCBA3}">
  <ds:schemaRefs>
    <ds:schemaRef ds:uri="http://schemas.openxmlformats.org/officeDocument/2006/bibliography"/>
  </ds:schemaRefs>
</ds:datastoreItem>
</file>

<file path=customXml/itemProps101.xml><?xml version="1.0" encoding="utf-8"?>
<ds:datastoreItem xmlns:ds="http://schemas.openxmlformats.org/officeDocument/2006/customXml" ds:itemID="{E91AA17F-D5A5-489B-8339-FDFD4F345CEA}">
  <ds:schemaRefs>
    <ds:schemaRef ds:uri="http://schemas.openxmlformats.org/officeDocument/2006/bibliography"/>
  </ds:schemaRefs>
</ds:datastoreItem>
</file>

<file path=customXml/itemProps102.xml><?xml version="1.0" encoding="utf-8"?>
<ds:datastoreItem xmlns:ds="http://schemas.openxmlformats.org/officeDocument/2006/customXml" ds:itemID="{541C290F-371A-4DD5-A722-A371A6D8E42C}">
  <ds:schemaRefs>
    <ds:schemaRef ds:uri="http://schemas.openxmlformats.org/officeDocument/2006/bibliography"/>
  </ds:schemaRefs>
</ds:datastoreItem>
</file>

<file path=customXml/itemProps103.xml><?xml version="1.0" encoding="utf-8"?>
<ds:datastoreItem xmlns:ds="http://schemas.openxmlformats.org/officeDocument/2006/customXml" ds:itemID="{42E67573-1BA9-42D8-9C91-0519CED172EA}">
  <ds:schemaRefs>
    <ds:schemaRef ds:uri="http://schemas.openxmlformats.org/officeDocument/2006/bibliography"/>
  </ds:schemaRefs>
</ds:datastoreItem>
</file>

<file path=customXml/itemProps104.xml><?xml version="1.0" encoding="utf-8"?>
<ds:datastoreItem xmlns:ds="http://schemas.openxmlformats.org/officeDocument/2006/customXml" ds:itemID="{A5C52F23-F294-4EE4-85B0-145508FD1DDC}">
  <ds:schemaRefs>
    <ds:schemaRef ds:uri="http://schemas.openxmlformats.org/officeDocument/2006/bibliography"/>
  </ds:schemaRefs>
</ds:datastoreItem>
</file>

<file path=customXml/itemProps105.xml><?xml version="1.0" encoding="utf-8"?>
<ds:datastoreItem xmlns:ds="http://schemas.openxmlformats.org/officeDocument/2006/customXml" ds:itemID="{E48CF606-432B-4181-A9F8-F43ED549F197}">
  <ds:schemaRefs>
    <ds:schemaRef ds:uri="http://schemas.openxmlformats.org/officeDocument/2006/bibliography"/>
  </ds:schemaRefs>
</ds:datastoreItem>
</file>

<file path=customXml/itemProps106.xml><?xml version="1.0" encoding="utf-8"?>
<ds:datastoreItem xmlns:ds="http://schemas.openxmlformats.org/officeDocument/2006/customXml" ds:itemID="{91ABD12B-6F0B-4D8A-87C3-3EF86F72C58D}">
  <ds:schemaRefs>
    <ds:schemaRef ds:uri="http://schemas.openxmlformats.org/officeDocument/2006/bibliography"/>
  </ds:schemaRefs>
</ds:datastoreItem>
</file>

<file path=customXml/itemProps107.xml><?xml version="1.0" encoding="utf-8"?>
<ds:datastoreItem xmlns:ds="http://schemas.openxmlformats.org/officeDocument/2006/customXml" ds:itemID="{0D20B64D-C573-4BB6-984A-6BBDF0099542}">
  <ds:schemaRefs>
    <ds:schemaRef ds:uri="http://schemas.openxmlformats.org/officeDocument/2006/bibliography"/>
  </ds:schemaRefs>
</ds:datastoreItem>
</file>

<file path=customXml/itemProps108.xml><?xml version="1.0" encoding="utf-8"?>
<ds:datastoreItem xmlns:ds="http://schemas.openxmlformats.org/officeDocument/2006/customXml" ds:itemID="{FD875D9D-9FCF-4E84-9DC8-583B22032166}">
  <ds:schemaRefs>
    <ds:schemaRef ds:uri="http://schemas.openxmlformats.org/officeDocument/2006/bibliography"/>
  </ds:schemaRefs>
</ds:datastoreItem>
</file>

<file path=customXml/itemProps109.xml><?xml version="1.0" encoding="utf-8"?>
<ds:datastoreItem xmlns:ds="http://schemas.openxmlformats.org/officeDocument/2006/customXml" ds:itemID="{B427FE32-771C-4AE1-9165-84FEC641BEDB}">
  <ds:schemaRefs>
    <ds:schemaRef ds:uri="http://schemas.openxmlformats.org/officeDocument/2006/bibliography"/>
  </ds:schemaRefs>
</ds:datastoreItem>
</file>

<file path=customXml/itemProps11.xml><?xml version="1.0" encoding="utf-8"?>
<ds:datastoreItem xmlns:ds="http://schemas.openxmlformats.org/officeDocument/2006/customXml" ds:itemID="{94344AB1-CA79-47D3-9945-21B4A2F6D258}">
  <ds:schemaRefs>
    <ds:schemaRef ds:uri="http://schemas.openxmlformats.org/officeDocument/2006/bibliography"/>
  </ds:schemaRefs>
</ds:datastoreItem>
</file>

<file path=customXml/itemProps110.xml><?xml version="1.0" encoding="utf-8"?>
<ds:datastoreItem xmlns:ds="http://schemas.openxmlformats.org/officeDocument/2006/customXml" ds:itemID="{B4E8E4E1-204A-4A37-B20B-D6D8E5012A7A}">
  <ds:schemaRefs>
    <ds:schemaRef ds:uri="http://schemas.openxmlformats.org/officeDocument/2006/bibliography"/>
  </ds:schemaRefs>
</ds:datastoreItem>
</file>

<file path=customXml/itemProps111.xml><?xml version="1.0" encoding="utf-8"?>
<ds:datastoreItem xmlns:ds="http://schemas.openxmlformats.org/officeDocument/2006/customXml" ds:itemID="{CC334C23-9F16-44E2-B7C3-F06CE6883246}">
  <ds:schemaRefs>
    <ds:schemaRef ds:uri="http://schemas.openxmlformats.org/officeDocument/2006/bibliography"/>
  </ds:schemaRefs>
</ds:datastoreItem>
</file>

<file path=customXml/itemProps112.xml><?xml version="1.0" encoding="utf-8"?>
<ds:datastoreItem xmlns:ds="http://schemas.openxmlformats.org/officeDocument/2006/customXml" ds:itemID="{8C664168-83B0-4F59-80E0-FBD820208305}">
  <ds:schemaRefs>
    <ds:schemaRef ds:uri="http://schemas.openxmlformats.org/officeDocument/2006/bibliography"/>
  </ds:schemaRefs>
</ds:datastoreItem>
</file>

<file path=customXml/itemProps113.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114.xml><?xml version="1.0" encoding="utf-8"?>
<ds:datastoreItem xmlns:ds="http://schemas.openxmlformats.org/officeDocument/2006/customXml" ds:itemID="{552F3C82-E0AC-4D1B-9857-0AB1217145A7}">
  <ds:schemaRefs>
    <ds:schemaRef ds:uri="http://schemas.openxmlformats.org/officeDocument/2006/bibliography"/>
  </ds:schemaRefs>
</ds:datastoreItem>
</file>

<file path=customXml/itemProps115.xml><?xml version="1.0" encoding="utf-8"?>
<ds:datastoreItem xmlns:ds="http://schemas.openxmlformats.org/officeDocument/2006/customXml" ds:itemID="{7D95EE99-A646-4753-973E-986158EC9797}">
  <ds:schemaRefs>
    <ds:schemaRef ds:uri="http://schemas.openxmlformats.org/officeDocument/2006/bibliography"/>
  </ds:schemaRefs>
</ds:datastoreItem>
</file>

<file path=customXml/itemProps116.xml><?xml version="1.0" encoding="utf-8"?>
<ds:datastoreItem xmlns:ds="http://schemas.openxmlformats.org/officeDocument/2006/customXml" ds:itemID="{DD72494C-14E6-4D00-A3A1-2339BD85E935}">
  <ds:schemaRefs>
    <ds:schemaRef ds:uri="http://schemas.openxmlformats.org/officeDocument/2006/bibliography"/>
  </ds:schemaRefs>
</ds:datastoreItem>
</file>

<file path=customXml/itemProps117.xml><?xml version="1.0" encoding="utf-8"?>
<ds:datastoreItem xmlns:ds="http://schemas.openxmlformats.org/officeDocument/2006/customXml" ds:itemID="{71B6846E-DC37-4305-B4F4-C173FC7D0A42}">
  <ds:schemaRefs>
    <ds:schemaRef ds:uri="http://schemas.openxmlformats.org/officeDocument/2006/bibliography"/>
  </ds:schemaRefs>
</ds:datastoreItem>
</file>

<file path=customXml/itemProps118.xml><?xml version="1.0" encoding="utf-8"?>
<ds:datastoreItem xmlns:ds="http://schemas.openxmlformats.org/officeDocument/2006/customXml" ds:itemID="{BAB10E46-D547-4804-AFBB-A496D6082752}">
  <ds:schemaRefs>
    <ds:schemaRef ds:uri="http://schemas.openxmlformats.org/officeDocument/2006/bibliography"/>
  </ds:schemaRefs>
</ds:datastoreItem>
</file>

<file path=customXml/itemProps119.xml><?xml version="1.0" encoding="utf-8"?>
<ds:datastoreItem xmlns:ds="http://schemas.openxmlformats.org/officeDocument/2006/customXml" ds:itemID="{BE20F654-A164-4CE7-86D6-C3A3D5770AF8}">
  <ds:schemaRefs>
    <ds:schemaRef ds:uri="http://schemas.openxmlformats.org/officeDocument/2006/bibliography"/>
  </ds:schemaRefs>
</ds:datastoreItem>
</file>

<file path=customXml/itemProps12.xml><?xml version="1.0" encoding="utf-8"?>
<ds:datastoreItem xmlns:ds="http://schemas.openxmlformats.org/officeDocument/2006/customXml" ds:itemID="{C2D7AE85-181E-4185-B38E-B16E9EABA31A}">
  <ds:schemaRefs>
    <ds:schemaRef ds:uri="http://schemas.openxmlformats.org/officeDocument/2006/bibliography"/>
  </ds:schemaRefs>
</ds:datastoreItem>
</file>

<file path=customXml/itemProps120.xml><?xml version="1.0" encoding="utf-8"?>
<ds:datastoreItem xmlns:ds="http://schemas.openxmlformats.org/officeDocument/2006/customXml" ds:itemID="{AC9A138D-A4A6-4830-B1B7-F52EC32A3CCA}">
  <ds:schemaRefs>
    <ds:schemaRef ds:uri="http://schemas.openxmlformats.org/officeDocument/2006/bibliography"/>
  </ds:schemaRefs>
</ds:datastoreItem>
</file>

<file path=customXml/itemProps121.xml><?xml version="1.0" encoding="utf-8"?>
<ds:datastoreItem xmlns:ds="http://schemas.openxmlformats.org/officeDocument/2006/customXml" ds:itemID="{2E470BA1-B550-4384-A5CC-74F109E142CD}">
  <ds:schemaRefs>
    <ds:schemaRef ds:uri="http://schemas.openxmlformats.org/officeDocument/2006/bibliography"/>
  </ds:schemaRefs>
</ds:datastoreItem>
</file>

<file path=customXml/itemProps122.xml><?xml version="1.0" encoding="utf-8"?>
<ds:datastoreItem xmlns:ds="http://schemas.openxmlformats.org/officeDocument/2006/customXml" ds:itemID="{DB73B753-79CA-4DE4-81F1-AB312A228D5E}">
  <ds:schemaRefs>
    <ds:schemaRef ds:uri="http://schemas.openxmlformats.org/officeDocument/2006/bibliography"/>
  </ds:schemaRefs>
</ds:datastoreItem>
</file>

<file path=customXml/itemProps123.xml><?xml version="1.0" encoding="utf-8"?>
<ds:datastoreItem xmlns:ds="http://schemas.openxmlformats.org/officeDocument/2006/customXml" ds:itemID="{BCCF108A-518B-45F8-BB40-F0E1C0458757}">
  <ds:schemaRefs>
    <ds:schemaRef ds:uri="http://schemas.openxmlformats.org/officeDocument/2006/bibliography"/>
  </ds:schemaRefs>
</ds:datastoreItem>
</file>

<file path=customXml/itemProps124.xml><?xml version="1.0" encoding="utf-8"?>
<ds:datastoreItem xmlns:ds="http://schemas.openxmlformats.org/officeDocument/2006/customXml" ds:itemID="{3F331DE9-05C6-4CF2-9AA8-5B2C36ADBF3B}">
  <ds:schemaRefs>
    <ds:schemaRef ds:uri="http://schemas.openxmlformats.org/officeDocument/2006/bibliography"/>
  </ds:schemaRefs>
</ds:datastoreItem>
</file>

<file path=customXml/itemProps125.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26.xml><?xml version="1.0" encoding="utf-8"?>
<ds:datastoreItem xmlns:ds="http://schemas.openxmlformats.org/officeDocument/2006/customXml" ds:itemID="{06DABFD7-C12A-48AA-B56C-99E9BD23EA86}">
  <ds:schemaRefs>
    <ds:schemaRef ds:uri="http://schemas.openxmlformats.org/officeDocument/2006/bibliography"/>
  </ds:schemaRefs>
</ds:datastoreItem>
</file>

<file path=customXml/itemProps127.xml><?xml version="1.0" encoding="utf-8"?>
<ds:datastoreItem xmlns:ds="http://schemas.openxmlformats.org/officeDocument/2006/customXml" ds:itemID="{CFE50F0D-1698-4920-9AA3-FD77E1DC02E0}">
  <ds:schemaRefs>
    <ds:schemaRef ds:uri="http://schemas.openxmlformats.org/officeDocument/2006/bibliography"/>
  </ds:schemaRefs>
</ds:datastoreItem>
</file>

<file path=customXml/itemProps128.xml><?xml version="1.0" encoding="utf-8"?>
<ds:datastoreItem xmlns:ds="http://schemas.openxmlformats.org/officeDocument/2006/customXml" ds:itemID="{DE023AEE-2E5C-46CC-A8A5-90D89F785271}">
  <ds:schemaRefs>
    <ds:schemaRef ds:uri="http://schemas.openxmlformats.org/officeDocument/2006/bibliography"/>
  </ds:schemaRefs>
</ds:datastoreItem>
</file>

<file path=customXml/itemProps129.xml><?xml version="1.0" encoding="utf-8"?>
<ds:datastoreItem xmlns:ds="http://schemas.openxmlformats.org/officeDocument/2006/customXml" ds:itemID="{2E2E08E5-FCDC-4A3A-AB4C-F1E764E560C6}">
  <ds:schemaRefs>
    <ds:schemaRef ds:uri="http://schemas.openxmlformats.org/officeDocument/2006/bibliography"/>
  </ds:schemaRefs>
</ds:datastoreItem>
</file>

<file path=customXml/itemProps13.xml><?xml version="1.0" encoding="utf-8"?>
<ds:datastoreItem xmlns:ds="http://schemas.openxmlformats.org/officeDocument/2006/customXml" ds:itemID="{23A12BA4-9D19-4C44-9088-B6234929BA15}">
  <ds:schemaRefs>
    <ds:schemaRef ds:uri="http://schemas.openxmlformats.org/officeDocument/2006/bibliography"/>
  </ds:schemaRefs>
</ds:datastoreItem>
</file>

<file path=customXml/itemProps130.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131.xml><?xml version="1.0" encoding="utf-8"?>
<ds:datastoreItem xmlns:ds="http://schemas.openxmlformats.org/officeDocument/2006/customXml" ds:itemID="{D0148121-56A8-4FCB-BDA8-5C0A007465B9}">
  <ds:schemaRefs>
    <ds:schemaRef ds:uri="http://schemas.openxmlformats.org/officeDocument/2006/bibliography"/>
  </ds:schemaRefs>
</ds:datastoreItem>
</file>

<file path=customXml/itemProps132.xml><?xml version="1.0" encoding="utf-8"?>
<ds:datastoreItem xmlns:ds="http://schemas.openxmlformats.org/officeDocument/2006/customXml" ds:itemID="{EB322CD9-A35D-44C7-B904-5F87C8246974}">
  <ds:schemaRefs>
    <ds:schemaRef ds:uri="http://schemas.openxmlformats.org/officeDocument/2006/bibliography"/>
  </ds:schemaRefs>
</ds:datastoreItem>
</file>

<file path=customXml/itemProps133.xml><?xml version="1.0" encoding="utf-8"?>
<ds:datastoreItem xmlns:ds="http://schemas.openxmlformats.org/officeDocument/2006/customXml" ds:itemID="{1F34DC90-DC4D-4B66-807B-E518AC2D0620}">
  <ds:schemaRefs>
    <ds:schemaRef ds:uri="http://schemas.openxmlformats.org/officeDocument/2006/bibliography"/>
  </ds:schemaRefs>
</ds:datastoreItem>
</file>

<file path=customXml/itemProps134.xml><?xml version="1.0" encoding="utf-8"?>
<ds:datastoreItem xmlns:ds="http://schemas.openxmlformats.org/officeDocument/2006/customXml" ds:itemID="{06F25773-4E6D-400D-B070-75B87205FFBB}">
  <ds:schemaRefs>
    <ds:schemaRef ds:uri="http://schemas.openxmlformats.org/officeDocument/2006/bibliography"/>
  </ds:schemaRefs>
</ds:datastoreItem>
</file>

<file path=customXml/itemProps135.xml><?xml version="1.0" encoding="utf-8"?>
<ds:datastoreItem xmlns:ds="http://schemas.openxmlformats.org/officeDocument/2006/customXml" ds:itemID="{5C01EB5B-86D6-4988-9C43-A1DBCDF2A54C}">
  <ds:schemaRefs>
    <ds:schemaRef ds:uri="http://schemas.openxmlformats.org/officeDocument/2006/bibliography"/>
  </ds:schemaRefs>
</ds:datastoreItem>
</file>

<file path=customXml/itemProps136.xml><?xml version="1.0" encoding="utf-8"?>
<ds:datastoreItem xmlns:ds="http://schemas.openxmlformats.org/officeDocument/2006/customXml" ds:itemID="{239803BB-BEED-49FF-B454-BBBF02BE7C2B}">
  <ds:schemaRefs>
    <ds:schemaRef ds:uri="http://schemas.openxmlformats.org/officeDocument/2006/bibliography"/>
  </ds:schemaRefs>
</ds:datastoreItem>
</file>

<file path=customXml/itemProps137.xml><?xml version="1.0" encoding="utf-8"?>
<ds:datastoreItem xmlns:ds="http://schemas.openxmlformats.org/officeDocument/2006/customXml" ds:itemID="{6F140AD9-3D31-4AC3-AFE7-00A6339076D5}">
  <ds:schemaRefs>
    <ds:schemaRef ds:uri="http://schemas.openxmlformats.org/officeDocument/2006/bibliography"/>
  </ds:schemaRefs>
</ds:datastoreItem>
</file>

<file path=customXml/itemProps138.xml><?xml version="1.0" encoding="utf-8"?>
<ds:datastoreItem xmlns:ds="http://schemas.openxmlformats.org/officeDocument/2006/customXml" ds:itemID="{785F3550-A2E0-4E4C-9D93-081D168EEA24}">
  <ds:schemaRefs>
    <ds:schemaRef ds:uri="http://schemas.openxmlformats.org/officeDocument/2006/bibliography"/>
  </ds:schemaRefs>
</ds:datastoreItem>
</file>

<file path=customXml/itemProps139.xml><?xml version="1.0" encoding="utf-8"?>
<ds:datastoreItem xmlns:ds="http://schemas.openxmlformats.org/officeDocument/2006/customXml" ds:itemID="{F768D7F5-6FE4-4D4F-8DEA-E267908BD24B}">
  <ds:schemaRefs>
    <ds:schemaRef ds:uri="http://schemas.openxmlformats.org/officeDocument/2006/bibliography"/>
  </ds:schemaRefs>
</ds:datastoreItem>
</file>

<file path=customXml/itemProps14.xml><?xml version="1.0" encoding="utf-8"?>
<ds:datastoreItem xmlns:ds="http://schemas.openxmlformats.org/officeDocument/2006/customXml" ds:itemID="{ABD49596-FBD5-49FC-BE0A-768B210981D2}">
  <ds:schemaRefs>
    <ds:schemaRef ds:uri="http://schemas.openxmlformats.org/officeDocument/2006/bibliography"/>
  </ds:schemaRefs>
</ds:datastoreItem>
</file>

<file path=customXml/itemProps140.xml><?xml version="1.0" encoding="utf-8"?>
<ds:datastoreItem xmlns:ds="http://schemas.openxmlformats.org/officeDocument/2006/customXml" ds:itemID="{C725A7ED-98E8-4842-9376-93FC7DABD0F6}">
  <ds:schemaRefs>
    <ds:schemaRef ds:uri="http://schemas.openxmlformats.org/officeDocument/2006/bibliography"/>
  </ds:schemaRefs>
</ds:datastoreItem>
</file>

<file path=customXml/itemProps141.xml><?xml version="1.0" encoding="utf-8"?>
<ds:datastoreItem xmlns:ds="http://schemas.openxmlformats.org/officeDocument/2006/customXml" ds:itemID="{F6DDA9F0-7561-4EA9-9C5D-E305FF1A1238}">
  <ds:schemaRefs>
    <ds:schemaRef ds:uri="http://schemas.openxmlformats.org/officeDocument/2006/bibliography"/>
  </ds:schemaRefs>
</ds:datastoreItem>
</file>

<file path=customXml/itemProps142.xml><?xml version="1.0" encoding="utf-8"?>
<ds:datastoreItem xmlns:ds="http://schemas.openxmlformats.org/officeDocument/2006/customXml" ds:itemID="{C8AAE1BC-9D77-45AF-AEC0-CA46A4CC80C9}">
  <ds:schemaRefs>
    <ds:schemaRef ds:uri="http://schemas.openxmlformats.org/officeDocument/2006/bibliography"/>
  </ds:schemaRefs>
</ds:datastoreItem>
</file>

<file path=customXml/itemProps143.xml><?xml version="1.0" encoding="utf-8"?>
<ds:datastoreItem xmlns:ds="http://schemas.openxmlformats.org/officeDocument/2006/customXml" ds:itemID="{4D20CDD1-CB7A-4F28-8CD9-642F59F962A9}">
  <ds:schemaRefs>
    <ds:schemaRef ds:uri="http://schemas.openxmlformats.org/officeDocument/2006/bibliography"/>
  </ds:schemaRefs>
</ds:datastoreItem>
</file>

<file path=customXml/itemProps144.xml><?xml version="1.0" encoding="utf-8"?>
<ds:datastoreItem xmlns:ds="http://schemas.openxmlformats.org/officeDocument/2006/customXml" ds:itemID="{6D44DBF4-9FAC-491D-9E64-BE8614FB79CE}">
  <ds:schemaRefs>
    <ds:schemaRef ds:uri="http://schemas.openxmlformats.org/officeDocument/2006/bibliography"/>
  </ds:schemaRefs>
</ds:datastoreItem>
</file>

<file path=customXml/itemProps145.xml><?xml version="1.0" encoding="utf-8"?>
<ds:datastoreItem xmlns:ds="http://schemas.openxmlformats.org/officeDocument/2006/customXml" ds:itemID="{96C5EE68-C5B5-430F-8763-368F6725099A}">
  <ds:schemaRefs>
    <ds:schemaRef ds:uri="http://schemas.openxmlformats.org/officeDocument/2006/bibliography"/>
  </ds:schemaRefs>
</ds:datastoreItem>
</file>

<file path=customXml/itemProps146.xml><?xml version="1.0" encoding="utf-8"?>
<ds:datastoreItem xmlns:ds="http://schemas.openxmlformats.org/officeDocument/2006/customXml" ds:itemID="{D9D72455-79E1-4663-B88B-37DCB3D72D1E}">
  <ds:schemaRefs>
    <ds:schemaRef ds:uri="http://schemas.openxmlformats.org/officeDocument/2006/bibliography"/>
  </ds:schemaRefs>
</ds:datastoreItem>
</file>

<file path=customXml/itemProps147.xml><?xml version="1.0" encoding="utf-8"?>
<ds:datastoreItem xmlns:ds="http://schemas.openxmlformats.org/officeDocument/2006/customXml" ds:itemID="{90746701-7654-4D9C-AB51-D5F50AAE7DFF}">
  <ds:schemaRefs>
    <ds:schemaRef ds:uri="http://schemas.openxmlformats.org/officeDocument/2006/bibliography"/>
  </ds:schemaRefs>
</ds:datastoreItem>
</file>

<file path=customXml/itemProps148.xml><?xml version="1.0" encoding="utf-8"?>
<ds:datastoreItem xmlns:ds="http://schemas.openxmlformats.org/officeDocument/2006/customXml" ds:itemID="{1A77100F-6D7D-4532-8DEC-7D563C9D3BAA}">
  <ds:schemaRefs>
    <ds:schemaRef ds:uri="http://schemas.openxmlformats.org/officeDocument/2006/bibliography"/>
  </ds:schemaRefs>
</ds:datastoreItem>
</file>

<file path=customXml/itemProps149.xml><?xml version="1.0" encoding="utf-8"?>
<ds:datastoreItem xmlns:ds="http://schemas.openxmlformats.org/officeDocument/2006/customXml" ds:itemID="{6C30E387-33B5-40AE-AAF0-7B8C414CA6D9}">
  <ds:schemaRefs>
    <ds:schemaRef ds:uri="http://schemas.openxmlformats.org/officeDocument/2006/bibliography"/>
  </ds:schemaRefs>
</ds:datastoreItem>
</file>

<file path=customXml/itemProps15.xml><?xml version="1.0" encoding="utf-8"?>
<ds:datastoreItem xmlns:ds="http://schemas.openxmlformats.org/officeDocument/2006/customXml" ds:itemID="{41F999F5-61D1-4167-BDB8-E2F52DD77E02}">
  <ds:schemaRefs>
    <ds:schemaRef ds:uri="http://schemas.openxmlformats.org/officeDocument/2006/bibliography"/>
  </ds:schemaRefs>
</ds:datastoreItem>
</file>

<file path=customXml/itemProps150.xml><?xml version="1.0" encoding="utf-8"?>
<ds:datastoreItem xmlns:ds="http://schemas.openxmlformats.org/officeDocument/2006/customXml" ds:itemID="{8943683F-AE31-44F7-BC66-24610A13F70E}">
  <ds:schemaRefs>
    <ds:schemaRef ds:uri="http://schemas.openxmlformats.org/officeDocument/2006/bibliography"/>
  </ds:schemaRefs>
</ds:datastoreItem>
</file>

<file path=customXml/itemProps151.xml><?xml version="1.0" encoding="utf-8"?>
<ds:datastoreItem xmlns:ds="http://schemas.openxmlformats.org/officeDocument/2006/customXml" ds:itemID="{74B4BE07-911C-4505-B363-1F9A8F60254A}">
  <ds:schemaRefs>
    <ds:schemaRef ds:uri="http://schemas.openxmlformats.org/officeDocument/2006/bibliography"/>
  </ds:schemaRefs>
</ds:datastoreItem>
</file>

<file path=customXml/itemProps152.xml><?xml version="1.0" encoding="utf-8"?>
<ds:datastoreItem xmlns:ds="http://schemas.openxmlformats.org/officeDocument/2006/customXml" ds:itemID="{0874FA5B-8AAF-40F2-A03A-F334A990854A}">
  <ds:schemaRefs>
    <ds:schemaRef ds:uri="http://schemas.openxmlformats.org/officeDocument/2006/bibliography"/>
  </ds:schemaRefs>
</ds:datastoreItem>
</file>

<file path=customXml/itemProps153.xml><?xml version="1.0" encoding="utf-8"?>
<ds:datastoreItem xmlns:ds="http://schemas.openxmlformats.org/officeDocument/2006/customXml" ds:itemID="{9A24F063-4E11-45CE-8988-0CDFE4EAE173}">
  <ds:schemaRefs>
    <ds:schemaRef ds:uri="http://schemas.openxmlformats.org/officeDocument/2006/bibliography"/>
  </ds:schemaRefs>
</ds:datastoreItem>
</file>

<file path=customXml/itemProps154.xml><?xml version="1.0" encoding="utf-8"?>
<ds:datastoreItem xmlns:ds="http://schemas.openxmlformats.org/officeDocument/2006/customXml" ds:itemID="{5F7DB108-02A3-4934-A6D0-7C81E0CC3864}">
  <ds:schemaRefs>
    <ds:schemaRef ds:uri="http://schemas.openxmlformats.org/officeDocument/2006/bibliography"/>
  </ds:schemaRefs>
</ds:datastoreItem>
</file>

<file path=customXml/itemProps155.xml><?xml version="1.0" encoding="utf-8"?>
<ds:datastoreItem xmlns:ds="http://schemas.openxmlformats.org/officeDocument/2006/customXml" ds:itemID="{BBE252FF-8270-40B7-9DED-D0B11648FA8F}">
  <ds:schemaRefs>
    <ds:schemaRef ds:uri="http://schemas.openxmlformats.org/officeDocument/2006/bibliography"/>
  </ds:schemaRefs>
</ds:datastoreItem>
</file>

<file path=customXml/itemProps156.xml><?xml version="1.0" encoding="utf-8"?>
<ds:datastoreItem xmlns:ds="http://schemas.openxmlformats.org/officeDocument/2006/customXml" ds:itemID="{280112E2-46D6-476E-A62C-03CD78861FAD}">
  <ds:schemaRefs>
    <ds:schemaRef ds:uri="http://schemas.openxmlformats.org/officeDocument/2006/bibliography"/>
  </ds:schemaRefs>
</ds:datastoreItem>
</file>

<file path=customXml/itemProps157.xml><?xml version="1.0" encoding="utf-8"?>
<ds:datastoreItem xmlns:ds="http://schemas.openxmlformats.org/officeDocument/2006/customXml" ds:itemID="{DAAD5D3F-D5A6-457D-AF32-1E69731A4C3D}">
  <ds:schemaRefs>
    <ds:schemaRef ds:uri="http://schemas.openxmlformats.org/officeDocument/2006/bibliography"/>
  </ds:schemaRefs>
</ds:datastoreItem>
</file>

<file path=customXml/itemProps16.xml><?xml version="1.0" encoding="utf-8"?>
<ds:datastoreItem xmlns:ds="http://schemas.openxmlformats.org/officeDocument/2006/customXml" ds:itemID="{3AF9920A-2C67-4771-BB87-C4408F31EE9D}">
  <ds:schemaRefs>
    <ds:schemaRef ds:uri="http://schemas.openxmlformats.org/officeDocument/2006/bibliography"/>
  </ds:schemaRefs>
</ds:datastoreItem>
</file>

<file path=customXml/itemProps17.xml><?xml version="1.0" encoding="utf-8"?>
<ds:datastoreItem xmlns:ds="http://schemas.openxmlformats.org/officeDocument/2006/customXml" ds:itemID="{12729629-3411-4969-A849-CBD302849CDF}">
  <ds:schemaRefs>
    <ds:schemaRef ds:uri="http://schemas.openxmlformats.org/officeDocument/2006/bibliography"/>
  </ds:schemaRefs>
</ds:datastoreItem>
</file>

<file path=customXml/itemProps18.xml><?xml version="1.0" encoding="utf-8"?>
<ds:datastoreItem xmlns:ds="http://schemas.openxmlformats.org/officeDocument/2006/customXml" ds:itemID="{F605ECB4-80F1-4992-AA94-6C72D4E7199E}">
  <ds:schemaRefs>
    <ds:schemaRef ds:uri="http://schemas.openxmlformats.org/officeDocument/2006/bibliography"/>
  </ds:schemaRefs>
</ds:datastoreItem>
</file>

<file path=customXml/itemProps19.xml><?xml version="1.0" encoding="utf-8"?>
<ds:datastoreItem xmlns:ds="http://schemas.openxmlformats.org/officeDocument/2006/customXml" ds:itemID="{3F04B5F4-C86D-4D74-8411-CF5FB1495FC8}">
  <ds:schemaRefs>
    <ds:schemaRef ds:uri="http://schemas.openxmlformats.org/officeDocument/2006/bibliography"/>
  </ds:schemaRefs>
</ds:datastoreItem>
</file>

<file path=customXml/itemProps2.xml><?xml version="1.0" encoding="utf-8"?>
<ds:datastoreItem xmlns:ds="http://schemas.openxmlformats.org/officeDocument/2006/customXml" ds:itemID="{E5185988-801E-49F1-9FDC-97877CA5D414}">
  <ds:schemaRefs>
    <ds:schemaRef ds:uri="http://schemas.openxmlformats.org/officeDocument/2006/bibliography"/>
  </ds:schemaRefs>
</ds:datastoreItem>
</file>

<file path=customXml/itemProps20.xml><?xml version="1.0" encoding="utf-8"?>
<ds:datastoreItem xmlns:ds="http://schemas.openxmlformats.org/officeDocument/2006/customXml" ds:itemID="{B4030275-5B9F-4DD8-8319-B4FDE1663AF4}">
  <ds:schemaRefs>
    <ds:schemaRef ds:uri="http://schemas.openxmlformats.org/officeDocument/2006/bibliography"/>
  </ds:schemaRefs>
</ds:datastoreItem>
</file>

<file path=customXml/itemProps21.xml><?xml version="1.0" encoding="utf-8"?>
<ds:datastoreItem xmlns:ds="http://schemas.openxmlformats.org/officeDocument/2006/customXml" ds:itemID="{A163D90C-C88C-480D-A6E3-210CEC0606D9}">
  <ds:schemaRefs>
    <ds:schemaRef ds:uri="http://schemas.openxmlformats.org/officeDocument/2006/bibliography"/>
  </ds:schemaRefs>
</ds:datastoreItem>
</file>

<file path=customXml/itemProps22.xml><?xml version="1.0" encoding="utf-8"?>
<ds:datastoreItem xmlns:ds="http://schemas.openxmlformats.org/officeDocument/2006/customXml" ds:itemID="{2145B097-B174-4115-9AE8-6AD1F140FD97}">
  <ds:schemaRefs>
    <ds:schemaRef ds:uri="http://schemas.openxmlformats.org/officeDocument/2006/bibliography"/>
  </ds:schemaRefs>
</ds:datastoreItem>
</file>

<file path=customXml/itemProps23.xml><?xml version="1.0" encoding="utf-8"?>
<ds:datastoreItem xmlns:ds="http://schemas.openxmlformats.org/officeDocument/2006/customXml" ds:itemID="{A89838C5-1102-4653-BC30-085B57C862FA}">
  <ds:schemaRefs>
    <ds:schemaRef ds:uri="http://schemas.openxmlformats.org/officeDocument/2006/bibliography"/>
  </ds:schemaRefs>
</ds:datastoreItem>
</file>

<file path=customXml/itemProps24.xml><?xml version="1.0" encoding="utf-8"?>
<ds:datastoreItem xmlns:ds="http://schemas.openxmlformats.org/officeDocument/2006/customXml" ds:itemID="{5A7DD888-E314-4C65-8ABC-A0CB14A4D280}">
  <ds:schemaRefs>
    <ds:schemaRef ds:uri="http://schemas.openxmlformats.org/officeDocument/2006/bibliography"/>
  </ds:schemaRefs>
</ds:datastoreItem>
</file>

<file path=customXml/itemProps25.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26.xml><?xml version="1.0" encoding="utf-8"?>
<ds:datastoreItem xmlns:ds="http://schemas.openxmlformats.org/officeDocument/2006/customXml" ds:itemID="{8CCF0DB6-5759-4078-A692-322D0CFB7627}">
  <ds:schemaRefs>
    <ds:schemaRef ds:uri="http://schemas.openxmlformats.org/officeDocument/2006/bibliography"/>
  </ds:schemaRefs>
</ds:datastoreItem>
</file>

<file path=customXml/itemProps27.xml><?xml version="1.0" encoding="utf-8"?>
<ds:datastoreItem xmlns:ds="http://schemas.openxmlformats.org/officeDocument/2006/customXml" ds:itemID="{41365460-D22C-4DCA-A1FF-6021B7976537}">
  <ds:schemaRefs>
    <ds:schemaRef ds:uri="http://schemas.openxmlformats.org/officeDocument/2006/bibliography"/>
  </ds:schemaRefs>
</ds:datastoreItem>
</file>

<file path=customXml/itemProps28.xml><?xml version="1.0" encoding="utf-8"?>
<ds:datastoreItem xmlns:ds="http://schemas.openxmlformats.org/officeDocument/2006/customXml" ds:itemID="{41F5BC24-E8D7-4F3A-9436-73B40B285FA3}">
  <ds:schemaRefs>
    <ds:schemaRef ds:uri="http://schemas.openxmlformats.org/officeDocument/2006/bibliography"/>
  </ds:schemaRefs>
</ds:datastoreItem>
</file>

<file path=customXml/itemProps29.xml><?xml version="1.0" encoding="utf-8"?>
<ds:datastoreItem xmlns:ds="http://schemas.openxmlformats.org/officeDocument/2006/customXml" ds:itemID="{4A0664F5-F91A-4964-9FAC-DE35BE3FCF94}">
  <ds:schemaRefs>
    <ds:schemaRef ds:uri="http://schemas.openxmlformats.org/officeDocument/2006/bibliography"/>
  </ds:schemaRefs>
</ds:datastoreItem>
</file>

<file path=customXml/itemProps3.xml><?xml version="1.0" encoding="utf-8"?>
<ds:datastoreItem xmlns:ds="http://schemas.openxmlformats.org/officeDocument/2006/customXml" ds:itemID="{637E94BA-FC76-42F8-8463-D6F3F9CB9F00}">
  <ds:schemaRefs>
    <ds:schemaRef ds:uri="http://schemas.openxmlformats.org/officeDocument/2006/bibliography"/>
  </ds:schemaRefs>
</ds:datastoreItem>
</file>

<file path=customXml/itemProps30.xml><?xml version="1.0" encoding="utf-8"?>
<ds:datastoreItem xmlns:ds="http://schemas.openxmlformats.org/officeDocument/2006/customXml" ds:itemID="{09B36734-BFFF-4EB0-B4DA-1AE5062B2CB9}">
  <ds:schemaRefs>
    <ds:schemaRef ds:uri="http://schemas.openxmlformats.org/officeDocument/2006/bibliography"/>
  </ds:schemaRefs>
</ds:datastoreItem>
</file>

<file path=customXml/itemProps31.xml><?xml version="1.0" encoding="utf-8"?>
<ds:datastoreItem xmlns:ds="http://schemas.openxmlformats.org/officeDocument/2006/customXml" ds:itemID="{39AC3096-8341-4746-86EF-0D7F953D0844}">
  <ds:schemaRefs>
    <ds:schemaRef ds:uri="http://schemas.openxmlformats.org/officeDocument/2006/bibliography"/>
  </ds:schemaRefs>
</ds:datastoreItem>
</file>

<file path=customXml/itemProps32.xml><?xml version="1.0" encoding="utf-8"?>
<ds:datastoreItem xmlns:ds="http://schemas.openxmlformats.org/officeDocument/2006/customXml" ds:itemID="{4AF1E73E-7B71-4B00-8964-BB4C4C22D304}">
  <ds:schemaRefs>
    <ds:schemaRef ds:uri="http://schemas.openxmlformats.org/officeDocument/2006/bibliography"/>
  </ds:schemaRefs>
</ds:datastoreItem>
</file>

<file path=customXml/itemProps33.xml><?xml version="1.0" encoding="utf-8"?>
<ds:datastoreItem xmlns:ds="http://schemas.openxmlformats.org/officeDocument/2006/customXml" ds:itemID="{68FE56B3-60F8-4080-8850-3ACF206127FC}">
  <ds:schemaRefs>
    <ds:schemaRef ds:uri="http://schemas.openxmlformats.org/officeDocument/2006/bibliography"/>
  </ds:schemaRefs>
</ds:datastoreItem>
</file>

<file path=customXml/itemProps34.xml><?xml version="1.0" encoding="utf-8"?>
<ds:datastoreItem xmlns:ds="http://schemas.openxmlformats.org/officeDocument/2006/customXml" ds:itemID="{F0450413-C544-4727-9E69-A1399566FFBD}">
  <ds:schemaRefs>
    <ds:schemaRef ds:uri="http://schemas.openxmlformats.org/officeDocument/2006/bibliography"/>
  </ds:schemaRefs>
</ds:datastoreItem>
</file>

<file path=customXml/itemProps35.xml><?xml version="1.0" encoding="utf-8"?>
<ds:datastoreItem xmlns:ds="http://schemas.openxmlformats.org/officeDocument/2006/customXml" ds:itemID="{9E8B07CE-8D98-46CC-888E-99130E7A0487}">
  <ds:schemaRefs>
    <ds:schemaRef ds:uri="http://schemas.openxmlformats.org/officeDocument/2006/bibliography"/>
  </ds:schemaRefs>
</ds:datastoreItem>
</file>

<file path=customXml/itemProps36.xml><?xml version="1.0" encoding="utf-8"?>
<ds:datastoreItem xmlns:ds="http://schemas.openxmlformats.org/officeDocument/2006/customXml" ds:itemID="{71A76835-951B-4554-A366-F16B85E78F53}">
  <ds:schemaRefs>
    <ds:schemaRef ds:uri="http://schemas.openxmlformats.org/officeDocument/2006/bibliography"/>
  </ds:schemaRefs>
</ds:datastoreItem>
</file>

<file path=customXml/itemProps37.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38.xml><?xml version="1.0" encoding="utf-8"?>
<ds:datastoreItem xmlns:ds="http://schemas.openxmlformats.org/officeDocument/2006/customXml" ds:itemID="{95555940-D8C0-42E2-A559-316AFA73646F}">
  <ds:schemaRefs>
    <ds:schemaRef ds:uri="http://schemas.openxmlformats.org/officeDocument/2006/bibliography"/>
  </ds:schemaRefs>
</ds:datastoreItem>
</file>

<file path=customXml/itemProps39.xml><?xml version="1.0" encoding="utf-8"?>
<ds:datastoreItem xmlns:ds="http://schemas.openxmlformats.org/officeDocument/2006/customXml" ds:itemID="{9B89CDD8-D739-4385-8491-78EDFC730B6B}">
  <ds:schemaRefs>
    <ds:schemaRef ds:uri="http://schemas.openxmlformats.org/officeDocument/2006/bibliography"/>
  </ds:schemaRefs>
</ds:datastoreItem>
</file>

<file path=customXml/itemProps4.xml><?xml version="1.0" encoding="utf-8"?>
<ds:datastoreItem xmlns:ds="http://schemas.openxmlformats.org/officeDocument/2006/customXml" ds:itemID="{6BA2B1EC-C5AF-4E4D-AEF8-9F16935DC7BA}">
  <ds:schemaRefs>
    <ds:schemaRef ds:uri="http://schemas.openxmlformats.org/officeDocument/2006/bibliography"/>
  </ds:schemaRefs>
</ds:datastoreItem>
</file>

<file path=customXml/itemProps40.xml><?xml version="1.0" encoding="utf-8"?>
<ds:datastoreItem xmlns:ds="http://schemas.openxmlformats.org/officeDocument/2006/customXml" ds:itemID="{40478363-2451-414D-AEAD-0D9DA3EFA76E}">
  <ds:schemaRefs>
    <ds:schemaRef ds:uri="http://schemas.openxmlformats.org/officeDocument/2006/bibliography"/>
  </ds:schemaRefs>
</ds:datastoreItem>
</file>

<file path=customXml/itemProps41.xml><?xml version="1.0" encoding="utf-8"?>
<ds:datastoreItem xmlns:ds="http://schemas.openxmlformats.org/officeDocument/2006/customXml" ds:itemID="{AE04FB99-D82F-4D57-ADC1-9A1B7E15A935}">
  <ds:schemaRefs>
    <ds:schemaRef ds:uri="http://schemas.openxmlformats.org/officeDocument/2006/bibliography"/>
  </ds:schemaRefs>
</ds:datastoreItem>
</file>

<file path=customXml/itemProps42.xml><?xml version="1.0" encoding="utf-8"?>
<ds:datastoreItem xmlns:ds="http://schemas.openxmlformats.org/officeDocument/2006/customXml" ds:itemID="{1BA66AA9-30A3-43EB-934B-715B69A5644D}">
  <ds:schemaRefs>
    <ds:schemaRef ds:uri="http://schemas.openxmlformats.org/officeDocument/2006/bibliography"/>
  </ds:schemaRefs>
</ds:datastoreItem>
</file>

<file path=customXml/itemProps43.xml><?xml version="1.0" encoding="utf-8"?>
<ds:datastoreItem xmlns:ds="http://schemas.openxmlformats.org/officeDocument/2006/customXml" ds:itemID="{81D9D1A6-3D56-4AB8-8389-C8FB273C96A1}">
  <ds:schemaRefs>
    <ds:schemaRef ds:uri="http://schemas.openxmlformats.org/officeDocument/2006/bibliography"/>
  </ds:schemaRefs>
</ds:datastoreItem>
</file>

<file path=customXml/itemProps44.xml><?xml version="1.0" encoding="utf-8"?>
<ds:datastoreItem xmlns:ds="http://schemas.openxmlformats.org/officeDocument/2006/customXml" ds:itemID="{1ADEB7C8-7782-45D2-B6A5-4204FB2788AC}">
  <ds:schemaRefs>
    <ds:schemaRef ds:uri="http://schemas.openxmlformats.org/officeDocument/2006/bibliography"/>
  </ds:schemaRefs>
</ds:datastoreItem>
</file>

<file path=customXml/itemProps45.xml><?xml version="1.0" encoding="utf-8"?>
<ds:datastoreItem xmlns:ds="http://schemas.openxmlformats.org/officeDocument/2006/customXml" ds:itemID="{9F3C5C5D-5757-4A62-B80E-79A7F2A10DFD}">
  <ds:schemaRefs>
    <ds:schemaRef ds:uri="http://schemas.openxmlformats.org/officeDocument/2006/bibliography"/>
  </ds:schemaRefs>
</ds:datastoreItem>
</file>

<file path=customXml/itemProps46.xml><?xml version="1.0" encoding="utf-8"?>
<ds:datastoreItem xmlns:ds="http://schemas.openxmlformats.org/officeDocument/2006/customXml" ds:itemID="{4EECF204-7D49-444B-A11A-AA81C1748D55}">
  <ds:schemaRefs>
    <ds:schemaRef ds:uri="http://schemas.openxmlformats.org/officeDocument/2006/bibliography"/>
  </ds:schemaRefs>
</ds:datastoreItem>
</file>

<file path=customXml/itemProps47.xml><?xml version="1.0" encoding="utf-8"?>
<ds:datastoreItem xmlns:ds="http://schemas.openxmlformats.org/officeDocument/2006/customXml" ds:itemID="{B06F329F-BFC0-4787-B372-F4EE07E9DABC}">
  <ds:schemaRefs>
    <ds:schemaRef ds:uri="http://schemas.openxmlformats.org/officeDocument/2006/bibliography"/>
  </ds:schemaRefs>
</ds:datastoreItem>
</file>

<file path=customXml/itemProps48.xml><?xml version="1.0" encoding="utf-8"?>
<ds:datastoreItem xmlns:ds="http://schemas.openxmlformats.org/officeDocument/2006/customXml" ds:itemID="{C4520973-A0EF-4A80-89E3-08BD97059886}">
  <ds:schemaRefs>
    <ds:schemaRef ds:uri="http://schemas.openxmlformats.org/officeDocument/2006/bibliography"/>
  </ds:schemaRefs>
</ds:datastoreItem>
</file>

<file path=customXml/itemProps49.xml><?xml version="1.0" encoding="utf-8"?>
<ds:datastoreItem xmlns:ds="http://schemas.openxmlformats.org/officeDocument/2006/customXml" ds:itemID="{DB0468E5-D7CC-4E8B-9EFF-7B2B866D1051}">
  <ds:schemaRefs>
    <ds:schemaRef ds:uri="http://schemas.openxmlformats.org/officeDocument/2006/bibliography"/>
  </ds:schemaRefs>
</ds:datastoreItem>
</file>

<file path=customXml/itemProps5.xml><?xml version="1.0" encoding="utf-8"?>
<ds:datastoreItem xmlns:ds="http://schemas.openxmlformats.org/officeDocument/2006/customXml" ds:itemID="{4B47911D-30F6-413D-8EAB-00A81CBDB4F2}">
  <ds:schemaRefs>
    <ds:schemaRef ds:uri="http://schemas.openxmlformats.org/officeDocument/2006/bibliography"/>
  </ds:schemaRefs>
</ds:datastoreItem>
</file>

<file path=customXml/itemProps50.xml><?xml version="1.0" encoding="utf-8"?>
<ds:datastoreItem xmlns:ds="http://schemas.openxmlformats.org/officeDocument/2006/customXml" ds:itemID="{44A08614-10CD-4972-BE2B-7CA6831BB41E}">
  <ds:schemaRefs>
    <ds:schemaRef ds:uri="http://schemas.openxmlformats.org/officeDocument/2006/bibliography"/>
  </ds:schemaRefs>
</ds:datastoreItem>
</file>

<file path=customXml/itemProps51.xml><?xml version="1.0" encoding="utf-8"?>
<ds:datastoreItem xmlns:ds="http://schemas.openxmlformats.org/officeDocument/2006/customXml" ds:itemID="{A5EA73F7-412A-41BC-AD0E-EBAAE784256A}">
  <ds:schemaRefs>
    <ds:schemaRef ds:uri="http://schemas.openxmlformats.org/officeDocument/2006/bibliography"/>
  </ds:schemaRefs>
</ds:datastoreItem>
</file>

<file path=customXml/itemProps52.xml><?xml version="1.0" encoding="utf-8"?>
<ds:datastoreItem xmlns:ds="http://schemas.openxmlformats.org/officeDocument/2006/customXml" ds:itemID="{92B20824-F421-4E2C-809F-B08C5FBE20AC}">
  <ds:schemaRefs>
    <ds:schemaRef ds:uri="http://schemas.openxmlformats.org/officeDocument/2006/bibliography"/>
  </ds:schemaRefs>
</ds:datastoreItem>
</file>

<file path=customXml/itemProps53.xml><?xml version="1.0" encoding="utf-8"?>
<ds:datastoreItem xmlns:ds="http://schemas.openxmlformats.org/officeDocument/2006/customXml" ds:itemID="{C9578CDF-45F4-41C1-9212-7A7E97EF9152}">
  <ds:schemaRefs>
    <ds:schemaRef ds:uri="http://schemas.openxmlformats.org/officeDocument/2006/bibliography"/>
  </ds:schemaRefs>
</ds:datastoreItem>
</file>

<file path=customXml/itemProps54.xml><?xml version="1.0" encoding="utf-8"?>
<ds:datastoreItem xmlns:ds="http://schemas.openxmlformats.org/officeDocument/2006/customXml" ds:itemID="{0F58C9E5-9CB5-48D8-9C4E-3A94B36D63F1}">
  <ds:schemaRefs>
    <ds:schemaRef ds:uri="http://schemas.openxmlformats.org/officeDocument/2006/bibliography"/>
  </ds:schemaRefs>
</ds:datastoreItem>
</file>

<file path=customXml/itemProps55.xml><?xml version="1.0" encoding="utf-8"?>
<ds:datastoreItem xmlns:ds="http://schemas.openxmlformats.org/officeDocument/2006/customXml" ds:itemID="{D48955BF-A068-4B48-9B2D-65A76E25D41E}">
  <ds:schemaRefs>
    <ds:schemaRef ds:uri="http://schemas.openxmlformats.org/officeDocument/2006/bibliography"/>
  </ds:schemaRefs>
</ds:datastoreItem>
</file>

<file path=customXml/itemProps56.xml><?xml version="1.0" encoding="utf-8"?>
<ds:datastoreItem xmlns:ds="http://schemas.openxmlformats.org/officeDocument/2006/customXml" ds:itemID="{17FCB9E6-DA6D-4A5A-8788-576A11B76C94}">
  <ds:schemaRefs>
    <ds:schemaRef ds:uri="http://schemas.openxmlformats.org/officeDocument/2006/bibliography"/>
  </ds:schemaRefs>
</ds:datastoreItem>
</file>

<file path=customXml/itemProps57.xml><?xml version="1.0" encoding="utf-8"?>
<ds:datastoreItem xmlns:ds="http://schemas.openxmlformats.org/officeDocument/2006/customXml" ds:itemID="{52886B1D-FC2D-479C-9098-50C657C5056C}">
  <ds:schemaRefs>
    <ds:schemaRef ds:uri="http://schemas.openxmlformats.org/officeDocument/2006/bibliography"/>
  </ds:schemaRefs>
</ds:datastoreItem>
</file>

<file path=customXml/itemProps58.xml><?xml version="1.0" encoding="utf-8"?>
<ds:datastoreItem xmlns:ds="http://schemas.openxmlformats.org/officeDocument/2006/customXml" ds:itemID="{00DE0C34-6FAE-4233-A31F-F82BDA3569D3}">
  <ds:schemaRefs>
    <ds:schemaRef ds:uri="http://schemas.openxmlformats.org/officeDocument/2006/bibliography"/>
  </ds:schemaRefs>
</ds:datastoreItem>
</file>

<file path=customXml/itemProps59.xml><?xml version="1.0" encoding="utf-8"?>
<ds:datastoreItem xmlns:ds="http://schemas.openxmlformats.org/officeDocument/2006/customXml" ds:itemID="{0F442F4E-24EC-4F09-A8AF-16C71B5E12B7}">
  <ds:schemaRefs>
    <ds:schemaRef ds:uri="http://schemas.openxmlformats.org/officeDocument/2006/bibliography"/>
  </ds:schemaRefs>
</ds:datastoreItem>
</file>

<file path=customXml/itemProps6.xml><?xml version="1.0" encoding="utf-8"?>
<ds:datastoreItem xmlns:ds="http://schemas.openxmlformats.org/officeDocument/2006/customXml" ds:itemID="{808514B1-C4CC-4387-BD37-38A240B956E7}">
  <ds:schemaRefs>
    <ds:schemaRef ds:uri="http://schemas.openxmlformats.org/officeDocument/2006/bibliography"/>
  </ds:schemaRefs>
</ds:datastoreItem>
</file>

<file path=customXml/itemProps60.xml><?xml version="1.0" encoding="utf-8"?>
<ds:datastoreItem xmlns:ds="http://schemas.openxmlformats.org/officeDocument/2006/customXml" ds:itemID="{6DE73009-EE2D-4BF7-85A7-0C76F0127117}">
  <ds:schemaRefs>
    <ds:schemaRef ds:uri="http://schemas.openxmlformats.org/officeDocument/2006/bibliography"/>
  </ds:schemaRefs>
</ds:datastoreItem>
</file>

<file path=customXml/itemProps61.xml><?xml version="1.0" encoding="utf-8"?>
<ds:datastoreItem xmlns:ds="http://schemas.openxmlformats.org/officeDocument/2006/customXml" ds:itemID="{C6BB125B-3375-45E1-905C-6CEE533BA86B}">
  <ds:schemaRefs>
    <ds:schemaRef ds:uri="http://schemas.openxmlformats.org/officeDocument/2006/bibliography"/>
  </ds:schemaRefs>
</ds:datastoreItem>
</file>

<file path=customXml/itemProps62.xml><?xml version="1.0" encoding="utf-8"?>
<ds:datastoreItem xmlns:ds="http://schemas.openxmlformats.org/officeDocument/2006/customXml" ds:itemID="{B52E77B0-CE1C-4C0C-B7F1-3DC65E9092EC}">
  <ds:schemaRefs>
    <ds:schemaRef ds:uri="http://schemas.openxmlformats.org/officeDocument/2006/bibliography"/>
  </ds:schemaRefs>
</ds:datastoreItem>
</file>

<file path=customXml/itemProps63.xml><?xml version="1.0" encoding="utf-8"?>
<ds:datastoreItem xmlns:ds="http://schemas.openxmlformats.org/officeDocument/2006/customXml" ds:itemID="{4926B08F-45ED-4322-9420-9C20CBE37580}">
  <ds:schemaRefs>
    <ds:schemaRef ds:uri="http://schemas.openxmlformats.org/officeDocument/2006/bibliography"/>
  </ds:schemaRefs>
</ds:datastoreItem>
</file>

<file path=customXml/itemProps64.xml><?xml version="1.0" encoding="utf-8"?>
<ds:datastoreItem xmlns:ds="http://schemas.openxmlformats.org/officeDocument/2006/customXml" ds:itemID="{39FF18E8-BB93-448E-844F-4345247EFCDE}">
  <ds:schemaRefs>
    <ds:schemaRef ds:uri="http://schemas.openxmlformats.org/officeDocument/2006/bibliography"/>
  </ds:schemaRefs>
</ds:datastoreItem>
</file>

<file path=customXml/itemProps65.xml><?xml version="1.0" encoding="utf-8"?>
<ds:datastoreItem xmlns:ds="http://schemas.openxmlformats.org/officeDocument/2006/customXml" ds:itemID="{A4C98BCB-9149-4364-B641-F21E18BFB234}">
  <ds:schemaRefs>
    <ds:schemaRef ds:uri="http://schemas.openxmlformats.org/officeDocument/2006/bibliography"/>
  </ds:schemaRefs>
</ds:datastoreItem>
</file>

<file path=customXml/itemProps66.xml><?xml version="1.0" encoding="utf-8"?>
<ds:datastoreItem xmlns:ds="http://schemas.openxmlformats.org/officeDocument/2006/customXml" ds:itemID="{FC4B2422-1CE7-43D4-B282-5C4905BAF3F4}">
  <ds:schemaRefs>
    <ds:schemaRef ds:uri="http://schemas.openxmlformats.org/officeDocument/2006/bibliography"/>
  </ds:schemaRefs>
</ds:datastoreItem>
</file>

<file path=customXml/itemProps67.xml><?xml version="1.0" encoding="utf-8"?>
<ds:datastoreItem xmlns:ds="http://schemas.openxmlformats.org/officeDocument/2006/customXml" ds:itemID="{D10D170E-6E27-4825-8759-51EBAF43EC62}">
  <ds:schemaRefs>
    <ds:schemaRef ds:uri="http://schemas.openxmlformats.org/officeDocument/2006/bibliography"/>
  </ds:schemaRefs>
</ds:datastoreItem>
</file>

<file path=customXml/itemProps68.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69.xml><?xml version="1.0" encoding="utf-8"?>
<ds:datastoreItem xmlns:ds="http://schemas.openxmlformats.org/officeDocument/2006/customXml" ds:itemID="{215D6D6B-4A1D-487E-B7D6-B2A8E3BE75DB}">
  <ds:schemaRefs>
    <ds:schemaRef ds:uri="http://schemas.openxmlformats.org/officeDocument/2006/bibliography"/>
  </ds:schemaRefs>
</ds:datastoreItem>
</file>

<file path=customXml/itemProps7.xml><?xml version="1.0" encoding="utf-8"?>
<ds:datastoreItem xmlns:ds="http://schemas.openxmlformats.org/officeDocument/2006/customXml" ds:itemID="{182C5AC6-39F9-4223-A132-2034B3C90C39}">
  <ds:schemaRefs>
    <ds:schemaRef ds:uri="http://schemas.openxmlformats.org/officeDocument/2006/bibliography"/>
  </ds:schemaRefs>
</ds:datastoreItem>
</file>

<file path=customXml/itemProps70.xml><?xml version="1.0" encoding="utf-8"?>
<ds:datastoreItem xmlns:ds="http://schemas.openxmlformats.org/officeDocument/2006/customXml" ds:itemID="{21336E92-FF01-45CE-9888-ADD54BEFDFA1}">
  <ds:schemaRefs>
    <ds:schemaRef ds:uri="http://schemas.openxmlformats.org/officeDocument/2006/bibliography"/>
  </ds:schemaRefs>
</ds:datastoreItem>
</file>

<file path=customXml/itemProps71.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72.xml><?xml version="1.0" encoding="utf-8"?>
<ds:datastoreItem xmlns:ds="http://schemas.openxmlformats.org/officeDocument/2006/customXml" ds:itemID="{75512FFE-3E3F-4AFA-A3D1-CB718FE4D599}">
  <ds:schemaRefs>
    <ds:schemaRef ds:uri="http://schemas.openxmlformats.org/officeDocument/2006/bibliography"/>
  </ds:schemaRefs>
</ds:datastoreItem>
</file>

<file path=customXml/itemProps73.xml><?xml version="1.0" encoding="utf-8"?>
<ds:datastoreItem xmlns:ds="http://schemas.openxmlformats.org/officeDocument/2006/customXml" ds:itemID="{ABFB3CA6-BC3D-48D2-9FEA-5134B11C2C13}">
  <ds:schemaRefs>
    <ds:schemaRef ds:uri="http://schemas.openxmlformats.org/officeDocument/2006/bibliography"/>
  </ds:schemaRefs>
</ds:datastoreItem>
</file>

<file path=customXml/itemProps74.xml><?xml version="1.0" encoding="utf-8"?>
<ds:datastoreItem xmlns:ds="http://schemas.openxmlformats.org/officeDocument/2006/customXml" ds:itemID="{599BE0FB-0E68-42C1-82B5-21B13CAD6C82}">
  <ds:schemaRefs>
    <ds:schemaRef ds:uri="http://schemas.openxmlformats.org/officeDocument/2006/bibliography"/>
  </ds:schemaRefs>
</ds:datastoreItem>
</file>

<file path=customXml/itemProps75.xml><?xml version="1.0" encoding="utf-8"?>
<ds:datastoreItem xmlns:ds="http://schemas.openxmlformats.org/officeDocument/2006/customXml" ds:itemID="{5C39450D-04F0-4C10-8201-279F63B052EF}">
  <ds:schemaRefs>
    <ds:schemaRef ds:uri="http://schemas.openxmlformats.org/officeDocument/2006/bibliography"/>
  </ds:schemaRefs>
</ds:datastoreItem>
</file>

<file path=customXml/itemProps76.xml><?xml version="1.0" encoding="utf-8"?>
<ds:datastoreItem xmlns:ds="http://schemas.openxmlformats.org/officeDocument/2006/customXml" ds:itemID="{C033F84B-B959-4AD3-BD57-7F225CA5A7D0}">
  <ds:schemaRefs>
    <ds:schemaRef ds:uri="http://schemas.openxmlformats.org/officeDocument/2006/bibliography"/>
  </ds:schemaRefs>
</ds:datastoreItem>
</file>

<file path=customXml/itemProps77.xml><?xml version="1.0" encoding="utf-8"?>
<ds:datastoreItem xmlns:ds="http://schemas.openxmlformats.org/officeDocument/2006/customXml" ds:itemID="{97CD1ABE-8293-4416-9174-4E542A1ACD97}">
  <ds:schemaRefs>
    <ds:schemaRef ds:uri="http://schemas.openxmlformats.org/officeDocument/2006/bibliography"/>
  </ds:schemaRefs>
</ds:datastoreItem>
</file>

<file path=customXml/itemProps78.xml><?xml version="1.0" encoding="utf-8"?>
<ds:datastoreItem xmlns:ds="http://schemas.openxmlformats.org/officeDocument/2006/customXml" ds:itemID="{862072AB-824D-41EA-A417-064ACE9CEC62}">
  <ds:schemaRefs>
    <ds:schemaRef ds:uri="http://schemas.openxmlformats.org/officeDocument/2006/bibliography"/>
  </ds:schemaRefs>
</ds:datastoreItem>
</file>

<file path=customXml/itemProps79.xml><?xml version="1.0" encoding="utf-8"?>
<ds:datastoreItem xmlns:ds="http://schemas.openxmlformats.org/officeDocument/2006/customXml" ds:itemID="{ACDE6BEB-4E41-421A-B1C2-6782EAB4CCD1}">
  <ds:schemaRefs>
    <ds:schemaRef ds:uri="http://schemas.openxmlformats.org/officeDocument/2006/bibliography"/>
  </ds:schemaRefs>
</ds:datastoreItem>
</file>

<file path=customXml/itemProps8.xml><?xml version="1.0" encoding="utf-8"?>
<ds:datastoreItem xmlns:ds="http://schemas.openxmlformats.org/officeDocument/2006/customXml" ds:itemID="{9091102C-2FC3-4E85-A9A3-C79B4FD64FF4}">
  <ds:schemaRefs>
    <ds:schemaRef ds:uri="http://schemas.openxmlformats.org/officeDocument/2006/bibliography"/>
  </ds:schemaRefs>
</ds:datastoreItem>
</file>

<file path=customXml/itemProps80.xml><?xml version="1.0" encoding="utf-8"?>
<ds:datastoreItem xmlns:ds="http://schemas.openxmlformats.org/officeDocument/2006/customXml" ds:itemID="{9A49DC4B-E020-4245-9516-8A45CCC44CD0}">
  <ds:schemaRefs>
    <ds:schemaRef ds:uri="http://schemas.openxmlformats.org/officeDocument/2006/bibliography"/>
  </ds:schemaRefs>
</ds:datastoreItem>
</file>

<file path=customXml/itemProps81.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82.xml><?xml version="1.0" encoding="utf-8"?>
<ds:datastoreItem xmlns:ds="http://schemas.openxmlformats.org/officeDocument/2006/customXml" ds:itemID="{B6D1695B-202F-4ED6-89DE-FA39A153F507}">
  <ds:schemaRefs>
    <ds:schemaRef ds:uri="http://schemas.openxmlformats.org/officeDocument/2006/bibliography"/>
  </ds:schemaRefs>
</ds:datastoreItem>
</file>

<file path=customXml/itemProps83.xml><?xml version="1.0" encoding="utf-8"?>
<ds:datastoreItem xmlns:ds="http://schemas.openxmlformats.org/officeDocument/2006/customXml" ds:itemID="{B9EF7AB2-7EC5-4920-9EAD-7A5E4FBD99D6}">
  <ds:schemaRefs>
    <ds:schemaRef ds:uri="http://schemas.openxmlformats.org/officeDocument/2006/bibliography"/>
  </ds:schemaRefs>
</ds:datastoreItem>
</file>

<file path=customXml/itemProps84.xml><?xml version="1.0" encoding="utf-8"?>
<ds:datastoreItem xmlns:ds="http://schemas.openxmlformats.org/officeDocument/2006/customXml" ds:itemID="{19AEDDD0-C0DA-42F2-823F-0C3914D95CA1}">
  <ds:schemaRefs>
    <ds:schemaRef ds:uri="http://schemas.openxmlformats.org/officeDocument/2006/bibliography"/>
  </ds:schemaRefs>
</ds:datastoreItem>
</file>

<file path=customXml/itemProps85.xml><?xml version="1.0" encoding="utf-8"?>
<ds:datastoreItem xmlns:ds="http://schemas.openxmlformats.org/officeDocument/2006/customXml" ds:itemID="{29E7D735-A49C-4639-8C20-22B276FA10B2}">
  <ds:schemaRefs>
    <ds:schemaRef ds:uri="http://schemas.openxmlformats.org/officeDocument/2006/bibliography"/>
  </ds:schemaRefs>
</ds:datastoreItem>
</file>

<file path=customXml/itemProps86.xml><?xml version="1.0" encoding="utf-8"?>
<ds:datastoreItem xmlns:ds="http://schemas.openxmlformats.org/officeDocument/2006/customXml" ds:itemID="{6410DBDB-8444-4043-82CF-01BE398D44FD}">
  <ds:schemaRefs>
    <ds:schemaRef ds:uri="http://schemas.openxmlformats.org/officeDocument/2006/bibliography"/>
  </ds:schemaRefs>
</ds:datastoreItem>
</file>

<file path=customXml/itemProps87.xml><?xml version="1.0" encoding="utf-8"?>
<ds:datastoreItem xmlns:ds="http://schemas.openxmlformats.org/officeDocument/2006/customXml" ds:itemID="{D097A256-A2B8-4616-9D2A-E9ED060750DD}">
  <ds:schemaRefs>
    <ds:schemaRef ds:uri="http://schemas.openxmlformats.org/officeDocument/2006/bibliography"/>
  </ds:schemaRefs>
</ds:datastoreItem>
</file>

<file path=customXml/itemProps88.xml><?xml version="1.0" encoding="utf-8"?>
<ds:datastoreItem xmlns:ds="http://schemas.openxmlformats.org/officeDocument/2006/customXml" ds:itemID="{C74E403E-5FF9-4A11-8EA1-01D1227A7364}">
  <ds:schemaRefs>
    <ds:schemaRef ds:uri="http://schemas.openxmlformats.org/officeDocument/2006/bibliography"/>
  </ds:schemaRefs>
</ds:datastoreItem>
</file>

<file path=customXml/itemProps89.xml><?xml version="1.0" encoding="utf-8"?>
<ds:datastoreItem xmlns:ds="http://schemas.openxmlformats.org/officeDocument/2006/customXml" ds:itemID="{2ECC330D-1255-4F2B-A750-5C7E14050ADA}">
  <ds:schemaRefs>
    <ds:schemaRef ds:uri="http://schemas.openxmlformats.org/officeDocument/2006/bibliography"/>
  </ds:schemaRefs>
</ds:datastoreItem>
</file>

<file path=customXml/itemProps9.xml><?xml version="1.0" encoding="utf-8"?>
<ds:datastoreItem xmlns:ds="http://schemas.openxmlformats.org/officeDocument/2006/customXml" ds:itemID="{ECAF9CDD-BFE4-4A67-BE88-85BC24E940C8}">
  <ds:schemaRefs>
    <ds:schemaRef ds:uri="http://schemas.openxmlformats.org/officeDocument/2006/bibliography"/>
  </ds:schemaRefs>
</ds:datastoreItem>
</file>

<file path=customXml/itemProps90.xml><?xml version="1.0" encoding="utf-8"?>
<ds:datastoreItem xmlns:ds="http://schemas.openxmlformats.org/officeDocument/2006/customXml" ds:itemID="{6FCF82B7-2443-43A0-90FB-C2D41993B116}">
  <ds:schemaRefs>
    <ds:schemaRef ds:uri="http://schemas.openxmlformats.org/officeDocument/2006/bibliography"/>
  </ds:schemaRefs>
</ds:datastoreItem>
</file>

<file path=customXml/itemProps91.xml><?xml version="1.0" encoding="utf-8"?>
<ds:datastoreItem xmlns:ds="http://schemas.openxmlformats.org/officeDocument/2006/customXml" ds:itemID="{05BC437F-C027-4EAB-A2A1-784027BA0A2E}">
  <ds:schemaRefs>
    <ds:schemaRef ds:uri="http://schemas.openxmlformats.org/officeDocument/2006/bibliography"/>
  </ds:schemaRefs>
</ds:datastoreItem>
</file>

<file path=customXml/itemProps92.xml><?xml version="1.0" encoding="utf-8"?>
<ds:datastoreItem xmlns:ds="http://schemas.openxmlformats.org/officeDocument/2006/customXml" ds:itemID="{FC4CCDA2-29C6-42D5-B7E2-770E03A47CB3}">
  <ds:schemaRefs>
    <ds:schemaRef ds:uri="http://schemas.openxmlformats.org/officeDocument/2006/bibliography"/>
  </ds:schemaRefs>
</ds:datastoreItem>
</file>

<file path=customXml/itemProps93.xml><?xml version="1.0" encoding="utf-8"?>
<ds:datastoreItem xmlns:ds="http://schemas.openxmlformats.org/officeDocument/2006/customXml" ds:itemID="{D58688EF-D126-41CB-87E1-F93F6AF3ED79}">
  <ds:schemaRefs>
    <ds:schemaRef ds:uri="http://schemas.openxmlformats.org/officeDocument/2006/bibliography"/>
  </ds:schemaRefs>
</ds:datastoreItem>
</file>

<file path=customXml/itemProps94.xml><?xml version="1.0" encoding="utf-8"?>
<ds:datastoreItem xmlns:ds="http://schemas.openxmlformats.org/officeDocument/2006/customXml" ds:itemID="{EB9CC3F4-5F5B-4604-9A81-B66AEFA25639}">
  <ds:schemaRefs>
    <ds:schemaRef ds:uri="http://schemas.openxmlformats.org/officeDocument/2006/bibliography"/>
  </ds:schemaRefs>
</ds:datastoreItem>
</file>

<file path=customXml/itemProps95.xml><?xml version="1.0" encoding="utf-8"?>
<ds:datastoreItem xmlns:ds="http://schemas.openxmlformats.org/officeDocument/2006/customXml" ds:itemID="{519515BD-ACE6-4F1F-8FE4-B572977E5E52}">
  <ds:schemaRefs>
    <ds:schemaRef ds:uri="http://schemas.openxmlformats.org/officeDocument/2006/bibliography"/>
  </ds:schemaRefs>
</ds:datastoreItem>
</file>

<file path=customXml/itemProps96.xml><?xml version="1.0" encoding="utf-8"?>
<ds:datastoreItem xmlns:ds="http://schemas.openxmlformats.org/officeDocument/2006/customXml" ds:itemID="{553C46C4-0853-4265-99F4-70189A54734A}">
  <ds:schemaRefs>
    <ds:schemaRef ds:uri="http://schemas.openxmlformats.org/officeDocument/2006/bibliography"/>
  </ds:schemaRefs>
</ds:datastoreItem>
</file>

<file path=customXml/itemProps97.xml><?xml version="1.0" encoding="utf-8"?>
<ds:datastoreItem xmlns:ds="http://schemas.openxmlformats.org/officeDocument/2006/customXml" ds:itemID="{8458592F-F566-4284-A5BC-1FF3AB183E36}">
  <ds:schemaRefs>
    <ds:schemaRef ds:uri="http://schemas.openxmlformats.org/officeDocument/2006/bibliography"/>
  </ds:schemaRefs>
</ds:datastoreItem>
</file>

<file path=customXml/itemProps98.xml><?xml version="1.0" encoding="utf-8"?>
<ds:datastoreItem xmlns:ds="http://schemas.openxmlformats.org/officeDocument/2006/customXml" ds:itemID="{A3E0D6C5-042F-4D64-9A2F-DB8DE9AD1C45}">
  <ds:schemaRefs>
    <ds:schemaRef ds:uri="http://schemas.openxmlformats.org/officeDocument/2006/bibliography"/>
  </ds:schemaRefs>
</ds:datastoreItem>
</file>

<file path=customXml/itemProps99.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51</Pages>
  <Words>18158</Words>
  <Characters>103503</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121419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172</cp:revision>
  <cp:lastPrinted>2017-05-29T08:34:00Z</cp:lastPrinted>
  <dcterms:created xsi:type="dcterms:W3CDTF">2016-04-14T07:46:00Z</dcterms:created>
  <dcterms:modified xsi:type="dcterms:W3CDTF">2017-05-31T07:46:00Z</dcterms:modified>
</cp:coreProperties>
</file>