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8441EE" w:rsidP="00874F5B">
      <w:pPr>
        <w:jc w:val="center"/>
      </w:pPr>
      <w:r>
        <w:rPr>
          <w:b/>
          <w:szCs w:val="24"/>
        </w:rPr>
        <w:t>JN/3000/0255/2017(329/2017)</w:t>
      </w:r>
    </w:p>
    <w:p w:rsidR="00E100BE" w:rsidRDefault="005C2F33" w:rsidP="005C2F33">
      <w:pPr>
        <w:spacing w:before="0"/>
        <w:ind w:left="720" w:right="284"/>
        <w:rPr>
          <w:rFonts w:cs="Arial"/>
          <w:b/>
          <w:sz w:val="24"/>
          <w:szCs w:val="24"/>
          <w:lang w:val="sr-Cyrl-RS"/>
        </w:rPr>
      </w:pPr>
      <w:r w:rsidRPr="00E100BE">
        <w:rPr>
          <w:rFonts w:cs="Arial"/>
          <w:b/>
          <w:sz w:val="24"/>
          <w:szCs w:val="24"/>
          <w:lang w:val="sr-Latn-RS"/>
        </w:rPr>
        <w:t xml:space="preserve">       </w:t>
      </w:r>
      <w:r w:rsidR="004B42B3" w:rsidRPr="00E100BE">
        <w:rPr>
          <w:rFonts w:cs="Arial"/>
          <w:b/>
          <w:sz w:val="24"/>
          <w:szCs w:val="24"/>
          <w:lang w:val="sr-Latn-RS"/>
        </w:rPr>
        <w:t xml:space="preserve">                </w:t>
      </w:r>
    </w:p>
    <w:p w:rsidR="00E100BE" w:rsidRDefault="00E100BE" w:rsidP="005C2F33">
      <w:pPr>
        <w:spacing w:before="0"/>
        <w:ind w:left="720" w:right="284"/>
        <w:rPr>
          <w:rFonts w:cs="Arial"/>
          <w:b/>
          <w:sz w:val="24"/>
          <w:szCs w:val="24"/>
          <w:lang w:val="sr-Cyrl-RS"/>
        </w:rPr>
      </w:pPr>
    </w:p>
    <w:p w:rsidR="005C2F33" w:rsidRPr="00E100BE" w:rsidRDefault="00194069" w:rsidP="005C2F33">
      <w:pPr>
        <w:spacing w:before="0"/>
        <w:ind w:left="720" w:right="284"/>
        <w:rPr>
          <w:rFonts w:cs="Arial"/>
          <w:b/>
          <w:sz w:val="24"/>
          <w:szCs w:val="24"/>
          <w:lang w:val="sr-Latn-RS"/>
        </w:rPr>
      </w:pPr>
      <w:r>
        <w:rPr>
          <w:rFonts w:cs="Arial"/>
          <w:b/>
          <w:sz w:val="24"/>
          <w:szCs w:val="24"/>
          <w:lang w:val="sr-Cyrl-RS"/>
        </w:rPr>
        <w:t xml:space="preserve">        </w:t>
      </w:r>
      <w:r w:rsidR="007D432E">
        <w:rPr>
          <w:rFonts w:cs="Arial"/>
          <w:b/>
          <w:sz w:val="24"/>
          <w:szCs w:val="24"/>
          <w:lang w:val="sr-Cyrl-RS"/>
        </w:rPr>
        <w:t xml:space="preserve">             </w:t>
      </w:r>
      <w:r w:rsidR="003F4A15">
        <w:rPr>
          <w:rFonts w:cs="Arial"/>
          <w:b/>
          <w:sz w:val="24"/>
          <w:szCs w:val="24"/>
          <w:lang w:val="sr-Cyrl-CS"/>
        </w:rPr>
        <w:t xml:space="preserve">Уље за подмазивање ТА и ТТНП - ТЕНТ Б </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4F21B9">
        <w:rPr>
          <w:rFonts w:eastAsia="Arial Unicode MS" w:cs="Arial"/>
          <w:kern w:val="2"/>
          <w:lang w:val="ru-RU"/>
        </w:rPr>
        <w:t>538-Е.03.02-224973/5-2017</w:t>
      </w:r>
      <w:r w:rsidRPr="00F10346">
        <w:rPr>
          <w:rFonts w:eastAsia="Arial Unicode MS" w:cs="Arial"/>
          <w:kern w:val="2"/>
          <w:lang w:val="ru-RU"/>
        </w:rPr>
        <w:t xml:space="preserve"> од </w:t>
      </w:r>
      <w:r w:rsidR="004F21B9">
        <w:rPr>
          <w:rFonts w:eastAsia="Arial Unicode MS" w:cs="Arial"/>
          <w:kern w:val="2"/>
          <w:lang w:val="ru-RU"/>
        </w:rPr>
        <w:t>31.05.2017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7D432E" w:rsidP="000C50A0">
      <w:pPr>
        <w:spacing w:before="0"/>
        <w:jc w:val="center"/>
        <w:rPr>
          <w:rFonts w:cs="Arial"/>
          <w:lang w:val="ru-RU"/>
        </w:rPr>
      </w:pPr>
      <w:r>
        <w:rPr>
          <w:rFonts w:cs="Arial"/>
          <w:lang w:val="ru-RU"/>
        </w:rPr>
        <w:t>Обреновац, Мај 2017. године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4F21B9">
        <w:rPr>
          <w:rFonts w:eastAsia="Arial Unicode MS" w:cs="Arial"/>
          <w:kern w:val="2"/>
          <w:lang w:val="ru-RU"/>
        </w:rPr>
        <w:t>538-Е.03.02-224973/</w:t>
      </w:r>
      <w:r w:rsidR="004F21B9">
        <w:rPr>
          <w:rFonts w:eastAsia="Arial Unicode MS" w:cs="Arial"/>
          <w:kern w:val="2"/>
          <w:lang w:val="ru-RU"/>
        </w:rPr>
        <w:t>2</w:t>
      </w:r>
      <w:r w:rsidR="004F21B9">
        <w:rPr>
          <w:rFonts w:eastAsia="Arial Unicode MS" w:cs="Arial"/>
          <w:kern w:val="2"/>
          <w:lang w:val="ru-RU"/>
        </w:rPr>
        <w:t>-2017</w:t>
      </w:r>
      <w:r w:rsidR="004F21B9" w:rsidRPr="00F10346">
        <w:rPr>
          <w:rFonts w:eastAsia="Arial Unicode MS" w:cs="Arial"/>
          <w:kern w:val="2"/>
          <w:lang w:val="ru-RU"/>
        </w:rPr>
        <w:t xml:space="preserve"> од </w:t>
      </w:r>
      <w:r w:rsidR="004F21B9">
        <w:rPr>
          <w:rFonts w:eastAsia="Arial Unicode MS" w:cs="Arial"/>
          <w:kern w:val="2"/>
          <w:lang w:val="ru-RU"/>
        </w:rPr>
        <w:t>31.05.2017</w:t>
      </w:r>
      <w:r w:rsidR="004F21B9" w:rsidRPr="00F10346">
        <w:rPr>
          <w:rFonts w:eastAsia="Arial Unicode MS" w:cs="Arial"/>
          <w:kern w:val="2"/>
          <w:lang w:val="ru-RU"/>
        </w:rPr>
        <w:t>.</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4F21B9">
        <w:rPr>
          <w:rFonts w:eastAsia="Arial Unicode MS" w:cs="Arial"/>
          <w:kern w:val="2"/>
          <w:lang w:val="ru-RU"/>
        </w:rPr>
        <w:t>538-Е.03.02-224973/</w:t>
      </w:r>
      <w:r w:rsidR="004F21B9">
        <w:rPr>
          <w:rFonts w:eastAsia="Arial Unicode MS" w:cs="Arial"/>
          <w:kern w:val="2"/>
          <w:lang w:val="ru-RU"/>
        </w:rPr>
        <w:t>3-</w:t>
      </w:r>
      <w:r w:rsidR="004F21B9">
        <w:rPr>
          <w:rFonts w:eastAsia="Arial Unicode MS" w:cs="Arial"/>
          <w:kern w:val="2"/>
          <w:lang w:val="ru-RU"/>
        </w:rPr>
        <w:t>2017</w:t>
      </w:r>
      <w:r w:rsidR="004F21B9" w:rsidRPr="00F10346">
        <w:rPr>
          <w:rFonts w:eastAsia="Arial Unicode MS" w:cs="Arial"/>
          <w:kern w:val="2"/>
          <w:lang w:val="ru-RU"/>
        </w:rPr>
        <w:t xml:space="preserve"> од </w:t>
      </w:r>
      <w:r w:rsidR="004F21B9">
        <w:rPr>
          <w:rFonts w:eastAsia="Arial Unicode MS" w:cs="Arial"/>
          <w:kern w:val="2"/>
          <w:lang w:val="ru-RU"/>
        </w:rPr>
        <w:t>31.05.2017</w:t>
      </w:r>
      <w:r w:rsidR="004F21B9" w:rsidRPr="00F10346">
        <w:rPr>
          <w:rFonts w:eastAsia="Arial Unicode MS" w:cs="Arial"/>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Pr="00766744" w:rsidRDefault="00F60733" w:rsidP="00766744">
      <w:pPr>
        <w:rPr>
          <w:b/>
          <w:szCs w:val="24"/>
        </w:rPr>
      </w:pPr>
      <w:bookmarkStart w:id="9" w:name="_Toc441215599"/>
      <w:bookmarkStart w:id="10" w:name="_Toc441651538"/>
      <w:bookmarkStart w:id="11" w:name="_Toc442559875"/>
      <w:r>
        <w:rPr>
          <w:b/>
          <w:lang w:val="sr-Cyrl-RS"/>
        </w:rPr>
        <w:t xml:space="preserve">                             </w:t>
      </w:r>
      <w:proofErr w:type="gramStart"/>
      <w:r w:rsidR="00210557" w:rsidRPr="00766744">
        <w:rPr>
          <w:b/>
        </w:rPr>
        <w:t>за</w:t>
      </w:r>
      <w:proofErr w:type="gramEnd"/>
      <w:r w:rsidR="00210557" w:rsidRPr="00766744">
        <w:rPr>
          <w:b/>
        </w:rPr>
        <w:t xml:space="preserve"> јавну набавку добара бр.</w:t>
      </w:r>
      <w:bookmarkEnd w:id="9"/>
      <w:bookmarkEnd w:id="10"/>
      <w:bookmarkEnd w:id="11"/>
      <w:r w:rsidR="008441EE">
        <w:rPr>
          <w:b/>
          <w:szCs w:val="24"/>
        </w:rPr>
        <w:t>JN/3000/0255/2017(329/2017)</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AC628D" w:rsidRDefault="00AC628D" w:rsidP="00B01870">
            <w:pPr>
              <w:tabs>
                <w:tab w:val="left" w:pos="360"/>
                <w:tab w:val="left" w:pos="567"/>
                <w:tab w:val="right" w:leader="dot" w:pos="9639"/>
              </w:tabs>
              <w:jc w:val="center"/>
              <w:rPr>
                <w:lang w:val="sr-Latn-RS"/>
              </w:rPr>
            </w:pPr>
            <w:r>
              <w:rPr>
                <w:lang w:val="sr-Latn-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AC628D" w:rsidRDefault="00EA0E5B" w:rsidP="00B01870">
            <w:pPr>
              <w:tabs>
                <w:tab w:val="left" w:pos="360"/>
                <w:tab w:val="left" w:pos="567"/>
                <w:tab w:val="right" w:leader="dot" w:pos="9639"/>
              </w:tabs>
              <w:jc w:val="center"/>
              <w:rPr>
                <w:lang w:val="sr-Latn-RS"/>
              </w:rPr>
            </w:pPr>
            <w:r>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DD47A2" w:rsidP="00B01870">
            <w:pPr>
              <w:tabs>
                <w:tab w:val="left" w:pos="360"/>
                <w:tab w:val="left" w:pos="567"/>
                <w:tab w:val="right" w:leader="dot" w:pos="9639"/>
              </w:tabs>
              <w:jc w:val="center"/>
              <w:rPr>
                <w:lang w:val="sr-Cyrl-RS"/>
              </w:rPr>
            </w:pPr>
            <w:r>
              <w:rPr>
                <w:lang w:val="sr-Cyrl-RS"/>
              </w:rPr>
              <w:t>1</w:t>
            </w:r>
            <w:r w:rsidR="00B01870">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EA0E5B" w:rsidRDefault="00EA0E5B" w:rsidP="00B01870">
            <w:pPr>
              <w:tabs>
                <w:tab w:val="left" w:pos="360"/>
                <w:tab w:val="left" w:pos="567"/>
                <w:tab w:val="right" w:leader="dot" w:pos="9639"/>
              </w:tabs>
              <w:jc w:val="center"/>
              <w:rPr>
                <w:lang w:val="sr-Latn-RS"/>
              </w:rPr>
            </w:pPr>
            <w:r>
              <w:rPr>
                <w:lang w:val="sr-Latn-RS"/>
              </w:rP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A846C4">
            <w:pPr>
              <w:tabs>
                <w:tab w:val="left" w:pos="360"/>
                <w:tab w:val="left" w:pos="567"/>
                <w:tab w:val="right" w:leader="dot" w:pos="9639"/>
              </w:tabs>
              <w:rPr>
                <w:rFonts w:cs="Arial"/>
                <w:lang w:val="sr-Cyrl-RS"/>
              </w:rPr>
            </w:pPr>
            <w:r w:rsidRPr="00F10346">
              <w:rPr>
                <w:rFonts w:cs="Arial"/>
              </w:rPr>
              <w:t xml:space="preserve">Обрасци ( 1 - </w:t>
            </w:r>
            <w:r w:rsidR="00A846C4">
              <w:rPr>
                <w:rFonts w:cs="Arial"/>
                <w:lang w:val="sr-Cyrl-RS"/>
              </w:rPr>
              <w:t>5</w:t>
            </w:r>
            <w:r w:rsidRPr="00F10346">
              <w:rPr>
                <w:rFonts w:cs="Arial"/>
              </w:rPr>
              <w:t>)</w:t>
            </w:r>
            <w:r w:rsidR="00A846C4">
              <w:rPr>
                <w:rFonts w:cs="Arial"/>
                <w:lang w:val="sr-Cyrl-RS"/>
              </w:rPr>
              <w:t xml:space="preserve"> и Прилози (1-2</w:t>
            </w:r>
            <w:r w:rsidR="007506F8">
              <w:rPr>
                <w:rFonts w:cs="Arial"/>
                <w:lang w:val="sr-Cyrl-RS"/>
              </w:rPr>
              <w:t>)</w:t>
            </w:r>
          </w:p>
        </w:tc>
        <w:tc>
          <w:tcPr>
            <w:tcW w:w="810" w:type="dxa"/>
          </w:tcPr>
          <w:p w:rsidR="00C62AA7" w:rsidRPr="007506F8" w:rsidRDefault="00B01870" w:rsidP="00EA0E5B">
            <w:pPr>
              <w:tabs>
                <w:tab w:val="left" w:pos="360"/>
                <w:tab w:val="left" w:pos="567"/>
                <w:tab w:val="right" w:leader="dot" w:pos="9639"/>
              </w:tabs>
              <w:jc w:val="center"/>
              <w:rPr>
                <w:lang w:val="sr-Cyrl-RS"/>
              </w:rPr>
            </w:pPr>
            <w:r>
              <w:rPr>
                <w:lang w:val="sr-Cyrl-RS"/>
              </w:rPr>
              <w:t>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A846C4" w:rsidP="00B01870">
            <w:pPr>
              <w:tabs>
                <w:tab w:val="left" w:pos="360"/>
                <w:tab w:val="left" w:pos="567"/>
                <w:tab w:val="right" w:leader="dot" w:pos="9639"/>
              </w:tabs>
              <w:jc w:val="center"/>
              <w:rPr>
                <w:lang w:val="sr-Cyrl-RS"/>
              </w:rPr>
            </w:pPr>
            <w:r>
              <w:rPr>
                <w:lang w:val="sr-Cyrl-RS"/>
              </w:rPr>
              <w:t>43</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E85BB6">
        <w:rPr>
          <w:rFonts w:cs="Arial"/>
          <w:bCs/>
          <w:noProof/>
          <w:lang w:val="sr-Cyrl-CS"/>
        </w:rPr>
        <w:t>5</w:t>
      </w:r>
      <w:r w:rsidR="00D661CD">
        <w:rPr>
          <w:rFonts w:cs="Arial"/>
          <w:bCs/>
          <w:noProof/>
          <w:lang w:val="sr-Cyrl-CS"/>
        </w:rPr>
        <w:t>3</w:t>
      </w:r>
    </w:p>
    <w:p w:rsidR="001853E1" w:rsidRPr="00F10346" w:rsidRDefault="001853E1" w:rsidP="000C50A0">
      <w:pPr>
        <w:pStyle w:val="BodyText"/>
        <w:spacing w:before="0"/>
        <w:rPr>
          <w:rFonts w:cs="Arial"/>
          <w:sz w:val="22"/>
          <w:szCs w:val="22"/>
        </w:rPr>
      </w:pPr>
    </w:p>
    <w:p w:rsidR="00FA0E61" w:rsidRDefault="00473AD5" w:rsidP="00265166">
      <w:pPr>
        <w:pStyle w:val="Heading10"/>
        <w:numPr>
          <w:ilvl w:val="0"/>
          <w:numId w:val="17"/>
        </w:numPr>
        <w:rPr>
          <w:rFonts w:cs="Arial"/>
          <w:lang w:val="sr-Latn-R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p w:rsidR="005C2C52" w:rsidRPr="005C2C52" w:rsidRDefault="005C2C52" w:rsidP="005C2C52">
      <w:pPr>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D661CD">
            <w:pPr>
              <w:autoSpaceDE w:val="0"/>
              <w:autoSpaceDN w:val="0"/>
              <w:adjustRightInd w:val="0"/>
              <w:spacing w:before="0"/>
              <w:jc w:val="center"/>
              <w:rPr>
                <w:rFonts w:eastAsia="TimesNewRomanPSMT" w:cs="Arial"/>
                <w:bCs/>
              </w:rPr>
            </w:pPr>
          </w:p>
          <w:p w:rsidR="006F3516" w:rsidRPr="00F10346" w:rsidRDefault="006F3516" w:rsidP="00D661CD">
            <w:pPr>
              <w:autoSpaceDE w:val="0"/>
              <w:autoSpaceDN w:val="0"/>
              <w:adjustRightInd w:val="0"/>
              <w:spacing w:before="0"/>
              <w:jc w:val="center"/>
              <w:rPr>
                <w:rFonts w:eastAsia="TimesNewRomanPSMT" w:cs="Arial"/>
                <w:bCs/>
              </w:rPr>
            </w:pPr>
          </w:p>
          <w:p w:rsidR="006F3516" w:rsidRPr="00F10346" w:rsidRDefault="006F3516" w:rsidP="00D661C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D661CD">
            <w:pPr>
              <w:suppressAutoHyphens/>
              <w:spacing w:before="0"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D661CD">
            <w:pPr>
              <w:suppressAutoHyphens/>
              <w:spacing w:before="0" w:line="100" w:lineRule="atLeast"/>
              <w:jc w:val="center"/>
              <w:rPr>
                <w:rFonts w:cs="Arial"/>
              </w:rPr>
            </w:pPr>
            <w:r w:rsidRPr="00E47C2E">
              <w:rPr>
                <w:rFonts w:cs="Arial"/>
              </w:rPr>
              <w:t>Улица царице Милице бр.2, 11000 Београд</w:t>
            </w:r>
          </w:p>
          <w:p w:rsidR="006F3516" w:rsidRPr="00E47C2E" w:rsidRDefault="006F3516" w:rsidP="00D661CD">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D661CD">
            <w:pPr>
              <w:suppressAutoHyphens/>
              <w:spacing w:before="0"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D661C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C765E1" w:rsidP="00D661CD">
            <w:pPr>
              <w:autoSpaceDE w:val="0"/>
              <w:autoSpaceDN w:val="0"/>
              <w:adjustRightInd w:val="0"/>
              <w:spacing w:before="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D661CD">
            <w:pPr>
              <w:autoSpaceDE w:val="0"/>
              <w:autoSpaceDN w:val="0"/>
              <w:adjustRightInd w:val="0"/>
              <w:spacing w:before="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D661C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D661CD">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D661C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D661CD">
            <w:pPr>
              <w:spacing w:before="0"/>
              <w:jc w:val="center"/>
              <w:rPr>
                <w:rFonts w:cs="Arial"/>
                <w:b/>
                <w:lang w:val="sr-Cyrl-RS"/>
              </w:rPr>
            </w:pPr>
            <w:bookmarkStart w:id="15" w:name="_Toc442559877"/>
            <w:r w:rsidRPr="00055942">
              <w:rPr>
                <w:rFonts w:cs="Arial"/>
                <w:b/>
              </w:rPr>
              <w:t>Набавка добара:</w:t>
            </w:r>
            <w:r w:rsidR="00766744" w:rsidRPr="00055942">
              <w:rPr>
                <w:rFonts w:cs="Arial"/>
                <w:b/>
                <w:lang w:val="sr-Latn-RS"/>
              </w:rPr>
              <w:t xml:space="preserve"> </w:t>
            </w:r>
            <w:r w:rsidR="003F4A15">
              <w:rPr>
                <w:rFonts w:cs="Arial"/>
                <w:b/>
                <w:lang w:val="sr-Cyrl-CS"/>
              </w:rPr>
              <w:t xml:space="preserve">Уље за подмазивање ТА и ТТНП - ТЕНТ Б </w:t>
            </w:r>
          </w:p>
          <w:bookmarkEnd w:id="15"/>
          <w:p w:rsidR="004276AD" w:rsidRPr="00055942" w:rsidRDefault="004276AD" w:rsidP="00D661CD">
            <w:pPr>
              <w:spacing w:before="0"/>
              <w:rPr>
                <w:rFonts w:cs="Arial"/>
                <w:lang w:val="sr-Latn-RS"/>
              </w:rPr>
            </w:pPr>
          </w:p>
        </w:tc>
      </w:tr>
      <w:tr w:rsidR="002E12CC" w:rsidRPr="00F10346" w:rsidTr="002E12CC">
        <w:trPr>
          <w:trHeight w:val="995"/>
        </w:trPr>
        <w:tc>
          <w:tcPr>
            <w:tcW w:w="3032" w:type="dxa"/>
            <w:shd w:val="clear" w:color="auto" w:fill="auto"/>
          </w:tcPr>
          <w:p w:rsidR="002E12CC" w:rsidRPr="00F10346" w:rsidRDefault="002E12CC" w:rsidP="00D661CD">
            <w:pPr>
              <w:autoSpaceDE w:val="0"/>
              <w:autoSpaceDN w:val="0"/>
              <w:adjustRightInd w:val="0"/>
              <w:spacing w:before="0"/>
              <w:jc w:val="center"/>
              <w:rPr>
                <w:rFonts w:eastAsia="TimesNewRomanPSMT" w:cs="Arial"/>
                <w:bCs/>
              </w:rPr>
            </w:pPr>
          </w:p>
          <w:p w:rsidR="002E12CC" w:rsidRPr="00F10346" w:rsidRDefault="002E12CC" w:rsidP="00D661C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66744" w:rsidRDefault="002E12CC" w:rsidP="00D661CD">
            <w:pPr>
              <w:pStyle w:val="ListParagraph"/>
              <w:widowControl w:val="0"/>
              <w:spacing w:before="0" w:after="0"/>
              <w:ind w:left="0"/>
              <w:jc w:val="center"/>
              <w:rPr>
                <w:rFonts w:ascii="Arial" w:hAnsi="Arial" w:cs="Arial"/>
              </w:rPr>
            </w:pPr>
            <w:r w:rsidRPr="00B6012F">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D661C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D661CD">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D661CD">
            <w:pPr>
              <w:autoSpaceDE w:val="0"/>
              <w:autoSpaceDN w:val="0"/>
              <w:adjustRightInd w:val="0"/>
              <w:spacing w:before="0"/>
              <w:jc w:val="center"/>
              <w:rPr>
                <w:rFonts w:eastAsia="TimesNewRomanPSMT" w:cs="Arial"/>
                <w:bCs/>
              </w:rPr>
            </w:pPr>
          </w:p>
          <w:p w:rsidR="004276AD" w:rsidRPr="00F10346" w:rsidRDefault="004276AD" w:rsidP="00D661C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D661CD">
            <w:pPr>
              <w:spacing w:before="0"/>
              <w:jc w:val="center"/>
              <w:rPr>
                <w:rFonts w:cs="Arial"/>
                <w:color w:val="00B0F0"/>
                <w:lang w:val="sr-Cyrl-RS"/>
              </w:rPr>
            </w:pPr>
            <w:r>
              <w:rPr>
                <w:rFonts w:cs="Arial"/>
                <w:lang w:val="sr-Cyrl-RS"/>
              </w:rPr>
              <w:t>Владимир Филиповић</w:t>
            </w:r>
          </w:p>
          <w:p w:rsidR="004276AD" w:rsidRPr="00F10346" w:rsidRDefault="006F3516" w:rsidP="00D661CD">
            <w:pPr>
              <w:spacing w:before="0"/>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D661CD">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3F4A15">
        <w:rPr>
          <w:rFonts w:cs="Arial"/>
          <w:b/>
          <w:lang w:val="sr-Cyrl-CS"/>
        </w:rPr>
        <w:t xml:space="preserve">Уље за подмазивање ТА и ТТНП - ТЕНТ Б </w:t>
      </w:r>
    </w:p>
    <w:p w:rsidR="00055942" w:rsidRPr="005C2F33" w:rsidRDefault="003F4A15" w:rsidP="00055942">
      <w:pPr>
        <w:rPr>
          <w:rFonts w:eastAsia="TimesNewRomanPSMT" w:cs="Arial"/>
          <w:bCs/>
          <w:color w:val="000000"/>
          <w:lang w:val="sr-Latn-RS"/>
        </w:rPr>
      </w:pPr>
      <w:r>
        <w:rPr>
          <w:rFonts w:cs="Arial"/>
          <w:lang w:val="sr-Cyrl-CS"/>
        </w:rPr>
        <w:t xml:space="preserve">Уље за подмазивање ТА и ТТНП - ТЕНТ Б </w:t>
      </w:r>
    </w:p>
    <w:p w:rsidR="0052166B" w:rsidRDefault="0052166B" w:rsidP="0052166B">
      <w:pPr>
        <w:spacing w:before="0"/>
        <w:rPr>
          <w:rFonts w:cs="Arial"/>
          <w:b/>
          <w:lang w:eastAsia="zh-CN"/>
        </w:rPr>
      </w:pPr>
    </w:p>
    <w:p w:rsidR="009F1B58" w:rsidRPr="006D558D" w:rsidRDefault="009F1B58" w:rsidP="009F1B58">
      <w:pPr>
        <w:spacing w:before="0"/>
        <w:rPr>
          <w:rFonts w:cs="Arial"/>
          <w:lang w:val="sr-Cyrl-RS" w:eastAsia="zh-CN"/>
        </w:rPr>
      </w:pPr>
      <w:r w:rsidRPr="00F10346">
        <w:rPr>
          <w:rFonts w:cs="Arial"/>
          <w:lang w:eastAsia="zh-CN"/>
        </w:rPr>
        <w:t>Назив из општег речника набавке:</w:t>
      </w:r>
      <w:r w:rsidRPr="00EC37E4">
        <w:t xml:space="preserve"> </w:t>
      </w:r>
      <w:r>
        <w:rPr>
          <w:rFonts w:cs="Arial"/>
          <w:lang w:val="sr-Cyrl-RS" w:eastAsia="zh-CN"/>
        </w:rPr>
        <w:t>Уља за подмазивање и средства за подмазивање</w:t>
      </w:r>
    </w:p>
    <w:p w:rsidR="009F1B58" w:rsidRPr="00AB69A0" w:rsidRDefault="009F1B58" w:rsidP="009F1B58">
      <w:pPr>
        <w:spacing w:before="0"/>
        <w:rPr>
          <w:rFonts w:cs="Arial"/>
          <w:lang w:eastAsia="zh-CN"/>
        </w:rPr>
      </w:pPr>
      <w:r w:rsidRPr="00F10346">
        <w:rPr>
          <w:rFonts w:cs="Arial"/>
          <w:lang w:eastAsia="zh-CN"/>
        </w:rPr>
        <w:t xml:space="preserve">Ознака из општег речника набавке: </w:t>
      </w:r>
      <w:r>
        <w:rPr>
          <w:rFonts w:cs="Arial"/>
          <w:lang w:val="sr-Cyrl-RS" w:eastAsia="zh-CN"/>
        </w:rPr>
        <w:t>09211000</w:t>
      </w:r>
    </w:p>
    <w:p w:rsidR="0052166B" w:rsidRPr="0052166B" w:rsidRDefault="0052166B" w:rsidP="009F1B58">
      <w:pPr>
        <w:spacing w:before="0"/>
        <w:rPr>
          <w:rFonts w:cs="Arial"/>
          <w:lang w:val="sr-Cyrl-RS"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6707D5" w:rsidRDefault="006707D5" w:rsidP="002E12CC">
      <w:pPr>
        <w:tabs>
          <w:tab w:val="left" w:pos="1134"/>
        </w:tabs>
        <w:rPr>
          <w:rFonts w:cs="Arial"/>
          <w:lang w:val="sr-Cyrl-RS"/>
        </w:rPr>
      </w:pPr>
    </w:p>
    <w:p w:rsidR="00A1041E" w:rsidRDefault="00A1041E" w:rsidP="002E12CC">
      <w:pPr>
        <w:tabs>
          <w:tab w:val="left" w:pos="1134"/>
        </w:tabs>
        <w:rPr>
          <w:rFonts w:cs="Arial"/>
          <w:lang w:val="sr-Latn-RS"/>
        </w:rPr>
      </w:pPr>
    </w:p>
    <w:p w:rsidR="005C2C52" w:rsidRDefault="005C2C52" w:rsidP="002E12CC">
      <w:pPr>
        <w:tabs>
          <w:tab w:val="left" w:pos="1134"/>
        </w:tabs>
        <w:rPr>
          <w:rFonts w:cs="Arial"/>
          <w:lang w:val="sr-Latn-RS"/>
        </w:rPr>
      </w:pPr>
    </w:p>
    <w:p w:rsidR="005C2C52" w:rsidRPr="005C2C52" w:rsidRDefault="005C2C52" w:rsidP="002E12CC">
      <w:pPr>
        <w:tabs>
          <w:tab w:val="left" w:pos="1134"/>
        </w:tabs>
        <w:rPr>
          <w:rFonts w:cs="Arial"/>
          <w:lang w:val="sr-Latn-RS"/>
        </w:rPr>
      </w:pPr>
    </w:p>
    <w:p w:rsidR="0032186E" w:rsidRPr="00F10346" w:rsidRDefault="00DB369C" w:rsidP="00265166">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8D45DA" w:rsidRPr="008D45DA" w:rsidRDefault="003F4A15" w:rsidP="00874F5B">
      <w:pPr>
        <w:rPr>
          <w:lang w:val="sr-Cyrl-RS"/>
        </w:rPr>
      </w:pPr>
      <w:r w:rsidRPr="003F4A15">
        <w:rPr>
          <w:rFonts w:eastAsia="Calibri" w:cs="Arial"/>
          <w:b/>
          <w:lang w:val="sr-Cyrl-CS"/>
        </w:rPr>
        <w:t>Уље за подмазивање ТА и ТТНП - ТЕНТ Б</w:t>
      </w:r>
      <w:r w:rsidR="00867DF4" w:rsidRPr="00867DF4">
        <w:rPr>
          <w:rFonts w:eastAsia="Calibri" w:cs="Arial"/>
          <w:b/>
          <w:lang w:val="sr-Cyrl-CS"/>
        </w:rPr>
        <w:t xml:space="preserve">, тип </w:t>
      </w:r>
      <w:r w:rsidR="0019444F" w:rsidRPr="0019444F">
        <w:rPr>
          <w:rFonts w:eastAsia="Calibri" w:cs="Arial"/>
          <w:b/>
          <w:lang w:val="sr-Cyrl-CS"/>
        </w:rPr>
        <w:t>„МOBIL DTE OIL MEDIUM“ или одговарајуће</w:t>
      </w:r>
      <w:r w:rsidR="00CC44F5">
        <w:rPr>
          <w:rFonts w:eastAsia="Calibri" w:cs="Arial"/>
          <w:b/>
          <w:lang w:val="sr-Cyrl-CS"/>
        </w:rPr>
        <w:t xml:space="preserve"> по техничким карактеристикама.</w:t>
      </w:r>
    </w:p>
    <w:p w:rsidR="00927C82" w:rsidRPr="00CE1C5C" w:rsidRDefault="0032186E" w:rsidP="00CE1C5C">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8"/>
      <w:bookmarkEnd w:id="19"/>
      <w:r w:rsidR="004D736D" w:rsidRPr="009F47DB">
        <w:rPr>
          <w:rFonts w:cs="Arial"/>
          <w:lang w:val="sr-Cyrl-RS"/>
        </w:rPr>
        <w:t xml:space="preserve"> и технички захтеви</w:t>
      </w:r>
    </w:p>
    <w:p w:rsidR="00927C82" w:rsidRPr="00927C82" w:rsidRDefault="00927C82" w:rsidP="00927C82">
      <w:pPr>
        <w:pStyle w:val="ListParagraph"/>
        <w:autoSpaceDE w:val="0"/>
        <w:autoSpaceDN w:val="0"/>
        <w:adjustRightInd w:val="0"/>
        <w:spacing w:before="0" w:after="0" w:line="240" w:lineRule="auto"/>
        <w:ind w:left="0"/>
        <w:contextualSpacing w:val="0"/>
        <w:jc w:val="left"/>
        <w:rPr>
          <w:rFonts w:ascii="Arial" w:hAnsi="Arial" w:cs="Arial"/>
          <w:b/>
          <w:color w:val="FF0000"/>
          <w:lang w:val="sr-Cyrl-RS"/>
        </w:rPr>
      </w:pP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693"/>
        <w:gridCol w:w="2697"/>
        <w:gridCol w:w="1415"/>
        <w:gridCol w:w="1522"/>
      </w:tblGrid>
      <w:tr w:rsidR="002C0E81" w:rsidRPr="00575EF8" w:rsidTr="002C0E81">
        <w:trPr>
          <w:trHeight w:val="699"/>
        </w:trPr>
        <w:tc>
          <w:tcPr>
            <w:tcW w:w="43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Default="0034128F" w:rsidP="005619D9">
            <w:pPr>
              <w:jc w:val="center"/>
              <w:rPr>
                <w:rFonts w:cs="Arial"/>
                <w:sz w:val="20"/>
                <w:szCs w:val="20"/>
                <w:lang w:val="sr-Latn-CS"/>
              </w:rPr>
            </w:pPr>
            <w:r>
              <w:rPr>
                <w:rFonts w:cs="Arial"/>
                <w:sz w:val="20"/>
                <w:szCs w:val="20"/>
                <w:lang w:val="sr-Latn-CS"/>
              </w:rPr>
              <w:t>Ред.</w:t>
            </w:r>
          </w:p>
          <w:p w:rsidR="0034128F" w:rsidRDefault="0034128F" w:rsidP="005619D9">
            <w:pPr>
              <w:ind w:right="12"/>
              <w:jc w:val="center"/>
              <w:rPr>
                <w:rFonts w:cs="Arial"/>
                <w:sz w:val="20"/>
                <w:szCs w:val="20"/>
                <w:lang w:val="sr-Latn-CS"/>
              </w:rPr>
            </w:pPr>
            <w:r>
              <w:rPr>
                <w:rFonts w:cs="Arial"/>
                <w:sz w:val="20"/>
                <w:szCs w:val="20"/>
                <w:lang w:val="sr-Latn-CS"/>
              </w:rPr>
              <w:t>број</w:t>
            </w:r>
          </w:p>
        </w:tc>
        <w:tc>
          <w:tcPr>
            <w:tcW w:w="147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Default="0034128F" w:rsidP="005619D9">
            <w:pPr>
              <w:ind w:right="15"/>
              <w:jc w:val="center"/>
              <w:rPr>
                <w:rFonts w:cs="Arial"/>
                <w:sz w:val="20"/>
                <w:szCs w:val="20"/>
                <w:lang w:val="sr-Latn-CS"/>
              </w:rPr>
            </w:pPr>
            <w:r>
              <w:rPr>
                <w:rFonts w:cs="Arial"/>
                <w:sz w:val="20"/>
                <w:szCs w:val="20"/>
                <w:lang w:val="sr-Latn-CS"/>
              </w:rPr>
              <w:t>Предмет набавке</w:t>
            </w:r>
          </w:p>
        </w:tc>
        <w:tc>
          <w:tcPr>
            <w:tcW w:w="147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Default="0034128F" w:rsidP="005619D9">
            <w:pPr>
              <w:jc w:val="center"/>
              <w:rPr>
                <w:rFonts w:cs="Arial"/>
                <w:sz w:val="20"/>
                <w:szCs w:val="20"/>
              </w:rPr>
            </w:pPr>
            <w:r>
              <w:rPr>
                <w:rFonts w:cs="Arial"/>
                <w:sz w:val="20"/>
                <w:szCs w:val="20"/>
              </w:rPr>
              <w:t>Технички захтеви/стандарди</w:t>
            </w:r>
          </w:p>
        </w:tc>
        <w:tc>
          <w:tcPr>
            <w:tcW w:w="77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34128F" w:rsidRPr="00971302" w:rsidRDefault="0034128F" w:rsidP="005619D9">
            <w:pPr>
              <w:jc w:val="center"/>
              <w:rPr>
                <w:rFonts w:cs="Arial"/>
                <w:sz w:val="20"/>
                <w:szCs w:val="20"/>
                <w:lang w:val="sr-Cyrl-RS"/>
              </w:rPr>
            </w:pPr>
            <w:r>
              <w:rPr>
                <w:rFonts w:cs="Arial"/>
                <w:sz w:val="20"/>
                <w:szCs w:val="20"/>
                <w:lang w:val="sr-Cyrl-RS"/>
              </w:rPr>
              <w:t>Паковање</w:t>
            </w:r>
          </w:p>
        </w:tc>
        <w:tc>
          <w:tcPr>
            <w:tcW w:w="837" w:type="pct"/>
            <w:tcBorders>
              <w:top w:val="single" w:sz="4" w:space="0" w:color="auto"/>
              <w:left w:val="single" w:sz="4" w:space="0" w:color="auto"/>
              <w:bottom w:val="single" w:sz="4" w:space="0" w:color="auto"/>
              <w:right w:val="single" w:sz="4" w:space="0" w:color="auto"/>
            </w:tcBorders>
            <w:shd w:val="clear" w:color="auto" w:fill="C0C0C0"/>
          </w:tcPr>
          <w:p w:rsidR="0034128F" w:rsidRPr="00575EF8" w:rsidRDefault="0034128F" w:rsidP="00D1680D">
            <w:pPr>
              <w:rPr>
                <w:rFonts w:cs="Arial"/>
                <w:sz w:val="20"/>
                <w:szCs w:val="20"/>
                <w:lang w:val="sr-Cyrl-RS"/>
              </w:rPr>
            </w:pPr>
            <w:r>
              <w:rPr>
                <w:rFonts w:cs="Arial"/>
                <w:sz w:val="20"/>
                <w:szCs w:val="20"/>
                <w:lang w:val="sr-Cyrl-RS"/>
              </w:rPr>
              <w:t>Количина у</w:t>
            </w:r>
            <w:r w:rsidR="00927C82">
              <w:rPr>
                <w:rFonts w:cs="Arial"/>
                <w:sz w:val="20"/>
                <w:szCs w:val="20"/>
                <w:lang w:val="sr-Cyrl-RS"/>
              </w:rPr>
              <w:t xml:space="preserve"> л</w:t>
            </w:r>
            <w:r>
              <w:rPr>
                <w:rFonts w:cs="Arial"/>
                <w:sz w:val="20"/>
                <w:szCs w:val="20"/>
                <w:lang w:val="sr-Cyrl-RS"/>
              </w:rPr>
              <w:t>.</w:t>
            </w:r>
          </w:p>
        </w:tc>
      </w:tr>
      <w:tr w:rsidR="00843FE5" w:rsidRPr="00165301" w:rsidTr="002C0E81">
        <w:trPr>
          <w:trHeight w:val="830"/>
        </w:trPr>
        <w:tc>
          <w:tcPr>
            <w:tcW w:w="432" w:type="pct"/>
            <w:tcBorders>
              <w:top w:val="single" w:sz="4" w:space="0" w:color="auto"/>
              <w:left w:val="single" w:sz="4" w:space="0" w:color="auto"/>
              <w:bottom w:val="single" w:sz="4" w:space="0" w:color="auto"/>
              <w:right w:val="single" w:sz="4" w:space="0" w:color="auto"/>
            </w:tcBorders>
            <w:vAlign w:val="center"/>
          </w:tcPr>
          <w:p w:rsidR="00843FE5" w:rsidRPr="007D6A76" w:rsidRDefault="00843FE5" w:rsidP="00343439">
            <w:pPr>
              <w:pStyle w:val="ListParagraph"/>
              <w:numPr>
                <w:ilvl w:val="0"/>
                <w:numId w:val="37"/>
              </w:numPr>
              <w:spacing w:before="0"/>
              <w:jc w:val="center"/>
              <w:rPr>
                <w:rFonts w:cs="Arial"/>
                <w:b/>
                <w:sz w:val="20"/>
                <w:szCs w:val="20"/>
                <w:lang w:val="sr-Cyrl-RS"/>
              </w:rPr>
            </w:pPr>
          </w:p>
        </w:tc>
        <w:tc>
          <w:tcPr>
            <w:tcW w:w="1477" w:type="pct"/>
            <w:tcBorders>
              <w:top w:val="single" w:sz="4" w:space="0" w:color="auto"/>
              <w:left w:val="single" w:sz="4" w:space="0" w:color="auto"/>
              <w:bottom w:val="single" w:sz="4" w:space="0" w:color="auto"/>
              <w:right w:val="single" w:sz="4" w:space="0" w:color="auto"/>
            </w:tcBorders>
          </w:tcPr>
          <w:p w:rsidR="00843FE5" w:rsidRPr="00C502A6" w:rsidRDefault="0019444F" w:rsidP="000333EC">
            <w:pPr>
              <w:autoSpaceDE w:val="0"/>
              <w:autoSpaceDN w:val="0"/>
              <w:adjustRightInd w:val="0"/>
              <w:spacing w:before="0"/>
              <w:rPr>
                <w:rFonts w:eastAsiaTheme="minorHAnsi" w:cs="Arial"/>
                <w:lang w:val="sr-Cyrl-RS"/>
              </w:rPr>
            </w:pPr>
            <w:r>
              <w:rPr>
                <w:rFonts w:cs="Arial"/>
                <w:lang w:val="sr-Cyrl-CS"/>
              </w:rPr>
              <w:t>“Уље за подмазивање ТА и ТТНП“</w:t>
            </w:r>
            <w:r w:rsidRPr="00CE1953">
              <w:rPr>
                <w:rFonts w:cs="Arial"/>
                <w:lang w:val="sr-Cyrl-CS"/>
              </w:rPr>
              <w:t xml:space="preserve"> </w:t>
            </w:r>
            <w:r w:rsidRPr="00CE1953">
              <w:rPr>
                <w:rFonts w:cs="Arial"/>
              </w:rPr>
              <w:t>-</w:t>
            </w:r>
            <w:r w:rsidRPr="00CE1953">
              <w:rPr>
                <w:rFonts w:cs="Arial"/>
                <w:lang w:val="sr-Cyrl-CS"/>
              </w:rPr>
              <w:t xml:space="preserve"> тип </w:t>
            </w:r>
            <w:r w:rsidRPr="00FE6AED">
              <w:rPr>
                <w:rFonts w:cs="Arial"/>
                <w:lang w:val="sr-Cyrl-CS"/>
              </w:rPr>
              <w:t>„МOBIL DTE OIL MEDIUM“ или одговарајуће</w:t>
            </w:r>
            <w:r w:rsidRPr="00C502A6">
              <w:rPr>
                <w:rFonts w:eastAsiaTheme="minorHAnsi" w:cs="Arial"/>
                <w:lang w:val="sr-Cyrl-RS"/>
              </w:rPr>
              <w:t xml:space="preserve"> </w:t>
            </w:r>
          </w:p>
        </w:tc>
        <w:tc>
          <w:tcPr>
            <w:tcW w:w="1478" w:type="pct"/>
            <w:tcBorders>
              <w:top w:val="single" w:sz="4" w:space="0" w:color="auto"/>
              <w:left w:val="single" w:sz="4" w:space="0" w:color="auto"/>
              <w:bottom w:val="single" w:sz="4" w:space="0" w:color="auto"/>
              <w:right w:val="single" w:sz="4" w:space="0" w:color="auto"/>
            </w:tcBorders>
          </w:tcPr>
          <w:p w:rsidR="003F4A15" w:rsidRPr="003F4A15" w:rsidRDefault="003F4A15" w:rsidP="003F4A15">
            <w:pPr>
              <w:pStyle w:val="ListParagraph"/>
              <w:ind w:hanging="829"/>
              <w:rPr>
                <w:rFonts w:eastAsia="TimesNewRomanPSMT" w:cs="Arial"/>
                <w:bCs/>
                <w:color w:val="000000"/>
                <w:lang w:val="sr-Cyrl-RS"/>
              </w:rPr>
            </w:pPr>
            <w:r>
              <w:rPr>
                <w:rFonts w:eastAsia="TimesNewRomanPSMT" w:cs="Arial"/>
                <w:bCs/>
                <w:color w:val="000000"/>
                <w:lang w:val="sr-Cyrl-RS"/>
              </w:rPr>
              <w:t>-</w:t>
            </w:r>
            <w:r w:rsidRPr="003F4A15">
              <w:rPr>
                <w:rFonts w:eastAsia="TimesNewRomanPSMT" w:cs="Arial"/>
                <w:bCs/>
                <w:color w:val="000000"/>
                <w:lang w:val="sr-Cyrl-RS"/>
              </w:rPr>
              <w:t>DIN 51515-1:2010-02</w:t>
            </w:r>
          </w:p>
          <w:p w:rsidR="003F4A15" w:rsidRPr="003F4A15" w:rsidRDefault="003F4A15" w:rsidP="003F4A15">
            <w:pPr>
              <w:pStyle w:val="ListParagraph"/>
              <w:ind w:hanging="829"/>
              <w:rPr>
                <w:rFonts w:eastAsia="TimesNewRomanPSMT" w:cs="Arial"/>
                <w:bCs/>
                <w:color w:val="000000"/>
                <w:lang w:val="sr-Cyrl-RS"/>
              </w:rPr>
            </w:pPr>
            <w:r>
              <w:rPr>
                <w:rFonts w:eastAsia="TimesNewRomanPSMT" w:cs="Arial"/>
                <w:bCs/>
                <w:color w:val="000000"/>
                <w:lang w:val="sr-Cyrl-RS"/>
              </w:rPr>
              <w:t>-</w:t>
            </w:r>
            <w:r w:rsidRPr="003F4A15">
              <w:rPr>
                <w:rFonts w:eastAsia="TimesNewRomanPSMT" w:cs="Arial"/>
                <w:bCs/>
                <w:color w:val="000000"/>
                <w:lang w:val="sr-Cyrl-RS"/>
              </w:rPr>
              <w:t>DIN 51517-2:2009-06</w:t>
            </w:r>
          </w:p>
          <w:p w:rsidR="003F4A15" w:rsidRPr="003F4A15" w:rsidRDefault="003F4A15" w:rsidP="003F4A15">
            <w:pPr>
              <w:pStyle w:val="ListParagraph"/>
              <w:ind w:hanging="829"/>
              <w:rPr>
                <w:rFonts w:eastAsia="TimesNewRomanPSMT" w:cs="Arial"/>
                <w:bCs/>
                <w:color w:val="000000"/>
                <w:lang w:val="sr-Cyrl-RS"/>
              </w:rPr>
            </w:pPr>
            <w:r>
              <w:rPr>
                <w:rFonts w:eastAsia="TimesNewRomanPSMT" w:cs="Arial"/>
                <w:bCs/>
                <w:color w:val="000000"/>
                <w:lang w:val="sr-Cyrl-RS"/>
              </w:rPr>
              <w:t>-</w:t>
            </w:r>
            <w:r w:rsidRPr="003F4A15">
              <w:rPr>
                <w:rFonts w:eastAsia="TimesNewRomanPSMT" w:cs="Arial"/>
                <w:bCs/>
                <w:color w:val="000000"/>
                <w:lang w:val="sr-Cyrl-RS"/>
              </w:rPr>
              <w:t>GE GEK 28143A</w:t>
            </w:r>
          </w:p>
          <w:p w:rsidR="00843FE5" w:rsidRPr="00D1680D" w:rsidRDefault="003F4A15" w:rsidP="003F4A15">
            <w:pPr>
              <w:pStyle w:val="ListParagraph"/>
              <w:ind w:hanging="829"/>
              <w:rPr>
                <w:rFonts w:eastAsia="TimesNewRomanPSMT" w:cs="Arial"/>
                <w:bCs/>
                <w:color w:val="000000"/>
                <w:highlight w:val="yellow"/>
                <w:lang w:val="sr-Cyrl-RS"/>
              </w:rPr>
            </w:pPr>
            <w:r>
              <w:rPr>
                <w:rFonts w:eastAsia="TimesNewRomanPSMT" w:cs="Arial"/>
                <w:bCs/>
                <w:color w:val="000000"/>
                <w:lang w:val="sr-Cyrl-RS"/>
              </w:rPr>
              <w:t>-</w:t>
            </w:r>
            <w:r w:rsidRPr="003F4A15">
              <w:rPr>
                <w:rFonts w:eastAsia="TimesNewRomanPSMT" w:cs="Arial"/>
                <w:bCs/>
                <w:color w:val="000000"/>
                <w:lang w:val="sr-Cyrl-RS"/>
              </w:rPr>
              <w:t>JIS K-2213 Type 2 w/Additives (1983)</w:t>
            </w:r>
          </w:p>
        </w:tc>
        <w:tc>
          <w:tcPr>
            <w:tcW w:w="776" w:type="pct"/>
            <w:tcBorders>
              <w:top w:val="single" w:sz="4" w:space="0" w:color="auto"/>
              <w:left w:val="single" w:sz="4" w:space="0" w:color="auto"/>
              <w:bottom w:val="single" w:sz="4" w:space="0" w:color="auto"/>
              <w:right w:val="single" w:sz="4" w:space="0" w:color="auto"/>
            </w:tcBorders>
          </w:tcPr>
          <w:p w:rsidR="00843FE5" w:rsidRDefault="000915AA" w:rsidP="00527B34">
            <w:pPr>
              <w:autoSpaceDE w:val="0"/>
              <w:autoSpaceDN w:val="0"/>
              <w:adjustRightInd w:val="0"/>
              <w:rPr>
                <w:rFonts w:cs="Arial"/>
                <w:lang w:val="sr-Cyrl-RS" w:eastAsia="hr-HR"/>
              </w:rPr>
            </w:pPr>
            <w:r w:rsidRPr="00723859">
              <w:rPr>
                <w:rFonts w:cs="Arial"/>
                <w:lang w:eastAsia="hr-HR"/>
              </w:rPr>
              <w:t xml:space="preserve">Паковање </w:t>
            </w:r>
            <w:r>
              <w:rPr>
                <w:rFonts w:cs="Arial"/>
                <w:lang w:val="sr-Cyrl-RS" w:eastAsia="hr-HR"/>
              </w:rPr>
              <w:t>20</w:t>
            </w:r>
            <w:r w:rsidR="00C15ED5">
              <w:rPr>
                <w:rFonts w:cs="Arial"/>
                <w:lang w:val="sr-Cyrl-RS" w:eastAsia="hr-HR"/>
              </w:rPr>
              <w:t>8</w:t>
            </w:r>
            <w:r>
              <w:rPr>
                <w:rFonts w:cs="Arial"/>
                <w:lang w:val="sr-Cyrl-RS" w:eastAsia="hr-HR"/>
              </w:rPr>
              <w:t>л</w:t>
            </w:r>
          </w:p>
          <w:p w:rsidR="00527B34" w:rsidRPr="00D1680D" w:rsidRDefault="00527B34" w:rsidP="00527B34">
            <w:pPr>
              <w:autoSpaceDE w:val="0"/>
              <w:autoSpaceDN w:val="0"/>
              <w:adjustRightInd w:val="0"/>
              <w:rPr>
                <w:rFonts w:eastAsia="TimesNewRomanPSMT" w:cs="Arial"/>
                <w:b/>
                <w:bCs/>
                <w:color w:val="000000"/>
                <w:highlight w:val="yellow"/>
                <w:lang w:val="sr-Cyrl-RS"/>
              </w:rPr>
            </w:pPr>
            <w:r>
              <w:rPr>
                <w:rFonts w:cs="Arial"/>
                <w:lang w:val="sr-Cyrl-RS" w:eastAsia="hr-HR"/>
              </w:rPr>
              <w:t>Бачве</w:t>
            </w:r>
          </w:p>
        </w:tc>
        <w:tc>
          <w:tcPr>
            <w:tcW w:w="837" w:type="pct"/>
            <w:tcBorders>
              <w:top w:val="single" w:sz="4" w:space="0" w:color="auto"/>
              <w:left w:val="single" w:sz="4" w:space="0" w:color="auto"/>
              <w:bottom w:val="single" w:sz="4" w:space="0" w:color="auto"/>
              <w:right w:val="single" w:sz="4" w:space="0" w:color="auto"/>
            </w:tcBorders>
          </w:tcPr>
          <w:p w:rsidR="00843FE5" w:rsidRPr="00723859" w:rsidRDefault="00565ABC" w:rsidP="00700091">
            <w:pPr>
              <w:autoSpaceDE w:val="0"/>
              <w:autoSpaceDN w:val="0"/>
              <w:adjustRightInd w:val="0"/>
              <w:rPr>
                <w:rFonts w:eastAsia="TimesNewRomanPSMT" w:cs="Arial"/>
                <w:bCs/>
                <w:color w:val="000000"/>
                <w:lang w:val="sr-Cyrl-RS"/>
              </w:rPr>
            </w:pPr>
            <w:r>
              <w:rPr>
                <w:rFonts w:cs="Arial"/>
                <w:b/>
                <w:lang w:val="sr-Cyrl-RS"/>
              </w:rPr>
              <w:t>21424</w:t>
            </w:r>
          </w:p>
        </w:tc>
      </w:tr>
    </w:tbl>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9D05B4" w:rsidRDefault="009D05B4"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0628D0" w:rsidRPr="00AE5435"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Pr="00AE5435">
        <w:rPr>
          <w:rFonts w:ascii="Arial" w:hAnsi="Arial" w:cs="Arial"/>
        </w:rPr>
        <w:t xml:space="preserve">Техничка документација која се доставља као саставни део понуде, а којом се </w:t>
      </w:r>
      <w:proofErr w:type="gramStart"/>
      <w:r w:rsidRPr="00AE5435">
        <w:rPr>
          <w:rFonts w:ascii="Arial" w:hAnsi="Arial" w:cs="Arial"/>
        </w:rPr>
        <w:t>доказује  да</w:t>
      </w:r>
      <w:proofErr w:type="gramEnd"/>
      <w:r w:rsidRPr="00AE5435">
        <w:rPr>
          <w:rFonts w:ascii="Arial" w:hAnsi="Arial" w:cs="Arial"/>
        </w:rPr>
        <w:t xml:space="preserve"> понуђена добра испуњавају захтеване техничке карактеристике</w:t>
      </w:r>
      <w:r w:rsidRPr="00AE5435">
        <w:rPr>
          <w:rFonts w:ascii="Arial" w:hAnsi="Arial" w:cs="Arial"/>
          <w:color w:val="00B0F0"/>
        </w:rPr>
        <w:t>:</w:t>
      </w:r>
    </w:p>
    <w:p w:rsidR="0001043B" w:rsidRPr="00AE5435"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AE5435">
        <w:rPr>
          <w:rFonts w:ascii="Arial" w:hAnsi="Arial" w:cs="Arial"/>
          <w:color w:val="00B0F0"/>
        </w:rPr>
        <w:t xml:space="preserve">     </w:t>
      </w:r>
      <w:r w:rsidR="00971302" w:rsidRPr="00AE5435">
        <w:rPr>
          <w:rFonts w:ascii="Arial" w:hAnsi="Arial" w:cs="Arial"/>
          <w:color w:val="00B0F0"/>
          <w:lang w:val="sr-Cyrl-RS"/>
        </w:rPr>
        <w:t>-</w:t>
      </w:r>
      <w:r w:rsidR="00971302" w:rsidRPr="00A32082">
        <w:rPr>
          <w:rFonts w:ascii="Arial" w:hAnsi="Arial" w:cs="Arial"/>
          <w:b/>
          <w:lang w:val="sr-Cyrl-RS"/>
        </w:rPr>
        <w:t>технички лист (</w:t>
      </w:r>
      <w:r w:rsidR="00971302" w:rsidRPr="00A32082">
        <w:rPr>
          <w:rFonts w:ascii="Arial" w:hAnsi="Arial" w:cs="Arial"/>
          <w:b/>
        </w:rPr>
        <w:t>tehnical data sheet</w:t>
      </w:r>
      <w:r w:rsidR="00971302" w:rsidRPr="00A32082">
        <w:rPr>
          <w:rFonts w:ascii="Arial" w:hAnsi="Arial" w:cs="Arial"/>
          <w:b/>
          <w:lang w:val="sr-Cyrl-RS"/>
        </w:rPr>
        <w:t>)</w:t>
      </w:r>
      <w:r w:rsidR="00971302" w:rsidRPr="00AE5435">
        <w:rPr>
          <w:rFonts w:ascii="Arial" w:hAnsi="Arial" w:cs="Arial"/>
          <w:lang w:val="sr-Cyrl-RS"/>
        </w:rPr>
        <w:t xml:space="preserve"> преведен на српски језик и оверен,  за сваку ставку из </w:t>
      </w:r>
      <w:r w:rsidRPr="00AE5435">
        <w:rPr>
          <w:rFonts w:ascii="Arial" w:hAnsi="Arial" w:cs="Arial"/>
        </w:rPr>
        <w:t>Обрасца структуре цене, којим се доказује да  понуђена добра одговарају захтев</w:t>
      </w:r>
      <w:r w:rsidR="0001043B" w:rsidRPr="00AE5435">
        <w:rPr>
          <w:rFonts w:ascii="Arial" w:hAnsi="Arial" w:cs="Arial"/>
        </w:rPr>
        <w:t>аним техничким карактеристикама</w:t>
      </w:r>
      <w:r w:rsidR="004B1736">
        <w:rPr>
          <w:rFonts w:ascii="Arial" w:hAnsi="Arial" w:cs="Arial"/>
          <w:lang w:val="sr-Cyrl-RS"/>
        </w:rPr>
        <w:t>.</w:t>
      </w:r>
    </w:p>
    <w:p w:rsidR="00765028" w:rsidRDefault="00765028" w:rsidP="00A32082">
      <w:pPr>
        <w:rPr>
          <w:rFonts w:cs="Arial"/>
          <w:b/>
          <w:lang w:val="sr-Cyrl-RS"/>
        </w:rPr>
      </w:pPr>
    </w:p>
    <w:p w:rsidR="00A32082" w:rsidRPr="00E155E1" w:rsidRDefault="00202BDC" w:rsidP="00A32082">
      <w:pPr>
        <w:rPr>
          <w:rFonts w:cs="Arial"/>
          <w:b/>
          <w:lang w:val="sr-Latn-CS"/>
        </w:rPr>
      </w:pPr>
      <w:r w:rsidRPr="00202BDC">
        <w:rPr>
          <w:rFonts w:cs="Arial"/>
          <w:b/>
          <w:sz w:val="24"/>
        </w:rPr>
        <w:t>3.2.1</w:t>
      </w:r>
      <w:r w:rsidRPr="00202BDC">
        <w:rPr>
          <w:rFonts w:cs="Arial"/>
          <w:b/>
          <w:sz w:val="24"/>
          <w:lang w:val="sr-Cyrl-RS"/>
        </w:rPr>
        <w:t xml:space="preserve">.1. </w:t>
      </w:r>
      <w:r w:rsidR="00A32082" w:rsidRPr="00E155E1">
        <w:rPr>
          <w:rFonts w:cs="Arial"/>
          <w:b/>
          <w:lang w:val="sr-Latn-CS"/>
        </w:rPr>
        <w:t xml:space="preserve">Aкo сe нуди </w:t>
      </w:r>
      <w:r w:rsidR="00A32082" w:rsidRPr="00E155E1">
        <w:rPr>
          <w:rFonts w:cs="Arial"/>
          <w:b/>
          <w:lang w:val="sr-Cyrl-RS"/>
        </w:rPr>
        <w:t>одговарајући производ</w:t>
      </w:r>
      <w:r w:rsidR="00A32082" w:rsidRPr="00E155E1">
        <w:rPr>
          <w:rFonts w:cs="Arial"/>
          <w:b/>
          <w:lang w:val="sr-Latn-CS"/>
        </w:rPr>
        <w:t xml:space="preserve"> </w:t>
      </w:r>
      <w:r w:rsidR="00A32082" w:rsidRPr="00E155E1">
        <w:rPr>
          <w:rFonts w:cs="Arial"/>
          <w:b/>
          <w:lang w:val="sr-Cyrl-RS"/>
        </w:rPr>
        <w:t>-</w:t>
      </w:r>
      <w:r w:rsidR="00A32082" w:rsidRPr="00E155E1">
        <w:rPr>
          <w:rFonts w:cs="Arial"/>
          <w:b/>
          <w:lang w:val="sr-Latn-CS"/>
        </w:rPr>
        <w:t xml:space="preserve"> пoнуђ</w:t>
      </w:r>
      <w:r w:rsidR="00A32082" w:rsidRPr="00E155E1">
        <w:rPr>
          <w:rFonts w:cs="Arial"/>
          <w:b/>
          <w:lang w:val="sr-Cyrl-RS"/>
        </w:rPr>
        <w:t>а</w:t>
      </w:r>
      <w:r w:rsidR="00A32082" w:rsidRPr="00E155E1">
        <w:rPr>
          <w:rFonts w:cs="Arial"/>
          <w:b/>
          <w:lang w:val="sr-Latn-CS"/>
        </w:rPr>
        <w:t>ч мoрa дa дoстaви зa тaj прoизвoд:</w:t>
      </w:r>
    </w:p>
    <w:p w:rsidR="005619D9" w:rsidRPr="00FA5DF9" w:rsidRDefault="005619D9" w:rsidP="005619D9">
      <w:pPr>
        <w:pStyle w:val="ListParagraph"/>
        <w:autoSpaceDE w:val="0"/>
        <w:autoSpaceDN w:val="0"/>
        <w:adjustRightInd w:val="0"/>
        <w:spacing w:before="0" w:after="0" w:line="240" w:lineRule="auto"/>
        <w:ind w:left="0"/>
        <w:contextualSpacing w:val="0"/>
        <w:rPr>
          <w:rFonts w:ascii="Arial" w:hAnsi="Arial" w:cs="Arial"/>
          <w:sz w:val="28"/>
          <w:lang w:val="sr-Cyrl-RS"/>
        </w:rPr>
      </w:pPr>
    </w:p>
    <w:p w:rsidR="00765028" w:rsidRDefault="00565ABC" w:rsidP="00565ABC">
      <w:pPr>
        <w:pStyle w:val="ListParagraph"/>
        <w:spacing w:before="0"/>
        <w:ind w:left="0"/>
        <w:contextualSpacing w:val="0"/>
        <w:rPr>
          <w:rFonts w:ascii="Arial" w:hAnsi="Arial" w:cs="Arial"/>
          <w:bCs/>
          <w:lang w:val="sr-Cyrl-RS"/>
        </w:rPr>
      </w:pPr>
      <w:r w:rsidRPr="00565ABC">
        <w:rPr>
          <w:rFonts w:ascii="Arial" w:hAnsi="Arial" w:cs="Arial"/>
          <w:b/>
          <w:bCs/>
          <w:lang w:val="sr-Cyrl-RS"/>
        </w:rPr>
        <w:t>одобрење-допис од произвођача опреме (нa њихoвoм мeмoрaндуму), не старије од 1 године, да понуђено одговарајуће уље може да се користи на турбоагрегату   ALSTOM  D 4Y  4,56 ;</w:t>
      </w:r>
      <w:r w:rsidR="006C2FA3">
        <w:rPr>
          <w:rFonts w:ascii="Arial" w:hAnsi="Arial" w:cs="Arial"/>
          <w:b/>
          <w:bCs/>
          <w:lang w:val="sr-Cyrl-RS"/>
        </w:rPr>
        <w:t xml:space="preserve"> </w:t>
      </w:r>
    </w:p>
    <w:p w:rsidR="00565ABC" w:rsidRPr="00565ABC" w:rsidRDefault="00565ABC" w:rsidP="00565ABC">
      <w:pPr>
        <w:pStyle w:val="ListParagraph"/>
        <w:spacing w:before="0"/>
        <w:ind w:left="0"/>
        <w:contextualSpacing w:val="0"/>
        <w:jc w:val="center"/>
        <w:rPr>
          <w:rFonts w:ascii="Arial" w:hAnsi="Arial" w:cs="Arial"/>
          <w:b/>
          <w:bCs/>
          <w:lang w:val="sr-Cyrl-RS"/>
        </w:rPr>
      </w:pPr>
      <w:r w:rsidRPr="00565ABC">
        <w:rPr>
          <w:rFonts w:ascii="Arial" w:hAnsi="Arial" w:cs="Arial"/>
          <w:b/>
          <w:bCs/>
          <w:lang w:val="sr-Cyrl-RS"/>
        </w:rPr>
        <w:t>И</w:t>
      </w:r>
    </w:p>
    <w:p w:rsidR="005435AE" w:rsidRDefault="00565ABC" w:rsidP="00565ABC">
      <w:pPr>
        <w:spacing w:before="0"/>
        <w:ind w:right="156"/>
        <w:rPr>
          <w:lang w:val="sr-Cyrl-RS"/>
        </w:rPr>
      </w:pPr>
      <w:r w:rsidRPr="004F21B9">
        <w:rPr>
          <w:rFonts w:cs="Arial"/>
          <w:b/>
          <w:lang w:val="sr-Latn-CS"/>
        </w:rPr>
        <w:t>извeштaj eксплoaтaциoнoг испитивaњa сa лaбoрaтoриjскoм анализoм</w:t>
      </w:r>
      <w:r w:rsidRPr="004F21B9">
        <w:rPr>
          <w:rFonts w:cs="Arial"/>
          <w:lang w:val="sr-Latn-CS"/>
        </w:rPr>
        <w:t xml:space="preserve"> урађеној у независној акредитованој лабораторији која мора бити акредитована по стандарду ISO/IEC17025  или  одговарајућем  на турбоагрегату ALSTOM D 4Y  4,56,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30.000 часова;</w:t>
      </w:r>
      <w:r w:rsidR="005435AE" w:rsidRPr="004F21B9">
        <w:t xml:space="preserve"> (доставити доказ о акредитикацији лабораторије која је извршила испитивање)</w:t>
      </w:r>
    </w:p>
    <w:p w:rsidR="00565ABC" w:rsidRDefault="00565ABC" w:rsidP="00565ABC">
      <w:pPr>
        <w:pStyle w:val="ListParagraph"/>
        <w:spacing w:before="0"/>
        <w:ind w:left="0"/>
        <w:contextualSpacing w:val="0"/>
        <w:rPr>
          <w:rFonts w:ascii="Arial" w:hAnsi="Arial" w:cs="Arial"/>
          <w:bCs/>
          <w:lang w:val="sr-Cyrl-RS"/>
        </w:rPr>
      </w:pPr>
    </w:p>
    <w:p w:rsidR="00DF7D9B" w:rsidRDefault="00DF7D9B" w:rsidP="00565ABC">
      <w:pPr>
        <w:pStyle w:val="ListParagraph"/>
        <w:spacing w:before="0"/>
        <w:ind w:left="0"/>
        <w:contextualSpacing w:val="0"/>
        <w:rPr>
          <w:rFonts w:ascii="Arial" w:hAnsi="Arial" w:cs="Arial"/>
          <w:bCs/>
          <w:lang w:val="sr-Cyrl-RS"/>
        </w:rPr>
      </w:pPr>
    </w:p>
    <w:p w:rsidR="00F243A9" w:rsidRDefault="00F243A9" w:rsidP="00565ABC">
      <w:pPr>
        <w:pStyle w:val="ListParagraph"/>
        <w:spacing w:before="0"/>
        <w:ind w:left="0"/>
        <w:contextualSpacing w:val="0"/>
        <w:rPr>
          <w:rFonts w:ascii="Arial" w:hAnsi="Arial" w:cs="Arial"/>
          <w:bCs/>
          <w:lang w:val="sr-Cyrl-RS"/>
        </w:rPr>
      </w:pPr>
    </w:p>
    <w:p w:rsidR="003C4F72" w:rsidRPr="00F64C04" w:rsidRDefault="000628D0" w:rsidP="003C4F72">
      <w:pPr>
        <w:rPr>
          <w:rFonts w:cs="Arial"/>
          <w:lang w:val="sr-Cyrl-RS"/>
        </w:rPr>
      </w:pPr>
      <w:proofErr w:type="gramStart"/>
      <w:r w:rsidRPr="009F47DB">
        <w:rPr>
          <w:rFonts w:cs="Arial"/>
          <w:b/>
        </w:rPr>
        <w:lastRenderedPageBreak/>
        <w:t>3.2.</w:t>
      </w:r>
      <w:r w:rsidR="003D5DC4">
        <w:rPr>
          <w:rFonts w:cs="Arial"/>
          <w:b/>
        </w:rPr>
        <w:t>2</w:t>
      </w:r>
      <w:r w:rsidRPr="009F47DB">
        <w:rPr>
          <w:rFonts w:cs="Arial"/>
          <w:b/>
        </w:rPr>
        <w:t xml:space="preserve">  Техничка</w:t>
      </w:r>
      <w:proofErr w:type="gramEnd"/>
      <w:r w:rsidRPr="009F47DB">
        <w:rPr>
          <w:rFonts w:cs="Arial"/>
          <w:b/>
        </w:rPr>
        <w:t xml:space="preserve"> документација која се доставља приликом испоруке добара</w:t>
      </w:r>
    </w:p>
    <w:p w:rsidR="00F64C04" w:rsidRPr="00CC1E1C" w:rsidRDefault="00FC4E7B" w:rsidP="00F64C04">
      <w:pPr>
        <w:rPr>
          <w:rFonts w:cs="Arial"/>
          <w:bCs/>
        </w:rPr>
      </w:pPr>
      <w:r>
        <w:rPr>
          <w:rFonts w:cs="Arial"/>
          <w:bCs/>
          <w:lang w:val="sr-Cyrl-RS"/>
        </w:rPr>
        <w:t>-</w:t>
      </w:r>
      <w:r w:rsidR="00F64C04" w:rsidRPr="00CC1E1C">
        <w:rPr>
          <w:rFonts w:cs="Arial"/>
          <w:bCs/>
        </w:rPr>
        <w:t>Сертификат о квалитету издат у складу по методама Републике Србије или међународно прихваћеним методама,</w:t>
      </w:r>
    </w:p>
    <w:p w:rsidR="001E2102" w:rsidRDefault="00F64C04" w:rsidP="00552E58">
      <w:pPr>
        <w:rPr>
          <w:rFonts w:cs="Arial"/>
          <w:bCs/>
          <w:lang w:val="sr-Cyrl-RS"/>
        </w:rPr>
      </w:pPr>
      <w:proofErr w:type="gramStart"/>
      <w:r w:rsidRPr="00CC1E1C">
        <w:rPr>
          <w:rFonts w:cs="Arial"/>
          <w:bCs/>
        </w:rPr>
        <w:t>- Безбедоносни лист производа на српском језику, у складу са важећим Законом о хемикалијама и Правилником о садржају безбедоносног листа.</w:t>
      </w:r>
      <w:proofErr w:type="gramEnd"/>
    </w:p>
    <w:p w:rsidR="00C12622" w:rsidRPr="004C1B19" w:rsidRDefault="00C12622" w:rsidP="00C12622">
      <w:pPr>
        <w:autoSpaceDE w:val="0"/>
        <w:autoSpaceDN w:val="0"/>
        <w:adjustRightInd w:val="0"/>
        <w:spacing w:before="0"/>
        <w:rPr>
          <w:rFonts w:cs="Arial"/>
          <w:lang w:val="sr-Cyrl-RS"/>
        </w:rPr>
      </w:pPr>
      <w:r w:rsidRPr="004C1B19">
        <w:rPr>
          <w:rFonts w:cs="Arial"/>
          <w:lang w:val="sr-Cyrl-RS"/>
        </w:rPr>
        <w:t xml:space="preserve">При испоруци уз отпремницу обавезно доставити списак шаржи са количинама уља по свакој шаржи.   </w:t>
      </w:r>
    </w:p>
    <w:p w:rsidR="00C12622" w:rsidRPr="004C1B19" w:rsidRDefault="00C12622" w:rsidP="00C12622">
      <w:pPr>
        <w:autoSpaceDE w:val="0"/>
        <w:autoSpaceDN w:val="0"/>
        <w:adjustRightInd w:val="0"/>
        <w:spacing w:before="0"/>
        <w:rPr>
          <w:rFonts w:cs="Arial"/>
          <w:lang w:val="sr-Cyrl-RS"/>
        </w:rPr>
      </w:pPr>
      <w:r w:rsidRPr="004C1B19">
        <w:rPr>
          <w:rFonts w:cs="Arial"/>
          <w:lang w:val="sr-Cyrl-RS"/>
        </w:rPr>
        <w:t>-уз сваку испоруку достави идентификациони лист производа који треба да садржи:</w:t>
      </w:r>
    </w:p>
    <w:p w:rsidR="00C12622" w:rsidRPr="004C1B19" w:rsidRDefault="00C12622" w:rsidP="00C12622">
      <w:pPr>
        <w:pStyle w:val="ListParagraph"/>
        <w:autoSpaceDE w:val="0"/>
        <w:autoSpaceDN w:val="0"/>
        <w:adjustRightInd w:val="0"/>
        <w:spacing w:before="0"/>
        <w:rPr>
          <w:rFonts w:ascii="Arial" w:hAnsi="Arial" w:cs="Arial"/>
          <w:lang w:val="sr-Cyrl-RS"/>
        </w:rPr>
      </w:pPr>
      <w:r w:rsidRPr="004C1B19">
        <w:rPr>
          <w:rFonts w:ascii="Arial" w:hAnsi="Arial" w:cs="Arial"/>
          <w:lang w:val="sr-Cyrl-RS"/>
        </w:rPr>
        <w:t>-техничке податке о производу</w:t>
      </w:r>
      <w:r w:rsidR="00621734">
        <w:rPr>
          <w:rFonts w:ascii="Arial" w:hAnsi="Arial" w:cs="Arial"/>
          <w:lang w:val="sr-Cyrl-RS"/>
        </w:rPr>
        <w:t xml:space="preserve"> не старије од 6 месеци</w:t>
      </w:r>
      <w:r w:rsidRPr="004C1B19">
        <w:rPr>
          <w:rFonts w:ascii="Arial" w:hAnsi="Arial" w:cs="Arial"/>
          <w:lang w:val="sr-Cyrl-RS"/>
        </w:rPr>
        <w:t xml:space="preserve"> и</w:t>
      </w:r>
    </w:p>
    <w:p w:rsidR="00C12622" w:rsidRDefault="00C12622" w:rsidP="00C12622">
      <w:pPr>
        <w:pStyle w:val="ListParagraph"/>
        <w:autoSpaceDE w:val="0"/>
        <w:autoSpaceDN w:val="0"/>
        <w:adjustRightInd w:val="0"/>
        <w:spacing w:before="0" w:after="0" w:line="240" w:lineRule="auto"/>
        <w:ind w:left="0"/>
        <w:contextualSpacing w:val="0"/>
        <w:rPr>
          <w:rFonts w:ascii="Arial" w:hAnsi="Arial" w:cs="Arial"/>
          <w:lang w:val="sr-Cyrl-RS"/>
        </w:rPr>
      </w:pPr>
      <w:r w:rsidRPr="004C1B19">
        <w:rPr>
          <w:rFonts w:ascii="Arial" w:hAnsi="Arial" w:cs="Arial"/>
          <w:lang w:val="sr-Cyrl-RS"/>
        </w:rPr>
        <w:t xml:space="preserve">           -сигурносне податке о производу</w:t>
      </w:r>
    </w:p>
    <w:p w:rsidR="00655E33" w:rsidRDefault="00655E33" w:rsidP="00C12622">
      <w:pPr>
        <w:pStyle w:val="ListParagraph"/>
        <w:autoSpaceDE w:val="0"/>
        <w:autoSpaceDN w:val="0"/>
        <w:adjustRightInd w:val="0"/>
        <w:spacing w:before="0" w:after="0" w:line="240" w:lineRule="auto"/>
        <w:ind w:left="0"/>
        <w:contextualSpacing w:val="0"/>
        <w:rPr>
          <w:rFonts w:ascii="Arial" w:hAnsi="Arial" w:cs="Arial"/>
          <w:lang w:val="sr-Cyrl-RS"/>
        </w:rPr>
      </w:pPr>
    </w:p>
    <w:p w:rsidR="005851E6" w:rsidRDefault="000628D0" w:rsidP="005851E6">
      <w:pPr>
        <w:rPr>
          <w:rFonts w:cs="Arial"/>
          <w:lang w:val="sr-Cyrl-RS"/>
        </w:rPr>
      </w:pPr>
      <w:r w:rsidRPr="009F47DB">
        <w:rPr>
          <w:rFonts w:cs="Arial"/>
          <w:b/>
        </w:rPr>
        <w:t>3.2.</w:t>
      </w:r>
      <w:r w:rsidR="003D5DC4">
        <w:rPr>
          <w:rFonts w:cs="Arial"/>
          <w:b/>
        </w:rPr>
        <w:t>3</w:t>
      </w:r>
      <w:r w:rsidRPr="009F47DB">
        <w:rPr>
          <w:rFonts w:cs="Arial"/>
          <w:b/>
        </w:rPr>
        <w:t xml:space="preserve"> Посебни захтеви који се односе на паковање, обележавање и други захтеви</w:t>
      </w:r>
      <w:r w:rsidRPr="009F47DB">
        <w:rPr>
          <w:rFonts w:cs="Arial"/>
        </w:rPr>
        <w:t xml:space="preserve"> </w:t>
      </w:r>
    </w:p>
    <w:p w:rsidR="00EC5CA5" w:rsidRPr="00401A53" w:rsidRDefault="00C12622" w:rsidP="00EC5CA5">
      <w:pPr>
        <w:autoSpaceDE w:val="0"/>
        <w:autoSpaceDN w:val="0"/>
        <w:adjustRightInd w:val="0"/>
        <w:spacing w:before="0"/>
        <w:rPr>
          <w:rFonts w:cs="Arial"/>
          <w:lang w:val="sr-Cyrl-RS"/>
        </w:rPr>
      </w:pPr>
      <w:proofErr w:type="gramStart"/>
      <w:r w:rsidRPr="00655E33">
        <w:rPr>
          <w:rFonts w:cs="Arial"/>
        </w:rPr>
        <w:t xml:space="preserve">Уље испоручити у </w:t>
      </w:r>
      <w:r w:rsidRPr="00655E33">
        <w:rPr>
          <w:rFonts w:cs="Arial"/>
          <w:lang w:val="sr-Cyrl-RS"/>
        </w:rPr>
        <w:t>бач</w:t>
      </w:r>
      <w:r w:rsidR="00C426BC" w:rsidRPr="00655E33">
        <w:rPr>
          <w:rFonts w:cs="Arial"/>
          <w:lang w:val="sr-Cyrl-RS"/>
        </w:rPr>
        <w:t>вама</w:t>
      </w:r>
      <w:r w:rsidRPr="00655E33">
        <w:rPr>
          <w:rFonts w:cs="Arial"/>
          <w:lang w:val="sr-Cyrl-RS"/>
        </w:rPr>
        <w:t xml:space="preserve"> </w:t>
      </w:r>
      <w:r w:rsidR="00EC5CA5" w:rsidRPr="00655E33">
        <w:rPr>
          <w:rFonts w:cs="Arial"/>
        </w:rPr>
        <w:t>од приближно 20</w:t>
      </w:r>
      <w:r w:rsidR="001D341D">
        <w:rPr>
          <w:rFonts w:cs="Arial"/>
          <w:lang w:val="sr-Cyrl-RS"/>
        </w:rPr>
        <w:t>8</w:t>
      </w:r>
      <w:r w:rsidR="00EC5CA5" w:rsidRPr="00655E33">
        <w:rPr>
          <w:rFonts w:cs="Arial"/>
        </w:rPr>
        <w:t xml:space="preserve"> литара.</w:t>
      </w:r>
      <w:proofErr w:type="gramEnd"/>
    </w:p>
    <w:p w:rsidR="00CB3284" w:rsidRPr="00EC5CA5" w:rsidRDefault="00C426BC" w:rsidP="00EC5CA5">
      <w:pPr>
        <w:autoSpaceDE w:val="0"/>
        <w:autoSpaceDN w:val="0"/>
        <w:adjustRightInd w:val="0"/>
        <w:spacing w:before="0"/>
        <w:rPr>
          <w:rFonts w:cs="Arial"/>
          <w:lang w:val="sr-Cyrl-RS"/>
        </w:rPr>
      </w:pPr>
      <w:r w:rsidRPr="00401A53">
        <w:rPr>
          <w:rFonts w:cs="Arial"/>
          <w:lang w:val="sr-Cyrl-RS"/>
        </w:rPr>
        <w:t>Датум производње уља</w:t>
      </w:r>
      <w:r w:rsidR="00980CCF" w:rsidRPr="00401A53">
        <w:rPr>
          <w:rFonts w:cs="Arial"/>
          <w:lang w:val="sr-Cyrl-RS"/>
        </w:rPr>
        <w:t>-</w:t>
      </w:r>
      <w:r w:rsidRPr="00401A53">
        <w:rPr>
          <w:rFonts w:cs="Arial"/>
          <w:lang w:val="sr-Cyrl-RS"/>
        </w:rPr>
        <w:t xml:space="preserve"> не може бити старије од</w:t>
      </w:r>
      <w:r w:rsidR="00EC5CA5" w:rsidRPr="00401A53">
        <w:rPr>
          <w:rFonts w:cs="Arial"/>
          <w:lang w:val="sr-Cyrl-RS"/>
        </w:rPr>
        <w:t xml:space="preserve"> 18 месеци пре испоруке.</w:t>
      </w:r>
    </w:p>
    <w:p w:rsidR="00CB3284" w:rsidRPr="00980CCF" w:rsidRDefault="00CB3284" w:rsidP="00CB3284">
      <w:pPr>
        <w:spacing w:before="0"/>
        <w:rPr>
          <w:rFonts w:eastAsia="TimesNewRomanPS-BoldMT" w:cs="Arial"/>
          <w:b/>
          <w:bCs/>
          <w:lang w:val="sr-Cyrl-RS"/>
        </w:rPr>
      </w:pPr>
      <w:r w:rsidRPr="00980CCF">
        <w:rPr>
          <w:rFonts w:eastAsia="TimesNewRomanPS-BoldMT" w:cs="Arial"/>
          <w:b/>
          <w:bCs/>
          <w:lang w:val="sr-Cyrl-RS"/>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5851E6" w:rsidRDefault="005851E6" w:rsidP="005851E6">
      <w:pPr>
        <w:rPr>
          <w:rFonts w:cs="Arial"/>
          <w:lang w:val="sr-Cyrl-RS"/>
        </w:rPr>
      </w:pPr>
      <w:r w:rsidRPr="004B0E22">
        <w:rPr>
          <w:rFonts w:cs="Arial"/>
          <w:bCs/>
        </w:rPr>
        <w:t xml:space="preserve">Продавац </w:t>
      </w:r>
      <w:r w:rsidRPr="004B0E22">
        <w:rPr>
          <w:rFonts w:cs="Arial"/>
          <w:bCs/>
          <w:lang w:val="sr-Cyrl-RS"/>
        </w:rPr>
        <w:t xml:space="preserve">уговорено </w:t>
      </w:r>
      <w:r w:rsidRPr="004B0E22">
        <w:rPr>
          <w:rFonts w:cs="Arial"/>
          <w:bCs/>
        </w:rPr>
        <w:t xml:space="preserve">добро </w:t>
      </w:r>
      <w:r w:rsidR="00ED5067" w:rsidRPr="004B0E22">
        <w:rPr>
          <w:rFonts w:cs="Arial"/>
          <w:bCs/>
          <w:lang w:val="sr-Cyrl-RS"/>
        </w:rPr>
        <w:t xml:space="preserve">допрема </w:t>
      </w:r>
      <w:r w:rsidRPr="004B0E22">
        <w:rPr>
          <w:rFonts w:cs="Arial"/>
          <w:bCs/>
          <w:lang w:val="sl-SI"/>
        </w:rPr>
        <w:t xml:space="preserve">прописаним </w:t>
      </w:r>
      <w:r w:rsidRPr="004B0E22">
        <w:rPr>
          <w:rFonts w:cs="Arial"/>
          <w:bCs/>
        </w:rPr>
        <w:t xml:space="preserve">возилом </w:t>
      </w:r>
      <w:r w:rsidRPr="004B0E22">
        <w:rPr>
          <w:rFonts w:cs="Arial"/>
          <w:bCs/>
          <w:lang w:val="sr-Latn-RS"/>
        </w:rPr>
        <w:t xml:space="preserve">на </w:t>
      </w:r>
      <w:r w:rsidRPr="004B0E22">
        <w:rPr>
          <w:rFonts w:cs="Arial"/>
          <w:bCs/>
        </w:rPr>
        <w:t xml:space="preserve">безбедан   </w:t>
      </w:r>
      <w:r w:rsidRPr="004B0E22">
        <w:rPr>
          <w:rFonts w:cs="Arial"/>
          <w:bCs/>
          <w:lang w:val="sl-SI"/>
        </w:rPr>
        <w:t>на</w:t>
      </w:r>
      <w:r w:rsidRPr="004B0E22">
        <w:rPr>
          <w:rFonts w:cs="Arial"/>
          <w:bCs/>
          <w:lang w:val="sr-Latn-RS"/>
        </w:rPr>
        <w:t>ч</w:t>
      </w:r>
      <w:r w:rsidRPr="004B0E22">
        <w:rPr>
          <w:rFonts w:cs="Arial"/>
          <w:bCs/>
          <w:lang w:val="sl-SI"/>
        </w:rPr>
        <w:t>ин</w:t>
      </w:r>
      <w:r w:rsidRPr="004B0E22">
        <w:rPr>
          <w:rFonts w:cs="Arial"/>
          <w:bCs/>
        </w:rPr>
        <w:t>,</w:t>
      </w:r>
      <w:r w:rsidRPr="004B0E22">
        <w:rPr>
          <w:rFonts w:cs="Arial"/>
          <w:bCs/>
          <w:lang w:val="sl-SI"/>
        </w:rPr>
        <w:t xml:space="preserve"> који мора </w:t>
      </w:r>
      <w:r w:rsidRPr="004B0E22">
        <w:rPr>
          <w:rFonts w:cs="Arial"/>
          <w:bCs/>
        </w:rPr>
        <w:t xml:space="preserve">добро </w:t>
      </w:r>
      <w:r w:rsidRPr="004B0E22">
        <w:rPr>
          <w:rFonts w:cs="Arial"/>
          <w:bCs/>
          <w:lang w:val="sl-SI"/>
        </w:rPr>
        <w:t>да</w:t>
      </w:r>
      <w:r w:rsidRPr="004B0E22">
        <w:rPr>
          <w:rFonts w:cs="Arial"/>
          <w:bCs/>
          <w:lang w:val="sr-Latn-RS"/>
        </w:rPr>
        <w:t xml:space="preserve"> з</w:t>
      </w:r>
      <w:r w:rsidRPr="004B0E22">
        <w:rPr>
          <w:rFonts w:cs="Arial"/>
          <w:bCs/>
          <w:lang w:val="sl-SI"/>
        </w:rPr>
        <w:t>а</w:t>
      </w:r>
      <w:r w:rsidRPr="004B0E22">
        <w:rPr>
          <w:rFonts w:cs="Arial"/>
          <w:bCs/>
          <w:lang w:val="sr-Latn-RS"/>
        </w:rPr>
        <w:t>ш</w:t>
      </w:r>
      <w:r w:rsidRPr="004B0E22">
        <w:rPr>
          <w:rFonts w:cs="Arial"/>
          <w:bCs/>
          <w:lang w:val="sl-SI"/>
        </w:rPr>
        <w:t>тити од делими</w:t>
      </w:r>
      <w:r w:rsidRPr="004B0E22">
        <w:rPr>
          <w:rFonts w:cs="Arial"/>
          <w:bCs/>
          <w:lang w:val="sr-Latn-RS"/>
        </w:rPr>
        <w:t>ч</w:t>
      </w:r>
      <w:r w:rsidRPr="004B0E22">
        <w:rPr>
          <w:rFonts w:cs="Arial"/>
          <w:bCs/>
          <w:lang w:val="sl-SI"/>
        </w:rPr>
        <w:t>ног или потпуног губитка или о</w:t>
      </w:r>
      <w:r w:rsidRPr="004B0E22">
        <w:rPr>
          <w:rFonts w:cs="Arial"/>
          <w:bCs/>
          <w:lang w:val="sr-Latn-RS"/>
        </w:rPr>
        <w:t>ш</w:t>
      </w:r>
      <w:r w:rsidRPr="004B0E22">
        <w:rPr>
          <w:rFonts w:cs="Arial"/>
          <w:bCs/>
          <w:lang w:val="sl-SI"/>
        </w:rPr>
        <w:t>те</w:t>
      </w:r>
      <w:r w:rsidRPr="004B0E22">
        <w:rPr>
          <w:rFonts w:cs="Arial"/>
          <w:bCs/>
          <w:lang w:val="sr-Latn-RS"/>
        </w:rPr>
        <w:t>ћ</w:t>
      </w:r>
      <w:r w:rsidRPr="004B0E22">
        <w:rPr>
          <w:rFonts w:cs="Arial"/>
          <w:bCs/>
          <w:lang w:val="sl-SI"/>
        </w:rPr>
        <w:t>ења при датим условима утовара</w:t>
      </w:r>
      <w:r w:rsidRPr="004B0E22">
        <w:rPr>
          <w:rFonts w:cs="Arial"/>
          <w:bCs/>
          <w:lang w:val="sr-Latn-RS"/>
        </w:rPr>
        <w:t xml:space="preserve">, </w:t>
      </w:r>
      <w:r w:rsidRPr="004B0E22">
        <w:rPr>
          <w:rFonts w:cs="Arial"/>
          <w:bCs/>
          <w:lang w:val="sl-SI"/>
        </w:rPr>
        <w:t>транспорта</w:t>
      </w:r>
      <w:r w:rsidRPr="004B0E22">
        <w:rPr>
          <w:rFonts w:cs="Arial"/>
          <w:bCs/>
          <w:lang w:val="sr-Latn-RS"/>
        </w:rPr>
        <w:t xml:space="preserve">, </w:t>
      </w:r>
      <w:r w:rsidRPr="004B0E22">
        <w:rPr>
          <w:rFonts w:cs="Arial"/>
          <w:bCs/>
          <w:lang w:val="sl-SI"/>
        </w:rPr>
        <w:t>претовара и усклади</w:t>
      </w:r>
      <w:r w:rsidRPr="004B0E22">
        <w:rPr>
          <w:rFonts w:cs="Arial"/>
          <w:bCs/>
          <w:lang w:val="sr-Latn-RS"/>
        </w:rPr>
        <w:t>ш</w:t>
      </w:r>
      <w:r w:rsidRPr="004B0E22">
        <w:rPr>
          <w:rFonts w:cs="Arial"/>
          <w:bCs/>
          <w:lang w:val="sl-SI"/>
        </w:rPr>
        <w:t>тења</w:t>
      </w:r>
      <w:r w:rsidRPr="004B0E22">
        <w:rPr>
          <w:rFonts w:cs="Arial"/>
          <w:bCs/>
          <w:lang w:val="sr-Latn-RS"/>
        </w:rPr>
        <w:t>, у складу с Понудом</w:t>
      </w:r>
      <w:r w:rsidRPr="004B0E22">
        <w:rPr>
          <w:rFonts w:cs="Arial"/>
          <w:bCs/>
          <w:lang w:val="sr-Cyrl-RS"/>
        </w:rPr>
        <w:t xml:space="preserve"> и</w:t>
      </w:r>
      <w:r w:rsidRPr="004B0E22">
        <w:rPr>
          <w:rFonts w:cs="Arial"/>
          <w:lang w:val="sr-Cyrl-RS"/>
        </w:rPr>
        <w:t xml:space="preserve"> према важећем Закону о транспорту опасних материја и другим законским прописима који регулишу ову област.  </w:t>
      </w:r>
    </w:p>
    <w:p w:rsidR="00EC5CA5" w:rsidRPr="004C1B19" w:rsidRDefault="00EC5CA5" w:rsidP="004C1B19">
      <w:pPr>
        <w:pStyle w:val="ListParagraph"/>
        <w:autoSpaceDE w:val="0"/>
        <w:autoSpaceDN w:val="0"/>
        <w:adjustRightInd w:val="0"/>
        <w:spacing w:before="0" w:after="0" w:line="240" w:lineRule="auto"/>
        <w:ind w:left="0"/>
        <w:contextualSpacing w:val="0"/>
        <w:rPr>
          <w:rFonts w:ascii="Arial" w:hAnsi="Arial" w:cs="Arial"/>
          <w:lang w:val="sr-Cyrl-RS"/>
        </w:rPr>
      </w:pPr>
    </w:p>
    <w:p w:rsidR="00EC5CA5" w:rsidRPr="00A16CBD" w:rsidRDefault="00EC5CA5" w:rsidP="00EC5CA5">
      <w:pPr>
        <w:ind w:right="-58"/>
        <w:rPr>
          <w:rFonts w:cs="Arial"/>
          <w:b/>
          <w:sz w:val="24"/>
          <w:szCs w:val="24"/>
          <w:lang w:val="sr-Cyrl-RS"/>
        </w:rPr>
      </w:pPr>
      <w:r w:rsidRPr="00C10148">
        <w:rPr>
          <w:rFonts w:cs="Arial"/>
          <w:b/>
        </w:rPr>
        <w:t>3.2.</w:t>
      </w:r>
      <w:r w:rsidR="003D5DC4" w:rsidRPr="00C10148">
        <w:rPr>
          <w:rFonts w:cs="Arial"/>
          <w:b/>
        </w:rPr>
        <w:t>4</w:t>
      </w:r>
      <w:r w:rsidR="00C12622" w:rsidRPr="00C10148">
        <w:rPr>
          <w:rFonts w:cs="Arial"/>
          <w:b/>
          <w:lang w:val="sr-Cyrl-RS"/>
        </w:rPr>
        <w:t>.</w:t>
      </w:r>
      <w:r w:rsidRPr="00C10148">
        <w:rPr>
          <w:rFonts w:cs="Arial"/>
          <w:b/>
          <w:lang w:val="sr-Cyrl-RS"/>
        </w:rPr>
        <w:t xml:space="preserve"> </w:t>
      </w:r>
      <w:r w:rsidRPr="00C10148">
        <w:rPr>
          <w:rFonts w:cs="Arial"/>
          <w:b/>
          <w:sz w:val="24"/>
          <w:szCs w:val="24"/>
          <w:lang w:val="sr-Cyrl-RS"/>
        </w:rPr>
        <w:t>Испитивање уља након испоруке:</w:t>
      </w:r>
      <w:r w:rsidRPr="00A16CBD">
        <w:rPr>
          <w:rFonts w:cs="Arial"/>
          <w:b/>
          <w:sz w:val="24"/>
          <w:szCs w:val="24"/>
          <w:lang w:val="sr-Cyrl-RS"/>
        </w:rPr>
        <w:t xml:space="preserve"> </w:t>
      </w:r>
    </w:p>
    <w:p w:rsidR="00EC5CA5" w:rsidRPr="00C524EA" w:rsidRDefault="00EC5CA5" w:rsidP="00EC5CA5">
      <w:pPr>
        <w:ind w:right="-58"/>
        <w:rPr>
          <w:rFonts w:cs="Arial"/>
          <w:color w:val="000000"/>
          <w:szCs w:val="24"/>
          <w:lang w:val="sr-Cyrl-CS"/>
        </w:rPr>
      </w:pPr>
      <w:r w:rsidRPr="00C524EA">
        <w:rPr>
          <w:rFonts w:cs="Arial"/>
          <w:szCs w:val="24"/>
          <w:lang w:val="sr-Cyrl-RS"/>
        </w:rPr>
        <w:t xml:space="preserve">Након испоруке Наручилац ће извршити контролно испитивање уља </w:t>
      </w:r>
      <w:r w:rsidRPr="00C524EA">
        <w:rPr>
          <w:rFonts w:cs="Arial"/>
          <w:color w:val="000000"/>
          <w:szCs w:val="24"/>
          <w:lang w:val="sr-Cyrl-RS"/>
        </w:rPr>
        <w:t xml:space="preserve">о свом трошку, </w:t>
      </w:r>
      <w:r w:rsidRPr="00C524EA">
        <w:rPr>
          <w:rFonts w:cs="Arial"/>
          <w:szCs w:val="24"/>
          <w:lang w:val="sr-Cyrl-RS"/>
        </w:rPr>
        <w:t xml:space="preserve"> према </w:t>
      </w:r>
      <w:r w:rsidR="0057194C">
        <w:rPr>
          <w:rFonts w:cs="Arial"/>
          <w:szCs w:val="24"/>
          <w:lang w:val="sr-Cyrl-RS"/>
        </w:rPr>
        <w:t xml:space="preserve">техичкој спецификацији </w:t>
      </w:r>
      <w:r w:rsidR="0057194C" w:rsidRPr="00FF0512">
        <w:rPr>
          <w:rFonts w:cs="Arial"/>
          <w:b/>
        </w:rPr>
        <w:t>3.2.1</w:t>
      </w:r>
      <w:r w:rsidR="0057194C" w:rsidRPr="00FF0512">
        <w:rPr>
          <w:rFonts w:cs="Arial"/>
          <w:b/>
          <w:lang w:val="sr-Cyrl-RS"/>
        </w:rPr>
        <w:t>.1</w:t>
      </w:r>
      <w:r w:rsidR="0057194C" w:rsidRPr="00C524EA">
        <w:rPr>
          <w:rFonts w:cs="Arial"/>
          <w:szCs w:val="24"/>
          <w:lang w:val="sr-Cyrl-RS"/>
        </w:rPr>
        <w:t xml:space="preserve"> </w:t>
      </w:r>
      <w:r w:rsidRPr="00C524EA">
        <w:rPr>
          <w:rFonts w:cs="Arial"/>
          <w:szCs w:val="24"/>
          <w:lang w:val="sr-Cyrl-RS"/>
        </w:rPr>
        <w:t xml:space="preserve">код независне лабораторије. Узимање узорака из буради вршиће се заједно са Испоручиоцем. Амбалажа за узорковање је обавеза Испоручиоца. Термин узимања узорака је најкасније 5 дана по испоруци. Уколико се испоручује уље из различитих шаржи, узимање узорака и испитивање се врши из сваке шарже по један узорак. Резултати испитивања се достављају Испоручиоцу најкасније 25 дана од узимања узорака.  </w:t>
      </w:r>
      <w:r w:rsidRPr="00C524EA">
        <w:rPr>
          <w:rFonts w:cs="Arial"/>
          <w:color w:val="000000"/>
          <w:szCs w:val="24"/>
          <w:lang w:val="sr-Cyrl-RS"/>
        </w:rPr>
        <w:t xml:space="preserve">Уколико  резултати контролног испитивања одступају од вредности  резултата испитивања, предатих уз понуду више од захтева стандарда, наведених спецификација и одобрења, Испоручилац је обавезан да врати испоручену количину  и испоручи уље уговорених </w:t>
      </w:r>
      <w:r w:rsidRPr="00C524EA">
        <w:rPr>
          <w:rFonts w:cs="Arial"/>
          <w:szCs w:val="24"/>
          <w:lang w:val="sr-Cyrl-RS"/>
        </w:rPr>
        <w:t>карактеристика.</w:t>
      </w:r>
      <w:r w:rsidRPr="00C524EA">
        <w:rPr>
          <w:rFonts w:cs="Arial"/>
          <w:color w:val="FF0000"/>
          <w:szCs w:val="24"/>
          <w:lang w:val="sr-Cyrl-RS"/>
        </w:rPr>
        <w:t xml:space="preserve"> </w:t>
      </w:r>
    </w:p>
    <w:p w:rsidR="004C1B19" w:rsidRPr="004C1B19" w:rsidRDefault="004C1B19" w:rsidP="005851E6">
      <w:pPr>
        <w:rPr>
          <w:rFonts w:cs="Arial"/>
          <w:bCs/>
          <w:lang w:val="sr-Cyrl-RS"/>
        </w:rPr>
      </w:pPr>
    </w:p>
    <w:p w:rsidR="00A376BB" w:rsidRPr="00A376BB" w:rsidRDefault="000628D0" w:rsidP="00A376BB">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A376BB" w:rsidRDefault="00A376BB"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13086F" w:rsidRPr="0013086F" w:rsidRDefault="0013086F" w:rsidP="00EC7CA7">
      <w:pPr>
        <w:spacing w:before="0"/>
        <w:rPr>
          <w:rFonts w:cs="Arial"/>
          <w:lang w:val="sr-Cyrl-RS"/>
        </w:rPr>
      </w:pPr>
      <w:bookmarkStart w:id="20" w:name="_Toc441651542"/>
      <w:bookmarkStart w:id="21" w:name="_Toc442559880"/>
      <w:r w:rsidRPr="0013086F">
        <w:rPr>
          <w:rFonts w:cs="Arial"/>
          <w:lang w:val="sr-Cyrl-RS"/>
        </w:rPr>
        <w:t xml:space="preserve">Испорука добара ће се вршити сукцесивно током периода од 12 месеци од дана </w:t>
      </w:r>
      <w:r w:rsidR="00EC7CA7">
        <w:rPr>
          <w:rFonts w:cs="Arial"/>
          <w:lang w:val="sr-Cyrl-RS"/>
        </w:rPr>
        <w:t>ступања</w:t>
      </w:r>
      <w:r w:rsidRPr="0013086F">
        <w:rPr>
          <w:rFonts w:cs="Arial"/>
          <w:lang w:val="sr-Cyrl-RS"/>
        </w:rPr>
        <w:t xml:space="preserve"> Уговора</w:t>
      </w:r>
      <w:r w:rsidR="00EC7CA7">
        <w:rPr>
          <w:rFonts w:cs="Arial"/>
          <w:lang w:val="sr-Cyrl-RS"/>
        </w:rPr>
        <w:t xml:space="preserve"> на снагу. </w:t>
      </w:r>
      <w:r w:rsidRPr="0013086F">
        <w:rPr>
          <w:rFonts w:cs="Arial"/>
          <w:lang w:val="sr-Cyrl-RS"/>
        </w:rPr>
        <w:t xml:space="preserve">Изабрани Понуђач је обавезан да сваку појединачну испоруку предметних добара изврши у року који не може бити дужи од </w:t>
      </w:r>
      <w:r w:rsidR="00A46FB0">
        <w:rPr>
          <w:rFonts w:cs="Arial"/>
          <w:lang w:val="sr-Cyrl-RS"/>
        </w:rPr>
        <w:t>4</w:t>
      </w:r>
      <w:r w:rsidRPr="0013086F">
        <w:rPr>
          <w:rFonts w:cs="Arial"/>
          <w:lang w:val="sr-Cyrl-RS"/>
        </w:rPr>
        <w:t xml:space="preserve"> дана  од дана пријема писаног захтева коју Наручилац доставља у писаном облику путем е-maila. </w:t>
      </w:r>
    </w:p>
    <w:p w:rsidR="0013086F" w:rsidRPr="0013086F" w:rsidRDefault="0013086F" w:rsidP="00EC7CA7">
      <w:pPr>
        <w:spacing w:before="0"/>
        <w:rPr>
          <w:rFonts w:cs="Arial"/>
          <w:lang w:val="sr-Cyrl-RS"/>
        </w:rPr>
      </w:pPr>
      <w:r w:rsidRPr="0013086F">
        <w:rPr>
          <w:rFonts w:cs="Arial"/>
          <w:lang w:val="sr-Cyrl-RS"/>
        </w:rPr>
        <w:t xml:space="preserve">Испорука се врши  радним данима у радно време  од 08:00 до 13:00 часова а </w:t>
      </w:r>
    </w:p>
    <w:p w:rsidR="0013086F" w:rsidRDefault="0013086F" w:rsidP="00EC7CA7">
      <w:pPr>
        <w:spacing w:before="0"/>
        <w:rPr>
          <w:rFonts w:cs="Arial"/>
          <w:lang w:val="sr-Cyrl-RS"/>
        </w:rPr>
      </w:pPr>
      <w:r w:rsidRPr="0013086F">
        <w:rPr>
          <w:rFonts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EC7CA7" w:rsidRPr="0013086F" w:rsidRDefault="00EC7CA7" w:rsidP="0013086F">
      <w:pPr>
        <w:rPr>
          <w:rFonts w:cs="Arial"/>
          <w:lang w:val="sr-Cyrl-RS"/>
        </w:rPr>
      </w:pPr>
    </w:p>
    <w:p w:rsidR="00DB369C" w:rsidRPr="00F10346" w:rsidRDefault="00874F5B" w:rsidP="00874F5B">
      <w:pPr>
        <w:pStyle w:val="Heading10"/>
        <w:rPr>
          <w:lang w:val="en-U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411335" w:rsidRDefault="00411335" w:rsidP="00923500">
      <w:pPr>
        <w:spacing w:before="0" w:line="276" w:lineRule="auto"/>
        <w:rPr>
          <w:rFonts w:cs="Arial"/>
          <w:lang w:val="sr-Cyrl-CS" w:eastAsia="zh-CN"/>
        </w:rPr>
      </w:pPr>
    </w:p>
    <w:p w:rsidR="00664BFE" w:rsidRPr="00071355" w:rsidRDefault="004D14FC" w:rsidP="00923500">
      <w:pPr>
        <w:spacing w:before="0" w:line="276" w:lineRule="auto"/>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23500">
        <w:rPr>
          <w:rFonts w:cs="Arial"/>
          <w:lang w:val="sr-Cyrl-RS" w:eastAsia="zh-CN"/>
        </w:rPr>
        <w:t xml:space="preserve">је </w:t>
      </w:r>
      <w:r w:rsidR="00664BFE" w:rsidRPr="00071355">
        <w:rPr>
          <w:rFonts w:cs="Arial"/>
          <w:lang w:val="sr-Cyrl-RS" w:eastAsia="zh-CN"/>
        </w:rPr>
        <w:t>локација Б, Ушће</w:t>
      </w:r>
    </w:p>
    <w:p w:rsidR="00664BFE" w:rsidRPr="00071355" w:rsidRDefault="00664BFE" w:rsidP="00923500">
      <w:pPr>
        <w:spacing w:before="0" w:line="276" w:lineRule="auto"/>
        <w:rPr>
          <w:rFonts w:cs="Arial"/>
          <w:lang w:val="sr-Cyrl-RS" w:eastAsia="zh-CN"/>
        </w:rPr>
      </w:pPr>
      <w:r w:rsidRPr="00071355">
        <w:rPr>
          <w:rFonts w:cs="Arial"/>
          <w:lang w:val="sr-Cyrl-RS" w:eastAsia="zh-CN"/>
        </w:rPr>
        <w:lastRenderedPageBreak/>
        <w:t>Паритет испоруке ФЦО магацин Наручиоца, локациј</w:t>
      </w:r>
      <w:r>
        <w:rPr>
          <w:rFonts w:cs="Arial"/>
          <w:lang w:val="sr-Cyrl-RS" w:eastAsia="zh-CN"/>
        </w:rPr>
        <w:t xml:space="preserve">а </w:t>
      </w:r>
      <w:r w:rsidRPr="00071355">
        <w:rPr>
          <w:rFonts w:cs="Arial"/>
          <w:lang w:val="sr-Cyrl-RS" w:eastAsia="zh-CN"/>
        </w:rPr>
        <w:t xml:space="preserve"> Б са урачунатим зависним трошковима.</w:t>
      </w:r>
    </w:p>
    <w:p w:rsidR="006808B8" w:rsidRDefault="006808B8" w:rsidP="00923500">
      <w:pPr>
        <w:spacing w:before="0" w:line="276" w:lineRule="auto"/>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57194C" w:rsidRDefault="0057194C" w:rsidP="00923500">
      <w:pPr>
        <w:spacing w:before="0" w:line="276" w:lineRule="auto"/>
        <w:rPr>
          <w:rFonts w:cs="Arial"/>
          <w:lang w:val="sr-Cyrl-RS" w:eastAsia="zh-CN"/>
        </w:rPr>
      </w:pPr>
    </w:p>
    <w:p w:rsidR="008112A2" w:rsidRPr="00F10346" w:rsidRDefault="008112A2" w:rsidP="00265166">
      <w:pPr>
        <w:pStyle w:val="Heading10"/>
        <w:numPr>
          <w:ilvl w:val="1"/>
          <w:numId w:val="24"/>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527AD0" w:rsidRPr="00272D07" w:rsidRDefault="00527AD0" w:rsidP="00527AD0">
      <w:pPr>
        <w:pStyle w:val="ListParagraph"/>
        <w:autoSpaceDE w:val="0"/>
        <w:autoSpaceDN w:val="0"/>
        <w:adjustRightInd w:val="0"/>
        <w:spacing w:before="0"/>
        <w:rPr>
          <w:rFonts w:ascii="Arial" w:hAnsi="Arial" w:cs="Arial"/>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527AD0" w:rsidRPr="00272D07" w:rsidRDefault="00527AD0" w:rsidP="004D736D">
      <w:pPr>
        <w:pStyle w:val="ListParagraph"/>
        <w:autoSpaceDE w:val="0"/>
        <w:autoSpaceDN w:val="0"/>
        <w:adjustRightInd w:val="0"/>
        <w:spacing w:before="0"/>
        <w:rPr>
          <w:rFonts w:ascii="Arial" w:hAnsi="Arial" w:cs="Arial"/>
        </w:rPr>
      </w:pPr>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004D736D" w:rsidRPr="00272D07">
        <w:rPr>
          <w:rFonts w:ascii="Arial" w:hAnsi="Arial" w:cs="Arial"/>
        </w:rPr>
        <w:t xml:space="preserve">валитативни пријем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уговореном квалитету </w:t>
      </w:r>
      <w:proofErr w:type="gramStart"/>
      <w:r w:rsidR="004D736D" w:rsidRPr="00272D07">
        <w:rPr>
          <w:rFonts w:ascii="Arial" w:hAnsi="Arial" w:cs="Arial"/>
        </w:rPr>
        <w:t>или  не</w:t>
      </w:r>
      <w:proofErr w:type="gramEnd"/>
      <w:r w:rsidR="004D736D" w:rsidRPr="00272D07">
        <w:rPr>
          <w:rFonts w:ascii="Arial" w:hAnsi="Arial" w:cs="Arial"/>
        </w:rPr>
        <w:t xml:space="preserve"> поседује одговарајући атест и безбедносни лист(уверење о опасности материје), роба се ставља на располагање </w:t>
      </w:r>
      <w:r w:rsidR="003B5E3D" w:rsidRPr="00272D07">
        <w:rPr>
          <w:rFonts w:ascii="Arial" w:hAnsi="Arial" w:cs="Arial"/>
          <w:lang w:val="sr-Cyrl-RS"/>
        </w:rPr>
        <w:t>Понуђачу</w:t>
      </w:r>
      <w:r w:rsidR="004D736D" w:rsidRPr="00272D07">
        <w:rPr>
          <w:rFonts w:ascii="Arial" w:hAnsi="Arial" w:cs="Arial"/>
        </w:rPr>
        <w:t>.</w:t>
      </w:r>
      <w:r w:rsidR="00CD4F35" w:rsidRPr="00272D07">
        <w:rPr>
          <w:rFonts w:ascii="Arial" w:hAnsi="Arial" w:cs="Arial"/>
          <w:lang w:val="sr-Cyrl-RS"/>
        </w:rPr>
        <w:t xml:space="preserve"> </w:t>
      </w:r>
    </w:p>
    <w:p w:rsidR="004D736D" w:rsidRPr="009F47DB" w:rsidRDefault="003B5E3D"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CD4F35" w:rsidRDefault="004D14FC" w:rsidP="00265166">
      <w:pPr>
        <w:pStyle w:val="Heading10"/>
        <w:numPr>
          <w:ilvl w:val="1"/>
          <w:numId w:val="24"/>
        </w:numPr>
        <w:spacing w:before="0"/>
        <w:rPr>
          <w:lang w:val="en-US"/>
        </w:rPr>
      </w:pPr>
      <w:bookmarkStart w:id="22" w:name="_Toc441651543"/>
      <w:bookmarkStart w:id="23" w:name="_Toc442559881"/>
      <w:r w:rsidRPr="006216A7">
        <w:t>Гарантни рок</w:t>
      </w:r>
      <w:bookmarkEnd w:id="22"/>
      <w:bookmarkEnd w:id="23"/>
    </w:p>
    <w:p w:rsidR="007B179B" w:rsidRDefault="007B179B" w:rsidP="001E37EC">
      <w:pPr>
        <w:autoSpaceDE w:val="0"/>
        <w:autoSpaceDN w:val="0"/>
        <w:adjustRightInd w:val="0"/>
        <w:rPr>
          <w:rFonts w:eastAsia="Calibri" w:cs="Arial"/>
          <w:color w:val="000000"/>
          <w:szCs w:val="24"/>
          <w:lang w:val="sr-Cyrl-RS"/>
        </w:rPr>
      </w:pPr>
      <w:r w:rsidRPr="007B179B">
        <w:rPr>
          <w:rFonts w:eastAsia="Calibri" w:cs="Arial"/>
          <w:color w:val="000000"/>
          <w:szCs w:val="24"/>
          <w:lang w:val="sr-Cyrl-RS"/>
        </w:rPr>
        <w:t xml:space="preserve">Гарантни рок за предмет набавке је минимум 12 месеца од дана када је извршен пријем  добара. </w:t>
      </w:r>
    </w:p>
    <w:p w:rsidR="001E37EC" w:rsidRPr="00F83DBE" w:rsidRDefault="001E37EC" w:rsidP="001E37EC">
      <w:pPr>
        <w:autoSpaceDE w:val="0"/>
        <w:autoSpaceDN w:val="0"/>
        <w:adjustRightInd w:val="0"/>
        <w:rPr>
          <w:rFonts w:cs="Arial"/>
          <w:b/>
          <w:bCs/>
          <w:color w:val="000000"/>
          <w:lang w:val="sr-Cyrl-RS" w:eastAsia="sr-Latn-CS"/>
        </w:rPr>
      </w:pPr>
      <w:r>
        <w:rPr>
          <w:rFonts w:eastAsia="Calibri" w:cs="Arial"/>
          <w:b/>
          <w:sz w:val="24"/>
          <w:szCs w:val="24"/>
          <w:lang w:val="sr-Cyrl-RS"/>
        </w:rPr>
        <w:t>3.6</w:t>
      </w:r>
      <w:r w:rsidR="009C44CE">
        <w:rPr>
          <w:rFonts w:eastAsia="Calibri" w:cs="Arial"/>
          <w:b/>
          <w:sz w:val="24"/>
          <w:szCs w:val="24"/>
          <w:lang w:val="sr-Cyrl-RS"/>
        </w:rPr>
        <w:t>.</w:t>
      </w:r>
      <w:r>
        <w:rPr>
          <w:rFonts w:eastAsia="Calibri" w:cs="Arial"/>
          <w:b/>
          <w:sz w:val="24"/>
          <w:szCs w:val="24"/>
          <w:lang w:val="sr-Cyrl-RS"/>
        </w:rPr>
        <w:t xml:space="preserve">1 </w:t>
      </w:r>
      <w:r w:rsidRPr="00F83DBE">
        <w:rPr>
          <w:rFonts w:eastAsia="Calibri" w:cs="Arial"/>
          <w:b/>
          <w:lang w:val="sr-Cyrl-RS"/>
        </w:rPr>
        <w:t xml:space="preserve">Доказивање гарантованих карактеристика уља у периоду гаранције:  </w:t>
      </w:r>
      <w:r w:rsidRPr="00F83DBE">
        <w:rPr>
          <w:rFonts w:eastAsia="Calibri" w:cs="Arial"/>
          <w:lang w:val="sr-Cyrl-RS"/>
        </w:rPr>
        <w:t xml:space="preserve">У гаранцијском периоду потребно је да </w:t>
      </w:r>
      <w:r w:rsidR="00C426BC" w:rsidRPr="00F83DBE">
        <w:rPr>
          <w:rFonts w:eastAsia="Calibri" w:cs="Arial"/>
          <w:lang w:val="sr-Cyrl-RS"/>
        </w:rPr>
        <w:t>Продавац</w:t>
      </w:r>
      <w:r w:rsidRPr="00F83DBE">
        <w:rPr>
          <w:rFonts w:eastAsia="Calibri" w:cs="Arial"/>
          <w:lang w:val="sr-Cyrl-RS"/>
        </w:rPr>
        <w:t xml:space="preserve"> преко акредитоване лабораторије или са произвођачем уља, кроз техничку подршку врши контролно испитивање уља. Ово подразумева, пре свега ангажовање произвођача уља због оцене физичко-хемијских карактеристика и давања услова и препорука  за даљу експлоатацију. Узорковање и испитивање уља </w:t>
      </w:r>
      <w:r w:rsidRPr="00F83DBE">
        <w:rPr>
          <w:rFonts w:eastAsia="Calibri" w:cs="Arial"/>
          <w:color w:val="000000"/>
          <w:lang w:val="sr-Cyrl-RS"/>
        </w:rPr>
        <w:t>биће једном,</w:t>
      </w:r>
      <w:r w:rsidRPr="00F83DBE">
        <w:rPr>
          <w:rFonts w:eastAsia="Calibri" w:cs="Arial"/>
          <w:lang w:val="sr-Cyrl-RS"/>
        </w:rPr>
        <w:t xml:space="preserve"> непосредно пре истека гарантног  периода. Узорковање и испитивање уља је обавеза </w:t>
      </w:r>
      <w:r w:rsidR="00C426BC" w:rsidRPr="00F83DBE">
        <w:rPr>
          <w:rFonts w:eastAsia="Calibri" w:cs="Arial"/>
          <w:lang w:val="sr-Cyrl-RS"/>
        </w:rPr>
        <w:t>Продавца</w:t>
      </w:r>
      <w:r w:rsidRPr="00F83DBE">
        <w:rPr>
          <w:rFonts w:eastAsia="Calibri" w:cs="Arial"/>
          <w:lang w:val="sr-Cyrl-RS"/>
        </w:rPr>
        <w:t xml:space="preserve"> уља тј. пада на терет </w:t>
      </w:r>
      <w:r w:rsidR="00576551" w:rsidRPr="00F83DBE">
        <w:rPr>
          <w:rFonts w:eastAsia="Calibri" w:cs="Arial"/>
          <w:lang w:val="sr-Cyrl-RS"/>
        </w:rPr>
        <w:t>Продавца</w:t>
      </w:r>
      <w:r w:rsidRPr="00F83DBE">
        <w:rPr>
          <w:rFonts w:eastAsia="Calibri" w:cs="Arial"/>
          <w:lang w:val="sr-Cyrl-RS"/>
        </w:rPr>
        <w:t xml:space="preserve">. Врсте и методе испитивања су исте као при испоруци. </w:t>
      </w:r>
      <w:r w:rsidRPr="00F83DBE">
        <w:rPr>
          <w:rFonts w:ascii="Calibri" w:eastAsia="Calibri" w:hAnsi="Calibri"/>
          <w:lang w:val="sr-Latn-CS"/>
        </w:rPr>
        <w:tab/>
        <w:t xml:space="preserve">                  </w:t>
      </w:r>
    </w:p>
    <w:p w:rsidR="00F2064D" w:rsidRPr="00F83DBE" w:rsidRDefault="00576551" w:rsidP="009C44CE">
      <w:pPr>
        <w:ind w:right="-58"/>
        <w:rPr>
          <w:rFonts w:cs="Arial"/>
          <w:b/>
          <w:color w:val="000000"/>
          <w:lang w:val="sr-Cyrl-RS"/>
        </w:rPr>
      </w:pPr>
      <w:r w:rsidRPr="00F83DBE">
        <w:rPr>
          <w:rFonts w:cs="Arial"/>
          <w:b/>
          <w:color w:val="000000"/>
          <w:lang w:val="sr-Cyrl-RS"/>
        </w:rPr>
        <w:t>Продавац</w:t>
      </w:r>
      <w:r w:rsidR="005B687E" w:rsidRPr="00F83DBE">
        <w:rPr>
          <w:rFonts w:cs="Arial"/>
          <w:b/>
          <w:color w:val="000000"/>
          <w:lang w:val="sr-Cyrl-RS"/>
        </w:rPr>
        <w:t xml:space="preserve"> ће бити на одговарајући начин, благовремено обавештен о датуму сипања уља. </w:t>
      </w:r>
      <w:r w:rsidR="005B687E" w:rsidRPr="00F83DBE">
        <w:rPr>
          <w:rFonts w:cs="Arial"/>
          <w:b/>
          <w:lang w:val="sr-Cyrl-RS"/>
        </w:rPr>
        <w:tab/>
      </w:r>
    </w:p>
    <w:p w:rsidR="00576551" w:rsidRDefault="00576551" w:rsidP="00280127">
      <w:pPr>
        <w:spacing w:before="0"/>
        <w:rPr>
          <w:rFonts w:cs="Arial"/>
          <w:lang w:val="sr-Cyrl-CS" w:eastAsia="zh-CN"/>
        </w:rPr>
      </w:pPr>
    </w:p>
    <w:p w:rsidR="004D14FC" w:rsidRPr="00CD4F35" w:rsidRDefault="00576551" w:rsidP="00280127">
      <w:pPr>
        <w:spacing w:before="0"/>
        <w:rPr>
          <w:rFonts w:cs="Arial"/>
          <w:lang w:eastAsia="zh-CN"/>
        </w:rPr>
      </w:pPr>
      <w:r>
        <w:rPr>
          <w:rFonts w:cs="Arial"/>
          <w:lang w:val="sr-Cyrl-CS" w:eastAsia="zh-CN"/>
        </w:rPr>
        <w:t xml:space="preserve">Продавац </w:t>
      </w:r>
      <w:r w:rsidR="004D14FC" w:rsidRPr="006216A7">
        <w:rPr>
          <w:rFonts w:cs="Arial"/>
          <w:lang w:eastAsia="zh-CN"/>
        </w:rPr>
        <w:t>је дужан да о свом трошку отклони све евентуалне недостатке у току трајања гарантног рока.</w:t>
      </w:r>
      <w:r w:rsidR="004D14FC" w:rsidRPr="00CD4F35">
        <w:rPr>
          <w:rFonts w:cs="Arial"/>
          <w:lang w:eastAsia="zh-CN"/>
        </w:rPr>
        <w:t xml:space="preserve"> </w:t>
      </w:r>
    </w:p>
    <w:p w:rsidR="00CD4F35" w:rsidRDefault="00CD4F35" w:rsidP="008112A2">
      <w:pPr>
        <w:spacing w:before="0"/>
        <w:rPr>
          <w:rFonts w:cs="Arial"/>
          <w:color w:val="00B0F0"/>
          <w:lang w:val="sr-Cyrl-RS" w:eastAsia="zh-CN"/>
        </w:rPr>
      </w:pPr>
    </w:p>
    <w:p w:rsidR="0057194C" w:rsidRDefault="0057194C" w:rsidP="008112A2">
      <w:pPr>
        <w:spacing w:before="0"/>
        <w:rPr>
          <w:rFonts w:cs="Arial"/>
          <w:color w:val="00B0F0"/>
          <w:lang w:val="sr-Cyrl-RS" w:eastAsia="zh-CN"/>
        </w:rPr>
      </w:pPr>
    </w:p>
    <w:p w:rsidR="00E107A4" w:rsidRPr="00F10346" w:rsidRDefault="00E107A4" w:rsidP="00E107A4">
      <w:pPr>
        <w:pStyle w:val="Heading10"/>
        <w:numPr>
          <w:ilvl w:val="0"/>
          <w:numId w:val="24"/>
        </w:numPr>
      </w:pPr>
      <w:bookmarkStart w:id="24" w:name="_Toc442559884"/>
      <w:r w:rsidRPr="00F10346">
        <w:t>УСЛОВИ ЗА УЧЕШЋЕ У П</w:t>
      </w:r>
      <w:r w:rsidR="001F3783">
        <w:t>ОСТУПКУ ЈАВНЕ НАБАВКЕ ИЗ ЧЛ. 75</w:t>
      </w:r>
      <w:r>
        <w:rPr>
          <w:lang w:val="sr-Cyrl-RS"/>
        </w:rPr>
        <w:t xml:space="preserve">. </w:t>
      </w:r>
      <w:r w:rsidRPr="00F10346">
        <w:t>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700091">
            <w:pPr>
              <w:rPr>
                <w:rFonts w:cs="Arial"/>
                <w:b/>
              </w:rPr>
            </w:pPr>
            <w:r w:rsidRPr="00F10346">
              <w:rPr>
                <w:rFonts w:cs="Arial"/>
              </w:rPr>
              <w:lastRenderedPageBreak/>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700091">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Default="00DB3050" w:rsidP="00700091">
            <w:pPr>
              <w:snapToGrid w:val="0"/>
              <w:rPr>
                <w:rFonts w:cs="Arial"/>
                <w:lang w:val="sr-Cyrl-RS"/>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DB305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657C89" w:rsidRDefault="00DB3050" w:rsidP="00DB305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Default="00DB3050" w:rsidP="00700091">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657C89" w:rsidRPr="00F10346" w:rsidRDefault="00657C89" w:rsidP="00700091">
            <w:pPr>
              <w:tabs>
                <w:tab w:val="left" w:pos="680"/>
              </w:tabs>
              <w:snapToGrid w:val="0"/>
              <w:contextualSpacing/>
              <w:rPr>
                <w:rFonts w:eastAsia="Calibri" w:cs="Arial"/>
              </w:rPr>
            </w:pPr>
          </w:p>
        </w:tc>
      </w:tr>
      <w:tr w:rsidR="00DB3050" w:rsidRPr="00F10346" w:rsidTr="00700091">
        <w:trPr>
          <w:jc w:val="center"/>
        </w:trPr>
        <w:tc>
          <w:tcPr>
            <w:tcW w:w="729" w:type="dxa"/>
            <w:vAlign w:val="center"/>
          </w:tcPr>
          <w:p w:rsidR="00DB3050" w:rsidRPr="00E76155" w:rsidRDefault="00DB3050" w:rsidP="00700091">
            <w:pPr>
              <w:jc w:val="center"/>
              <w:rPr>
                <w:rFonts w:cs="Arial"/>
              </w:rPr>
            </w:pPr>
            <w:r w:rsidRPr="00E76155">
              <w:rPr>
                <w:rFonts w:cs="Arial"/>
              </w:rPr>
              <w:lastRenderedPageBreak/>
              <w:t xml:space="preserve">4. </w:t>
            </w:r>
          </w:p>
        </w:tc>
        <w:tc>
          <w:tcPr>
            <w:tcW w:w="8430" w:type="dxa"/>
          </w:tcPr>
          <w:p w:rsidR="00DB3050" w:rsidRPr="00E76155" w:rsidRDefault="00DB3050" w:rsidP="00700091">
            <w:pPr>
              <w:snapToGrid w:val="0"/>
              <w:rPr>
                <w:rFonts w:cs="Arial"/>
                <w:b/>
                <w:u w:val="single"/>
              </w:rPr>
            </w:pPr>
            <w:r w:rsidRPr="00E76155">
              <w:rPr>
                <w:rFonts w:cs="Arial"/>
                <w:b/>
                <w:u w:val="single"/>
              </w:rPr>
              <w:t>Услов:</w:t>
            </w:r>
          </w:p>
          <w:p w:rsidR="00DB3050" w:rsidRPr="00E76155" w:rsidRDefault="00DB3050" w:rsidP="00700091">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700091">
            <w:pPr>
              <w:autoSpaceDE w:val="0"/>
              <w:autoSpaceDN w:val="0"/>
              <w:adjustRightInd w:val="0"/>
              <w:rPr>
                <w:rFonts w:cs="Arial"/>
                <w:b/>
                <w:u w:val="single"/>
              </w:rPr>
            </w:pPr>
            <w:r w:rsidRPr="00E76155">
              <w:rPr>
                <w:rFonts w:cs="Arial"/>
                <w:b/>
                <w:u w:val="single"/>
              </w:rPr>
              <w:t>Доказ:</w:t>
            </w:r>
          </w:p>
          <w:p w:rsidR="00DB3050" w:rsidRPr="00E76155" w:rsidRDefault="00DB3050" w:rsidP="00700091">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бр.4)</w:t>
            </w:r>
          </w:p>
          <w:p w:rsidR="00DB3050" w:rsidRPr="00E76155" w:rsidRDefault="00DB3050" w:rsidP="00700091">
            <w:pPr>
              <w:snapToGrid w:val="0"/>
              <w:rPr>
                <w:rFonts w:cs="Arial"/>
                <w:lang w:val="sr-Cyrl-CS"/>
              </w:rPr>
            </w:pPr>
            <w:r w:rsidRPr="00E76155">
              <w:rPr>
                <w:rFonts w:cs="Arial"/>
              </w:rPr>
              <w:t>Напомена:</w:t>
            </w:r>
          </w:p>
          <w:p w:rsidR="00DB3050" w:rsidRPr="00E76155" w:rsidRDefault="00DB3050" w:rsidP="00DB3050">
            <w:pPr>
              <w:numPr>
                <w:ilvl w:val="0"/>
                <w:numId w:val="21"/>
              </w:numPr>
              <w:snapToGrid w:val="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C42941" w:rsidRPr="00F10346" w:rsidTr="00700091">
        <w:trPr>
          <w:jc w:val="center"/>
        </w:trPr>
        <w:tc>
          <w:tcPr>
            <w:tcW w:w="729" w:type="dxa"/>
            <w:vAlign w:val="center"/>
          </w:tcPr>
          <w:p w:rsidR="00C42941" w:rsidRPr="00923F38" w:rsidRDefault="00C42941" w:rsidP="00C15ED5">
            <w:pPr>
              <w:rPr>
                <w:rFonts w:cs="Arial"/>
                <w:lang w:val="sr-Cyrl-RS"/>
              </w:rPr>
            </w:pPr>
            <w:r>
              <w:rPr>
                <w:rFonts w:cs="Arial"/>
                <w:lang w:val="sr-Cyrl-RS"/>
              </w:rPr>
              <w:t>5.</w:t>
            </w:r>
          </w:p>
        </w:tc>
        <w:tc>
          <w:tcPr>
            <w:tcW w:w="8430" w:type="dxa"/>
          </w:tcPr>
          <w:p w:rsidR="004C78A9" w:rsidRDefault="004C78A9" w:rsidP="004C78A9">
            <w:pPr>
              <w:autoSpaceDE w:val="0"/>
              <w:autoSpaceDN w:val="0"/>
              <w:adjustRightInd w:val="0"/>
              <w:rPr>
                <w:rFonts w:cs="Arial"/>
              </w:rPr>
            </w:pPr>
            <w:r w:rsidRPr="007F12E8">
              <w:rPr>
                <w:rFonts w:cs="Arial"/>
              </w:rPr>
              <w:t xml:space="preserve">Пословни капацитет </w:t>
            </w:r>
          </w:p>
          <w:p w:rsidR="004C78A9" w:rsidRDefault="004C78A9" w:rsidP="004C78A9">
            <w:pPr>
              <w:autoSpaceDE w:val="0"/>
              <w:autoSpaceDN w:val="0"/>
              <w:adjustRightInd w:val="0"/>
              <w:spacing w:before="0"/>
              <w:rPr>
                <w:rFonts w:cs="Arial"/>
                <w:b/>
                <w:lang w:val="sr-Cyrl-RS"/>
              </w:rPr>
            </w:pPr>
            <w:r w:rsidRPr="00F66D91">
              <w:rPr>
                <w:rFonts w:cs="Arial"/>
                <w:b/>
              </w:rPr>
              <w:t>Понуђач располаже неопходним пословним капацитетом ако:</w:t>
            </w:r>
          </w:p>
          <w:p w:rsidR="004C78A9" w:rsidRPr="007B6741" w:rsidRDefault="004C78A9" w:rsidP="004C78A9">
            <w:pPr>
              <w:autoSpaceDE w:val="0"/>
              <w:autoSpaceDN w:val="0"/>
              <w:adjustRightInd w:val="0"/>
              <w:rPr>
                <w:rFonts w:eastAsia="Calibri" w:cs="Arial"/>
                <w:lang w:val="sr-Cyrl-RS"/>
              </w:rPr>
            </w:pPr>
            <w:r w:rsidRPr="008D26FE">
              <w:rPr>
                <w:rFonts w:cs="Arial"/>
                <w:lang w:val="sr-Cyrl-RS"/>
              </w:rPr>
              <w:t xml:space="preserve">5.1 </w:t>
            </w:r>
            <w:r w:rsidRPr="007B6741">
              <w:rPr>
                <w:rFonts w:cs="Arial"/>
              </w:rPr>
              <w:t>је у претходн</w:t>
            </w:r>
            <w:r w:rsidR="00556D9D">
              <w:rPr>
                <w:rFonts w:cs="Arial"/>
                <w:lang w:val="sr-Cyrl-RS"/>
              </w:rPr>
              <w:t>их</w:t>
            </w:r>
            <w:r w:rsidRPr="007B6741">
              <w:rPr>
                <w:rFonts w:cs="Arial"/>
              </w:rPr>
              <w:t xml:space="preserve"> </w:t>
            </w:r>
            <w:r w:rsidR="00556D9D">
              <w:rPr>
                <w:rFonts w:cs="Arial"/>
                <w:lang w:val="sr-Cyrl-RS"/>
              </w:rPr>
              <w:t>пет</w:t>
            </w:r>
            <w:r w:rsidRPr="007B6741">
              <w:rPr>
                <w:rFonts w:cs="Arial"/>
              </w:rPr>
              <w:t xml:space="preserve"> годин</w:t>
            </w:r>
            <w:r w:rsidR="00556D9D">
              <w:rPr>
                <w:rFonts w:cs="Arial"/>
                <w:lang w:val="sr-Cyrl-RS"/>
              </w:rPr>
              <w:t>а</w:t>
            </w:r>
            <w:r w:rsidRPr="007B6741">
              <w:rPr>
                <w:rFonts w:cs="Arial"/>
              </w:rPr>
              <w:t xml:space="preserve"> до дана објављивања Позива за подношење понуда на Порталу јавних набавки, и</w:t>
            </w:r>
            <w:r>
              <w:rPr>
                <w:rFonts w:cs="Arial"/>
              </w:rPr>
              <w:t xml:space="preserve">споручио добра која су предмет </w:t>
            </w:r>
            <w:r>
              <w:rPr>
                <w:rFonts w:cs="Arial"/>
                <w:lang w:val="sr-Cyrl-RS"/>
              </w:rPr>
              <w:t>понуде понуђача</w:t>
            </w:r>
            <w:r w:rsidRPr="007B6741">
              <w:rPr>
                <w:rFonts w:cs="Arial"/>
              </w:rPr>
              <w:t xml:space="preserve"> </w:t>
            </w:r>
            <w:r>
              <w:rPr>
                <w:rFonts w:cs="Arial"/>
                <w:lang w:val="sr-Cyrl-RS"/>
              </w:rPr>
              <w:t xml:space="preserve">а наведена су у техничкој сецификацији наручиоца, </w:t>
            </w:r>
            <w:r w:rsidRPr="007B6741">
              <w:rPr>
                <w:rFonts w:cs="Arial"/>
              </w:rPr>
              <w:t xml:space="preserve">минималне укупне вредности  </w:t>
            </w:r>
            <w:r>
              <w:rPr>
                <w:rFonts w:cs="Arial"/>
                <w:lang w:val="sr-Cyrl-RS"/>
              </w:rPr>
              <w:t>8</w:t>
            </w:r>
            <w:r w:rsidRPr="007B6741">
              <w:rPr>
                <w:rFonts w:cs="Arial"/>
              </w:rPr>
              <w:t>.</w:t>
            </w:r>
            <w:r>
              <w:rPr>
                <w:rFonts w:cs="Arial"/>
                <w:lang w:val="sr-Cyrl-RS"/>
              </w:rPr>
              <w:t>5</w:t>
            </w:r>
            <w:r w:rsidRPr="007B6741">
              <w:rPr>
                <w:rFonts w:cs="Arial"/>
              </w:rPr>
              <w:t>00.000,00 динара без ПДВ. (тражи се вредност испоручених добара, а не вредност из закљученог уговора)</w:t>
            </w:r>
          </w:p>
          <w:p w:rsidR="004C78A9" w:rsidRPr="004C78A9" w:rsidRDefault="004C78A9" w:rsidP="00C15ED5">
            <w:pPr>
              <w:spacing w:before="0"/>
              <w:ind w:right="125"/>
              <w:rPr>
                <w:rFonts w:cs="Arial"/>
                <w:b/>
                <w:color w:val="000000"/>
                <w:u w:val="single"/>
                <w:lang w:val="sr-Cyrl-RS"/>
              </w:rPr>
            </w:pPr>
          </w:p>
          <w:p w:rsidR="00C42941" w:rsidRDefault="004C78A9" w:rsidP="00C15ED5">
            <w:pPr>
              <w:spacing w:line="276" w:lineRule="auto"/>
              <w:rPr>
                <w:rFonts w:cs="Arial"/>
                <w:b/>
                <w:bCs/>
                <w:lang w:val="sr-Cyrl-RS"/>
              </w:rPr>
            </w:pPr>
            <w:r>
              <w:rPr>
                <w:rFonts w:cs="Arial"/>
                <w:lang w:val="sr-Cyrl-RS"/>
              </w:rPr>
              <w:t xml:space="preserve">5.2 </w:t>
            </w:r>
            <w:r w:rsidR="00C42941">
              <w:rPr>
                <w:rFonts w:cs="Arial"/>
                <w:b/>
                <w:bCs/>
              </w:rPr>
              <w:t xml:space="preserve"> Понуђач мора да </w:t>
            </w:r>
            <w:r w:rsidR="00556D9D">
              <w:rPr>
                <w:rFonts w:cs="Arial"/>
                <w:b/>
                <w:bCs/>
                <w:lang w:val="sr-Cyrl-RS"/>
              </w:rPr>
              <w:t>испуњава услове</w:t>
            </w:r>
            <w:r w:rsidR="00C42941">
              <w:rPr>
                <w:rFonts w:cs="Arial"/>
                <w:b/>
                <w:bCs/>
              </w:rPr>
              <w:t xml:space="preserve"> стандард</w:t>
            </w:r>
            <w:r w:rsidR="00556D9D">
              <w:rPr>
                <w:rFonts w:cs="Arial"/>
                <w:b/>
                <w:bCs/>
                <w:lang w:val="sr-Cyrl-RS"/>
              </w:rPr>
              <w:t xml:space="preserve">а </w:t>
            </w:r>
            <w:r w:rsidR="00C42941">
              <w:rPr>
                <w:rFonts w:cs="Arial"/>
                <w:b/>
                <w:bCs/>
              </w:rPr>
              <w:t xml:space="preserve"> ISO 9001</w:t>
            </w:r>
          </w:p>
          <w:p w:rsidR="00C42941" w:rsidRPr="002504A8" w:rsidRDefault="00C42941" w:rsidP="00C15ED5">
            <w:pPr>
              <w:autoSpaceDE w:val="0"/>
              <w:autoSpaceDN w:val="0"/>
              <w:adjustRightInd w:val="0"/>
              <w:spacing w:before="0"/>
              <w:rPr>
                <w:rFonts w:cs="Arial"/>
                <w:b/>
                <w:u w:val="single"/>
                <w:lang w:val="sr-Cyrl-RS" w:eastAsia="sr-Latn-CS"/>
              </w:rPr>
            </w:pPr>
            <w:r w:rsidRPr="002504A8">
              <w:rPr>
                <w:rFonts w:cs="Arial"/>
                <w:b/>
                <w:u w:val="single"/>
                <w:lang w:val="sr-Latn-CS" w:eastAsia="sr-Latn-CS"/>
              </w:rPr>
              <w:t xml:space="preserve">Доказ: </w:t>
            </w:r>
          </w:p>
          <w:p w:rsidR="00D96EDC" w:rsidRPr="00E41438" w:rsidRDefault="00D96EDC" w:rsidP="00D96EDC">
            <w:pPr>
              <w:pStyle w:val="ListParagraph"/>
              <w:numPr>
                <w:ilvl w:val="0"/>
                <w:numId w:val="47"/>
              </w:numPr>
              <w:tabs>
                <w:tab w:val="left" w:pos="702"/>
              </w:tabs>
              <w:spacing w:before="0"/>
              <w:ind w:hanging="468"/>
              <w:rPr>
                <w:rFonts w:ascii="Arial" w:hAnsi="Arial" w:cs="Arial"/>
              </w:rPr>
            </w:pPr>
            <w:r w:rsidRPr="00E41438">
              <w:rPr>
                <w:rFonts w:ascii="Arial" w:hAnsi="Arial" w:cs="Arial"/>
                <w:b/>
              </w:rPr>
              <w:t>1.1.</w:t>
            </w:r>
            <w:r w:rsidRPr="00E41438">
              <w:rPr>
                <w:rFonts w:ascii="Arial" w:hAnsi="Arial" w:cs="Arial"/>
              </w:rPr>
              <w:t xml:space="preserve"> Попуњен, потписан и оверен образац </w:t>
            </w:r>
            <w:r w:rsidRPr="00E41438">
              <w:rPr>
                <w:rFonts w:ascii="Arial" w:hAnsi="Arial" w:cs="Arial"/>
                <w:b/>
                <w:u w:val="single"/>
              </w:rPr>
              <w:t>Списак испоручених добара - стручне референце</w:t>
            </w:r>
            <w:r w:rsidRPr="00E41438">
              <w:rPr>
                <w:rFonts w:ascii="Arial" w:hAnsi="Arial" w:cs="Arial"/>
              </w:rPr>
              <w:t xml:space="preserve"> (образац бр.</w:t>
            </w:r>
            <w:r w:rsidR="00774F5C">
              <w:rPr>
                <w:rFonts w:ascii="Arial" w:hAnsi="Arial" w:cs="Arial"/>
                <w:lang w:val="sr-Cyrl-RS"/>
              </w:rPr>
              <w:t>5</w:t>
            </w:r>
            <w:r w:rsidRPr="00E41438">
              <w:rPr>
                <w:rFonts w:ascii="Arial" w:hAnsi="Arial" w:cs="Arial"/>
              </w:rPr>
              <w:t xml:space="preserve">.) </w:t>
            </w:r>
            <w:r w:rsidRPr="00E41438">
              <w:rPr>
                <w:rFonts w:ascii="Arial" w:hAnsi="Arial" w:cs="Arial"/>
                <w:b/>
                <w:u w:val="single"/>
              </w:rPr>
              <w:t>и</w:t>
            </w:r>
          </w:p>
          <w:p w:rsidR="00D96EDC" w:rsidRPr="005669DE" w:rsidRDefault="00D96EDC" w:rsidP="00D96EDC">
            <w:pPr>
              <w:tabs>
                <w:tab w:val="left" w:pos="702"/>
              </w:tabs>
              <w:ind w:left="702"/>
              <w:rPr>
                <w:rFonts w:cs="Arial"/>
                <w:b/>
              </w:rPr>
            </w:pPr>
            <w:r w:rsidRPr="005669DE">
              <w:rPr>
                <w:rFonts w:cs="Arial"/>
                <w:b/>
              </w:rPr>
              <w:t>1.2</w:t>
            </w:r>
            <w:r w:rsidRPr="005669DE">
              <w:rPr>
                <w:rFonts w:cs="Arial"/>
              </w:rPr>
              <w:t xml:space="preserve">. </w:t>
            </w:r>
            <w:proofErr w:type="gramStart"/>
            <w:r w:rsidRPr="005669DE">
              <w:rPr>
                <w:rFonts w:cs="Arial"/>
                <w:b/>
                <w:u w:val="single"/>
              </w:rPr>
              <w:t>потврде</w:t>
            </w:r>
            <w:proofErr w:type="gramEnd"/>
            <w:r w:rsidRPr="005669DE">
              <w:rPr>
                <w:rFonts w:cs="Arial"/>
                <w:b/>
                <w:u w:val="single"/>
              </w:rPr>
              <w:t xml:space="preserve"> о референтним набавкама</w:t>
            </w:r>
            <w:r w:rsidRPr="005669DE">
              <w:rPr>
                <w:rFonts w:cs="Arial"/>
                <w:b/>
              </w:rPr>
              <w:t xml:space="preserve">, </w:t>
            </w:r>
            <w:r w:rsidRPr="005669DE">
              <w:rPr>
                <w:rFonts w:cs="Arial"/>
              </w:rPr>
              <w:t xml:space="preserve">које морају бити попуњене, потписане и оверене печатом референтних наручилаца - купаца (образац бр. </w:t>
            </w:r>
            <w:r w:rsidR="00774F5C">
              <w:rPr>
                <w:rFonts w:cs="Arial"/>
                <w:lang w:val="sr-Cyrl-RS"/>
              </w:rPr>
              <w:t>5.1</w:t>
            </w:r>
            <w:r w:rsidRPr="005669DE">
              <w:rPr>
                <w:rFonts w:cs="Arial"/>
              </w:rPr>
              <w:t>.)</w:t>
            </w:r>
          </w:p>
          <w:p w:rsidR="00D96EDC" w:rsidRDefault="00D96EDC" w:rsidP="00D96EDC">
            <w:pPr>
              <w:tabs>
                <w:tab w:val="left" w:pos="702"/>
              </w:tabs>
              <w:ind w:firstLine="702"/>
              <w:jc w:val="center"/>
              <w:rPr>
                <w:rFonts w:cs="Arial"/>
                <w:b/>
                <w:u w:val="single"/>
                <w:lang w:val="sr-Cyrl-RS"/>
              </w:rPr>
            </w:pPr>
            <w:r w:rsidRPr="005669DE">
              <w:rPr>
                <w:rFonts w:cs="Arial"/>
                <w:b/>
                <w:u w:val="single"/>
              </w:rPr>
              <w:t>И</w:t>
            </w:r>
          </w:p>
          <w:p w:rsidR="00D96EDC" w:rsidRPr="00E41438" w:rsidRDefault="00D96EDC" w:rsidP="00D96EDC">
            <w:pPr>
              <w:numPr>
                <w:ilvl w:val="0"/>
                <w:numId w:val="47"/>
              </w:numPr>
              <w:spacing w:before="0" w:after="200" w:line="276" w:lineRule="auto"/>
              <w:rPr>
                <w:rFonts w:cs="Arial"/>
                <w:b/>
                <w:u w:val="single"/>
              </w:rPr>
            </w:pPr>
            <w:proofErr w:type="gramStart"/>
            <w:r w:rsidRPr="00E41438">
              <w:rPr>
                <w:rFonts w:cs="Arial"/>
                <w:b/>
                <w:u w:val="single"/>
              </w:rPr>
              <w:t>важећи</w:t>
            </w:r>
            <w:proofErr w:type="gramEnd"/>
            <w:r w:rsidRPr="00E41438">
              <w:rPr>
                <w:rFonts w:cs="Arial"/>
                <w:b/>
                <w:u w:val="single"/>
              </w:rPr>
              <w:t xml:space="preserve"> сер</w:t>
            </w:r>
            <w:r w:rsidR="00556D9D">
              <w:rPr>
                <w:rFonts w:cs="Arial"/>
                <w:b/>
                <w:u w:val="single"/>
              </w:rPr>
              <w:t>тификат</w:t>
            </w:r>
            <w:r w:rsidR="00556D9D">
              <w:rPr>
                <w:rFonts w:cs="Arial"/>
                <w:b/>
                <w:u w:val="single"/>
                <w:lang w:val="sr-Cyrl-RS"/>
              </w:rPr>
              <w:t xml:space="preserve"> </w:t>
            </w:r>
            <w:r>
              <w:rPr>
                <w:rFonts w:cs="Arial"/>
                <w:b/>
                <w:u w:val="single"/>
              </w:rPr>
              <w:t xml:space="preserve">  ISO 9001</w:t>
            </w:r>
            <w:r>
              <w:rPr>
                <w:rFonts w:cs="Arial"/>
                <w:b/>
                <w:u w:val="single"/>
                <w:lang w:val="sr-Cyrl-RS"/>
              </w:rPr>
              <w:t xml:space="preserve"> </w:t>
            </w:r>
            <w:r w:rsidRPr="00E41438">
              <w:rPr>
                <w:rFonts w:cs="Arial"/>
                <w:b/>
                <w:u w:val="single"/>
              </w:rPr>
              <w:t>или одговарајуће.</w:t>
            </w:r>
          </w:p>
          <w:p w:rsidR="00D96EDC" w:rsidRPr="005669DE" w:rsidRDefault="00D96EDC" w:rsidP="00D96EDC">
            <w:pPr>
              <w:ind w:left="720"/>
              <w:rPr>
                <w:rFonts w:cs="Arial"/>
                <w:b/>
                <w:u w:val="single"/>
              </w:rPr>
            </w:pPr>
            <w:r w:rsidRPr="005669DE">
              <w:rPr>
                <w:rFonts w:cs="Arial"/>
                <w:b/>
                <w:u w:val="single"/>
              </w:rPr>
              <w:t>Напомена:</w:t>
            </w:r>
          </w:p>
          <w:p w:rsidR="00D96EDC" w:rsidRPr="005634C0" w:rsidRDefault="00D96EDC" w:rsidP="00D96EDC">
            <w:pPr>
              <w:pStyle w:val="ListParagraph"/>
              <w:numPr>
                <w:ilvl w:val="0"/>
                <w:numId w:val="15"/>
              </w:numPr>
              <w:tabs>
                <w:tab w:val="left" w:pos="680"/>
              </w:tabs>
              <w:snapToGrid w:val="0"/>
              <w:spacing w:before="0" w:after="0"/>
              <w:rPr>
                <w:rFonts w:ascii="Arial" w:hAnsi="Arial" w:cs="Arial"/>
              </w:rPr>
            </w:pPr>
            <w:r w:rsidRPr="005634C0">
              <w:rPr>
                <w:rFonts w:ascii="Arial" w:hAnsi="Arial" w:cs="Arial"/>
              </w:rPr>
              <w:t>У случају да понуду подноси група понуђача, уколико више њих заједно испуњавају услов из тачке 1. (</w:t>
            </w:r>
            <w:proofErr w:type="gramStart"/>
            <w:r w:rsidRPr="005634C0">
              <w:rPr>
                <w:rFonts w:ascii="Arial" w:hAnsi="Arial" w:cs="Arial"/>
              </w:rPr>
              <w:t>референце</w:t>
            </w:r>
            <w:proofErr w:type="gramEnd"/>
            <w:r w:rsidRPr="005634C0">
              <w:rPr>
                <w:rFonts w:ascii="Arial" w:hAnsi="Arial" w:cs="Arial"/>
              </w:rPr>
              <w:t>)</w:t>
            </w:r>
            <w:r w:rsidR="008A3763">
              <w:rPr>
                <w:rFonts w:ascii="Arial" w:hAnsi="Arial" w:cs="Arial"/>
                <w:lang w:val="sr-Cyrl-RS"/>
              </w:rPr>
              <w:t xml:space="preserve"> ове доказе доставити за те чланове , а доказ из </w:t>
            </w:r>
            <w:r w:rsidRPr="005634C0">
              <w:rPr>
                <w:rFonts w:ascii="Arial" w:hAnsi="Arial" w:cs="Arial"/>
              </w:rPr>
              <w:t xml:space="preserve">тачке </w:t>
            </w:r>
            <w:r w:rsidR="008A3763">
              <w:rPr>
                <w:rFonts w:ascii="Arial" w:hAnsi="Arial" w:cs="Arial"/>
                <w:lang w:val="sr-Cyrl-RS"/>
              </w:rPr>
              <w:t>5.</w:t>
            </w:r>
            <w:r w:rsidR="008A3763">
              <w:rPr>
                <w:rFonts w:ascii="Arial" w:hAnsi="Arial" w:cs="Arial"/>
              </w:rPr>
              <w:t>2 (сертификат</w:t>
            </w:r>
            <w:r w:rsidR="008A3763">
              <w:rPr>
                <w:rFonts w:ascii="Arial" w:hAnsi="Arial" w:cs="Arial"/>
                <w:lang w:val="sr-Cyrl-RS"/>
              </w:rPr>
              <w:t>) доставити за оног члана групе који испуњава тражени услов.</w:t>
            </w:r>
          </w:p>
          <w:p w:rsidR="00C42941" w:rsidRPr="008A3763" w:rsidRDefault="008A3763" w:rsidP="008A3763">
            <w:pPr>
              <w:pStyle w:val="ListParagraph"/>
              <w:numPr>
                <w:ilvl w:val="0"/>
                <w:numId w:val="15"/>
              </w:numPr>
              <w:snapToGrid w:val="0"/>
              <w:rPr>
                <w:rFonts w:cs="Arial"/>
                <w:b/>
                <w:u w:val="single"/>
                <w:lang w:val="sr-Cyrl-RS"/>
              </w:rPr>
            </w:pPr>
            <w:r w:rsidRPr="008A3763">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DB3050" w:rsidRDefault="00DB3050" w:rsidP="00DB3050">
      <w:pPr>
        <w:spacing w:before="0"/>
        <w:rPr>
          <w:rFonts w:cs="Arial"/>
          <w:lang w:eastAsia="zh-CN"/>
        </w:rPr>
      </w:pPr>
    </w:p>
    <w:p w:rsidR="00D96EDC" w:rsidRDefault="00D96EDC" w:rsidP="00D96EDC">
      <w:pPr>
        <w:spacing w:before="0"/>
        <w:rPr>
          <w:rFonts w:cs="Arial"/>
          <w:lang w:val="sr-Cyrl-RS" w:eastAsia="zh-CN"/>
        </w:rPr>
      </w:pPr>
      <w:r w:rsidRPr="00D96EDC">
        <w:rPr>
          <w:rFonts w:cs="Arial"/>
          <w:lang w:eastAsia="zh-CN"/>
        </w:rPr>
        <w:lastRenderedPageBreak/>
        <w:t>Понуда понуђача који не докаже да испуњава наведене обавезне и д</w:t>
      </w:r>
      <w:r>
        <w:rPr>
          <w:rFonts w:cs="Arial"/>
          <w:lang w:eastAsia="zh-CN"/>
        </w:rPr>
        <w:t xml:space="preserve">одатне </w:t>
      </w:r>
      <w:proofErr w:type="gramStart"/>
      <w:r>
        <w:rPr>
          <w:rFonts w:cs="Arial"/>
          <w:lang w:eastAsia="zh-CN"/>
        </w:rPr>
        <w:t>услове  из</w:t>
      </w:r>
      <w:proofErr w:type="gramEnd"/>
      <w:r>
        <w:rPr>
          <w:rFonts w:cs="Arial"/>
          <w:lang w:eastAsia="zh-CN"/>
        </w:rPr>
        <w:t xml:space="preserve"> тачака 1. </w:t>
      </w:r>
      <w:proofErr w:type="gramStart"/>
      <w:r>
        <w:rPr>
          <w:rFonts w:cs="Arial"/>
          <w:lang w:eastAsia="zh-CN"/>
        </w:rPr>
        <w:t>до</w:t>
      </w:r>
      <w:proofErr w:type="gramEnd"/>
      <w:r>
        <w:rPr>
          <w:rFonts w:cs="Arial"/>
          <w:lang w:eastAsia="zh-CN"/>
        </w:rPr>
        <w:t xml:space="preserve"> </w:t>
      </w:r>
      <w:r>
        <w:rPr>
          <w:rFonts w:cs="Arial"/>
          <w:lang w:val="sr-Cyrl-RS" w:eastAsia="zh-CN"/>
        </w:rPr>
        <w:t>5</w:t>
      </w:r>
      <w:r w:rsidRPr="00D96EDC">
        <w:rPr>
          <w:rFonts w:cs="Arial"/>
          <w:lang w:eastAsia="zh-CN"/>
        </w:rPr>
        <w:t xml:space="preserve">. </w:t>
      </w:r>
      <w:proofErr w:type="gramStart"/>
      <w:r w:rsidRPr="00D96EDC">
        <w:rPr>
          <w:rFonts w:cs="Arial"/>
          <w:lang w:eastAsia="zh-CN"/>
        </w:rPr>
        <w:t>овог</w:t>
      </w:r>
      <w:proofErr w:type="gramEnd"/>
      <w:r w:rsidRPr="00D96EDC">
        <w:rPr>
          <w:rFonts w:cs="Arial"/>
          <w:lang w:eastAsia="zh-CN"/>
        </w:rPr>
        <w:t xml:space="preserve"> обрасца, биће одбијена као неприхватљива.</w:t>
      </w:r>
    </w:p>
    <w:p w:rsidR="00282407" w:rsidRPr="00282407" w:rsidRDefault="00282407" w:rsidP="00D96EDC">
      <w:pPr>
        <w:spacing w:before="0"/>
        <w:rPr>
          <w:rFonts w:cs="Arial"/>
          <w:lang w:val="sr-Cyrl-RS" w:eastAsia="zh-CN"/>
        </w:rPr>
      </w:pPr>
    </w:p>
    <w:p w:rsidR="00D96EDC" w:rsidRDefault="00D96EDC" w:rsidP="00D96EDC">
      <w:pPr>
        <w:spacing w:before="0"/>
        <w:rPr>
          <w:rFonts w:cs="Arial"/>
          <w:lang w:val="sr-Cyrl-RS" w:eastAsia="zh-CN"/>
        </w:rPr>
      </w:pPr>
      <w:r w:rsidRPr="00D96EDC">
        <w:rPr>
          <w:rFonts w:cs="Arial"/>
          <w:lang w:eastAsia="zh-CN"/>
        </w:rPr>
        <w:t xml:space="preserve">1. Сваки подизвођач мора да испуњава услове из члана 75.став 1. </w:t>
      </w:r>
      <w:proofErr w:type="gramStart"/>
      <w:r w:rsidRPr="00D96EDC">
        <w:rPr>
          <w:rFonts w:cs="Arial"/>
          <w:lang w:eastAsia="zh-CN"/>
        </w:rPr>
        <w:t>тачка</w:t>
      </w:r>
      <w:proofErr w:type="gramEnd"/>
      <w:r w:rsidRPr="00D96EDC">
        <w:rPr>
          <w:rFonts w:cs="Arial"/>
          <w:lang w:eastAsia="zh-CN"/>
        </w:rPr>
        <w:t xml:space="preserve"> 1), 2) и 4) и члана 75. </w:t>
      </w:r>
      <w:proofErr w:type="gramStart"/>
      <w:r w:rsidRPr="00D96EDC">
        <w:rPr>
          <w:rFonts w:cs="Arial"/>
          <w:lang w:eastAsia="zh-CN"/>
        </w:rPr>
        <w:t>став</w:t>
      </w:r>
      <w:proofErr w:type="gramEnd"/>
      <w:r w:rsidRPr="00D96EDC">
        <w:rPr>
          <w:rFonts w:cs="Arial"/>
          <w:lang w:eastAsia="zh-CN"/>
        </w:rPr>
        <w:t xml:space="preserve"> 2. </w:t>
      </w:r>
      <w:proofErr w:type="gramStart"/>
      <w:r w:rsidRPr="00D96EDC">
        <w:rPr>
          <w:rFonts w:cs="Arial"/>
          <w:lang w:eastAsia="zh-CN"/>
        </w:rPr>
        <w:t>Закона, што доказује достављањем доказа наведених у овом одељку.</w:t>
      </w:r>
      <w:proofErr w:type="gramEnd"/>
      <w:r w:rsidRPr="00D96EDC">
        <w:rPr>
          <w:rFonts w:cs="Arial"/>
          <w:lang w:eastAsia="zh-CN"/>
        </w:rPr>
        <w:t xml:space="preserve"> </w:t>
      </w:r>
      <w:proofErr w:type="gramStart"/>
      <w:r w:rsidRPr="00D96EDC">
        <w:rPr>
          <w:rFonts w:cs="Arial"/>
          <w:lang w:eastAsia="zh-CN"/>
        </w:rPr>
        <w:t>Услове у вези са капацитетима из члана 76.</w:t>
      </w:r>
      <w:proofErr w:type="gramEnd"/>
      <w:r w:rsidRPr="00D96EDC">
        <w:rPr>
          <w:rFonts w:cs="Arial"/>
          <w:lang w:eastAsia="zh-CN"/>
        </w:rPr>
        <w:t xml:space="preserve"> Закона, понуђач испуњава самостално без обзира на ангажовање подизвођача</w:t>
      </w:r>
    </w:p>
    <w:p w:rsidR="00282407" w:rsidRPr="00282407" w:rsidRDefault="00282407" w:rsidP="00D96EDC">
      <w:pPr>
        <w:spacing w:before="0"/>
        <w:rPr>
          <w:rFonts w:cs="Arial"/>
          <w:lang w:val="sr-Cyrl-RS" w:eastAsia="zh-CN"/>
        </w:rPr>
      </w:pPr>
    </w:p>
    <w:p w:rsidR="00D96EDC" w:rsidRDefault="00D96EDC" w:rsidP="00D96EDC">
      <w:pPr>
        <w:spacing w:before="0"/>
        <w:rPr>
          <w:rFonts w:cs="Arial"/>
          <w:lang w:val="sr-Cyrl-RS" w:eastAsia="zh-CN"/>
        </w:rPr>
      </w:pPr>
      <w:r w:rsidRPr="00D96EDC">
        <w:rPr>
          <w:rFonts w:cs="Arial"/>
          <w:lang w:eastAsia="zh-CN"/>
        </w:rPr>
        <w:t xml:space="preserve">2. Сваки понуђач из групе </w:t>
      </w:r>
      <w:proofErr w:type="gramStart"/>
      <w:r w:rsidRPr="00D96EDC">
        <w:rPr>
          <w:rFonts w:cs="Arial"/>
          <w:lang w:eastAsia="zh-CN"/>
        </w:rPr>
        <w:t>понуђача  која</w:t>
      </w:r>
      <w:proofErr w:type="gramEnd"/>
      <w:r w:rsidRPr="00D96EDC">
        <w:rPr>
          <w:rFonts w:cs="Arial"/>
          <w:lang w:eastAsia="zh-CN"/>
        </w:rPr>
        <w:t xml:space="preserve"> подноси заједничку понуду мора да испуњава услове из члана 75. </w:t>
      </w:r>
      <w:proofErr w:type="gramStart"/>
      <w:r w:rsidRPr="00D96EDC">
        <w:rPr>
          <w:rFonts w:cs="Arial"/>
          <w:lang w:eastAsia="zh-CN"/>
        </w:rPr>
        <w:t>став</w:t>
      </w:r>
      <w:proofErr w:type="gramEnd"/>
      <w:r w:rsidRPr="00D96EDC">
        <w:rPr>
          <w:rFonts w:cs="Arial"/>
          <w:lang w:eastAsia="zh-CN"/>
        </w:rPr>
        <w:t xml:space="preserve"> 1. </w:t>
      </w:r>
      <w:proofErr w:type="gramStart"/>
      <w:r w:rsidRPr="00D96EDC">
        <w:rPr>
          <w:rFonts w:cs="Arial"/>
          <w:lang w:eastAsia="zh-CN"/>
        </w:rPr>
        <w:t>тачка</w:t>
      </w:r>
      <w:proofErr w:type="gramEnd"/>
      <w:r w:rsidRPr="00D96EDC">
        <w:rPr>
          <w:rFonts w:cs="Arial"/>
          <w:lang w:eastAsia="zh-CN"/>
        </w:rPr>
        <w:t xml:space="preserve"> 1), 2) и 4) и члана 75. </w:t>
      </w:r>
      <w:proofErr w:type="gramStart"/>
      <w:r w:rsidRPr="00D96EDC">
        <w:rPr>
          <w:rFonts w:cs="Arial"/>
          <w:lang w:eastAsia="zh-CN"/>
        </w:rPr>
        <w:t>став</w:t>
      </w:r>
      <w:proofErr w:type="gramEnd"/>
      <w:r w:rsidRPr="00D96EDC">
        <w:rPr>
          <w:rFonts w:cs="Arial"/>
          <w:lang w:eastAsia="zh-CN"/>
        </w:rPr>
        <w:t xml:space="preserve"> 2. </w:t>
      </w:r>
      <w:proofErr w:type="gramStart"/>
      <w:r w:rsidRPr="00D96EDC">
        <w:rPr>
          <w:rFonts w:cs="Arial"/>
          <w:lang w:eastAsia="zh-CN"/>
        </w:rPr>
        <w:t>Закона, што доказује достављањем доказа наведених у овом одељку.</w:t>
      </w:r>
      <w:proofErr w:type="gramEnd"/>
      <w:r w:rsidRPr="00D96EDC">
        <w:rPr>
          <w:rFonts w:cs="Arial"/>
          <w:lang w:eastAsia="zh-CN"/>
        </w:rPr>
        <w:t xml:space="preserve"> </w:t>
      </w:r>
      <w:proofErr w:type="gramStart"/>
      <w:r w:rsidRPr="00D96EDC">
        <w:rPr>
          <w:rFonts w:cs="Arial"/>
          <w:lang w:eastAsia="zh-CN"/>
        </w:rPr>
        <w:t>Услове у вези са капацитетима из члана 76.</w:t>
      </w:r>
      <w:proofErr w:type="gramEnd"/>
      <w:r w:rsidRPr="00D96EDC">
        <w:rPr>
          <w:rFonts w:cs="Arial"/>
          <w:lang w:eastAsia="zh-CN"/>
        </w:rPr>
        <w:t xml:space="preserve"> </w:t>
      </w:r>
      <w:proofErr w:type="gramStart"/>
      <w:r w:rsidRPr="00D96ED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282407" w:rsidRPr="00282407" w:rsidRDefault="00282407" w:rsidP="00D96EDC">
      <w:pPr>
        <w:spacing w:before="0"/>
        <w:rPr>
          <w:rFonts w:cs="Arial"/>
          <w:lang w:val="sr-Cyrl-RS" w:eastAsia="zh-CN"/>
        </w:rPr>
      </w:pPr>
    </w:p>
    <w:p w:rsidR="00D96EDC" w:rsidRPr="00D96EDC" w:rsidRDefault="00D96EDC" w:rsidP="00D96EDC">
      <w:pPr>
        <w:spacing w:before="0"/>
        <w:rPr>
          <w:rFonts w:cs="Arial"/>
          <w:lang w:eastAsia="zh-CN"/>
        </w:rPr>
      </w:pPr>
      <w:r w:rsidRPr="00D96EDC">
        <w:rPr>
          <w:rFonts w:cs="Arial"/>
          <w:lang w:eastAsia="zh-CN"/>
        </w:rPr>
        <w:t xml:space="preserve">3. Докази о испуњености услова из члана 77. </w:t>
      </w:r>
      <w:proofErr w:type="gramStart"/>
      <w:r w:rsidRPr="00D96EDC">
        <w:rPr>
          <w:rFonts w:cs="Arial"/>
          <w:lang w:eastAsia="zh-CN"/>
        </w:rPr>
        <w:t>Закона могу се достављати у неовереним копијама.</w:t>
      </w:r>
      <w:proofErr w:type="gramEnd"/>
      <w:r w:rsidRPr="00D96EDC">
        <w:rPr>
          <w:rFonts w:cs="Arial"/>
          <w:lang w:eastAsia="zh-CN"/>
        </w:rPr>
        <w:t xml:space="preserve"> </w:t>
      </w:r>
      <w:proofErr w:type="gramStart"/>
      <w:r w:rsidRPr="00D96EDC">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D96EDC" w:rsidRDefault="00D96EDC" w:rsidP="00D96EDC">
      <w:pPr>
        <w:spacing w:before="0"/>
        <w:rPr>
          <w:rFonts w:cs="Arial"/>
          <w:lang w:val="sr-Cyrl-RS" w:eastAsia="zh-CN"/>
        </w:rPr>
      </w:pPr>
      <w:proofErr w:type="gramStart"/>
      <w:r w:rsidRPr="00D96ED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282407" w:rsidRPr="00282407" w:rsidRDefault="00282407" w:rsidP="00D96EDC">
      <w:pPr>
        <w:spacing w:before="0"/>
        <w:rPr>
          <w:rFonts w:cs="Arial"/>
          <w:lang w:val="sr-Cyrl-RS" w:eastAsia="zh-CN"/>
        </w:rPr>
      </w:pPr>
    </w:p>
    <w:p w:rsidR="00D96EDC" w:rsidRPr="00D96EDC" w:rsidRDefault="00D96EDC" w:rsidP="00D96EDC">
      <w:pPr>
        <w:spacing w:before="0"/>
        <w:rPr>
          <w:rFonts w:cs="Arial"/>
          <w:lang w:eastAsia="zh-CN"/>
        </w:rPr>
      </w:pPr>
      <w:r w:rsidRPr="00D96EDC">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D96EDC">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D96EDC">
        <w:rPr>
          <w:rFonts w:cs="Arial"/>
          <w:lang w:eastAsia="zh-CN"/>
        </w:rPr>
        <w:t xml:space="preserve"> </w:t>
      </w:r>
      <w:proofErr w:type="gramStart"/>
      <w:r w:rsidRPr="00D96EDC">
        <w:rPr>
          <w:rFonts w:cs="Arial"/>
          <w:lang w:eastAsia="zh-CN"/>
        </w:rPr>
        <w:t>Уз наведену Изјаву, понуђач може да достави и фотокопију Решења о упису понуђача у Регистар понуђача.</w:t>
      </w:r>
      <w:proofErr w:type="gramEnd"/>
      <w:r w:rsidRPr="00D96EDC">
        <w:rPr>
          <w:rFonts w:cs="Arial"/>
          <w:lang w:eastAsia="zh-CN"/>
        </w:rPr>
        <w:t xml:space="preserve">  </w:t>
      </w:r>
    </w:p>
    <w:p w:rsidR="00D96EDC" w:rsidRPr="00D96EDC" w:rsidRDefault="00D96EDC" w:rsidP="00D96EDC">
      <w:pPr>
        <w:spacing w:before="0"/>
        <w:rPr>
          <w:rFonts w:cs="Arial"/>
          <w:lang w:eastAsia="zh-CN"/>
        </w:rPr>
      </w:pPr>
      <w:proofErr w:type="gramStart"/>
      <w:r w:rsidRPr="00D96EDC">
        <w:rPr>
          <w:rFonts w:cs="Arial"/>
          <w:lang w:eastAsia="zh-CN"/>
        </w:rPr>
        <w:t>На основу члана 79.став 5.</w:t>
      </w:r>
      <w:proofErr w:type="gramEnd"/>
      <w:r w:rsidRPr="00D96EDC">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D96EDC" w:rsidRPr="00D96EDC" w:rsidRDefault="00D96EDC" w:rsidP="00D96EDC">
      <w:pPr>
        <w:spacing w:before="0"/>
        <w:rPr>
          <w:rFonts w:cs="Arial"/>
          <w:lang w:eastAsia="zh-CN"/>
        </w:rPr>
      </w:pPr>
      <w:proofErr w:type="gramStart"/>
      <w:r w:rsidRPr="00D96EDC">
        <w:rPr>
          <w:rFonts w:cs="Arial"/>
          <w:lang w:eastAsia="zh-CN"/>
        </w:rPr>
        <w:t>1)извод</w:t>
      </w:r>
      <w:proofErr w:type="gramEnd"/>
      <w:r w:rsidRPr="00D96EDC">
        <w:rPr>
          <w:rFonts w:cs="Arial"/>
          <w:lang w:eastAsia="zh-CN"/>
        </w:rPr>
        <w:t xml:space="preserve"> из регистра надлежног органа:</w:t>
      </w:r>
    </w:p>
    <w:p w:rsidR="00D96EDC" w:rsidRPr="00D96EDC" w:rsidRDefault="00D96EDC" w:rsidP="00D96EDC">
      <w:pPr>
        <w:spacing w:before="0"/>
        <w:rPr>
          <w:rFonts w:cs="Arial"/>
          <w:lang w:eastAsia="zh-CN"/>
        </w:rPr>
      </w:pPr>
      <w:r w:rsidRPr="00D96EDC">
        <w:rPr>
          <w:rFonts w:cs="Arial"/>
          <w:lang w:eastAsia="zh-CN"/>
        </w:rPr>
        <w:t>-извод из регистра АПР: www.apr.gov.rs</w:t>
      </w:r>
    </w:p>
    <w:p w:rsidR="00D96EDC" w:rsidRPr="00D96EDC" w:rsidRDefault="00D96EDC" w:rsidP="00D96EDC">
      <w:pPr>
        <w:spacing w:before="0"/>
        <w:rPr>
          <w:rFonts w:cs="Arial"/>
          <w:lang w:eastAsia="zh-CN"/>
        </w:rPr>
      </w:pPr>
      <w:proofErr w:type="gramStart"/>
      <w:r w:rsidRPr="00D96EDC">
        <w:rPr>
          <w:rFonts w:cs="Arial"/>
          <w:lang w:eastAsia="zh-CN"/>
        </w:rPr>
        <w:t>2)докази</w:t>
      </w:r>
      <w:proofErr w:type="gramEnd"/>
      <w:r w:rsidRPr="00D96EDC">
        <w:rPr>
          <w:rFonts w:cs="Arial"/>
          <w:lang w:eastAsia="zh-CN"/>
        </w:rPr>
        <w:t xml:space="preserve"> из члана 75. </w:t>
      </w:r>
      <w:proofErr w:type="gramStart"/>
      <w:r w:rsidRPr="00D96EDC">
        <w:rPr>
          <w:rFonts w:cs="Arial"/>
          <w:lang w:eastAsia="zh-CN"/>
        </w:rPr>
        <w:t>став</w:t>
      </w:r>
      <w:proofErr w:type="gramEnd"/>
      <w:r w:rsidRPr="00D96EDC">
        <w:rPr>
          <w:rFonts w:cs="Arial"/>
          <w:lang w:eastAsia="zh-CN"/>
        </w:rPr>
        <w:t xml:space="preserve"> 1. </w:t>
      </w:r>
      <w:proofErr w:type="gramStart"/>
      <w:r w:rsidRPr="00D96EDC">
        <w:rPr>
          <w:rFonts w:cs="Arial"/>
          <w:lang w:eastAsia="zh-CN"/>
        </w:rPr>
        <w:t>тачка</w:t>
      </w:r>
      <w:proofErr w:type="gramEnd"/>
      <w:r w:rsidRPr="00D96EDC">
        <w:rPr>
          <w:rFonts w:cs="Arial"/>
          <w:lang w:eastAsia="zh-CN"/>
        </w:rPr>
        <w:t xml:space="preserve"> 1) ,2) и 4) Закона</w:t>
      </w:r>
    </w:p>
    <w:p w:rsidR="00D96EDC" w:rsidRDefault="00D96EDC" w:rsidP="00D96EDC">
      <w:pPr>
        <w:spacing w:before="0"/>
        <w:rPr>
          <w:rFonts w:cs="Arial"/>
          <w:lang w:val="sr-Cyrl-RS" w:eastAsia="zh-CN"/>
        </w:rPr>
      </w:pPr>
      <w:r w:rsidRPr="00D96EDC">
        <w:rPr>
          <w:rFonts w:cs="Arial"/>
          <w:lang w:eastAsia="zh-CN"/>
        </w:rPr>
        <w:t xml:space="preserve">-регистар понуђача: </w:t>
      </w:r>
      <w:hyperlink r:id="rId169" w:history="1">
        <w:r w:rsidR="00282407" w:rsidRPr="00896E40">
          <w:rPr>
            <w:rStyle w:val="Hyperlink"/>
            <w:rFonts w:cs="Arial"/>
            <w:lang w:eastAsia="zh-CN"/>
          </w:rPr>
          <w:t>www.apr.gov.rs</w:t>
        </w:r>
      </w:hyperlink>
    </w:p>
    <w:p w:rsidR="00282407" w:rsidRPr="00282407" w:rsidRDefault="00282407" w:rsidP="00D96EDC">
      <w:pPr>
        <w:spacing w:before="0"/>
        <w:rPr>
          <w:rFonts w:cs="Arial"/>
          <w:lang w:val="sr-Cyrl-RS" w:eastAsia="zh-CN"/>
        </w:rPr>
      </w:pPr>
    </w:p>
    <w:p w:rsidR="00D96EDC" w:rsidRDefault="00D96EDC" w:rsidP="00D96EDC">
      <w:pPr>
        <w:spacing w:before="0"/>
        <w:rPr>
          <w:rFonts w:cs="Arial"/>
          <w:lang w:val="sr-Cyrl-RS" w:eastAsia="zh-CN"/>
        </w:rPr>
      </w:pPr>
      <w:r w:rsidRPr="00D96EDC">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82407" w:rsidRPr="00282407" w:rsidRDefault="00282407" w:rsidP="00D96EDC">
      <w:pPr>
        <w:spacing w:before="0"/>
        <w:rPr>
          <w:rFonts w:cs="Arial"/>
          <w:lang w:val="sr-Cyrl-RS" w:eastAsia="zh-CN"/>
        </w:rPr>
      </w:pPr>
    </w:p>
    <w:p w:rsidR="00D96EDC" w:rsidRDefault="00D96EDC" w:rsidP="00D96EDC">
      <w:pPr>
        <w:spacing w:before="0"/>
        <w:rPr>
          <w:rFonts w:cs="Arial"/>
          <w:lang w:val="sr-Cyrl-RS" w:eastAsia="zh-CN"/>
        </w:rPr>
      </w:pPr>
      <w:r w:rsidRPr="00D96EDC">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82407" w:rsidRPr="00282407" w:rsidRDefault="00282407" w:rsidP="00D96EDC">
      <w:pPr>
        <w:spacing w:before="0"/>
        <w:rPr>
          <w:rFonts w:cs="Arial"/>
          <w:lang w:val="sr-Cyrl-RS" w:eastAsia="zh-CN"/>
        </w:rPr>
      </w:pPr>
    </w:p>
    <w:p w:rsidR="00D96EDC" w:rsidRPr="00D96EDC" w:rsidRDefault="00D96EDC" w:rsidP="00D96EDC">
      <w:pPr>
        <w:spacing w:before="0"/>
        <w:rPr>
          <w:rFonts w:cs="Arial"/>
          <w:lang w:eastAsia="zh-CN"/>
        </w:rPr>
      </w:pPr>
      <w:r w:rsidRPr="00D96EDC">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96EDC" w:rsidRDefault="00D96EDC" w:rsidP="00D96EDC">
      <w:pPr>
        <w:spacing w:before="0"/>
        <w:rPr>
          <w:rFonts w:cs="Arial"/>
          <w:lang w:val="sr-Cyrl-RS" w:eastAsia="zh-CN"/>
        </w:rPr>
      </w:pPr>
    </w:p>
    <w:p w:rsidR="00282407" w:rsidRPr="00282407" w:rsidRDefault="00282407" w:rsidP="00D96EDC">
      <w:pPr>
        <w:spacing w:before="0"/>
        <w:rPr>
          <w:rFonts w:cs="Arial"/>
          <w:lang w:val="sr-Cyrl-RS" w:eastAsia="zh-CN"/>
        </w:rPr>
      </w:pPr>
    </w:p>
    <w:p w:rsidR="00D96EDC" w:rsidRDefault="00D96EDC" w:rsidP="00D96EDC">
      <w:pPr>
        <w:spacing w:before="0"/>
        <w:rPr>
          <w:rFonts w:cs="Arial"/>
          <w:lang w:val="sr-Cyrl-RS" w:eastAsia="zh-CN"/>
        </w:rPr>
      </w:pPr>
      <w:r w:rsidRPr="00D96EDC">
        <w:rPr>
          <w:rFonts w:cs="Arial"/>
          <w:lang w:eastAsia="zh-CN"/>
        </w:rPr>
        <w:lastRenderedPageBreak/>
        <w:t xml:space="preserve">8. Ако се у држави у којој понуђач има седиште не издају докази из члана 77. </w:t>
      </w:r>
      <w:proofErr w:type="gramStart"/>
      <w:r w:rsidRPr="00D96EDC">
        <w:rPr>
          <w:rFonts w:cs="Arial"/>
          <w:lang w:eastAsia="zh-CN"/>
        </w:rPr>
        <w:t>став</w:t>
      </w:r>
      <w:proofErr w:type="gramEnd"/>
      <w:r w:rsidRPr="00D96EDC">
        <w:rPr>
          <w:rFonts w:cs="Arial"/>
          <w:lang w:eastAsia="zh-CN"/>
        </w:rPr>
        <w:t xml:space="preserve"> 1. </w:t>
      </w:r>
      <w:proofErr w:type="gramStart"/>
      <w:r w:rsidRPr="00D96EDC">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282407" w:rsidRPr="00282407" w:rsidRDefault="00282407" w:rsidP="00D96EDC">
      <w:pPr>
        <w:spacing w:before="0"/>
        <w:rPr>
          <w:rFonts w:cs="Arial"/>
          <w:lang w:val="sr-Cyrl-RS" w:eastAsia="zh-CN"/>
        </w:rPr>
      </w:pPr>
    </w:p>
    <w:p w:rsidR="00D96EDC" w:rsidRPr="00D96EDC" w:rsidRDefault="00D96EDC" w:rsidP="00D96EDC">
      <w:pPr>
        <w:spacing w:before="0"/>
        <w:rPr>
          <w:rFonts w:cs="Arial"/>
          <w:lang w:eastAsia="zh-CN"/>
        </w:rPr>
      </w:pPr>
      <w:r w:rsidRPr="00D96EDC">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 xml:space="preserve">5. </w:t>
      </w:r>
      <w:r w:rsidR="00322313" w:rsidRPr="00F10346">
        <w:rPr>
          <w:rFonts w:cs="Arial"/>
        </w:rPr>
        <w:t>КРИТЕРИЈУМ ЗА ДОДЕЛУ УГОВОРА</w:t>
      </w:r>
      <w:bookmarkEnd w:id="193"/>
    </w:p>
    <w:p w:rsidR="00DB3050" w:rsidRDefault="00DB3050" w:rsidP="00DB3050">
      <w:pPr>
        <w:pStyle w:val="KDKomentar"/>
        <w:spacing w:before="0"/>
        <w:rPr>
          <w:rFonts w:cs="Arial"/>
          <w:i w:val="0"/>
          <w:color w:val="auto"/>
          <w:sz w:val="22"/>
          <w:szCs w:val="22"/>
          <w:lang w:val="sr-Cyrl-RS"/>
        </w:rPr>
      </w:pPr>
    </w:p>
    <w:p w:rsidR="00DB3050" w:rsidRPr="002C1F67" w:rsidRDefault="00DB3050" w:rsidP="00DB3050">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w:t>
      </w:r>
    </w:p>
    <w:p w:rsidR="004E7AFB" w:rsidRDefault="004E7AFB" w:rsidP="00621752">
      <w:pPr>
        <w:pStyle w:val="KDParagraf"/>
        <w:spacing w:before="0"/>
        <w:rPr>
          <w:rFonts w:cs="Arial"/>
          <w:lang w:val="sr-Cyrl-RS"/>
        </w:rPr>
      </w:pP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Default="00621752" w:rsidP="00621752">
      <w:pPr>
        <w:pStyle w:val="KDParagraf"/>
        <w:spacing w:before="0"/>
        <w:rPr>
          <w:rFonts w:cs="Arial"/>
          <w:lang w:val="sr-Cyrl-RS"/>
        </w:rPr>
      </w:pPr>
      <w:r w:rsidRPr="007F12E8">
        <w:rPr>
          <w:rFonts w:cs="Arial"/>
        </w:rPr>
        <w:t xml:space="preserve">Предност дата </w:t>
      </w:r>
      <w:r w:rsidR="00576551">
        <w:rPr>
          <w:rFonts w:cs="Arial"/>
          <w:lang w:val="sr-Cyrl-RS"/>
        </w:rPr>
        <w:t xml:space="preserve">за </w:t>
      </w:r>
      <w:r w:rsidRPr="007F12E8">
        <w:rPr>
          <w:rFonts w:cs="Arial"/>
        </w:rPr>
        <w:t>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96471" w:rsidRPr="007F12E8" w:rsidRDefault="00F96471" w:rsidP="00621752">
      <w:pPr>
        <w:pStyle w:val="KDParagraf"/>
        <w:spacing w:before="0"/>
        <w:rPr>
          <w:rFonts w:cs="Arial"/>
        </w:rPr>
      </w:pPr>
    </w:p>
    <w:p w:rsidR="00621752" w:rsidRPr="007F12E8" w:rsidRDefault="00874F5B" w:rsidP="00F10346">
      <w:pPr>
        <w:pStyle w:val="Heading10"/>
        <w:spacing w:before="0"/>
        <w:jc w:val="both"/>
      </w:pPr>
      <w:bookmarkStart w:id="199" w:name="_Toc441651548"/>
      <w:bookmarkStart w:id="200" w:name="_Toc442559886"/>
      <w:r w:rsidRPr="007F12E8">
        <w:rPr>
          <w:lang w:val="en-US"/>
        </w:rPr>
        <w:t xml:space="preserve">5.1. </w:t>
      </w:r>
      <w:bookmarkEnd w:id="199"/>
      <w:bookmarkEnd w:id="200"/>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F96471" w:rsidRDefault="00F96471" w:rsidP="00BA4C9C">
      <w:pPr>
        <w:spacing w:before="0"/>
        <w:rPr>
          <w:rFonts w:cs="Arial"/>
        </w:rPr>
      </w:pPr>
    </w:p>
    <w:p w:rsidR="00BA4C9C" w:rsidRPr="00576551" w:rsidRDefault="00BA4C9C" w:rsidP="00BA4C9C">
      <w:pPr>
        <w:spacing w:before="0"/>
        <w:rPr>
          <w:rFonts w:cs="Arial"/>
          <w:lang w:val="sr-Cyrl-RS"/>
        </w:rPr>
      </w:pPr>
      <w:proofErr w:type="gramStart"/>
      <w:r w:rsidRPr="00BA007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cs="Arial"/>
          <w:lang w:val="sr-Cyrl-RS"/>
        </w:rPr>
        <w:t>краћи рок испоруке</w:t>
      </w:r>
      <w:r w:rsidR="00A04202">
        <w:rPr>
          <w:rFonts w:cs="Arial"/>
          <w:lang w:val="sr-Cyrl-RS"/>
        </w:rPr>
        <w:t xml:space="preserve"> уља рачунајући од дозива Купца.</w:t>
      </w:r>
      <w:proofErr w:type="gramEnd"/>
    </w:p>
    <w:p w:rsidR="00BA4C9C" w:rsidRPr="00F10346" w:rsidRDefault="00BA4C9C" w:rsidP="00BA4C9C">
      <w:pPr>
        <w:spacing w:before="0"/>
        <w:rPr>
          <w:rFonts w:cs="Arial"/>
        </w:rPr>
      </w:pPr>
      <w:r w:rsidRPr="00F10346">
        <w:rPr>
          <w:rFonts w:cs="Arial"/>
        </w:rPr>
        <w:t>Ук</w:t>
      </w:r>
      <w:r>
        <w:rPr>
          <w:rFonts w:cs="Arial"/>
        </w:rPr>
        <w:t>олико ни после примене резервн</w:t>
      </w:r>
      <w:r>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BA4C9C" w:rsidRDefault="00BA4C9C" w:rsidP="00BA4C9C">
      <w:pPr>
        <w:spacing w:before="0"/>
        <w:rPr>
          <w:rFonts w:eastAsia="TimesNewRomanPSMT" w:cs="Arial"/>
          <w:bCs/>
          <w:lang w:val="sr-Cyrl-RS"/>
        </w:rPr>
      </w:pPr>
      <w:r w:rsidRPr="00F10346">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F10346">
        <w:rPr>
          <w:rFonts w:eastAsia="TimesNewRomanPSMT" w:cs="Arial"/>
          <w:bCs/>
        </w:rPr>
        <w:t>.</w:t>
      </w:r>
      <w:r w:rsidRPr="007C5ED9">
        <w:t xml:space="preserve"> </w:t>
      </w:r>
      <w:r w:rsidRPr="007C5ED9">
        <w:rPr>
          <w:rFonts w:eastAsia="TimesNewRomanPSMT" w:cs="Arial"/>
          <w:bCs/>
        </w:rPr>
        <w:t>О извршеном жребању сачињава се Записник који потписују представници Наручиоца и пристуних Понуђача</w:t>
      </w:r>
    </w:p>
    <w:p w:rsidR="00AE27FA" w:rsidRDefault="00A25E20" w:rsidP="00BA4C9C">
      <w:pPr>
        <w:spacing w:before="0"/>
        <w:rPr>
          <w:rFonts w:eastAsia="Arial Unicode MS" w:cs="Arial"/>
          <w:b/>
          <w:kern w:val="2"/>
          <w:lang w:val="sr-Cyrl-RS"/>
        </w:rPr>
      </w:pPr>
      <w:r w:rsidRPr="007F76F8">
        <w:rPr>
          <w:rFonts w:eastAsia="TimesNewRomanPSMT" w:cs="Arial"/>
          <w:bCs/>
        </w:rPr>
        <w:t> </w:t>
      </w:r>
      <w:r w:rsidR="00FF31E1" w:rsidRPr="00F10346">
        <w:rPr>
          <w:rFonts w:eastAsia="Arial Unicode MS" w:cs="Arial"/>
          <w:b/>
          <w:kern w:val="2"/>
        </w:rPr>
        <w:t xml:space="preserve">      </w:t>
      </w:r>
    </w:p>
    <w:p w:rsidR="00980CCF" w:rsidRDefault="00980CCF" w:rsidP="00FF3C43">
      <w:pPr>
        <w:spacing w:before="0"/>
        <w:rPr>
          <w:rFonts w:eastAsia="Arial Unicode MS" w:cs="Arial"/>
          <w:b/>
          <w:kern w:val="2"/>
          <w:lang w:val="sr-Cyrl-RS"/>
        </w:rPr>
      </w:pPr>
    </w:p>
    <w:p w:rsidR="00671298" w:rsidRDefault="00671298" w:rsidP="00FF3C43">
      <w:pPr>
        <w:spacing w:before="0"/>
        <w:rPr>
          <w:rFonts w:eastAsia="Arial Unicode MS" w:cs="Arial"/>
          <w:b/>
          <w:kern w:val="2"/>
          <w:lang w:val="sr-Cyrl-RS"/>
        </w:rPr>
      </w:pPr>
    </w:p>
    <w:p w:rsidR="00671298" w:rsidRDefault="00671298" w:rsidP="00FF3C43">
      <w:pPr>
        <w:spacing w:before="0"/>
        <w:rPr>
          <w:rFonts w:eastAsia="Arial Unicode MS" w:cs="Arial"/>
          <w:b/>
          <w:kern w:val="2"/>
          <w:lang w:val="sr-Cyrl-RS"/>
        </w:rPr>
      </w:pPr>
    </w:p>
    <w:p w:rsidR="00671298" w:rsidRDefault="00671298" w:rsidP="00FF3C43">
      <w:pPr>
        <w:spacing w:before="0"/>
        <w:rPr>
          <w:rFonts w:eastAsia="Arial Unicode MS" w:cs="Arial"/>
          <w:b/>
          <w:kern w:val="2"/>
          <w:lang w:val="sr-Cyrl-RS"/>
        </w:rPr>
      </w:pPr>
    </w:p>
    <w:p w:rsidR="00671298" w:rsidRDefault="00671298" w:rsidP="00FF3C43">
      <w:pPr>
        <w:spacing w:before="0"/>
        <w:rPr>
          <w:rFonts w:eastAsia="Arial Unicode MS" w:cs="Arial"/>
          <w:b/>
          <w:kern w:val="2"/>
          <w:lang w:val="sr-Cyrl-RS"/>
        </w:rPr>
      </w:pPr>
    </w:p>
    <w:p w:rsidR="00671298" w:rsidRDefault="00671298" w:rsidP="00FF3C43">
      <w:pPr>
        <w:spacing w:before="0"/>
        <w:rPr>
          <w:rFonts w:eastAsia="Arial Unicode MS" w:cs="Arial"/>
          <w:b/>
          <w:kern w:val="2"/>
          <w:lang w:val="sr-Cyrl-RS"/>
        </w:rPr>
      </w:pPr>
    </w:p>
    <w:p w:rsidR="00671298" w:rsidRDefault="00671298" w:rsidP="00FF3C43">
      <w:pPr>
        <w:spacing w:before="0"/>
        <w:rPr>
          <w:rFonts w:eastAsia="Arial Unicode MS" w:cs="Arial"/>
          <w:b/>
          <w:kern w:val="2"/>
          <w:lang w:val="sr-Cyrl-RS"/>
        </w:rPr>
      </w:pPr>
    </w:p>
    <w:p w:rsidR="00671298" w:rsidRDefault="00671298" w:rsidP="00FF3C43">
      <w:pPr>
        <w:spacing w:before="0"/>
        <w:rPr>
          <w:rFonts w:eastAsia="Arial Unicode MS" w:cs="Arial"/>
          <w:b/>
          <w:kern w:val="2"/>
          <w:lang w:val="sr-Cyrl-RS"/>
        </w:rPr>
      </w:pPr>
    </w:p>
    <w:p w:rsidR="00671298" w:rsidRDefault="00671298" w:rsidP="00FF3C43">
      <w:pPr>
        <w:spacing w:before="0"/>
        <w:rPr>
          <w:rFonts w:eastAsia="Arial Unicode MS" w:cs="Arial"/>
          <w:b/>
          <w:kern w:val="2"/>
          <w:lang w:val="sr-Cyrl-RS"/>
        </w:rPr>
      </w:pPr>
    </w:p>
    <w:p w:rsidR="00164A25" w:rsidRPr="00F10346" w:rsidRDefault="00AE27FA" w:rsidP="00FF3C43">
      <w:pPr>
        <w:spacing w:before="0"/>
        <w:rPr>
          <w:rFonts w:eastAsia="Arial Unicode MS" w:cs="Arial"/>
          <w:b/>
          <w:kern w:val="2"/>
          <w:lang w:val="ru-RU"/>
        </w:rPr>
      </w:pPr>
      <w:r>
        <w:rPr>
          <w:rFonts w:eastAsia="Arial Unicode MS" w:cs="Arial"/>
          <w:b/>
          <w:kern w:val="2"/>
          <w:lang w:val="sr-Cyrl-RS"/>
        </w:rPr>
        <w:t xml:space="preserve">  </w:t>
      </w:r>
      <w:r w:rsidR="00FF31E1"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96471" w:rsidRDefault="00164A25" w:rsidP="00FF3C43">
      <w:pPr>
        <w:spacing w:before="0"/>
        <w:jc w:val="right"/>
        <w:rPr>
          <w:rFonts w:eastAsia="Arial Unicode MS" w:cs="Arial"/>
          <w:kern w:val="2"/>
        </w:rPr>
      </w:pPr>
      <w:r w:rsidRPr="00146F0B">
        <w:rPr>
          <w:rFonts w:eastAsia="Arial Unicode MS" w:cs="Arial"/>
          <w:kern w:val="2"/>
          <w:lang w:val="ru-RU"/>
        </w:rPr>
        <w:t xml:space="preserve">                               </w:t>
      </w:r>
      <w:r w:rsidR="00146F0B" w:rsidRPr="00146F0B">
        <w:rPr>
          <w:rFonts w:eastAsia="Arial Unicode MS" w:cs="Arial"/>
          <w:kern w:val="2"/>
          <w:lang w:val="ru-RU"/>
        </w:rPr>
        <w:t xml:space="preserve">   </w:t>
      </w:r>
      <w:r w:rsidRPr="00146F0B">
        <w:rPr>
          <w:rFonts w:eastAsia="Arial Unicode MS" w:cs="Arial"/>
          <w:kern w:val="2"/>
          <w:lang w:val="ru-RU"/>
        </w:rPr>
        <w:t xml:space="preserve">  за спровођење ЈН</w:t>
      </w:r>
      <w:r w:rsidR="008441EE">
        <w:rPr>
          <w:rFonts w:eastAsia="Arial Unicode MS" w:cs="Arial"/>
          <w:kern w:val="2"/>
          <w:lang w:val="ru-RU"/>
        </w:rPr>
        <w:t>JN/3000/0255/2017(329/2017)</w:t>
      </w:r>
      <w:r w:rsidRPr="00F10346">
        <w:rPr>
          <w:rFonts w:eastAsia="Arial Unicode MS" w:cs="Arial"/>
          <w:kern w:val="2"/>
          <w:lang w:val="ru-RU"/>
        </w:rPr>
        <w:t xml:space="preserve">                                                       формирана Решењем бр.</w:t>
      </w:r>
      <w:r w:rsidR="001A4E8F" w:rsidRPr="001A4E8F">
        <w:t xml:space="preserve"> </w:t>
      </w:r>
      <w:r w:rsidR="004F21B9">
        <w:rPr>
          <w:rFonts w:eastAsia="Arial Unicode MS" w:cs="Arial"/>
          <w:kern w:val="2"/>
          <w:lang w:val="ru-RU"/>
        </w:rPr>
        <w:t>538-Е.03.02-224973/</w:t>
      </w:r>
      <w:r w:rsidR="004F21B9">
        <w:rPr>
          <w:rFonts w:eastAsia="Arial Unicode MS" w:cs="Arial"/>
          <w:kern w:val="2"/>
          <w:lang w:val="ru-RU"/>
        </w:rPr>
        <w:t>3</w:t>
      </w:r>
      <w:bookmarkStart w:id="201" w:name="_GoBack"/>
      <w:bookmarkEnd w:id="201"/>
      <w:r w:rsidR="004F21B9">
        <w:rPr>
          <w:rFonts w:eastAsia="Arial Unicode MS" w:cs="Arial"/>
          <w:kern w:val="2"/>
          <w:lang w:val="ru-RU"/>
        </w:rPr>
        <w:t>-2017</w:t>
      </w:r>
      <w:r w:rsidR="004F21B9" w:rsidRPr="00F10346">
        <w:rPr>
          <w:rFonts w:eastAsia="Arial Unicode MS" w:cs="Arial"/>
          <w:kern w:val="2"/>
          <w:lang w:val="ru-RU"/>
        </w:rPr>
        <w:t xml:space="preserve"> од </w:t>
      </w:r>
      <w:r w:rsidR="004F21B9">
        <w:rPr>
          <w:rFonts w:eastAsia="Arial Unicode MS" w:cs="Arial"/>
          <w:kern w:val="2"/>
          <w:lang w:val="ru-RU"/>
        </w:rPr>
        <w:t>31.05.2017</w:t>
      </w:r>
      <w:r w:rsidR="004F21B9" w:rsidRPr="00F10346">
        <w:rPr>
          <w:rFonts w:eastAsia="Arial Unicode MS" w:cs="Arial"/>
          <w:kern w:val="2"/>
          <w:lang w:val="ru-RU"/>
        </w:rPr>
        <w:t>.</w:t>
      </w:r>
    </w:p>
    <w:p w:rsidR="00164A25" w:rsidRPr="00F10346" w:rsidRDefault="00164A25" w:rsidP="00FF3C43">
      <w:pPr>
        <w:pStyle w:val="Title"/>
        <w:spacing w:before="0"/>
        <w:rPr>
          <w:rFonts w:cs="Arial"/>
          <w:color w:val="00B0F0"/>
          <w:sz w:val="22"/>
          <w:szCs w:val="22"/>
        </w:rPr>
      </w:pPr>
    </w:p>
    <w:p w:rsid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sr-Cyrl-RS" w:eastAsia="en-US"/>
        </w:rPr>
      </w:pPr>
    </w:p>
    <w:p w:rsidR="00BC6832" w:rsidRPr="00BC6832" w:rsidRDefault="00BC6832" w:rsidP="00BC6832">
      <w:pPr>
        <w:pStyle w:val="BodyText"/>
        <w:rPr>
          <w:rFonts w:eastAsia="TimesNewRomanPS-BoldMT"/>
          <w:lang w:val="sr-Cyrl-RS" w:eastAsia="en-US"/>
        </w:rPr>
      </w:pPr>
    </w:p>
    <w:p w:rsidR="00BC6832" w:rsidRDefault="00BC6832" w:rsidP="00BC6832">
      <w:pPr>
        <w:pStyle w:val="BodyText"/>
        <w:rPr>
          <w:rFonts w:eastAsia="TimesNewRomanPS-BoldMT"/>
          <w:lang w:val="en-US" w:eastAsia="en-US"/>
        </w:rPr>
      </w:pPr>
    </w:p>
    <w:p w:rsidR="00F96471" w:rsidRDefault="00F96471" w:rsidP="00BC6832">
      <w:pPr>
        <w:pStyle w:val="BodyText"/>
        <w:rPr>
          <w:rFonts w:eastAsia="TimesNewRomanPS-BoldMT"/>
          <w:lang w:val="en-US" w:eastAsia="en-US"/>
        </w:rPr>
      </w:pPr>
    </w:p>
    <w:p w:rsidR="00F96471" w:rsidRDefault="00F96471" w:rsidP="00BC6832">
      <w:pPr>
        <w:pStyle w:val="BodyText"/>
        <w:rPr>
          <w:rFonts w:eastAsia="TimesNewRomanPS-BoldMT"/>
          <w:lang w:val="en-US" w:eastAsia="en-US"/>
        </w:rPr>
      </w:pPr>
    </w:p>
    <w:p w:rsidR="00F96471" w:rsidRDefault="00F96471" w:rsidP="00BC6832">
      <w:pPr>
        <w:pStyle w:val="BodyText"/>
        <w:rPr>
          <w:rFonts w:eastAsia="TimesNewRomanPS-BoldMT"/>
          <w:lang w:val="en-US" w:eastAsia="en-US"/>
        </w:rPr>
      </w:pPr>
    </w:p>
    <w:p w:rsidR="00F96471" w:rsidRDefault="00F96471" w:rsidP="00BC6832">
      <w:pPr>
        <w:pStyle w:val="BodyText"/>
        <w:rPr>
          <w:rFonts w:eastAsia="TimesNewRomanPS-BoldMT"/>
          <w:lang w:val="en-US" w:eastAsia="en-US"/>
        </w:rPr>
      </w:pPr>
    </w:p>
    <w:p w:rsidR="003B72F2" w:rsidRDefault="003B72F2" w:rsidP="00BC6832">
      <w:pPr>
        <w:pStyle w:val="BodyText"/>
        <w:rPr>
          <w:rFonts w:eastAsia="TimesNewRomanPS-BoldMT"/>
          <w:lang w:val="sr-Cyrl-RS" w:eastAsia="en-US"/>
        </w:rPr>
      </w:pPr>
    </w:p>
    <w:p w:rsidR="00553927" w:rsidRDefault="00553927" w:rsidP="00BC6832">
      <w:pPr>
        <w:pStyle w:val="BodyText"/>
        <w:rPr>
          <w:rFonts w:eastAsia="TimesNewRomanPS-BoldMT"/>
          <w:lang w:val="sr-Cyrl-RS" w:eastAsia="en-US"/>
        </w:rPr>
      </w:pPr>
    </w:p>
    <w:p w:rsidR="00553927" w:rsidRDefault="00553927" w:rsidP="00BC6832">
      <w:pPr>
        <w:pStyle w:val="BodyText"/>
        <w:rPr>
          <w:rFonts w:eastAsia="TimesNewRomanPS-BoldMT"/>
          <w:lang w:val="sr-Cyrl-RS" w:eastAsia="en-US"/>
        </w:rPr>
      </w:pPr>
    </w:p>
    <w:p w:rsidR="00553927" w:rsidRDefault="00553927" w:rsidP="00BC6832">
      <w:pPr>
        <w:pStyle w:val="BodyText"/>
        <w:rPr>
          <w:rFonts w:eastAsia="TimesNewRomanPS-BoldMT"/>
          <w:lang w:val="sr-Cyrl-RS" w:eastAsia="en-US"/>
        </w:rPr>
      </w:pPr>
    </w:p>
    <w:p w:rsidR="00553927" w:rsidRDefault="00553927" w:rsidP="00BC6832">
      <w:pPr>
        <w:pStyle w:val="BodyText"/>
        <w:rPr>
          <w:rFonts w:eastAsia="TimesNewRomanPS-BoldMT"/>
          <w:lang w:val="sr-Cyrl-RS" w:eastAsia="en-US"/>
        </w:rPr>
      </w:pPr>
    </w:p>
    <w:p w:rsidR="00553927" w:rsidRDefault="00553927" w:rsidP="00BC6832">
      <w:pPr>
        <w:pStyle w:val="BodyText"/>
        <w:rPr>
          <w:rFonts w:eastAsia="TimesNewRomanPS-BoldMT"/>
          <w:lang w:val="sr-Cyrl-RS" w:eastAsia="en-US"/>
        </w:rPr>
      </w:pPr>
    </w:p>
    <w:p w:rsidR="00553927" w:rsidRDefault="00553927" w:rsidP="00BC6832">
      <w:pPr>
        <w:pStyle w:val="BodyText"/>
        <w:rPr>
          <w:rFonts w:eastAsia="TimesNewRomanPS-BoldMT"/>
          <w:lang w:val="sr-Cyrl-RS" w:eastAsia="en-US"/>
        </w:rPr>
      </w:pPr>
    </w:p>
    <w:p w:rsidR="00553927" w:rsidRDefault="00553927" w:rsidP="00BC6832">
      <w:pPr>
        <w:pStyle w:val="BodyText"/>
        <w:rPr>
          <w:rFonts w:eastAsia="TimesNewRomanPS-BoldMT"/>
          <w:lang w:val="sr-Cyrl-RS" w:eastAsia="en-US"/>
        </w:rPr>
      </w:pPr>
    </w:p>
    <w:p w:rsidR="00553927" w:rsidRDefault="00553927" w:rsidP="00BC6832">
      <w:pPr>
        <w:pStyle w:val="BodyText"/>
        <w:rPr>
          <w:rFonts w:eastAsia="TimesNewRomanPS-BoldMT"/>
          <w:lang w:val="sr-Cyrl-RS" w:eastAsia="en-US"/>
        </w:rPr>
      </w:pPr>
    </w:p>
    <w:p w:rsidR="00671298" w:rsidRDefault="00671298" w:rsidP="00BC6832">
      <w:pPr>
        <w:pStyle w:val="BodyText"/>
        <w:rPr>
          <w:rFonts w:eastAsia="TimesNewRomanPS-BoldMT"/>
          <w:lang w:val="sr-Cyrl-RS" w:eastAsia="en-US"/>
        </w:rPr>
      </w:pPr>
    </w:p>
    <w:p w:rsidR="00671298" w:rsidRDefault="00671298" w:rsidP="00BC6832">
      <w:pPr>
        <w:pStyle w:val="BodyText"/>
        <w:rPr>
          <w:rFonts w:eastAsia="TimesNewRomanPS-BoldMT"/>
          <w:lang w:val="sr-Cyrl-RS" w:eastAsia="en-US"/>
        </w:rPr>
      </w:pPr>
    </w:p>
    <w:p w:rsidR="00671298" w:rsidRDefault="00671298" w:rsidP="00BC6832">
      <w:pPr>
        <w:pStyle w:val="BodyText"/>
        <w:rPr>
          <w:rFonts w:eastAsia="TimesNewRomanPS-BoldMT"/>
          <w:lang w:val="sr-Cyrl-RS" w:eastAsia="en-US"/>
        </w:rPr>
      </w:pPr>
    </w:p>
    <w:p w:rsidR="00671298" w:rsidRDefault="00671298" w:rsidP="00BC6832">
      <w:pPr>
        <w:pStyle w:val="BodyText"/>
        <w:rPr>
          <w:rFonts w:eastAsia="TimesNewRomanPS-BoldMT"/>
          <w:lang w:val="sr-Cyrl-RS" w:eastAsia="en-US"/>
        </w:rPr>
      </w:pPr>
    </w:p>
    <w:p w:rsidR="00553927" w:rsidRDefault="00553927" w:rsidP="00BC6832">
      <w:pPr>
        <w:pStyle w:val="BodyText"/>
        <w:rPr>
          <w:rFonts w:eastAsia="TimesNewRomanPS-BoldMT"/>
          <w:lang w:val="sr-Cyrl-RS" w:eastAsia="en-US"/>
        </w:rPr>
      </w:pPr>
    </w:p>
    <w:p w:rsidR="00553927" w:rsidRDefault="00553927" w:rsidP="00BC6832">
      <w:pPr>
        <w:pStyle w:val="BodyText"/>
        <w:rPr>
          <w:rFonts w:eastAsia="TimesNewRomanPS-BoldMT"/>
          <w:lang w:val="sr-Cyrl-RS" w:eastAsia="en-US"/>
        </w:rPr>
      </w:pPr>
    </w:p>
    <w:p w:rsidR="004F21B9" w:rsidRDefault="004F21B9" w:rsidP="00BC6832">
      <w:pPr>
        <w:pStyle w:val="BodyText"/>
        <w:rPr>
          <w:rFonts w:eastAsia="TimesNewRomanPS-BoldMT"/>
          <w:lang w:val="sr-Cyrl-RS" w:eastAsia="en-US"/>
        </w:rPr>
      </w:pPr>
    </w:p>
    <w:p w:rsidR="004F21B9" w:rsidRDefault="004F21B9" w:rsidP="00BC6832">
      <w:pPr>
        <w:pStyle w:val="BodyText"/>
        <w:rPr>
          <w:rFonts w:eastAsia="TimesNewRomanPS-BoldMT"/>
          <w:lang w:val="sr-Cyrl-RS" w:eastAsia="en-US"/>
        </w:rPr>
      </w:pPr>
    </w:p>
    <w:p w:rsidR="004F21B9" w:rsidRPr="00553927" w:rsidRDefault="004F21B9" w:rsidP="00BC6832">
      <w:pPr>
        <w:pStyle w:val="BodyText"/>
        <w:rPr>
          <w:rFonts w:eastAsia="TimesNewRomanPS-BoldMT"/>
          <w:lang w:val="sr-Cyrl-RS" w:eastAsia="en-US"/>
        </w:rPr>
      </w:pPr>
    </w:p>
    <w:p w:rsidR="008D2B23" w:rsidRPr="00F10346" w:rsidRDefault="008D2B23" w:rsidP="00F96471">
      <w:pPr>
        <w:pStyle w:val="KDPodnaslov1"/>
        <w:numPr>
          <w:ilvl w:val="0"/>
          <w:numId w:val="16"/>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92265" w:rsidRDefault="00892265" w:rsidP="008D2B23">
      <w:pPr>
        <w:pStyle w:val="KDParagraf"/>
        <w:spacing w:before="0"/>
        <w:rPr>
          <w:rFonts w:cs="Arial"/>
        </w:rPr>
      </w:pPr>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мора бити сачињена на српском језику.</w:t>
      </w:r>
    </w:p>
    <w:p w:rsidR="008D2B23" w:rsidRPr="00AC039D" w:rsidRDefault="00861EDA" w:rsidP="00AC039D">
      <w:pPr>
        <w:rPr>
          <w:rStyle w:val="StyleArial"/>
          <w:rFonts w:cs="Arial"/>
          <w:sz w:val="22"/>
          <w:szCs w:val="22"/>
        </w:rPr>
      </w:pPr>
      <w:r w:rsidRPr="00861EDA">
        <w:rPr>
          <w:rStyle w:val="StyleArial"/>
          <w:rFonts w:cs="Arial"/>
          <w:sz w:val="22"/>
          <w:szCs w:val="22"/>
          <w:lang w:val="ru-RU"/>
        </w:rPr>
        <w:t xml:space="preserve">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енглеском/или неком другом страном језику потребно превести на српски језик, Наручилац </w:t>
      </w:r>
      <w:r w:rsidR="007F27C7">
        <w:rPr>
          <w:rStyle w:val="StyleArial"/>
          <w:rFonts w:cs="Arial"/>
          <w:sz w:val="22"/>
          <w:szCs w:val="22"/>
          <w:lang w:val="sr-Cyrl-RS"/>
        </w:rPr>
        <w:t xml:space="preserve">ће </w:t>
      </w:r>
      <w:r w:rsidR="007F27C7" w:rsidRPr="007F27C7">
        <w:rPr>
          <w:rStyle w:val="StyleArial"/>
          <w:rFonts w:cs="Arial"/>
          <w:sz w:val="22"/>
          <w:szCs w:val="22"/>
          <w:lang w:val="ru-RU"/>
        </w:rPr>
        <w:t>у фази стручне оцене понуда</w:t>
      </w:r>
      <w:r w:rsidRPr="00861EDA">
        <w:rPr>
          <w:rStyle w:val="StyleArial"/>
          <w:rFonts w:cs="Arial"/>
          <w:sz w:val="22"/>
          <w:szCs w:val="22"/>
          <w:lang w:val="ru-RU"/>
        </w:rPr>
        <w:t xml:space="preserve"> позвати понуђача да у одређеном рок</w:t>
      </w:r>
      <w:r w:rsidR="007F27C7">
        <w:rPr>
          <w:rStyle w:val="StyleArial"/>
          <w:rFonts w:cs="Arial"/>
          <w:sz w:val="22"/>
          <w:szCs w:val="22"/>
          <w:lang w:val="ru-RU"/>
        </w:rPr>
        <w:t>у изврши превод тог дела понуде.</w:t>
      </w:r>
    </w:p>
    <w:p w:rsidR="008D2B23" w:rsidRPr="00F10346" w:rsidRDefault="008D2B23" w:rsidP="008D2B23">
      <w:pPr>
        <w:pStyle w:val="KDParagraf"/>
        <w:spacing w:before="0"/>
        <w:rPr>
          <w:rFonts w:cs="Arial"/>
          <w:lang w:val="ru-RU" w:eastAsia="sr-Latn-CS"/>
        </w:rPr>
      </w:pPr>
    </w:p>
    <w:p w:rsidR="008D2B23" w:rsidRDefault="008D2B23" w:rsidP="00265166">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F96471" w:rsidRPr="00F96471" w:rsidRDefault="00F96471" w:rsidP="00F96471"/>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Pr="00365682" w:rsidRDefault="008D2B23" w:rsidP="000F46AB">
      <w:pPr>
        <w:pStyle w:val="KDParagraf"/>
        <w:spacing w:before="0"/>
        <w:rPr>
          <w:rFonts w:cs="Arial"/>
          <w:b/>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Pr="00365682">
        <w:rPr>
          <w:rFonts w:cs="Arial"/>
          <w:b/>
          <w:lang w:val="ru-RU"/>
        </w:rPr>
        <w:t xml:space="preserve">Јавно предузеће „Електропривреда Србије“, </w:t>
      </w:r>
      <w:r w:rsidR="00613B13" w:rsidRPr="00365682">
        <w:rPr>
          <w:rFonts w:cs="Arial"/>
          <w:b/>
          <w:lang w:val="ru-RU"/>
        </w:rPr>
        <w:t>огранак</w:t>
      </w:r>
      <w:r w:rsidR="0095708A" w:rsidRPr="00365682">
        <w:rPr>
          <w:rFonts w:cs="Arial"/>
          <w:b/>
          <w:lang w:val="ru-RU"/>
        </w:rPr>
        <w:t xml:space="preserve"> </w:t>
      </w:r>
      <w:r w:rsidR="001F52EE" w:rsidRPr="00365682">
        <w:rPr>
          <w:rFonts w:cs="Arial"/>
          <w:b/>
          <w:lang w:val="ru-RU"/>
        </w:rPr>
        <w:t xml:space="preserve">ТЕНТ, Београд – Обреновац, „ТЕНТ Б“, Поштански фах 35 Ушће ,11500 ОБРЕНОВАЦ ,писарница - са назнаком: </w:t>
      </w:r>
      <w:r w:rsidRPr="00365682">
        <w:rPr>
          <w:rFonts w:cs="Arial"/>
          <w:b/>
          <w:lang w:val="ru-RU"/>
        </w:rPr>
        <w:t xml:space="preserve">„Понуда за јавну набавку </w:t>
      </w:r>
      <w:r w:rsidR="003F4A15">
        <w:rPr>
          <w:rFonts w:cs="Arial"/>
          <w:b/>
          <w:lang w:val="sr-Cyrl-CS"/>
        </w:rPr>
        <w:t xml:space="preserve">Уље за подмазивање ТА и ТТНП - ТЕНТ Б </w:t>
      </w:r>
      <w:r w:rsidR="000F46AB" w:rsidRPr="00365682">
        <w:rPr>
          <w:rFonts w:cs="Arial"/>
          <w:b/>
          <w:lang w:val="sr-Cyrl-CS"/>
        </w:rPr>
        <w:t>“</w:t>
      </w:r>
      <w:r w:rsidR="00E635E9" w:rsidRPr="00365682">
        <w:rPr>
          <w:rFonts w:cs="Arial"/>
          <w:b/>
        </w:rPr>
        <w:t>:</w:t>
      </w:r>
    </w:p>
    <w:p w:rsidR="008D2B23" w:rsidRPr="00F10346" w:rsidRDefault="008D2B23" w:rsidP="000F46AB">
      <w:pPr>
        <w:pStyle w:val="KDParagraf"/>
        <w:spacing w:before="0"/>
        <w:rPr>
          <w:rFonts w:cs="Arial"/>
          <w:lang w:val="ru-RU"/>
        </w:rPr>
      </w:pPr>
      <w:r w:rsidRPr="001F52EE">
        <w:rPr>
          <w:rFonts w:cs="Arial"/>
          <w:lang w:val="ru-RU"/>
        </w:rPr>
        <w:t>Јавна набавка број</w:t>
      </w:r>
      <w:r w:rsidR="008441EE">
        <w:rPr>
          <w:rFonts w:cs="Arial"/>
          <w:lang w:val="ru-RU"/>
        </w:rPr>
        <w:t>JN/3000/0255/2017(329/2017)</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F96471" w:rsidRPr="00F10346" w:rsidRDefault="00F96471" w:rsidP="00613B13">
      <w:pPr>
        <w:pStyle w:val="KDParagraf"/>
        <w:spacing w:before="0"/>
        <w:rPr>
          <w:rFonts w:cs="Arial"/>
        </w:rPr>
      </w:pPr>
    </w:p>
    <w:p w:rsidR="008D2B23" w:rsidRDefault="008D2B23" w:rsidP="00265166">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F96471" w:rsidRPr="00F96471" w:rsidRDefault="00F96471" w:rsidP="00F96471"/>
    <w:p w:rsidR="00645F72" w:rsidRPr="00F10346" w:rsidRDefault="00E45D2D" w:rsidP="00E45D2D">
      <w:pPr>
        <w:pStyle w:val="KDNabrajanje"/>
        <w:numPr>
          <w:ilvl w:val="0"/>
          <w:numId w:val="0"/>
        </w:numPr>
        <w:ind w:left="568"/>
        <w:rPr>
          <w:rFonts w:cs="Arial"/>
        </w:rPr>
      </w:pPr>
      <w:r w:rsidRPr="00E45D2D">
        <w:rPr>
          <w:rFonts w:cs="Arial"/>
          <w:lang w:bidi="en-US"/>
        </w:rPr>
        <w:t>Садржину понуде, поред Обрасца понуде, чине и сви остали докази из чл. 75. и 76. 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00645F72" w:rsidRPr="00F10346">
        <w:rPr>
          <w:rFonts w:cs="Arial"/>
        </w:rPr>
        <w:t xml:space="preserve">Образац понуде </w:t>
      </w:r>
    </w:p>
    <w:p w:rsidR="00645F72" w:rsidRPr="00F10346" w:rsidRDefault="00645F72" w:rsidP="00DC30E4">
      <w:pPr>
        <w:pStyle w:val="KDNabrajanje"/>
        <w:spacing w:before="0"/>
        <w:rPr>
          <w:rFonts w:cs="Arial"/>
        </w:rPr>
      </w:pPr>
      <w:r w:rsidRPr="00F10346">
        <w:rPr>
          <w:rFonts w:cs="Arial"/>
        </w:rPr>
        <w:t xml:space="preserve">Структура цене </w:t>
      </w:r>
    </w:p>
    <w:p w:rsidR="00645F72" w:rsidRPr="00F10346" w:rsidRDefault="00645F72" w:rsidP="00DC30E4">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DC30E4">
      <w:pPr>
        <w:pStyle w:val="KDNabrajanje"/>
        <w:spacing w:before="0"/>
        <w:rPr>
          <w:rFonts w:cs="Arial"/>
        </w:rPr>
      </w:pPr>
      <w:r w:rsidRPr="00F10346">
        <w:rPr>
          <w:rFonts w:cs="Arial"/>
        </w:rPr>
        <w:t xml:space="preserve">Изјава о независној понуди </w:t>
      </w:r>
    </w:p>
    <w:p w:rsidR="00645F72" w:rsidRPr="00CD69FB" w:rsidRDefault="00645F72" w:rsidP="00DC30E4">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CD69FB" w:rsidRPr="00CD69FB" w:rsidRDefault="00CD69FB" w:rsidP="00DC30E4">
      <w:pPr>
        <w:pStyle w:val="KDNabrajanje"/>
        <w:spacing w:before="0"/>
      </w:pPr>
      <w:r>
        <w:t>Средства финансијског обезбеђења за озбиљност понуде</w:t>
      </w:r>
    </w:p>
    <w:p w:rsidR="00EA6178" w:rsidRPr="007F12E8" w:rsidRDefault="00333065" w:rsidP="00DC30E4">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DC30E4">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A7314F" w:rsidRPr="00A7314F" w:rsidRDefault="00A7314F" w:rsidP="00DC30E4">
      <w:pPr>
        <w:pStyle w:val="KDNabrajanje"/>
        <w:spacing w:before="0"/>
        <w:rPr>
          <w:rFonts w:cs="Arial"/>
        </w:rPr>
      </w:pPr>
      <w:r w:rsidRPr="00A7314F">
        <w:rPr>
          <w:rFonts w:cs="Arial"/>
        </w:rPr>
        <w:t xml:space="preserve">докази о испуњености услова из </w:t>
      </w:r>
      <w:r w:rsidR="00E45D2D" w:rsidRPr="00F10346">
        <w:rPr>
          <w:rFonts w:cs="Arial"/>
          <w:lang w:bidi="en-US"/>
        </w:rPr>
        <w:t xml:space="preserve">чл. </w:t>
      </w:r>
      <w:r w:rsidR="00E45D2D">
        <w:rPr>
          <w:rFonts w:cs="Arial"/>
          <w:lang w:bidi="en-US"/>
        </w:rPr>
        <w:t>75. и 76</w:t>
      </w:r>
      <w:r w:rsidRPr="00A7314F">
        <w:rPr>
          <w:rFonts w:cs="Arial"/>
        </w:rPr>
        <w:t xml:space="preserve">. Закона у складу са чланом 77. Закона и Одељком 4. конкурсне документације </w:t>
      </w:r>
    </w:p>
    <w:p w:rsidR="00EE070C" w:rsidRPr="00D55B5F" w:rsidRDefault="00EE070C" w:rsidP="00DC30E4">
      <w:pPr>
        <w:pStyle w:val="KDNabrajanje"/>
        <w:spacing w:before="0"/>
        <w:rPr>
          <w:b/>
        </w:rPr>
      </w:pPr>
      <w:r w:rsidRPr="00CD0907">
        <w:rPr>
          <w:b/>
        </w:rPr>
        <w:t>Техничка документација којом се доказује испуњеност захтеваних техничких карактеристика,</w:t>
      </w:r>
      <w:r w:rsidR="000F627C" w:rsidRPr="00CD0907">
        <w:rPr>
          <w:b/>
          <w:lang w:val="sr-Cyrl-RS"/>
        </w:rPr>
        <w:t xml:space="preserve"> </w:t>
      </w:r>
      <w:r w:rsidRPr="00CD0907">
        <w:rPr>
          <w:b/>
        </w:rPr>
        <w:t>наведена у поглављу 3. Техничка спецификација   конкурсне документације</w:t>
      </w:r>
      <w:r w:rsidR="00333065" w:rsidRPr="00CD0907">
        <w:rPr>
          <w:b/>
        </w:rPr>
        <w:t xml:space="preserve"> </w:t>
      </w:r>
    </w:p>
    <w:p w:rsidR="00D55B5F" w:rsidRPr="002650CF" w:rsidRDefault="00D55B5F" w:rsidP="00DC30E4">
      <w:pPr>
        <w:pStyle w:val="KDNabrajanje"/>
        <w:spacing w:before="0"/>
        <w:rPr>
          <w:b/>
        </w:rPr>
      </w:pPr>
      <w:r w:rsidRPr="002650CF">
        <w:rPr>
          <w:rFonts w:eastAsia="TimesNewRomanPS-BoldMT"/>
          <w:b/>
        </w:rPr>
        <w:t>Доказ усаглашености  у складу са захтевом из Техничке спецификације.(</w:t>
      </w:r>
      <w:r w:rsidRPr="002650CF">
        <w:rPr>
          <w:rFonts w:eastAsia="TimesNewRomanPS-BoldMT"/>
          <w:b/>
          <w:lang w:val="sr-Cyrl-RS"/>
        </w:rPr>
        <w:t>Уколико се у понуди нуди одговарајуће уље</w:t>
      </w:r>
      <w:r w:rsidRPr="002650CF">
        <w:rPr>
          <w:b/>
        </w:rPr>
        <w:t>,</w:t>
      </w:r>
      <w:r w:rsidRPr="002650CF">
        <w:rPr>
          <w:b/>
          <w:lang w:val="sr-Cyrl-RS"/>
        </w:rPr>
        <w:t xml:space="preserve"> </w:t>
      </w:r>
      <w:r w:rsidRPr="002650CF">
        <w:rPr>
          <w:b/>
        </w:rPr>
        <w:t>наведен</w:t>
      </w:r>
      <w:r w:rsidRPr="002650CF">
        <w:rPr>
          <w:b/>
          <w:lang w:val="sr-Cyrl-RS"/>
        </w:rPr>
        <w:t>о</w:t>
      </w:r>
      <w:r w:rsidRPr="002650CF">
        <w:rPr>
          <w:b/>
        </w:rPr>
        <w:t xml:space="preserve"> у поглављу 3.</w:t>
      </w:r>
      <w:r w:rsidRPr="002650CF">
        <w:rPr>
          <w:b/>
          <w:lang w:val="sr-Cyrl-RS"/>
        </w:rPr>
        <w:t xml:space="preserve">2.1.1. </w:t>
      </w:r>
      <w:r w:rsidRPr="002650CF">
        <w:rPr>
          <w:b/>
        </w:rPr>
        <w:t>Техничка спецификација   конкурсне документације</w:t>
      </w:r>
      <w:r w:rsidR="00A20A77">
        <w:rPr>
          <w:b/>
          <w:lang w:val="sr-Cyrl-RS"/>
        </w:rPr>
        <w:t>)</w:t>
      </w:r>
    </w:p>
    <w:p w:rsidR="009B3371" w:rsidRPr="00F31816" w:rsidRDefault="009B3371" w:rsidP="00DC30E4">
      <w:pPr>
        <w:pStyle w:val="KDNabrajanje"/>
        <w:spacing w:before="0"/>
      </w:pPr>
      <w:r w:rsidRPr="00F10346">
        <w:t>Овлашћење за потписника (ако не потписује заступник)</w:t>
      </w:r>
    </w:p>
    <w:p w:rsidR="00F31816" w:rsidRPr="00F10346" w:rsidRDefault="00F31816" w:rsidP="00F31816">
      <w:pPr>
        <w:pStyle w:val="KDNabrajanje"/>
        <w:numPr>
          <w:ilvl w:val="0"/>
          <w:numId w:val="0"/>
        </w:numPr>
        <w:spacing w:before="0"/>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3C4E60" w:rsidP="00265166">
      <w:pPr>
        <w:pStyle w:val="KDPodnaslov2"/>
        <w:numPr>
          <w:ilvl w:val="1"/>
          <w:numId w:val="23"/>
        </w:numPr>
        <w:spacing w:before="0"/>
        <w:jc w:val="both"/>
        <w:rPr>
          <w:rFonts w:cs="Arial"/>
          <w:lang w:val="sr-Cyrl-RS"/>
        </w:rPr>
      </w:pPr>
      <w:bookmarkStart w:id="215" w:name="_Toc441651580"/>
      <w:bookmarkStart w:id="216" w:name="_Toc442559891"/>
      <w:r w:rsidRPr="00F10346">
        <w:rPr>
          <w:rFonts w:cs="Arial"/>
        </w:rPr>
        <w:lastRenderedPageBreak/>
        <w:t>Подношење и</w:t>
      </w:r>
      <w:r w:rsidR="008D2B23" w:rsidRPr="00F10346">
        <w:rPr>
          <w:rFonts w:cs="Arial"/>
        </w:rPr>
        <w:t xml:space="preserve"> отварање понуда</w:t>
      </w:r>
      <w:bookmarkEnd w:id="215"/>
      <w:bookmarkEnd w:id="216"/>
    </w:p>
    <w:p w:rsidR="007B179B" w:rsidRPr="007B179B" w:rsidRDefault="007B179B" w:rsidP="007B179B">
      <w:pPr>
        <w:rPr>
          <w:lang w:val="sr-Cyrl-RS"/>
        </w:rPr>
      </w:pPr>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67A34" w:rsidRDefault="00E67A34" w:rsidP="008D2B23">
      <w:pPr>
        <w:pStyle w:val="KDParagraf"/>
        <w:spacing w:before="0"/>
        <w:rPr>
          <w:rFonts w:cs="Arial"/>
          <w:lang w:val="sr-Cyrl-RS"/>
        </w:rPr>
      </w:pPr>
      <w:r w:rsidRPr="00E67A3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w:t>
      </w:r>
      <w:proofErr w:type="gramStart"/>
      <w:r w:rsidRPr="00E67A34">
        <w:rPr>
          <w:rFonts w:cs="Arial"/>
        </w:rPr>
        <w:t>Ушће ,</w:t>
      </w:r>
      <w:proofErr w:type="gramEnd"/>
      <w:r w:rsidRPr="00E67A34">
        <w:rPr>
          <w:rFonts w:cs="Arial"/>
        </w:rPr>
        <w:t xml:space="preserve"> 1. </w:t>
      </w:r>
      <w:proofErr w:type="gramStart"/>
      <w:r w:rsidRPr="00E67A34">
        <w:rPr>
          <w:rFonts w:cs="Arial"/>
        </w:rPr>
        <w:t>спрат</w:t>
      </w:r>
      <w:proofErr w:type="gramEnd"/>
      <w:r w:rsidRPr="00E67A34">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Default="008D2B23" w:rsidP="00265166">
      <w:pPr>
        <w:pStyle w:val="KDPodnaslov2"/>
        <w:numPr>
          <w:ilvl w:val="1"/>
          <w:numId w:val="23"/>
        </w:numPr>
        <w:spacing w:before="0"/>
        <w:jc w:val="both"/>
        <w:rPr>
          <w:rFonts w:cs="Arial"/>
          <w:lang w:val="sr-Cyrl-RS"/>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E63869" w:rsidRDefault="00E63869" w:rsidP="00305108">
      <w:pPr>
        <w:pStyle w:val="KDParagraf"/>
        <w:spacing w:before="0"/>
        <w:rPr>
          <w:rFonts w:cs="Arial"/>
          <w:lang w:val="ru-RU"/>
        </w:rPr>
      </w:pPr>
    </w:p>
    <w:p w:rsidR="00340148" w:rsidRDefault="008D2B23" w:rsidP="00305108">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05108">
      <w:pPr>
        <w:pStyle w:val="KDParagraf"/>
        <w:spacing w:before="0"/>
        <w:rPr>
          <w:rFonts w:cs="Arial"/>
        </w:rPr>
      </w:pPr>
      <w:r w:rsidRPr="00336F20">
        <w:rPr>
          <w:rFonts w:cs="Arial"/>
          <w:lang w:val="sr-Cyrl-CS"/>
        </w:rPr>
        <w:t>„</w:t>
      </w:r>
      <w:r w:rsidR="003F4A15">
        <w:rPr>
          <w:rFonts w:cs="Arial"/>
          <w:lang w:val="sr-Cyrl-CS"/>
        </w:rPr>
        <w:t xml:space="preserve">Уље за подмазивање ТА и ТТНП - ТЕНТ Б </w:t>
      </w:r>
      <w:r w:rsidRPr="00336F20">
        <w:rPr>
          <w:rFonts w:cs="Arial"/>
          <w:lang w:val="sr-Cyrl-CS"/>
        </w:rPr>
        <w:t>“</w:t>
      </w:r>
      <w:r w:rsidR="00E635E9">
        <w:rPr>
          <w:rFonts w:cs="Arial"/>
        </w:rPr>
        <w:t>:</w:t>
      </w:r>
    </w:p>
    <w:p w:rsidR="008D2B23" w:rsidRPr="00F10346" w:rsidRDefault="008D2B23" w:rsidP="00305108">
      <w:pPr>
        <w:pStyle w:val="KDParagraf"/>
        <w:spacing w:before="0"/>
        <w:rPr>
          <w:rFonts w:cs="Arial"/>
          <w:lang w:val="ru-RU"/>
        </w:rPr>
      </w:pPr>
      <w:r w:rsidRPr="00F10346">
        <w:rPr>
          <w:rFonts w:cs="Arial"/>
          <w:lang w:val="ru-RU"/>
        </w:rPr>
        <w:t>Јавна набавка број</w:t>
      </w:r>
      <w:r w:rsidR="008441EE">
        <w:rPr>
          <w:rFonts w:cs="Arial"/>
          <w:lang w:val="ru-RU"/>
        </w:rPr>
        <w:t>JN/3000/0255/2017(329/2017)</w:t>
      </w:r>
      <w:r w:rsidRPr="00F10346">
        <w:rPr>
          <w:rFonts w:cs="Arial"/>
          <w:lang w:val="ru-RU"/>
        </w:rPr>
        <w:t xml:space="preserve"> – НЕ ОТВАРАТИ“.</w:t>
      </w:r>
    </w:p>
    <w:p w:rsidR="008D2B23" w:rsidRPr="00F10346" w:rsidRDefault="008D2B23" w:rsidP="00305108">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305108">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05108">
      <w:pPr>
        <w:pStyle w:val="KDParagraf"/>
        <w:spacing w:before="0"/>
        <w:rPr>
          <w:rFonts w:cs="Arial"/>
        </w:rPr>
      </w:pPr>
      <w:r w:rsidRPr="00336F20">
        <w:rPr>
          <w:rFonts w:cs="Arial"/>
          <w:lang w:val="sr-Cyrl-CS"/>
        </w:rPr>
        <w:t>„</w:t>
      </w:r>
      <w:r w:rsidR="003F4A15">
        <w:rPr>
          <w:rFonts w:cs="Arial"/>
          <w:lang w:val="sr-Cyrl-CS"/>
        </w:rPr>
        <w:t xml:space="preserve">Уље за подмазивање ТА и ТТНП - ТЕНТ Б </w:t>
      </w:r>
      <w:r w:rsidRPr="00336F20">
        <w:rPr>
          <w:rFonts w:cs="Arial"/>
          <w:lang w:val="sr-Cyrl-CS"/>
        </w:rPr>
        <w:t>“</w:t>
      </w:r>
      <w:r w:rsidR="00E635E9">
        <w:rPr>
          <w:rFonts w:cs="Arial"/>
        </w:rPr>
        <w:t>:</w:t>
      </w:r>
    </w:p>
    <w:p w:rsidR="008D2B23" w:rsidRPr="00F10346" w:rsidRDefault="008D2B23" w:rsidP="00305108">
      <w:pPr>
        <w:pStyle w:val="KDParagraf"/>
        <w:spacing w:before="0"/>
        <w:rPr>
          <w:rFonts w:cs="Arial"/>
        </w:rPr>
      </w:pPr>
      <w:r w:rsidRPr="00F10346">
        <w:rPr>
          <w:rFonts w:cs="Arial"/>
        </w:rPr>
        <w:lastRenderedPageBreak/>
        <w:t>Јавна набавка број</w:t>
      </w:r>
      <w:r w:rsidR="008441EE">
        <w:rPr>
          <w:rFonts w:cs="Arial"/>
        </w:rPr>
        <w:t>JN/3000/0255/2017(329/2017</w:t>
      </w:r>
      <w:proofErr w:type="gramStart"/>
      <w:r w:rsidR="008441EE">
        <w:rPr>
          <w:rFonts w:cs="Arial"/>
        </w:rPr>
        <w:t>)</w:t>
      </w:r>
      <w:r w:rsidRPr="00F10346">
        <w:rPr>
          <w:rFonts w:cs="Arial"/>
        </w:rPr>
        <w:t>–</w:t>
      </w:r>
      <w:proofErr w:type="gramEnd"/>
      <w:r w:rsidRPr="00F10346">
        <w:rPr>
          <w:rFonts w:cs="Arial"/>
        </w:rPr>
        <w:t xml:space="preserve"> НЕ ОТВАРАТИ“.</w:t>
      </w:r>
    </w:p>
    <w:p w:rsidR="008D2B23" w:rsidRPr="00F10346" w:rsidRDefault="008D2B23" w:rsidP="00305108">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305108">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Default="00EA6178" w:rsidP="008D2B23">
      <w:pPr>
        <w:pStyle w:val="KDKomentar"/>
        <w:spacing w:before="0"/>
        <w:rPr>
          <w:rFonts w:cs="Arial"/>
          <w:i w:val="0"/>
          <w:sz w:val="22"/>
          <w:szCs w:val="22"/>
          <w:lang w:val="en-US"/>
        </w:rPr>
      </w:pPr>
    </w:p>
    <w:p w:rsidR="008D2B23" w:rsidRPr="00421CCC" w:rsidRDefault="008D2B23" w:rsidP="00265166">
      <w:pPr>
        <w:pStyle w:val="KDPodnaslov2"/>
        <w:numPr>
          <w:ilvl w:val="1"/>
          <w:numId w:val="23"/>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E635E9" w:rsidRDefault="00E635E9" w:rsidP="00E635E9">
      <w:pPr>
        <w:pStyle w:val="KDParagraf"/>
        <w:spacing w:before="0"/>
        <w:ind w:left="360"/>
        <w:rPr>
          <w:rFonts w:cs="Arial"/>
        </w:rPr>
      </w:pPr>
    </w:p>
    <w:p w:rsidR="003258EB" w:rsidRDefault="003258EB" w:rsidP="003258EB">
      <w:pPr>
        <w:pStyle w:val="KDParagraf"/>
        <w:spacing w:before="0"/>
        <w:rPr>
          <w:rFonts w:cs="Arial"/>
          <w:color w:val="00B0F0"/>
          <w:lang w:val="sr-Cyrl-RS"/>
        </w:rPr>
      </w:pPr>
      <w:bookmarkStart w:id="223" w:name="_Toc441651584"/>
      <w:bookmarkStart w:id="224" w:name="_Toc442559895"/>
      <w:proofErr w:type="gramStart"/>
      <w:r w:rsidRPr="00421CCC">
        <w:rPr>
          <w:rFonts w:cs="Arial"/>
        </w:rPr>
        <w:t>Набавка није обликована по партијама</w:t>
      </w:r>
      <w:r w:rsidRPr="00421CCC">
        <w:rPr>
          <w:rFonts w:cs="Arial"/>
          <w:color w:val="00B0F0"/>
        </w:rPr>
        <w:t>.</w:t>
      </w:r>
      <w:proofErr w:type="gramEnd"/>
    </w:p>
    <w:p w:rsidR="00305108" w:rsidRPr="00305108" w:rsidRDefault="00305108" w:rsidP="003258EB">
      <w:pPr>
        <w:pStyle w:val="KDParagraf"/>
        <w:spacing w:before="0"/>
        <w:rPr>
          <w:rFonts w:cs="Arial"/>
          <w:color w:val="00B0F0"/>
          <w:lang w:val="sr-Cyrl-RS"/>
        </w:rPr>
      </w:pPr>
    </w:p>
    <w:p w:rsidR="008D2B23" w:rsidRDefault="008D2B23" w:rsidP="00265166">
      <w:pPr>
        <w:pStyle w:val="KDPodnaslov2"/>
        <w:numPr>
          <w:ilvl w:val="1"/>
          <w:numId w:val="23"/>
        </w:numPr>
        <w:spacing w:before="0"/>
        <w:jc w:val="both"/>
        <w:rPr>
          <w:rFonts w:cs="Arial"/>
          <w:lang w:val="sr-Cyrl-RS"/>
        </w:rPr>
      </w:pPr>
      <w:r w:rsidRPr="00F10346">
        <w:rPr>
          <w:rFonts w:cs="Arial"/>
        </w:rPr>
        <w:t>Понуда са варијантама</w:t>
      </w:r>
      <w:bookmarkEnd w:id="223"/>
      <w:bookmarkEnd w:id="224"/>
    </w:p>
    <w:p w:rsidR="00305108" w:rsidRPr="00305108" w:rsidRDefault="00305108" w:rsidP="00305108">
      <w:pPr>
        <w:rPr>
          <w:lang w:val="sr-Cyrl-RS"/>
        </w:rPr>
      </w:pPr>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265166">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45D2D" w:rsidRPr="00F10346" w:rsidRDefault="00E45D2D" w:rsidP="00E45D2D">
      <w:pPr>
        <w:pStyle w:val="KDParagraf"/>
        <w:spacing w:before="0"/>
        <w:ind w:left="360"/>
        <w:rPr>
          <w:rFonts w:cs="Arial"/>
        </w:rPr>
      </w:pPr>
      <w:bookmarkStart w:id="227" w:name="_Toc441651586"/>
      <w:bookmarkStart w:id="228"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45D2D" w:rsidRPr="00F10346" w:rsidRDefault="00E45D2D" w:rsidP="00E45D2D">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45D2D" w:rsidRPr="00F10346" w:rsidRDefault="00E45D2D" w:rsidP="00E45D2D">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45D2D" w:rsidRPr="00F10346" w:rsidRDefault="00E45D2D" w:rsidP="00E45D2D">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E45D2D" w:rsidRPr="001410E4" w:rsidRDefault="00E45D2D" w:rsidP="00E45D2D">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sidRPr="001410E4">
        <w:rPr>
          <w:rFonts w:cs="Arial"/>
        </w:rPr>
        <w:t xml:space="preserve"> </w:t>
      </w:r>
      <w:r>
        <w:rPr>
          <w:rFonts w:cs="Arial"/>
          <w:lang w:val="sr-Cyrl-RS"/>
        </w:rPr>
        <w:t xml:space="preserve">И 76 </w:t>
      </w:r>
      <w:r w:rsidRPr="001410E4">
        <w:rPr>
          <w:rFonts w:cs="Arial"/>
        </w:rPr>
        <w:t>Закона и Упутство како се доказује испуњеност тих услова.</w:t>
      </w:r>
    </w:p>
    <w:p w:rsidR="00E45D2D" w:rsidRPr="00F10346" w:rsidRDefault="00E45D2D" w:rsidP="00E45D2D">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E45D2D" w:rsidRPr="00F10346" w:rsidRDefault="00E45D2D" w:rsidP="00E45D2D">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E45D2D" w:rsidRPr="00F10346" w:rsidRDefault="00E45D2D" w:rsidP="00E45D2D">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E635E9" w:rsidRDefault="00E635E9" w:rsidP="00E635E9">
      <w:pPr>
        <w:pStyle w:val="KDParagraf"/>
        <w:spacing w:before="0"/>
        <w:ind w:left="360"/>
        <w:rPr>
          <w:rFonts w:cs="Arial"/>
          <w:color w:val="00B0F0"/>
          <w:lang w:val="sr-Cyrl-RS" w:bidi="en-US"/>
        </w:rPr>
      </w:pPr>
    </w:p>
    <w:p w:rsidR="00202BDC" w:rsidRDefault="00202BDC" w:rsidP="00E635E9">
      <w:pPr>
        <w:pStyle w:val="KDParagraf"/>
        <w:spacing w:before="0"/>
        <w:ind w:left="360"/>
        <w:rPr>
          <w:rFonts w:cs="Arial"/>
          <w:color w:val="00B0F0"/>
          <w:lang w:val="sr-Cyrl-RS" w:bidi="en-US"/>
        </w:rPr>
      </w:pPr>
    </w:p>
    <w:p w:rsidR="00202BDC" w:rsidRPr="00202BDC" w:rsidRDefault="00202BDC" w:rsidP="00E635E9">
      <w:pPr>
        <w:pStyle w:val="KDParagraf"/>
        <w:spacing w:before="0"/>
        <w:ind w:left="360"/>
        <w:rPr>
          <w:rFonts w:cs="Arial"/>
          <w:color w:val="00B0F0"/>
          <w:lang w:val="sr-Cyrl-RS" w:bidi="en-US"/>
        </w:rPr>
      </w:pPr>
    </w:p>
    <w:p w:rsidR="008D2B23" w:rsidRDefault="008D2B23" w:rsidP="00265166">
      <w:pPr>
        <w:pStyle w:val="KDPodnaslov2"/>
        <w:numPr>
          <w:ilvl w:val="1"/>
          <w:numId w:val="23"/>
        </w:numPr>
        <w:spacing w:before="0"/>
        <w:jc w:val="both"/>
        <w:rPr>
          <w:rFonts w:cs="Arial"/>
          <w:lang w:val="sr-Cyrl-RS"/>
        </w:rPr>
      </w:pPr>
      <w:r w:rsidRPr="00F10346">
        <w:rPr>
          <w:rFonts w:cs="Arial"/>
        </w:rPr>
        <w:lastRenderedPageBreak/>
        <w:t>Подношење заједничке понуде</w:t>
      </w:r>
      <w:bookmarkEnd w:id="227"/>
      <w:bookmarkEnd w:id="228"/>
    </w:p>
    <w:p w:rsidR="00305108" w:rsidRPr="00305108" w:rsidRDefault="00305108" w:rsidP="00305108">
      <w:pPr>
        <w:rPr>
          <w:lang w:val="sr-Cyrl-RS"/>
        </w:rPr>
      </w:pPr>
    </w:p>
    <w:p w:rsidR="00AA19C5" w:rsidRPr="00F10346" w:rsidRDefault="00AA19C5" w:rsidP="00AA19C5">
      <w:pPr>
        <w:pStyle w:val="KDParagraf"/>
        <w:spacing w:before="0"/>
        <w:rPr>
          <w:rFonts w:cs="Arial"/>
        </w:rPr>
      </w:pPr>
      <w:bookmarkStart w:id="229" w:name="_Toc441651587"/>
      <w:bookmarkStart w:id="230" w:name="_Toc442559898"/>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AA19C5" w:rsidRPr="00F10346" w:rsidRDefault="00AA19C5" w:rsidP="00AA19C5">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A19C5" w:rsidRPr="00F10346" w:rsidRDefault="00AA19C5" w:rsidP="00AA19C5">
      <w:pPr>
        <w:pStyle w:val="KDNabrajanje"/>
        <w:spacing w:before="0"/>
        <w:rPr>
          <w:rFonts w:cs="Arial"/>
        </w:rPr>
      </w:pPr>
      <w:r w:rsidRPr="00F10346">
        <w:rPr>
          <w:rFonts w:cs="Arial"/>
        </w:rPr>
        <w:t>опис послова сваког од понуђача из групе понуђача у извршењу уговора.</w:t>
      </w:r>
    </w:p>
    <w:p w:rsidR="00E45D2D" w:rsidRPr="00DA16A3" w:rsidRDefault="00E45D2D" w:rsidP="00E45D2D">
      <w:pPr>
        <w:pStyle w:val="KDNabrajanje"/>
        <w:numPr>
          <w:ilvl w:val="0"/>
          <w:numId w:val="0"/>
        </w:numPr>
        <w:ind w:left="284"/>
        <w:rPr>
          <w:color w:val="92D050"/>
          <w:lang w:val="sr-Cyrl-RS"/>
        </w:rPr>
      </w:pPr>
      <w:r w:rsidRPr="00F10346">
        <w:t xml:space="preserve">Сваки понуђач из групе понуђача  која подноси заједничку понуду мора да испуњава услове из члана 75.  став 1. тачка 1), 2) и 4) </w:t>
      </w:r>
      <w:r>
        <w:t xml:space="preserve">и члана 75. став 2. </w:t>
      </w:r>
      <w:r w:rsidRPr="00F10346">
        <w:t>Закона, наведене у одељ</w:t>
      </w:r>
      <w:r>
        <w:t xml:space="preserve">ку </w:t>
      </w:r>
      <w:r w:rsidRPr="00194961">
        <w:t>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AA19C5" w:rsidRPr="00F10346" w:rsidRDefault="00AA19C5" w:rsidP="00AA19C5">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AA19C5" w:rsidRDefault="00AA19C5" w:rsidP="00AA19C5">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305108" w:rsidRPr="00305108" w:rsidRDefault="00305108" w:rsidP="00AA19C5">
      <w:pPr>
        <w:pStyle w:val="KDParagraf"/>
        <w:spacing w:before="0"/>
        <w:rPr>
          <w:rFonts w:cs="Arial"/>
          <w:lang w:val="sr-Cyrl-RS" w:bidi="en-US"/>
        </w:rPr>
      </w:pPr>
    </w:p>
    <w:p w:rsidR="008D2B23" w:rsidRDefault="008D2B23" w:rsidP="00265166">
      <w:pPr>
        <w:pStyle w:val="KDPodnaslov2"/>
        <w:numPr>
          <w:ilvl w:val="1"/>
          <w:numId w:val="23"/>
        </w:numPr>
        <w:spacing w:before="0"/>
        <w:jc w:val="both"/>
        <w:rPr>
          <w:rFonts w:cs="Arial"/>
          <w:lang w:val="sr-Cyrl-RS"/>
        </w:rPr>
      </w:pPr>
      <w:r w:rsidRPr="00F10346">
        <w:rPr>
          <w:rFonts w:cs="Arial"/>
        </w:rPr>
        <w:t>Понуђена цена</w:t>
      </w:r>
      <w:bookmarkEnd w:id="229"/>
      <w:bookmarkEnd w:id="230"/>
    </w:p>
    <w:p w:rsidR="00305108" w:rsidRPr="00305108" w:rsidRDefault="00305108" w:rsidP="00305108">
      <w:pPr>
        <w:rPr>
          <w:lang w:val="sr-Cyrl-RS"/>
        </w:rPr>
      </w:pPr>
    </w:p>
    <w:p w:rsidR="00650E15" w:rsidRPr="00650E15" w:rsidRDefault="00650E15" w:rsidP="00650E15">
      <w:pPr>
        <w:pStyle w:val="KDParagraf"/>
        <w:spacing w:before="0"/>
        <w:rPr>
          <w:rFonts w:cs="Arial"/>
        </w:rPr>
      </w:pPr>
      <w:proofErr w:type="gramStart"/>
      <w:r w:rsidRPr="00650E15">
        <w:rPr>
          <w:rFonts w:cs="Arial"/>
        </w:rPr>
        <w:t>Цена се исказује у динарима или ЕУР, без пореза на додату вредност.</w:t>
      </w:r>
      <w:proofErr w:type="gramEnd"/>
    </w:p>
    <w:p w:rsidR="00650E15" w:rsidRPr="00650E15" w:rsidRDefault="00650E15" w:rsidP="00650E15">
      <w:pPr>
        <w:pStyle w:val="KDParagraf"/>
        <w:spacing w:before="0"/>
        <w:rPr>
          <w:rFonts w:cs="Arial"/>
        </w:rPr>
      </w:pPr>
      <w:proofErr w:type="gramStart"/>
      <w:r w:rsidRPr="00650E15">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650E15" w:rsidRPr="00650E15" w:rsidRDefault="00650E15" w:rsidP="00650E15">
      <w:pPr>
        <w:pStyle w:val="KDParagraf"/>
        <w:spacing w:before="0"/>
        <w:rPr>
          <w:rFonts w:cs="Arial"/>
        </w:rPr>
      </w:pPr>
      <w:proofErr w:type="gramStart"/>
      <w:r w:rsidRPr="00650E15">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650E15" w:rsidRPr="00650E15" w:rsidRDefault="00650E15" w:rsidP="00650E15">
      <w:pPr>
        <w:pStyle w:val="KDParagraf"/>
        <w:spacing w:before="0"/>
        <w:rPr>
          <w:rFonts w:cs="Arial"/>
        </w:rPr>
      </w:pPr>
      <w:proofErr w:type="gramStart"/>
      <w:r w:rsidRPr="00650E15">
        <w:rPr>
          <w:rFonts w:cs="Arial"/>
        </w:rPr>
        <w:t>Понуда која је изражена у две валуте, сматраће се неприхватљивом.</w:t>
      </w:r>
      <w:proofErr w:type="gramEnd"/>
    </w:p>
    <w:p w:rsidR="00650E15" w:rsidRPr="00650E15" w:rsidRDefault="00650E15" w:rsidP="00650E15">
      <w:pPr>
        <w:pStyle w:val="KDParagraf"/>
        <w:spacing w:before="0"/>
        <w:rPr>
          <w:rFonts w:cs="Arial"/>
        </w:rPr>
      </w:pPr>
      <w:proofErr w:type="gramStart"/>
      <w:r w:rsidRPr="00650E15">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roofErr w:type="gramEnd"/>
    </w:p>
    <w:p w:rsidR="00650E15" w:rsidRPr="00650E15" w:rsidRDefault="00650E15" w:rsidP="00650E15">
      <w:pPr>
        <w:pStyle w:val="KDParagraf"/>
        <w:spacing w:before="0"/>
        <w:rPr>
          <w:rFonts w:cs="Arial"/>
        </w:rPr>
      </w:pPr>
      <w:proofErr w:type="gramStart"/>
      <w:r w:rsidRPr="00650E15">
        <w:rPr>
          <w:rFonts w:cs="Arial"/>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roofErr w:type="gramEnd"/>
    </w:p>
    <w:p w:rsidR="00650E15" w:rsidRPr="00650E15" w:rsidRDefault="00650E15" w:rsidP="00650E15">
      <w:pPr>
        <w:pStyle w:val="KDParagraf"/>
        <w:spacing w:before="0"/>
        <w:rPr>
          <w:rFonts w:cs="Arial"/>
        </w:rPr>
      </w:pPr>
      <w:r w:rsidRPr="00650E15">
        <w:rPr>
          <w:rFonts w:cs="Arial"/>
        </w:rPr>
        <w:t>Уколико је понуду поднео страни понуђач, уговор се уакључије у ЕУР</w:t>
      </w:r>
    </w:p>
    <w:p w:rsidR="00650E15" w:rsidRPr="00650E15" w:rsidRDefault="00650E15" w:rsidP="00650E15">
      <w:pPr>
        <w:pStyle w:val="KDParagraf"/>
        <w:spacing w:before="0"/>
        <w:rPr>
          <w:rFonts w:cs="Arial"/>
        </w:rPr>
      </w:pPr>
      <w:r w:rsidRPr="00650E15">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650E15" w:rsidRPr="00650E15" w:rsidRDefault="00650E15" w:rsidP="00650E15">
      <w:pPr>
        <w:pStyle w:val="KDParagraf"/>
        <w:spacing w:before="0"/>
        <w:rPr>
          <w:rFonts w:cs="Arial"/>
        </w:rPr>
      </w:pPr>
      <w:proofErr w:type="gramStart"/>
      <w:r w:rsidRPr="00650E15">
        <w:rPr>
          <w:rFonts w:cs="Arial"/>
        </w:rPr>
        <w:t>Ако понуђена цена укључује увозну царину и друге дажбине, понуђач је дужан да тај део одвојено искаже у динарима.</w:t>
      </w:r>
      <w:proofErr w:type="gramEnd"/>
    </w:p>
    <w:p w:rsidR="002E2F11" w:rsidRDefault="00650E15" w:rsidP="00650E15">
      <w:pPr>
        <w:pStyle w:val="KDParagraf"/>
        <w:spacing w:before="0"/>
        <w:rPr>
          <w:rFonts w:cs="Arial"/>
          <w:lang w:val="sr-Cyrl-RS"/>
        </w:rPr>
      </w:pPr>
      <w:proofErr w:type="gramStart"/>
      <w:r w:rsidRPr="00650E15">
        <w:rPr>
          <w:rFonts w:cs="Arial"/>
        </w:rPr>
        <w:t>Ако је у понуди исказана неуобичајено ниска цена, Наручилац ће поступити у складу са чланом 92.Закона.</w:t>
      </w:r>
      <w:proofErr w:type="gramEnd"/>
    </w:p>
    <w:p w:rsidR="00650E15" w:rsidRPr="00650E15" w:rsidRDefault="00650E15" w:rsidP="00650E15">
      <w:pPr>
        <w:pStyle w:val="KDParagraf"/>
        <w:spacing w:before="0"/>
        <w:rPr>
          <w:rFonts w:cs="Arial"/>
          <w:color w:val="00B0F0"/>
          <w:lang w:val="sr-Cyrl-RS"/>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Pr="00A613C4" w:rsidRDefault="00A613C4" w:rsidP="002D47AD">
      <w:pPr>
        <w:pStyle w:val="KDParagraf"/>
        <w:spacing w:before="0"/>
        <w:rPr>
          <w:rFonts w:cs="Arial"/>
          <w:lang w:eastAsia="sr-Latn-CS"/>
        </w:rPr>
      </w:pPr>
      <w:r>
        <w:rPr>
          <w:rFonts w:cs="Arial"/>
          <w:b/>
        </w:rPr>
        <w:t xml:space="preserve">Уколико је понуду поднео </w:t>
      </w:r>
      <w:r>
        <w:rPr>
          <w:rFonts w:cs="Arial"/>
          <w:b/>
          <w:lang w:val="sr-Cyrl-RS"/>
        </w:rPr>
        <w:t>домаћи</w:t>
      </w:r>
      <w:r w:rsidRPr="00AD6D8D">
        <w:rPr>
          <w:rFonts w:cs="Arial"/>
          <w:b/>
        </w:rPr>
        <w:t xml:space="preserve"> понуђач</w:t>
      </w:r>
      <w:r>
        <w:rPr>
          <w:rFonts w:cs="Arial"/>
          <w:b/>
        </w:rPr>
        <w:t>:</w:t>
      </w:r>
    </w:p>
    <w:p w:rsidR="00650E15" w:rsidRPr="00F83180" w:rsidRDefault="00650E15" w:rsidP="00F83180">
      <w:pPr>
        <w:pStyle w:val="KDParagraf"/>
        <w:spacing w:before="0"/>
        <w:rPr>
          <w:rFonts w:cs="Arial"/>
        </w:rPr>
      </w:pPr>
      <w:bookmarkStart w:id="231" w:name="_Toc441651588"/>
      <w:bookmarkStart w:id="232" w:name="_Toc442559899"/>
      <w:proofErr w:type="gramStart"/>
      <w:r w:rsidRPr="00F83180">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F83180">
        <w:rPr>
          <w:rFonts w:cs="Arial"/>
        </w:rPr>
        <w:t xml:space="preserve"> Објективан разлог због којег се може дозволити промена цене је промена средњег курса динара у односу на EUR-о </w:t>
      </w:r>
      <w:r w:rsidRPr="00F83180">
        <w:rPr>
          <w:rFonts w:cs="Arial"/>
        </w:rPr>
        <w:lastRenderedPageBreak/>
        <w:t>(према подацима Народне банке Србије) на дан настанка промета у односу на курс динара на дан закључења уговора.</w:t>
      </w:r>
    </w:p>
    <w:p w:rsidR="00650E15" w:rsidRPr="00F83180" w:rsidRDefault="00650E15" w:rsidP="00F83180">
      <w:pPr>
        <w:pStyle w:val="KDParagraf"/>
        <w:spacing w:before="0"/>
        <w:rPr>
          <w:rFonts w:cs="Arial"/>
        </w:rPr>
      </w:pPr>
      <w:r w:rsidRPr="00F83180">
        <w:rPr>
          <w:rFonts w:cs="Arial"/>
        </w:rPr>
        <w:t xml:space="preserve">Корекција цене ће се применити само када промена курса буде већа од ± </w:t>
      </w:r>
      <w:r w:rsidR="00DC30E4" w:rsidRPr="00F83180">
        <w:rPr>
          <w:rFonts w:cs="Arial"/>
        </w:rPr>
        <w:t>3</w:t>
      </w:r>
      <w:r w:rsidRPr="00F83180">
        <w:rPr>
          <w:rFonts w:cs="Arial"/>
        </w:rPr>
        <w:t xml:space="preserve">% .  </w:t>
      </w:r>
    </w:p>
    <w:p w:rsidR="00347A06" w:rsidRDefault="00347A06" w:rsidP="00347A06">
      <w:pPr>
        <w:tabs>
          <w:tab w:val="left" w:pos="567"/>
        </w:tabs>
        <w:spacing w:before="0"/>
        <w:rPr>
          <w:rFonts w:cs="Arial"/>
        </w:rPr>
      </w:pPr>
    </w:p>
    <w:p w:rsidR="00347A06" w:rsidRPr="00AD6D8D" w:rsidRDefault="00347A06" w:rsidP="00347A06">
      <w:pPr>
        <w:tabs>
          <w:tab w:val="left" w:pos="567"/>
        </w:tabs>
        <w:spacing w:before="0"/>
        <w:rPr>
          <w:rFonts w:cs="Arial"/>
          <w:lang w:val="sr-Cyrl-RS"/>
        </w:rPr>
      </w:pPr>
      <w:r w:rsidRPr="00AD6D8D">
        <w:rPr>
          <w:rFonts w:cs="Arial"/>
          <w:lang w:val="sr-Cyrl-RS"/>
        </w:rPr>
        <w:t>Промена уговорене цене ће се извршити на следећи начин:</w:t>
      </w:r>
    </w:p>
    <w:p w:rsidR="00F83180" w:rsidRPr="00F83180" w:rsidRDefault="00F83180" w:rsidP="00F83180">
      <w:pPr>
        <w:pStyle w:val="Heading10"/>
        <w:ind w:left="810"/>
        <w:rPr>
          <w:rFonts w:cs="Arial"/>
          <w:lang w:eastAsia="sr-Latn-CS"/>
        </w:rPr>
      </w:pPr>
      <w:r w:rsidRPr="00F83180">
        <w:rPr>
          <w:rFonts w:cs="Arial"/>
          <w:lang w:eastAsia="sr-Latn-CS"/>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pt;height:37.55pt" o:ole="">
            <v:imagedata r:id="rId170" o:title=""/>
          </v:shape>
          <o:OLEObject Type="Embed" ProgID="Equation.3" ShapeID="_x0000_i1025" DrawAspect="Content" ObjectID="_1557745007" r:id="rId171"/>
        </w:object>
      </w:r>
    </w:p>
    <w:p w:rsidR="00F83180" w:rsidRPr="00F83180" w:rsidRDefault="00F83180" w:rsidP="00F83180">
      <w:pPr>
        <w:pStyle w:val="Heading10"/>
        <w:ind w:left="810"/>
        <w:rPr>
          <w:rFonts w:cs="Arial"/>
          <w:lang w:val="sr-Cyrl-RS" w:eastAsia="sr-Latn-CS"/>
        </w:rPr>
      </w:pPr>
      <w:r w:rsidRPr="00F83180">
        <w:rPr>
          <w:rFonts w:cs="Arial"/>
          <w:lang w:val="sr-Cyrl-RS" w:eastAsia="sr-Latn-CS"/>
        </w:rPr>
        <w:t>Где је:</w:t>
      </w:r>
    </w:p>
    <w:p w:rsidR="00F83180" w:rsidRPr="00F83180" w:rsidRDefault="00F83180" w:rsidP="00F83180">
      <w:pPr>
        <w:pStyle w:val="Heading10"/>
        <w:ind w:left="810"/>
        <w:rPr>
          <w:rFonts w:cs="Arial"/>
          <w:lang w:val="sr-Cyrl-RS" w:eastAsia="sr-Latn-CS"/>
        </w:rPr>
      </w:pPr>
      <w:r w:rsidRPr="00F83180">
        <w:rPr>
          <w:rFonts w:cs="Arial"/>
          <w:lang w:val="sr-Cyrl-RS" w:eastAsia="sr-Latn-CS"/>
        </w:rPr>
        <w:t>Ц - нова цена</w:t>
      </w:r>
    </w:p>
    <w:p w:rsidR="00F83180" w:rsidRPr="00F83180" w:rsidRDefault="00F83180" w:rsidP="00F83180">
      <w:pPr>
        <w:pStyle w:val="Heading10"/>
        <w:ind w:left="810"/>
        <w:rPr>
          <w:rFonts w:cs="Arial"/>
          <w:lang w:val="sr-Cyrl-RS" w:eastAsia="sr-Latn-CS"/>
        </w:rPr>
      </w:pPr>
      <w:r w:rsidRPr="00F83180">
        <w:rPr>
          <w:rFonts w:cs="Arial"/>
          <w:lang w:val="sr-Cyrl-RS" w:eastAsia="sr-Latn-CS"/>
        </w:rPr>
        <w:t>Ц0 - уговорена цена</w:t>
      </w:r>
    </w:p>
    <w:p w:rsidR="00F83180" w:rsidRPr="00F83180" w:rsidRDefault="00F83180" w:rsidP="00F83180">
      <w:pPr>
        <w:pStyle w:val="Heading10"/>
        <w:ind w:left="810"/>
        <w:rPr>
          <w:rFonts w:cs="Arial"/>
          <w:lang w:val="sr-Cyrl-RS" w:eastAsia="sr-Latn-CS"/>
        </w:rPr>
      </w:pPr>
      <w:r w:rsidRPr="00F83180">
        <w:rPr>
          <w:rFonts w:cs="Arial"/>
          <w:lang w:val="sr-Cyrl-RS" w:eastAsia="sr-Latn-CS"/>
        </w:rPr>
        <w:t>ЕURТ -средњи курс EUR на дан ДПО (курсна листа НБС)</w:t>
      </w:r>
    </w:p>
    <w:p w:rsidR="00F83180" w:rsidRPr="00F83180" w:rsidRDefault="00F83180" w:rsidP="00F83180">
      <w:pPr>
        <w:pStyle w:val="Heading10"/>
        <w:ind w:left="810"/>
        <w:rPr>
          <w:rFonts w:cs="Arial"/>
          <w:lang w:val="sr-Cyrl-RS" w:eastAsia="sr-Latn-CS"/>
        </w:rPr>
      </w:pPr>
      <w:r w:rsidRPr="00F83180">
        <w:rPr>
          <w:rFonts w:cs="Arial"/>
          <w:lang w:val="sr-Cyrl-RS" w:eastAsia="sr-Latn-CS"/>
        </w:rPr>
        <w:t>ЕУР0 -средњи курс ЕУР на дан уговарања (курсна листа НБС) (курсна листа НБС)</w:t>
      </w:r>
    </w:p>
    <w:p w:rsidR="00650E15" w:rsidRPr="00A613C4" w:rsidRDefault="00650E15" w:rsidP="00A613C4">
      <w:pPr>
        <w:pStyle w:val="KDParagraf"/>
        <w:spacing w:before="0"/>
        <w:rPr>
          <w:rFonts w:cs="Arial"/>
        </w:rPr>
      </w:pPr>
      <w:r w:rsidRPr="00A613C4">
        <w:rPr>
          <w:rFonts w:cs="Arial"/>
        </w:rPr>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A613C4">
        <w:rPr>
          <w:rFonts w:cs="Arial"/>
        </w:rPr>
        <w:t>цене ,</w:t>
      </w:r>
      <w:proofErr w:type="gramEnd"/>
      <w:r w:rsidRPr="00A613C4">
        <w:rPr>
          <w:rFonts w:cs="Arial"/>
        </w:rPr>
        <w:t xml:space="preserve"> а износ  корекције цене ће исказати у прилогу рачуна.</w:t>
      </w:r>
    </w:p>
    <w:p w:rsidR="00650E15" w:rsidRPr="00A613C4" w:rsidRDefault="00650E15" w:rsidP="00A613C4">
      <w:pPr>
        <w:pStyle w:val="KDParagraf"/>
        <w:spacing w:before="0"/>
        <w:rPr>
          <w:rFonts w:cs="Arial"/>
        </w:rPr>
      </w:pPr>
      <w:r w:rsidRPr="00A613C4">
        <w:rPr>
          <w:rFonts w:cs="Arial"/>
        </w:rPr>
        <w:t>Променом уговора не сматра се усклађивање цене са унапред јасно дефинисаним параметрима у уговору и овој конкурсној документацији.</w:t>
      </w:r>
    </w:p>
    <w:p w:rsidR="00650E15" w:rsidRPr="00A613C4" w:rsidRDefault="00650E15" w:rsidP="00A613C4">
      <w:pPr>
        <w:pStyle w:val="KDParagraf"/>
        <w:spacing w:before="0"/>
        <w:rPr>
          <w:rFonts w:cs="Arial"/>
        </w:rPr>
      </w:pPr>
      <w:r w:rsidRPr="00A613C4">
        <w:rPr>
          <w:rFonts w:cs="Arial"/>
        </w:rPr>
        <w:t>Уколико је понуду поднео страни понуђач, понуђена цена је фиксна у ЕУР за цео уговорени период и не подлеже никаквој промени.</w:t>
      </w:r>
      <w:r w:rsidR="006C6FDF" w:rsidRPr="00F10346">
        <w:rPr>
          <w:rFonts w:cs="Arial"/>
        </w:rPr>
        <w:t xml:space="preserve"> </w:t>
      </w:r>
    </w:p>
    <w:p w:rsidR="00D433C5" w:rsidRPr="00F10346" w:rsidRDefault="00D433C5" w:rsidP="00D433C5">
      <w:pPr>
        <w:pStyle w:val="KDParagraf"/>
        <w:spacing w:before="0"/>
        <w:rPr>
          <w:rFonts w:cs="Arial"/>
          <w:b/>
        </w:rPr>
      </w:pPr>
    </w:p>
    <w:p w:rsidR="006C6FDF" w:rsidRDefault="006C6FDF" w:rsidP="00C34CBB">
      <w:pPr>
        <w:pStyle w:val="KDPodnaslov2"/>
        <w:numPr>
          <w:ilvl w:val="1"/>
          <w:numId w:val="23"/>
        </w:numPr>
        <w:spacing w:before="0"/>
        <w:jc w:val="both"/>
        <w:rPr>
          <w:rFonts w:cs="Arial"/>
          <w:lang w:val="sr-Cyrl-RS"/>
        </w:rPr>
      </w:pPr>
      <w:r w:rsidRPr="00F10346">
        <w:rPr>
          <w:rFonts w:cs="Arial"/>
        </w:rPr>
        <w:t>Рок испоруке добара</w:t>
      </w:r>
    </w:p>
    <w:p w:rsidR="00DC30E4" w:rsidRPr="00DC30E4" w:rsidRDefault="00DC30E4" w:rsidP="00DC30E4">
      <w:pPr>
        <w:rPr>
          <w:lang w:val="sr-Cyrl-RS"/>
        </w:rPr>
      </w:pPr>
    </w:p>
    <w:p w:rsidR="006C6FDF" w:rsidRPr="00551120" w:rsidRDefault="00726DFE" w:rsidP="00703662">
      <w:pPr>
        <w:spacing w:before="0"/>
        <w:rPr>
          <w:rFonts w:cs="Arial"/>
          <w:lang w:val="sr-Cyrl-RS"/>
        </w:rPr>
      </w:pPr>
      <w:r w:rsidRPr="0013086F">
        <w:rPr>
          <w:rFonts w:cs="Arial"/>
          <w:lang w:val="sr-Cyrl-RS"/>
        </w:rPr>
        <w:t xml:space="preserve">Испорука добара ће се вршити сукцесивно током периода од 12 </w:t>
      </w:r>
      <w:r w:rsidR="00EC7CA7" w:rsidRPr="00EC7CA7">
        <w:rPr>
          <w:rFonts w:cs="Arial"/>
          <w:lang w:val="sr-Cyrl-RS"/>
        </w:rPr>
        <w:t>месеци од дана ступања Уговора на снагу</w:t>
      </w:r>
      <w:r w:rsidRPr="0013086F">
        <w:rPr>
          <w:rFonts w:cs="Arial"/>
          <w:lang w:val="sr-Cyrl-RS"/>
        </w:rPr>
        <w:t xml:space="preserve">. Изабрани Понуђач је обавезан да сваку појединачну испоруку предметних добара изврши у року који не може бити дужи од </w:t>
      </w:r>
      <w:r w:rsidR="002650CF">
        <w:rPr>
          <w:rFonts w:cs="Arial"/>
          <w:lang w:val="sr-Cyrl-RS"/>
        </w:rPr>
        <w:t>4</w:t>
      </w:r>
      <w:r w:rsidRPr="0013086F">
        <w:rPr>
          <w:rFonts w:cs="Arial"/>
          <w:lang w:val="sr-Cyrl-RS"/>
        </w:rPr>
        <w:t xml:space="preserve"> дана  од дана пријема писаног захтева коју Наручилац доставља у писаном облику путем е-maila. </w:t>
      </w:r>
      <w:r w:rsidR="007825F5" w:rsidRPr="007825F5">
        <w:rPr>
          <w:rFonts w:cs="Arial"/>
          <w:lang w:val="sr-Cyrl-RS"/>
        </w:rPr>
        <w:t xml:space="preserve">Испорука се врши  радним данима у радно време  од 08:00 до 13:00 часова а </w:t>
      </w:r>
      <w:r w:rsidR="007825F5" w:rsidRPr="007825F5">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DC30E4" w:rsidRDefault="00551120" w:rsidP="00DC30E4">
      <w:pPr>
        <w:pStyle w:val="Heading10"/>
        <w:numPr>
          <w:ilvl w:val="1"/>
          <w:numId w:val="23"/>
        </w:numPr>
        <w:rPr>
          <w:rFonts w:cs="Arial"/>
          <w:lang w:val="sr-Cyrl-RS"/>
        </w:rPr>
      </w:pPr>
      <w:r>
        <w:rPr>
          <w:rFonts w:cs="Arial"/>
          <w:lang w:val="en-US"/>
        </w:rPr>
        <w:t>Гарантни рок</w:t>
      </w:r>
    </w:p>
    <w:p w:rsidR="00500649" w:rsidRDefault="007B179B" w:rsidP="00C34CBB">
      <w:pPr>
        <w:autoSpaceDE w:val="0"/>
        <w:autoSpaceDN w:val="0"/>
        <w:adjustRightInd w:val="0"/>
        <w:rPr>
          <w:rFonts w:eastAsia="Calibri" w:cs="Arial"/>
          <w:color w:val="000000"/>
          <w:szCs w:val="24"/>
          <w:lang w:val="sr-Cyrl-RS"/>
        </w:rPr>
      </w:pPr>
      <w:r w:rsidRPr="006216A7">
        <w:rPr>
          <w:rFonts w:cs="Arial"/>
          <w:lang w:eastAsia="zh-CN"/>
        </w:rPr>
        <w:t xml:space="preserve">Гарантни рок за предмет набавке је минимум </w:t>
      </w:r>
      <w:r w:rsidR="00500649">
        <w:rPr>
          <w:rFonts w:eastAsia="Calibri" w:cs="Arial"/>
          <w:color w:val="000000"/>
          <w:szCs w:val="24"/>
          <w:lang w:val="sr-Cyrl-RS"/>
        </w:rPr>
        <w:t>12</w:t>
      </w:r>
      <w:r w:rsidR="00500649" w:rsidRPr="00500649">
        <w:rPr>
          <w:rFonts w:eastAsia="Calibri" w:cs="Arial"/>
          <w:color w:val="000000"/>
          <w:szCs w:val="24"/>
          <w:lang w:val="sr-Cyrl-RS"/>
        </w:rPr>
        <w:t xml:space="preserve"> месеца од дана када је извршен </w:t>
      </w:r>
      <w:proofErr w:type="gramStart"/>
      <w:r w:rsidR="00500649" w:rsidRPr="00500649">
        <w:rPr>
          <w:rFonts w:eastAsia="Calibri" w:cs="Arial"/>
          <w:color w:val="000000"/>
          <w:szCs w:val="24"/>
          <w:lang w:val="sr-Cyrl-RS"/>
        </w:rPr>
        <w:t>пријем  добара</w:t>
      </w:r>
      <w:proofErr w:type="gramEnd"/>
      <w:r w:rsidR="00500649" w:rsidRPr="00500649">
        <w:rPr>
          <w:rFonts w:eastAsia="Calibri" w:cs="Arial"/>
          <w:color w:val="000000"/>
          <w:szCs w:val="24"/>
          <w:lang w:val="sr-Cyrl-RS"/>
        </w:rPr>
        <w:t xml:space="preserve">. </w:t>
      </w:r>
    </w:p>
    <w:p w:rsidR="00C34CBB" w:rsidRPr="009C44CE" w:rsidRDefault="00C34CBB" w:rsidP="00C34CBB">
      <w:pPr>
        <w:autoSpaceDE w:val="0"/>
        <w:autoSpaceDN w:val="0"/>
        <w:adjustRightInd w:val="0"/>
        <w:rPr>
          <w:rFonts w:cs="Arial"/>
          <w:b/>
          <w:bCs/>
          <w:color w:val="000000"/>
          <w:szCs w:val="24"/>
          <w:lang w:val="sr-Cyrl-RS" w:eastAsia="sr-Latn-CS"/>
        </w:rPr>
      </w:pPr>
      <w:r w:rsidRPr="001E37EC">
        <w:rPr>
          <w:rFonts w:eastAsia="Calibri" w:cs="Arial"/>
          <w:b/>
          <w:sz w:val="24"/>
          <w:szCs w:val="24"/>
          <w:lang w:val="sr-Cyrl-RS"/>
        </w:rPr>
        <w:t xml:space="preserve">Доказивање гарантованих карактеристика уља у периоду гаранције:  </w:t>
      </w:r>
      <w:r w:rsidRPr="009C44CE">
        <w:rPr>
          <w:rFonts w:eastAsia="Calibri" w:cs="Arial"/>
          <w:szCs w:val="24"/>
          <w:lang w:val="sr-Cyrl-RS"/>
        </w:rPr>
        <w:t xml:space="preserve">У гаранцијском периоду потребно је да Испоручилац преко акредитоване лабораторије или са произвођачем уља, кроз техничку подршку врши контролно испитивање уља. Ово подразумева, пре свега ангажовање произвођача уља због оцене физичко-хемијских карактеристика и давања услова и препорука  за даљу експлоатацију. Узорковање и испитивање уља </w:t>
      </w:r>
      <w:r w:rsidRPr="009C44CE">
        <w:rPr>
          <w:rFonts w:eastAsia="Calibri" w:cs="Arial"/>
          <w:color w:val="000000"/>
          <w:szCs w:val="24"/>
          <w:lang w:val="sr-Cyrl-RS"/>
        </w:rPr>
        <w:t>биће једном,</w:t>
      </w:r>
      <w:r w:rsidRPr="009C44CE">
        <w:rPr>
          <w:rFonts w:eastAsia="Calibri" w:cs="Arial"/>
          <w:szCs w:val="24"/>
          <w:lang w:val="sr-Cyrl-RS"/>
        </w:rPr>
        <w:t xml:space="preserve"> непосредно пре истека гарантног  периода. Узорковање и испитивање уља је обавеза Испоручиоца уља тј. пада на терет Испоручиоца. Врсте и методе испитивања су исте као при испоруци. </w:t>
      </w:r>
      <w:r w:rsidRPr="009C44CE">
        <w:rPr>
          <w:rFonts w:ascii="Calibri" w:eastAsia="Calibri" w:hAnsi="Calibri"/>
          <w:szCs w:val="24"/>
          <w:lang w:val="sr-Latn-CS"/>
        </w:rPr>
        <w:tab/>
        <w:t xml:space="preserve">                  </w:t>
      </w:r>
    </w:p>
    <w:p w:rsidR="00C34CBB" w:rsidRPr="00AD3065" w:rsidRDefault="00C34CBB" w:rsidP="00C34CBB">
      <w:pPr>
        <w:ind w:right="-58"/>
        <w:rPr>
          <w:rFonts w:cs="Arial"/>
          <w:b/>
          <w:color w:val="000000"/>
          <w:lang w:val="sr-Cyrl-RS"/>
        </w:rPr>
      </w:pPr>
      <w:r w:rsidRPr="00AD3065">
        <w:rPr>
          <w:rFonts w:cs="Arial"/>
          <w:b/>
          <w:color w:val="000000"/>
          <w:lang w:val="sr-Cyrl-RS"/>
        </w:rPr>
        <w:t xml:space="preserve">Испоручиоц ће бити на одговарајући начин, благовремено обавештен о датуму сипања уља. </w:t>
      </w:r>
      <w:r w:rsidRPr="00AD3065">
        <w:rPr>
          <w:rFonts w:cs="Arial"/>
          <w:b/>
          <w:lang w:val="sr-Cyrl-RS"/>
        </w:rPr>
        <w:tab/>
      </w:r>
    </w:p>
    <w:p w:rsidR="009B3371" w:rsidRDefault="00C34CBB" w:rsidP="006C6FDF">
      <w:pPr>
        <w:spacing w:before="0"/>
        <w:rPr>
          <w:rFonts w:cs="Arial"/>
          <w:lang w:val="sr-Cyrl-RS" w:eastAsia="zh-CN"/>
        </w:rPr>
      </w:pPr>
      <w:r w:rsidRPr="00AD3065">
        <w:rPr>
          <w:rFonts w:cs="Arial"/>
          <w:lang w:val="sr-Cyrl-CS" w:eastAsia="zh-CN"/>
        </w:rPr>
        <w:t xml:space="preserve">Изабрани </w:t>
      </w:r>
      <w:r w:rsidRPr="00AD3065">
        <w:rPr>
          <w:rFonts w:cs="Arial"/>
          <w:lang w:eastAsia="zh-CN"/>
        </w:rPr>
        <w:t xml:space="preserve">Понуђач је дужан да о свом трошку отклони све евентуалне недостатке у току трајања гарантног рока. </w:t>
      </w:r>
    </w:p>
    <w:p w:rsidR="004A595A" w:rsidRPr="004A595A" w:rsidRDefault="004A595A" w:rsidP="006C6FDF">
      <w:pPr>
        <w:spacing w:before="0"/>
        <w:rPr>
          <w:rFonts w:cs="Arial"/>
          <w:lang w:val="sr-Cyrl-RS" w:eastAsia="zh-CN"/>
        </w:rPr>
      </w:pPr>
    </w:p>
    <w:p w:rsidR="003617FF" w:rsidRPr="003617FF" w:rsidRDefault="003617FF" w:rsidP="006C6FDF">
      <w:pPr>
        <w:spacing w:before="0"/>
        <w:rPr>
          <w:rFonts w:cs="Arial"/>
          <w:lang w:val="sr-Cyrl-RS" w:eastAsia="zh-CN"/>
        </w:rPr>
      </w:pPr>
    </w:p>
    <w:p w:rsidR="004E7AF3" w:rsidRDefault="008D2B23" w:rsidP="004E7AF3">
      <w:pPr>
        <w:pStyle w:val="KDPodnaslov2"/>
        <w:numPr>
          <w:ilvl w:val="1"/>
          <w:numId w:val="23"/>
        </w:numPr>
        <w:spacing w:before="0"/>
        <w:jc w:val="both"/>
        <w:rPr>
          <w:rFonts w:cs="Arial"/>
          <w:lang w:val="sr-Cyrl-RS"/>
        </w:rPr>
      </w:pPr>
      <w:r w:rsidRPr="00F10346">
        <w:rPr>
          <w:rFonts w:cs="Arial"/>
        </w:rPr>
        <w:lastRenderedPageBreak/>
        <w:t>Начин и услови плаћања</w:t>
      </w:r>
      <w:bookmarkEnd w:id="231"/>
      <w:bookmarkEnd w:id="232"/>
    </w:p>
    <w:p w:rsidR="003617FF" w:rsidRPr="003617FF" w:rsidRDefault="003617FF" w:rsidP="003617FF">
      <w:pPr>
        <w:rPr>
          <w:lang w:val="sr-Cyrl-RS"/>
        </w:rPr>
      </w:pPr>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сукцесивно, н</w:t>
      </w:r>
      <w:r w:rsidR="00354709" w:rsidRPr="00272D07">
        <w:rPr>
          <w:rFonts w:eastAsia="Calibri" w:cs="Arial"/>
        </w:rPr>
        <w:t>акон сваке појединачне испоруке</w:t>
      </w:r>
      <w:r w:rsidRPr="00272D07">
        <w:rPr>
          <w:rFonts w:eastAsia="Calibri" w:cs="Arial"/>
        </w:rPr>
        <w:t xml:space="preserve"> </w:t>
      </w:r>
      <w:r w:rsidR="00354709" w:rsidRPr="00354709">
        <w:rPr>
          <w:rFonts w:eastAsia="Calibri" w:cs="Arial"/>
        </w:rPr>
        <w:t>и 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407032" w:rsidRPr="00E07C61">
        <w:rPr>
          <w:rFonts w:cs="Arial"/>
          <w:b/>
        </w:rPr>
        <w:t xml:space="preserve">Јавно предузеће „Електропривреда Србије“ Београд, огранак ТЕНТ, </w:t>
      </w:r>
      <w:r w:rsidR="00407032" w:rsidRPr="00E07C61">
        <w:rPr>
          <w:rFonts w:cs="Arial"/>
          <w:b/>
          <w:lang w:val="ru-RU"/>
        </w:rPr>
        <w:t>Богољуба Урошевића Црног 44</w:t>
      </w:r>
      <w:r w:rsidR="00407032" w:rsidRPr="00E07C61">
        <w:rPr>
          <w:rFonts w:cs="Arial"/>
          <w:b/>
        </w:rPr>
        <w:t xml:space="preserve">, 11500 Oбреновац, ПИБ </w:t>
      </w:r>
      <w:r w:rsidR="00407032" w:rsidRPr="00E07C61">
        <w:rPr>
          <w:rFonts w:cs="Arial"/>
          <w:b/>
          <w:lang w:val="sr-Cyrl-BA"/>
        </w:rPr>
        <w:t>(103920327)</w:t>
      </w:r>
      <w:r w:rsidR="00407032" w:rsidRPr="00E07C61">
        <w:rPr>
          <w:rFonts w:cs="Arial"/>
        </w:rPr>
        <w:t xml:space="preserve"> </w:t>
      </w:r>
      <w:r w:rsidR="002D2C21" w:rsidRPr="00272D07">
        <w:rPr>
          <w:rFonts w:cs="Arial"/>
          <w:lang w:val="sr-Cyrl-BA"/>
        </w:rPr>
        <w:t xml:space="preserve">и мора </w:t>
      </w:r>
      <w:r w:rsidR="008F18BC" w:rsidRPr="00272D07">
        <w:rPr>
          <w:rFonts w:cs="Arial"/>
        </w:rPr>
        <w:t>бити достављен на адресу Н</w:t>
      </w:r>
      <w:r w:rsidRPr="00272D07">
        <w:rPr>
          <w:rFonts w:cs="Arial"/>
        </w:rPr>
        <w:t xml:space="preserve">аручиоца: </w:t>
      </w:r>
      <w:r w:rsidR="00407032" w:rsidRPr="00407032">
        <w:rPr>
          <w:rFonts w:cs="Arial"/>
          <w:b/>
        </w:rPr>
        <w:t>Јавно предузеће „Електропривреда Србије“ Београд, ТЕНТ Б, ПОШТАНСКИ ФАХ 35, УШЋЕ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Default="00B00642" w:rsidP="00703662">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4E7AF3" w:rsidRPr="007C4882" w:rsidRDefault="004E7AF3" w:rsidP="004E7AF3">
      <w:pPr>
        <w:pStyle w:val="KDParagraf"/>
        <w:spacing w:before="0"/>
        <w:rPr>
          <w:rFonts w:cs="Arial"/>
          <w:b/>
        </w:rPr>
      </w:pPr>
      <w:proofErr w:type="gramStart"/>
      <w:r w:rsidRPr="005A4FD7">
        <w:rPr>
          <w:rFonts w:cs="Arial"/>
          <w:b/>
        </w:rPr>
        <w:t xml:space="preserve">Рачун који није издат у складу са уговреним условима, неће бити исправан и биће враћен </w:t>
      </w:r>
      <w:r>
        <w:rPr>
          <w:rFonts w:cs="Arial"/>
          <w:b/>
          <w:lang w:val="sr-Cyrl-RS"/>
        </w:rPr>
        <w:t>Продавцу</w:t>
      </w:r>
      <w:r w:rsidRPr="005A4FD7">
        <w:rPr>
          <w:rFonts w:cs="Arial"/>
          <w:b/>
        </w:rPr>
        <w:t>.</w:t>
      </w:r>
      <w:proofErr w:type="gramEnd"/>
    </w:p>
    <w:p w:rsidR="004E7AF3" w:rsidRPr="004E7AF3" w:rsidRDefault="004E7AF3" w:rsidP="00703662">
      <w:pPr>
        <w:pStyle w:val="KDParagraf"/>
        <w:spacing w:before="0"/>
        <w:rPr>
          <w:rFonts w:cs="Arial"/>
          <w:lang w:val="sr-Cyrl-RS"/>
        </w:rPr>
      </w:pPr>
    </w:p>
    <w:p w:rsidR="008D2B23" w:rsidRDefault="008D2B23" w:rsidP="00265166">
      <w:pPr>
        <w:pStyle w:val="KDPodnaslov2"/>
        <w:numPr>
          <w:ilvl w:val="1"/>
          <w:numId w:val="25"/>
        </w:numPr>
        <w:spacing w:before="0"/>
        <w:jc w:val="both"/>
        <w:rPr>
          <w:rFonts w:cs="Arial"/>
          <w:lang w:val="sr-Cyrl-RS"/>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8D2B23" w:rsidP="00265166">
      <w:pPr>
        <w:pStyle w:val="KDPodnaslov2"/>
        <w:numPr>
          <w:ilvl w:val="1"/>
          <w:numId w:val="25"/>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541E19" w:rsidRPr="00272D07" w:rsidRDefault="00541E19" w:rsidP="00740182">
      <w:pPr>
        <w:spacing w:before="0"/>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272D07" w:rsidRDefault="001A72BF" w:rsidP="00740182">
      <w:pPr>
        <w:spacing w:before="0"/>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41E19" w:rsidRPr="00272D07" w:rsidRDefault="001A72BF" w:rsidP="00740182">
      <w:pPr>
        <w:spacing w:before="0"/>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41E19" w:rsidRDefault="008F18BC" w:rsidP="00740182">
      <w:pPr>
        <w:spacing w:before="0"/>
        <w:rPr>
          <w:rFonts w:eastAsia="TimesNewRomanPSMT" w:cs="Arial"/>
          <w:bCs/>
          <w:iCs/>
          <w:lang w:val="sr-Cyrl-RS"/>
        </w:rPr>
      </w:pPr>
      <w:r w:rsidRPr="00272D07">
        <w:rPr>
          <w:rFonts w:eastAsia="TimesNewRomanPSMT" w:cs="Arial"/>
          <w:bCs/>
          <w:iCs/>
        </w:rPr>
        <w:t>Ако се за време трајања у</w:t>
      </w:r>
      <w:r w:rsidR="00541E19" w:rsidRPr="00272D07">
        <w:rPr>
          <w:rFonts w:eastAsia="TimesNewRomanPSMT" w:cs="Arial"/>
          <w:bCs/>
          <w:iCs/>
        </w:rPr>
        <w:t xml:space="preserve">говора промене рокови за извршење уговорне обавезе, </w:t>
      </w:r>
      <w:proofErr w:type="gramStart"/>
      <w:r w:rsidR="00541E19" w:rsidRPr="00272D07">
        <w:rPr>
          <w:rFonts w:eastAsia="TimesNewRomanPSMT" w:cs="Arial"/>
          <w:bCs/>
          <w:iCs/>
        </w:rPr>
        <w:t>важност  СФО</w:t>
      </w:r>
      <w:proofErr w:type="gramEnd"/>
      <w:r w:rsidR="00541E19" w:rsidRPr="00272D07">
        <w:rPr>
          <w:rFonts w:eastAsia="TimesNewRomanPSMT" w:cs="Arial"/>
          <w:bCs/>
          <w:iCs/>
        </w:rPr>
        <w:t xml:space="preserve"> мора се продужити.</w:t>
      </w:r>
      <w:r w:rsidR="00541E19" w:rsidRPr="00403F39">
        <w:rPr>
          <w:rFonts w:eastAsia="TimesNewRomanPSMT" w:cs="Arial"/>
          <w:bCs/>
          <w:iCs/>
        </w:rPr>
        <w:t xml:space="preserve"> </w:t>
      </w:r>
    </w:p>
    <w:p w:rsidR="001F60DD" w:rsidRPr="007A161C" w:rsidRDefault="001F60DD" w:rsidP="00740182">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740182" w:rsidRDefault="00740182" w:rsidP="00740182">
      <w:pPr>
        <w:pStyle w:val="ListParagraph"/>
        <w:spacing w:before="0" w:after="0" w:line="240" w:lineRule="auto"/>
        <w:ind w:left="0"/>
        <w:rPr>
          <w:rFonts w:ascii="Arial" w:hAnsi="Arial" w:cs="Arial"/>
          <w:b/>
          <w:u w:val="single"/>
          <w:lang w:val="sr-Cyrl-RS"/>
        </w:rPr>
      </w:pPr>
    </w:p>
    <w:p w:rsidR="00740182" w:rsidRPr="00362DDA" w:rsidRDefault="00740182" w:rsidP="00740182">
      <w:pPr>
        <w:pStyle w:val="ListParagraph"/>
        <w:spacing w:before="0" w:after="0" w:line="240" w:lineRule="auto"/>
        <w:ind w:left="0"/>
        <w:rPr>
          <w:rFonts w:ascii="Arial" w:hAnsi="Arial" w:cs="Arial"/>
          <w:b/>
          <w:u w:val="single"/>
        </w:rPr>
      </w:pPr>
      <w:r w:rsidRPr="00362DDA">
        <w:rPr>
          <w:rFonts w:ascii="Arial" w:hAnsi="Arial" w:cs="Arial"/>
          <w:b/>
          <w:u w:val="single"/>
        </w:rPr>
        <w:t>У понуди:</w:t>
      </w:r>
    </w:p>
    <w:p w:rsidR="00740182" w:rsidRPr="00362DDA" w:rsidRDefault="00740182" w:rsidP="00740182">
      <w:pPr>
        <w:tabs>
          <w:tab w:val="left" w:pos="1786"/>
        </w:tabs>
        <w:spacing w:before="0"/>
        <w:ind w:left="1418" w:right="-6" w:hanging="567"/>
        <w:rPr>
          <w:rFonts w:cs="Arial"/>
        </w:rPr>
      </w:pPr>
    </w:p>
    <w:p w:rsidR="00740182" w:rsidRPr="00362DDA" w:rsidRDefault="00740182" w:rsidP="00740182">
      <w:pPr>
        <w:pStyle w:val="KDPodnaslov3"/>
        <w:keepNext w:val="0"/>
        <w:spacing w:before="0"/>
        <w:ind w:left="851"/>
        <w:rPr>
          <w:rFonts w:cs="Arial"/>
          <w:b/>
        </w:rPr>
      </w:pPr>
      <w:bookmarkStart w:id="237" w:name="_Toc442559905"/>
      <w:bookmarkStart w:id="238" w:name="_Toc441651594"/>
      <w:r w:rsidRPr="00362DDA">
        <w:rPr>
          <w:rFonts w:cs="Arial"/>
          <w:b/>
        </w:rPr>
        <w:t>Банкарска гаранција за озбиљност понуде</w:t>
      </w:r>
      <w:bookmarkEnd w:id="237"/>
      <w:bookmarkEnd w:id="238"/>
    </w:p>
    <w:p w:rsidR="00740182" w:rsidRPr="00362DDA" w:rsidRDefault="00740182" w:rsidP="00BF1186">
      <w:pPr>
        <w:spacing w:before="0"/>
        <w:rPr>
          <w:rFonts w:cs="Arial"/>
        </w:rPr>
      </w:pPr>
      <w:proofErr w:type="gramStart"/>
      <w:r w:rsidRPr="00362DDA">
        <w:rPr>
          <w:rFonts w:cs="Arial"/>
        </w:rPr>
        <w:t>Понуђач доставља оригинал банкарску гаранцију за</w:t>
      </w:r>
      <w:r>
        <w:rPr>
          <w:rFonts w:cs="Arial"/>
        </w:rPr>
        <w:t xml:space="preserve"> озбиљност понуде у висини од </w:t>
      </w:r>
      <w:r w:rsidR="00C343AD">
        <w:rPr>
          <w:rFonts w:cs="Arial"/>
          <w:lang w:val="sr-Cyrl-RS"/>
        </w:rPr>
        <w:t xml:space="preserve">најмање </w:t>
      </w:r>
      <w:r>
        <w:rPr>
          <w:rFonts w:cs="Arial"/>
        </w:rPr>
        <w:t>2</w:t>
      </w:r>
      <w:r w:rsidRPr="00362DDA">
        <w:rPr>
          <w:rFonts w:cs="Arial"/>
        </w:rPr>
        <w:t>% вредности понудe, без ПДВ.</w:t>
      </w:r>
      <w:proofErr w:type="gramEnd"/>
    </w:p>
    <w:p w:rsidR="00BF1186" w:rsidRDefault="00740182" w:rsidP="00BF1186">
      <w:pPr>
        <w:spacing w:before="0"/>
        <w:rPr>
          <w:rFonts w:cs="Arial"/>
          <w:lang w:val="sr-Cyrl-RS"/>
        </w:rPr>
      </w:pPr>
      <w:r w:rsidRPr="00362DDA">
        <w:rPr>
          <w:rFonts w:cs="Arial"/>
        </w:rPr>
        <w:t xml:space="preserve">Банкарскa гаранцијa понуђача мора бити неопозива, безусловна (без права на приговор) и </w:t>
      </w:r>
      <w:r w:rsidR="00BF1186">
        <w:rPr>
          <w:rFonts w:cs="Arial"/>
        </w:rPr>
        <w:t>наплатива на први писани позив</w:t>
      </w:r>
      <w:r w:rsidR="00BF1186">
        <w:rPr>
          <w:rFonts w:cs="Arial"/>
          <w:lang w:val="sr-Cyrl-RS"/>
        </w:rPr>
        <w:t>.</w:t>
      </w:r>
    </w:p>
    <w:p w:rsidR="00BF1186" w:rsidRPr="00EE1E23" w:rsidRDefault="00BF1186" w:rsidP="00BF1186">
      <w:pPr>
        <w:spacing w:before="0"/>
        <w:rPr>
          <w:rFonts w:cs="Arial"/>
          <w:lang w:val="sr-Cyrl-RS"/>
        </w:rPr>
      </w:pPr>
      <w:proofErr w:type="gramStart"/>
      <w:r w:rsidRPr="00F077CE">
        <w:rPr>
          <w:rFonts w:cs="Arial"/>
        </w:rPr>
        <w:t xml:space="preserve">Рок важења средства обезбеђења за озбиљност понуде мора да буде минимум 30 календарских </w:t>
      </w:r>
      <w:r w:rsidR="00EE1E23">
        <w:rPr>
          <w:rFonts w:cs="Arial"/>
        </w:rPr>
        <w:t>дана дужи од рока важења понуде</w:t>
      </w:r>
      <w:r w:rsidR="00EE1E23">
        <w:rPr>
          <w:rFonts w:cs="Arial"/>
          <w:lang w:val="sr-Cyrl-RS"/>
        </w:rPr>
        <w:t>.</w:t>
      </w:r>
      <w:proofErr w:type="gramEnd"/>
    </w:p>
    <w:p w:rsidR="00740182" w:rsidRPr="00362DDA" w:rsidRDefault="00740182" w:rsidP="00740182">
      <w:pPr>
        <w:spacing w:before="0"/>
        <w:rPr>
          <w:rFonts w:cs="Arial"/>
        </w:rPr>
      </w:pPr>
      <w:r w:rsidRPr="00362DDA">
        <w:rPr>
          <w:rFonts w:cs="Arial"/>
        </w:rPr>
        <w:t xml:space="preserve">Наручилац ће уновчити гаранцију за озбиљност понуде дату уз понуду уколико: </w:t>
      </w:r>
    </w:p>
    <w:p w:rsidR="00740182" w:rsidRPr="00362DDA" w:rsidRDefault="00740182" w:rsidP="00740182">
      <w:pPr>
        <w:numPr>
          <w:ilvl w:val="0"/>
          <w:numId w:val="14"/>
        </w:numPr>
        <w:spacing w:before="0"/>
        <w:ind w:left="993" w:hanging="142"/>
        <w:rPr>
          <w:rFonts w:cs="Arial"/>
        </w:rPr>
      </w:pPr>
      <w:r w:rsidRPr="00362DDA">
        <w:rPr>
          <w:rFonts w:cs="Arial"/>
        </w:rPr>
        <w:t>понуђач након истека рока за подношење понуда повуче, опозове или измени своју понуду или</w:t>
      </w:r>
    </w:p>
    <w:p w:rsidR="00740182" w:rsidRPr="00362DDA" w:rsidRDefault="00740182" w:rsidP="00740182">
      <w:pPr>
        <w:numPr>
          <w:ilvl w:val="0"/>
          <w:numId w:val="14"/>
        </w:numPr>
        <w:spacing w:before="0"/>
        <w:ind w:left="993" w:hanging="142"/>
        <w:rPr>
          <w:rFonts w:cs="Arial"/>
        </w:rPr>
      </w:pPr>
      <w:r w:rsidRPr="00362DDA">
        <w:rPr>
          <w:rFonts w:cs="Arial"/>
        </w:rPr>
        <w:lastRenderedPageBreak/>
        <w:t xml:space="preserve">понуђач коме је додељен уговор благовремено не потпише уговор о јавној набавци или </w:t>
      </w:r>
    </w:p>
    <w:p w:rsidR="00740182" w:rsidRPr="00362DDA" w:rsidRDefault="00740182" w:rsidP="00740182">
      <w:pPr>
        <w:numPr>
          <w:ilvl w:val="0"/>
          <w:numId w:val="14"/>
        </w:numPr>
        <w:spacing w:before="0"/>
        <w:ind w:left="993" w:hanging="142"/>
        <w:rPr>
          <w:rFonts w:cs="Arial"/>
        </w:rPr>
      </w:pPr>
      <w:proofErr w:type="gramStart"/>
      <w:r w:rsidRPr="00362DDA">
        <w:rPr>
          <w:rFonts w:cs="Arial"/>
        </w:rPr>
        <w:t>понуђач</w:t>
      </w:r>
      <w:proofErr w:type="gramEnd"/>
      <w:r w:rsidRPr="00362DDA">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740182" w:rsidRPr="00362DDA" w:rsidRDefault="00740182" w:rsidP="00740182">
      <w:pPr>
        <w:spacing w:before="0"/>
        <w:rPr>
          <w:rFonts w:cs="Arial"/>
        </w:rPr>
      </w:pPr>
      <w:proofErr w:type="gramStart"/>
      <w:r w:rsidRPr="00362DDA">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62DDA">
        <w:rPr>
          <w:rFonts w:cs="Arial"/>
        </w:rPr>
        <w:t xml:space="preserve"> </w:t>
      </w:r>
    </w:p>
    <w:p w:rsidR="00740182" w:rsidRPr="00362DDA" w:rsidRDefault="00740182" w:rsidP="00740182">
      <w:pPr>
        <w:spacing w:before="0"/>
        <w:rPr>
          <w:rFonts w:cs="Arial"/>
        </w:rPr>
      </w:pPr>
      <w:r w:rsidRPr="00362DDA">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40182" w:rsidRPr="00362DDA" w:rsidRDefault="00740182" w:rsidP="00740182">
      <w:pPr>
        <w:spacing w:before="0"/>
        <w:rPr>
          <w:rFonts w:cs="Arial"/>
        </w:rPr>
      </w:pPr>
      <w:proofErr w:type="gramStart"/>
      <w:r w:rsidRPr="00362DDA">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740182" w:rsidRPr="00362DDA" w:rsidRDefault="00740182" w:rsidP="00740182">
      <w:pPr>
        <w:spacing w:before="0"/>
        <w:rPr>
          <w:rFonts w:cs="Arial"/>
        </w:rPr>
      </w:pPr>
      <w:proofErr w:type="gramStart"/>
      <w:r w:rsidRPr="00362DDA">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CD4E7F" w:rsidRDefault="00CD4E7F" w:rsidP="00740182">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617FF" w:rsidRDefault="003617FF" w:rsidP="00740182">
      <w:pPr>
        <w:spacing w:before="0"/>
        <w:rPr>
          <w:rFonts w:cs="Arial"/>
          <w:b/>
          <w:u w:val="single"/>
          <w:lang w:val="sr-Cyrl-RS"/>
        </w:rPr>
      </w:pPr>
    </w:p>
    <w:p w:rsidR="00740182" w:rsidRPr="00E91E41" w:rsidRDefault="00740182" w:rsidP="00740182">
      <w:pPr>
        <w:spacing w:before="0"/>
        <w:rPr>
          <w:rFonts w:cs="Arial"/>
          <w:b/>
          <w:u w:val="single"/>
          <w:lang w:val="sr-Cyrl-RS"/>
        </w:rPr>
      </w:pPr>
      <w:r w:rsidRPr="00216903">
        <w:rPr>
          <w:rFonts w:cs="Arial"/>
          <w:b/>
          <w:u w:val="single"/>
          <w:lang w:val="sr-Cyrl-RS"/>
        </w:rPr>
        <w:t xml:space="preserve">Доставља се </w:t>
      </w:r>
      <w:r w:rsidRPr="00E91E41">
        <w:rPr>
          <w:rFonts w:cs="Arial"/>
          <w:b/>
          <w:u w:val="single"/>
          <w:lang w:val="sr-Cyrl-RS"/>
        </w:rPr>
        <w:t>уз потписан уговор :</w:t>
      </w:r>
    </w:p>
    <w:p w:rsidR="00740182" w:rsidRDefault="00740182" w:rsidP="00740182">
      <w:pPr>
        <w:pStyle w:val="ListParagraph"/>
        <w:spacing w:before="0" w:after="0" w:line="240" w:lineRule="auto"/>
        <w:ind w:left="0"/>
        <w:rPr>
          <w:rFonts w:ascii="Arial" w:hAnsi="Arial" w:cs="Arial"/>
          <w:b/>
          <w:u w:val="single"/>
          <w:lang w:val="sr-Cyrl-RS"/>
        </w:rPr>
      </w:pPr>
    </w:p>
    <w:p w:rsidR="00740182" w:rsidRPr="002200E5" w:rsidRDefault="00740182" w:rsidP="00740182">
      <w:pPr>
        <w:pStyle w:val="KDPodnaslov3"/>
        <w:keepNext w:val="0"/>
        <w:spacing w:before="0"/>
        <w:rPr>
          <w:rFonts w:cs="Arial"/>
          <w:b/>
        </w:rPr>
      </w:pPr>
      <w:r w:rsidRPr="002200E5">
        <w:rPr>
          <w:rFonts w:cs="Arial"/>
          <w:b/>
        </w:rPr>
        <w:t>Банкарска гаранција за добро извршење посла</w:t>
      </w:r>
    </w:p>
    <w:p w:rsidR="00740182" w:rsidRPr="00740182" w:rsidRDefault="00740182" w:rsidP="00740182">
      <w:pPr>
        <w:rPr>
          <w:rFonts w:cs="Arial"/>
        </w:rPr>
      </w:pPr>
      <w:r w:rsidRPr="00740182">
        <w:rPr>
          <w:rFonts w:cs="Arial"/>
        </w:rPr>
        <w:t xml:space="preserve">Изабрани понуђач је дужан да у року </w:t>
      </w:r>
      <w:proofErr w:type="gramStart"/>
      <w:r w:rsidRPr="00740182">
        <w:rPr>
          <w:rFonts w:cs="Arial"/>
        </w:rPr>
        <w:t>од  10</w:t>
      </w:r>
      <w:proofErr w:type="gramEnd"/>
      <w:r w:rsidRPr="00740182">
        <w:rPr>
          <w:rFonts w:cs="Arial"/>
        </w:rPr>
        <w:t xml:space="preserve"> (десет)  дана  од пријема уговора од стране наручиоца достави уз потписан уговор банкарску гара</w:t>
      </w:r>
      <w:r w:rsidR="00CC2359">
        <w:rPr>
          <w:rFonts w:cs="Arial"/>
        </w:rPr>
        <w:t>нцију за добро извршење посла</w:t>
      </w:r>
      <w:r w:rsidR="00E02956">
        <w:rPr>
          <w:rFonts w:cs="Arial"/>
        </w:rPr>
        <w:t xml:space="preserve"> </w:t>
      </w:r>
      <w:r w:rsidRPr="00740182">
        <w:rPr>
          <w:rFonts w:cs="Arial"/>
        </w:rPr>
        <w:t xml:space="preserve">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40182" w:rsidRPr="00740182" w:rsidRDefault="00740182" w:rsidP="00740182">
      <w:pPr>
        <w:rPr>
          <w:rFonts w:cs="Arial"/>
        </w:rPr>
      </w:pPr>
      <w:r w:rsidRPr="00740182">
        <w:rPr>
          <w:rFonts w:cs="Arial"/>
        </w:rPr>
        <w:t>Банкарска гаранција мора трајати најмање 30 (словима</w:t>
      </w:r>
      <w:proofErr w:type="gramStart"/>
      <w:r w:rsidRPr="00740182">
        <w:rPr>
          <w:rFonts w:cs="Arial"/>
        </w:rPr>
        <w:t>:тридесет</w:t>
      </w:r>
      <w:proofErr w:type="gramEnd"/>
      <w:r w:rsidRPr="00740182">
        <w:rPr>
          <w:rFonts w:cs="Arial"/>
        </w:rPr>
        <w:t>) календарских дана дуже од рока одређеног за коначно извршење посла.</w:t>
      </w:r>
    </w:p>
    <w:p w:rsidR="00740182" w:rsidRPr="00740182" w:rsidRDefault="00740182" w:rsidP="00740182">
      <w:pPr>
        <w:rPr>
          <w:rFonts w:cs="Arial"/>
        </w:rPr>
      </w:pPr>
      <w:proofErr w:type="gramStart"/>
      <w:r w:rsidRPr="0074018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740182" w:rsidRPr="00740182" w:rsidRDefault="00740182" w:rsidP="00740182">
      <w:pPr>
        <w:rPr>
          <w:rFonts w:cs="Arial"/>
        </w:rPr>
      </w:pPr>
      <w:proofErr w:type="gramStart"/>
      <w:r w:rsidRPr="00740182">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740182">
        <w:rPr>
          <w:rFonts w:cs="Arial"/>
        </w:rPr>
        <w:t xml:space="preserve"> </w:t>
      </w:r>
    </w:p>
    <w:p w:rsidR="00740182" w:rsidRPr="00740182" w:rsidRDefault="00740182" w:rsidP="00740182">
      <w:pPr>
        <w:rPr>
          <w:rFonts w:cs="Arial"/>
        </w:rPr>
      </w:pPr>
      <w:proofErr w:type="gramStart"/>
      <w:r w:rsidRPr="0074018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740182">
        <w:rPr>
          <w:rFonts w:cs="Arial"/>
        </w:rPr>
        <w:t xml:space="preserve"> </w:t>
      </w:r>
    </w:p>
    <w:p w:rsidR="00740182" w:rsidRPr="00740182" w:rsidRDefault="00740182" w:rsidP="00740182">
      <w:pPr>
        <w:rPr>
          <w:rFonts w:cs="Arial"/>
        </w:rPr>
      </w:pPr>
      <w:proofErr w:type="gramStart"/>
      <w:r w:rsidRPr="0074018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6105DD" w:rsidRDefault="00740182" w:rsidP="00740182">
      <w:pPr>
        <w:rPr>
          <w:rFonts w:cs="Arial"/>
          <w:lang w:val="sr-Cyrl-RS"/>
        </w:rPr>
      </w:pPr>
      <w:proofErr w:type="gramStart"/>
      <w:r w:rsidRPr="00740182">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D35E60" w:rsidRPr="00202BDC" w:rsidRDefault="00D35E60" w:rsidP="00740182">
      <w:pPr>
        <w:rPr>
          <w:rFonts w:eastAsia="Calibri" w:cs="Arial"/>
          <w:b/>
          <w:u w:val="single"/>
          <w:lang w:val="sr-Cyrl-RS"/>
        </w:rPr>
      </w:pPr>
    </w:p>
    <w:p w:rsidR="00655E33" w:rsidRDefault="00655E33" w:rsidP="00D35E60">
      <w:pPr>
        <w:spacing w:before="0"/>
        <w:rPr>
          <w:rFonts w:eastAsia="Calibri" w:cs="Arial"/>
          <w:b/>
          <w:u w:val="single"/>
          <w:lang w:val="sr-Cyrl-RS"/>
        </w:rPr>
      </w:pPr>
    </w:p>
    <w:p w:rsidR="00CC602E" w:rsidRPr="00435D06" w:rsidRDefault="00CC602E" w:rsidP="00D35E60">
      <w:pPr>
        <w:spacing w:before="0"/>
        <w:rPr>
          <w:rFonts w:eastAsia="Calibri" w:cs="Arial"/>
          <w:b/>
          <w:u w:val="single"/>
        </w:rPr>
      </w:pPr>
      <w:r>
        <w:rPr>
          <w:rFonts w:eastAsia="Calibri" w:cs="Arial"/>
          <w:b/>
          <w:u w:val="single"/>
        </w:rPr>
        <w:lastRenderedPageBreak/>
        <w:t xml:space="preserve"> По потписивању отпремнице за последњу испоруку</w:t>
      </w:r>
      <w:r w:rsidR="00435D06">
        <w:rPr>
          <w:rFonts w:eastAsia="Calibri" w:cs="Arial"/>
          <w:b/>
          <w:u w:val="single"/>
        </w:rPr>
        <w:t>:</w:t>
      </w:r>
    </w:p>
    <w:p w:rsidR="00CC602E" w:rsidRDefault="00CC602E" w:rsidP="00D35E60">
      <w:pPr>
        <w:tabs>
          <w:tab w:val="left" w:pos="567"/>
          <w:tab w:val="left" w:pos="851"/>
        </w:tabs>
        <w:spacing w:before="0"/>
        <w:outlineLvl w:val="2"/>
        <w:rPr>
          <w:rFonts w:eastAsia="TimesNewRomanPSMT" w:cs="Arial"/>
          <w:b/>
          <w:bCs/>
          <w:iCs/>
        </w:rPr>
      </w:pPr>
      <w:bookmarkStart w:id="239" w:name="_Toc442559911"/>
      <w:bookmarkStart w:id="240" w:name="_Toc441651600"/>
      <w:r>
        <w:rPr>
          <w:rFonts w:eastAsia="TimesNewRomanPSMT" w:cs="Arial"/>
          <w:b/>
          <w:bCs/>
          <w:iCs/>
        </w:rPr>
        <w:t>Банкарску гаранцију за отклањање грешака у гарантном року</w:t>
      </w:r>
      <w:bookmarkEnd w:id="239"/>
      <w:bookmarkEnd w:id="240"/>
    </w:p>
    <w:p w:rsidR="00CC602E" w:rsidRDefault="00CC602E" w:rsidP="00CC602E">
      <w:pPr>
        <w:rPr>
          <w:rFonts w:cs="Arial"/>
        </w:rPr>
      </w:pPr>
      <w:r>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CC602E" w:rsidRDefault="00CC602E" w:rsidP="00CC602E">
      <w:pPr>
        <w:rPr>
          <w:rFonts w:cs="Arial"/>
        </w:rPr>
      </w:pPr>
      <w:r>
        <w:rPr>
          <w:rFonts w:cs="Arial"/>
        </w:rPr>
        <w:t xml:space="preserve">Банкарска гаранција за отклањање недостатака у гарантном року, доставља </w:t>
      </w:r>
      <w:proofErr w:type="gramStart"/>
      <w:r>
        <w:rPr>
          <w:rFonts w:cs="Arial"/>
        </w:rPr>
        <w:t>се  у</w:t>
      </w:r>
      <w:proofErr w:type="gramEnd"/>
      <w:r>
        <w:rPr>
          <w:rFonts w:cs="Arial"/>
        </w:rPr>
        <w:t xml:space="preserve"> тренутку испоруке </w:t>
      </w:r>
      <w:r>
        <w:rPr>
          <w:rFonts w:cs="Arial"/>
          <w:lang w:val="sr-Cyrl-RS"/>
        </w:rPr>
        <w:t>примопредаје</w:t>
      </w:r>
      <w:r w:rsidR="003F5BAD">
        <w:rPr>
          <w:rFonts w:cs="Arial"/>
          <w:lang w:val="sr-Cyrl-RS"/>
        </w:rPr>
        <w:t xml:space="preserve"> (потписивања отпремнице)</w:t>
      </w:r>
      <w:r>
        <w:rPr>
          <w:rFonts w:cs="Arial"/>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CC602E" w:rsidRDefault="00CC602E" w:rsidP="00CC602E">
      <w:pPr>
        <w:rPr>
          <w:rFonts w:cs="Arial"/>
        </w:rPr>
      </w:pPr>
      <w:proofErr w:type="gramStart"/>
      <w:r>
        <w:rPr>
          <w:rFonts w:cs="Arial"/>
        </w:rPr>
        <w:t>Ако се за време трајања уговора промене рокови за извршење уговорне обавезе, важност банкарске гаранције мора да се продужи.</w:t>
      </w:r>
      <w:proofErr w:type="gramEnd"/>
    </w:p>
    <w:p w:rsidR="00CC602E" w:rsidRDefault="00CC602E" w:rsidP="00CC602E">
      <w:pPr>
        <w:rPr>
          <w:rFonts w:cs="Arial"/>
        </w:rPr>
      </w:pPr>
      <w:r>
        <w:rPr>
          <w:rFonts w:cs="Arial"/>
        </w:rPr>
        <w:t xml:space="preserve">Достављена банкарска </w:t>
      </w:r>
      <w:proofErr w:type="gramStart"/>
      <w:r>
        <w:rPr>
          <w:rFonts w:cs="Arial"/>
        </w:rPr>
        <w:t>гаранција  не</w:t>
      </w:r>
      <w:proofErr w:type="gramEnd"/>
      <w:r>
        <w:rPr>
          <w:rFonts w:cs="Arial"/>
        </w:rPr>
        <w:t xml:space="preserve"> може да садржи додатне услове за исплату, краћи рок и мањи износ.</w:t>
      </w:r>
    </w:p>
    <w:p w:rsidR="00CC602E" w:rsidRDefault="00CC602E" w:rsidP="00CC602E">
      <w:pPr>
        <w:rPr>
          <w:rFonts w:cs="Arial"/>
        </w:rPr>
      </w:pPr>
      <w:r>
        <w:rPr>
          <w:rFonts w:cs="Arial"/>
        </w:rPr>
        <w:t xml:space="preserve">Наручилац је овлашћен да наплати банкарску гаранцију за отклањање недостатака </w:t>
      </w:r>
      <w:proofErr w:type="gramStart"/>
      <w:r>
        <w:rPr>
          <w:rFonts w:cs="Arial"/>
        </w:rPr>
        <w:t>у  гарантном</w:t>
      </w:r>
      <w:proofErr w:type="gramEnd"/>
      <w:r>
        <w:rPr>
          <w:rFonts w:cs="Arial"/>
        </w:rPr>
        <w:t xml:space="preserve"> року у случају да Понуђач не испуни своје уговорне обавезе у погледу гарантног рока.</w:t>
      </w:r>
    </w:p>
    <w:p w:rsidR="009F7A56" w:rsidRDefault="00CC602E" w:rsidP="00CC602E">
      <w:pPr>
        <w:pStyle w:val="KDPodnaslov3"/>
        <w:keepNext w:val="0"/>
        <w:spacing w:before="0"/>
        <w:ind w:left="851"/>
        <w:rPr>
          <w:rFonts w:eastAsia="TimesNewRomanPSMT" w:cs="Arial"/>
          <w:b/>
          <w:bCs/>
          <w:iCs/>
          <w:lang w:val="sr-Cyrl-RS"/>
        </w:rPr>
      </w:pPr>
      <w:r w:rsidRPr="0012385D">
        <w:rPr>
          <w:rFonts w:eastAsia="TimesNewRomanPSMT" w:cs="Arial"/>
          <w:b/>
          <w:bCs/>
          <w:iCs/>
        </w:rPr>
        <w:t xml:space="preserve"> </w:t>
      </w:r>
    </w:p>
    <w:p w:rsidR="004C3B38" w:rsidRPr="0012385D" w:rsidRDefault="004C3B38" w:rsidP="00D35E60">
      <w:pPr>
        <w:pStyle w:val="KDPodnaslov3"/>
        <w:keepNext w:val="0"/>
        <w:spacing w:before="0"/>
        <w:ind w:left="851"/>
        <w:rPr>
          <w:rFonts w:eastAsia="TimesNewRomanPSMT" w:cs="Arial"/>
          <w:b/>
          <w:bCs/>
          <w:iCs/>
        </w:rPr>
      </w:pPr>
      <w:r w:rsidRPr="0012385D">
        <w:rPr>
          <w:rFonts w:eastAsia="TimesNewRomanPSMT" w:cs="Arial"/>
          <w:b/>
          <w:bCs/>
          <w:iCs/>
        </w:rPr>
        <w:t>Достављање средстава финансијског обезбеђења</w:t>
      </w:r>
    </w:p>
    <w:p w:rsidR="00F66410" w:rsidRPr="0012385D" w:rsidRDefault="00F066DE" w:rsidP="00D35E60">
      <w:pPr>
        <w:tabs>
          <w:tab w:val="left" w:pos="567"/>
          <w:tab w:val="left" w:pos="709"/>
        </w:tabs>
        <w:spacing w:before="0"/>
        <w:rPr>
          <w:rFonts w:eastAsia="TimesNewRomanPSMT" w:cs="Arial"/>
          <w:bCs/>
        </w:rPr>
      </w:pPr>
      <w:r w:rsidRPr="0012385D">
        <w:rPr>
          <w:rFonts w:eastAsia="TimesNewRomanPSMT" w:cs="Arial"/>
          <w:bCs/>
        </w:rPr>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w:t>
      </w:r>
      <w:r w:rsidR="00C435F2" w:rsidRPr="0012385D">
        <w:rPr>
          <w:rFonts w:eastAsia="TimesNewRomanPSMT" w:cs="Arial"/>
          <w:bCs/>
        </w:rPr>
        <w:t xml:space="preserve"> </w:t>
      </w:r>
      <w:r w:rsidR="00F66410" w:rsidRPr="0012385D">
        <w:rPr>
          <w:rFonts w:eastAsia="TimesNewRomanPSMT" w:cs="Arial"/>
          <w:bCs/>
        </w:rPr>
        <w:t xml:space="preserve">Јавно предузеће „Електропривреда Србије“ Београд,Улица </w:t>
      </w:r>
      <w:r w:rsidR="00C435F2" w:rsidRPr="0012385D">
        <w:rPr>
          <w:rFonts w:eastAsia="TimesNewRomanPSMT" w:cs="Arial"/>
          <w:bCs/>
        </w:rPr>
        <w:t xml:space="preserve">царице Милице 2. </w:t>
      </w:r>
      <w:proofErr w:type="gramStart"/>
      <w:r w:rsidR="00C435F2" w:rsidRPr="0012385D">
        <w:rPr>
          <w:rFonts w:eastAsia="TimesNewRomanPSMT" w:cs="Arial"/>
          <w:bCs/>
        </w:rPr>
        <w:t xml:space="preserve">, </w:t>
      </w:r>
      <w:r w:rsidR="00F66410" w:rsidRPr="0012385D">
        <w:rPr>
          <w:rFonts w:eastAsia="TimesNewRomanPSMT" w:cs="Arial"/>
          <w:bCs/>
        </w:rPr>
        <w:t xml:space="preserve"> </w:t>
      </w:r>
      <w:r w:rsidR="00C435F2" w:rsidRPr="0012385D">
        <w:rPr>
          <w:rFonts w:eastAsia="TimesNewRomanPSMT" w:cs="Arial"/>
          <w:bCs/>
        </w:rPr>
        <w:t>11000</w:t>
      </w:r>
      <w:proofErr w:type="gramEnd"/>
      <w:r w:rsidR="00C435F2" w:rsidRPr="0012385D">
        <w:rPr>
          <w:rFonts w:eastAsia="TimesNewRomanPSMT" w:cs="Arial"/>
          <w:bCs/>
        </w:rPr>
        <w:t xml:space="preserve"> </w:t>
      </w:r>
      <w:r w:rsidR="00F66410" w:rsidRPr="0012385D">
        <w:rPr>
          <w:rFonts w:eastAsia="TimesNewRomanPSMT" w:cs="Arial"/>
          <w:bCs/>
        </w:rPr>
        <w:t>Београд</w:t>
      </w:r>
      <w:r w:rsidR="00C435F2" w:rsidRPr="0012385D">
        <w:rPr>
          <w:rFonts w:eastAsia="TimesNewRomanPSMT" w:cs="Arial"/>
          <w:bCs/>
        </w:rPr>
        <w:t xml:space="preserve">, </w:t>
      </w:r>
      <w:r w:rsidR="00F66410" w:rsidRPr="0012385D">
        <w:rPr>
          <w:rFonts w:eastAsia="TimesNewRomanPSMT" w:cs="Arial"/>
          <w:bCs/>
        </w:rPr>
        <w:t>огранак</w:t>
      </w:r>
      <w:r w:rsidR="00C435F2" w:rsidRPr="0012385D">
        <w:rPr>
          <w:rFonts w:eastAsia="TimesNewRomanPSMT" w:cs="Arial"/>
          <w:bCs/>
        </w:rPr>
        <w:t xml:space="preserve"> ТЕНТ, Улица Богољуба Урошевића Црног 44., 11500 Обреновац</w:t>
      </w:r>
    </w:p>
    <w:p w:rsidR="002D7017" w:rsidRDefault="002D7017" w:rsidP="00D35E60">
      <w:pPr>
        <w:spacing w:before="0"/>
        <w:rPr>
          <w:lang w:val="sr-Cyrl-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11559">
        <w:rPr>
          <w:lang w:val="sr-Latn-RS"/>
        </w:rPr>
        <w:t>банкарску гаранцију</w:t>
      </w:r>
      <w:r w:rsidRPr="00387B74">
        <w:rPr>
          <w:lang w:val="sr-Latn-RS"/>
        </w:rPr>
        <w:t xml:space="preserve"> за добро извршење посла.</w:t>
      </w:r>
    </w:p>
    <w:p w:rsidR="00F37268" w:rsidRPr="007A54D7" w:rsidRDefault="00F37268" w:rsidP="00D35E60">
      <w:pPr>
        <w:tabs>
          <w:tab w:val="left" w:pos="567"/>
          <w:tab w:val="left" w:pos="709"/>
        </w:tabs>
        <w:spacing w:before="0"/>
        <w:rPr>
          <w:rFonts w:eastAsia="Arial Unicode MS"/>
          <w:i/>
          <w:iCs/>
          <w:highlight w:val="yellow"/>
          <w:lang w:val="sr-Cyrl-RS"/>
        </w:rPr>
      </w:pPr>
      <w:r w:rsidRPr="007A54D7">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7A54D7">
        <w:rPr>
          <w:rFonts w:cs="Arial"/>
        </w:rPr>
        <w:t xml:space="preserve"> Огранак Богољуба Урошевића Црног бр.44., 11500 Обреновац и доставља се уз потписан уговор лично или поштом на адресу: </w:t>
      </w:r>
      <w:r w:rsidRPr="007A54D7">
        <w:rPr>
          <w:rFonts w:cs="Arial"/>
          <w:lang w:val="sr-Cyrl-RS"/>
        </w:rPr>
        <w:t xml:space="preserve"> ТЕНТ Б, Поштански фах 35, 11500 Обреновац, Ушће</w:t>
      </w:r>
      <w:r w:rsidRPr="007A54D7">
        <w:rPr>
          <w:rFonts w:eastAsia="Arial Unicode MS"/>
          <w:i/>
          <w:iCs/>
          <w:lang w:val="sr-Cyrl-RS"/>
        </w:rPr>
        <w:t xml:space="preserve"> </w:t>
      </w:r>
      <w:r w:rsidRPr="007A54D7">
        <w:t>са назнаком: Средство финансијског обезбеђења за ЈН бр.</w:t>
      </w:r>
      <w:r w:rsidR="00A46BE4" w:rsidRPr="007A54D7">
        <w:t xml:space="preserve"> </w:t>
      </w:r>
      <w:r w:rsidR="000A74DC" w:rsidRPr="000A74DC">
        <w:t>JN/3000/0255/2017(329/2017)</w:t>
      </w:r>
    </w:p>
    <w:p w:rsidR="00D35E60" w:rsidRPr="0012385D" w:rsidRDefault="00DF1496" w:rsidP="00D35E60">
      <w:pPr>
        <w:tabs>
          <w:tab w:val="left" w:pos="567"/>
          <w:tab w:val="left" w:pos="709"/>
        </w:tabs>
        <w:spacing w:before="0"/>
        <w:rPr>
          <w:rFonts w:eastAsia="TimesNewRomanPSMT" w:cs="Arial"/>
          <w:bCs/>
        </w:rPr>
      </w:pPr>
      <w:r w:rsidRPr="007A54D7">
        <w:rPr>
          <w:rFonts w:cs="Arial"/>
        </w:rPr>
        <w:t>Банкарска гаранција за отклањање недостатака</w:t>
      </w:r>
      <w:r w:rsidR="00435D06" w:rsidRPr="007A54D7">
        <w:rPr>
          <w:rFonts w:cs="Arial"/>
        </w:rPr>
        <w:t xml:space="preserve"> у гарантном року, доставља се </w:t>
      </w:r>
      <w:r w:rsidRPr="007A54D7">
        <w:rPr>
          <w:rFonts w:cs="Arial"/>
        </w:rPr>
        <w:t xml:space="preserve">у тренутку испоруке </w:t>
      </w:r>
      <w:r w:rsidRPr="007A54D7">
        <w:rPr>
          <w:rFonts w:cs="Arial"/>
          <w:lang w:val="sr-Cyrl-RS"/>
        </w:rPr>
        <w:t>примопредаје (потписивања отпремнице</w:t>
      </w:r>
      <w:r w:rsidR="00435D06" w:rsidRPr="007A54D7">
        <w:rPr>
          <w:rFonts w:cs="Arial"/>
        </w:rPr>
        <w:t xml:space="preserve"> </w:t>
      </w:r>
      <w:r w:rsidR="00435D06" w:rsidRPr="007A54D7">
        <w:rPr>
          <w:rFonts w:cs="Arial"/>
          <w:lang w:val="sr-Cyrl-RS"/>
        </w:rPr>
        <w:t>за последњу испоруку</w:t>
      </w:r>
      <w:r w:rsidRPr="007A54D7">
        <w:rPr>
          <w:rFonts w:cs="Arial"/>
          <w:lang w:val="sr-Cyrl-RS"/>
        </w:rPr>
        <w:t>)</w:t>
      </w:r>
      <w:r w:rsidR="00A46BE4" w:rsidRPr="007A54D7">
        <w:rPr>
          <w:rFonts w:cs="Arial"/>
          <w:lang w:val="sr-Cyrl-RS"/>
        </w:rPr>
        <w:t xml:space="preserve"> лично </w:t>
      </w:r>
      <w:r w:rsidR="007A54D7" w:rsidRPr="007A54D7">
        <w:rPr>
          <w:rFonts w:cs="Arial"/>
          <w:lang w:val="sr-Cyrl-RS"/>
        </w:rPr>
        <w:t>у</w:t>
      </w:r>
      <w:r w:rsidR="00A46BE4" w:rsidRPr="007A54D7">
        <w:rPr>
          <w:rFonts w:cs="Arial"/>
          <w:lang w:val="sr-Cyrl-RS"/>
        </w:rPr>
        <w:t xml:space="preserve"> </w:t>
      </w:r>
      <w:r w:rsidR="00686D65" w:rsidRPr="007A54D7">
        <w:rPr>
          <w:rFonts w:cs="Arial"/>
          <w:lang w:val="sr-Cyrl-RS"/>
        </w:rPr>
        <w:t>писарниц</w:t>
      </w:r>
      <w:r w:rsidR="007A54D7" w:rsidRPr="007A54D7">
        <w:rPr>
          <w:rFonts w:cs="Arial"/>
          <w:lang w:val="sr-Cyrl-RS"/>
        </w:rPr>
        <w:t xml:space="preserve">у </w:t>
      </w:r>
      <w:r w:rsidR="00A46BE4" w:rsidRPr="007A54D7">
        <w:rPr>
          <w:rFonts w:cs="Arial"/>
          <w:lang w:val="sr-Cyrl-RS"/>
        </w:rPr>
        <w:t xml:space="preserve">Наручиоца </w:t>
      </w:r>
      <w:r w:rsidR="00A46BE4" w:rsidRPr="007A54D7">
        <w:rPr>
          <w:rFonts w:cs="Arial"/>
        </w:rPr>
        <w:t>на</w:t>
      </w:r>
      <w:r w:rsidR="007A54D7" w:rsidRPr="007A54D7">
        <w:rPr>
          <w:rFonts w:cs="Arial"/>
        </w:rPr>
        <w:t xml:space="preserve"> адрес</w:t>
      </w:r>
      <w:r w:rsidR="007A54D7" w:rsidRPr="007A54D7">
        <w:rPr>
          <w:rFonts w:cs="Arial"/>
          <w:lang w:val="sr-Cyrl-RS"/>
        </w:rPr>
        <w:t>и</w:t>
      </w:r>
      <w:r w:rsidR="007A54D7" w:rsidRPr="007A54D7">
        <w:rPr>
          <w:rFonts w:cs="Arial"/>
        </w:rPr>
        <w:t xml:space="preserve">: </w:t>
      </w:r>
      <w:r w:rsidR="007A54D7" w:rsidRPr="007A54D7">
        <w:rPr>
          <w:rFonts w:cs="Arial"/>
          <w:lang w:val="sr-Cyrl-RS"/>
        </w:rPr>
        <w:t xml:space="preserve"> ТЕНТ Б, Поштански фах 35, 11500 Обреновац, Ушће</w:t>
      </w:r>
      <w:r w:rsidR="00D35E60">
        <w:rPr>
          <w:rFonts w:cs="Arial"/>
          <w:lang w:val="sr-Cyrl-RS"/>
        </w:rPr>
        <w:t>а, а</w:t>
      </w:r>
      <w:r w:rsidR="00D35E60" w:rsidRPr="00D35E60">
        <w:rPr>
          <w:rFonts w:eastAsia="TimesNewRomanPSMT" w:cs="Arial"/>
          <w:bCs/>
        </w:rPr>
        <w:t xml:space="preserve"> </w:t>
      </w:r>
      <w:r w:rsidR="00D35E60" w:rsidRPr="0012385D">
        <w:rPr>
          <w:rFonts w:eastAsia="TimesNewRomanPSMT" w:cs="Arial"/>
          <w:bCs/>
        </w:rPr>
        <w:t>гласи на</w:t>
      </w:r>
      <w:r w:rsidR="00D35E60">
        <w:rPr>
          <w:rFonts w:eastAsia="TimesNewRomanPSMT" w:cs="Arial"/>
          <w:bCs/>
        </w:rPr>
        <w:t>:</w:t>
      </w:r>
      <w:r w:rsidR="00D35E60" w:rsidRPr="0012385D">
        <w:rPr>
          <w:rFonts w:eastAsia="TimesNewRomanPSMT" w:cs="Arial"/>
          <w:bCs/>
        </w:rPr>
        <w:t xml:space="preserve"> Јавно предузеће „Електропривреда Србије</w:t>
      </w:r>
      <w:proofErr w:type="gramStart"/>
      <w:r w:rsidR="00D35E60" w:rsidRPr="0012385D">
        <w:rPr>
          <w:rFonts w:eastAsia="TimesNewRomanPSMT" w:cs="Arial"/>
          <w:bCs/>
        </w:rPr>
        <w:t>“ Београд,Улица</w:t>
      </w:r>
      <w:proofErr w:type="gramEnd"/>
      <w:r w:rsidR="00D35E60" w:rsidRPr="0012385D">
        <w:rPr>
          <w:rFonts w:eastAsia="TimesNewRomanPSMT" w:cs="Arial"/>
          <w:bCs/>
        </w:rPr>
        <w:t xml:space="preserve"> царице Милице 2. </w:t>
      </w:r>
      <w:proofErr w:type="gramStart"/>
      <w:r w:rsidR="00D35E60" w:rsidRPr="0012385D">
        <w:rPr>
          <w:rFonts w:eastAsia="TimesNewRomanPSMT" w:cs="Arial"/>
          <w:bCs/>
        </w:rPr>
        <w:t>,  11000</w:t>
      </w:r>
      <w:proofErr w:type="gramEnd"/>
      <w:r w:rsidR="00D35E60" w:rsidRPr="0012385D">
        <w:rPr>
          <w:rFonts w:eastAsia="TimesNewRomanPSMT" w:cs="Arial"/>
          <w:bCs/>
        </w:rPr>
        <w:t xml:space="preserve"> Београд, огранак ТЕНТ, Улица Богољуба Урошевића Црног 44., 11500 Обреновац</w:t>
      </w:r>
      <w:r w:rsidR="00D35E60">
        <w:rPr>
          <w:rFonts w:eastAsia="TimesNewRomanPSMT" w:cs="Arial"/>
          <w:bCs/>
        </w:rPr>
        <w:t>.</w:t>
      </w:r>
    </w:p>
    <w:p w:rsidR="00AC15D9" w:rsidRDefault="00F24E24" w:rsidP="002D7017">
      <w:pPr>
        <w:tabs>
          <w:tab w:val="left" w:pos="1134"/>
        </w:tabs>
        <w:rPr>
          <w:rFonts w:cs="Arial"/>
          <w:b/>
          <w:lang w:val="sr-Cyrl-RS"/>
        </w:rPr>
      </w:pPr>
      <w:r w:rsidRPr="00F24E24">
        <w:rPr>
          <w:rFonts w:cs="Arial"/>
          <w:b/>
          <w:lang w:val="sr-Cyrl-RS"/>
        </w:rPr>
        <w:t>Понуђач</w:t>
      </w:r>
      <w:r w:rsidR="00AC15D9" w:rsidRPr="00F24E24">
        <w:rPr>
          <w:rFonts w:cs="Arial"/>
          <w:b/>
        </w:rPr>
        <w:t xml:space="preserve"> је одгвооран за прописан и безбедан начин доста</w:t>
      </w:r>
      <w:r w:rsidRPr="00F24E24">
        <w:rPr>
          <w:rFonts w:cs="Arial"/>
          <w:b/>
        </w:rPr>
        <w:t>в</w:t>
      </w:r>
      <w:r w:rsidRPr="00F24E24">
        <w:rPr>
          <w:rFonts w:cs="Arial"/>
          <w:b/>
          <w:lang w:val="sr-Cyrl-RS"/>
        </w:rPr>
        <w:t>љ</w:t>
      </w:r>
      <w:r w:rsidR="00AC15D9" w:rsidRPr="00F24E24">
        <w:rPr>
          <w:rFonts w:cs="Arial"/>
          <w:b/>
        </w:rPr>
        <w:t>ања средстава финансијског обезбеђења.</w:t>
      </w:r>
    </w:p>
    <w:p w:rsidR="00202BDC" w:rsidRPr="00202BDC" w:rsidRDefault="00202BDC" w:rsidP="002D7017">
      <w:pPr>
        <w:tabs>
          <w:tab w:val="left" w:pos="1134"/>
        </w:tabs>
        <w:rPr>
          <w:rFonts w:cs="Arial"/>
          <w:b/>
          <w:lang w:val="sr-Cyrl-RS"/>
        </w:rPr>
      </w:pPr>
    </w:p>
    <w:p w:rsidR="0085348E" w:rsidRPr="00F10346" w:rsidRDefault="0085348E" w:rsidP="00265166">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Default="0085348E" w:rsidP="00F337E1">
      <w:pPr>
        <w:pStyle w:val="KDParagraf"/>
        <w:spacing w:before="0"/>
        <w:rPr>
          <w:rFonts w:cs="Arial"/>
          <w:lang w:val="sr-Cyrl-RS"/>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3617FF" w:rsidRDefault="003617FF" w:rsidP="00F337E1">
      <w:pPr>
        <w:pStyle w:val="KDParagraf"/>
        <w:spacing w:before="0"/>
        <w:rPr>
          <w:rFonts w:cs="Arial"/>
          <w:lang w:val="sr-Cyrl-RS"/>
        </w:rPr>
      </w:pPr>
    </w:p>
    <w:p w:rsidR="0085348E" w:rsidRPr="00F10346" w:rsidRDefault="0085348E" w:rsidP="00265166">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3617FF" w:rsidRPr="00F337E1" w:rsidRDefault="003617FF" w:rsidP="0085348E">
      <w:pPr>
        <w:pStyle w:val="KDParagraf"/>
        <w:spacing w:before="0"/>
        <w:rPr>
          <w:rFonts w:cs="Arial"/>
        </w:rPr>
      </w:pP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771564"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617FF" w:rsidRPr="00F337E1" w:rsidRDefault="003617FF" w:rsidP="0085348E">
      <w:pPr>
        <w:pStyle w:val="KDParagraf"/>
        <w:spacing w:before="0"/>
        <w:rPr>
          <w:rFonts w:cs="Arial"/>
          <w:lang w:eastAsia="sr-Latn-CS"/>
        </w:rPr>
      </w:pPr>
    </w:p>
    <w:p w:rsidR="00E55EFF" w:rsidRPr="003617FF" w:rsidRDefault="008F774C" w:rsidP="00E55EFF">
      <w:pPr>
        <w:pStyle w:val="KDPodnaslov2"/>
        <w:numPr>
          <w:ilvl w:val="1"/>
          <w:numId w:val="25"/>
        </w:numPr>
        <w:spacing w:before="0"/>
        <w:jc w:val="both"/>
        <w:rPr>
          <w:rFonts w:cs="Arial"/>
          <w:lang w:val="sr-Cyrl-RS"/>
        </w:rPr>
      </w:pPr>
      <w:r w:rsidRPr="00F10346">
        <w:rPr>
          <w:rFonts w:cs="Arial"/>
        </w:rPr>
        <w:t>Начело заштите животне средине и обезбеђивања енергетске ефикасности</w:t>
      </w:r>
    </w:p>
    <w:p w:rsidR="00F66410"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55EFF" w:rsidRPr="00F337E1" w:rsidRDefault="00E55EFF" w:rsidP="008F774C">
      <w:pPr>
        <w:pStyle w:val="KDParagraf"/>
        <w:spacing w:before="0"/>
        <w:rPr>
          <w:rFonts w:cs="Arial"/>
          <w:lang w:eastAsia="sr-Latn-CS"/>
        </w:rPr>
      </w:pPr>
    </w:p>
    <w:p w:rsidR="008D2B23" w:rsidRDefault="008D2B23" w:rsidP="00265166">
      <w:pPr>
        <w:pStyle w:val="KDPodnaslov2"/>
        <w:numPr>
          <w:ilvl w:val="1"/>
          <w:numId w:val="25"/>
        </w:numPr>
        <w:spacing w:before="0"/>
        <w:jc w:val="both"/>
        <w:rPr>
          <w:rFonts w:cs="Arial"/>
          <w:lang w:val="sr-Cyrl-RS"/>
        </w:rPr>
      </w:pPr>
      <w:bookmarkStart w:id="241" w:name="_Toc441651602"/>
      <w:bookmarkStart w:id="242" w:name="_Toc442559913"/>
      <w:r w:rsidRPr="00F10346">
        <w:rPr>
          <w:rFonts w:cs="Arial"/>
        </w:rPr>
        <w:t>Додатне информације и објашњења</w:t>
      </w:r>
      <w:bookmarkEnd w:id="241"/>
      <w:bookmarkEnd w:id="242"/>
    </w:p>
    <w:p w:rsidR="00E55EFF" w:rsidRPr="00E55EFF" w:rsidRDefault="00E55EFF" w:rsidP="00E55EFF">
      <w:pPr>
        <w:rPr>
          <w:lang w:val="sr-Cyrl-RS"/>
        </w:rPr>
      </w:pPr>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441EE">
        <w:rPr>
          <w:rFonts w:cs="Arial"/>
        </w:rPr>
        <w:t>JN/3000/0255/2017(329/2017)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2"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E55EFF" w:rsidRPr="00F10346" w:rsidRDefault="00E55EFF" w:rsidP="00D31828">
      <w:pPr>
        <w:pStyle w:val="KDParagraf"/>
        <w:spacing w:before="0"/>
        <w:rPr>
          <w:rFonts w:cs="Arial"/>
          <w:lang w:val="ru-RU"/>
        </w:rPr>
      </w:pPr>
    </w:p>
    <w:p w:rsidR="008D2B23" w:rsidRDefault="008D2B23" w:rsidP="00265166">
      <w:pPr>
        <w:pStyle w:val="KDPodnaslov2"/>
        <w:numPr>
          <w:ilvl w:val="1"/>
          <w:numId w:val="25"/>
        </w:numPr>
        <w:spacing w:before="0"/>
        <w:jc w:val="both"/>
        <w:rPr>
          <w:rFonts w:cs="Arial"/>
          <w:lang w:val="sr-Cyrl-RS"/>
        </w:rPr>
      </w:pPr>
      <w:bookmarkStart w:id="243" w:name="_Toc441651603"/>
      <w:bookmarkStart w:id="244" w:name="_Toc442559914"/>
      <w:r w:rsidRPr="00F10346">
        <w:rPr>
          <w:rFonts w:cs="Arial"/>
        </w:rPr>
        <w:t>Трошкови понуде</w:t>
      </w:r>
      <w:bookmarkEnd w:id="243"/>
      <w:bookmarkEnd w:id="244"/>
    </w:p>
    <w:p w:rsidR="00E55EFF" w:rsidRPr="00E55EFF" w:rsidRDefault="00E55EFF" w:rsidP="00E55EFF">
      <w:pPr>
        <w:rPr>
          <w:lang w:val="sr-Cyrl-RS"/>
        </w:rPr>
      </w:pPr>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E55EFF" w:rsidRPr="00E55EFF" w:rsidRDefault="00E55EFF" w:rsidP="008D2B23">
      <w:pPr>
        <w:pStyle w:val="KDParagraf"/>
        <w:spacing w:before="0"/>
        <w:rPr>
          <w:rFonts w:cs="Arial"/>
          <w:lang w:val="sr-Cyrl-RS"/>
        </w:rPr>
      </w:pPr>
    </w:p>
    <w:p w:rsidR="00C14152" w:rsidRDefault="00C14152" w:rsidP="00265166">
      <w:pPr>
        <w:pStyle w:val="KDPodnaslov2"/>
        <w:numPr>
          <w:ilvl w:val="1"/>
          <w:numId w:val="25"/>
        </w:numPr>
        <w:spacing w:before="0"/>
        <w:jc w:val="both"/>
        <w:rPr>
          <w:rFonts w:cs="Arial"/>
          <w:lang w:val="sr-Cyrl-RS"/>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E55EFF" w:rsidRPr="00E55EFF" w:rsidRDefault="00E55EFF" w:rsidP="00E55EFF">
      <w:pPr>
        <w:rPr>
          <w:lang w:val="sr-Cyrl-RS"/>
        </w:rPr>
      </w:pPr>
    </w:p>
    <w:p w:rsidR="00C14152" w:rsidRDefault="00C14152" w:rsidP="00C14152">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E55EFF" w:rsidRDefault="00E55EFF" w:rsidP="00C14152">
      <w:pPr>
        <w:pStyle w:val="KDParagraf"/>
        <w:spacing w:before="0"/>
        <w:rPr>
          <w:rFonts w:eastAsia="TimesNewRomanPSMT" w:cs="Arial"/>
          <w:lang w:val="sr-Cyrl-RS"/>
        </w:rPr>
      </w:pPr>
    </w:p>
    <w:p w:rsidR="00B20A6C" w:rsidRDefault="00B20A6C" w:rsidP="00265166">
      <w:pPr>
        <w:pStyle w:val="KDPodnaslov2"/>
        <w:numPr>
          <w:ilvl w:val="1"/>
          <w:numId w:val="25"/>
        </w:numPr>
        <w:spacing w:before="0"/>
        <w:jc w:val="both"/>
        <w:rPr>
          <w:rFonts w:cs="Arial"/>
          <w:lang w:val="sr-Cyrl-RS"/>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880D09">
      <w:pPr>
        <w:autoSpaceDE w:val="0"/>
        <w:autoSpaceDN w:val="0"/>
        <w:adjustRightInd w:val="0"/>
        <w:spacing w:before="0" w:line="276" w:lineRule="auto"/>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880D09">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880D09">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880D09">
      <w:pPr>
        <w:pStyle w:val="ListParagraph"/>
        <w:numPr>
          <w:ilvl w:val="0"/>
          <w:numId w:val="13"/>
        </w:numPr>
        <w:autoSpaceDE w:val="0"/>
        <w:autoSpaceDN w:val="0"/>
        <w:adjustRightInd w:val="0"/>
        <w:spacing w:before="0" w:after="0"/>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80D09">
      <w:pPr>
        <w:pStyle w:val="ListParagraph"/>
        <w:autoSpaceDE w:val="0"/>
        <w:autoSpaceDN w:val="0"/>
        <w:adjustRightInd w:val="0"/>
        <w:spacing w:before="0" w:after="0"/>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591C73" w:rsidRDefault="00B20A6C" w:rsidP="006A4DDA">
      <w:pPr>
        <w:pStyle w:val="KDNabrajanje"/>
        <w:numPr>
          <w:ilvl w:val="0"/>
          <w:numId w:val="22"/>
        </w:numPr>
        <w:spacing w:before="0" w:line="276" w:lineRule="auto"/>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591C73" w:rsidRPr="00A706BB" w:rsidRDefault="00591C73" w:rsidP="00591C73">
      <w:pPr>
        <w:pStyle w:val="KDNabrajanje"/>
        <w:numPr>
          <w:ilvl w:val="0"/>
          <w:numId w:val="22"/>
        </w:numPr>
        <w:tabs>
          <w:tab w:val="left" w:pos="720"/>
        </w:tabs>
        <w:spacing w:before="0"/>
        <w:rPr>
          <w:rFonts w:cs="Arial"/>
        </w:rPr>
      </w:pPr>
      <w:r>
        <w:rPr>
          <w:rFonts w:eastAsia="TimesNewRomanPSMT" w:cs="Arial"/>
          <w:bCs/>
          <w:iCs/>
        </w:rPr>
        <w:t>понуђач не докаже да испуњава додатне услове;</w:t>
      </w:r>
    </w:p>
    <w:p w:rsidR="00B20A6C" w:rsidRPr="009408AF" w:rsidRDefault="00B20A6C" w:rsidP="006A4DDA">
      <w:pPr>
        <w:pStyle w:val="KDNabrajanje"/>
        <w:numPr>
          <w:ilvl w:val="0"/>
          <w:numId w:val="22"/>
        </w:numPr>
        <w:spacing w:before="0" w:line="276" w:lineRule="auto"/>
        <w:ind w:left="714" w:hanging="357"/>
        <w:rPr>
          <w:rFonts w:cs="Arial"/>
        </w:rPr>
      </w:pPr>
      <w:r w:rsidRPr="00F10346">
        <w:rPr>
          <w:rFonts w:eastAsia="TimesNewRomanPSMT" w:cs="Arial"/>
          <w:bCs/>
          <w:iCs/>
        </w:rPr>
        <w:t>понуђач није доста</w:t>
      </w:r>
      <w:r w:rsidR="00162A97">
        <w:rPr>
          <w:rFonts w:eastAsia="TimesNewRomanPSMT" w:cs="Arial"/>
          <w:bCs/>
          <w:iCs/>
        </w:rPr>
        <w:t>вио тражено средство обезбеђења</w:t>
      </w:r>
      <w:r w:rsidR="00162A97">
        <w:rPr>
          <w:rFonts w:eastAsia="TimesNewRomanPSMT" w:cs="Arial"/>
          <w:bCs/>
          <w:iCs/>
          <w:lang w:val="sr-Cyrl-RS"/>
        </w:rPr>
        <w:t xml:space="preserve"> за озбиљност понуде</w:t>
      </w:r>
    </w:p>
    <w:p w:rsidR="00981799" w:rsidRDefault="00981799" w:rsidP="006A4DDA">
      <w:pPr>
        <w:pStyle w:val="ListParagraph"/>
        <w:numPr>
          <w:ilvl w:val="0"/>
          <w:numId w:val="22"/>
        </w:numPr>
        <w:spacing w:before="0" w:after="0"/>
        <w:rPr>
          <w:rFonts w:ascii="Arial" w:hAnsi="Arial" w:cs="Arial"/>
          <w:lang w:val="ru-RU"/>
        </w:rPr>
      </w:pPr>
      <w:r w:rsidRPr="00981799">
        <w:rPr>
          <w:rFonts w:ascii="Arial" w:hAnsi="Arial" w:cs="Arial"/>
          <w:lang w:val="ru-RU"/>
        </w:rPr>
        <w:t>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(3.2.1.Техничка документација која се доставља као саставни део понуде).</w:t>
      </w:r>
    </w:p>
    <w:p w:rsidR="00A20A77" w:rsidRPr="00A20A77" w:rsidRDefault="00D1496A" w:rsidP="006A4DDA">
      <w:pPr>
        <w:pStyle w:val="KDNabrajanje"/>
        <w:numPr>
          <w:ilvl w:val="0"/>
          <w:numId w:val="22"/>
        </w:numPr>
        <w:spacing w:before="0"/>
      </w:pPr>
      <w:r>
        <w:rPr>
          <w:rFonts w:eastAsia="TimesNewRomanPS-BoldMT"/>
          <w:lang w:val="sr-Cyrl-RS"/>
        </w:rPr>
        <w:lastRenderedPageBreak/>
        <w:t xml:space="preserve">Ако понуђач не достави </w:t>
      </w:r>
      <w:r w:rsidR="00A20A77" w:rsidRPr="00A20A77">
        <w:rPr>
          <w:rFonts w:eastAsia="TimesNewRomanPS-BoldMT"/>
        </w:rPr>
        <w:t>Доказ усаглашености  у складу са захтевом из Техничке спецификације.(</w:t>
      </w:r>
      <w:r w:rsidR="00A20A77" w:rsidRPr="00A20A77">
        <w:rPr>
          <w:rFonts w:eastAsia="TimesNewRomanPS-BoldMT"/>
          <w:lang w:val="sr-Cyrl-RS"/>
        </w:rPr>
        <w:t>Уколико се у понуди нуди одговарајуће уље</w:t>
      </w:r>
      <w:r w:rsidR="00A20A77" w:rsidRPr="00A20A77">
        <w:t>,</w:t>
      </w:r>
      <w:r w:rsidR="00A20A77" w:rsidRPr="00A20A77">
        <w:rPr>
          <w:lang w:val="sr-Cyrl-RS"/>
        </w:rPr>
        <w:t xml:space="preserve"> </w:t>
      </w:r>
      <w:r w:rsidR="00A20A77" w:rsidRPr="00A20A77">
        <w:t>наведен</w:t>
      </w:r>
      <w:r w:rsidR="00A20A77" w:rsidRPr="00A20A77">
        <w:rPr>
          <w:lang w:val="sr-Cyrl-RS"/>
        </w:rPr>
        <w:t>о</w:t>
      </w:r>
      <w:r w:rsidR="00A20A77" w:rsidRPr="00A20A77">
        <w:t xml:space="preserve"> у поглављу 3.</w:t>
      </w:r>
      <w:r w:rsidR="00A20A77" w:rsidRPr="00A20A77">
        <w:rPr>
          <w:lang w:val="sr-Cyrl-RS"/>
        </w:rPr>
        <w:t xml:space="preserve">2.1.1. </w:t>
      </w:r>
      <w:r w:rsidR="00A20A77" w:rsidRPr="00A20A77">
        <w:t>Техничка спецификација   конкурсне документације</w:t>
      </w:r>
      <w:r w:rsidR="00A20A77" w:rsidRPr="00A20A77">
        <w:rPr>
          <w:lang w:val="sr-Cyrl-RS"/>
        </w:rPr>
        <w:t>)</w:t>
      </w:r>
    </w:p>
    <w:p w:rsidR="00B20A6C" w:rsidRPr="00F10346" w:rsidRDefault="00B20A6C" w:rsidP="006A4DDA">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6A4DDA">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6A4DDA">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6A4DDA" w:rsidRPr="006A4DDA" w:rsidRDefault="006A4DDA" w:rsidP="006A4DDA">
      <w:pPr>
        <w:spacing w:before="0"/>
        <w:rPr>
          <w:rFonts w:cs="Arial"/>
          <w:lang w:val="sr-Cyrl-RS"/>
        </w:rPr>
      </w:pPr>
    </w:p>
    <w:p w:rsidR="008D2B23" w:rsidRDefault="00C14152" w:rsidP="00265166">
      <w:pPr>
        <w:pStyle w:val="KDPodnaslov2"/>
        <w:numPr>
          <w:ilvl w:val="1"/>
          <w:numId w:val="25"/>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E55EFF" w:rsidRPr="00E55EFF" w:rsidRDefault="00E55EFF" w:rsidP="00E55EFF">
      <w:pPr>
        <w:rPr>
          <w:lang w:val="sr-Cyrl-RS"/>
        </w:rPr>
      </w:pP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Default="00C14152" w:rsidP="00C14152">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6A4DDA" w:rsidRPr="006A4DDA" w:rsidRDefault="006A4DDA" w:rsidP="00C14152">
      <w:pPr>
        <w:pStyle w:val="KDParagraf"/>
        <w:spacing w:before="0"/>
        <w:rPr>
          <w:rFonts w:eastAsia="TimesNewRomanPSMT" w:cs="Arial"/>
          <w:lang w:val="sr-Cyrl-RS"/>
        </w:rPr>
      </w:pPr>
    </w:p>
    <w:p w:rsidR="008D2B23" w:rsidRDefault="008D2B23" w:rsidP="00265166">
      <w:pPr>
        <w:pStyle w:val="KDPodnaslov2"/>
        <w:numPr>
          <w:ilvl w:val="1"/>
          <w:numId w:val="25"/>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1D02B3" w:rsidRPr="001D02B3" w:rsidRDefault="001D02B3" w:rsidP="001D02B3">
      <w:pPr>
        <w:rPr>
          <w:lang w:val="sr-Cyrl-RS"/>
        </w:rPr>
      </w:pPr>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E55EFF" w:rsidRPr="00E55EFF" w:rsidRDefault="00E55EFF" w:rsidP="008D2B23">
      <w:pPr>
        <w:pStyle w:val="KDParagraf"/>
        <w:spacing w:before="0"/>
        <w:rPr>
          <w:rFonts w:cs="Arial"/>
          <w:lang w:val="sr-Cyrl-RS" w:bidi="en-US"/>
        </w:rPr>
      </w:pPr>
    </w:p>
    <w:p w:rsidR="008D2B23" w:rsidRDefault="008D2B23" w:rsidP="00265166">
      <w:pPr>
        <w:pStyle w:val="KDPodnaslov2"/>
        <w:numPr>
          <w:ilvl w:val="1"/>
          <w:numId w:val="25"/>
        </w:numPr>
        <w:spacing w:before="0"/>
        <w:jc w:val="both"/>
        <w:rPr>
          <w:rFonts w:cs="Arial"/>
          <w:lang w:val="sr-Cyrl-RS"/>
        </w:rPr>
      </w:pPr>
      <w:bookmarkStart w:id="249" w:name="_Toc441651608"/>
      <w:bookmarkStart w:id="250" w:name="_Toc442559919"/>
      <w:r w:rsidRPr="00F10346">
        <w:rPr>
          <w:rFonts w:cs="Arial"/>
        </w:rPr>
        <w:lastRenderedPageBreak/>
        <w:t>Увид у документацију</w:t>
      </w:r>
      <w:bookmarkEnd w:id="249"/>
      <w:bookmarkEnd w:id="250"/>
    </w:p>
    <w:p w:rsidR="00E55EFF" w:rsidRPr="00E55EFF" w:rsidRDefault="00E55EFF" w:rsidP="00E55EFF">
      <w:pPr>
        <w:rPr>
          <w:lang w:val="sr-Cyrl-RS"/>
        </w:rPr>
      </w:pPr>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E55EFF" w:rsidRPr="00E55EFF" w:rsidRDefault="00E55EFF" w:rsidP="008D2B23">
      <w:pPr>
        <w:pStyle w:val="KDParagraf"/>
        <w:spacing w:before="0"/>
        <w:rPr>
          <w:rFonts w:cs="Arial"/>
          <w:lang w:val="sr-Cyrl-RS" w:bidi="en-US"/>
        </w:rPr>
      </w:pPr>
    </w:p>
    <w:p w:rsidR="008D2B23" w:rsidRDefault="008D2B23" w:rsidP="00265166">
      <w:pPr>
        <w:pStyle w:val="KDPodnaslov2"/>
        <w:numPr>
          <w:ilvl w:val="1"/>
          <w:numId w:val="25"/>
        </w:numPr>
        <w:spacing w:before="0"/>
        <w:jc w:val="both"/>
        <w:rPr>
          <w:rFonts w:cs="Arial"/>
          <w:lang w:val="sr-Cyrl-RS"/>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E55EFF" w:rsidRPr="00E55EFF" w:rsidRDefault="00E55EFF" w:rsidP="00E55EFF">
      <w:pPr>
        <w:rPr>
          <w:lang w:val="sr-Cyrl-RS"/>
        </w:rPr>
      </w:pPr>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Pr="00E94E0A">
        <w:rPr>
          <w:rFonts w:cs="Arial"/>
        </w:rPr>
        <w:t>,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886827" w:rsidRPr="00F10346" w:rsidRDefault="002F2A88" w:rsidP="002F2A88">
      <w:pPr>
        <w:pStyle w:val="KDParagraf"/>
        <w:spacing w:before="0"/>
        <w:rPr>
          <w:rFonts w:cs="Arial"/>
          <w:lang w:bidi="en-US"/>
        </w:rPr>
      </w:pPr>
      <w:r w:rsidRPr="002F2A88">
        <w:rPr>
          <w:rFonts w:cs="Arial"/>
          <w:lang w:bidi="en-US"/>
        </w:rPr>
        <w:t>„</w:t>
      </w:r>
      <w:r w:rsidR="003F4A15">
        <w:rPr>
          <w:rFonts w:cs="Arial"/>
          <w:lang w:bidi="en-US"/>
        </w:rPr>
        <w:t xml:space="preserve">Уље за подмазивање ТА и ТТНП - ТЕНТ Б </w:t>
      </w:r>
      <w:r w:rsidRPr="002F2A88">
        <w:rPr>
          <w:rFonts w:cs="Arial"/>
          <w:lang w:bidi="en-US"/>
        </w:rPr>
        <w:t>“</w:t>
      </w:r>
      <w:r w:rsidR="00297696">
        <w:rPr>
          <w:rFonts w:cs="Arial"/>
          <w:lang w:bidi="en-US"/>
        </w:rPr>
        <w:t>, бр.ЈН</w:t>
      </w:r>
      <w:r w:rsidR="008441EE">
        <w:t>JN/3000/0255/</w:t>
      </w:r>
      <w:proofErr w:type="gramStart"/>
      <w:r w:rsidR="008441EE">
        <w:t>2017(</w:t>
      </w:r>
      <w:proofErr w:type="gramEnd"/>
      <w:r w:rsidR="008441EE">
        <w:t>329/2017)</w:t>
      </w:r>
      <w:r w:rsidR="00886827"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0D09">
        <w:rPr>
          <w:rFonts w:cs="Arial"/>
          <w:b/>
          <w:color w:val="0070C0"/>
          <w:u w:val="single"/>
          <w:lang w:bidi="en-US"/>
        </w:rPr>
        <w:t>Filipovic.Vladimir</w:t>
      </w:r>
      <w:r w:rsidR="003D5F71" w:rsidRPr="00880D09">
        <w:rPr>
          <w:rFonts w:cs="Arial"/>
          <w:b/>
          <w:color w:val="0070C0"/>
          <w:u w:val="single"/>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D37C00">
        <w:rPr>
          <w:rFonts w:cs="Arial"/>
          <w:b/>
          <w:lang w:val="sr-Cyrl-RS"/>
        </w:rPr>
        <w:t>30000255</w:t>
      </w:r>
      <w:r w:rsidR="00D37C00" w:rsidRPr="00D37C00">
        <w:rPr>
          <w:rFonts w:cs="Arial"/>
          <w:b/>
          <w:lang w:val="sr-Cyrl-RS"/>
        </w:rPr>
        <w:t>2017</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јн. бр.</w:t>
      </w:r>
      <w:r w:rsidR="00D37C00" w:rsidRPr="00D37C00">
        <w:t xml:space="preserve"> </w:t>
      </w:r>
      <w:r w:rsidR="00D37C00">
        <w:rPr>
          <w:rFonts w:cs="Arial"/>
          <w:b/>
          <w:lang w:val="sr-Cyrl-RS"/>
        </w:rPr>
        <w:t xml:space="preserve">JN/3000 0255 2017(329 </w:t>
      </w:r>
      <w:r w:rsidR="00D37C00" w:rsidRPr="00D37C00">
        <w:rPr>
          <w:rFonts w:cs="Arial"/>
          <w:b/>
          <w:lang w:val="sr-Cyrl-RS"/>
        </w:rPr>
        <w:t>2017)</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21866" w:rsidRDefault="00886827" w:rsidP="00886827">
      <w:pPr>
        <w:pStyle w:val="KDParagraf"/>
        <w:spacing w:before="0"/>
        <w:rPr>
          <w:rFonts w:cs="Arial"/>
          <w:sz w:val="20"/>
          <w:lang w:bidi="en-US"/>
        </w:rPr>
      </w:pPr>
      <w:r w:rsidRPr="00A21866">
        <w:rPr>
          <w:rFonts w:cs="Arial"/>
          <w:sz w:val="20"/>
          <w:lang w:bidi="en-US"/>
        </w:rPr>
        <w:t>НАЗИВ И АДРЕСА БАНКЕ:</w:t>
      </w:r>
    </w:p>
    <w:p w:rsidR="00886827" w:rsidRPr="00A21866" w:rsidRDefault="00886827" w:rsidP="00886827">
      <w:pPr>
        <w:pStyle w:val="KDParagraf"/>
        <w:spacing w:before="0"/>
        <w:rPr>
          <w:rFonts w:cs="Arial"/>
          <w:sz w:val="20"/>
          <w:lang w:bidi="en-US"/>
        </w:rPr>
      </w:pPr>
      <w:r w:rsidRPr="00A21866">
        <w:rPr>
          <w:rFonts w:cs="Arial"/>
          <w:sz w:val="20"/>
          <w:lang w:bidi="en-US"/>
        </w:rPr>
        <w:t>Народна банка Србије (НБС)</w:t>
      </w:r>
    </w:p>
    <w:p w:rsidR="00886827" w:rsidRPr="00A21866" w:rsidRDefault="00886827" w:rsidP="00886827">
      <w:pPr>
        <w:pStyle w:val="KDParagraf"/>
        <w:spacing w:before="0"/>
        <w:rPr>
          <w:rFonts w:cs="Arial"/>
          <w:sz w:val="20"/>
          <w:lang w:bidi="en-US"/>
        </w:rPr>
      </w:pPr>
      <w:proofErr w:type="gramStart"/>
      <w:r w:rsidRPr="00A21866">
        <w:rPr>
          <w:rFonts w:cs="Arial"/>
          <w:sz w:val="20"/>
          <w:lang w:bidi="en-US"/>
        </w:rPr>
        <w:t>11000 Београд, ул.</w:t>
      </w:r>
      <w:proofErr w:type="gramEnd"/>
      <w:r w:rsidRPr="00A21866">
        <w:rPr>
          <w:rFonts w:cs="Arial"/>
          <w:sz w:val="20"/>
          <w:lang w:bidi="en-US"/>
        </w:rPr>
        <w:t xml:space="preserve"> </w:t>
      </w:r>
      <w:proofErr w:type="gramStart"/>
      <w:r w:rsidRPr="00A21866">
        <w:rPr>
          <w:rFonts w:cs="Arial"/>
          <w:sz w:val="20"/>
          <w:lang w:bidi="en-US"/>
        </w:rPr>
        <w:t>Немањина бр.</w:t>
      </w:r>
      <w:proofErr w:type="gramEnd"/>
      <w:r w:rsidRPr="00A21866">
        <w:rPr>
          <w:rFonts w:cs="Arial"/>
          <w:sz w:val="20"/>
          <w:lang w:bidi="en-US"/>
        </w:rPr>
        <w:t xml:space="preserve"> 17</w:t>
      </w:r>
    </w:p>
    <w:p w:rsidR="00886827" w:rsidRPr="00A21866" w:rsidRDefault="00886827" w:rsidP="00886827">
      <w:pPr>
        <w:pStyle w:val="KDParagraf"/>
        <w:spacing w:before="0"/>
        <w:rPr>
          <w:rFonts w:cs="Arial"/>
          <w:sz w:val="20"/>
          <w:lang w:bidi="en-US"/>
        </w:rPr>
      </w:pPr>
      <w:r w:rsidRPr="00A21866">
        <w:rPr>
          <w:rFonts w:cs="Arial"/>
          <w:sz w:val="20"/>
          <w:lang w:bidi="en-US"/>
        </w:rPr>
        <w:t>Србија</w:t>
      </w:r>
    </w:p>
    <w:p w:rsidR="00886827" w:rsidRPr="00A21866" w:rsidRDefault="00886827" w:rsidP="00886827">
      <w:pPr>
        <w:pStyle w:val="KDParagraf"/>
        <w:spacing w:before="0"/>
        <w:rPr>
          <w:rFonts w:cs="Arial"/>
          <w:sz w:val="20"/>
          <w:lang w:bidi="en-US"/>
        </w:rPr>
      </w:pPr>
      <w:r w:rsidRPr="00A21866">
        <w:rPr>
          <w:rFonts w:cs="Arial"/>
          <w:sz w:val="20"/>
          <w:lang w:bidi="en-US"/>
        </w:rPr>
        <w:t>SWIFT CODE: NBSRRSBGXXX</w:t>
      </w:r>
    </w:p>
    <w:p w:rsidR="00886827" w:rsidRPr="00A21866" w:rsidRDefault="00886827" w:rsidP="00886827">
      <w:pPr>
        <w:pStyle w:val="KDParagraf"/>
        <w:spacing w:before="0"/>
        <w:rPr>
          <w:rFonts w:cs="Arial"/>
          <w:sz w:val="20"/>
          <w:lang w:bidi="en-US"/>
        </w:rPr>
      </w:pPr>
      <w:r w:rsidRPr="00A21866">
        <w:rPr>
          <w:rFonts w:cs="Arial"/>
          <w:sz w:val="20"/>
          <w:lang w:bidi="en-US"/>
        </w:rPr>
        <w:t>НАЗИВ И АДРЕСА ИНСТИТУЦИЈЕ:</w:t>
      </w:r>
    </w:p>
    <w:p w:rsidR="00886827" w:rsidRPr="00A21866" w:rsidRDefault="00886827" w:rsidP="00886827">
      <w:pPr>
        <w:pStyle w:val="KDParagraf"/>
        <w:spacing w:before="0"/>
        <w:rPr>
          <w:rFonts w:cs="Arial"/>
          <w:sz w:val="20"/>
          <w:lang w:bidi="en-US"/>
        </w:rPr>
      </w:pPr>
      <w:r w:rsidRPr="00A21866">
        <w:rPr>
          <w:rFonts w:cs="Arial"/>
          <w:sz w:val="20"/>
          <w:lang w:bidi="en-US"/>
        </w:rPr>
        <w:t>Министарство финансија</w:t>
      </w:r>
    </w:p>
    <w:p w:rsidR="00886827" w:rsidRPr="00A21866" w:rsidRDefault="00886827" w:rsidP="00886827">
      <w:pPr>
        <w:pStyle w:val="KDParagraf"/>
        <w:spacing w:before="0"/>
        <w:rPr>
          <w:rFonts w:cs="Arial"/>
          <w:sz w:val="20"/>
          <w:lang w:bidi="en-US"/>
        </w:rPr>
      </w:pPr>
      <w:r w:rsidRPr="00A21866">
        <w:rPr>
          <w:rFonts w:cs="Arial"/>
          <w:sz w:val="20"/>
          <w:lang w:bidi="en-US"/>
        </w:rPr>
        <w:t>Управа за трезор</w:t>
      </w:r>
    </w:p>
    <w:p w:rsidR="00886827" w:rsidRPr="00A21866" w:rsidRDefault="00886827" w:rsidP="00886827">
      <w:pPr>
        <w:pStyle w:val="KDParagraf"/>
        <w:spacing w:before="0"/>
        <w:rPr>
          <w:rFonts w:cs="Arial"/>
          <w:sz w:val="20"/>
          <w:lang w:bidi="en-US"/>
        </w:rPr>
      </w:pPr>
      <w:proofErr w:type="gramStart"/>
      <w:r w:rsidRPr="00A21866">
        <w:rPr>
          <w:rFonts w:cs="Arial"/>
          <w:sz w:val="20"/>
          <w:lang w:bidi="en-US"/>
        </w:rPr>
        <w:t>ул</w:t>
      </w:r>
      <w:proofErr w:type="gramEnd"/>
      <w:r w:rsidRPr="00A21866">
        <w:rPr>
          <w:rFonts w:cs="Arial"/>
          <w:sz w:val="20"/>
          <w:lang w:bidi="en-US"/>
        </w:rPr>
        <w:t xml:space="preserve">. </w:t>
      </w:r>
      <w:proofErr w:type="gramStart"/>
      <w:r w:rsidRPr="00A21866">
        <w:rPr>
          <w:rFonts w:cs="Arial"/>
          <w:sz w:val="20"/>
          <w:lang w:bidi="en-US"/>
        </w:rPr>
        <w:t>Поп Лукина бр.</w:t>
      </w:r>
      <w:proofErr w:type="gramEnd"/>
      <w:r w:rsidRPr="00A21866">
        <w:rPr>
          <w:rFonts w:cs="Arial"/>
          <w:sz w:val="20"/>
          <w:lang w:bidi="en-US"/>
        </w:rPr>
        <w:t xml:space="preserve"> 7-9</w:t>
      </w:r>
    </w:p>
    <w:p w:rsidR="00886827" w:rsidRPr="00A21866" w:rsidRDefault="00886827" w:rsidP="00886827">
      <w:pPr>
        <w:pStyle w:val="KDParagraf"/>
        <w:spacing w:before="0"/>
        <w:rPr>
          <w:rFonts w:cs="Arial"/>
          <w:sz w:val="20"/>
          <w:lang w:bidi="en-US"/>
        </w:rPr>
      </w:pPr>
      <w:r w:rsidRPr="00A21866">
        <w:rPr>
          <w:rFonts w:cs="Arial"/>
          <w:sz w:val="20"/>
          <w:lang w:bidi="en-US"/>
        </w:rPr>
        <w:t>11000 Београд</w:t>
      </w:r>
    </w:p>
    <w:p w:rsidR="00886827" w:rsidRPr="00A21866" w:rsidRDefault="00886827" w:rsidP="00886827">
      <w:pPr>
        <w:pStyle w:val="KDParagraf"/>
        <w:spacing w:before="0"/>
        <w:rPr>
          <w:rFonts w:cs="Arial"/>
          <w:sz w:val="20"/>
          <w:lang w:bidi="en-US"/>
        </w:rPr>
      </w:pPr>
      <w:r w:rsidRPr="00A21866">
        <w:rPr>
          <w:rFonts w:cs="Arial"/>
          <w:sz w:val="20"/>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A21866" w:rsidRDefault="00886827" w:rsidP="00886827">
      <w:pPr>
        <w:pStyle w:val="KDParagraf"/>
        <w:spacing w:before="0"/>
        <w:rPr>
          <w:rFonts w:cs="Arial"/>
          <w:szCs w:val="24"/>
          <w:lang w:bidi="en-US"/>
        </w:rPr>
      </w:pPr>
      <w:r w:rsidRPr="00A21866">
        <w:rPr>
          <w:rFonts w:cs="Arial"/>
          <w:szCs w:val="24"/>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189"/>
        <w:gridCol w:w="4394"/>
      </w:tblGrid>
      <w:tr w:rsidR="00886827" w:rsidRPr="00A21866" w:rsidTr="003617FF">
        <w:trPr>
          <w:trHeight w:val="30"/>
        </w:trPr>
        <w:tc>
          <w:tcPr>
            <w:tcW w:w="9180" w:type="dxa"/>
            <w:gridSpan w:val="3"/>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SWIFT MESSAGE MT103 – EUR</w:t>
            </w:r>
          </w:p>
        </w:tc>
      </w:tr>
      <w:tr w:rsidR="00886827" w:rsidRPr="00A21866" w:rsidTr="003617FF">
        <w:trPr>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32A: </w:t>
            </w: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VALUE DATE – EUR- AMOUNT</w:t>
            </w:r>
          </w:p>
        </w:tc>
      </w:tr>
      <w:tr w:rsidR="00886827" w:rsidRPr="00A21866" w:rsidTr="003617FF">
        <w:trPr>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50K:  </w:t>
            </w: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ORDERING CUSTOMER</w:t>
            </w:r>
          </w:p>
        </w:tc>
      </w:tr>
      <w:tr w:rsidR="00886827" w:rsidRPr="00A21866" w:rsidTr="003617FF">
        <w:trPr>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50K:  </w:t>
            </w: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ORDERING CUSTOMER</w:t>
            </w:r>
          </w:p>
        </w:tc>
      </w:tr>
      <w:tr w:rsidR="00886827" w:rsidRPr="00A21866" w:rsidTr="003617FF">
        <w:trPr>
          <w:trHeight w:val="1113"/>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FIELD 56A: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(INTERMEDIARY)</w:t>
            </w: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DEUTDEFFXXX</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DEUTSCHE BANK AG, F/M</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TAUNUSANLAGE 12</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GERMANY</w:t>
            </w:r>
          </w:p>
        </w:tc>
      </w:tr>
      <w:tr w:rsidR="00886827" w:rsidRPr="00A21866" w:rsidTr="003617FF">
        <w:trPr>
          <w:trHeight w:val="1689"/>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lastRenderedPageBreak/>
              <w:t>FIELD 57A: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(ACC. WITH BANK)</w:t>
            </w: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/DE20500700100935930800</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NBSRRSBGXXX</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NARODNA BANKA SRBIJE (NATIONAL</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BANK OF SERBIA – NBS BEOGRAD,</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NEMANJINA 17</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SERBIA</w:t>
            </w:r>
          </w:p>
        </w:tc>
      </w:tr>
      <w:tr w:rsidR="00886827" w:rsidRPr="00A21866" w:rsidTr="003617FF">
        <w:trPr>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FIELD 59:</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(BENEFICIARY)</w:t>
            </w: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/RS35908500103019323073</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MINISTARSTVO FINANSIJA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UPRAVA ZA TREZOR</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POP LUKINA7-9</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BEOGRAD</w:t>
            </w:r>
          </w:p>
        </w:tc>
      </w:tr>
      <w:tr w:rsidR="00886827" w:rsidRPr="00A21866" w:rsidTr="003617FF">
        <w:trPr>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70:  </w:t>
            </w: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DETAILS OF PAYMENT</w:t>
            </w:r>
          </w:p>
        </w:tc>
      </w:tr>
      <w:tr w:rsidR="00886827" w:rsidRPr="00A21866" w:rsidTr="003617FF">
        <w:trPr>
          <w:trHeight w:val="20"/>
        </w:trPr>
        <w:tc>
          <w:tcPr>
            <w:tcW w:w="4597" w:type="dxa"/>
            <w:shd w:val="clear" w:color="auto" w:fill="auto"/>
          </w:tcPr>
          <w:p w:rsidR="00886827" w:rsidRPr="00A21866" w:rsidRDefault="00886827" w:rsidP="00886827">
            <w:pPr>
              <w:pStyle w:val="KDParagraf"/>
              <w:spacing w:before="0"/>
              <w:rPr>
                <w:rFonts w:cs="Arial"/>
                <w:sz w:val="18"/>
                <w:szCs w:val="24"/>
                <w:lang w:bidi="en-US"/>
              </w:rPr>
            </w:pPr>
          </w:p>
        </w:tc>
        <w:tc>
          <w:tcPr>
            <w:tcW w:w="4583" w:type="dxa"/>
            <w:gridSpan w:val="2"/>
            <w:shd w:val="clear" w:color="auto" w:fill="auto"/>
          </w:tcPr>
          <w:p w:rsidR="00886827" w:rsidRPr="00A21866" w:rsidRDefault="00886827" w:rsidP="00886827">
            <w:pPr>
              <w:pStyle w:val="KDParagraf"/>
              <w:spacing w:before="0"/>
              <w:rPr>
                <w:rFonts w:cs="Arial"/>
                <w:sz w:val="18"/>
                <w:szCs w:val="24"/>
                <w:lang w:bidi="en-US"/>
              </w:rPr>
            </w:pPr>
          </w:p>
        </w:tc>
      </w:tr>
      <w:tr w:rsidR="00886827" w:rsidRPr="00A21866" w:rsidTr="003617FF">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SWIFT MESSAGE MT103 – USD</w:t>
            </w:r>
          </w:p>
        </w:tc>
        <w:tc>
          <w:tcPr>
            <w:tcW w:w="4394" w:type="dxa"/>
            <w:shd w:val="clear" w:color="auto" w:fill="auto"/>
          </w:tcPr>
          <w:p w:rsidR="00886827" w:rsidRPr="00A21866" w:rsidRDefault="00886827" w:rsidP="00886827">
            <w:pPr>
              <w:pStyle w:val="KDParagraf"/>
              <w:spacing w:before="0"/>
              <w:rPr>
                <w:rFonts w:cs="Arial"/>
                <w:sz w:val="18"/>
                <w:szCs w:val="24"/>
                <w:lang w:bidi="en-US"/>
              </w:rPr>
            </w:pPr>
          </w:p>
        </w:tc>
      </w:tr>
      <w:tr w:rsidR="00886827" w:rsidRPr="00A21866" w:rsidTr="003617FF">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32A: </w:t>
            </w:r>
          </w:p>
        </w:tc>
        <w:tc>
          <w:tcPr>
            <w:tcW w:w="4394"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VALUE DATE – USD- AMOUNT</w:t>
            </w:r>
          </w:p>
        </w:tc>
      </w:tr>
      <w:tr w:rsidR="00886827" w:rsidRPr="00A21866" w:rsidTr="003617FF">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50K:  </w:t>
            </w:r>
          </w:p>
        </w:tc>
        <w:tc>
          <w:tcPr>
            <w:tcW w:w="4394"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ORDERING CUSTOMER</w:t>
            </w:r>
          </w:p>
        </w:tc>
      </w:tr>
      <w:tr w:rsidR="00886827" w:rsidRPr="00A21866" w:rsidTr="003617FF">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FIELD 56A: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(INTERMEDIARY)</w:t>
            </w:r>
          </w:p>
          <w:p w:rsidR="00886827" w:rsidRPr="00A21866" w:rsidRDefault="00886827" w:rsidP="00886827">
            <w:pPr>
              <w:pStyle w:val="KDParagraf"/>
              <w:spacing w:before="0"/>
              <w:rPr>
                <w:rFonts w:cs="Arial"/>
                <w:sz w:val="18"/>
                <w:szCs w:val="24"/>
                <w:lang w:bidi="en-US"/>
              </w:rPr>
            </w:pPr>
          </w:p>
        </w:tc>
        <w:tc>
          <w:tcPr>
            <w:tcW w:w="4394"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BKTRUS33XXX</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DEUTSCHE BANK TRUST COMPANIY</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AMERICAS, NEW YORK</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60 WALL STREET</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UNITED STATES</w:t>
            </w:r>
          </w:p>
        </w:tc>
      </w:tr>
      <w:tr w:rsidR="00886827" w:rsidRPr="00A21866" w:rsidTr="003617FF">
        <w:tc>
          <w:tcPr>
            <w:tcW w:w="4786" w:type="dxa"/>
            <w:gridSpan w:val="2"/>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FIELD 57A: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(ACC. WITH BANK)</w:t>
            </w:r>
          </w:p>
          <w:p w:rsidR="00886827" w:rsidRPr="00A21866" w:rsidRDefault="00886827" w:rsidP="00886827">
            <w:pPr>
              <w:pStyle w:val="KDParagraf"/>
              <w:spacing w:before="0"/>
              <w:rPr>
                <w:rFonts w:cs="Arial"/>
                <w:sz w:val="18"/>
                <w:szCs w:val="24"/>
                <w:lang w:bidi="en-US"/>
              </w:rPr>
            </w:pPr>
          </w:p>
        </w:tc>
        <w:tc>
          <w:tcPr>
            <w:tcW w:w="4394" w:type="dxa"/>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NBSRRSBGXXX</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NARODNA BANKA SRBIJE (NATIONAL</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BANK OF SERBIA – NB BEOGRAD,</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NEMANJINA 17</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SERBIA</w:t>
            </w:r>
          </w:p>
        </w:tc>
      </w:tr>
      <w:tr w:rsidR="00886827" w:rsidRPr="00A21866" w:rsidTr="003617FF">
        <w:tc>
          <w:tcPr>
            <w:tcW w:w="4786" w:type="dxa"/>
            <w:gridSpan w:val="2"/>
            <w:tcBorders>
              <w:bottom w:val="single" w:sz="4" w:space="0" w:color="auto"/>
            </w:tcBorders>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FIELD 59:</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(BENEFICIARY)</w:t>
            </w:r>
          </w:p>
          <w:p w:rsidR="00886827" w:rsidRPr="00A21866" w:rsidRDefault="00886827" w:rsidP="00886827">
            <w:pPr>
              <w:pStyle w:val="KDParagraf"/>
              <w:spacing w:before="0"/>
              <w:rPr>
                <w:rFonts w:cs="Arial"/>
                <w:sz w:val="18"/>
                <w:szCs w:val="24"/>
                <w:lang w:bidi="en-US"/>
              </w:rPr>
            </w:pPr>
          </w:p>
        </w:tc>
        <w:tc>
          <w:tcPr>
            <w:tcW w:w="4394" w:type="dxa"/>
            <w:tcBorders>
              <w:bottom w:val="single" w:sz="4" w:space="0" w:color="auto"/>
            </w:tcBorders>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/RS35908500103019323073</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MINISTARSTVO FINANSIJA</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UPRAVA ZA TREZOR</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POP LUKINA7-9</w:t>
            </w:r>
          </w:p>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BEOGRAD</w:t>
            </w:r>
          </w:p>
        </w:tc>
      </w:tr>
      <w:tr w:rsidR="00886827" w:rsidRPr="00A21866" w:rsidTr="003617FF">
        <w:tc>
          <w:tcPr>
            <w:tcW w:w="4786" w:type="dxa"/>
            <w:gridSpan w:val="2"/>
            <w:tcBorders>
              <w:bottom w:val="single" w:sz="4" w:space="0" w:color="auto"/>
            </w:tcBorders>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 xml:space="preserve">FIELD 70:  </w:t>
            </w:r>
          </w:p>
        </w:tc>
        <w:tc>
          <w:tcPr>
            <w:tcW w:w="4394" w:type="dxa"/>
            <w:tcBorders>
              <w:bottom w:val="single" w:sz="4" w:space="0" w:color="auto"/>
            </w:tcBorders>
            <w:shd w:val="clear" w:color="auto" w:fill="auto"/>
          </w:tcPr>
          <w:p w:rsidR="00886827" w:rsidRPr="00A21866" w:rsidRDefault="00886827" w:rsidP="00886827">
            <w:pPr>
              <w:pStyle w:val="KDParagraf"/>
              <w:spacing w:before="0"/>
              <w:rPr>
                <w:rFonts w:cs="Arial"/>
                <w:sz w:val="18"/>
                <w:szCs w:val="24"/>
                <w:lang w:bidi="en-US"/>
              </w:rPr>
            </w:pPr>
            <w:r w:rsidRPr="00A21866">
              <w:rPr>
                <w:rFonts w:cs="Arial"/>
                <w:sz w:val="18"/>
                <w:szCs w:val="24"/>
                <w:lang w:bidi="en-US"/>
              </w:rPr>
              <w:t>DETAILS OF PAYMENT</w:t>
            </w:r>
          </w:p>
        </w:tc>
      </w:tr>
      <w:tr w:rsidR="00E55EFF" w:rsidRPr="00A21866" w:rsidTr="003617FF">
        <w:tc>
          <w:tcPr>
            <w:tcW w:w="4786" w:type="dxa"/>
            <w:gridSpan w:val="2"/>
            <w:tcBorders>
              <w:top w:val="single" w:sz="4" w:space="0" w:color="auto"/>
              <w:left w:val="nil"/>
              <w:bottom w:val="nil"/>
              <w:right w:val="nil"/>
            </w:tcBorders>
            <w:shd w:val="clear" w:color="auto" w:fill="auto"/>
          </w:tcPr>
          <w:p w:rsidR="00E55EFF" w:rsidRPr="00E55EFF" w:rsidRDefault="00E55EFF" w:rsidP="003617FF">
            <w:pPr>
              <w:pStyle w:val="KDParagraf"/>
              <w:spacing w:before="0"/>
              <w:rPr>
                <w:rFonts w:cs="Arial"/>
                <w:sz w:val="18"/>
                <w:szCs w:val="24"/>
                <w:lang w:val="sr-Cyrl-RS" w:bidi="en-US"/>
              </w:rPr>
            </w:pPr>
          </w:p>
        </w:tc>
        <w:tc>
          <w:tcPr>
            <w:tcW w:w="4394" w:type="dxa"/>
            <w:tcBorders>
              <w:top w:val="single" w:sz="4" w:space="0" w:color="auto"/>
              <w:left w:val="nil"/>
              <w:bottom w:val="nil"/>
              <w:right w:val="nil"/>
            </w:tcBorders>
            <w:shd w:val="clear" w:color="auto" w:fill="auto"/>
          </w:tcPr>
          <w:p w:rsidR="00E55EFF" w:rsidRPr="00A21866" w:rsidRDefault="00E55EFF" w:rsidP="00886827">
            <w:pPr>
              <w:pStyle w:val="KDParagraf"/>
              <w:spacing w:before="0"/>
              <w:rPr>
                <w:rFonts w:cs="Arial"/>
                <w:sz w:val="18"/>
                <w:szCs w:val="24"/>
                <w:lang w:bidi="en-US"/>
              </w:rPr>
            </w:pPr>
          </w:p>
        </w:tc>
      </w:tr>
    </w:tbl>
    <w:p w:rsidR="008D2B23" w:rsidRPr="00411335" w:rsidRDefault="008D2B23" w:rsidP="00265166">
      <w:pPr>
        <w:pStyle w:val="KDPodnaslov2"/>
        <w:numPr>
          <w:ilvl w:val="1"/>
          <w:numId w:val="25"/>
        </w:numPr>
        <w:spacing w:before="0"/>
        <w:jc w:val="both"/>
        <w:rPr>
          <w:rFonts w:cs="Arial"/>
          <w:lang w:val="sr-Cyrl-RS"/>
        </w:rPr>
      </w:pPr>
      <w:bookmarkStart w:id="253" w:name="_Toc441651610"/>
      <w:bookmarkStart w:id="254" w:name="_Toc442559921"/>
      <w:r w:rsidRPr="00411335">
        <w:rPr>
          <w:rFonts w:cs="Arial"/>
        </w:rPr>
        <w:t>Закључивање уговора</w:t>
      </w:r>
      <w:bookmarkEnd w:id="253"/>
      <w:bookmarkEnd w:id="254"/>
    </w:p>
    <w:p w:rsidR="00411335" w:rsidRPr="003E1B2F" w:rsidRDefault="00411335" w:rsidP="00411335">
      <w:pPr>
        <w:spacing w:before="0"/>
        <w:rPr>
          <w:rFonts w:cs="Arial"/>
        </w:rPr>
      </w:pPr>
      <w:bookmarkStart w:id="255" w:name="_Toc441651611"/>
      <w:bookmarkStart w:id="256" w:name="_Toc442559922"/>
      <w:proofErr w:type="gramStart"/>
      <w:r w:rsidRPr="003E1B2F">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411335" w:rsidRPr="003E1B2F" w:rsidRDefault="00411335" w:rsidP="00411335">
      <w:pPr>
        <w:rPr>
          <w:rFonts w:cs="Arial"/>
        </w:rPr>
      </w:pPr>
      <w:r w:rsidRPr="003E1B2F">
        <w:rPr>
          <w:lang w:val="sr-Latn-RS"/>
        </w:rPr>
        <w:t xml:space="preserve">Понуђач којем буде додељен уговор, обавезан је да у року од  10 (десет)  дана  </w:t>
      </w:r>
      <w:r w:rsidRPr="003E1B2F">
        <w:rPr>
          <w:lang w:val="sr-Cyrl-RS"/>
        </w:rPr>
        <w:t>од пријема уговора од стране наручиоца</w:t>
      </w:r>
      <w:r w:rsidRPr="003E1B2F">
        <w:rPr>
          <w:lang w:val="sr-Latn-RS"/>
        </w:rPr>
        <w:t xml:space="preserve"> достави </w:t>
      </w:r>
      <w:r w:rsidRPr="003E1B2F">
        <w:rPr>
          <w:lang w:val="sr-Cyrl-RS"/>
        </w:rPr>
        <w:t xml:space="preserve">уз потписан уговор </w:t>
      </w:r>
      <w:r w:rsidRPr="003E1B2F">
        <w:rPr>
          <w:lang w:val="sr-Latn-RS"/>
        </w:rPr>
        <w:t>банкарску гаранцију за добро извршење посла.</w:t>
      </w:r>
    </w:p>
    <w:p w:rsidR="00411335" w:rsidRPr="00CA7C27" w:rsidRDefault="00411335" w:rsidP="00411335">
      <w:pPr>
        <w:spacing w:before="0"/>
        <w:rPr>
          <w:rFonts w:cs="Arial"/>
        </w:rPr>
      </w:pPr>
      <w:r w:rsidRPr="00CA7C27">
        <w:rPr>
          <w:rFonts w:cs="Arial"/>
        </w:rPr>
        <w:t xml:space="preserve">Ако понуђач којем је додељен уговор одбије да потпише </w:t>
      </w:r>
      <w:proofErr w:type="gramStart"/>
      <w:r w:rsidRPr="00CA7C27">
        <w:rPr>
          <w:rFonts w:cs="Arial"/>
        </w:rPr>
        <w:t>уговор ,</w:t>
      </w:r>
      <w:proofErr w:type="gramEnd"/>
      <w:r w:rsidRPr="00CA7C27">
        <w:rPr>
          <w:rFonts w:cs="Arial"/>
        </w:rPr>
        <w:t xml:space="preserve"> Наручилац може закључити са првим следећим најповољнијим понуђачем.</w:t>
      </w:r>
    </w:p>
    <w:p w:rsidR="00411335" w:rsidRDefault="00411335" w:rsidP="00411335">
      <w:pPr>
        <w:spacing w:before="0"/>
        <w:rPr>
          <w:rFonts w:cs="Arial"/>
          <w:lang w:val="sr-Cyrl-RS"/>
        </w:rPr>
      </w:pPr>
      <w:proofErr w:type="gramStart"/>
      <w:r w:rsidRPr="00CA7C27">
        <w:rPr>
          <w:rFonts w:cs="Arial"/>
        </w:rPr>
        <w:t>Уколико у року за подношење понуда пристигне само једна понуда и та понуда буде прихватљива, наручилац ће сходно члану 112.</w:t>
      </w:r>
      <w:proofErr w:type="gramEnd"/>
      <w:r w:rsidRPr="00CA7C27">
        <w:rPr>
          <w:rFonts w:cs="Arial"/>
        </w:rPr>
        <w:t xml:space="preserve"> </w:t>
      </w:r>
      <w:proofErr w:type="gramStart"/>
      <w:r w:rsidRPr="00CA7C27">
        <w:rPr>
          <w:rFonts w:cs="Arial"/>
        </w:rPr>
        <w:t>став</w:t>
      </w:r>
      <w:proofErr w:type="gramEnd"/>
      <w:r w:rsidRPr="00CA7C27">
        <w:rPr>
          <w:rFonts w:cs="Arial"/>
        </w:rPr>
        <w:t xml:space="preserve"> 2. </w:t>
      </w:r>
      <w:proofErr w:type="gramStart"/>
      <w:r w:rsidRPr="00CA7C27">
        <w:rPr>
          <w:rFonts w:cs="Arial"/>
        </w:rPr>
        <w:t>тачка</w:t>
      </w:r>
      <w:proofErr w:type="gramEnd"/>
      <w:r w:rsidRPr="00CA7C27">
        <w:rPr>
          <w:rFonts w:cs="Arial"/>
        </w:rPr>
        <w:t xml:space="preserve"> 5) ЗЈН-а закључити уговор са понуђачем и пре истека рока за подношење захтева за заштиту права.</w:t>
      </w:r>
    </w:p>
    <w:p w:rsidR="00E55EFF" w:rsidRPr="00E55EFF" w:rsidRDefault="00E55EFF" w:rsidP="00E55EFF">
      <w:pPr>
        <w:rPr>
          <w:lang w:val="sr-Cyrl-RS"/>
        </w:rPr>
      </w:pPr>
    </w:p>
    <w:p w:rsidR="008D2B23" w:rsidRPr="00411335" w:rsidRDefault="008D2B23" w:rsidP="00E55EFF">
      <w:pPr>
        <w:pStyle w:val="KDPodnaslov2"/>
        <w:numPr>
          <w:ilvl w:val="1"/>
          <w:numId w:val="25"/>
        </w:numPr>
        <w:spacing w:before="0"/>
        <w:jc w:val="both"/>
        <w:rPr>
          <w:rFonts w:cs="Arial"/>
          <w:lang w:val="sr-Cyrl-RS"/>
        </w:rPr>
      </w:pPr>
      <w:r w:rsidRPr="00411335">
        <w:rPr>
          <w:rFonts w:cs="Arial"/>
        </w:rPr>
        <w:t>Измене током трајања уговора</w:t>
      </w:r>
      <w:bookmarkEnd w:id="255"/>
      <w:bookmarkEnd w:id="256"/>
    </w:p>
    <w:p w:rsidR="008D2B23" w:rsidRPr="00411335" w:rsidRDefault="008D2B23" w:rsidP="00A21866">
      <w:pPr>
        <w:spacing w:before="0"/>
        <w:rPr>
          <w:rFonts w:cs="Arial"/>
          <w:lang w:eastAsia="sr-Latn-CS"/>
        </w:rPr>
      </w:pPr>
      <w:proofErr w:type="gramStart"/>
      <w:r w:rsidRPr="00411335">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411335">
        <w:rPr>
          <w:rFonts w:cs="Arial"/>
          <w:lang w:eastAsia="sr-Latn-CS"/>
        </w:rPr>
        <w:t xml:space="preserve"> </w:t>
      </w:r>
      <w:proofErr w:type="gramStart"/>
      <w:r w:rsidRPr="00411335">
        <w:rPr>
          <w:rFonts w:cs="Arial"/>
          <w:lang w:eastAsia="sr-Latn-CS"/>
        </w:rPr>
        <w:t>став</w:t>
      </w:r>
      <w:proofErr w:type="gramEnd"/>
      <w:r w:rsidRPr="00411335">
        <w:rPr>
          <w:rFonts w:cs="Arial"/>
          <w:lang w:eastAsia="sr-Latn-CS"/>
        </w:rPr>
        <w:t xml:space="preserve"> 1. </w:t>
      </w:r>
      <w:proofErr w:type="gramStart"/>
      <w:r w:rsidRPr="00411335">
        <w:rPr>
          <w:rFonts w:cs="Arial"/>
          <w:lang w:eastAsia="sr-Latn-CS"/>
        </w:rPr>
        <w:t>Закона о јавним набавкама.</w:t>
      </w:r>
      <w:proofErr w:type="gramEnd"/>
    </w:p>
    <w:p w:rsidR="00922EDB" w:rsidRPr="00411335" w:rsidRDefault="007E3AF6" w:rsidP="00A21866">
      <w:pPr>
        <w:spacing w:before="0"/>
        <w:rPr>
          <w:rFonts w:cs="Arial"/>
          <w:lang w:val="sr-Cyrl-RS" w:eastAsia="sr-Latn-CS"/>
        </w:rPr>
      </w:pPr>
      <w:r w:rsidRPr="00411335">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w:t>
      </w:r>
      <w:r w:rsidR="00402AAB" w:rsidRPr="00411335">
        <w:rPr>
          <w:rFonts w:cs="Arial"/>
          <w:lang w:eastAsia="sr-Latn-CS"/>
        </w:rPr>
        <w:t>a</w:t>
      </w:r>
      <w:r w:rsidR="00922EDB" w:rsidRPr="00411335">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1D3398" w:rsidRPr="00411335" w:rsidRDefault="00480D68" w:rsidP="00A21866">
      <w:pPr>
        <w:pStyle w:val="KDParagraf"/>
        <w:spacing w:before="0"/>
        <w:rPr>
          <w:rFonts w:cs="Arial"/>
          <w:lang w:val="sr-Cyrl-RS"/>
        </w:rPr>
      </w:pPr>
      <w:r w:rsidRPr="00411335">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591C73" w:rsidRDefault="00591C73" w:rsidP="00465640">
      <w:pPr>
        <w:spacing w:before="0"/>
        <w:jc w:val="center"/>
        <w:rPr>
          <w:rFonts w:cs="Arial"/>
          <w:color w:val="00B0F0"/>
          <w:lang w:val="sr-Cyrl-RS" w:eastAsia="sr-Latn-CS"/>
        </w:rPr>
      </w:pPr>
    </w:p>
    <w:p w:rsidR="00591C73" w:rsidRDefault="00591C73" w:rsidP="00465640">
      <w:pPr>
        <w:spacing w:before="0"/>
        <w:jc w:val="center"/>
        <w:rPr>
          <w:rFonts w:cs="Arial"/>
          <w:color w:val="00B0F0"/>
          <w:lang w:val="sr-Cyrl-RS" w:eastAsia="sr-Latn-CS"/>
        </w:rPr>
      </w:pPr>
    </w:p>
    <w:p w:rsidR="00591C73" w:rsidRDefault="00591C73" w:rsidP="00465640">
      <w:pPr>
        <w:spacing w:before="0"/>
        <w:jc w:val="center"/>
        <w:rPr>
          <w:rFonts w:cs="Arial"/>
          <w:color w:val="00B0F0"/>
          <w:lang w:val="sr-Cyrl-RS" w:eastAsia="sr-Latn-CS"/>
        </w:rPr>
      </w:pPr>
    </w:p>
    <w:p w:rsidR="00591C73" w:rsidRDefault="00591C73" w:rsidP="00465640">
      <w:pPr>
        <w:spacing w:before="0"/>
        <w:jc w:val="center"/>
        <w:rPr>
          <w:rFonts w:cs="Arial"/>
          <w:color w:val="00B0F0"/>
          <w:lang w:val="sr-Cyrl-RS" w:eastAsia="sr-Latn-CS"/>
        </w:rPr>
      </w:pPr>
    </w:p>
    <w:p w:rsidR="00591C73" w:rsidRDefault="00591C73" w:rsidP="00465640">
      <w:pPr>
        <w:spacing w:before="0"/>
        <w:jc w:val="center"/>
        <w:rPr>
          <w:rFonts w:cs="Arial"/>
          <w:color w:val="00B0F0"/>
          <w:lang w:val="sr-Cyrl-RS" w:eastAsia="sr-Latn-CS"/>
        </w:rPr>
      </w:pPr>
    </w:p>
    <w:p w:rsidR="00655E33" w:rsidRDefault="00655E33" w:rsidP="00465640">
      <w:pPr>
        <w:spacing w:before="0"/>
        <w:jc w:val="center"/>
        <w:rPr>
          <w:rFonts w:cs="Arial"/>
          <w:color w:val="00B0F0"/>
          <w:lang w:val="sr-Cyrl-RS" w:eastAsia="sr-Latn-CS"/>
        </w:rPr>
      </w:pPr>
    </w:p>
    <w:p w:rsidR="00655E33" w:rsidRDefault="00655E33" w:rsidP="00465640">
      <w:pPr>
        <w:spacing w:before="0"/>
        <w:jc w:val="center"/>
        <w:rPr>
          <w:rFonts w:cs="Arial"/>
          <w:color w:val="00B0F0"/>
          <w:lang w:val="sr-Cyrl-RS" w:eastAsia="sr-Latn-CS"/>
        </w:rPr>
      </w:pPr>
    </w:p>
    <w:p w:rsidR="00655E33" w:rsidRDefault="00655E33" w:rsidP="00465640">
      <w:pPr>
        <w:spacing w:before="0"/>
        <w:jc w:val="center"/>
        <w:rPr>
          <w:rFonts w:cs="Arial"/>
          <w:color w:val="00B0F0"/>
          <w:lang w:val="sr-Cyrl-RS" w:eastAsia="sr-Latn-CS"/>
        </w:rPr>
      </w:pPr>
    </w:p>
    <w:p w:rsidR="00655E33" w:rsidRDefault="00655E33" w:rsidP="00465640">
      <w:pPr>
        <w:spacing w:before="0"/>
        <w:jc w:val="center"/>
        <w:rPr>
          <w:rFonts w:cs="Arial"/>
          <w:color w:val="00B0F0"/>
          <w:lang w:val="sr-Cyrl-RS" w:eastAsia="sr-Latn-CS"/>
        </w:rPr>
      </w:pPr>
    </w:p>
    <w:p w:rsidR="00655E33" w:rsidRDefault="00655E33" w:rsidP="00465640">
      <w:pPr>
        <w:spacing w:before="0"/>
        <w:jc w:val="center"/>
        <w:rPr>
          <w:rFonts w:cs="Arial"/>
          <w:color w:val="00B0F0"/>
          <w:lang w:val="sr-Cyrl-RS" w:eastAsia="sr-Latn-CS"/>
        </w:rPr>
      </w:pPr>
    </w:p>
    <w:p w:rsidR="00655E33" w:rsidRDefault="00655E33" w:rsidP="00465640">
      <w:pPr>
        <w:spacing w:before="0"/>
        <w:jc w:val="center"/>
        <w:rPr>
          <w:rFonts w:cs="Arial"/>
          <w:color w:val="00B0F0"/>
          <w:lang w:val="sr-Cyrl-RS" w:eastAsia="sr-Latn-CS"/>
        </w:rPr>
      </w:pPr>
    </w:p>
    <w:p w:rsidR="00655E33" w:rsidRDefault="00655E33" w:rsidP="00465640">
      <w:pPr>
        <w:spacing w:before="0"/>
        <w:jc w:val="center"/>
        <w:rPr>
          <w:rFonts w:cs="Arial"/>
          <w:color w:val="00B0F0"/>
          <w:lang w:val="sr-Cyrl-RS" w:eastAsia="sr-Latn-CS"/>
        </w:rPr>
      </w:pPr>
    </w:p>
    <w:p w:rsidR="00655E33" w:rsidRDefault="00655E33" w:rsidP="00465640">
      <w:pPr>
        <w:spacing w:before="0"/>
        <w:jc w:val="center"/>
        <w:rPr>
          <w:rFonts w:cs="Arial"/>
          <w:color w:val="00B0F0"/>
          <w:lang w:val="sr-Cyrl-RS" w:eastAsia="sr-Latn-CS"/>
        </w:rPr>
      </w:pPr>
    </w:p>
    <w:p w:rsidR="00655E33" w:rsidRDefault="00655E33" w:rsidP="00465640">
      <w:pPr>
        <w:spacing w:before="0"/>
        <w:jc w:val="center"/>
        <w:rPr>
          <w:rFonts w:cs="Arial"/>
          <w:color w:val="00B0F0"/>
          <w:lang w:val="sr-Cyrl-RS" w:eastAsia="sr-Latn-CS"/>
        </w:rPr>
      </w:pPr>
    </w:p>
    <w:p w:rsidR="00655E33" w:rsidRDefault="00655E33" w:rsidP="00465640">
      <w:pPr>
        <w:spacing w:before="0"/>
        <w:jc w:val="center"/>
        <w:rPr>
          <w:rFonts w:cs="Arial"/>
          <w:color w:val="00B0F0"/>
          <w:lang w:val="sr-Cyrl-RS" w:eastAsia="sr-Latn-CS"/>
        </w:rPr>
      </w:pPr>
    </w:p>
    <w:p w:rsidR="00655E33" w:rsidRDefault="00655E33" w:rsidP="00465640">
      <w:pPr>
        <w:spacing w:before="0"/>
        <w:jc w:val="center"/>
        <w:rPr>
          <w:rFonts w:cs="Arial"/>
          <w:color w:val="00B0F0"/>
          <w:lang w:val="sr-Cyrl-RS" w:eastAsia="sr-Latn-CS"/>
        </w:rPr>
      </w:pPr>
    </w:p>
    <w:p w:rsidR="00655E33" w:rsidRDefault="00655E33" w:rsidP="00465640">
      <w:pPr>
        <w:spacing w:before="0"/>
        <w:jc w:val="center"/>
        <w:rPr>
          <w:rFonts w:cs="Arial"/>
          <w:color w:val="00B0F0"/>
          <w:lang w:val="sr-Cyrl-RS" w:eastAsia="sr-Latn-CS"/>
        </w:rPr>
      </w:pPr>
    </w:p>
    <w:p w:rsidR="00591C73" w:rsidRDefault="00591C73" w:rsidP="00465640">
      <w:pPr>
        <w:spacing w:before="0"/>
        <w:jc w:val="center"/>
        <w:rPr>
          <w:rFonts w:cs="Arial"/>
          <w:color w:val="00B0F0"/>
          <w:lang w:val="sr-Cyrl-RS" w:eastAsia="sr-Latn-CS"/>
        </w:rPr>
      </w:pPr>
    </w:p>
    <w:p w:rsidR="00591C73" w:rsidRDefault="00591C73" w:rsidP="00465640">
      <w:pPr>
        <w:spacing w:before="0"/>
        <w:jc w:val="center"/>
        <w:rPr>
          <w:rFonts w:cs="Arial"/>
          <w:color w:val="00B0F0"/>
          <w:lang w:val="sr-Cyrl-RS" w:eastAsia="sr-Latn-CS"/>
        </w:rPr>
      </w:pPr>
    </w:p>
    <w:p w:rsidR="00591C73" w:rsidRDefault="00591C73" w:rsidP="00465640">
      <w:pPr>
        <w:spacing w:before="0"/>
        <w:jc w:val="center"/>
        <w:rPr>
          <w:rFonts w:cs="Arial"/>
          <w:color w:val="00B0F0"/>
          <w:lang w:val="sr-Cyrl-RS" w:eastAsia="sr-Latn-CS"/>
        </w:rPr>
      </w:pPr>
    </w:p>
    <w:p w:rsidR="00591C73" w:rsidRPr="00591C73" w:rsidRDefault="00591C73" w:rsidP="00465640">
      <w:pPr>
        <w:spacing w:before="0"/>
        <w:jc w:val="center"/>
        <w:rPr>
          <w:rFonts w:cs="Arial"/>
          <w:color w:val="00B0F0"/>
          <w:lang w:val="sr-Cyrl-RS" w:eastAsia="sr-Latn-CS"/>
        </w:rPr>
      </w:pPr>
    </w:p>
    <w:p w:rsidR="00465640" w:rsidRPr="00F10346" w:rsidRDefault="00465640" w:rsidP="00265166">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591C73" w:rsidRDefault="00591C73" w:rsidP="00922EDB">
      <w:pPr>
        <w:spacing w:before="0"/>
        <w:rPr>
          <w:rFonts w:cs="Arial"/>
          <w:color w:val="00B0F0"/>
          <w:lang w:val="sr-Cyrl-RS" w:eastAsia="sr-Latn-CS"/>
        </w:rPr>
      </w:pPr>
    </w:p>
    <w:p w:rsidR="00591C73" w:rsidRDefault="00591C73" w:rsidP="00922EDB">
      <w:pPr>
        <w:spacing w:before="0"/>
        <w:rPr>
          <w:rFonts w:cs="Arial"/>
          <w:color w:val="00B0F0"/>
          <w:lang w:val="sr-Cyrl-RS" w:eastAsia="sr-Latn-CS"/>
        </w:rPr>
      </w:pPr>
    </w:p>
    <w:p w:rsidR="00591C73" w:rsidRDefault="00591C73" w:rsidP="00922EDB">
      <w:pPr>
        <w:spacing w:before="0"/>
        <w:rPr>
          <w:rFonts w:cs="Arial"/>
          <w:color w:val="00B0F0"/>
          <w:lang w:val="sr-Cyrl-RS" w:eastAsia="sr-Latn-CS"/>
        </w:rPr>
      </w:pPr>
    </w:p>
    <w:p w:rsidR="00591C73" w:rsidRDefault="00591C73" w:rsidP="00922EDB">
      <w:pPr>
        <w:spacing w:before="0"/>
        <w:rPr>
          <w:rFonts w:cs="Arial"/>
          <w:color w:val="00B0F0"/>
          <w:lang w:val="sr-Cyrl-RS" w:eastAsia="sr-Latn-CS"/>
        </w:rPr>
      </w:pPr>
    </w:p>
    <w:p w:rsidR="00591C73" w:rsidRDefault="00591C73" w:rsidP="00922EDB">
      <w:pPr>
        <w:spacing w:before="0"/>
        <w:rPr>
          <w:rFonts w:cs="Arial"/>
          <w:color w:val="00B0F0"/>
          <w:lang w:val="sr-Cyrl-RS" w:eastAsia="sr-Latn-CS"/>
        </w:rPr>
      </w:pPr>
    </w:p>
    <w:p w:rsidR="00591C73" w:rsidRDefault="00591C73" w:rsidP="00922EDB">
      <w:pPr>
        <w:spacing w:before="0"/>
        <w:rPr>
          <w:rFonts w:cs="Arial"/>
          <w:color w:val="00B0F0"/>
          <w:lang w:val="sr-Cyrl-RS" w:eastAsia="sr-Latn-CS"/>
        </w:rPr>
      </w:pPr>
    </w:p>
    <w:p w:rsidR="00591C73" w:rsidRDefault="00591C73" w:rsidP="00922EDB">
      <w:pPr>
        <w:spacing w:before="0"/>
        <w:rPr>
          <w:rFonts w:cs="Arial"/>
          <w:color w:val="00B0F0"/>
          <w:lang w:val="sr-Cyrl-RS" w:eastAsia="sr-Latn-CS"/>
        </w:rPr>
      </w:pPr>
    </w:p>
    <w:p w:rsidR="00591C73" w:rsidRDefault="00591C73" w:rsidP="00922EDB">
      <w:pPr>
        <w:spacing w:before="0"/>
        <w:rPr>
          <w:rFonts w:cs="Arial"/>
          <w:color w:val="00B0F0"/>
          <w:lang w:val="sr-Cyrl-RS" w:eastAsia="sr-Latn-CS"/>
        </w:rPr>
      </w:pPr>
    </w:p>
    <w:p w:rsidR="00591C73" w:rsidRPr="00591C73" w:rsidRDefault="00591C73" w:rsidP="00922EDB">
      <w:pPr>
        <w:spacing w:before="0"/>
        <w:rPr>
          <w:rFonts w:cs="Arial"/>
          <w:color w:val="00B0F0"/>
          <w:lang w:val="sr-Cyrl-RS" w:eastAsia="sr-Latn-CS"/>
        </w:rPr>
      </w:pPr>
    </w:p>
    <w:p w:rsidR="002023A3" w:rsidRPr="002023A3" w:rsidRDefault="002023A3"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proofErr w:type="gramStart"/>
      <w:r w:rsidRPr="00F10346">
        <w:t xml:space="preserve">ОБРАЗАЦ </w:t>
      </w:r>
      <w:r w:rsidR="00402AAB">
        <w:t xml:space="preserve"> 1</w:t>
      </w:r>
      <w:proofErr w:type="gramEnd"/>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3F4A15">
        <w:rPr>
          <w:rFonts w:eastAsia="TimesNewRomanPS-BoldMT" w:cs="Arial"/>
          <w:b/>
          <w:bCs/>
          <w:color w:val="000000" w:themeColor="text1"/>
        </w:rPr>
        <w:t xml:space="preserve">Уље за подмазивање ТА и ТТНП - ТЕНТ Б </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ЈН бр.</w:t>
      </w:r>
      <w:r w:rsidR="008441EE">
        <w:rPr>
          <w:rFonts w:eastAsia="TimesNewRomanPS-BoldMT" w:cs="Arial"/>
          <w:bCs/>
          <w:color w:val="000000" w:themeColor="text1"/>
        </w:rPr>
        <w:t>JN/3000/0255/2017(329/2017)</w:t>
      </w:r>
    </w:p>
    <w:p w:rsidR="00343A18" w:rsidRPr="00F10346" w:rsidRDefault="00343A18"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342" w:type="dxa"/>
        <w:tblInd w:w="-20" w:type="dxa"/>
        <w:tblLook w:val="0000" w:firstRow="0" w:lastRow="0" w:firstColumn="0" w:lastColumn="0" w:noHBand="0" w:noVBand="0"/>
      </w:tblPr>
      <w:tblGrid>
        <w:gridCol w:w="9342"/>
      </w:tblGrid>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cs="Arial"/>
              </w:rPr>
            </w:pPr>
          </w:p>
          <w:p w:rsidR="0055300F" w:rsidRDefault="0055300F"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Б) СА ПОДИЗВОЂАЧЕМ</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55300F" w:rsidRPr="002D28EB" w:rsidRDefault="0055300F" w:rsidP="00BA7AA3">
            <w:pPr>
              <w:spacing w:before="0"/>
              <w:jc w:val="center"/>
              <w:rPr>
                <w:rFonts w:cs="Arial"/>
                <w:b/>
                <w:iCs/>
                <w:lang w:val="sr-Cyrl-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686D65" w:rsidRDefault="00686D65" w:rsidP="00343A18">
      <w:pPr>
        <w:spacing w:before="0"/>
        <w:rPr>
          <w:rFonts w:eastAsia="TimesNewRomanPSMT" w:cs="Arial"/>
          <w:b/>
          <w:bCs/>
          <w:lang w:val="sr-Cyrl-RS"/>
        </w:rPr>
      </w:pPr>
    </w:p>
    <w:p w:rsidR="00686D65" w:rsidRDefault="00686D65" w:rsidP="00343A18">
      <w:pPr>
        <w:spacing w:before="0"/>
        <w:rPr>
          <w:rFonts w:eastAsia="TimesNewRomanPSMT" w:cs="Arial"/>
          <w:b/>
          <w:bCs/>
          <w:lang w:val="sr-Cyrl-RS"/>
        </w:rPr>
      </w:pPr>
    </w:p>
    <w:p w:rsidR="00591C73" w:rsidRPr="00686D65" w:rsidRDefault="00591C73" w:rsidP="00343A18">
      <w:pPr>
        <w:spacing w:before="0"/>
        <w:rPr>
          <w:rFonts w:eastAsia="TimesNewRomanPSMT" w:cs="Arial"/>
          <w:b/>
          <w:bCs/>
          <w:lang w:val="sr-Cyrl-R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D97E9E" w:rsidRDefault="00D97E9E" w:rsidP="00343A18">
      <w:pPr>
        <w:spacing w:before="0"/>
        <w:rPr>
          <w:rFonts w:cs="Arial"/>
          <w:iCs/>
          <w:lang w:val="ru-RU"/>
        </w:rPr>
      </w:pPr>
    </w:p>
    <w:p w:rsidR="00D97E9E" w:rsidRDefault="00D97E9E" w:rsidP="00343A18">
      <w:pPr>
        <w:spacing w:before="0"/>
        <w:rPr>
          <w:rFonts w:cs="Arial"/>
          <w:iCs/>
          <w:lang w:val="ru-RU"/>
        </w:rPr>
      </w:pPr>
    </w:p>
    <w:p w:rsidR="00EE4C87" w:rsidRDefault="00EE4C87" w:rsidP="00343A18">
      <w:pPr>
        <w:spacing w:before="0"/>
        <w:rPr>
          <w:rFonts w:cs="Arial"/>
          <w:iCs/>
          <w:lang w:val="ru-RU"/>
        </w:rPr>
      </w:pPr>
    </w:p>
    <w:p w:rsidR="00EE4C87" w:rsidRDefault="00EE4C87" w:rsidP="00343A18">
      <w:pPr>
        <w:spacing w:before="0"/>
        <w:rPr>
          <w:rFonts w:cs="Arial"/>
          <w:iCs/>
          <w:lang w:val="ru-RU"/>
        </w:rPr>
      </w:pPr>
    </w:p>
    <w:p w:rsidR="00411335" w:rsidRDefault="00411335" w:rsidP="00343A18">
      <w:pPr>
        <w:spacing w:before="0"/>
        <w:rPr>
          <w:rFonts w:cs="Arial"/>
          <w:iCs/>
          <w:lang w:val="ru-RU"/>
        </w:rPr>
      </w:pPr>
    </w:p>
    <w:p w:rsidR="00411335" w:rsidRDefault="00411335" w:rsidP="00343A18">
      <w:pPr>
        <w:spacing w:before="0"/>
        <w:rPr>
          <w:rFonts w:cs="Arial"/>
          <w:iCs/>
          <w:lang w:val="ru-RU"/>
        </w:rPr>
      </w:pPr>
    </w:p>
    <w:p w:rsidR="00411335" w:rsidRDefault="00411335" w:rsidP="00343A18">
      <w:pPr>
        <w:spacing w:before="0"/>
        <w:rPr>
          <w:rFonts w:cs="Arial"/>
          <w:iCs/>
          <w:lang w:val="ru-RU"/>
        </w:rPr>
      </w:pPr>
    </w:p>
    <w:p w:rsidR="00411335" w:rsidRDefault="00411335" w:rsidP="00343A18">
      <w:pPr>
        <w:spacing w:before="0"/>
        <w:rPr>
          <w:rFonts w:cs="Arial"/>
          <w:iCs/>
          <w:lang w:val="ru-RU"/>
        </w:rPr>
      </w:pPr>
    </w:p>
    <w:p w:rsidR="00E0138B" w:rsidRPr="00CD6E3B" w:rsidRDefault="00E0138B" w:rsidP="00343A18">
      <w:pPr>
        <w:spacing w:before="0"/>
        <w:rPr>
          <w:rFonts w:cs="Arial"/>
          <w:iCs/>
          <w:lang w:val="sr-Cyrl-RS"/>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4"/>
      </w:tblGrid>
      <w:tr w:rsidR="00C910F1" w:rsidRPr="00F10346" w:rsidTr="00372D6C">
        <w:trPr>
          <w:trHeight w:val="485"/>
        </w:trPr>
        <w:tc>
          <w:tcPr>
            <w:tcW w:w="5211" w:type="dxa"/>
            <w:shd w:val="clear" w:color="auto" w:fill="C6D9F1" w:themeFill="text2" w:themeFillTint="33"/>
            <w:vAlign w:val="center"/>
          </w:tcPr>
          <w:p w:rsidR="00C910F1" w:rsidRPr="00F10346" w:rsidRDefault="00C910F1"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34" w:type="dxa"/>
            <w:shd w:val="clear" w:color="auto" w:fill="C6D9F1" w:themeFill="text2" w:themeFillTint="33"/>
            <w:vAlign w:val="center"/>
          </w:tcPr>
          <w:p w:rsidR="00C910F1" w:rsidRPr="00F10346" w:rsidRDefault="00C910F1" w:rsidP="00E262CB">
            <w:pPr>
              <w:spacing w:before="0"/>
              <w:jc w:val="center"/>
              <w:rPr>
                <w:rFonts w:cs="Arial"/>
                <w:b/>
                <w:bCs/>
                <w:iCs/>
                <w:lang w:val="sr-Cyrl-CS"/>
              </w:rPr>
            </w:pPr>
            <w:r w:rsidRPr="00C910F1">
              <w:rPr>
                <w:rFonts w:cs="Arial"/>
                <w:b/>
                <w:bCs/>
                <w:iCs/>
                <w:lang w:val="sr-Cyrl-CS"/>
              </w:rPr>
              <w:t xml:space="preserve">УКУПНА ЦЕНА </w:t>
            </w:r>
            <w:r w:rsidRPr="00C910F1">
              <w:rPr>
                <w:rFonts w:eastAsia="Arial Unicode MS" w:cs="Arial"/>
                <w:b/>
                <w:bCs/>
                <w:iCs/>
                <w:kern w:val="1"/>
                <w:lang w:val="sr-Cyrl-CS" w:eastAsia="ar-SA"/>
              </w:rPr>
              <w:t xml:space="preserve">дин. /€ </w:t>
            </w:r>
            <w:r w:rsidRPr="00C910F1">
              <w:rPr>
                <w:rFonts w:cs="Arial"/>
                <w:b/>
                <w:bCs/>
                <w:iCs/>
                <w:lang w:val="sr-Cyrl-CS"/>
              </w:rPr>
              <w:t>без ПДВ-а</w:t>
            </w:r>
          </w:p>
        </w:tc>
      </w:tr>
      <w:tr w:rsidR="00C910F1" w:rsidRPr="00F10346" w:rsidTr="00372D6C">
        <w:trPr>
          <w:trHeight w:val="440"/>
        </w:trPr>
        <w:tc>
          <w:tcPr>
            <w:tcW w:w="5211" w:type="dxa"/>
            <w:vAlign w:val="center"/>
          </w:tcPr>
          <w:p w:rsidR="006509D4" w:rsidRDefault="003F4A15" w:rsidP="00D97E9E">
            <w:pPr>
              <w:spacing w:before="0"/>
              <w:jc w:val="left"/>
              <w:rPr>
                <w:rFonts w:cs="Arial"/>
                <w:b/>
                <w:lang w:val="sr-Cyrl-CS"/>
              </w:rPr>
            </w:pPr>
            <w:r>
              <w:rPr>
                <w:rFonts w:cs="Arial"/>
                <w:b/>
                <w:lang w:val="ru-RU"/>
              </w:rPr>
              <w:t xml:space="preserve">УЉЕ ЗА ПОДМАЗИВАЊЕ ТА И ТТНП - ТЕНТ Б </w:t>
            </w:r>
            <w:r w:rsidR="00411335" w:rsidRPr="004058B1">
              <w:rPr>
                <w:rFonts w:cs="Arial"/>
                <w:b/>
              </w:rPr>
              <w:t xml:space="preserve"> </w:t>
            </w:r>
          </w:p>
          <w:p w:rsidR="00C525D9" w:rsidRDefault="00C525D9" w:rsidP="00372D6C">
            <w:pPr>
              <w:spacing w:before="0"/>
              <w:jc w:val="left"/>
              <w:rPr>
                <w:rFonts w:cs="Arial"/>
                <w:b/>
                <w:lang w:val="sr-Cyrl-RS"/>
              </w:rPr>
            </w:pPr>
          </w:p>
          <w:p w:rsidR="00C910F1" w:rsidRPr="00D37C00" w:rsidRDefault="00411335" w:rsidP="00D37C00">
            <w:pPr>
              <w:spacing w:before="0"/>
              <w:jc w:val="left"/>
              <w:rPr>
                <w:rFonts w:cs="Arial"/>
                <w:b/>
                <w:lang w:val="sr-Cyrl-RS"/>
              </w:rPr>
            </w:pPr>
            <w:r>
              <w:rPr>
                <w:rFonts w:cs="Arial"/>
                <w:b/>
                <w:lang w:val="sr-Cyrl-RS"/>
              </w:rPr>
              <w:t xml:space="preserve">           </w:t>
            </w:r>
            <w:proofErr w:type="gramStart"/>
            <w:r w:rsidR="00C910F1" w:rsidRPr="00B96E82">
              <w:rPr>
                <w:rFonts w:cs="Arial"/>
                <w:b/>
              </w:rPr>
              <w:t>бр</w:t>
            </w:r>
            <w:proofErr w:type="gramEnd"/>
            <w:r w:rsidR="00C910F1" w:rsidRPr="00B96E82">
              <w:rPr>
                <w:rFonts w:cs="Arial"/>
                <w:b/>
              </w:rPr>
              <w:t>.</w:t>
            </w:r>
            <w:r w:rsidR="00D37C00" w:rsidRPr="008441EE">
              <w:rPr>
                <w:sz w:val="20"/>
              </w:rPr>
              <w:t xml:space="preserve"> </w:t>
            </w:r>
            <w:r w:rsidR="00D37C00" w:rsidRPr="00D37C00">
              <w:rPr>
                <w:rFonts w:cs="Arial"/>
                <w:b/>
                <w:lang w:val="sr-Cyrl-RS"/>
              </w:rPr>
              <w:t>JN/3000/0255/2017(329/2017)</w:t>
            </w:r>
          </w:p>
        </w:tc>
        <w:tc>
          <w:tcPr>
            <w:tcW w:w="4034" w:type="dxa"/>
          </w:tcPr>
          <w:p w:rsidR="00C910F1" w:rsidRPr="00F10346" w:rsidRDefault="00C910F1" w:rsidP="00AF3AF8">
            <w:pPr>
              <w:spacing w:before="0"/>
              <w:jc w:val="center"/>
              <w:rPr>
                <w:rFonts w:cs="Arial"/>
                <w:b/>
                <w:bCs/>
                <w:iCs/>
                <w:lang w:val="sr-Cyrl-CS"/>
              </w:rPr>
            </w:pPr>
          </w:p>
        </w:tc>
      </w:tr>
    </w:tbl>
    <w:p w:rsidR="00411335" w:rsidRDefault="00411335"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p w:rsidR="00FF77BF" w:rsidRPr="00F10346" w:rsidRDefault="00FF77BF"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F77BF" w:rsidTr="00D97E9E">
        <w:trPr>
          <w:trHeight w:val="647"/>
        </w:trPr>
        <w:tc>
          <w:tcPr>
            <w:tcW w:w="5285" w:type="dxa"/>
            <w:shd w:val="clear" w:color="auto" w:fill="C6D9F1" w:themeFill="text2" w:themeFillTint="33"/>
            <w:vAlign w:val="center"/>
          </w:tcPr>
          <w:p w:rsidR="000E75A0" w:rsidRPr="00FF77BF" w:rsidRDefault="000E75A0" w:rsidP="00AF3AF8">
            <w:pPr>
              <w:spacing w:before="0"/>
              <w:jc w:val="center"/>
              <w:rPr>
                <w:rFonts w:cs="Arial"/>
                <w:b/>
                <w:bCs/>
                <w:iCs/>
                <w:lang w:val="sr-Cyrl-CS"/>
              </w:rPr>
            </w:pPr>
            <w:r w:rsidRPr="00FF77BF">
              <w:rPr>
                <w:rFonts w:cs="Arial"/>
                <w:b/>
                <w:bCs/>
                <w:iCs/>
                <w:lang w:val="sr-Cyrl-CS"/>
              </w:rPr>
              <w:t>УСЛОВ НАРУЧИОЦА</w:t>
            </w:r>
          </w:p>
        </w:tc>
        <w:tc>
          <w:tcPr>
            <w:tcW w:w="3960" w:type="dxa"/>
            <w:shd w:val="clear" w:color="auto" w:fill="C6D9F1" w:themeFill="text2" w:themeFillTint="33"/>
            <w:vAlign w:val="center"/>
          </w:tcPr>
          <w:p w:rsidR="000E75A0" w:rsidRPr="00FF77BF" w:rsidRDefault="000E75A0" w:rsidP="00AF3AF8">
            <w:pPr>
              <w:spacing w:before="0"/>
              <w:jc w:val="center"/>
              <w:rPr>
                <w:rFonts w:cs="Arial"/>
                <w:b/>
                <w:bCs/>
                <w:iCs/>
                <w:lang w:val="sr-Cyrl-CS"/>
              </w:rPr>
            </w:pPr>
            <w:r w:rsidRPr="00FF77BF">
              <w:rPr>
                <w:rFonts w:cs="Arial"/>
                <w:b/>
                <w:bCs/>
                <w:iCs/>
                <w:lang w:val="sr-Cyrl-CS"/>
              </w:rPr>
              <w:t>ПОНУДА ПОНУЂАЧА</w:t>
            </w:r>
          </w:p>
        </w:tc>
      </w:tr>
      <w:tr w:rsidR="00D97E9E" w:rsidRPr="00FF77BF" w:rsidTr="00D97E9E">
        <w:tc>
          <w:tcPr>
            <w:tcW w:w="5285" w:type="dxa"/>
            <w:vAlign w:val="center"/>
          </w:tcPr>
          <w:p w:rsidR="00D97E9E" w:rsidRPr="00FF77BF" w:rsidRDefault="00D97E9E" w:rsidP="00FF77BF">
            <w:pPr>
              <w:spacing w:before="0"/>
              <w:jc w:val="center"/>
              <w:rPr>
                <w:rFonts w:cs="Arial"/>
                <w:b/>
                <w:bCs/>
                <w:iCs/>
                <w:lang w:val="sr-Cyrl-CS"/>
              </w:rPr>
            </w:pPr>
            <w:r w:rsidRPr="00FF77BF">
              <w:rPr>
                <w:rFonts w:cs="Arial"/>
                <w:b/>
                <w:bCs/>
                <w:iCs/>
                <w:lang w:val="sr-Cyrl-CS"/>
              </w:rPr>
              <w:t>РОК И НАЧИН ПЛАЋАЊА:</w:t>
            </w:r>
          </w:p>
          <w:p w:rsidR="00D97E9E" w:rsidRPr="00FF77BF" w:rsidRDefault="00D97E9E" w:rsidP="00FF77BF">
            <w:pPr>
              <w:spacing w:before="0"/>
              <w:jc w:val="center"/>
              <w:rPr>
                <w:rFonts w:cs="Arial"/>
                <w:bCs/>
                <w:iCs/>
                <w:color w:val="000000" w:themeColor="text1"/>
                <w:lang w:val="sr-Cyrl-CS"/>
              </w:rPr>
            </w:pPr>
            <w:r w:rsidRPr="00FF77BF">
              <w:rPr>
                <w:rFonts w:cs="Arial"/>
                <w:bCs/>
                <w:iCs/>
                <w:lang w:val="sr-Cyrl-CS"/>
              </w:rPr>
              <w:t>сукцесивно,</w:t>
            </w:r>
            <w:r w:rsidRPr="00FF77BF">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3960" w:type="dxa"/>
            <w:vAlign w:val="center"/>
          </w:tcPr>
          <w:p w:rsidR="00D97E9E" w:rsidRPr="00FF77BF" w:rsidRDefault="00D97E9E" w:rsidP="00FF77BF">
            <w:pPr>
              <w:spacing w:before="0"/>
              <w:jc w:val="center"/>
              <w:rPr>
                <w:rFonts w:cs="Arial"/>
                <w:bCs/>
                <w:iCs/>
                <w:color w:val="000000" w:themeColor="text1"/>
                <w:lang w:val="sr-Cyrl-CS"/>
              </w:rPr>
            </w:pPr>
            <w:r w:rsidRPr="00FF77BF">
              <w:rPr>
                <w:rFonts w:cs="Arial"/>
                <w:bCs/>
                <w:iCs/>
                <w:color w:val="000000" w:themeColor="text1"/>
                <w:lang w:val="sr-Cyrl-CS"/>
              </w:rPr>
              <w:t>Сагласан са захтевом наручиоца</w:t>
            </w:r>
          </w:p>
          <w:p w:rsidR="00D97E9E" w:rsidRPr="00FF77BF" w:rsidRDefault="00D97E9E" w:rsidP="00FF77BF">
            <w:pPr>
              <w:spacing w:before="0"/>
              <w:jc w:val="center"/>
              <w:rPr>
                <w:rFonts w:cs="Arial"/>
                <w:bCs/>
                <w:iCs/>
                <w:color w:val="000000" w:themeColor="text1"/>
                <w:lang w:val="sr-Cyrl-CS"/>
              </w:rPr>
            </w:pPr>
            <w:r w:rsidRPr="00FF77BF">
              <w:rPr>
                <w:rFonts w:cs="Arial"/>
                <w:b/>
                <w:bCs/>
                <w:iCs/>
                <w:color w:val="000000" w:themeColor="text1"/>
                <w:lang w:val="sr-Cyrl-CS"/>
              </w:rPr>
              <w:t>ДА/НЕ</w:t>
            </w:r>
            <w:r w:rsidRPr="00FF77BF">
              <w:rPr>
                <w:rFonts w:cs="Arial"/>
                <w:bCs/>
                <w:iCs/>
                <w:color w:val="000000" w:themeColor="text1"/>
                <w:lang w:val="sr-Cyrl-CS"/>
              </w:rPr>
              <w:t xml:space="preserve"> (заокружити)</w:t>
            </w:r>
          </w:p>
          <w:p w:rsidR="00D97E9E" w:rsidRPr="00FF77BF" w:rsidRDefault="00D97E9E" w:rsidP="00FF77BF">
            <w:pPr>
              <w:spacing w:before="0"/>
              <w:jc w:val="center"/>
              <w:rPr>
                <w:rFonts w:cs="Arial"/>
                <w:b/>
                <w:bCs/>
                <w:iCs/>
                <w:lang w:val="sr-Cyrl-CS"/>
              </w:rPr>
            </w:pPr>
          </w:p>
        </w:tc>
      </w:tr>
      <w:tr w:rsidR="00D97E9E" w:rsidRPr="00FF77BF" w:rsidTr="00D97E9E">
        <w:tc>
          <w:tcPr>
            <w:tcW w:w="5285" w:type="dxa"/>
            <w:vAlign w:val="center"/>
          </w:tcPr>
          <w:p w:rsidR="00D97E9E" w:rsidRPr="00FF77BF" w:rsidRDefault="00D97E9E" w:rsidP="00FF77BF">
            <w:pPr>
              <w:spacing w:before="0"/>
              <w:jc w:val="center"/>
              <w:rPr>
                <w:rFonts w:cs="Arial"/>
                <w:b/>
                <w:bCs/>
                <w:iCs/>
                <w:lang w:val="sr-Cyrl-CS"/>
              </w:rPr>
            </w:pPr>
            <w:r w:rsidRPr="00FF77BF">
              <w:rPr>
                <w:rFonts w:cs="Arial"/>
                <w:b/>
                <w:bCs/>
                <w:iCs/>
                <w:lang w:val="sr-Cyrl-CS"/>
              </w:rPr>
              <w:t>РОК ИСПОРУКЕ:</w:t>
            </w:r>
          </w:p>
          <w:p w:rsidR="0081271B" w:rsidRDefault="00E34213" w:rsidP="00FF77BF">
            <w:pPr>
              <w:spacing w:before="0"/>
              <w:jc w:val="left"/>
              <w:rPr>
                <w:rFonts w:cs="Arial"/>
                <w:color w:val="000000" w:themeColor="text1"/>
                <w:lang w:val="sr-Cyrl-RS"/>
              </w:rPr>
            </w:pPr>
            <w:r w:rsidRPr="00FF77BF">
              <w:rPr>
                <w:rFonts w:cs="Arial"/>
                <w:color w:val="000000" w:themeColor="text1"/>
              </w:rPr>
              <w:t xml:space="preserve">Испорука добара ће се вршити сукцесивно током периода од 12 </w:t>
            </w:r>
            <w:r w:rsidR="0081271B" w:rsidRPr="0081271B">
              <w:rPr>
                <w:rFonts w:cs="Arial"/>
                <w:color w:val="000000" w:themeColor="text1"/>
              </w:rPr>
              <w:t xml:space="preserve">месеци од дана ступања Уговора на </w:t>
            </w:r>
            <w:proofErr w:type="gramStart"/>
            <w:r w:rsidR="0081271B" w:rsidRPr="0081271B">
              <w:rPr>
                <w:rFonts w:cs="Arial"/>
                <w:color w:val="000000" w:themeColor="text1"/>
              </w:rPr>
              <w:t xml:space="preserve">снагу </w:t>
            </w:r>
            <w:r w:rsidR="0081271B">
              <w:rPr>
                <w:rFonts w:cs="Arial"/>
                <w:color w:val="000000" w:themeColor="text1"/>
                <w:lang w:val="sr-Cyrl-RS"/>
              </w:rPr>
              <w:t>.</w:t>
            </w:r>
            <w:proofErr w:type="gramEnd"/>
          </w:p>
          <w:p w:rsidR="00D97E9E" w:rsidRPr="00FF77BF" w:rsidRDefault="00D97E9E" w:rsidP="00FF77BF">
            <w:pPr>
              <w:spacing w:before="0"/>
              <w:jc w:val="left"/>
              <w:rPr>
                <w:rFonts w:cs="Arial"/>
                <w:bCs/>
                <w:iCs/>
                <w:lang w:val="sr-Cyrl-RS"/>
              </w:rPr>
            </w:pPr>
            <w:r w:rsidRPr="00FF77BF">
              <w:rPr>
                <w:rFonts w:cs="Arial"/>
                <w:color w:val="000000" w:themeColor="text1"/>
                <w:lang w:val="sr-Cyrl-RS"/>
              </w:rPr>
              <w:t>С</w:t>
            </w:r>
            <w:r w:rsidRPr="00FF77BF">
              <w:rPr>
                <w:rFonts w:cs="Arial"/>
                <w:color w:val="000000" w:themeColor="text1"/>
              </w:rPr>
              <w:t>вак</w:t>
            </w:r>
            <w:r w:rsidRPr="00FF77BF">
              <w:rPr>
                <w:rFonts w:cs="Arial"/>
                <w:color w:val="000000" w:themeColor="text1"/>
                <w:lang w:val="sr-Cyrl-RS"/>
              </w:rPr>
              <w:t>а</w:t>
            </w:r>
            <w:r w:rsidRPr="00FF77BF">
              <w:rPr>
                <w:rFonts w:cs="Arial"/>
                <w:color w:val="000000" w:themeColor="text1"/>
              </w:rPr>
              <w:t xml:space="preserve"> појединачн</w:t>
            </w:r>
            <w:r w:rsidRPr="00FF77BF">
              <w:rPr>
                <w:rFonts w:cs="Arial"/>
                <w:color w:val="000000" w:themeColor="text1"/>
                <w:lang w:val="sr-Cyrl-RS"/>
              </w:rPr>
              <w:t>а</w:t>
            </w:r>
            <w:r w:rsidRPr="00FF77BF">
              <w:rPr>
                <w:rFonts w:cs="Arial"/>
                <w:color w:val="000000" w:themeColor="text1"/>
              </w:rPr>
              <w:t xml:space="preserve"> испорук</w:t>
            </w:r>
            <w:r w:rsidRPr="00FF77BF">
              <w:rPr>
                <w:rFonts w:cs="Arial"/>
                <w:color w:val="000000" w:themeColor="text1"/>
                <w:lang w:val="sr-Cyrl-RS"/>
              </w:rPr>
              <w:t>а</w:t>
            </w:r>
            <w:r w:rsidRPr="00FF77BF">
              <w:rPr>
                <w:rFonts w:cs="Arial"/>
                <w:color w:val="000000" w:themeColor="text1"/>
              </w:rPr>
              <w:t xml:space="preserve"> врши</w:t>
            </w:r>
            <w:r w:rsidRPr="00FF77BF">
              <w:rPr>
                <w:rFonts w:cs="Arial"/>
                <w:color w:val="000000" w:themeColor="text1"/>
                <w:lang w:val="sr-Cyrl-RS"/>
              </w:rPr>
              <w:t xml:space="preserve"> се у </w:t>
            </w:r>
            <w:r w:rsidRPr="00FF77BF">
              <w:rPr>
                <w:rFonts w:cs="Arial"/>
                <w:color w:val="000000" w:themeColor="text1"/>
              </w:rPr>
              <w:t xml:space="preserve"> року који не може бити дужи од </w:t>
            </w:r>
            <w:r w:rsidRPr="00FF77BF">
              <w:rPr>
                <w:rFonts w:cs="Arial"/>
                <w:color w:val="000000" w:themeColor="text1"/>
                <w:lang w:val="sr-Cyrl-RS"/>
              </w:rPr>
              <w:t>4</w:t>
            </w:r>
            <w:r w:rsidRPr="00FF77BF">
              <w:rPr>
                <w:rFonts w:cs="Arial"/>
                <w:color w:val="000000" w:themeColor="text1"/>
              </w:rPr>
              <w:t xml:space="preserve"> календарских дана од дана пријема </w:t>
            </w:r>
            <w:r w:rsidRPr="00FF77BF">
              <w:rPr>
                <w:rFonts w:cs="Arial"/>
                <w:color w:val="000000" w:themeColor="text1"/>
                <w:lang w:val="sr-Cyrl-RS"/>
              </w:rPr>
              <w:t>захтева</w:t>
            </w:r>
            <w:r w:rsidRPr="00FF77BF">
              <w:rPr>
                <w:rFonts w:cs="Arial"/>
                <w:color w:val="000000" w:themeColor="text1"/>
              </w:rPr>
              <w:t xml:space="preserve"> Наручиоца достављен</w:t>
            </w:r>
            <w:r w:rsidRPr="00FF77BF">
              <w:rPr>
                <w:rFonts w:cs="Arial"/>
                <w:color w:val="000000" w:themeColor="text1"/>
                <w:lang w:val="sr-Cyrl-RS"/>
              </w:rPr>
              <w:t xml:space="preserve">ог </w:t>
            </w:r>
            <w:r w:rsidRPr="00FF77BF">
              <w:rPr>
                <w:rFonts w:cs="Arial"/>
                <w:color w:val="000000" w:themeColor="text1"/>
              </w:rPr>
              <w:t>у писаном облику путем e-mailа. (наведеног у прихваћеној  Понуди</w:t>
            </w:r>
            <w:r w:rsidRPr="00FF77BF">
              <w:rPr>
                <w:rFonts w:cs="Arial"/>
                <w:color w:val="000000" w:themeColor="text1"/>
                <w:lang w:val="sr-Cyrl-RS"/>
              </w:rPr>
              <w:t>.</w:t>
            </w:r>
          </w:p>
        </w:tc>
        <w:tc>
          <w:tcPr>
            <w:tcW w:w="3960" w:type="dxa"/>
            <w:vAlign w:val="center"/>
          </w:tcPr>
          <w:p w:rsidR="00E34213" w:rsidRPr="00FF77BF" w:rsidRDefault="00E34213" w:rsidP="00FF77BF">
            <w:pPr>
              <w:spacing w:before="0"/>
              <w:jc w:val="left"/>
              <w:rPr>
                <w:rFonts w:cs="Arial"/>
                <w:bCs/>
                <w:iCs/>
                <w:color w:val="000000" w:themeColor="text1"/>
                <w:lang w:val="sr-Cyrl-CS"/>
              </w:rPr>
            </w:pPr>
            <w:r w:rsidRPr="00FF77BF">
              <w:rPr>
                <w:rFonts w:cs="Arial"/>
                <w:bCs/>
                <w:iCs/>
                <w:color w:val="000000" w:themeColor="text1"/>
                <w:lang w:val="sr-Cyrl-CS"/>
              </w:rPr>
              <w:t xml:space="preserve">Испорука добара ће се вршити сукцесивно током периода од 12 </w:t>
            </w:r>
            <w:r w:rsidR="0081271B" w:rsidRPr="0081271B">
              <w:rPr>
                <w:rFonts w:cs="Arial"/>
                <w:bCs/>
                <w:iCs/>
                <w:color w:val="000000" w:themeColor="text1"/>
                <w:lang w:val="sr-Cyrl-CS"/>
              </w:rPr>
              <w:t>месеци од дана ступања Уговора на снагу</w:t>
            </w:r>
          </w:p>
          <w:p w:rsidR="00E34213" w:rsidRPr="00FF77BF" w:rsidRDefault="00E34213" w:rsidP="00FF77BF">
            <w:pPr>
              <w:spacing w:before="0"/>
              <w:jc w:val="left"/>
              <w:rPr>
                <w:rFonts w:cs="Arial"/>
                <w:bCs/>
                <w:iCs/>
                <w:color w:val="000000" w:themeColor="text1"/>
                <w:lang w:val="sr-Cyrl-CS"/>
              </w:rPr>
            </w:pPr>
          </w:p>
          <w:p w:rsidR="00D97E9E" w:rsidRPr="00FF77BF" w:rsidRDefault="00D97E9E" w:rsidP="00FF77BF">
            <w:pPr>
              <w:spacing w:before="0"/>
              <w:jc w:val="left"/>
              <w:rPr>
                <w:rFonts w:cs="Arial"/>
                <w:bCs/>
                <w:iCs/>
                <w:color w:val="00B0F0"/>
              </w:rPr>
            </w:pPr>
            <w:r w:rsidRPr="00FF77BF">
              <w:rPr>
                <w:rFonts w:cs="Arial"/>
                <w:bCs/>
                <w:iCs/>
                <w:color w:val="000000" w:themeColor="text1"/>
                <w:lang w:val="sr-Cyrl-CS"/>
              </w:rPr>
              <w:t>Свака појединачна испорука врши се у  року од _____  календарских дана од дана пријема наруџбенице коју На</w:t>
            </w:r>
            <w:r w:rsidR="00EE4C87" w:rsidRPr="00FF77BF">
              <w:rPr>
                <w:rFonts w:cs="Arial"/>
                <w:bCs/>
                <w:iCs/>
                <w:color w:val="000000" w:themeColor="text1"/>
                <w:lang w:val="sr-Cyrl-CS"/>
              </w:rPr>
              <w:t>ручилац</w:t>
            </w:r>
            <w:r w:rsidRPr="00FF77BF">
              <w:rPr>
                <w:rFonts w:cs="Arial"/>
                <w:bCs/>
                <w:iCs/>
                <w:color w:val="000000" w:themeColor="text1"/>
                <w:lang w:val="sr-Cyrl-CS"/>
              </w:rPr>
              <w:t xml:space="preserve"> доставља у писаном облику путем e-mailа.</w:t>
            </w:r>
          </w:p>
        </w:tc>
      </w:tr>
      <w:tr w:rsidR="00591C73" w:rsidRPr="00FF77BF" w:rsidTr="00D97E9E">
        <w:tc>
          <w:tcPr>
            <w:tcW w:w="5285" w:type="dxa"/>
            <w:vAlign w:val="center"/>
          </w:tcPr>
          <w:p w:rsidR="00591C73" w:rsidRPr="00F10346" w:rsidRDefault="00591C73" w:rsidP="00C15ED5">
            <w:pPr>
              <w:spacing w:before="0"/>
              <w:jc w:val="center"/>
              <w:rPr>
                <w:rFonts w:cs="Arial"/>
                <w:b/>
                <w:bCs/>
                <w:iCs/>
                <w:lang w:val="sr-Cyrl-CS"/>
              </w:rPr>
            </w:pPr>
            <w:r w:rsidRPr="00F10346">
              <w:rPr>
                <w:rFonts w:cs="Arial"/>
                <w:b/>
                <w:bCs/>
                <w:iCs/>
                <w:lang w:val="sr-Cyrl-CS"/>
              </w:rPr>
              <w:t>ГАРАНТНИ РОК:</w:t>
            </w:r>
          </w:p>
          <w:p w:rsidR="00591C73" w:rsidRPr="00F616D6" w:rsidRDefault="00591C73" w:rsidP="00591C73">
            <w:pPr>
              <w:spacing w:before="0"/>
              <w:jc w:val="center"/>
              <w:rPr>
                <w:rFonts w:cs="Arial"/>
                <w:b/>
                <w:bCs/>
                <w:iCs/>
                <w:lang w:val="sr-Cyrl-CS"/>
              </w:rPr>
            </w:pPr>
            <w:r>
              <w:rPr>
                <w:rFonts w:cs="Arial"/>
                <w:bCs/>
                <w:iCs/>
                <w:lang w:val="sr-Cyrl-CS"/>
              </w:rPr>
              <w:t>не може бити краћи од 12</w:t>
            </w:r>
            <w:r w:rsidRPr="00F616D6">
              <w:rPr>
                <w:rFonts w:cs="Arial"/>
                <w:bCs/>
                <w:iCs/>
                <w:lang w:val="sr-Cyrl-CS"/>
              </w:rPr>
              <w:t xml:space="preserve"> месец</w:t>
            </w:r>
            <w:r>
              <w:rPr>
                <w:rFonts w:cs="Arial"/>
                <w:bCs/>
                <w:iCs/>
                <w:lang w:val="sr-Cyrl-CS"/>
              </w:rPr>
              <w:t>а</w:t>
            </w:r>
            <w:r w:rsidRPr="00F616D6">
              <w:rPr>
                <w:rFonts w:cs="Arial"/>
                <w:bCs/>
                <w:iCs/>
                <w:lang w:val="sr-Cyrl-CS"/>
              </w:rPr>
              <w:t xml:space="preserve"> од дана испоруке и потписивања отпремнице</w:t>
            </w:r>
          </w:p>
        </w:tc>
        <w:tc>
          <w:tcPr>
            <w:tcW w:w="3960" w:type="dxa"/>
            <w:vAlign w:val="center"/>
          </w:tcPr>
          <w:p w:rsidR="00591C73" w:rsidRPr="00F10346" w:rsidRDefault="00591C73" w:rsidP="00C15ED5">
            <w:pPr>
              <w:spacing w:before="0"/>
              <w:jc w:val="center"/>
              <w:rPr>
                <w:rFonts w:cs="Arial"/>
                <w:b/>
                <w:bCs/>
                <w:iCs/>
                <w:lang w:val="sr-Cyrl-CS"/>
              </w:rPr>
            </w:pPr>
          </w:p>
          <w:p w:rsidR="00591C73" w:rsidRPr="00F616D6" w:rsidRDefault="00591C73" w:rsidP="00C15ED5">
            <w:pPr>
              <w:spacing w:before="0"/>
              <w:jc w:val="center"/>
              <w:rPr>
                <w:rFonts w:cs="Arial"/>
                <w:b/>
                <w:bCs/>
                <w:iCs/>
                <w:lang w:val="sr-Cyrl-CS"/>
              </w:rPr>
            </w:pPr>
            <w:r w:rsidRPr="00F616D6">
              <w:rPr>
                <w:rFonts w:cs="Arial"/>
                <w:bCs/>
                <w:iCs/>
                <w:lang w:val="sr-Cyrl-CS"/>
              </w:rPr>
              <w:t>____ месец</w:t>
            </w:r>
            <w:r>
              <w:rPr>
                <w:rFonts w:cs="Arial"/>
                <w:bCs/>
                <w:iCs/>
                <w:lang w:val="sr-Cyrl-CS"/>
              </w:rPr>
              <w:t>а</w:t>
            </w:r>
            <w:r w:rsidRPr="00F616D6">
              <w:rPr>
                <w:rFonts w:cs="Arial"/>
                <w:bCs/>
                <w:iCs/>
                <w:lang w:val="sr-Cyrl-CS"/>
              </w:rPr>
              <w:t xml:space="preserve"> од дана испоруке и потписивања отпремнице</w:t>
            </w:r>
          </w:p>
        </w:tc>
      </w:tr>
      <w:tr w:rsidR="00D97E9E" w:rsidRPr="00FF77BF" w:rsidTr="00D97E9E">
        <w:trPr>
          <w:trHeight w:val="818"/>
        </w:trPr>
        <w:tc>
          <w:tcPr>
            <w:tcW w:w="5285" w:type="dxa"/>
            <w:vAlign w:val="center"/>
          </w:tcPr>
          <w:p w:rsidR="00D97E9E" w:rsidRPr="00FF77BF" w:rsidRDefault="00D97E9E" w:rsidP="00FF77BF">
            <w:pPr>
              <w:spacing w:before="0"/>
              <w:jc w:val="center"/>
              <w:rPr>
                <w:rFonts w:cs="Arial"/>
                <w:b/>
                <w:bCs/>
                <w:iCs/>
                <w:lang w:val="sr-Cyrl-CS"/>
              </w:rPr>
            </w:pPr>
            <w:r w:rsidRPr="00FF77BF">
              <w:rPr>
                <w:rFonts w:cs="Arial"/>
                <w:b/>
                <w:bCs/>
                <w:iCs/>
                <w:lang w:val="sr-Cyrl-CS"/>
              </w:rPr>
              <w:t xml:space="preserve">МЕСТО ИСПОРУКЕ: </w:t>
            </w:r>
          </w:p>
          <w:p w:rsidR="00D97E9E" w:rsidRPr="00FF77BF" w:rsidRDefault="00D97E9E" w:rsidP="00FF77BF">
            <w:pPr>
              <w:spacing w:before="0"/>
              <w:jc w:val="center"/>
              <w:rPr>
                <w:rFonts w:cs="Arial"/>
                <w:b/>
                <w:bCs/>
                <w:iCs/>
                <w:lang w:val="sr-Cyrl-CS"/>
              </w:rPr>
            </w:pPr>
            <w:r w:rsidRPr="00FF77BF">
              <w:rPr>
                <w:rFonts w:cs="Arial"/>
                <w:bCs/>
                <w:iCs/>
                <w:lang w:val="sr-Cyrl-CS"/>
              </w:rPr>
              <w:t>Огранак ТЕНТ, локациј</w:t>
            </w:r>
            <w:r w:rsidRPr="00FF77BF">
              <w:rPr>
                <w:rFonts w:cs="Arial"/>
                <w:bCs/>
                <w:iCs/>
              </w:rPr>
              <w:t xml:space="preserve">a </w:t>
            </w:r>
            <w:r w:rsidRPr="00FF77BF">
              <w:rPr>
                <w:rFonts w:cs="Arial"/>
                <w:bCs/>
                <w:iCs/>
                <w:lang w:val="sr-Cyrl-CS"/>
              </w:rPr>
              <w:t>Б, ФЦО Наручилац</w:t>
            </w:r>
          </w:p>
        </w:tc>
        <w:tc>
          <w:tcPr>
            <w:tcW w:w="3960" w:type="dxa"/>
            <w:vAlign w:val="center"/>
          </w:tcPr>
          <w:p w:rsidR="00D97E9E" w:rsidRPr="00FF77BF" w:rsidRDefault="00D97E9E" w:rsidP="00FF77BF">
            <w:pPr>
              <w:spacing w:before="0"/>
              <w:jc w:val="center"/>
              <w:rPr>
                <w:rFonts w:cs="Arial"/>
                <w:bCs/>
                <w:iCs/>
                <w:lang w:val="sr-Cyrl-CS"/>
              </w:rPr>
            </w:pPr>
            <w:r w:rsidRPr="00FF77BF">
              <w:rPr>
                <w:rFonts w:cs="Arial"/>
                <w:bCs/>
                <w:iCs/>
                <w:lang w:val="sr-Cyrl-CS"/>
              </w:rPr>
              <w:t xml:space="preserve">Сагласан </w:t>
            </w:r>
            <w:r w:rsidRPr="00FF77BF">
              <w:rPr>
                <w:rFonts w:cs="Arial"/>
                <w:bCs/>
                <w:iCs/>
              </w:rPr>
              <w:t>с</w:t>
            </w:r>
            <w:r w:rsidRPr="00FF77BF">
              <w:rPr>
                <w:rFonts w:cs="Arial"/>
                <w:bCs/>
                <w:iCs/>
                <w:lang w:val="sr-Cyrl-CS"/>
              </w:rPr>
              <w:t>а захтевом наручиоца</w:t>
            </w:r>
          </w:p>
          <w:p w:rsidR="00D97E9E" w:rsidRPr="00FF77BF" w:rsidRDefault="00D97E9E" w:rsidP="00FF77BF">
            <w:pPr>
              <w:spacing w:before="0"/>
              <w:jc w:val="center"/>
              <w:rPr>
                <w:rFonts w:cs="Arial"/>
                <w:b/>
                <w:bCs/>
                <w:iCs/>
                <w:lang w:val="sr-Cyrl-CS"/>
              </w:rPr>
            </w:pPr>
            <w:r w:rsidRPr="00FF77BF">
              <w:rPr>
                <w:rFonts w:cs="Arial"/>
                <w:bCs/>
                <w:iCs/>
                <w:lang w:val="sr-Cyrl-CS"/>
              </w:rPr>
              <w:t>ДА/НЕ (заокружити)</w:t>
            </w:r>
          </w:p>
        </w:tc>
      </w:tr>
      <w:tr w:rsidR="00D97E9E" w:rsidRPr="00FF77BF" w:rsidTr="00D97E9E">
        <w:trPr>
          <w:trHeight w:val="800"/>
        </w:trPr>
        <w:tc>
          <w:tcPr>
            <w:tcW w:w="5285" w:type="dxa"/>
            <w:vAlign w:val="center"/>
          </w:tcPr>
          <w:p w:rsidR="00D97E9E" w:rsidRPr="00FF77BF" w:rsidRDefault="00D97E9E" w:rsidP="00FF77BF">
            <w:pPr>
              <w:spacing w:before="0"/>
              <w:jc w:val="center"/>
              <w:rPr>
                <w:rFonts w:cs="Arial"/>
                <w:b/>
                <w:bCs/>
                <w:iCs/>
                <w:lang w:val="sr-Cyrl-CS"/>
              </w:rPr>
            </w:pPr>
            <w:r w:rsidRPr="00FF77BF">
              <w:rPr>
                <w:rFonts w:cs="Arial"/>
                <w:b/>
                <w:bCs/>
                <w:iCs/>
                <w:lang w:val="sr-Cyrl-CS"/>
              </w:rPr>
              <w:t>РОК ВАЖЕЊА ПОНУДЕ:</w:t>
            </w:r>
          </w:p>
          <w:p w:rsidR="00D97E9E" w:rsidRPr="00FF77BF" w:rsidRDefault="00D97E9E" w:rsidP="00FF77BF">
            <w:pPr>
              <w:spacing w:before="0"/>
              <w:jc w:val="center"/>
              <w:rPr>
                <w:rFonts w:cs="Arial"/>
                <w:b/>
                <w:bCs/>
                <w:iCs/>
                <w:lang w:val="sr-Cyrl-CS"/>
              </w:rPr>
            </w:pPr>
            <w:r w:rsidRPr="00FF77BF">
              <w:rPr>
                <w:rFonts w:cs="Arial"/>
                <w:bCs/>
                <w:iCs/>
                <w:lang w:val="sr-Cyrl-CS"/>
              </w:rPr>
              <w:t>не може бити краћ</w:t>
            </w:r>
            <w:r w:rsidRPr="00FF77BF">
              <w:rPr>
                <w:rFonts w:cs="Arial"/>
                <w:bCs/>
                <w:iCs/>
              </w:rPr>
              <w:t>и</w:t>
            </w:r>
            <w:r w:rsidRPr="00FF77BF">
              <w:rPr>
                <w:rFonts w:cs="Arial"/>
                <w:bCs/>
                <w:iCs/>
                <w:lang w:val="sr-Cyrl-CS"/>
              </w:rPr>
              <w:t xml:space="preserve"> од </w:t>
            </w:r>
            <w:r w:rsidRPr="00FF77BF">
              <w:rPr>
                <w:rFonts w:cs="Arial"/>
                <w:bCs/>
                <w:iCs/>
              </w:rPr>
              <w:t>60</w:t>
            </w:r>
            <w:r w:rsidRPr="00FF77BF">
              <w:rPr>
                <w:rFonts w:cs="Arial"/>
                <w:bCs/>
                <w:iCs/>
                <w:lang w:val="sr-Cyrl-CS"/>
              </w:rPr>
              <w:t xml:space="preserve"> дана од дана отварања понуда</w:t>
            </w:r>
          </w:p>
        </w:tc>
        <w:tc>
          <w:tcPr>
            <w:tcW w:w="3960" w:type="dxa"/>
            <w:vAlign w:val="center"/>
          </w:tcPr>
          <w:p w:rsidR="00D97E9E" w:rsidRPr="00FF77BF" w:rsidRDefault="00D97E9E" w:rsidP="00FF77BF">
            <w:pPr>
              <w:spacing w:before="0"/>
              <w:jc w:val="center"/>
              <w:rPr>
                <w:rFonts w:cs="Arial"/>
                <w:b/>
                <w:bCs/>
                <w:iCs/>
                <w:lang w:val="sr-Cyrl-CS"/>
              </w:rPr>
            </w:pPr>
          </w:p>
          <w:p w:rsidR="00D97E9E" w:rsidRPr="00FF77BF" w:rsidRDefault="00D97E9E" w:rsidP="00FF77BF">
            <w:pPr>
              <w:spacing w:before="0"/>
              <w:jc w:val="center"/>
              <w:rPr>
                <w:rFonts w:cs="Arial"/>
                <w:b/>
                <w:bCs/>
                <w:iCs/>
                <w:lang w:val="sr-Cyrl-CS"/>
              </w:rPr>
            </w:pPr>
            <w:r w:rsidRPr="00FF77BF">
              <w:rPr>
                <w:rFonts w:cs="Arial"/>
                <w:bCs/>
                <w:iCs/>
                <w:lang w:val="sr-Cyrl-CS"/>
              </w:rPr>
              <w:t>_____ дана од дана отварања понуда</w:t>
            </w:r>
          </w:p>
        </w:tc>
      </w:tr>
      <w:tr w:rsidR="00D97E9E" w:rsidRPr="00FF77BF" w:rsidTr="00D97E9E">
        <w:tc>
          <w:tcPr>
            <w:tcW w:w="9245" w:type="dxa"/>
            <w:gridSpan w:val="2"/>
          </w:tcPr>
          <w:p w:rsidR="00D97E9E" w:rsidRPr="00FF77BF" w:rsidRDefault="00D97E9E" w:rsidP="00FF77BF">
            <w:pPr>
              <w:spacing w:before="0"/>
              <w:rPr>
                <w:rFonts w:cs="Arial"/>
                <w:bCs/>
                <w:iCs/>
                <w:lang w:val="sr-Cyrl-CS"/>
              </w:rPr>
            </w:pPr>
            <w:r w:rsidRPr="00FF77BF">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F77BF" w:rsidRDefault="00BA2C2D" w:rsidP="00BA2C2D">
      <w:pPr>
        <w:spacing w:before="0"/>
        <w:rPr>
          <w:rFonts w:cs="Arial"/>
          <w:b/>
          <w:bCs/>
          <w:iCs/>
          <w:lang w:val="sr-Cyrl-CS"/>
        </w:rPr>
      </w:pPr>
    </w:p>
    <w:p w:rsidR="000E75A0" w:rsidRPr="00FF77BF" w:rsidRDefault="000E75A0" w:rsidP="00BA2C2D">
      <w:pPr>
        <w:spacing w:before="0"/>
        <w:rPr>
          <w:rFonts w:eastAsia="TimesNewRomanPSMT" w:cs="Arial"/>
          <w:bCs/>
          <w:lang w:val="sr-Cyrl-CS"/>
        </w:rPr>
      </w:pPr>
      <w:r w:rsidRPr="00FF77BF">
        <w:rPr>
          <w:rFonts w:eastAsia="TimesNewRomanPSMT" w:cs="Arial"/>
          <w:bCs/>
        </w:rPr>
        <w:t xml:space="preserve">Датум </w:t>
      </w:r>
      <w:r w:rsidRPr="00FF77BF">
        <w:rPr>
          <w:rFonts w:eastAsia="TimesNewRomanPSMT" w:cs="Arial"/>
          <w:bCs/>
        </w:rPr>
        <w:tab/>
      </w:r>
      <w:r w:rsidRPr="00FF77BF">
        <w:rPr>
          <w:rFonts w:eastAsia="TimesNewRomanPSMT" w:cs="Arial"/>
          <w:bCs/>
        </w:rPr>
        <w:tab/>
      </w:r>
      <w:r w:rsidRPr="00FF77BF">
        <w:rPr>
          <w:rFonts w:eastAsia="TimesNewRomanPSMT" w:cs="Arial"/>
          <w:bCs/>
        </w:rPr>
        <w:tab/>
      </w:r>
      <w:r w:rsidRPr="00FF77BF">
        <w:rPr>
          <w:rFonts w:eastAsia="TimesNewRomanPSMT" w:cs="Arial"/>
          <w:bCs/>
        </w:rPr>
        <w:tab/>
      </w:r>
      <w:r w:rsidR="00F9189E" w:rsidRPr="00FF77BF">
        <w:rPr>
          <w:rFonts w:eastAsia="TimesNewRomanPSMT" w:cs="Arial"/>
          <w:bCs/>
        </w:rPr>
        <w:t xml:space="preserve">                                   </w:t>
      </w:r>
      <w:r w:rsidRPr="00FF77BF">
        <w:rPr>
          <w:rFonts w:eastAsia="TimesNewRomanPSMT" w:cs="Arial"/>
          <w:bCs/>
        </w:rPr>
        <w:t>Понуђач</w:t>
      </w:r>
    </w:p>
    <w:p w:rsidR="000E75A0" w:rsidRPr="00FF77BF" w:rsidRDefault="000E75A0" w:rsidP="000E75A0">
      <w:pPr>
        <w:spacing w:before="0"/>
        <w:rPr>
          <w:rFonts w:eastAsia="TimesNewRomanPS-BoldMT" w:cs="Arial"/>
          <w:b/>
          <w:bCs/>
          <w:iCs/>
          <w:lang w:val="sr-Cyrl-CS"/>
        </w:rPr>
      </w:pPr>
      <w:r w:rsidRPr="00FF77BF">
        <w:rPr>
          <w:rFonts w:eastAsia="TimesNewRomanPS-BoldMT" w:cs="Arial"/>
          <w:b/>
          <w:bCs/>
          <w:iCs/>
        </w:rPr>
        <w:t>________________________</w:t>
      </w:r>
      <w:r w:rsidRPr="00FF77BF">
        <w:rPr>
          <w:rFonts w:eastAsia="TimesNewRomanPS-BoldMT" w:cs="Arial"/>
          <w:b/>
          <w:bCs/>
          <w:iCs/>
          <w:lang w:val="sr-Cyrl-CS"/>
        </w:rPr>
        <w:t xml:space="preserve">        М.П.</w:t>
      </w:r>
      <w:r w:rsidRPr="00FF77BF">
        <w:rPr>
          <w:rFonts w:eastAsia="TimesNewRomanPS-BoldMT" w:cs="Arial"/>
          <w:b/>
          <w:bCs/>
          <w:iCs/>
        </w:rPr>
        <w:tab/>
      </w:r>
      <w:r w:rsidR="00BA2C2D" w:rsidRPr="00FF77BF">
        <w:rPr>
          <w:rFonts w:eastAsia="TimesNewRomanPS-BoldMT" w:cs="Arial"/>
          <w:b/>
          <w:bCs/>
          <w:iCs/>
          <w:lang w:val="sr-Cyrl-CS"/>
        </w:rPr>
        <w:t>___</w:t>
      </w:r>
      <w:r w:rsidRPr="00FF77BF">
        <w:rPr>
          <w:rFonts w:eastAsia="TimesNewRomanPS-BoldMT" w:cs="Arial"/>
          <w:b/>
          <w:bCs/>
          <w:iCs/>
          <w:lang w:val="sr-Cyrl-CS"/>
        </w:rPr>
        <w:t xml:space="preserve">__________________                                      </w:t>
      </w:r>
    </w:p>
    <w:p w:rsidR="000E75A0" w:rsidRPr="00FF77BF" w:rsidRDefault="000E75A0" w:rsidP="000E75A0">
      <w:pPr>
        <w:spacing w:before="0"/>
        <w:rPr>
          <w:rFonts w:cs="Arial"/>
          <w:b/>
          <w:bCs/>
          <w:iCs/>
          <w:u w:val="single"/>
        </w:rPr>
      </w:pPr>
      <w:r w:rsidRPr="00FF77BF">
        <w:rPr>
          <w:rFonts w:cs="Arial"/>
          <w:b/>
          <w:bCs/>
          <w:iCs/>
          <w:u w:val="single"/>
        </w:rPr>
        <w:t>Напомене:</w:t>
      </w:r>
    </w:p>
    <w:p w:rsidR="00BA2C2D" w:rsidRPr="00FF77BF" w:rsidRDefault="00BA2C2D" w:rsidP="00BA2C2D">
      <w:pPr>
        <w:autoSpaceDE w:val="0"/>
        <w:autoSpaceDN w:val="0"/>
        <w:adjustRightInd w:val="0"/>
        <w:rPr>
          <w:rFonts w:eastAsia="TimesNewRomanPS-BoldMT" w:cs="Arial"/>
          <w:bCs/>
          <w:iCs/>
        </w:rPr>
      </w:pPr>
      <w:proofErr w:type="gramStart"/>
      <w:r w:rsidRPr="00FF77BF">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FF77BF" w:rsidRDefault="00BA2C2D" w:rsidP="00BA2C2D">
      <w:pPr>
        <w:autoSpaceDE w:val="0"/>
        <w:autoSpaceDN w:val="0"/>
        <w:adjustRightInd w:val="0"/>
        <w:rPr>
          <w:rFonts w:eastAsia="TimesNewRomanPS-BoldMT" w:cs="Arial"/>
          <w:bCs/>
          <w:iCs/>
          <w:lang w:val="ru-RU"/>
        </w:rPr>
      </w:pPr>
      <w:r w:rsidRPr="00FF77BF">
        <w:rPr>
          <w:rFonts w:eastAsia="TimesNewRomanPS-BoldMT" w:cs="Arial"/>
          <w:bCs/>
          <w:iCs/>
        </w:rPr>
        <w:t xml:space="preserve">- </w:t>
      </w:r>
      <w:r w:rsidRPr="00FF77BF">
        <w:rPr>
          <w:rFonts w:eastAsia="TimesNewRomanPS-BoldMT" w:cs="Arial"/>
          <w:bCs/>
          <w:iCs/>
          <w:lang w:val="ru-RU"/>
        </w:rPr>
        <w:t>Уколико понуђачи подносе заједничку понуду</w:t>
      </w:r>
      <w:proofErr w:type="gramStart"/>
      <w:r w:rsidRPr="00FF77BF">
        <w:rPr>
          <w:rFonts w:eastAsia="TimesNewRomanPS-BoldMT" w:cs="Arial"/>
          <w:bCs/>
          <w:iCs/>
          <w:lang w:val="ru-RU"/>
        </w:rPr>
        <w:t>,група</w:t>
      </w:r>
      <w:proofErr w:type="gramEnd"/>
      <w:r w:rsidRPr="00FF77BF">
        <w:rPr>
          <w:rFonts w:eastAsia="TimesNewRomanPS-BoldMT" w:cs="Arial"/>
          <w:bCs/>
          <w:iCs/>
          <w:lang w:val="ru-RU"/>
        </w:rPr>
        <w:t xml:space="preserve"> понуђача може да о</w:t>
      </w:r>
      <w:r w:rsidRPr="00FF77BF">
        <w:rPr>
          <w:rFonts w:eastAsia="TimesNewRomanPS-BoldMT" w:cs="Arial"/>
          <w:bCs/>
          <w:iCs/>
        </w:rPr>
        <w:t>власти</w:t>
      </w:r>
      <w:r w:rsidRPr="00FF77BF">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97E9E" w:rsidRDefault="00D97E9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proofErr w:type="gramStart"/>
      <w:r w:rsidRPr="00F10346">
        <w:t xml:space="preserve">ОБРАЗАЦ </w:t>
      </w:r>
      <w:r w:rsidR="00F76EDE">
        <w:rPr>
          <w:lang w:val="sr-Cyrl-RS"/>
        </w:rPr>
        <w:t>2</w:t>
      </w:r>
      <w:r w:rsidRPr="00F10346">
        <w:t>.</w:t>
      </w:r>
      <w:bookmarkEnd w:id="258"/>
      <w:proofErr w:type="gramEnd"/>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8"/>
        <w:gridCol w:w="866"/>
        <w:gridCol w:w="1254"/>
        <w:gridCol w:w="729"/>
        <w:gridCol w:w="729"/>
        <w:gridCol w:w="974"/>
        <w:gridCol w:w="974"/>
        <w:gridCol w:w="1639"/>
      </w:tblGrid>
      <w:tr w:rsidR="00C910F1" w:rsidRPr="00F10346" w:rsidTr="00C910F1">
        <w:tc>
          <w:tcPr>
            <w:tcW w:w="303" w:type="pct"/>
            <w:shd w:val="clear" w:color="auto" w:fill="C6D9F1" w:themeFill="text2" w:themeFillTint="33"/>
            <w:vAlign w:val="center"/>
          </w:tcPr>
          <w:p w:rsidR="00C910F1" w:rsidRPr="00F10346" w:rsidRDefault="00C910F1" w:rsidP="00BC01DC">
            <w:pPr>
              <w:spacing w:before="0"/>
              <w:jc w:val="center"/>
              <w:rPr>
                <w:rFonts w:cs="Arial"/>
                <w:bCs/>
                <w:iCs/>
                <w:lang w:val="sr-Cyrl-CS"/>
              </w:rPr>
            </w:pPr>
            <w:r w:rsidRPr="00F10346">
              <w:rPr>
                <w:rFonts w:cs="Arial"/>
                <w:bCs/>
                <w:iCs/>
                <w:lang w:val="sr-Cyrl-CS"/>
              </w:rPr>
              <w:t>Рбр</w:t>
            </w:r>
          </w:p>
        </w:tc>
        <w:tc>
          <w:tcPr>
            <w:tcW w:w="1202" w:type="pct"/>
            <w:shd w:val="clear" w:color="auto" w:fill="C6D9F1" w:themeFill="text2" w:themeFillTint="33"/>
            <w:vAlign w:val="center"/>
          </w:tcPr>
          <w:p w:rsidR="00C910F1" w:rsidRPr="00F10346" w:rsidRDefault="00C910F1" w:rsidP="00E262CB">
            <w:pPr>
              <w:spacing w:before="0"/>
              <w:jc w:val="center"/>
              <w:rPr>
                <w:rFonts w:cs="Arial"/>
                <w:b/>
                <w:bCs/>
                <w:iCs/>
                <w:lang w:val="sr-Cyrl-CS"/>
              </w:rPr>
            </w:pPr>
            <w:r w:rsidRPr="00F10346">
              <w:rPr>
                <w:rFonts w:cs="Arial"/>
                <w:b/>
                <w:bCs/>
                <w:iCs/>
                <w:lang w:val="sr-Cyrl-CS"/>
              </w:rPr>
              <w:t>Назив добра</w:t>
            </w:r>
          </w:p>
        </w:tc>
        <w:tc>
          <w:tcPr>
            <w:tcW w:w="375" w:type="pct"/>
            <w:shd w:val="clear" w:color="auto" w:fill="C6D9F1" w:themeFill="text2" w:themeFillTint="33"/>
            <w:vAlign w:val="center"/>
          </w:tcPr>
          <w:p w:rsidR="00C910F1" w:rsidRPr="00F10346" w:rsidRDefault="00C910F1" w:rsidP="00E262CB">
            <w:pPr>
              <w:spacing w:before="0"/>
              <w:jc w:val="center"/>
              <w:rPr>
                <w:rFonts w:cs="Arial"/>
                <w:b/>
                <w:bCs/>
                <w:iCs/>
                <w:lang w:val="sr-Cyrl-CS"/>
              </w:rPr>
            </w:pPr>
            <w:r w:rsidRPr="00F10346">
              <w:rPr>
                <w:rFonts w:cs="Arial"/>
                <w:b/>
                <w:bCs/>
                <w:iCs/>
                <w:lang w:val="sr-Cyrl-CS"/>
              </w:rPr>
              <w:t>Јед.</w:t>
            </w:r>
          </w:p>
          <w:p w:rsidR="00C910F1" w:rsidRDefault="00C910F1" w:rsidP="00E262CB">
            <w:pPr>
              <w:spacing w:before="0"/>
              <w:jc w:val="center"/>
              <w:rPr>
                <w:rFonts w:cs="Arial"/>
                <w:b/>
                <w:bCs/>
                <w:iCs/>
                <w:lang w:val="sr-Cyrl-CS"/>
              </w:rPr>
            </w:pPr>
            <w:r w:rsidRPr="00F10346">
              <w:rPr>
                <w:rFonts w:cs="Arial"/>
                <w:b/>
                <w:bCs/>
                <w:iCs/>
                <w:lang w:val="sr-Cyrl-CS"/>
              </w:rPr>
              <w:t>Мере</w:t>
            </w:r>
          </w:p>
          <w:p w:rsidR="00C910F1" w:rsidRPr="00F10346" w:rsidRDefault="00C910F1" w:rsidP="00E262CB">
            <w:pPr>
              <w:spacing w:before="0"/>
              <w:jc w:val="center"/>
              <w:rPr>
                <w:rFonts w:cs="Arial"/>
                <w:b/>
                <w:bCs/>
                <w:iCs/>
                <w:lang w:val="sr-Cyrl-CS"/>
              </w:rPr>
            </w:pPr>
            <w:r>
              <w:rPr>
                <w:rFonts w:cs="Arial"/>
                <w:b/>
                <w:bCs/>
                <w:iCs/>
                <w:lang w:val="sr-Cyrl-CS"/>
              </w:rPr>
              <w:t>метар</w:t>
            </w:r>
          </w:p>
        </w:tc>
        <w:tc>
          <w:tcPr>
            <w:tcW w:w="620" w:type="pct"/>
            <w:shd w:val="clear" w:color="auto" w:fill="C6D9F1" w:themeFill="text2" w:themeFillTint="33"/>
            <w:vAlign w:val="center"/>
          </w:tcPr>
          <w:p w:rsidR="00C910F1" w:rsidRPr="00F10346" w:rsidRDefault="00C910F1" w:rsidP="00E262CB">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C910F1" w:rsidRPr="00EB69E0" w:rsidRDefault="00C910F1" w:rsidP="00E262CB">
            <w:pPr>
              <w:spacing w:before="0"/>
              <w:jc w:val="center"/>
              <w:rPr>
                <w:rFonts w:cs="Arial"/>
                <w:b/>
                <w:bCs/>
                <w:iCs/>
                <w:lang w:val="sr-Cyrl-CS"/>
              </w:rPr>
            </w:pPr>
            <w:r w:rsidRPr="00EB69E0">
              <w:rPr>
                <w:rFonts w:cs="Arial"/>
                <w:b/>
                <w:bCs/>
                <w:iCs/>
                <w:lang w:val="sr-Cyrl-CS"/>
              </w:rPr>
              <w:t>Јед.</w:t>
            </w:r>
          </w:p>
          <w:p w:rsidR="00C910F1" w:rsidRPr="00EB69E0" w:rsidRDefault="00C910F1" w:rsidP="00E262CB">
            <w:pPr>
              <w:spacing w:before="0"/>
              <w:jc w:val="center"/>
              <w:rPr>
                <w:rFonts w:cs="Arial"/>
                <w:b/>
                <w:bCs/>
                <w:iCs/>
                <w:lang w:val="sr-Cyrl-CS"/>
              </w:rPr>
            </w:pPr>
            <w:r w:rsidRPr="00EB69E0">
              <w:rPr>
                <w:rFonts w:cs="Arial"/>
                <w:b/>
                <w:bCs/>
                <w:iCs/>
                <w:lang w:val="sr-Cyrl-CS"/>
              </w:rPr>
              <w:t>цена без ПДВ</w:t>
            </w:r>
          </w:p>
          <w:p w:rsidR="00C910F1" w:rsidRPr="00EB69E0" w:rsidRDefault="00C910F1" w:rsidP="00E262CB">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361" w:type="pct"/>
            <w:shd w:val="clear" w:color="auto" w:fill="C6D9F1" w:themeFill="text2" w:themeFillTint="33"/>
            <w:vAlign w:val="center"/>
          </w:tcPr>
          <w:p w:rsidR="00C910F1" w:rsidRPr="00EB69E0" w:rsidRDefault="00C910F1" w:rsidP="00E262CB">
            <w:pPr>
              <w:spacing w:before="0"/>
              <w:jc w:val="center"/>
              <w:rPr>
                <w:rFonts w:cs="Arial"/>
                <w:b/>
                <w:bCs/>
                <w:iCs/>
                <w:lang w:val="sr-Cyrl-CS"/>
              </w:rPr>
            </w:pPr>
            <w:r w:rsidRPr="00EB69E0">
              <w:rPr>
                <w:rFonts w:cs="Arial"/>
                <w:b/>
                <w:bCs/>
                <w:iCs/>
                <w:lang w:val="sr-Cyrl-CS"/>
              </w:rPr>
              <w:t>Јед.</w:t>
            </w:r>
          </w:p>
          <w:p w:rsidR="00C910F1" w:rsidRPr="00EB69E0" w:rsidRDefault="00C910F1" w:rsidP="00E262CB">
            <w:pPr>
              <w:spacing w:before="0"/>
              <w:jc w:val="center"/>
              <w:rPr>
                <w:rFonts w:cs="Arial"/>
                <w:b/>
                <w:bCs/>
                <w:iCs/>
                <w:lang w:val="sr-Cyrl-CS"/>
              </w:rPr>
            </w:pPr>
            <w:r w:rsidRPr="00EB69E0">
              <w:rPr>
                <w:rFonts w:cs="Arial"/>
                <w:b/>
                <w:bCs/>
                <w:iCs/>
                <w:lang w:val="sr-Cyrl-CS"/>
              </w:rPr>
              <w:t>цена са ПДВ</w:t>
            </w:r>
          </w:p>
          <w:p w:rsidR="00C910F1" w:rsidRPr="00EB69E0" w:rsidRDefault="00C910F1" w:rsidP="00E262CB">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482" w:type="pct"/>
            <w:shd w:val="clear" w:color="auto" w:fill="C6D9F1" w:themeFill="text2" w:themeFillTint="33"/>
            <w:vAlign w:val="center"/>
          </w:tcPr>
          <w:p w:rsidR="00C910F1" w:rsidRPr="00EB69E0" w:rsidRDefault="00C910F1" w:rsidP="00E262CB">
            <w:pPr>
              <w:spacing w:before="0"/>
              <w:jc w:val="center"/>
              <w:rPr>
                <w:rFonts w:cs="Arial"/>
                <w:b/>
                <w:bCs/>
                <w:iCs/>
                <w:lang w:val="sr-Cyrl-CS"/>
              </w:rPr>
            </w:pPr>
            <w:r w:rsidRPr="00EB69E0">
              <w:rPr>
                <w:rFonts w:cs="Arial"/>
                <w:b/>
                <w:bCs/>
                <w:iCs/>
                <w:lang w:val="sr-Cyrl-CS"/>
              </w:rPr>
              <w:t>Укупна цена без ПДВ</w:t>
            </w:r>
          </w:p>
          <w:p w:rsidR="00C910F1" w:rsidRPr="00EB69E0" w:rsidRDefault="00C910F1" w:rsidP="00E262CB">
            <w:pPr>
              <w:spacing w:before="0"/>
              <w:jc w:val="center"/>
              <w:rPr>
                <w:rFonts w:cs="Arial"/>
                <w:b/>
                <w:bCs/>
                <w:iCs/>
                <w:lang w:val="sr-Cyrl-CS"/>
              </w:rPr>
            </w:pPr>
            <w:r w:rsidRPr="00EB69E0">
              <w:rPr>
                <w:rFonts w:cs="Arial"/>
                <w:b/>
                <w:bCs/>
                <w:iCs/>
                <w:lang w:val="sr-Cyrl-CS"/>
              </w:rPr>
              <w:t>дин. /</w:t>
            </w:r>
            <w:r w:rsidRPr="00EB69E0">
              <w:rPr>
                <w:rFonts w:cs="Arial"/>
              </w:rPr>
              <w:t>EUR</w:t>
            </w:r>
          </w:p>
        </w:tc>
        <w:tc>
          <w:tcPr>
            <w:tcW w:w="484" w:type="pct"/>
            <w:shd w:val="clear" w:color="auto" w:fill="C6D9F1" w:themeFill="text2" w:themeFillTint="33"/>
            <w:vAlign w:val="center"/>
          </w:tcPr>
          <w:p w:rsidR="00C910F1" w:rsidRPr="00EB69E0" w:rsidRDefault="00C910F1" w:rsidP="00E262CB">
            <w:pPr>
              <w:spacing w:before="0"/>
              <w:jc w:val="center"/>
              <w:rPr>
                <w:rFonts w:cs="Arial"/>
                <w:b/>
                <w:bCs/>
                <w:iCs/>
                <w:lang w:val="sr-Cyrl-CS"/>
              </w:rPr>
            </w:pPr>
            <w:r w:rsidRPr="00EB69E0">
              <w:rPr>
                <w:rFonts w:cs="Arial"/>
                <w:b/>
                <w:bCs/>
                <w:iCs/>
                <w:lang w:val="sr-Cyrl-CS"/>
              </w:rPr>
              <w:t>Укупна цена са ПДВ</w:t>
            </w:r>
          </w:p>
          <w:p w:rsidR="00C910F1" w:rsidRPr="00EB69E0" w:rsidRDefault="00C910F1" w:rsidP="00E262CB">
            <w:pPr>
              <w:spacing w:before="0"/>
              <w:jc w:val="center"/>
              <w:rPr>
                <w:rFonts w:cs="Arial"/>
                <w:b/>
                <w:bCs/>
                <w:iCs/>
                <w:lang w:val="sr-Cyrl-CS"/>
              </w:rPr>
            </w:pPr>
            <w:r w:rsidRPr="00EB69E0">
              <w:rPr>
                <w:rFonts w:cs="Arial"/>
                <w:b/>
                <w:bCs/>
                <w:iCs/>
                <w:lang w:val="sr-Cyrl-CS"/>
              </w:rPr>
              <w:t>дин. /</w:t>
            </w:r>
            <w:r w:rsidRPr="00EB69E0">
              <w:rPr>
                <w:rFonts w:cs="Arial"/>
              </w:rPr>
              <w:t>EUR</w:t>
            </w:r>
          </w:p>
        </w:tc>
        <w:tc>
          <w:tcPr>
            <w:tcW w:w="811" w:type="pct"/>
            <w:shd w:val="clear" w:color="auto" w:fill="C6D9F1" w:themeFill="text2" w:themeFillTint="33"/>
          </w:tcPr>
          <w:p w:rsidR="00C910F1" w:rsidRPr="00F10346" w:rsidRDefault="00C910F1" w:rsidP="007F7D7A">
            <w:pPr>
              <w:spacing w:before="0"/>
              <w:jc w:val="center"/>
              <w:rPr>
                <w:rFonts w:cs="Arial"/>
                <w:b/>
                <w:bCs/>
                <w:iCs/>
                <w:lang w:val="sr-Cyrl-CS"/>
              </w:rPr>
            </w:pPr>
            <w:r w:rsidRPr="00F10346">
              <w:rPr>
                <w:rFonts w:cs="Arial"/>
                <w:b/>
                <w:bCs/>
                <w:iCs/>
                <w:lang w:val="sr-Cyrl-CS"/>
              </w:rPr>
              <w:t>Назив</w:t>
            </w:r>
          </w:p>
          <w:p w:rsidR="00C910F1" w:rsidRPr="00F10346" w:rsidRDefault="00C910F1" w:rsidP="007F7D7A">
            <w:pPr>
              <w:spacing w:before="0"/>
              <w:jc w:val="center"/>
              <w:rPr>
                <w:rFonts w:cs="Arial"/>
                <w:b/>
                <w:bCs/>
                <w:iCs/>
                <w:lang w:val="sr-Cyrl-CS"/>
              </w:rPr>
            </w:pPr>
            <w:r w:rsidRPr="00F10346">
              <w:rPr>
                <w:rFonts w:cs="Arial"/>
                <w:b/>
                <w:bCs/>
                <w:iCs/>
                <w:lang w:val="sr-Cyrl-CS"/>
              </w:rPr>
              <w:t>произвођача</w:t>
            </w:r>
          </w:p>
          <w:p w:rsidR="00C910F1" w:rsidRPr="00F10346" w:rsidRDefault="00C910F1" w:rsidP="007641E1">
            <w:pPr>
              <w:spacing w:before="0"/>
              <w:jc w:val="center"/>
              <w:rPr>
                <w:rFonts w:cs="Arial"/>
                <w:b/>
                <w:bCs/>
                <w:iCs/>
                <w:lang w:val="sr-Cyrl-CS"/>
              </w:rPr>
            </w:pPr>
            <w:r w:rsidRPr="00F10346">
              <w:rPr>
                <w:rFonts w:cs="Arial"/>
                <w:b/>
                <w:bCs/>
                <w:iCs/>
                <w:lang w:val="sr-Cyrl-CS"/>
              </w:rPr>
              <w:t>добара</w:t>
            </w:r>
            <w:r w:rsidR="000C1D9C">
              <w:rPr>
                <w:rFonts w:cs="Arial"/>
                <w:b/>
                <w:bCs/>
                <w:iCs/>
                <w:lang w:val="sr-Cyrl-CS"/>
              </w:rPr>
              <w:t>,</w:t>
            </w:r>
            <w:r w:rsidR="000C1D9C" w:rsidRPr="00F10346">
              <w:rPr>
                <w:rFonts w:cs="Arial"/>
                <w:b/>
                <w:bCs/>
                <w:iCs/>
                <w:lang w:val="sr-Cyrl-CS"/>
              </w:rPr>
              <w:t xml:space="preserve"> ознака добра</w:t>
            </w:r>
          </w:p>
        </w:tc>
      </w:tr>
      <w:tr w:rsidR="007F7D7A" w:rsidRPr="00F10346" w:rsidTr="00C910F1">
        <w:tc>
          <w:tcPr>
            <w:tcW w:w="3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1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E3367" w:rsidRPr="00F10346" w:rsidTr="00C910F1">
        <w:tc>
          <w:tcPr>
            <w:tcW w:w="303" w:type="pct"/>
            <w:shd w:val="clear" w:color="auto" w:fill="auto"/>
            <w:vAlign w:val="center"/>
          </w:tcPr>
          <w:p w:rsidR="00CE3367" w:rsidRPr="00F10346" w:rsidRDefault="00CE3367" w:rsidP="00BC01DC">
            <w:pPr>
              <w:spacing w:before="0"/>
              <w:jc w:val="center"/>
              <w:rPr>
                <w:rFonts w:cs="Arial"/>
                <w:b/>
                <w:bCs/>
                <w:iCs/>
                <w:lang w:val="sr-Cyrl-CS"/>
              </w:rPr>
            </w:pPr>
            <w:r>
              <w:rPr>
                <w:rFonts w:cs="Arial"/>
                <w:b/>
                <w:bCs/>
                <w:iCs/>
                <w:lang w:val="sr-Cyrl-CS"/>
              </w:rPr>
              <w:t>1.</w:t>
            </w:r>
          </w:p>
        </w:tc>
        <w:tc>
          <w:tcPr>
            <w:tcW w:w="1202" w:type="pct"/>
            <w:shd w:val="clear" w:color="auto" w:fill="auto"/>
            <w:vAlign w:val="bottom"/>
          </w:tcPr>
          <w:p w:rsidR="00CE3367" w:rsidRPr="006509D4" w:rsidRDefault="00591C73" w:rsidP="0019407A">
            <w:pPr>
              <w:pStyle w:val="ListParagraph"/>
              <w:autoSpaceDE w:val="0"/>
              <w:autoSpaceDN w:val="0"/>
              <w:adjustRightInd w:val="0"/>
              <w:spacing w:before="0" w:after="0" w:line="240" w:lineRule="auto"/>
              <w:ind w:left="0"/>
              <w:contextualSpacing w:val="0"/>
              <w:jc w:val="left"/>
              <w:rPr>
                <w:rFonts w:cs="Arial"/>
                <w:highlight w:val="yellow"/>
                <w:lang w:val="sr-Cyrl-RS" w:eastAsia="hr-HR"/>
              </w:rPr>
            </w:pPr>
            <w:r>
              <w:rPr>
                <w:rFonts w:ascii="Arial" w:hAnsi="Arial" w:cs="Arial"/>
                <w:lang w:val="sr-Cyrl-CS"/>
              </w:rPr>
              <w:t>“Уље за подмазивање ТА и ТТНП“</w:t>
            </w:r>
            <w:r w:rsidRPr="00CE1953">
              <w:rPr>
                <w:rFonts w:ascii="Arial" w:hAnsi="Arial" w:cs="Arial"/>
                <w:lang w:val="sr-Cyrl-CS"/>
              </w:rPr>
              <w:t xml:space="preserve"> </w:t>
            </w:r>
            <w:r w:rsidRPr="00CE1953">
              <w:rPr>
                <w:rFonts w:ascii="Arial" w:hAnsi="Arial" w:cs="Arial"/>
              </w:rPr>
              <w:t>-</w:t>
            </w:r>
            <w:r w:rsidRPr="00CE1953">
              <w:rPr>
                <w:rFonts w:ascii="Arial" w:hAnsi="Arial" w:cs="Arial"/>
                <w:lang w:val="sr-Cyrl-CS"/>
              </w:rPr>
              <w:t xml:space="preserve"> тип </w:t>
            </w:r>
            <w:r w:rsidRPr="00FE6AED">
              <w:rPr>
                <w:rFonts w:ascii="Arial" w:hAnsi="Arial" w:cs="Arial"/>
                <w:lang w:val="sr-Cyrl-CS"/>
              </w:rPr>
              <w:t>„МOBIL DTE OIL MEDIUM“ или одговарајуће</w:t>
            </w:r>
          </w:p>
        </w:tc>
        <w:tc>
          <w:tcPr>
            <w:tcW w:w="375" w:type="pct"/>
            <w:shd w:val="clear" w:color="auto" w:fill="auto"/>
            <w:vAlign w:val="center"/>
          </w:tcPr>
          <w:p w:rsidR="00CE3367" w:rsidRDefault="00085141" w:rsidP="007641E1">
            <w:pPr>
              <w:spacing w:before="0"/>
              <w:jc w:val="right"/>
              <w:rPr>
                <w:rFonts w:cs="Arial"/>
                <w:bCs/>
                <w:iCs/>
                <w:lang w:val="sr-Cyrl-CS"/>
              </w:rPr>
            </w:pPr>
            <w:r>
              <w:rPr>
                <w:rFonts w:cs="Arial"/>
                <w:bCs/>
                <w:iCs/>
                <w:lang w:val="sr-Cyrl-CS"/>
              </w:rPr>
              <w:t>л</w:t>
            </w:r>
          </w:p>
        </w:tc>
        <w:tc>
          <w:tcPr>
            <w:tcW w:w="620" w:type="pct"/>
            <w:shd w:val="clear" w:color="auto" w:fill="auto"/>
            <w:vAlign w:val="center"/>
          </w:tcPr>
          <w:p w:rsidR="00CE3367" w:rsidRPr="00085141" w:rsidRDefault="00591C73" w:rsidP="00BA7AA3">
            <w:pPr>
              <w:jc w:val="center"/>
              <w:rPr>
                <w:rFonts w:cs="Arial"/>
                <w:lang w:val="sr-Cyrl-RS" w:eastAsia="hr-HR"/>
              </w:rPr>
            </w:pPr>
            <w:r>
              <w:rPr>
                <w:rFonts w:cs="Arial"/>
                <w:lang w:val="sr-Cyrl-RS" w:eastAsia="hr-HR"/>
              </w:rPr>
              <w:t>21424</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4"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C1D9C" w:rsidRPr="00F24E24" w:rsidTr="00BE2EA9">
        <w:trPr>
          <w:trHeight w:val="418"/>
        </w:trPr>
        <w:tc>
          <w:tcPr>
            <w:tcW w:w="568" w:type="dxa"/>
            <w:vAlign w:val="center"/>
          </w:tcPr>
          <w:p w:rsidR="000C1D9C" w:rsidRPr="00F10346" w:rsidRDefault="000C1D9C" w:rsidP="000C1D9C">
            <w:pPr>
              <w:spacing w:before="0"/>
              <w:jc w:val="center"/>
              <w:rPr>
                <w:rFonts w:cs="Arial"/>
                <w:b/>
                <w:lang w:val="sr-Latn-CS"/>
              </w:rPr>
            </w:pPr>
            <w:r w:rsidRPr="00F10346">
              <w:rPr>
                <w:rFonts w:cs="Arial"/>
                <w:b/>
              </w:rPr>
              <w:t>I</w:t>
            </w:r>
          </w:p>
        </w:tc>
        <w:tc>
          <w:tcPr>
            <w:tcW w:w="6740" w:type="dxa"/>
          </w:tcPr>
          <w:p w:rsidR="000C1D9C" w:rsidRPr="00EB69E0" w:rsidRDefault="000C1D9C" w:rsidP="000C1D9C">
            <w:pPr>
              <w:spacing w:before="0"/>
              <w:jc w:val="center"/>
              <w:rPr>
                <w:rFonts w:cs="Arial"/>
                <w:b/>
              </w:rPr>
            </w:pPr>
            <w:r w:rsidRPr="00EB69E0">
              <w:rPr>
                <w:rFonts w:cs="Arial"/>
                <w:b/>
              </w:rPr>
              <w:t>УКУПНО ПОНУЂЕНА ЦЕНА  без ПДВ динара/</w:t>
            </w:r>
            <w:r w:rsidRPr="00EB69E0">
              <w:rPr>
                <w:rFonts w:cs="Arial"/>
              </w:rPr>
              <w:t xml:space="preserve"> EUR</w:t>
            </w:r>
          </w:p>
          <w:p w:rsidR="000C1D9C" w:rsidRPr="00EB69E0" w:rsidRDefault="000C1D9C" w:rsidP="000C1D9C">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0C1D9C" w:rsidRPr="00F24E24" w:rsidRDefault="000C1D9C" w:rsidP="000C1D9C">
            <w:pPr>
              <w:spacing w:before="0"/>
              <w:rPr>
                <w:rFonts w:cs="Arial"/>
              </w:rPr>
            </w:pPr>
          </w:p>
        </w:tc>
      </w:tr>
      <w:tr w:rsidR="000C1D9C" w:rsidRPr="00F24E24" w:rsidTr="00BE2EA9">
        <w:trPr>
          <w:trHeight w:val="610"/>
        </w:trPr>
        <w:tc>
          <w:tcPr>
            <w:tcW w:w="568" w:type="dxa"/>
            <w:tcBorders>
              <w:bottom w:val="single" w:sz="4" w:space="0" w:color="auto"/>
            </w:tcBorders>
            <w:vAlign w:val="center"/>
          </w:tcPr>
          <w:p w:rsidR="000C1D9C" w:rsidRPr="00F10346" w:rsidRDefault="000C1D9C" w:rsidP="000C1D9C">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0C1D9C" w:rsidRPr="00EB69E0" w:rsidRDefault="000C1D9C" w:rsidP="000C1D9C">
            <w:pPr>
              <w:spacing w:before="0"/>
              <w:jc w:val="center"/>
              <w:rPr>
                <w:rFonts w:cs="Arial"/>
                <w:b/>
              </w:rPr>
            </w:pPr>
            <w:r w:rsidRPr="00EB69E0">
              <w:rPr>
                <w:rFonts w:cs="Arial"/>
                <w:b/>
              </w:rPr>
              <w:t>УКУПАН ИЗНОС  ПДВ динара/</w:t>
            </w:r>
            <w:r w:rsidRPr="00EB69E0">
              <w:rPr>
                <w:rFonts w:cs="Arial"/>
              </w:rPr>
              <w:t xml:space="preserve"> EUR</w:t>
            </w:r>
          </w:p>
        </w:tc>
        <w:tc>
          <w:tcPr>
            <w:tcW w:w="2610" w:type="dxa"/>
            <w:tcBorders>
              <w:bottom w:val="single" w:sz="4" w:space="0" w:color="auto"/>
              <w:right w:val="single" w:sz="4" w:space="0" w:color="auto"/>
            </w:tcBorders>
          </w:tcPr>
          <w:p w:rsidR="000C1D9C" w:rsidRPr="00F24E24" w:rsidRDefault="000C1D9C" w:rsidP="000C1D9C">
            <w:pPr>
              <w:spacing w:before="0"/>
              <w:rPr>
                <w:rFonts w:cs="Arial"/>
              </w:rPr>
            </w:pPr>
          </w:p>
        </w:tc>
      </w:tr>
      <w:tr w:rsidR="000C1D9C" w:rsidRPr="00F24E24" w:rsidTr="00BE2EA9">
        <w:trPr>
          <w:trHeight w:val="562"/>
        </w:trPr>
        <w:tc>
          <w:tcPr>
            <w:tcW w:w="568" w:type="dxa"/>
            <w:tcBorders>
              <w:bottom w:val="single" w:sz="4" w:space="0" w:color="auto"/>
            </w:tcBorders>
            <w:vAlign w:val="center"/>
          </w:tcPr>
          <w:p w:rsidR="000C1D9C" w:rsidRPr="00F10346" w:rsidRDefault="000C1D9C" w:rsidP="000C1D9C">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0C1D9C" w:rsidRPr="00F10346" w:rsidRDefault="000C1D9C" w:rsidP="000C1D9C">
            <w:pPr>
              <w:spacing w:before="0"/>
              <w:jc w:val="center"/>
              <w:rPr>
                <w:rFonts w:cs="Arial"/>
                <w:b/>
              </w:rPr>
            </w:pPr>
            <w:r w:rsidRPr="00F10346">
              <w:rPr>
                <w:rFonts w:cs="Arial"/>
                <w:b/>
              </w:rPr>
              <w:t>УКУПНО ПОНУЂЕНА ЦЕНА  са ПДВ</w:t>
            </w:r>
          </w:p>
          <w:p w:rsidR="000C1D9C" w:rsidRPr="00F10346" w:rsidRDefault="000C1D9C" w:rsidP="000C1D9C">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Pr="00EB69E0">
              <w:rPr>
                <w:rFonts w:cs="Arial"/>
              </w:rPr>
              <w:t>EUR</w:t>
            </w:r>
          </w:p>
        </w:tc>
        <w:tc>
          <w:tcPr>
            <w:tcW w:w="2610" w:type="dxa"/>
            <w:tcBorders>
              <w:bottom w:val="single" w:sz="4" w:space="0" w:color="auto"/>
              <w:right w:val="single" w:sz="4" w:space="0" w:color="auto"/>
            </w:tcBorders>
          </w:tcPr>
          <w:p w:rsidR="000C1D9C" w:rsidRPr="00F24E24" w:rsidRDefault="000C1D9C" w:rsidP="000C1D9C">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0C1D9C" w:rsidRPr="00F24E24" w:rsidTr="001639AB">
        <w:trPr>
          <w:trHeight w:val="568"/>
        </w:trPr>
        <w:tc>
          <w:tcPr>
            <w:tcW w:w="3022" w:type="dxa"/>
            <w:vMerge w:val="restart"/>
            <w:shd w:val="clear" w:color="auto" w:fill="auto"/>
            <w:vAlign w:val="center"/>
          </w:tcPr>
          <w:p w:rsidR="000C1D9C" w:rsidRPr="00EB69E0" w:rsidRDefault="000C1D9C" w:rsidP="00E262CB">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0C1D9C" w:rsidRPr="00EB69E0" w:rsidRDefault="000C1D9C" w:rsidP="00E262CB">
            <w:pPr>
              <w:spacing w:before="0"/>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0C1D9C" w:rsidRPr="00EB69E0" w:rsidRDefault="000C1D9C" w:rsidP="00E262CB">
            <w:pPr>
              <w:spacing w:before="0"/>
              <w:rPr>
                <w:rFonts w:cs="Arial"/>
              </w:rPr>
            </w:pPr>
            <w:r w:rsidRPr="00EB69E0">
              <w:rPr>
                <w:rFonts w:cs="Arial"/>
              </w:rPr>
              <w:t>Трошкови царине</w:t>
            </w:r>
          </w:p>
        </w:tc>
        <w:tc>
          <w:tcPr>
            <w:tcW w:w="3960" w:type="dxa"/>
          </w:tcPr>
          <w:p w:rsidR="000C1D9C" w:rsidRPr="00EB69E0" w:rsidRDefault="000C1D9C" w:rsidP="00E262CB">
            <w:pPr>
              <w:spacing w:before="0"/>
              <w:jc w:val="center"/>
              <w:rPr>
                <w:rFonts w:cs="Arial"/>
              </w:rPr>
            </w:pPr>
            <w:r w:rsidRPr="00EB69E0">
              <w:rPr>
                <w:rFonts w:cs="Arial"/>
              </w:rPr>
              <w:t>_____динара/ EUR односно ____%</w:t>
            </w:r>
          </w:p>
        </w:tc>
      </w:tr>
      <w:tr w:rsidR="000C1D9C" w:rsidRPr="00F24E24" w:rsidTr="001639AB">
        <w:trPr>
          <w:trHeight w:val="525"/>
        </w:trPr>
        <w:tc>
          <w:tcPr>
            <w:tcW w:w="3022" w:type="dxa"/>
            <w:vMerge/>
            <w:shd w:val="clear" w:color="auto" w:fill="auto"/>
          </w:tcPr>
          <w:p w:rsidR="000C1D9C" w:rsidRPr="00F24E24" w:rsidRDefault="000C1D9C" w:rsidP="007F7D7A">
            <w:pPr>
              <w:spacing w:before="0"/>
              <w:rPr>
                <w:rFonts w:cs="Arial"/>
              </w:rPr>
            </w:pPr>
          </w:p>
        </w:tc>
        <w:tc>
          <w:tcPr>
            <w:tcW w:w="2970" w:type="dxa"/>
            <w:shd w:val="clear" w:color="auto" w:fill="auto"/>
            <w:vAlign w:val="center"/>
          </w:tcPr>
          <w:p w:rsidR="000C1D9C" w:rsidRPr="00F24E24" w:rsidRDefault="000C1D9C" w:rsidP="007F7D7A">
            <w:pPr>
              <w:spacing w:before="0"/>
              <w:rPr>
                <w:rFonts w:cs="Arial"/>
              </w:rPr>
            </w:pPr>
            <w:r w:rsidRPr="00EB69E0">
              <w:rPr>
                <w:rFonts w:cs="Arial"/>
              </w:rPr>
              <w:t>Трошкови превоза</w:t>
            </w:r>
          </w:p>
        </w:tc>
        <w:tc>
          <w:tcPr>
            <w:tcW w:w="3960" w:type="dxa"/>
          </w:tcPr>
          <w:p w:rsidR="000C1D9C" w:rsidRPr="00F24E24" w:rsidRDefault="000C1D9C" w:rsidP="007F7D7A">
            <w:pPr>
              <w:spacing w:before="0"/>
              <w:jc w:val="center"/>
              <w:rPr>
                <w:rFonts w:cs="Arial"/>
              </w:rPr>
            </w:pPr>
            <w:r w:rsidRPr="00EB69E0">
              <w:rPr>
                <w:rFonts w:cs="Arial"/>
              </w:rPr>
              <w:t>_____динара/ EUR односно ____%</w:t>
            </w:r>
          </w:p>
        </w:tc>
      </w:tr>
      <w:tr w:rsidR="000C1D9C" w:rsidRPr="00F24E24" w:rsidTr="001639AB">
        <w:trPr>
          <w:trHeight w:val="534"/>
        </w:trPr>
        <w:tc>
          <w:tcPr>
            <w:tcW w:w="3022" w:type="dxa"/>
            <w:vMerge/>
            <w:shd w:val="clear" w:color="auto" w:fill="auto"/>
          </w:tcPr>
          <w:p w:rsidR="000C1D9C" w:rsidRPr="00F24E24" w:rsidRDefault="000C1D9C" w:rsidP="007F7D7A">
            <w:pPr>
              <w:spacing w:before="0"/>
              <w:rPr>
                <w:rFonts w:cs="Arial"/>
              </w:rPr>
            </w:pPr>
          </w:p>
        </w:tc>
        <w:tc>
          <w:tcPr>
            <w:tcW w:w="2970" w:type="dxa"/>
            <w:shd w:val="clear" w:color="auto" w:fill="auto"/>
            <w:vAlign w:val="center"/>
          </w:tcPr>
          <w:p w:rsidR="000C1D9C" w:rsidRPr="00F24E24" w:rsidRDefault="000C1D9C"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0C1D9C" w:rsidRPr="00F24E24" w:rsidRDefault="000C1D9C" w:rsidP="007641E1">
            <w:pPr>
              <w:spacing w:before="0"/>
              <w:jc w:val="center"/>
              <w:rPr>
                <w:rFonts w:cs="Arial"/>
              </w:rPr>
            </w:pPr>
            <w:r w:rsidRPr="00EB69E0">
              <w:rPr>
                <w:rFonts w:cs="Arial"/>
              </w:rPr>
              <w:t>_____динара/ EUR односно ____%</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19407A" w:rsidRPr="00085141" w:rsidRDefault="0019407A" w:rsidP="006808B8">
      <w:pPr>
        <w:spacing w:before="0"/>
        <w:rPr>
          <w:rFonts w:cs="Arial"/>
          <w:b/>
          <w:lang w:val="sr-Cyrl-RS"/>
        </w:rPr>
      </w:pPr>
    </w:p>
    <w:p w:rsidR="006808B8" w:rsidRPr="00F10346" w:rsidRDefault="006808B8" w:rsidP="006808B8">
      <w:pPr>
        <w:spacing w:before="0"/>
        <w:rPr>
          <w:rFonts w:cs="Arial"/>
          <w:b/>
          <w:lang w:val="sr-Cyrl-CS"/>
        </w:rPr>
      </w:pPr>
      <w:r w:rsidRPr="00F10346">
        <w:rPr>
          <w:rFonts w:cs="Arial"/>
          <w:b/>
          <w:lang w:val="sr-Cyrl-CS"/>
        </w:rPr>
        <w:t>Напомена:</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C1D9C" w:rsidRDefault="000C1D9C" w:rsidP="00343A18">
      <w:pPr>
        <w:spacing w:before="0"/>
        <w:rPr>
          <w:rFonts w:cs="Arial"/>
          <w:b/>
          <w:lang w:val="sr-Cyrl-RS"/>
        </w:rPr>
      </w:pPr>
    </w:p>
    <w:p w:rsidR="000C1D9C" w:rsidRDefault="000C1D9C" w:rsidP="00343A18">
      <w:pPr>
        <w:spacing w:before="0"/>
        <w:rPr>
          <w:rFonts w:cs="Arial"/>
          <w:b/>
          <w:lang w:val="sr-Cyrl-RS"/>
        </w:rPr>
      </w:pPr>
    </w:p>
    <w:p w:rsidR="000C1D9C" w:rsidRPr="00F10346" w:rsidRDefault="000C1D9C" w:rsidP="000C1D9C">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0C1D9C" w:rsidRPr="00F10346" w:rsidRDefault="000C1D9C" w:rsidP="000C1D9C">
      <w:pPr>
        <w:spacing w:before="0"/>
        <w:rPr>
          <w:rFonts w:cs="Arial"/>
          <w:b/>
        </w:rPr>
      </w:pPr>
    </w:p>
    <w:p w:rsidR="000C1D9C" w:rsidRPr="00F10346" w:rsidRDefault="000C1D9C" w:rsidP="000C1D9C">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C1D9C" w:rsidRPr="00F10346" w:rsidRDefault="000C1D9C" w:rsidP="000C1D9C">
      <w:pPr>
        <w:pStyle w:val="ListParagraph"/>
        <w:tabs>
          <w:tab w:val="left" w:pos="90"/>
        </w:tabs>
        <w:spacing w:before="0" w:after="0" w:line="240" w:lineRule="auto"/>
        <w:ind w:left="0"/>
        <w:rPr>
          <w:rFonts w:ascii="Arial" w:hAnsi="Arial" w:cs="Arial"/>
          <w:bCs/>
          <w:iCs/>
        </w:rPr>
      </w:pPr>
    </w:p>
    <w:p w:rsidR="000C1D9C" w:rsidRPr="00F10346" w:rsidRDefault="000C1D9C" w:rsidP="000C1D9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без ПДВ за испоручено добро;</w:t>
      </w:r>
    </w:p>
    <w:p w:rsidR="000C1D9C" w:rsidRPr="00F10346" w:rsidRDefault="000C1D9C" w:rsidP="000C1D9C">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lastRenderedPageBreak/>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са ПДВ за испоручено добро;</w:t>
      </w:r>
    </w:p>
    <w:p w:rsidR="000C1D9C" w:rsidRPr="00F10346" w:rsidRDefault="000C1D9C" w:rsidP="000C1D9C">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0C1D9C" w:rsidRPr="00F10346" w:rsidRDefault="000C1D9C" w:rsidP="000C1D9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0C1D9C" w:rsidRPr="00EB69E0" w:rsidRDefault="000C1D9C" w:rsidP="000C1D9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Pr="00EB69E0">
        <w:rPr>
          <w:rFonts w:ascii="Arial" w:hAnsi="Arial" w:cs="Arial"/>
          <w:bCs/>
          <w:iCs/>
          <w:lang w:val="sr-Cyrl-CS"/>
        </w:rPr>
        <w:t>у колону 9</w:t>
      </w:r>
      <w:r w:rsidRPr="00EB69E0">
        <w:rPr>
          <w:rFonts w:ascii="Arial" w:hAnsi="Arial" w:cs="Arial"/>
          <w:bCs/>
          <w:iCs/>
        </w:rPr>
        <w:t>.уписати назив произвођача понуђених добара,назив модела/ознаку понуђених добара</w:t>
      </w:r>
    </w:p>
    <w:p w:rsidR="000C1D9C" w:rsidRPr="0009377A" w:rsidRDefault="000C1D9C" w:rsidP="000C1D9C">
      <w:pPr>
        <w:tabs>
          <w:tab w:val="left" w:pos="992"/>
        </w:tabs>
        <w:spacing w:before="0"/>
        <w:rPr>
          <w:rFonts w:cs="Arial"/>
          <w:b/>
          <w:color w:val="00B0F0"/>
          <w:lang w:val="sr-Cyrl-BA"/>
        </w:rPr>
      </w:pPr>
    </w:p>
    <w:p w:rsidR="000C1D9C" w:rsidRPr="00EB75D2" w:rsidRDefault="000C1D9C" w:rsidP="000C1D9C">
      <w:pPr>
        <w:tabs>
          <w:tab w:val="left" w:pos="992"/>
        </w:tabs>
        <w:spacing w:before="0"/>
        <w:rPr>
          <w:rFonts w:cs="Arial"/>
        </w:rPr>
      </w:pPr>
      <w:proofErr w:type="gramStart"/>
      <w:r w:rsidRPr="00EB75D2">
        <w:rPr>
          <w:rFonts w:cs="Arial"/>
        </w:rPr>
        <w:t>-у ред бр.</w:t>
      </w:r>
      <w:proofErr w:type="gramEnd"/>
      <w:r w:rsidRPr="00EB75D2">
        <w:rPr>
          <w:rFonts w:cs="Arial"/>
        </w:rPr>
        <w:t xml:space="preserve"> I – уписује се укупно понуђена цена за све </w:t>
      </w:r>
      <w:proofErr w:type="gramStart"/>
      <w:r w:rsidRPr="00EB75D2">
        <w:rPr>
          <w:rFonts w:cs="Arial"/>
        </w:rPr>
        <w:t>позиције  без</w:t>
      </w:r>
      <w:proofErr w:type="gramEnd"/>
      <w:r w:rsidRPr="00EB75D2">
        <w:rPr>
          <w:rFonts w:cs="Arial"/>
        </w:rPr>
        <w:t xml:space="preserve"> ПДВ (збир колоне бр. </w:t>
      </w:r>
      <w:r>
        <w:rPr>
          <w:rFonts w:cs="Arial"/>
          <w:lang w:val="sr-Cyrl-RS"/>
        </w:rPr>
        <w:t>7</w:t>
      </w:r>
      <w:r w:rsidRPr="00EB75D2">
        <w:rPr>
          <w:rFonts w:cs="Arial"/>
        </w:rPr>
        <w:t>)</w:t>
      </w:r>
    </w:p>
    <w:p w:rsidR="000C1D9C" w:rsidRPr="00EB75D2" w:rsidRDefault="000C1D9C" w:rsidP="000C1D9C">
      <w:pPr>
        <w:tabs>
          <w:tab w:val="left" w:pos="992"/>
        </w:tabs>
        <w:spacing w:before="0"/>
        <w:rPr>
          <w:rFonts w:cs="Arial"/>
        </w:rPr>
      </w:pPr>
      <w:proofErr w:type="gramStart"/>
      <w:r w:rsidRPr="00EB75D2">
        <w:rPr>
          <w:rFonts w:cs="Arial"/>
        </w:rPr>
        <w:t>-у ред бр.</w:t>
      </w:r>
      <w:proofErr w:type="gramEnd"/>
      <w:r w:rsidRPr="00EB75D2">
        <w:rPr>
          <w:rFonts w:cs="Arial"/>
        </w:rPr>
        <w:t xml:space="preserve"> II – уписује се укупан износ ПДВ </w:t>
      </w:r>
    </w:p>
    <w:p w:rsidR="000C1D9C" w:rsidRPr="00EB75D2" w:rsidRDefault="000C1D9C" w:rsidP="000C1D9C">
      <w:pPr>
        <w:tabs>
          <w:tab w:val="left" w:pos="992"/>
        </w:tabs>
        <w:spacing w:before="0"/>
        <w:rPr>
          <w:rFonts w:cs="Arial"/>
        </w:rPr>
      </w:pPr>
      <w:proofErr w:type="gramStart"/>
      <w:r w:rsidRPr="00EB75D2">
        <w:rPr>
          <w:rFonts w:cs="Arial"/>
        </w:rPr>
        <w:t>-у ред бр.</w:t>
      </w:r>
      <w:proofErr w:type="gramEnd"/>
      <w:r w:rsidRPr="00EB75D2">
        <w:rPr>
          <w:rFonts w:cs="Arial"/>
        </w:rPr>
        <w:t xml:space="preserve"> </w:t>
      </w:r>
      <w:proofErr w:type="gramStart"/>
      <w:r w:rsidRPr="00EB75D2">
        <w:rPr>
          <w:rFonts w:cs="Arial"/>
        </w:rPr>
        <w:t>III – уписује се укупно понуђена цена са ПДВ (ред бр.</w:t>
      </w:r>
      <w:proofErr w:type="gramEnd"/>
      <w:r w:rsidRPr="00EB75D2">
        <w:rPr>
          <w:rFonts w:cs="Arial"/>
        </w:rPr>
        <w:t xml:space="preserve"> </w:t>
      </w:r>
      <w:proofErr w:type="gramStart"/>
      <w:r w:rsidRPr="00EB75D2">
        <w:rPr>
          <w:rFonts w:cs="Arial"/>
        </w:rPr>
        <w:t>I + ред.бр.</w:t>
      </w:r>
      <w:proofErr w:type="gramEnd"/>
      <w:r w:rsidRPr="00EB75D2">
        <w:rPr>
          <w:rFonts w:cs="Arial"/>
        </w:rPr>
        <w:t xml:space="preserve"> II)</w:t>
      </w:r>
    </w:p>
    <w:p w:rsidR="000C1D9C" w:rsidRPr="0009377A" w:rsidRDefault="000C1D9C" w:rsidP="000C1D9C">
      <w:pPr>
        <w:tabs>
          <w:tab w:val="left" w:pos="992"/>
        </w:tabs>
        <w:spacing w:before="0"/>
        <w:ind w:left="720"/>
        <w:rPr>
          <w:rFonts w:cs="Arial"/>
          <w:color w:val="00B0F0"/>
        </w:rPr>
      </w:pPr>
    </w:p>
    <w:p w:rsidR="000C1D9C" w:rsidRPr="00EB69E0" w:rsidRDefault="000C1D9C" w:rsidP="000C1D9C">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w:t>
      </w:r>
      <w:proofErr w:type="gramStart"/>
      <w:r w:rsidRPr="00EB69E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B69E0">
        <w:rPr>
          <w:rFonts w:cs="Arial"/>
        </w:rPr>
        <w:t xml:space="preserve"> I из табеле 1)</w:t>
      </w:r>
    </w:p>
    <w:p w:rsidR="000C1D9C" w:rsidRPr="0009377A" w:rsidRDefault="000C1D9C" w:rsidP="000C1D9C">
      <w:pPr>
        <w:tabs>
          <w:tab w:val="left" w:pos="992"/>
        </w:tabs>
        <w:spacing w:before="0"/>
        <w:rPr>
          <w:rFonts w:cs="Arial"/>
          <w:color w:val="00B0F0"/>
        </w:rPr>
      </w:pPr>
    </w:p>
    <w:p w:rsidR="000C1D9C" w:rsidRPr="00EB75D2" w:rsidRDefault="000C1D9C" w:rsidP="000C1D9C">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0C1D9C" w:rsidRPr="00EB75D2" w:rsidRDefault="000C1D9C" w:rsidP="000C1D9C">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95256" w:rsidRDefault="00F95256" w:rsidP="001639AB">
      <w:pPr>
        <w:tabs>
          <w:tab w:val="left" w:pos="992"/>
        </w:tabs>
        <w:spacing w:before="0"/>
        <w:rPr>
          <w:rFonts w:eastAsia="TimesNewRomanPS-BoldMT" w:cs="Arial"/>
          <w:lang w:val="sr-Cyrl-RS"/>
        </w:rPr>
      </w:pPr>
    </w:p>
    <w:p w:rsidR="00F95256" w:rsidRDefault="00F95256" w:rsidP="001639AB">
      <w:pPr>
        <w:tabs>
          <w:tab w:val="left" w:pos="992"/>
        </w:tabs>
        <w:spacing w:before="0"/>
        <w:rPr>
          <w:rFonts w:eastAsia="TimesNewRomanPS-BoldMT" w:cs="Arial"/>
          <w:lang w:val="sr-Cyrl-RS"/>
        </w:rPr>
      </w:pPr>
    </w:p>
    <w:p w:rsidR="00F95256" w:rsidRDefault="00F95256" w:rsidP="001639AB">
      <w:pPr>
        <w:tabs>
          <w:tab w:val="left" w:pos="992"/>
        </w:tabs>
        <w:spacing w:before="0"/>
        <w:rPr>
          <w:rFonts w:eastAsia="TimesNewRomanPS-BoldMT" w:cs="Arial"/>
          <w:lang w:val="sr-Cyrl-RS"/>
        </w:rPr>
      </w:pPr>
    </w:p>
    <w:p w:rsidR="00F95256" w:rsidRDefault="00F95256" w:rsidP="001639AB">
      <w:pPr>
        <w:tabs>
          <w:tab w:val="left" w:pos="992"/>
        </w:tabs>
        <w:spacing w:before="0"/>
        <w:rPr>
          <w:rFonts w:eastAsia="TimesNewRomanPS-BoldMT" w:cs="Arial"/>
          <w:lang w:val="sr-Cyrl-RS"/>
        </w:rPr>
      </w:pPr>
    </w:p>
    <w:p w:rsidR="00F95256" w:rsidRDefault="00F95256" w:rsidP="001639AB">
      <w:pPr>
        <w:tabs>
          <w:tab w:val="left" w:pos="992"/>
        </w:tabs>
        <w:spacing w:before="0"/>
        <w:rPr>
          <w:rFonts w:eastAsia="TimesNewRomanPS-BoldMT" w:cs="Arial"/>
          <w:lang w:val="sr-Cyrl-RS"/>
        </w:rPr>
      </w:pPr>
    </w:p>
    <w:p w:rsidR="00F95256" w:rsidRDefault="00F95256" w:rsidP="001639AB">
      <w:pPr>
        <w:tabs>
          <w:tab w:val="left" w:pos="992"/>
        </w:tabs>
        <w:spacing w:before="0"/>
        <w:rPr>
          <w:rFonts w:eastAsia="TimesNewRomanPS-BoldMT" w:cs="Arial"/>
          <w:lang w:val="sr-Cyrl-RS"/>
        </w:rPr>
      </w:pPr>
    </w:p>
    <w:p w:rsidR="00F95256" w:rsidRDefault="00F95256" w:rsidP="001639AB">
      <w:pPr>
        <w:tabs>
          <w:tab w:val="left" w:pos="992"/>
        </w:tabs>
        <w:spacing w:before="0"/>
        <w:rPr>
          <w:rFonts w:eastAsia="TimesNewRomanPS-BoldMT" w:cs="Arial"/>
          <w:lang w:val="sr-Cyrl-RS"/>
        </w:rPr>
      </w:pPr>
    </w:p>
    <w:p w:rsidR="00F95256" w:rsidRDefault="00F95256" w:rsidP="001639AB">
      <w:pPr>
        <w:tabs>
          <w:tab w:val="left" w:pos="992"/>
        </w:tabs>
        <w:spacing w:before="0"/>
        <w:rPr>
          <w:rFonts w:eastAsia="TimesNewRomanPS-BoldMT" w:cs="Arial"/>
          <w:lang w:val="sr-Cyrl-RS"/>
        </w:rPr>
      </w:pPr>
    </w:p>
    <w:p w:rsidR="00F95256" w:rsidRDefault="00F95256" w:rsidP="001639AB">
      <w:pPr>
        <w:tabs>
          <w:tab w:val="left" w:pos="992"/>
        </w:tabs>
        <w:spacing w:before="0"/>
        <w:rPr>
          <w:rFonts w:eastAsia="TimesNewRomanPS-BoldMT" w:cs="Arial"/>
          <w:lang w:val="sr-Cyrl-RS"/>
        </w:rPr>
      </w:pPr>
    </w:p>
    <w:p w:rsidR="00F95256" w:rsidRDefault="00F95256"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FF29D8" w:rsidRDefault="00FF29D8"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F10346">
        <w:lastRenderedPageBreak/>
        <w:t xml:space="preserve">ОБРАЗАЦ </w:t>
      </w:r>
      <w:r w:rsidR="00994829">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3F4A15">
        <w:rPr>
          <w:rFonts w:cs="Arial"/>
          <w:color w:val="000000"/>
          <w:lang w:val="sr-Latn-CS"/>
        </w:rPr>
        <w:t xml:space="preserve">Уље за подмазивање ТА и ТТНП - ТЕНТ Б </w:t>
      </w:r>
      <w:r w:rsidR="008B1949">
        <w:rPr>
          <w:rFonts w:cs="Arial"/>
          <w:color w:val="000000"/>
          <w:lang w:val="sr-Cyrl-RS"/>
        </w:rPr>
        <w:t xml:space="preserve">, </w:t>
      </w:r>
      <w:r w:rsidRPr="00F10346">
        <w:rPr>
          <w:rFonts w:cs="Arial"/>
          <w:lang w:val="ru-RU"/>
        </w:rPr>
        <w:t>ЈН бр.</w:t>
      </w:r>
      <w:r w:rsidR="008441EE">
        <w:t>JN/3000/0255/2017(329/2017)</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t xml:space="preserve">ОБРАЗАЦ </w:t>
      </w:r>
      <w:r w:rsidR="00F24E24">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3F4A15">
        <w:rPr>
          <w:rFonts w:cs="Arial"/>
          <w:color w:val="000000"/>
          <w:lang w:val="sr-Latn-CS"/>
        </w:rPr>
        <w:t xml:space="preserve">Уље за подмазивање ТА и ТТНП - ТЕНТ Б </w:t>
      </w:r>
      <w:r w:rsidR="00E34213" w:rsidRPr="00E34213">
        <w:rPr>
          <w:rFonts w:cs="Arial"/>
          <w:color w:val="000000"/>
          <w:lang w:val="sr-Latn-CS"/>
        </w:rPr>
        <w:t xml:space="preserve"> </w:t>
      </w:r>
      <w:r w:rsidR="008B1949">
        <w:rPr>
          <w:rFonts w:cs="Arial"/>
          <w:lang w:val="sr-Cyrl-RS"/>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8441EE">
        <w:t>JN/3000/0255/2017(329/2017)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E34213" w:rsidRPr="008E52C8" w:rsidRDefault="00E34213" w:rsidP="009601C8">
      <w:pPr>
        <w:rPr>
          <w:rFonts w:cs="Arial"/>
          <w:lang w:val="sr-Cyrl-RS"/>
        </w:rPr>
      </w:pPr>
    </w:p>
    <w:p w:rsidR="00AA5C09" w:rsidRDefault="00AA5C09" w:rsidP="009601C8">
      <w:pPr>
        <w:rPr>
          <w:rFonts w:cs="Arial"/>
          <w:lang w:val="sr-Cyrl-RS"/>
        </w:rPr>
      </w:pPr>
    </w:p>
    <w:p w:rsidR="00F95256" w:rsidRDefault="00F95256" w:rsidP="009601C8">
      <w:pPr>
        <w:rPr>
          <w:rFonts w:cs="Arial"/>
          <w:lang w:val="sr-Cyrl-RS"/>
        </w:rPr>
      </w:pPr>
    </w:p>
    <w:p w:rsidR="00F95256" w:rsidRDefault="00F95256" w:rsidP="009601C8">
      <w:pPr>
        <w:rPr>
          <w:rFonts w:cs="Arial"/>
          <w:lang w:val="sr-Cyrl-RS"/>
        </w:rPr>
      </w:pPr>
    </w:p>
    <w:p w:rsidR="00980CCF" w:rsidRDefault="00980CCF" w:rsidP="009601C8">
      <w:pPr>
        <w:rPr>
          <w:rFonts w:cs="Arial"/>
          <w:lang w:val="sr-Cyrl-RS"/>
        </w:rPr>
      </w:pPr>
    </w:p>
    <w:p w:rsidR="00980CCF" w:rsidRDefault="00980CCF" w:rsidP="009601C8">
      <w:pPr>
        <w:rPr>
          <w:rFonts w:cs="Arial"/>
          <w:lang w:val="sr-Cyrl-RS"/>
        </w:rPr>
      </w:pPr>
    </w:p>
    <w:p w:rsidR="00591C73" w:rsidRPr="00B93478" w:rsidRDefault="00591C73" w:rsidP="00591C73">
      <w:pPr>
        <w:rPr>
          <w:rFonts w:cs="Arial"/>
          <w:lang w:val="sr-Cyrl-RS"/>
        </w:rPr>
      </w:pPr>
    </w:p>
    <w:p w:rsidR="00591C73" w:rsidRDefault="00591C73" w:rsidP="00591C73">
      <w:pPr>
        <w:pStyle w:val="KDObrazac"/>
        <w:rPr>
          <w:lang w:val="sr-Cyrl-RS"/>
        </w:rPr>
      </w:pPr>
      <w:bookmarkStart w:id="262" w:name="_Toc442559940"/>
      <w:proofErr w:type="gramStart"/>
      <w:r>
        <w:lastRenderedPageBreak/>
        <w:t xml:space="preserve">ОБРАЗАЦ </w:t>
      </w:r>
      <w:bookmarkEnd w:id="262"/>
      <w:r>
        <w:rPr>
          <w:lang w:val="sr-Cyrl-RS"/>
        </w:rPr>
        <w:t>5.</w:t>
      </w:r>
      <w:proofErr w:type="gramEnd"/>
    </w:p>
    <w:p w:rsidR="00591C73" w:rsidRDefault="00591C73" w:rsidP="00591C73">
      <w:pPr>
        <w:jc w:val="center"/>
        <w:rPr>
          <w:rFonts w:cs="Arial"/>
          <w:b/>
        </w:rPr>
      </w:pPr>
      <w:r>
        <w:rPr>
          <w:rFonts w:cs="Arial"/>
          <w:b/>
        </w:rPr>
        <w:t>СПИСАК ИСПОРУЧЕНИХ ДОБАРА– СТРУЧНЕ РЕФЕРЕНЦЕ</w:t>
      </w:r>
    </w:p>
    <w:p w:rsidR="00591C73" w:rsidRDefault="00591C73" w:rsidP="00591C7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32"/>
        <w:gridCol w:w="1353"/>
        <w:gridCol w:w="746"/>
        <w:gridCol w:w="746"/>
        <w:gridCol w:w="777"/>
        <w:gridCol w:w="777"/>
        <w:gridCol w:w="582"/>
        <w:gridCol w:w="582"/>
        <w:gridCol w:w="1650"/>
      </w:tblGrid>
      <w:tr w:rsidR="00774F5C" w:rsidTr="00774F5C">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774F5C" w:rsidRDefault="00774F5C" w:rsidP="007002A4">
            <w:pPr>
              <w:jc w:val="center"/>
              <w:rPr>
                <w:rFonts w:eastAsia="Calibri" w:cs="Arial"/>
                <w:bCs/>
                <w:iCs/>
                <w:lang w:val="sr-Cyrl-CS" w:eastAsia="hr-HR"/>
              </w:rPr>
            </w:pPr>
          </w:p>
          <w:p w:rsidR="00774F5C" w:rsidRDefault="00774F5C" w:rsidP="007002A4">
            <w:pPr>
              <w:jc w:val="center"/>
              <w:rPr>
                <w:rFonts w:eastAsia="Calibri" w:cs="Arial"/>
                <w:bCs/>
                <w:iCs/>
                <w:lang w:val="sr-Cyrl-CS" w:eastAsia="hr-HR"/>
              </w:rPr>
            </w:pPr>
            <w:r>
              <w:rPr>
                <w:rFonts w:eastAsia="Calibri" w:cs="Arial"/>
                <w:bCs/>
                <w:iCs/>
              </w:rPr>
              <w:t>Референтни наручилац односно купац</w:t>
            </w:r>
          </w:p>
        </w:tc>
        <w:tc>
          <w:tcPr>
            <w:tcW w:w="0" w:type="auto"/>
            <w:tcBorders>
              <w:top w:val="single" w:sz="4" w:space="0" w:color="auto"/>
              <w:left w:val="single" w:sz="4" w:space="0" w:color="auto"/>
              <w:bottom w:val="single" w:sz="4" w:space="0" w:color="auto"/>
              <w:right w:val="single" w:sz="4" w:space="0" w:color="auto"/>
            </w:tcBorders>
          </w:tcPr>
          <w:p w:rsidR="00774F5C" w:rsidRDefault="00774F5C" w:rsidP="007002A4">
            <w:pPr>
              <w:jc w:val="center"/>
              <w:rPr>
                <w:rFonts w:eastAsia="Calibri" w:cs="Arial"/>
                <w:bCs/>
                <w:iCs/>
                <w:lang w:val="sr-Cyrl-CS" w:eastAsia="hr-HR"/>
              </w:rPr>
            </w:pPr>
          </w:p>
          <w:p w:rsidR="00774F5C" w:rsidRDefault="00774F5C" w:rsidP="007002A4">
            <w:pPr>
              <w:jc w:val="center"/>
              <w:rPr>
                <w:rFonts w:eastAsia="Calibri" w:cs="Arial"/>
                <w:b/>
                <w:bCs/>
                <w:iCs/>
                <w:lang w:val="sr-Cyrl-CS" w:eastAsia="hr-HR"/>
              </w:rPr>
            </w:pPr>
            <w:r>
              <w:rPr>
                <w:rFonts w:eastAsia="Calibri" w:cs="Arial"/>
                <w:bCs/>
                <w:iCs/>
                <w:lang w:val="ru-RU"/>
              </w:rPr>
              <w:t>Лице за контакт</w:t>
            </w:r>
            <w:r>
              <w:rPr>
                <w:rFonts w:eastAsia="Calibri" w:cs="Arial"/>
                <w:bCs/>
                <w:iCs/>
              </w:rPr>
              <w:t xml:space="preserve"> и број телефона</w:t>
            </w:r>
          </w:p>
        </w:tc>
        <w:tc>
          <w:tcPr>
            <w:tcW w:w="0" w:type="auto"/>
            <w:gridSpan w:val="2"/>
            <w:tcBorders>
              <w:top w:val="single" w:sz="4" w:space="0" w:color="auto"/>
              <w:left w:val="single" w:sz="4" w:space="0" w:color="auto"/>
              <w:bottom w:val="single" w:sz="4" w:space="0" w:color="auto"/>
              <w:right w:val="single" w:sz="4" w:space="0" w:color="auto"/>
            </w:tcBorders>
          </w:tcPr>
          <w:p w:rsidR="00774F5C" w:rsidRDefault="00774F5C" w:rsidP="007002A4">
            <w:pPr>
              <w:jc w:val="center"/>
              <w:rPr>
                <w:rFonts w:eastAsia="Calibri" w:cs="Arial"/>
                <w:bCs/>
                <w:iCs/>
                <w:lang w:val="sr-Cyrl-CS" w:eastAsia="hr-HR"/>
              </w:rPr>
            </w:pPr>
          </w:p>
          <w:p w:rsidR="00774F5C" w:rsidRDefault="00774F5C" w:rsidP="007002A4">
            <w:pPr>
              <w:jc w:val="center"/>
              <w:rPr>
                <w:rFonts w:eastAsia="Calibri" w:cs="Arial"/>
                <w:b/>
                <w:bCs/>
                <w:iCs/>
                <w:lang w:val="sr-Cyrl-CS" w:eastAsia="hr-HR"/>
              </w:rPr>
            </w:pPr>
            <w:r>
              <w:rPr>
                <w:rFonts w:eastAsia="Calibri" w:cs="Arial"/>
                <w:bCs/>
                <w:iCs/>
              </w:rPr>
              <w:t>Број и датум закључења уговора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74F5C" w:rsidRDefault="00774F5C" w:rsidP="007002A4">
            <w:pPr>
              <w:jc w:val="center"/>
              <w:rPr>
                <w:rFonts w:eastAsia="Calibri" w:cs="Arial"/>
                <w:bCs/>
                <w:iCs/>
                <w:lang w:val="sr-Cyrl-CS" w:eastAsia="hr-HR"/>
              </w:rPr>
            </w:pPr>
          </w:p>
          <w:p w:rsidR="00774F5C" w:rsidRDefault="00774F5C" w:rsidP="007002A4">
            <w:pPr>
              <w:jc w:val="center"/>
              <w:rPr>
                <w:rFonts w:eastAsia="Calibri" w:cs="Arial"/>
                <w:bCs/>
                <w:iCs/>
              </w:rPr>
            </w:pPr>
            <w:r>
              <w:rPr>
                <w:rFonts w:eastAsia="Calibri" w:cs="Arial"/>
                <w:bCs/>
                <w:iCs/>
              </w:rPr>
              <w:t>Датум реализације уговора</w:t>
            </w:r>
          </w:p>
          <w:p w:rsidR="00774F5C" w:rsidRDefault="00774F5C" w:rsidP="007002A4">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CF0AE6" w:rsidRDefault="00CF0AE6" w:rsidP="007002A4">
            <w:pPr>
              <w:jc w:val="center"/>
              <w:rPr>
                <w:rFonts w:eastAsia="Calibri" w:cs="Arial"/>
                <w:lang w:val="sr-Cyrl-RS"/>
              </w:rPr>
            </w:pPr>
          </w:p>
          <w:p w:rsidR="00CF0AE6" w:rsidRDefault="00CF0AE6" w:rsidP="007002A4">
            <w:pPr>
              <w:jc w:val="center"/>
              <w:rPr>
                <w:rFonts w:eastAsia="Calibri" w:cs="Arial"/>
                <w:lang w:val="sr-Cyrl-RS"/>
              </w:rPr>
            </w:pPr>
          </w:p>
          <w:p w:rsidR="00774F5C" w:rsidRDefault="00774F5C" w:rsidP="007002A4">
            <w:pPr>
              <w:jc w:val="center"/>
              <w:rPr>
                <w:rFonts w:cs="Arial"/>
                <w:b/>
                <w:lang w:val="sr-Cyrl-RS"/>
              </w:rPr>
            </w:pPr>
            <w:r>
              <w:rPr>
                <w:rFonts w:eastAsia="Calibri" w:cs="Arial"/>
                <w:lang w:val="sr-Cyrl-RS"/>
              </w:rPr>
              <w:t>П</w:t>
            </w:r>
            <w:r w:rsidRPr="000A70D1">
              <w:rPr>
                <w:rFonts w:eastAsia="Calibri" w:cs="Arial"/>
              </w:rPr>
              <w:t>редмет уговора</w:t>
            </w:r>
          </w:p>
          <w:p w:rsidR="00774F5C" w:rsidRPr="00E364D8" w:rsidRDefault="00774F5C" w:rsidP="007002A4">
            <w:pPr>
              <w:spacing w:before="0"/>
              <w:jc w:val="center"/>
              <w:rPr>
                <w:rFonts w:cs="Arial"/>
                <w:b/>
                <w:bCs/>
                <w:iCs/>
                <w:lang w:val="sr-Cyrl-RS"/>
              </w:rPr>
            </w:pPr>
          </w:p>
        </w:tc>
        <w:tc>
          <w:tcPr>
            <w:tcW w:w="0" w:type="auto"/>
            <w:tcBorders>
              <w:top w:val="single" w:sz="4" w:space="0" w:color="auto"/>
              <w:left w:val="single" w:sz="4" w:space="0" w:color="auto"/>
              <w:bottom w:val="single" w:sz="4" w:space="0" w:color="auto"/>
              <w:right w:val="single" w:sz="4" w:space="0" w:color="auto"/>
            </w:tcBorders>
          </w:tcPr>
          <w:p w:rsidR="00774F5C" w:rsidRDefault="00774F5C" w:rsidP="007002A4">
            <w:pPr>
              <w:jc w:val="center"/>
              <w:rPr>
                <w:rFonts w:eastAsia="Calibri" w:cs="Arial"/>
                <w:lang w:val="sr-Cyrl-RS"/>
              </w:rPr>
            </w:pPr>
            <w:r>
              <w:rPr>
                <w:rFonts w:cs="Arial"/>
                <w:bCs/>
                <w:iCs/>
                <w:lang w:val="sr-Cyrl-CS"/>
              </w:rPr>
              <w:t>Вредност испоручених добара</w:t>
            </w:r>
            <w:r w:rsidRPr="005669DE">
              <w:rPr>
                <w:rFonts w:cs="Arial"/>
                <w:bCs/>
                <w:iCs/>
                <w:lang w:val="sr-Cyrl-CS"/>
              </w:rPr>
              <w:t xml:space="preserve"> без ПДВ</w:t>
            </w:r>
          </w:p>
        </w:tc>
      </w:tr>
      <w:tr w:rsidR="00774F5C" w:rsidTr="00CF0AE6">
        <w:trPr>
          <w:trHeight w:val="808"/>
        </w:trPr>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Cs/>
                <w:iCs/>
                <w:lang w:val="sr-Cyrl-CS" w:eastAsia="hr-HR"/>
              </w:rPr>
            </w:pPr>
          </w:p>
          <w:p w:rsidR="00774F5C" w:rsidRDefault="00774F5C" w:rsidP="00C15ED5">
            <w:pPr>
              <w:jc w:val="center"/>
              <w:rPr>
                <w:rFonts w:eastAsia="Calibri" w:cs="Arial"/>
                <w:bCs/>
                <w:iCs/>
                <w:lang w:val="sr-Cyrl-CS" w:eastAsia="hr-HR"/>
              </w:rPr>
            </w:pPr>
            <w:r>
              <w:rPr>
                <w:rFonts w:eastAsia="Calibri" w:cs="Arial"/>
                <w:bCs/>
                <w:iCs/>
              </w:rPr>
              <w:t>1.</w:t>
            </w:r>
          </w:p>
        </w:tc>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p w:rsidR="00774F5C" w:rsidRDefault="00774F5C" w:rsidP="00C15ED5">
            <w:pPr>
              <w:jc w:val="center"/>
              <w:rPr>
                <w:rFonts w:eastAsia="Calibri" w:cs="Arial"/>
                <w:b/>
                <w:bCs/>
                <w:iCs/>
              </w:rPr>
            </w:pPr>
          </w:p>
          <w:p w:rsidR="00774F5C" w:rsidRDefault="00774F5C" w:rsidP="00C15ED5">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r>
      <w:tr w:rsidR="00774F5C" w:rsidTr="00CF0AE6">
        <w:trPr>
          <w:trHeight w:val="513"/>
        </w:trPr>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Cs/>
                <w:iCs/>
                <w:lang w:val="sr-Cyrl-CS" w:eastAsia="hr-HR"/>
              </w:rPr>
            </w:pPr>
          </w:p>
          <w:p w:rsidR="00774F5C" w:rsidRDefault="00774F5C" w:rsidP="00C15ED5">
            <w:pPr>
              <w:jc w:val="center"/>
              <w:rPr>
                <w:rFonts w:eastAsia="Calibri" w:cs="Arial"/>
                <w:bCs/>
                <w:iCs/>
                <w:lang w:val="sr-Cyrl-CS" w:eastAsia="hr-HR"/>
              </w:rPr>
            </w:pPr>
            <w:r>
              <w:rPr>
                <w:rFonts w:eastAsia="Calibri" w:cs="Arial"/>
                <w:bCs/>
                <w:iCs/>
              </w:rPr>
              <w:t>2.</w:t>
            </w:r>
          </w:p>
        </w:tc>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p w:rsidR="00774F5C" w:rsidRDefault="00774F5C" w:rsidP="00C15ED5">
            <w:pPr>
              <w:jc w:val="center"/>
              <w:rPr>
                <w:rFonts w:eastAsia="Calibri" w:cs="Arial"/>
                <w:b/>
                <w:bCs/>
                <w:iCs/>
              </w:rPr>
            </w:pPr>
          </w:p>
          <w:p w:rsidR="00774F5C" w:rsidRDefault="00774F5C" w:rsidP="00C15ED5">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r>
      <w:tr w:rsidR="00774F5C" w:rsidTr="00CF0AE6">
        <w:trPr>
          <w:trHeight w:val="387"/>
        </w:trPr>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Cs/>
                <w:iCs/>
                <w:lang w:val="sr-Cyrl-CS" w:eastAsia="hr-HR"/>
              </w:rPr>
            </w:pPr>
          </w:p>
          <w:p w:rsidR="00774F5C" w:rsidRDefault="00774F5C" w:rsidP="00C15ED5">
            <w:pPr>
              <w:jc w:val="center"/>
              <w:rPr>
                <w:rFonts w:eastAsia="Calibri" w:cs="Arial"/>
                <w:bCs/>
                <w:iCs/>
                <w:lang w:val="sr-Cyrl-CS" w:eastAsia="hr-HR"/>
              </w:rPr>
            </w:pPr>
            <w:r>
              <w:rPr>
                <w:rFonts w:eastAsia="Calibri" w:cs="Arial"/>
                <w:bCs/>
                <w:iCs/>
              </w:rPr>
              <w:t>3.</w:t>
            </w:r>
          </w:p>
        </w:tc>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p w:rsidR="00774F5C" w:rsidRDefault="00774F5C" w:rsidP="00C15ED5">
            <w:pPr>
              <w:jc w:val="center"/>
              <w:rPr>
                <w:rFonts w:eastAsia="Calibri" w:cs="Arial"/>
                <w:b/>
                <w:bCs/>
                <w:iCs/>
              </w:rPr>
            </w:pPr>
          </w:p>
          <w:p w:rsidR="00774F5C" w:rsidRDefault="00774F5C" w:rsidP="00C15ED5">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r>
      <w:tr w:rsidR="00774F5C" w:rsidTr="00CF0AE6">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Cs/>
                <w:iCs/>
                <w:lang w:val="sr-Cyrl-CS" w:eastAsia="hr-HR"/>
              </w:rPr>
            </w:pPr>
          </w:p>
          <w:p w:rsidR="00774F5C" w:rsidRDefault="00774F5C" w:rsidP="00C15ED5">
            <w:pPr>
              <w:jc w:val="center"/>
              <w:rPr>
                <w:rFonts w:eastAsia="Calibri" w:cs="Arial"/>
                <w:bCs/>
                <w:iCs/>
                <w:lang w:val="sr-Cyrl-CS" w:eastAsia="hr-HR"/>
              </w:rPr>
            </w:pPr>
            <w:r>
              <w:rPr>
                <w:rFonts w:eastAsia="Calibri" w:cs="Arial"/>
                <w:bCs/>
                <w:iCs/>
              </w:rPr>
              <w:t>4.</w:t>
            </w:r>
          </w:p>
        </w:tc>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p w:rsidR="00774F5C" w:rsidRDefault="00774F5C" w:rsidP="00C15ED5">
            <w:pPr>
              <w:jc w:val="center"/>
              <w:rPr>
                <w:rFonts w:eastAsia="Calibri" w:cs="Arial"/>
                <w:b/>
                <w:bCs/>
                <w:iCs/>
              </w:rPr>
            </w:pPr>
          </w:p>
          <w:p w:rsidR="00774F5C" w:rsidRDefault="00774F5C" w:rsidP="00C15ED5">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774F5C" w:rsidRDefault="00774F5C" w:rsidP="00C15ED5">
            <w:pPr>
              <w:jc w:val="center"/>
              <w:rPr>
                <w:rFonts w:eastAsia="Calibri" w:cs="Arial"/>
                <w:b/>
                <w:bCs/>
                <w:iCs/>
                <w:lang w:val="sr-Cyrl-CS" w:eastAsia="hr-HR"/>
              </w:rPr>
            </w:pPr>
          </w:p>
        </w:tc>
      </w:tr>
      <w:tr w:rsidR="00CF0AE6" w:rsidTr="00C15ED5">
        <w:tc>
          <w:tcPr>
            <w:tcW w:w="0" w:type="auto"/>
            <w:tcBorders>
              <w:top w:val="single" w:sz="4" w:space="0" w:color="auto"/>
              <w:left w:val="nil"/>
              <w:bottom w:val="nil"/>
              <w:right w:val="nil"/>
            </w:tcBorders>
          </w:tcPr>
          <w:p w:rsidR="00CF0AE6" w:rsidRDefault="00CF0AE6" w:rsidP="00C15ED5">
            <w:pPr>
              <w:jc w:val="center"/>
              <w:rPr>
                <w:rFonts w:eastAsia="Calibri" w:cs="Arial"/>
                <w:bCs/>
                <w:iCs/>
                <w:lang w:val="sr-Cyrl-CS" w:eastAsia="hr-HR"/>
              </w:rPr>
            </w:pPr>
          </w:p>
        </w:tc>
        <w:tc>
          <w:tcPr>
            <w:tcW w:w="0" w:type="auto"/>
            <w:tcBorders>
              <w:top w:val="single" w:sz="4" w:space="0" w:color="auto"/>
              <w:left w:val="nil"/>
              <w:bottom w:val="nil"/>
              <w:right w:val="nil"/>
            </w:tcBorders>
          </w:tcPr>
          <w:p w:rsidR="00CF0AE6" w:rsidRDefault="00CF0AE6" w:rsidP="00C15ED5">
            <w:pPr>
              <w:jc w:val="center"/>
              <w:rPr>
                <w:rFonts w:eastAsia="Calibri" w:cs="Arial"/>
                <w:b/>
                <w:bCs/>
                <w:iCs/>
                <w:lang w:val="sr-Cyrl-CS" w:eastAsia="hr-HR"/>
              </w:rPr>
            </w:pPr>
          </w:p>
        </w:tc>
        <w:tc>
          <w:tcPr>
            <w:tcW w:w="0" w:type="auto"/>
            <w:tcBorders>
              <w:top w:val="single" w:sz="4" w:space="0" w:color="auto"/>
              <w:left w:val="nil"/>
              <w:bottom w:val="nil"/>
              <w:right w:val="nil"/>
            </w:tcBorders>
          </w:tcPr>
          <w:p w:rsidR="00CF0AE6" w:rsidRDefault="00CF0AE6" w:rsidP="00C15ED5">
            <w:pPr>
              <w:jc w:val="center"/>
              <w:rPr>
                <w:rFonts w:eastAsia="Calibri" w:cs="Arial"/>
                <w:b/>
                <w:bCs/>
                <w:iCs/>
                <w:lang w:val="sr-Cyrl-CS" w:eastAsia="hr-HR"/>
              </w:rPr>
            </w:pPr>
          </w:p>
        </w:tc>
        <w:tc>
          <w:tcPr>
            <w:tcW w:w="0" w:type="auto"/>
            <w:gridSpan w:val="2"/>
            <w:tcBorders>
              <w:top w:val="single" w:sz="4" w:space="0" w:color="auto"/>
              <w:left w:val="nil"/>
              <w:bottom w:val="nil"/>
              <w:right w:val="single" w:sz="4" w:space="0" w:color="auto"/>
            </w:tcBorders>
          </w:tcPr>
          <w:p w:rsidR="00CF0AE6" w:rsidRDefault="00CF0AE6" w:rsidP="00C15ED5">
            <w:pPr>
              <w:jc w:val="center"/>
              <w:rPr>
                <w:rFonts w:eastAsia="Calibri" w:cs="Arial"/>
                <w:b/>
                <w:bCs/>
                <w:iCs/>
                <w:lang w:val="sr-Cyrl-CS" w:eastAsia="hr-HR"/>
              </w:rPr>
            </w:pPr>
          </w:p>
        </w:tc>
        <w:tc>
          <w:tcPr>
            <w:tcW w:w="0" w:type="auto"/>
            <w:gridSpan w:val="4"/>
            <w:tcBorders>
              <w:top w:val="single" w:sz="4" w:space="0" w:color="auto"/>
              <w:left w:val="single" w:sz="4" w:space="0" w:color="auto"/>
              <w:bottom w:val="single" w:sz="4" w:space="0" w:color="auto"/>
              <w:right w:val="single" w:sz="4" w:space="0" w:color="auto"/>
            </w:tcBorders>
          </w:tcPr>
          <w:p w:rsidR="00CF0AE6" w:rsidRPr="005669DE" w:rsidRDefault="00CF0AE6" w:rsidP="00CF0AE6">
            <w:pPr>
              <w:jc w:val="center"/>
              <w:rPr>
                <w:rFonts w:cs="Arial"/>
                <w:b/>
                <w:bCs/>
                <w:iCs/>
              </w:rPr>
            </w:pPr>
            <w:r w:rsidRPr="005669DE">
              <w:rPr>
                <w:rFonts w:cs="Arial"/>
                <w:b/>
                <w:bCs/>
                <w:iCs/>
              </w:rPr>
              <w:t>Укупна вредност</w:t>
            </w:r>
          </w:p>
          <w:p w:rsidR="00CF0AE6" w:rsidRPr="005669DE" w:rsidRDefault="00CF0AE6" w:rsidP="00CF0AE6">
            <w:pPr>
              <w:jc w:val="center"/>
              <w:rPr>
                <w:rFonts w:cs="Arial"/>
                <w:b/>
                <w:bCs/>
                <w:iCs/>
              </w:rPr>
            </w:pPr>
            <w:r w:rsidRPr="005669DE">
              <w:rPr>
                <w:rFonts w:cs="Arial"/>
                <w:b/>
                <w:bCs/>
                <w:iCs/>
              </w:rPr>
              <w:t>испоручених добара без ПДВ</w:t>
            </w:r>
          </w:p>
          <w:p w:rsidR="00CF0AE6" w:rsidRDefault="00CF0AE6" w:rsidP="00C15ED5">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rsidR="00CF0AE6" w:rsidRDefault="00CF0AE6" w:rsidP="00C15ED5">
            <w:pPr>
              <w:jc w:val="center"/>
              <w:rPr>
                <w:rFonts w:eastAsia="Calibri" w:cs="Arial"/>
                <w:b/>
                <w:bCs/>
                <w:iCs/>
                <w:lang w:val="sr-Cyrl-CS" w:eastAsia="hr-HR"/>
              </w:rPr>
            </w:pPr>
          </w:p>
        </w:tc>
      </w:tr>
      <w:tr w:rsidR="00774F5C" w:rsidTr="00774F5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hideMark/>
          </w:tcPr>
          <w:p w:rsidR="00774F5C" w:rsidRDefault="00774F5C" w:rsidP="00C15ED5">
            <w:pPr>
              <w:jc w:val="center"/>
              <w:rPr>
                <w:rFonts w:cs="Arial"/>
                <w:lang w:val="sr-Cyrl-CS" w:eastAsia="hr-HR"/>
              </w:rPr>
            </w:pPr>
            <w:r>
              <w:rPr>
                <w:rFonts w:cs="Arial"/>
              </w:rPr>
              <w:t>Датум:</w:t>
            </w:r>
          </w:p>
        </w:tc>
        <w:tc>
          <w:tcPr>
            <w:tcW w:w="0" w:type="auto"/>
            <w:gridSpan w:val="2"/>
          </w:tcPr>
          <w:p w:rsidR="00774F5C" w:rsidRDefault="00774F5C" w:rsidP="00C15ED5">
            <w:pPr>
              <w:jc w:val="center"/>
              <w:rPr>
                <w:rFonts w:cs="Arial"/>
                <w:lang w:val="ru-RU" w:eastAsia="hr-HR"/>
              </w:rPr>
            </w:pPr>
          </w:p>
        </w:tc>
        <w:tc>
          <w:tcPr>
            <w:tcW w:w="0" w:type="auto"/>
            <w:gridSpan w:val="2"/>
          </w:tcPr>
          <w:p w:rsidR="00774F5C" w:rsidRDefault="00774F5C" w:rsidP="00C15ED5">
            <w:pPr>
              <w:jc w:val="center"/>
              <w:rPr>
                <w:rFonts w:cs="Arial"/>
              </w:rPr>
            </w:pPr>
          </w:p>
        </w:tc>
        <w:tc>
          <w:tcPr>
            <w:tcW w:w="0" w:type="auto"/>
            <w:gridSpan w:val="2"/>
            <w:hideMark/>
          </w:tcPr>
          <w:p w:rsidR="00774F5C" w:rsidRDefault="00774F5C" w:rsidP="00C15ED5">
            <w:pPr>
              <w:jc w:val="center"/>
              <w:rPr>
                <w:rFonts w:cs="Arial"/>
                <w:lang w:val="ru-RU" w:eastAsia="hr-HR"/>
              </w:rPr>
            </w:pPr>
            <w:r>
              <w:rPr>
                <w:rFonts w:cs="Arial"/>
              </w:rPr>
              <w:t>Понуђач</w:t>
            </w:r>
            <w:r>
              <w:rPr>
                <w:rFonts w:cs="Arial"/>
                <w:lang w:val="ru-RU"/>
              </w:rPr>
              <w:t>:</w:t>
            </w:r>
          </w:p>
        </w:tc>
      </w:tr>
      <w:tr w:rsidR="00774F5C" w:rsidTr="00774F5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Pr>
          <w:p w:rsidR="00774F5C" w:rsidRDefault="00774F5C" w:rsidP="00C15ED5">
            <w:pPr>
              <w:jc w:val="center"/>
              <w:rPr>
                <w:rFonts w:cs="Arial"/>
                <w:lang w:val="sr-Cyrl-CS" w:eastAsia="hr-HR"/>
              </w:rPr>
            </w:pPr>
          </w:p>
        </w:tc>
        <w:tc>
          <w:tcPr>
            <w:tcW w:w="0" w:type="auto"/>
            <w:gridSpan w:val="2"/>
            <w:hideMark/>
          </w:tcPr>
          <w:p w:rsidR="00774F5C" w:rsidRDefault="00774F5C" w:rsidP="00C15ED5">
            <w:pPr>
              <w:jc w:val="center"/>
              <w:rPr>
                <w:rFonts w:cs="Arial"/>
                <w:lang w:val="sr-Cyrl-CS" w:eastAsia="hr-HR"/>
              </w:rPr>
            </w:pPr>
            <w:r>
              <w:rPr>
                <w:rFonts w:cs="Arial"/>
              </w:rPr>
              <w:t>М.П.</w:t>
            </w:r>
          </w:p>
        </w:tc>
        <w:tc>
          <w:tcPr>
            <w:tcW w:w="0" w:type="auto"/>
            <w:gridSpan w:val="2"/>
          </w:tcPr>
          <w:p w:rsidR="00774F5C" w:rsidRDefault="00774F5C" w:rsidP="00C15ED5">
            <w:pPr>
              <w:jc w:val="center"/>
              <w:rPr>
                <w:rFonts w:cs="Arial"/>
                <w:lang w:val="ru-RU" w:eastAsia="hr-HR"/>
              </w:rPr>
            </w:pPr>
          </w:p>
        </w:tc>
        <w:tc>
          <w:tcPr>
            <w:tcW w:w="0" w:type="auto"/>
            <w:gridSpan w:val="2"/>
          </w:tcPr>
          <w:p w:rsidR="00774F5C" w:rsidRDefault="00774F5C" w:rsidP="00C15ED5">
            <w:pPr>
              <w:jc w:val="center"/>
              <w:rPr>
                <w:rFonts w:cs="Arial"/>
                <w:lang w:val="ru-RU" w:eastAsia="hr-HR"/>
              </w:rPr>
            </w:pPr>
          </w:p>
        </w:tc>
      </w:tr>
      <w:tr w:rsidR="00774F5C" w:rsidTr="00774F5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Borders>
              <w:top w:val="nil"/>
              <w:left w:val="nil"/>
              <w:bottom w:val="single" w:sz="4" w:space="0" w:color="auto"/>
              <w:right w:val="nil"/>
            </w:tcBorders>
          </w:tcPr>
          <w:p w:rsidR="00774F5C" w:rsidRDefault="00774F5C" w:rsidP="00C15ED5">
            <w:pPr>
              <w:jc w:val="center"/>
              <w:rPr>
                <w:rFonts w:cs="Arial"/>
                <w:lang w:val="sr-Cyrl-CS" w:eastAsia="hr-HR"/>
              </w:rPr>
            </w:pPr>
          </w:p>
        </w:tc>
        <w:tc>
          <w:tcPr>
            <w:tcW w:w="0" w:type="auto"/>
            <w:gridSpan w:val="2"/>
          </w:tcPr>
          <w:p w:rsidR="00774F5C" w:rsidRDefault="00774F5C" w:rsidP="00C15ED5">
            <w:pPr>
              <w:jc w:val="center"/>
              <w:rPr>
                <w:rFonts w:cs="Arial"/>
                <w:lang w:val="ru-RU" w:eastAsia="hr-HR"/>
              </w:rPr>
            </w:pPr>
          </w:p>
        </w:tc>
        <w:tc>
          <w:tcPr>
            <w:tcW w:w="0" w:type="auto"/>
            <w:gridSpan w:val="2"/>
          </w:tcPr>
          <w:p w:rsidR="00774F5C" w:rsidRDefault="00774F5C" w:rsidP="00C15ED5">
            <w:pPr>
              <w:jc w:val="center"/>
              <w:rPr>
                <w:rFonts w:cs="Arial"/>
                <w:lang w:val="ru-RU" w:eastAsia="hr-HR"/>
              </w:rPr>
            </w:pPr>
          </w:p>
        </w:tc>
        <w:tc>
          <w:tcPr>
            <w:tcW w:w="0" w:type="auto"/>
            <w:gridSpan w:val="2"/>
            <w:tcBorders>
              <w:top w:val="nil"/>
              <w:left w:val="nil"/>
              <w:bottom w:val="single" w:sz="4" w:space="0" w:color="auto"/>
              <w:right w:val="nil"/>
            </w:tcBorders>
          </w:tcPr>
          <w:p w:rsidR="00774F5C" w:rsidRDefault="00774F5C" w:rsidP="00C15ED5">
            <w:pPr>
              <w:jc w:val="center"/>
              <w:rPr>
                <w:rFonts w:cs="Arial"/>
                <w:lang w:val="ru-RU" w:eastAsia="hr-HR"/>
              </w:rPr>
            </w:pPr>
          </w:p>
        </w:tc>
      </w:tr>
      <w:tr w:rsidR="00774F5C" w:rsidTr="00774F5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0" w:type="auto"/>
            <w:gridSpan w:val="4"/>
            <w:tcBorders>
              <w:top w:val="single" w:sz="4" w:space="0" w:color="auto"/>
              <w:left w:val="nil"/>
              <w:bottom w:val="nil"/>
              <w:right w:val="nil"/>
            </w:tcBorders>
          </w:tcPr>
          <w:p w:rsidR="00774F5C" w:rsidRDefault="00774F5C" w:rsidP="00C15ED5">
            <w:pPr>
              <w:rPr>
                <w:rFonts w:cs="Arial"/>
                <w:lang w:val="sr-Cyrl-CS" w:eastAsia="hr-HR"/>
              </w:rPr>
            </w:pPr>
          </w:p>
        </w:tc>
        <w:tc>
          <w:tcPr>
            <w:tcW w:w="0" w:type="auto"/>
            <w:gridSpan w:val="2"/>
          </w:tcPr>
          <w:p w:rsidR="00774F5C" w:rsidRDefault="00774F5C" w:rsidP="00C15ED5">
            <w:pPr>
              <w:jc w:val="center"/>
              <w:rPr>
                <w:rFonts w:cs="Arial"/>
                <w:lang w:val="ru-RU" w:eastAsia="hr-HR"/>
              </w:rPr>
            </w:pPr>
          </w:p>
        </w:tc>
        <w:tc>
          <w:tcPr>
            <w:tcW w:w="0" w:type="auto"/>
            <w:gridSpan w:val="2"/>
          </w:tcPr>
          <w:p w:rsidR="00774F5C" w:rsidRDefault="00774F5C" w:rsidP="00C15ED5">
            <w:pPr>
              <w:jc w:val="center"/>
              <w:rPr>
                <w:rFonts w:cs="Arial"/>
                <w:lang w:val="ru-RU" w:eastAsia="hr-HR"/>
              </w:rPr>
            </w:pPr>
          </w:p>
        </w:tc>
        <w:tc>
          <w:tcPr>
            <w:tcW w:w="0" w:type="auto"/>
            <w:gridSpan w:val="2"/>
            <w:tcBorders>
              <w:top w:val="single" w:sz="4" w:space="0" w:color="auto"/>
              <w:left w:val="nil"/>
              <w:bottom w:val="nil"/>
              <w:right w:val="nil"/>
            </w:tcBorders>
          </w:tcPr>
          <w:p w:rsidR="00774F5C" w:rsidRDefault="00774F5C" w:rsidP="00C15ED5">
            <w:pPr>
              <w:jc w:val="center"/>
              <w:rPr>
                <w:rFonts w:cs="Arial"/>
                <w:lang w:val="ru-RU" w:eastAsia="hr-HR"/>
              </w:rPr>
            </w:pPr>
          </w:p>
        </w:tc>
      </w:tr>
    </w:tbl>
    <w:p w:rsidR="00591C73" w:rsidRDefault="00591C73" w:rsidP="00591C73">
      <w:pPr>
        <w:rPr>
          <w:rFonts w:eastAsia="Symbol" w:cs="Arial"/>
          <w:b/>
          <w:bCs/>
          <w:kern w:val="28"/>
        </w:rPr>
      </w:pPr>
      <w:r>
        <w:rPr>
          <w:rFonts w:eastAsia="Symbol" w:cs="Arial"/>
          <w:b/>
          <w:bCs/>
          <w:kern w:val="28"/>
        </w:rPr>
        <w:t xml:space="preserve">Напомена: </w:t>
      </w:r>
    </w:p>
    <w:p w:rsidR="00591C73" w:rsidRDefault="00591C73" w:rsidP="00591C73">
      <w:pPr>
        <w:rPr>
          <w:rFonts w:eastAsia="TimesNewRomanPS-BoldMT" w:cs="Arial"/>
        </w:rPr>
      </w:pPr>
      <w:proofErr w:type="gramStart"/>
      <w:r>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roofErr w:type="gramEnd"/>
    </w:p>
    <w:p w:rsidR="00591C73" w:rsidRDefault="00591C73" w:rsidP="00591C73">
      <w:pPr>
        <w:rPr>
          <w:rFonts w:cs="Arial"/>
        </w:rPr>
      </w:pPr>
      <w:bookmarkStart w:id="263" w:name="_Toc442559941"/>
      <w:proofErr w:type="gramStart"/>
      <w:r>
        <w:rPr>
          <w:rFonts w:cs="Arial"/>
        </w:rPr>
        <w:t>Приликом подношења понуде овај образац копирати у потребном броју примерака.</w:t>
      </w:r>
      <w:proofErr w:type="gramEnd"/>
    </w:p>
    <w:p w:rsidR="00591C73" w:rsidRPr="0055200C" w:rsidRDefault="00591C73" w:rsidP="00591C73">
      <w:pPr>
        <w:rPr>
          <w:rFonts w:cs="Arial"/>
          <w:b/>
          <w:bCs/>
          <w:kern w:val="28"/>
          <w:lang w:val="sr-Cyrl-RS"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bookmarkEnd w:id="263"/>
    <w:p w:rsidR="00591C73" w:rsidRDefault="00591C73" w:rsidP="00591C73">
      <w:pPr>
        <w:pStyle w:val="KDObrazac"/>
      </w:pPr>
    </w:p>
    <w:p w:rsidR="00591C73" w:rsidRDefault="00591C73" w:rsidP="00591C73">
      <w:pPr>
        <w:pStyle w:val="KDObrazac"/>
        <w:jc w:val="both"/>
        <w:rPr>
          <w:lang w:val="sr-Cyrl-RS"/>
        </w:rPr>
      </w:pPr>
    </w:p>
    <w:p w:rsidR="00591C73" w:rsidRDefault="00591C73" w:rsidP="00591C73">
      <w:pPr>
        <w:pStyle w:val="KDObrazac"/>
        <w:jc w:val="both"/>
        <w:rPr>
          <w:lang w:val="sr-Cyrl-RS"/>
        </w:rPr>
      </w:pPr>
    </w:p>
    <w:p w:rsidR="00591C73" w:rsidRDefault="00591C73" w:rsidP="00591C73">
      <w:pPr>
        <w:pStyle w:val="KDObrazac"/>
        <w:jc w:val="both"/>
        <w:rPr>
          <w:lang w:val="sr-Cyrl-RS"/>
        </w:rPr>
      </w:pPr>
    </w:p>
    <w:p w:rsidR="00591C73" w:rsidRDefault="00591C73" w:rsidP="00591C73">
      <w:pPr>
        <w:pStyle w:val="KDObrazac"/>
        <w:rPr>
          <w:lang w:val="sr-Cyrl-RS"/>
        </w:rPr>
      </w:pPr>
      <w:r>
        <w:lastRenderedPageBreak/>
        <w:t xml:space="preserve">ОБРАЗАЦ </w:t>
      </w:r>
      <w:r>
        <w:rPr>
          <w:lang w:val="sr-Cyrl-RS"/>
        </w:rPr>
        <w:t>5.1</w:t>
      </w:r>
    </w:p>
    <w:p w:rsidR="00591C73" w:rsidRDefault="00591C73" w:rsidP="00591C73">
      <w:pPr>
        <w:pStyle w:val="KDObrazac"/>
        <w:jc w:val="center"/>
        <w:rPr>
          <w:b w:val="0"/>
        </w:rPr>
      </w:pPr>
      <w:r>
        <w:t>ПОТВРДА О РЕФЕРЕНТНИМ НАБАВКАМА</w:t>
      </w:r>
    </w:p>
    <w:p w:rsidR="00591C73" w:rsidRDefault="00591C73" w:rsidP="00591C73">
      <w:pPr>
        <w:tabs>
          <w:tab w:val="left" w:pos="0"/>
          <w:tab w:val="left" w:pos="330"/>
          <w:tab w:val="left" w:pos="540"/>
        </w:tabs>
        <w:rPr>
          <w:rFonts w:eastAsia="Calibri" w:cs="Arial"/>
        </w:rPr>
      </w:pPr>
      <w:r>
        <w:rPr>
          <w:rFonts w:eastAsia="Calibri" w:cs="Arial"/>
          <w:lang w:val="ru-RU"/>
        </w:rPr>
        <w:t xml:space="preserve">Наручилац односно купац предметних добара: </w:t>
      </w:r>
    </w:p>
    <w:p w:rsidR="00591C73" w:rsidRDefault="00591C73" w:rsidP="00591C73">
      <w:pPr>
        <w:tabs>
          <w:tab w:val="left" w:pos="0"/>
          <w:tab w:val="left" w:pos="330"/>
          <w:tab w:val="left" w:pos="540"/>
        </w:tabs>
        <w:rPr>
          <w:rFonts w:eastAsia="Calibri" w:cs="Arial"/>
        </w:rPr>
      </w:pPr>
      <w:r>
        <w:rPr>
          <w:rFonts w:eastAsia="Calibri" w:cs="Arial"/>
        </w:rPr>
        <w:t xml:space="preserve">                                                __________________________________________________________________</w:t>
      </w:r>
    </w:p>
    <w:p w:rsidR="00591C73" w:rsidRDefault="00591C73" w:rsidP="00591C73">
      <w:pPr>
        <w:tabs>
          <w:tab w:val="left" w:pos="0"/>
          <w:tab w:val="left" w:pos="330"/>
          <w:tab w:val="left" w:pos="540"/>
        </w:tabs>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591C73" w:rsidRDefault="00591C73" w:rsidP="00591C73">
      <w:pPr>
        <w:rPr>
          <w:rFonts w:cs="Arial"/>
        </w:rPr>
      </w:pPr>
      <w:r>
        <w:rPr>
          <w:rFonts w:cs="Arial"/>
        </w:rPr>
        <w:t>Лице за контакт:      ___________________________________________________________________</w:t>
      </w:r>
    </w:p>
    <w:p w:rsidR="00591C73" w:rsidRDefault="00591C73" w:rsidP="00591C73">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591C73" w:rsidRDefault="00591C73" w:rsidP="00591C73">
      <w:pPr>
        <w:rPr>
          <w:rFonts w:cs="Arial"/>
        </w:rPr>
      </w:pPr>
      <w:r>
        <w:rPr>
          <w:rFonts w:cs="Arial"/>
        </w:rPr>
        <w:t>Овим путем потврђујем да је __________________________________________________________________</w:t>
      </w:r>
    </w:p>
    <w:p w:rsidR="00591C73" w:rsidRDefault="00591C73" w:rsidP="00591C73">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591C73" w:rsidRDefault="00591C73" w:rsidP="00591C73">
      <w:pPr>
        <w:rPr>
          <w:rFonts w:cs="Arial"/>
        </w:rPr>
      </w:pPr>
      <w:proofErr w:type="gramStart"/>
      <w:r>
        <w:rPr>
          <w:rFonts w:cs="Arial"/>
        </w:rPr>
        <w:t>за</w:t>
      </w:r>
      <w:proofErr w:type="gramEnd"/>
      <w:r>
        <w:rPr>
          <w:rFonts w:cs="Arial"/>
        </w:rPr>
        <w:t xml:space="preserve"> наше потребе испоручио: </w:t>
      </w:r>
    </w:p>
    <w:p w:rsidR="00591C73" w:rsidRDefault="00591C73" w:rsidP="00591C73">
      <w:pPr>
        <w:rPr>
          <w:rFonts w:cs="Arial"/>
        </w:rPr>
      </w:pPr>
      <w:r>
        <w:rPr>
          <w:rFonts w:cs="Arial"/>
        </w:rPr>
        <w:t>__________________________________________________________________</w:t>
      </w:r>
    </w:p>
    <w:p w:rsidR="00591C73" w:rsidRDefault="00591C73" w:rsidP="00591C73">
      <w:pPr>
        <w:rPr>
          <w:rFonts w:cs="Arial"/>
          <w:lang w:val="sr-Cyrl-RS"/>
        </w:rPr>
      </w:pPr>
      <w:r>
        <w:rPr>
          <w:rFonts w:cs="Arial"/>
        </w:rPr>
        <w:t xml:space="preserve">                                                  (</w:t>
      </w:r>
      <w:proofErr w:type="gramStart"/>
      <w:r>
        <w:rPr>
          <w:rFonts w:cs="Arial"/>
        </w:rPr>
        <w:t>навести</w:t>
      </w:r>
      <w:proofErr w:type="gramEnd"/>
      <w:r>
        <w:rPr>
          <w:rFonts w:cs="Arial"/>
        </w:rPr>
        <w:t xml:space="preserve"> референтне испоруке/уговора) </w:t>
      </w:r>
    </w:p>
    <w:p w:rsidR="00591C73" w:rsidRDefault="00591C73" w:rsidP="00591C73">
      <w:pPr>
        <w:rPr>
          <w:rFonts w:cs="Arial"/>
          <w:lang w:val="sr-Cyrl-CS"/>
        </w:rPr>
      </w:pPr>
      <w:proofErr w:type="gramStart"/>
      <w:r>
        <w:rPr>
          <w:rFonts w:cs="Arial"/>
        </w:rPr>
        <w:t>у</w:t>
      </w:r>
      <w:proofErr w:type="gramEnd"/>
      <w:r>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724"/>
        <w:gridCol w:w="1986"/>
        <w:gridCol w:w="1894"/>
        <w:gridCol w:w="1639"/>
      </w:tblGrid>
      <w:tr w:rsidR="00CF0AE6" w:rsidTr="00CF0AE6">
        <w:trPr>
          <w:trHeight w:val="1074"/>
        </w:trPr>
        <w:tc>
          <w:tcPr>
            <w:tcW w:w="2068" w:type="dxa"/>
            <w:tcBorders>
              <w:top w:val="single" w:sz="4" w:space="0" w:color="auto"/>
              <w:left w:val="single" w:sz="4" w:space="0" w:color="auto"/>
              <w:bottom w:val="single" w:sz="4" w:space="0" w:color="auto"/>
              <w:right w:val="single" w:sz="4" w:space="0" w:color="auto"/>
            </w:tcBorders>
            <w:vAlign w:val="center"/>
            <w:hideMark/>
          </w:tcPr>
          <w:p w:rsidR="00CF0AE6" w:rsidRPr="009F0F55" w:rsidRDefault="00CF0AE6" w:rsidP="009F0F55">
            <w:pPr>
              <w:jc w:val="center"/>
              <w:rPr>
                <w:rFonts w:eastAsia="Calibri" w:cs="Arial"/>
                <w:b/>
                <w:lang w:val="sr-Cyrl-CS" w:eastAsia="hr-HR"/>
              </w:rPr>
            </w:pPr>
            <w:r w:rsidRPr="009F0F55">
              <w:rPr>
                <w:rFonts w:eastAsia="Calibri" w:cs="Arial"/>
                <w:b/>
                <w:lang w:val="sr-Cyrl-RS"/>
              </w:rPr>
              <w:t>Број и д</w:t>
            </w:r>
            <w:r w:rsidRPr="009F0F55">
              <w:rPr>
                <w:rFonts w:eastAsia="Calibri" w:cs="Arial"/>
                <w:b/>
              </w:rPr>
              <w:t>атум  закључења уговора</w:t>
            </w:r>
          </w:p>
        </w:tc>
        <w:tc>
          <w:tcPr>
            <w:tcW w:w="1744" w:type="dxa"/>
            <w:tcBorders>
              <w:top w:val="single" w:sz="4" w:space="0" w:color="auto"/>
              <w:left w:val="single" w:sz="4" w:space="0" w:color="auto"/>
              <w:bottom w:val="single" w:sz="4" w:space="0" w:color="auto"/>
              <w:right w:val="single" w:sz="4" w:space="0" w:color="auto"/>
            </w:tcBorders>
            <w:vAlign w:val="center"/>
            <w:hideMark/>
          </w:tcPr>
          <w:p w:rsidR="00CF0AE6" w:rsidRPr="009F0F55" w:rsidRDefault="00CF0AE6" w:rsidP="009F0F55">
            <w:pPr>
              <w:jc w:val="center"/>
              <w:rPr>
                <w:rFonts w:eastAsia="Calibri" w:cs="Arial"/>
                <w:b/>
                <w:lang w:val="sr-Cyrl-CS" w:eastAsia="hr-HR"/>
              </w:rPr>
            </w:pPr>
            <w:r w:rsidRPr="009F0F55">
              <w:rPr>
                <w:rFonts w:eastAsia="Calibri" w:cs="Arial"/>
                <w:b/>
              </w:rPr>
              <w:t>Датум реализације уговора</w:t>
            </w:r>
          </w:p>
        </w:tc>
        <w:tc>
          <w:tcPr>
            <w:tcW w:w="2086" w:type="dxa"/>
            <w:tcBorders>
              <w:top w:val="single" w:sz="4" w:space="0" w:color="auto"/>
              <w:left w:val="single" w:sz="4" w:space="0" w:color="auto"/>
              <w:bottom w:val="single" w:sz="4" w:space="0" w:color="auto"/>
              <w:right w:val="single" w:sz="4" w:space="0" w:color="auto"/>
            </w:tcBorders>
            <w:vAlign w:val="center"/>
            <w:hideMark/>
          </w:tcPr>
          <w:p w:rsidR="00CF0AE6" w:rsidRPr="009F0F55" w:rsidRDefault="00CF0AE6" w:rsidP="009F0F55">
            <w:pPr>
              <w:jc w:val="center"/>
              <w:rPr>
                <w:rFonts w:cs="Arial"/>
                <w:b/>
                <w:lang w:val="sr-Cyrl-RS"/>
              </w:rPr>
            </w:pPr>
            <w:r w:rsidRPr="009F0F55">
              <w:rPr>
                <w:rFonts w:eastAsia="Calibri" w:cs="Arial"/>
                <w:b/>
                <w:lang w:val="sr-Cyrl-RS"/>
              </w:rPr>
              <w:t>П</w:t>
            </w:r>
            <w:r w:rsidRPr="009F0F55">
              <w:rPr>
                <w:rFonts w:eastAsia="Calibri" w:cs="Arial"/>
                <w:b/>
              </w:rPr>
              <w:t>редмет уговора</w:t>
            </w:r>
          </w:p>
          <w:p w:rsidR="00CF0AE6" w:rsidRPr="009F0F55" w:rsidRDefault="00CF0AE6" w:rsidP="009F0F55">
            <w:pPr>
              <w:spacing w:before="0"/>
              <w:jc w:val="center"/>
              <w:rPr>
                <w:rFonts w:eastAsia="Calibri" w:cs="Arial"/>
                <w:b/>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rsidR="004A7218" w:rsidRDefault="004A7218" w:rsidP="004A7218">
            <w:pPr>
              <w:spacing w:before="0"/>
              <w:jc w:val="center"/>
              <w:rPr>
                <w:rFonts w:eastAsia="Calibri" w:cs="Arial"/>
                <w:b/>
                <w:sz w:val="24"/>
                <w:szCs w:val="24"/>
                <w:lang w:val="sr-Cyrl-RS"/>
              </w:rPr>
            </w:pPr>
            <w:r>
              <w:rPr>
                <w:rFonts w:eastAsia="Calibri" w:cs="Arial"/>
                <w:b/>
                <w:sz w:val="24"/>
                <w:szCs w:val="24"/>
                <w:lang w:val="sr-Cyrl-RS"/>
              </w:rPr>
              <w:t>Уговорена</w:t>
            </w:r>
          </w:p>
          <w:p w:rsidR="00CF0AE6" w:rsidRPr="009F0F55" w:rsidRDefault="004A7218" w:rsidP="004A7218">
            <w:pPr>
              <w:spacing w:before="0"/>
              <w:jc w:val="center"/>
              <w:rPr>
                <w:rFonts w:eastAsia="Calibri" w:cs="Arial"/>
                <w:b/>
                <w:sz w:val="24"/>
                <w:szCs w:val="24"/>
              </w:rPr>
            </w:pPr>
            <w:r>
              <w:rPr>
                <w:rFonts w:eastAsia="Calibri" w:cs="Arial"/>
                <w:b/>
                <w:sz w:val="24"/>
                <w:szCs w:val="24"/>
                <w:lang w:val="sr-Cyrl-RS"/>
              </w:rPr>
              <w:t>в</w:t>
            </w:r>
            <w:r w:rsidR="00CF0AE6" w:rsidRPr="009F0F55">
              <w:rPr>
                <w:rFonts w:eastAsia="Calibri" w:cs="Arial"/>
                <w:b/>
                <w:sz w:val="24"/>
                <w:szCs w:val="24"/>
              </w:rPr>
              <w:t xml:space="preserve">редност </w:t>
            </w:r>
            <w:r w:rsidR="00CF0AE6" w:rsidRPr="009F0F55">
              <w:rPr>
                <w:rFonts w:eastAsia="Calibri" w:cs="Arial"/>
                <w:b/>
                <w:sz w:val="24"/>
                <w:szCs w:val="24"/>
                <w:lang w:val="sr-Cyrl-RS"/>
              </w:rPr>
              <w:t>добара</w:t>
            </w:r>
            <w:r w:rsidR="00CF0AE6" w:rsidRPr="009F0F55">
              <w:rPr>
                <w:rFonts w:eastAsia="Calibri" w:cs="Arial"/>
                <w:b/>
                <w:sz w:val="24"/>
                <w:szCs w:val="24"/>
              </w:rPr>
              <w:t xml:space="preserve"> без ПДВ</w:t>
            </w:r>
          </w:p>
          <w:p w:rsidR="00CF0AE6" w:rsidRPr="009F0F55" w:rsidRDefault="00CF0AE6" w:rsidP="009F0F55">
            <w:pPr>
              <w:jc w:val="center"/>
              <w:rPr>
                <w:rFonts w:eastAsia="Calibri" w:cs="Arial"/>
                <w:b/>
                <w:lang w:val="sr-Cyrl-RS"/>
              </w:rPr>
            </w:pPr>
          </w:p>
        </w:tc>
        <w:tc>
          <w:tcPr>
            <w:tcW w:w="1401" w:type="dxa"/>
            <w:tcBorders>
              <w:top w:val="single" w:sz="4" w:space="0" w:color="auto"/>
              <w:left w:val="single" w:sz="4" w:space="0" w:color="auto"/>
              <w:bottom w:val="single" w:sz="4" w:space="0" w:color="auto"/>
              <w:right w:val="single" w:sz="4" w:space="0" w:color="auto"/>
            </w:tcBorders>
          </w:tcPr>
          <w:p w:rsidR="00CF0AE6" w:rsidRPr="009F0F55" w:rsidRDefault="00CF0AE6" w:rsidP="009F0F55">
            <w:pPr>
              <w:jc w:val="center"/>
              <w:rPr>
                <w:rFonts w:eastAsia="Calibri" w:cs="Arial"/>
                <w:b/>
                <w:sz w:val="24"/>
                <w:szCs w:val="24"/>
              </w:rPr>
            </w:pPr>
            <w:r w:rsidRPr="009F0F55">
              <w:rPr>
                <w:rFonts w:cs="Arial"/>
                <w:b/>
                <w:lang w:val="sr-Cyrl-CS"/>
              </w:rPr>
              <w:t>Вредност испоручених добара без ПДВ</w:t>
            </w:r>
          </w:p>
        </w:tc>
      </w:tr>
      <w:tr w:rsidR="00CF0AE6" w:rsidTr="00CF0AE6">
        <w:tc>
          <w:tcPr>
            <w:tcW w:w="2068"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r>
      <w:tr w:rsidR="00CF0AE6" w:rsidTr="00CF0AE6">
        <w:tc>
          <w:tcPr>
            <w:tcW w:w="2068"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r>
      <w:tr w:rsidR="00CF0AE6" w:rsidTr="00CF0AE6">
        <w:tc>
          <w:tcPr>
            <w:tcW w:w="2068"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r>
      <w:tr w:rsidR="00CF0AE6" w:rsidTr="00CF0AE6">
        <w:trPr>
          <w:trHeight w:val="408"/>
        </w:trPr>
        <w:tc>
          <w:tcPr>
            <w:tcW w:w="2068"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rsidR="00CF0AE6" w:rsidRDefault="00CF0AE6" w:rsidP="00C15ED5">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591C73" w:rsidTr="00C15ED5">
        <w:trPr>
          <w:jc w:val="center"/>
        </w:trPr>
        <w:tc>
          <w:tcPr>
            <w:tcW w:w="3883" w:type="dxa"/>
          </w:tcPr>
          <w:p w:rsidR="00591C73" w:rsidRDefault="00591C73" w:rsidP="00C15ED5">
            <w:pPr>
              <w:jc w:val="center"/>
              <w:rPr>
                <w:rFonts w:cs="Arial"/>
                <w:lang w:val="sr-Cyrl-CS" w:eastAsia="hr-HR"/>
              </w:rPr>
            </w:pPr>
            <w:r>
              <w:rPr>
                <w:rFonts w:cs="Arial"/>
              </w:rPr>
              <w:t>Датум:</w:t>
            </w:r>
          </w:p>
        </w:tc>
        <w:tc>
          <w:tcPr>
            <w:tcW w:w="2128" w:type="dxa"/>
          </w:tcPr>
          <w:p w:rsidR="00591C73" w:rsidRDefault="00591C73" w:rsidP="00C15ED5">
            <w:pPr>
              <w:jc w:val="center"/>
              <w:rPr>
                <w:rFonts w:cs="Arial"/>
                <w:lang w:val="ru-RU" w:eastAsia="hr-HR"/>
              </w:rPr>
            </w:pPr>
          </w:p>
        </w:tc>
        <w:tc>
          <w:tcPr>
            <w:tcW w:w="4024" w:type="dxa"/>
          </w:tcPr>
          <w:p w:rsidR="00591C73" w:rsidRDefault="00591C73" w:rsidP="00C15ED5">
            <w:pPr>
              <w:jc w:val="center"/>
              <w:rPr>
                <w:rFonts w:cs="Arial"/>
              </w:rPr>
            </w:pPr>
          </w:p>
          <w:p w:rsidR="00591C73" w:rsidRDefault="00591C73" w:rsidP="00C15ED5">
            <w:pPr>
              <w:jc w:val="center"/>
              <w:rPr>
                <w:rFonts w:cs="Arial"/>
                <w:lang w:val="ru-RU" w:eastAsia="hr-HR"/>
              </w:rPr>
            </w:pPr>
            <w:r>
              <w:rPr>
                <w:rFonts w:cs="Arial"/>
              </w:rPr>
              <w:t>Наручилац/купац добара:</w:t>
            </w:r>
          </w:p>
        </w:tc>
      </w:tr>
      <w:tr w:rsidR="00591C73" w:rsidTr="00C15ED5">
        <w:trPr>
          <w:jc w:val="center"/>
        </w:trPr>
        <w:tc>
          <w:tcPr>
            <w:tcW w:w="3883" w:type="dxa"/>
          </w:tcPr>
          <w:p w:rsidR="00591C73" w:rsidRDefault="00591C73" w:rsidP="00C15ED5">
            <w:pPr>
              <w:jc w:val="center"/>
              <w:rPr>
                <w:rFonts w:cs="Arial"/>
                <w:lang w:val="sr-Cyrl-CS" w:eastAsia="hr-HR"/>
              </w:rPr>
            </w:pPr>
          </w:p>
        </w:tc>
        <w:tc>
          <w:tcPr>
            <w:tcW w:w="2128" w:type="dxa"/>
            <w:hideMark/>
          </w:tcPr>
          <w:p w:rsidR="00591C73" w:rsidRDefault="00591C73" w:rsidP="00C15ED5">
            <w:pPr>
              <w:jc w:val="center"/>
              <w:rPr>
                <w:rFonts w:cs="Arial"/>
                <w:lang w:val="sr-Cyrl-CS" w:eastAsia="hr-HR"/>
              </w:rPr>
            </w:pPr>
            <w:r>
              <w:rPr>
                <w:rFonts w:cs="Arial"/>
              </w:rPr>
              <w:t>М.П.</w:t>
            </w:r>
          </w:p>
        </w:tc>
        <w:tc>
          <w:tcPr>
            <w:tcW w:w="4024" w:type="dxa"/>
          </w:tcPr>
          <w:p w:rsidR="00591C73" w:rsidRDefault="00591C73" w:rsidP="00C15ED5">
            <w:pPr>
              <w:jc w:val="center"/>
              <w:rPr>
                <w:rFonts w:cs="Arial"/>
                <w:lang w:val="ru-RU" w:eastAsia="hr-HR"/>
              </w:rPr>
            </w:pPr>
          </w:p>
        </w:tc>
      </w:tr>
      <w:tr w:rsidR="00591C73" w:rsidTr="00C15ED5">
        <w:trPr>
          <w:jc w:val="center"/>
        </w:trPr>
        <w:tc>
          <w:tcPr>
            <w:tcW w:w="3883" w:type="dxa"/>
            <w:tcBorders>
              <w:top w:val="nil"/>
              <w:left w:val="nil"/>
              <w:bottom w:val="single" w:sz="4" w:space="0" w:color="auto"/>
              <w:right w:val="nil"/>
            </w:tcBorders>
          </w:tcPr>
          <w:p w:rsidR="00591C73" w:rsidRDefault="00591C73" w:rsidP="00C15ED5">
            <w:pPr>
              <w:jc w:val="center"/>
              <w:rPr>
                <w:rFonts w:cs="Arial"/>
                <w:lang w:val="sr-Cyrl-CS" w:eastAsia="hr-HR"/>
              </w:rPr>
            </w:pPr>
          </w:p>
        </w:tc>
        <w:tc>
          <w:tcPr>
            <w:tcW w:w="2128" w:type="dxa"/>
          </w:tcPr>
          <w:p w:rsidR="00591C73" w:rsidRDefault="00591C73" w:rsidP="00C15ED5">
            <w:pPr>
              <w:jc w:val="center"/>
              <w:rPr>
                <w:rFonts w:cs="Arial"/>
                <w:lang w:val="ru-RU" w:eastAsia="hr-HR"/>
              </w:rPr>
            </w:pPr>
          </w:p>
        </w:tc>
        <w:tc>
          <w:tcPr>
            <w:tcW w:w="4024" w:type="dxa"/>
            <w:tcBorders>
              <w:top w:val="nil"/>
              <w:left w:val="nil"/>
              <w:bottom w:val="single" w:sz="4" w:space="0" w:color="auto"/>
              <w:right w:val="nil"/>
            </w:tcBorders>
          </w:tcPr>
          <w:p w:rsidR="00591C73" w:rsidRDefault="00591C73" w:rsidP="00C15ED5">
            <w:pPr>
              <w:jc w:val="center"/>
              <w:rPr>
                <w:rFonts w:cs="Arial"/>
                <w:lang w:val="ru-RU" w:eastAsia="hr-HR"/>
              </w:rPr>
            </w:pPr>
          </w:p>
        </w:tc>
      </w:tr>
    </w:tbl>
    <w:p w:rsidR="00591C73" w:rsidRDefault="00591C73" w:rsidP="00591C73">
      <w:pPr>
        <w:rPr>
          <w:rFonts w:cs="Arial"/>
          <w:b/>
          <w:lang w:val="sr-Cyrl-CS" w:eastAsia="hr-HR"/>
        </w:rPr>
      </w:pPr>
      <w:r>
        <w:rPr>
          <w:rFonts w:cs="Arial"/>
          <w:b/>
        </w:rPr>
        <w:t>НАПОМЕНА:</w:t>
      </w:r>
    </w:p>
    <w:p w:rsidR="00591C73" w:rsidRDefault="00591C73" w:rsidP="00591C73">
      <w:pPr>
        <w:spacing w:before="0"/>
        <w:rPr>
          <w:rFonts w:cs="Arial"/>
        </w:rPr>
      </w:pPr>
      <w:proofErr w:type="gramStart"/>
      <w:r>
        <w:rPr>
          <w:rFonts w:cs="Arial"/>
        </w:rPr>
        <w:t>Приликом подношења понуде овај образац копирати у потребном броју примерака.</w:t>
      </w:r>
      <w:proofErr w:type="gramEnd"/>
    </w:p>
    <w:p w:rsidR="00591C73" w:rsidRDefault="00591C73" w:rsidP="00591C73">
      <w:pPr>
        <w:spacing w:before="0"/>
        <w:rPr>
          <w:rFonts w:cs="Arial"/>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p>
    <w:p w:rsidR="00FA6FBB" w:rsidRPr="00FA6FBB" w:rsidRDefault="00FA6FBB" w:rsidP="00FA6FBB">
      <w:pPr>
        <w:rPr>
          <w:rFonts w:cs="Arial"/>
        </w:rPr>
      </w:pPr>
      <w:proofErr w:type="gramStart"/>
      <w:r w:rsidRPr="00FA6FBB">
        <w:rPr>
          <w:rFonts w:cs="Arial"/>
        </w:rPr>
        <w:t>Уколико је референтни уговор закључен у страној валути, у поступку стручне оцене понуда наручилац ће извршити прерачун (</w:t>
      </w:r>
      <w:r w:rsidRPr="00FA6FBB">
        <w:rPr>
          <w:rFonts w:eastAsia="Calibri" w:cs="Arial"/>
        </w:rPr>
        <w:t>вредности испоручених добара)</w:t>
      </w:r>
      <w:r w:rsidRPr="00FA6FBB">
        <w:rPr>
          <w:rFonts w:cs="Arial"/>
        </w:rPr>
        <w:t xml:space="preserve"> у динаре по средњем курсу Народне Банке Србије на дан закључења референтног уговора.</w:t>
      </w:r>
      <w:proofErr w:type="gramEnd"/>
    </w:p>
    <w:p w:rsidR="004A7218" w:rsidRDefault="004A7218" w:rsidP="007E7BB8">
      <w:pPr>
        <w:pStyle w:val="KDObrazac"/>
        <w:spacing w:before="0"/>
        <w:rPr>
          <w:lang w:val="sr-Cyrl-RS"/>
        </w:rPr>
      </w:pPr>
    </w:p>
    <w:p w:rsidR="004A7218" w:rsidRDefault="004A7218" w:rsidP="007E7BB8">
      <w:pPr>
        <w:pStyle w:val="KDObrazac"/>
        <w:spacing w:before="0"/>
        <w:rPr>
          <w:lang w:val="sr-Cyrl-RS"/>
        </w:rPr>
      </w:pPr>
    </w:p>
    <w:p w:rsidR="004A7218" w:rsidRDefault="004A7218" w:rsidP="007E7BB8">
      <w:pPr>
        <w:pStyle w:val="KDObrazac"/>
        <w:spacing w:before="0"/>
        <w:rPr>
          <w:lang w:val="sr-Cyrl-RS"/>
        </w:rPr>
      </w:pPr>
    </w:p>
    <w:p w:rsidR="00FA6FBB" w:rsidRDefault="00FA6FBB" w:rsidP="007E7BB8">
      <w:pPr>
        <w:pStyle w:val="KDObrazac"/>
        <w:spacing w:before="0"/>
        <w:rPr>
          <w:lang w:val="sr-Cyrl-RS"/>
        </w:rPr>
      </w:pPr>
    </w:p>
    <w:p w:rsidR="00FA6FBB" w:rsidRDefault="00FA6FBB" w:rsidP="007E7BB8">
      <w:pPr>
        <w:pStyle w:val="KDObrazac"/>
        <w:spacing w:before="0"/>
        <w:rPr>
          <w:lang w:val="sr-Cyrl-RS"/>
        </w:rPr>
      </w:pPr>
    </w:p>
    <w:p w:rsidR="007E7BB8" w:rsidRPr="00CA427B"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591C73">
        <w:rPr>
          <w:lang w:val="sr-Cyrl-RS"/>
        </w:rPr>
        <w:t>6</w:t>
      </w:r>
      <w:proofErr w:type="gramEnd"/>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796D3D" w:rsidRPr="00796D3D" w:rsidRDefault="003F4A15" w:rsidP="00796D3D">
      <w:pPr>
        <w:jc w:val="center"/>
        <w:rPr>
          <w:rFonts w:cs="Arial"/>
          <w:color w:val="000000"/>
          <w:lang w:val="sr-Latn-CS"/>
        </w:rPr>
      </w:pPr>
      <w:r>
        <w:rPr>
          <w:rFonts w:cs="Arial"/>
          <w:color w:val="000000"/>
          <w:lang w:val="sr-Latn-CS"/>
        </w:rPr>
        <w:t xml:space="preserve">Уље за подмазивање ТА и ТТНП - ТЕНТ Б </w:t>
      </w:r>
    </w:p>
    <w:p w:rsidR="00796D3D" w:rsidRPr="00EB0607" w:rsidRDefault="00796D3D" w:rsidP="00796D3D">
      <w:pPr>
        <w:ind w:left="-360" w:right="-19"/>
        <w:jc w:val="center"/>
        <w:outlineLvl w:val="0"/>
        <w:rPr>
          <w:rFonts w:cs="Arial"/>
          <w:b/>
          <w:lang w:val="sr-Latn-RS"/>
        </w:rPr>
      </w:pPr>
      <w:r w:rsidRPr="00EB0607">
        <w:rPr>
          <w:rFonts w:cs="Arial"/>
        </w:rPr>
        <w:t>ЈН бр.</w:t>
      </w:r>
      <w:r w:rsidR="008441EE">
        <w:rPr>
          <w:rFonts w:cs="Arial"/>
        </w:rPr>
        <w:t>JN/3000/0255/</w:t>
      </w:r>
      <w:proofErr w:type="gramStart"/>
      <w:r w:rsidR="008441EE">
        <w:rPr>
          <w:rFonts w:cs="Arial"/>
        </w:rPr>
        <w:t>2017(</w:t>
      </w:r>
      <w:proofErr w:type="gramEnd"/>
      <w:r w:rsidR="008441EE">
        <w:rPr>
          <w:rFonts w:cs="Arial"/>
        </w:rPr>
        <w:t>329/2017)</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r w:rsidRPr="00994829">
              <w:rPr>
                <w:rFonts w:cs="Arial"/>
              </w:rPr>
              <w:t>трошкови прибављања средстава обезбеђења</w:t>
            </w:r>
            <w:r w:rsidR="00D020E2" w:rsidRPr="0099482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proofErr w:type="gramStart"/>
      <w:r w:rsidR="006C03B0" w:rsidRPr="006C03B0">
        <w:t>:</w:t>
      </w:r>
      <w:r w:rsidR="00DE2C69">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9189E" w:rsidRPr="00601AB1" w:rsidRDefault="00F9189E" w:rsidP="00493514">
      <w:pPr>
        <w:spacing w:before="0"/>
        <w:rPr>
          <w:rFonts w:cs="Arial"/>
          <w:color w:val="00B0F0"/>
          <w:lang w:val="sr-Latn-RS"/>
        </w:rPr>
      </w:pPr>
    </w:p>
    <w:p w:rsidR="00B740FF" w:rsidRPr="00A846C4" w:rsidRDefault="00B740FF" w:rsidP="00A846C4">
      <w:pPr>
        <w:pStyle w:val="KDObrazac"/>
        <w:spacing w:before="0"/>
      </w:pPr>
      <w:r w:rsidRPr="00A846C4">
        <w:t>ПРИЛОГ бр</w:t>
      </w:r>
      <w:proofErr w:type="gramStart"/>
      <w:r w:rsidRPr="00A846C4">
        <w:t>:</w:t>
      </w:r>
      <w:r w:rsidR="00CA427B" w:rsidRPr="00A846C4">
        <w:t>2</w:t>
      </w:r>
      <w:proofErr w:type="gramEnd"/>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B56CA9" w:rsidRDefault="00343A18" w:rsidP="00265166">
      <w:pPr>
        <w:pStyle w:val="KDPodnaslov1"/>
        <w:numPr>
          <w:ilvl w:val="0"/>
          <w:numId w:val="25"/>
        </w:numPr>
        <w:spacing w:before="0"/>
        <w:rPr>
          <w:rFonts w:cs="Arial"/>
          <w:color w:val="FF0000"/>
        </w:rPr>
      </w:pPr>
      <w:r w:rsidRPr="00341DAC">
        <w:rPr>
          <w:rFonts w:eastAsia="Arial Unicode MS" w:cs="Arial"/>
        </w:rPr>
        <w:br w:type="page"/>
      </w:r>
      <w:bookmarkStart w:id="264" w:name="_Toc442559948"/>
    </w:p>
    <w:p w:rsidR="00B56CA9" w:rsidRPr="00183A3E" w:rsidRDefault="00B56CA9" w:rsidP="00B56CA9">
      <w:pPr>
        <w:pStyle w:val="KDPodnaslov1"/>
        <w:spacing w:before="0"/>
        <w:rPr>
          <w:rFonts w:eastAsia="Arial Unicode MS" w:cs="Arial"/>
          <w:lang w:val="sr-Cyrl-RS"/>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6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7553BA" w:rsidRDefault="007553BA" w:rsidP="00B02E86">
      <w:pPr>
        <w:jc w:val="center"/>
        <w:rPr>
          <w:b/>
        </w:rPr>
      </w:pPr>
      <w:bookmarkStart w:id="265" w:name="_Toc442559949"/>
      <w:r w:rsidRPr="007553BA">
        <w:rPr>
          <w:b/>
        </w:rPr>
        <w:t>УГОВОР О КУПОПРОДАЈИ</w:t>
      </w:r>
      <w:bookmarkEnd w:id="265"/>
    </w:p>
    <w:p w:rsidR="00343A18" w:rsidRPr="005066F6" w:rsidRDefault="007553BA" w:rsidP="007553BA">
      <w:pPr>
        <w:pStyle w:val="KDParagraf"/>
        <w:spacing w:before="0"/>
        <w:jc w:val="center"/>
        <w:rPr>
          <w:rFonts w:cs="Arial"/>
          <w:b/>
          <w:lang w:val="sr-Latn-RS"/>
        </w:rPr>
      </w:pPr>
      <w:r w:rsidRPr="007553BA">
        <w:rPr>
          <w:rFonts w:cs="Arial"/>
          <w:b/>
        </w:rPr>
        <w:t xml:space="preserve">ДОБАРА: </w:t>
      </w:r>
      <w:r w:rsidR="005066F6">
        <w:rPr>
          <w:rFonts w:cs="Arial"/>
          <w:b/>
          <w:lang w:val="sr-Cyrl-RS"/>
        </w:rPr>
        <w:t>„</w:t>
      </w:r>
      <w:r w:rsidR="003F4A15">
        <w:rPr>
          <w:rFonts w:cs="Arial"/>
          <w:b/>
          <w:lang w:val="ru-RU"/>
        </w:rPr>
        <w:t xml:space="preserve">Уље за подмазивање ТА и ТТНП - ТЕНТ Б </w:t>
      </w:r>
      <w:r w:rsidR="005066F6">
        <w:rPr>
          <w:rFonts w:cs="Arial"/>
          <w:b/>
          <w:lang w:val="sr-Latn-RS"/>
        </w:rPr>
        <w:t>“</w:t>
      </w:r>
    </w:p>
    <w:p w:rsidR="001A356A" w:rsidRPr="007553BA" w:rsidRDefault="001A356A" w:rsidP="007553BA">
      <w:pPr>
        <w:pStyle w:val="KDParagraf"/>
        <w:spacing w:before="0"/>
        <w:jc w:val="center"/>
        <w:rPr>
          <w:rFonts w:cs="Arial"/>
          <w:b/>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961E20" w:rsidRDefault="00020A31" w:rsidP="00020A31">
      <w:pPr>
        <w:pStyle w:val="KDParagraf"/>
        <w:spacing w:before="0"/>
        <w:rPr>
          <w:lang w:val="ru-RU"/>
        </w:rPr>
      </w:pPr>
      <w:r w:rsidRPr="00020A31">
        <w:rPr>
          <w:lang w:val="ru-RU"/>
        </w:rPr>
        <w:t xml:space="preserve">да је </w:t>
      </w:r>
      <w:r w:rsidR="00EC500F">
        <w:rPr>
          <w:lang w:val="sr-Latn-RS"/>
        </w:rPr>
        <w:t>K</w:t>
      </w:r>
      <w:r w:rsidR="00EC500F">
        <w:rPr>
          <w:lang w:val="sr-Cyrl-RS"/>
        </w:rPr>
        <w:t>упац</w:t>
      </w:r>
      <w:r w:rsidRPr="00020A31">
        <w:rPr>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8441EE">
        <w:rPr>
          <w:lang w:val="ru-RU"/>
        </w:rPr>
        <w:t>JN/3000/0255/2017(329/2017)</w:t>
      </w:r>
      <w:r w:rsidRPr="00020A31">
        <w:rPr>
          <w:lang w:val="ru-RU"/>
        </w:rPr>
        <w:t xml:space="preserve">ради набавке добара </w:t>
      </w:r>
      <w:r w:rsidR="00961E20">
        <w:rPr>
          <w:lang w:val="ru-RU"/>
        </w:rPr>
        <w:t xml:space="preserve">и то </w:t>
      </w:r>
      <w:r w:rsidR="003F4A15">
        <w:rPr>
          <w:lang w:val="ru-RU"/>
        </w:rPr>
        <w:t xml:space="preserve">Уље за подмазивање ТА и ТТНП - ТЕНТ Б </w:t>
      </w:r>
      <w:r w:rsidRPr="00020A31">
        <w:rPr>
          <w:lang w:val="ru-RU"/>
        </w:rPr>
        <w:t xml:space="preserve"> </w:t>
      </w:r>
    </w:p>
    <w:p w:rsidR="00961E20" w:rsidRDefault="00961E20" w:rsidP="00020A31">
      <w:pPr>
        <w:pStyle w:val="KDParagraf"/>
        <w:spacing w:before="0"/>
        <w:rPr>
          <w:lang w:val="ru-RU"/>
        </w:rPr>
      </w:pPr>
      <w:r w:rsidRPr="00961E20">
        <w:rPr>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lang w:val="ru-RU"/>
        </w:rPr>
        <w:t>Купца</w:t>
      </w:r>
      <w:r w:rsidRPr="00961E20">
        <w:rPr>
          <w:lang w:val="ru-RU"/>
        </w:rPr>
        <w:t xml:space="preserve"> и на Порталу Службених гласила и база прописа.</w:t>
      </w:r>
    </w:p>
    <w:p w:rsidR="00020A31" w:rsidRPr="00020A31" w:rsidRDefault="00020A31" w:rsidP="00020A31">
      <w:pPr>
        <w:pStyle w:val="KDParagraf"/>
        <w:spacing w:before="0"/>
        <w:rPr>
          <w:lang w:val="ru-RU"/>
        </w:rPr>
      </w:pPr>
      <w:r w:rsidRPr="00020A31">
        <w:rPr>
          <w:lang w:val="ru-RU"/>
        </w:rPr>
        <w:t xml:space="preserve">да Понуда </w:t>
      </w:r>
      <w:r w:rsidR="00D41DE3">
        <w:rPr>
          <w:lang w:val="ru-RU"/>
        </w:rPr>
        <w:t>Продавца</w:t>
      </w:r>
      <w:r w:rsidRPr="00020A31">
        <w:rPr>
          <w:lang w:val="ru-RU"/>
        </w:rPr>
        <w:t xml:space="preserve">, која је заведена код </w:t>
      </w:r>
      <w:r w:rsidR="00D41DE3">
        <w:rPr>
          <w:lang w:val="ru-RU"/>
        </w:rPr>
        <w:t>Купца</w:t>
      </w:r>
      <w:r w:rsidRPr="00020A31">
        <w:rPr>
          <w:lang w:val="ru-RU"/>
        </w:rPr>
        <w:t xml:space="preserve"> под бројем ________ од ________2016.године, у потпуности одговара захтеву </w:t>
      </w:r>
      <w:r w:rsidR="00D41DE3">
        <w:rPr>
          <w:lang w:val="ru-RU"/>
        </w:rPr>
        <w:t>Купца</w:t>
      </w:r>
      <w:r w:rsidRPr="00020A31">
        <w:rPr>
          <w:lang w:val="ru-RU"/>
        </w:rPr>
        <w:t xml:space="preserve"> из Позива за подношење понуда и Конкурсне документације</w:t>
      </w:r>
    </w:p>
    <w:p w:rsidR="00020A31" w:rsidRPr="00020A31" w:rsidRDefault="00020A31" w:rsidP="00020A31">
      <w:pPr>
        <w:pStyle w:val="KDParagraf"/>
        <w:spacing w:before="0"/>
        <w:rPr>
          <w:lang w:val="ru-RU"/>
        </w:rPr>
      </w:pPr>
      <w:r w:rsidRPr="00020A31">
        <w:rPr>
          <w:lang w:val="ru-RU"/>
        </w:rPr>
        <w:t xml:space="preserve">да је </w:t>
      </w:r>
      <w:r w:rsidR="00D41DE3">
        <w:rPr>
          <w:lang w:val="ru-RU"/>
        </w:rPr>
        <w:t>Купац</w:t>
      </w:r>
      <w:r w:rsidRPr="00020A31">
        <w:rPr>
          <w:lang w:val="ru-RU"/>
        </w:rPr>
        <w:t xml:space="preserve"> својом Одлуком о додели уговора бр. ____________ од __.__.___. године изабрао понуду </w:t>
      </w:r>
      <w:r w:rsidR="00D41DE3">
        <w:rPr>
          <w:lang w:val="ru-RU"/>
        </w:rPr>
        <w:t>Продавца</w:t>
      </w:r>
      <w:r w:rsidRPr="00020A31">
        <w:rPr>
          <w:lang w:val="ru-RU"/>
        </w:rP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160C4" w:rsidRPr="00D160C4" w:rsidRDefault="00D160C4" w:rsidP="00343A18">
      <w:pPr>
        <w:spacing w:before="0"/>
        <w:jc w:val="center"/>
        <w:rPr>
          <w:rFonts w:cs="Arial"/>
          <w:b/>
          <w:lang w:val="sr-Cyrl-RS"/>
        </w:rPr>
      </w:pPr>
    </w:p>
    <w:p w:rsidR="007553BA" w:rsidRPr="00EB0607" w:rsidRDefault="00343A18" w:rsidP="00EB0607">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3F4A15">
        <w:rPr>
          <w:rFonts w:cs="Arial"/>
          <w:b/>
          <w:lang w:val="ru-RU"/>
        </w:rPr>
        <w:t xml:space="preserve">Уље за подмазивање ТА и ТТНП - ТЕНТ Б </w:t>
      </w:r>
    </w:p>
    <w:p w:rsidR="00343A18" w:rsidRPr="00893EE8"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C37566" w:rsidRDefault="00C37566" w:rsidP="00C37566">
      <w:pPr>
        <w:pStyle w:val="KDParagraf"/>
        <w:spacing w:before="0"/>
        <w:rPr>
          <w:rFonts w:eastAsia="Calibri" w:cs="Arial"/>
          <w:b/>
          <w:lang w:val="sr-Cyrl-RS"/>
        </w:rPr>
      </w:pPr>
      <w:r w:rsidRPr="00C37566">
        <w:rPr>
          <w:rFonts w:eastAsia="Calibri" w:cs="Arial"/>
          <w:b/>
          <w:lang w:val="sr-Cyrl-RS"/>
        </w:rPr>
        <w:t xml:space="preserve">За </w:t>
      </w:r>
      <w:r>
        <w:rPr>
          <w:rFonts w:eastAsia="Calibri" w:cs="Arial"/>
          <w:b/>
          <w:lang w:val="sr-Cyrl-RS"/>
        </w:rPr>
        <w:t>домаће</w:t>
      </w:r>
      <w:r w:rsidRPr="00C37566">
        <w:rPr>
          <w:rFonts w:eastAsia="Calibri" w:cs="Arial"/>
          <w:b/>
          <w:lang w:val="sr-Cyrl-RS"/>
        </w:rPr>
        <w:t xml:space="preserve"> понуђаче</w:t>
      </w:r>
      <w:r w:rsidRPr="00C37566">
        <w:rPr>
          <w:rFonts w:eastAsia="Calibri" w:cs="Arial"/>
          <w:b/>
        </w:rPr>
        <w:t>:</w:t>
      </w:r>
    </w:p>
    <w:p w:rsidR="00343A18" w:rsidRPr="00F10346" w:rsidRDefault="00343A18" w:rsidP="00343A18">
      <w:pPr>
        <w:spacing w:before="0"/>
        <w:jc w:val="center"/>
        <w:rPr>
          <w:rFonts w:cs="Arial"/>
          <w:b/>
        </w:rPr>
      </w:pPr>
    </w:p>
    <w:p w:rsidR="008C3A9B" w:rsidRDefault="0088744F" w:rsidP="0088744F">
      <w:pPr>
        <w:pStyle w:val="KDParagraf"/>
        <w:spacing w:before="0"/>
        <w:rPr>
          <w:rFonts w:cs="Arial"/>
          <w:lang w:val="sr-Cyrl-RS"/>
        </w:rPr>
      </w:pPr>
      <w:r w:rsidRPr="0088744F">
        <w:rPr>
          <w:rFonts w:cs="Arial"/>
        </w:rPr>
        <w:t xml:space="preserve">Укупна вредност добара из члана 1.овог Уговора износи </w:t>
      </w:r>
      <w:r w:rsidR="00C37566">
        <w:rPr>
          <w:rFonts w:cs="Arial"/>
          <w:lang w:val="sr-Cyrl-RS"/>
        </w:rPr>
        <w:t xml:space="preserve">без ПДВ </w:t>
      </w:r>
      <w:r w:rsidRPr="0088744F">
        <w:rPr>
          <w:rFonts w:cs="Arial"/>
        </w:rPr>
        <w:t>_____________ (</w:t>
      </w:r>
      <w:proofErr w:type="gramStart"/>
      <w:r w:rsidRPr="0088744F">
        <w:rPr>
          <w:rFonts w:cs="Arial"/>
        </w:rPr>
        <w:t>словима:</w:t>
      </w:r>
      <w:proofErr w:type="gramEnd"/>
      <w:r w:rsidRPr="0088744F">
        <w:rPr>
          <w:rFonts w:cs="Arial"/>
        </w:rPr>
        <w:t xml:space="preserve">______________) обрачунати ПДВ _______________, што укупно износи ____________________  </w:t>
      </w:r>
    </w:p>
    <w:p w:rsidR="00AD6D8D" w:rsidRDefault="00AD6D8D" w:rsidP="00AD6D8D">
      <w:pPr>
        <w:tabs>
          <w:tab w:val="left" w:pos="567"/>
        </w:tabs>
        <w:spacing w:before="0"/>
        <w:rPr>
          <w:rFonts w:eastAsia="Calibri" w:cs="Arial"/>
          <w:lang w:val="sr-Cyrl-RS"/>
        </w:rPr>
      </w:pPr>
    </w:p>
    <w:p w:rsidR="00AD6D8D" w:rsidRPr="007937B5" w:rsidRDefault="00AD6D8D" w:rsidP="00AD6D8D">
      <w:pPr>
        <w:tabs>
          <w:tab w:val="left" w:pos="567"/>
        </w:tabs>
        <w:spacing w:before="0"/>
        <w:rPr>
          <w:rFonts w:eastAsia="Calibri" w:cs="Arial"/>
        </w:rPr>
      </w:pPr>
      <w:proofErr w:type="gramStart"/>
      <w:r w:rsidRPr="007937B5">
        <w:rPr>
          <w:rFonts w:eastAsia="Calibri" w:cs="Arial"/>
        </w:rPr>
        <w:t>Званични средњи курс евра на дан отварања понуда, курсна листа НБС бр.</w:t>
      </w:r>
      <w:proofErr w:type="gramEnd"/>
      <w:r w:rsidRPr="007937B5">
        <w:rPr>
          <w:rFonts w:eastAsia="Calibri" w:cs="Arial"/>
        </w:rPr>
        <w:t xml:space="preserve"> </w:t>
      </w:r>
      <w:proofErr w:type="gramStart"/>
      <w:r w:rsidRPr="007937B5">
        <w:rPr>
          <w:rFonts w:eastAsia="Calibri" w:cs="Arial"/>
        </w:rPr>
        <w:t>___, износи ________ динара.</w:t>
      </w:r>
      <w:proofErr w:type="gramEnd"/>
    </w:p>
    <w:p w:rsidR="001E30FB" w:rsidRDefault="001E30FB" w:rsidP="00D60154">
      <w:pPr>
        <w:pStyle w:val="KDParagraf"/>
        <w:spacing w:before="0"/>
        <w:rPr>
          <w:rFonts w:eastAsia="Calibri" w:cs="Arial"/>
          <w:color w:val="00B0F0"/>
          <w:lang w:val="sr-Cyrl-RS"/>
        </w:rPr>
      </w:pPr>
    </w:p>
    <w:p w:rsidR="0088744F" w:rsidRPr="0088744F" w:rsidRDefault="0088744F" w:rsidP="0088744F">
      <w:pPr>
        <w:pStyle w:val="KDParagraf"/>
        <w:spacing w:before="0"/>
        <w:rPr>
          <w:rFonts w:cs="Arial"/>
        </w:rPr>
      </w:pPr>
      <w:proofErr w:type="gramStart"/>
      <w:r w:rsidRPr="0088744F">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88744F" w:rsidP="0088744F">
      <w:pPr>
        <w:pStyle w:val="KDParagraf"/>
        <w:spacing w:before="0"/>
        <w:rPr>
          <w:rFonts w:cs="Arial"/>
        </w:rPr>
      </w:pPr>
      <w:r w:rsidRPr="0088744F">
        <w:rPr>
          <w:rFonts w:cs="Arial"/>
        </w:rPr>
        <w:t xml:space="preserve">Цена добара из става 1.овог члана утврђена је на паритету испоручено у </w:t>
      </w:r>
      <w:proofErr w:type="gramStart"/>
      <w:r w:rsidRPr="0088744F">
        <w:rPr>
          <w:rFonts w:cs="Arial"/>
        </w:rPr>
        <w:t>магацин  ТЕНТ</w:t>
      </w:r>
      <w:proofErr w:type="gramEnd"/>
      <w:r w:rsidRPr="0088744F">
        <w:rPr>
          <w:rFonts w:cs="Arial"/>
        </w:rPr>
        <w:t xml:space="preserve"> </w:t>
      </w:r>
      <w:r>
        <w:rPr>
          <w:rFonts w:cs="Arial"/>
          <w:lang w:val="sr-Cyrl-RS"/>
        </w:rPr>
        <w:t xml:space="preserve">Б </w:t>
      </w:r>
      <w:r w:rsidRPr="0088744F">
        <w:rPr>
          <w:rFonts w:cs="Arial"/>
        </w:rPr>
        <w:t>и обухвата све трошкове које Продавац има у вези испоруке на начин како је регулисано овим Уговором.</w:t>
      </w:r>
      <w:r w:rsidR="00343A18" w:rsidRPr="00F10346">
        <w:rPr>
          <w:rFonts w:cs="Arial"/>
        </w:rPr>
        <w:t>.</w:t>
      </w:r>
    </w:p>
    <w:p w:rsidR="00AD6D8D" w:rsidRDefault="00AD6D8D" w:rsidP="00343A18">
      <w:pPr>
        <w:pStyle w:val="KDParagraf"/>
        <w:spacing w:before="0"/>
        <w:rPr>
          <w:rFonts w:cs="Arial"/>
          <w:lang w:val="sr-Cyrl-RS"/>
        </w:rPr>
      </w:pPr>
    </w:p>
    <w:p w:rsidR="00AD6D8D" w:rsidRPr="00AD6D8D" w:rsidRDefault="00AD6D8D" w:rsidP="00AD6D8D">
      <w:pPr>
        <w:tabs>
          <w:tab w:val="left" w:pos="567"/>
        </w:tabs>
        <w:spacing w:before="0"/>
        <w:rPr>
          <w:rFonts w:cs="Arial"/>
          <w:lang w:val="sr-Cyrl-RS"/>
        </w:rPr>
      </w:pPr>
      <w:r w:rsidRPr="00AD6D8D">
        <w:rPr>
          <w:rFonts w:cs="Arial"/>
          <w:lang w:val="sr-Cyrl-RS"/>
        </w:rPr>
        <w:t xml:space="preserve">Уколико од дана закључења уговора до момента настанка ДПО дође до промене средњег курса EUR према подацима Народне Банке Србијеза више од </w:t>
      </w:r>
      <w:r w:rsidR="005C2C52">
        <w:rPr>
          <w:rFonts w:cs="Arial"/>
          <w:lang w:val="sr-Latn-RS"/>
        </w:rPr>
        <w:t>3</w:t>
      </w:r>
      <w:r w:rsidRPr="00AD6D8D">
        <w:rPr>
          <w:rFonts w:cs="Arial"/>
          <w:lang w:val="sr-Cyrl-RS"/>
        </w:rPr>
        <w:t xml:space="preserve">%, цена се </w:t>
      </w:r>
      <w:r w:rsidRPr="00AD6D8D">
        <w:rPr>
          <w:rFonts w:cs="Arial"/>
          <w:lang w:val="sr-Cyrl-RS"/>
        </w:rPr>
        <w:lastRenderedPageBreak/>
        <w:t xml:space="preserve">може кориговати до истека уговореног рока испоруке, зависно од промена курса EUR. Корекција цене ће се применити само када промена курса буде већа од ± </w:t>
      </w:r>
      <w:r w:rsidR="005C2C52">
        <w:rPr>
          <w:rFonts w:cs="Arial"/>
          <w:lang w:val="sr-Latn-RS"/>
        </w:rPr>
        <w:t>3</w:t>
      </w:r>
      <w:r w:rsidRPr="00AD6D8D">
        <w:rPr>
          <w:rFonts w:cs="Arial"/>
          <w:lang w:val="sr-Cyrl-RS"/>
        </w:rPr>
        <w:t>%</w:t>
      </w:r>
    </w:p>
    <w:p w:rsidR="00AD6D8D" w:rsidRPr="00AD6D8D" w:rsidRDefault="00AD6D8D" w:rsidP="00AD6D8D">
      <w:pPr>
        <w:tabs>
          <w:tab w:val="left" w:pos="567"/>
        </w:tabs>
        <w:spacing w:before="0"/>
        <w:rPr>
          <w:rFonts w:cs="Arial"/>
          <w:lang w:val="sr-Cyrl-RS"/>
        </w:rPr>
      </w:pPr>
    </w:p>
    <w:p w:rsidR="00AD6D8D" w:rsidRPr="00AD6D8D" w:rsidRDefault="00AD6D8D" w:rsidP="00AD6D8D">
      <w:pPr>
        <w:tabs>
          <w:tab w:val="left" w:pos="567"/>
        </w:tabs>
        <w:spacing w:before="0"/>
        <w:rPr>
          <w:rFonts w:cs="Arial"/>
          <w:lang w:val="sr-Cyrl-RS"/>
        </w:rPr>
      </w:pPr>
      <w:r w:rsidRPr="00AD6D8D">
        <w:rPr>
          <w:rFonts w:cs="Arial"/>
          <w:lang w:val="sr-Cyrl-RS"/>
        </w:rPr>
        <w:t>Промена уговорене цене ће се извршити на следећи начин:</w:t>
      </w:r>
    </w:p>
    <w:p w:rsidR="00AD6D8D" w:rsidRPr="00AD6D8D" w:rsidRDefault="00AD6D8D" w:rsidP="00AD6D8D">
      <w:pPr>
        <w:tabs>
          <w:tab w:val="left" w:pos="284"/>
          <w:tab w:val="left" w:pos="330"/>
        </w:tabs>
        <w:rPr>
          <w:rFonts w:cs="Arial"/>
        </w:rPr>
      </w:pPr>
      <w:r w:rsidRPr="00AD6D8D">
        <w:rPr>
          <w:rFonts w:cs="Arial"/>
          <w:lang w:val="sr-Cyrl-RS"/>
        </w:rPr>
        <w:t xml:space="preserve"> </w:t>
      </w:r>
    </w:p>
    <w:p w:rsidR="00AD6D8D" w:rsidRPr="00AD6D8D" w:rsidRDefault="00AD6D8D" w:rsidP="00AD6D8D">
      <w:pPr>
        <w:tabs>
          <w:tab w:val="left" w:pos="567"/>
        </w:tabs>
        <w:spacing w:before="0"/>
        <w:rPr>
          <w:rFonts w:eastAsia="Calibri" w:cs="Arial"/>
        </w:rPr>
      </w:pPr>
      <w:r w:rsidRPr="00AD6D8D">
        <w:rPr>
          <w:rFonts w:eastAsia="Calibri" w:cs="Arial"/>
        </w:rPr>
        <w:object w:dxaOrig="1840" w:dyaOrig="760">
          <v:shape id="_x0000_i1026" type="#_x0000_t75" style="width:93.3pt;height:37.55pt" o:ole="">
            <v:imagedata r:id="rId170" o:title=""/>
          </v:shape>
          <o:OLEObject Type="Embed" ProgID="Equation.3" ShapeID="_x0000_i1026" DrawAspect="Content" ObjectID="_1557745008" r:id="rId175"/>
        </w:object>
      </w:r>
    </w:p>
    <w:p w:rsidR="00AD6D8D" w:rsidRPr="00AD6D8D" w:rsidRDefault="00AD6D8D" w:rsidP="00AD6D8D">
      <w:pPr>
        <w:tabs>
          <w:tab w:val="left" w:pos="567"/>
        </w:tabs>
        <w:spacing w:before="0"/>
        <w:rPr>
          <w:rFonts w:cs="Arial"/>
          <w:lang w:val="sr-Cyrl-RS"/>
        </w:rPr>
      </w:pPr>
      <w:r w:rsidRPr="00AD6D8D">
        <w:rPr>
          <w:rFonts w:cs="Arial"/>
          <w:lang w:val="sr-Cyrl-RS"/>
        </w:rPr>
        <w:t>Где је:</w:t>
      </w:r>
    </w:p>
    <w:p w:rsidR="00AD6D8D" w:rsidRPr="00AD6D8D" w:rsidRDefault="00AD6D8D" w:rsidP="00AD6D8D">
      <w:pPr>
        <w:tabs>
          <w:tab w:val="left" w:pos="567"/>
        </w:tabs>
        <w:spacing w:before="0"/>
        <w:rPr>
          <w:rFonts w:cs="Arial"/>
          <w:lang w:val="sr-Cyrl-RS"/>
        </w:rPr>
      </w:pPr>
      <w:r w:rsidRPr="00AD6D8D">
        <w:rPr>
          <w:rFonts w:cs="Arial"/>
          <w:lang w:val="sr-Cyrl-RS"/>
        </w:rPr>
        <w:t>Ц - нова цена</w:t>
      </w:r>
    </w:p>
    <w:p w:rsidR="00AD6D8D" w:rsidRPr="00AD6D8D" w:rsidRDefault="00AD6D8D" w:rsidP="00AD6D8D">
      <w:pPr>
        <w:tabs>
          <w:tab w:val="left" w:pos="567"/>
        </w:tabs>
        <w:spacing w:before="0"/>
        <w:rPr>
          <w:rFonts w:cs="Arial"/>
          <w:lang w:val="sr-Cyrl-RS"/>
        </w:rPr>
      </w:pPr>
      <w:r w:rsidRPr="00AD6D8D">
        <w:rPr>
          <w:rFonts w:cs="Arial"/>
          <w:lang w:val="sr-Cyrl-RS"/>
        </w:rPr>
        <w:t>Ц0 - уговорена цена</w:t>
      </w:r>
    </w:p>
    <w:p w:rsidR="00AD6D8D" w:rsidRPr="00AD6D8D" w:rsidRDefault="00AD6D8D" w:rsidP="00AD6D8D">
      <w:pPr>
        <w:tabs>
          <w:tab w:val="left" w:pos="567"/>
        </w:tabs>
        <w:spacing w:before="0"/>
        <w:rPr>
          <w:rFonts w:cs="Arial"/>
          <w:lang w:val="sr-Cyrl-RS"/>
        </w:rPr>
      </w:pPr>
      <w:r w:rsidRPr="00AD6D8D">
        <w:rPr>
          <w:rFonts w:cs="Arial"/>
          <w:lang w:val="sr-Cyrl-RS"/>
        </w:rPr>
        <w:t>ЕURТ -средњи курс EUR на дан ДПО (курсна листа НБС)</w:t>
      </w:r>
    </w:p>
    <w:p w:rsidR="00AD6D8D" w:rsidRPr="00AD6D8D" w:rsidRDefault="00AD6D8D" w:rsidP="00AD6D8D">
      <w:pPr>
        <w:tabs>
          <w:tab w:val="left" w:pos="567"/>
        </w:tabs>
        <w:spacing w:before="0"/>
        <w:rPr>
          <w:rFonts w:cs="Arial"/>
          <w:lang w:val="sr-Cyrl-RS"/>
        </w:rPr>
      </w:pPr>
      <w:r w:rsidRPr="00AD6D8D">
        <w:rPr>
          <w:rFonts w:cs="Arial"/>
          <w:lang w:val="sr-Cyrl-RS"/>
        </w:rPr>
        <w:t>ЕУР0 -средњи курс ЕУР на дан уговарања (курсна листа НБС) (курсна листа НБС)</w:t>
      </w:r>
    </w:p>
    <w:p w:rsidR="00AD6D8D" w:rsidRPr="00AD6D8D" w:rsidRDefault="00AD6D8D" w:rsidP="00AD6D8D">
      <w:pPr>
        <w:tabs>
          <w:tab w:val="left" w:pos="567"/>
        </w:tabs>
        <w:spacing w:before="0"/>
        <w:rPr>
          <w:rFonts w:cs="Arial"/>
          <w:lang w:val="sr-Cyrl-RS"/>
        </w:rPr>
      </w:pPr>
      <w:r w:rsidRPr="00AD6D8D">
        <w:rPr>
          <w:rFonts w:cs="Arial"/>
          <w:lang w:val="sr-Cyrl-RS"/>
        </w:rPr>
        <w:t>У случају примене корекције цене понуђач ће издати рачун на основу уговорених јединичних цена увећаних/умањених за корекцију цене , а износ  корекције цене ће исказати у прилогу рачуна.</w:t>
      </w:r>
    </w:p>
    <w:p w:rsidR="00AD6D8D" w:rsidRPr="00AD6D8D" w:rsidRDefault="00AD6D8D" w:rsidP="00AD6D8D">
      <w:pPr>
        <w:tabs>
          <w:tab w:val="left" w:pos="567"/>
        </w:tabs>
        <w:spacing w:before="0"/>
        <w:rPr>
          <w:rFonts w:cs="Arial"/>
          <w:lang w:val="sr-Cyrl-RS"/>
        </w:rPr>
      </w:pPr>
      <w:r w:rsidRPr="00AD6D8D">
        <w:rPr>
          <w:rFonts w:cs="Arial"/>
          <w:lang w:val="sr-Cyrl-RS"/>
        </w:rPr>
        <w:t>Променом уговора не сматра се усклађивање цене са унапред јасно дефинисаним параметрима у уговору и овој конкурсној документацији.</w:t>
      </w:r>
    </w:p>
    <w:p w:rsidR="00AD6D8D" w:rsidRPr="00AD6D8D" w:rsidRDefault="00AD6D8D" w:rsidP="00AD6D8D">
      <w:pPr>
        <w:suppressAutoHyphens/>
        <w:spacing w:before="0" w:line="100" w:lineRule="atLeast"/>
        <w:rPr>
          <w:rFonts w:cs="Arial"/>
          <w:color w:val="00B0F0"/>
          <w:kern w:val="1"/>
          <w:lang w:val="sr-Cyrl-CS" w:eastAsia="ar-SA"/>
        </w:rPr>
      </w:pPr>
    </w:p>
    <w:p w:rsidR="00AD6D8D" w:rsidRPr="00AD6D8D" w:rsidRDefault="00AD6D8D" w:rsidP="00AD6D8D">
      <w:pPr>
        <w:suppressAutoHyphens/>
        <w:spacing w:before="0" w:line="100" w:lineRule="atLeast"/>
        <w:rPr>
          <w:rFonts w:cs="Arial"/>
          <w:kern w:val="1"/>
          <w:lang w:val="sr-Cyrl-CS" w:eastAsia="ar-SA"/>
        </w:rPr>
      </w:pPr>
      <w:r w:rsidRPr="00AD6D8D">
        <w:rPr>
          <w:rFonts w:cs="Arial"/>
          <w:kern w:val="1"/>
          <w:lang w:val="sr-Cyrl-CS" w:eastAsia="ar-SA"/>
        </w:rPr>
        <w:t>До усклађивања цене може доћи искључиво уз услов да су уговорена добра испоручена у уговореном року.</w:t>
      </w:r>
    </w:p>
    <w:p w:rsidR="00AD6D8D" w:rsidRPr="00AD6D8D" w:rsidRDefault="00AD6D8D" w:rsidP="00AD6D8D">
      <w:pPr>
        <w:suppressAutoHyphens/>
        <w:spacing w:before="0" w:line="100" w:lineRule="atLeast"/>
        <w:rPr>
          <w:rFonts w:cs="Arial"/>
          <w:kern w:val="1"/>
          <w:lang w:val="sr-Cyrl-CS" w:eastAsia="ar-SA"/>
        </w:rPr>
      </w:pPr>
      <w:r w:rsidRPr="00AD6D8D">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2638C1" w:rsidRDefault="002638C1" w:rsidP="00AD6D8D">
      <w:pPr>
        <w:tabs>
          <w:tab w:val="left" w:pos="567"/>
        </w:tabs>
        <w:spacing w:before="0"/>
        <w:rPr>
          <w:rFonts w:cs="Arial"/>
          <w:b/>
          <w:lang w:val="sr-Cyrl-RS"/>
        </w:rPr>
      </w:pPr>
    </w:p>
    <w:p w:rsidR="00C37566" w:rsidRDefault="00C37566" w:rsidP="00C37566">
      <w:pPr>
        <w:pStyle w:val="KDParagraf"/>
        <w:spacing w:before="0"/>
        <w:rPr>
          <w:rFonts w:eastAsia="Calibri" w:cs="Arial"/>
          <w:b/>
          <w:lang w:val="sr-Cyrl-RS"/>
        </w:rPr>
      </w:pPr>
      <w:r w:rsidRPr="00C37566">
        <w:rPr>
          <w:rFonts w:eastAsia="Calibri" w:cs="Arial"/>
          <w:b/>
          <w:lang w:val="sr-Cyrl-RS"/>
        </w:rPr>
        <w:t>За иностране понуђаче</w:t>
      </w:r>
      <w:r w:rsidRPr="00C37566">
        <w:rPr>
          <w:rFonts w:eastAsia="Calibri" w:cs="Arial"/>
          <w:b/>
        </w:rPr>
        <w:t>:</w:t>
      </w:r>
    </w:p>
    <w:p w:rsidR="00C37566" w:rsidRPr="00C37566" w:rsidRDefault="00C37566" w:rsidP="00C37566">
      <w:pPr>
        <w:pStyle w:val="KDParagraf"/>
        <w:spacing w:before="0"/>
        <w:rPr>
          <w:rFonts w:eastAsia="Calibri" w:cs="Arial"/>
          <w:b/>
          <w:lang w:val="sr-Cyrl-RS"/>
        </w:rPr>
      </w:pPr>
    </w:p>
    <w:p w:rsidR="00C37566" w:rsidRPr="001E30FB" w:rsidRDefault="00C37566" w:rsidP="00C37566">
      <w:pPr>
        <w:pStyle w:val="KDParagraf"/>
        <w:spacing w:before="0"/>
        <w:rPr>
          <w:rFonts w:eastAsia="Calibri" w:cs="Arial"/>
        </w:rPr>
      </w:pPr>
      <w:r>
        <w:rPr>
          <w:rFonts w:eastAsia="Calibri" w:cs="Arial"/>
          <w:lang w:val="sr-Cyrl-RS"/>
        </w:rPr>
        <w:t xml:space="preserve">Уговорена </w:t>
      </w:r>
      <w:r w:rsidRPr="001E30FB">
        <w:rPr>
          <w:rFonts w:eastAsia="Calibri" w:cs="Arial"/>
        </w:rPr>
        <w:t xml:space="preserve">цена је фиксна у ЕУР за цео уговорени период и не подлеже никаквој промени. </w:t>
      </w:r>
    </w:p>
    <w:p w:rsidR="00C37566" w:rsidRPr="000E356E" w:rsidRDefault="00C37566" w:rsidP="00C37566">
      <w:pPr>
        <w:tabs>
          <w:tab w:val="left" w:pos="567"/>
        </w:tabs>
        <w:spacing w:before="0"/>
        <w:rPr>
          <w:rFonts w:cs="Arial"/>
        </w:rPr>
      </w:pPr>
      <w:proofErr w:type="gramStart"/>
      <w:r w:rsidRPr="000E356E">
        <w:rPr>
          <w:rFonts w:cs="Arial"/>
        </w:rPr>
        <w:t>Укупна вредност добара из члана 1.овог Уговора износи _____________</w:t>
      </w:r>
      <w:r w:rsidR="000E1AC7" w:rsidRPr="000E1AC7">
        <w:rPr>
          <w:rFonts w:cs="Arial"/>
        </w:rPr>
        <w:t xml:space="preserve"> </w:t>
      </w:r>
      <w:r w:rsidR="000E1AC7" w:rsidRPr="000E356E">
        <w:rPr>
          <w:rFonts w:cs="Arial"/>
        </w:rPr>
        <w:t>EUR.</w:t>
      </w:r>
      <w:proofErr w:type="gramEnd"/>
      <w:r w:rsidRPr="000E356E">
        <w:rPr>
          <w:rFonts w:cs="Arial"/>
        </w:rPr>
        <w:t xml:space="preserve"> (</w:t>
      </w:r>
      <w:proofErr w:type="gramStart"/>
      <w:r w:rsidRPr="000E356E">
        <w:rPr>
          <w:rFonts w:cs="Arial"/>
        </w:rPr>
        <w:t>словима:</w:t>
      </w:r>
      <w:proofErr w:type="gramEnd"/>
      <w:r w:rsidRPr="000E356E">
        <w:rPr>
          <w:rFonts w:cs="Arial"/>
        </w:rPr>
        <w:t xml:space="preserve">______________) </w:t>
      </w:r>
      <w:r w:rsidRPr="000E356E">
        <w:rPr>
          <w:rFonts w:cs="Arial"/>
          <w:lang w:val="sr-Cyrl-RS"/>
        </w:rPr>
        <w:t xml:space="preserve"> </w:t>
      </w:r>
      <w:proofErr w:type="gramStart"/>
      <w:r w:rsidRPr="000E356E">
        <w:rPr>
          <w:rFonts w:cs="Arial"/>
        </w:rPr>
        <w:t>EUR.</w:t>
      </w:r>
      <w:proofErr w:type="gramEnd"/>
    </w:p>
    <w:p w:rsidR="00C37566" w:rsidRDefault="00C37566" w:rsidP="00AD6D8D">
      <w:pPr>
        <w:tabs>
          <w:tab w:val="left" w:pos="567"/>
        </w:tabs>
        <w:spacing w:before="0"/>
        <w:rPr>
          <w:rFonts w:cs="Arial"/>
          <w:b/>
          <w:lang w:val="sr-Cyrl-RS"/>
        </w:rPr>
      </w:pP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и Записника о квантитативном и квалитативном пријему добара (Прилог 3)</w:t>
      </w:r>
    </w:p>
    <w:p w:rsidR="00610677" w:rsidRPr="008F2CCC" w:rsidRDefault="00610677" w:rsidP="00610677">
      <w:pPr>
        <w:pStyle w:val="KDParagraf"/>
        <w:spacing w:before="0"/>
        <w:rPr>
          <w:rFonts w:cs="Arial"/>
          <w:b/>
          <w:lang w:val="sr-Cyrl-RS"/>
        </w:rPr>
      </w:pPr>
      <w:r w:rsidRPr="004908DF">
        <w:rPr>
          <w:rFonts w:cs="Arial"/>
        </w:rPr>
        <w:t xml:space="preserve">Рачун мора </w:t>
      </w:r>
      <w:r w:rsidR="008F2CCC" w:rsidRPr="00E07C61">
        <w:rPr>
          <w:rFonts w:cs="Arial"/>
          <w:b/>
        </w:rPr>
        <w:t xml:space="preserve">гласити на: Јавно предузеће „Електропривреда Србије“ Београд, огранак ТЕНТ, </w:t>
      </w:r>
      <w:r w:rsidR="008F2CCC" w:rsidRPr="00E07C61">
        <w:rPr>
          <w:rFonts w:cs="Arial"/>
          <w:b/>
          <w:lang w:val="ru-RU"/>
        </w:rPr>
        <w:t>Богољуба Урошевића Црног 44</w:t>
      </w:r>
      <w:r w:rsidR="008F2CCC" w:rsidRPr="00E07C61">
        <w:rPr>
          <w:rFonts w:cs="Arial"/>
          <w:b/>
        </w:rPr>
        <w:t xml:space="preserve">, 11500 Oбреновац, ПИБ </w:t>
      </w:r>
      <w:r w:rsidR="008F2CCC" w:rsidRPr="00E07C61">
        <w:rPr>
          <w:rFonts w:cs="Arial"/>
          <w:b/>
          <w:lang w:val="sr-Cyrl-BA"/>
        </w:rPr>
        <w:t>(103920327)</w:t>
      </w:r>
      <w:r w:rsidR="008F2CCC" w:rsidRPr="00E07C61">
        <w:rPr>
          <w:rFonts w:cs="Arial"/>
        </w:rPr>
        <w:t xml:space="preserve"> и бити достављен на адресу </w:t>
      </w:r>
      <w:r w:rsidR="00E2330A" w:rsidRPr="004908DF">
        <w:rPr>
          <w:rFonts w:cs="Arial"/>
        </w:rPr>
        <w:t>Купца</w:t>
      </w:r>
      <w:r w:rsidRPr="004908DF">
        <w:rPr>
          <w:rFonts w:cs="Arial"/>
        </w:rPr>
        <w:t xml:space="preserve">: Јавно предузеће „Електропривреда Србије“ Београд, огранак </w:t>
      </w:r>
      <w:r w:rsidR="001D76F4" w:rsidRPr="00C40D87">
        <w:rPr>
          <w:rFonts w:cs="Arial"/>
          <w:b/>
        </w:rPr>
        <w:t>ТЕНТ Б, ПОШТАНСКИ ФАХ 35, УШЋЕ 11500 ОБРЕНОВАЦ</w:t>
      </w:r>
      <w:r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C038CC">
        <w:rPr>
          <w:rFonts w:cs="Arial"/>
          <w:b/>
          <w:lang w:val="sr-Cyrl-RS"/>
        </w:rPr>
        <w:t>о</w:t>
      </w:r>
      <w:r w:rsidRPr="004908DF">
        <w:rPr>
          <w:rFonts w:cs="Arial"/>
          <w:b/>
        </w:rPr>
        <w:t>р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610677" w:rsidRPr="001D76F4" w:rsidRDefault="00610677" w:rsidP="00FB51D5">
      <w:pPr>
        <w:pStyle w:val="KDParagraf"/>
        <w:spacing w:before="0"/>
        <w:rPr>
          <w:rFonts w:eastAsia="Calibri" w:cs="Arial"/>
          <w:lang w:val="sr-Cyrl-RS"/>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A5038D" w:rsidRDefault="00A5038D" w:rsidP="00FB51D5">
      <w:pPr>
        <w:pStyle w:val="KDParagraf"/>
        <w:spacing w:before="0"/>
        <w:rPr>
          <w:rFonts w:eastAsia="Calibri" w:cs="Arial"/>
        </w:rPr>
      </w:pP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4F40BA" w:rsidRDefault="004F36DA" w:rsidP="004F36DA">
      <w:pPr>
        <w:tabs>
          <w:tab w:val="left" w:pos="567"/>
        </w:tabs>
        <w:rPr>
          <w:rFonts w:cs="Arial"/>
          <w:lang w:val="sr-Cyrl-RS"/>
        </w:rPr>
      </w:pPr>
      <w:r w:rsidRPr="00977C2E">
        <w:rPr>
          <w:rFonts w:cs="Arial"/>
          <w:lang w:val="sr-Cyrl-RS"/>
        </w:rPr>
        <w:t>Испорука се врши</w:t>
      </w:r>
      <w:r w:rsidRPr="00977C2E">
        <w:rPr>
          <w:rFonts w:cs="Arial"/>
        </w:rPr>
        <w:t xml:space="preserve"> сукцесивно</w:t>
      </w:r>
      <w:r w:rsidRPr="00977C2E">
        <w:rPr>
          <w:rFonts w:cs="Arial"/>
          <w:lang w:val="sr-Cyrl-RS"/>
        </w:rPr>
        <w:t>,</w:t>
      </w:r>
      <w:r w:rsidRPr="00977C2E">
        <w:rPr>
          <w:rFonts w:cs="Arial"/>
        </w:rPr>
        <w:t xml:space="preserve"> најкасније у року од </w:t>
      </w:r>
      <w:r w:rsidRPr="00977C2E">
        <w:rPr>
          <w:rFonts w:cs="Arial"/>
          <w:lang w:val="sr-Cyrl-RS"/>
        </w:rPr>
        <w:t xml:space="preserve">________ дана од писаног захтева </w:t>
      </w:r>
      <w:r w:rsidR="00C70DBE">
        <w:rPr>
          <w:rFonts w:cs="Arial"/>
          <w:lang w:val="sr-Cyrl-RS"/>
        </w:rPr>
        <w:t>Купца</w:t>
      </w:r>
      <w:r w:rsidRPr="00977C2E">
        <w:rPr>
          <w:rFonts w:cs="Arial"/>
          <w:lang w:val="sr-Cyrl-RS"/>
        </w:rPr>
        <w:t xml:space="preserve"> </w:t>
      </w:r>
      <w:r w:rsidR="00D41DE3">
        <w:rPr>
          <w:rFonts w:cs="Arial"/>
          <w:lang w:val="sr-Cyrl-RS"/>
        </w:rPr>
        <w:t>.</w:t>
      </w:r>
    </w:p>
    <w:p w:rsidR="004F36DA" w:rsidRPr="00BE450B" w:rsidRDefault="00D41DE3" w:rsidP="004F36DA">
      <w:pPr>
        <w:tabs>
          <w:tab w:val="left" w:pos="567"/>
        </w:tabs>
        <w:rPr>
          <w:rFonts w:cs="Arial"/>
          <w:lang w:val="sr-Cyrl-RS"/>
        </w:rPr>
      </w:pPr>
      <w:r>
        <w:rPr>
          <w:rFonts w:cs="Arial"/>
          <w:lang w:val="sr-Cyrl-RS"/>
        </w:rPr>
        <w:t xml:space="preserve">Испорука се врши </w:t>
      </w:r>
      <w:r w:rsidR="004F36DA" w:rsidRPr="00977C2E">
        <w:rPr>
          <w:rFonts w:cs="Arial"/>
          <w:lang w:val="sr-Cyrl-RS"/>
        </w:rPr>
        <w:t xml:space="preserve">у периоду од 12 месеци од дана </w:t>
      </w:r>
      <w:r w:rsidR="002638C1">
        <w:rPr>
          <w:rFonts w:cs="Arial"/>
          <w:lang w:val="sr-Cyrl-RS"/>
        </w:rPr>
        <w:t>ступања  Уговора на снагу</w:t>
      </w:r>
      <w:r w:rsidR="00C70DBE">
        <w:rPr>
          <w:rFonts w:cs="Arial"/>
          <w:lang w:val="sr-Cyrl-RS"/>
        </w:rPr>
        <w:t>.</w:t>
      </w:r>
    </w:p>
    <w:p w:rsidR="004F36DA" w:rsidRPr="0096081B" w:rsidRDefault="004F36DA" w:rsidP="004F36DA">
      <w:pPr>
        <w:tabs>
          <w:tab w:val="left" w:pos="567"/>
        </w:tabs>
        <w:rPr>
          <w:rFonts w:cs="Arial"/>
          <w:lang w:val="sr-Cyrl-RS"/>
        </w:rPr>
      </w:pPr>
      <w:r w:rsidRPr="0096081B">
        <w:rPr>
          <w:rFonts w:cs="Arial"/>
        </w:rPr>
        <w:t xml:space="preserve">Место испоруке је </w:t>
      </w:r>
      <w:r w:rsidRPr="0096081B">
        <w:rPr>
          <w:rFonts w:cs="Arial"/>
          <w:lang w:val="sr-Cyrl-RS"/>
        </w:rPr>
        <w:t xml:space="preserve">ТЕНТ </w:t>
      </w:r>
      <w:proofErr w:type="gramStart"/>
      <w:r w:rsidR="00D41DE3">
        <w:rPr>
          <w:rFonts w:cs="Arial"/>
          <w:lang w:val="sr-Cyrl-RS"/>
        </w:rPr>
        <w:t>Б</w:t>
      </w:r>
      <w:r w:rsidRPr="0096081B">
        <w:rPr>
          <w:rFonts w:cs="Arial"/>
          <w:lang w:val="sr-Cyrl-RS"/>
        </w:rPr>
        <w:t xml:space="preserve">  </w:t>
      </w:r>
      <w:r w:rsidR="00D41DE3">
        <w:rPr>
          <w:rFonts w:cs="Arial"/>
          <w:lang w:val="sr-Cyrl-RS"/>
        </w:rPr>
        <w:t>Ушће</w:t>
      </w:r>
      <w:proofErr w:type="gramEnd"/>
      <w:r w:rsidRPr="0096081B">
        <w:rPr>
          <w:rFonts w:cs="Arial"/>
          <w:lang w:val="sr-Cyrl-RS"/>
        </w:rPr>
        <w:t xml:space="preserve">, магацин ТЕНТ </w:t>
      </w:r>
      <w:r w:rsidR="00D41DE3">
        <w:rPr>
          <w:rFonts w:cs="Arial"/>
          <w:lang w:val="sr-Cyrl-RS"/>
        </w:rPr>
        <w:t>Б</w:t>
      </w:r>
      <w:r w:rsidRPr="0096081B">
        <w:rPr>
          <w:rFonts w:cs="Arial"/>
          <w:lang w:val="sr-Cyrl-RS"/>
        </w:rPr>
        <w:t>.</w:t>
      </w:r>
    </w:p>
    <w:p w:rsidR="004F36DA" w:rsidRPr="00BE450B" w:rsidRDefault="004F36DA" w:rsidP="004F36DA">
      <w:pPr>
        <w:tabs>
          <w:tab w:val="left" w:pos="567"/>
        </w:tabs>
        <w:rPr>
          <w:rFonts w:cs="Arial"/>
        </w:rPr>
      </w:pPr>
      <w:proofErr w:type="gramStart"/>
      <w:r w:rsidRPr="00BE450B">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BE450B">
        <w:rPr>
          <w:rFonts w:cs="Arial"/>
        </w:rPr>
        <w:t xml:space="preserve"> </w:t>
      </w:r>
      <w:proofErr w:type="gramStart"/>
      <w:r w:rsidRPr="00BE450B">
        <w:rPr>
          <w:rFonts w:cs="Arial"/>
        </w:rPr>
        <w:t xml:space="preserve">Као датум испоруке сматра се датум пријема добара у складиште ЈП ЕПС, </w:t>
      </w:r>
      <w:r w:rsidRPr="00BE450B">
        <w:rPr>
          <w:rFonts w:cs="Arial"/>
          <w:lang w:val="sr-Cyrl-RS"/>
        </w:rPr>
        <w:t xml:space="preserve">ТЕНТ </w:t>
      </w:r>
      <w:r w:rsidR="00F73E7C">
        <w:rPr>
          <w:rFonts w:cs="Arial"/>
          <w:lang w:val="sr-Cyrl-RS"/>
        </w:rPr>
        <w:t>Б</w:t>
      </w:r>
      <w:r>
        <w:rPr>
          <w:rFonts w:cs="Arial"/>
          <w:lang w:val="sr-Cyrl-RS"/>
        </w:rPr>
        <w:t xml:space="preserve"> </w:t>
      </w:r>
      <w:r w:rsidR="00F73E7C">
        <w:rPr>
          <w:rFonts w:cs="Arial"/>
          <w:lang w:val="sr-Cyrl-RS"/>
        </w:rPr>
        <w:t>Ушће</w:t>
      </w:r>
      <w:r w:rsidRPr="00BE450B">
        <w:rPr>
          <w:rFonts w:cs="Arial"/>
          <w:lang w:val="sr-Cyrl-RS"/>
        </w:rPr>
        <w:t xml:space="preserve">, магацин ТЕНТ </w:t>
      </w:r>
      <w:r w:rsidR="00F73E7C">
        <w:rPr>
          <w:rFonts w:cs="Arial"/>
          <w:lang w:val="sr-Cyrl-RS"/>
        </w:rPr>
        <w:t>Б</w:t>
      </w:r>
      <w:r w:rsidRPr="00BE450B">
        <w:rPr>
          <w:rFonts w:cs="Arial"/>
          <w:lang w:val="sr-Cyrl-RS"/>
        </w:rPr>
        <w:t>.</w:t>
      </w:r>
      <w:proofErr w:type="gramEnd"/>
    </w:p>
    <w:p w:rsidR="004F36DA" w:rsidRPr="00BE450B" w:rsidRDefault="004F36DA" w:rsidP="004F36DA">
      <w:pPr>
        <w:tabs>
          <w:tab w:val="left" w:pos="567"/>
        </w:tabs>
        <w:rPr>
          <w:rFonts w:cs="Arial"/>
        </w:rPr>
      </w:pPr>
      <w:r w:rsidRPr="00BE450B">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BE450B">
        <w:rPr>
          <w:rFonts w:cs="Arial"/>
          <w:lang w:val="sr-Cyrl-RS"/>
        </w:rPr>
        <w:t xml:space="preserve"> –Магацин ТЕНТ </w:t>
      </w:r>
      <w:r w:rsidR="00F73E7C">
        <w:rPr>
          <w:rFonts w:cs="Arial"/>
          <w:lang w:val="sr-Cyrl-RS"/>
        </w:rPr>
        <w:t>Б</w:t>
      </w:r>
      <w:r w:rsidRPr="00BE450B">
        <w:rPr>
          <w:rFonts w:cs="Arial"/>
        </w:rPr>
        <w:t xml:space="preserve"> врши у времену </w:t>
      </w:r>
      <w:proofErr w:type="gramStart"/>
      <w:r w:rsidRPr="00BE450B">
        <w:rPr>
          <w:rFonts w:cs="Arial"/>
        </w:rPr>
        <w:t>од  08:00</w:t>
      </w:r>
      <w:proofErr w:type="gramEnd"/>
      <w:r w:rsidRPr="00BE450B">
        <w:rPr>
          <w:rFonts w:cs="Arial"/>
        </w:rPr>
        <w:t xml:space="preserve"> до 1</w:t>
      </w:r>
      <w:r>
        <w:rPr>
          <w:rFonts w:cs="Arial"/>
          <w:lang w:val="sr-Cyrl-RS"/>
        </w:rPr>
        <w:t>3</w:t>
      </w:r>
      <w:r w:rsidRPr="00BE450B">
        <w:rPr>
          <w:rFonts w:cs="Arial"/>
        </w:rPr>
        <w:t xml:space="preserve">:00 часова, а  у свему у  складу са инструкцијама и захтевима Купца. </w:t>
      </w:r>
    </w:p>
    <w:p w:rsidR="004F36DA" w:rsidRPr="00BE450B" w:rsidRDefault="004F36DA" w:rsidP="004F36DA">
      <w:pPr>
        <w:tabs>
          <w:tab w:val="left" w:pos="567"/>
        </w:tabs>
        <w:rPr>
          <w:rFonts w:cs="Arial"/>
        </w:rPr>
      </w:pPr>
      <w:proofErr w:type="gramStart"/>
      <w:r w:rsidRPr="00BE450B">
        <w:rPr>
          <w:rFonts w:cs="Arial"/>
        </w:rPr>
        <w:t>Евентуално настала штета приликом транспорта предметних добара до места испоруке пада на терет Продавца.</w:t>
      </w:r>
      <w:proofErr w:type="gramEnd"/>
    </w:p>
    <w:p w:rsidR="004F36DA" w:rsidRPr="00BE450B" w:rsidRDefault="004F36DA" w:rsidP="004F36DA">
      <w:pPr>
        <w:tabs>
          <w:tab w:val="left" w:pos="567"/>
        </w:tabs>
        <w:rPr>
          <w:rFonts w:cs="Arial"/>
          <w:color w:val="00B0F0"/>
          <w:lang w:val="sr-Cyrl-RS"/>
        </w:rPr>
      </w:pPr>
      <w:proofErr w:type="gramStart"/>
      <w:r w:rsidRPr="00BE450B">
        <w:rPr>
          <w:rFonts w:cs="Arial"/>
        </w:rPr>
        <w:t>У случају да Продавац не изврши испоруку добара у уговореном року, Купац има право на наплату уговорне казне</w:t>
      </w:r>
      <w:r w:rsidRPr="00BE450B">
        <w:rPr>
          <w:rFonts w:cs="Arial"/>
          <w:color w:val="00B0F0"/>
          <w:lang w:val="sr-Cyrl-RS"/>
        </w:rPr>
        <w:t>.</w:t>
      </w:r>
      <w:proofErr w:type="gramEnd"/>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AD6D8D" w:rsidRDefault="00AD6D8D" w:rsidP="00343A18">
      <w:pPr>
        <w:spacing w:before="0"/>
        <w:rPr>
          <w:rFonts w:cs="Arial"/>
          <w:b/>
          <w:lang w:val="sr-Cyrl-RS"/>
        </w:rPr>
      </w:pPr>
    </w:p>
    <w:p w:rsidR="00AD6D8D" w:rsidRDefault="00AD6D8D" w:rsidP="00343A18">
      <w:pPr>
        <w:spacing w:before="0"/>
        <w:rPr>
          <w:rFonts w:cs="Arial"/>
          <w:b/>
          <w:lang w:val="sr-Cyrl-RS"/>
        </w:rPr>
      </w:pPr>
    </w:p>
    <w:p w:rsidR="00591FE1" w:rsidRDefault="00591FE1" w:rsidP="00343A18">
      <w:pPr>
        <w:spacing w:before="0"/>
        <w:rPr>
          <w:rFonts w:cs="Arial"/>
          <w:b/>
          <w:lang w:val="sr-Latn-RS"/>
        </w:rPr>
      </w:pPr>
    </w:p>
    <w:p w:rsidR="005066F6" w:rsidRDefault="005066F6" w:rsidP="00343A18">
      <w:pPr>
        <w:spacing w:before="0"/>
        <w:rPr>
          <w:rFonts w:cs="Arial"/>
          <w:b/>
          <w:lang w:val="sr-Cyrl-RS"/>
        </w:rPr>
      </w:pPr>
    </w:p>
    <w:p w:rsidR="004F2157" w:rsidRDefault="004F2157" w:rsidP="00343A18">
      <w:pPr>
        <w:spacing w:before="0"/>
        <w:rPr>
          <w:rFonts w:cs="Arial"/>
          <w:b/>
          <w:lang w:val="sr-Cyrl-RS"/>
        </w:rPr>
      </w:pPr>
    </w:p>
    <w:p w:rsidR="004F2157" w:rsidRDefault="004F2157" w:rsidP="00343A18">
      <w:pPr>
        <w:spacing w:before="0"/>
        <w:rPr>
          <w:rFonts w:cs="Arial"/>
          <w:b/>
          <w:lang w:val="sr-Cyrl-RS"/>
        </w:rPr>
      </w:pPr>
    </w:p>
    <w:p w:rsidR="004F2157" w:rsidRPr="004F2157" w:rsidRDefault="004F2157" w:rsidP="00343A18">
      <w:pPr>
        <w:spacing w:before="0"/>
        <w:rPr>
          <w:rFonts w:cs="Arial"/>
          <w:b/>
          <w:lang w:val="sr-Cyrl-RS"/>
        </w:rPr>
      </w:pPr>
    </w:p>
    <w:p w:rsidR="00591FE1" w:rsidRDefault="00591FE1"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7002A4" w:rsidRPr="00D37877" w:rsidRDefault="007002A4" w:rsidP="007002A4">
      <w:pPr>
        <w:tabs>
          <w:tab w:val="left" w:pos="9090"/>
        </w:tabs>
        <w:rPr>
          <w:rFonts w:cs="Arial"/>
          <w:lang w:val="sr-Cyrl-RS"/>
        </w:rPr>
      </w:pPr>
      <w:proofErr w:type="gramStart"/>
      <w:r w:rsidRPr="00D37877">
        <w:rPr>
          <w:rFonts w:cs="Arial"/>
        </w:rPr>
        <w:t xml:space="preserve">Гарантни рок за испоручена добра из члана 1, износи </w:t>
      </w:r>
      <w:r>
        <w:rPr>
          <w:rFonts w:cs="Arial"/>
          <w:lang w:val="sr-Cyrl-RS"/>
        </w:rPr>
        <w:t>_____</w:t>
      </w:r>
      <w:r>
        <w:rPr>
          <w:rFonts w:cs="Arial"/>
        </w:rPr>
        <w:t xml:space="preserve"> месец</w:t>
      </w:r>
      <w:r>
        <w:rPr>
          <w:rFonts w:cs="Arial"/>
          <w:lang w:val="sr-Cyrl-RS"/>
        </w:rPr>
        <w:t>а</w:t>
      </w:r>
      <w:r w:rsidRPr="00D37877">
        <w:rPr>
          <w:rFonts w:cs="Arial"/>
        </w:rPr>
        <w:t xml:space="preserve"> од дана испоруке</w:t>
      </w:r>
      <w:r w:rsidRPr="00C40915">
        <w:rPr>
          <w:rFonts w:cs="Arial"/>
          <w:bCs/>
          <w:iCs/>
          <w:lang w:val="sr-Cyrl-CS"/>
        </w:rPr>
        <w:t xml:space="preserve"> </w:t>
      </w:r>
      <w:r w:rsidRPr="00F616D6">
        <w:rPr>
          <w:rFonts w:cs="Arial"/>
          <w:bCs/>
          <w:iCs/>
          <w:lang w:val="sr-Cyrl-CS"/>
        </w:rPr>
        <w:t>и потписивања отпремнице</w:t>
      </w:r>
      <w:r>
        <w:rPr>
          <w:rFonts w:cs="Arial"/>
          <w:bCs/>
          <w:iCs/>
          <w:lang w:val="sr-Cyrl-CS"/>
        </w:rPr>
        <w:t>.</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433756" w:rsidRPr="00433756" w:rsidRDefault="0043375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BA7A37" w:rsidRDefault="00BA7A37" w:rsidP="00BA7A37">
      <w:pPr>
        <w:rPr>
          <w:rFonts w:cs="Arial"/>
          <w:b/>
        </w:rPr>
      </w:pPr>
      <w:r>
        <w:rPr>
          <w:rFonts w:cs="Arial"/>
          <w:b/>
          <w:bCs/>
        </w:rPr>
        <w:t xml:space="preserve">Средства финансијског обезбеђења </w:t>
      </w:r>
      <w:r>
        <w:rPr>
          <w:rFonts w:cs="Arial"/>
          <w:b/>
        </w:rPr>
        <w:t xml:space="preserve">за добро извршење посла </w:t>
      </w:r>
    </w:p>
    <w:p w:rsidR="00BA7A37" w:rsidRDefault="00BA7A37" w:rsidP="00753861">
      <w:pPr>
        <w:spacing w:before="0"/>
        <w:rPr>
          <w:rFonts w:cs="Arial"/>
        </w:rPr>
      </w:pPr>
      <w:r>
        <w:rPr>
          <w:rFonts w:cs="Arial"/>
        </w:rPr>
        <w:t>Банкарска гаранција за добро извршење посла</w:t>
      </w:r>
    </w:p>
    <w:p w:rsidR="00BA7A37" w:rsidRDefault="00BA7A37" w:rsidP="00753861">
      <w:pPr>
        <w:spacing w:before="0"/>
        <w:rPr>
          <w:rFonts w:cs="Arial"/>
        </w:rPr>
      </w:pPr>
      <w:proofErr w:type="gramStart"/>
      <w:r>
        <w:rPr>
          <w:rFonts w:cs="Arial"/>
        </w:rPr>
        <w:t>П</w:t>
      </w:r>
      <w:r w:rsidR="00EA59FF">
        <w:rPr>
          <w:rFonts w:cs="Arial"/>
        </w:rPr>
        <w:t xml:space="preserve">родавац је дужан да у тренутку </w:t>
      </w:r>
      <w:r w:rsidR="00EA59FF" w:rsidRPr="00F20E85">
        <w:rPr>
          <w:rFonts w:eastAsia="Calibri" w:cs="Arial"/>
        </w:rPr>
        <w:t>потписивања</w:t>
      </w:r>
      <w:r>
        <w:rPr>
          <w:rFonts w:cs="Arial"/>
        </w:rPr>
        <w:t xml:space="preserve"> Уговора, као средство финансијског обезбеђења за добро извршење посла преда </w:t>
      </w:r>
      <w:r w:rsidR="00AD382B">
        <w:rPr>
          <w:rFonts w:cs="Arial"/>
          <w:lang w:val="sr-Cyrl-RS"/>
        </w:rPr>
        <w:t>Купцу</w:t>
      </w:r>
      <w:r>
        <w:rPr>
          <w:rFonts w:cs="Arial"/>
        </w:rPr>
        <w:t xml:space="preserve"> банкарску гаранцију за добро извршење посла.</w:t>
      </w:r>
      <w:proofErr w:type="gramEnd"/>
    </w:p>
    <w:p w:rsidR="00BA7A37" w:rsidRDefault="00BA7A37" w:rsidP="00753861">
      <w:pPr>
        <w:spacing w:before="0"/>
        <w:rPr>
          <w:rFonts w:cs="Arial"/>
        </w:rPr>
      </w:pPr>
      <w:r>
        <w:rPr>
          <w:rFonts w:cs="Arial"/>
        </w:rPr>
        <w:t>Продавац је дужан да Купцу достави неопозиву</w:t>
      </w:r>
      <w:proofErr w:type="gramStart"/>
      <w:r>
        <w:rPr>
          <w:rFonts w:cs="Arial"/>
        </w:rPr>
        <w:t>,  безусловну</w:t>
      </w:r>
      <w:proofErr w:type="gramEnd"/>
      <w:r>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9D262A" w:rsidRDefault="009D262A" w:rsidP="00753861">
      <w:pPr>
        <w:spacing w:before="0"/>
        <w:rPr>
          <w:rFonts w:cs="Arial"/>
          <w:lang w:val="sr-Cyrl-RS"/>
        </w:rPr>
      </w:pPr>
      <w:r w:rsidRPr="009D262A">
        <w:rPr>
          <w:rFonts w:cs="Arial"/>
        </w:rPr>
        <w:t>Банкарска гаранција мора трајати најмање 30 (словима</w:t>
      </w:r>
      <w:proofErr w:type="gramStart"/>
      <w:r w:rsidRPr="009D262A">
        <w:rPr>
          <w:rFonts w:cs="Arial"/>
        </w:rPr>
        <w:t>:тридесет</w:t>
      </w:r>
      <w:proofErr w:type="gramEnd"/>
      <w:r w:rsidRPr="009D262A">
        <w:rPr>
          <w:rFonts w:cs="Arial"/>
        </w:rPr>
        <w:t>) календарских дана дуже од рока одређеног за коначно извршење посла.</w:t>
      </w:r>
    </w:p>
    <w:p w:rsidR="00BA7A37" w:rsidRDefault="00BA7A37" w:rsidP="00753861">
      <w:pPr>
        <w:spacing w:before="0"/>
        <w:rPr>
          <w:rFonts w:cs="Arial"/>
        </w:rPr>
      </w:pPr>
      <w:proofErr w:type="gramStart"/>
      <w:r>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BA7A37" w:rsidRDefault="00BA7A37" w:rsidP="00753861">
      <w:pPr>
        <w:spacing w:before="0"/>
        <w:rPr>
          <w:rFonts w:cs="Arial"/>
        </w:rPr>
      </w:pPr>
      <w:proofErr w:type="gramStart"/>
      <w:r>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Pr>
          <w:rFonts w:cs="Arial"/>
        </w:rPr>
        <w:t xml:space="preserve"> </w:t>
      </w:r>
    </w:p>
    <w:p w:rsidR="00BA7A37" w:rsidRDefault="00BA7A37" w:rsidP="00753861">
      <w:pPr>
        <w:spacing w:before="0"/>
        <w:rPr>
          <w:rFonts w:cs="Arial"/>
        </w:rPr>
      </w:pPr>
      <w:proofErr w:type="gramStart"/>
      <w:r>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Pr>
          <w:rFonts w:cs="Arial"/>
        </w:rPr>
        <w:t xml:space="preserve"> </w:t>
      </w:r>
    </w:p>
    <w:p w:rsidR="00BA7A37" w:rsidRDefault="00BA7A37" w:rsidP="00753861">
      <w:pPr>
        <w:spacing w:before="0"/>
        <w:rPr>
          <w:rFonts w:cs="Arial"/>
        </w:rPr>
      </w:pPr>
      <w:proofErr w:type="gramStart"/>
      <w:r>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753861" w:rsidRPr="00AE7836" w:rsidRDefault="00753861" w:rsidP="00753861">
      <w:pPr>
        <w:pStyle w:val="KDParagraf"/>
        <w:spacing w:before="0"/>
        <w:rPr>
          <w:rFonts w:cs="Arial"/>
          <w:lang w:val="sr-Cyrl-RS"/>
        </w:rPr>
      </w:pPr>
      <w:r w:rsidRPr="00AE7836">
        <w:rPr>
          <w:rFonts w:cs="Arial"/>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53861" w:rsidRDefault="00753861" w:rsidP="00BA7A37">
      <w:pPr>
        <w:rPr>
          <w:rFonts w:cs="Arial"/>
        </w:rPr>
      </w:pPr>
    </w:p>
    <w:p w:rsidR="00BA7A37" w:rsidRDefault="00BA7A37" w:rsidP="00BA7A37">
      <w:pPr>
        <w:jc w:val="center"/>
        <w:rPr>
          <w:rFonts w:cs="Arial"/>
          <w:color w:val="00B050"/>
        </w:rPr>
      </w:pPr>
      <w:proofErr w:type="gramStart"/>
      <w:r>
        <w:rPr>
          <w:rFonts w:cs="Arial"/>
          <w:b/>
        </w:rPr>
        <w:lastRenderedPageBreak/>
        <w:t>Члан 1</w:t>
      </w:r>
      <w:r w:rsidR="00227B31">
        <w:rPr>
          <w:rFonts w:cs="Arial"/>
          <w:b/>
          <w:lang w:val="sr-Cyrl-RS"/>
        </w:rPr>
        <w:t>0</w:t>
      </w:r>
      <w:r>
        <w:rPr>
          <w:rFonts w:cs="Arial"/>
          <w:b/>
        </w:rPr>
        <w:t>.</w:t>
      </w:r>
      <w:proofErr w:type="gramEnd"/>
    </w:p>
    <w:p w:rsidR="00BA7A37" w:rsidRDefault="00BA7A37" w:rsidP="00BA7A37">
      <w:pPr>
        <w:rPr>
          <w:rFonts w:cs="Arial"/>
        </w:rPr>
      </w:pPr>
      <w:r>
        <w:rPr>
          <w:rFonts w:cs="Arial"/>
          <w:b/>
          <w:lang w:val="sr-Cyrl-RS"/>
        </w:rPr>
        <w:t xml:space="preserve">Средство финансијског обезбеђења </w:t>
      </w:r>
      <w:r>
        <w:rPr>
          <w:rFonts w:cs="Arial"/>
          <w:b/>
        </w:rPr>
        <w:t xml:space="preserve"> за отклањање недостатака у гарантном року</w:t>
      </w:r>
    </w:p>
    <w:p w:rsidR="00BA7A37" w:rsidRDefault="00BA7A37" w:rsidP="00BA7A37">
      <w:pPr>
        <w:tabs>
          <w:tab w:val="left" w:pos="567"/>
        </w:tabs>
        <w:rPr>
          <w:rFonts w:eastAsia="TimesNewRomanPSMT" w:cs="Arial"/>
          <w:b/>
          <w:bCs/>
          <w:iCs/>
        </w:rPr>
      </w:pPr>
      <w:r>
        <w:rPr>
          <w:rFonts w:eastAsia="TimesNewRomanPSMT" w:cs="Arial"/>
          <w:b/>
          <w:bCs/>
          <w:iCs/>
        </w:rPr>
        <w:t>Банкарска гаранција за отклањање грешака у гарантном року</w:t>
      </w:r>
    </w:p>
    <w:p w:rsidR="00BA7A37" w:rsidRDefault="00BA7A37" w:rsidP="00BA7A37">
      <w:pPr>
        <w:tabs>
          <w:tab w:val="left" w:pos="567"/>
        </w:tabs>
        <w:rPr>
          <w:rFonts w:eastAsia="TimesNewRomanPSMT" w:cs="Arial"/>
          <w:iCs/>
        </w:rPr>
      </w:pPr>
      <w:r>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BA7A37" w:rsidRDefault="00BA7A37" w:rsidP="00BA7A37">
      <w:pPr>
        <w:tabs>
          <w:tab w:val="left" w:pos="567"/>
        </w:tabs>
        <w:rPr>
          <w:rFonts w:eastAsia="TimesNewRomanPSMT" w:cs="Arial"/>
          <w:iCs/>
        </w:rPr>
      </w:pPr>
      <w:r>
        <w:rPr>
          <w:rFonts w:eastAsia="TimesNewRomanPSMT" w:cs="Arial"/>
          <w:iCs/>
        </w:rPr>
        <w:t xml:space="preserve">Банкарска гаранција за отклањање недостатака у гарантном року, доставља </w:t>
      </w:r>
      <w:proofErr w:type="gramStart"/>
      <w:r>
        <w:rPr>
          <w:rFonts w:eastAsia="TimesNewRomanPSMT" w:cs="Arial"/>
          <w:iCs/>
        </w:rPr>
        <w:t>се  у</w:t>
      </w:r>
      <w:proofErr w:type="gramEnd"/>
      <w:r>
        <w:rPr>
          <w:rFonts w:eastAsia="TimesNewRomanPSMT" w:cs="Arial"/>
          <w:iCs/>
        </w:rPr>
        <w:t xml:space="preserve"> тренутку испоруке последње транше предмета јавне набавке</w:t>
      </w:r>
      <w:r>
        <w:rPr>
          <w:rFonts w:eastAsia="TimesNewRomanPSMT" w:cs="Arial"/>
          <w:iCs/>
          <w:lang w:val="sr-Cyrl-RS"/>
        </w:rPr>
        <w:t xml:space="preserve">. </w:t>
      </w:r>
      <w:proofErr w:type="gramStart"/>
      <w:r>
        <w:rPr>
          <w:rFonts w:eastAsia="TimesNewRomanPSMT" w:cs="Arial"/>
          <w:iC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BA7A37" w:rsidRDefault="00BA7A37" w:rsidP="00BA7A37">
      <w:pPr>
        <w:tabs>
          <w:tab w:val="left" w:pos="567"/>
        </w:tabs>
        <w:rPr>
          <w:rFonts w:eastAsia="TimesNewRomanPSMT" w:cs="Arial"/>
          <w:iCs/>
        </w:rPr>
      </w:pPr>
      <w:r>
        <w:rPr>
          <w:rFonts w:eastAsia="TimesNewRomanPSMT" w:cs="Arial"/>
          <w:iCs/>
        </w:rPr>
        <w:t xml:space="preserve">Достављена банкарска </w:t>
      </w:r>
      <w:proofErr w:type="gramStart"/>
      <w:r>
        <w:rPr>
          <w:rFonts w:eastAsia="TimesNewRomanPSMT" w:cs="Arial"/>
          <w:iCs/>
        </w:rPr>
        <w:t>гаранција  не</w:t>
      </w:r>
      <w:proofErr w:type="gramEnd"/>
      <w:r>
        <w:rPr>
          <w:rFonts w:eastAsia="TimesNewRomanPSMT" w:cs="Arial"/>
          <w:iCs/>
        </w:rPr>
        <w:t xml:space="preserve"> може да садржи додатне услове за исплату, краћи рок и мањи износ.</w:t>
      </w:r>
    </w:p>
    <w:p w:rsidR="00BA7A37" w:rsidRDefault="00BA7A37" w:rsidP="00BA7A37">
      <w:pPr>
        <w:tabs>
          <w:tab w:val="left" w:pos="567"/>
        </w:tabs>
        <w:rPr>
          <w:rFonts w:eastAsia="TimesNewRomanPSMT" w:cs="Arial"/>
          <w:iCs/>
          <w:lang w:val="sr-Cyrl-RS"/>
        </w:rPr>
      </w:pPr>
      <w:r>
        <w:rPr>
          <w:rFonts w:eastAsia="TimesNewRomanPSMT" w:cs="Arial"/>
          <w:iCs/>
        </w:rPr>
        <w:t xml:space="preserve">Купац је овлашћен да наплати банкарску гаранцију за отклањање недостатака </w:t>
      </w:r>
      <w:proofErr w:type="gramStart"/>
      <w:r>
        <w:rPr>
          <w:rFonts w:eastAsia="TimesNewRomanPSMT" w:cs="Arial"/>
          <w:iCs/>
        </w:rPr>
        <w:t>у  гарантном</w:t>
      </w:r>
      <w:proofErr w:type="gramEnd"/>
      <w:r>
        <w:rPr>
          <w:rFonts w:eastAsia="TimesNewRomanPSMT" w:cs="Arial"/>
          <w:iCs/>
        </w:rPr>
        <w:t xml:space="preserve"> року у случају да Продавац не испуни своје уговорне обавезе у погледу гарантног рока.</w:t>
      </w:r>
    </w:p>
    <w:p w:rsidR="00A00720" w:rsidRPr="00AE7836" w:rsidRDefault="00AE7836" w:rsidP="00343A18">
      <w:pPr>
        <w:pStyle w:val="KDParagraf"/>
        <w:spacing w:before="0"/>
        <w:rPr>
          <w:rFonts w:cs="Arial"/>
          <w:lang w:val="sr-Cyrl-RS"/>
        </w:rPr>
      </w:pPr>
      <w:r w:rsidRPr="00AE7836">
        <w:rPr>
          <w:rFonts w:cs="Arial"/>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E7836" w:rsidRPr="00AE7836" w:rsidRDefault="00AE7836" w:rsidP="00343A18">
      <w:pPr>
        <w:pStyle w:val="KDParagraf"/>
        <w:spacing w:before="0"/>
        <w:rPr>
          <w:rFonts w:cs="Arial"/>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Default="00343A18" w:rsidP="00343A18">
      <w:pPr>
        <w:spacing w:before="0"/>
        <w:jc w:val="center"/>
        <w:rPr>
          <w:rFonts w:cs="Arial"/>
          <w:b/>
        </w:rPr>
      </w:pPr>
      <w:proofErr w:type="gramStart"/>
      <w:r w:rsidRPr="00F10346">
        <w:rPr>
          <w:rFonts w:cs="Arial"/>
          <w:b/>
        </w:rPr>
        <w:t>Члан 1</w:t>
      </w:r>
      <w:r w:rsidR="007F7B61">
        <w:rPr>
          <w:rFonts w:cs="Arial"/>
          <w:b/>
          <w:lang w:val="sr-Cyrl-RS"/>
        </w:rPr>
        <w:t>1</w:t>
      </w:r>
      <w:r w:rsidRPr="00F10346">
        <w:rPr>
          <w:rFonts w:cs="Arial"/>
          <w:b/>
        </w:rPr>
        <w:t>.</w:t>
      </w:r>
      <w:proofErr w:type="gramEnd"/>
    </w:p>
    <w:p w:rsidR="00825F44" w:rsidRPr="00F10346" w:rsidRDefault="00825F44" w:rsidP="00343A18">
      <w:pPr>
        <w:spacing w:before="0"/>
        <w:jc w:val="center"/>
        <w:rPr>
          <w:rFonts w:cs="Arial"/>
          <w:b/>
        </w:rPr>
      </w:pPr>
    </w:p>
    <w:p w:rsidR="00343A18" w:rsidRPr="00F10346" w:rsidRDefault="00343A18" w:rsidP="00825F44">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825F44">
      <w:pPr>
        <w:tabs>
          <w:tab w:val="left" w:pos="9090"/>
        </w:tabs>
        <w:spacing w:before="0"/>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00F73E7C">
        <w:rPr>
          <w:rFonts w:cs="Arial"/>
          <w:bCs/>
          <w:lang w:val="sr-Cyrl-RS"/>
        </w:rPr>
        <w:t xml:space="preserve"> став 1.</w:t>
      </w:r>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825F44">
      <w:pPr>
        <w:tabs>
          <w:tab w:val="left" w:pos="9090"/>
        </w:tabs>
        <w:spacing w:before="0"/>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825F44">
      <w:pPr>
        <w:tabs>
          <w:tab w:val="left" w:pos="9090"/>
        </w:tabs>
        <w:spacing w:before="0"/>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AB4286" w:rsidRPr="00825F44" w:rsidRDefault="00AB4286" w:rsidP="00343A18">
      <w:pPr>
        <w:pStyle w:val="KDParagraf"/>
        <w:spacing w:before="0"/>
        <w:rPr>
          <w:rFonts w:cs="Arial"/>
          <w:lang w:val="sr-Latn-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AB4286">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w:t>
      </w:r>
      <w:r w:rsidRPr="00F10346">
        <w:rPr>
          <w:rFonts w:cs="Arial"/>
          <w:lang w:val="hr-HR"/>
        </w:rPr>
        <w:lastRenderedPageBreak/>
        <w:t xml:space="preserve">(четрдесетосам)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A71937" w:rsidRDefault="00A71937"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AB4286">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AB4286">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D47A2" w:rsidRDefault="00DD47A2"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AB4286">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AB4286">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Default="000C6B58" w:rsidP="00343A18">
      <w:pPr>
        <w:tabs>
          <w:tab w:val="left" w:pos="9090"/>
        </w:tabs>
        <w:rPr>
          <w:rFonts w:cs="Arial"/>
          <w:smallCaps/>
          <w:lang w:val="sr-Latn-RS"/>
        </w:rPr>
      </w:pPr>
    </w:p>
    <w:p w:rsidR="00114E6D" w:rsidRDefault="00114E6D" w:rsidP="00343A18">
      <w:pPr>
        <w:tabs>
          <w:tab w:val="left" w:pos="9090"/>
        </w:tabs>
        <w:rPr>
          <w:rFonts w:cs="Arial"/>
          <w:smallCaps/>
          <w:lang w:val="sr-Latn-RS"/>
        </w:rPr>
      </w:pPr>
    </w:p>
    <w:p w:rsidR="00825F44" w:rsidRPr="00114E6D" w:rsidRDefault="00825F44" w:rsidP="00343A18">
      <w:pPr>
        <w:tabs>
          <w:tab w:val="left" w:pos="9090"/>
        </w:tabs>
        <w:rPr>
          <w:rFonts w:cs="Arial"/>
          <w:smallCaps/>
          <w:lang w:val="sr-Latn-RS"/>
        </w:rPr>
      </w:pPr>
    </w:p>
    <w:p w:rsidR="00343A18" w:rsidRDefault="00343A18" w:rsidP="00343A18">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A70F7A">
        <w:rPr>
          <w:rFonts w:cs="Arial"/>
          <w:b/>
          <w:lang w:val="sr-Cyrl-RS"/>
        </w:rPr>
        <w:t>7</w:t>
      </w:r>
      <w:r w:rsidRPr="00F10346">
        <w:rPr>
          <w:rFonts w:cs="Arial"/>
          <w:b/>
        </w:rPr>
        <w:t>.</w:t>
      </w:r>
      <w:proofErr w:type="gramEnd"/>
    </w:p>
    <w:p w:rsidR="002352A6" w:rsidRPr="002352A6" w:rsidRDefault="002352A6" w:rsidP="00343A18">
      <w:pPr>
        <w:spacing w:before="0"/>
        <w:jc w:val="center"/>
        <w:rPr>
          <w:rFonts w:cs="Arial"/>
          <w:b/>
          <w:lang w:val="sr-Cyrl-RS"/>
        </w:rPr>
      </w:pPr>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081E89" w:rsidRPr="00E47C2E" w:rsidRDefault="00343A18" w:rsidP="00081E89">
      <w:pPr>
        <w:pStyle w:val="KDParagraf"/>
        <w:spacing w:before="0"/>
        <w:rPr>
          <w:rFonts w:cs="Arial"/>
          <w:b/>
        </w:rPr>
      </w:pPr>
      <w:r w:rsidRPr="00F10346">
        <w:rPr>
          <w:rFonts w:cs="Arial"/>
          <w:b/>
          <w:lang w:val="sr-Cyrl-BA"/>
        </w:rPr>
        <w:t xml:space="preserve"> </w:t>
      </w:r>
      <w:r w:rsidR="00081E89" w:rsidRPr="00E47C2E">
        <w:rPr>
          <w:rFonts w:cs="Arial"/>
          <w:b/>
        </w:rPr>
        <w:t>СТУПАЊЕ</w:t>
      </w:r>
      <w:r w:rsidR="00081E89">
        <w:rPr>
          <w:rFonts w:cs="Arial"/>
          <w:b/>
          <w:lang w:val="sr-Cyrl-RS"/>
        </w:rPr>
        <w:t xml:space="preserve"> УГОВОРА</w:t>
      </w:r>
      <w:r w:rsidR="00081E89" w:rsidRPr="00E47C2E">
        <w:rPr>
          <w:rFonts w:cs="Arial"/>
          <w:b/>
        </w:rPr>
        <w:t xml:space="preserve"> НА СНАГУ </w:t>
      </w:r>
    </w:p>
    <w:p w:rsidR="00343A18" w:rsidRPr="00F10346" w:rsidRDefault="00343A18" w:rsidP="00343A18">
      <w:pPr>
        <w:pStyle w:val="KDParagraf"/>
        <w:spacing w:before="0"/>
        <w:rPr>
          <w:rFonts w:cs="Arial"/>
          <w:b/>
          <w:lang w:val="sr-Cyrl-BA"/>
        </w:rPr>
      </w:pPr>
    </w:p>
    <w:p w:rsidR="00343A18" w:rsidRDefault="009721E7" w:rsidP="00343A18">
      <w:pPr>
        <w:spacing w:before="0"/>
        <w:jc w:val="center"/>
        <w:rPr>
          <w:rFonts w:cs="Arial"/>
          <w:b/>
          <w:lang w:val="sr-Cyrl-RS"/>
        </w:rPr>
      </w:pPr>
      <w:proofErr w:type="gramStart"/>
      <w:r>
        <w:rPr>
          <w:rFonts w:cs="Arial"/>
          <w:b/>
        </w:rPr>
        <w:t>Члан 1</w:t>
      </w:r>
      <w:r w:rsidR="00A70F7A">
        <w:rPr>
          <w:rFonts w:cs="Arial"/>
          <w:b/>
          <w:lang w:val="sr-Cyrl-RS"/>
        </w:rPr>
        <w:t>8</w:t>
      </w:r>
      <w:r w:rsidR="00343A18" w:rsidRPr="00F10346">
        <w:rPr>
          <w:rFonts w:cs="Arial"/>
          <w:b/>
        </w:rPr>
        <w:t>.</w:t>
      </w:r>
      <w:proofErr w:type="gramEnd"/>
    </w:p>
    <w:p w:rsidR="00BA7A37" w:rsidRPr="00BA7A37" w:rsidRDefault="00BA7A37" w:rsidP="00343A18">
      <w:pPr>
        <w:spacing w:before="0"/>
        <w:jc w:val="center"/>
        <w:rPr>
          <w:rFonts w:cs="Arial"/>
          <w:b/>
          <w:lang w:val="sr-Cyrl-RS"/>
        </w:rPr>
      </w:pPr>
    </w:p>
    <w:p w:rsidR="00081E89" w:rsidRDefault="00081E89" w:rsidP="00081E89">
      <w:pPr>
        <w:pStyle w:val="KDParagraf"/>
        <w:spacing w:before="0"/>
        <w:rPr>
          <w:rFonts w:cs="Arial"/>
          <w:lang w:val="sr-Cyrl-RS"/>
        </w:rPr>
      </w:pPr>
      <w:r w:rsidRPr="001372F1">
        <w:rPr>
          <w:rFonts w:cs="Arial"/>
        </w:rPr>
        <w:t xml:space="preserve">Уговор ступа на </w:t>
      </w:r>
      <w:proofErr w:type="gramStart"/>
      <w:r w:rsidRPr="001372F1">
        <w:rPr>
          <w:rFonts w:cs="Arial"/>
        </w:rPr>
        <w:t xml:space="preserve">снагу  </w:t>
      </w:r>
      <w:r w:rsidRPr="00276659">
        <w:rPr>
          <w:rFonts w:cs="Arial"/>
          <w:lang w:val="sr-Cyrl-RS"/>
        </w:rPr>
        <w:t>након</w:t>
      </w:r>
      <w:proofErr w:type="gramEnd"/>
      <w:r w:rsidRPr="00276659">
        <w:rPr>
          <w:rFonts w:cs="Arial"/>
          <w:lang w:val="sr-Cyrl-RS"/>
        </w:rPr>
        <w:t xml:space="preserve"> потписивања од стране законских заступника Уговорних страна и достављања средства финансијског обезбеђења.</w:t>
      </w:r>
    </w:p>
    <w:p w:rsidR="002352A6" w:rsidRPr="005C7198" w:rsidRDefault="002352A6" w:rsidP="00081E89">
      <w:pPr>
        <w:pStyle w:val="KDParagraf"/>
        <w:spacing w:before="0"/>
        <w:rPr>
          <w:rFonts w:cs="Arial"/>
          <w:lang w:val="sr-Cyrl-RS"/>
        </w:rPr>
      </w:pPr>
    </w:p>
    <w:p w:rsidR="001F43B0" w:rsidRPr="00F10346" w:rsidRDefault="002352A6" w:rsidP="00BA7A37">
      <w:pPr>
        <w:pStyle w:val="KDParagraf"/>
        <w:spacing w:before="0"/>
        <w:rPr>
          <w:rFonts w:eastAsia="Calibri" w:cs="Arial"/>
          <w:color w:val="00B0F0"/>
        </w:rPr>
      </w:pPr>
      <w:r w:rsidRPr="002352A6">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r w:rsidR="00BA7A37" w:rsidRPr="00BA7A37">
        <w:rPr>
          <w:rFonts w:eastAsia="Calibri" w:cs="Arial"/>
        </w:rPr>
        <w:t>Уколико Уговор није  раскинут или престао да важи на други начин у складу са одредбама овог Уговора или Закона, Уговор престаје да важи</w:t>
      </w:r>
      <w:r w:rsidR="00C516CB">
        <w:rPr>
          <w:rFonts w:eastAsia="Calibri" w:cs="Arial"/>
          <w:lang w:val="sr-Cyrl-RS"/>
        </w:rPr>
        <w:t xml:space="preserve"> истеком рока</w:t>
      </w:r>
      <w:r w:rsidR="00BA7A37" w:rsidRPr="00BA7A37">
        <w:rPr>
          <w:rFonts w:eastAsia="Calibri" w:cs="Arial"/>
        </w:rPr>
        <w:t xml:space="preserve"> од 15 месеци од дана ступања Уговора на снагу, а што не утиче на одредбе о гарантном року и обавезама из гарантног рока.</w:t>
      </w:r>
    </w:p>
    <w:p w:rsidR="009C143D" w:rsidRPr="009C143D" w:rsidRDefault="009C143D" w:rsidP="009C143D">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sidR="00A70F7A">
        <w:rPr>
          <w:rFonts w:cs="Arial"/>
          <w:b/>
          <w:lang w:val="sr-Cyrl-RS"/>
        </w:rPr>
        <w:t>19</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w:t>
      </w:r>
      <w:r w:rsidR="00680B8F">
        <w:rPr>
          <w:rFonts w:cs="Arial"/>
          <w:lang w:val="sr-Cyrl-RS"/>
        </w:rPr>
        <w:t>е</w:t>
      </w:r>
      <w:r w:rsidR="00C90FDB" w:rsidRPr="00F10346">
        <w:rPr>
          <w:rFonts w:cs="Arial"/>
        </w:rPr>
        <w:t xml:space="preserve"> вредности У</w:t>
      </w:r>
      <w:r w:rsidR="00AE3A37">
        <w:rPr>
          <w:rFonts w:cs="Arial"/>
        </w:rPr>
        <w:t>говора из члана 3.</w:t>
      </w:r>
      <w:r w:rsidR="00F20C74">
        <w:rPr>
          <w:rFonts w:cs="Arial"/>
          <w:lang w:val="sr-Cyrl-RS"/>
        </w:rPr>
        <w:t>,</w:t>
      </w:r>
      <w:r w:rsidR="00AE3A37">
        <w:rPr>
          <w:rFonts w:cs="Arial"/>
          <w:lang w:val="sr-Cyrl-RS"/>
        </w:rPr>
        <w:t xml:space="preserve"> </w:t>
      </w:r>
      <w:r w:rsidR="00FB518A" w:rsidRPr="00FB518A">
        <w:rPr>
          <w:rFonts w:cs="Arial"/>
          <w:lang w:val="sr-Cyrl-RS"/>
        </w:rPr>
        <w:t>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FB518A" w:rsidRDefault="00FB518A"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Default="00343A18" w:rsidP="00343A18">
      <w:pPr>
        <w:rPr>
          <w:rFonts w:cs="Arial"/>
          <w:lang w:val="sr-Cyrl-RS"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F95256" w:rsidRDefault="00F95256" w:rsidP="00343A18">
      <w:pPr>
        <w:rPr>
          <w:rFonts w:cs="Arial"/>
          <w:lang w:val="sr-Cyrl-RS" w:eastAsia="sr-Latn-CS"/>
        </w:rPr>
      </w:pPr>
    </w:p>
    <w:p w:rsidR="00F95256" w:rsidRDefault="00F95256" w:rsidP="00343A18">
      <w:pPr>
        <w:rPr>
          <w:rFonts w:cs="Arial"/>
          <w:lang w:val="sr-Cyrl-RS" w:eastAsia="sr-Latn-CS"/>
        </w:rPr>
      </w:pPr>
    </w:p>
    <w:p w:rsidR="00F95256" w:rsidRDefault="00F95256" w:rsidP="00343A18">
      <w:pPr>
        <w:rPr>
          <w:rFonts w:cs="Arial"/>
          <w:lang w:val="sr-Cyrl-RS" w:eastAsia="sr-Latn-CS"/>
        </w:rPr>
      </w:pPr>
    </w:p>
    <w:p w:rsidR="00F95256" w:rsidRPr="00F95256" w:rsidRDefault="00F95256" w:rsidP="00343A18">
      <w:pPr>
        <w:rPr>
          <w:rFonts w:cs="Arial"/>
          <w:lang w:val="sr-Cyrl-RS" w:eastAsia="sr-Latn-CS"/>
        </w:rPr>
      </w:pPr>
    </w:p>
    <w:p w:rsidR="002352A6" w:rsidRDefault="002352A6"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ЗАВРШНЕ ОДРЕДБЕ</w:t>
      </w:r>
    </w:p>
    <w:p w:rsidR="000C6B58" w:rsidRPr="001A356A" w:rsidRDefault="00343A18" w:rsidP="001A356A">
      <w:pPr>
        <w:spacing w:before="0"/>
        <w:jc w:val="center"/>
        <w:rPr>
          <w:rFonts w:cs="Arial"/>
          <w:b/>
          <w:lang w:val="sr-Cyrl-RS"/>
        </w:rPr>
      </w:pPr>
      <w:proofErr w:type="gramStart"/>
      <w:r w:rsidRPr="00F10346">
        <w:rPr>
          <w:rFonts w:cs="Arial"/>
          <w:b/>
        </w:rPr>
        <w:t>Члан 2</w:t>
      </w:r>
      <w:r w:rsidR="00A70F7A">
        <w:rPr>
          <w:rFonts w:cs="Arial"/>
          <w:b/>
          <w:lang w:val="sr-Cyrl-RS"/>
        </w:rPr>
        <w:t>0</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825F44" w:rsidRDefault="00825F44" w:rsidP="00343A18">
      <w:pPr>
        <w:spacing w:before="0"/>
        <w:jc w:val="center"/>
        <w:rPr>
          <w:rFonts w:cs="Arial"/>
          <w:b/>
          <w:lang w:val="sr-Latn-RS"/>
        </w:rPr>
      </w:pPr>
    </w:p>
    <w:p w:rsidR="00343A18" w:rsidRPr="00A70F7A" w:rsidRDefault="00343A18" w:rsidP="00343A18">
      <w:pPr>
        <w:spacing w:before="0"/>
        <w:jc w:val="center"/>
        <w:rPr>
          <w:rFonts w:cs="Arial"/>
          <w:b/>
          <w:lang w:val="sr-Cyrl-RS"/>
        </w:rPr>
      </w:pPr>
      <w:r w:rsidRPr="00F10346">
        <w:rPr>
          <w:rFonts w:cs="Arial"/>
          <w:b/>
          <w:lang w:val="ru-RU"/>
        </w:rPr>
        <w:t xml:space="preserve">Члан </w:t>
      </w:r>
      <w:r w:rsidR="00A70F7A">
        <w:rPr>
          <w:rFonts w:cs="Arial"/>
          <w:b/>
          <w:lang w:val="sr-Cyrl-RS"/>
        </w:rPr>
        <w:t>21.</w:t>
      </w:r>
    </w:p>
    <w:p w:rsidR="0065108C"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roofErr w:type="gramEnd"/>
    </w:p>
    <w:p w:rsidR="00343A18" w:rsidRDefault="00343A18" w:rsidP="00343A18">
      <w:pPr>
        <w:spacing w:before="0"/>
        <w:jc w:val="center"/>
        <w:rPr>
          <w:rFonts w:cs="Arial"/>
          <w:b/>
          <w:lang w:val="sr-Cyrl-RS"/>
        </w:rPr>
      </w:pPr>
      <w:proofErr w:type="gramStart"/>
      <w:r w:rsidRPr="00F10346">
        <w:rPr>
          <w:rFonts w:cs="Arial"/>
          <w:b/>
        </w:rPr>
        <w:t xml:space="preserve">Члан </w:t>
      </w:r>
      <w:r w:rsidR="00A70F7A">
        <w:rPr>
          <w:rFonts w:cs="Arial"/>
          <w:b/>
          <w:lang w:val="sr-Cyrl-RS"/>
        </w:rPr>
        <w:t>22</w:t>
      </w:r>
      <w:r w:rsidRPr="00F10346">
        <w:rPr>
          <w:rFonts w:cs="Arial"/>
          <w:b/>
        </w:rPr>
        <w:t>.</w:t>
      </w:r>
      <w:proofErr w:type="gramEnd"/>
    </w:p>
    <w:p w:rsidR="000C6B58" w:rsidRPr="000C6B58" w:rsidRDefault="000C6B58" w:rsidP="00343A18">
      <w:pPr>
        <w:spacing w:before="0"/>
        <w:jc w:val="center"/>
        <w:rPr>
          <w:rFonts w:cs="Arial"/>
          <w:b/>
          <w:lang w:val="sr-Cyrl-RS"/>
        </w:rPr>
      </w:pPr>
    </w:p>
    <w:p w:rsidR="00677614" w:rsidRDefault="00677614" w:rsidP="001353DA">
      <w:pPr>
        <w:spacing w:before="0"/>
        <w:rPr>
          <w:rFonts w:cs="Arial"/>
          <w:spacing w:val="2"/>
          <w:lang w:val="sr-Cyrl-CS"/>
        </w:rPr>
      </w:pPr>
    </w:p>
    <w:p w:rsidR="00FA3BF8" w:rsidRPr="00E47C2E" w:rsidRDefault="00FA3BF8" w:rsidP="00FA3BF8">
      <w:pPr>
        <w:pStyle w:val="KDParagraf"/>
        <w:spacing w:before="0"/>
        <w:rPr>
          <w:rFonts w:cs="Arial"/>
        </w:rPr>
      </w:pPr>
      <w:r w:rsidRPr="00E47C2E">
        <w:rPr>
          <w:rFonts w:cs="Arial"/>
        </w:rPr>
        <w:t>Саставни део овог Уговора чине:</w:t>
      </w:r>
    </w:p>
    <w:p w:rsidR="00FA3BF8" w:rsidRPr="00E47C2E" w:rsidRDefault="00FA3BF8" w:rsidP="00FA3BF8">
      <w:pPr>
        <w:pStyle w:val="KDParagraf"/>
        <w:spacing w:before="0"/>
        <w:rPr>
          <w:rFonts w:cs="Arial"/>
        </w:rPr>
      </w:pPr>
      <w:r w:rsidRPr="0071714C">
        <w:rPr>
          <w:rFonts w:cs="Arial"/>
        </w:rPr>
        <w:t>Прилог 1</w:t>
      </w:r>
      <w:r>
        <w:rPr>
          <w:rFonts w:cs="Arial"/>
          <w:lang w:val="sr-Cyrl-RS"/>
        </w:rPr>
        <w:t xml:space="preserve"> </w:t>
      </w:r>
      <w:r w:rsidRPr="00524DCF">
        <w:rPr>
          <w:rFonts w:cs="Arial"/>
        </w:rPr>
        <w:t>Конкурсна документација</w:t>
      </w:r>
      <w:r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524DCF">
        <w:rPr>
          <w:rFonts w:cs="Arial"/>
        </w:rPr>
        <w:t>;</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Default="000D6ACE" w:rsidP="00677614">
      <w:pPr>
        <w:tabs>
          <w:tab w:val="left" w:pos="9090"/>
        </w:tabs>
        <w:spacing w:before="0"/>
        <w:rPr>
          <w:rFonts w:cs="Arial"/>
          <w:lang w:val="sr-Cyrl-RS"/>
        </w:rPr>
      </w:pPr>
      <w:r w:rsidRPr="00F10346">
        <w:rPr>
          <w:rFonts w:cs="Arial"/>
        </w:rPr>
        <w:t>Прилог 2 Образац структуре цене</w:t>
      </w:r>
    </w:p>
    <w:p w:rsidR="00DE2C69" w:rsidRPr="0073370A" w:rsidRDefault="003F0494" w:rsidP="0073370A">
      <w:pPr>
        <w:spacing w:before="0"/>
        <w:rPr>
          <w:rFonts w:cs="Arial"/>
          <w:lang w:val="sr-Cyrl-RS"/>
        </w:rPr>
      </w:pPr>
      <w:r>
        <w:rPr>
          <w:rFonts w:cs="Arial"/>
        </w:rPr>
        <w:t xml:space="preserve">Прилог 3 </w:t>
      </w:r>
      <w:r w:rsidR="00DE2C69" w:rsidRPr="00957D4C">
        <w:rPr>
          <w:rFonts w:cs="Arial"/>
        </w:rPr>
        <w:t xml:space="preserve">СРЕДСТВА ФИНАНСИЈСКОГ ОБЕЗБЕЂЕЊА </w:t>
      </w:r>
    </w:p>
    <w:p w:rsidR="00957D4C" w:rsidRPr="00957D4C" w:rsidRDefault="000D6ACE" w:rsidP="00957D4C">
      <w:pPr>
        <w:tabs>
          <w:tab w:val="left" w:pos="9090"/>
        </w:tabs>
        <w:spacing w:before="0"/>
        <w:rPr>
          <w:rFonts w:cs="Arial"/>
          <w:lang w:val="sr-Cyrl-RS"/>
        </w:rPr>
      </w:pPr>
      <w:r w:rsidRPr="00507FF0">
        <w:rPr>
          <w:rFonts w:cs="Arial"/>
        </w:rPr>
        <w:t>Прилог</w:t>
      </w:r>
      <w:r w:rsidR="00677614" w:rsidRPr="00507FF0">
        <w:rPr>
          <w:rFonts w:cs="Arial"/>
        </w:rPr>
        <w:t xml:space="preserve"> </w:t>
      </w:r>
      <w:r w:rsidR="003F0494">
        <w:rPr>
          <w:rFonts w:cs="Arial"/>
          <w:lang w:val="sr-Cyrl-RS"/>
        </w:rPr>
        <w:t>4</w:t>
      </w:r>
      <w:r w:rsidRPr="00507FF0">
        <w:rPr>
          <w:rFonts w:cs="Arial"/>
        </w:rPr>
        <w:t xml:space="preserve"> </w:t>
      </w:r>
      <w:r w:rsidR="00F20C74">
        <w:rPr>
          <w:rFonts w:cs="Arial"/>
        </w:rPr>
        <w:t>Записник о изв</w:t>
      </w:r>
      <w:r w:rsidR="00507FF0" w:rsidRPr="00507FF0">
        <w:rPr>
          <w:rFonts w:cs="Arial"/>
        </w:rPr>
        <w:t>ршеној испоруци</w:t>
      </w:r>
    </w:p>
    <w:p w:rsidR="000D6ACE" w:rsidRPr="00F10346" w:rsidRDefault="000D6ACE" w:rsidP="0073370A">
      <w:pPr>
        <w:spacing w:before="0"/>
        <w:rPr>
          <w:rFonts w:cs="Arial"/>
        </w:rPr>
      </w:pPr>
      <w:r w:rsidRPr="00F10346">
        <w:rPr>
          <w:rFonts w:cs="Arial"/>
        </w:rPr>
        <w:t>Прилог</w:t>
      </w:r>
      <w:r w:rsidR="003F0494">
        <w:rPr>
          <w:rFonts w:cs="Arial"/>
          <w:lang w:val="sr-Cyrl-RS"/>
        </w:rPr>
        <w:t xml:space="preserve"> </w:t>
      </w:r>
      <w:r w:rsidR="00FA3BF8">
        <w:rPr>
          <w:rFonts w:cs="Arial"/>
          <w:lang w:val="sr-Latn-RS"/>
        </w:rPr>
        <w:t>5</w:t>
      </w:r>
      <w:r w:rsidRPr="00F10346">
        <w:rPr>
          <w:rFonts w:cs="Arial"/>
        </w:rPr>
        <w:t xml:space="preserve"> Техничка спецификација</w:t>
      </w:r>
    </w:p>
    <w:p w:rsidR="00677614" w:rsidRPr="004130D1" w:rsidRDefault="000D6ACE" w:rsidP="004130D1">
      <w:pPr>
        <w:pStyle w:val="KDParagraf"/>
        <w:spacing w:before="0"/>
        <w:rPr>
          <w:rFonts w:cs="Arial"/>
          <w:lang w:val="sr-Cyrl-RS"/>
        </w:rPr>
      </w:pPr>
      <w:r w:rsidRPr="00AE3A37">
        <w:rPr>
          <w:rFonts w:cs="Arial"/>
        </w:rPr>
        <w:t xml:space="preserve">Прилог </w:t>
      </w:r>
      <w:r w:rsidR="00FA3BF8">
        <w:rPr>
          <w:rFonts w:cs="Arial"/>
          <w:lang w:val="sr-Latn-RS"/>
        </w:rPr>
        <w:t>6</w:t>
      </w:r>
      <w:r w:rsidRPr="00AE3A37">
        <w:rPr>
          <w:rFonts w:cs="Arial"/>
        </w:rPr>
        <w:t xml:space="preserve"> </w:t>
      </w:r>
      <w:r w:rsidR="00F20C74" w:rsidRPr="00F20C74">
        <w:rPr>
          <w:rFonts w:cs="Arial"/>
        </w:rPr>
        <w:t>Споразум о заједничком извршењу услуге (у случају подношења заједничке понуде)</w:t>
      </w:r>
    </w:p>
    <w:p w:rsidR="00AC628D" w:rsidRDefault="00AC628D" w:rsidP="00AC628D">
      <w:pPr>
        <w:spacing w:before="0"/>
        <w:jc w:val="center"/>
        <w:rPr>
          <w:rFonts w:cs="Arial"/>
          <w:b/>
          <w:lang w:val="sr-Cyrl-RS"/>
        </w:rPr>
      </w:pPr>
      <w:proofErr w:type="gramStart"/>
      <w:r w:rsidRPr="00F10346">
        <w:rPr>
          <w:rFonts w:cs="Arial"/>
          <w:b/>
        </w:rPr>
        <w:t>Члан 2</w:t>
      </w:r>
      <w:r>
        <w:rPr>
          <w:rFonts w:cs="Arial"/>
          <w:b/>
          <w:lang w:val="sr-Cyrl-RS"/>
        </w:rPr>
        <w:t>3</w:t>
      </w:r>
      <w:r w:rsidRPr="00F10346">
        <w:rPr>
          <w:rFonts w:cs="Arial"/>
          <w:b/>
        </w:rPr>
        <w:t>.</w:t>
      </w:r>
      <w:proofErr w:type="gramEnd"/>
    </w:p>
    <w:p w:rsidR="00AC628D" w:rsidRDefault="00AC628D" w:rsidP="001353DA">
      <w:pPr>
        <w:spacing w:before="0"/>
        <w:rPr>
          <w:rFonts w:cs="Arial"/>
          <w:spacing w:val="2"/>
          <w:lang w:val="sr-Latn-R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r w:rsidRPr="00507FF0">
        <w:rPr>
          <w:rFonts w:cs="Arial"/>
        </w:rPr>
        <w:t>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677614">
      <w:pPr>
        <w:spacing w:before="0"/>
        <w:rPr>
          <w:rFonts w:cs="Arial"/>
          <w:color w:val="00B0F0"/>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A70F7A" w:rsidRDefault="00A70F7A" w:rsidP="00E2330A">
      <w:pPr>
        <w:pStyle w:val="KDParagraf"/>
        <w:spacing w:before="0"/>
        <w:rPr>
          <w:rFonts w:cs="Arial"/>
          <w:b/>
          <w:sz w:val="20"/>
          <w:lang w:val="sr-Cyrl-RS"/>
        </w:rPr>
      </w:pPr>
    </w:p>
    <w:p w:rsidR="00E2330A" w:rsidRPr="004130D1" w:rsidRDefault="00E2330A" w:rsidP="00E2330A">
      <w:pPr>
        <w:pStyle w:val="KDParagraf"/>
        <w:spacing w:before="0"/>
        <w:rPr>
          <w:rFonts w:cs="Arial"/>
          <w:b/>
          <w:sz w:val="20"/>
        </w:rPr>
      </w:pPr>
      <w:r w:rsidRPr="004130D1">
        <w:rPr>
          <w:rFonts w:cs="Arial"/>
          <w:b/>
          <w:sz w:val="20"/>
        </w:rPr>
        <w:t>НАПОМЕНА:</w:t>
      </w:r>
    </w:p>
    <w:p w:rsidR="00343A18" w:rsidRPr="004130D1" w:rsidRDefault="00E2330A" w:rsidP="00343A18">
      <w:pPr>
        <w:pStyle w:val="KDParagraf"/>
        <w:spacing w:before="0"/>
        <w:rPr>
          <w:rFonts w:cs="Arial"/>
          <w:b/>
          <w:sz w:val="20"/>
          <w:lang w:val="sr-Cyrl-RS"/>
        </w:rPr>
      </w:pPr>
      <w:proofErr w:type="gramStart"/>
      <w:r w:rsidRPr="004130D1">
        <w:rPr>
          <w:rFonts w:cs="Arial"/>
          <w:b/>
          <w:sz w:val="20"/>
        </w:rPr>
        <w:t>НАКОН ИЗБОРА НАЈПОВЉНИЈЕ ПОНУДЕ, СВЕ ОПЦИОНЕ ФОРМУАЛЦИЈЕ ОВОГ МОДЕЛА УГОВ</w:t>
      </w:r>
      <w:r w:rsidR="00BF3E8E" w:rsidRPr="004130D1">
        <w:rPr>
          <w:rFonts w:cs="Arial"/>
          <w:b/>
          <w:sz w:val="20"/>
          <w:lang w:val="sr-Cyrl-RS"/>
        </w:rPr>
        <w:t>О</w:t>
      </w:r>
      <w:r w:rsidRPr="004130D1">
        <w:rPr>
          <w:rFonts w:cs="Arial"/>
          <w:b/>
          <w:sz w:val="20"/>
        </w:rPr>
        <w:t>РА ЋЕ СЕ ПРИЛАГОД</w:t>
      </w:r>
      <w:r w:rsidR="0065108C" w:rsidRPr="004130D1">
        <w:rPr>
          <w:rFonts w:cs="Arial"/>
          <w:b/>
          <w:sz w:val="20"/>
          <w:lang w:val="sr-Cyrl-RS"/>
        </w:rPr>
        <w:t>И</w:t>
      </w:r>
      <w:r w:rsidRPr="004130D1">
        <w:rPr>
          <w:rFonts w:cs="Arial"/>
          <w:b/>
          <w:sz w:val="20"/>
        </w:rPr>
        <w:t>ТИ КОНКРЕТНО ИЗАБР</w:t>
      </w:r>
      <w:r w:rsidR="00F20C74" w:rsidRPr="004130D1">
        <w:rPr>
          <w:rFonts w:cs="Arial"/>
          <w:b/>
          <w:sz w:val="20"/>
          <w:lang w:val="sr-Cyrl-RS"/>
        </w:rPr>
        <w:t>А</w:t>
      </w:r>
      <w:r w:rsidRPr="004130D1">
        <w:rPr>
          <w:rFonts w:cs="Arial"/>
          <w:b/>
          <w:sz w:val="20"/>
        </w:rPr>
        <w:t>НОЈ ПОНУДИ.</w:t>
      </w:r>
      <w:proofErr w:type="gramEnd"/>
    </w:p>
    <w:sectPr w:rsidR="00343A18" w:rsidRPr="004130D1"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E1" w:rsidRDefault="00C765E1">
      <w:r>
        <w:separator/>
      </w:r>
    </w:p>
    <w:p w:rsidR="00C765E1" w:rsidRDefault="00C765E1"/>
  </w:endnote>
  <w:endnote w:type="continuationSeparator" w:id="0">
    <w:p w:rsidR="00C765E1" w:rsidRDefault="00C765E1">
      <w:r>
        <w:continuationSeparator/>
      </w:r>
    </w:p>
    <w:p w:rsidR="00C765E1" w:rsidRDefault="00C76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9B" w:rsidRDefault="00DF7D9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7D9B" w:rsidRDefault="00DF7D9B" w:rsidP="00841BE7">
    <w:pPr>
      <w:pStyle w:val="Footer"/>
      <w:ind w:right="360"/>
    </w:pPr>
  </w:p>
  <w:p w:rsidR="00DF7D9B" w:rsidRDefault="00DF7D9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9B" w:rsidRPr="00EC5BB4" w:rsidRDefault="00DF7D9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F21B9">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F21B9">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9B" w:rsidRPr="00EC5BB4" w:rsidRDefault="00DF7D9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F21B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F21B9">
      <w:rPr>
        <w:rStyle w:val="PageNumber"/>
        <w:rFonts w:cs="Arial"/>
        <w:b/>
        <w:noProof/>
        <w:szCs w:val="24"/>
      </w:rPr>
      <w:t>53</w:t>
    </w:r>
    <w:r w:rsidRPr="00EC5BB4">
      <w:rPr>
        <w:rStyle w:val="PageNumber"/>
        <w:rFonts w:cs="Arial"/>
        <w:b/>
        <w:szCs w:val="24"/>
      </w:rPr>
      <w:fldChar w:fldCharType="end"/>
    </w:r>
  </w:p>
  <w:p w:rsidR="00DF7D9B" w:rsidRDefault="00DF7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E1" w:rsidRDefault="00C765E1">
      <w:r>
        <w:separator/>
      </w:r>
    </w:p>
    <w:p w:rsidR="00C765E1" w:rsidRDefault="00C765E1"/>
  </w:footnote>
  <w:footnote w:type="continuationSeparator" w:id="0">
    <w:p w:rsidR="00C765E1" w:rsidRDefault="00C765E1">
      <w:r>
        <w:continuationSeparator/>
      </w:r>
    </w:p>
    <w:p w:rsidR="00C765E1" w:rsidRDefault="00C765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9B" w:rsidRDefault="00DF7D9B" w:rsidP="004276AD">
    <w:pPr>
      <w:pStyle w:val="Header"/>
      <w:rPr>
        <w:sz w:val="20"/>
      </w:rPr>
    </w:pPr>
  </w:p>
  <w:p w:rsidR="00DF7D9B" w:rsidRPr="00297696" w:rsidRDefault="00DF7D9B"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DF7D9B" w:rsidRPr="00297696" w:rsidRDefault="00DF7D9B" w:rsidP="008441EE">
    <w:pPr>
      <w:pStyle w:val="Header"/>
      <w:rPr>
        <w:sz w:val="20"/>
      </w:rPr>
    </w:pPr>
    <w:r w:rsidRPr="00297696">
      <w:rPr>
        <w:sz w:val="20"/>
      </w:rPr>
      <w:t xml:space="preserve">  Конкурсна </w:t>
    </w:r>
    <w:proofErr w:type="gramStart"/>
    <w:r w:rsidRPr="00297696">
      <w:rPr>
        <w:sz w:val="20"/>
      </w:rPr>
      <w:t xml:space="preserve">документација </w:t>
    </w:r>
    <w:r w:rsidRPr="008441EE">
      <w:rPr>
        <w:sz w:val="20"/>
      </w:rPr>
      <w:t xml:space="preserve"> JN</w:t>
    </w:r>
    <w:proofErr w:type="gramEnd"/>
    <w:r w:rsidRPr="008441EE">
      <w:rPr>
        <w:sz w:val="20"/>
      </w:rPr>
      <w:t>/3000/0255/2017(329/2017)</w:t>
    </w:r>
  </w:p>
  <w:p w:rsidR="00DF7D9B" w:rsidRPr="00297696" w:rsidRDefault="00DF7D9B" w:rsidP="00B6012F">
    <w:pPr>
      <w:pStyle w:val="Header"/>
      <w:rPr>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9B" w:rsidRDefault="00DF7D9B" w:rsidP="004276AD">
    <w:pPr>
      <w:pStyle w:val="Header"/>
    </w:pPr>
  </w:p>
  <w:p w:rsidR="00DF7D9B" w:rsidRPr="00297696" w:rsidRDefault="00DF7D9B"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DF7D9B" w:rsidRPr="00297696" w:rsidRDefault="00DF7D9B" w:rsidP="0012385D">
    <w:pPr>
      <w:pStyle w:val="Header"/>
      <w:rPr>
        <w:sz w:val="20"/>
      </w:rPr>
    </w:pPr>
    <w:r w:rsidRPr="00297696">
      <w:rPr>
        <w:sz w:val="20"/>
      </w:rPr>
      <w:t xml:space="preserve">Конкурсна </w:t>
    </w:r>
    <w:proofErr w:type="gramStart"/>
    <w:r w:rsidRPr="00297696">
      <w:rPr>
        <w:sz w:val="20"/>
      </w:rPr>
      <w:t xml:space="preserve">документација </w:t>
    </w:r>
    <w:r w:rsidRPr="008441EE">
      <w:rPr>
        <w:sz w:val="20"/>
      </w:rPr>
      <w:t xml:space="preserve"> JN</w:t>
    </w:r>
    <w:proofErr w:type="gramEnd"/>
    <w:r w:rsidRPr="008441EE">
      <w:rPr>
        <w:sz w:val="20"/>
      </w:rPr>
      <w:t>/3000/0255/2017(329/2017)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C7A528C"/>
    <w:multiLevelType w:val="hybridMultilevel"/>
    <w:tmpl w:val="03D4245E"/>
    <w:lvl w:ilvl="0" w:tplc="A72E2D2A">
      <w:start w:val="1"/>
      <w:numFmt w:val="bullet"/>
      <w:lvlText w:val="-"/>
      <w:lvlJc w:val="left"/>
      <w:pPr>
        <w:ind w:left="720" w:hanging="360"/>
      </w:pPr>
      <w:rPr>
        <w:rFonts w:ascii="Arial" w:eastAsia="Calibr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FFB26FC"/>
    <w:multiLevelType w:val="hybridMultilevel"/>
    <w:tmpl w:val="79183038"/>
    <w:lvl w:ilvl="0" w:tplc="1F58DC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39D6636"/>
    <w:multiLevelType w:val="hybridMultilevel"/>
    <w:tmpl w:val="651A331C"/>
    <w:lvl w:ilvl="0" w:tplc="04090001">
      <w:start w:val="1"/>
      <w:numFmt w:val="bullet"/>
      <w:lvlText w:val=""/>
      <w:lvlJc w:val="left"/>
      <w:pPr>
        <w:ind w:left="928" w:hanging="360"/>
      </w:pPr>
      <w:rPr>
        <w:rFonts w:ascii="Symbol" w:hAnsi="Symbol"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3CE4BDF"/>
    <w:multiLevelType w:val="hybridMultilevel"/>
    <w:tmpl w:val="37844F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DBF408A"/>
    <w:multiLevelType w:val="multilevel"/>
    <w:tmpl w:val="E96C90B6"/>
    <w:lvl w:ilvl="0">
      <w:start w:val="6"/>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EF63BB1"/>
    <w:multiLevelType w:val="hybridMultilevel"/>
    <w:tmpl w:val="56D6E0B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0A1444B"/>
    <w:multiLevelType w:val="hybridMultilevel"/>
    <w:tmpl w:val="C7B649F0"/>
    <w:lvl w:ilvl="0" w:tplc="08E49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6"/>
  </w:num>
  <w:num w:numId="3">
    <w:abstractNumId w:val="89"/>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0"/>
  </w:num>
  <w:num w:numId="8">
    <w:abstractNumId w:val="74"/>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7"/>
  </w:num>
  <w:num w:numId="12">
    <w:abstractNumId w:val="71"/>
  </w:num>
  <w:num w:numId="13">
    <w:abstractNumId w:val="62"/>
  </w:num>
  <w:num w:numId="14">
    <w:abstractNumId w:val="60"/>
  </w:num>
  <w:num w:numId="15">
    <w:abstractNumId w:val="79"/>
  </w:num>
  <w:num w:numId="16">
    <w:abstractNumId w:val="73"/>
  </w:num>
  <w:num w:numId="17">
    <w:abstractNumId w:val="65"/>
  </w:num>
  <w:num w:numId="18">
    <w:abstractNumId w:val="91"/>
  </w:num>
  <w:num w:numId="19">
    <w:abstractNumId w:val="93"/>
  </w:num>
  <w:num w:numId="20">
    <w:abstractNumId w:val="91"/>
  </w:num>
  <w:num w:numId="21">
    <w:abstractNumId w:val="51"/>
  </w:num>
  <w:num w:numId="22">
    <w:abstractNumId w:val="83"/>
  </w:num>
  <w:num w:numId="23">
    <w:abstractNumId w:val="69"/>
  </w:num>
  <w:num w:numId="24">
    <w:abstractNumId w:val="49"/>
  </w:num>
  <w:num w:numId="25">
    <w:abstractNumId w:val="52"/>
  </w:num>
  <w:num w:numId="26">
    <w:abstractNumId w:val="95"/>
  </w:num>
  <w:num w:numId="27">
    <w:abstractNumId w:val="75"/>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num>
  <w:num w:numId="33">
    <w:abstractNumId w:val="54"/>
  </w:num>
  <w:num w:numId="34">
    <w:abstractNumId w:val="57"/>
  </w:num>
  <w:num w:numId="35">
    <w:abstractNumId w:val="50"/>
  </w:num>
  <w:num w:numId="36">
    <w:abstractNumId w:val="50"/>
  </w:num>
  <w:num w:numId="37">
    <w:abstractNumId w:val="88"/>
  </w:num>
  <w:num w:numId="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num>
  <w:num w:numId="42">
    <w:abstractNumId w:val="67"/>
  </w:num>
  <w:num w:numId="43">
    <w:abstractNumId w:val="80"/>
  </w:num>
  <w:num w:numId="44">
    <w:abstractNumId w:val="84"/>
  </w:num>
  <w:num w:numId="45">
    <w:abstractNumId w:val="89"/>
  </w:num>
  <w:num w:numId="46">
    <w:abstractNumId w:val="53"/>
  </w:num>
  <w:num w:numId="47">
    <w:abstractNumId w:val="9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31"/>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3EC"/>
    <w:rsid w:val="00033D74"/>
    <w:rsid w:val="00034202"/>
    <w:rsid w:val="00034535"/>
    <w:rsid w:val="0003493C"/>
    <w:rsid w:val="00034E4F"/>
    <w:rsid w:val="00034F4E"/>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6C77"/>
    <w:rsid w:val="00057549"/>
    <w:rsid w:val="000577BC"/>
    <w:rsid w:val="00057E3F"/>
    <w:rsid w:val="00057F61"/>
    <w:rsid w:val="000601B7"/>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3B"/>
    <w:rsid w:val="00070240"/>
    <w:rsid w:val="000705A8"/>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E89"/>
    <w:rsid w:val="00082081"/>
    <w:rsid w:val="0008225F"/>
    <w:rsid w:val="0008263C"/>
    <w:rsid w:val="0008265D"/>
    <w:rsid w:val="000826A8"/>
    <w:rsid w:val="00082792"/>
    <w:rsid w:val="0008290D"/>
    <w:rsid w:val="00082EB6"/>
    <w:rsid w:val="000832E3"/>
    <w:rsid w:val="000837B5"/>
    <w:rsid w:val="0008412F"/>
    <w:rsid w:val="0008446C"/>
    <w:rsid w:val="00084C7E"/>
    <w:rsid w:val="00085036"/>
    <w:rsid w:val="00085141"/>
    <w:rsid w:val="00085380"/>
    <w:rsid w:val="00085745"/>
    <w:rsid w:val="00085788"/>
    <w:rsid w:val="00085C56"/>
    <w:rsid w:val="00085E88"/>
    <w:rsid w:val="000863E1"/>
    <w:rsid w:val="00086EED"/>
    <w:rsid w:val="00086F03"/>
    <w:rsid w:val="0008707A"/>
    <w:rsid w:val="000870AF"/>
    <w:rsid w:val="0008737F"/>
    <w:rsid w:val="000875AB"/>
    <w:rsid w:val="00087D31"/>
    <w:rsid w:val="00090362"/>
    <w:rsid w:val="000905C6"/>
    <w:rsid w:val="00090A5C"/>
    <w:rsid w:val="00090DF6"/>
    <w:rsid w:val="000912C2"/>
    <w:rsid w:val="000915AA"/>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4DC"/>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E2"/>
    <w:rsid w:val="000C11FE"/>
    <w:rsid w:val="000C13F9"/>
    <w:rsid w:val="000C1516"/>
    <w:rsid w:val="000C1A46"/>
    <w:rsid w:val="000C1D9C"/>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36A"/>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2C"/>
    <w:rsid w:val="000E10A1"/>
    <w:rsid w:val="000E1258"/>
    <w:rsid w:val="000E1606"/>
    <w:rsid w:val="000E1AC7"/>
    <w:rsid w:val="000E1B81"/>
    <w:rsid w:val="000E1C4A"/>
    <w:rsid w:val="000E1D0A"/>
    <w:rsid w:val="000E1FD4"/>
    <w:rsid w:val="000E2391"/>
    <w:rsid w:val="000E2921"/>
    <w:rsid w:val="000E29D6"/>
    <w:rsid w:val="000E3071"/>
    <w:rsid w:val="000E3256"/>
    <w:rsid w:val="000E3346"/>
    <w:rsid w:val="000E34C6"/>
    <w:rsid w:val="000E356E"/>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648"/>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66E"/>
    <w:rsid w:val="00113968"/>
    <w:rsid w:val="001139E5"/>
    <w:rsid w:val="00113B67"/>
    <w:rsid w:val="00113B84"/>
    <w:rsid w:val="001146A1"/>
    <w:rsid w:val="001147C3"/>
    <w:rsid w:val="001148D5"/>
    <w:rsid w:val="00114E6D"/>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13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86F"/>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63"/>
    <w:rsid w:val="00153763"/>
    <w:rsid w:val="00153AB1"/>
    <w:rsid w:val="00153EC1"/>
    <w:rsid w:val="00153F9F"/>
    <w:rsid w:val="001540BB"/>
    <w:rsid w:val="001541DC"/>
    <w:rsid w:val="00154F96"/>
    <w:rsid w:val="00155004"/>
    <w:rsid w:val="001553E5"/>
    <w:rsid w:val="001555FE"/>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2D1"/>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031"/>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69"/>
    <w:rsid w:val="0019407A"/>
    <w:rsid w:val="0019425A"/>
    <w:rsid w:val="0019444F"/>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56A"/>
    <w:rsid w:val="001A3616"/>
    <w:rsid w:val="001A375E"/>
    <w:rsid w:val="001A4190"/>
    <w:rsid w:val="001A41BC"/>
    <w:rsid w:val="001A45F7"/>
    <w:rsid w:val="001A45FC"/>
    <w:rsid w:val="001A4E8F"/>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2B3"/>
    <w:rsid w:val="001D04CF"/>
    <w:rsid w:val="001D09B2"/>
    <w:rsid w:val="001D1027"/>
    <w:rsid w:val="001D1509"/>
    <w:rsid w:val="001D1EB2"/>
    <w:rsid w:val="001D307C"/>
    <w:rsid w:val="001D32F5"/>
    <w:rsid w:val="001D3398"/>
    <w:rsid w:val="001D341D"/>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6F1E"/>
    <w:rsid w:val="001D7032"/>
    <w:rsid w:val="001D744E"/>
    <w:rsid w:val="001D752F"/>
    <w:rsid w:val="001D76F4"/>
    <w:rsid w:val="001D770B"/>
    <w:rsid w:val="001E0260"/>
    <w:rsid w:val="001E06AD"/>
    <w:rsid w:val="001E12BC"/>
    <w:rsid w:val="001E1402"/>
    <w:rsid w:val="001E1691"/>
    <w:rsid w:val="001E1975"/>
    <w:rsid w:val="001E1D8C"/>
    <w:rsid w:val="001E2102"/>
    <w:rsid w:val="001E2223"/>
    <w:rsid w:val="001E2320"/>
    <w:rsid w:val="001E2449"/>
    <w:rsid w:val="001E2725"/>
    <w:rsid w:val="001E293E"/>
    <w:rsid w:val="001E2A4C"/>
    <w:rsid w:val="001E2E42"/>
    <w:rsid w:val="001E2F45"/>
    <w:rsid w:val="001E30FB"/>
    <w:rsid w:val="001E3201"/>
    <w:rsid w:val="001E336D"/>
    <w:rsid w:val="001E3436"/>
    <w:rsid w:val="001E358F"/>
    <w:rsid w:val="001E37EC"/>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783"/>
    <w:rsid w:val="001F3DA5"/>
    <w:rsid w:val="001F3DCE"/>
    <w:rsid w:val="001F43B0"/>
    <w:rsid w:val="001F43E0"/>
    <w:rsid w:val="001F4CCE"/>
    <w:rsid w:val="001F4EE1"/>
    <w:rsid w:val="001F5035"/>
    <w:rsid w:val="001F5123"/>
    <w:rsid w:val="001F52EE"/>
    <w:rsid w:val="001F56BB"/>
    <w:rsid w:val="001F5715"/>
    <w:rsid w:val="001F59E0"/>
    <w:rsid w:val="001F5EFA"/>
    <w:rsid w:val="001F60DD"/>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BDC"/>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7C4"/>
    <w:rsid w:val="00224C2B"/>
    <w:rsid w:val="00224CF4"/>
    <w:rsid w:val="00224D9E"/>
    <w:rsid w:val="002251A4"/>
    <w:rsid w:val="00225879"/>
    <w:rsid w:val="002260F7"/>
    <w:rsid w:val="00226574"/>
    <w:rsid w:val="0022742B"/>
    <w:rsid w:val="002275E8"/>
    <w:rsid w:val="00227901"/>
    <w:rsid w:val="00227B3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A6"/>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CF2"/>
    <w:rsid w:val="00253E9C"/>
    <w:rsid w:val="00254951"/>
    <w:rsid w:val="00254BA0"/>
    <w:rsid w:val="00254C8B"/>
    <w:rsid w:val="00254E43"/>
    <w:rsid w:val="00254E4B"/>
    <w:rsid w:val="00255371"/>
    <w:rsid w:val="00255515"/>
    <w:rsid w:val="00255CF9"/>
    <w:rsid w:val="00255FE0"/>
    <w:rsid w:val="002565E1"/>
    <w:rsid w:val="00256BFF"/>
    <w:rsid w:val="00256C61"/>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8C1"/>
    <w:rsid w:val="00263EA9"/>
    <w:rsid w:val="0026400A"/>
    <w:rsid w:val="002644E9"/>
    <w:rsid w:val="00264637"/>
    <w:rsid w:val="00264877"/>
    <w:rsid w:val="00264C85"/>
    <w:rsid w:val="00264D2A"/>
    <w:rsid w:val="00264D63"/>
    <w:rsid w:val="002650CF"/>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407"/>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CE2"/>
    <w:rsid w:val="00291D0A"/>
    <w:rsid w:val="00292BDB"/>
    <w:rsid w:val="00292C1F"/>
    <w:rsid w:val="00292CA3"/>
    <w:rsid w:val="00292DDF"/>
    <w:rsid w:val="00292E14"/>
    <w:rsid w:val="00293149"/>
    <w:rsid w:val="00293264"/>
    <w:rsid w:val="0029357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20"/>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04"/>
    <w:rsid w:val="002C0E8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017"/>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108"/>
    <w:rsid w:val="00305592"/>
    <w:rsid w:val="00305AD4"/>
    <w:rsid w:val="00305D38"/>
    <w:rsid w:val="003062C1"/>
    <w:rsid w:val="003063C6"/>
    <w:rsid w:val="00306B60"/>
    <w:rsid w:val="00306DC9"/>
    <w:rsid w:val="00306EB9"/>
    <w:rsid w:val="00306EDC"/>
    <w:rsid w:val="0030777F"/>
    <w:rsid w:val="0030782B"/>
    <w:rsid w:val="0030789D"/>
    <w:rsid w:val="00307990"/>
    <w:rsid w:val="00307A48"/>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59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8EB"/>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D97"/>
    <w:rsid w:val="0034123C"/>
    <w:rsid w:val="0034128F"/>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A06"/>
    <w:rsid w:val="00347BBC"/>
    <w:rsid w:val="00347FA8"/>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7FF"/>
    <w:rsid w:val="00361E40"/>
    <w:rsid w:val="00362330"/>
    <w:rsid w:val="00362541"/>
    <w:rsid w:val="00362975"/>
    <w:rsid w:val="003629E5"/>
    <w:rsid w:val="00362E32"/>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D6C"/>
    <w:rsid w:val="00372FB4"/>
    <w:rsid w:val="00373291"/>
    <w:rsid w:val="00373705"/>
    <w:rsid w:val="003737F4"/>
    <w:rsid w:val="00373ECF"/>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0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F8"/>
    <w:rsid w:val="003916EB"/>
    <w:rsid w:val="00391789"/>
    <w:rsid w:val="003917AE"/>
    <w:rsid w:val="003918E7"/>
    <w:rsid w:val="00391CCF"/>
    <w:rsid w:val="00391D2E"/>
    <w:rsid w:val="00392978"/>
    <w:rsid w:val="00392CF4"/>
    <w:rsid w:val="00392DE4"/>
    <w:rsid w:val="00392E30"/>
    <w:rsid w:val="003934F1"/>
    <w:rsid w:val="00393867"/>
    <w:rsid w:val="003940C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6DD"/>
    <w:rsid w:val="003B0703"/>
    <w:rsid w:val="003B0A49"/>
    <w:rsid w:val="003B0FEF"/>
    <w:rsid w:val="003B1316"/>
    <w:rsid w:val="003B17F1"/>
    <w:rsid w:val="003B1B5E"/>
    <w:rsid w:val="003B1E10"/>
    <w:rsid w:val="003B2544"/>
    <w:rsid w:val="003B2CDC"/>
    <w:rsid w:val="003B36F4"/>
    <w:rsid w:val="003B38C3"/>
    <w:rsid w:val="003B38F6"/>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2F2"/>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1FC2"/>
    <w:rsid w:val="003C217A"/>
    <w:rsid w:val="003C24B3"/>
    <w:rsid w:val="003C298E"/>
    <w:rsid w:val="003C2FF1"/>
    <w:rsid w:val="003C37BE"/>
    <w:rsid w:val="003C39B7"/>
    <w:rsid w:val="003C3DA1"/>
    <w:rsid w:val="003C43C8"/>
    <w:rsid w:val="003C4417"/>
    <w:rsid w:val="003C45F6"/>
    <w:rsid w:val="003C4CA2"/>
    <w:rsid w:val="003C4CAB"/>
    <w:rsid w:val="003C4E60"/>
    <w:rsid w:val="003C4F72"/>
    <w:rsid w:val="003C504C"/>
    <w:rsid w:val="003C528E"/>
    <w:rsid w:val="003C53F5"/>
    <w:rsid w:val="003C5429"/>
    <w:rsid w:val="003C5563"/>
    <w:rsid w:val="003C5ADB"/>
    <w:rsid w:val="003C5B52"/>
    <w:rsid w:val="003C5E34"/>
    <w:rsid w:val="003C6934"/>
    <w:rsid w:val="003C6A93"/>
    <w:rsid w:val="003C6C52"/>
    <w:rsid w:val="003C6DCC"/>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455"/>
    <w:rsid w:val="003D2E38"/>
    <w:rsid w:val="003D3414"/>
    <w:rsid w:val="003D37B2"/>
    <w:rsid w:val="003D38B6"/>
    <w:rsid w:val="003D3A10"/>
    <w:rsid w:val="003D529D"/>
    <w:rsid w:val="003D5362"/>
    <w:rsid w:val="003D562E"/>
    <w:rsid w:val="003D5DC4"/>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9A1"/>
    <w:rsid w:val="003E3199"/>
    <w:rsid w:val="003E359E"/>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494"/>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A15"/>
    <w:rsid w:val="003F5024"/>
    <w:rsid w:val="003F5025"/>
    <w:rsid w:val="003F5BAD"/>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53"/>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8B1"/>
    <w:rsid w:val="004058E1"/>
    <w:rsid w:val="00405E5E"/>
    <w:rsid w:val="004062E7"/>
    <w:rsid w:val="004065AE"/>
    <w:rsid w:val="00406F7D"/>
    <w:rsid w:val="00407032"/>
    <w:rsid w:val="004070A1"/>
    <w:rsid w:val="0040775A"/>
    <w:rsid w:val="004077E5"/>
    <w:rsid w:val="00410307"/>
    <w:rsid w:val="004107FE"/>
    <w:rsid w:val="00410D31"/>
    <w:rsid w:val="00411041"/>
    <w:rsid w:val="0041123A"/>
    <w:rsid w:val="00411335"/>
    <w:rsid w:val="00411871"/>
    <w:rsid w:val="004118CB"/>
    <w:rsid w:val="00411DC3"/>
    <w:rsid w:val="004120AE"/>
    <w:rsid w:val="004125D6"/>
    <w:rsid w:val="00412AC4"/>
    <w:rsid w:val="00412FFF"/>
    <w:rsid w:val="004130D1"/>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050"/>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B35"/>
    <w:rsid w:val="00432D69"/>
    <w:rsid w:val="0043312E"/>
    <w:rsid w:val="004334D9"/>
    <w:rsid w:val="00433673"/>
    <w:rsid w:val="00433756"/>
    <w:rsid w:val="00433784"/>
    <w:rsid w:val="004338C4"/>
    <w:rsid w:val="00433B83"/>
    <w:rsid w:val="0043431B"/>
    <w:rsid w:val="00434B16"/>
    <w:rsid w:val="00435443"/>
    <w:rsid w:val="004354FC"/>
    <w:rsid w:val="00435A98"/>
    <w:rsid w:val="00435C5B"/>
    <w:rsid w:val="00435D06"/>
    <w:rsid w:val="00436336"/>
    <w:rsid w:val="004363D8"/>
    <w:rsid w:val="0043654E"/>
    <w:rsid w:val="0043679B"/>
    <w:rsid w:val="00436A87"/>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29"/>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0D68"/>
    <w:rsid w:val="004812AF"/>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5A"/>
    <w:rsid w:val="004A597C"/>
    <w:rsid w:val="004A5D09"/>
    <w:rsid w:val="004A5E84"/>
    <w:rsid w:val="004A5F4F"/>
    <w:rsid w:val="004A61E3"/>
    <w:rsid w:val="004A6AF0"/>
    <w:rsid w:val="004A7218"/>
    <w:rsid w:val="004A725C"/>
    <w:rsid w:val="004A766B"/>
    <w:rsid w:val="004A7E98"/>
    <w:rsid w:val="004B0321"/>
    <w:rsid w:val="004B03F3"/>
    <w:rsid w:val="004B0E05"/>
    <w:rsid w:val="004B0E22"/>
    <w:rsid w:val="004B1425"/>
    <w:rsid w:val="004B143F"/>
    <w:rsid w:val="004B163D"/>
    <w:rsid w:val="004B1736"/>
    <w:rsid w:val="004B19FF"/>
    <w:rsid w:val="004B1A93"/>
    <w:rsid w:val="004B1DD8"/>
    <w:rsid w:val="004B1FFA"/>
    <w:rsid w:val="004B20FF"/>
    <w:rsid w:val="004B2200"/>
    <w:rsid w:val="004B25C8"/>
    <w:rsid w:val="004B2BFA"/>
    <w:rsid w:val="004B2EFE"/>
    <w:rsid w:val="004B347E"/>
    <w:rsid w:val="004B38C5"/>
    <w:rsid w:val="004B3A94"/>
    <w:rsid w:val="004B42B3"/>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B19"/>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206"/>
    <w:rsid w:val="004C7474"/>
    <w:rsid w:val="004C75D3"/>
    <w:rsid w:val="004C7806"/>
    <w:rsid w:val="004C78A9"/>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2F84"/>
    <w:rsid w:val="004D311B"/>
    <w:rsid w:val="004D31DF"/>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F3"/>
    <w:rsid w:val="004E7AFB"/>
    <w:rsid w:val="004F01B7"/>
    <w:rsid w:val="004F0358"/>
    <w:rsid w:val="004F1238"/>
    <w:rsid w:val="004F17E7"/>
    <w:rsid w:val="004F18B1"/>
    <w:rsid w:val="004F1A0A"/>
    <w:rsid w:val="004F1E87"/>
    <w:rsid w:val="004F1EB3"/>
    <w:rsid w:val="004F2157"/>
    <w:rsid w:val="004F21B9"/>
    <w:rsid w:val="004F26E6"/>
    <w:rsid w:val="004F3373"/>
    <w:rsid w:val="004F3396"/>
    <w:rsid w:val="004F36DA"/>
    <w:rsid w:val="004F3781"/>
    <w:rsid w:val="004F3D64"/>
    <w:rsid w:val="004F40B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649"/>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A1F"/>
    <w:rsid w:val="00503CAC"/>
    <w:rsid w:val="005040B8"/>
    <w:rsid w:val="00504358"/>
    <w:rsid w:val="005046A9"/>
    <w:rsid w:val="005047AE"/>
    <w:rsid w:val="00504863"/>
    <w:rsid w:val="00505287"/>
    <w:rsid w:val="00506033"/>
    <w:rsid w:val="005060FD"/>
    <w:rsid w:val="0050629D"/>
    <w:rsid w:val="005066F6"/>
    <w:rsid w:val="00506AFC"/>
    <w:rsid w:val="00506EA2"/>
    <w:rsid w:val="00507883"/>
    <w:rsid w:val="00507896"/>
    <w:rsid w:val="00507C51"/>
    <w:rsid w:val="00507C67"/>
    <w:rsid w:val="00507FF0"/>
    <w:rsid w:val="005102CB"/>
    <w:rsid w:val="0051076C"/>
    <w:rsid w:val="00510771"/>
    <w:rsid w:val="00510945"/>
    <w:rsid w:val="00510C16"/>
    <w:rsid w:val="005115BA"/>
    <w:rsid w:val="00511710"/>
    <w:rsid w:val="00511D18"/>
    <w:rsid w:val="00511FA0"/>
    <w:rsid w:val="0051241C"/>
    <w:rsid w:val="00512BED"/>
    <w:rsid w:val="00512C47"/>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B34"/>
    <w:rsid w:val="00527D2B"/>
    <w:rsid w:val="005302BC"/>
    <w:rsid w:val="005309C9"/>
    <w:rsid w:val="00530A5C"/>
    <w:rsid w:val="00530AB7"/>
    <w:rsid w:val="00530BEF"/>
    <w:rsid w:val="00530C5E"/>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5AE"/>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2E58"/>
    <w:rsid w:val="0055300F"/>
    <w:rsid w:val="00553412"/>
    <w:rsid w:val="00553927"/>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D9D"/>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9D9"/>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530"/>
    <w:rsid w:val="0056571E"/>
    <w:rsid w:val="00565922"/>
    <w:rsid w:val="00565ABC"/>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94C"/>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551"/>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1069"/>
    <w:rsid w:val="00591B88"/>
    <w:rsid w:val="00591C73"/>
    <w:rsid w:val="00591FE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D4E"/>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D37"/>
    <w:rsid w:val="005B6192"/>
    <w:rsid w:val="005B6257"/>
    <w:rsid w:val="005B6494"/>
    <w:rsid w:val="005B687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C52"/>
    <w:rsid w:val="005C2EF7"/>
    <w:rsid w:val="005C2F33"/>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D752D"/>
    <w:rsid w:val="005E0151"/>
    <w:rsid w:val="005E03E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CEB"/>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5DD"/>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BA"/>
    <w:rsid w:val="006204E2"/>
    <w:rsid w:val="00620511"/>
    <w:rsid w:val="00620723"/>
    <w:rsid w:val="00620E07"/>
    <w:rsid w:val="006213F4"/>
    <w:rsid w:val="006216A7"/>
    <w:rsid w:val="0062173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19"/>
    <w:rsid w:val="00633DAC"/>
    <w:rsid w:val="00633DC1"/>
    <w:rsid w:val="00634B08"/>
    <w:rsid w:val="00634B29"/>
    <w:rsid w:val="00634B35"/>
    <w:rsid w:val="00634C74"/>
    <w:rsid w:val="00635397"/>
    <w:rsid w:val="00635958"/>
    <w:rsid w:val="006368C0"/>
    <w:rsid w:val="00636BB1"/>
    <w:rsid w:val="00636C2C"/>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CDE"/>
    <w:rsid w:val="00644D45"/>
    <w:rsid w:val="00645078"/>
    <w:rsid w:val="0064553E"/>
    <w:rsid w:val="0064572D"/>
    <w:rsid w:val="00645F72"/>
    <w:rsid w:val="006460AA"/>
    <w:rsid w:val="00646539"/>
    <w:rsid w:val="006469F3"/>
    <w:rsid w:val="00647193"/>
    <w:rsid w:val="00647A26"/>
    <w:rsid w:val="00650121"/>
    <w:rsid w:val="00650243"/>
    <w:rsid w:val="006506C2"/>
    <w:rsid w:val="006509D4"/>
    <w:rsid w:val="00650E15"/>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5E33"/>
    <w:rsid w:val="0065691A"/>
    <w:rsid w:val="00656B13"/>
    <w:rsid w:val="00656CAA"/>
    <w:rsid w:val="00657021"/>
    <w:rsid w:val="0065720C"/>
    <w:rsid w:val="00657291"/>
    <w:rsid w:val="006577BC"/>
    <w:rsid w:val="00657C89"/>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723"/>
    <w:rsid w:val="00667A08"/>
    <w:rsid w:val="00670208"/>
    <w:rsid w:val="00670461"/>
    <w:rsid w:val="006707D5"/>
    <w:rsid w:val="00670808"/>
    <w:rsid w:val="006709E5"/>
    <w:rsid w:val="00670C4B"/>
    <w:rsid w:val="00670DB0"/>
    <w:rsid w:val="00671298"/>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931"/>
    <w:rsid w:val="00676A2B"/>
    <w:rsid w:val="00676A6F"/>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65"/>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91"/>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4D0"/>
    <w:rsid w:val="006A296F"/>
    <w:rsid w:val="006A2F54"/>
    <w:rsid w:val="006A3059"/>
    <w:rsid w:val="006A3139"/>
    <w:rsid w:val="006A3550"/>
    <w:rsid w:val="006A4169"/>
    <w:rsid w:val="006A443F"/>
    <w:rsid w:val="006A4727"/>
    <w:rsid w:val="006A48CE"/>
    <w:rsid w:val="006A49E0"/>
    <w:rsid w:val="006A4C93"/>
    <w:rsid w:val="006A4DDA"/>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3E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9B"/>
    <w:rsid w:val="006C0E01"/>
    <w:rsid w:val="006C0EF9"/>
    <w:rsid w:val="006C0FCB"/>
    <w:rsid w:val="006C1CEB"/>
    <w:rsid w:val="006C2E55"/>
    <w:rsid w:val="006C2F8C"/>
    <w:rsid w:val="006C2FA3"/>
    <w:rsid w:val="006C3D5B"/>
    <w:rsid w:val="006C3E61"/>
    <w:rsid w:val="006C3E7E"/>
    <w:rsid w:val="006C3FDA"/>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BB1"/>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9F"/>
    <w:rsid w:val="006F48D1"/>
    <w:rsid w:val="006F48E4"/>
    <w:rsid w:val="006F549A"/>
    <w:rsid w:val="006F570F"/>
    <w:rsid w:val="006F571D"/>
    <w:rsid w:val="006F602A"/>
    <w:rsid w:val="006F615B"/>
    <w:rsid w:val="006F642E"/>
    <w:rsid w:val="006F6DDA"/>
    <w:rsid w:val="006F6DEA"/>
    <w:rsid w:val="006F7630"/>
    <w:rsid w:val="00700091"/>
    <w:rsid w:val="00700220"/>
    <w:rsid w:val="00700281"/>
    <w:rsid w:val="00700293"/>
    <w:rsid w:val="007002A4"/>
    <w:rsid w:val="007005DC"/>
    <w:rsid w:val="0070080F"/>
    <w:rsid w:val="00700E79"/>
    <w:rsid w:val="007014DA"/>
    <w:rsid w:val="007017E1"/>
    <w:rsid w:val="00701CC1"/>
    <w:rsid w:val="00701CE0"/>
    <w:rsid w:val="0070275C"/>
    <w:rsid w:val="00702938"/>
    <w:rsid w:val="00702E85"/>
    <w:rsid w:val="00703662"/>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327"/>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0E"/>
    <w:rsid w:val="00725217"/>
    <w:rsid w:val="0072543B"/>
    <w:rsid w:val="00725CD5"/>
    <w:rsid w:val="007262C8"/>
    <w:rsid w:val="0072639E"/>
    <w:rsid w:val="00726615"/>
    <w:rsid w:val="007267FC"/>
    <w:rsid w:val="00726DF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70A"/>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182"/>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861"/>
    <w:rsid w:val="0075390E"/>
    <w:rsid w:val="00753A3E"/>
    <w:rsid w:val="00753B2B"/>
    <w:rsid w:val="00753C2B"/>
    <w:rsid w:val="00753FD4"/>
    <w:rsid w:val="0075406D"/>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028"/>
    <w:rsid w:val="00765629"/>
    <w:rsid w:val="0076599B"/>
    <w:rsid w:val="00765AFA"/>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4F5C"/>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44E1"/>
    <w:rsid w:val="00785033"/>
    <w:rsid w:val="00785302"/>
    <w:rsid w:val="007854CE"/>
    <w:rsid w:val="00785A36"/>
    <w:rsid w:val="0078604C"/>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1FB7"/>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5F7"/>
    <w:rsid w:val="007A37F7"/>
    <w:rsid w:val="007A38B0"/>
    <w:rsid w:val="007A3FDC"/>
    <w:rsid w:val="007A40A1"/>
    <w:rsid w:val="007A4692"/>
    <w:rsid w:val="007A4AD3"/>
    <w:rsid w:val="007A4BCE"/>
    <w:rsid w:val="007A5011"/>
    <w:rsid w:val="007A51E1"/>
    <w:rsid w:val="007A54D7"/>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179B"/>
    <w:rsid w:val="007B2102"/>
    <w:rsid w:val="007B2128"/>
    <w:rsid w:val="007B235D"/>
    <w:rsid w:val="007B2459"/>
    <w:rsid w:val="007B2BAE"/>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2E"/>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67C"/>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7C7"/>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B61"/>
    <w:rsid w:val="007F7D7A"/>
    <w:rsid w:val="008000B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1B"/>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84"/>
    <w:rsid w:val="00822656"/>
    <w:rsid w:val="00822B25"/>
    <w:rsid w:val="00822F0D"/>
    <w:rsid w:val="00823171"/>
    <w:rsid w:val="0082353B"/>
    <w:rsid w:val="00823BE0"/>
    <w:rsid w:val="00823BFD"/>
    <w:rsid w:val="0082410A"/>
    <w:rsid w:val="008241F9"/>
    <w:rsid w:val="0082469D"/>
    <w:rsid w:val="00824861"/>
    <w:rsid w:val="00824899"/>
    <w:rsid w:val="0082520C"/>
    <w:rsid w:val="008252C7"/>
    <w:rsid w:val="008254FC"/>
    <w:rsid w:val="00825598"/>
    <w:rsid w:val="0082595F"/>
    <w:rsid w:val="00825F44"/>
    <w:rsid w:val="008260CD"/>
    <w:rsid w:val="008265A4"/>
    <w:rsid w:val="00826AE9"/>
    <w:rsid w:val="00826E82"/>
    <w:rsid w:val="00827257"/>
    <w:rsid w:val="00827917"/>
    <w:rsid w:val="00830956"/>
    <w:rsid w:val="0083122D"/>
    <w:rsid w:val="0083139A"/>
    <w:rsid w:val="00831BD7"/>
    <w:rsid w:val="00832564"/>
    <w:rsid w:val="00832E4B"/>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89A"/>
    <w:rsid w:val="00843AEC"/>
    <w:rsid w:val="00843FE5"/>
    <w:rsid w:val="008441EE"/>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1ED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DF4"/>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5B"/>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D09"/>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44F"/>
    <w:rsid w:val="00887753"/>
    <w:rsid w:val="0088775D"/>
    <w:rsid w:val="00887807"/>
    <w:rsid w:val="00890111"/>
    <w:rsid w:val="00890598"/>
    <w:rsid w:val="00890F31"/>
    <w:rsid w:val="00891083"/>
    <w:rsid w:val="0089139A"/>
    <w:rsid w:val="00891407"/>
    <w:rsid w:val="00891697"/>
    <w:rsid w:val="00892265"/>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763"/>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3A9B"/>
    <w:rsid w:val="008C440D"/>
    <w:rsid w:val="008C452B"/>
    <w:rsid w:val="008C4954"/>
    <w:rsid w:val="008C4FB0"/>
    <w:rsid w:val="008C5580"/>
    <w:rsid w:val="008C58E1"/>
    <w:rsid w:val="008C6211"/>
    <w:rsid w:val="008C62E3"/>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5DA"/>
    <w:rsid w:val="008D46DF"/>
    <w:rsid w:val="008D476D"/>
    <w:rsid w:val="008D4C2B"/>
    <w:rsid w:val="008D4F04"/>
    <w:rsid w:val="008D4F98"/>
    <w:rsid w:val="008D5016"/>
    <w:rsid w:val="008D5429"/>
    <w:rsid w:val="008D591E"/>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C8"/>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F8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795"/>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500"/>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82"/>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CB7"/>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6ED8"/>
    <w:rsid w:val="0095708A"/>
    <w:rsid w:val="009577E3"/>
    <w:rsid w:val="00957820"/>
    <w:rsid w:val="00957C05"/>
    <w:rsid w:val="00957C91"/>
    <w:rsid w:val="00957D4C"/>
    <w:rsid w:val="00957EA5"/>
    <w:rsid w:val="009601C8"/>
    <w:rsid w:val="009605D4"/>
    <w:rsid w:val="00960DE8"/>
    <w:rsid w:val="00960F87"/>
    <w:rsid w:val="00960FF0"/>
    <w:rsid w:val="009612C1"/>
    <w:rsid w:val="0096133A"/>
    <w:rsid w:val="009613AD"/>
    <w:rsid w:val="0096182A"/>
    <w:rsid w:val="00961A1C"/>
    <w:rsid w:val="00961A80"/>
    <w:rsid w:val="00961A97"/>
    <w:rsid w:val="00961E20"/>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CCF"/>
    <w:rsid w:val="00981349"/>
    <w:rsid w:val="0098179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4DA"/>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D75"/>
    <w:rsid w:val="009B7E8B"/>
    <w:rsid w:val="009C0057"/>
    <w:rsid w:val="009C052A"/>
    <w:rsid w:val="009C0A47"/>
    <w:rsid w:val="009C0BD9"/>
    <w:rsid w:val="009C0D01"/>
    <w:rsid w:val="009C0DB9"/>
    <w:rsid w:val="009C0E4E"/>
    <w:rsid w:val="009C104B"/>
    <w:rsid w:val="009C1091"/>
    <w:rsid w:val="009C143D"/>
    <w:rsid w:val="009C18C6"/>
    <w:rsid w:val="009C2690"/>
    <w:rsid w:val="009C2E94"/>
    <w:rsid w:val="009C34AF"/>
    <w:rsid w:val="009C3715"/>
    <w:rsid w:val="009C37D9"/>
    <w:rsid w:val="009C3D6D"/>
    <w:rsid w:val="009C41B8"/>
    <w:rsid w:val="009C44CE"/>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5B4"/>
    <w:rsid w:val="009D09EB"/>
    <w:rsid w:val="009D0AB6"/>
    <w:rsid w:val="009D11F3"/>
    <w:rsid w:val="009D1237"/>
    <w:rsid w:val="009D13B8"/>
    <w:rsid w:val="009D1F9F"/>
    <w:rsid w:val="009D2510"/>
    <w:rsid w:val="009D262A"/>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55"/>
    <w:rsid w:val="009F1112"/>
    <w:rsid w:val="009F1326"/>
    <w:rsid w:val="009F178F"/>
    <w:rsid w:val="009F1986"/>
    <w:rsid w:val="009F1A4D"/>
    <w:rsid w:val="009F1B58"/>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A56"/>
    <w:rsid w:val="009F7C52"/>
    <w:rsid w:val="009F7E8E"/>
    <w:rsid w:val="00A004AB"/>
    <w:rsid w:val="00A005DF"/>
    <w:rsid w:val="00A00720"/>
    <w:rsid w:val="00A00D64"/>
    <w:rsid w:val="00A01126"/>
    <w:rsid w:val="00A01169"/>
    <w:rsid w:val="00A01890"/>
    <w:rsid w:val="00A01AC8"/>
    <w:rsid w:val="00A0242E"/>
    <w:rsid w:val="00A025A0"/>
    <w:rsid w:val="00A035DF"/>
    <w:rsid w:val="00A04202"/>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41E"/>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A77"/>
    <w:rsid w:val="00A20D58"/>
    <w:rsid w:val="00A215D1"/>
    <w:rsid w:val="00A21866"/>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082"/>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737"/>
    <w:rsid w:val="00A45FBF"/>
    <w:rsid w:val="00A462FB"/>
    <w:rsid w:val="00A4634C"/>
    <w:rsid w:val="00A46BE4"/>
    <w:rsid w:val="00A46FB0"/>
    <w:rsid w:val="00A474CA"/>
    <w:rsid w:val="00A476AE"/>
    <w:rsid w:val="00A476E9"/>
    <w:rsid w:val="00A477F6"/>
    <w:rsid w:val="00A47C5B"/>
    <w:rsid w:val="00A5038D"/>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3C4"/>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F7A"/>
    <w:rsid w:val="00A7145A"/>
    <w:rsid w:val="00A71584"/>
    <w:rsid w:val="00A71693"/>
    <w:rsid w:val="00A71937"/>
    <w:rsid w:val="00A71A51"/>
    <w:rsid w:val="00A71E3B"/>
    <w:rsid w:val="00A726D1"/>
    <w:rsid w:val="00A72C8B"/>
    <w:rsid w:val="00A72F79"/>
    <w:rsid w:val="00A73048"/>
    <w:rsid w:val="00A7314F"/>
    <w:rsid w:val="00A73374"/>
    <w:rsid w:val="00A733E5"/>
    <w:rsid w:val="00A739DD"/>
    <w:rsid w:val="00A73C54"/>
    <w:rsid w:val="00A73F56"/>
    <w:rsid w:val="00A74997"/>
    <w:rsid w:val="00A74A1E"/>
    <w:rsid w:val="00A74BC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6C4"/>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22"/>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5C0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2FA7"/>
    <w:rsid w:val="00AB33B7"/>
    <w:rsid w:val="00AB3921"/>
    <w:rsid w:val="00AB3E2C"/>
    <w:rsid w:val="00AB3F73"/>
    <w:rsid w:val="00AB416F"/>
    <w:rsid w:val="00AB4286"/>
    <w:rsid w:val="00AB4555"/>
    <w:rsid w:val="00AB4ACA"/>
    <w:rsid w:val="00AB51E6"/>
    <w:rsid w:val="00AB5879"/>
    <w:rsid w:val="00AB603E"/>
    <w:rsid w:val="00AB628B"/>
    <w:rsid w:val="00AB63DA"/>
    <w:rsid w:val="00AB69A0"/>
    <w:rsid w:val="00AB6BBB"/>
    <w:rsid w:val="00AB70D2"/>
    <w:rsid w:val="00AB71FF"/>
    <w:rsid w:val="00AB78F1"/>
    <w:rsid w:val="00AB7CD9"/>
    <w:rsid w:val="00AC039D"/>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80B"/>
    <w:rsid w:val="00AC59F9"/>
    <w:rsid w:val="00AC5F14"/>
    <w:rsid w:val="00AC5F7C"/>
    <w:rsid w:val="00AC5F86"/>
    <w:rsid w:val="00AC5FD6"/>
    <w:rsid w:val="00AC6188"/>
    <w:rsid w:val="00AC628D"/>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E65"/>
    <w:rsid w:val="00AD1FE6"/>
    <w:rsid w:val="00AD2617"/>
    <w:rsid w:val="00AD2679"/>
    <w:rsid w:val="00AD2B16"/>
    <w:rsid w:val="00AD3065"/>
    <w:rsid w:val="00AD3088"/>
    <w:rsid w:val="00AD32F2"/>
    <w:rsid w:val="00AD36B4"/>
    <w:rsid w:val="00AD3810"/>
    <w:rsid w:val="00AD382B"/>
    <w:rsid w:val="00AD3978"/>
    <w:rsid w:val="00AD3CB9"/>
    <w:rsid w:val="00AD3D7B"/>
    <w:rsid w:val="00AD3FBA"/>
    <w:rsid w:val="00AD4748"/>
    <w:rsid w:val="00AD506C"/>
    <w:rsid w:val="00AD50C7"/>
    <w:rsid w:val="00AD5138"/>
    <w:rsid w:val="00AD5856"/>
    <w:rsid w:val="00AD60F4"/>
    <w:rsid w:val="00AD6801"/>
    <w:rsid w:val="00AD6AF3"/>
    <w:rsid w:val="00AD6CD3"/>
    <w:rsid w:val="00AD6D8D"/>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7FA"/>
    <w:rsid w:val="00AE28CC"/>
    <w:rsid w:val="00AE29E5"/>
    <w:rsid w:val="00AE2BBE"/>
    <w:rsid w:val="00AE3042"/>
    <w:rsid w:val="00AE3287"/>
    <w:rsid w:val="00AE3724"/>
    <w:rsid w:val="00AE3A37"/>
    <w:rsid w:val="00AE5435"/>
    <w:rsid w:val="00AE5CF6"/>
    <w:rsid w:val="00AE605F"/>
    <w:rsid w:val="00AE6441"/>
    <w:rsid w:val="00AE6D51"/>
    <w:rsid w:val="00AE6D86"/>
    <w:rsid w:val="00AE6FAC"/>
    <w:rsid w:val="00AE749E"/>
    <w:rsid w:val="00AE76BF"/>
    <w:rsid w:val="00AE7836"/>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CCE"/>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870"/>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9B"/>
    <w:rsid w:val="00B47CCE"/>
    <w:rsid w:val="00B47E8B"/>
    <w:rsid w:val="00B50089"/>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1FA"/>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3A4"/>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C9C"/>
    <w:rsid w:val="00BA4DDD"/>
    <w:rsid w:val="00BA6118"/>
    <w:rsid w:val="00BA6122"/>
    <w:rsid w:val="00BA6467"/>
    <w:rsid w:val="00BA6571"/>
    <w:rsid w:val="00BA657B"/>
    <w:rsid w:val="00BA7215"/>
    <w:rsid w:val="00BA73BD"/>
    <w:rsid w:val="00BA75B0"/>
    <w:rsid w:val="00BA7992"/>
    <w:rsid w:val="00BA7A37"/>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832"/>
    <w:rsid w:val="00BC6A42"/>
    <w:rsid w:val="00BC6C17"/>
    <w:rsid w:val="00BC6C75"/>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86"/>
    <w:rsid w:val="00BF277D"/>
    <w:rsid w:val="00BF2E1B"/>
    <w:rsid w:val="00BF2FE2"/>
    <w:rsid w:val="00BF320A"/>
    <w:rsid w:val="00BF3748"/>
    <w:rsid w:val="00BF37FD"/>
    <w:rsid w:val="00BF39C7"/>
    <w:rsid w:val="00BF3C10"/>
    <w:rsid w:val="00BF3E8E"/>
    <w:rsid w:val="00BF4204"/>
    <w:rsid w:val="00BF43C7"/>
    <w:rsid w:val="00BF4F69"/>
    <w:rsid w:val="00BF5065"/>
    <w:rsid w:val="00BF580C"/>
    <w:rsid w:val="00BF5BB3"/>
    <w:rsid w:val="00BF5F6A"/>
    <w:rsid w:val="00BF612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10148"/>
    <w:rsid w:val="00C10575"/>
    <w:rsid w:val="00C109DD"/>
    <w:rsid w:val="00C10BB5"/>
    <w:rsid w:val="00C10FF4"/>
    <w:rsid w:val="00C1115D"/>
    <w:rsid w:val="00C1177C"/>
    <w:rsid w:val="00C11D34"/>
    <w:rsid w:val="00C1261F"/>
    <w:rsid w:val="00C12622"/>
    <w:rsid w:val="00C12AE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ED5"/>
    <w:rsid w:val="00C16533"/>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A2"/>
    <w:rsid w:val="00C264A6"/>
    <w:rsid w:val="00C26B46"/>
    <w:rsid w:val="00C26CDF"/>
    <w:rsid w:val="00C2724C"/>
    <w:rsid w:val="00C273A1"/>
    <w:rsid w:val="00C274E7"/>
    <w:rsid w:val="00C27B8D"/>
    <w:rsid w:val="00C27E1F"/>
    <w:rsid w:val="00C3007D"/>
    <w:rsid w:val="00C3010E"/>
    <w:rsid w:val="00C305FF"/>
    <w:rsid w:val="00C30CCE"/>
    <w:rsid w:val="00C30EC8"/>
    <w:rsid w:val="00C30F47"/>
    <w:rsid w:val="00C31199"/>
    <w:rsid w:val="00C31476"/>
    <w:rsid w:val="00C3192F"/>
    <w:rsid w:val="00C31EBC"/>
    <w:rsid w:val="00C31FFE"/>
    <w:rsid w:val="00C32087"/>
    <w:rsid w:val="00C32538"/>
    <w:rsid w:val="00C32BE1"/>
    <w:rsid w:val="00C32C0E"/>
    <w:rsid w:val="00C331D2"/>
    <w:rsid w:val="00C33326"/>
    <w:rsid w:val="00C3360F"/>
    <w:rsid w:val="00C339A0"/>
    <w:rsid w:val="00C343AD"/>
    <w:rsid w:val="00C3465A"/>
    <w:rsid w:val="00C34907"/>
    <w:rsid w:val="00C34B7A"/>
    <w:rsid w:val="00C34C0A"/>
    <w:rsid w:val="00C34CBB"/>
    <w:rsid w:val="00C35004"/>
    <w:rsid w:val="00C354C5"/>
    <w:rsid w:val="00C35A11"/>
    <w:rsid w:val="00C35A7A"/>
    <w:rsid w:val="00C36014"/>
    <w:rsid w:val="00C37017"/>
    <w:rsid w:val="00C37399"/>
    <w:rsid w:val="00C37566"/>
    <w:rsid w:val="00C37A3F"/>
    <w:rsid w:val="00C40127"/>
    <w:rsid w:val="00C405D0"/>
    <w:rsid w:val="00C409D6"/>
    <w:rsid w:val="00C4115F"/>
    <w:rsid w:val="00C41DAF"/>
    <w:rsid w:val="00C41DCD"/>
    <w:rsid w:val="00C4217A"/>
    <w:rsid w:val="00C42493"/>
    <w:rsid w:val="00C426BC"/>
    <w:rsid w:val="00C42941"/>
    <w:rsid w:val="00C42B1D"/>
    <w:rsid w:val="00C42D3A"/>
    <w:rsid w:val="00C42DE5"/>
    <w:rsid w:val="00C42F47"/>
    <w:rsid w:val="00C4334A"/>
    <w:rsid w:val="00C435F2"/>
    <w:rsid w:val="00C43772"/>
    <w:rsid w:val="00C438A8"/>
    <w:rsid w:val="00C43901"/>
    <w:rsid w:val="00C43C00"/>
    <w:rsid w:val="00C43C15"/>
    <w:rsid w:val="00C43CFC"/>
    <w:rsid w:val="00C4415E"/>
    <w:rsid w:val="00C44470"/>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6CB"/>
    <w:rsid w:val="00C517B0"/>
    <w:rsid w:val="00C51953"/>
    <w:rsid w:val="00C51A3E"/>
    <w:rsid w:val="00C52268"/>
    <w:rsid w:val="00C524D4"/>
    <w:rsid w:val="00C524EA"/>
    <w:rsid w:val="00C525D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5E"/>
    <w:rsid w:val="00C64333"/>
    <w:rsid w:val="00C64457"/>
    <w:rsid w:val="00C6458E"/>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DBE"/>
    <w:rsid w:val="00C70EFC"/>
    <w:rsid w:val="00C71961"/>
    <w:rsid w:val="00C71C0B"/>
    <w:rsid w:val="00C71F22"/>
    <w:rsid w:val="00C7243C"/>
    <w:rsid w:val="00C72A79"/>
    <w:rsid w:val="00C73581"/>
    <w:rsid w:val="00C73E83"/>
    <w:rsid w:val="00C73FD2"/>
    <w:rsid w:val="00C740F9"/>
    <w:rsid w:val="00C742C7"/>
    <w:rsid w:val="00C74636"/>
    <w:rsid w:val="00C746D2"/>
    <w:rsid w:val="00C75F09"/>
    <w:rsid w:val="00C76219"/>
    <w:rsid w:val="00C765E1"/>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526"/>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0F1"/>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8AA"/>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27B"/>
    <w:rsid w:val="00CA4F5A"/>
    <w:rsid w:val="00CA4FEC"/>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C"/>
    <w:rsid w:val="00CC22D3"/>
    <w:rsid w:val="00CC230A"/>
    <w:rsid w:val="00CC2359"/>
    <w:rsid w:val="00CC250B"/>
    <w:rsid w:val="00CC2D01"/>
    <w:rsid w:val="00CC2D23"/>
    <w:rsid w:val="00CC2EED"/>
    <w:rsid w:val="00CC3020"/>
    <w:rsid w:val="00CC3260"/>
    <w:rsid w:val="00CC373C"/>
    <w:rsid w:val="00CC380E"/>
    <w:rsid w:val="00CC3AF3"/>
    <w:rsid w:val="00CC3F1F"/>
    <w:rsid w:val="00CC4097"/>
    <w:rsid w:val="00CC41E4"/>
    <w:rsid w:val="00CC44F5"/>
    <w:rsid w:val="00CC49E4"/>
    <w:rsid w:val="00CC50AD"/>
    <w:rsid w:val="00CC5708"/>
    <w:rsid w:val="00CC5D23"/>
    <w:rsid w:val="00CC602E"/>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59F"/>
    <w:rsid w:val="00CD6999"/>
    <w:rsid w:val="00CD69FB"/>
    <w:rsid w:val="00CD6D99"/>
    <w:rsid w:val="00CD6E3B"/>
    <w:rsid w:val="00CD6ED3"/>
    <w:rsid w:val="00CD71F5"/>
    <w:rsid w:val="00CD7243"/>
    <w:rsid w:val="00CD7631"/>
    <w:rsid w:val="00CD7B72"/>
    <w:rsid w:val="00CD7FD7"/>
    <w:rsid w:val="00CE02CF"/>
    <w:rsid w:val="00CE0591"/>
    <w:rsid w:val="00CE0642"/>
    <w:rsid w:val="00CE103B"/>
    <w:rsid w:val="00CE149F"/>
    <w:rsid w:val="00CE1735"/>
    <w:rsid w:val="00CE1A9D"/>
    <w:rsid w:val="00CE1C5C"/>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AE6"/>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CF7EE5"/>
    <w:rsid w:val="00D00431"/>
    <w:rsid w:val="00D0044D"/>
    <w:rsid w:val="00D00459"/>
    <w:rsid w:val="00D006FE"/>
    <w:rsid w:val="00D00CEF"/>
    <w:rsid w:val="00D00DBD"/>
    <w:rsid w:val="00D00E1E"/>
    <w:rsid w:val="00D0160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96A"/>
    <w:rsid w:val="00D14CA1"/>
    <w:rsid w:val="00D156E1"/>
    <w:rsid w:val="00D15B46"/>
    <w:rsid w:val="00D15CAB"/>
    <w:rsid w:val="00D160AF"/>
    <w:rsid w:val="00D160C4"/>
    <w:rsid w:val="00D16608"/>
    <w:rsid w:val="00D1680D"/>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E60"/>
    <w:rsid w:val="00D36996"/>
    <w:rsid w:val="00D36D1B"/>
    <w:rsid w:val="00D3701C"/>
    <w:rsid w:val="00D370AF"/>
    <w:rsid w:val="00D370DA"/>
    <w:rsid w:val="00D372C8"/>
    <w:rsid w:val="00D37560"/>
    <w:rsid w:val="00D379CA"/>
    <w:rsid w:val="00D37C00"/>
    <w:rsid w:val="00D37F03"/>
    <w:rsid w:val="00D40190"/>
    <w:rsid w:val="00D407B8"/>
    <w:rsid w:val="00D40B31"/>
    <w:rsid w:val="00D40B94"/>
    <w:rsid w:val="00D41C4E"/>
    <w:rsid w:val="00D41DE3"/>
    <w:rsid w:val="00D41FA8"/>
    <w:rsid w:val="00D4241C"/>
    <w:rsid w:val="00D428AE"/>
    <w:rsid w:val="00D42B7D"/>
    <w:rsid w:val="00D42BF5"/>
    <w:rsid w:val="00D42D72"/>
    <w:rsid w:val="00D42E7E"/>
    <w:rsid w:val="00D43083"/>
    <w:rsid w:val="00D430C3"/>
    <w:rsid w:val="00D433C5"/>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B5F"/>
    <w:rsid w:val="00D55FF3"/>
    <w:rsid w:val="00D563CB"/>
    <w:rsid w:val="00D56B3E"/>
    <w:rsid w:val="00D572DA"/>
    <w:rsid w:val="00D60154"/>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1CD"/>
    <w:rsid w:val="00D66B35"/>
    <w:rsid w:val="00D67757"/>
    <w:rsid w:val="00D67C01"/>
    <w:rsid w:val="00D67F8E"/>
    <w:rsid w:val="00D70F0C"/>
    <w:rsid w:val="00D711B7"/>
    <w:rsid w:val="00D7169A"/>
    <w:rsid w:val="00D733C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87F50"/>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6EDC"/>
    <w:rsid w:val="00D9736F"/>
    <w:rsid w:val="00D97388"/>
    <w:rsid w:val="00D97437"/>
    <w:rsid w:val="00D976FA"/>
    <w:rsid w:val="00D97B1F"/>
    <w:rsid w:val="00D97E9E"/>
    <w:rsid w:val="00DA07EB"/>
    <w:rsid w:val="00DA0CFC"/>
    <w:rsid w:val="00DA16A3"/>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A57"/>
    <w:rsid w:val="00DB1A96"/>
    <w:rsid w:val="00DB1F21"/>
    <w:rsid w:val="00DB2009"/>
    <w:rsid w:val="00DB2354"/>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9F8"/>
    <w:rsid w:val="00DC2172"/>
    <w:rsid w:val="00DC24E3"/>
    <w:rsid w:val="00DC26FA"/>
    <w:rsid w:val="00DC28A7"/>
    <w:rsid w:val="00DC2C18"/>
    <w:rsid w:val="00DC2DCA"/>
    <w:rsid w:val="00DC30E4"/>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D01E2"/>
    <w:rsid w:val="00DD02F6"/>
    <w:rsid w:val="00DD1A68"/>
    <w:rsid w:val="00DD1E38"/>
    <w:rsid w:val="00DD2573"/>
    <w:rsid w:val="00DD2832"/>
    <w:rsid w:val="00DD2CD6"/>
    <w:rsid w:val="00DD3374"/>
    <w:rsid w:val="00DD37E7"/>
    <w:rsid w:val="00DD3F25"/>
    <w:rsid w:val="00DD3F67"/>
    <w:rsid w:val="00DD4300"/>
    <w:rsid w:val="00DD476E"/>
    <w:rsid w:val="00DD47A2"/>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69"/>
    <w:rsid w:val="00DE2FCD"/>
    <w:rsid w:val="00DE306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496"/>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D9B"/>
    <w:rsid w:val="00DF7ED4"/>
    <w:rsid w:val="00E0007D"/>
    <w:rsid w:val="00E0009D"/>
    <w:rsid w:val="00E00966"/>
    <w:rsid w:val="00E009E9"/>
    <w:rsid w:val="00E00DFA"/>
    <w:rsid w:val="00E0138B"/>
    <w:rsid w:val="00E0155C"/>
    <w:rsid w:val="00E017E7"/>
    <w:rsid w:val="00E01B6F"/>
    <w:rsid w:val="00E01E27"/>
    <w:rsid w:val="00E01F09"/>
    <w:rsid w:val="00E025AF"/>
    <w:rsid w:val="00E026F9"/>
    <w:rsid w:val="00E0279A"/>
    <w:rsid w:val="00E02956"/>
    <w:rsid w:val="00E02EF9"/>
    <w:rsid w:val="00E0330C"/>
    <w:rsid w:val="00E0331C"/>
    <w:rsid w:val="00E034C9"/>
    <w:rsid w:val="00E039D1"/>
    <w:rsid w:val="00E03DA4"/>
    <w:rsid w:val="00E042B3"/>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0BE"/>
    <w:rsid w:val="00E10692"/>
    <w:rsid w:val="00E107A4"/>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5E1"/>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35"/>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295"/>
    <w:rsid w:val="00E24559"/>
    <w:rsid w:val="00E245FE"/>
    <w:rsid w:val="00E246C3"/>
    <w:rsid w:val="00E246D0"/>
    <w:rsid w:val="00E24BE6"/>
    <w:rsid w:val="00E24D97"/>
    <w:rsid w:val="00E25308"/>
    <w:rsid w:val="00E25A27"/>
    <w:rsid w:val="00E25DC7"/>
    <w:rsid w:val="00E25E25"/>
    <w:rsid w:val="00E262CB"/>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13"/>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2D"/>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FF"/>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69"/>
    <w:rsid w:val="00E638A1"/>
    <w:rsid w:val="00E63951"/>
    <w:rsid w:val="00E63996"/>
    <w:rsid w:val="00E63F7A"/>
    <w:rsid w:val="00E64BAA"/>
    <w:rsid w:val="00E64EF0"/>
    <w:rsid w:val="00E65016"/>
    <w:rsid w:val="00E65722"/>
    <w:rsid w:val="00E65A1F"/>
    <w:rsid w:val="00E65BF7"/>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D"/>
    <w:rsid w:val="00E762E3"/>
    <w:rsid w:val="00E7639B"/>
    <w:rsid w:val="00E7725B"/>
    <w:rsid w:val="00E772D6"/>
    <w:rsid w:val="00E772E4"/>
    <w:rsid w:val="00E774F8"/>
    <w:rsid w:val="00E77811"/>
    <w:rsid w:val="00E77FBB"/>
    <w:rsid w:val="00E8008A"/>
    <w:rsid w:val="00E80566"/>
    <w:rsid w:val="00E80DF4"/>
    <w:rsid w:val="00E81060"/>
    <w:rsid w:val="00E8147F"/>
    <w:rsid w:val="00E8178B"/>
    <w:rsid w:val="00E818BF"/>
    <w:rsid w:val="00E818CE"/>
    <w:rsid w:val="00E82875"/>
    <w:rsid w:val="00E82C6F"/>
    <w:rsid w:val="00E83492"/>
    <w:rsid w:val="00E837C0"/>
    <w:rsid w:val="00E84485"/>
    <w:rsid w:val="00E8464D"/>
    <w:rsid w:val="00E84F16"/>
    <w:rsid w:val="00E8519B"/>
    <w:rsid w:val="00E85281"/>
    <w:rsid w:val="00E8537C"/>
    <w:rsid w:val="00E85628"/>
    <w:rsid w:val="00E85A88"/>
    <w:rsid w:val="00E85BB6"/>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5B"/>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9FF"/>
    <w:rsid w:val="00EA5E73"/>
    <w:rsid w:val="00EA5EC1"/>
    <w:rsid w:val="00EA5F6F"/>
    <w:rsid w:val="00EA6075"/>
    <w:rsid w:val="00EA6178"/>
    <w:rsid w:val="00EA6436"/>
    <w:rsid w:val="00EA68CA"/>
    <w:rsid w:val="00EA6A03"/>
    <w:rsid w:val="00EA6CC6"/>
    <w:rsid w:val="00EA71F4"/>
    <w:rsid w:val="00EA7526"/>
    <w:rsid w:val="00EA7641"/>
    <w:rsid w:val="00EA789A"/>
    <w:rsid w:val="00EB0607"/>
    <w:rsid w:val="00EB0930"/>
    <w:rsid w:val="00EB0B72"/>
    <w:rsid w:val="00EB143C"/>
    <w:rsid w:val="00EB176C"/>
    <w:rsid w:val="00EB1788"/>
    <w:rsid w:val="00EB1EB4"/>
    <w:rsid w:val="00EB21D2"/>
    <w:rsid w:val="00EB2326"/>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00F"/>
    <w:rsid w:val="00EC521B"/>
    <w:rsid w:val="00EC5229"/>
    <w:rsid w:val="00EC54F3"/>
    <w:rsid w:val="00EC5711"/>
    <w:rsid w:val="00EC5BB4"/>
    <w:rsid w:val="00EC5C99"/>
    <w:rsid w:val="00EC5C9F"/>
    <w:rsid w:val="00EC5CA5"/>
    <w:rsid w:val="00EC5D87"/>
    <w:rsid w:val="00EC6312"/>
    <w:rsid w:val="00EC6805"/>
    <w:rsid w:val="00EC680D"/>
    <w:rsid w:val="00EC68D8"/>
    <w:rsid w:val="00EC6A22"/>
    <w:rsid w:val="00EC6B1F"/>
    <w:rsid w:val="00EC6C01"/>
    <w:rsid w:val="00EC6DF1"/>
    <w:rsid w:val="00EC7099"/>
    <w:rsid w:val="00EC737D"/>
    <w:rsid w:val="00EC7547"/>
    <w:rsid w:val="00EC757D"/>
    <w:rsid w:val="00EC7ACB"/>
    <w:rsid w:val="00EC7CA7"/>
    <w:rsid w:val="00ED0014"/>
    <w:rsid w:val="00ED022F"/>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E23"/>
    <w:rsid w:val="00EE20D0"/>
    <w:rsid w:val="00EE23EA"/>
    <w:rsid w:val="00EE260E"/>
    <w:rsid w:val="00EE2949"/>
    <w:rsid w:val="00EE3505"/>
    <w:rsid w:val="00EE365B"/>
    <w:rsid w:val="00EE3678"/>
    <w:rsid w:val="00EE3EA2"/>
    <w:rsid w:val="00EE3F24"/>
    <w:rsid w:val="00EE435F"/>
    <w:rsid w:val="00EE4556"/>
    <w:rsid w:val="00EE4A6F"/>
    <w:rsid w:val="00EE4C87"/>
    <w:rsid w:val="00EE4E68"/>
    <w:rsid w:val="00EE5AA0"/>
    <w:rsid w:val="00EE5C00"/>
    <w:rsid w:val="00EE61F7"/>
    <w:rsid w:val="00EE650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0C72"/>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CEC"/>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A9"/>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816"/>
    <w:rsid w:val="00F31E65"/>
    <w:rsid w:val="00F31F6A"/>
    <w:rsid w:val="00F321A3"/>
    <w:rsid w:val="00F32CE4"/>
    <w:rsid w:val="00F32E68"/>
    <w:rsid w:val="00F337E1"/>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268"/>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3D"/>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33"/>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E7C"/>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180"/>
    <w:rsid w:val="00F8369E"/>
    <w:rsid w:val="00F83795"/>
    <w:rsid w:val="00F8389B"/>
    <w:rsid w:val="00F83CF3"/>
    <w:rsid w:val="00F83DBE"/>
    <w:rsid w:val="00F84AB1"/>
    <w:rsid w:val="00F84F58"/>
    <w:rsid w:val="00F853A9"/>
    <w:rsid w:val="00F856C8"/>
    <w:rsid w:val="00F85AB5"/>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256"/>
    <w:rsid w:val="00F959E2"/>
    <w:rsid w:val="00F95AEE"/>
    <w:rsid w:val="00F95DDD"/>
    <w:rsid w:val="00F9620D"/>
    <w:rsid w:val="00F9636A"/>
    <w:rsid w:val="00F96471"/>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BF8"/>
    <w:rsid w:val="00FA3DF7"/>
    <w:rsid w:val="00FA4B51"/>
    <w:rsid w:val="00FA4B5C"/>
    <w:rsid w:val="00FA5285"/>
    <w:rsid w:val="00FA5DF9"/>
    <w:rsid w:val="00FA619A"/>
    <w:rsid w:val="00FA6EE2"/>
    <w:rsid w:val="00FA6FBB"/>
    <w:rsid w:val="00FA7140"/>
    <w:rsid w:val="00FA7265"/>
    <w:rsid w:val="00FA753E"/>
    <w:rsid w:val="00FA759E"/>
    <w:rsid w:val="00FA7AE2"/>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FF1"/>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87F"/>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6C"/>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512"/>
    <w:rsid w:val="00FF0601"/>
    <w:rsid w:val="00FF08AC"/>
    <w:rsid w:val="00FF0AC2"/>
    <w:rsid w:val="00FF0BAA"/>
    <w:rsid w:val="00FF0ED7"/>
    <w:rsid w:val="00FF1348"/>
    <w:rsid w:val="00FF148D"/>
    <w:rsid w:val="00FF1DB8"/>
    <w:rsid w:val="00FF29D8"/>
    <w:rsid w:val="00FF2B27"/>
    <w:rsid w:val="00FF301A"/>
    <w:rsid w:val="00FF3102"/>
    <w:rsid w:val="00FF31A1"/>
    <w:rsid w:val="00FF31E1"/>
    <w:rsid w:val="00FF3601"/>
    <w:rsid w:val="00FF3AA5"/>
    <w:rsid w:val="00FF3C43"/>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7BF"/>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8318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D3398"/>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8318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D3398"/>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627838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4599410">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135709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09723139">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875257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oleObject" Target="embeddings/oleObject2.bin"/><Relationship Id="rId170" Type="http://schemas.openxmlformats.org/officeDocument/2006/relationships/image" Target="media/image2.wmf"/><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oleObject" Target="embeddings/oleObject1.bin"/><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20Filipovic.Vladimir@"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D379038-EE5A-4306-8EC6-CB64F99E894C}">
  <ds:schemaRefs>
    <ds:schemaRef ds:uri="http://schemas.openxmlformats.org/officeDocument/2006/bibliography"/>
  </ds:schemaRefs>
</ds:datastoreItem>
</file>

<file path=customXml/itemProps100.xml><?xml version="1.0" encoding="utf-8"?>
<ds:datastoreItem xmlns:ds="http://schemas.openxmlformats.org/officeDocument/2006/customXml" ds:itemID="{7F87A3BA-6C65-4780-84E9-B76C84B3A25B}">
  <ds:schemaRefs>
    <ds:schemaRef ds:uri="http://schemas.openxmlformats.org/officeDocument/2006/bibliography"/>
  </ds:schemaRefs>
</ds:datastoreItem>
</file>

<file path=customXml/itemProps101.xml><?xml version="1.0" encoding="utf-8"?>
<ds:datastoreItem xmlns:ds="http://schemas.openxmlformats.org/officeDocument/2006/customXml" ds:itemID="{C2AEDBF4-9CCC-42EB-AD54-8AD71C627864}">
  <ds:schemaRefs>
    <ds:schemaRef ds:uri="http://schemas.openxmlformats.org/officeDocument/2006/bibliography"/>
  </ds:schemaRefs>
</ds:datastoreItem>
</file>

<file path=customXml/itemProps102.xml><?xml version="1.0" encoding="utf-8"?>
<ds:datastoreItem xmlns:ds="http://schemas.openxmlformats.org/officeDocument/2006/customXml" ds:itemID="{9E4D1D66-2C6F-4143-8C2D-A59B7B1965A5}">
  <ds:schemaRefs>
    <ds:schemaRef ds:uri="http://schemas.openxmlformats.org/officeDocument/2006/bibliography"/>
  </ds:schemaRefs>
</ds:datastoreItem>
</file>

<file path=customXml/itemProps103.xml><?xml version="1.0" encoding="utf-8"?>
<ds:datastoreItem xmlns:ds="http://schemas.openxmlformats.org/officeDocument/2006/customXml" ds:itemID="{FCA70176-8EFC-4E1F-81D2-66DB42F2B8C2}">
  <ds:schemaRefs>
    <ds:schemaRef ds:uri="http://schemas.openxmlformats.org/officeDocument/2006/bibliography"/>
  </ds:schemaRefs>
</ds:datastoreItem>
</file>

<file path=customXml/itemProps104.xml><?xml version="1.0" encoding="utf-8"?>
<ds:datastoreItem xmlns:ds="http://schemas.openxmlformats.org/officeDocument/2006/customXml" ds:itemID="{5711A2D0-0751-4868-9603-F24B7CDA4619}">
  <ds:schemaRefs>
    <ds:schemaRef ds:uri="http://schemas.openxmlformats.org/officeDocument/2006/bibliography"/>
  </ds:schemaRefs>
</ds:datastoreItem>
</file>

<file path=customXml/itemProps105.xml><?xml version="1.0" encoding="utf-8"?>
<ds:datastoreItem xmlns:ds="http://schemas.openxmlformats.org/officeDocument/2006/customXml" ds:itemID="{5BB673BD-E16C-4D71-BF22-A9A0235628B1}">
  <ds:schemaRefs>
    <ds:schemaRef ds:uri="http://schemas.openxmlformats.org/officeDocument/2006/bibliography"/>
  </ds:schemaRefs>
</ds:datastoreItem>
</file>

<file path=customXml/itemProps106.xml><?xml version="1.0" encoding="utf-8"?>
<ds:datastoreItem xmlns:ds="http://schemas.openxmlformats.org/officeDocument/2006/customXml" ds:itemID="{CCE82D57-5A8B-45C2-9E3A-EE0F2F5F5F6E}">
  <ds:schemaRefs>
    <ds:schemaRef ds:uri="http://schemas.openxmlformats.org/officeDocument/2006/bibliography"/>
  </ds:schemaRefs>
</ds:datastoreItem>
</file>

<file path=customXml/itemProps107.xml><?xml version="1.0" encoding="utf-8"?>
<ds:datastoreItem xmlns:ds="http://schemas.openxmlformats.org/officeDocument/2006/customXml" ds:itemID="{D9CBB527-C42D-4241-88CF-81FF4A54EBBE}">
  <ds:schemaRefs>
    <ds:schemaRef ds:uri="http://schemas.openxmlformats.org/officeDocument/2006/bibliography"/>
  </ds:schemaRefs>
</ds:datastoreItem>
</file>

<file path=customXml/itemProps108.xml><?xml version="1.0" encoding="utf-8"?>
<ds:datastoreItem xmlns:ds="http://schemas.openxmlformats.org/officeDocument/2006/customXml" ds:itemID="{C1D3977D-4762-4599-BF39-962CC97E898C}">
  <ds:schemaRefs>
    <ds:schemaRef ds:uri="http://schemas.openxmlformats.org/officeDocument/2006/bibliography"/>
  </ds:schemaRefs>
</ds:datastoreItem>
</file>

<file path=customXml/itemProps109.xml><?xml version="1.0" encoding="utf-8"?>
<ds:datastoreItem xmlns:ds="http://schemas.openxmlformats.org/officeDocument/2006/customXml" ds:itemID="{7BBC7180-FB12-43C9-A8C9-D77271E7DF7D}">
  <ds:schemaRefs>
    <ds:schemaRef ds:uri="http://schemas.openxmlformats.org/officeDocument/2006/bibliography"/>
  </ds:schemaRefs>
</ds:datastoreItem>
</file>

<file path=customXml/itemProps11.xml><?xml version="1.0" encoding="utf-8"?>
<ds:datastoreItem xmlns:ds="http://schemas.openxmlformats.org/officeDocument/2006/customXml" ds:itemID="{52219AC4-3FFC-4D16-9480-B20E6E2D4F70}">
  <ds:schemaRefs>
    <ds:schemaRef ds:uri="http://schemas.openxmlformats.org/officeDocument/2006/bibliography"/>
  </ds:schemaRefs>
</ds:datastoreItem>
</file>

<file path=customXml/itemProps110.xml><?xml version="1.0" encoding="utf-8"?>
<ds:datastoreItem xmlns:ds="http://schemas.openxmlformats.org/officeDocument/2006/customXml" ds:itemID="{E7FD00CC-E20F-4F43-A416-1BDBF782D745}">
  <ds:schemaRefs>
    <ds:schemaRef ds:uri="http://schemas.openxmlformats.org/officeDocument/2006/bibliography"/>
  </ds:schemaRefs>
</ds:datastoreItem>
</file>

<file path=customXml/itemProps111.xml><?xml version="1.0" encoding="utf-8"?>
<ds:datastoreItem xmlns:ds="http://schemas.openxmlformats.org/officeDocument/2006/customXml" ds:itemID="{BF0BBC87-21C5-4F1A-811F-9CC6BF5ED991}">
  <ds:schemaRefs>
    <ds:schemaRef ds:uri="http://schemas.openxmlformats.org/officeDocument/2006/bibliography"/>
  </ds:schemaRefs>
</ds:datastoreItem>
</file>

<file path=customXml/itemProps112.xml><?xml version="1.0" encoding="utf-8"?>
<ds:datastoreItem xmlns:ds="http://schemas.openxmlformats.org/officeDocument/2006/customXml" ds:itemID="{FB7AFD98-77D2-4678-BD78-78722C79A905}">
  <ds:schemaRefs>
    <ds:schemaRef ds:uri="http://schemas.openxmlformats.org/officeDocument/2006/bibliography"/>
  </ds:schemaRefs>
</ds:datastoreItem>
</file>

<file path=customXml/itemProps113.xml><?xml version="1.0" encoding="utf-8"?>
<ds:datastoreItem xmlns:ds="http://schemas.openxmlformats.org/officeDocument/2006/customXml" ds:itemID="{9D9070A5-C4F3-462C-A568-1B33E34DFA16}">
  <ds:schemaRefs>
    <ds:schemaRef ds:uri="http://schemas.openxmlformats.org/officeDocument/2006/bibliography"/>
  </ds:schemaRefs>
</ds:datastoreItem>
</file>

<file path=customXml/itemProps114.xml><?xml version="1.0" encoding="utf-8"?>
<ds:datastoreItem xmlns:ds="http://schemas.openxmlformats.org/officeDocument/2006/customXml" ds:itemID="{1CDFAFB8-1D32-4732-B6B4-9E83C6DAD82E}">
  <ds:schemaRefs>
    <ds:schemaRef ds:uri="http://schemas.openxmlformats.org/officeDocument/2006/bibliography"/>
  </ds:schemaRefs>
</ds:datastoreItem>
</file>

<file path=customXml/itemProps115.xml><?xml version="1.0" encoding="utf-8"?>
<ds:datastoreItem xmlns:ds="http://schemas.openxmlformats.org/officeDocument/2006/customXml" ds:itemID="{4C179A58-AAD0-4177-970C-12A166B334C9}">
  <ds:schemaRefs>
    <ds:schemaRef ds:uri="http://schemas.openxmlformats.org/officeDocument/2006/bibliography"/>
  </ds:schemaRefs>
</ds:datastoreItem>
</file>

<file path=customXml/itemProps116.xml><?xml version="1.0" encoding="utf-8"?>
<ds:datastoreItem xmlns:ds="http://schemas.openxmlformats.org/officeDocument/2006/customXml" ds:itemID="{AD7EBF47-4DE6-4108-B146-6830EFD92AF9}">
  <ds:schemaRefs>
    <ds:schemaRef ds:uri="http://schemas.openxmlformats.org/officeDocument/2006/bibliography"/>
  </ds:schemaRefs>
</ds:datastoreItem>
</file>

<file path=customXml/itemProps117.xml><?xml version="1.0" encoding="utf-8"?>
<ds:datastoreItem xmlns:ds="http://schemas.openxmlformats.org/officeDocument/2006/customXml" ds:itemID="{EC28983C-A5EC-4488-96CF-0A731EE6E698}">
  <ds:schemaRefs>
    <ds:schemaRef ds:uri="http://schemas.openxmlformats.org/officeDocument/2006/bibliography"/>
  </ds:schemaRefs>
</ds:datastoreItem>
</file>

<file path=customXml/itemProps118.xml><?xml version="1.0" encoding="utf-8"?>
<ds:datastoreItem xmlns:ds="http://schemas.openxmlformats.org/officeDocument/2006/customXml" ds:itemID="{FB5B0FD7-FDDC-4C04-A060-9862F4E2BE60}">
  <ds:schemaRefs>
    <ds:schemaRef ds:uri="http://schemas.openxmlformats.org/officeDocument/2006/bibliography"/>
  </ds:schemaRefs>
</ds:datastoreItem>
</file>

<file path=customXml/itemProps119.xml><?xml version="1.0" encoding="utf-8"?>
<ds:datastoreItem xmlns:ds="http://schemas.openxmlformats.org/officeDocument/2006/customXml" ds:itemID="{7B7111BC-C7DC-4C34-A2C1-6CD5AC286C31}">
  <ds:schemaRefs>
    <ds:schemaRef ds:uri="http://schemas.openxmlformats.org/officeDocument/2006/bibliography"/>
  </ds:schemaRefs>
</ds:datastoreItem>
</file>

<file path=customXml/itemProps12.xml><?xml version="1.0" encoding="utf-8"?>
<ds:datastoreItem xmlns:ds="http://schemas.openxmlformats.org/officeDocument/2006/customXml" ds:itemID="{1A380BE2-33A4-4ED9-A25D-8D761BC6D1EE}">
  <ds:schemaRefs>
    <ds:schemaRef ds:uri="http://schemas.openxmlformats.org/officeDocument/2006/bibliography"/>
  </ds:schemaRefs>
</ds:datastoreItem>
</file>

<file path=customXml/itemProps120.xml><?xml version="1.0" encoding="utf-8"?>
<ds:datastoreItem xmlns:ds="http://schemas.openxmlformats.org/officeDocument/2006/customXml" ds:itemID="{8595E4DE-C846-4F49-A776-4F2964F4282C}">
  <ds:schemaRefs>
    <ds:schemaRef ds:uri="http://schemas.openxmlformats.org/officeDocument/2006/bibliography"/>
  </ds:schemaRefs>
</ds:datastoreItem>
</file>

<file path=customXml/itemProps121.xml><?xml version="1.0" encoding="utf-8"?>
<ds:datastoreItem xmlns:ds="http://schemas.openxmlformats.org/officeDocument/2006/customXml" ds:itemID="{D5CDDB20-14E8-4CB9-9043-BB33069F65D9}">
  <ds:schemaRefs>
    <ds:schemaRef ds:uri="http://schemas.openxmlformats.org/officeDocument/2006/bibliography"/>
  </ds:schemaRefs>
</ds:datastoreItem>
</file>

<file path=customXml/itemProps122.xml><?xml version="1.0" encoding="utf-8"?>
<ds:datastoreItem xmlns:ds="http://schemas.openxmlformats.org/officeDocument/2006/customXml" ds:itemID="{B3790324-0E89-4A8E-996D-76CBB2A13B75}">
  <ds:schemaRefs>
    <ds:schemaRef ds:uri="http://schemas.openxmlformats.org/officeDocument/2006/bibliography"/>
  </ds:schemaRefs>
</ds:datastoreItem>
</file>

<file path=customXml/itemProps123.xml><?xml version="1.0" encoding="utf-8"?>
<ds:datastoreItem xmlns:ds="http://schemas.openxmlformats.org/officeDocument/2006/customXml" ds:itemID="{34998FEB-24CF-4DAB-9CC9-8FCF35FB6D4F}">
  <ds:schemaRefs>
    <ds:schemaRef ds:uri="http://schemas.openxmlformats.org/officeDocument/2006/bibliography"/>
  </ds:schemaRefs>
</ds:datastoreItem>
</file>

<file path=customXml/itemProps124.xml><?xml version="1.0" encoding="utf-8"?>
<ds:datastoreItem xmlns:ds="http://schemas.openxmlformats.org/officeDocument/2006/customXml" ds:itemID="{5ED9D879-F074-43B5-994C-7781FF69C6A9}">
  <ds:schemaRefs>
    <ds:schemaRef ds:uri="http://schemas.openxmlformats.org/officeDocument/2006/bibliography"/>
  </ds:schemaRefs>
</ds:datastoreItem>
</file>

<file path=customXml/itemProps125.xml><?xml version="1.0" encoding="utf-8"?>
<ds:datastoreItem xmlns:ds="http://schemas.openxmlformats.org/officeDocument/2006/customXml" ds:itemID="{E65DC52A-BF78-4FA0-87DF-57570747E243}">
  <ds:schemaRefs>
    <ds:schemaRef ds:uri="http://schemas.openxmlformats.org/officeDocument/2006/bibliography"/>
  </ds:schemaRefs>
</ds:datastoreItem>
</file>

<file path=customXml/itemProps126.xml><?xml version="1.0" encoding="utf-8"?>
<ds:datastoreItem xmlns:ds="http://schemas.openxmlformats.org/officeDocument/2006/customXml" ds:itemID="{09861C81-52B1-4006-BADF-1701DFACEFCE}">
  <ds:schemaRefs>
    <ds:schemaRef ds:uri="http://schemas.openxmlformats.org/officeDocument/2006/bibliography"/>
  </ds:schemaRefs>
</ds:datastoreItem>
</file>

<file path=customXml/itemProps127.xml><?xml version="1.0" encoding="utf-8"?>
<ds:datastoreItem xmlns:ds="http://schemas.openxmlformats.org/officeDocument/2006/customXml" ds:itemID="{04BD4C20-DE40-4F67-BBED-46A3DF454A85}">
  <ds:schemaRefs>
    <ds:schemaRef ds:uri="http://schemas.openxmlformats.org/officeDocument/2006/bibliography"/>
  </ds:schemaRefs>
</ds:datastoreItem>
</file>

<file path=customXml/itemProps128.xml><?xml version="1.0" encoding="utf-8"?>
<ds:datastoreItem xmlns:ds="http://schemas.openxmlformats.org/officeDocument/2006/customXml" ds:itemID="{80BE1E0B-F94C-4868-8FE2-3ABC847262C5}">
  <ds:schemaRefs>
    <ds:schemaRef ds:uri="http://schemas.openxmlformats.org/officeDocument/2006/bibliography"/>
  </ds:schemaRefs>
</ds:datastoreItem>
</file>

<file path=customXml/itemProps129.xml><?xml version="1.0" encoding="utf-8"?>
<ds:datastoreItem xmlns:ds="http://schemas.openxmlformats.org/officeDocument/2006/customXml" ds:itemID="{69FADB35-4038-4287-A8F9-CC99F576975B}">
  <ds:schemaRefs>
    <ds:schemaRef ds:uri="http://schemas.openxmlformats.org/officeDocument/2006/bibliography"/>
  </ds:schemaRefs>
</ds:datastoreItem>
</file>

<file path=customXml/itemProps13.xml><?xml version="1.0" encoding="utf-8"?>
<ds:datastoreItem xmlns:ds="http://schemas.openxmlformats.org/officeDocument/2006/customXml" ds:itemID="{3A9D90FD-DC2F-43AA-85A3-7BF264A15644}">
  <ds:schemaRefs>
    <ds:schemaRef ds:uri="http://schemas.openxmlformats.org/officeDocument/2006/bibliography"/>
  </ds:schemaRefs>
</ds:datastoreItem>
</file>

<file path=customXml/itemProps130.xml><?xml version="1.0" encoding="utf-8"?>
<ds:datastoreItem xmlns:ds="http://schemas.openxmlformats.org/officeDocument/2006/customXml" ds:itemID="{EDC3D16B-20D5-4280-B983-BC0355047469}">
  <ds:schemaRefs>
    <ds:schemaRef ds:uri="http://schemas.openxmlformats.org/officeDocument/2006/bibliography"/>
  </ds:schemaRefs>
</ds:datastoreItem>
</file>

<file path=customXml/itemProps131.xml><?xml version="1.0" encoding="utf-8"?>
<ds:datastoreItem xmlns:ds="http://schemas.openxmlformats.org/officeDocument/2006/customXml" ds:itemID="{D9A1CFEB-24D1-4569-96D7-5281ED8C5D75}">
  <ds:schemaRefs>
    <ds:schemaRef ds:uri="http://schemas.openxmlformats.org/officeDocument/2006/bibliography"/>
  </ds:schemaRefs>
</ds:datastoreItem>
</file>

<file path=customXml/itemProps132.xml><?xml version="1.0" encoding="utf-8"?>
<ds:datastoreItem xmlns:ds="http://schemas.openxmlformats.org/officeDocument/2006/customXml" ds:itemID="{8DF7E84B-797C-4056-8D59-F26132DA844C}">
  <ds:schemaRefs>
    <ds:schemaRef ds:uri="http://schemas.openxmlformats.org/officeDocument/2006/bibliography"/>
  </ds:schemaRefs>
</ds:datastoreItem>
</file>

<file path=customXml/itemProps133.xml><?xml version="1.0" encoding="utf-8"?>
<ds:datastoreItem xmlns:ds="http://schemas.openxmlformats.org/officeDocument/2006/customXml" ds:itemID="{FC4C2E92-6DE8-4FA7-AD10-D83A878856DF}">
  <ds:schemaRefs>
    <ds:schemaRef ds:uri="http://schemas.openxmlformats.org/officeDocument/2006/bibliography"/>
  </ds:schemaRefs>
</ds:datastoreItem>
</file>

<file path=customXml/itemProps134.xml><?xml version="1.0" encoding="utf-8"?>
<ds:datastoreItem xmlns:ds="http://schemas.openxmlformats.org/officeDocument/2006/customXml" ds:itemID="{1C3BE74D-9EDD-44CE-850C-55F253B7D1B7}">
  <ds:schemaRefs>
    <ds:schemaRef ds:uri="http://schemas.openxmlformats.org/officeDocument/2006/bibliography"/>
  </ds:schemaRefs>
</ds:datastoreItem>
</file>

<file path=customXml/itemProps135.xml><?xml version="1.0" encoding="utf-8"?>
<ds:datastoreItem xmlns:ds="http://schemas.openxmlformats.org/officeDocument/2006/customXml" ds:itemID="{D208FB36-B993-48BA-8484-02C0124F903B}">
  <ds:schemaRefs>
    <ds:schemaRef ds:uri="http://schemas.openxmlformats.org/officeDocument/2006/bibliography"/>
  </ds:schemaRefs>
</ds:datastoreItem>
</file>

<file path=customXml/itemProps136.xml><?xml version="1.0" encoding="utf-8"?>
<ds:datastoreItem xmlns:ds="http://schemas.openxmlformats.org/officeDocument/2006/customXml" ds:itemID="{72C6E3D0-9981-4737-8875-A8832501DCC5}">
  <ds:schemaRefs>
    <ds:schemaRef ds:uri="http://schemas.openxmlformats.org/officeDocument/2006/bibliography"/>
  </ds:schemaRefs>
</ds:datastoreItem>
</file>

<file path=customXml/itemProps137.xml><?xml version="1.0" encoding="utf-8"?>
<ds:datastoreItem xmlns:ds="http://schemas.openxmlformats.org/officeDocument/2006/customXml" ds:itemID="{B2E24CB5-10F4-4533-A973-6AD8E9ADFF9D}">
  <ds:schemaRefs>
    <ds:schemaRef ds:uri="http://schemas.openxmlformats.org/officeDocument/2006/bibliography"/>
  </ds:schemaRefs>
</ds:datastoreItem>
</file>

<file path=customXml/itemProps138.xml><?xml version="1.0" encoding="utf-8"?>
<ds:datastoreItem xmlns:ds="http://schemas.openxmlformats.org/officeDocument/2006/customXml" ds:itemID="{DF30D588-55E4-4DA6-9494-17C6DAD792DC}">
  <ds:schemaRefs>
    <ds:schemaRef ds:uri="http://schemas.openxmlformats.org/officeDocument/2006/bibliography"/>
  </ds:schemaRefs>
</ds:datastoreItem>
</file>

<file path=customXml/itemProps139.xml><?xml version="1.0" encoding="utf-8"?>
<ds:datastoreItem xmlns:ds="http://schemas.openxmlformats.org/officeDocument/2006/customXml" ds:itemID="{3F3ADDB6-8086-4072-A98C-ECF810B2ADB9}">
  <ds:schemaRefs>
    <ds:schemaRef ds:uri="http://schemas.openxmlformats.org/officeDocument/2006/bibliography"/>
  </ds:schemaRefs>
</ds:datastoreItem>
</file>

<file path=customXml/itemProps14.xml><?xml version="1.0" encoding="utf-8"?>
<ds:datastoreItem xmlns:ds="http://schemas.openxmlformats.org/officeDocument/2006/customXml" ds:itemID="{66738CF6-49F9-48FD-84B1-7364A5E21594}">
  <ds:schemaRefs>
    <ds:schemaRef ds:uri="http://schemas.openxmlformats.org/officeDocument/2006/bibliography"/>
  </ds:schemaRefs>
</ds:datastoreItem>
</file>

<file path=customXml/itemProps140.xml><?xml version="1.0" encoding="utf-8"?>
<ds:datastoreItem xmlns:ds="http://schemas.openxmlformats.org/officeDocument/2006/customXml" ds:itemID="{9D115058-A6B3-470A-AB94-BEB2C689C86F}">
  <ds:schemaRefs>
    <ds:schemaRef ds:uri="http://schemas.openxmlformats.org/officeDocument/2006/bibliography"/>
  </ds:schemaRefs>
</ds:datastoreItem>
</file>

<file path=customXml/itemProps141.xml><?xml version="1.0" encoding="utf-8"?>
<ds:datastoreItem xmlns:ds="http://schemas.openxmlformats.org/officeDocument/2006/customXml" ds:itemID="{E643A3FD-8601-4313-9B3E-B62B88279ADA}">
  <ds:schemaRefs>
    <ds:schemaRef ds:uri="http://schemas.openxmlformats.org/officeDocument/2006/bibliography"/>
  </ds:schemaRefs>
</ds:datastoreItem>
</file>

<file path=customXml/itemProps142.xml><?xml version="1.0" encoding="utf-8"?>
<ds:datastoreItem xmlns:ds="http://schemas.openxmlformats.org/officeDocument/2006/customXml" ds:itemID="{32529B4E-D68B-410F-93F8-E2C33E570E6D}">
  <ds:schemaRefs>
    <ds:schemaRef ds:uri="http://schemas.openxmlformats.org/officeDocument/2006/bibliography"/>
  </ds:schemaRefs>
</ds:datastoreItem>
</file>

<file path=customXml/itemProps143.xml><?xml version="1.0" encoding="utf-8"?>
<ds:datastoreItem xmlns:ds="http://schemas.openxmlformats.org/officeDocument/2006/customXml" ds:itemID="{F503380A-5ADB-4446-8819-5BC9A755D6AB}">
  <ds:schemaRefs>
    <ds:schemaRef ds:uri="http://schemas.openxmlformats.org/officeDocument/2006/bibliography"/>
  </ds:schemaRefs>
</ds:datastoreItem>
</file>

<file path=customXml/itemProps144.xml><?xml version="1.0" encoding="utf-8"?>
<ds:datastoreItem xmlns:ds="http://schemas.openxmlformats.org/officeDocument/2006/customXml" ds:itemID="{E588C1F5-4641-4F25-8B0B-A84799A46051}">
  <ds:schemaRefs>
    <ds:schemaRef ds:uri="http://schemas.openxmlformats.org/officeDocument/2006/bibliography"/>
  </ds:schemaRefs>
</ds:datastoreItem>
</file>

<file path=customXml/itemProps145.xml><?xml version="1.0" encoding="utf-8"?>
<ds:datastoreItem xmlns:ds="http://schemas.openxmlformats.org/officeDocument/2006/customXml" ds:itemID="{0C302DF6-FB1E-41AC-823C-B08E21272E18}">
  <ds:schemaRefs>
    <ds:schemaRef ds:uri="http://schemas.openxmlformats.org/officeDocument/2006/bibliography"/>
  </ds:schemaRefs>
</ds:datastoreItem>
</file>

<file path=customXml/itemProps146.xml><?xml version="1.0" encoding="utf-8"?>
<ds:datastoreItem xmlns:ds="http://schemas.openxmlformats.org/officeDocument/2006/customXml" ds:itemID="{DC892EAF-C392-4DF9-9EEC-1825C94EF1E5}">
  <ds:schemaRefs>
    <ds:schemaRef ds:uri="http://schemas.openxmlformats.org/officeDocument/2006/bibliography"/>
  </ds:schemaRefs>
</ds:datastoreItem>
</file>

<file path=customXml/itemProps147.xml><?xml version="1.0" encoding="utf-8"?>
<ds:datastoreItem xmlns:ds="http://schemas.openxmlformats.org/officeDocument/2006/customXml" ds:itemID="{6C1B9956-9F44-4B62-B9D9-E0976084ADB0}">
  <ds:schemaRefs>
    <ds:schemaRef ds:uri="http://schemas.openxmlformats.org/officeDocument/2006/bibliography"/>
  </ds:schemaRefs>
</ds:datastoreItem>
</file>

<file path=customXml/itemProps148.xml><?xml version="1.0" encoding="utf-8"?>
<ds:datastoreItem xmlns:ds="http://schemas.openxmlformats.org/officeDocument/2006/customXml" ds:itemID="{E7C2ABB0-CC0A-45AF-967C-80FA60D7CA88}">
  <ds:schemaRefs>
    <ds:schemaRef ds:uri="http://schemas.openxmlformats.org/officeDocument/2006/bibliography"/>
  </ds:schemaRefs>
</ds:datastoreItem>
</file>

<file path=customXml/itemProps149.xml><?xml version="1.0" encoding="utf-8"?>
<ds:datastoreItem xmlns:ds="http://schemas.openxmlformats.org/officeDocument/2006/customXml" ds:itemID="{BBCD5B61-8875-4552-A2A9-582BAE1A4676}">
  <ds:schemaRefs>
    <ds:schemaRef ds:uri="http://schemas.openxmlformats.org/officeDocument/2006/bibliography"/>
  </ds:schemaRefs>
</ds:datastoreItem>
</file>

<file path=customXml/itemProps15.xml><?xml version="1.0" encoding="utf-8"?>
<ds:datastoreItem xmlns:ds="http://schemas.openxmlformats.org/officeDocument/2006/customXml" ds:itemID="{EA97A80C-C731-4CA1-AABF-2E6567254F25}">
  <ds:schemaRefs>
    <ds:schemaRef ds:uri="http://schemas.openxmlformats.org/officeDocument/2006/bibliography"/>
  </ds:schemaRefs>
</ds:datastoreItem>
</file>

<file path=customXml/itemProps150.xml><?xml version="1.0" encoding="utf-8"?>
<ds:datastoreItem xmlns:ds="http://schemas.openxmlformats.org/officeDocument/2006/customXml" ds:itemID="{3378AE99-FB91-467A-A20F-CCE57F08CACA}">
  <ds:schemaRefs>
    <ds:schemaRef ds:uri="http://schemas.openxmlformats.org/officeDocument/2006/bibliography"/>
  </ds:schemaRefs>
</ds:datastoreItem>
</file>

<file path=customXml/itemProps151.xml><?xml version="1.0" encoding="utf-8"?>
<ds:datastoreItem xmlns:ds="http://schemas.openxmlformats.org/officeDocument/2006/customXml" ds:itemID="{2F1A6697-2F1F-4F3A-ADD0-3828AB45ECD5}">
  <ds:schemaRefs>
    <ds:schemaRef ds:uri="http://schemas.openxmlformats.org/officeDocument/2006/bibliography"/>
  </ds:schemaRefs>
</ds:datastoreItem>
</file>

<file path=customXml/itemProps152.xml><?xml version="1.0" encoding="utf-8"?>
<ds:datastoreItem xmlns:ds="http://schemas.openxmlformats.org/officeDocument/2006/customXml" ds:itemID="{E07046D9-B175-46F0-8DE2-2BB643EF85EE}">
  <ds:schemaRefs>
    <ds:schemaRef ds:uri="http://schemas.openxmlformats.org/officeDocument/2006/bibliography"/>
  </ds:schemaRefs>
</ds:datastoreItem>
</file>

<file path=customXml/itemProps153.xml><?xml version="1.0" encoding="utf-8"?>
<ds:datastoreItem xmlns:ds="http://schemas.openxmlformats.org/officeDocument/2006/customXml" ds:itemID="{6E85CD17-A012-4488-8997-5395BAA22839}">
  <ds:schemaRefs>
    <ds:schemaRef ds:uri="http://schemas.openxmlformats.org/officeDocument/2006/bibliography"/>
  </ds:schemaRefs>
</ds:datastoreItem>
</file>

<file path=customXml/itemProps154.xml><?xml version="1.0" encoding="utf-8"?>
<ds:datastoreItem xmlns:ds="http://schemas.openxmlformats.org/officeDocument/2006/customXml" ds:itemID="{2169C186-526C-4490-966B-BF3DCBB4B007}">
  <ds:schemaRefs>
    <ds:schemaRef ds:uri="http://schemas.openxmlformats.org/officeDocument/2006/bibliography"/>
  </ds:schemaRefs>
</ds:datastoreItem>
</file>

<file path=customXml/itemProps155.xml><?xml version="1.0" encoding="utf-8"?>
<ds:datastoreItem xmlns:ds="http://schemas.openxmlformats.org/officeDocument/2006/customXml" ds:itemID="{7AC0C03B-F739-4DC1-877F-4D38510FA06F}">
  <ds:schemaRefs>
    <ds:schemaRef ds:uri="http://schemas.openxmlformats.org/officeDocument/2006/bibliography"/>
  </ds:schemaRefs>
</ds:datastoreItem>
</file>

<file path=customXml/itemProps156.xml><?xml version="1.0" encoding="utf-8"?>
<ds:datastoreItem xmlns:ds="http://schemas.openxmlformats.org/officeDocument/2006/customXml" ds:itemID="{32FA38AE-5C68-4EAA-BB3B-61133989EC6F}">
  <ds:schemaRefs>
    <ds:schemaRef ds:uri="http://schemas.openxmlformats.org/officeDocument/2006/bibliography"/>
  </ds:schemaRefs>
</ds:datastoreItem>
</file>

<file path=customXml/itemProps157.xml><?xml version="1.0" encoding="utf-8"?>
<ds:datastoreItem xmlns:ds="http://schemas.openxmlformats.org/officeDocument/2006/customXml" ds:itemID="{EBA80C3C-0311-4942-9BBA-E27A28E950A5}">
  <ds:schemaRefs>
    <ds:schemaRef ds:uri="http://schemas.openxmlformats.org/officeDocument/2006/bibliography"/>
  </ds:schemaRefs>
</ds:datastoreItem>
</file>

<file path=customXml/itemProps16.xml><?xml version="1.0" encoding="utf-8"?>
<ds:datastoreItem xmlns:ds="http://schemas.openxmlformats.org/officeDocument/2006/customXml" ds:itemID="{4465F015-90FA-447F-A992-9DAFB5ED3D1E}">
  <ds:schemaRefs>
    <ds:schemaRef ds:uri="http://schemas.openxmlformats.org/officeDocument/2006/bibliography"/>
  </ds:schemaRefs>
</ds:datastoreItem>
</file>

<file path=customXml/itemProps17.xml><?xml version="1.0" encoding="utf-8"?>
<ds:datastoreItem xmlns:ds="http://schemas.openxmlformats.org/officeDocument/2006/customXml" ds:itemID="{B69568DA-0AF9-4A3F-8DF1-E5258A8C4D7E}">
  <ds:schemaRefs>
    <ds:schemaRef ds:uri="http://schemas.openxmlformats.org/officeDocument/2006/bibliography"/>
  </ds:schemaRefs>
</ds:datastoreItem>
</file>

<file path=customXml/itemProps18.xml><?xml version="1.0" encoding="utf-8"?>
<ds:datastoreItem xmlns:ds="http://schemas.openxmlformats.org/officeDocument/2006/customXml" ds:itemID="{37FE6269-229B-4371-B521-FB3E38F1E581}">
  <ds:schemaRefs>
    <ds:schemaRef ds:uri="http://schemas.openxmlformats.org/officeDocument/2006/bibliography"/>
  </ds:schemaRefs>
</ds:datastoreItem>
</file>

<file path=customXml/itemProps19.xml><?xml version="1.0" encoding="utf-8"?>
<ds:datastoreItem xmlns:ds="http://schemas.openxmlformats.org/officeDocument/2006/customXml" ds:itemID="{C2F2830B-9260-49C0-9B27-657D38982813}">
  <ds:schemaRefs>
    <ds:schemaRef ds:uri="http://schemas.openxmlformats.org/officeDocument/2006/bibliography"/>
  </ds:schemaRefs>
</ds:datastoreItem>
</file>

<file path=customXml/itemProps2.xml><?xml version="1.0" encoding="utf-8"?>
<ds:datastoreItem xmlns:ds="http://schemas.openxmlformats.org/officeDocument/2006/customXml" ds:itemID="{E45CD512-76F1-458F-981D-F527224EA49B}">
  <ds:schemaRefs>
    <ds:schemaRef ds:uri="http://schemas.openxmlformats.org/officeDocument/2006/bibliography"/>
  </ds:schemaRefs>
</ds:datastoreItem>
</file>

<file path=customXml/itemProps20.xml><?xml version="1.0" encoding="utf-8"?>
<ds:datastoreItem xmlns:ds="http://schemas.openxmlformats.org/officeDocument/2006/customXml" ds:itemID="{F4C27FBE-6BAE-40B7-B885-AA7B491FEE49}">
  <ds:schemaRefs>
    <ds:schemaRef ds:uri="http://schemas.openxmlformats.org/officeDocument/2006/bibliography"/>
  </ds:schemaRefs>
</ds:datastoreItem>
</file>

<file path=customXml/itemProps21.xml><?xml version="1.0" encoding="utf-8"?>
<ds:datastoreItem xmlns:ds="http://schemas.openxmlformats.org/officeDocument/2006/customXml" ds:itemID="{631F70FD-3FAE-415F-941B-CEE985FE3B40}">
  <ds:schemaRefs>
    <ds:schemaRef ds:uri="http://schemas.openxmlformats.org/officeDocument/2006/bibliography"/>
  </ds:schemaRefs>
</ds:datastoreItem>
</file>

<file path=customXml/itemProps22.xml><?xml version="1.0" encoding="utf-8"?>
<ds:datastoreItem xmlns:ds="http://schemas.openxmlformats.org/officeDocument/2006/customXml" ds:itemID="{FDB70358-AA26-4E5A-9C2B-8E4A912F8478}">
  <ds:schemaRefs>
    <ds:schemaRef ds:uri="http://schemas.openxmlformats.org/officeDocument/2006/bibliography"/>
  </ds:schemaRefs>
</ds:datastoreItem>
</file>

<file path=customXml/itemProps23.xml><?xml version="1.0" encoding="utf-8"?>
<ds:datastoreItem xmlns:ds="http://schemas.openxmlformats.org/officeDocument/2006/customXml" ds:itemID="{77022ABF-7F23-4107-8C2B-76C3011C50D2}">
  <ds:schemaRefs>
    <ds:schemaRef ds:uri="http://schemas.openxmlformats.org/officeDocument/2006/bibliography"/>
  </ds:schemaRefs>
</ds:datastoreItem>
</file>

<file path=customXml/itemProps24.xml><?xml version="1.0" encoding="utf-8"?>
<ds:datastoreItem xmlns:ds="http://schemas.openxmlformats.org/officeDocument/2006/customXml" ds:itemID="{5D6B0CD4-48BE-4420-9F9E-126F7C100865}">
  <ds:schemaRefs>
    <ds:schemaRef ds:uri="http://schemas.openxmlformats.org/officeDocument/2006/bibliography"/>
  </ds:schemaRefs>
</ds:datastoreItem>
</file>

<file path=customXml/itemProps25.xml><?xml version="1.0" encoding="utf-8"?>
<ds:datastoreItem xmlns:ds="http://schemas.openxmlformats.org/officeDocument/2006/customXml" ds:itemID="{E52698A8-18F7-479C-898D-23FAC1175ECD}">
  <ds:schemaRefs>
    <ds:schemaRef ds:uri="http://schemas.openxmlformats.org/officeDocument/2006/bibliography"/>
  </ds:schemaRefs>
</ds:datastoreItem>
</file>

<file path=customXml/itemProps26.xml><?xml version="1.0" encoding="utf-8"?>
<ds:datastoreItem xmlns:ds="http://schemas.openxmlformats.org/officeDocument/2006/customXml" ds:itemID="{2BC7B2F0-60FE-4F1B-8F84-7A85E621B413}">
  <ds:schemaRefs>
    <ds:schemaRef ds:uri="http://schemas.openxmlformats.org/officeDocument/2006/bibliography"/>
  </ds:schemaRefs>
</ds:datastoreItem>
</file>

<file path=customXml/itemProps27.xml><?xml version="1.0" encoding="utf-8"?>
<ds:datastoreItem xmlns:ds="http://schemas.openxmlformats.org/officeDocument/2006/customXml" ds:itemID="{0040ADA1-DD8D-4218-93A1-FEE25650ACCD}">
  <ds:schemaRefs>
    <ds:schemaRef ds:uri="http://schemas.openxmlformats.org/officeDocument/2006/bibliography"/>
  </ds:schemaRefs>
</ds:datastoreItem>
</file>

<file path=customXml/itemProps28.xml><?xml version="1.0" encoding="utf-8"?>
<ds:datastoreItem xmlns:ds="http://schemas.openxmlformats.org/officeDocument/2006/customXml" ds:itemID="{621DA20D-73A6-4D74-979E-3DEBF2CB7BB4}">
  <ds:schemaRefs>
    <ds:schemaRef ds:uri="http://schemas.openxmlformats.org/officeDocument/2006/bibliography"/>
  </ds:schemaRefs>
</ds:datastoreItem>
</file>

<file path=customXml/itemProps29.xml><?xml version="1.0" encoding="utf-8"?>
<ds:datastoreItem xmlns:ds="http://schemas.openxmlformats.org/officeDocument/2006/customXml" ds:itemID="{A7E661ED-17EF-4BA2-9790-D2067C926373}">
  <ds:schemaRefs>
    <ds:schemaRef ds:uri="http://schemas.openxmlformats.org/officeDocument/2006/bibliography"/>
  </ds:schemaRefs>
</ds:datastoreItem>
</file>

<file path=customXml/itemProps3.xml><?xml version="1.0" encoding="utf-8"?>
<ds:datastoreItem xmlns:ds="http://schemas.openxmlformats.org/officeDocument/2006/customXml" ds:itemID="{95415ECC-6AE3-4C31-BAB5-B7907C6CCF3E}">
  <ds:schemaRefs>
    <ds:schemaRef ds:uri="http://schemas.openxmlformats.org/officeDocument/2006/bibliography"/>
  </ds:schemaRefs>
</ds:datastoreItem>
</file>

<file path=customXml/itemProps30.xml><?xml version="1.0" encoding="utf-8"?>
<ds:datastoreItem xmlns:ds="http://schemas.openxmlformats.org/officeDocument/2006/customXml" ds:itemID="{9D61FEE5-35DE-4A25-B632-BDC1E16A2355}">
  <ds:schemaRefs>
    <ds:schemaRef ds:uri="http://schemas.openxmlformats.org/officeDocument/2006/bibliography"/>
  </ds:schemaRefs>
</ds:datastoreItem>
</file>

<file path=customXml/itemProps31.xml><?xml version="1.0" encoding="utf-8"?>
<ds:datastoreItem xmlns:ds="http://schemas.openxmlformats.org/officeDocument/2006/customXml" ds:itemID="{DB1866A9-0442-45E8-B1BE-584FDCDD6AC1}">
  <ds:schemaRefs>
    <ds:schemaRef ds:uri="http://schemas.openxmlformats.org/officeDocument/2006/bibliography"/>
  </ds:schemaRefs>
</ds:datastoreItem>
</file>

<file path=customXml/itemProps32.xml><?xml version="1.0" encoding="utf-8"?>
<ds:datastoreItem xmlns:ds="http://schemas.openxmlformats.org/officeDocument/2006/customXml" ds:itemID="{BF01BBC9-65A6-40F6-BA00-A2E5F0F1ACF2}">
  <ds:schemaRefs>
    <ds:schemaRef ds:uri="http://schemas.openxmlformats.org/officeDocument/2006/bibliography"/>
  </ds:schemaRefs>
</ds:datastoreItem>
</file>

<file path=customXml/itemProps33.xml><?xml version="1.0" encoding="utf-8"?>
<ds:datastoreItem xmlns:ds="http://schemas.openxmlformats.org/officeDocument/2006/customXml" ds:itemID="{DCFAD723-6270-4640-845E-5EFBE3AB12D2}">
  <ds:schemaRefs>
    <ds:schemaRef ds:uri="http://schemas.openxmlformats.org/officeDocument/2006/bibliography"/>
  </ds:schemaRefs>
</ds:datastoreItem>
</file>

<file path=customXml/itemProps34.xml><?xml version="1.0" encoding="utf-8"?>
<ds:datastoreItem xmlns:ds="http://schemas.openxmlformats.org/officeDocument/2006/customXml" ds:itemID="{1567D16E-200A-4A33-A162-A9E4BAC73652}">
  <ds:schemaRefs>
    <ds:schemaRef ds:uri="http://schemas.openxmlformats.org/officeDocument/2006/bibliography"/>
  </ds:schemaRefs>
</ds:datastoreItem>
</file>

<file path=customXml/itemProps35.xml><?xml version="1.0" encoding="utf-8"?>
<ds:datastoreItem xmlns:ds="http://schemas.openxmlformats.org/officeDocument/2006/customXml" ds:itemID="{29C51AFF-7863-4FC4-9C73-897047602C82}">
  <ds:schemaRefs>
    <ds:schemaRef ds:uri="http://schemas.openxmlformats.org/officeDocument/2006/bibliography"/>
  </ds:schemaRefs>
</ds:datastoreItem>
</file>

<file path=customXml/itemProps36.xml><?xml version="1.0" encoding="utf-8"?>
<ds:datastoreItem xmlns:ds="http://schemas.openxmlformats.org/officeDocument/2006/customXml" ds:itemID="{C2408F94-7EC7-4E85-BFBA-40907027D1F6}">
  <ds:schemaRefs>
    <ds:schemaRef ds:uri="http://schemas.openxmlformats.org/officeDocument/2006/bibliography"/>
  </ds:schemaRefs>
</ds:datastoreItem>
</file>

<file path=customXml/itemProps37.xml><?xml version="1.0" encoding="utf-8"?>
<ds:datastoreItem xmlns:ds="http://schemas.openxmlformats.org/officeDocument/2006/customXml" ds:itemID="{550E1778-4984-4E82-B70E-B2372A07C60A}">
  <ds:schemaRefs>
    <ds:schemaRef ds:uri="http://schemas.openxmlformats.org/officeDocument/2006/bibliography"/>
  </ds:schemaRefs>
</ds:datastoreItem>
</file>

<file path=customXml/itemProps38.xml><?xml version="1.0" encoding="utf-8"?>
<ds:datastoreItem xmlns:ds="http://schemas.openxmlformats.org/officeDocument/2006/customXml" ds:itemID="{154DB13D-FE7C-431A-8EFD-F97C01837B0D}">
  <ds:schemaRefs>
    <ds:schemaRef ds:uri="http://schemas.openxmlformats.org/officeDocument/2006/bibliography"/>
  </ds:schemaRefs>
</ds:datastoreItem>
</file>

<file path=customXml/itemProps39.xml><?xml version="1.0" encoding="utf-8"?>
<ds:datastoreItem xmlns:ds="http://schemas.openxmlformats.org/officeDocument/2006/customXml" ds:itemID="{FF1FBDDB-7D5B-4BFD-8EC0-6A4F333F3AA9}">
  <ds:schemaRefs>
    <ds:schemaRef ds:uri="http://schemas.openxmlformats.org/officeDocument/2006/bibliography"/>
  </ds:schemaRefs>
</ds:datastoreItem>
</file>

<file path=customXml/itemProps4.xml><?xml version="1.0" encoding="utf-8"?>
<ds:datastoreItem xmlns:ds="http://schemas.openxmlformats.org/officeDocument/2006/customXml" ds:itemID="{D1DFFE78-A03A-4A45-A505-2A78B9E8E543}">
  <ds:schemaRefs>
    <ds:schemaRef ds:uri="http://schemas.openxmlformats.org/officeDocument/2006/bibliography"/>
  </ds:schemaRefs>
</ds:datastoreItem>
</file>

<file path=customXml/itemProps40.xml><?xml version="1.0" encoding="utf-8"?>
<ds:datastoreItem xmlns:ds="http://schemas.openxmlformats.org/officeDocument/2006/customXml" ds:itemID="{614768DF-6C47-47AE-87ED-EF2E55A3305E}">
  <ds:schemaRefs>
    <ds:schemaRef ds:uri="http://schemas.openxmlformats.org/officeDocument/2006/bibliography"/>
  </ds:schemaRefs>
</ds:datastoreItem>
</file>

<file path=customXml/itemProps41.xml><?xml version="1.0" encoding="utf-8"?>
<ds:datastoreItem xmlns:ds="http://schemas.openxmlformats.org/officeDocument/2006/customXml" ds:itemID="{C666F838-9944-44CA-8897-4F81D90551D8}">
  <ds:schemaRefs>
    <ds:schemaRef ds:uri="http://schemas.openxmlformats.org/officeDocument/2006/bibliography"/>
  </ds:schemaRefs>
</ds:datastoreItem>
</file>

<file path=customXml/itemProps42.xml><?xml version="1.0" encoding="utf-8"?>
<ds:datastoreItem xmlns:ds="http://schemas.openxmlformats.org/officeDocument/2006/customXml" ds:itemID="{ACD53947-2905-43B9-8063-C6B7B8D9CDF1}">
  <ds:schemaRefs>
    <ds:schemaRef ds:uri="http://schemas.openxmlformats.org/officeDocument/2006/bibliography"/>
  </ds:schemaRefs>
</ds:datastoreItem>
</file>

<file path=customXml/itemProps43.xml><?xml version="1.0" encoding="utf-8"?>
<ds:datastoreItem xmlns:ds="http://schemas.openxmlformats.org/officeDocument/2006/customXml" ds:itemID="{397F7193-8F62-44EC-A040-D5E0287EA1C0}">
  <ds:schemaRefs>
    <ds:schemaRef ds:uri="http://schemas.openxmlformats.org/officeDocument/2006/bibliography"/>
  </ds:schemaRefs>
</ds:datastoreItem>
</file>

<file path=customXml/itemProps44.xml><?xml version="1.0" encoding="utf-8"?>
<ds:datastoreItem xmlns:ds="http://schemas.openxmlformats.org/officeDocument/2006/customXml" ds:itemID="{B20B132C-A189-492B-954A-D88E95D421A6}">
  <ds:schemaRefs>
    <ds:schemaRef ds:uri="http://schemas.openxmlformats.org/officeDocument/2006/bibliography"/>
  </ds:schemaRefs>
</ds:datastoreItem>
</file>

<file path=customXml/itemProps45.xml><?xml version="1.0" encoding="utf-8"?>
<ds:datastoreItem xmlns:ds="http://schemas.openxmlformats.org/officeDocument/2006/customXml" ds:itemID="{31C7E194-5B97-493A-8EC0-5D353CF22D62}">
  <ds:schemaRefs>
    <ds:schemaRef ds:uri="http://schemas.openxmlformats.org/officeDocument/2006/bibliography"/>
  </ds:schemaRefs>
</ds:datastoreItem>
</file>

<file path=customXml/itemProps46.xml><?xml version="1.0" encoding="utf-8"?>
<ds:datastoreItem xmlns:ds="http://schemas.openxmlformats.org/officeDocument/2006/customXml" ds:itemID="{247563A2-41AE-4271-A38A-AC5D57DCA160}">
  <ds:schemaRefs>
    <ds:schemaRef ds:uri="http://schemas.openxmlformats.org/officeDocument/2006/bibliography"/>
  </ds:schemaRefs>
</ds:datastoreItem>
</file>

<file path=customXml/itemProps47.xml><?xml version="1.0" encoding="utf-8"?>
<ds:datastoreItem xmlns:ds="http://schemas.openxmlformats.org/officeDocument/2006/customXml" ds:itemID="{984A895B-5F73-45A0-8CE7-A9C45B4B538F}">
  <ds:schemaRefs>
    <ds:schemaRef ds:uri="http://schemas.openxmlformats.org/officeDocument/2006/bibliography"/>
  </ds:schemaRefs>
</ds:datastoreItem>
</file>

<file path=customXml/itemProps48.xml><?xml version="1.0" encoding="utf-8"?>
<ds:datastoreItem xmlns:ds="http://schemas.openxmlformats.org/officeDocument/2006/customXml" ds:itemID="{275CCF4A-94D0-4833-901A-1A3BF48282E0}">
  <ds:schemaRefs>
    <ds:schemaRef ds:uri="http://schemas.openxmlformats.org/officeDocument/2006/bibliography"/>
  </ds:schemaRefs>
</ds:datastoreItem>
</file>

<file path=customXml/itemProps49.xml><?xml version="1.0" encoding="utf-8"?>
<ds:datastoreItem xmlns:ds="http://schemas.openxmlformats.org/officeDocument/2006/customXml" ds:itemID="{DDF0786E-A70E-440C-96B5-6DBC5FAE44C0}">
  <ds:schemaRefs>
    <ds:schemaRef ds:uri="http://schemas.openxmlformats.org/officeDocument/2006/bibliography"/>
  </ds:schemaRefs>
</ds:datastoreItem>
</file>

<file path=customXml/itemProps5.xml><?xml version="1.0" encoding="utf-8"?>
<ds:datastoreItem xmlns:ds="http://schemas.openxmlformats.org/officeDocument/2006/customXml" ds:itemID="{DF46428F-F130-4BFA-AC80-42F6848197E7}">
  <ds:schemaRefs>
    <ds:schemaRef ds:uri="http://schemas.openxmlformats.org/officeDocument/2006/bibliography"/>
  </ds:schemaRefs>
</ds:datastoreItem>
</file>

<file path=customXml/itemProps50.xml><?xml version="1.0" encoding="utf-8"?>
<ds:datastoreItem xmlns:ds="http://schemas.openxmlformats.org/officeDocument/2006/customXml" ds:itemID="{98A76C7C-5F10-46CD-885B-3D440DCA1D41}">
  <ds:schemaRefs>
    <ds:schemaRef ds:uri="http://schemas.openxmlformats.org/officeDocument/2006/bibliography"/>
  </ds:schemaRefs>
</ds:datastoreItem>
</file>

<file path=customXml/itemProps51.xml><?xml version="1.0" encoding="utf-8"?>
<ds:datastoreItem xmlns:ds="http://schemas.openxmlformats.org/officeDocument/2006/customXml" ds:itemID="{B6E2CBFB-F9DD-4868-B036-A3F99398CF2D}">
  <ds:schemaRefs>
    <ds:schemaRef ds:uri="http://schemas.openxmlformats.org/officeDocument/2006/bibliography"/>
  </ds:schemaRefs>
</ds:datastoreItem>
</file>

<file path=customXml/itemProps52.xml><?xml version="1.0" encoding="utf-8"?>
<ds:datastoreItem xmlns:ds="http://schemas.openxmlformats.org/officeDocument/2006/customXml" ds:itemID="{A0499656-883C-4B8E-8A3F-195EA0FE201A}">
  <ds:schemaRefs>
    <ds:schemaRef ds:uri="http://schemas.openxmlformats.org/officeDocument/2006/bibliography"/>
  </ds:schemaRefs>
</ds:datastoreItem>
</file>

<file path=customXml/itemProps53.xml><?xml version="1.0" encoding="utf-8"?>
<ds:datastoreItem xmlns:ds="http://schemas.openxmlformats.org/officeDocument/2006/customXml" ds:itemID="{54BC925F-62AA-4B80-A891-B258D8A1C5E4}">
  <ds:schemaRefs>
    <ds:schemaRef ds:uri="http://schemas.openxmlformats.org/officeDocument/2006/bibliography"/>
  </ds:schemaRefs>
</ds:datastoreItem>
</file>

<file path=customXml/itemProps54.xml><?xml version="1.0" encoding="utf-8"?>
<ds:datastoreItem xmlns:ds="http://schemas.openxmlformats.org/officeDocument/2006/customXml" ds:itemID="{CB873793-DCB7-4DD0-9DD3-85E0D08E6BD8}">
  <ds:schemaRefs>
    <ds:schemaRef ds:uri="http://schemas.openxmlformats.org/officeDocument/2006/bibliography"/>
  </ds:schemaRefs>
</ds:datastoreItem>
</file>

<file path=customXml/itemProps55.xml><?xml version="1.0" encoding="utf-8"?>
<ds:datastoreItem xmlns:ds="http://schemas.openxmlformats.org/officeDocument/2006/customXml" ds:itemID="{21FF665F-E7D4-4CD6-8EF9-3EBB6DD9A0B7}">
  <ds:schemaRefs>
    <ds:schemaRef ds:uri="http://schemas.openxmlformats.org/officeDocument/2006/bibliography"/>
  </ds:schemaRefs>
</ds:datastoreItem>
</file>

<file path=customXml/itemProps56.xml><?xml version="1.0" encoding="utf-8"?>
<ds:datastoreItem xmlns:ds="http://schemas.openxmlformats.org/officeDocument/2006/customXml" ds:itemID="{8788A5B2-7860-4493-821E-0F395B5414D2}">
  <ds:schemaRefs>
    <ds:schemaRef ds:uri="http://schemas.openxmlformats.org/officeDocument/2006/bibliography"/>
  </ds:schemaRefs>
</ds:datastoreItem>
</file>

<file path=customXml/itemProps57.xml><?xml version="1.0" encoding="utf-8"?>
<ds:datastoreItem xmlns:ds="http://schemas.openxmlformats.org/officeDocument/2006/customXml" ds:itemID="{11CEE083-F4BD-4F24-A4FE-18AD43099486}">
  <ds:schemaRefs>
    <ds:schemaRef ds:uri="http://schemas.openxmlformats.org/officeDocument/2006/bibliography"/>
  </ds:schemaRefs>
</ds:datastoreItem>
</file>

<file path=customXml/itemProps58.xml><?xml version="1.0" encoding="utf-8"?>
<ds:datastoreItem xmlns:ds="http://schemas.openxmlformats.org/officeDocument/2006/customXml" ds:itemID="{8BC6F71E-CDAB-4F11-A8EA-76E5EE21C059}">
  <ds:schemaRefs>
    <ds:schemaRef ds:uri="http://schemas.openxmlformats.org/officeDocument/2006/bibliography"/>
  </ds:schemaRefs>
</ds:datastoreItem>
</file>

<file path=customXml/itemProps59.xml><?xml version="1.0" encoding="utf-8"?>
<ds:datastoreItem xmlns:ds="http://schemas.openxmlformats.org/officeDocument/2006/customXml" ds:itemID="{164F3BC0-A3E0-4915-B7EA-CA7F9E6F71EC}">
  <ds:schemaRefs>
    <ds:schemaRef ds:uri="http://schemas.openxmlformats.org/officeDocument/2006/bibliography"/>
  </ds:schemaRefs>
</ds:datastoreItem>
</file>

<file path=customXml/itemProps6.xml><?xml version="1.0" encoding="utf-8"?>
<ds:datastoreItem xmlns:ds="http://schemas.openxmlformats.org/officeDocument/2006/customXml" ds:itemID="{EC18EF17-D030-471A-8EB8-F5BB674DF1BA}">
  <ds:schemaRefs>
    <ds:schemaRef ds:uri="http://schemas.openxmlformats.org/officeDocument/2006/bibliography"/>
  </ds:schemaRefs>
</ds:datastoreItem>
</file>

<file path=customXml/itemProps60.xml><?xml version="1.0" encoding="utf-8"?>
<ds:datastoreItem xmlns:ds="http://schemas.openxmlformats.org/officeDocument/2006/customXml" ds:itemID="{E26B1AF0-DEB6-4E70-8C52-27DA03B30896}">
  <ds:schemaRefs>
    <ds:schemaRef ds:uri="http://schemas.openxmlformats.org/officeDocument/2006/bibliography"/>
  </ds:schemaRefs>
</ds:datastoreItem>
</file>

<file path=customXml/itemProps61.xml><?xml version="1.0" encoding="utf-8"?>
<ds:datastoreItem xmlns:ds="http://schemas.openxmlformats.org/officeDocument/2006/customXml" ds:itemID="{2E9939B9-32CA-4A9E-A9D5-E50417E13861}">
  <ds:schemaRefs>
    <ds:schemaRef ds:uri="http://schemas.openxmlformats.org/officeDocument/2006/bibliography"/>
  </ds:schemaRefs>
</ds:datastoreItem>
</file>

<file path=customXml/itemProps62.xml><?xml version="1.0" encoding="utf-8"?>
<ds:datastoreItem xmlns:ds="http://schemas.openxmlformats.org/officeDocument/2006/customXml" ds:itemID="{2C5406B6-02F7-4308-A843-4B4A0FA17E0C}">
  <ds:schemaRefs>
    <ds:schemaRef ds:uri="http://schemas.openxmlformats.org/officeDocument/2006/bibliography"/>
  </ds:schemaRefs>
</ds:datastoreItem>
</file>

<file path=customXml/itemProps63.xml><?xml version="1.0" encoding="utf-8"?>
<ds:datastoreItem xmlns:ds="http://schemas.openxmlformats.org/officeDocument/2006/customXml" ds:itemID="{9DFB2682-30A4-4F3D-B58B-E5B69415CB8B}">
  <ds:schemaRefs>
    <ds:schemaRef ds:uri="http://schemas.openxmlformats.org/officeDocument/2006/bibliography"/>
  </ds:schemaRefs>
</ds:datastoreItem>
</file>

<file path=customXml/itemProps64.xml><?xml version="1.0" encoding="utf-8"?>
<ds:datastoreItem xmlns:ds="http://schemas.openxmlformats.org/officeDocument/2006/customXml" ds:itemID="{81873A75-3718-4489-A98D-383637D239D4}">
  <ds:schemaRefs>
    <ds:schemaRef ds:uri="http://schemas.openxmlformats.org/officeDocument/2006/bibliography"/>
  </ds:schemaRefs>
</ds:datastoreItem>
</file>

<file path=customXml/itemProps65.xml><?xml version="1.0" encoding="utf-8"?>
<ds:datastoreItem xmlns:ds="http://schemas.openxmlformats.org/officeDocument/2006/customXml" ds:itemID="{19C28A8B-F6D5-45A2-86DB-C630C2B371B3}">
  <ds:schemaRefs>
    <ds:schemaRef ds:uri="http://schemas.openxmlformats.org/officeDocument/2006/bibliography"/>
  </ds:schemaRefs>
</ds:datastoreItem>
</file>

<file path=customXml/itemProps66.xml><?xml version="1.0" encoding="utf-8"?>
<ds:datastoreItem xmlns:ds="http://schemas.openxmlformats.org/officeDocument/2006/customXml" ds:itemID="{E3D60AC1-200E-4670-96AF-2A9C4C30849E}">
  <ds:schemaRefs>
    <ds:schemaRef ds:uri="http://schemas.openxmlformats.org/officeDocument/2006/bibliography"/>
  </ds:schemaRefs>
</ds:datastoreItem>
</file>

<file path=customXml/itemProps67.xml><?xml version="1.0" encoding="utf-8"?>
<ds:datastoreItem xmlns:ds="http://schemas.openxmlformats.org/officeDocument/2006/customXml" ds:itemID="{9EDEA3C3-4A70-4E93-A767-728CBCA45E66}">
  <ds:schemaRefs>
    <ds:schemaRef ds:uri="http://schemas.openxmlformats.org/officeDocument/2006/bibliography"/>
  </ds:schemaRefs>
</ds:datastoreItem>
</file>

<file path=customXml/itemProps68.xml><?xml version="1.0" encoding="utf-8"?>
<ds:datastoreItem xmlns:ds="http://schemas.openxmlformats.org/officeDocument/2006/customXml" ds:itemID="{C2D65ECE-2A33-4810-9BA1-5B1652A887CE}">
  <ds:schemaRefs>
    <ds:schemaRef ds:uri="http://schemas.openxmlformats.org/officeDocument/2006/bibliography"/>
  </ds:schemaRefs>
</ds:datastoreItem>
</file>

<file path=customXml/itemProps69.xml><?xml version="1.0" encoding="utf-8"?>
<ds:datastoreItem xmlns:ds="http://schemas.openxmlformats.org/officeDocument/2006/customXml" ds:itemID="{6CADBF72-E189-48E9-BCB6-7A10874AAFB6}">
  <ds:schemaRefs>
    <ds:schemaRef ds:uri="http://schemas.openxmlformats.org/officeDocument/2006/bibliography"/>
  </ds:schemaRefs>
</ds:datastoreItem>
</file>

<file path=customXml/itemProps7.xml><?xml version="1.0" encoding="utf-8"?>
<ds:datastoreItem xmlns:ds="http://schemas.openxmlformats.org/officeDocument/2006/customXml" ds:itemID="{A65D574D-87E4-4A09-81D5-00BB493E6B80}">
  <ds:schemaRefs>
    <ds:schemaRef ds:uri="http://schemas.openxmlformats.org/officeDocument/2006/bibliography"/>
  </ds:schemaRefs>
</ds:datastoreItem>
</file>

<file path=customXml/itemProps70.xml><?xml version="1.0" encoding="utf-8"?>
<ds:datastoreItem xmlns:ds="http://schemas.openxmlformats.org/officeDocument/2006/customXml" ds:itemID="{C5BB3969-575D-4C22-8679-58C2789E9D5A}">
  <ds:schemaRefs>
    <ds:schemaRef ds:uri="http://schemas.openxmlformats.org/officeDocument/2006/bibliography"/>
  </ds:schemaRefs>
</ds:datastoreItem>
</file>

<file path=customXml/itemProps71.xml><?xml version="1.0" encoding="utf-8"?>
<ds:datastoreItem xmlns:ds="http://schemas.openxmlformats.org/officeDocument/2006/customXml" ds:itemID="{490E1A86-1611-43B9-B23F-E8A24A8E6A7D}">
  <ds:schemaRefs>
    <ds:schemaRef ds:uri="http://schemas.openxmlformats.org/officeDocument/2006/bibliography"/>
  </ds:schemaRefs>
</ds:datastoreItem>
</file>

<file path=customXml/itemProps72.xml><?xml version="1.0" encoding="utf-8"?>
<ds:datastoreItem xmlns:ds="http://schemas.openxmlformats.org/officeDocument/2006/customXml" ds:itemID="{922E35C6-26FE-4950-ACB0-7967E7576AF3}">
  <ds:schemaRefs>
    <ds:schemaRef ds:uri="http://schemas.openxmlformats.org/officeDocument/2006/bibliography"/>
  </ds:schemaRefs>
</ds:datastoreItem>
</file>

<file path=customXml/itemProps73.xml><?xml version="1.0" encoding="utf-8"?>
<ds:datastoreItem xmlns:ds="http://schemas.openxmlformats.org/officeDocument/2006/customXml" ds:itemID="{2C178CA6-CA3E-4DB6-BF86-A604AA9A37AB}">
  <ds:schemaRefs>
    <ds:schemaRef ds:uri="http://schemas.openxmlformats.org/officeDocument/2006/bibliography"/>
  </ds:schemaRefs>
</ds:datastoreItem>
</file>

<file path=customXml/itemProps74.xml><?xml version="1.0" encoding="utf-8"?>
<ds:datastoreItem xmlns:ds="http://schemas.openxmlformats.org/officeDocument/2006/customXml" ds:itemID="{ACF2B7EF-F9D4-409A-AB22-93E2B7E644BF}">
  <ds:schemaRefs>
    <ds:schemaRef ds:uri="http://schemas.openxmlformats.org/officeDocument/2006/bibliography"/>
  </ds:schemaRefs>
</ds:datastoreItem>
</file>

<file path=customXml/itemProps75.xml><?xml version="1.0" encoding="utf-8"?>
<ds:datastoreItem xmlns:ds="http://schemas.openxmlformats.org/officeDocument/2006/customXml" ds:itemID="{C88734C1-ECDB-4D42-BDE4-8CFCF851CD92}">
  <ds:schemaRefs>
    <ds:schemaRef ds:uri="http://schemas.openxmlformats.org/officeDocument/2006/bibliography"/>
  </ds:schemaRefs>
</ds:datastoreItem>
</file>

<file path=customXml/itemProps76.xml><?xml version="1.0" encoding="utf-8"?>
<ds:datastoreItem xmlns:ds="http://schemas.openxmlformats.org/officeDocument/2006/customXml" ds:itemID="{46CD2645-26A9-43E1-AA73-48BC5216B189}">
  <ds:schemaRefs>
    <ds:schemaRef ds:uri="http://schemas.openxmlformats.org/officeDocument/2006/bibliography"/>
  </ds:schemaRefs>
</ds:datastoreItem>
</file>

<file path=customXml/itemProps77.xml><?xml version="1.0" encoding="utf-8"?>
<ds:datastoreItem xmlns:ds="http://schemas.openxmlformats.org/officeDocument/2006/customXml" ds:itemID="{9EED3A25-31CA-4542-A790-9F2B453178D5}">
  <ds:schemaRefs>
    <ds:schemaRef ds:uri="http://schemas.openxmlformats.org/officeDocument/2006/bibliography"/>
  </ds:schemaRefs>
</ds:datastoreItem>
</file>

<file path=customXml/itemProps78.xml><?xml version="1.0" encoding="utf-8"?>
<ds:datastoreItem xmlns:ds="http://schemas.openxmlformats.org/officeDocument/2006/customXml" ds:itemID="{60348EC5-A453-4103-9E71-437A09F02E27}">
  <ds:schemaRefs>
    <ds:schemaRef ds:uri="http://schemas.openxmlformats.org/officeDocument/2006/bibliography"/>
  </ds:schemaRefs>
</ds:datastoreItem>
</file>

<file path=customXml/itemProps79.xml><?xml version="1.0" encoding="utf-8"?>
<ds:datastoreItem xmlns:ds="http://schemas.openxmlformats.org/officeDocument/2006/customXml" ds:itemID="{90E36405-5DA3-4956-B867-5CB7EA346C2B}">
  <ds:schemaRefs>
    <ds:schemaRef ds:uri="http://schemas.openxmlformats.org/officeDocument/2006/bibliography"/>
  </ds:schemaRefs>
</ds:datastoreItem>
</file>

<file path=customXml/itemProps8.xml><?xml version="1.0" encoding="utf-8"?>
<ds:datastoreItem xmlns:ds="http://schemas.openxmlformats.org/officeDocument/2006/customXml" ds:itemID="{9F33EFE9-74D4-4496-9B24-34D3E97C7E72}">
  <ds:schemaRefs>
    <ds:schemaRef ds:uri="http://schemas.openxmlformats.org/officeDocument/2006/bibliography"/>
  </ds:schemaRefs>
</ds:datastoreItem>
</file>

<file path=customXml/itemProps80.xml><?xml version="1.0" encoding="utf-8"?>
<ds:datastoreItem xmlns:ds="http://schemas.openxmlformats.org/officeDocument/2006/customXml" ds:itemID="{AA835DF1-8854-4D0E-8695-310A71A3050F}">
  <ds:schemaRefs>
    <ds:schemaRef ds:uri="http://schemas.openxmlformats.org/officeDocument/2006/bibliography"/>
  </ds:schemaRefs>
</ds:datastoreItem>
</file>

<file path=customXml/itemProps81.xml><?xml version="1.0" encoding="utf-8"?>
<ds:datastoreItem xmlns:ds="http://schemas.openxmlformats.org/officeDocument/2006/customXml" ds:itemID="{C1AE255B-BA67-4D4F-94B0-B45323FB01A8}">
  <ds:schemaRefs>
    <ds:schemaRef ds:uri="http://schemas.openxmlformats.org/officeDocument/2006/bibliography"/>
  </ds:schemaRefs>
</ds:datastoreItem>
</file>

<file path=customXml/itemProps82.xml><?xml version="1.0" encoding="utf-8"?>
<ds:datastoreItem xmlns:ds="http://schemas.openxmlformats.org/officeDocument/2006/customXml" ds:itemID="{6AEECCD4-1861-49C1-AB13-E4B5B645A0B5}">
  <ds:schemaRefs>
    <ds:schemaRef ds:uri="http://schemas.openxmlformats.org/officeDocument/2006/bibliography"/>
  </ds:schemaRefs>
</ds:datastoreItem>
</file>

<file path=customXml/itemProps83.xml><?xml version="1.0" encoding="utf-8"?>
<ds:datastoreItem xmlns:ds="http://schemas.openxmlformats.org/officeDocument/2006/customXml" ds:itemID="{44F7F953-6FC4-434F-990D-40C0F94DD5FE}">
  <ds:schemaRefs>
    <ds:schemaRef ds:uri="http://schemas.openxmlformats.org/officeDocument/2006/bibliography"/>
  </ds:schemaRefs>
</ds:datastoreItem>
</file>

<file path=customXml/itemProps84.xml><?xml version="1.0" encoding="utf-8"?>
<ds:datastoreItem xmlns:ds="http://schemas.openxmlformats.org/officeDocument/2006/customXml" ds:itemID="{8B89D16B-C8FF-4410-8F2A-211768902DE4}">
  <ds:schemaRefs>
    <ds:schemaRef ds:uri="http://schemas.openxmlformats.org/officeDocument/2006/bibliography"/>
  </ds:schemaRefs>
</ds:datastoreItem>
</file>

<file path=customXml/itemProps85.xml><?xml version="1.0" encoding="utf-8"?>
<ds:datastoreItem xmlns:ds="http://schemas.openxmlformats.org/officeDocument/2006/customXml" ds:itemID="{7EE4EFD1-3651-45EC-A91B-533831FA2C37}">
  <ds:schemaRefs>
    <ds:schemaRef ds:uri="http://schemas.openxmlformats.org/officeDocument/2006/bibliography"/>
  </ds:schemaRefs>
</ds:datastoreItem>
</file>

<file path=customXml/itemProps86.xml><?xml version="1.0" encoding="utf-8"?>
<ds:datastoreItem xmlns:ds="http://schemas.openxmlformats.org/officeDocument/2006/customXml" ds:itemID="{2C6DBAC1-7D6A-4E0A-9E1F-BE3AE18192F2}">
  <ds:schemaRefs>
    <ds:schemaRef ds:uri="http://schemas.openxmlformats.org/officeDocument/2006/bibliography"/>
  </ds:schemaRefs>
</ds:datastoreItem>
</file>

<file path=customXml/itemProps87.xml><?xml version="1.0" encoding="utf-8"?>
<ds:datastoreItem xmlns:ds="http://schemas.openxmlformats.org/officeDocument/2006/customXml" ds:itemID="{B7734701-F15F-4DE7-9F85-12F88D3DEB18}">
  <ds:schemaRefs>
    <ds:schemaRef ds:uri="http://schemas.openxmlformats.org/officeDocument/2006/bibliography"/>
  </ds:schemaRefs>
</ds:datastoreItem>
</file>

<file path=customXml/itemProps88.xml><?xml version="1.0" encoding="utf-8"?>
<ds:datastoreItem xmlns:ds="http://schemas.openxmlformats.org/officeDocument/2006/customXml" ds:itemID="{55566310-568A-42A1-9B13-4C0D7A0A499E}">
  <ds:schemaRefs>
    <ds:schemaRef ds:uri="http://schemas.openxmlformats.org/officeDocument/2006/bibliography"/>
  </ds:schemaRefs>
</ds:datastoreItem>
</file>

<file path=customXml/itemProps89.xml><?xml version="1.0" encoding="utf-8"?>
<ds:datastoreItem xmlns:ds="http://schemas.openxmlformats.org/officeDocument/2006/customXml" ds:itemID="{7E59166B-274C-43EE-8054-CC2430B2F88E}">
  <ds:schemaRefs>
    <ds:schemaRef ds:uri="http://schemas.openxmlformats.org/officeDocument/2006/bibliography"/>
  </ds:schemaRefs>
</ds:datastoreItem>
</file>

<file path=customXml/itemProps9.xml><?xml version="1.0" encoding="utf-8"?>
<ds:datastoreItem xmlns:ds="http://schemas.openxmlformats.org/officeDocument/2006/customXml" ds:itemID="{3E492738-DC57-4760-BBF9-74695630C820}">
  <ds:schemaRefs>
    <ds:schemaRef ds:uri="http://schemas.openxmlformats.org/officeDocument/2006/bibliography"/>
  </ds:schemaRefs>
</ds:datastoreItem>
</file>

<file path=customXml/itemProps90.xml><?xml version="1.0" encoding="utf-8"?>
<ds:datastoreItem xmlns:ds="http://schemas.openxmlformats.org/officeDocument/2006/customXml" ds:itemID="{DA01F883-C0DC-4496-A64B-330794D0088C}">
  <ds:schemaRefs>
    <ds:schemaRef ds:uri="http://schemas.openxmlformats.org/officeDocument/2006/bibliography"/>
  </ds:schemaRefs>
</ds:datastoreItem>
</file>

<file path=customXml/itemProps91.xml><?xml version="1.0" encoding="utf-8"?>
<ds:datastoreItem xmlns:ds="http://schemas.openxmlformats.org/officeDocument/2006/customXml" ds:itemID="{7FB0B2A2-AD63-4B84-9FF9-A00FC18B186E}">
  <ds:schemaRefs>
    <ds:schemaRef ds:uri="http://schemas.openxmlformats.org/officeDocument/2006/bibliography"/>
  </ds:schemaRefs>
</ds:datastoreItem>
</file>

<file path=customXml/itemProps92.xml><?xml version="1.0" encoding="utf-8"?>
<ds:datastoreItem xmlns:ds="http://schemas.openxmlformats.org/officeDocument/2006/customXml" ds:itemID="{797E3758-18F8-4BF1-A36C-6720D718FB79}">
  <ds:schemaRefs>
    <ds:schemaRef ds:uri="http://schemas.openxmlformats.org/officeDocument/2006/bibliography"/>
  </ds:schemaRefs>
</ds:datastoreItem>
</file>

<file path=customXml/itemProps93.xml><?xml version="1.0" encoding="utf-8"?>
<ds:datastoreItem xmlns:ds="http://schemas.openxmlformats.org/officeDocument/2006/customXml" ds:itemID="{71A4F3D7-2C26-4C38-B273-603344E54FD9}">
  <ds:schemaRefs>
    <ds:schemaRef ds:uri="http://schemas.openxmlformats.org/officeDocument/2006/bibliography"/>
  </ds:schemaRefs>
</ds:datastoreItem>
</file>

<file path=customXml/itemProps94.xml><?xml version="1.0" encoding="utf-8"?>
<ds:datastoreItem xmlns:ds="http://schemas.openxmlformats.org/officeDocument/2006/customXml" ds:itemID="{02AE335A-15C2-4356-84BC-FB794E64F9D4}">
  <ds:schemaRefs>
    <ds:schemaRef ds:uri="http://schemas.openxmlformats.org/officeDocument/2006/bibliography"/>
  </ds:schemaRefs>
</ds:datastoreItem>
</file>

<file path=customXml/itemProps95.xml><?xml version="1.0" encoding="utf-8"?>
<ds:datastoreItem xmlns:ds="http://schemas.openxmlformats.org/officeDocument/2006/customXml" ds:itemID="{CDFD0E56-5186-4C76-B978-C20F1661D1D2}">
  <ds:schemaRefs>
    <ds:schemaRef ds:uri="http://schemas.openxmlformats.org/officeDocument/2006/bibliography"/>
  </ds:schemaRefs>
</ds:datastoreItem>
</file>

<file path=customXml/itemProps96.xml><?xml version="1.0" encoding="utf-8"?>
<ds:datastoreItem xmlns:ds="http://schemas.openxmlformats.org/officeDocument/2006/customXml" ds:itemID="{A854584D-5A9A-4283-AA07-8FD0D05426D4}">
  <ds:schemaRefs>
    <ds:schemaRef ds:uri="http://schemas.openxmlformats.org/officeDocument/2006/bibliography"/>
  </ds:schemaRefs>
</ds:datastoreItem>
</file>

<file path=customXml/itemProps97.xml><?xml version="1.0" encoding="utf-8"?>
<ds:datastoreItem xmlns:ds="http://schemas.openxmlformats.org/officeDocument/2006/customXml" ds:itemID="{D10B4A4F-50D5-42FA-95F9-7E0B9A987F39}">
  <ds:schemaRefs>
    <ds:schemaRef ds:uri="http://schemas.openxmlformats.org/officeDocument/2006/bibliography"/>
  </ds:schemaRefs>
</ds:datastoreItem>
</file>

<file path=customXml/itemProps98.xml><?xml version="1.0" encoding="utf-8"?>
<ds:datastoreItem xmlns:ds="http://schemas.openxmlformats.org/officeDocument/2006/customXml" ds:itemID="{C2789EA8-CED0-4774-8930-868AF938B7DA}">
  <ds:schemaRefs>
    <ds:schemaRef ds:uri="http://schemas.openxmlformats.org/officeDocument/2006/bibliography"/>
  </ds:schemaRefs>
</ds:datastoreItem>
</file>

<file path=customXml/itemProps99.xml><?xml version="1.0" encoding="utf-8"?>
<ds:datastoreItem xmlns:ds="http://schemas.openxmlformats.org/officeDocument/2006/customXml" ds:itemID="{6BE1F88A-3CBE-4E91-82FD-CB6531BC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16690</Words>
  <Characters>95139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111606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4</cp:revision>
  <cp:lastPrinted>2017-05-22T11:08:00Z</cp:lastPrinted>
  <dcterms:created xsi:type="dcterms:W3CDTF">2017-05-26T10:05:00Z</dcterms:created>
  <dcterms:modified xsi:type="dcterms:W3CDTF">2017-05-31T12:10:00Z</dcterms:modified>
</cp:coreProperties>
</file>