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860868" w:rsidRDefault="00113B84" w:rsidP="00113B84">
      <w:pPr>
        <w:suppressAutoHyphens/>
        <w:jc w:val="center"/>
        <w:rPr>
          <w:rFonts w:eastAsia="Arial Unicode MS" w:cs="Arial"/>
          <w:b/>
          <w:color w:val="000000"/>
          <w:kern w:val="1"/>
          <w:lang w:val="ru-RU" w:eastAsia="ar-SA"/>
        </w:rPr>
      </w:pPr>
      <w:r w:rsidRPr="00860868">
        <w:rPr>
          <w:rFonts w:eastAsia="Arial Unicode MS" w:cs="Arial"/>
          <w:b/>
          <w:color w:val="000000"/>
          <w:kern w:val="1"/>
          <w:lang w:val="ru-RU" w:eastAsia="ar-SA"/>
        </w:rPr>
        <w:t>ЈАВНО ПРЕДУЗЕЋЕ «ЕЛЕКТРОПРИВРЕДА СРБИЈЕ» БЕОГРАД</w:t>
      </w:r>
    </w:p>
    <w:p w:rsidR="00210557" w:rsidRPr="00860868" w:rsidRDefault="00A44AA6" w:rsidP="00210557">
      <w:pPr>
        <w:jc w:val="center"/>
        <w:rPr>
          <w:rFonts w:cs="Arial"/>
          <w:b/>
          <w:lang w:val="ru-RU"/>
        </w:rPr>
      </w:pPr>
      <w:r w:rsidRPr="00860868">
        <w:rPr>
          <w:rFonts w:cs="Arial"/>
          <w:b/>
          <w:lang w:val="ru-RU"/>
        </w:rPr>
        <w:t xml:space="preserve">      </w:t>
      </w:r>
      <w:r w:rsidR="00AF3AF8" w:rsidRPr="00860868">
        <w:rPr>
          <w:rFonts w:cs="Arial"/>
          <w:b/>
          <w:lang w:val="ru-RU"/>
        </w:rPr>
        <w:t xml:space="preserve">ОГРАНАК </w:t>
      </w:r>
      <w:r w:rsidR="00F16226" w:rsidRPr="00860868">
        <w:rPr>
          <w:rFonts w:cs="Arial"/>
          <w:b/>
          <w:lang w:val="ru-RU"/>
        </w:rPr>
        <w:t>ТЕНТ</w:t>
      </w:r>
    </w:p>
    <w:p w:rsidR="00113B84" w:rsidRPr="00860868"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860868" w:rsidRDefault="00210557" w:rsidP="00781B02">
      <w:pPr>
        <w:jc w:val="center"/>
        <w:rPr>
          <w:rFonts w:cs="Arial"/>
          <w:b/>
          <w:lang w:val="ru-RU"/>
        </w:rPr>
      </w:pPr>
      <w:bookmarkStart w:id="0" w:name="_Toc441215596"/>
      <w:bookmarkStart w:id="1" w:name="_Toc441651535"/>
      <w:bookmarkStart w:id="2" w:name="_Toc442559872"/>
      <w:r w:rsidRPr="00860868">
        <w:rPr>
          <w:rFonts w:cs="Arial"/>
          <w:b/>
          <w:lang w:val="ru-RU"/>
        </w:rPr>
        <w:t>КОНКУРСНА ДОКУМЕНТАЦИЈА</w:t>
      </w:r>
      <w:bookmarkEnd w:id="0"/>
      <w:bookmarkEnd w:id="1"/>
      <w:bookmarkEnd w:id="2"/>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B7166F" w:rsidRPr="00860868">
        <w:rPr>
          <w:rFonts w:cs="Arial"/>
          <w:lang w:val="ru-RU"/>
        </w:rPr>
        <w:t xml:space="preserve">отвореном </w:t>
      </w:r>
      <w:r w:rsidR="00210557" w:rsidRPr="00860868">
        <w:rPr>
          <w:rFonts w:cs="Arial"/>
          <w:lang w:val="ru-RU"/>
        </w:rPr>
        <w:t xml:space="preserve">поступку </w:t>
      </w:r>
    </w:p>
    <w:p w:rsidR="009747FC" w:rsidRDefault="00210557" w:rsidP="00781B02">
      <w:pPr>
        <w:jc w:val="center"/>
        <w:rPr>
          <w:rFonts w:cs="Arial"/>
          <w:b/>
          <w:lang w:val="sr-Latn-RS"/>
        </w:rPr>
      </w:pPr>
      <w:bookmarkStart w:id="3" w:name="_Toc441215597"/>
      <w:bookmarkStart w:id="4" w:name="_Toc441651536"/>
      <w:bookmarkStart w:id="5" w:name="_Toc442559873"/>
      <w:r w:rsidRPr="00860868">
        <w:rPr>
          <w:rFonts w:cs="Arial"/>
          <w:lang w:val="ru-RU"/>
        </w:rPr>
        <w:t xml:space="preserve">за јавну набавку </w:t>
      </w:r>
      <w:r w:rsidR="00A63575" w:rsidRPr="00860868">
        <w:rPr>
          <w:rFonts w:cs="Arial"/>
          <w:lang w:val="ru-RU"/>
        </w:rPr>
        <w:t xml:space="preserve">услуга </w:t>
      </w:r>
      <w:r w:rsidRPr="00860868">
        <w:rPr>
          <w:rFonts w:cs="Arial"/>
          <w:lang w:val="ru-RU"/>
        </w:rPr>
        <w:t>бр</w:t>
      </w:r>
      <w:bookmarkEnd w:id="3"/>
      <w:bookmarkEnd w:id="4"/>
      <w:bookmarkEnd w:id="5"/>
      <w:r w:rsidR="00113B84" w:rsidRPr="00860868">
        <w:rPr>
          <w:rFonts w:cs="Arial"/>
          <w:lang w:val="ru-RU"/>
        </w:rPr>
        <w:t>.</w:t>
      </w:r>
      <w:r w:rsidR="008E2881" w:rsidRPr="00860868">
        <w:rPr>
          <w:lang w:val="ru-RU"/>
        </w:rPr>
        <w:t xml:space="preserve"> </w:t>
      </w:r>
      <w:r w:rsidR="00AC3A50" w:rsidRPr="00AC3A50">
        <w:rPr>
          <w:rFonts w:cs="Arial"/>
          <w:b/>
          <w:lang w:val="sr-Latn-RS"/>
        </w:rPr>
        <w:t>3000/</w:t>
      </w:r>
      <w:r w:rsidR="0082079C">
        <w:rPr>
          <w:rFonts w:cs="Arial"/>
          <w:b/>
          <w:lang w:val="sr-Cyrl-RS"/>
        </w:rPr>
        <w:t>0444</w:t>
      </w:r>
      <w:r w:rsidR="00AC3A50" w:rsidRPr="00AC3A50">
        <w:rPr>
          <w:rFonts w:cs="Arial"/>
          <w:b/>
          <w:lang w:val="sr-Latn-RS"/>
        </w:rPr>
        <w:t xml:space="preserve">/2017 </w:t>
      </w:r>
    </w:p>
    <w:p w:rsidR="00210557" w:rsidRPr="00860868" w:rsidRDefault="00AC3A50" w:rsidP="00781B02">
      <w:pPr>
        <w:jc w:val="center"/>
        <w:rPr>
          <w:rFonts w:cs="Arial"/>
          <w:lang w:val="ru-RU"/>
        </w:rPr>
      </w:pPr>
      <w:r w:rsidRPr="00AC3A50">
        <w:rPr>
          <w:rFonts w:cs="Arial"/>
          <w:b/>
          <w:lang w:val="sr-Latn-RS"/>
        </w:rPr>
        <w:t>(</w:t>
      </w:r>
      <w:r w:rsidR="0082079C">
        <w:rPr>
          <w:rFonts w:cs="Arial"/>
          <w:b/>
          <w:lang w:val="sr-Cyrl-RS"/>
        </w:rPr>
        <w:t>ЗСУ 658</w:t>
      </w:r>
      <w:r w:rsidRPr="00AC3A50">
        <w:rPr>
          <w:rFonts w:cs="Arial"/>
          <w:b/>
          <w:lang w:val="sr-Latn-RS"/>
        </w:rPr>
        <w:t>/2017)</w:t>
      </w:r>
    </w:p>
    <w:p w:rsidR="00210557" w:rsidRPr="00860868" w:rsidRDefault="00210557" w:rsidP="00781B02">
      <w:pPr>
        <w:rPr>
          <w:rFonts w:cs="Arial"/>
          <w:lang w:val="ru-RU"/>
        </w:rPr>
      </w:pPr>
    </w:p>
    <w:p w:rsidR="0082079C" w:rsidRDefault="0082079C" w:rsidP="0082079C">
      <w:pPr>
        <w:pStyle w:val="BodyText"/>
        <w:spacing w:before="0"/>
        <w:jc w:val="center"/>
        <w:rPr>
          <w:rFonts w:cs="Arial"/>
          <w:b/>
          <w:bCs/>
          <w:sz w:val="22"/>
          <w:szCs w:val="22"/>
          <w:lang w:val="sr-Cyrl-RS"/>
        </w:rPr>
      </w:pPr>
    </w:p>
    <w:p w:rsidR="00E13FFC" w:rsidRPr="00520450" w:rsidRDefault="0082079C" w:rsidP="0082079C">
      <w:pPr>
        <w:pStyle w:val="BodyText"/>
        <w:spacing w:before="0"/>
        <w:jc w:val="center"/>
        <w:rPr>
          <w:rFonts w:cs="Arial"/>
          <w:sz w:val="22"/>
          <w:szCs w:val="22"/>
          <w:lang w:val="sr-Latn-RS"/>
        </w:rPr>
      </w:pPr>
      <w:r w:rsidRPr="0082079C">
        <w:rPr>
          <w:rFonts w:cs="Arial"/>
          <w:b/>
          <w:bCs/>
          <w:sz w:val="22"/>
          <w:szCs w:val="22"/>
        </w:rPr>
        <w:t>Услуге сервисирања клима уређаја на објектима ЖТ ТЕНТ-а</w:t>
      </w:r>
    </w:p>
    <w:p w:rsidR="00150FCE" w:rsidRPr="00E47C2E" w:rsidRDefault="00150FCE" w:rsidP="000C50A0">
      <w:pPr>
        <w:pStyle w:val="BodyText"/>
        <w:spacing w:before="0"/>
        <w:jc w:val="center"/>
        <w:rPr>
          <w:rFonts w:cs="Arial"/>
          <w:sz w:val="22"/>
          <w:szCs w:val="2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sr-Latn-RS"/>
        </w:rPr>
      </w:pPr>
    </w:p>
    <w:p w:rsidR="009747FC" w:rsidRPr="009747FC" w:rsidRDefault="009747FC" w:rsidP="00E13FFC">
      <w:pPr>
        <w:spacing w:before="0"/>
        <w:jc w:val="center"/>
        <w:rPr>
          <w:rFonts w:eastAsia="Arial Unicode MS" w:cs="Arial"/>
          <w:kern w:val="2"/>
          <w:lang w:val="sr-Latn-RS"/>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82079C" w:rsidRDefault="0082079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sr-Latn-RS"/>
        </w:rPr>
      </w:pPr>
      <w:r w:rsidRPr="00E47C2E">
        <w:rPr>
          <w:rFonts w:eastAsia="Arial Unicode MS" w:cs="Arial"/>
          <w:kern w:val="2"/>
          <w:lang w:val="ru-RU"/>
        </w:rPr>
        <w:t xml:space="preserve">(заведено у ЈП ЕПС број </w:t>
      </w:r>
      <w:r w:rsidR="00E12736" w:rsidRPr="00E12736">
        <w:rPr>
          <w:rFonts w:eastAsia="Arial Unicode MS" w:cs="Arial"/>
          <w:kern w:val="2"/>
          <w:lang w:val="sr-Cyrl-CS"/>
        </w:rPr>
        <w:t>105-Е.03.01-</w:t>
      </w:r>
      <w:r w:rsidR="0082079C">
        <w:rPr>
          <w:rFonts w:eastAsia="Arial Unicode MS" w:cs="Arial"/>
          <w:kern w:val="2"/>
          <w:lang w:val="sr-Cyrl-CS"/>
        </w:rPr>
        <w:t>245703</w:t>
      </w:r>
      <w:r w:rsidR="00E12736" w:rsidRPr="00E12736">
        <w:rPr>
          <w:rFonts w:eastAsia="Arial Unicode MS" w:cs="Arial"/>
          <w:kern w:val="2"/>
          <w:lang w:val="sr-Cyrl-CS"/>
        </w:rPr>
        <w:t>/</w:t>
      </w:r>
      <w:r w:rsidR="0039350F">
        <w:rPr>
          <w:rFonts w:eastAsia="Arial Unicode MS" w:cs="Arial"/>
          <w:kern w:val="2"/>
          <w:lang w:val="sr-Latn-RS"/>
        </w:rPr>
        <w:t>5</w:t>
      </w:r>
      <w:r w:rsidR="0082079C">
        <w:rPr>
          <w:rFonts w:eastAsia="Arial Unicode MS" w:cs="Arial"/>
          <w:kern w:val="2"/>
          <w:lang w:val="sr-Cyrl-CS"/>
        </w:rPr>
        <w:t xml:space="preserve"> </w:t>
      </w:r>
      <w:r w:rsidR="00E12736" w:rsidRPr="00E12736">
        <w:rPr>
          <w:rFonts w:eastAsia="Arial Unicode MS" w:cs="Arial"/>
          <w:kern w:val="2"/>
          <w:lang w:val="sr-Cyrl-CS"/>
        </w:rPr>
        <w:t>-</w:t>
      </w:r>
      <w:r w:rsidR="0082079C">
        <w:rPr>
          <w:rFonts w:eastAsia="Arial Unicode MS" w:cs="Arial"/>
          <w:kern w:val="2"/>
          <w:lang w:val="sr-Cyrl-CS"/>
        </w:rPr>
        <w:t xml:space="preserve"> </w:t>
      </w:r>
      <w:r w:rsidR="00E12736" w:rsidRPr="00E12736">
        <w:rPr>
          <w:rFonts w:eastAsia="Arial Unicode MS" w:cs="Arial"/>
          <w:kern w:val="2"/>
          <w:lang w:val="sr-Cyrl-CS"/>
        </w:rPr>
        <w:t>2017</w:t>
      </w:r>
      <w:r w:rsidR="001A527C" w:rsidRPr="001A527C">
        <w:rPr>
          <w:rFonts w:eastAsia="Arial Unicode MS" w:cs="Arial"/>
          <w:kern w:val="2"/>
          <w:lang w:val="sr-Latn-RS"/>
        </w:rPr>
        <w:t xml:space="preserve"> </w:t>
      </w:r>
      <w:r w:rsidR="001A527C" w:rsidRPr="001A527C">
        <w:rPr>
          <w:rFonts w:eastAsia="Arial Unicode MS" w:cs="Arial"/>
          <w:kern w:val="2"/>
          <w:lang w:val="sr-Cyrl-CS"/>
        </w:rPr>
        <w:t xml:space="preserve">од </w:t>
      </w:r>
      <w:r w:rsidR="0039350F">
        <w:rPr>
          <w:rFonts w:eastAsia="Arial Unicode MS" w:cs="Arial"/>
          <w:kern w:val="2"/>
          <w:lang w:val="sr-Latn-RS"/>
        </w:rPr>
        <w:t>0</w:t>
      </w:r>
      <w:r w:rsidR="0039350F">
        <w:rPr>
          <w:rFonts w:eastAsia="Arial Unicode MS" w:cs="Arial"/>
          <w:kern w:val="2"/>
          <w:lang w:val="sr-Cyrl-RS"/>
        </w:rPr>
        <w:t>1</w:t>
      </w:r>
      <w:r w:rsidR="0039350F">
        <w:rPr>
          <w:rFonts w:eastAsia="Arial Unicode MS" w:cs="Arial"/>
          <w:kern w:val="2"/>
          <w:lang w:val="sr-Latn-RS"/>
        </w:rPr>
        <w:t>.0</w:t>
      </w:r>
      <w:r w:rsidR="0039350F">
        <w:rPr>
          <w:rFonts w:eastAsia="Arial Unicode MS" w:cs="Arial"/>
          <w:kern w:val="2"/>
          <w:lang w:val="sr-Cyrl-RS"/>
        </w:rPr>
        <w:t>6</w:t>
      </w:r>
      <w:r w:rsidR="00E13F2F">
        <w:rPr>
          <w:rFonts w:eastAsia="Arial Unicode MS" w:cs="Arial"/>
          <w:kern w:val="2"/>
          <w:lang w:val="sr-Cyrl-RS"/>
        </w:rPr>
        <w:t>.2017</w:t>
      </w:r>
      <w:r w:rsidR="001A527C" w:rsidRPr="001A527C">
        <w:rPr>
          <w:rFonts w:eastAsia="Arial Unicode MS" w:cs="Arial"/>
          <w:kern w:val="2"/>
          <w:lang w:val="sr-Latn-RS"/>
        </w:rPr>
        <w:t>.</w:t>
      </w:r>
      <w:r w:rsidR="0082079C">
        <w:rPr>
          <w:rFonts w:eastAsia="Arial Unicode MS" w:cs="Arial"/>
          <w:kern w:val="2"/>
          <w:lang w:val="sr-Cyrl-RS"/>
        </w:rPr>
        <w:t xml:space="preserve"> </w:t>
      </w:r>
      <w:r w:rsidRPr="00E47C2E">
        <w:rPr>
          <w:rFonts w:eastAsia="Arial Unicode MS" w:cs="Arial"/>
          <w:kern w:val="2"/>
          <w:lang w:val="ru-RU"/>
        </w:rPr>
        <w:t>године)</w:t>
      </w:r>
    </w:p>
    <w:p w:rsidR="00520450" w:rsidRDefault="00520450" w:rsidP="00E13FFC">
      <w:pPr>
        <w:spacing w:before="0"/>
        <w:jc w:val="center"/>
        <w:rPr>
          <w:rFonts w:eastAsia="Arial Unicode MS" w:cs="Arial"/>
          <w:kern w:val="2"/>
          <w:lang w:val="sr-Latn-RS"/>
        </w:rPr>
      </w:pPr>
    </w:p>
    <w:p w:rsidR="00520450" w:rsidRPr="00520450" w:rsidRDefault="00520450" w:rsidP="00E13FFC">
      <w:pPr>
        <w:spacing w:before="0"/>
        <w:jc w:val="center"/>
        <w:rPr>
          <w:rFonts w:eastAsia="Arial Unicode MS" w:cs="Arial"/>
          <w:kern w:val="2"/>
          <w:lang w:val="sr-Cyrl-RS"/>
        </w:rPr>
      </w:pPr>
    </w:p>
    <w:p w:rsidR="00E13FFC" w:rsidRPr="00E47C2E" w:rsidRDefault="00E13FFC" w:rsidP="00E13FFC">
      <w:pPr>
        <w:spacing w:before="0"/>
        <w:jc w:val="center"/>
        <w:rPr>
          <w:rFonts w:eastAsia="Arial Unicode MS" w:cs="Arial"/>
          <w:kern w:val="2"/>
          <w:lang w:val="ru-RU"/>
        </w:rPr>
      </w:pPr>
    </w:p>
    <w:p w:rsidR="00E13FFC" w:rsidRPr="00E47C2E" w:rsidRDefault="00520450" w:rsidP="00E13FFC">
      <w:pPr>
        <w:spacing w:before="0"/>
        <w:jc w:val="center"/>
        <w:rPr>
          <w:rFonts w:cs="Arial"/>
          <w:lang w:val="ru-RU"/>
        </w:rPr>
      </w:pPr>
      <w:r>
        <w:rPr>
          <w:rFonts w:cs="Arial"/>
          <w:lang w:val="ru-RU"/>
        </w:rPr>
        <w:t>Обреновац,</w:t>
      </w:r>
      <w:r w:rsidR="00D756BC">
        <w:rPr>
          <w:rFonts w:cs="Arial"/>
          <w:lang w:val="sr-Cyrl-RS"/>
        </w:rPr>
        <w:t xml:space="preserve"> </w:t>
      </w:r>
      <w:r w:rsidR="00E13F2F">
        <w:rPr>
          <w:rFonts w:cs="Arial"/>
          <w:lang w:val="sr-Cyrl-RS"/>
        </w:rPr>
        <w:t xml:space="preserve">Мај </w:t>
      </w:r>
      <w:r w:rsidR="00E13FFC" w:rsidRPr="00E47C2E">
        <w:rPr>
          <w:rFonts w:cs="Arial"/>
          <w:lang w:val="ru-RU"/>
        </w:rPr>
        <w:t>201</w:t>
      </w:r>
      <w:r w:rsidR="00E13F2F">
        <w:rPr>
          <w:rFonts w:cs="Arial"/>
          <w:lang w:val="ru-RU"/>
        </w:rPr>
        <w:t>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261778" w:rsidP="000C50A0">
      <w:pPr>
        <w:spacing w:before="0"/>
        <w:rPr>
          <w:rFonts w:eastAsia="TimesNewRomanPSMT" w:cs="Arial"/>
          <w:color w:val="000000"/>
          <w:kern w:val="2"/>
          <w:lang w:val="ru-RU"/>
        </w:rPr>
      </w:pPr>
      <w:r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w:t>
      </w:r>
      <w:r w:rsidR="00E13FFC" w:rsidRPr="00860868">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860868">
        <w:rPr>
          <w:rFonts w:eastAsia="Calibri" w:cs="Arial"/>
          <w:bCs/>
          <w:lang w:val="ru-RU"/>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60868">
        <w:rPr>
          <w:rFonts w:eastAsia="TimesNewRomanPSMT" w:cs="Arial"/>
          <w:color w:val="000000"/>
          <w:kern w:val="2"/>
          <w:lang w:val="ru-RU"/>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E12736" w:rsidRPr="00E12736">
        <w:rPr>
          <w:rFonts w:eastAsia="Arial Unicode MS" w:cs="Arial"/>
          <w:color w:val="000000"/>
          <w:kern w:val="2"/>
          <w:lang w:val="sr-Latn-RS"/>
        </w:rPr>
        <w:t>105-Е.03.01-</w:t>
      </w:r>
      <w:r w:rsidR="009747FC">
        <w:rPr>
          <w:rFonts w:eastAsia="Arial Unicode MS" w:cs="Arial"/>
          <w:color w:val="000000"/>
          <w:kern w:val="2"/>
          <w:lang w:val="sr-Latn-RS"/>
        </w:rPr>
        <w:t>245703</w:t>
      </w:r>
      <w:r w:rsidR="00E12736" w:rsidRPr="00E12736">
        <w:rPr>
          <w:rFonts w:eastAsia="Arial Unicode MS" w:cs="Arial"/>
          <w:color w:val="000000"/>
          <w:kern w:val="2"/>
          <w:lang w:val="sr-Latn-RS"/>
        </w:rPr>
        <w:t>/</w:t>
      </w:r>
      <w:r w:rsidR="009747FC">
        <w:rPr>
          <w:rFonts w:eastAsia="Arial Unicode MS" w:cs="Arial"/>
          <w:color w:val="000000"/>
          <w:kern w:val="2"/>
          <w:lang w:val="sr-Latn-RS"/>
        </w:rPr>
        <w:t>2</w:t>
      </w:r>
      <w:r w:rsidR="00E12736" w:rsidRPr="00E12736">
        <w:rPr>
          <w:rFonts w:eastAsia="Arial Unicode MS" w:cs="Arial"/>
          <w:color w:val="000000"/>
          <w:kern w:val="2"/>
          <w:lang w:val="sr-Latn-RS"/>
        </w:rPr>
        <w:t>-2017</w:t>
      </w:r>
      <w:r w:rsidR="00E13F2F" w:rsidRPr="00E13F2F">
        <w:rPr>
          <w:rFonts w:eastAsia="Arial Unicode MS" w:cs="Arial"/>
          <w:color w:val="000000"/>
          <w:kern w:val="2"/>
          <w:lang w:val="sr-Latn-RS"/>
        </w:rPr>
        <w:t xml:space="preserve"> од </w:t>
      </w:r>
      <w:r w:rsidR="0039350F">
        <w:rPr>
          <w:rFonts w:eastAsia="Arial Unicode MS" w:cs="Arial"/>
          <w:color w:val="000000"/>
          <w:kern w:val="2"/>
          <w:lang w:val="sr-Latn-RS"/>
        </w:rPr>
        <w:t>0</w:t>
      </w:r>
      <w:r w:rsidR="0039350F">
        <w:rPr>
          <w:rFonts w:eastAsia="Arial Unicode MS" w:cs="Arial"/>
          <w:color w:val="000000"/>
          <w:kern w:val="2"/>
          <w:lang w:val="sr-Cyrl-RS"/>
        </w:rPr>
        <w:t>1</w:t>
      </w:r>
      <w:r w:rsidR="0039350F">
        <w:rPr>
          <w:rFonts w:eastAsia="Arial Unicode MS" w:cs="Arial"/>
          <w:color w:val="000000"/>
          <w:kern w:val="2"/>
          <w:lang w:val="sr-Latn-RS"/>
        </w:rPr>
        <w:t>.0</w:t>
      </w:r>
      <w:r w:rsidR="0039350F">
        <w:rPr>
          <w:rFonts w:eastAsia="Arial Unicode MS" w:cs="Arial"/>
          <w:color w:val="000000"/>
          <w:kern w:val="2"/>
          <w:lang w:val="sr-Cyrl-RS"/>
        </w:rPr>
        <w:t>6</w:t>
      </w:r>
      <w:r w:rsidR="00E13F2F" w:rsidRPr="00E13F2F">
        <w:rPr>
          <w:rFonts w:eastAsia="Arial Unicode MS" w:cs="Arial"/>
          <w:color w:val="000000"/>
          <w:kern w:val="2"/>
          <w:lang w:val="sr-Latn-RS"/>
        </w:rPr>
        <w:t>.2017</w:t>
      </w:r>
      <w:r w:rsidR="0039350F">
        <w:rPr>
          <w:rFonts w:eastAsia="Arial Unicode MS" w:cs="Arial"/>
          <w:color w:val="000000"/>
          <w:kern w:val="2"/>
          <w:lang w:val="sr-Cyrl-RS"/>
        </w:rPr>
        <w:t>.</w:t>
      </w:r>
      <w:r w:rsidR="00D756BC" w:rsidRPr="00D756BC">
        <w:rPr>
          <w:rFonts w:eastAsia="Arial Unicode MS" w:cs="Arial"/>
          <w:color w:val="000000"/>
          <w:kern w:val="2"/>
          <w:lang w:val="ru-RU"/>
        </w:rPr>
        <w:t xml:space="preserve"> </w:t>
      </w:r>
      <w:r w:rsidRPr="00E47C2E">
        <w:rPr>
          <w:rFonts w:eastAsia="Arial Unicode MS" w:cs="Arial"/>
          <w:color w:val="000000"/>
          <w:kern w:val="2"/>
          <w:lang w:val="ru-RU"/>
        </w:rPr>
        <w:t xml:space="preserve">године и Решења о образовању комисије за јавну набавку број </w:t>
      </w:r>
      <w:r w:rsidR="00E12736" w:rsidRPr="00E12736">
        <w:rPr>
          <w:rFonts w:eastAsia="Arial Unicode MS" w:cs="Arial"/>
          <w:color w:val="000000"/>
          <w:kern w:val="2"/>
          <w:lang w:val="sr-Cyrl-CS"/>
        </w:rPr>
        <w:t>105-Е.03.01-</w:t>
      </w:r>
      <w:r w:rsidR="009747FC">
        <w:rPr>
          <w:rFonts w:eastAsia="Arial Unicode MS" w:cs="Arial"/>
          <w:color w:val="000000"/>
          <w:kern w:val="2"/>
          <w:lang w:val="sr-Latn-RS"/>
        </w:rPr>
        <w:t>245703</w:t>
      </w:r>
      <w:r w:rsidR="00E12736" w:rsidRPr="00E12736">
        <w:rPr>
          <w:rFonts w:eastAsia="Arial Unicode MS" w:cs="Arial"/>
          <w:color w:val="000000"/>
          <w:kern w:val="2"/>
          <w:lang w:val="sr-Cyrl-CS"/>
        </w:rPr>
        <w:t>/</w:t>
      </w:r>
      <w:r w:rsidR="009747FC">
        <w:rPr>
          <w:rFonts w:eastAsia="Arial Unicode MS" w:cs="Arial"/>
          <w:color w:val="000000"/>
          <w:kern w:val="2"/>
          <w:lang w:val="sr-Latn-RS"/>
        </w:rPr>
        <w:t>3</w:t>
      </w:r>
      <w:r w:rsidR="00E12736" w:rsidRPr="00E12736">
        <w:rPr>
          <w:rFonts w:eastAsia="Arial Unicode MS" w:cs="Arial"/>
          <w:color w:val="000000"/>
          <w:kern w:val="2"/>
          <w:lang w:val="sr-Cyrl-CS"/>
        </w:rPr>
        <w:t>-2017</w:t>
      </w:r>
      <w:r w:rsidR="00E13F2F" w:rsidRPr="00E13F2F">
        <w:rPr>
          <w:rFonts w:eastAsia="Arial Unicode MS" w:cs="Arial"/>
          <w:color w:val="000000"/>
          <w:kern w:val="2"/>
          <w:lang w:val="sr-Latn-RS"/>
        </w:rPr>
        <w:t xml:space="preserve"> од </w:t>
      </w:r>
      <w:r w:rsidR="0039350F">
        <w:rPr>
          <w:rFonts w:eastAsia="Arial Unicode MS" w:cs="Arial"/>
          <w:color w:val="000000"/>
          <w:kern w:val="2"/>
          <w:lang w:val="sr-Latn-RS"/>
        </w:rPr>
        <w:t>0</w:t>
      </w:r>
      <w:r w:rsidR="0039350F">
        <w:rPr>
          <w:rFonts w:eastAsia="Arial Unicode MS" w:cs="Arial"/>
          <w:color w:val="000000"/>
          <w:kern w:val="2"/>
          <w:lang w:val="sr-Cyrl-RS"/>
        </w:rPr>
        <w:t>1</w:t>
      </w:r>
      <w:r w:rsidR="0039350F">
        <w:rPr>
          <w:rFonts w:eastAsia="Arial Unicode MS" w:cs="Arial"/>
          <w:color w:val="000000"/>
          <w:kern w:val="2"/>
          <w:lang w:val="sr-Latn-RS"/>
        </w:rPr>
        <w:t>.0</w:t>
      </w:r>
      <w:r w:rsidR="0039350F">
        <w:rPr>
          <w:rFonts w:eastAsia="Arial Unicode MS" w:cs="Arial"/>
          <w:color w:val="000000"/>
          <w:kern w:val="2"/>
          <w:lang w:val="sr-Cyrl-RS"/>
        </w:rPr>
        <w:t>6</w:t>
      </w:r>
      <w:r w:rsidR="00E13F2F" w:rsidRPr="00E13F2F">
        <w:rPr>
          <w:rFonts w:eastAsia="Arial Unicode MS" w:cs="Arial"/>
          <w:color w:val="000000"/>
          <w:kern w:val="2"/>
          <w:lang w:val="sr-Latn-RS"/>
        </w:rPr>
        <w:t>.2017</w:t>
      </w:r>
      <w:r w:rsidR="0039350F">
        <w:rPr>
          <w:rFonts w:eastAsia="Arial Unicode MS" w:cs="Arial"/>
          <w:color w:val="000000"/>
          <w:kern w:val="2"/>
          <w:lang w:val="sr-Cyrl-RS"/>
        </w:rPr>
        <w:t>.</w:t>
      </w:r>
      <w:r w:rsidR="0039350F">
        <w:rPr>
          <w:rFonts w:eastAsia="Arial Unicode MS" w:cs="Arial"/>
          <w:color w:val="000000"/>
          <w:kern w:val="2"/>
          <w:lang w:val="ru-RU"/>
        </w:rPr>
        <w:t xml:space="preserve"> </w:t>
      </w:r>
      <w:bookmarkStart w:id="6" w:name="_GoBack"/>
      <w:bookmarkEnd w:id="6"/>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60868" w:rsidRDefault="00210557" w:rsidP="00781B02">
      <w:pPr>
        <w:jc w:val="center"/>
        <w:rPr>
          <w:rFonts w:cs="Arial"/>
          <w:b/>
          <w:lang w:val="ru-RU"/>
        </w:rPr>
      </w:pPr>
      <w:bookmarkStart w:id="7" w:name="_Toc441215598"/>
      <w:bookmarkStart w:id="8" w:name="_Toc441651537"/>
      <w:bookmarkStart w:id="9" w:name="_Toc442559874"/>
      <w:r w:rsidRPr="00860868">
        <w:rPr>
          <w:rFonts w:cs="Arial"/>
          <w:b/>
          <w:lang w:val="ru-RU"/>
        </w:rPr>
        <w:t>КОНКУРСНА ДОКУМЕНТАЦИЈА</w:t>
      </w:r>
      <w:bookmarkEnd w:id="7"/>
      <w:bookmarkEnd w:id="8"/>
      <w:bookmarkEnd w:id="9"/>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010E49"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b/>
          <w:lang w:val="ru-RU"/>
        </w:rPr>
      </w:pPr>
      <w:bookmarkStart w:id="10" w:name="_Toc441215599"/>
      <w:bookmarkStart w:id="11" w:name="_Toc441651538"/>
      <w:bookmarkStart w:id="12" w:name="_Toc442559875"/>
      <w:r w:rsidRPr="00860868">
        <w:rPr>
          <w:rFonts w:cs="Arial"/>
          <w:b/>
          <w:lang w:val="ru-RU"/>
        </w:rPr>
        <w:t xml:space="preserve">за јавну набавку </w:t>
      </w:r>
      <w:r w:rsidR="00A63575" w:rsidRPr="00860868">
        <w:rPr>
          <w:rFonts w:cs="Arial"/>
          <w:b/>
          <w:lang w:val="ru-RU"/>
        </w:rPr>
        <w:t xml:space="preserve">услуга </w:t>
      </w:r>
      <w:r w:rsidRPr="00860868">
        <w:rPr>
          <w:rFonts w:cs="Arial"/>
          <w:b/>
          <w:lang w:val="ru-RU"/>
        </w:rPr>
        <w:t>бр.</w:t>
      </w:r>
      <w:bookmarkEnd w:id="10"/>
      <w:bookmarkEnd w:id="11"/>
      <w:bookmarkEnd w:id="12"/>
      <w:r w:rsidR="00B748D7" w:rsidRPr="00860868">
        <w:rPr>
          <w:rFonts w:cs="Arial"/>
          <w:lang w:val="ru-RU"/>
        </w:rPr>
        <w:t xml:space="preserve"> </w:t>
      </w:r>
      <w:r w:rsidR="00AC3A50" w:rsidRPr="00AC3A50">
        <w:rPr>
          <w:rFonts w:cs="Arial"/>
          <w:b/>
          <w:lang w:val="sr-Latn-RS"/>
        </w:rPr>
        <w:t>3000/</w:t>
      </w:r>
      <w:r w:rsidR="009747FC">
        <w:rPr>
          <w:rFonts w:cs="Arial"/>
          <w:b/>
          <w:lang w:val="sr-Latn-RS"/>
        </w:rPr>
        <w:t>0444</w:t>
      </w:r>
      <w:r w:rsidR="00AC3A50" w:rsidRPr="00AC3A50">
        <w:rPr>
          <w:rFonts w:cs="Arial"/>
          <w:b/>
          <w:lang w:val="sr-Latn-RS"/>
        </w:rPr>
        <w:t>/2017 (</w:t>
      </w:r>
      <w:r w:rsidR="009747FC">
        <w:rPr>
          <w:rFonts w:cs="Arial"/>
          <w:b/>
          <w:lang w:val="sr-Cyrl-RS"/>
        </w:rPr>
        <w:t>ЗСУ</w:t>
      </w:r>
      <w:r w:rsidR="009747FC">
        <w:rPr>
          <w:rFonts w:cs="Arial"/>
          <w:b/>
          <w:lang w:val="sr-Latn-RS"/>
        </w:rPr>
        <w:t xml:space="preserve"> 658</w:t>
      </w:r>
      <w:r w:rsidR="00AC3A50" w:rsidRPr="00AC3A50">
        <w:rPr>
          <w:rFonts w:cs="Arial"/>
          <w:b/>
          <w:lang w:val="sr-Latn-RS"/>
        </w:rPr>
        <w:t>/2017)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1.</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Општи подаци о јавној набавци</w:t>
            </w:r>
          </w:p>
        </w:tc>
        <w:tc>
          <w:tcPr>
            <w:tcW w:w="810" w:type="dxa"/>
          </w:tcPr>
          <w:p w:rsidR="00C62AA7" w:rsidRPr="00F473FB" w:rsidRDefault="003A0DE7" w:rsidP="004C3B38">
            <w:pPr>
              <w:tabs>
                <w:tab w:val="left" w:pos="360"/>
                <w:tab w:val="left" w:pos="567"/>
                <w:tab w:val="right" w:leader="dot" w:pos="9639"/>
              </w:tabs>
              <w:jc w:val="center"/>
              <w:rPr>
                <w:rFonts w:cs="Arial"/>
              </w:rPr>
            </w:pPr>
            <w:r w:rsidRPr="00F473FB">
              <w:rPr>
                <w:rFonts w:cs="Arial"/>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2.</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Подаци о предмету набавке</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3.</w:t>
            </w:r>
          </w:p>
        </w:tc>
        <w:tc>
          <w:tcPr>
            <w:tcW w:w="7574" w:type="dxa"/>
          </w:tcPr>
          <w:p w:rsidR="00C62AA7" w:rsidRPr="00F473FB" w:rsidRDefault="00C62AA7" w:rsidP="006F517A">
            <w:pPr>
              <w:tabs>
                <w:tab w:val="left" w:pos="317"/>
                <w:tab w:val="left" w:pos="360"/>
                <w:tab w:val="right" w:leader="dot" w:pos="9639"/>
              </w:tabs>
              <w:rPr>
                <w:rFonts w:cs="Arial"/>
                <w:lang w:val="ru-RU"/>
              </w:rPr>
            </w:pPr>
            <w:r w:rsidRPr="00F473FB">
              <w:rPr>
                <w:rFonts w:cs="Arial"/>
                <w:lang w:val="ru-RU"/>
              </w:rPr>
              <w:t xml:space="preserve">Техничка спецификација (врста, техничке карактеристике, квалитет, </w:t>
            </w:r>
            <w:r w:rsidR="006F517A" w:rsidRPr="00F473FB">
              <w:rPr>
                <w:rFonts w:cs="Arial"/>
                <w:lang w:val="ru-RU"/>
              </w:rPr>
              <w:t>обим</w:t>
            </w:r>
            <w:r w:rsidRPr="00F473FB">
              <w:rPr>
                <w:rFonts w:cs="Arial"/>
                <w:lang w:val="ru-RU"/>
              </w:rPr>
              <w:t xml:space="preserve"> и опис </w:t>
            </w:r>
            <w:r w:rsidR="00A63575" w:rsidRPr="00F473FB">
              <w:rPr>
                <w:rFonts w:cs="Arial"/>
                <w:lang w:val="ru-RU"/>
              </w:rPr>
              <w:t>услуга</w:t>
            </w:r>
            <w:r w:rsidRPr="00F473FB">
              <w:rPr>
                <w:rFonts w:cs="Arial"/>
                <w:lang w:val="ru-RU"/>
              </w:rPr>
              <w:t>)</w:t>
            </w:r>
          </w:p>
        </w:tc>
        <w:tc>
          <w:tcPr>
            <w:tcW w:w="810" w:type="dxa"/>
          </w:tcPr>
          <w:p w:rsidR="00C62AA7" w:rsidRPr="00F473FB" w:rsidRDefault="00344141" w:rsidP="004C3B38">
            <w:pPr>
              <w:tabs>
                <w:tab w:val="left" w:pos="360"/>
                <w:tab w:val="left" w:pos="567"/>
                <w:tab w:val="right" w:leader="dot" w:pos="9639"/>
              </w:tabs>
              <w:jc w:val="center"/>
              <w:rPr>
                <w:rFonts w:cs="Arial"/>
                <w:lang w:val="sr-Cyrl-RS"/>
              </w:rPr>
            </w:pPr>
            <w:r>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4.</w:t>
            </w:r>
          </w:p>
        </w:tc>
        <w:tc>
          <w:tcPr>
            <w:tcW w:w="7574" w:type="dxa"/>
          </w:tcPr>
          <w:p w:rsidR="00C62AA7" w:rsidRPr="00F473FB" w:rsidRDefault="00C62AA7" w:rsidP="004C3B38">
            <w:pPr>
              <w:tabs>
                <w:tab w:val="left" w:pos="317"/>
                <w:tab w:val="left" w:pos="360"/>
                <w:tab w:val="right" w:leader="dot" w:pos="9639"/>
              </w:tabs>
              <w:rPr>
                <w:rFonts w:cs="Arial"/>
                <w:lang w:val="ru-RU"/>
              </w:rPr>
            </w:pPr>
            <w:r w:rsidRPr="00F473FB">
              <w:rPr>
                <w:rFonts w:cs="Arial"/>
                <w:lang w:val="ru-RU"/>
              </w:rPr>
              <w:t>Услови за учешће у поступку ЈН и упутство како се доказује испуњеност услова</w:t>
            </w:r>
          </w:p>
        </w:tc>
        <w:tc>
          <w:tcPr>
            <w:tcW w:w="810" w:type="dxa"/>
          </w:tcPr>
          <w:p w:rsidR="00C62AA7" w:rsidRPr="00147378" w:rsidRDefault="00147378" w:rsidP="004C3B38">
            <w:pPr>
              <w:tabs>
                <w:tab w:val="left" w:pos="360"/>
                <w:tab w:val="left" w:pos="567"/>
                <w:tab w:val="right" w:leader="dot" w:pos="9639"/>
              </w:tabs>
              <w:jc w:val="center"/>
              <w:rPr>
                <w:rFonts w:cs="Arial"/>
                <w:lang w:val="sr-Latn-RS"/>
              </w:rPr>
            </w:pPr>
            <w:r>
              <w:rPr>
                <w:rFonts w:cs="Arial"/>
                <w:lang w:val="sr-Latn-RS"/>
              </w:rPr>
              <w:t>7</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5.</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Критеријум за доделу уговора</w:t>
            </w:r>
          </w:p>
        </w:tc>
        <w:tc>
          <w:tcPr>
            <w:tcW w:w="810" w:type="dxa"/>
          </w:tcPr>
          <w:p w:rsidR="00C62AA7" w:rsidRPr="00F473FB" w:rsidRDefault="00344141" w:rsidP="004C3B38">
            <w:pPr>
              <w:tabs>
                <w:tab w:val="left" w:pos="360"/>
                <w:tab w:val="left" w:pos="567"/>
                <w:tab w:val="right" w:leader="dot" w:pos="9639"/>
              </w:tabs>
              <w:jc w:val="center"/>
              <w:rPr>
                <w:rFonts w:cs="Arial"/>
                <w:lang w:val="sr-Cyrl-RS"/>
              </w:rPr>
            </w:pPr>
            <w:r>
              <w:rPr>
                <w:rFonts w:cs="Arial"/>
                <w:lang w:val="sr-Cyrl-RS"/>
              </w:rPr>
              <w:t>11</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6.</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Упутство понуђачима како да сачине понуду</w:t>
            </w:r>
          </w:p>
        </w:tc>
        <w:tc>
          <w:tcPr>
            <w:tcW w:w="810" w:type="dxa"/>
          </w:tcPr>
          <w:p w:rsidR="00C62AA7" w:rsidRPr="00F473FB" w:rsidRDefault="00344141" w:rsidP="004C3B38">
            <w:pPr>
              <w:tabs>
                <w:tab w:val="left" w:pos="360"/>
                <w:tab w:val="left" w:pos="567"/>
                <w:tab w:val="right" w:leader="dot" w:pos="9639"/>
              </w:tabs>
              <w:jc w:val="center"/>
              <w:rPr>
                <w:rFonts w:cs="Arial"/>
                <w:lang w:val="sr-Cyrl-RS"/>
              </w:rPr>
            </w:pPr>
            <w:r>
              <w:rPr>
                <w:rFonts w:cs="Arial"/>
                <w:lang w:val="sr-Cyrl-RS"/>
              </w:rPr>
              <w:t>13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7.</w:t>
            </w:r>
          </w:p>
        </w:tc>
        <w:tc>
          <w:tcPr>
            <w:tcW w:w="7574" w:type="dxa"/>
          </w:tcPr>
          <w:p w:rsidR="00C62AA7" w:rsidRPr="00344141" w:rsidRDefault="00C62AA7" w:rsidP="00344141">
            <w:pPr>
              <w:tabs>
                <w:tab w:val="left" w:pos="360"/>
                <w:tab w:val="left" w:pos="567"/>
                <w:tab w:val="right" w:leader="dot" w:pos="9639"/>
              </w:tabs>
              <w:rPr>
                <w:rFonts w:cs="Arial"/>
                <w:lang w:val="sr-Cyrl-RS"/>
              </w:rPr>
            </w:pPr>
            <w:r w:rsidRPr="00F473FB">
              <w:rPr>
                <w:rFonts w:cs="Arial"/>
              </w:rPr>
              <w:t xml:space="preserve">Обрасци (1 - </w:t>
            </w:r>
            <w:r w:rsidR="00344141">
              <w:rPr>
                <w:rFonts w:cs="Arial"/>
                <w:lang w:val="sr-Cyrl-RS"/>
              </w:rPr>
              <w:t>7</w:t>
            </w:r>
            <w:r w:rsidRPr="00F473FB">
              <w:rPr>
                <w:rFonts w:cs="Arial"/>
              </w:rPr>
              <w:t>)</w:t>
            </w:r>
            <w:r w:rsidR="00344141">
              <w:rPr>
                <w:rFonts w:cs="Arial"/>
                <w:lang w:val="sr-Cyrl-RS"/>
              </w:rPr>
              <w:t xml:space="preserve"> и Прилози </w:t>
            </w:r>
            <w:r w:rsidR="00344141" w:rsidRPr="00F473FB">
              <w:rPr>
                <w:rFonts w:cs="Arial"/>
              </w:rPr>
              <w:t xml:space="preserve">(1 - </w:t>
            </w:r>
            <w:r w:rsidR="00147378">
              <w:rPr>
                <w:rFonts w:cs="Arial"/>
                <w:lang w:val="sr-Latn-RS"/>
              </w:rPr>
              <w:t>2</w:t>
            </w:r>
            <w:r w:rsidR="00344141" w:rsidRPr="00F473FB">
              <w:rPr>
                <w:rFonts w:cs="Arial"/>
              </w:rPr>
              <w:t>)</w:t>
            </w:r>
          </w:p>
        </w:tc>
        <w:tc>
          <w:tcPr>
            <w:tcW w:w="810" w:type="dxa"/>
          </w:tcPr>
          <w:p w:rsidR="00C62AA7" w:rsidRPr="00147378" w:rsidRDefault="00A33B25" w:rsidP="00147378">
            <w:pPr>
              <w:tabs>
                <w:tab w:val="left" w:pos="360"/>
                <w:tab w:val="left" w:pos="567"/>
                <w:tab w:val="right" w:leader="dot" w:pos="9639"/>
              </w:tabs>
              <w:jc w:val="center"/>
              <w:rPr>
                <w:rFonts w:cs="Arial"/>
                <w:lang w:val="sr-Latn-RS"/>
              </w:rPr>
            </w:pPr>
            <w:r w:rsidRPr="00F473FB">
              <w:rPr>
                <w:rFonts w:cs="Arial"/>
                <w:lang w:val="sr-Cyrl-RS"/>
              </w:rPr>
              <w:t>2</w:t>
            </w:r>
            <w:r w:rsidR="00147378">
              <w:rPr>
                <w:rFonts w:cs="Arial"/>
                <w:lang w:val="sr-Latn-RS"/>
              </w:rPr>
              <w:t>6</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8.</w:t>
            </w:r>
          </w:p>
        </w:tc>
        <w:tc>
          <w:tcPr>
            <w:tcW w:w="7574" w:type="dxa"/>
          </w:tcPr>
          <w:p w:rsidR="00C62AA7" w:rsidRPr="00F473FB" w:rsidRDefault="00C62AA7" w:rsidP="004C3B38">
            <w:pPr>
              <w:tabs>
                <w:tab w:val="left" w:pos="360"/>
                <w:tab w:val="left" w:pos="567"/>
                <w:tab w:val="right" w:leader="dot" w:pos="9639"/>
              </w:tabs>
              <w:rPr>
                <w:rFonts w:cs="Arial"/>
              </w:rPr>
            </w:pPr>
            <w:r w:rsidRPr="00F473FB">
              <w:rPr>
                <w:rFonts w:cs="Arial"/>
              </w:rPr>
              <w:t>Модел уговора</w:t>
            </w:r>
          </w:p>
        </w:tc>
        <w:tc>
          <w:tcPr>
            <w:tcW w:w="810" w:type="dxa"/>
          </w:tcPr>
          <w:p w:rsidR="00C62AA7" w:rsidRPr="00147378" w:rsidRDefault="00E200AA" w:rsidP="00147378">
            <w:pPr>
              <w:tabs>
                <w:tab w:val="left" w:pos="360"/>
                <w:tab w:val="left" w:pos="567"/>
                <w:tab w:val="right" w:leader="dot" w:pos="9639"/>
              </w:tabs>
              <w:jc w:val="center"/>
              <w:rPr>
                <w:rFonts w:cs="Arial"/>
                <w:lang w:val="sr-Latn-RS"/>
              </w:rPr>
            </w:pPr>
            <w:r>
              <w:rPr>
                <w:rFonts w:cs="Arial"/>
                <w:lang w:val="sr-Cyrl-RS"/>
              </w:rPr>
              <w:t>4</w:t>
            </w:r>
            <w:r w:rsidR="00147378">
              <w:rPr>
                <w:rFonts w:cs="Arial"/>
                <w:lang w:val="sr-Latn-RS"/>
              </w:rPr>
              <w:t>0</w:t>
            </w:r>
          </w:p>
        </w:tc>
      </w:tr>
    </w:tbl>
    <w:p w:rsidR="009D3699" w:rsidRPr="00D157E7"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74C49">
        <w:rPr>
          <w:rFonts w:cs="Arial"/>
          <w:bCs/>
          <w:noProof/>
          <w:lang w:val="sr-Cyrl-CS"/>
        </w:rPr>
        <w:t>Укупа</w:t>
      </w:r>
      <w:r w:rsidR="00F839B7" w:rsidRPr="00E74C49">
        <w:rPr>
          <w:rFonts w:cs="Arial"/>
          <w:bCs/>
          <w:noProof/>
          <w:lang w:val="sr-Cyrl-CS"/>
        </w:rPr>
        <w:t xml:space="preserve">н број страна документације: </w:t>
      </w:r>
      <w:r w:rsidR="00C4686F">
        <w:rPr>
          <w:rFonts w:cs="Arial"/>
          <w:bCs/>
          <w:noProof/>
          <w:lang w:val="sr-Latn-RS"/>
        </w:rPr>
        <w:t>5</w:t>
      </w:r>
      <w:r w:rsidR="00344141">
        <w:rPr>
          <w:rFonts w:cs="Arial"/>
          <w:bCs/>
          <w:noProof/>
          <w:lang w:val="sr-Cyrl-CS"/>
        </w:rPr>
        <w:t>1</w:t>
      </w:r>
    </w:p>
    <w:p w:rsidR="001853E1" w:rsidRPr="00E47C2E" w:rsidRDefault="001853E1" w:rsidP="000C50A0">
      <w:pPr>
        <w:pStyle w:val="BodyText"/>
        <w:spacing w:before="0"/>
        <w:rPr>
          <w:rFonts w:cs="Arial"/>
          <w:sz w:val="22"/>
          <w:szCs w:val="22"/>
        </w:rPr>
      </w:pPr>
    </w:p>
    <w:p w:rsidR="00FA0E61" w:rsidRDefault="00473AD5" w:rsidP="007D0F8D">
      <w:pPr>
        <w:pStyle w:val="Heading10"/>
        <w:ind w:left="0" w:firstLine="0"/>
        <w:rPr>
          <w:rFonts w:cs="Arial"/>
          <w:lang w:val="sr-Cyrl-RS"/>
        </w:rPr>
      </w:pPr>
      <w:r w:rsidRPr="00E47C2E">
        <w:rPr>
          <w:rFonts w:cs="Arial"/>
          <w:lang w:val="ru-RU"/>
        </w:rPr>
        <w:br w:type="page"/>
      </w:r>
      <w:bookmarkStart w:id="13" w:name="_Toc430335136"/>
      <w:bookmarkStart w:id="14" w:name="_Toc442559876"/>
      <w:bookmarkStart w:id="15" w:name="_Toc427817447"/>
      <w:r w:rsidR="0004156A">
        <w:rPr>
          <w:rFonts w:cs="Arial"/>
          <w:lang w:val="ru-RU"/>
        </w:rPr>
        <w:lastRenderedPageBreak/>
        <w:t>1.</w:t>
      </w:r>
      <w:r w:rsidR="00FA0E61" w:rsidRPr="00E47C2E">
        <w:rPr>
          <w:rFonts w:cs="Arial"/>
        </w:rPr>
        <w:t>ОПШТИ ПОДАЦИ О ЈАВНОЈ НАБАВЦИ</w:t>
      </w:r>
      <w:bookmarkEnd w:id="13"/>
      <w:bookmarkEnd w:id="14"/>
    </w:p>
    <w:p w:rsidR="009747FC" w:rsidRPr="009747FC" w:rsidRDefault="009747FC" w:rsidP="009747FC">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D0F8D">
            <w:pPr>
              <w:autoSpaceDE w:val="0"/>
              <w:autoSpaceDN w:val="0"/>
              <w:adjustRightInd w:val="0"/>
              <w:spacing w:before="0"/>
              <w:jc w:val="center"/>
              <w:rPr>
                <w:rFonts w:eastAsia="TimesNewRomanPSMT" w:cs="Arial"/>
                <w:bCs/>
              </w:rPr>
            </w:pPr>
          </w:p>
          <w:p w:rsidR="002E12CC" w:rsidRPr="00E47C2E" w:rsidRDefault="002E12CC" w:rsidP="007D0F8D">
            <w:pPr>
              <w:autoSpaceDE w:val="0"/>
              <w:autoSpaceDN w:val="0"/>
              <w:adjustRightInd w:val="0"/>
              <w:spacing w:before="0"/>
              <w:jc w:val="center"/>
              <w:rPr>
                <w:rFonts w:eastAsia="TimesNewRomanPSMT" w:cs="Arial"/>
                <w:bCs/>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860868" w:rsidRDefault="004276AD" w:rsidP="007D0F8D">
            <w:pPr>
              <w:suppressAutoHyphens/>
              <w:spacing w:before="0" w:line="100" w:lineRule="atLeast"/>
              <w:jc w:val="center"/>
              <w:rPr>
                <w:rFonts w:cs="Arial"/>
                <w:lang w:val="ru-RU"/>
              </w:rPr>
            </w:pPr>
            <w:r w:rsidRPr="00860868">
              <w:rPr>
                <w:rFonts w:cs="Arial"/>
                <w:lang w:val="ru-RU"/>
              </w:rPr>
              <w:t>Јавно предузеће „Електропривреда Србије“ Београд,</w:t>
            </w:r>
          </w:p>
          <w:p w:rsidR="004276AD" w:rsidRPr="00BF1911" w:rsidRDefault="004276AD" w:rsidP="007D0F8D">
            <w:pPr>
              <w:suppressAutoHyphens/>
              <w:spacing w:before="0" w:line="100" w:lineRule="atLeast"/>
              <w:jc w:val="center"/>
              <w:rPr>
                <w:rFonts w:cs="Arial"/>
                <w:lang w:val="ru-RU"/>
              </w:rPr>
            </w:pPr>
            <w:r w:rsidRPr="00BF1911">
              <w:rPr>
                <w:rFonts w:cs="Arial"/>
                <w:lang w:val="ru-RU"/>
              </w:rPr>
              <w:t>Улица царице Милице бр.2, 11000 Београд</w:t>
            </w:r>
          </w:p>
          <w:p w:rsidR="00E13FFC" w:rsidRPr="00860868" w:rsidRDefault="00C6752E" w:rsidP="007D0F8D">
            <w:pPr>
              <w:suppressAutoHyphens/>
              <w:spacing w:before="0" w:line="100" w:lineRule="atLeast"/>
              <w:jc w:val="center"/>
              <w:rPr>
                <w:rFonts w:cs="Arial"/>
                <w:lang w:val="ru-RU"/>
              </w:rPr>
            </w:pPr>
            <w:r w:rsidRPr="00860868">
              <w:rPr>
                <w:rFonts w:cs="Arial"/>
                <w:lang w:val="ru-RU"/>
              </w:rPr>
              <w:t xml:space="preserve">Огранак ТЕНТ, Богољуба Урошевића Црног бр.44., </w:t>
            </w:r>
          </w:p>
          <w:p w:rsidR="002E12CC" w:rsidRPr="00E47C2E" w:rsidRDefault="00C6752E" w:rsidP="007D0F8D">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BD510F" w:rsidP="007D0F8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D0F8D">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D0F8D">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AC3A50" w:rsidTr="002C4019">
        <w:trPr>
          <w:trHeight w:val="36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9B442E" w:rsidRDefault="004276AD" w:rsidP="009747FC">
            <w:pPr>
              <w:pStyle w:val="BodyText"/>
              <w:spacing w:before="0"/>
              <w:jc w:val="center"/>
              <w:rPr>
                <w:rFonts w:cs="Arial"/>
                <w:bCs/>
                <w:lang w:val="sr-Cyrl-RS"/>
              </w:rPr>
            </w:pPr>
            <w:bookmarkStart w:id="16" w:name="_Toc442559877"/>
            <w:r w:rsidRPr="00E47C2E">
              <w:rPr>
                <w:rFonts w:cs="Arial"/>
              </w:rPr>
              <w:t xml:space="preserve">Набавка </w:t>
            </w:r>
            <w:r w:rsidR="00A63575" w:rsidRPr="00E47C2E">
              <w:rPr>
                <w:rFonts w:cs="Arial"/>
              </w:rPr>
              <w:t>услуга</w:t>
            </w:r>
            <w:r w:rsidRPr="00E47C2E">
              <w:rPr>
                <w:rFonts w:cs="Arial"/>
              </w:rPr>
              <w:t xml:space="preserve">: </w:t>
            </w:r>
            <w:r w:rsidR="009747FC" w:rsidRPr="0082079C">
              <w:rPr>
                <w:rFonts w:cs="Arial"/>
                <w:b/>
                <w:bCs/>
                <w:sz w:val="22"/>
                <w:szCs w:val="22"/>
              </w:rPr>
              <w:t>Услуге сервисирања клима уређаја на објектима ЖТ ТЕНТ-а</w:t>
            </w:r>
            <w:bookmarkEnd w:id="16"/>
          </w:p>
        </w:tc>
      </w:tr>
      <w:tr w:rsidR="002E12CC" w:rsidRPr="00AC3A50" w:rsidTr="009B442E">
        <w:trPr>
          <w:trHeight w:val="452"/>
        </w:trPr>
        <w:tc>
          <w:tcPr>
            <w:tcW w:w="3032" w:type="dxa"/>
            <w:shd w:val="clear" w:color="auto" w:fill="auto"/>
          </w:tcPr>
          <w:p w:rsidR="002E12CC" w:rsidRPr="00E47C2E" w:rsidRDefault="009B442E" w:rsidP="007D0F8D">
            <w:pPr>
              <w:autoSpaceDE w:val="0"/>
              <w:autoSpaceDN w:val="0"/>
              <w:adjustRightInd w:val="0"/>
              <w:spacing w:before="0"/>
              <w:rPr>
                <w:rFonts w:eastAsia="TimesNewRomanPSMT" w:cs="Arial"/>
                <w:bCs/>
              </w:rPr>
            </w:pPr>
            <w:r>
              <w:rPr>
                <w:rFonts w:eastAsia="TimesNewRomanPSMT" w:cs="Arial"/>
                <w:bCs/>
                <w:lang w:val="sr-Cyrl-RS"/>
              </w:rPr>
              <w:t xml:space="preserve">     </w:t>
            </w:r>
            <w:r w:rsidR="002E12CC" w:rsidRPr="00E47C2E">
              <w:rPr>
                <w:rFonts w:cs="Arial"/>
              </w:rPr>
              <w:t>Опис сваке партије</w:t>
            </w:r>
          </w:p>
        </w:tc>
        <w:tc>
          <w:tcPr>
            <w:tcW w:w="6213" w:type="dxa"/>
            <w:shd w:val="clear" w:color="auto" w:fill="auto"/>
            <w:vAlign w:val="center"/>
          </w:tcPr>
          <w:p w:rsidR="002E12CC" w:rsidRPr="009B442E" w:rsidRDefault="002E12CC" w:rsidP="007D0F8D">
            <w:pPr>
              <w:pStyle w:val="ListParagraph"/>
              <w:widowControl w:val="0"/>
              <w:spacing w:before="0" w:after="0"/>
              <w:ind w:left="0"/>
              <w:jc w:val="center"/>
              <w:rPr>
                <w:rFonts w:ascii="Arial" w:hAnsi="Arial" w:cs="Arial"/>
                <w:lang w:val="sr-Cyrl-RS"/>
              </w:rPr>
            </w:pPr>
            <w:r w:rsidRPr="009B442E">
              <w:rPr>
                <w:rFonts w:ascii="Arial" w:hAnsi="Arial" w:cs="Arial"/>
              </w:rPr>
              <w:t>J</w:t>
            </w:r>
            <w:r w:rsidRPr="00860868">
              <w:rPr>
                <w:rFonts w:ascii="Arial" w:hAnsi="Arial" w:cs="Arial"/>
                <w:lang w:val="ru-RU"/>
              </w:rPr>
              <w:t>авна набавка није обликована по партијама</w:t>
            </w:r>
          </w:p>
        </w:tc>
      </w:tr>
      <w:tr w:rsidR="004276AD" w:rsidRPr="00AC3A50" w:rsidTr="009B442E">
        <w:trPr>
          <w:trHeight w:val="39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9B442E" w:rsidRDefault="004276AD" w:rsidP="007D0F8D">
            <w:pPr>
              <w:autoSpaceDE w:val="0"/>
              <w:autoSpaceDN w:val="0"/>
              <w:adjustRightInd w:val="0"/>
              <w:spacing w:before="0"/>
              <w:jc w:val="center"/>
              <w:rPr>
                <w:rFonts w:eastAsia="TimesNewRomanPSMT" w:cs="Arial"/>
                <w:bCs/>
                <w:lang w:val="sr-Cyrl-RS"/>
              </w:rPr>
            </w:pPr>
            <w:r w:rsidRPr="00860868">
              <w:rPr>
                <w:rFonts w:eastAsia="TimesNewRomanPSMT" w:cs="Arial"/>
                <w:bCs/>
                <w:lang w:val="ru-RU"/>
              </w:rPr>
              <w:t xml:space="preserve"> Закључење Уговора о јавној набавци </w:t>
            </w:r>
          </w:p>
        </w:tc>
      </w:tr>
      <w:tr w:rsidR="004276AD" w:rsidRPr="00E47C2E" w:rsidTr="007D0F8D">
        <w:trPr>
          <w:trHeight w:val="527"/>
        </w:trPr>
        <w:tc>
          <w:tcPr>
            <w:tcW w:w="3032" w:type="dxa"/>
            <w:shd w:val="clear" w:color="auto" w:fill="auto"/>
          </w:tcPr>
          <w:p w:rsidR="004276AD" w:rsidRPr="00860868" w:rsidRDefault="004276AD" w:rsidP="007D0F8D">
            <w:pPr>
              <w:autoSpaceDE w:val="0"/>
              <w:autoSpaceDN w:val="0"/>
              <w:adjustRightInd w:val="0"/>
              <w:spacing w:before="0"/>
              <w:jc w:val="center"/>
              <w:rPr>
                <w:rFonts w:eastAsia="TimesNewRomanPSMT" w:cs="Arial"/>
                <w:bCs/>
                <w:lang w:val="ru-RU"/>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B442E" w:rsidRPr="009747FC" w:rsidRDefault="009747FC" w:rsidP="007D0F8D">
            <w:pPr>
              <w:spacing w:before="0"/>
              <w:jc w:val="center"/>
              <w:rPr>
                <w:rFonts w:cs="Arial"/>
                <w:lang w:val="sr-Cyrl-RS"/>
              </w:rPr>
            </w:pPr>
            <w:r>
              <w:rPr>
                <w:rFonts w:cs="Arial"/>
                <w:lang w:val="sr-Cyrl-RS"/>
              </w:rPr>
              <w:t>Зорица Вићентић</w:t>
            </w:r>
          </w:p>
          <w:p w:rsidR="004276AD" w:rsidRPr="00E47C2E" w:rsidRDefault="009B442E" w:rsidP="009747FC">
            <w:pPr>
              <w:spacing w:before="0"/>
              <w:jc w:val="center"/>
              <w:rPr>
                <w:rFonts w:cs="Arial"/>
              </w:rPr>
            </w:pPr>
            <w:r w:rsidRPr="009B442E">
              <w:rPr>
                <w:rFonts w:cs="Arial"/>
              </w:rPr>
              <w:t xml:space="preserve">e-mail: </w:t>
            </w:r>
            <w:r w:rsidR="009747FC">
              <w:rPr>
                <w:rFonts w:cs="Arial"/>
              </w:rPr>
              <w:t>zorica.vicentic</w:t>
            </w:r>
            <w:r w:rsidRPr="009B442E">
              <w:rPr>
                <w:rFonts w:cs="Arial"/>
              </w:rPr>
              <w:t>@eps.rs</w:t>
            </w:r>
          </w:p>
        </w:tc>
      </w:tr>
    </w:tbl>
    <w:p w:rsidR="002E12CC" w:rsidRDefault="002E12CC" w:rsidP="000C50A0">
      <w:pPr>
        <w:spacing w:before="0"/>
        <w:rPr>
          <w:rFonts w:cs="Arial"/>
          <w:lang w:val="sr-Cyrl-RS"/>
        </w:rPr>
      </w:pPr>
    </w:p>
    <w:p w:rsidR="009747FC" w:rsidRPr="009B442E" w:rsidRDefault="009747FC" w:rsidP="000C50A0">
      <w:pPr>
        <w:spacing w:before="0"/>
        <w:rPr>
          <w:rFonts w:cs="Arial"/>
          <w:lang w:val="sr-Cyrl-RS"/>
        </w:rPr>
      </w:pPr>
    </w:p>
    <w:p w:rsidR="002E12CC" w:rsidRDefault="0004156A" w:rsidP="00F82A19">
      <w:pPr>
        <w:pStyle w:val="Heading10"/>
        <w:spacing w:before="0"/>
        <w:ind w:left="0" w:firstLine="0"/>
        <w:jc w:val="both"/>
        <w:rPr>
          <w:rFonts w:cs="Arial"/>
          <w:lang w:val="sr-Cyrl-RS"/>
        </w:rPr>
      </w:pPr>
      <w:bookmarkStart w:id="17" w:name="_Toc442559878"/>
      <w:bookmarkStart w:id="18" w:name="_Toc427817448"/>
      <w:r>
        <w:rPr>
          <w:rFonts w:cs="Arial"/>
          <w:lang w:val="sr-Cyrl-RS"/>
        </w:rPr>
        <w:t xml:space="preserve">2. </w:t>
      </w:r>
      <w:r w:rsidR="002E12CC" w:rsidRPr="00E47C2E">
        <w:rPr>
          <w:rFonts w:cs="Arial"/>
        </w:rPr>
        <w:t>ПОДАЦИ О ПРЕДМЕТУ ЈАВНЕ НАБАВКЕ</w:t>
      </w:r>
    </w:p>
    <w:p w:rsidR="009747FC" w:rsidRDefault="009747FC" w:rsidP="00F82A19">
      <w:pPr>
        <w:pStyle w:val="Heading10"/>
        <w:spacing w:before="0"/>
        <w:ind w:left="0" w:firstLine="0"/>
        <w:jc w:val="both"/>
        <w:rPr>
          <w:rFonts w:cs="Arial"/>
          <w:lang w:val="sr-Cyrl-RS"/>
        </w:rPr>
      </w:pPr>
    </w:p>
    <w:p w:rsidR="002E12CC" w:rsidRPr="00E47C2E" w:rsidRDefault="0004156A" w:rsidP="00F82A19">
      <w:pPr>
        <w:pStyle w:val="Heading10"/>
        <w:spacing w:before="0"/>
        <w:ind w:left="0" w:firstLine="0"/>
        <w:jc w:val="both"/>
        <w:rPr>
          <w:rFonts w:cs="Arial"/>
        </w:rPr>
      </w:pPr>
      <w:r>
        <w:rPr>
          <w:rFonts w:cs="Arial"/>
          <w:lang w:val="sr-Cyrl-RS"/>
        </w:rPr>
        <w:t>2</w:t>
      </w:r>
      <w:r w:rsidR="002E12CC" w:rsidRPr="00E47C2E">
        <w:rPr>
          <w:rFonts w:cs="Arial"/>
        </w:rPr>
        <w:t>.1 Опис предмета јавне набавке, назив и ознака из општег речника набавке</w:t>
      </w:r>
    </w:p>
    <w:p w:rsidR="009747FC" w:rsidRPr="00520450" w:rsidRDefault="002E12CC" w:rsidP="009747FC">
      <w:pPr>
        <w:pStyle w:val="BodyText"/>
        <w:spacing w:before="0"/>
        <w:jc w:val="left"/>
        <w:rPr>
          <w:rFonts w:cs="Arial"/>
          <w:sz w:val="22"/>
          <w:szCs w:val="22"/>
          <w:lang w:val="sr-Latn-RS"/>
        </w:rPr>
      </w:pPr>
      <w:r w:rsidRPr="009747FC">
        <w:rPr>
          <w:rFonts w:cs="Arial"/>
          <w:b/>
          <w:lang w:eastAsia="zh-CN"/>
        </w:rPr>
        <w:t>Опис предмета јавне набавке:</w:t>
      </w:r>
      <w:r w:rsidRPr="00860868">
        <w:rPr>
          <w:rFonts w:cs="Arial"/>
          <w:lang w:eastAsia="zh-CN"/>
        </w:rPr>
        <w:t xml:space="preserve"> </w:t>
      </w:r>
      <w:r w:rsidR="009747FC" w:rsidRPr="009747FC">
        <w:rPr>
          <w:rFonts w:cs="Arial"/>
          <w:bCs/>
          <w:sz w:val="22"/>
          <w:szCs w:val="22"/>
        </w:rPr>
        <w:t>Услуге сервисирања клима уређаја на објектима ЖТ ТЕНТ-а</w:t>
      </w:r>
    </w:p>
    <w:p w:rsidR="009747FC" w:rsidRDefault="009747FC" w:rsidP="00F82A19">
      <w:pPr>
        <w:spacing w:before="0"/>
        <w:rPr>
          <w:rFonts w:cs="Arial"/>
          <w:lang w:val="sr-Latn-RS" w:eastAsia="zh-CN"/>
        </w:rPr>
      </w:pPr>
    </w:p>
    <w:p w:rsidR="001D7D88" w:rsidRPr="009747FC" w:rsidRDefault="002E12CC" w:rsidP="00F82A19">
      <w:pPr>
        <w:spacing w:before="0"/>
        <w:rPr>
          <w:rFonts w:cs="Arial"/>
          <w:lang w:val="sr-Cyrl-RS" w:eastAsia="zh-CN"/>
        </w:rPr>
      </w:pPr>
      <w:r w:rsidRPr="009747FC">
        <w:rPr>
          <w:rFonts w:cs="Arial"/>
          <w:b/>
          <w:lang w:val="sr-Cyrl-CS" w:eastAsia="zh-CN"/>
        </w:rPr>
        <w:t>Назив из општег речника набавке:</w:t>
      </w:r>
      <w:r w:rsidR="009B442E" w:rsidRPr="009B442E">
        <w:rPr>
          <w:rFonts w:cs="Arial"/>
          <w:lang w:val="sr-Latn-CS"/>
        </w:rPr>
        <w:t xml:space="preserve"> </w:t>
      </w:r>
      <w:r w:rsidR="00E3149B" w:rsidRPr="00E3149B">
        <w:rPr>
          <w:rFonts w:cs="Arial"/>
          <w:lang w:val="sr-Cyrl-RS" w:eastAsia="zh-CN"/>
        </w:rPr>
        <w:t xml:space="preserve">Услуге поправке и одржавања </w:t>
      </w:r>
      <w:r w:rsidR="009747FC">
        <w:rPr>
          <w:rFonts w:cs="Arial"/>
          <w:lang w:val="sr-Cyrl-RS" w:eastAsia="zh-CN"/>
        </w:rPr>
        <w:t>расхладних група</w:t>
      </w:r>
    </w:p>
    <w:p w:rsidR="007D0F8D" w:rsidRPr="007D0F8D" w:rsidRDefault="002E12CC" w:rsidP="00F82A19">
      <w:pPr>
        <w:spacing w:before="0"/>
        <w:rPr>
          <w:rFonts w:cs="Arial"/>
          <w:lang w:val="sr-Cyrl-RS" w:eastAsia="zh-CN"/>
        </w:rPr>
      </w:pPr>
      <w:r w:rsidRPr="009747FC">
        <w:rPr>
          <w:rFonts w:cs="Arial"/>
          <w:b/>
          <w:lang w:val="ru-RU" w:eastAsia="zh-CN"/>
        </w:rPr>
        <w:t>Ознака из општег речника набавке:</w:t>
      </w:r>
      <w:r w:rsidRPr="00860868">
        <w:rPr>
          <w:rFonts w:cs="Arial"/>
          <w:lang w:val="ru-RU" w:eastAsia="zh-CN"/>
        </w:rPr>
        <w:t xml:space="preserve"> </w:t>
      </w:r>
      <w:r w:rsidR="009747FC">
        <w:rPr>
          <w:rFonts w:cs="Arial"/>
          <w:lang w:val="sr-Cyrl-RS" w:eastAsia="zh-CN"/>
        </w:rPr>
        <w:t>50730000</w:t>
      </w: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9747FC" w:rsidRDefault="009747FC" w:rsidP="00F82A19">
      <w:pPr>
        <w:pStyle w:val="Heading10"/>
        <w:spacing w:before="0"/>
        <w:ind w:left="0" w:firstLine="0"/>
        <w:jc w:val="both"/>
        <w:rPr>
          <w:rFonts w:cs="Arial"/>
          <w:lang w:val="sr-Cyrl-RS"/>
        </w:rPr>
      </w:pPr>
    </w:p>
    <w:p w:rsidR="00FE583F" w:rsidRPr="00FE583F" w:rsidRDefault="00FE583F" w:rsidP="00FE583F">
      <w:pPr>
        <w:rPr>
          <w:lang w:val="sr-Cyrl-RS" w:eastAsia="ar-SA"/>
        </w:rPr>
      </w:pPr>
    </w:p>
    <w:p w:rsidR="0032186E" w:rsidRDefault="0004156A" w:rsidP="00F82A19">
      <w:pPr>
        <w:pStyle w:val="Heading10"/>
        <w:spacing w:before="0"/>
        <w:ind w:left="0" w:firstLine="0"/>
        <w:jc w:val="both"/>
        <w:rPr>
          <w:rFonts w:cs="Arial"/>
          <w:lang w:val="sr-Cyrl-RS"/>
        </w:rPr>
      </w:pPr>
      <w:r>
        <w:rPr>
          <w:rFonts w:cs="Arial"/>
          <w:lang w:val="sr-Cyrl-RS"/>
        </w:rPr>
        <w:lastRenderedPageBreak/>
        <w:t>3.</w:t>
      </w:r>
      <w:r w:rsidR="00AD43C4">
        <w:rPr>
          <w:rFonts w:cs="Arial"/>
          <w:lang w:val="sr-Cyrl-RS"/>
        </w:rPr>
        <w:t xml:space="preserve"> </w:t>
      </w:r>
      <w:r w:rsidR="00DB369C" w:rsidRPr="00E47C2E">
        <w:rPr>
          <w:rFonts w:cs="Arial"/>
        </w:rPr>
        <w:t>ТЕХНИЧК</w:t>
      </w:r>
      <w:r w:rsidR="0032186E" w:rsidRPr="00E47C2E">
        <w:rPr>
          <w:rFonts w:cs="Arial"/>
        </w:rPr>
        <w:t>АСПЕЦИФИКАЦИЈА</w:t>
      </w:r>
    </w:p>
    <w:p w:rsidR="00FE583F" w:rsidRPr="00E47C2E" w:rsidRDefault="00FE583F" w:rsidP="00FE583F">
      <w:pPr>
        <w:rPr>
          <w:rFonts w:cs="Arial"/>
        </w:rPr>
      </w:pPr>
      <w:r w:rsidRPr="00E47C2E">
        <w:rPr>
          <w:rFonts w:cs="Arial"/>
        </w:rPr>
        <w:t>(Врста, техничке карактеристике, квалитет, обим и опис услуга</w:t>
      </w:r>
      <w:proofErr w:type="gramStart"/>
      <w:r w:rsidRPr="00E47C2E">
        <w:rPr>
          <w:rFonts w:cs="Arial"/>
        </w:rPr>
        <w:t>,техничка</w:t>
      </w:r>
      <w:proofErr w:type="gramEnd"/>
      <w:r w:rsidRPr="00E47C2E">
        <w:rPr>
          <w:rFonts w:cs="Arial"/>
        </w:rPr>
        <w:t xml:space="preserve">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9F2EAA" w:rsidRDefault="009F2EAA" w:rsidP="00B148D4">
      <w:pPr>
        <w:pStyle w:val="Heading10"/>
        <w:ind w:left="0" w:firstLine="0"/>
        <w:jc w:val="both"/>
        <w:rPr>
          <w:rFonts w:cs="Arial"/>
          <w:lang w:val="sr-Cyrl-RS"/>
        </w:rPr>
      </w:pPr>
    </w:p>
    <w:p w:rsidR="00B148D4" w:rsidRDefault="00AC204A" w:rsidP="00B148D4">
      <w:pPr>
        <w:pStyle w:val="Heading10"/>
        <w:ind w:left="0" w:firstLine="0"/>
        <w:jc w:val="both"/>
        <w:rPr>
          <w:rFonts w:cs="Arial"/>
          <w:lang w:val="sr-Cyrl-RS"/>
        </w:rPr>
      </w:pPr>
      <w:r>
        <w:rPr>
          <w:rFonts w:cs="Arial"/>
          <w:lang w:val="sr-Cyrl-RS"/>
        </w:rPr>
        <w:br/>
      </w:r>
      <w:r w:rsidR="00B148D4" w:rsidRPr="00E47C2E">
        <w:rPr>
          <w:rFonts w:cs="Arial"/>
        </w:rPr>
        <w:t xml:space="preserve">3.1 </w:t>
      </w:r>
      <w:r w:rsidR="00B148D4">
        <w:rPr>
          <w:rFonts w:cs="Arial"/>
          <w:lang w:val="sr-Cyrl-RS"/>
        </w:rPr>
        <w:t>Опис</w:t>
      </w:r>
      <w:r w:rsidR="00B148D4" w:rsidRPr="00E47C2E">
        <w:rPr>
          <w:rFonts w:cs="Arial"/>
          <w:lang w:val="en-US"/>
        </w:rPr>
        <w:t xml:space="preserve"> </w:t>
      </w:r>
      <w:r w:rsidR="00B148D4" w:rsidRPr="00E47C2E">
        <w:rPr>
          <w:rFonts w:cs="Arial"/>
        </w:rPr>
        <w:t>услуга</w:t>
      </w:r>
      <w:r w:rsidR="00B148D4">
        <w:rPr>
          <w:rFonts w:cs="Arial"/>
          <w:lang w:val="sr-Cyrl-RS"/>
        </w:rPr>
        <w:t xml:space="preserve"> </w:t>
      </w:r>
    </w:p>
    <w:p w:rsidR="00B148D4" w:rsidRPr="00AC204A" w:rsidRDefault="009F2EAA" w:rsidP="00B148D4">
      <w:pPr>
        <w:rPr>
          <w:rFonts w:cs="Arial"/>
          <w:b/>
          <w:noProof/>
          <w:sz w:val="12"/>
          <w:szCs w:val="12"/>
          <w:lang w:val="sr-Cyrl-CS"/>
        </w:rPr>
      </w:pPr>
      <w:r>
        <w:rPr>
          <w:rFonts w:cs="Arial"/>
          <w:b/>
          <w:noProof/>
          <w:lang w:val="sr-Cyrl-RS"/>
        </w:rPr>
        <w:br/>
      </w:r>
      <w:r w:rsidR="00B148D4" w:rsidRPr="00B148D4">
        <w:rPr>
          <w:rFonts w:cs="Arial"/>
          <w:b/>
          <w:noProof/>
        </w:rPr>
        <w:t xml:space="preserve">Спецификација </w:t>
      </w:r>
      <w:r w:rsidR="00593520">
        <w:rPr>
          <w:rFonts w:cs="Arial"/>
          <w:b/>
          <w:noProof/>
          <w:lang w:val="sr-Cyrl-RS"/>
        </w:rPr>
        <w:t>радова</w:t>
      </w:r>
      <w:r w:rsidR="00B148D4" w:rsidRPr="00B148D4">
        <w:rPr>
          <w:rFonts w:cs="Arial"/>
          <w:b/>
          <w:noProof/>
          <w:lang w:val="sr-Cyrl-RS"/>
        </w:rPr>
        <w:t xml:space="preserve"> при сервисирању „сплит“ система клима уређаја</w:t>
      </w:r>
      <w:r w:rsidR="00B148D4" w:rsidRPr="00B148D4">
        <w:rPr>
          <w:rFonts w:cs="Arial"/>
          <w:b/>
          <w:noProof/>
          <w:lang w:val="sr-Cyrl-CS"/>
        </w:rPr>
        <w:t>:</w:t>
      </w:r>
      <w:r w:rsidR="00FE583F">
        <w:rPr>
          <w:rFonts w:cs="Arial"/>
          <w:b/>
          <w:noProof/>
          <w:lang w:val="sr-Cyrl-CS"/>
        </w:rPr>
        <w:br/>
      </w:r>
    </w:p>
    <w:p w:rsidR="00B148D4" w:rsidRPr="00723CB5" w:rsidRDefault="00B148D4" w:rsidP="00AC204A">
      <w:pPr>
        <w:numPr>
          <w:ilvl w:val="0"/>
          <w:numId w:val="23"/>
        </w:numPr>
        <w:ind w:left="714" w:hanging="357"/>
        <w:jc w:val="left"/>
        <w:rPr>
          <w:rFonts w:cs="Arial"/>
          <w:b/>
          <w:bCs/>
          <w:noProof/>
          <w:lang w:val="sr-Cyrl-CS"/>
        </w:rPr>
      </w:pPr>
      <w:r w:rsidRPr="00723CB5">
        <w:rPr>
          <w:rFonts w:cs="Arial"/>
          <w:noProof/>
        </w:rPr>
        <w:t>преглед и контрола исправности уре</w:t>
      </w:r>
      <w:r w:rsidRPr="00723CB5">
        <w:rPr>
          <w:rFonts w:cs="Arial"/>
          <w:noProof/>
          <w:lang w:val="sr-Cyrl-CS"/>
        </w:rPr>
        <w:t>ђ</w:t>
      </w:r>
      <w:r w:rsidRPr="00723CB5">
        <w:rPr>
          <w:rFonts w:cs="Arial"/>
          <w:noProof/>
        </w:rPr>
        <w:t xml:space="preserve">аја </w:t>
      </w:r>
    </w:p>
    <w:p w:rsidR="00B148D4" w:rsidRPr="00723CB5" w:rsidRDefault="00B148D4" w:rsidP="00AC204A">
      <w:pPr>
        <w:numPr>
          <w:ilvl w:val="0"/>
          <w:numId w:val="23"/>
        </w:numPr>
        <w:ind w:left="714" w:hanging="357"/>
        <w:jc w:val="left"/>
        <w:rPr>
          <w:rFonts w:cs="Arial"/>
          <w:noProof/>
          <w:lang w:val="sr-Cyrl-CS"/>
        </w:rPr>
      </w:pPr>
      <w:r w:rsidRPr="00723CB5">
        <w:rPr>
          <w:rFonts w:cs="Arial"/>
          <w:noProof/>
        </w:rPr>
        <w:t>демонтажа маске на унутрашњој јединици</w:t>
      </w:r>
    </w:p>
    <w:p w:rsidR="00B148D4" w:rsidRPr="00723CB5" w:rsidRDefault="00B148D4" w:rsidP="00AC204A">
      <w:pPr>
        <w:numPr>
          <w:ilvl w:val="0"/>
          <w:numId w:val="23"/>
        </w:numPr>
        <w:ind w:left="714" w:hanging="357"/>
        <w:jc w:val="left"/>
        <w:rPr>
          <w:rFonts w:cs="Arial"/>
          <w:noProof/>
          <w:lang w:val="sr-Cyrl-CS"/>
        </w:rPr>
      </w:pPr>
      <w:r w:rsidRPr="00723CB5">
        <w:rPr>
          <w:rFonts w:cs="Arial"/>
          <w:noProof/>
        </w:rPr>
        <w:t>детаљно чишћење испаривача специјалним хемијским средствима за ту намену</w:t>
      </w:r>
      <w:r w:rsidRPr="00723CB5">
        <w:rPr>
          <w:rFonts w:cs="Arial"/>
          <w:noProof/>
          <w:lang w:val="sr-Cyrl-CS"/>
        </w:rPr>
        <w:t xml:space="preserve"> </w:t>
      </w:r>
    </w:p>
    <w:p w:rsidR="00B148D4" w:rsidRPr="00220622" w:rsidRDefault="00B148D4" w:rsidP="00AC204A">
      <w:pPr>
        <w:numPr>
          <w:ilvl w:val="0"/>
          <w:numId w:val="23"/>
        </w:numPr>
        <w:ind w:left="714" w:hanging="357"/>
        <w:jc w:val="left"/>
        <w:rPr>
          <w:rFonts w:cs="Arial"/>
          <w:noProof/>
          <w:lang w:val="sr-Cyrl-CS"/>
        </w:rPr>
      </w:pPr>
      <w:r w:rsidRPr="00723CB5">
        <w:rPr>
          <w:rFonts w:cs="Arial"/>
          <w:noProof/>
        </w:rPr>
        <w:t>дезинфекција испаривача и филтера унутрашње јединице</w:t>
      </w:r>
    </w:p>
    <w:p w:rsidR="00B148D4" w:rsidRPr="00220622" w:rsidRDefault="00B148D4" w:rsidP="00AC204A">
      <w:pPr>
        <w:numPr>
          <w:ilvl w:val="0"/>
          <w:numId w:val="23"/>
        </w:numPr>
        <w:ind w:left="714" w:hanging="357"/>
        <w:jc w:val="left"/>
        <w:rPr>
          <w:rFonts w:cs="Arial"/>
          <w:noProof/>
        </w:rPr>
      </w:pPr>
      <w:r w:rsidRPr="00723CB5">
        <w:rPr>
          <w:rFonts w:cs="Arial"/>
          <w:noProof/>
        </w:rPr>
        <w:t>прање филтера</w:t>
      </w:r>
    </w:p>
    <w:p w:rsidR="00B148D4" w:rsidRPr="00723CB5" w:rsidRDefault="00B148D4" w:rsidP="00AC204A">
      <w:pPr>
        <w:numPr>
          <w:ilvl w:val="0"/>
          <w:numId w:val="23"/>
        </w:numPr>
        <w:ind w:left="714" w:hanging="357"/>
        <w:jc w:val="left"/>
        <w:rPr>
          <w:rFonts w:cs="Arial"/>
          <w:noProof/>
          <w:lang w:val="sr-Cyrl-CS"/>
        </w:rPr>
      </w:pPr>
      <w:r>
        <w:rPr>
          <w:rFonts w:cs="Arial"/>
          <w:noProof/>
          <w:lang w:val="sr-Cyrl-RS"/>
        </w:rPr>
        <w:t>детаљно прање турбине на унутрашњој јединици (мокро прање)</w:t>
      </w:r>
    </w:p>
    <w:p w:rsidR="00B148D4" w:rsidRPr="00723CB5" w:rsidRDefault="00B148D4" w:rsidP="00AC204A">
      <w:pPr>
        <w:numPr>
          <w:ilvl w:val="0"/>
          <w:numId w:val="23"/>
        </w:numPr>
        <w:ind w:left="714" w:hanging="357"/>
        <w:jc w:val="left"/>
        <w:rPr>
          <w:rFonts w:cs="Arial"/>
          <w:noProof/>
          <w:lang w:val="sr-Cyrl-CS"/>
        </w:rPr>
      </w:pPr>
      <w:r w:rsidRPr="00723CB5">
        <w:rPr>
          <w:rFonts w:cs="Arial"/>
          <w:noProof/>
        </w:rPr>
        <w:t>провера електро спојева на унутрашњој јединици</w:t>
      </w:r>
    </w:p>
    <w:p w:rsidR="00B148D4" w:rsidRPr="00723CB5" w:rsidRDefault="00B148D4" w:rsidP="00AC204A">
      <w:pPr>
        <w:numPr>
          <w:ilvl w:val="0"/>
          <w:numId w:val="23"/>
        </w:numPr>
        <w:ind w:left="714" w:hanging="357"/>
        <w:jc w:val="left"/>
        <w:rPr>
          <w:rFonts w:cs="Arial"/>
          <w:noProof/>
          <w:lang w:val="sr-Cyrl-CS"/>
        </w:rPr>
      </w:pPr>
      <w:r w:rsidRPr="00723CB5">
        <w:rPr>
          <w:rFonts w:cs="Arial"/>
          <w:noProof/>
        </w:rPr>
        <w:t>монтажа маске на унутрашњој јединици</w:t>
      </w:r>
      <w:r w:rsidRPr="00723CB5">
        <w:rPr>
          <w:rFonts w:cs="Arial"/>
          <w:noProof/>
          <w:lang w:val="sr-Cyrl-CS"/>
        </w:rPr>
        <w:t xml:space="preserve"> </w:t>
      </w:r>
    </w:p>
    <w:p w:rsidR="00B148D4" w:rsidRPr="00723CB5" w:rsidRDefault="00B148D4" w:rsidP="00AC204A">
      <w:pPr>
        <w:numPr>
          <w:ilvl w:val="0"/>
          <w:numId w:val="23"/>
        </w:numPr>
        <w:ind w:left="714" w:hanging="357"/>
        <w:jc w:val="left"/>
        <w:rPr>
          <w:rFonts w:cs="Arial"/>
          <w:noProof/>
          <w:lang w:val="sr-Cyrl-CS"/>
        </w:rPr>
      </w:pPr>
      <w:r w:rsidRPr="00723CB5">
        <w:rPr>
          <w:rFonts w:cs="Arial"/>
          <w:noProof/>
        </w:rPr>
        <w:t>чишћење спољашње јединице од спољних утицаја</w:t>
      </w:r>
    </w:p>
    <w:p w:rsidR="00B148D4" w:rsidRPr="00723CB5" w:rsidRDefault="00B148D4" w:rsidP="00AC204A">
      <w:pPr>
        <w:numPr>
          <w:ilvl w:val="0"/>
          <w:numId w:val="23"/>
        </w:numPr>
        <w:ind w:left="714" w:hanging="357"/>
        <w:jc w:val="left"/>
        <w:rPr>
          <w:rFonts w:cs="Arial"/>
          <w:noProof/>
          <w:lang w:val="sr-Cyrl-CS"/>
        </w:rPr>
      </w:pPr>
      <w:r w:rsidRPr="00723CB5">
        <w:rPr>
          <w:rFonts w:cs="Arial"/>
          <w:noProof/>
        </w:rPr>
        <w:t>провера притиска компресора посебним манометрима</w:t>
      </w:r>
    </w:p>
    <w:p w:rsidR="00B148D4" w:rsidRPr="00723CB5" w:rsidRDefault="00B148D4" w:rsidP="00AC204A">
      <w:pPr>
        <w:numPr>
          <w:ilvl w:val="0"/>
          <w:numId w:val="23"/>
        </w:numPr>
        <w:ind w:left="714" w:hanging="357"/>
        <w:jc w:val="left"/>
        <w:rPr>
          <w:rFonts w:cs="Arial"/>
          <w:noProof/>
          <w:lang w:val="sr-Cyrl-CS"/>
        </w:rPr>
      </w:pPr>
      <w:r w:rsidRPr="00723CB5">
        <w:rPr>
          <w:rFonts w:cs="Arial"/>
          <w:noProof/>
        </w:rPr>
        <w:t>провера количине фреона и допуна по потреби</w:t>
      </w:r>
      <w:r w:rsidRPr="00723CB5">
        <w:rPr>
          <w:rFonts w:cs="Arial"/>
          <w:noProof/>
          <w:lang w:val="sr-Cyrl-CS"/>
        </w:rPr>
        <w:t xml:space="preserve"> </w:t>
      </w:r>
    </w:p>
    <w:p w:rsidR="00B148D4" w:rsidRPr="00723CB5" w:rsidRDefault="00B148D4" w:rsidP="00AC204A">
      <w:pPr>
        <w:numPr>
          <w:ilvl w:val="0"/>
          <w:numId w:val="23"/>
        </w:numPr>
        <w:ind w:left="714" w:hanging="357"/>
        <w:jc w:val="left"/>
        <w:rPr>
          <w:rFonts w:cs="Arial"/>
          <w:noProof/>
          <w:lang w:val="sr-Cyrl-CS"/>
        </w:rPr>
      </w:pPr>
      <w:r w:rsidRPr="00723CB5">
        <w:rPr>
          <w:rFonts w:cs="Arial"/>
          <w:noProof/>
        </w:rPr>
        <w:t>провера сигурносних спојева качења спољне јединице</w:t>
      </w:r>
    </w:p>
    <w:p w:rsidR="00B148D4" w:rsidRPr="00AD7F63" w:rsidRDefault="00B148D4" w:rsidP="00AC204A">
      <w:pPr>
        <w:numPr>
          <w:ilvl w:val="0"/>
          <w:numId w:val="23"/>
        </w:numPr>
        <w:ind w:left="714" w:hanging="357"/>
        <w:jc w:val="left"/>
        <w:rPr>
          <w:rFonts w:cs="Arial"/>
          <w:noProof/>
          <w:lang w:val="sr-Cyrl-CS"/>
        </w:rPr>
      </w:pPr>
      <w:r>
        <w:rPr>
          <w:rFonts w:cs="Arial"/>
          <w:noProof/>
          <w:lang w:val="sr-Cyrl-RS"/>
        </w:rPr>
        <w:t>замена црева за одвод</w:t>
      </w:r>
    </w:p>
    <w:p w:rsidR="00B148D4" w:rsidRPr="00723CB5" w:rsidRDefault="00B148D4" w:rsidP="00AC204A">
      <w:pPr>
        <w:numPr>
          <w:ilvl w:val="0"/>
          <w:numId w:val="23"/>
        </w:numPr>
        <w:ind w:left="714" w:hanging="357"/>
        <w:jc w:val="left"/>
        <w:rPr>
          <w:rFonts w:cs="Arial"/>
          <w:noProof/>
          <w:lang w:val="sr-Cyrl-CS"/>
        </w:rPr>
      </w:pPr>
      <w:r>
        <w:rPr>
          <w:rFonts w:cs="Arial"/>
          <w:noProof/>
          <w:lang w:val="sr-Cyrl-RS"/>
        </w:rPr>
        <w:t>замена изолацију бакарних цеви по потреби</w:t>
      </w:r>
    </w:p>
    <w:p w:rsidR="00B148D4" w:rsidRPr="00723CB5" w:rsidRDefault="00B148D4" w:rsidP="00AC204A">
      <w:pPr>
        <w:numPr>
          <w:ilvl w:val="0"/>
          <w:numId w:val="23"/>
        </w:numPr>
        <w:ind w:left="714" w:hanging="357"/>
        <w:jc w:val="left"/>
        <w:rPr>
          <w:rFonts w:cs="Arial"/>
          <w:noProof/>
        </w:rPr>
      </w:pPr>
      <w:r w:rsidRPr="00723CB5">
        <w:rPr>
          <w:rFonts w:cs="Arial"/>
          <w:noProof/>
        </w:rPr>
        <w:t>пуштање у рад и провера исправности клима уре</w:t>
      </w:r>
      <w:r w:rsidRPr="00723CB5">
        <w:rPr>
          <w:rFonts w:cs="Arial"/>
          <w:noProof/>
          <w:lang w:val="sr-Cyrl-CS"/>
        </w:rPr>
        <w:t>ђ</w:t>
      </w:r>
      <w:r w:rsidRPr="00723CB5">
        <w:rPr>
          <w:rFonts w:cs="Arial"/>
          <w:noProof/>
        </w:rPr>
        <w:t>аја</w:t>
      </w:r>
    </w:p>
    <w:p w:rsidR="00B148D4" w:rsidRDefault="00B148D4" w:rsidP="00B148D4">
      <w:pPr>
        <w:pStyle w:val="Heading10"/>
        <w:ind w:left="0" w:firstLine="0"/>
        <w:jc w:val="both"/>
        <w:rPr>
          <w:rFonts w:cs="Arial"/>
          <w:sz w:val="12"/>
          <w:szCs w:val="12"/>
          <w:lang w:val="sr-Cyrl-RS"/>
        </w:rPr>
      </w:pPr>
    </w:p>
    <w:p w:rsidR="00B148D4" w:rsidRDefault="00B148D4" w:rsidP="00B148D4">
      <w:pPr>
        <w:pStyle w:val="Heading10"/>
        <w:ind w:left="0" w:firstLine="0"/>
        <w:jc w:val="both"/>
        <w:rPr>
          <w:rFonts w:cs="Arial"/>
          <w:lang w:val="sr-Cyrl-RS"/>
        </w:rPr>
      </w:pPr>
      <w:r w:rsidRPr="00E47C2E">
        <w:rPr>
          <w:rFonts w:cs="Arial"/>
        </w:rPr>
        <w:t>3.</w:t>
      </w:r>
      <w:r w:rsidR="00940431">
        <w:rPr>
          <w:rFonts w:cs="Arial"/>
          <w:lang w:val="sr-Cyrl-RS"/>
        </w:rPr>
        <w:t>2</w:t>
      </w:r>
      <w:r w:rsidRPr="00E47C2E">
        <w:rPr>
          <w:rFonts w:cs="Arial"/>
        </w:rPr>
        <w:t xml:space="preserve"> Врста и обим</w:t>
      </w:r>
      <w:r w:rsidRPr="00E47C2E">
        <w:rPr>
          <w:rFonts w:cs="Arial"/>
          <w:lang w:val="en-US"/>
        </w:rPr>
        <w:t xml:space="preserve"> </w:t>
      </w:r>
      <w:r w:rsidRPr="00E47C2E">
        <w:rPr>
          <w:rFonts w:cs="Arial"/>
        </w:rPr>
        <w:t>услуга</w:t>
      </w:r>
    </w:p>
    <w:p w:rsidR="00B148D4" w:rsidRDefault="00B148D4" w:rsidP="00B148D4">
      <w:pPr>
        <w:rPr>
          <w:sz w:val="12"/>
          <w:szCs w:val="12"/>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01"/>
        <w:gridCol w:w="1956"/>
        <w:gridCol w:w="1887"/>
      </w:tblGrid>
      <w:tr w:rsidR="00E57E54" w:rsidRPr="00723CB5" w:rsidTr="00E57E54">
        <w:tc>
          <w:tcPr>
            <w:tcW w:w="1101" w:type="dxa"/>
          </w:tcPr>
          <w:p w:rsidR="00E57E54" w:rsidRPr="000C48E0" w:rsidRDefault="00E57E54" w:rsidP="00E57E54">
            <w:pPr>
              <w:jc w:val="center"/>
              <w:rPr>
                <w:rFonts w:cs="Arial"/>
                <w:b/>
                <w:noProof/>
                <w:lang w:val="sr-Cyrl-RS"/>
              </w:rPr>
            </w:pPr>
            <w:r>
              <w:rPr>
                <w:rFonts w:cs="Arial"/>
                <w:b/>
                <w:noProof/>
                <w:lang w:val="sr-Cyrl-RS"/>
              </w:rPr>
              <w:t>Ред.бр.</w:t>
            </w:r>
          </w:p>
        </w:tc>
        <w:tc>
          <w:tcPr>
            <w:tcW w:w="4301" w:type="dxa"/>
            <w:shd w:val="clear" w:color="auto" w:fill="auto"/>
          </w:tcPr>
          <w:p w:rsidR="00E57E54" w:rsidRPr="000C48E0" w:rsidRDefault="00E57E54" w:rsidP="00B148D4">
            <w:pPr>
              <w:jc w:val="center"/>
              <w:rPr>
                <w:rFonts w:cs="Arial"/>
                <w:b/>
                <w:noProof/>
                <w:lang w:val="sr-Cyrl-RS"/>
              </w:rPr>
            </w:pPr>
            <w:r w:rsidRPr="000C48E0">
              <w:rPr>
                <w:rFonts w:cs="Arial"/>
                <w:b/>
                <w:noProof/>
                <w:lang w:val="sr-Cyrl-RS"/>
              </w:rPr>
              <w:t>Назив</w:t>
            </w:r>
          </w:p>
        </w:tc>
        <w:tc>
          <w:tcPr>
            <w:tcW w:w="1956" w:type="dxa"/>
            <w:shd w:val="clear" w:color="auto" w:fill="auto"/>
          </w:tcPr>
          <w:p w:rsidR="00E57E54" w:rsidRPr="000C48E0" w:rsidRDefault="00E57E54" w:rsidP="00B148D4">
            <w:pPr>
              <w:jc w:val="center"/>
              <w:rPr>
                <w:rFonts w:cs="Arial"/>
                <w:b/>
                <w:noProof/>
                <w:lang w:val="sr-Cyrl-RS"/>
              </w:rPr>
            </w:pPr>
            <w:r w:rsidRPr="000C48E0">
              <w:rPr>
                <w:rFonts w:cs="Arial"/>
                <w:b/>
                <w:noProof/>
                <w:lang w:val="sr-Cyrl-RS"/>
              </w:rPr>
              <w:t>Јединица мере</w:t>
            </w:r>
          </w:p>
        </w:tc>
        <w:tc>
          <w:tcPr>
            <w:tcW w:w="1887" w:type="dxa"/>
            <w:shd w:val="clear" w:color="auto" w:fill="auto"/>
          </w:tcPr>
          <w:p w:rsidR="00E57E54" w:rsidRPr="000C48E0" w:rsidRDefault="00E57E54" w:rsidP="00B148D4">
            <w:pPr>
              <w:jc w:val="center"/>
              <w:rPr>
                <w:rFonts w:cs="Arial"/>
                <w:b/>
                <w:noProof/>
                <w:lang w:val="sr-Cyrl-CS"/>
              </w:rPr>
            </w:pPr>
            <w:r w:rsidRPr="000C48E0">
              <w:rPr>
                <w:rFonts w:cs="Arial"/>
                <w:b/>
                <w:noProof/>
                <w:lang w:val="sr-Cyrl-CS"/>
              </w:rPr>
              <w:t>Количина</w:t>
            </w:r>
          </w:p>
        </w:tc>
      </w:tr>
      <w:tr w:rsidR="00E57E54" w:rsidRPr="00723CB5" w:rsidTr="00E57E54">
        <w:tc>
          <w:tcPr>
            <w:tcW w:w="1101" w:type="dxa"/>
            <w:tcBorders>
              <w:top w:val="single" w:sz="4" w:space="0" w:color="auto"/>
              <w:left w:val="single" w:sz="4" w:space="0" w:color="auto"/>
              <w:bottom w:val="single" w:sz="4" w:space="0" w:color="auto"/>
              <w:right w:val="single" w:sz="4" w:space="0" w:color="auto"/>
            </w:tcBorders>
          </w:tcPr>
          <w:p w:rsidR="00E57E54" w:rsidRPr="000C48E0" w:rsidRDefault="00E57E54" w:rsidP="00B148D4">
            <w:pPr>
              <w:jc w:val="center"/>
              <w:rPr>
                <w:rFonts w:cs="Arial"/>
                <w:noProof/>
                <w:lang w:val="sr-Cyrl-RS"/>
              </w:rPr>
            </w:pPr>
            <w:r>
              <w:rPr>
                <w:rFonts w:cs="Arial"/>
                <w:noProof/>
                <w:lang w:val="sr-Cyrl-RS"/>
              </w:rPr>
              <w:t>1.</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tcPr>
          <w:p w:rsidR="00E57E54" w:rsidRPr="000C48E0" w:rsidRDefault="00E57E54" w:rsidP="00B148D4">
            <w:pPr>
              <w:jc w:val="center"/>
              <w:rPr>
                <w:rFonts w:cs="Arial"/>
                <w:noProof/>
                <w:lang w:val="sr-Cyrl-RS"/>
              </w:rPr>
            </w:pPr>
            <w:r w:rsidRPr="000C48E0">
              <w:rPr>
                <w:rFonts w:cs="Arial"/>
                <w:noProof/>
                <w:lang w:val="sr-Cyrl-RS"/>
              </w:rPr>
              <w:t>Сервисирање „сплит“ система клима уређаја у 2018. години</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E57E54" w:rsidRPr="000C48E0" w:rsidRDefault="00E57E54" w:rsidP="00B148D4">
            <w:pPr>
              <w:jc w:val="center"/>
              <w:rPr>
                <w:rFonts w:cs="Arial"/>
                <w:noProof/>
                <w:lang w:val="sr-Cyrl-RS"/>
              </w:rPr>
            </w:pPr>
            <w:r w:rsidRPr="000C48E0">
              <w:rPr>
                <w:rFonts w:cs="Arial"/>
                <w:noProof/>
                <w:lang w:val="sr-Cyrl-RS"/>
              </w:rPr>
              <w:t>ком</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rsidR="00E57E54" w:rsidRPr="000C48E0" w:rsidRDefault="00E57E54" w:rsidP="00B148D4">
            <w:pPr>
              <w:jc w:val="center"/>
              <w:rPr>
                <w:rFonts w:cs="Arial"/>
                <w:noProof/>
                <w:lang w:val="sr-Cyrl-CS"/>
              </w:rPr>
            </w:pPr>
            <w:r w:rsidRPr="000C48E0">
              <w:rPr>
                <w:rFonts w:cs="Arial"/>
                <w:noProof/>
                <w:lang w:val="sr-Cyrl-CS"/>
              </w:rPr>
              <w:t>100</w:t>
            </w:r>
          </w:p>
        </w:tc>
      </w:tr>
      <w:tr w:rsidR="00E57E54" w:rsidRPr="00723CB5" w:rsidTr="00E57E54">
        <w:tc>
          <w:tcPr>
            <w:tcW w:w="1101" w:type="dxa"/>
            <w:tcBorders>
              <w:top w:val="single" w:sz="4" w:space="0" w:color="auto"/>
              <w:left w:val="single" w:sz="4" w:space="0" w:color="auto"/>
              <w:bottom w:val="single" w:sz="4" w:space="0" w:color="auto"/>
              <w:right w:val="single" w:sz="4" w:space="0" w:color="auto"/>
            </w:tcBorders>
          </w:tcPr>
          <w:p w:rsidR="00E57E54" w:rsidRPr="000C48E0" w:rsidRDefault="00E57E54" w:rsidP="00B148D4">
            <w:pPr>
              <w:jc w:val="center"/>
              <w:rPr>
                <w:rFonts w:cs="Arial"/>
                <w:noProof/>
                <w:lang w:val="sr-Cyrl-RS"/>
              </w:rPr>
            </w:pPr>
            <w:r>
              <w:rPr>
                <w:rFonts w:cs="Arial"/>
                <w:noProof/>
                <w:lang w:val="sr-Cyrl-RS"/>
              </w:rPr>
              <w:t>2.</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tcPr>
          <w:p w:rsidR="00E57E54" w:rsidRPr="000C48E0" w:rsidRDefault="00E57E54" w:rsidP="00B148D4">
            <w:pPr>
              <w:jc w:val="center"/>
              <w:rPr>
                <w:rFonts w:cs="Arial"/>
                <w:noProof/>
                <w:lang w:val="sr-Cyrl-RS"/>
              </w:rPr>
            </w:pPr>
            <w:r w:rsidRPr="000C48E0">
              <w:rPr>
                <w:rFonts w:cs="Arial"/>
                <w:noProof/>
                <w:lang w:val="sr-Cyrl-RS"/>
              </w:rPr>
              <w:t>Сервисирање „сплит“ система клима уређаја у 2019. години</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E57E54" w:rsidRPr="000C48E0" w:rsidRDefault="00E57E54" w:rsidP="00B148D4">
            <w:pPr>
              <w:jc w:val="center"/>
              <w:rPr>
                <w:rFonts w:cs="Arial"/>
                <w:noProof/>
                <w:lang w:val="sr-Cyrl-RS"/>
              </w:rPr>
            </w:pPr>
            <w:r w:rsidRPr="000C48E0">
              <w:rPr>
                <w:rFonts w:cs="Arial"/>
                <w:noProof/>
                <w:lang w:val="sr-Cyrl-RS"/>
              </w:rPr>
              <w:t>ком</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rsidR="00E57E54" w:rsidRPr="000C48E0" w:rsidRDefault="00E57E54" w:rsidP="00B148D4">
            <w:pPr>
              <w:jc w:val="center"/>
              <w:rPr>
                <w:rFonts w:cs="Arial"/>
                <w:noProof/>
                <w:lang w:val="sr-Cyrl-CS"/>
              </w:rPr>
            </w:pPr>
            <w:r w:rsidRPr="000C48E0">
              <w:rPr>
                <w:rFonts w:cs="Arial"/>
                <w:noProof/>
                <w:lang w:val="sr-Cyrl-CS"/>
              </w:rPr>
              <w:t>100</w:t>
            </w:r>
          </w:p>
        </w:tc>
      </w:tr>
    </w:tbl>
    <w:p w:rsidR="00FE583F" w:rsidRDefault="00FE583F" w:rsidP="00B148D4">
      <w:pPr>
        <w:rPr>
          <w:rFonts w:cs="Arial"/>
          <w:b/>
          <w:noProof/>
          <w:lang w:val="sr-Cyrl-CS"/>
        </w:rPr>
      </w:pPr>
    </w:p>
    <w:p w:rsidR="00FE583F" w:rsidRDefault="00B148D4" w:rsidP="00B148D4">
      <w:pPr>
        <w:rPr>
          <w:rFonts w:cs="Arial"/>
          <w:noProof/>
          <w:lang w:val="sr-Cyrl-CS"/>
        </w:rPr>
      </w:pPr>
      <w:r w:rsidRPr="002E2812">
        <w:rPr>
          <w:rFonts w:cs="Arial"/>
          <w:b/>
          <w:noProof/>
          <w:lang w:val="sr-Cyrl-CS"/>
        </w:rPr>
        <w:t>Напомена</w:t>
      </w:r>
      <w:r>
        <w:rPr>
          <w:rFonts w:cs="Arial"/>
          <w:noProof/>
          <w:lang w:val="sr-Cyrl-CS"/>
        </w:rPr>
        <w:t xml:space="preserve">: </w:t>
      </w:r>
    </w:p>
    <w:p w:rsidR="00B148D4" w:rsidRPr="00593520" w:rsidRDefault="00B148D4" w:rsidP="00FE583F">
      <w:pPr>
        <w:pStyle w:val="KDNabrajanje"/>
        <w:rPr>
          <w:noProof/>
        </w:rPr>
      </w:pPr>
      <w:r w:rsidRPr="002E2812">
        <w:rPr>
          <w:noProof/>
        </w:rPr>
        <w:t xml:space="preserve">Понуђач је обавезан да да </w:t>
      </w:r>
      <w:r w:rsidR="00263BA1">
        <w:rPr>
          <w:noProof/>
        </w:rPr>
        <w:t>И</w:t>
      </w:r>
      <w:r w:rsidRPr="002E2812">
        <w:rPr>
          <w:noProof/>
        </w:rPr>
        <w:t xml:space="preserve">зјаву да ће у случају рекламације извршити све </w:t>
      </w:r>
      <w:r w:rsidR="00593520">
        <w:rPr>
          <w:noProof/>
          <w:lang w:val="sr-Cyrl-RS"/>
        </w:rPr>
        <w:t>радове</w:t>
      </w:r>
      <w:r w:rsidRPr="002E2812">
        <w:rPr>
          <w:noProof/>
        </w:rPr>
        <w:t xml:space="preserve"> из спецификације</w:t>
      </w:r>
      <w:r w:rsidR="00263BA1">
        <w:rPr>
          <w:noProof/>
        </w:rPr>
        <w:t xml:space="preserve"> </w:t>
      </w:r>
      <w:r w:rsidRPr="002E2812">
        <w:rPr>
          <w:noProof/>
        </w:rPr>
        <w:t>без накнаде у</w:t>
      </w:r>
      <w:r w:rsidRPr="002E2812">
        <w:rPr>
          <w:noProof/>
          <w:lang w:val="sr-Latn-RS"/>
        </w:rPr>
        <w:t xml:space="preserve"> </w:t>
      </w:r>
      <w:r w:rsidRPr="002E2812">
        <w:rPr>
          <w:noProof/>
        </w:rPr>
        <w:t>гарантном периоду</w:t>
      </w:r>
      <w:r w:rsidR="00263BA1">
        <w:rPr>
          <w:noProof/>
        </w:rPr>
        <w:t>,</w:t>
      </w:r>
      <w:r w:rsidRPr="002E2812">
        <w:rPr>
          <w:noProof/>
        </w:rPr>
        <w:t xml:space="preserve"> </w:t>
      </w:r>
      <w:r w:rsidR="00940431">
        <w:rPr>
          <w:noProof/>
          <w:lang w:val="sr-Cyrl-RS"/>
        </w:rPr>
        <w:t>а</w:t>
      </w:r>
      <w:r w:rsidRPr="002E2812">
        <w:rPr>
          <w:noProof/>
        </w:rPr>
        <w:t xml:space="preserve"> да ће наплатити сaмо делове дефинисане у </w:t>
      </w:r>
      <w:r w:rsidR="00593520" w:rsidRPr="00593520">
        <w:rPr>
          <w:noProof/>
          <w:lang w:val="sr-Cyrl-RS"/>
        </w:rPr>
        <w:t>т</w:t>
      </w:r>
      <w:r w:rsidRPr="00593520">
        <w:rPr>
          <w:noProof/>
          <w:lang w:val="sr-Cyrl-RS"/>
        </w:rPr>
        <w:t>абели</w:t>
      </w:r>
      <w:r w:rsidRPr="00593520">
        <w:rPr>
          <w:noProof/>
        </w:rPr>
        <w:t xml:space="preserve"> 1.</w:t>
      </w:r>
    </w:p>
    <w:p w:rsidR="00940431" w:rsidRPr="00FE583F" w:rsidRDefault="00940431" w:rsidP="00940431">
      <w:pPr>
        <w:pStyle w:val="KDNabrajanje"/>
        <w:numPr>
          <w:ilvl w:val="0"/>
          <w:numId w:val="0"/>
        </w:numPr>
        <w:ind w:left="720"/>
        <w:rPr>
          <w:noProof/>
        </w:rPr>
      </w:pPr>
    </w:p>
    <w:p w:rsidR="00FE583F" w:rsidRDefault="00FE583F" w:rsidP="00FE583F">
      <w:pPr>
        <w:pStyle w:val="KDNabrajanje"/>
        <w:numPr>
          <w:ilvl w:val="0"/>
          <w:numId w:val="0"/>
        </w:numPr>
        <w:ind w:left="720"/>
        <w:rPr>
          <w:noProof/>
          <w:lang w:val="sr-Cyrl-RS"/>
        </w:rPr>
      </w:pPr>
    </w:p>
    <w:p w:rsidR="00FD3C4B" w:rsidRDefault="00FD3C4B" w:rsidP="00B148D4">
      <w:pPr>
        <w:rPr>
          <w:rFonts w:cs="Arial"/>
          <w:b/>
          <w:i/>
          <w:noProof/>
          <w:u w:val="single"/>
          <w:lang w:val="sr-Latn-RS"/>
        </w:rPr>
      </w:pPr>
    </w:p>
    <w:p w:rsidR="00DF5478" w:rsidRDefault="00DF5478" w:rsidP="00B148D4">
      <w:pPr>
        <w:rPr>
          <w:rFonts w:cs="Arial"/>
          <w:b/>
          <w:i/>
          <w:noProof/>
          <w:u w:val="single"/>
          <w:lang w:val="sr-Latn-RS"/>
        </w:rPr>
      </w:pPr>
    </w:p>
    <w:p w:rsidR="00DF5478" w:rsidRPr="00DF5478" w:rsidRDefault="00DF5478" w:rsidP="00B148D4">
      <w:pPr>
        <w:rPr>
          <w:rFonts w:cs="Arial"/>
          <w:b/>
          <w:i/>
          <w:noProof/>
          <w:u w:val="single"/>
          <w:lang w:val="sr-Latn-RS"/>
        </w:rPr>
      </w:pPr>
    </w:p>
    <w:p w:rsidR="00B148D4" w:rsidRPr="000C48E0" w:rsidRDefault="00B148D4" w:rsidP="00B148D4">
      <w:pPr>
        <w:rPr>
          <w:rFonts w:cs="Arial"/>
          <w:b/>
          <w:i/>
          <w:noProof/>
          <w:lang w:val="sr-Cyrl-CS"/>
        </w:rPr>
      </w:pPr>
      <w:r w:rsidRPr="00263BA1">
        <w:rPr>
          <w:rFonts w:cs="Arial"/>
          <w:b/>
          <w:i/>
          <w:noProof/>
          <w:u w:val="single"/>
          <w:lang w:val="sr-Cyrl-CS"/>
        </w:rPr>
        <w:t>Табела 1</w:t>
      </w:r>
      <w:r w:rsidR="000C48E0" w:rsidRPr="000C48E0">
        <w:rPr>
          <w:rFonts w:cs="Arial"/>
          <w:b/>
          <w:i/>
          <w:noProof/>
          <w:lang w:val="sr-Cyrl-CS"/>
        </w:rPr>
        <w:t xml:space="preserve"> - </w:t>
      </w:r>
      <w:r w:rsidRPr="000C48E0">
        <w:rPr>
          <w:rFonts w:cs="Arial"/>
          <w:b/>
          <w:i/>
          <w:noProof/>
          <w:lang w:val="sr-Cyrl-CS"/>
        </w:rPr>
        <w:t>Списак радова и евентуално замењивих делова</w:t>
      </w:r>
      <w:r w:rsidR="00AD43C4">
        <w:rPr>
          <w:rFonts w:cs="Arial"/>
          <w:b/>
          <w:i/>
          <w:noProof/>
          <w:lang w:val="sr-Cyrl-CS"/>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2268"/>
        <w:gridCol w:w="1985"/>
      </w:tblGrid>
      <w:tr w:rsidR="00743D56" w:rsidRPr="00723CB5" w:rsidTr="00743D56">
        <w:trPr>
          <w:trHeight w:val="864"/>
        </w:trPr>
        <w:tc>
          <w:tcPr>
            <w:tcW w:w="817" w:type="dxa"/>
            <w:vAlign w:val="center"/>
          </w:tcPr>
          <w:p w:rsidR="00743D56" w:rsidRPr="000C48E0" w:rsidRDefault="00743D56" w:rsidP="00FE583F">
            <w:pPr>
              <w:jc w:val="center"/>
              <w:rPr>
                <w:rFonts w:cs="Arial"/>
                <w:b/>
                <w:noProof/>
                <w:lang w:val="sr-Cyrl-RS"/>
              </w:rPr>
            </w:pPr>
            <w:r>
              <w:rPr>
                <w:rFonts w:cs="Arial"/>
                <w:b/>
                <w:noProof/>
                <w:lang w:val="sr-Cyrl-RS"/>
              </w:rPr>
              <w:t>Ред.бр.</w:t>
            </w:r>
          </w:p>
        </w:tc>
        <w:tc>
          <w:tcPr>
            <w:tcW w:w="3969" w:type="dxa"/>
            <w:shd w:val="clear" w:color="auto" w:fill="auto"/>
            <w:vAlign w:val="center"/>
          </w:tcPr>
          <w:p w:rsidR="00743D56" w:rsidRPr="000C48E0" w:rsidRDefault="00743D56" w:rsidP="00FE583F">
            <w:pPr>
              <w:jc w:val="center"/>
              <w:rPr>
                <w:rFonts w:cs="Arial"/>
                <w:b/>
                <w:noProof/>
                <w:lang w:val="sr-Cyrl-RS"/>
              </w:rPr>
            </w:pPr>
            <w:r w:rsidRPr="000C48E0">
              <w:rPr>
                <w:rFonts w:cs="Arial"/>
                <w:b/>
                <w:noProof/>
                <w:lang w:val="sr-Cyrl-RS"/>
              </w:rPr>
              <w:t>Назив</w:t>
            </w:r>
          </w:p>
        </w:tc>
        <w:tc>
          <w:tcPr>
            <w:tcW w:w="2268" w:type="dxa"/>
            <w:shd w:val="clear" w:color="auto" w:fill="auto"/>
            <w:vAlign w:val="center"/>
          </w:tcPr>
          <w:p w:rsidR="00743D56" w:rsidRPr="000C48E0" w:rsidRDefault="00743D56" w:rsidP="00FE583F">
            <w:pPr>
              <w:jc w:val="center"/>
              <w:rPr>
                <w:rFonts w:cs="Arial"/>
                <w:b/>
                <w:noProof/>
                <w:lang w:val="sr-Cyrl-RS"/>
              </w:rPr>
            </w:pPr>
            <w:r w:rsidRPr="000C48E0">
              <w:rPr>
                <w:rFonts w:cs="Arial"/>
                <w:b/>
                <w:noProof/>
                <w:lang w:val="sr-Cyrl-RS"/>
              </w:rPr>
              <w:t>Једин</w:t>
            </w:r>
            <w:r>
              <w:rPr>
                <w:rFonts w:cs="Arial"/>
                <w:b/>
                <w:noProof/>
                <w:lang w:val="sr-Cyrl-RS"/>
              </w:rPr>
              <w:t>.</w:t>
            </w:r>
            <w:r w:rsidRPr="000C48E0">
              <w:rPr>
                <w:rFonts w:cs="Arial"/>
                <w:b/>
                <w:noProof/>
                <w:lang w:val="sr-Cyrl-RS"/>
              </w:rPr>
              <w:t xml:space="preserve"> мере</w:t>
            </w:r>
          </w:p>
        </w:tc>
        <w:tc>
          <w:tcPr>
            <w:tcW w:w="1985" w:type="dxa"/>
            <w:shd w:val="clear" w:color="auto" w:fill="auto"/>
            <w:vAlign w:val="center"/>
          </w:tcPr>
          <w:p w:rsidR="00743D56" w:rsidRPr="000C48E0" w:rsidRDefault="00743D56" w:rsidP="00FE583F">
            <w:pPr>
              <w:jc w:val="center"/>
              <w:rPr>
                <w:rFonts w:cs="Arial"/>
                <w:b/>
                <w:noProof/>
                <w:lang w:val="sr-Cyrl-CS"/>
              </w:rPr>
            </w:pPr>
            <w:r w:rsidRPr="000C48E0">
              <w:rPr>
                <w:rFonts w:cs="Arial"/>
                <w:b/>
                <w:noProof/>
                <w:lang w:val="sr-Cyrl-CS"/>
              </w:rPr>
              <w:t>Количина</w:t>
            </w:r>
          </w:p>
        </w:tc>
      </w:tr>
      <w:tr w:rsidR="00743D56" w:rsidRPr="00723CB5" w:rsidTr="00743D56">
        <w:tc>
          <w:tcPr>
            <w:tcW w:w="817" w:type="dxa"/>
          </w:tcPr>
          <w:p w:rsidR="00743D56" w:rsidRPr="00723CB5" w:rsidRDefault="00743D56" w:rsidP="00B148D4">
            <w:pPr>
              <w:jc w:val="center"/>
              <w:rPr>
                <w:rFonts w:cs="Arial"/>
                <w:noProof/>
                <w:lang w:val="sr-Cyrl-CS"/>
              </w:rPr>
            </w:pPr>
            <w:r>
              <w:rPr>
                <w:rFonts w:cs="Arial"/>
                <w:noProof/>
                <w:lang w:val="sr-Cyrl-CS"/>
              </w:rPr>
              <w:t>1.</w:t>
            </w:r>
          </w:p>
        </w:tc>
        <w:tc>
          <w:tcPr>
            <w:tcW w:w="3969" w:type="dxa"/>
            <w:shd w:val="clear" w:color="auto" w:fill="auto"/>
          </w:tcPr>
          <w:p w:rsidR="00743D56" w:rsidRPr="00723CB5" w:rsidRDefault="00743D56" w:rsidP="00B148D4">
            <w:pPr>
              <w:jc w:val="center"/>
              <w:rPr>
                <w:rFonts w:cs="Arial"/>
                <w:noProof/>
                <w:lang w:val="sr-Cyrl-RS"/>
              </w:rPr>
            </w:pPr>
            <w:r>
              <w:rPr>
                <w:rFonts w:cs="Arial"/>
                <w:noProof/>
                <w:lang w:val="sr-Cyrl-CS"/>
              </w:rPr>
              <w:t>К</w:t>
            </w:r>
            <w:r w:rsidRPr="00723CB5">
              <w:rPr>
                <w:rFonts w:cs="Arial"/>
                <w:noProof/>
                <w:lang w:val="sr-Cyrl-CS"/>
              </w:rPr>
              <w:t xml:space="preserve">омпресор за климу 12 </w:t>
            </w:r>
            <w:r w:rsidRPr="00723CB5">
              <w:rPr>
                <w:rFonts w:cs="Arial"/>
                <w:noProof/>
              </w:rPr>
              <w:t>BTU</w:t>
            </w:r>
          </w:p>
        </w:tc>
        <w:tc>
          <w:tcPr>
            <w:tcW w:w="2268" w:type="dxa"/>
            <w:shd w:val="clear" w:color="auto" w:fill="auto"/>
          </w:tcPr>
          <w:p w:rsidR="00743D56" w:rsidRPr="00723CB5" w:rsidRDefault="00743D56" w:rsidP="00B148D4">
            <w:pPr>
              <w:jc w:val="center"/>
              <w:rPr>
                <w:rFonts w:cs="Arial"/>
                <w:noProof/>
                <w:lang w:val="sr-Cyrl-RS"/>
              </w:rPr>
            </w:pPr>
            <w:r w:rsidRPr="00723CB5">
              <w:rPr>
                <w:rFonts w:cs="Arial"/>
                <w:noProof/>
                <w:lang w:val="sr-Cyrl-RS"/>
              </w:rPr>
              <w:t>ком</w:t>
            </w:r>
          </w:p>
        </w:tc>
        <w:tc>
          <w:tcPr>
            <w:tcW w:w="1985" w:type="dxa"/>
            <w:shd w:val="clear" w:color="auto" w:fill="auto"/>
          </w:tcPr>
          <w:p w:rsidR="00743D56" w:rsidRPr="00723CB5" w:rsidRDefault="00743D56" w:rsidP="00B148D4">
            <w:pPr>
              <w:jc w:val="center"/>
              <w:rPr>
                <w:rFonts w:cs="Arial"/>
                <w:noProof/>
                <w:lang w:val="sr-Cyrl-CS"/>
              </w:rPr>
            </w:pPr>
            <w:r w:rsidRPr="00723CB5">
              <w:rPr>
                <w:rFonts w:cs="Arial"/>
                <w:noProof/>
                <w:lang w:val="sr-Cyrl-CS"/>
              </w:rPr>
              <w:t>3</w:t>
            </w:r>
          </w:p>
        </w:tc>
      </w:tr>
      <w:tr w:rsidR="00743D56" w:rsidRPr="00723CB5" w:rsidTr="00743D56">
        <w:tc>
          <w:tcPr>
            <w:tcW w:w="817" w:type="dxa"/>
          </w:tcPr>
          <w:p w:rsidR="00743D56" w:rsidRPr="00723CB5" w:rsidRDefault="00743D56" w:rsidP="00B148D4">
            <w:pPr>
              <w:jc w:val="center"/>
              <w:rPr>
                <w:rFonts w:cs="Arial"/>
                <w:noProof/>
                <w:lang w:val="sr-Cyrl-CS"/>
              </w:rPr>
            </w:pPr>
            <w:r>
              <w:rPr>
                <w:rFonts w:cs="Arial"/>
                <w:noProof/>
                <w:lang w:val="sr-Cyrl-CS"/>
              </w:rPr>
              <w:t>2.</w:t>
            </w:r>
          </w:p>
        </w:tc>
        <w:tc>
          <w:tcPr>
            <w:tcW w:w="3969" w:type="dxa"/>
            <w:shd w:val="clear" w:color="auto" w:fill="auto"/>
          </w:tcPr>
          <w:p w:rsidR="00743D56" w:rsidRPr="00723CB5" w:rsidRDefault="00743D56" w:rsidP="00B148D4">
            <w:pPr>
              <w:jc w:val="center"/>
              <w:rPr>
                <w:rFonts w:cs="Arial"/>
                <w:noProof/>
                <w:lang w:val="sr-Cyrl-RS"/>
              </w:rPr>
            </w:pPr>
            <w:r>
              <w:rPr>
                <w:rFonts w:cs="Arial"/>
                <w:noProof/>
                <w:lang w:val="sr-Cyrl-CS"/>
              </w:rPr>
              <w:t>К</w:t>
            </w:r>
            <w:r w:rsidRPr="00723CB5">
              <w:rPr>
                <w:rFonts w:cs="Arial"/>
                <w:noProof/>
                <w:lang w:val="sr-Cyrl-CS"/>
              </w:rPr>
              <w:t xml:space="preserve">омпресор за климу 18 </w:t>
            </w:r>
            <w:r w:rsidRPr="00723CB5">
              <w:rPr>
                <w:rFonts w:cs="Arial"/>
                <w:noProof/>
              </w:rPr>
              <w:t>BTU</w:t>
            </w:r>
          </w:p>
        </w:tc>
        <w:tc>
          <w:tcPr>
            <w:tcW w:w="2268" w:type="dxa"/>
            <w:shd w:val="clear" w:color="auto" w:fill="auto"/>
          </w:tcPr>
          <w:p w:rsidR="00743D56" w:rsidRPr="00723CB5" w:rsidRDefault="00743D56" w:rsidP="00B148D4">
            <w:pPr>
              <w:jc w:val="center"/>
              <w:rPr>
                <w:rFonts w:cs="Arial"/>
                <w:noProof/>
                <w:lang w:val="sr-Cyrl-RS"/>
              </w:rPr>
            </w:pPr>
            <w:r w:rsidRPr="00723CB5">
              <w:rPr>
                <w:rFonts w:cs="Arial"/>
                <w:noProof/>
                <w:lang w:val="sr-Cyrl-RS"/>
              </w:rPr>
              <w:t>ком</w:t>
            </w:r>
          </w:p>
        </w:tc>
        <w:tc>
          <w:tcPr>
            <w:tcW w:w="1985" w:type="dxa"/>
            <w:shd w:val="clear" w:color="auto" w:fill="auto"/>
          </w:tcPr>
          <w:p w:rsidR="00743D56" w:rsidRPr="00723CB5" w:rsidRDefault="00743D56" w:rsidP="00B148D4">
            <w:pPr>
              <w:jc w:val="center"/>
              <w:rPr>
                <w:rFonts w:cs="Arial"/>
                <w:noProof/>
                <w:lang w:val="sr-Cyrl-CS"/>
              </w:rPr>
            </w:pPr>
            <w:r w:rsidRPr="00723CB5">
              <w:rPr>
                <w:rFonts w:cs="Arial"/>
                <w:noProof/>
                <w:lang w:val="sr-Cyrl-CS"/>
              </w:rPr>
              <w:t>2</w:t>
            </w:r>
          </w:p>
        </w:tc>
      </w:tr>
      <w:tr w:rsidR="00743D56" w:rsidRPr="00723CB5" w:rsidTr="00743D56">
        <w:tc>
          <w:tcPr>
            <w:tcW w:w="817" w:type="dxa"/>
          </w:tcPr>
          <w:p w:rsidR="00743D56" w:rsidRPr="00723CB5" w:rsidRDefault="00743D56" w:rsidP="00B148D4">
            <w:pPr>
              <w:jc w:val="center"/>
              <w:rPr>
                <w:rFonts w:cs="Arial"/>
                <w:noProof/>
                <w:lang w:val="sr-Cyrl-CS"/>
              </w:rPr>
            </w:pPr>
            <w:r>
              <w:rPr>
                <w:rFonts w:cs="Arial"/>
                <w:noProof/>
                <w:lang w:val="sr-Cyrl-CS"/>
              </w:rPr>
              <w:t>3.</w:t>
            </w:r>
          </w:p>
        </w:tc>
        <w:tc>
          <w:tcPr>
            <w:tcW w:w="3969" w:type="dxa"/>
            <w:shd w:val="clear" w:color="auto" w:fill="auto"/>
          </w:tcPr>
          <w:p w:rsidR="00743D56" w:rsidRPr="00723CB5" w:rsidRDefault="00743D56" w:rsidP="00B148D4">
            <w:pPr>
              <w:jc w:val="center"/>
              <w:rPr>
                <w:rFonts w:cs="Arial"/>
                <w:noProof/>
                <w:lang w:val="sr-Cyrl-CS"/>
              </w:rPr>
            </w:pPr>
            <w:r>
              <w:rPr>
                <w:rFonts w:cs="Arial"/>
                <w:noProof/>
                <w:lang w:val="sr-Cyrl-CS"/>
              </w:rPr>
              <w:t>М</w:t>
            </w:r>
            <w:r w:rsidRPr="00723CB5">
              <w:rPr>
                <w:rFonts w:cs="Arial"/>
                <w:noProof/>
                <w:lang w:val="sr-Cyrl-CS"/>
              </w:rPr>
              <w:t>отор вентилатора унутрашње јединице</w:t>
            </w:r>
          </w:p>
        </w:tc>
        <w:tc>
          <w:tcPr>
            <w:tcW w:w="2268" w:type="dxa"/>
            <w:shd w:val="clear" w:color="auto" w:fill="auto"/>
          </w:tcPr>
          <w:p w:rsidR="00743D56" w:rsidRPr="00723CB5" w:rsidRDefault="00743D56" w:rsidP="00B148D4">
            <w:pPr>
              <w:jc w:val="center"/>
              <w:rPr>
                <w:rFonts w:cs="Arial"/>
                <w:noProof/>
                <w:lang w:val="sr-Cyrl-RS"/>
              </w:rPr>
            </w:pPr>
            <w:r w:rsidRPr="00723CB5">
              <w:rPr>
                <w:rFonts w:cs="Arial"/>
                <w:noProof/>
                <w:lang w:val="sr-Cyrl-RS"/>
              </w:rPr>
              <w:t>ком</w:t>
            </w:r>
          </w:p>
        </w:tc>
        <w:tc>
          <w:tcPr>
            <w:tcW w:w="1985" w:type="dxa"/>
            <w:shd w:val="clear" w:color="auto" w:fill="auto"/>
          </w:tcPr>
          <w:p w:rsidR="00743D56" w:rsidRPr="00723CB5" w:rsidRDefault="00743D56" w:rsidP="00B148D4">
            <w:pPr>
              <w:jc w:val="center"/>
              <w:rPr>
                <w:rFonts w:cs="Arial"/>
                <w:noProof/>
                <w:lang w:val="sr-Cyrl-CS"/>
              </w:rPr>
            </w:pPr>
            <w:r w:rsidRPr="00723CB5">
              <w:rPr>
                <w:rFonts w:cs="Arial"/>
                <w:noProof/>
                <w:lang w:val="sr-Cyrl-CS"/>
              </w:rPr>
              <w:t>3</w:t>
            </w:r>
          </w:p>
        </w:tc>
      </w:tr>
      <w:tr w:rsidR="00743D56" w:rsidRPr="00723CB5" w:rsidTr="00743D56">
        <w:tc>
          <w:tcPr>
            <w:tcW w:w="817" w:type="dxa"/>
          </w:tcPr>
          <w:p w:rsidR="00743D56" w:rsidRPr="00723CB5" w:rsidRDefault="00743D56" w:rsidP="00B148D4">
            <w:pPr>
              <w:jc w:val="center"/>
              <w:rPr>
                <w:rFonts w:cs="Arial"/>
                <w:noProof/>
                <w:lang w:val="sr-Cyrl-CS"/>
              </w:rPr>
            </w:pPr>
            <w:r>
              <w:rPr>
                <w:rFonts w:cs="Arial"/>
                <w:noProof/>
                <w:lang w:val="sr-Cyrl-CS"/>
              </w:rPr>
              <w:t>4.</w:t>
            </w:r>
          </w:p>
        </w:tc>
        <w:tc>
          <w:tcPr>
            <w:tcW w:w="3969" w:type="dxa"/>
            <w:shd w:val="clear" w:color="auto" w:fill="auto"/>
          </w:tcPr>
          <w:p w:rsidR="00743D56" w:rsidRPr="00723CB5" w:rsidRDefault="00743D56" w:rsidP="00B148D4">
            <w:pPr>
              <w:jc w:val="center"/>
              <w:rPr>
                <w:rFonts w:cs="Arial"/>
                <w:noProof/>
                <w:lang w:val="sr-Cyrl-CS"/>
              </w:rPr>
            </w:pPr>
            <w:r>
              <w:rPr>
                <w:rFonts w:cs="Arial"/>
                <w:noProof/>
                <w:lang w:val="sr-Cyrl-CS"/>
              </w:rPr>
              <w:t>М</w:t>
            </w:r>
            <w:r w:rsidRPr="00723CB5">
              <w:rPr>
                <w:rFonts w:cs="Arial"/>
                <w:noProof/>
                <w:lang w:val="sr-Cyrl-CS"/>
              </w:rPr>
              <w:t>отор вентилатора</w:t>
            </w:r>
            <w:r w:rsidRPr="00723CB5">
              <w:rPr>
                <w:rFonts w:cs="Arial"/>
                <w:noProof/>
                <w:lang w:val="sr-Latn-RS"/>
              </w:rPr>
              <w:t xml:space="preserve"> </w:t>
            </w:r>
            <w:r w:rsidRPr="00723CB5">
              <w:rPr>
                <w:rFonts w:cs="Arial"/>
                <w:noProof/>
                <w:lang w:val="sr-Cyrl-RS"/>
              </w:rPr>
              <w:t>спољашње</w:t>
            </w:r>
            <w:r w:rsidRPr="00723CB5">
              <w:rPr>
                <w:rFonts w:cs="Arial"/>
                <w:noProof/>
                <w:lang w:val="sr-Cyrl-CS"/>
              </w:rPr>
              <w:t xml:space="preserve"> јединице</w:t>
            </w:r>
          </w:p>
        </w:tc>
        <w:tc>
          <w:tcPr>
            <w:tcW w:w="2268" w:type="dxa"/>
            <w:shd w:val="clear" w:color="auto" w:fill="auto"/>
          </w:tcPr>
          <w:p w:rsidR="00743D56" w:rsidRPr="00723CB5" w:rsidRDefault="00743D56" w:rsidP="00B148D4">
            <w:pPr>
              <w:jc w:val="center"/>
              <w:rPr>
                <w:rFonts w:cs="Arial"/>
                <w:noProof/>
                <w:lang w:val="sr-Cyrl-RS"/>
              </w:rPr>
            </w:pPr>
            <w:r w:rsidRPr="00723CB5">
              <w:rPr>
                <w:rFonts w:cs="Arial"/>
                <w:noProof/>
                <w:lang w:val="sr-Cyrl-RS"/>
              </w:rPr>
              <w:t>ком</w:t>
            </w:r>
          </w:p>
        </w:tc>
        <w:tc>
          <w:tcPr>
            <w:tcW w:w="1985" w:type="dxa"/>
            <w:shd w:val="clear" w:color="auto" w:fill="auto"/>
          </w:tcPr>
          <w:p w:rsidR="00743D56" w:rsidRPr="00723CB5" w:rsidRDefault="00743D56" w:rsidP="00B148D4">
            <w:pPr>
              <w:jc w:val="center"/>
              <w:rPr>
                <w:rFonts w:cs="Arial"/>
                <w:noProof/>
                <w:lang w:val="sr-Cyrl-CS"/>
              </w:rPr>
            </w:pPr>
            <w:r w:rsidRPr="00723CB5">
              <w:rPr>
                <w:rFonts w:cs="Arial"/>
                <w:noProof/>
                <w:lang w:val="sr-Cyrl-CS"/>
              </w:rPr>
              <w:t>3</w:t>
            </w:r>
          </w:p>
        </w:tc>
      </w:tr>
      <w:tr w:rsidR="00743D56" w:rsidRPr="00723CB5" w:rsidTr="00743D56">
        <w:tc>
          <w:tcPr>
            <w:tcW w:w="817" w:type="dxa"/>
          </w:tcPr>
          <w:p w:rsidR="00743D56" w:rsidRPr="00723CB5" w:rsidRDefault="00743D56" w:rsidP="00B148D4">
            <w:pPr>
              <w:jc w:val="center"/>
              <w:rPr>
                <w:rFonts w:cs="Arial"/>
                <w:noProof/>
                <w:lang w:val="sr-Cyrl-CS"/>
              </w:rPr>
            </w:pPr>
            <w:r>
              <w:rPr>
                <w:rFonts w:cs="Arial"/>
                <w:noProof/>
                <w:lang w:val="sr-Cyrl-CS"/>
              </w:rPr>
              <w:t>5.</w:t>
            </w:r>
          </w:p>
        </w:tc>
        <w:tc>
          <w:tcPr>
            <w:tcW w:w="3969" w:type="dxa"/>
            <w:shd w:val="clear" w:color="auto" w:fill="auto"/>
          </w:tcPr>
          <w:p w:rsidR="00743D56" w:rsidRPr="00723CB5" w:rsidRDefault="00743D56" w:rsidP="00B148D4">
            <w:pPr>
              <w:jc w:val="center"/>
              <w:rPr>
                <w:rFonts w:cs="Arial"/>
                <w:noProof/>
                <w:lang w:val="sr-Cyrl-CS"/>
              </w:rPr>
            </w:pPr>
            <w:r>
              <w:rPr>
                <w:rFonts w:cs="Arial"/>
                <w:noProof/>
                <w:lang w:val="sr-Cyrl-CS"/>
              </w:rPr>
              <w:t>Ч</w:t>
            </w:r>
            <w:r w:rsidRPr="00723CB5">
              <w:rPr>
                <w:rFonts w:cs="Arial"/>
                <w:noProof/>
                <w:lang w:val="sr-Cyrl-CS"/>
              </w:rPr>
              <w:t>етворокраки вентил</w:t>
            </w:r>
          </w:p>
        </w:tc>
        <w:tc>
          <w:tcPr>
            <w:tcW w:w="2268" w:type="dxa"/>
            <w:shd w:val="clear" w:color="auto" w:fill="auto"/>
          </w:tcPr>
          <w:p w:rsidR="00743D56" w:rsidRPr="00723CB5" w:rsidRDefault="00743D56" w:rsidP="00B148D4">
            <w:pPr>
              <w:jc w:val="center"/>
              <w:rPr>
                <w:rFonts w:cs="Arial"/>
                <w:noProof/>
                <w:lang w:val="sr-Cyrl-RS"/>
              </w:rPr>
            </w:pPr>
            <w:r w:rsidRPr="00723CB5">
              <w:rPr>
                <w:rFonts w:cs="Arial"/>
                <w:noProof/>
                <w:lang w:val="sr-Cyrl-RS"/>
              </w:rPr>
              <w:t>ком</w:t>
            </w:r>
          </w:p>
        </w:tc>
        <w:tc>
          <w:tcPr>
            <w:tcW w:w="1985" w:type="dxa"/>
            <w:shd w:val="clear" w:color="auto" w:fill="auto"/>
          </w:tcPr>
          <w:p w:rsidR="00743D56" w:rsidRPr="00723CB5" w:rsidRDefault="00743D56" w:rsidP="00B148D4">
            <w:pPr>
              <w:jc w:val="center"/>
              <w:rPr>
                <w:rFonts w:cs="Arial"/>
                <w:noProof/>
                <w:lang w:val="sr-Cyrl-CS"/>
              </w:rPr>
            </w:pPr>
            <w:r w:rsidRPr="00723CB5">
              <w:rPr>
                <w:rFonts w:cs="Arial"/>
                <w:noProof/>
                <w:lang w:val="sr-Cyrl-CS"/>
              </w:rPr>
              <w:t>2</w:t>
            </w:r>
          </w:p>
        </w:tc>
      </w:tr>
      <w:tr w:rsidR="00743D56" w:rsidRPr="00723CB5" w:rsidTr="00743D56">
        <w:tc>
          <w:tcPr>
            <w:tcW w:w="817" w:type="dxa"/>
          </w:tcPr>
          <w:p w:rsidR="00743D56" w:rsidRPr="00723CB5" w:rsidRDefault="00743D56" w:rsidP="00B148D4">
            <w:pPr>
              <w:jc w:val="center"/>
              <w:rPr>
                <w:rFonts w:cs="Arial"/>
                <w:noProof/>
                <w:lang w:val="sr-Cyrl-CS"/>
              </w:rPr>
            </w:pPr>
            <w:r>
              <w:rPr>
                <w:rFonts w:cs="Arial"/>
                <w:noProof/>
                <w:lang w:val="sr-Cyrl-CS"/>
              </w:rPr>
              <w:t>6.</w:t>
            </w:r>
          </w:p>
        </w:tc>
        <w:tc>
          <w:tcPr>
            <w:tcW w:w="3969" w:type="dxa"/>
            <w:shd w:val="clear" w:color="auto" w:fill="auto"/>
          </w:tcPr>
          <w:p w:rsidR="00743D56" w:rsidRPr="00723CB5" w:rsidRDefault="00743D56" w:rsidP="00B148D4">
            <w:pPr>
              <w:jc w:val="center"/>
              <w:rPr>
                <w:rFonts w:cs="Arial"/>
                <w:noProof/>
                <w:lang w:val="sr-Cyrl-CS"/>
              </w:rPr>
            </w:pPr>
            <w:r>
              <w:rPr>
                <w:rFonts w:cs="Arial"/>
                <w:noProof/>
                <w:lang w:val="sr-Cyrl-CS"/>
              </w:rPr>
              <w:t>Ш</w:t>
            </w:r>
            <w:r w:rsidRPr="00723CB5">
              <w:rPr>
                <w:rFonts w:cs="Arial"/>
                <w:noProof/>
                <w:lang w:val="sr-Cyrl-CS"/>
              </w:rPr>
              <w:t>тампана плоча</w:t>
            </w:r>
          </w:p>
        </w:tc>
        <w:tc>
          <w:tcPr>
            <w:tcW w:w="2268" w:type="dxa"/>
            <w:shd w:val="clear" w:color="auto" w:fill="auto"/>
          </w:tcPr>
          <w:p w:rsidR="00743D56" w:rsidRPr="00723CB5" w:rsidRDefault="00743D56" w:rsidP="00B148D4">
            <w:pPr>
              <w:jc w:val="center"/>
              <w:rPr>
                <w:rFonts w:cs="Arial"/>
                <w:noProof/>
                <w:lang w:val="sr-Cyrl-RS"/>
              </w:rPr>
            </w:pPr>
            <w:r w:rsidRPr="00723CB5">
              <w:rPr>
                <w:rFonts w:cs="Arial"/>
                <w:noProof/>
                <w:lang w:val="sr-Cyrl-RS"/>
              </w:rPr>
              <w:t>ком</w:t>
            </w:r>
          </w:p>
        </w:tc>
        <w:tc>
          <w:tcPr>
            <w:tcW w:w="1985" w:type="dxa"/>
            <w:shd w:val="clear" w:color="auto" w:fill="auto"/>
          </w:tcPr>
          <w:p w:rsidR="00743D56" w:rsidRPr="00723CB5" w:rsidRDefault="00743D56" w:rsidP="00B148D4">
            <w:pPr>
              <w:jc w:val="center"/>
              <w:rPr>
                <w:rFonts w:cs="Arial"/>
                <w:noProof/>
                <w:lang w:val="sr-Cyrl-CS"/>
              </w:rPr>
            </w:pPr>
            <w:r w:rsidRPr="00723CB5">
              <w:rPr>
                <w:rFonts w:cs="Arial"/>
                <w:noProof/>
                <w:lang w:val="sr-Cyrl-CS"/>
              </w:rPr>
              <w:t>4</w:t>
            </w:r>
          </w:p>
        </w:tc>
      </w:tr>
      <w:bookmarkEnd w:id="17"/>
    </w:tbl>
    <w:p w:rsidR="00FD3C4B" w:rsidRDefault="00FD3C4B" w:rsidP="00FD3C4B">
      <w:pPr>
        <w:pStyle w:val="KDNabrajanje"/>
        <w:numPr>
          <w:ilvl w:val="0"/>
          <w:numId w:val="0"/>
        </w:numPr>
        <w:ind w:left="360"/>
        <w:rPr>
          <w:lang w:val="sr-Cyrl-RS"/>
        </w:rPr>
      </w:pPr>
    </w:p>
    <w:p w:rsidR="00FD3C4B" w:rsidRPr="00706FCA" w:rsidRDefault="00FD3C4B" w:rsidP="00FD3C4B">
      <w:pPr>
        <w:pStyle w:val="KDNabrajanje"/>
        <w:numPr>
          <w:ilvl w:val="0"/>
          <w:numId w:val="0"/>
        </w:numPr>
        <w:ind w:left="360"/>
        <w:rPr>
          <w:lang w:val="sr-Cyrl-RS" w:eastAsia="ar-SA"/>
        </w:rPr>
      </w:pPr>
      <w:r w:rsidRPr="00FD3C4B">
        <w:rPr>
          <w:b/>
          <w:lang w:val="sr-Cyrl-RS"/>
        </w:rPr>
        <w:t>Напомена:</w:t>
      </w:r>
      <w:r>
        <w:rPr>
          <w:lang w:val="sr-Cyrl-RS"/>
        </w:rPr>
        <w:t xml:space="preserve"> </w:t>
      </w:r>
      <w:r w:rsidRPr="002E2812">
        <w:t xml:space="preserve">У </w:t>
      </w:r>
      <w:r w:rsidR="00593520">
        <w:rPr>
          <w:lang w:val="sr-Cyrl-RS"/>
        </w:rPr>
        <w:t>понуђену</w:t>
      </w:r>
      <w:r w:rsidRPr="002E2812">
        <w:t xml:space="preserve"> цену урачунати и излазак по позиву </w:t>
      </w:r>
      <w:r>
        <w:t xml:space="preserve">Наручиоца </w:t>
      </w:r>
      <w:r w:rsidRPr="002E2812">
        <w:t>на лице места без обзира да ли се ради о сервисирању или рекламацији</w:t>
      </w:r>
      <w:r>
        <w:t>.</w:t>
      </w:r>
    </w:p>
    <w:p w:rsidR="00940431" w:rsidRDefault="00940431" w:rsidP="00940431">
      <w:pPr>
        <w:rPr>
          <w:rFonts w:cs="Arial"/>
          <w:b/>
          <w:lang w:val="sr-Latn-RS"/>
        </w:rPr>
      </w:pPr>
    </w:p>
    <w:p w:rsidR="000313E8" w:rsidRPr="000313E8" w:rsidRDefault="000313E8" w:rsidP="00940431">
      <w:pPr>
        <w:rPr>
          <w:rFonts w:cs="Arial"/>
          <w:b/>
          <w:lang w:val="sr-Latn-RS"/>
        </w:rPr>
      </w:pPr>
    </w:p>
    <w:p w:rsidR="00263BA1" w:rsidRPr="001D104E" w:rsidRDefault="0032186E" w:rsidP="001D104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263BA1">
        <w:rPr>
          <w:rFonts w:ascii="Arial" w:hAnsi="Arial" w:cs="Arial"/>
          <w:b/>
        </w:rPr>
        <w:t>3.</w:t>
      </w:r>
      <w:r w:rsidR="000313E8">
        <w:rPr>
          <w:rFonts w:ascii="Arial" w:hAnsi="Arial" w:cs="Arial"/>
          <w:b/>
        </w:rPr>
        <w:t>3</w:t>
      </w:r>
      <w:r w:rsidRPr="00263BA1">
        <w:rPr>
          <w:rFonts w:ascii="Arial" w:hAnsi="Arial" w:cs="Arial"/>
          <w:b/>
        </w:rPr>
        <w:t xml:space="preserve"> Квалитет и т</w:t>
      </w:r>
      <w:r w:rsidR="00DB369C" w:rsidRPr="00263BA1">
        <w:rPr>
          <w:rFonts w:ascii="Arial" w:hAnsi="Arial" w:cs="Arial"/>
          <w:b/>
        </w:rPr>
        <w:t>ехничке карактеристике (спецификације</w:t>
      </w:r>
      <w:proofErr w:type="gramStart"/>
      <w:r w:rsidR="00DB369C" w:rsidRPr="00263BA1">
        <w:rPr>
          <w:rFonts w:ascii="Arial" w:hAnsi="Arial" w:cs="Arial"/>
          <w:b/>
        </w:rPr>
        <w:t>)</w:t>
      </w:r>
      <w:proofErr w:type="gramEnd"/>
      <w:r w:rsidR="00263BA1" w:rsidRPr="00263BA1">
        <w:rPr>
          <w:rFonts w:ascii="Arial" w:hAnsi="Arial" w:cs="Arial"/>
          <w:b/>
          <w:lang w:val="sr-Cyrl-RS"/>
        </w:rPr>
        <w:br/>
      </w:r>
      <w:r w:rsidR="00263BA1" w:rsidRPr="00263BA1">
        <w:rPr>
          <w:rFonts w:ascii="Arial" w:hAnsi="Arial" w:cs="Arial"/>
        </w:rPr>
        <w:t xml:space="preserve">Према </w:t>
      </w:r>
      <w:r w:rsidR="00263BA1" w:rsidRPr="00263BA1">
        <w:rPr>
          <w:rFonts w:ascii="Arial" w:hAnsi="Arial" w:cs="Arial"/>
          <w:lang w:val="sr-Cyrl-RS"/>
        </w:rPr>
        <w:t>т</w:t>
      </w:r>
      <w:r w:rsidR="00263BA1" w:rsidRPr="00263BA1">
        <w:rPr>
          <w:rFonts w:ascii="Arial" w:hAnsi="Arial" w:cs="Arial"/>
        </w:rPr>
        <w:t>ехничкој спецификацији</w:t>
      </w:r>
      <w:r w:rsidR="00263BA1" w:rsidRPr="00263BA1">
        <w:rPr>
          <w:rFonts w:ascii="Arial" w:hAnsi="Arial" w:cs="Arial"/>
          <w:lang w:val="sr-Cyrl-RS"/>
        </w:rPr>
        <w:t xml:space="preserve"> предметне набавке (дато у тачки 3.1 и 3.2), </w:t>
      </w:r>
      <w:r w:rsidR="00263BA1" w:rsidRPr="00263BA1">
        <w:rPr>
          <w:rFonts w:ascii="Arial" w:hAnsi="Arial" w:cs="Arial"/>
          <w:lang w:val="sr-Latn-RS"/>
        </w:rPr>
        <w:t xml:space="preserve"> </w:t>
      </w:r>
      <w:r w:rsidR="00263BA1" w:rsidRPr="00263BA1">
        <w:rPr>
          <w:rFonts w:ascii="Arial" w:hAnsi="Arial" w:cs="Arial"/>
        </w:rPr>
        <w:t xml:space="preserve">а којом се доказује  </w:t>
      </w:r>
      <w:r w:rsidR="00263BA1" w:rsidRPr="001D104E">
        <w:rPr>
          <w:rFonts w:ascii="Arial" w:hAnsi="Arial" w:cs="Arial"/>
        </w:rPr>
        <w:t xml:space="preserve">да </w:t>
      </w:r>
      <w:r w:rsidR="001D104E" w:rsidRPr="001D104E">
        <w:rPr>
          <w:rFonts w:ascii="Arial" w:hAnsi="Arial" w:cs="Arial"/>
        </w:rPr>
        <w:t xml:space="preserve">понуђене услуге </w:t>
      </w:r>
      <w:r w:rsidR="00263BA1" w:rsidRPr="001D104E">
        <w:rPr>
          <w:rFonts w:ascii="Arial" w:hAnsi="Arial" w:cs="Arial"/>
        </w:rPr>
        <w:t>испуњавају захтеване техничке карактеристике</w:t>
      </w:r>
      <w:r w:rsidR="00263BA1" w:rsidRPr="001D104E">
        <w:rPr>
          <w:rFonts w:ascii="Arial" w:hAnsi="Arial" w:cs="Arial"/>
          <w:lang w:val="sr-Cyrl-RS"/>
        </w:rPr>
        <w:t>.</w:t>
      </w:r>
    </w:p>
    <w:p w:rsidR="00912435" w:rsidRDefault="00912435" w:rsidP="001D104E">
      <w:pPr>
        <w:pStyle w:val="Heading10"/>
        <w:spacing w:before="0"/>
        <w:ind w:left="426" w:firstLine="0"/>
        <w:jc w:val="both"/>
        <w:rPr>
          <w:rFonts w:cs="Arial"/>
          <w:lang w:val="sr-Cyrl-RS"/>
        </w:rPr>
      </w:pPr>
    </w:p>
    <w:p w:rsidR="00DB369C" w:rsidRPr="00E47C2E" w:rsidRDefault="000628D0" w:rsidP="00F82A19">
      <w:pPr>
        <w:pStyle w:val="Heading10"/>
        <w:spacing w:before="0"/>
        <w:ind w:left="0" w:firstLine="0"/>
        <w:jc w:val="both"/>
        <w:rPr>
          <w:rFonts w:cs="Arial"/>
        </w:rPr>
      </w:pPr>
      <w:r w:rsidRPr="00E47C2E">
        <w:rPr>
          <w:rFonts w:cs="Arial"/>
        </w:rPr>
        <w:t>3.</w:t>
      </w:r>
      <w:r w:rsidR="000313E8">
        <w:rPr>
          <w:rFonts w:cs="Arial"/>
          <w:lang w:val="sr-Latn-RS"/>
        </w:rPr>
        <w:t>4</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A806FF" w:rsidRPr="00FD3999" w:rsidRDefault="00115EB6" w:rsidP="00F82A19">
      <w:pPr>
        <w:pStyle w:val="ListParagraph"/>
        <w:autoSpaceDE w:val="0"/>
        <w:autoSpaceDN w:val="0"/>
        <w:adjustRightInd w:val="0"/>
        <w:spacing w:before="0" w:after="0" w:line="240" w:lineRule="auto"/>
        <w:ind w:left="0"/>
        <w:contextualSpacing w:val="0"/>
        <w:rPr>
          <w:rFonts w:ascii="Arial" w:hAnsi="Arial" w:cs="Arial"/>
          <w:lang w:val="ru-RU"/>
        </w:rPr>
      </w:pPr>
      <w:r w:rsidRPr="00115EB6">
        <w:rPr>
          <w:rFonts w:ascii="Arial" w:hAnsi="Arial" w:cs="Arial"/>
          <w:lang w:val="ru-RU"/>
        </w:rPr>
        <w:t xml:space="preserve">Изабрани понуђач је обавезан да услугу изврши </w:t>
      </w:r>
      <w:r w:rsidR="00A56EB2" w:rsidRPr="00A56EB2">
        <w:rPr>
          <w:rFonts w:ascii="Arial" w:hAnsi="Arial" w:cs="Arial"/>
          <w:lang w:val="sr-Cyrl-RS"/>
        </w:rPr>
        <w:t xml:space="preserve">по позиву </w:t>
      </w:r>
      <w:r w:rsidR="00F018BE">
        <w:rPr>
          <w:rFonts w:ascii="Arial" w:hAnsi="Arial" w:cs="Arial"/>
          <w:lang w:val="sr-Cyrl-RS"/>
        </w:rPr>
        <w:t xml:space="preserve">и динамици </w:t>
      </w:r>
      <w:r w:rsidR="00A56EB2" w:rsidRPr="00A56EB2">
        <w:rPr>
          <w:rFonts w:ascii="Arial" w:hAnsi="Arial" w:cs="Arial"/>
          <w:lang w:val="sr-Cyrl-RS"/>
        </w:rPr>
        <w:t>Наручиоца</w:t>
      </w:r>
      <w:r w:rsidR="00A56EB2" w:rsidRPr="00A56EB2">
        <w:rPr>
          <w:rFonts w:ascii="Arial" w:hAnsi="Arial" w:cs="Arial"/>
          <w:lang w:val="ru-RU"/>
        </w:rPr>
        <w:t xml:space="preserve"> </w:t>
      </w:r>
      <w:r w:rsidRPr="00115EB6">
        <w:rPr>
          <w:rFonts w:ascii="Arial" w:hAnsi="Arial" w:cs="Arial"/>
          <w:lang w:val="ru-RU"/>
        </w:rPr>
        <w:t>у року који не може бити дужи од</w:t>
      </w:r>
      <w:r>
        <w:rPr>
          <w:rFonts w:ascii="Arial" w:hAnsi="Arial" w:cs="Arial"/>
          <w:lang w:val="ru-RU"/>
        </w:rPr>
        <w:t xml:space="preserve"> </w:t>
      </w:r>
      <w:r w:rsidR="00F018BE">
        <w:rPr>
          <w:rFonts w:ascii="Arial" w:hAnsi="Arial" w:cs="Arial"/>
          <w:lang w:val="ru-RU"/>
        </w:rPr>
        <w:t>3</w:t>
      </w:r>
      <w:r w:rsidR="00A5386E">
        <w:rPr>
          <w:rFonts w:ascii="Arial" w:hAnsi="Arial" w:cs="Arial"/>
          <w:lang w:val="ru-RU"/>
        </w:rPr>
        <w:t>0</w:t>
      </w:r>
      <w:r w:rsidR="002632E7">
        <w:rPr>
          <w:rFonts w:ascii="Arial" w:hAnsi="Arial" w:cs="Arial"/>
          <w:lang w:val="ru-RU"/>
        </w:rPr>
        <w:t xml:space="preserve"> </w:t>
      </w:r>
      <w:r w:rsidR="007575BF">
        <w:rPr>
          <w:rFonts w:ascii="Arial" w:hAnsi="Arial" w:cs="Arial"/>
          <w:lang w:val="ru-RU"/>
        </w:rPr>
        <w:t>месец</w:t>
      </w:r>
      <w:r w:rsidR="00F018BE">
        <w:rPr>
          <w:rFonts w:ascii="Arial" w:hAnsi="Arial" w:cs="Arial"/>
          <w:lang w:val="ru-RU"/>
        </w:rPr>
        <w:t>и</w:t>
      </w:r>
      <w:r w:rsidR="002632E7">
        <w:rPr>
          <w:rFonts w:ascii="Arial" w:hAnsi="Arial" w:cs="Arial"/>
          <w:lang w:val="ru-RU"/>
        </w:rPr>
        <w:t xml:space="preserve"> од дана ступања уговора на снагу</w:t>
      </w:r>
      <w:r w:rsidR="007575BF">
        <w:rPr>
          <w:rFonts w:ascii="Arial" w:hAnsi="Arial" w:cs="Arial"/>
          <w:lang w:val="ru-RU"/>
        </w:rPr>
        <w:t xml:space="preserve">, односно у току 2018. </w:t>
      </w:r>
      <w:r w:rsidR="00F018BE">
        <w:rPr>
          <w:rFonts w:ascii="Arial" w:hAnsi="Arial" w:cs="Arial"/>
          <w:lang w:val="ru-RU"/>
        </w:rPr>
        <w:t xml:space="preserve">године: април – јун </w:t>
      </w:r>
      <w:r w:rsidR="007575BF">
        <w:rPr>
          <w:rFonts w:ascii="Arial" w:hAnsi="Arial" w:cs="Arial"/>
          <w:lang w:val="ru-RU"/>
        </w:rPr>
        <w:t>и 2019.</w:t>
      </w:r>
      <w:r w:rsidR="00F018BE">
        <w:rPr>
          <w:rFonts w:ascii="Arial" w:hAnsi="Arial" w:cs="Arial"/>
          <w:lang w:val="ru-RU"/>
        </w:rPr>
        <w:t xml:space="preserve"> г</w:t>
      </w:r>
      <w:r w:rsidR="007575BF">
        <w:rPr>
          <w:rFonts w:ascii="Arial" w:hAnsi="Arial" w:cs="Arial"/>
          <w:lang w:val="ru-RU"/>
        </w:rPr>
        <w:t>одине</w:t>
      </w:r>
      <w:r w:rsidR="00F018BE">
        <w:rPr>
          <w:rFonts w:ascii="Arial" w:hAnsi="Arial" w:cs="Arial"/>
          <w:lang w:val="ru-RU"/>
        </w:rPr>
        <w:t>: април – јун.</w:t>
      </w:r>
    </w:p>
    <w:p w:rsidR="00AD43C4" w:rsidRPr="00F2083A" w:rsidRDefault="00AD43C4" w:rsidP="00F82A19">
      <w:pPr>
        <w:pStyle w:val="Heading10"/>
        <w:spacing w:before="0"/>
        <w:rPr>
          <w:rFonts w:cs="Arial"/>
          <w:lang w:val="sr-Cyrl-RS"/>
        </w:rPr>
      </w:pPr>
      <w:bookmarkStart w:id="19" w:name="_Toc441651542"/>
      <w:bookmarkStart w:id="20" w:name="_Toc442559880"/>
    </w:p>
    <w:p w:rsidR="00DB369C" w:rsidRPr="00E47C2E" w:rsidRDefault="00781B02" w:rsidP="00F82A19">
      <w:pPr>
        <w:pStyle w:val="Heading10"/>
        <w:spacing w:before="0"/>
        <w:rPr>
          <w:rFonts w:cs="Arial"/>
        </w:rPr>
      </w:pPr>
      <w:r w:rsidRPr="00E47C2E">
        <w:rPr>
          <w:rFonts w:cs="Arial"/>
        </w:rPr>
        <w:t>3.</w:t>
      </w:r>
      <w:r w:rsidR="000313E8">
        <w:rPr>
          <w:rFonts w:cs="Arial"/>
          <w:lang w:val="sr-Latn-RS"/>
        </w:rPr>
        <w:t>5</w:t>
      </w:r>
      <w:r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p>
    <w:p w:rsidR="007575BF" w:rsidRDefault="00115EB6" w:rsidP="007575BF">
      <w:pPr>
        <w:spacing w:before="0"/>
        <w:rPr>
          <w:rFonts w:cs="Arial"/>
          <w:lang w:val="sr-Cyrl-RS" w:eastAsia="zh-CN"/>
        </w:rPr>
      </w:pPr>
      <w:r w:rsidRPr="00115EB6">
        <w:rPr>
          <w:rFonts w:cs="Arial"/>
          <w:lang w:val="sr-Cyrl-CS" w:eastAsia="zh-CN"/>
        </w:rPr>
        <w:t xml:space="preserve">Место извршења </w:t>
      </w:r>
      <w:r w:rsidR="008F104C">
        <w:rPr>
          <w:rFonts w:cs="Arial"/>
          <w:lang w:val="sr-Cyrl-CS" w:eastAsia="zh-CN"/>
        </w:rPr>
        <w:t>је</w:t>
      </w:r>
      <w:r w:rsidR="007575BF">
        <w:rPr>
          <w:rFonts w:cs="Arial"/>
          <w:lang w:val="sr-Cyrl-CS" w:eastAsia="zh-CN"/>
        </w:rPr>
        <w:t xml:space="preserve"> </w:t>
      </w:r>
      <w:r w:rsidR="007575BF" w:rsidRPr="005B728A">
        <w:rPr>
          <w:rFonts w:cs="Arial"/>
          <w:lang w:val="sr-Cyrl-RS" w:eastAsia="zh-CN"/>
        </w:rPr>
        <w:t>ЈП ЕПС, Огранак ТЕНТ</w:t>
      </w:r>
      <w:r w:rsidR="007575BF">
        <w:rPr>
          <w:rFonts w:cs="Arial"/>
          <w:lang w:val="sr-Cyrl-RS" w:eastAsia="zh-CN"/>
        </w:rPr>
        <w:t>, локација ТЕНТ</w:t>
      </w:r>
      <w:r w:rsidR="007575BF" w:rsidRPr="005B728A">
        <w:rPr>
          <w:rFonts w:cs="Arial"/>
          <w:lang w:val="sr-Latn-RS" w:eastAsia="zh-CN"/>
        </w:rPr>
        <w:t xml:space="preserve"> A</w:t>
      </w:r>
      <w:r w:rsidR="007575BF">
        <w:rPr>
          <w:rFonts w:cs="Arial"/>
          <w:lang w:val="sr-Cyrl-RS" w:eastAsia="zh-CN"/>
        </w:rPr>
        <w:t xml:space="preserve"> - ЖТ</w:t>
      </w:r>
      <w:r w:rsidR="007575BF" w:rsidRPr="005B728A">
        <w:rPr>
          <w:rFonts w:cs="Arial"/>
          <w:lang w:val="sr-Cyrl-RS" w:eastAsia="zh-CN"/>
        </w:rPr>
        <w:t>, Богољуба Урошевића Црног бр.44., 11500 Обреновац.</w:t>
      </w:r>
    </w:p>
    <w:p w:rsidR="009F2EAA" w:rsidRDefault="009F2EAA" w:rsidP="00050A96">
      <w:pPr>
        <w:spacing w:before="0"/>
        <w:rPr>
          <w:rFonts w:cs="Arial"/>
          <w:b/>
          <w:lang w:val="sr-Cyrl-RS" w:eastAsia="zh-CN"/>
        </w:rPr>
      </w:pPr>
    </w:p>
    <w:p w:rsidR="00050A96" w:rsidRPr="00050A96" w:rsidRDefault="00050A96" w:rsidP="00050A96">
      <w:pPr>
        <w:spacing w:before="0"/>
        <w:rPr>
          <w:rFonts w:cs="Arial"/>
          <w:b/>
          <w:lang w:val="sr-Cyrl-RS" w:eastAsia="zh-CN"/>
        </w:rPr>
      </w:pPr>
      <w:r w:rsidRPr="00050A96">
        <w:rPr>
          <w:rFonts w:cs="Arial"/>
          <w:b/>
          <w:lang w:val="sr-Cyrl-RS" w:eastAsia="zh-CN"/>
        </w:rPr>
        <w:t>3.</w:t>
      </w:r>
      <w:r w:rsidR="000313E8">
        <w:rPr>
          <w:rFonts w:cs="Arial"/>
          <w:b/>
          <w:lang w:val="sr-Latn-RS" w:eastAsia="zh-CN"/>
        </w:rPr>
        <w:t>6</w:t>
      </w:r>
      <w:r w:rsidRPr="00050A96">
        <w:rPr>
          <w:rFonts w:cs="Arial"/>
          <w:b/>
          <w:lang w:val="sr-Cyrl-RS" w:eastAsia="zh-CN"/>
        </w:rPr>
        <w:t>. Гарантни рок</w:t>
      </w:r>
    </w:p>
    <w:p w:rsidR="007575BF" w:rsidRDefault="00050A96" w:rsidP="00050A96">
      <w:pPr>
        <w:spacing w:before="0"/>
        <w:rPr>
          <w:rFonts w:cs="Arial"/>
          <w:lang w:val="sr-Cyrl-RS" w:eastAsia="zh-CN"/>
        </w:rPr>
      </w:pPr>
      <w:r w:rsidRPr="00050A96">
        <w:rPr>
          <w:rFonts w:cs="Arial"/>
          <w:lang w:val="sr-Cyrl-RS" w:eastAsia="zh-CN"/>
        </w:rPr>
        <w:t xml:space="preserve">Гарантни рок не може бити краћи од </w:t>
      </w:r>
      <w:r w:rsidR="007575BF">
        <w:rPr>
          <w:rFonts w:cs="Arial"/>
          <w:lang w:val="sr-Cyrl-RS" w:eastAsia="zh-CN"/>
        </w:rPr>
        <w:t>12</w:t>
      </w:r>
      <w:r w:rsidRPr="00050A96">
        <w:rPr>
          <w:rFonts w:cs="Arial"/>
          <w:lang w:val="sr-Cyrl-RS" w:eastAsia="zh-CN"/>
        </w:rPr>
        <w:t xml:space="preserve"> месец</w:t>
      </w:r>
      <w:r w:rsidR="002C5229">
        <w:rPr>
          <w:rFonts w:cs="Arial"/>
          <w:lang w:val="sr-Cyrl-RS" w:eastAsia="zh-CN"/>
        </w:rPr>
        <w:t>и</w:t>
      </w:r>
      <w:r>
        <w:rPr>
          <w:rFonts w:cs="Arial"/>
          <w:lang w:val="sr-Cyrl-RS" w:eastAsia="zh-CN"/>
        </w:rPr>
        <w:t xml:space="preserve"> од дана </w:t>
      </w:r>
      <w:r w:rsidR="002C5229">
        <w:rPr>
          <w:rFonts w:cs="Arial"/>
          <w:lang w:val="sr-Cyrl-RS" w:eastAsia="zh-CN"/>
        </w:rPr>
        <w:t>извршења услуге</w:t>
      </w:r>
      <w:r w:rsidRPr="00050A96">
        <w:rPr>
          <w:rFonts w:cs="Arial"/>
          <w:lang w:val="sr-Cyrl-RS" w:eastAsia="zh-CN"/>
        </w:rPr>
        <w:t xml:space="preserve">. </w:t>
      </w:r>
    </w:p>
    <w:p w:rsidR="007575BF" w:rsidRPr="007575BF" w:rsidRDefault="007575BF" w:rsidP="007575BF">
      <w:pPr>
        <w:spacing w:before="0"/>
        <w:rPr>
          <w:rFonts w:cs="Arial"/>
          <w:noProof/>
          <w:sz w:val="8"/>
          <w:szCs w:val="8"/>
          <w:lang w:val="sr-Cyrl-CS"/>
        </w:rPr>
      </w:pPr>
    </w:p>
    <w:p w:rsidR="007575BF" w:rsidRPr="00593520" w:rsidRDefault="007575BF" w:rsidP="00F018BE">
      <w:pPr>
        <w:spacing w:before="0"/>
        <w:rPr>
          <w:rFonts w:cs="Arial"/>
          <w:noProof/>
          <w:lang w:val="sr-Cyrl-RS"/>
        </w:rPr>
      </w:pPr>
      <w:r>
        <w:rPr>
          <w:rFonts w:cs="Arial"/>
          <w:noProof/>
          <w:lang w:val="sr-Cyrl-CS"/>
        </w:rPr>
        <w:t xml:space="preserve">Изабрани понуђач је дужан да </w:t>
      </w:r>
      <w:r w:rsidRPr="007575BF">
        <w:rPr>
          <w:rFonts w:cs="Arial"/>
          <w:noProof/>
          <w:lang w:val="sr-Cyrl-CS"/>
        </w:rPr>
        <w:t xml:space="preserve">у случају рекламације изврши све </w:t>
      </w:r>
      <w:r w:rsidR="00593520">
        <w:rPr>
          <w:rFonts w:cs="Arial"/>
          <w:noProof/>
          <w:lang w:val="sr-Cyrl-CS"/>
        </w:rPr>
        <w:t>радове</w:t>
      </w:r>
      <w:r w:rsidRPr="007575BF">
        <w:rPr>
          <w:rFonts w:cs="Arial"/>
          <w:noProof/>
          <w:lang w:val="sr-Cyrl-CS"/>
        </w:rPr>
        <w:t xml:space="preserve"> из </w:t>
      </w:r>
      <w:r w:rsidR="00593520">
        <w:rPr>
          <w:rFonts w:cs="Arial"/>
          <w:noProof/>
          <w:lang w:val="sr-Cyrl-CS"/>
        </w:rPr>
        <w:t xml:space="preserve">техничке </w:t>
      </w:r>
      <w:r w:rsidRPr="007575BF">
        <w:rPr>
          <w:rFonts w:cs="Arial"/>
          <w:noProof/>
          <w:lang w:val="sr-Cyrl-CS"/>
        </w:rPr>
        <w:t>спецификације без накнаде у</w:t>
      </w:r>
      <w:r w:rsidRPr="007575BF">
        <w:rPr>
          <w:rFonts w:cs="Arial"/>
          <w:noProof/>
          <w:lang w:val="sr-Latn-RS"/>
        </w:rPr>
        <w:t xml:space="preserve"> </w:t>
      </w:r>
      <w:r w:rsidRPr="007575BF">
        <w:rPr>
          <w:rFonts w:cs="Arial"/>
          <w:noProof/>
          <w:lang w:val="sr-Cyrl-CS"/>
        </w:rPr>
        <w:t>гарантном периоду, и наплати с</w:t>
      </w:r>
      <w:r w:rsidRPr="007575BF">
        <w:rPr>
          <w:rFonts w:cs="Arial"/>
          <w:noProof/>
        </w:rPr>
        <w:t>a</w:t>
      </w:r>
      <w:r w:rsidRPr="007575BF">
        <w:rPr>
          <w:rFonts w:cs="Arial"/>
          <w:noProof/>
          <w:lang w:val="sr-Cyrl-CS"/>
        </w:rPr>
        <w:t xml:space="preserve">мо делове дефинисане у </w:t>
      </w:r>
      <w:r w:rsidRPr="00FD3C4B">
        <w:rPr>
          <w:rFonts w:cs="Arial"/>
          <w:noProof/>
          <w:lang w:val="sr-Cyrl-CS"/>
        </w:rPr>
        <w:t>Т</w:t>
      </w:r>
      <w:r w:rsidRPr="00FD3C4B">
        <w:rPr>
          <w:rFonts w:cs="Arial"/>
          <w:noProof/>
          <w:lang w:val="sr-Cyrl-RS"/>
        </w:rPr>
        <w:t>абели</w:t>
      </w:r>
      <w:r w:rsidRPr="00FD3C4B">
        <w:rPr>
          <w:rFonts w:cs="Arial"/>
          <w:noProof/>
          <w:lang w:val="sr-Cyrl-CS"/>
        </w:rPr>
        <w:t xml:space="preserve"> 1 -</w:t>
      </w:r>
      <w:r w:rsidRPr="00FD3C4B">
        <w:rPr>
          <w:rFonts w:cs="Arial"/>
          <w:i/>
          <w:noProof/>
          <w:lang w:val="sr-Cyrl-CS"/>
        </w:rPr>
        <w:t xml:space="preserve"> </w:t>
      </w:r>
      <w:r w:rsidRPr="00593520">
        <w:rPr>
          <w:rFonts w:cs="Arial"/>
          <w:noProof/>
          <w:lang w:val="sr-Cyrl-CS"/>
        </w:rPr>
        <w:t>Списак радова и евентуално замењивих делова.</w:t>
      </w:r>
    </w:p>
    <w:p w:rsidR="007575BF" w:rsidRPr="00706FCA" w:rsidRDefault="007575BF" w:rsidP="00F018BE">
      <w:pPr>
        <w:spacing w:before="0"/>
        <w:rPr>
          <w:lang w:val="sr-Cyrl-RS" w:eastAsia="ar-SA"/>
        </w:rPr>
      </w:pPr>
      <w:r w:rsidRPr="002E2812">
        <w:rPr>
          <w:rFonts w:cs="Arial"/>
          <w:lang w:val="sr-Cyrl-CS"/>
        </w:rPr>
        <w:t xml:space="preserve">У понуђену цену урачунати и излазак по позиву </w:t>
      </w:r>
      <w:r>
        <w:rPr>
          <w:rFonts w:cs="Arial"/>
          <w:lang w:val="sr-Cyrl-CS"/>
        </w:rPr>
        <w:t xml:space="preserve">Наручиоца </w:t>
      </w:r>
      <w:r w:rsidRPr="002E2812">
        <w:rPr>
          <w:rFonts w:cs="Arial"/>
          <w:lang w:val="sr-Cyrl-CS"/>
        </w:rPr>
        <w:t>на лице места без обзира да ли се ради о сервисирању или рекламацији</w:t>
      </w:r>
      <w:r>
        <w:rPr>
          <w:rFonts w:cs="Arial"/>
          <w:lang w:val="sr-Cyrl-CS"/>
        </w:rPr>
        <w:t>.</w:t>
      </w:r>
    </w:p>
    <w:p w:rsidR="007575BF" w:rsidRPr="007575BF" w:rsidRDefault="007575BF" w:rsidP="00050A96">
      <w:pPr>
        <w:spacing w:before="0"/>
        <w:rPr>
          <w:rFonts w:cs="Arial"/>
          <w:sz w:val="8"/>
          <w:szCs w:val="8"/>
          <w:lang w:val="sr-Cyrl-RS" w:eastAsia="zh-CN"/>
        </w:rPr>
      </w:pPr>
    </w:p>
    <w:p w:rsidR="007575BF" w:rsidRDefault="00050A96" w:rsidP="007575BF">
      <w:pPr>
        <w:spacing w:before="0"/>
        <w:rPr>
          <w:rFonts w:cs="Arial"/>
          <w:lang w:val="sr-Cyrl-RS" w:eastAsia="zh-CN"/>
        </w:rPr>
      </w:pPr>
      <w:r w:rsidRPr="00050A96">
        <w:rPr>
          <w:rFonts w:cs="Arial"/>
          <w:lang w:val="sr-Cyrl-RS" w:eastAsia="zh-CN"/>
        </w:rPr>
        <w:t>Изабрани Понуђач је дужан да о свом трошку отклони све евентуалне недостатке у току трајања гарантног рока.</w:t>
      </w:r>
    </w:p>
    <w:p w:rsidR="007575BF" w:rsidRDefault="007575BF" w:rsidP="007575BF">
      <w:pPr>
        <w:spacing w:before="0"/>
        <w:rPr>
          <w:rFonts w:cs="Arial"/>
          <w:lang w:val="sr-Cyrl-RS" w:eastAsia="zh-CN"/>
        </w:rPr>
      </w:pPr>
    </w:p>
    <w:p w:rsidR="000313E8" w:rsidRDefault="000313E8" w:rsidP="007575BF">
      <w:pPr>
        <w:spacing w:before="0"/>
        <w:rPr>
          <w:rFonts w:cs="Arial"/>
          <w:b/>
          <w:lang w:val="sr-Latn-RS"/>
        </w:rPr>
      </w:pPr>
    </w:p>
    <w:p w:rsidR="000313E8" w:rsidRDefault="000313E8" w:rsidP="007575BF">
      <w:pPr>
        <w:spacing w:before="0"/>
        <w:rPr>
          <w:rFonts w:cs="Arial"/>
          <w:b/>
          <w:lang w:val="sr-Latn-RS"/>
        </w:rPr>
      </w:pPr>
    </w:p>
    <w:p w:rsidR="000313E8" w:rsidRDefault="000313E8" w:rsidP="007575BF">
      <w:pPr>
        <w:spacing w:before="0"/>
        <w:rPr>
          <w:rFonts w:cs="Arial"/>
          <w:b/>
          <w:lang w:val="sr-Latn-RS"/>
        </w:rPr>
      </w:pPr>
    </w:p>
    <w:p w:rsidR="000313E8" w:rsidRDefault="000313E8" w:rsidP="007575BF">
      <w:pPr>
        <w:spacing w:before="0"/>
        <w:rPr>
          <w:rFonts w:cs="Arial"/>
          <w:b/>
          <w:lang w:val="sr-Latn-RS"/>
        </w:rPr>
      </w:pPr>
    </w:p>
    <w:p w:rsidR="000313E8" w:rsidRDefault="000313E8" w:rsidP="007575BF">
      <w:pPr>
        <w:spacing w:before="0"/>
        <w:rPr>
          <w:rFonts w:cs="Arial"/>
          <w:b/>
          <w:lang w:val="sr-Latn-RS"/>
        </w:rPr>
      </w:pPr>
    </w:p>
    <w:p w:rsidR="000313E8" w:rsidRDefault="000313E8" w:rsidP="007575BF">
      <w:pPr>
        <w:spacing w:before="0"/>
        <w:rPr>
          <w:rFonts w:cs="Arial"/>
          <w:b/>
          <w:lang w:val="sr-Latn-RS"/>
        </w:rPr>
      </w:pPr>
    </w:p>
    <w:p w:rsidR="000313E8" w:rsidRDefault="000313E8" w:rsidP="007575BF">
      <w:pPr>
        <w:spacing w:before="0"/>
        <w:rPr>
          <w:rFonts w:cs="Arial"/>
          <w:b/>
          <w:lang w:val="sr-Latn-RS"/>
        </w:rPr>
      </w:pPr>
    </w:p>
    <w:p w:rsidR="008112A2" w:rsidRPr="007575BF" w:rsidRDefault="00781B02" w:rsidP="007575BF">
      <w:pPr>
        <w:spacing w:before="0"/>
        <w:rPr>
          <w:rFonts w:cs="Arial"/>
          <w:b/>
          <w:lang w:val="sr-Cyrl-RS"/>
        </w:rPr>
      </w:pPr>
      <w:r w:rsidRPr="007575BF">
        <w:rPr>
          <w:rFonts w:cs="Arial"/>
          <w:b/>
          <w:lang w:val="sr-Cyrl-RS"/>
        </w:rPr>
        <w:t>3.</w:t>
      </w:r>
      <w:r w:rsidR="000313E8">
        <w:rPr>
          <w:rFonts w:cs="Arial"/>
          <w:b/>
          <w:lang w:val="sr-Latn-RS"/>
        </w:rPr>
        <w:t>7</w:t>
      </w:r>
      <w:r w:rsidRPr="007575BF">
        <w:rPr>
          <w:rFonts w:cs="Arial"/>
          <w:b/>
          <w:lang w:val="sr-Cyrl-RS"/>
        </w:rPr>
        <w:t xml:space="preserve">. </w:t>
      </w:r>
      <w:r w:rsidR="008112A2" w:rsidRPr="007575BF">
        <w:rPr>
          <w:rFonts w:cs="Arial"/>
          <w:b/>
        </w:rPr>
        <w:t>Квалитативни и квантитативни пријем</w:t>
      </w:r>
    </w:p>
    <w:p w:rsidR="00AD43C4" w:rsidRPr="00AD43C4" w:rsidRDefault="00AD43C4" w:rsidP="00F018BE">
      <w:pPr>
        <w:spacing w:before="0"/>
        <w:rPr>
          <w:lang w:val="sr-Cyrl-RS" w:eastAsia="ar-SA"/>
        </w:rPr>
      </w:pPr>
      <w:proofErr w:type="gramStart"/>
      <w:r w:rsidRPr="00AD43C4">
        <w:rPr>
          <w:rFonts w:cs="Arial"/>
        </w:rPr>
        <w:t xml:space="preserve">Наручилац </w:t>
      </w:r>
      <w:r>
        <w:rPr>
          <w:rFonts w:cs="Arial"/>
          <w:lang w:val="sr-Cyrl-RS"/>
        </w:rPr>
        <w:t xml:space="preserve">ће </w:t>
      </w:r>
      <w:r w:rsidRPr="00AD43C4">
        <w:rPr>
          <w:rFonts w:cs="Arial"/>
        </w:rPr>
        <w:t>извршити контролу, односно проверити да ли су предметне</w:t>
      </w:r>
      <w:r w:rsidRPr="00AD43C4">
        <w:rPr>
          <w:rFonts w:cs="Arial"/>
          <w:lang w:val="sr-Cyrl-RS"/>
        </w:rPr>
        <w:t xml:space="preserve"> </w:t>
      </w:r>
      <w:r w:rsidRPr="00AD43C4">
        <w:rPr>
          <w:rFonts w:cs="Arial"/>
        </w:rPr>
        <w:t>услуге у складу са карактеристикама захтеваним у техничкој спецификацији, у погледу квалитета и обима.</w:t>
      </w:r>
      <w:proofErr w:type="gramEnd"/>
    </w:p>
    <w:p w:rsidR="00743D56" w:rsidRPr="00743D56" w:rsidRDefault="00743D56" w:rsidP="00F018BE">
      <w:pPr>
        <w:spacing w:before="0"/>
        <w:ind w:left="720"/>
        <w:jc w:val="left"/>
        <w:rPr>
          <w:rFonts w:cs="Arial"/>
          <w:noProof/>
          <w:lang w:val="sr-Cyrl-RS"/>
        </w:rPr>
      </w:pPr>
      <w:bookmarkStart w:id="21" w:name="_Toc441651544"/>
      <w:bookmarkStart w:id="22" w:name="_Toc442559882"/>
    </w:p>
    <w:p w:rsidR="00DB369C" w:rsidRPr="00E47C2E" w:rsidRDefault="00781B02" w:rsidP="00F82A19">
      <w:pPr>
        <w:pStyle w:val="Heading10"/>
        <w:spacing w:before="0"/>
        <w:rPr>
          <w:rFonts w:cs="Arial"/>
        </w:rPr>
      </w:pPr>
      <w:r w:rsidRPr="00E47C2E">
        <w:rPr>
          <w:rFonts w:cs="Arial"/>
        </w:rPr>
        <w:t>3.</w:t>
      </w:r>
      <w:r w:rsidR="000313E8">
        <w:rPr>
          <w:rFonts w:cs="Arial"/>
          <w:lang w:val="sr-Latn-RS"/>
        </w:rPr>
        <w:t>8</w:t>
      </w:r>
      <w:r w:rsidRPr="00E47C2E">
        <w:rPr>
          <w:rFonts w:cs="Arial"/>
        </w:rPr>
        <w:t xml:space="preserve">. </w:t>
      </w:r>
      <w:r w:rsidR="00D45DAA" w:rsidRPr="00E47C2E">
        <w:rPr>
          <w:rFonts w:cs="Arial"/>
        </w:rPr>
        <w:t>Евентуалне додатне услуге</w:t>
      </w:r>
      <w:bookmarkEnd w:id="21"/>
      <w:bookmarkEnd w:id="22"/>
    </w:p>
    <w:p w:rsidR="00F82A19" w:rsidRDefault="00AD43C4" w:rsidP="008112A2">
      <w:pPr>
        <w:spacing w:before="0"/>
        <w:rPr>
          <w:rFonts w:cs="Arial"/>
          <w:lang w:val="sr-Cyrl-CS"/>
        </w:rPr>
      </w:pPr>
      <w:r w:rsidRPr="003B19E5">
        <w:rPr>
          <w:rFonts w:cs="Arial"/>
          <w:lang w:val="sr-Cyrl-CS"/>
        </w:rPr>
        <w:t>Нису предвиђене предметном јавном набавком</w:t>
      </w:r>
      <w:r>
        <w:rPr>
          <w:rFonts w:cs="Arial"/>
          <w:lang w:val="sr-Cyrl-CS"/>
        </w:rPr>
        <w:t>.</w:t>
      </w: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05506" w:rsidRDefault="00F05506"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F2083A" w:rsidRDefault="00F2083A" w:rsidP="008112A2">
      <w:pPr>
        <w:spacing w:before="0"/>
        <w:rPr>
          <w:rFonts w:cs="Arial"/>
          <w:lang w:val="sr-Cyrl-CS"/>
        </w:rPr>
      </w:pPr>
    </w:p>
    <w:p w:rsidR="00756A02" w:rsidRPr="00E47C2E" w:rsidRDefault="0004156A" w:rsidP="0004156A">
      <w:pPr>
        <w:pStyle w:val="Heading10"/>
        <w:ind w:left="0" w:firstLine="0"/>
        <w:jc w:val="both"/>
        <w:rPr>
          <w:rFonts w:cs="Arial"/>
        </w:rPr>
      </w:pPr>
      <w:bookmarkStart w:id="23" w:name="_Toc442559884"/>
      <w:r>
        <w:rPr>
          <w:rFonts w:cs="Arial"/>
          <w:lang w:val="sr-Cyrl-RS"/>
        </w:rPr>
        <w:lastRenderedPageBreak/>
        <w:t xml:space="preserve">4. </w:t>
      </w:r>
      <w:r w:rsidR="00756A02" w:rsidRPr="00E47C2E">
        <w:rPr>
          <w:rFonts w:cs="Arial"/>
        </w:rPr>
        <w:t>УСЛОВИ ЗА УЧЕШЋЕ У ПОСТУПКУ ЈАВНЕ НАБАВКЕ ИЗ ЧЛ. 75.</w:t>
      </w:r>
      <w:r w:rsidR="000F0253">
        <w:rPr>
          <w:rFonts w:cs="Arial"/>
          <w:lang w:val="sr-Cyrl-RS"/>
        </w:rPr>
        <w:t>И 76.</w:t>
      </w:r>
      <w:r w:rsidR="001E6C7C">
        <w:rPr>
          <w:rFonts w:cs="Arial"/>
          <w:lang w:val="sr-Cyrl-RS"/>
        </w:rPr>
        <w:t xml:space="preserve"> </w:t>
      </w:r>
      <w:r w:rsidR="00756A02" w:rsidRPr="00E47C2E">
        <w:rPr>
          <w:rFonts w:cs="Arial"/>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354" w:rsidRPr="00E47C2E" w:rsidTr="006944D5">
        <w:trPr>
          <w:trHeight w:val="524"/>
          <w:jc w:val="center"/>
        </w:trPr>
        <w:tc>
          <w:tcPr>
            <w:tcW w:w="729" w:type="dxa"/>
            <w:vAlign w:val="center"/>
          </w:tcPr>
          <w:p w:rsidR="00133354" w:rsidRPr="00E47C2E" w:rsidRDefault="00133354" w:rsidP="00133354">
            <w:pPr>
              <w:spacing w:before="0"/>
              <w:jc w:val="center"/>
              <w:rPr>
                <w:rFonts w:cs="Arial"/>
                <w:b/>
              </w:rPr>
            </w:pPr>
            <w:r w:rsidRPr="00E47C2E">
              <w:rPr>
                <w:rFonts w:cs="Arial"/>
                <w:b/>
              </w:rPr>
              <w:t>Ред. бр.</w:t>
            </w:r>
          </w:p>
        </w:tc>
        <w:tc>
          <w:tcPr>
            <w:tcW w:w="8430" w:type="dxa"/>
            <w:vAlign w:val="center"/>
          </w:tcPr>
          <w:p w:rsidR="00133354" w:rsidRPr="00ED1BCC" w:rsidRDefault="00133354" w:rsidP="00133354">
            <w:pPr>
              <w:spacing w:before="0"/>
              <w:ind w:right="-180"/>
              <w:jc w:val="center"/>
              <w:rPr>
                <w:rFonts w:cs="Arial"/>
                <w:b/>
                <w:lang w:val="ru-RU"/>
              </w:rPr>
            </w:pPr>
            <w:r w:rsidRPr="00ED1BCC">
              <w:rPr>
                <w:rFonts w:cs="Arial"/>
                <w:b/>
                <w:lang w:val="ru-RU"/>
              </w:rPr>
              <w:t xml:space="preserve">4.1  ОБАВЕЗНИ УСЛОВИ </w:t>
            </w:r>
          </w:p>
          <w:p w:rsidR="00133354" w:rsidRPr="00E47C2E" w:rsidRDefault="00133354" w:rsidP="00133354">
            <w:pPr>
              <w:spacing w:before="0"/>
              <w:jc w:val="center"/>
              <w:rPr>
                <w:rFonts w:cs="Arial"/>
                <w:b/>
                <w:color w:val="FF0000"/>
              </w:rPr>
            </w:pPr>
            <w:r w:rsidRPr="00ED1BCC">
              <w:rPr>
                <w:rFonts w:cs="Arial"/>
                <w:b/>
                <w:lang w:val="ru-RU"/>
              </w:rPr>
              <w:t xml:space="preserve">ЗА УЧЕШЋЕ У ПОСТУПКУ ЈАВНЕ НАБАВКЕ ИЗ ЧЛАНА 75. </w:t>
            </w:r>
            <w:r w:rsidRPr="00E47C2E">
              <w:rPr>
                <w:rFonts w:cs="Arial"/>
                <w:b/>
              </w:rPr>
              <w:t>ЗАКОНА</w:t>
            </w:r>
          </w:p>
        </w:tc>
      </w:tr>
      <w:tr w:rsidR="00133354" w:rsidRPr="00AC3A50"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1.</w:t>
            </w:r>
          </w:p>
        </w:tc>
        <w:tc>
          <w:tcPr>
            <w:tcW w:w="8430" w:type="dxa"/>
            <w:vAlign w:val="center"/>
          </w:tcPr>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Услов:</w:t>
            </w:r>
          </w:p>
          <w:p w:rsidR="00133354" w:rsidRPr="00ED1BCC" w:rsidRDefault="00133354" w:rsidP="00133354">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 xml:space="preserve">Доказ: </w:t>
            </w:r>
          </w:p>
          <w:p w:rsidR="00133354" w:rsidRPr="00ED1BCC" w:rsidRDefault="00133354" w:rsidP="00133354">
            <w:pPr>
              <w:tabs>
                <w:tab w:val="left" w:pos="680"/>
              </w:tabs>
              <w:snapToGrid w:val="0"/>
              <w:spacing w:before="0"/>
              <w:rPr>
                <w:rFonts w:eastAsia="Calibri" w:cs="Arial"/>
                <w:lang w:val="ru-RU"/>
              </w:rPr>
            </w:pPr>
            <w:r w:rsidRPr="00E47C2E">
              <w:rPr>
                <w:rFonts w:eastAsia="Calibri" w:cs="Arial"/>
                <w:lang w:val="ru-RU"/>
              </w:rPr>
              <w:t xml:space="preserve">- </w:t>
            </w:r>
            <w:r w:rsidRPr="00ED1BCC">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33354" w:rsidRPr="00ED1BCC" w:rsidRDefault="00133354" w:rsidP="00133354">
            <w:pPr>
              <w:tabs>
                <w:tab w:val="left" w:pos="680"/>
              </w:tabs>
              <w:snapToGrid w:val="0"/>
              <w:spacing w:before="0"/>
              <w:rPr>
                <w:rFonts w:eastAsia="Calibri" w:cs="Arial"/>
                <w:lang w:val="ru-RU"/>
              </w:rPr>
            </w:pPr>
            <w:r w:rsidRPr="00ED1BCC">
              <w:rPr>
                <w:rFonts w:eastAsia="Calibri" w:cs="Arial"/>
                <w:lang w:val="ru-RU"/>
              </w:rPr>
              <w:t xml:space="preserve">- </w:t>
            </w:r>
            <w:r w:rsidRPr="00ED1BCC">
              <w:rPr>
                <w:rFonts w:eastAsia="Calibri" w:cs="Arial"/>
                <w:b/>
                <w:lang w:val="ru-RU"/>
              </w:rPr>
              <w:t xml:space="preserve">за предузетнике: </w:t>
            </w:r>
            <w:r w:rsidRPr="00ED1BCC">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133354" w:rsidRPr="00E47C2E" w:rsidRDefault="00133354" w:rsidP="00133354">
            <w:pPr>
              <w:autoSpaceDE w:val="0"/>
              <w:autoSpaceDN w:val="0"/>
              <w:adjustRightInd w:val="0"/>
              <w:spacing w:before="0"/>
              <w:rPr>
                <w:rFonts w:eastAsia="Calibri" w:cs="Arial"/>
              </w:rPr>
            </w:pPr>
            <w:r w:rsidRPr="00E47C2E">
              <w:rPr>
                <w:rFonts w:eastAsia="Calibri" w:cs="Arial"/>
              </w:rPr>
              <w:t xml:space="preserve">Напомена: </w:t>
            </w:r>
          </w:p>
          <w:p w:rsidR="00133354" w:rsidRPr="00ED1BCC" w:rsidRDefault="00133354" w:rsidP="00D7602E">
            <w:pPr>
              <w:numPr>
                <w:ilvl w:val="0"/>
                <w:numId w:val="16"/>
              </w:numPr>
              <w:tabs>
                <w:tab w:val="left" w:pos="680"/>
              </w:tabs>
              <w:snapToGrid w:val="0"/>
              <w:spacing w:before="0"/>
              <w:ind w:left="714" w:hanging="357"/>
              <w:contextualSpacing/>
              <w:rPr>
                <w:rFonts w:eastAsia="Calibri" w:cs="Arial"/>
                <w:lang w:val="ru-RU"/>
              </w:rPr>
            </w:pPr>
            <w:r w:rsidRPr="00ED1BCC">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33354" w:rsidRPr="00ED1BCC" w:rsidRDefault="00133354" w:rsidP="00D7602E">
            <w:pPr>
              <w:numPr>
                <w:ilvl w:val="0"/>
                <w:numId w:val="12"/>
              </w:numPr>
              <w:tabs>
                <w:tab w:val="left" w:pos="680"/>
              </w:tabs>
              <w:snapToGrid w:val="0"/>
              <w:spacing w:before="0"/>
              <w:ind w:left="714" w:hanging="357"/>
              <w:contextualSpacing/>
              <w:jc w:val="left"/>
              <w:rPr>
                <w:rFonts w:cs="Arial"/>
                <w:lang w:val="ru-RU"/>
              </w:rPr>
            </w:pPr>
            <w:r w:rsidRPr="00ED1BCC">
              <w:rPr>
                <w:rFonts w:eastAsia="Calibri" w:cs="Arial"/>
                <w:lang w:val="ru-RU"/>
              </w:rPr>
              <w:t>У случају да понуђач подноси понуду са подизвођачем, овај доказ доставити и за сваког подизвођача</w:t>
            </w:r>
          </w:p>
        </w:tc>
      </w:tr>
      <w:tr w:rsidR="00133354" w:rsidRPr="00AC3A50" w:rsidTr="001F0E47">
        <w:trPr>
          <w:trHeight w:val="2757"/>
          <w:jc w:val="center"/>
        </w:trPr>
        <w:tc>
          <w:tcPr>
            <w:tcW w:w="729" w:type="dxa"/>
            <w:vAlign w:val="center"/>
          </w:tcPr>
          <w:p w:rsidR="00133354" w:rsidRPr="00E47C2E" w:rsidRDefault="00133354" w:rsidP="00133354">
            <w:pPr>
              <w:spacing w:before="0"/>
              <w:jc w:val="center"/>
              <w:rPr>
                <w:rFonts w:cs="Arial"/>
              </w:rPr>
            </w:pPr>
            <w:r w:rsidRPr="00E47C2E">
              <w:rPr>
                <w:rFonts w:cs="Arial"/>
              </w:rPr>
              <w:t>2.</w:t>
            </w:r>
          </w:p>
        </w:tc>
        <w:tc>
          <w:tcPr>
            <w:tcW w:w="8430" w:type="dxa"/>
            <w:vAlign w:val="center"/>
          </w:tcPr>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133354" w:rsidRPr="00E47C2E" w:rsidRDefault="00133354" w:rsidP="00133354">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133354" w:rsidRPr="00E47C2E" w:rsidRDefault="00133354" w:rsidP="00133354">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3354" w:rsidRPr="00E47C2E" w:rsidRDefault="00133354" w:rsidP="00133354">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133354" w:rsidRPr="00E47C2E" w:rsidRDefault="00133354" w:rsidP="00133354">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133354" w:rsidRPr="00E47C2E" w:rsidRDefault="00133354" w:rsidP="00D7602E">
            <w:pPr>
              <w:numPr>
                <w:ilvl w:val="0"/>
                <w:numId w:val="1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133354" w:rsidRPr="00ED1BCC" w:rsidRDefault="00133354" w:rsidP="00133354">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33354" w:rsidRPr="00AC3A50" w:rsidTr="006944D5">
        <w:trPr>
          <w:trHeight w:val="70"/>
          <w:jc w:val="center"/>
        </w:trPr>
        <w:tc>
          <w:tcPr>
            <w:tcW w:w="729" w:type="dxa"/>
            <w:vAlign w:val="center"/>
          </w:tcPr>
          <w:p w:rsidR="00133354" w:rsidRPr="00E47C2E" w:rsidRDefault="00133354" w:rsidP="00133354">
            <w:pPr>
              <w:spacing w:before="0"/>
              <w:jc w:val="center"/>
              <w:rPr>
                <w:rFonts w:cs="Arial"/>
              </w:rPr>
            </w:pPr>
            <w:r w:rsidRPr="00E47C2E">
              <w:rPr>
                <w:rFonts w:cs="Arial"/>
              </w:rPr>
              <w:lastRenderedPageBreak/>
              <w:t>3.</w:t>
            </w:r>
          </w:p>
        </w:tc>
        <w:tc>
          <w:tcPr>
            <w:tcW w:w="8430" w:type="dxa"/>
            <w:vAlign w:val="center"/>
          </w:tcPr>
          <w:p w:rsidR="00133354" w:rsidRPr="00E47C2E" w:rsidRDefault="00133354" w:rsidP="00133354">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133354" w:rsidRPr="00E47C2E" w:rsidRDefault="00133354" w:rsidP="00133354">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133354" w:rsidRPr="00E47C2E" w:rsidRDefault="00133354" w:rsidP="00133354">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133354" w:rsidRPr="00E47C2E" w:rsidRDefault="00133354" w:rsidP="00133354">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133354" w:rsidRPr="00E47C2E" w:rsidRDefault="00133354" w:rsidP="00133354">
            <w:pPr>
              <w:spacing w:before="0"/>
              <w:ind w:right="122"/>
              <w:rPr>
                <w:rFonts w:cs="Arial"/>
                <w:lang w:val="ru-RU" w:eastAsia="sr-Latn-CS"/>
              </w:rPr>
            </w:pPr>
            <w:r w:rsidRPr="00E47C2E">
              <w:rPr>
                <w:rFonts w:cs="Arial"/>
                <w:lang w:val="ru-RU" w:eastAsia="sr-Latn-CS"/>
              </w:rPr>
              <w:t>Напомена:</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133354" w:rsidRPr="00E47C2E" w:rsidRDefault="00133354" w:rsidP="00D7602E">
            <w:pPr>
              <w:numPr>
                <w:ilvl w:val="0"/>
                <w:numId w:val="1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133354" w:rsidRPr="00E47C2E" w:rsidRDefault="00133354" w:rsidP="00D7602E">
            <w:pPr>
              <w:numPr>
                <w:ilvl w:val="0"/>
                <w:numId w:val="1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354" w:rsidRPr="00ED1BCC" w:rsidRDefault="00133354" w:rsidP="00133354">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33354" w:rsidRPr="00AC3A50"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 xml:space="preserve">4. </w:t>
            </w:r>
          </w:p>
        </w:tc>
        <w:tc>
          <w:tcPr>
            <w:tcW w:w="8430" w:type="dxa"/>
          </w:tcPr>
          <w:p w:rsidR="00133354" w:rsidRPr="00E47C2E" w:rsidRDefault="00133354" w:rsidP="00133354">
            <w:pPr>
              <w:snapToGrid w:val="0"/>
              <w:spacing w:before="0"/>
              <w:rPr>
                <w:rFonts w:cs="Arial"/>
                <w:b/>
                <w:u w:val="single"/>
                <w:lang w:val="sr-Latn-CS" w:eastAsia="sr-Latn-CS"/>
              </w:rPr>
            </w:pPr>
            <w:r w:rsidRPr="00E47C2E">
              <w:rPr>
                <w:rFonts w:cs="Arial"/>
                <w:b/>
                <w:u w:val="single"/>
                <w:lang w:val="sr-Latn-CS" w:eastAsia="sr-Latn-CS"/>
              </w:rPr>
              <w:t>Услов:</w:t>
            </w:r>
          </w:p>
          <w:p w:rsidR="00133354" w:rsidRPr="00E47C2E" w:rsidRDefault="00133354" w:rsidP="00133354">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F0E47">
              <w:rPr>
                <w:rFonts w:cs="Arial"/>
                <w:lang w:val="sr-Cyrl-RS" w:eastAsia="sr-Latn-CS"/>
              </w:rPr>
              <w:t>4</w:t>
            </w:r>
            <w:r w:rsidRPr="00E47C2E">
              <w:rPr>
                <w:rFonts w:cs="Arial"/>
                <w:lang w:val="sr-Latn-CS" w:eastAsia="sr-Latn-CS"/>
              </w:rPr>
              <w:t>)</w:t>
            </w:r>
          </w:p>
          <w:p w:rsidR="00133354" w:rsidRPr="00E47C2E" w:rsidRDefault="00133354" w:rsidP="00133354">
            <w:pPr>
              <w:snapToGrid w:val="0"/>
              <w:spacing w:before="0"/>
              <w:rPr>
                <w:rFonts w:cs="Arial"/>
                <w:lang w:val="sr-Cyrl-CS" w:eastAsia="sr-Latn-CS"/>
              </w:rPr>
            </w:pPr>
            <w:r w:rsidRPr="00E47C2E">
              <w:rPr>
                <w:rFonts w:cs="Arial"/>
                <w:lang w:val="sr-Latn-CS" w:eastAsia="sr-Latn-CS"/>
              </w:rPr>
              <w:t>Напомена:</w:t>
            </w:r>
          </w:p>
          <w:p w:rsidR="00133354" w:rsidRPr="00E47C2E" w:rsidRDefault="00133354" w:rsidP="00D7602E">
            <w:pPr>
              <w:numPr>
                <w:ilvl w:val="0"/>
                <w:numId w:val="19"/>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133354" w:rsidRPr="00E47C2E" w:rsidRDefault="00133354" w:rsidP="00D7602E">
            <w:pPr>
              <w:numPr>
                <w:ilvl w:val="0"/>
                <w:numId w:val="19"/>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133354" w:rsidRPr="00E47C2E" w:rsidRDefault="00133354" w:rsidP="00D7602E">
            <w:pPr>
              <w:numPr>
                <w:ilvl w:val="0"/>
                <w:numId w:val="19"/>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2E09B6" w:rsidRPr="00AC3A50" w:rsidTr="006944D5">
        <w:trPr>
          <w:jc w:val="center"/>
        </w:trPr>
        <w:tc>
          <w:tcPr>
            <w:tcW w:w="729" w:type="dxa"/>
            <w:vAlign w:val="center"/>
          </w:tcPr>
          <w:p w:rsidR="002E09B6" w:rsidRPr="00E47C2E" w:rsidRDefault="002E09B6" w:rsidP="00133354">
            <w:pPr>
              <w:spacing w:before="0"/>
              <w:jc w:val="center"/>
              <w:rPr>
                <w:rFonts w:cs="Arial"/>
              </w:rPr>
            </w:pPr>
          </w:p>
        </w:tc>
        <w:tc>
          <w:tcPr>
            <w:tcW w:w="8430" w:type="dxa"/>
          </w:tcPr>
          <w:p w:rsidR="002E09B6" w:rsidRPr="007A38AE" w:rsidRDefault="002E09B6" w:rsidP="002E09B6">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2E09B6" w:rsidRPr="00E47C2E" w:rsidRDefault="002E09B6" w:rsidP="002E09B6">
            <w:pPr>
              <w:snapToGrid w:val="0"/>
              <w:spacing w:before="0"/>
              <w:rPr>
                <w:rFonts w:cs="Arial"/>
                <w:b/>
                <w:u w:val="single"/>
                <w:lang w:val="sr-Latn-CS" w:eastAsia="sr-Latn-CS"/>
              </w:rPr>
            </w:pPr>
            <w:r w:rsidRPr="007A38AE">
              <w:rPr>
                <w:rFonts w:cs="Arial"/>
                <w:b/>
                <w:lang w:val="sr-Latn-CS" w:eastAsia="sr-Latn-CS"/>
              </w:rPr>
              <w:t>ЗА УЧЕШЋЕ У ПОСТУПКУ ЈАВНЕ НАБАВКЕ ИЗ ЧЛАНА 76. ЗАКОНА</w:t>
            </w:r>
          </w:p>
        </w:tc>
      </w:tr>
      <w:tr w:rsidR="002E09B6" w:rsidRPr="00AC3A50" w:rsidTr="006944D5">
        <w:trPr>
          <w:jc w:val="center"/>
        </w:trPr>
        <w:tc>
          <w:tcPr>
            <w:tcW w:w="729" w:type="dxa"/>
            <w:vAlign w:val="center"/>
          </w:tcPr>
          <w:p w:rsidR="002E09B6" w:rsidRPr="002E09B6" w:rsidRDefault="002E09B6" w:rsidP="00133354">
            <w:pPr>
              <w:spacing w:before="0"/>
              <w:jc w:val="center"/>
              <w:rPr>
                <w:rFonts w:cs="Arial"/>
                <w:lang w:val="sr-Cyrl-RS"/>
              </w:rPr>
            </w:pPr>
            <w:r>
              <w:rPr>
                <w:rFonts w:cs="Arial"/>
                <w:lang w:val="sr-Cyrl-RS"/>
              </w:rPr>
              <w:t>5.</w:t>
            </w:r>
          </w:p>
        </w:tc>
        <w:tc>
          <w:tcPr>
            <w:tcW w:w="8430" w:type="dxa"/>
          </w:tcPr>
          <w:p w:rsidR="002E09B6" w:rsidRPr="007A38AE" w:rsidRDefault="002E09B6" w:rsidP="002E09B6">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2E09B6" w:rsidRPr="007A38AE" w:rsidRDefault="002E09B6" w:rsidP="002E09B6">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2E09B6" w:rsidRPr="00290979" w:rsidRDefault="002E09B6" w:rsidP="002E09B6">
            <w:pPr>
              <w:autoSpaceDE w:val="0"/>
              <w:autoSpaceDN w:val="0"/>
              <w:adjustRightInd w:val="0"/>
              <w:spacing w:before="0"/>
              <w:rPr>
                <w:rFonts w:cs="Arial"/>
                <w:lang w:val="sr-Latn-CS" w:eastAsia="sr-Latn-CS"/>
              </w:rPr>
            </w:pPr>
            <w:r w:rsidRPr="00290979">
              <w:rPr>
                <w:rFonts w:cs="Arial"/>
                <w:lang w:val="sr-Latn-CS" w:eastAsia="sr-Latn-CS"/>
              </w:rPr>
              <w:t xml:space="preserve">Понуђач располаже неопходним </w:t>
            </w:r>
            <w:r w:rsidRPr="00290979">
              <w:rPr>
                <w:rFonts w:cs="Arial"/>
                <w:b/>
                <w:lang w:val="sr-Latn-CS" w:eastAsia="sr-Latn-CS"/>
              </w:rPr>
              <w:t>пословним капацитетом</w:t>
            </w:r>
            <w:r w:rsidRPr="00290979">
              <w:rPr>
                <w:rFonts w:cs="Arial"/>
                <w:lang w:val="sr-Latn-CS" w:eastAsia="sr-Latn-CS"/>
              </w:rPr>
              <w:t xml:space="preserve"> ако:</w:t>
            </w:r>
          </w:p>
          <w:p w:rsidR="002E09B6" w:rsidRPr="001933BD" w:rsidRDefault="002E09B6" w:rsidP="001933BD">
            <w:pPr>
              <w:pStyle w:val="ListParagraph"/>
              <w:numPr>
                <w:ilvl w:val="0"/>
                <w:numId w:val="41"/>
              </w:numPr>
              <w:tabs>
                <w:tab w:val="left" w:pos="105"/>
              </w:tabs>
              <w:snapToGrid w:val="0"/>
              <w:spacing w:before="0" w:after="0" w:line="240" w:lineRule="auto"/>
              <w:ind w:left="714" w:hanging="357"/>
              <w:rPr>
                <w:rFonts w:ascii="Arial" w:hAnsi="Arial" w:cs="Arial"/>
                <w:szCs w:val="24"/>
                <w:lang w:val="sr-Cyrl-RS"/>
              </w:rPr>
            </w:pPr>
            <w:r w:rsidRPr="001933BD">
              <w:rPr>
                <w:rFonts w:ascii="Arial" w:hAnsi="Arial" w:cs="Arial"/>
                <w:lang w:val="sr-Cyrl-RS" w:eastAsia="sr-Latn-CS"/>
              </w:rPr>
              <w:t>је у</w:t>
            </w:r>
            <w:r w:rsidRPr="001933BD">
              <w:rPr>
                <w:rFonts w:ascii="Arial" w:hAnsi="Arial" w:cs="Arial"/>
                <w:lang w:val="sr-Latn-CS" w:eastAsia="sr-Latn-CS"/>
              </w:rPr>
              <w:t xml:space="preserve"> </w:t>
            </w:r>
            <w:r w:rsidRPr="001933BD">
              <w:rPr>
                <w:rFonts w:ascii="Arial" w:hAnsi="Arial" w:cs="Arial"/>
                <w:lang w:val="sr-Cyrl-CS" w:eastAsia="sr-Latn-CS"/>
              </w:rPr>
              <w:t>претходне</w:t>
            </w:r>
            <w:r w:rsidRPr="001933BD">
              <w:rPr>
                <w:rFonts w:ascii="Arial" w:hAnsi="Arial" w:cs="Arial"/>
                <w:lang w:val="sr-Latn-CS" w:eastAsia="sr-Latn-CS"/>
              </w:rPr>
              <w:t xml:space="preserve"> </w:t>
            </w:r>
            <w:r w:rsidRPr="001933BD">
              <w:rPr>
                <w:rFonts w:ascii="Arial" w:hAnsi="Arial" w:cs="Arial"/>
                <w:lang w:val="sr-Cyrl-RS" w:eastAsia="sr-Latn-CS"/>
              </w:rPr>
              <w:t xml:space="preserve">три </w:t>
            </w:r>
            <w:r w:rsidRPr="001933BD">
              <w:rPr>
                <w:rFonts w:ascii="Arial" w:hAnsi="Arial" w:cs="Arial"/>
                <w:lang w:val="sr-Latn-CS" w:eastAsia="sr-Latn-CS"/>
              </w:rPr>
              <w:t>године (</w:t>
            </w:r>
            <w:r w:rsidRPr="001933BD">
              <w:rPr>
                <w:rFonts w:ascii="Arial" w:hAnsi="Arial" w:cs="Arial"/>
                <w:lang w:val="sr-Cyrl-RS" w:eastAsia="sr-Latn-CS"/>
              </w:rPr>
              <w:t>2014., 2015. и 2016.</w:t>
            </w:r>
            <w:r w:rsidR="0079775A" w:rsidRPr="001933BD">
              <w:rPr>
                <w:rFonts w:ascii="Arial" w:hAnsi="Arial" w:cs="Arial"/>
                <w:lang w:val="sr-Cyrl-RS" w:eastAsia="sr-Latn-CS"/>
              </w:rPr>
              <w:t xml:space="preserve"> </w:t>
            </w:r>
            <w:r w:rsidRPr="001933BD">
              <w:rPr>
                <w:rFonts w:ascii="Arial" w:hAnsi="Arial" w:cs="Arial"/>
                <w:lang w:val="sr-Cyrl-RS" w:eastAsia="sr-Latn-CS"/>
              </w:rPr>
              <w:t>год</w:t>
            </w:r>
            <w:r w:rsidR="0079775A" w:rsidRPr="001933BD">
              <w:rPr>
                <w:rFonts w:ascii="Arial" w:hAnsi="Arial" w:cs="Arial"/>
                <w:lang w:val="sr-Cyrl-RS" w:eastAsia="sr-Latn-CS"/>
              </w:rPr>
              <w:t>ини</w:t>
            </w:r>
            <w:r w:rsidRPr="001933BD">
              <w:rPr>
                <w:rFonts w:ascii="Arial" w:hAnsi="Arial" w:cs="Arial"/>
                <w:lang w:val="sr-Latn-CS" w:eastAsia="sr-Latn-CS"/>
              </w:rPr>
              <w:t xml:space="preserve">) </w:t>
            </w:r>
            <w:r w:rsidRPr="001933BD">
              <w:rPr>
                <w:rFonts w:ascii="Arial" w:hAnsi="Arial" w:cs="Arial"/>
                <w:lang w:val="sr-Cyrl-RS"/>
              </w:rPr>
              <w:t xml:space="preserve">извршио услуге </w:t>
            </w:r>
            <w:r w:rsidR="0079775A" w:rsidRPr="001933BD">
              <w:rPr>
                <w:rFonts w:ascii="Arial" w:hAnsi="Arial" w:cs="Arial"/>
                <w:lang w:val="sr-Cyrl-RS"/>
              </w:rPr>
              <w:t>сервисирања клима уређаја које су предмет набавке</w:t>
            </w:r>
            <w:r w:rsidRPr="001933BD">
              <w:rPr>
                <w:rFonts w:ascii="Arial" w:hAnsi="Arial" w:cs="Arial"/>
                <w:lang w:val="sr-Cyrl-RS"/>
              </w:rPr>
              <w:t xml:space="preserve">, чија укупна вредност уговора не може бити мања од  </w:t>
            </w:r>
            <w:r w:rsidR="0079775A" w:rsidRPr="001933BD">
              <w:rPr>
                <w:rFonts w:ascii="Arial" w:hAnsi="Arial" w:cs="Arial"/>
                <w:lang w:val="sr-Cyrl-RS"/>
              </w:rPr>
              <w:t>4</w:t>
            </w:r>
            <w:r w:rsidRPr="001933BD">
              <w:rPr>
                <w:rFonts w:ascii="Arial" w:hAnsi="Arial" w:cs="Arial"/>
                <w:lang w:val="sr-Cyrl-RS"/>
              </w:rPr>
              <w:t>00.000,00 динара</w:t>
            </w:r>
          </w:p>
          <w:p w:rsidR="002E09B6" w:rsidRPr="001933BD" w:rsidRDefault="002E09B6" w:rsidP="002E09B6">
            <w:pPr>
              <w:autoSpaceDE w:val="0"/>
              <w:autoSpaceDN w:val="0"/>
              <w:adjustRightInd w:val="0"/>
              <w:spacing w:before="0"/>
              <w:rPr>
                <w:rFonts w:cs="Arial"/>
                <w:b/>
                <w:u w:val="single"/>
                <w:lang w:val="sr-Latn-CS" w:eastAsia="sr-Latn-CS"/>
              </w:rPr>
            </w:pPr>
            <w:r w:rsidRPr="001933BD">
              <w:rPr>
                <w:rFonts w:cs="Arial"/>
                <w:b/>
                <w:u w:val="single"/>
                <w:lang w:val="sr-Latn-CS" w:eastAsia="sr-Latn-CS"/>
              </w:rPr>
              <w:t xml:space="preserve">Доказ: </w:t>
            </w:r>
          </w:p>
          <w:p w:rsidR="002E09B6" w:rsidRPr="001933BD" w:rsidRDefault="002E09B6" w:rsidP="002E09B6">
            <w:pPr>
              <w:autoSpaceDE w:val="0"/>
              <w:autoSpaceDN w:val="0"/>
              <w:adjustRightInd w:val="0"/>
              <w:spacing w:before="0"/>
              <w:ind w:left="279" w:hanging="220"/>
              <w:rPr>
                <w:rFonts w:cs="Arial"/>
                <w:lang w:val="sr-Latn-CS" w:eastAsia="sr-Latn-CS"/>
              </w:rPr>
            </w:pPr>
            <w:r w:rsidRPr="001933BD">
              <w:rPr>
                <w:rFonts w:cs="Arial"/>
                <w:lang w:val="sr-Latn-CS" w:eastAsia="sr-Latn-CS"/>
              </w:rPr>
              <w:t>-</w:t>
            </w:r>
            <w:r w:rsidRPr="001933BD">
              <w:rPr>
                <w:rFonts w:cs="Arial"/>
                <w:lang w:val="sr-Cyrl-RS"/>
              </w:rPr>
              <w:t xml:space="preserve"> Списак извршених услуга – стручне референце </w:t>
            </w:r>
            <w:r w:rsidRPr="001933BD">
              <w:rPr>
                <w:rFonts w:cs="Arial"/>
                <w:lang w:val="sr-Latn-CS" w:eastAsia="sr-Latn-CS"/>
              </w:rPr>
              <w:t>(Образац бр.5)</w:t>
            </w:r>
          </w:p>
          <w:p w:rsidR="002E09B6" w:rsidRPr="001933BD" w:rsidRDefault="002E09B6" w:rsidP="002E09B6">
            <w:pPr>
              <w:autoSpaceDE w:val="0"/>
              <w:autoSpaceDN w:val="0"/>
              <w:adjustRightInd w:val="0"/>
              <w:spacing w:before="0"/>
              <w:ind w:left="279" w:hanging="220"/>
              <w:rPr>
                <w:rFonts w:cs="Arial"/>
                <w:lang w:val="sr-Cyrl-RS"/>
              </w:rPr>
            </w:pPr>
            <w:r w:rsidRPr="001933BD">
              <w:rPr>
                <w:rFonts w:cs="Arial"/>
                <w:lang w:val="sr-Latn-CS" w:eastAsia="sr-Latn-CS"/>
              </w:rPr>
              <w:t>-</w:t>
            </w:r>
            <w:r w:rsidRPr="001933BD">
              <w:rPr>
                <w:rFonts w:cs="Arial"/>
                <w:lang w:val="sr-Cyrl-RS"/>
              </w:rPr>
              <w:t xml:space="preserve"> Потврда о референтним </w:t>
            </w:r>
            <w:r w:rsidR="001933BD" w:rsidRPr="001933BD">
              <w:rPr>
                <w:rFonts w:cs="Arial"/>
                <w:lang w:val="sr-Cyrl-RS"/>
              </w:rPr>
              <w:t>услугама</w:t>
            </w:r>
            <w:r w:rsidRPr="001933BD">
              <w:rPr>
                <w:rFonts w:cs="Arial"/>
                <w:lang w:val="sr-Cyrl-RS"/>
              </w:rPr>
              <w:t xml:space="preserve"> (Образац бр.6)</w:t>
            </w:r>
          </w:p>
          <w:p w:rsidR="001933BD" w:rsidRPr="001933BD" w:rsidRDefault="001933BD" w:rsidP="002E09B6">
            <w:pPr>
              <w:spacing w:before="0"/>
              <w:rPr>
                <w:rFonts w:cs="Arial"/>
                <w:b/>
                <w:sz w:val="10"/>
                <w:szCs w:val="10"/>
                <w:u w:val="single"/>
                <w:lang w:val="sr-Cyrl-RS" w:eastAsia="sr-Latn-CS"/>
              </w:rPr>
            </w:pPr>
          </w:p>
          <w:p w:rsidR="002E09B6" w:rsidRPr="001933BD" w:rsidRDefault="002E09B6" w:rsidP="002E09B6">
            <w:pPr>
              <w:spacing w:before="0"/>
              <w:rPr>
                <w:rFonts w:cs="Arial"/>
                <w:b/>
                <w:u w:val="single"/>
                <w:lang w:val="sr-Latn-CS" w:eastAsia="sr-Latn-CS"/>
              </w:rPr>
            </w:pPr>
            <w:r w:rsidRPr="001933BD">
              <w:rPr>
                <w:rFonts w:cs="Arial"/>
                <w:b/>
                <w:u w:val="single"/>
                <w:lang w:val="sr-Latn-CS" w:eastAsia="sr-Latn-CS"/>
              </w:rPr>
              <w:t>Напомена:</w:t>
            </w:r>
          </w:p>
          <w:p w:rsidR="002E09B6" w:rsidRPr="001933BD" w:rsidRDefault="002E09B6" w:rsidP="002E09B6">
            <w:pPr>
              <w:numPr>
                <w:ilvl w:val="0"/>
                <w:numId w:val="39"/>
              </w:numPr>
              <w:snapToGrid w:val="0"/>
              <w:spacing w:before="0"/>
              <w:rPr>
                <w:rFonts w:cs="Arial"/>
                <w:color w:val="000000" w:themeColor="text1"/>
                <w:lang w:val="sr-Latn-CS" w:eastAsia="sr-Latn-CS"/>
              </w:rPr>
            </w:pPr>
            <w:r w:rsidRPr="001933BD">
              <w:rPr>
                <w:rFonts w:cs="Arial"/>
                <w:color w:val="000000" w:themeColor="text1"/>
                <w:lang w:val="sr-Latn-CS" w:eastAsia="sr-Latn-CS"/>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w:t>
            </w:r>
            <w:r w:rsidRPr="001933BD">
              <w:rPr>
                <w:rFonts w:cs="Arial"/>
                <w:color w:val="000000" w:themeColor="text1"/>
                <w:lang w:val="sr-Cyrl-RS" w:eastAsia="sr-Latn-CS"/>
              </w:rPr>
              <w:t>доказе</w:t>
            </w:r>
            <w:r w:rsidRPr="001933BD">
              <w:rPr>
                <w:rFonts w:cs="Arial"/>
                <w:color w:val="000000" w:themeColor="text1"/>
                <w:lang w:val="sr-Latn-CS" w:eastAsia="sr-Latn-CS"/>
              </w:rPr>
              <w:t xml:space="preserve">), а уколико више њих заједно испуњавају услов </w:t>
            </w:r>
            <w:r w:rsidRPr="001933BD">
              <w:rPr>
                <w:rFonts w:cs="Arial"/>
                <w:color w:val="000000" w:themeColor="text1"/>
                <w:lang w:val="sr-Cyrl-RS" w:eastAsia="sr-Latn-CS"/>
              </w:rPr>
              <w:t>,</w:t>
            </w:r>
            <w:r w:rsidRPr="001933BD">
              <w:rPr>
                <w:rFonts w:cs="Arial"/>
                <w:color w:val="000000" w:themeColor="text1"/>
                <w:lang w:val="sr-Latn-CS" w:eastAsia="sr-Latn-CS"/>
              </w:rPr>
              <w:t xml:space="preserve"> овај доказ доставити за те чланове.</w:t>
            </w:r>
          </w:p>
          <w:p w:rsidR="002E09B6" w:rsidRPr="002E09B6" w:rsidRDefault="002E09B6" w:rsidP="002E09B6">
            <w:pPr>
              <w:numPr>
                <w:ilvl w:val="0"/>
                <w:numId w:val="39"/>
              </w:numPr>
              <w:snapToGrid w:val="0"/>
              <w:spacing w:before="0"/>
              <w:rPr>
                <w:rFonts w:cs="Arial"/>
                <w:color w:val="000000" w:themeColor="text1"/>
                <w:sz w:val="21"/>
                <w:szCs w:val="21"/>
                <w:lang w:val="sr-Latn-CS" w:eastAsia="sr-Latn-CS"/>
              </w:rPr>
            </w:pPr>
            <w:r w:rsidRPr="001933BD">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2E09B6" w:rsidRPr="00AC3A50" w:rsidTr="006944D5">
        <w:trPr>
          <w:jc w:val="center"/>
        </w:trPr>
        <w:tc>
          <w:tcPr>
            <w:tcW w:w="729" w:type="dxa"/>
            <w:vAlign w:val="center"/>
          </w:tcPr>
          <w:p w:rsidR="002E09B6" w:rsidRPr="00AE0223" w:rsidRDefault="00AE0223" w:rsidP="00AE0223">
            <w:pPr>
              <w:spacing w:before="0"/>
              <w:jc w:val="center"/>
              <w:rPr>
                <w:rFonts w:cs="Arial"/>
                <w:lang w:val="ru-RU"/>
              </w:rPr>
            </w:pPr>
            <w:r w:rsidRPr="00AE0223">
              <w:rPr>
                <w:rFonts w:cs="Arial"/>
                <w:lang w:val="ru-RU"/>
              </w:rPr>
              <w:t>6.</w:t>
            </w:r>
          </w:p>
        </w:tc>
        <w:tc>
          <w:tcPr>
            <w:tcW w:w="8430" w:type="dxa"/>
          </w:tcPr>
          <w:p w:rsidR="001933BD" w:rsidRPr="00E3779F" w:rsidRDefault="001933BD" w:rsidP="001933BD">
            <w:pPr>
              <w:autoSpaceDE w:val="0"/>
              <w:autoSpaceDN w:val="0"/>
              <w:adjustRightInd w:val="0"/>
              <w:spacing w:before="0"/>
              <w:rPr>
                <w:rFonts w:cs="Arial"/>
                <w:b/>
                <w:u w:val="single"/>
                <w:lang w:val="sr-Latn-CS" w:eastAsia="sr-Latn-CS"/>
              </w:rPr>
            </w:pPr>
            <w:r w:rsidRPr="00E3779F">
              <w:rPr>
                <w:rFonts w:cs="Arial"/>
                <w:b/>
                <w:u w:val="single"/>
                <w:lang w:val="sr-Latn-CS" w:eastAsia="sr-Latn-CS"/>
              </w:rPr>
              <w:t>Услов:</w:t>
            </w:r>
          </w:p>
          <w:p w:rsidR="001933BD" w:rsidRPr="00E3779F" w:rsidRDefault="001933BD" w:rsidP="001933BD">
            <w:pPr>
              <w:autoSpaceDE w:val="0"/>
              <w:autoSpaceDN w:val="0"/>
              <w:adjustRightInd w:val="0"/>
              <w:spacing w:before="0"/>
              <w:rPr>
                <w:rFonts w:cs="Arial"/>
                <w:lang w:val="sr-Cyrl-RS" w:eastAsia="sr-Latn-CS"/>
              </w:rPr>
            </w:pPr>
            <w:r w:rsidRPr="00E3779F">
              <w:rPr>
                <w:rFonts w:cs="Arial"/>
                <w:lang w:val="sr-Cyrl-RS" w:eastAsia="sr-Latn-CS"/>
              </w:rPr>
              <w:t xml:space="preserve">Кадровски </w:t>
            </w:r>
            <w:r w:rsidRPr="00E3779F">
              <w:rPr>
                <w:rFonts w:cs="Arial"/>
                <w:lang w:val="sr-Latn-CS" w:eastAsia="sr-Latn-CS"/>
              </w:rPr>
              <w:t xml:space="preserve">капацитет </w:t>
            </w:r>
          </w:p>
          <w:p w:rsidR="001933BD" w:rsidRPr="002B074F" w:rsidRDefault="001933BD" w:rsidP="001933BD">
            <w:pPr>
              <w:spacing w:before="0"/>
              <w:rPr>
                <w:rFonts w:cs="Arial"/>
                <w:sz w:val="4"/>
                <w:szCs w:val="4"/>
                <w:lang w:val="sr-Cyrl-RS"/>
              </w:rPr>
            </w:pPr>
            <w:r w:rsidRPr="00E3779F">
              <w:rPr>
                <w:rFonts w:cs="Arial"/>
                <w:lang w:val="ru-RU"/>
              </w:rPr>
              <w:t xml:space="preserve">Понуђач располаже довољним </w:t>
            </w:r>
            <w:r w:rsidRPr="00E3779F">
              <w:rPr>
                <w:rFonts w:cs="Arial"/>
                <w:lang w:val="sr-Cyrl-RS"/>
              </w:rPr>
              <w:t>кадровским</w:t>
            </w:r>
            <w:r w:rsidRPr="00E3779F">
              <w:rPr>
                <w:rFonts w:cs="Arial"/>
                <w:lang w:val="ru-RU"/>
              </w:rPr>
              <w:t xml:space="preserve"> капацитетом ако има</w:t>
            </w:r>
            <w:r w:rsidRPr="00E3779F">
              <w:rPr>
                <w:rFonts w:cs="Arial"/>
                <w:lang w:val="sr-Cyrl-RS"/>
              </w:rPr>
              <w:t>:</w:t>
            </w:r>
            <w:r>
              <w:rPr>
                <w:rFonts w:cs="Arial"/>
                <w:lang w:val="sr-Cyrl-RS"/>
              </w:rPr>
              <w:br/>
            </w:r>
          </w:p>
          <w:p w:rsidR="001933BD" w:rsidRPr="002B074F" w:rsidRDefault="001933BD" w:rsidP="001933BD">
            <w:pPr>
              <w:pStyle w:val="ListParagraph"/>
              <w:numPr>
                <w:ilvl w:val="0"/>
                <w:numId w:val="43"/>
              </w:numPr>
              <w:autoSpaceDE w:val="0"/>
              <w:autoSpaceDN w:val="0"/>
              <w:adjustRightInd w:val="0"/>
              <w:spacing w:before="0" w:after="0" w:line="240" w:lineRule="auto"/>
              <w:rPr>
                <w:rFonts w:ascii="Arial" w:hAnsi="Arial" w:cs="Arial"/>
                <w:lang w:val="sr-Latn-RS" w:eastAsia="sr-Latn-CS"/>
              </w:rPr>
            </w:pPr>
            <w:r>
              <w:rPr>
                <w:rFonts w:ascii="Arial" w:hAnsi="Arial" w:cs="Arial"/>
                <w:lang w:val="sr-Cyrl-RS" w:eastAsia="sr-Latn-CS"/>
              </w:rPr>
              <w:t>најмање 3 (три) сервисера фригомеханичари или електротехничари</w:t>
            </w:r>
          </w:p>
          <w:p w:rsidR="001933BD" w:rsidRPr="002B074F" w:rsidRDefault="001933BD" w:rsidP="001933BD">
            <w:pPr>
              <w:pStyle w:val="ListParagraph"/>
              <w:autoSpaceDE w:val="0"/>
              <w:autoSpaceDN w:val="0"/>
              <w:adjustRightInd w:val="0"/>
              <w:spacing w:before="0" w:after="0" w:line="240" w:lineRule="auto"/>
              <w:ind w:left="612"/>
              <w:rPr>
                <w:rFonts w:ascii="Arial" w:hAnsi="Arial" w:cs="Arial"/>
                <w:sz w:val="4"/>
                <w:szCs w:val="4"/>
                <w:lang w:val="sr-Latn-RS" w:eastAsia="sr-Latn-CS"/>
              </w:rPr>
            </w:pPr>
          </w:p>
          <w:p w:rsidR="001933BD" w:rsidRPr="001933BD" w:rsidRDefault="001933BD" w:rsidP="001933BD">
            <w:pPr>
              <w:spacing w:before="0"/>
              <w:rPr>
                <w:rFonts w:cs="Arial"/>
                <w:sz w:val="12"/>
                <w:szCs w:val="12"/>
                <w:lang w:val="sr-Cyrl-RS"/>
              </w:rPr>
            </w:pPr>
          </w:p>
          <w:p w:rsidR="001933BD" w:rsidRPr="00E3779F" w:rsidRDefault="001933BD" w:rsidP="001933BD">
            <w:pPr>
              <w:spacing w:before="0"/>
              <w:rPr>
                <w:rFonts w:cs="Arial"/>
              </w:rPr>
            </w:pPr>
            <w:proofErr w:type="gramStart"/>
            <w:r w:rsidRPr="00E3779F">
              <w:rPr>
                <w:rFonts w:cs="Arial"/>
              </w:rPr>
              <w:t>односно</w:t>
            </w:r>
            <w:proofErr w:type="gramEnd"/>
            <w:r w:rsidRPr="00E3779F">
              <w:rPr>
                <w:rFonts w:cs="Arial"/>
              </w:rPr>
              <w:t xml:space="preserve"> </w:t>
            </w:r>
            <w:r w:rsidRPr="00E3779F">
              <w:rPr>
                <w:rFonts w:cs="Arial"/>
                <w:lang w:val="sr-Cyrl-CS"/>
              </w:rPr>
              <w:t>има радно ангажоване наведене извршиоце</w:t>
            </w:r>
            <w:r w:rsidRPr="00E3779F">
              <w:rPr>
                <w:rFonts w:cs="Arial"/>
              </w:rPr>
              <w:t xml:space="preserve"> (по основу другог облика ангажовања ван радног односа, предвиђеног члановима 197-202. Закона о раду) </w:t>
            </w:r>
          </w:p>
          <w:p w:rsidR="001933BD" w:rsidRPr="00E3779F" w:rsidRDefault="001933BD" w:rsidP="001933BD">
            <w:pPr>
              <w:jc w:val="left"/>
              <w:rPr>
                <w:rFonts w:cs="Arial"/>
                <w:lang w:val="sr-Cyrl-RS" w:eastAsia="zh-CN"/>
              </w:rPr>
            </w:pPr>
            <w:r w:rsidRPr="00E3779F">
              <w:rPr>
                <w:rFonts w:cs="Arial"/>
                <w:b/>
                <w:u w:val="single"/>
                <w:lang w:val="sr-Cyrl-RS" w:eastAsia="zh-CN"/>
              </w:rPr>
              <w:t>Доказ:</w:t>
            </w:r>
            <w:r w:rsidRPr="00E3779F">
              <w:rPr>
                <w:rFonts w:cs="Arial"/>
                <w:lang w:val="sr-Cyrl-RS" w:eastAsia="zh-CN"/>
              </w:rPr>
              <w:t xml:space="preserve"> </w:t>
            </w:r>
          </w:p>
          <w:p w:rsidR="001933BD" w:rsidRPr="002B074F" w:rsidRDefault="001933BD" w:rsidP="001933BD">
            <w:pPr>
              <w:pStyle w:val="ListParagraph"/>
              <w:numPr>
                <w:ilvl w:val="0"/>
                <w:numId w:val="44"/>
              </w:numPr>
              <w:autoSpaceDE w:val="0"/>
              <w:autoSpaceDN w:val="0"/>
              <w:adjustRightInd w:val="0"/>
              <w:spacing w:before="0" w:after="0" w:line="240" w:lineRule="auto"/>
              <w:ind w:left="714" w:hanging="357"/>
              <w:rPr>
                <w:rFonts w:ascii="Arial" w:hAnsi="Arial" w:cs="Arial"/>
              </w:rPr>
            </w:pPr>
            <w:r w:rsidRPr="002B074F">
              <w:rPr>
                <w:rFonts w:ascii="Arial" w:hAnsi="Arial" w:cs="Arial"/>
              </w:rPr>
              <w:t>Фотокопија пријаве - одјаве на обавезно социјално осигурање издате од надлежног Фонда ПИО образац М (или М3А</w:t>
            </w:r>
            <w:r w:rsidRPr="002B074F">
              <w:rPr>
                <w:rFonts w:ascii="Arial" w:hAnsi="Arial" w:cs="Arial"/>
                <w:lang w:val="sr-Cyrl-RS"/>
              </w:rPr>
              <w:t>)</w:t>
            </w:r>
          </w:p>
          <w:p w:rsidR="001933BD" w:rsidRPr="002B074F" w:rsidRDefault="001933BD" w:rsidP="001933BD">
            <w:pPr>
              <w:pStyle w:val="ListParagraph"/>
              <w:numPr>
                <w:ilvl w:val="0"/>
                <w:numId w:val="44"/>
              </w:numPr>
              <w:tabs>
                <w:tab w:val="left" w:pos="122"/>
                <w:tab w:val="left" w:pos="287"/>
              </w:tabs>
              <w:spacing w:before="0" w:after="0" w:line="240" w:lineRule="auto"/>
              <w:ind w:left="714" w:hanging="357"/>
              <w:rPr>
                <w:rFonts w:ascii="Arial" w:hAnsi="Arial" w:cs="Arial"/>
                <w:b/>
                <w:lang w:val="sr-Latn-CS"/>
              </w:rPr>
            </w:pPr>
            <w:r w:rsidRPr="002B074F">
              <w:rPr>
                <w:rFonts w:ascii="Arial" w:hAnsi="Arial" w:cs="Arial"/>
                <w:lang w:val="sr-Latn-CS"/>
              </w:rPr>
              <w:t xml:space="preserve">Фотокопија </w:t>
            </w:r>
            <w:r w:rsidRPr="002B074F">
              <w:rPr>
                <w:rFonts w:ascii="Arial" w:hAnsi="Arial" w:cs="Arial"/>
                <w:lang w:val="sr-Cyrl-CS"/>
              </w:rPr>
              <w:t xml:space="preserve">важећег </w:t>
            </w:r>
            <w:r w:rsidRPr="002B074F">
              <w:rPr>
                <w:rFonts w:ascii="Arial" w:hAnsi="Arial" w:cs="Arial"/>
                <w:lang w:val="sr-Latn-CS"/>
              </w:rPr>
              <w:t>уговора о ангажовању (за лица ангажована ван радног односа)</w:t>
            </w:r>
          </w:p>
          <w:p w:rsidR="001933BD" w:rsidRPr="002B074F" w:rsidRDefault="001933BD" w:rsidP="001933BD">
            <w:pPr>
              <w:jc w:val="left"/>
              <w:rPr>
                <w:rFonts w:cs="Arial"/>
                <w:b/>
                <w:u w:val="single"/>
              </w:rPr>
            </w:pPr>
            <w:r w:rsidRPr="002B074F">
              <w:rPr>
                <w:rFonts w:cs="Arial"/>
                <w:b/>
                <w:u w:val="single"/>
              </w:rPr>
              <w:t>Напомена:</w:t>
            </w:r>
          </w:p>
          <w:p w:rsidR="001933BD" w:rsidRPr="001933BD" w:rsidRDefault="001933BD" w:rsidP="001933BD">
            <w:pPr>
              <w:pStyle w:val="ListParagraph"/>
              <w:numPr>
                <w:ilvl w:val="0"/>
                <w:numId w:val="42"/>
              </w:numPr>
              <w:tabs>
                <w:tab w:val="left" w:pos="680"/>
              </w:tabs>
              <w:snapToGrid w:val="0"/>
              <w:spacing w:before="0" w:after="0" w:line="240" w:lineRule="auto"/>
              <w:ind w:left="714" w:hanging="357"/>
              <w:rPr>
                <w:rFonts w:cs="Arial"/>
                <w:lang w:val="sr-Latn-CS" w:eastAsia="sr-Latn-CS"/>
              </w:rPr>
            </w:pPr>
            <w:r w:rsidRPr="00E3779F">
              <w:rPr>
                <w:rFonts w:ascii="Arial" w:hAnsi="Arial" w:cs="Arial"/>
              </w:rPr>
              <w:t xml:space="preserve">У случају да понуду подноси група понуђача, доказ из тачке </w:t>
            </w:r>
            <w:r w:rsidRPr="00E3779F">
              <w:rPr>
                <w:rFonts w:ascii="Arial" w:hAnsi="Arial" w:cs="Arial"/>
                <w:lang w:val="sr-Cyrl-RS"/>
              </w:rPr>
              <w:t>6. д</w:t>
            </w:r>
            <w:r w:rsidRPr="00E3779F">
              <w:rPr>
                <w:rFonts w:ascii="Arial" w:hAnsi="Arial" w:cs="Arial"/>
              </w:rPr>
              <w:t xml:space="preserve">оставити за оног члана групе који испуњава тражени услов (довољно је да 1 члан групе достави </w:t>
            </w:r>
            <w:r w:rsidRPr="00E3779F">
              <w:rPr>
                <w:rFonts w:ascii="Arial" w:hAnsi="Arial" w:cs="Arial"/>
                <w:lang w:val="sr-Cyrl-RS" w:eastAsia="sr-Latn-CS"/>
              </w:rPr>
              <w:t>доказе о испуњености услова кадровског капацитета</w:t>
            </w:r>
            <w:r w:rsidRPr="00E3779F">
              <w:rPr>
                <w:rFonts w:ascii="Arial" w:hAnsi="Arial" w:cs="Arial"/>
              </w:rPr>
              <w:t xml:space="preserve">), а уколико више њих заједно испуњавају услов из тачке </w:t>
            </w:r>
            <w:r w:rsidRPr="00E3779F">
              <w:rPr>
                <w:rFonts w:ascii="Arial" w:hAnsi="Arial" w:cs="Arial"/>
                <w:lang w:val="sr-Cyrl-RS"/>
              </w:rPr>
              <w:t>6</w:t>
            </w:r>
            <w:r w:rsidRPr="00E3779F">
              <w:rPr>
                <w:rFonts w:ascii="Arial" w:hAnsi="Arial" w:cs="Arial"/>
              </w:rPr>
              <w:t>. Овај доказ доставити за те чланове.</w:t>
            </w:r>
          </w:p>
          <w:p w:rsidR="002E09B6" w:rsidRPr="007C7420" w:rsidRDefault="001933BD" w:rsidP="001933BD">
            <w:pPr>
              <w:pStyle w:val="ListParagraph"/>
              <w:numPr>
                <w:ilvl w:val="0"/>
                <w:numId w:val="42"/>
              </w:numPr>
              <w:tabs>
                <w:tab w:val="left" w:pos="680"/>
              </w:tabs>
              <w:snapToGrid w:val="0"/>
              <w:spacing w:before="0" w:after="0" w:line="240" w:lineRule="auto"/>
              <w:ind w:left="714" w:hanging="357"/>
              <w:rPr>
                <w:rFonts w:cs="Arial"/>
                <w:lang w:val="sr-Latn-CS" w:eastAsia="sr-Latn-CS"/>
              </w:rPr>
            </w:pPr>
            <w:r w:rsidRPr="00E2043C">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610C8" w:rsidRPr="00D610C8" w:rsidRDefault="00AD43C4" w:rsidP="00D610C8">
      <w:pPr>
        <w:spacing w:before="0"/>
        <w:rPr>
          <w:rFonts w:cs="Arial"/>
          <w:lang w:val="ru-RU" w:eastAsia="zh-CN"/>
        </w:rPr>
      </w:pPr>
      <w:r>
        <w:rPr>
          <w:rFonts w:cs="Arial"/>
          <w:lang w:val="ru-RU" w:eastAsia="zh-CN"/>
        </w:rPr>
        <w:br/>
      </w:r>
      <w:r w:rsidR="00D610C8" w:rsidRPr="00D610C8">
        <w:rPr>
          <w:rFonts w:cs="Arial"/>
          <w:lang w:val="ru-RU" w:eastAsia="zh-CN"/>
        </w:rPr>
        <w:t>Понуда понуђача који не докаже да испуњава наведене обавезне и додатне услове из тачака 1.</w:t>
      </w:r>
      <w:r>
        <w:rPr>
          <w:rFonts w:cs="Arial"/>
          <w:lang w:val="ru-RU" w:eastAsia="zh-CN"/>
        </w:rPr>
        <w:t xml:space="preserve"> </w:t>
      </w:r>
      <w:r w:rsidR="00D610C8" w:rsidRPr="00D610C8">
        <w:rPr>
          <w:rFonts w:cs="Arial"/>
          <w:lang w:val="ru-RU" w:eastAsia="zh-CN"/>
        </w:rPr>
        <w:t xml:space="preserve">до </w:t>
      </w:r>
      <w:r w:rsidR="00DD078A">
        <w:rPr>
          <w:rFonts w:cs="Arial"/>
          <w:lang w:val="ru-RU" w:eastAsia="zh-CN"/>
        </w:rPr>
        <w:t>6</w:t>
      </w:r>
      <w:r w:rsidR="00D610C8" w:rsidRPr="00D610C8">
        <w:rPr>
          <w:rFonts w:cs="Arial"/>
          <w:lang w:val="ru-RU" w:eastAsia="zh-CN"/>
        </w:rPr>
        <w:t xml:space="preserve"> овог обрасца, биће одбијена као неприхватљива.</w:t>
      </w:r>
      <w:r>
        <w:rPr>
          <w:rFonts w:cs="Arial"/>
          <w:lang w:val="ru-RU" w:eastAsia="zh-CN"/>
        </w:rPr>
        <w:br/>
      </w:r>
    </w:p>
    <w:p w:rsidR="0088149C" w:rsidRPr="00D3199C" w:rsidRDefault="0088149C" w:rsidP="0088149C">
      <w:pPr>
        <w:spacing w:before="0"/>
        <w:rPr>
          <w:rFonts w:cs="Arial"/>
          <w:lang w:val="sr-Cyrl-RS"/>
        </w:rPr>
      </w:pPr>
      <w:r w:rsidRPr="00D94DF2">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DD078A" w:rsidRPr="00DD078A">
        <w:rPr>
          <w:rFonts w:cs="Arial"/>
          <w:lang w:val="ru-RU"/>
        </w:rPr>
        <w:t>Услове у вези са капацитетима из члана 76.Закона, понуђач испуњава самостално без обзира на ангажовање подизвођача.</w:t>
      </w:r>
    </w:p>
    <w:p w:rsidR="001933BD" w:rsidRDefault="001933BD" w:rsidP="0088149C">
      <w:pPr>
        <w:spacing w:before="0"/>
        <w:rPr>
          <w:rFonts w:cs="Arial"/>
          <w:lang w:val="ru-RU" w:eastAsia="zh-CN"/>
        </w:rPr>
      </w:pPr>
    </w:p>
    <w:p w:rsidR="00F03235" w:rsidRDefault="0088149C" w:rsidP="0088149C">
      <w:pPr>
        <w:spacing w:before="0"/>
        <w:rPr>
          <w:rFonts w:cs="Arial"/>
          <w:lang w:val="ru-RU" w:eastAsia="zh-CN"/>
        </w:rPr>
      </w:pPr>
      <w:r w:rsidRPr="00D94DF2">
        <w:rPr>
          <w:rFonts w:cs="Arial"/>
          <w:lang w:val="ru-RU" w:eastAsia="zh-CN"/>
        </w:rPr>
        <w:lastRenderedPageBreak/>
        <w:t xml:space="preserve">2. Сваки понуђач из групе понуђача  која подноси заједничку понуду мора да испуњава услове из члана 75. став 1. тачка 1), 2) и 4) </w:t>
      </w:r>
      <w:r w:rsidRPr="00D94DF2">
        <w:rPr>
          <w:rFonts w:cs="Arial"/>
          <w:lang w:val="ru-RU"/>
        </w:rPr>
        <w:t xml:space="preserve">и члана 75. став 2. </w:t>
      </w:r>
      <w:r w:rsidRPr="00D94DF2">
        <w:rPr>
          <w:rFonts w:cs="Arial"/>
          <w:lang w:val="ru-RU" w:eastAsia="zh-CN"/>
        </w:rPr>
        <w:t>Закона, што доказује достављањем доказа наведених у овом одељку.</w:t>
      </w:r>
      <w:r w:rsidR="00DD078A" w:rsidRPr="00DD078A">
        <w:rPr>
          <w:lang w:val="ru-RU"/>
        </w:rPr>
        <w:t xml:space="preserve"> </w:t>
      </w:r>
      <w:r w:rsidR="00DD078A" w:rsidRPr="00DD078A">
        <w:rPr>
          <w:rFonts w:cs="Arial"/>
          <w:lang w:val="ru-RU"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D94DF2">
        <w:rPr>
          <w:rFonts w:cs="Arial"/>
          <w:lang w:val="ru-RU" w:eastAsia="zh-CN"/>
        </w:rPr>
        <w:t xml:space="preserve"> </w:t>
      </w:r>
    </w:p>
    <w:p w:rsidR="0088149C" w:rsidRPr="001D7799" w:rsidRDefault="00AD43C4" w:rsidP="0088149C">
      <w:pPr>
        <w:spacing w:before="0"/>
        <w:rPr>
          <w:rFonts w:cs="Arial"/>
          <w:lang w:val="ru-RU" w:eastAsia="zh-CN"/>
        </w:rPr>
      </w:pPr>
      <w:r>
        <w:rPr>
          <w:rFonts w:cs="Arial"/>
          <w:lang w:val="ru-RU" w:eastAsia="zh-CN"/>
        </w:rPr>
        <w:br/>
      </w:r>
      <w:r w:rsidR="0088149C" w:rsidRPr="001D7799">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8149C" w:rsidRPr="00D3199C" w:rsidRDefault="0088149C" w:rsidP="0088149C">
      <w:pPr>
        <w:spacing w:before="0"/>
        <w:rPr>
          <w:rFonts w:cs="Arial"/>
          <w:lang w:val="sr-Cyrl-RS" w:eastAsia="zh-CN"/>
        </w:rPr>
      </w:pPr>
      <w:r w:rsidRPr="00D94DF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8149C" w:rsidRPr="00D94DF2" w:rsidRDefault="00AD43C4" w:rsidP="0088149C">
      <w:pPr>
        <w:spacing w:before="0"/>
        <w:rPr>
          <w:rFonts w:cs="Arial"/>
          <w:lang w:val="ru-RU" w:eastAsia="zh-CN"/>
        </w:rPr>
      </w:pPr>
      <w:r>
        <w:rPr>
          <w:rFonts w:cs="Arial"/>
          <w:lang w:val="ru-RU" w:eastAsia="zh-CN"/>
        </w:rPr>
        <w:br/>
      </w:r>
      <w:r w:rsidR="0088149C" w:rsidRPr="00D94DF2">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933BD" w:rsidRDefault="001933BD" w:rsidP="0088149C">
      <w:pPr>
        <w:spacing w:before="0"/>
        <w:rPr>
          <w:rFonts w:cs="Arial"/>
          <w:lang w:val="ru-RU" w:eastAsia="zh-CN"/>
        </w:rPr>
      </w:pPr>
    </w:p>
    <w:p w:rsidR="0088149C" w:rsidRPr="001D7799" w:rsidRDefault="0088149C" w:rsidP="0088149C">
      <w:pPr>
        <w:spacing w:before="0"/>
        <w:rPr>
          <w:rFonts w:cs="Arial"/>
          <w:lang w:val="ru-RU" w:eastAsia="zh-CN"/>
        </w:rPr>
      </w:pPr>
      <w:r w:rsidRPr="001D7799">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8149C" w:rsidRPr="00D94DF2" w:rsidRDefault="0088149C" w:rsidP="0088149C">
      <w:pPr>
        <w:spacing w:before="0"/>
        <w:ind w:firstLine="720"/>
        <w:rPr>
          <w:rFonts w:cs="Arial"/>
          <w:lang w:val="ru-RU" w:eastAsia="zh-CN"/>
        </w:rPr>
      </w:pPr>
      <w:r w:rsidRPr="00D94DF2">
        <w:rPr>
          <w:rFonts w:cs="Arial"/>
          <w:lang w:val="ru-RU" w:eastAsia="zh-CN"/>
        </w:rPr>
        <w:t>1)извод из регистра надлежног органа:</w:t>
      </w:r>
    </w:p>
    <w:p w:rsidR="0088149C" w:rsidRPr="00D94DF2" w:rsidRDefault="0088149C" w:rsidP="0088149C">
      <w:pPr>
        <w:spacing w:before="0"/>
        <w:ind w:firstLine="720"/>
        <w:rPr>
          <w:rFonts w:cs="Arial"/>
          <w:lang w:val="ru-RU" w:eastAsia="zh-CN"/>
        </w:rPr>
      </w:pPr>
      <w:r w:rsidRPr="00D94DF2">
        <w:rPr>
          <w:rFonts w:cs="Arial"/>
          <w:lang w:val="ru-RU" w:eastAsia="zh-CN"/>
        </w:rPr>
        <w:t xml:space="preserve">-извод из регистра АПР: </w:t>
      </w:r>
      <w:hyperlink r:id="rId168"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88149C" w:rsidRPr="00D94DF2" w:rsidRDefault="0088149C" w:rsidP="0088149C">
      <w:pPr>
        <w:spacing w:before="0"/>
        <w:ind w:firstLine="720"/>
        <w:rPr>
          <w:rFonts w:cs="Arial"/>
          <w:lang w:val="ru-RU" w:eastAsia="zh-CN"/>
        </w:rPr>
      </w:pPr>
      <w:r w:rsidRPr="00D94DF2">
        <w:rPr>
          <w:rFonts w:cs="Arial"/>
          <w:lang w:val="ru-RU" w:eastAsia="zh-CN"/>
        </w:rPr>
        <w:t>2)докази из члана 75. став 1. тачка 1) ,2) и 4) Закона</w:t>
      </w:r>
    </w:p>
    <w:p w:rsidR="0088149C" w:rsidRPr="00D3199C" w:rsidRDefault="0088149C" w:rsidP="0088149C">
      <w:pPr>
        <w:spacing w:before="0"/>
        <w:ind w:firstLine="720"/>
        <w:rPr>
          <w:lang w:val="sr-Cyrl-RS"/>
        </w:rPr>
      </w:pPr>
      <w:r w:rsidRPr="00D94DF2">
        <w:rPr>
          <w:rFonts w:cs="Arial"/>
          <w:lang w:val="ru-RU" w:eastAsia="zh-CN"/>
        </w:rPr>
        <w:t xml:space="preserve">-регистар понуђача: </w:t>
      </w:r>
      <w:hyperlink r:id="rId169"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88149C" w:rsidRPr="00E47C2E" w:rsidRDefault="00AD43C4" w:rsidP="0088149C">
      <w:pPr>
        <w:spacing w:before="0"/>
        <w:rPr>
          <w:rFonts w:cs="Arial"/>
          <w:lang w:val="sr-Cyrl-CS" w:eastAsia="zh-CN"/>
        </w:rPr>
      </w:pPr>
      <w:r>
        <w:rPr>
          <w:rFonts w:cs="Arial"/>
          <w:lang w:val="sr-Cyrl-CS" w:eastAsia="zh-CN"/>
        </w:rPr>
        <w:br/>
      </w:r>
      <w:r w:rsidR="0088149C" w:rsidRPr="00E47C2E">
        <w:rPr>
          <w:rFonts w:cs="Arial"/>
          <w:lang w:val="sr-Cyrl-CS" w:eastAsia="zh-CN"/>
        </w:rPr>
        <w:t>5</w:t>
      </w:r>
      <w:r w:rsidR="0088149C" w:rsidRPr="00D94DF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88149C" w:rsidRPr="00E47C2E">
        <w:rPr>
          <w:rFonts w:cs="Arial"/>
          <w:lang w:val="sr-Cyrl-CS" w:eastAsia="zh-CN"/>
        </w:rPr>
        <w:t>.</w:t>
      </w:r>
    </w:p>
    <w:p w:rsidR="0088149C" w:rsidRPr="00D3199C" w:rsidRDefault="00AD43C4" w:rsidP="0088149C">
      <w:pPr>
        <w:spacing w:before="0"/>
        <w:rPr>
          <w:rFonts w:cs="Arial"/>
          <w:lang w:val="sr-Cyrl-RS" w:eastAsia="zh-CN"/>
        </w:rPr>
      </w:pPr>
      <w:r>
        <w:rPr>
          <w:rFonts w:cs="Arial"/>
          <w:lang w:val="sr-Cyrl-CS" w:eastAsia="zh-CN"/>
        </w:rPr>
        <w:br/>
      </w:r>
      <w:r w:rsidR="0088149C" w:rsidRPr="00E47C2E">
        <w:rPr>
          <w:rFonts w:cs="Arial"/>
          <w:lang w:val="sr-Cyrl-CS" w:eastAsia="zh-CN"/>
        </w:rPr>
        <w:t>6</w:t>
      </w:r>
      <w:r w:rsidR="0088149C" w:rsidRPr="00D94DF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149C" w:rsidRPr="00D3199C" w:rsidRDefault="00AD43C4" w:rsidP="0088149C">
      <w:pPr>
        <w:spacing w:before="0"/>
        <w:rPr>
          <w:rFonts w:cs="Arial"/>
          <w:lang w:val="sr-Cyrl-RS" w:eastAsia="zh-CN"/>
        </w:rPr>
      </w:pPr>
      <w:r>
        <w:rPr>
          <w:rFonts w:cs="Arial"/>
          <w:lang w:val="sr-Cyrl-CS" w:eastAsia="zh-CN"/>
        </w:rPr>
        <w:br/>
      </w:r>
      <w:r w:rsidR="0088149C" w:rsidRPr="00E47C2E">
        <w:rPr>
          <w:rFonts w:cs="Arial"/>
          <w:lang w:val="sr-Cyrl-CS" w:eastAsia="zh-CN"/>
        </w:rPr>
        <w:t>7</w:t>
      </w:r>
      <w:r w:rsidR="0088149C" w:rsidRPr="001D7799">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933BD" w:rsidRDefault="001933BD" w:rsidP="0088149C">
      <w:pPr>
        <w:spacing w:before="0"/>
        <w:rPr>
          <w:rFonts w:cs="Arial"/>
          <w:lang w:val="ru-RU" w:eastAsia="zh-CN"/>
        </w:rPr>
      </w:pPr>
    </w:p>
    <w:p w:rsidR="0088149C" w:rsidRPr="00D3199C" w:rsidRDefault="0088149C" w:rsidP="0088149C">
      <w:pPr>
        <w:spacing w:before="0"/>
        <w:rPr>
          <w:rFonts w:cs="Arial"/>
          <w:lang w:val="sr-Cyrl-RS" w:eastAsia="zh-CN"/>
        </w:rPr>
      </w:pPr>
      <w:r w:rsidRPr="00D94DF2">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D94DF2">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149C" w:rsidRPr="001D7799" w:rsidRDefault="00AD43C4" w:rsidP="0088149C">
      <w:pPr>
        <w:spacing w:before="0"/>
        <w:rPr>
          <w:rFonts w:cs="Arial"/>
          <w:lang w:val="ru-RU" w:eastAsia="zh-CN"/>
        </w:rPr>
      </w:pPr>
      <w:r>
        <w:rPr>
          <w:rFonts w:cs="Arial"/>
          <w:lang w:val="ru-RU" w:eastAsia="zh-CN"/>
        </w:rPr>
        <w:br/>
      </w:r>
      <w:r w:rsidR="0088149C" w:rsidRPr="001D7799">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610C8" w:rsidRDefault="00BE7496" w:rsidP="00B13CD3">
      <w:pPr>
        <w:spacing w:before="0"/>
        <w:rPr>
          <w:rFonts w:cs="Arial"/>
          <w:color w:val="00B0F0"/>
          <w:lang w:val="ru-RU" w:eastAsia="zh-CN"/>
        </w:rPr>
      </w:pPr>
    </w:p>
    <w:p w:rsidR="00322313" w:rsidRPr="00860868" w:rsidRDefault="008D2B23"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60868">
        <w:rPr>
          <w:rFonts w:cs="Arial"/>
          <w:lang w:val="ru-RU"/>
        </w:rPr>
        <w:lastRenderedPageBreak/>
        <w:t xml:space="preserve">5. </w:t>
      </w:r>
      <w:r w:rsidR="00322313" w:rsidRPr="00860868">
        <w:rPr>
          <w:rFonts w:cs="Arial"/>
          <w:lang w:val="ru-RU"/>
        </w:rPr>
        <w:t>КРИТЕРИЈУМ ЗА ДОДЕЛУ УГОВОРА</w:t>
      </w:r>
      <w:bookmarkEnd w:id="192"/>
    </w:p>
    <w:p w:rsidR="007D0F8D" w:rsidRPr="007D0F8D" w:rsidRDefault="007D0F8D" w:rsidP="007D0F8D">
      <w:pPr>
        <w:tabs>
          <w:tab w:val="left" w:pos="1134"/>
        </w:tabs>
        <w:spacing w:before="0"/>
        <w:rPr>
          <w:rFonts w:cs="Arial"/>
          <w:b/>
          <w:lang w:val="ru-RU"/>
        </w:rPr>
      </w:pPr>
      <w:r w:rsidRPr="007D0F8D">
        <w:rPr>
          <w:rFonts w:cs="Arial"/>
          <w:lang w:val="ru-RU"/>
        </w:rPr>
        <w:t xml:space="preserve">Избор најповољније понуде ће се извршити применом критеријума </w:t>
      </w:r>
      <w:r w:rsidRPr="007D0F8D">
        <w:rPr>
          <w:rFonts w:cs="Arial"/>
          <w:b/>
          <w:lang w:val="ru-RU"/>
        </w:rPr>
        <w:t>„Најнижа понуђена цена“.</w:t>
      </w:r>
    </w:p>
    <w:p w:rsidR="007D0F8D" w:rsidRPr="007D0F8D" w:rsidRDefault="007D0F8D" w:rsidP="007D0F8D">
      <w:pPr>
        <w:tabs>
          <w:tab w:val="left" w:pos="1134"/>
        </w:tabs>
        <w:spacing w:before="0"/>
        <w:rPr>
          <w:rFonts w:cs="Arial"/>
          <w:lang w:val="ru-RU"/>
        </w:rPr>
      </w:pPr>
      <w:r w:rsidRPr="007D0F8D">
        <w:rPr>
          <w:rFonts w:cs="Arial"/>
          <w:lang w:val="ru-RU"/>
        </w:rPr>
        <w:t>Критеријум за оцењивање понуда</w:t>
      </w:r>
      <w:r w:rsidRPr="007D0F8D">
        <w:rPr>
          <w:rFonts w:cs="Arial"/>
          <w:b/>
          <w:lang w:val="ru-RU"/>
        </w:rPr>
        <w:t xml:space="preserve"> Најнижа понуђена цена, </w:t>
      </w:r>
      <w:r w:rsidRPr="007D0F8D">
        <w:rPr>
          <w:rFonts w:cs="Arial"/>
          <w:lang w:val="ru-RU"/>
        </w:rPr>
        <w:t>заснива се на понуђеној цени</w:t>
      </w:r>
      <w:r w:rsidRPr="007D0F8D">
        <w:rPr>
          <w:rFonts w:cs="Arial"/>
          <w:lang w:val="sr-Cyrl-CS"/>
        </w:rPr>
        <w:t xml:space="preserve"> као једином критеријуму</w:t>
      </w:r>
      <w:r w:rsidRPr="007D0F8D">
        <w:rPr>
          <w:rFonts w:cs="Arial"/>
          <w:lang w:val="ru-RU"/>
        </w:rPr>
        <w:t>.</w:t>
      </w:r>
    </w:p>
    <w:p w:rsidR="007D0F8D" w:rsidRPr="00860868" w:rsidRDefault="007D0F8D" w:rsidP="007D0F8D">
      <w:pPr>
        <w:tabs>
          <w:tab w:val="left" w:pos="567"/>
        </w:tabs>
        <w:spacing w:before="0"/>
        <w:rPr>
          <w:rFonts w:cs="Arial"/>
          <w:lang w:val="ru-RU"/>
        </w:rPr>
      </w:pPr>
      <w:r w:rsidRPr="00860868">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w:t>
      </w:r>
      <w:r w:rsidRPr="007D0F8D">
        <w:rPr>
          <w:rFonts w:cs="Arial"/>
        </w:rPr>
        <w:t> </w:t>
      </w:r>
      <w:r w:rsidRPr="00860868">
        <w:rPr>
          <w:rFonts w:cs="Arial"/>
          <w:b/>
          <w:bCs/>
          <w:lang w:val="ru-RU"/>
        </w:rPr>
        <w:t>5%</w:t>
      </w:r>
      <w:r w:rsidRPr="007D0F8D">
        <w:rPr>
          <w:rFonts w:cs="Arial"/>
        </w:rPr>
        <w:t> </w:t>
      </w:r>
      <w:r w:rsidRPr="00860868">
        <w:rPr>
          <w:rFonts w:cs="Arial"/>
          <w:lang w:val="ru-RU"/>
        </w:rPr>
        <w:t>у односу на н</w:t>
      </w:r>
      <w:r w:rsidRPr="007D0F8D">
        <w:rPr>
          <w:rFonts w:cs="Arial"/>
        </w:rPr>
        <w:t>a</w:t>
      </w:r>
      <w:r w:rsidRPr="00860868">
        <w:rPr>
          <w:rFonts w:cs="Arial"/>
          <w:lang w:val="ru-RU"/>
        </w:rPr>
        <w:t>јнижу понуђену цену страног понуђача.</w:t>
      </w:r>
    </w:p>
    <w:p w:rsidR="007D0F8D" w:rsidRPr="00860868" w:rsidRDefault="007D0F8D" w:rsidP="007D0F8D">
      <w:pPr>
        <w:tabs>
          <w:tab w:val="left" w:pos="567"/>
        </w:tabs>
        <w:spacing w:before="0"/>
        <w:rPr>
          <w:rFonts w:cs="Arial"/>
          <w:lang w:val="ru-RU"/>
        </w:rPr>
      </w:pPr>
      <w:r w:rsidRPr="00860868">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D0F8D" w:rsidRPr="00860868" w:rsidRDefault="007D0F8D" w:rsidP="007D0F8D">
      <w:pPr>
        <w:tabs>
          <w:tab w:val="left" w:pos="567"/>
        </w:tabs>
        <w:spacing w:before="0"/>
        <w:rPr>
          <w:rFonts w:cs="Arial"/>
          <w:lang w:val="ru-RU"/>
        </w:rPr>
      </w:pPr>
      <w:r w:rsidRPr="00860868">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D0F8D" w:rsidRPr="007D0F8D" w:rsidRDefault="007D0F8D" w:rsidP="007D0F8D">
      <w:pPr>
        <w:tabs>
          <w:tab w:val="left" w:pos="567"/>
        </w:tabs>
        <w:spacing w:before="0"/>
        <w:rPr>
          <w:rFonts w:cs="Arial"/>
          <w:lang w:val="sr-Cyrl-RS"/>
        </w:rPr>
      </w:pPr>
      <w:r w:rsidRPr="00860868">
        <w:rPr>
          <w:rFonts w:cs="Arial"/>
          <w:lang w:val="ru-RU"/>
        </w:rPr>
        <w:t xml:space="preserve">Предност дата за домаће понуђаче (члан 86. став 1. до 4.ЗЈН) у поступцима јавних набавки у којима учествују </w:t>
      </w:r>
      <w:r w:rsidRPr="00860868">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Default="00A477F6" w:rsidP="00621752">
      <w:pPr>
        <w:pStyle w:val="KDParagraf"/>
        <w:spacing w:before="0"/>
        <w:rPr>
          <w:rFonts w:cs="Arial"/>
          <w:color w:val="00B0F0"/>
          <w:lang w:val="ru-RU"/>
        </w:rPr>
      </w:pPr>
    </w:p>
    <w:p w:rsidR="00BE2596" w:rsidRPr="00860868" w:rsidRDefault="00BE2596" w:rsidP="00D7602E">
      <w:pPr>
        <w:pStyle w:val="KDPodnaslov2"/>
        <w:numPr>
          <w:ilvl w:val="1"/>
          <w:numId w:val="14"/>
        </w:numPr>
        <w:spacing w:before="0"/>
        <w:jc w:val="both"/>
        <w:rPr>
          <w:lang w:val="ru-RU"/>
        </w:rPr>
      </w:pPr>
      <w:r w:rsidRPr="00860868">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60868">
        <w:rPr>
          <w:rFonts w:eastAsia="TimesNewRomanPSMT" w:cs="Arial"/>
          <w:bCs/>
          <w:iCs/>
          <w:lang w:val="ru-RU"/>
        </w:rPr>
        <w:t>истом понуђеном ценом:</w:t>
      </w:r>
    </w:p>
    <w:p w:rsidR="007D0F8D" w:rsidRDefault="008D0AAD" w:rsidP="007D0F8D">
      <w:pPr>
        <w:autoSpaceDE w:val="0"/>
        <w:autoSpaceDN w:val="0"/>
        <w:adjustRightInd w:val="0"/>
        <w:spacing w:before="0"/>
        <w:rPr>
          <w:rFonts w:cs="Arial"/>
          <w:lang w:val="ru-RU"/>
        </w:rPr>
      </w:pPr>
      <w:r w:rsidRPr="008D0AAD">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7D0F8D" w:rsidRPr="00860868" w:rsidRDefault="008D0AAD" w:rsidP="007D0F8D">
      <w:pPr>
        <w:autoSpaceDE w:val="0"/>
        <w:autoSpaceDN w:val="0"/>
        <w:adjustRightInd w:val="0"/>
        <w:spacing w:before="0"/>
        <w:rPr>
          <w:rFonts w:cs="Arial"/>
          <w:lang w:val="ru-RU"/>
        </w:rPr>
      </w:pPr>
      <w:r w:rsidRPr="00843FCE">
        <w:rPr>
          <w:rFonts w:cs="Arial"/>
          <w:lang w:val="ru-RU"/>
        </w:rPr>
        <w:t>Уколико ни после примене резервн</w:t>
      </w:r>
      <w:r w:rsidR="006271B6">
        <w:rPr>
          <w:rFonts w:cs="Arial"/>
          <w:lang w:val="ru-RU"/>
        </w:rPr>
        <w:t>ог</w:t>
      </w:r>
      <w:r w:rsidRPr="00843FCE">
        <w:rPr>
          <w:rFonts w:cs="Arial"/>
          <w:lang w:val="ru-RU"/>
        </w:rPr>
        <w:t xml:space="preserve"> критеријума не буде  могуће изабрати најповољнију понуду, најповољнија понуда биће изабрана путем жреба.</w:t>
      </w:r>
    </w:p>
    <w:p w:rsidR="007D0F8D" w:rsidRPr="00DB169E" w:rsidRDefault="007D0F8D" w:rsidP="007D0F8D">
      <w:pPr>
        <w:autoSpaceDE w:val="0"/>
        <w:autoSpaceDN w:val="0"/>
        <w:adjustRightInd w:val="0"/>
        <w:spacing w:before="0"/>
        <w:rPr>
          <w:rFonts w:cs="Arial"/>
          <w:lang w:val="sr-Cyrl-RS"/>
        </w:rPr>
      </w:pPr>
      <w:r w:rsidRPr="00860868">
        <w:rPr>
          <w:rFonts w:cs="Arial"/>
          <w:lang w:val="ru-RU"/>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DB169E" w:rsidRPr="00860868">
        <w:rPr>
          <w:lang w:val="ru-RU"/>
        </w:rPr>
        <w:t xml:space="preserve"> </w:t>
      </w:r>
      <w:r w:rsidR="00DB169E" w:rsidRPr="00860868">
        <w:rPr>
          <w:rFonts w:cs="Arial"/>
          <w:lang w:val="ru-RU"/>
        </w:rPr>
        <w:t>О извршеном жребању сачињава се Записник који потписују представници Наручиоца и пристуних Понуђача</w:t>
      </w:r>
      <w:r w:rsidR="00DB169E">
        <w:rPr>
          <w:rFonts w:cs="Arial"/>
          <w:lang w:val="sr-Cyrl-RS"/>
        </w:rPr>
        <w:t>.</w:t>
      </w:r>
    </w:p>
    <w:p w:rsidR="001933BD" w:rsidRDefault="001933BD"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9F2EAA" w:rsidRDefault="009F2EAA" w:rsidP="00AD43C4">
      <w:pPr>
        <w:autoSpaceDE w:val="0"/>
        <w:autoSpaceDN w:val="0"/>
        <w:adjustRightInd w:val="0"/>
        <w:spacing w:before="0"/>
        <w:ind w:left="6480" w:firstLine="720"/>
        <w:rPr>
          <w:rFonts w:cs="Arial"/>
          <w:lang w:val="sr-Cyrl-RS"/>
        </w:rPr>
      </w:pPr>
    </w:p>
    <w:p w:rsidR="00A22B6D" w:rsidRPr="001933BD" w:rsidRDefault="00A22B6D" w:rsidP="001933BD">
      <w:pPr>
        <w:autoSpaceDE w:val="0"/>
        <w:autoSpaceDN w:val="0"/>
        <w:adjustRightInd w:val="0"/>
        <w:spacing w:before="0"/>
        <w:ind w:left="6480" w:firstLine="720"/>
        <w:jc w:val="right"/>
        <w:rPr>
          <w:rFonts w:cs="Arial"/>
          <w:lang w:val="sr-Cyrl-RS"/>
        </w:rPr>
      </w:pPr>
      <w:r w:rsidRPr="001933BD">
        <w:rPr>
          <w:rFonts w:cs="Arial"/>
          <w:lang w:val="sr-Cyrl-RS"/>
        </w:rPr>
        <w:t>К О М И С И Ј А</w:t>
      </w:r>
    </w:p>
    <w:p w:rsidR="00310277" w:rsidRPr="001933BD" w:rsidRDefault="00A22B6D" w:rsidP="001933BD">
      <w:pPr>
        <w:autoSpaceDE w:val="0"/>
        <w:autoSpaceDN w:val="0"/>
        <w:adjustRightInd w:val="0"/>
        <w:spacing w:before="0"/>
        <w:jc w:val="right"/>
        <w:rPr>
          <w:rFonts w:cs="Arial"/>
          <w:lang w:val="sr-Cyrl-RS"/>
        </w:rPr>
      </w:pPr>
      <w:r w:rsidRPr="001933BD">
        <w:rPr>
          <w:rFonts w:cs="Arial"/>
          <w:lang w:val="sr-Cyrl-RS"/>
        </w:rPr>
        <w:t xml:space="preserve"> </w:t>
      </w:r>
      <w:r w:rsidR="00AD43C4" w:rsidRPr="001933BD">
        <w:rPr>
          <w:rFonts w:cs="Arial"/>
          <w:lang w:val="sr-Cyrl-RS"/>
        </w:rPr>
        <w:tab/>
      </w:r>
      <w:r w:rsidR="00AD43C4" w:rsidRPr="001933BD">
        <w:rPr>
          <w:rFonts w:cs="Arial"/>
          <w:lang w:val="sr-Cyrl-RS"/>
        </w:rPr>
        <w:tab/>
      </w:r>
      <w:r w:rsidR="00AD43C4" w:rsidRPr="001933BD">
        <w:rPr>
          <w:rFonts w:cs="Arial"/>
          <w:lang w:val="sr-Cyrl-RS"/>
        </w:rPr>
        <w:tab/>
      </w:r>
      <w:r w:rsidR="00AD43C4" w:rsidRPr="001933BD">
        <w:rPr>
          <w:rFonts w:cs="Arial"/>
          <w:lang w:val="sr-Cyrl-RS"/>
        </w:rPr>
        <w:tab/>
      </w:r>
      <w:r w:rsidR="00AD43C4" w:rsidRPr="001933BD">
        <w:rPr>
          <w:rFonts w:cs="Arial"/>
          <w:lang w:val="sr-Cyrl-RS"/>
        </w:rPr>
        <w:tab/>
      </w:r>
      <w:r w:rsidRPr="001933BD">
        <w:rPr>
          <w:rFonts w:cs="Arial"/>
          <w:lang w:val="sr-Cyrl-RS"/>
        </w:rPr>
        <w:t xml:space="preserve">за спровођење ЈН </w:t>
      </w:r>
      <w:r w:rsidR="00AC3A50" w:rsidRPr="001933BD">
        <w:rPr>
          <w:rFonts w:cs="Arial"/>
          <w:lang w:val="sr-Cyrl-RS"/>
        </w:rPr>
        <w:t>3000/</w:t>
      </w:r>
      <w:r w:rsidR="001933BD" w:rsidRPr="001933BD">
        <w:rPr>
          <w:rFonts w:cs="Arial"/>
          <w:lang w:val="sr-Cyrl-RS"/>
        </w:rPr>
        <w:t>0444</w:t>
      </w:r>
      <w:r w:rsidR="00AC3A50" w:rsidRPr="001933BD">
        <w:rPr>
          <w:rFonts w:cs="Arial"/>
          <w:lang w:val="sr-Cyrl-RS"/>
        </w:rPr>
        <w:t>/2017 (</w:t>
      </w:r>
      <w:r w:rsidR="001933BD" w:rsidRPr="001933BD">
        <w:rPr>
          <w:rFonts w:cs="Arial"/>
          <w:lang w:val="sr-Cyrl-RS"/>
        </w:rPr>
        <w:t>ЗСУ 658</w:t>
      </w:r>
      <w:r w:rsidR="00AC3A50" w:rsidRPr="001933BD">
        <w:rPr>
          <w:rFonts w:cs="Arial"/>
          <w:lang w:val="sr-Cyrl-RS"/>
        </w:rPr>
        <w:t>/2017)</w:t>
      </w:r>
    </w:p>
    <w:p w:rsidR="0039350F" w:rsidRDefault="00A22B6D" w:rsidP="001933BD">
      <w:pPr>
        <w:autoSpaceDE w:val="0"/>
        <w:autoSpaceDN w:val="0"/>
        <w:adjustRightInd w:val="0"/>
        <w:spacing w:before="0"/>
        <w:ind w:left="2880"/>
        <w:jc w:val="right"/>
        <w:rPr>
          <w:rFonts w:cs="Arial"/>
          <w:lang w:val="sr-Cyrl-CS"/>
        </w:rPr>
      </w:pPr>
      <w:r w:rsidRPr="001933BD">
        <w:rPr>
          <w:rFonts w:cs="Arial"/>
          <w:lang w:val="sr-Cyrl-RS"/>
        </w:rPr>
        <w:t xml:space="preserve">формирана Решењем бр. </w:t>
      </w:r>
      <w:r w:rsidR="00E12736" w:rsidRPr="001933BD">
        <w:rPr>
          <w:rFonts w:cs="Arial"/>
          <w:lang w:val="sr-Cyrl-CS"/>
        </w:rPr>
        <w:t>105-Е.03.01-245719/</w:t>
      </w:r>
      <w:r w:rsidR="0039350F">
        <w:rPr>
          <w:rFonts w:cs="Arial"/>
          <w:lang w:val="sr-Latn-RS"/>
        </w:rPr>
        <w:t>3</w:t>
      </w:r>
      <w:r w:rsidR="00E12736" w:rsidRPr="001933BD">
        <w:rPr>
          <w:rFonts w:cs="Arial"/>
          <w:lang w:val="sr-Cyrl-CS"/>
        </w:rPr>
        <w:t>-2017</w:t>
      </w:r>
      <w:r w:rsidR="0039350F">
        <w:rPr>
          <w:rFonts w:cs="Arial"/>
          <w:lang w:val="sr-Cyrl-CS"/>
        </w:rPr>
        <w:t xml:space="preserve"> </w:t>
      </w:r>
    </w:p>
    <w:p w:rsidR="00A22B6D" w:rsidRPr="001933BD" w:rsidRDefault="0039350F" w:rsidP="001933BD">
      <w:pPr>
        <w:autoSpaceDE w:val="0"/>
        <w:autoSpaceDN w:val="0"/>
        <w:adjustRightInd w:val="0"/>
        <w:spacing w:before="0"/>
        <w:ind w:left="2880"/>
        <w:jc w:val="right"/>
        <w:rPr>
          <w:rFonts w:cs="Arial"/>
          <w:lang w:val="sr-Cyrl-CS"/>
        </w:rPr>
      </w:pPr>
      <w:r>
        <w:rPr>
          <w:rFonts w:cs="Arial"/>
          <w:lang w:val="sr-Cyrl-CS"/>
        </w:rPr>
        <w:t>од 01.06.2017. године</w:t>
      </w:r>
    </w:p>
    <w:p w:rsidR="001933BD" w:rsidRPr="0039350F" w:rsidRDefault="001933BD" w:rsidP="001933BD">
      <w:pPr>
        <w:autoSpaceDE w:val="0"/>
        <w:autoSpaceDN w:val="0"/>
        <w:adjustRightInd w:val="0"/>
        <w:ind w:left="2880"/>
        <w:jc w:val="right"/>
        <w:rPr>
          <w:rFonts w:cs="Arial"/>
          <w:lang w:val="sr-Cyrl-RS"/>
        </w:rPr>
      </w:pPr>
    </w:p>
    <w:p w:rsidR="006E4BD9" w:rsidRPr="006E4BD9" w:rsidRDefault="006E4BD9" w:rsidP="001933BD">
      <w:pPr>
        <w:autoSpaceDE w:val="0"/>
        <w:autoSpaceDN w:val="0"/>
        <w:adjustRightInd w:val="0"/>
        <w:jc w:val="left"/>
        <w:rPr>
          <w:rFonts w:cs="Arial"/>
          <w:lang w:val="ru-RU"/>
        </w:rPr>
      </w:pPr>
      <w:r w:rsidRPr="006E4BD9">
        <w:rPr>
          <w:rFonts w:cs="Arial"/>
          <w:lang w:val="ru-RU"/>
        </w:rPr>
        <w:t xml:space="preserve">1. </w:t>
      </w:r>
      <w:r w:rsidR="00DD078A" w:rsidRPr="00DD078A">
        <w:rPr>
          <w:rFonts w:cs="Arial"/>
          <w:lang w:val="ru-RU"/>
        </w:rPr>
        <w:t>Срђан Нојић</w:t>
      </w:r>
      <w:r w:rsidRPr="006E4BD9">
        <w:rPr>
          <w:rFonts w:cs="Arial"/>
          <w:lang w:val="ru-RU"/>
        </w:rPr>
        <w:t xml:space="preserve">, члан                                                 </w:t>
      </w:r>
      <w:r w:rsidR="00DD078A">
        <w:rPr>
          <w:rFonts w:cs="Arial"/>
          <w:lang w:val="ru-RU"/>
        </w:rPr>
        <w:t xml:space="preserve">    </w:t>
      </w:r>
      <w:r w:rsidRPr="006E4BD9">
        <w:rPr>
          <w:rFonts w:cs="Arial"/>
          <w:lang w:val="ru-RU"/>
        </w:rPr>
        <w:t xml:space="preserve"> ___________________</w:t>
      </w:r>
      <w:r w:rsidR="001933BD">
        <w:rPr>
          <w:rFonts w:cs="Arial"/>
          <w:lang w:val="ru-RU"/>
        </w:rPr>
        <w:t>________</w:t>
      </w:r>
    </w:p>
    <w:p w:rsidR="006E4BD9" w:rsidRPr="006E4BD9" w:rsidRDefault="00DD078A" w:rsidP="001933BD">
      <w:pPr>
        <w:autoSpaceDE w:val="0"/>
        <w:autoSpaceDN w:val="0"/>
        <w:adjustRightInd w:val="0"/>
        <w:jc w:val="left"/>
        <w:rPr>
          <w:rFonts w:cs="Arial"/>
          <w:lang w:val="ru-RU"/>
        </w:rPr>
      </w:pPr>
      <w:r>
        <w:rPr>
          <w:rFonts w:cs="Arial"/>
          <w:lang w:val="ru-RU"/>
        </w:rPr>
        <w:t>Горан Стојадиновић</w:t>
      </w:r>
      <w:r w:rsidR="006E4BD9" w:rsidRPr="006E4BD9">
        <w:rPr>
          <w:rFonts w:cs="Arial"/>
          <w:lang w:val="ru-RU"/>
        </w:rPr>
        <w:t xml:space="preserve">, заменик члана         </w:t>
      </w:r>
      <w:r>
        <w:rPr>
          <w:rFonts w:cs="Arial"/>
          <w:lang w:val="ru-RU"/>
        </w:rPr>
        <w:t xml:space="preserve">                  </w:t>
      </w:r>
      <w:r w:rsidR="001933BD">
        <w:rPr>
          <w:rFonts w:cs="Arial"/>
          <w:lang w:val="ru-RU"/>
        </w:rPr>
        <w:t xml:space="preserve"> </w:t>
      </w:r>
      <w:r w:rsidR="006E4BD9" w:rsidRPr="006E4BD9">
        <w:rPr>
          <w:rFonts w:cs="Arial"/>
          <w:lang w:val="ru-RU"/>
        </w:rPr>
        <w:t>___________________</w:t>
      </w:r>
      <w:r w:rsidR="001933BD">
        <w:rPr>
          <w:rFonts w:cs="Arial"/>
          <w:lang w:val="ru-RU"/>
        </w:rPr>
        <w:t>________</w:t>
      </w:r>
    </w:p>
    <w:p w:rsidR="006E4BD9" w:rsidRPr="006E4BD9" w:rsidRDefault="006E4BD9" w:rsidP="001933BD">
      <w:pPr>
        <w:autoSpaceDE w:val="0"/>
        <w:autoSpaceDN w:val="0"/>
        <w:adjustRightInd w:val="0"/>
        <w:jc w:val="left"/>
        <w:rPr>
          <w:rFonts w:cs="Arial"/>
          <w:lang w:val="ru-RU"/>
        </w:rPr>
      </w:pPr>
      <w:r w:rsidRPr="006E4BD9">
        <w:rPr>
          <w:rFonts w:cs="Arial"/>
          <w:lang w:val="ru-RU"/>
        </w:rPr>
        <w:t xml:space="preserve">2. </w:t>
      </w:r>
      <w:r w:rsidR="001933BD">
        <w:rPr>
          <w:rFonts w:cs="Arial"/>
          <w:lang w:val="ru-RU"/>
        </w:rPr>
        <w:t>Зорица Вићентић</w:t>
      </w:r>
      <w:r w:rsidRPr="006E4BD9">
        <w:rPr>
          <w:rFonts w:cs="Arial"/>
          <w:lang w:val="ru-RU"/>
        </w:rPr>
        <w:t>, члан                                              ___________________</w:t>
      </w:r>
      <w:r w:rsidR="001933BD">
        <w:rPr>
          <w:rFonts w:cs="Arial"/>
          <w:lang w:val="ru-RU"/>
        </w:rPr>
        <w:t>________</w:t>
      </w:r>
    </w:p>
    <w:p w:rsidR="006E4BD9" w:rsidRPr="006E4BD9" w:rsidRDefault="001933BD" w:rsidP="001933BD">
      <w:pPr>
        <w:autoSpaceDE w:val="0"/>
        <w:autoSpaceDN w:val="0"/>
        <w:adjustRightInd w:val="0"/>
        <w:jc w:val="left"/>
        <w:rPr>
          <w:rFonts w:cs="Arial"/>
          <w:lang w:val="ru-RU"/>
        </w:rPr>
      </w:pPr>
      <w:r>
        <w:rPr>
          <w:rFonts w:cs="Arial"/>
          <w:lang w:val="ru-RU"/>
        </w:rPr>
        <w:t>Марија Петковић</w:t>
      </w:r>
      <w:r w:rsidR="006E4BD9" w:rsidRPr="006E4BD9">
        <w:rPr>
          <w:rFonts w:cs="Arial"/>
          <w:lang w:val="ru-RU"/>
        </w:rPr>
        <w:t>, заменик члана                                  ___________________</w:t>
      </w:r>
      <w:r>
        <w:rPr>
          <w:rFonts w:cs="Arial"/>
          <w:lang w:val="ru-RU"/>
        </w:rPr>
        <w:t>________</w:t>
      </w:r>
    </w:p>
    <w:p w:rsidR="006E4BD9" w:rsidRPr="006E4BD9" w:rsidRDefault="006E4BD9" w:rsidP="001933BD">
      <w:pPr>
        <w:autoSpaceDE w:val="0"/>
        <w:autoSpaceDN w:val="0"/>
        <w:adjustRightInd w:val="0"/>
        <w:jc w:val="left"/>
        <w:rPr>
          <w:rFonts w:cs="Arial"/>
          <w:lang w:val="ru-RU"/>
        </w:rPr>
      </w:pPr>
      <w:r w:rsidRPr="006E4BD9">
        <w:rPr>
          <w:rFonts w:cs="Arial"/>
          <w:lang w:val="ru-RU"/>
        </w:rPr>
        <w:t>3. Вишња Лечић, члан                                                    ___________________</w:t>
      </w:r>
      <w:r w:rsidR="001933BD">
        <w:rPr>
          <w:rFonts w:cs="Arial"/>
          <w:lang w:val="ru-RU"/>
        </w:rPr>
        <w:t>_______</w:t>
      </w:r>
    </w:p>
    <w:p w:rsidR="008D2B23" w:rsidRPr="00AE55F7" w:rsidRDefault="006E4BD9" w:rsidP="001933BD">
      <w:pPr>
        <w:autoSpaceDE w:val="0"/>
        <w:autoSpaceDN w:val="0"/>
        <w:adjustRightInd w:val="0"/>
        <w:jc w:val="left"/>
        <w:rPr>
          <w:rFonts w:cs="Arial"/>
          <w:b/>
          <w:lang w:val="ru-RU"/>
        </w:rPr>
      </w:pPr>
      <w:r w:rsidRPr="006E4BD9">
        <w:rPr>
          <w:rFonts w:cs="Arial"/>
          <w:lang w:val="ru-RU"/>
        </w:rPr>
        <w:t xml:space="preserve">Драган Недељковић, заменик члана                           </w:t>
      </w:r>
      <w:r w:rsidR="001933BD">
        <w:rPr>
          <w:rFonts w:cs="Arial"/>
          <w:lang w:val="ru-RU"/>
        </w:rPr>
        <w:t xml:space="preserve"> </w:t>
      </w:r>
      <w:r w:rsidRPr="006E4BD9">
        <w:rPr>
          <w:rFonts w:cs="Arial"/>
          <w:lang w:val="ru-RU"/>
        </w:rPr>
        <w:t xml:space="preserve"> ___________________</w:t>
      </w:r>
      <w:r w:rsidR="001933BD">
        <w:rPr>
          <w:rFonts w:cs="Arial"/>
          <w:lang w:val="ru-RU"/>
        </w:rPr>
        <w:t>________</w:t>
      </w:r>
      <w:r w:rsidR="008512C6" w:rsidRPr="00860868">
        <w:rPr>
          <w:rFonts w:eastAsia="TimesNewRomanPSMT" w:cs="Arial"/>
          <w:bCs/>
          <w:color w:val="FF0000"/>
          <w:lang w:val="ru-RU"/>
        </w:rPr>
        <w:br w:type="page"/>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0004156A" w:rsidRPr="00AE55F7">
        <w:rPr>
          <w:rFonts w:cs="Arial"/>
          <w:b/>
          <w:lang w:val="sr-Cyrl-RS"/>
        </w:rPr>
        <w:lastRenderedPageBreak/>
        <w:t xml:space="preserve">6. </w:t>
      </w:r>
      <w:r w:rsidR="008D2B23" w:rsidRPr="00AE55F7">
        <w:rPr>
          <w:rFonts w:cs="Arial"/>
          <w:b/>
          <w:lang w:val="ru-RU"/>
        </w:rPr>
        <w:t>УПУТСТВО ПОНУЂАЧИМА КАКО ДА САЧИНЕ ПОНУДУ</w:t>
      </w:r>
      <w:bookmarkEnd w:id="204"/>
    </w:p>
    <w:p w:rsidR="008D2B23" w:rsidRPr="0002058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2058E">
        <w:rPr>
          <w:rFonts w:cs="Arial"/>
          <w:lang w:val="ru-RU"/>
        </w:rPr>
        <w:t xml:space="preserve"> </w:t>
      </w:r>
      <w:r w:rsidRPr="0086086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60868" w:rsidRDefault="008D2B23" w:rsidP="008D2B23">
      <w:pPr>
        <w:pStyle w:val="KDParagraf"/>
        <w:spacing w:before="0"/>
        <w:rPr>
          <w:rFonts w:cs="Arial"/>
          <w:lang w:val="ru-RU"/>
        </w:rPr>
      </w:pPr>
    </w:p>
    <w:p w:rsidR="008D2B23" w:rsidRPr="00860868" w:rsidRDefault="008D2B23" w:rsidP="00D7602E">
      <w:pPr>
        <w:pStyle w:val="KDPodnaslov2"/>
        <w:numPr>
          <w:ilvl w:val="1"/>
          <w:numId w:val="15"/>
        </w:numPr>
        <w:spacing w:before="0"/>
        <w:jc w:val="both"/>
        <w:rPr>
          <w:rFonts w:cs="Arial"/>
          <w:lang w:val="ru-RU"/>
        </w:rPr>
      </w:pPr>
      <w:bookmarkStart w:id="205" w:name="_Toc441651577"/>
      <w:bookmarkStart w:id="206" w:name="_Toc442559888"/>
      <w:r w:rsidRPr="00860868">
        <w:rPr>
          <w:rFonts w:cs="Arial"/>
          <w:lang w:val="ru-RU"/>
        </w:rPr>
        <w:t>Језик на којем понуда мора бити састављена</w:t>
      </w:r>
      <w:bookmarkEnd w:id="205"/>
      <w:bookmarkEnd w:id="206"/>
    </w:p>
    <w:p w:rsidR="008D2B23" w:rsidRPr="00860868" w:rsidRDefault="008D2B23" w:rsidP="008D2B23">
      <w:pPr>
        <w:pStyle w:val="KDParagraf"/>
        <w:spacing w:before="0"/>
        <w:rPr>
          <w:rFonts w:cs="Arial"/>
          <w:lang w:val="ru-RU"/>
        </w:rPr>
      </w:pPr>
      <w:r w:rsidRPr="00860868">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7E45CF" w:rsidRDefault="008D2B23" w:rsidP="008D2B23">
      <w:pPr>
        <w:pStyle w:val="KDKomentar"/>
        <w:spacing w:before="0"/>
        <w:rPr>
          <w:rFonts w:cs="Arial"/>
          <w:i w:val="0"/>
          <w:color w:val="auto"/>
          <w:sz w:val="22"/>
          <w:szCs w:val="22"/>
        </w:rPr>
      </w:pPr>
      <w:r w:rsidRPr="007E45CF">
        <w:rPr>
          <w:rFonts w:cs="Arial"/>
          <w:i w:val="0"/>
          <w:color w:val="auto"/>
          <w:sz w:val="22"/>
          <w:szCs w:val="22"/>
        </w:rPr>
        <w:t>Понуда са свим прилозима мора бити сачињена на српском језику.</w:t>
      </w:r>
    </w:p>
    <w:p w:rsidR="008D2B23" w:rsidRPr="007E45CF" w:rsidRDefault="008D2B23" w:rsidP="008D2B23">
      <w:pPr>
        <w:pStyle w:val="KDKomentar"/>
        <w:spacing w:before="0"/>
        <w:rPr>
          <w:rStyle w:val="StyleArial"/>
          <w:rFonts w:cs="Arial"/>
          <w:i w:val="0"/>
          <w:color w:val="auto"/>
          <w:sz w:val="22"/>
          <w:szCs w:val="22"/>
        </w:rPr>
      </w:pPr>
      <w:r w:rsidRPr="007E45C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D7602E">
      <w:pPr>
        <w:pStyle w:val="KDPodnaslov2"/>
        <w:numPr>
          <w:ilvl w:val="1"/>
          <w:numId w:val="15"/>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60868" w:rsidRDefault="008D2B23" w:rsidP="008D2B23">
      <w:pPr>
        <w:pStyle w:val="KDParagraf"/>
        <w:spacing w:before="0"/>
        <w:rPr>
          <w:rFonts w:cs="Arial"/>
          <w:lang w:val="ru-RU"/>
        </w:rPr>
      </w:pPr>
      <w:r w:rsidRPr="00860868">
        <w:rPr>
          <w:rFonts w:cs="Arial"/>
          <w:lang w:val="ru-RU"/>
        </w:rPr>
        <w:t>Препоручује се да сви документи поднети у понуди  буду нумерисани</w:t>
      </w:r>
      <w:r w:rsidRPr="00E47C2E">
        <w:rPr>
          <w:rFonts w:cs="Arial"/>
          <w:lang w:val="sr-Latn-CS"/>
        </w:rPr>
        <w:t xml:space="preserve"> и</w:t>
      </w:r>
      <w:r w:rsidRPr="0086086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60868">
        <w:rPr>
          <w:rFonts w:cs="Arial"/>
          <w:lang w:val="ru-RU"/>
        </w:rPr>
        <w:t>н</w:t>
      </w:r>
      <w:r w:rsidRPr="00E47C2E">
        <w:rPr>
          <w:rFonts w:cs="Arial"/>
          <w:lang w:val="ru-RU"/>
        </w:rPr>
        <w:t>“, „2 од н“ и тако све до „н од н“, с тим да „н“ представља укупан број страна понуде.</w:t>
      </w:r>
    </w:p>
    <w:p w:rsidR="00D46C99" w:rsidRPr="001933BD" w:rsidRDefault="00D46C99" w:rsidP="001933BD">
      <w:pPr>
        <w:pStyle w:val="KDParagraf"/>
        <w:spacing w:before="0"/>
        <w:rPr>
          <w:rFonts w:cs="Arial"/>
          <w:lang w:val="ru-RU"/>
        </w:rPr>
      </w:pPr>
      <w:r w:rsidRPr="00D46C99">
        <w:rPr>
          <w:rFonts w:cs="Arial"/>
          <w:lang w:val="ru-RU"/>
        </w:rPr>
        <w:t xml:space="preserve">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w:t>
      </w:r>
      <w:r w:rsidRPr="001933BD">
        <w:rPr>
          <w:rFonts w:cs="Arial"/>
          <w:lang w:val="ru-RU"/>
        </w:rPr>
        <w:t>своје важности не смеју оштетити, заштитили.</w:t>
      </w:r>
    </w:p>
    <w:p w:rsidR="008D2B23" w:rsidRPr="001933BD" w:rsidRDefault="008D2B23" w:rsidP="001933BD">
      <w:pPr>
        <w:pStyle w:val="BodyText"/>
        <w:spacing w:before="0"/>
        <w:rPr>
          <w:rFonts w:cs="Arial"/>
          <w:sz w:val="22"/>
          <w:szCs w:val="22"/>
          <w:lang w:val="ru-RU"/>
        </w:rPr>
      </w:pPr>
      <w:r w:rsidRPr="001933BD">
        <w:rPr>
          <w:rFonts w:cs="Arial"/>
          <w:sz w:val="22"/>
          <w:szCs w:val="22"/>
          <w:lang w:val="ru-RU"/>
        </w:rPr>
        <w:t xml:space="preserve">Понуђач подноси понуду у затвореној коверти или кутији, тако да се </w:t>
      </w:r>
      <w:r w:rsidR="00613B13" w:rsidRPr="001933BD">
        <w:rPr>
          <w:rFonts w:cs="Arial"/>
          <w:sz w:val="22"/>
          <w:szCs w:val="22"/>
          <w:lang w:val="ru-RU"/>
        </w:rPr>
        <w:t>при отварању може проверити да ли је затворена, као и када</w:t>
      </w:r>
      <w:r w:rsidRPr="001933BD">
        <w:rPr>
          <w:rFonts w:cs="Arial"/>
          <w:sz w:val="22"/>
          <w:szCs w:val="22"/>
          <w:lang w:val="ru-RU"/>
        </w:rPr>
        <w:t xml:space="preserve">, на адресу: Јавно предузеће „Електропривреда Србије“, </w:t>
      </w:r>
      <w:r w:rsidR="003253C9" w:rsidRPr="001933BD">
        <w:rPr>
          <w:rFonts w:cs="Arial"/>
          <w:sz w:val="22"/>
          <w:szCs w:val="22"/>
          <w:lang w:val="ru-RU"/>
        </w:rPr>
        <w:t xml:space="preserve">огранак ТЕНТ Београд - Обреновац , Богољуба Урошевића Црног 44, ПАК </w:t>
      </w:r>
      <w:r w:rsidR="003253C9" w:rsidRPr="001933BD">
        <w:rPr>
          <w:rFonts w:cs="Arial"/>
          <w:sz w:val="22"/>
          <w:szCs w:val="22"/>
          <w:lang w:val="sr-Cyrl-RS"/>
        </w:rPr>
        <w:t>11</w:t>
      </w:r>
      <w:r w:rsidR="003253C9" w:rsidRPr="001933BD">
        <w:rPr>
          <w:rFonts w:cs="Arial"/>
          <w:sz w:val="22"/>
          <w:szCs w:val="22"/>
          <w:lang w:val="ru-RU"/>
        </w:rPr>
        <w:t xml:space="preserve"> писарница</w:t>
      </w:r>
      <w:r w:rsidRPr="001933BD">
        <w:rPr>
          <w:rFonts w:cs="Arial"/>
          <w:sz w:val="22"/>
          <w:szCs w:val="22"/>
          <w:lang w:val="ru-RU"/>
        </w:rPr>
        <w:t xml:space="preserve"> са назнаком: </w:t>
      </w:r>
      <w:r w:rsidR="001933BD" w:rsidRPr="001933BD">
        <w:rPr>
          <w:rFonts w:cs="Arial"/>
          <w:b/>
          <w:bCs/>
          <w:sz w:val="22"/>
          <w:szCs w:val="22"/>
        </w:rPr>
        <w:t>Услуге сервисирања клима уређаја на објектима ЖТ ТЕНТ-а</w:t>
      </w:r>
      <w:r w:rsidR="001933BD" w:rsidRPr="001933BD">
        <w:rPr>
          <w:rFonts w:cs="Arial"/>
          <w:bCs/>
          <w:sz w:val="22"/>
          <w:szCs w:val="22"/>
          <w:lang w:val="sr-Cyrl-RS"/>
        </w:rPr>
        <w:t xml:space="preserve"> </w:t>
      </w:r>
      <w:r w:rsidRPr="001933BD">
        <w:rPr>
          <w:rFonts w:cs="Arial"/>
          <w:sz w:val="22"/>
          <w:szCs w:val="22"/>
          <w:lang w:val="ru-RU"/>
        </w:rPr>
        <w:t xml:space="preserve">- Јавна набавка број </w:t>
      </w:r>
      <w:r w:rsidR="00AC3A50" w:rsidRPr="001933BD">
        <w:rPr>
          <w:rFonts w:cs="Arial"/>
          <w:b/>
          <w:sz w:val="22"/>
          <w:szCs w:val="22"/>
          <w:lang w:val="sr-Latn-RS"/>
        </w:rPr>
        <w:t>3000/</w:t>
      </w:r>
      <w:r w:rsidR="001933BD">
        <w:rPr>
          <w:rFonts w:cs="Arial"/>
          <w:b/>
          <w:sz w:val="22"/>
          <w:szCs w:val="22"/>
          <w:lang w:val="sr-Cyrl-RS"/>
        </w:rPr>
        <w:t>0444</w:t>
      </w:r>
      <w:r w:rsidR="00AC3A50" w:rsidRPr="001933BD">
        <w:rPr>
          <w:rFonts w:cs="Arial"/>
          <w:b/>
          <w:sz w:val="22"/>
          <w:szCs w:val="22"/>
          <w:lang w:val="sr-Latn-RS"/>
        </w:rPr>
        <w:t>/2017 (</w:t>
      </w:r>
      <w:r w:rsidR="001933BD">
        <w:rPr>
          <w:rFonts w:cs="Arial"/>
          <w:b/>
          <w:sz w:val="22"/>
          <w:szCs w:val="22"/>
          <w:lang w:val="sr-Cyrl-RS"/>
        </w:rPr>
        <w:t>ЗСУ 658</w:t>
      </w:r>
      <w:r w:rsidR="00AC3A50" w:rsidRPr="001933BD">
        <w:rPr>
          <w:rFonts w:cs="Arial"/>
          <w:b/>
          <w:sz w:val="22"/>
          <w:szCs w:val="22"/>
          <w:lang w:val="sr-Latn-RS"/>
        </w:rPr>
        <w:t>/2017)</w:t>
      </w:r>
      <w:r w:rsidR="001933BD">
        <w:rPr>
          <w:rFonts w:cs="Arial"/>
          <w:b/>
          <w:sz w:val="22"/>
          <w:szCs w:val="22"/>
          <w:lang w:val="sr-Cyrl-RS"/>
        </w:rPr>
        <w:t xml:space="preserve"> </w:t>
      </w:r>
      <w:r w:rsidRPr="001933BD">
        <w:rPr>
          <w:rFonts w:cs="Arial"/>
          <w:sz w:val="22"/>
          <w:szCs w:val="22"/>
          <w:lang w:val="ru-RU"/>
        </w:rPr>
        <w:t xml:space="preserve">- </w:t>
      </w:r>
      <w:r w:rsidR="001933BD">
        <w:rPr>
          <w:rFonts w:cs="Arial"/>
          <w:sz w:val="22"/>
          <w:szCs w:val="22"/>
          <w:lang w:val="ru-RU"/>
        </w:rPr>
        <w:t xml:space="preserve">             </w:t>
      </w:r>
      <w:r w:rsidRPr="001933BD">
        <w:rPr>
          <w:rFonts w:cs="Arial"/>
          <w:sz w:val="22"/>
          <w:szCs w:val="22"/>
          <w:lang w:val="ru-RU"/>
        </w:rPr>
        <w:t xml:space="preserve">НЕ ОТВАРАТИ“. </w:t>
      </w:r>
    </w:p>
    <w:p w:rsidR="008D2B23" w:rsidRPr="00860868" w:rsidRDefault="008D2B23" w:rsidP="008D2B23">
      <w:pPr>
        <w:pStyle w:val="KDParagraf"/>
        <w:spacing w:before="0"/>
        <w:rPr>
          <w:rFonts w:cs="Arial"/>
          <w:lang w:val="ru-RU"/>
        </w:rPr>
      </w:pPr>
      <w:r w:rsidRPr="001933BD">
        <w:rPr>
          <w:rFonts w:cs="Arial"/>
          <w:lang w:val="ru-RU"/>
        </w:rPr>
        <w:t>На полеђини коверте обавезно се уписује тачан назив и адреса понуђача, телефон</w:t>
      </w:r>
      <w:r w:rsidRPr="00860868">
        <w:rPr>
          <w:rFonts w:cs="Arial"/>
          <w:lang w:val="ru-RU"/>
        </w:rPr>
        <w:t xml:space="preserve"> и факс понуђача, као и име и презиме овлашћеног лица за контакт.</w:t>
      </w:r>
    </w:p>
    <w:p w:rsidR="00613B13" w:rsidRPr="00860868" w:rsidRDefault="008D2B23" w:rsidP="00613B13">
      <w:pPr>
        <w:pStyle w:val="KDParagraf"/>
        <w:spacing w:before="0"/>
        <w:rPr>
          <w:rFonts w:cs="Arial"/>
          <w:lang w:val="ru-RU"/>
        </w:rPr>
      </w:pPr>
      <w:r w:rsidRPr="00860868">
        <w:rPr>
          <w:rFonts w:eastAsia="TimesNewRomanPSMT" w:cs="Arial"/>
          <w:bCs/>
          <w:lang w:val="ru-RU"/>
        </w:rPr>
        <w:t xml:space="preserve">У случају да понуду подноси група понуђача, на полеђини коверте је </w:t>
      </w:r>
      <w:r w:rsidR="00FE6030" w:rsidRPr="00860868">
        <w:rPr>
          <w:rFonts w:eastAsia="TimesNewRomanPSMT" w:cs="Arial"/>
          <w:bCs/>
          <w:lang w:val="ru-RU"/>
        </w:rPr>
        <w:t xml:space="preserve">пожељно </w:t>
      </w:r>
      <w:r w:rsidRPr="00860868">
        <w:rPr>
          <w:rFonts w:eastAsia="TimesNewRomanPSMT" w:cs="Arial"/>
          <w:bCs/>
          <w:lang w:val="ru-RU"/>
        </w:rPr>
        <w:t>назначити да се ради о групи понуђача и навести називе и адресу свих чланова групе понуђача</w:t>
      </w:r>
      <w:r w:rsidRPr="00860868">
        <w:rPr>
          <w:rFonts w:cs="Arial"/>
          <w:lang w:val="ru-RU"/>
        </w:rPr>
        <w:t>.</w:t>
      </w:r>
      <w:r w:rsidR="0002058E">
        <w:rPr>
          <w:rFonts w:cs="Arial"/>
          <w:lang w:val="sr-Cyrl-RS"/>
        </w:rPr>
        <w:t xml:space="preserve"> </w:t>
      </w:r>
      <w:r w:rsidR="00613B13" w:rsidRPr="00860868">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F1911" w:rsidRDefault="00613B13" w:rsidP="00613B13">
      <w:pPr>
        <w:pStyle w:val="KDParagraf"/>
        <w:spacing w:before="0"/>
        <w:rPr>
          <w:rFonts w:cs="Arial"/>
          <w:lang w:val="ru-RU"/>
        </w:rPr>
      </w:pPr>
      <w:r w:rsidRPr="0086086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860868">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BF1911">
        <w:rPr>
          <w:rFonts w:cs="Arial"/>
          <w:lang w:val="ru-RU"/>
        </w:rPr>
        <w:t xml:space="preserve">Закона. </w:t>
      </w:r>
    </w:p>
    <w:p w:rsidR="00613B13" w:rsidRDefault="00613B13" w:rsidP="0002058E">
      <w:pPr>
        <w:pStyle w:val="KDParagraf"/>
        <w:spacing w:before="0"/>
        <w:rPr>
          <w:rFonts w:cs="Arial"/>
          <w:lang w:val="sr-Cyrl-RS"/>
        </w:rPr>
      </w:pPr>
      <w:r w:rsidRPr="00860868">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2058E" w:rsidRPr="0002058E" w:rsidRDefault="0002058E" w:rsidP="0002058E">
      <w:pPr>
        <w:pStyle w:val="KDParagraf"/>
        <w:spacing w:before="0"/>
        <w:rPr>
          <w:rFonts w:cs="Arial"/>
          <w:lang w:val="sr-Cyrl-RS"/>
        </w:rPr>
      </w:pPr>
    </w:p>
    <w:p w:rsidR="008D2B23" w:rsidRPr="00E47C2E" w:rsidRDefault="008D2B23" w:rsidP="00D7602E">
      <w:pPr>
        <w:pStyle w:val="KDPodnaslov2"/>
        <w:numPr>
          <w:ilvl w:val="1"/>
          <w:numId w:val="15"/>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860868" w:rsidRDefault="008D2B23" w:rsidP="000B7FCF">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4B5F74">
        <w:rPr>
          <w:rFonts w:cs="Arial"/>
          <w:lang w:val="ru-RU" w:bidi="en-US"/>
        </w:rPr>
        <w:t xml:space="preserve"> из чл. 75</w:t>
      </w:r>
      <w:r w:rsidRPr="00845330">
        <w:rPr>
          <w:rFonts w:cs="Arial"/>
          <w:lang w:val="ru-RU" w:bidi="en-US"/>
        </w:rPr>
        <w:t>.</w:t>
      </w:r>
      <w:r w:rsidR="00325650">
        <w:rPr>
          <w:rFonts w:cs="Arial"/>
          <w:lang w:val="ru-RU" w:bidi="en-US"/>
        </w:rPr>
        <w:t xml:space="preserve"> и 76.</w:t>
      </w:r>
      <w:r w:rsidR="00845330" w:rsidRPr="00845330">
        <w:rPr>
          <w:rFonts w:cs="Arial"/>
          <w:lang w:val="ru-RU" w:bidi="en-US"/>
        </w:rPr>
        <w:t xml:space="preserve"> </w:t>
      </w:r>
      <w:r w:rsidRPr="00860868">
        <w:rPr>
          <w:rFonts w:cs="Arial"/>
          <w:lang w:val="ru-RU"/>
        </w:rPr>
        <w:t>Закона о јавним</w:t>
      </w:r>
      <w:r w:rsidRPr="00860868">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60868">
        <w:rPr>
          <w:rFonts w:cs="Arial"/>
          <w:lang w:val="ru-RU" w:bidi="en-US"/>
        </w:rPr>
        <w:t xml:space="preserve"> (попуњени, потписани и печатом оверени)</w:t>
      </w:r>
      <w:r w:rsidRPr="00860868">
        <w:rPr>
          <w:rFonts w:cs="Arial"/>
          <w:lang w:val="ru-RU" w:bidi="en-US"/>
        </w:rPr>
        <w:t xml:space="preserve"> на начин предвиђен следећим ставом ове тачке</w:t>
      </w:r>
      <w:r w:rsidRPr="00860868">
        <w:rPr>
          <w:rFonts w:cs="Arial"/>
          <w:lang w:val="ru-RU"/>
        </w:rPr>
        <w:t>:</w:t>
      </w:r>
    </w:p>
    <w:p w:rsidR="00645F72" w:rsidRPr="00E47C2E" w:rsidRDefault="00645F72" w:rsidP="000B7FCF">
      <w:pPr>
        <w:pStyle w:val="KDNabrajanje"/>
        <w:spacing w:before="0"/>
        <w:rPr>
          <w:rFonts w:cs="Arial"/>
        </w:rPr>
      </w:pPr>
      <w:r w:rsidRPr="00E47C2E">
        <w:rPr>
          <w:rFonts w:cs="Arial"/>
        </w:rPr>
        <w:t xml:space="preserve">Образац понуде </w:t>
      </w:r>
    </w:p>
    <w:p w:rsidR="00645F72" w:rsidRPr="00E47C2E" w:rsidRDefault="00645F72" w:rsidP="000B7FCF">
      <w:pPr>
        <w:pStyle w:val="KDNabrajanje"/>
        <w:spacing w:before="0"/>
        <w:rPr>
          <w:rFonts w:cs="Arial"/>
        </w:rPr>
      </w:pPr>
      <w:r w:rsidRPr="00E47C2E">
        <w:rPr>
          <w:rFonts w:cs="Arial"/>
        </w:rPr>
        <w:t xml:space="preserve">Структура цене </w:t>
      </w:r>
    </w:p>
    <w:p w:rsidR="00645F72" w:rsidRPr="00E47C2E" w:rsidRDefault="00645F72" w:rsidP="00650983">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650983">
      <w:pPr>
        <w:pStyle w:val="KDNabrajanje"/>
        <w:spacing w:before="0"/>
        <w:rPr>
          <w:rFonts w:cs="Arial"/>
        </w:rPr>
      </w:pPr>
      <w:r w:rsidRPr="00E47C2E">
        <w:rPr>
          <w:rFonts w:cs="Arial"/>
        </w:rPr>
        <w:t xml:space="preserve">Изјава о независној понуди </w:t>
      </w:r>
    </w:p>
    <w:p w:rsidR="00645F72" w:rsidRPr="00632EB6" w:rsidRDefault="00645F72" w:rsidP="00BE172A">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632EB6" w:rsidRPr="00E47C2E" w:rsidRDefault="00632EB6" w:rsidP="00632EB6">
      <w:pPr>
        <w:pStyle w:val="KDNabrajanje"/>
        <w:spacing w:before="0"/>
        <w:rPr>
          <w:color w:val="FF0000"/>
        </w:rPr>
      </w:pPr>
      <w:r>
        <w:rPr>
          <w:lang w:val="sr-Cyrl-RS"/>
        </w:rPr>
        <w:t>Д</w:t>
      </w:r>
      <w:r w:rsidRPr="00E47C2E">
        <w:t xml:space="preserve">окази о испуњености услова </w:t>
      </w:r>
      <w:r w:rsidRPr="00E47C2E">
        <w:rPr>
          <w:lang w:bidi="en-US"/>
        </w:rPr>
        <w:t>из чл. 75</w:t>
      </w:r>
      <w:r>
        <w:rPr>
          <w:lang w:val="sr-Cyrl-RS" w:bidi="en-US"/>
        </w:rPr>
        <w:t xml:space="preserve">. и 76. </w:t>
      </w:r>
      <w:r w:rsidRPr="00E47C2E">
        <w:t>Закона у складу са чланом 77. Закона и Одељком 4. конкурсне документације</w:t>
      </w:r>
      <w:r w:rsidRPr="00E47C2E">
        <w:rPr>
          <w:color w:val="00B0F0"/>
        </w:rPr>
        <w:t xml:space="preserve"> </w:t>
      </w:r>
    </w:p>
    <w:p w:rsidR="0012041F" w:rsidRPr="00036C4F" w:rsidRDefault="0012041F" w:rsidP="00BE172A">
      <w:pPr>
        <w:pStyle w:val="KDNabrajanje"/>
        <w:spacing w:before="0"/>
        <w:rPr>
          <w:rFonts w:cs="Arial"/>
        </w:rPr>
      </w:pPr>
      <w:r w:rsidRPr="0012041F">
        <w:rPr>
          <w:rFonts w:cs="Arial"/>
        </w:rPr>
        <w:t>Средства финансијског обезбеђења за озбиљност понуде</w:t>
      </w:r>
    </w:p>
    <w:p w:rsidR="001345B7" w:rsidRPr="001345B7" w:rsidRDefault="001345B7" w:rsidP="00BE172A">
      <w:pPr>
        <w:pStyle w:val="KDNabrajanje"/>
        <w:spacing w:before="0"/>
        <w:rPr>
          <w:rFonts w:cs="Arial"/>
        </w:rPr>
      </w:pPr>
      <w:r w:rsidRPr="001345B7">
        <w:rPr>
          <w:rFonts w:cs="Arial"/>
        </w:rPr>
        <w:t>Овлашћење из тачке 6.2 Конкурсне документације</w:t>
      </w:r>
    </w:p>
    <w:p w:rsidR="00EA6178" w:rsidRPr="00632EB6" w:rsidRDefault="002A4077" w:rsidP="00BE172A">
      <w:pPr>
        <w:pStyle w:val="KDNabrajanje"/>
        <w:spacing w:before="0"/>
        <w:rPr>
          <w:rFonts w:cs="Arial"/>
        </w:rPr>
      </w:pPr>
      <w:r w:rsidRPr="001345B7">
        <w:rPr>
          <w:rFonts w:cs="Arial"/>
        </w:rPr>
        <w:t>О</w:t>
      </w:r>
      <w:r w:rsidR="007267FC" w:rsidRPr="001345B7">
        <w:rPr>
          <w:rFonts w:cs="Arial"/>
        </w:rPr>
        <w:t>брасц</w:t>
      </w:r>
      <w:r w:rsidR="007267FC" w:rsidRPr="001345B7">
        <w:rPr>
          <w:rFonts w:cs="Arial"/>
          <w:lang w:val="sr-Cyrl-CS"/>
        </w:rPr>
        <w:t>и</w:t>
      </w:r>
      <w:r w:rsidR="00EA6178" w:rsidRPr="001345B7">
        <w:rPr>
          <w:rFonts w:cs="Arial"/>
        </w:rPr>
        <w:t>, изјаве и доказ</w:t>
      </w:r>
      <w:r w:rsidR="007267FC" w:rsidRPr="001345B7">
        <w:rPr>
          <w:rFonts w:cs="Arial"/>
          <w:lang w:val="sr-Cyrl-CS"/>
        </w:rPr>
        <w:t>и</w:t>
      </w:r>
      <w:r w:rsidR="007267FC" w:rsidRPr="001345B7">
        <w:rPr>
          <w:rFonts w:cs="Arial"/>
        </w:rPr>
        <w:t xml:space="preserve"> одређене тачком </w:t>
      </w:r>
      <w:r w:rsidR="003C4E60" w:rsidRPr="001345B7">
        <w:rPr>
          <w:rFonts w:cs="Arial"/>
        </w:rPr>
        <w:t>6</w:t>
      </w:r>
      <w:r w:rsidR="007267FC" w:rsidRPr="001345B7">
        <w:rPr>
          <w:rFonts w:cs="Arial"/>
        </w:rPr>
        <w:t>.</w:t>
      </w:r>
      <w:r w:rsidR="007267FC" w:rsidRPr="001345B7">
        <w:rPr>
          <w:rFonts w:cs="Arial"/>
          <w:lang w:val="sr-Cyrl-CS"/>
        </w:rPr>
        <w:t>9</w:t>
      </w:r>
      <w:r w:rsidR="007267FC" w:rsidRPr="001345B7">
        <w:rPr>
          <w:rFonts w:cs="Arial"/>
        </w:rPr>
        <w:t xml:space="preserve"> или </w:t>
      </w:r>
      <w:r w:rsidR="003C4E60" w:rsidRPr="001345B7">
        <w:rPr>
          <w:rFonts w:cs="Arial"/>
        </w:rPr>
        <w:t>6</w:t>
      </w:r>
      <w:r w:rsidR="007267FC" w:rsidRPr="001345B7">
        <w:rPr>
          <w:rFonts w:cs="Arial"/>
        </w:rPr>
        <w:t>.1</w:t>
      </w:r>
      <w:r w:rsidR="007267FC" w:rsidRPr="001345B7">
        <w:rPr>
          <w:rFonts w:cs="Arial"/>
          <w:lang w:val="sr-Cyrl-CS"/>
        </w:rPr>
        <w:t>0</w:t>
      </w:r>
      <w:r w:rsidR="00EA6178" w:rsidRPr="001345B7">
        <w:rPr>
          <w:rFonts w:cs="Arial"/>
        </w:rPr>
        <w:t xml:space="preserve"> овог упутства у случају да понуђач подноси понуду са подизвођачем или заједничку понуду подноси група понуђача</w:t>
      </w:r>
    </w:p>
    <w:p w:rsidR="00632EB6" w:rsidRPr="009F2EAA" w:rsidRDefault="00632EB6" w:rsidP="009F2EAA">
      <w:pPr>
        <w:pStyle w:val="KDNabrajanje"/>
        <w:spacing w:before="0"/>
        <w:ind w:left="714" w:hanging="357"/>
        <w:rPr>
          <w:rFonts w:cs="Arial"/>
          <w:noProof/>
          <w:lang w:val="sr-Cyrl-RS"/>
        </w:rPr>
      </w:pPr>
      <w:r w:rsidRPr="001D104E">
        <w:rPr>
          <w:noProof/>
        </w:rPr>
        <w:t xml:space="preserve">Изјава Понуђача, потписана и печатом оверена,  да ће у случају рекламације извршити све </w:t>
      </w:r>
      <w:r w:rsidR="005554FA">
        <w:rPr>
          <w:noProof/>
          <w:lang w:val="sr-Cyrl-RS"/>
        </w:rPr>
        <w:t>радове</w:t>
      </w:r>
      <w:r w:rsidRPr="001D104E">
        <w:rPr>
          <w:noProof/>
        </w:rPr>
        <w:t xml:space="preserve"> из </w:t>
      </w:r>
      <w:r w:rsidR="005554FA">
        <w:rPr>
          <w:noProof/>
          <w:lang w:val="sr-Cyrl-RS"/>
        </w:rPr>
        <w:t xml:space="preserve">техничке </w:t>
      </w:r>
      <w:r w:rsidRPr="001D104E">
        <w:rPr>
          <w:noProof/>
        </w:rPr>
        <w:t>спецификације без накнаде у</w:t>
      </w:r>
      <w:r w:rsidRPr="001D104E">
        <w:rPr>
          <w:noProof/>
          <w:lang w:val="sr-Latn-RS"/>
        </w:rPr>
        <w:t xml:space="preserve"> </w:t>
      </w:r>
      <w:r w:rsidRPr="009F2EAA">
        <w:rPr>
          <w:rFonts w:cs="Arial"/>
          <w:noProof/>
        </w:rPr>
        <w:t xml:space="preserve">гарантном периоду, и да ће наплатити сaмо делове дефинисане </w:t>
      </w:r>
      <w:r w:rsidR="00743D56">
        <w:rPr>
          <w:rFonts w:cs="Arial"/>
          <w:noProof/>
          <w:lang w:val="sr-Cyrl-RS"/>
        </w:rPr>
        <w:t>у Т</w:t>
      </w:r>
      <w:r w:rsidRPr="009F2EAA">
        <w:rPr>
          <w:rFonts w:cs="Arial"/>
          <w:noProof/>
          <w:lang w:val="sr-Cyrl-RS"/>
        </w:rPr>
        <w:t>абел</w:t>
      </w:r>
      <w:r w:rsidR="00743D56">
        <w:rPr>
          <w:rFonts w:cs="Arial"/>
          <w:noProof/>
          <w:lang w:val="sr-Cyrl-RS"/>
        </w:rPr>
        <w:t>и</w:t>
      </w:r>
      <w:r w:rsidRPr="009F2EAA">
        <w:rPr>
          <w:rFonts w:cs="Arial"/>
          <w:noProof/>
        </w:rPr>
        <w:t xml:space="preserve"> 1 -</w:t>
      </w:r>
      <w:r w:rsidRPr="009F2EAA">
        <w:rPr>
          <w:rFonts w:cs="Arial"/>
          <w:noProof/>
          <w:lang w:val="sr-Cyrl-RS"/>
        </w:rPr>
        <w:t xml:space="preserve"> </w:t>
      </w:r>
      <w:r w:rsidRPr="009F2EAA">
        <w:rPr>
          <w:rFonts w:cs="Arial"/>
          <w:noProof/>
        </w:rPr>
        <w:t>Списак радова и евентуално замењивих делова.</w:t>
      </w:r>
    </w:p>
    <w:p w:rsidR="00E540F9" w:rsidRPr="00E540F9" w:rsidRDefault="003A0655" w:rsidP="009F2EAA">
      <w:pPr>
        <w:pStyle w:val="KDNabrajanje"/>
        <w:spacing w:before="0"/>
        <w:rPr>
          <w:rFonts w:cs="Arial"/>
        </w:rPr>
      </w:pPr>
      <w:r w:rsidRPr="009F2EAA">
        <w:rPr>
          <w:rFonts w:cs="Arial"/>
          <w:lang w:val="sr-Cyrl-RS"/>
        </w:rPr>
        <w:t>Т</w:t>
      </w:r>
      <w:r w:rsidRPr="009F2EAA">
        <w:rPr>
          <w:rFonts w:cs="Arial"/>
        </w:rPr>
        <w:t>ехнич</w:t>
      </w:r>
      <w:r w:rsidRPr="009F2EAA">
        <w:rPr>
          <w:rFonts w:cs="Arial"/>
          <w:lang w:val="sr-Cyrl-RS"/>
        </w:rPr>
        <w:t>а</w:t>
      </w:r>
      <w:r w:rsidRPr="009F2EAA">
        <w:rPr>
          <w:rFonts w:cs="Arial"/>
        </w:rPr>
        <w:t xml:space="preserve"> спецификациј</w:t>
      </w:r>
      <w:r w:rsidRPr="009F2EAA">
        <w:rPr>
          <w:rFonts w:cs="Arial"/>
          <w:lang w:val="sr-Cyrl-RS"/>
        </w:rPr>
        <w:t>а предметне набавке</w:t>
      </w:r>
      <w:r w:rsidR="00F22428" w:rsidRPr="009F2EAA">
        <w:rPr>
          <w:rFonts w:cs="Arial"/>
          <w:lang w:val="sr-Cyrl-RS"/>
        </w:rPr>
        <w:t>, потписана и печатом оверена,</w:t>
      </w:r>
      <w:r w:rsidRPr="009F2EAA">
        <w:rPr>
          <w:rFonts w:cs="Arial"/>
          <w:lang w:val="sr-Cyrl-RS"/>
        </w:rPr>
        <w:t xml:space="preserve"> </w:t>
      </w:r>
      <w:r w:rsidRPr="009F2EAA">
        <w:rPr>
          <w:rFonts w:cs="Arial"/>
        </w:rPr>
        <w:t>а којом се доказује</w:t>
      </w:r>
      <w:r w:rsidRPr="00263BA1">
        <w:t xml:space="preserve">  </w:t>
      </w:r>
      <w:r w:rsidRPr="001D104E">
        <w:t xml:space="preserve">да понуђене услуге испуњавају </w:t>
      </w:r>
      <w:r w:rsidR="00E540F9">
        <w:rPr>
          <w:lang w:val="sr-Cyrl-RS"/>
        </w:rPr>
        <w:t xml:space="preserve">све </w:t>
      </w:r>
      <w:r w:rsidRPr="001D104E">
        <w:t>захтев</w:t>
      </w:r>
      <w:r w:rsidR="00E540F9">
        <w:rPr>
          <w:lang w:val="sr-Cyrl-RS"/>
        </w:rPr>
        <w:t>е тражене</w:t>
      </w:r>
      <w:r w:rsidRPr="001D104E">
        <w:t xml:space="preserve"> </w:t>
      </w:r>
      <w:r w:rsidR="00E540F9" w:rsidRPr="00263BA1">
        <w:rPr>
          <w:lang w:val="sr-Cyrl-RS"/>
        </w:rPr>
        <w:t>тачк</w:t>
      </w:r>
      <w:r w:rsidR="00E540F9">
        <w:rPr>
          <w:lang w:val="sr-Cyrl-RS"/>
        </w:rPr>
        <w:t>ом</w:t>
      </w:r>
      <w:r w:rsidR="00E540F9" w:rsidRPr="00263BA1">
        <w:rPr>
          <w:lang w:val="sr-Cyrl-RS"/>
        </w:rPr>
        <w:t xml:space="preserve"> 3</w:t>
      </w:r>
      <w:r w:rsidR="00E540F9">
        <w:rPr>
          <w:lang w:val="sr-Cyrl-RS"/>
        </w:rPr>
        <w:t>. конкурсне документације</w:t>
      </w:r>
    </w:p>
    <w:p w:rsidR="008D2B23" w:rsidRPr="00E540F9" w:rsidRDefault="00632EB6" w:rsidP="003A0655">
      <w:pPr>
        <w:pStyle w:val="KDNabrajanje"/>
        <w:spacing w:before="0"/>
        <w:rPr>
          <w:rFonts w:cs="Arial"/>
        </w:rPr>
      </w:pPr>
      <w:r w:rsidRPr="00E540F9">
        <w:rPr>
          <w:rFonts w:cs="Arial"/>
          <w:lang w:val="sr-Cyrl-RS"/>
        </w:rPr>
        <w:t>П</w:t>
      </w:r>
      <w:r w:rsidR="008D2B23" w:rsidRPr="00E540F9">
        <w:rPr>
          <w:rFonts w:cs="Arial"/>
        </w:rPr>
        <w:t xml:space="preserve">отписан и печатом оверен образац „Модел уговора“ </w:t>
      </w:r>
      <w:r w:rsidR="003C4E60" w:rsidRPr="00E540F9">
        <w:rPr>
          <w:rFonts w:cs="Arial"/>
        </w:rPr>
        <w:t>(пожељно је да буде попуњен)</w:t>
      </w:r>
    </w:p>
    <w:p w:rsidR="00EE070C" w:rsidRPr="00576AD7" w:rsidRDefault="002A4077" w:rsidP="00BE172A">
      <w:pPr>
        <w:pStyle w:val="KDNabrajanje"/>
        <w:spacing w:before="0"/>
      </w:pPr>
      <w:r w:rsidRPr="00E47C2E">
        <w:t>Овлашћење за потписника (ако не потписује заступник)</w:t>
      </w:r>
    </w:p>
    <w:p w:rsidR="00E934A4" w:rsidRPr="00E934A4" w:rsidRDefault="00E934A4" w:rsidP="00BE172A">
      <w:pPr>
        <w:pStyle w:val="KDParagraf"/>
        <w:spacing w:before="0"/>
        <w:rPr>
          <w:rFonts w:cs="Arial"/>
          <w:sz w:val="12"/>
          <w:szCs w:val="12"/>
          <w:lang w:val="ru-RU"/>
        </w:rPr>
      </w:pP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BE172A">
      <w:pPr>
        <w:pStyle w:val="KDParagraf"/>
        <w:spacing w:before="0"/>
        <w:rPr>
          <w:rFonts w:eastAsia="TimesNewRomanPS-BoldMT" w:cs="Arial"/>
          <w:bCs/>
          <w:color w:val="000000"/>
          <w:lang w:val="ru-RU"/>
        </w:rPr>
      </w:pPr>
    </w:p>
    <w:p w:rsidR="008D2B23" w:rsidRPr="00E47C2E" w:rsidRDefault="003C4E60" w:rsidP="00BE172A">
      <w:pPr>
        <w:pStyle w:val="KDPodnaslov2"/>
        <w:numPr>
          <w:ilvl w:val="1"/>
          <w:numId w:val="15"/>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576AD7" w:rsidRPr="00E47C2E" w:rsidRDefault="00576AD7" w:rsidP="00BE172A">
      <w:pPr>
        <w:pStyle w:val="KDParagraf"/>
        <w:spacing w:before="0"/>
        <w:rPr>
          <w:rFonts w:cs="Arial"/>
          <w:lang w:val="sr-Cyrl-CS"/>
        </w:rPr>
      </w:pPr>
      <w:r w:rsidRPr="00860868">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576AD7" w:rsidRPr="00E47C2E" w:rsidRDefault="00576AD7" w:rsidP="00BE172A">
      <w:pPr>
        <w:pStyle w:val="KDParagraf"/>
        <w:spacing w:before="0"/>
        <w:rPr>
          <w:rFonts w:cs="Arial"/>
          <w:lang w:val="sr-Cyrl-CS"/>
        </w:rPr>
      </w:pPr>
      <w:r w:rsidRPr="0086086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51FC5" w:rsidRDefault="00051FC5" w:rsidP="00BE172A">
      <w:pPr>
        <w:pStyle w:val="KDParagraf"/>
        <w:spacing w:before="0"/>
        <w:rPr>
          <w:rFonts w:cs="Arial"/>
          <w:lang w:val="ru-RU"/>
        </w:rPr>
      </w:pPr>
    </w:p>
    <w:p w:rsidR="00051FC5" w:rsidRDefault="00051FC5" w:rsidP="00BE172A">
      <w:pPr>
        <w:pStyle w:val="KDParagraf"/>
        <w:spacing w:before="0"/>
        <w:rPr>
          <w:rFonts w:cs="Arial"/>
          <w:lang w:val="ru-RU"/>
        </w:rPr>
      </w:pPr>
    </w:p>
    <w:p w:rsidR="00576AD7" w:rsidRPr="00860868" w:rsidRDefault="00576AD7" w:rsidP="00BE172A">
      <w:pPr>
        <w:pStyle w:val="KDParagraf"/>
        <w:spacing w:before="0"/>
        <w:rPr>
          <w:rFonts w:cs="Arial"/>
          <w:lang w:val="ru-RU"/>
        </w:rPr>
      </w:pPr>
      <w:r w:rsidRPr="00860868">
        <w:rPr>
          <w:rFonts w:cs="Arial"/>
          <w:lang w:val="ru-RU"/>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00404605">
        <w:rPr>
          <w:rFonts w:cs="Arial"/>
          <w:lang w:val="sr-Latn-RS"/>
        </w:rPr>
        <w:t xml:space="preserve"> </w:t>
      </w:r>
      <w:r>
        <w:rPr>
          <w:rFonts w:cs="Arial"/>
          <w:lang w:val="ru-RU"/>
        </w:rPr>
        <w:t>ул.</w:t>
      </w:r>
      <w:r w:rsidRPr="00EC1938">
        <w:rPr>
          <w:rFonts w:cs="Arial"/>
          <w:lang w:val="ru-RU"/>
        </w:rPr>
        <w:t>Богољуба Урошевића Црног 44</w:t>
      </w:r>
      <w:r w:rsidRPr="00860868">
        <w:rPr>
          <w:rFonts w:cs="Arial"/>
          <w:lang w:val="ru-RU"/>
        </w:rPr>
        <w:t>,</w:t>
      </w:r>
      <w:r w:rsidR="001B3B5E" w:rsidRPr="00860868">
        <w:rPr>
          <w:rFonts w:cs="Arial"/>
          <w:lang w:val="ru-RU"/>
        </w:rPr>
        <w:t xml:space="preserve"> ТЕНТ </w:t>
      </w:r>
      <w:r w:rsidR="001B3B5E">
        <w:rPr>
          <w:rFonts w:cs="Arial"/>
          <w:lang w:val="sr-Cyrl-RS"/>
        </w:rPr>
        <w:t>Обреновац</w:t>
      </w:r>
      <w:r w:rsidRPr="00860868">
        <w:rPr>
          <w:rFonts w:cs="Arial"/>
          <w:lang w:val="ru-RU"/>
        </w:rPr>
        <w:t>,</w:t>
      </w:r>
      <w:r w:rsidR="00404605">
        <w:rPr>
          <w:rFonts w:cs="Arial"/>
          <w:lang w:val="sr-Latn-RS"/>
        </w:rPr>
        <w:t xml:space="preserve"> </w:t>
      </w:r>
      <w:r w:rsidRPr="00860868">
        <w:rPr>
          <w:rFonts w:cs="Arial"/>
          <w:lang w:val="ru-RU"/>
        </w:rPr>
        <w:t>просторије службе набавке.</w:t>
      </w:r>
    </w:p>
    <w:p w:rsidR="00576AD7" w:rsidRPr="00860868" w:rsidRDefault="00576AD7" w:rsidP="00BE172A">
      <w:pPr>
        <w:pStyle w:val="KDParagraf"/>
        <w:spacing w:before="0"/>
        <w:rPr>
          <w:rFonts w:cs="Arial"/>
          <w:lang w:val="ru-RU"/>
        </w:rPr>
      </w:pPr>
      <w:r w:rsidRPr="00860868">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76AD7" w:rsidRPr="00860868" w:rsidRDefault="00576AD7" w:rsidP="00BE172A">
      <w:pPr>
        <w:pStyle w:val="KDParagraf"/>
        <w:spacing w:before="0"/>
        <w:rPr>
          <w:rFonts w:cs="Arial"/>
          <w:lang w:val="ru-RU"/>
        </w:rPr>
      </w:pPr>
      <w:r w:rsidRPr="00860868">
        <w:rPr>
          <w:rFonts w:cs="Arial"/>
          <w:lang w:val="ru-RU"/>
        </w:rPr>
        <w:t>Комисија за јавну набавку води записник о отварању понуда у који се уносе подаци у складу са Законом.</w:t>
      </w:r>
      <w:r w:rsidR="005070EB">
        <w:rPr>
          <w:rFonts w:cs="Arial"/>
          <w:lang w:val="ru-RU"/>
        </w:rPr>
        <w:t xml:space="preserve"> </w:t>
      </w:r>
      <w:r w:rsidRPr="0086086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576AD7" w:rsidRPr="00860868" w:rsidRDefault="00576AD7" w:rsidP="00BE172A">
      <w:pPr>
        <w:pStyle w:val="KDParagraf"/>
        <w:spacing w:before="0"/>
        <w:rPr>
          <w:rFonts w:cs="Arial"/>
          <w:lang w:val="ru-RU"/>
        </w:rPr>
      </w:pPr>
      <w:r w:rsidRPr="0086086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60868" w:rsidRDefault="008D2B23" w:rsidP="00BE172A">
      <w:pPr>
        <w:pStyle w:val="KDParagraf"/>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BE172A">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BE172A">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r w:rsidRPr="0086086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BE172A">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2360DF" w:rsidRPr="002360DF">
        <w:rPr>
          <w:rFonts w:cs="Arial"/>
          <w:lang w:val="ru-RU"/>
        </w:rPr>
        <w:t>услуге -</w:t>
      </w:r>
      <w:r w:rsidR="002360DF" w:rsidRPr="00860868">
        <w:rPr>
          <w:rFonts w:cs="Arial"/>
          <w:lang w:val="ru-RU"/>
        </w:rPr>
        <w:t xml:space="preserve"> </w:t>
      </w:r>
      <w:r w:rsidR="00146267" w:rsidRPr="001933BD">
        <w:rPr>
          <w:rFonts w:cs="Arial"/>
          <w:b/>
          <w:bCs/>
        </w:rPr>
        <w:t>Услуге сервисирања клима уређаја на објектима ЖТ ТЕНТ-а</w:t>
      </w:r>
      <w:r w:rsidR="00146267" w:rsidRPr="00E47C2E">
        <w:rPr>
          <w:rFonts w:cs="Arial"/>
          <w:lang w:val="ru-RU"/>
        </w:rPr>
        <w:t xml:space="preserve"> </w:t>
      </w:r>
      <w:r w:rsidRPr="00E47C2E">
        <w:rPr>
          <w:rFonts w:cs="Arial"/>
          <w:lang w:val="ru-RU"/>
        </w:rPr>
        <w:t xml:space="preserve">- Јавна набавка број </w:t>
      </w:r>
      <w:r w:rsidR="00AC3A50" w:rsidRPr="00AC3A50">
        <w:rPr>
          <w:rFonts w:cs="Arial"/>
          <w:b/>
          <w:lang w:val="sr-Latn-RS"/>
        </w:rPr>
        <w:t>3000/</w:t>
      </w:r>
      <w:r w:rsidR="00146267">
        <w:rPr>
          <w:rFonts w:cs="Arial"/>
          <w:b/>
          <w:lang w:val="sr-Cyrl-RS"/>
        </w:rPr>
        <w:t>0444</w:t>
      </w:r>
      <w:r w:rsidR="00AC3A50" w:rsidRPr="00AC3A50">
        <w:rPr>
          <w:rFonts w:cs="Arial"/>
          <w:b/>
          <w:lang w:val="sr-Latn-RS"/>
        </w:rPr>
        <w:t>/2017 (</w:t>
      </w:r>
      <w:r w:rsidR="00146267">
        <w:rPr>
          <w:rFonts w:cs="Arial"/>
          <w:b/>
          <w:lang w:val="sr-Cyrl-RS"/>
        </w:rPr>
        <w:t>ЗСУ 658</w:t>
      </w:r>
      <w:r w:rsidR="00AC3A50" w:rsidRPr="00AC3A50">
        <w:rPr>
          <w:rFonts w:cs="Arial"/>
          <w:b/>
          <w:lang w:val="sr-Latn-RS"/>
        </w:rPr>
        <w:t>/2017)</w:t>
      </w:r>
      <w:r w:rsidRPr="00E47C2E">
        <w:rPr>
          <w:rFonts w:cs="Arial"/>
          <w:lang w:val="ru-RU"/>
        </w:rPr>
        <w:t>– НЕ ОТВАРАТИ“.</w:t>
      </w:r>
    </w:p>
    <w:p w:rsidR="008D2B23" w:rsidRPr="00860868" w:rsidRDefault="008D2B23" w:rsidP="00BE172A">
      <w:pPr>
        <w:pStyle w:val="KDParagraf"/>
        <w:spacing w:before="0"/>
        <w:rPr>
          <w:rFonts w:cs="Arial"/>
          <w:lang w:val="ru-RU"/>
        </w:rPr>
      </w:pPr>
      <w:r w:rsidRPr="0086086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60868" w:rsidRDefault="008D2B23" w:rsidP="00BE172A">
      <w:pPr>
        <w:pStyle w:val="KDParagraf"/>
        <w:spacing w:before="0"/>
        <w:rPr>
          <w:rFonts w:cs="Arial"/>
          <w:lang w:val="ru-RU"/>
        </w:rPr>
      </w:pPr>
      <w:r w:rsidRPr="00860868">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360DF" w:rsidRPr="002360DF">
        <w:rPr>
          <w:rFonts w:cs="Arial"/>
          <w:lang w:val="ru-RU"/>
        </w:rPr>
        <w:t>услуге -</w:t>
      </w:r>
      <w:r w:rsidR="002360DF" w:rsidRPr="00860868">
        <w:rPr>
          <w:rFonts w:cs="Arial"/>
          <w:lang w:val="ru-RU"/>
        </w:rPr>
        <w:t xml:space="preserve"> </w:t>
      </w:r>
      <w:r w:rsidR="00146267" w:rsidRPr="001933BD">
        <w:rPr>
          <w:rFonts w:cs="Arial"/>
          <w:b/>
          <w:bCs/>
        </w:rPr>
        <w:t>Услуге сервисирања клима уређаја на објектима ЖТ ТЕНТ-а</w:t>
      </w:r>
      <w:r w:rsidR="00146267" w:rsidRPr="00860868">
        <w:rPr>
          <w:rFonts w:cs="Arial"/>
          <w:lang w:val="ru-RU"/>
        </w:rPr>
        <w:t xml:space="preserve"> </w:t>
      </w:r>
      <w:r w:rsidRPr="00860868">
        <w:rPr>
          <w:rFonts w:cs="Arial"/>
          <w:lang w:val="ru-RU"/>
        </w:rPr>
        <w:t xml:space="preserve">- Јавна набавка </w:t>
      </w:r>
      <w:r w:rsidRPr="000F4DF7">
        <w:rPr>
          <w:rFonts w:cs="Arial"/>
          <w:lang w:val="ru-RU"/>
        </w:rPr>
        <w:t xml:space="preserve">број </w:t>
      </w:r>
      <w:r w:rsidR="00AC3A50" w:rsidRPr="00AC3A50">
        <w:rPr>
          <w:rFonts w:cs="Arial"/>
          <w:b/>
          <w:lang w:val="sr-Latn-RS"/>
        </w:rPr>
        <w:t>3000/</w:t>
      </w:r>
      <w:r w:rsidR="00146267">
        <w:rPr>
          <w:rFonts w:cs="Arial"/>
          <w:b/>
          <w:lang w:val="sr-Cyrl-RS"/>
        </w:rPr>
        <w:t>0444</w:t>
      </w:r>
      <w:r w:rsidR="00AC3A50" w:rsidRPr="00AC3A50">
        <w:rPr>
          <w:rFonts w:cs="Arial"/>
          <w:b/>
          <w:lang w:val="sr-Latn-RS"/>
        </w:rPr>
        <w:t>/2017 (</w:t>
      </w:r>
      <w:r w:rsidR="00146267">
        <w:rPr>
          <w:rFonts w:cs="Arial"/>
          <w:b/>
          <w:lang w:val="sr-Cyrl-RS"/>
        </w:rPr>
        <w:t>ЗСУ 658</w:t>
      </w:r>
      <w:r w:rsidR="00AC3A50" w:rsidRPr="00AC3A50">
        <w:rPr>
          <w:rFonts w:cs="Arial"/>
          <w:b/>
          <w:lang w:val="sr-Latn-RS"/>
        </w:rPr>
        <w:t>/2017)</w:t>
      </w:r>
      <w:r w:rsidRPr="00860868">
        <w:rPr>
          <w:rFonts w:cs="Arial"/>
          <w:lang w:val="ru-RU"/>
        </w:rPr>
        <w:t xml:space="preserve"> – НЕ ОТВАРАТИ“.</w:t>
      </w:r>
    </w:p>
    <w:p w:rsidR="008D2B23" w:rsidRDefault="008D2B23" w:rsidP="00BE172A">
      <w:pPr>
        <w:pStyle w:val="KDParagraf"/>
        <w:spacing w:before="0"/>
        <w:rPr>
          <w:rFonts w:cs="Arial"/>
          <w:lang w:val="ru-RU"/>
        </w:rPr>
      </w:pPr>
      <w:r w:rsidRPr="0086086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23662" w:rsidRPr="00823662" w:rsidRDefault="00823662" w:rsidP="00BE172A">
      <w:pPr>
        <w:pStyle w:val="KDParagraf"/>
        <w:spacing w:before="0"/>
        <w:rPr>
          <w:rFonts w:cs="Arial"/>
          <w:lang w:val="ru-RU"/>
        </w:rPr>
      </w:pPr>
      <w:r w:rsidRPr="00823662">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47C2E" w:rsidRDefault="00EA6178" w:rsidP="00BE172A">
      <w:pPr>
        <w:pStyle w:val="KDKomentar"/>
        <w:spacing w:before="0"/>
        <w:rPr>
          <w:rFonts w:cs="Arial"/>
          <w:i w:val="0"/>
          <w:sz w:val="22"/>
          <w:szCs w:val="22"/>
        </w:rPr>
      </w:pPr>
    </w:p>
    <w:p w:rsidR="008D2B23" w:rsidRPr="00E47C2E" w:rsidRDefault="008D2B23" w:rsidP="00BE172A">
      <w:pPr>
        <w:pStyle w:val="KDPodnaslov2"/>
        <w:numPr>
          <w:ilvl w:val="1"/>
          <w:numId w:val="15"/>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8D2B23" w:rsidRPr="00C36F6E" w:rsidRDefault="0066644E" w:rsidP="00BE172A">
      <w:pPr>
        <w:pStyle w:val="KDParagraf"/>
        <w:spacing w:before="0"/>
        <w:ind w:left="360"/>
        <w:rPr>
          <w:rFonts w:cs="Arial"/>
          <w:lang w:val="sr-Cyrl-RS"/>
        </w:rPr>
      </w:pPr>
      <w:r w:rsidRPr="00860868">
        <w:rPr>
          <w:rFonts w:cs="Arial"/>
          <w:lang w:val="ru-RU"/>
        </w:rPr>
        <w:t>Набавка није обликована по партијама.</w:t>
      </w:r>
    </w:p>
    <w:p w:rsidR="00C36F6E" w:rsidRPr="00C36F6E" w:rsidRDefault="00C36F6E" w:rsidP="00BE172A">
      <w:pPr>
        <w:pStyle w:val="KDParagraf"/>
        <w:spacing w:before="0"/>
        <w:ind w:left="360"/>
        <w:rPr>
          <w:rFonts w:cs="Arial"/>
          <w:color w:val="00B0F0"/>
          <w:lang w:val="sr-Cyrl-RS"/>
        </w:rPr>
      </w:pPr>
    </w:p>
    <w:p w:rsidR="008D2B23" w:rsidRPr="00E47C2E" w:rsidRDefault="008D2B23" w:rsidP="00BE172A">
      <w:pPr>
        <w:pStyle w:val="KDPodnaslov2"/>
        <w:numPr>
          <w:ilvl w:val="1"/>
          <w:numId w:val="15"/>
        </w:numPr>
        <w:spacing w:before="0"/>
        <w:jc w:val="both"/>
        <w:rPr>
          <w:rFonts w:cs="Arial"/>
        </w:rPr>
      </w:pPr>
      <w:bookmarkStart w:id="219" w:name="_Toc441651584"/>
      <w:bookmarkStart w:id="220" w:name="_Toc442559895"/>
      <w:r w:rsidRPr="00E47C2E">
        <w:rPr>
          <w:rFonts w:cs="Arial"/>
        </w:rPr>
        <w:lastRenderedPageBreak/>
        <w:t>Понуда са варијантама</w:t>
      </w:r>
      <w:bookmarkEnd w:id="219"/>
      <w:bookmarkEnd w:id="220"/>
    </w:p>
    <w:p w:rsidR="008D2B23" w:rsidRDefault="008D2B23" w:rsidP="00BE172A">
      <w:pPr>
        <w:tabs>
          <w:tab w:val="num" w:pos="993"/>
        </w:tabs>
        <w:spacing w:before="0"/>
        <w:rPr>
          <w:rFonts w:cs="Arial"/>
          <w:lang w:val="ru-RU"/>
        </w:rPr>
      </w:pPr>
      <w:r w:rsidRPr="00E47C2E">
        <w:rPr>
          <w:rFonts w:cs="Arial"/>
          <w:lang w:val="ru-RU"/>
        </w:rPr>
        <w:t>Понуда са варијантама није дозвољена.</w:t>
      </w:r>
    </w:p>
    <w:p w:rsidR="005070EB" w:rsidRPr="00E47C2E" w:rsidRDefault="005070EB" w:rsidP="00BE172A">
      <w:pPr>
        <w:tabs>
          <w:tab w:val="num" w:pos="993"/>
        </w:tabs>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2C017D" w:rsidRPr="001D7799" w:rsidRDefault="002C017D" w:rsidP="00BE172A">
      <w:pPr>
        <w:pStyle w:val="KDParagraf"/>
        <w:spacing w:before="0"/>
        <w:rPr>
          <w:rFonts w:cs="Arial"/>
          <w:lang w:val="ru-RU"/>
        </w:rPr>
      </w:pPr>
      <w:r w:rsidRPr="00D94DF2">
        <w:rPr>
          <w:rFonts w:cs="Arial"/>
          <w:lang w:val="ru-RU"/>
        </w:rPr>
        <w:t xml:space="preserve">Понуђач је дужан да у понуди наведе да ли ће извршење набавке делимично поверити подизвођачу. </w:t>
      </w:r>
      <w:r w:rsidRPr="001D7799">
        <w:rPr>
          <w:rFonts w:cs="Arial"/>
          <w:lang w:val="ru-RU"/>
        </w:rPr>
        <w:t>Ако понуђач у понуди наведе да ће делимично извршење набавке поверити подизвођачу, дужан је да наведе:</w:t>
      </w:r>
    </w:p>
    <w:p w:rsidR="002C017D" w:rsidRPr="00D94DF2" w:rsidRDefault="002C017D" w:rsidP="00BE172A">
      <w:pPr>
        <w:pStyle w:val="KDParagraf"/>
        <w:spacing w:before="0"/>
        <w:rPr>
          <w:rFonts w:cs="Arial"/>
          <w:lang w:val="ru-RU"/>
        </w:rPr>
      </w:pPr>
      <w:r w:rsidRPr="00D94DF2">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2C017D" w:rsidRPr="00D94DF2" w:rsidRDefault="002C017D" w:rsidP="00BE172A">
      <w:pPr>
        <w:pStyle w:val="KDParagraf"/>
        <w:spacing w:before="0"/>
        <w:rPr>
          <w:rFonts w:cs="Arial"/>
          <w:lang w:val="ru-RU"/>
        </w:rPr>
      </w:pPr>
      <w:r w:rsidRPr="00D94DF2">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017D" w:rsidRPr="00D94DF2" w:rsidRDefault="002C017D" w:rsidP="00BE172A">
      <w:pPr>
        <w:pStyle w:val="KDParagraf"/>
        <w:spacing w:before="0"/>
        <w:rPr>
          <w:rFonts w:cs="Arial"/>
          <w:lang w:val="ru-RU"/>
        </w:rPr>
      </w:pPr>
      <w:r w:rsidRPr="00D94DF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C017D" w:rsidRDefault="002C017D" w:rsidP="00BE172A">
      <w:pPr>
        <w:pStyle w:val="KDParagraf"/>
        <w:spacing w:before="0"/>
        <w:rPr>
          <w:rFonts w:cs="Arial"/>
          <w:lang w:val="sr-Cyrl-RS"/>
        </w:rPr>
      </w:pPr>
      <w:r w:rsidRPr="00D94DF2">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2B13DA">
        <w:rPr>
          <w:rFonts w:cs="Arial"/>
          <w:lang w:val="ru-RU"/>
        </w:rPr>
        <w:t xml:space="preserve"> и 76</w:t>
      </w:r>
      <w:r w:rsidRPr="00D94DF2">
        <w:rPr>
          <w:rFonts w:cs="Arial"/>
          <w:lang w:val="ru-RU"/>
        </w:rPr>
        <w:t xml:space="preserve"> Закона и Упутство како се доказује испуњеност тих услова</w:t>
      </w:r>
      <w:r>
        <w:rPr>
          <w:rFonts w:cs="Arial"/>
          <w:lang w:val="sr-Cyrl-RS"/>
        </w:rPr>
        <w:t>.</w:t>
      </w:r>
    </w:p>
    <w:p w:rsidR="002B13DA" w:rsidRPr="002B13DA" w:rsidRDefault="002B13DA" w:rsidP="00BE172A">
      <w:pPr>
        <w:pStyle w:val="KDParagraf"/>
        <w:spacing w:before="0"/>
        <w:rPr>
          <w:rFonts w:cs="Arial"/>
          <w:lang w:val="ru-RU"/>
        </w:rPr>
      </w:pPr>
      <w:r w:rsidRPr="00B57C91">
        <w:rPr>
          <w:rFonts w:cs="Arial"/>
          <w:lang w:val="ru-RU"/>
        </w:rPr>
        <w:t>Додатне услове понуђач испуњава самостално, без обзира на агажовање подизвођача.</w:t>
      </w:r>
    </w:p>
    <w:p w:rsidR="002C017D" w:rsidRPr="00D94DF2" w:rsidRDefault="002C017D" w:rsidP="00BE172A">
      <w:pPr>
        <w:pStyle w:val="KDParagraf"/>
        <w:spacing w:before="0"/>
        <w:rPr>
          <w:rFonts w:cs="Arial"/>
          <w:lang w:val="ru-RU"/>
        </w:rPr>
      </w:pPr>
      <w:r w:rsidRPr="00D94DF2">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2C017D" w:rsidRPr="00D94DF2" w:rsidRDefault="002C017D" w:rsidP="00BE172A">
      <w:pPr>
        <w:pStyle w:val="KDParagraf"/>
        <w:spacing w:before="0"/>
        <w:rPr>
          <w:rFonts w:cs="Arial"/>
          <w:lang w:val="ru-RU"/>
        </w:rPr>
      </w:pPr>
      <w:r w:rsidRPr="00D94DF2">
        <w:rPr>
          <w:rFonts w:cs="Arial"/>
          <w:lang w:val="ru-RU"/>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2C017D" w:rsidRPr="00D94DF2" w:rsidRDefault="002C017D" w:rsidP="00BE172A">
      <w:pPr>
        <w:pStyle w:val="KDParagraf"/>
        <w:spacing w:before="0"/>
        <w:rPr>
          <w:rFonts w:cs="Arial"/>
          <w:lang w:val="ru-RU"/>
        </w:rPr>
      </w:pPr>
      <w:r w:rsidRPr="00D94DF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822B8" w:rsidRPr="00F901CF" w:rsidRDefault="002C017D" w:rsidP="00BE172A">
      <w:pPr>
        <w:pStyle w:val="KDParagraf"/>
        <w:spacing w:before="0"/>
        <w:rPr>
          <w:rFonts w:cs="Arial"/>
          <w:lang w:val="sr-Cyrl-RS" w:bidi="en-US"/>
        </w:rPr>
      </w:pPr>
      <w:r w:rsidRPr="00D94DF2">
        <w:rPr>
          <w:rFonts w:cs="Arial"/>
          <w:lang w:val="ru-RU"/>
        </w:rPr>
        <w:t>Наручилац</w:t>
      </w:r>
      <w:r w:rsidRPr="00D94DF2">
        <w:rPr>
          <w:rFonts w:cs="Arial"/>
          <w:lang w:val="ru-RU" w:bidi="en-US"/>
        </w:rPr>
        <w:t xml:space="preserve"> у овом поступку не предвиђа примену одредби става 9.и 10. члана 80. </w:t>
      </w:r>
      <w:proofErr w:type="gramStart"/>
      <w:r w:rsidRPr="00187890">
        <w:rPr>
          <w:rFonts w:cs="Arial"/>
          <w:lang w:bidi="en-US"/>
        </w:rPr>
        <w:t>Закона.</w:t>
      </w:r>
      <w:proofErr w:type="gramEnd"/>
    </w:p>
    <w:p w:rsidR="008D2B23" w:rsidRPr="00E47C2E" w:rsidRDefault="008D2B23" w:rsidP="00BE172A">
      <w:pPr>
        <w:pStyle w:val="KDParagraf"/>
        <w:spacing w:before="0"/>
        <w:rPr>
          <w:rFonts w:cs="Arial"/>
          <w:color w:val="00B0F0"/>
          <w:lang w:bidi="en-US"/>
        </w:rPr>
      </w:pPr>
    </w:p>
    <w:p w:rsidR="00A74DCE" w:rsidRPr="007822B8" w:rsidRDefault="008D2B23" w:rsidP="00BE172A">
      <w:pPr>
        <w:pStyle w:val="KDPodnaslov2"/>
        <w:numPr>
          <w:ilvl w:val="1"/>
          <w:numId w:val="15"/>
        </w:numPr>
        <w:spacing w:before="0"/>
        <w:jc w:val="both"/>
        <w:rPr>
          <w:rFonts w:cs="Arial"/>
          <w:lang w:val="sr-Cyrl-RS"/>
        </w:rPr>
      </w:pPr>
      <w:bookmarkStart w:id="223" w:name="_Toc441651586"/>
      <w:bookmarkStart w:id="224" w:name="_Toc442559897"/>
      <w:r w:rsidRPr="00E47C2E">
        <w:rPr>
          <w:rFonts w:cs="Arial"/>
        </w:rPr>
        <w:t>Подношење заједничке понуде</w:t>
      </w:r>
      <w:bookmarkEnd w:id="223"/>
      <w:bookmarkEnd w:id="224"/>
    </w:p>
    <w:p w:rsidR="00446E9A" w:rsidRPr="00D94DF2" w:rsidRDefault="00446E9A" w:rsidP="00BE172A">
      <w:pPr>
        <w:pStyle w:val="KDParagraf"/>
        <w:spacing w:before="0"/>
        <w:rPr>
          <w:rFonts w:cs="Arial"/>
          <w:lang w:val="ru-RU"/>
        </w:rPr>
      </w:pPr>
      <w:bookmarkStart w:id="225" w:name="_Toc441651587"/>
      <w:bookmarkStart w:id="226" w:name="_Toc442559898"/>
      <w:r w:rsidRPr="00D94DF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46E9A" w:rsidRPr="00E47C2E" w:rsidRDefault="00446E9A" w:rsidP="00BE172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446E9A" w:rsidRPr="00E47C2E" w:rsidRDefault="00446E9A" w:rsidP="00BE172A">
      <w:pPr>
        <w:pStyle w:val="KDNabrajanje"/>
        <w:spacing w:before="0"/>
        <w:rPr>
          <w:rFonts w:cs="Arial"/>
        </w:rPr>
      </w:pPr>
      <w:r w:rsidRPr="00E47C2E">
        <w:rPr>
          <w:rFonts w:cs="Arial"/>
        </w:rPr>
        <w:t>опис послова сваког од понуђача из групе понуђача у извршењу уговора.</w:t>
      </w:r>
    </w:p>
    <w:p w:rsidR="00446E9A" w:rsidRPr="00BE172A" w:rsidRDefault="00446E9A" w:rsidP="00BE172A">
      <w:pPr>
        <w:pStyle w:val="KDNabrajanje"/>
        <w:spacing w:before="0"/>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t xml:space="preserve"> доказује испуњеност тих услова</w:t>
      </w:r>
      <w:r>
        <w:rPr>
          <w:lang w:val="sr-Cyrl-RS"/>
        </w:rPr>
        <w:t>.</w:t>
      </w:r>
    </w:p>
    <w:p w:rsidR="00BE172A" w:rsidRPr="00072B3F" w:rsidRDefault="00BE172A" w:rsidP="00BE172A">
      <w:pPr>
        <w:pStyle w:val="KDNabrajanje"/>
        <w:spacing w:before="0"/>
      </w:pPr>
      <w:r w:rsidRPr="00072B3F">
        <w:lastRenderedPageBreak/>
        <w:t>Услове у вези са капацитетима, у складу са чланом 76.Закона, понуђачи из групе испуњавају заједно, на основу достављених доказа дефинисаних</w:t>
      </w:r>
      <w:r w:rsidRPr="00072B3F">
        <w:rPr>
          <w:lang w:val="sr-Cyrl-RS"/>
        </w:rPr>
        <w:t xml:space="preserve"> </w:t>
      </w:r>
      <w:r w:rsidRPr="00072B3F">
        <w:t>конкурсном документацијом</w:t>
      </w:r>
    </w:p>
    <w:p w:rsidR="00446E9A" w:rsidRPr="00E47C2E" w:rsidRDefault="00446E9A" w:rsidP="00446E9A">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146267" w:rsidRDefault="00446E9A" w:rsidP="004F6C3B">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146267" w:rsidRPr="004F6C3B" w:rsidRDefault="00146267" w:rsidP="00146267">
      <w:pPr>
        <w:pStyle w:val="KDNabrajanje"/>
        <w:numPr>
          <w:ilvl w:val="0"/>
          <w:numId w:val="0"/>
        </w:numPr>
        <w:spacing w:before="0"/>
        <w:ind w:left="720"/>
        <w:rPr>
          <w:lang w:bidi="en-US"/>
        </w:rPr>
      </w:pPr>
    </w:p>
    <w:p w:rsidR="00115BEA" w:rsidRPr="00115BEA" w:rsidRDefault="00115BEA" w:rsidP="00115BEA">
      <w:pPr>
        <w:pStyle w:val="KDPodnaslov2"/>
        <w:numPr>
          <w:ilvl w:val="1"/>
          <w:numId w:val="15"/>
        </w:numPr>
        <w:spacing w:before="0"/>
        <w:jc w:val="both"/>
        <w:rPr>
          <w:rFonts w:cs="Arial"/>
          <w:lang w:val="sr-Cyrl-RS"/>
        </w:rPr>
      </w:pPr>
      <w:r w:rsidRPr="00E47C2E">
        <w:rPr>
          <w:rFonts w:cs="Arial"/>
        </w:rPr>
        <w:t>Понуђена цена</w:t>
      </w:r>
    </w:p>
    <w:p w:rsidR="00115BEA" w:rsidRPr="00C53190" w:rsidRDefault="00115BEA" w:rsidP="00115BEA">
      <w:pPr>
        <w:pStyle w:val="KDParagraf"/>
        <w:spacing w:before="0"/>
        <w:rPr>
          <w:rFonts w:cs="Arial"/>
          <w:color w:val="00B0F0"/>
          <w:lang w:val="ru-RU"/>
        </w:rPr>
      </w:pPr>
      <w:r w:rsidRPr="00C53190">
        <w:rPr>
          <w:rFonts w:cs="Arial"/>
          <w:lang w:val="ru-RU"/>
        </w:rPr>
        <w:t>Цена у понуди може бити исказана</w:t>
      </w:r>
      <w:r w:rsidRPr="00737CDB">
        <w:rPr>
          <w:rFonts w:cs="Arial"/>
          <w:bCs/>
          <w:iCs/>
          <w:lang w:val="sr-Cyrl-CS"/>
        </w:rPr>
        <w:t xml:space="preserve"> у динарима</w:t>
      </w:r>
      <w:r w:rsidRPr="00737CDB">
        <w:rPr>
          <w:rFonts w:cs="Arial"/>
          <w:bCs/>
          <w:iCs/>
          <w:lang w:val="sr-Cyrl-RS"/>
        </w:rPr>
        <w:t xml:space="preserve"> или еврима</w:t>
      </w:r>
      <w:r w:rsidRPr="00C53190">
        <w:rPr>
          <w:rFonts w:cs="Arial"/>
          <w:lang w:val="ru-RU"/>
        </w:rPr>
        <w:t>.</w:t>
      </w:r>
    </w:p>
    <w:p w:rsidR="00115BEA" w:rsidRPr="00C53190" w:rsidRDefault="00115BEA" w:rsidP="00115BEA">
      <w:pPr>
        <w:pStyle w:val="KDParagraf"/>
        <w:spacing w:before="0"/>
        <w:rPr>
          <w:rFonts w:cs="Arial"/>
          <w:lang w:val="ru-RU"/>
        </w:rPr>
      </w:pPr>
      <w:r w:rsidRPr="00C5319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15BEA" w:rsidRPr="00C53190" w:rsidRDefault="00115BEA" w:rsidP="00115BEA">
      <w:pPr>
        <w:pStyle w:val="KDParagraf"/>
        <w:spacing w:before="0"/>
        <w:rPr>
          <w:rFonts w:cs="Arial"/>
          <w:lang w:val="ru-RU"/>
        </w:rPr>
      </w:pPr>
      <w:r w:rsidRPr="00C5319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15BEA" w:rsidRPr="00C53190" w:rsidRDefault="00115BEA" w:rsidP="00115BEA">
      <w:pPr>
        <w:pStyle w:val="KDParagraf"/>
        <w:spacing w:before="0"/>
        <w:rPr>
          <w:rFonts w:cs="Arial"/>
          <w:lang w:val="ru-RU"/>
        </w:rPr>
      </w:pPr>
      <w:r w:rsidRPr="00C53190">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115BEA" w:rsidRPr="00C53190" w:rsidRDefault="00115BEA" w:rsidP="00ED51CB">
      <w:pPr>
        <w:pStyle w:val="KDParagraf"/>
        <w:spacing w:before="0"/>
        <w:rPr>
          <w:rFonts w:cs="Arial"/>
          <w:lang w:val="ru-RU"/>
        </w:rPr>
      </w:pPr>
      <w:r w:rsidRPr="00C53190">
        <w:rPr>
          <w:rFonts w:cs="Arial"/>
          <w:lang w:val="ru-RU"/>
        </w:rPr>
        <w:t>Понуђена цена укључује све трошкове везане за реализацију предметне услуге.</w:t>
      </w:r>
    </w:p>
    <w:p w:rsidR="00115BEA" w:rsidRPr="00C53190" w:rsidRDefault="00115BEA" w:rsidP="00ED51CB">
      <w:pPr>
        <w:pStyle w:val="KDParagraf"/>
        <w:spacing w:before="0"/>
        <w:rPr>
          <w:rFonts w:eastAsia="Calibri" w:cs="Arial"/>
          <w:lang w:val="ru-RU"/>
        </w:rPr>
      </w:pPr>
      <w:r w:rsidRPr="00C53190">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115BEA" w:rsidRDefault="00115BEA" w:rsidP="00ED51CB">
      <w:pPr>
        <w:spacing w:before="0"/>
        <w:rPr>
          <w:rFonts w:cs="Arial"/>
          <w:lang w:val="sr-Cyrl-RS"/>
        </w:rPr>
      </w:pPr>
      <w:r w:rsidRPr="00C53190">
        <w:rPr>
          <w:rFonts w:cs="Arial"/>
          <w:lang w:val="ru-RU"/>
        </w:rPr>
        <w:t xml:space="preserve">Ако је у понуди исказана неуобичајено ниска цена, Наручилац ће поступити у складу са чланом 92. </w:t>
      </w:r>
      <w:proofErr w:type="gramStart"/>
      <w:r w:rsidRPr="00E47C2E">
        <w:rPr>
          <w:rFonts w:cs="Arial"/>
        </w:rPr>
        <w:t>Закона.</w:t>
      </w:r>
      <w:proofErr w:type="gramEnd"/>
    </w:p>
    <w:p w:rsidR="00115BEA" w:rsidRPr="00146267" w:rsidRDefault="00115BEA" w:rsidP="00115BEA">
      <w:pPr>
        <w:rPr>
          <w:sz w:val="12"/>
          <w:szCs w:val="12"/>
          <w:lang w:val="sr-Cyrl-RS"/>
        </w:rPr>
      </w:pPr>
    </w:p>
    <w:bookmarkEnd w:id="225"/>
    <w:bookmarkEnd w:id="226"/>
    <w:p w:rsidR="00115BEA" w:rsidRPr="00115BEA" w:rsidRDefault="00115BEA" w:rsidP="00115BEA">
      <w:pPr>
        <w:pStyle w:val="KDPodnaslov2"/>
        <w:numPr>
          <w:ilvl w:val="1"/>
          <w:numId w:val="15"/>
        </w:numPr>
        <w:spacing w:before="0"/>
        <w:jc w:val="both"/>
        <w:rPr>
          <w:rFonts w:cs="Arial"/>
          <w:lang w:val="sr-Cyrl-RS"/>
        </w:rPr>
      </w:pPr>
      <w:r w:rsidRPr="00115BEA">
        <w:rPr>
          <w:rFonts w:cs="Arial"/>
          <w:b w:val="0"/>
          <w:lang w:val="ru-RU" w:eastAsia="ar-SA"/>
        </w:rPr>
        <w:t xml:space="preserve"> </w:t>
      </w:r>
      <w:r w:rsidRPr="00115BEA">
        <w:rPr>
          <w:rFonts w:cs="Arial"/>
          <w:lang w:val="ru-RU"/>
        </w:rPr>
        <w:t>Рок извршења услуга</w:t>
      </w:r>
    </w:p>
    <w:p w:rsidR="00146267" w:rsidRPr="00146267" w:rsidRDefault="00146267" w:rsidP="00146267">
      <w:pPr>
        <w:autoSpaceDE w:val="0"/>
        <w:autoSpaceDN w:val="0"/>
        <w:adjustRightInd w:val="0"/>
        <w:spacing w:before="0"/>
        <w:rPr>
          <w:rFonts w:cs="Arial"/>
          <w:lang w:val="ru-RU"/>
        </w:rPr>
      </w:pPr>
      <w:r w:rsidRPr="00146267">
        <w:rPr>
          <w:rFonts w:cs="Arial"/>
          <w:lang w:val="ru-RU"/>
        </w:rPr>
        <w:t xml:space="preserve">Изабрани понуђач је обавезан да услугу изврши </w:t>
      </w:r>
      <w:r w:rsidRPr="00146267">
        <w:rPr>
          <w:rFonts w:cs="Arial"/>
          <w:lang w:val="sr-Cyrl-RS"/>
        </w:rPr>
        <w:t>по позиву и динамици Наручиоца</w:t>
      </w:r>
      <w:r w:rsidRPr="00146267">
        <w:rPr>
          <w:rFonts w:cs="Arial"/>
          <w:lang w:val="ru-RU"/>
        </w:rPr>
        <w:t xml:space="preserve"> у року који не може бити дужи од 3</w:t>
      </w:r>
      <w:r>
        <w:rPr>
          <w:rFonts w:cs="Arial"/>
          <w:lang w:val="ru-RU"/>
        </w:rPr>
        <w:t>0</w:t>
      </w:r>
      <w:r w:rsidRPr="00146267">
        <w:rPr>
          <w:rFonts w:cs="Arial"/>
          <w:lang w:val="ru-RU"/>
        </w:rPr>
        <w:t xml:space="preserve"> месеци од дана ступања уговора на снагу, односно у току 2018. године: април – јун </w:t>
      </w:r>
      <w:r w:rsidR="00E934A4">
        <w:rPr>
          <w:rFonts w:cs="Arial"/>
          <w:lang w:val="ru-RU"/>
        </w:rPr>
        <w:t xml:space="preserve"> </w:t>
      </w:r>
      <w:r w:rsidRPr="00146267">
        <w:rPr>
          <w:rFonts w:cs="Arial"/>
          <w:lang w:val="ru-RU"/>
        </w:rPr>
        <w:t xml:space="preserve">и </w:t>
      </w:r>
      <w:r w:rsidR="00E934A4">
        <w:rPr>
          <w:rFonts w:cs="Arial"/>
          <w:lang w:val="ru-RU"/>
        </w:rPr>
        <w:t xml:space="preserve"> </w:t>
      </w:r>
      <w:r w:rsidRPr="00146267">
        <w:rPr>
          <w:rFonts w:cs="Arial"/>
          <w:lang w:val="ru-RU"/>
        </w:rPr>
        <w:t>2019. године: април – јун.</w:t>
      </w:r>
    </w:p>
    <w:p w:rsidR="00146267" w:rsidRDefault="00146267" w:rsidP="00146267">
      <w:pPr>
        <w:spacing w:before="0"/>
        <w:rPr>
          <w:rFonts w:cs="Arial"/>
          <w:b/>
          <w:lang w:val="sr-Cyrl-RS" w:eastAsia="zh-CN"/>
        </w:rPr>
      </w:pPr>
    </w:p>
    <w:p w:rsidR="006E6F46" w:rsidRPr="00115BEA" w:rsidRDefault="00115BEA" w:rsidP="006E6F46">
      <w:pPr>
        <w:pStyle w:val="KDPodnaslov2"/>
        <w:numPr>
          <w:ilvl w:val="1"/>
          <w:numId w:val="15"/>
        </w:numPr>
        <w:spacing w:before="0"/>
        <w:jc w:val="both"/>
        <w:rPr>
          <w:rFonts w:cs="Arial"/>
          <w:lang w:val="sr-Cyrl-RS" w:eastAsia="ar-SA"/>
        </w:rPr>
      </w:pPr>
      <w:r>
        <w:rPr>
          <w:rFonts w:cs="Arial"/>
          <w:lang w:val="sr-Cyrl-RS" w:eastAsia="ar-SA"/>
        </w:rPr>
        <w:t>Г</w:t>
      </w:r>
      <w:r w:rsidR="003B3A88">
        <w:rPr>
          <w:rFonts w:cs="Arial"/>
          <w:lang w:val="sr-Cyrl-RS" w:eastAsia="ar-SA"/>
        </w:rPr>
        <w:t xml:space="preserve">арантни </w:t>
      </w:r>
      <w:r>
        <w:rPr>
          <w:rFonts w:cs="Arial"/>
          <w:lang w:val="sr-Cyrl-RS" w:eastAsia="ar-SA"/>
        </w:rPr>
        <w:t>рок</w:t>
      </w:r>
    </w:p>
    <w:p w:rsidR="003B3A88" w:rsidRPr="003B3A88" w:rsidRDefault="003B3A88" w:rsidP="003B3A88">
      <w:pPr>
        <w:spacing w:before="0"/>
        <w:rPr>
          <w:rFonts w:cs="Arial"/>
          <w:lang w:val="sr-Cyrl-RS" w:eastAsia="zh-CN"/>
        </w:rPr>
      </w:pPr>
      <w:r w:rsidRPr="003B3A88">
        <w:rPr>
          <w:rFonts w:cs="Arial"/>
          <w:lang w:val="ru-RU" w:eastAsia="zh-CN"/>
        </w:rPr>
        <w:t xml:space="preserve">Гарантни рок не може бити краћи од </w:t>
      </w:r>
      <w:r w:rsidR="00146267">
        <w:rPr>
          <w:rFonts w:cs="Arial"/>
          <w:lang w:val="ru-RU" w:eastAsia="zh-CN"/>
        </w:rPr>
        <w:t>12</w:t>
      </w:r>
      <w:r w:rsidRPr="003B3A88">
        <w:rPr>
          <w:rFonts w:cs="Arial"/>
          <w:lang w:val="ru-RU" w:eastAsia="zh-CN"/>
        </w:rPr>
        <w:t xml:space="preserve"> </w:t>
      </w:r>
      <w:r>
        <w:rPr>
          <w:rFonts w:cs="Arial"/>
          <w:lang w:val="ru-RU" w:eastAsia="zh-CN"/>
        </w:rPr>
        <w:t xml:space="preserve"> месеци</w:t>
      </w:r>
      <w:r w:rsidRPr="003B3A88">
        <w:rPr>
          <w:rFonts w:cs="Arial"/>
          <w:lang w:val="ru-RU" w:eastAsia="zh-CN"/>
        </w:rPr>
        <w:t xml:space="preserve"> од дана </w:t>
      </w:r>
      <w:r w:rsidR="00F672BF">
        <w:rPr>
          <w:rFonts w:cs="Arial"/>
          <w:lang w:val="ru-RU" w:eastAsia="zh-CN"/>
        </w:rPr>
        <w:t>извршења услуге</w:t>
      </w:r>
      <w:r w:rsidRPr="003B3A88">
        <w:rPr>
          <w:rFonts w:cs="Arial"/>
          <w:lang w:val="ru-RU" w:eastAsia="zh-CN"/>
        </w:rPr>
        <w:t>.</w:t>
      </w:r>
    </w:p>
    <w:p w:rsidR="00146267" w:rsidRPr="00146267" w:rsidRDefault="00146267" w:rsidP="003B3A88">
      <w:pPr>
        <w:spacing w:before="0"/>
        <w:rPr>
          <w:rFonts w:cs="Arial"/>
          <w:sz w:val="6"/>
          <w:szCs w:val="6"/>
          <w:lang w:val="ru-RU" w:eastAsia="zh-CN"/>
        </w:rPr>
      </w:pPr>
    </w:p>
    <w:p w:rsidR="00146267" w:rsidRPr="00051FC5" w:rsidRDefault="00146267" w:rsidP="00146267">
      <w:pPr>
        <w:spacing w:before="0"/>
        <w:rPr>
          <w:rFonts w:cs="Arial"/>
          <w:noProof/>
          <w:lang w:val="sr-Cyrl-RS"/>
        </w:rPr>
      </w:pPr>
      <w:r w:rsidRPr="00146267">
        <w:rPr>
          <w:rFonts w:cs="Arial"/>
          <w:noProof/>
          <w:lang w:val="sr-Cyrl-CS"/>
        </w:rPr>
        <w:t xml:space="preserve">Изабрани понуђач је дужан да у случају рекламације изврши све </w:t>
      </w:r>
      <w:r w:rsidR="005554FA">
        <w:rPr>
          <w:rFonts w:cs="Arial"/>
          <w:noProof/>
          <w:lang w:val="sr-Cyrl-CS"/>
        </w:rPr>
        <w:t>радове</w:t>
      </w:r>
      <w:r w:rsidRPr="00146267">
        <w:rPr>
          <w:rFonts w:cs="Arial"/>
          <w:noProof/>
          <w:lang w:val="sr-Cyrl-CS"/>
        </w:rPr>
        <w:t xml:space="preserve"> из </w:t>
      </w:r>
      <w:r w:rsidR="005554FA">
        <w:rPr>
          <w:rFonts w:cs="Arial"/>
          <w:noProof/>
          <w:lang w:val="sr-Cyrl-CS"/>
        </w:rPr>
        <w:t xml:space="preserve">техничке </w:t>
      </w:r>
      <w:r w:rsidRPr="00146267">
        <w:rPr>
          <w:rFonts w:cs="Arial"/>
          <w:noProof/>
          <w:lang w:val="sr-Cyrl-CS"/>
        </w:rPr>
        <w:t xml:space="preserve">спецификације </w:t>
      </w:r>
      <w:r w:rsidR="00051FC5">
        <w:rPr>
          <w:rFonts w:cs="Arial"/>
          <w:noProof/>
          <w:lang w:val="sr-Cyrl-CS"/>
        </w:rPr>
        <w:t xml:space="preserve"> </w:t>
      </w:r>
      <w:r w:rsidRPr="00146267">
        <w:rPr>
          <w:rFonts w:cs="Arial"/>
          <w:noProof/>
          <w:lang w:val="sr-Cyrl-CS"/>
        </w:rPr>
        <w:t>без накнаде у</w:t>
      </w:r>
      <w:r w:rsidRPr="00146267">
        <w:rPr>
          <w:rFonts w:cs="Arial"/>
          <w:noProof/>
          <w:lang w:val="sr-Latn-RS"/>
        </w:rPr>
        <w:t xml:space="preserve"> </w:t>
      </w:r>
      <w:r w:rsidRPr="00146267">
        <w:rPr>
          <w:rFonts w:cs="Arial"/>
          <w:noProof/>
          <w:lang w:val="sr-Cyrl-CS"/>
        </w:rPr>
        <w:t>гарантном периоду, и наплати с</w:t>
      </w:r>
      <w:r w:rsidRPr="00146267">
        <w:rPr>
          <w:rFonts w:cs="Arial"/>
          <w:noProof/>
        </w:rPr>
        <w:t>a</w:t>
      </w:r>
      <w:r w:rsidRPr="00146267">
        <w:rPr>
          <w:rFonts w:cs="Arial"/>
          <w:noProof/>
          <w:lang w:val="sr-Cyrl-CS"/>
        </w:rPr>
        <w:t xml:space="preserve">мо делове дефинисане у </w:t>
      </w:r>
      <w:r w:rsidRPr="00051FC5">
        <w:rPr>
          <w:rFonts w:cs="Arial"/>
          <w:noProof/>
          <w:lang w:val="sr-Cyrl-CS"/>
        </w:rPr>
        <w:t>Т</w:t>
      </w:r>
      <w:r w:rsidRPr="00051FC5">
        <w:rPr>
          <w:rFonts w:cs="Arial"/>
          <w:noProof/>
          <w:lang w:val="sr-Cyrl-RS"/>
        </w:rPr>
        <w:t>абели</w:t>
      </w:r>
      <w:r w:rsidRPr="00051FC5">
        <w:rPr>
          <w:rFonts w:cs="Arial"/>
          <w:noProof/>
          <w:lang w:val="sr-Cyrl-CS"/>
        </w:rPr>
        <w:t xml:space="preserve"> 1 - Списак радова и евентуално замењивих делова.</w:t>
      </w:r>
    </w:p>
    <w:p w:rsidR="00146267" w:rsidRPr="00146267" w:rsidRDefault="00146267" w:rsidP="00146267">
      <w:pPr>
        <w:spacing w:before="0"/>
        <w:rPr>
          <w:lang w:val="sr-Cyrl-RS" w:eastAsia="ar-SA"/>
        </w:rPr>
      </w:pPr>
      <w:r w:rsidRPr="00146267">
        <w:rPr>
          <w:rFonts w:cs="Arial"/>
          <w:lang w:val="sr-Cyrl-CS"/>
        </w:rPr>
        <w:t>У понуђену цену урачунати и излазак по позиву Наручиоца на лице места без обзира да ли се ради о сервисирању или рекламацији.</w:t>
      </w:r>
    </w:p>
    <w:p w:rsidR="00146267" w:rsidRPr="00146267" w:rsidRDefault="00146267" w:rsidP="00146267">
      <w:pPr>
        <w:spacing w:before="0"/>
        <w:rPr>
          <w:rFonts w:cs="Arial"/>
          <w:sz w:val="8"/>
          <w:szCs w:val="8"/>
          <w:lang w:val="sr-Cyrl-RS" w:eastAsia="zh-CN"/>
        </w:rPr>
      </w:pPr>
    </w:p>
    <w:p w:rsidR="00146267" w:rsidRPr="00146267" w:rsidRDefault="00146267" w:rsidP="00146267">
      <w:pPr>
        <w:spacing w:before="0"/>
        <w:rPr>
          <w:rFonts w:cs="Arial"/>
          <w:lang w:val="sr-Cyrl-RS" w:eastAsia="zh-CN"/>
        </w:rPr>
      </w:pPr>
      <w:r w:rsidRPr="00146267">
        <w:rPr>
          <w:rFonts w:cs="Arial"/>
          <w:lang w:val="sr-Cyrl-RS" w:eastAsia="zh-CN"/>
        </w:rPr>
        <w:t>Изабрани Понуђач је дужан да о свом трошку отклони све евентуалне недостатке у току трајања гарантног рока.</w:t>
      </w:r>
    </w:p>
    <w:p w:rsidR="003B3A88" w:rsidRPr="003B3A88" w:rsidRDefault="003B3A88" w:rsidP="003B3A88">
      <w:pPr>
        <w:spacing w:before="0"/>
        <w:rPr>
          <w:rFonts w:cs="Arial"/>
          <w:lang w:val="sr-Cyrl-RS" w:eastAsia="zh-CN"/>
        </w:rPr>
      </w:pPr>
      <w:r w:rsidRPr="003B3A88">
        <w:rPr>
          <w:rFonts w:cs="Arial"/>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пет</w:t>
      </w:r>
      <w:r w:rsidRPr="003B3A88">
        <w:rPr>
          <w:rFonts w:cs="Arial"/>
          <w:lang w:val="ru-RU" w:eastAsia="zh-CN"/>
        </w:rPr>
        <w:t xml:space="preserve">) дана по утврђивању недостатка. </w:t>
      </w:r>
    </w:p>
    <w:p w:rsidR="003B3A88" w:rsidRPr="003B3A88" w:rsidRDefault="003B3A88" w:rsidP="003B3A88">
      <w:pPr>
        <w:spacing w:before="0"/>
        <w:rPr>
          <w:rFonts w:cs="Arial"/>
          <w:color w:val="00B0F0"/>
          <w:lang w:val="ru-RU" w:eastAsia="zh-CN"/>
        </w:rPr>
      </w:pPr>
      <w:r w:rsidRPr="003B3A88">
        <w:rPr>
          <w:rFonts w:cs="Arial"/>
          <w:lang w:val="ru-RU" w:eastAsia="zh-CN"/>
        </w:rPr>
        <w:t xml:space="preserve">Пружалац услуге се обавезује да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 пет</w:t>
      </w:r>
      <w:r w:rsidRPr="003B3A88">
        <w:rPr>
          <w:rFonts w:cs="Arial"/>
          <w:lang w:val="ru-RU" w:eastAsia="zh-CN"/>
        </w:rPr>
        <w:t>) дана од дана пријема рекламације отклони утврђене недостатке о свом трошку.</w:t>
      </w:r>
    </w:p>
    <w:p w:rsidR="00E934A4" w:rsidRDefault="00E934A4" w:rsidP="00E934A4">
      <w:pPr>
        <w:pStyle w:val="KDPodnaslov2"/>
        <w:spacing w:before="0"/>
        <w:jc w:val="both"/>
        <w:rPr>
          <w:rFonts w:cs="Arial"/>
          <w:lang w:val="sr-Cyrl-RS"/>
        </w:rPr>
      </w:pPr>
      <w:bookmarkStart w:id="227" w:name="_Toc441651588"/>
      <w:bookmarkStart w:id="228" w:name="_Toc442559899"/>
    </w:p>
    <w:p w:rsidR="003B3A88" w:rsidRPr="003B3A88" w:rsidRDefault="008D2B23" w:rsidP="00115BEA">
      <w:pPr>
        <w:pStyle w:val="KDPodnaslov2"/>
        <w:numPr>
          <w:ilvl w:val="1"/>
          <w:numId w:val="15"/>
        </w:numPr>
        <w:spacing w:before="0"/>
        <w:jc w:val="both"/>
        <w:rPr>
          <w:rFonts w:cs="Arial"/>
          <w:lang w:val="sr-Cyrl-RS"/>
        </w:rPr>
      </w:pPr>
      <w:r w:rsidRPr="00E47C2E">
        <w:rPr>
          <w:rFonts w:cs="Arial"/>
        </w:rPr>
        <w:t>Начин и услови плаћања</w:t>
      </w:r>
      <w:bookmarkEnd w:id="227"/>
      <w:bookmarkEnd w:id="228"/>
    </w:p>
    <w:p w:rsidR="004107E7" w:rsidRPr="00053891" w:rsidRDefault="004107E7" w:rsidP="004107E7">
      <w:pPr>
        <w:pStyle w:val="KDParagraf"/>
        <w:spacing w:before="0"/>
        <w:rPr>
          <w:rFonts w:eastAsia="Calibri" w:cs="Arial"/>
          <w:lang w:val="sr-Cyrl-RS"/>
        </w:rPr>
      </w:pPr>
      <w:r w:rsidRPr="00860868">
        <w:rPr>
          <w:rFonts w:eastAsia="Calibri" w:cs="Arial"/>
          <w:lang w:val="ru-RU"/>
        </w:rPr>
        <w:t>Корисник услуге се обавезује да Пружаоцу услуге плати извршене услуге на следећи начин:</w:t>
      </w:r>
      <w:r w:rsidR="00146267">
        <w:rPr>
          <w:rFonts w:eastAsia="Calibri" w:cs="Arial"/>
          <w:lang w:val="ru-RU"/>
        </w:rPr>
        <w:t xml:space="preserve"> </w:t>
      </w:r>
      <w:r w:rsidRPr="00860868">
        <w:rPr>
          <w:rFonts w:eastAsia="Calibri" w:cs="Arial"/>
          <w:lang w:val="ru-RU"/>
        </w:rPr>
        <w:t>•</w:t>
      </w:r>
      <w:r w:rsidR="00146267">
        <w:rPr>
          <w:rFonts w:eastAsia="Calibri" w:cs="Arial"/>
          <w:lang w:val="ru-RU"/>
        </w:rPr>
        <w:t xml:space="preserve"> </w:t>
      </w:r>
      <w:r w:rsidRPr="00860868">
        <w:rPr>
          <w:rFonts w:eastAsia="Calibri" w:cs="Arial"/>
          <w:lang w:val="ru-RU"/>
        </w:rPr>
        <w:t>сукцесивно  у зависности од извршења уговорених услуга, у року до 45 (словима: четрдесетпет) дана од дана пријема  исправног рачу</w:t>
      </w:r>
      <w:r w:rsidR="00053891" w:rsidRPr="00860868">
        <w:rPr>
          <w:rFonts w:eastAsia="Calibri" w:cs="Arial"/>
          <w:lang w:val="ru-RU"/>
        </w:rPr>
        <w:t>на, издатог на основу прихваћен</w:t>
      </w:r>
      <w:r w:rsidR="00053891">
        <w:rPr>
          <w:rFonts w:eastAsia="Calibri" w:cs="Arial"/>
          <w:lang w:val="sr-Cyrl-RS"/>
        </w:rPr>
        <w:t>ог</w:t>
      </w:r>
      <w:r w:rsidRPr="00860868">
        <w:rPr>
          <w:rFonts w:eastAsia="Calibri" w:cs="Arial"/>
          <w:lang w:val="ru-RU"/>
        </w:rPr>
        <w:t xml:space="preserve"> и одобрен</w:t>
      </w:r>
      <w:r w:rsidR="00053891">
        <w:rPr>
          <w:rFonts w:eastAsia="Calibri" w:cs="Arial"/>
          <w:lang w:val="sr-Cyrl-RS"/>
        </w:rPr>
        <w:t>ог</w:t>
      </w:r>
      <w:r w:rsidRPr="00860868">
        <w:rPr>
          <w:rFonts w:eastAsia="Calibri" w:cs="Arial"/>
          <w:lang w:val="ru-RU"/>
        </w:rPr>
        <w:t xml:space="preserve">  Записника</w:t>
      </w:r>
      <w:r w:rsidR="00053891">
        <w:rPr>
          <w:rFonts w:eastAsia="Calibri" w:cs="Arial"/>
          <w:lang w:val="sr-Cyrl-RS"/>
        </w:rPr>
        <w:t xml:space="preserve"> о пруженим услугама.</w:t>
      </w:r>
    </w:p>
    <w:p w:rsidR="00146267" w:rsidRPr="00146267" w:rsidRDefault="00146267" w:rsidP="004107E7">
      <w:pPr>
        <w:pStyle w:val="KDParagraf"/>
        <w:spacing w:before="0"/>
        <w:rPr>
          <w:rFonts w:eastAsia="Calibri" w:cs="Arial"/>
          <w:b/>
          <w:sz w:val="4"/>
          <w:szCs w:val="4"/>
          <w:lang w:val="ru-RU"/>
        </w:rPr>
      </w:pPr>
    </w:p>
    <w:p w:rsidR="00146267" w:rsidRDefault="00053891" w:rsidP="004107E7">
      <w:pPr>
        <w:pStyle w:val="KDParagraf"/>
        <w:spacing w:before="0"/>
        <w:rPr>
          <w:rFonts w:eastAsia="Calibri" w:cs="Arial"/>
          <w:b/>
          <w:lang w:val="ru-RU"/>
        </w:rPr>
      </w:pPr>
      <w:r w:rsidRPr="00146267">
        <w:rPr>
          <w:rFonts w:eastAsia="Calibri" w:cs="Arial"/>
          <w:b/>
          <w:lang w:val="ru-RU"/>
        </w:rPr>
        <w:lastRenderedPageBreak/>
        <w:t xml:space="preserve">Рачун мора да гласи на : Јавно предузеће „Електропривреда Србије“ Београд, </w:t>
      </w:r>
      <w:r w:rsidR="00F9422F" w:rsidRPr="00146267">
        <w:rPr>
          <w:rFonts w:eastAsia="Calibri" w:cs="Arial"/>
          <w:b/>
          <w:lang w:val="sr-Cyrl-RS"/>
        </w:rPr>
        <w:t>Ц</w:t>
      </w:r>
      <w:r w:rsidRPr="00146267">
        <w:rPr>
          <w:rFonts w:eastAsia="Calibri" w:cs="Arial"/>
          <w:b/>
          <w:lang w:val="ru-RU"/>
        </w:rPr>
        <w:t>арице Милице 2, ПИБ 103920327, Огранак ТЕНТ Београд</w:t>
      </w:r>
      <w:r w:rsidR="00E32422">
        <w:rPr>
          <w:rFonts w:eastAsia="Calibri" w:cs="Arial"/>
          <w:b/>
          <w:lang w:val="sr-Latn-RS"/>
        </w:rPr>
        <w:t xml:space="preserve"> </w:t>
      </w:r>
      <w:r w:rsidRPr="00146267">
        <w:rPr>
          <w:rFonts w:eastAsia="Calibri" w:cs="Arial"/>
          <w:b/>
          <w:lang w:val="ru-RU"/>
        </w:rPr>
        <w:t>-</w:t>
      </w:r>
      <w:r w:rsidR="00E32422">
        <w:rPr>
          <w:rFonts w:eastAsia="Calibri" w:cs="Arial"/>
          <w:b/>
          <w:lang w:val="sr-Latn-RS"/>
        </w:rPr>
        <w:t xml:space="preserve"> </w:t>
      </w:r>
      <w:r w:rsidRPr="00146267">
        <w:rPr>
          <w:rFonts w:eastAsia="Calibri" w:cs="Arial"/>
          <w:b/>
          <w:lang w:val="ru-RU"/>
        </w:rPr>
        <w:t xml:space="preserve">Обреновац, </w:t>
      </w:r>
      <w:r w:rsidR="00146267">
        <w:rPr>
          <w:rFonts w:eastAsia="Calibri" w:cs="Arial"/>
          <w:b/>
          <w:lang w:val="ru-RU"/>
        </w:rPr>
        <w:t xml:space="preserve">локација ТЕНТ А – ЖТ, </w:t>
      </w:r>
      <w:r w:rsidRPr="00146267">
        <w:rPr>
          <w:rFonts w:eastAsia="Calibri" w:cs="Arial"/>
          <w:b/>
          <w:lang w:val="ru-RU"/>
        </w:rPr>
        <w:t>Богољуба Урошевића Црног 44</w:t>
      </w:r>
      <w:r w:rsidR="00AD24ED" w:rsidRPr="00146267">
        <w:rPr>
          <w:rFonts w:eastAsia="Calibri" w:cs="Arial"/>
          <w:b/>
          <w:lang w:val="ru-RU"/>
        </w:rPr>
        <w:t xml:space="preserve">, 11500 </w:t>
      </w:r>
      <w:r w:rsidR="00AD24ED" w:rsidRPr="00146267">
        <w:rPr>
          <w:rFonts w:eastAsia="Calibri" w:cs="Arial"/>
          <w:b/>
        </w:rPr>
        <w:t>O</w:t>
      </w:r>
      <w:r w:rsidR="00AD24ED" w:rsidRPr="00146267">
        <w:rPr>
          <w:rFonts w:eastAsia="Calibri" w:cs="Arial"/>
          <w:b/>
          <w:lang w:val="ru-RU"/>
        </w:rPr>
        <w:t>бреновац</w:t>
      </w:r>
      <w:r w:rsidR="00146267">
        <w:rPr>
          <w:rFonts w:eastAsia="Calibri" w:cs="Arial"/>
          <w:b/>
          <w:lang w:val="ru-RU"/>
        </w:rPr>
        <w:t>.</w:t>
      </w:r>
    </w:p>
    <w:p w:rsidR="00146267" w:rsidRPr="00146267" w:rsidRDefault="00146267" w:rsidP="004107E7">
      <w:pPr>
        <w:pStyle w:val="KDParagraf"/>
        <w:spacing w:before="0"/>
        <w:rPr>
          <w:rFonts w:eastAsia="Calibri" w:cs="Arial"/>
          <w:sz w:val="4"/>
          <w:szCs w:val="4"/>
          <w:lang w:val="ru-RU"/>
        </w:rPr>
      </w:pPr>
    </w:p>
    <w:p w:rsidR="004107E7" w:rsidRPr="004107E7" w:rsidRDefault="00146267" w:rsidP="004107E7">
      <w:pPr>
        <w:pStyle w:val="KDParagraf"/>
        <w:spacing w:before="0"/>
        <w:rPr>
          <w:rFonts w:eastAsia="Calibri" w:cs="Arial"/>
          <w:lang w:val="sr-Cyrl-RS"/>
        </w:rPr>
      </w:pPr>
      <w:r w:rsidRPr="00146267">
        <w:rPr>
          <w:rFonts w:eastAsia="Calibri" w:cs="Arial"/>
          <w:lang w:val="ru-RU"/>
        </w:rPr>
        <w:t>Рачун мора</w:t>
      </w:r>
      <w:r w:rsidR="004107E7" w:rsidRPr="00860868">
        <w:rPr>
          <w:rFonts w:eastAsia="Calibri" w:cs="Arial"/>
          <w:lang w:val="ru-RU"/>
        </w:rPr>
        <w:t xml:space="preserve"> бити достављен на адресу Корисника: Јавно предузеће „Електропривреда Србије“ Београд, огранак ТЕНТ, </w:t>
      </w:r>
      <w:r>
        <w:rPr>
          <w:rFonts w:eastAsia="Calibri" w:cs="Arial"/>
          <w:lang w:val="ru-RU"/>
        </w:rPr>
        <w:t xml:space="preserve">локација ТЕНТ А – ЖТ, </w:t>
      </w:r>
      <w:r w:rsidR="004107E7" w:rsidRPr="00860868">
        <w:rPr>
          <w:rFonts w:eastAsia="Calibri" w:cs="Arial"/>
          <w:lang w:val="ru-RU"/>
        </w:rPr>
        <w:t xml:space="preserve">Богољуба Урошевића Црног 44, 11500 </w:t>
      </w:r>
      <w:r w:rsidR="004107E7" w:rsidRPr="004107E7">
        <w:rPr>
          <w:rFonts w:eastAsia="Calibri" w:cs="Arial"/>
        </w:rPr>
        <w:t>O</w:t>
      </w:r>
      <w:r w:rsidR="004107E7" w:rsidRPr="00860868">
        <w:rPr>
          <w:rFonts w:eastAsia="Calibri" w:cs="Arial"/>
          <w:lang w:val="ru-RU"/>
        </w:rPr>
        <w:t>б</w:t>
      </w:r>
      <w:r w:rsidR="00F9422F" w:rsidRPr="00860868">
        <w:rPr>
          <w:rFonts w:eastAsia="Calibri" w:cs="Arial"/>
          <w:lang w:val="ru-RU"/>
        </w:rPr>
        <w:t>реновац, са обавезним прилозима</w:t>
      </w:r>
      <w:r w:rsidR="00F9422F">
        <w:rPr>
          <w:rFonts w:eastAsia="Calibri" w:cs="Arial"/>
          <w:lang w:val="sr-Cyrl-RS"/>
        </w:rPr>
        <w:t xml:space="preserve"> - </w:t>
      </w:r>
      <w:r w:rsidR="00F9422F" w:rsidRPr="00860868">
        <w:rPr>
          <w:rFonts w:eastAsia="Calibri" w:cs="Arial"/>
          <w:lang w:val="ru-RU"/>
        </w:rPr>
        <w:t>Записника</w:t>
      </w:r>
      <w:r w:rsidR="00F9422F" w:rsidRPr="00F9422F">
        <w:rPr>
          <w:rFonts w:eastAsia="Calibri" w:cs="Arial"/>
          <w:lang w:val="sr-Cyrl-RS"/>
        </w:rPr>
        <w:t xml:space="preserve"> о пруженим услугама</w:t>
      </w:r>
      <w:r w:rsidR="004107E7" w:rsidRPr="00860868">
        <w:rPr>
          <w:rFonts w:eastAsia="Calibri" w:cs="Arial"/>
          <w:lang w:val="ru-RU"/>
        </w:rPr>
        <w:t>, са читко написаним именом и презименом и потписом овлашћеног лица Корисника услуга. Пружа</w:t>
      </w:r>
      <w:r>
        <w:rPr>
          <w:rFonts w:eastAsia="Calibri" w:cs="Arial"/>
          <w:lang w:val="ru-RU"/>
        </w:rPr>
        <w:t>лац</w:t>
      </w:r>
      <w:r w:rsidR="004107E7" w:rsidRPr="00860868">
        <w:rPr>
          <w:rFonts w:eastAsia="Calibri" w:cs="Arial"/>
          <w:lang w:val="ru-RU"/>
        </w:rPr>
        <w:t xml:space="preserve"> услуге је обавезан да на рачуну/рачунима наведе угов</w:t>
      </w:r>
      <w:r w:rsidR="004107E7" w:rsidRPr="004107E7">
        <w:rPr>
          <w:rFonts w:eastAsia="Calibri" w:cs="Arial"/>
        </w:rPr>
        <w:t>o</w:t>
      </w:r>
      <w:r w:rsidR="004107E7" w:rsidRPr="00860868">
        <w:rPr>
          <w:rFonts w:eastAsia="Calibri" w:cs="Arial"/>
          <w:lang w:val="ru-RU"/>
        </w:rPr>
        <w:t>р на основу којег се рачун издаје (број и датум).</w:t>
      </w:r>
    </w:p>
    <w:p w:rsidR="004107E7" w:rsidRPr="00860868" w:rsidRDefault="004107E7" w:rsidP="004107E7">
      <w:pPr>
        <w:pStyle w:val="KDParagraf"/>
        <w:spacing w:before="0"/>
        <w:rPr>
          <w:rFonts w:eastAsia="Calibri" w:cs="Arial"/>
          <w:lang w:val="ru-RU"/>
        </w:rPr>
      </w:pPr>
      <w:r w:rsidRPr="00860868">
        <w:rPr>
          <w:rFonts w:eastAsia="Calibri" w:cs="Arial"/>
          <w:lang w:val="ru-RU"/>
        </w:rPr>
        <w:t xml:space="preserve">У испостављеном рачуну, </w:t>
      </w:r>
      <w:r w:rsidR="00404605" w:rsidRPr="00860868">
        <w:rPr>
          <w:rFonts w:eastAsia="Calibri" w:cs="Arial"/>
          <w:lang w:val="ru-RU"/>
        </w:rPr>
        <w:t>Пружа</w:t>
      </w:r>
      <w:r w:rsidR="00404605">
        <w:rPr>
          <w:rFonts w:eastAsia="Calibri" w:cs="Arial"/>
          <w:lang w:val="ru-RU"/>
        </w:rPr>
        <w:t>лац</w:t>
      </w:r>
      <w:r w:rsidR="00404605" w:rsidRPr="00860868">
        <w:rPr>
          <w:rFonts w:eastAsia="Calibri" w:cs="Arial"/>
          <w:lang w:val="ru-RU"/>
        </w:rPr>
        <w:t xml:space="preserve"> услуге </w:t>
      </w:r>
      <w:r w:rsidRPr="00860868">
        <w:rPr>
          <w:rFonts w:eastAsia="Calibri"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04605" w:rsidRPr="00860868">
        <w:rPr>
          <w:rFonts w:eastAsia="Calibri" w:cs="Arial"/>
          <w:lang w:val="ru-RU"/>
        </w:rPr>
        <w:t>Пружа</w:t>
      </w:r>
      <w:r w:rsidR="00404605">
        <w:rPr>
          <w:rFonts w:eastAsia="Calibri" w:cs="Arial"/>
          <w:lang w:val="ru-RU"/>
        </w:rPr>
        <w:t>лац</w:t>
      </w:r>
      <w:r w:rsidR="00404605" w:rsidRPr="00860868">
        <w:rPr>
          <w:rFonts w:eastAsia="Calibri" w:cs="Arial"/>
          <w:lang w:val="ru-RU"/>
        </w:rPr>
        <w:t xml:space="preserve"> услуге </w:t>
      </w:r>
      <w:r w:rsidRPr="00860868">
        <w:rPr>
          <w:rFonts w:eastAsia="Calibri"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508B5" w:rsidRPr="00860868" w:rsidRDefault="004107E7" w:rsidP="004107E7">
      <w:pPr>
        <w:pStyle w:val="KDParagraf"/>
        <w:spacing w:before="0"/>
        <w:rPr>
          <w:rFonts w:cs="Arial"/>
          <w:color w:val="FF0000"/>
          <w:lang w:val="ru-RU"/>
        </w:rPr>
      </w:pPr>
      <w:r w:rsidRPr="00860868">
        <w:rPr>
          <w:rFonts w:eastAsia="Calibri" w:cs="Arial"/>
          <w:lang w:val="ru-RU"/>
        </w:rPr>
        <w:t>Рачун који није издат у складу са уговреним условима, неће бити исправан и биће враћен Пружаоцу услуге.</w:t>
      </w:r>
    </w:p>
    <w:p w:rsidR="008D2B23" w:rsidRPr="00860868" w:rsidRDefault="008D2B23" w:rsidP="008D2B23">
      <w:pPr>
        <w:autoSpaceDE w:val="0"/>
        <w:autoSpaceDN w:val="0"/>
        <w:adjustRightInd w:val="0"/>
        <w:spacing w:before="0"/>
        <w:ind w:right="-426"/>
        <w:rPr>
          <w:rFonts w:eastAsia="Calibri" w:cs="Arial"/>
          <w:lang w:val="ru-RU"/>
        </w:rPr>
      </w:pPr>
    </w:p>
    <w:p w:rsidR="00D35906" w:rsidRPr="00D35906" w:rsidRDefault="008D2B23" w:rsidP="00115BEA">
      <w:pPr>
        <w:pStyle w:val="KDPodnaslov2"/>
        <w:numPr>
          <w:ilvl w:val="1"/>
          <w:numId w:val="15"/>
        </w:numPr>
        <w:spacing w:before="0"/>
        <w:jc w:val="both"/>
        <w:rPr>
          <w:rFonts w:cs="Arial"/>
          <w:lang w:val="sr-Cyrl-RS"/>
        </w:rPr>
      </w:pPr>
      <w:bookmarkStart w:id="229" w:name="_Toc441651589"/>
      <w:bookmarkStart w:id="230" w:name="_Toc442559900"/>
      <w:r w:rsidRPr="00E47C2E">
        <w:rPr>
          <w:rFonts w:cs="Arial"/>
        </w:rPr>
        <w:t>Рок важења понуде</w:t>
      </w:r>
      <w:bookmarkEnd w:id="229"/>
      <w:bookmarkEnd w:id="230"/>
    </w:p>
    <w:p w:rsidR="00A82454" w:rsidRDefault="004107E7" w:rsidP="001B3B5E">
      <w:pPr>
        <w:spacing w:before="0"/>
        <w:rPr>
          <w:rFonts w:cs="Arial"/>
          <w:lang w:val="sr-Cyrl-RS"/>
        </w:rPr>
      </w:pPr>
      <w:r w:rsidRPr="004107E7">
        <w:rPr>
          <w:rFonts w:cs="Arial"/>
          <w:lang w:val="sr-Cyrl-RS"/>
        </w:rPr>
        <w:t xml:space="preserve">Понуда мора да важи најмање </w:t>
      </w:r>
      <w:r w:rsidR="00F672BF">
        <w:rPr>
          <w:rFonts w:cs="Arial"/>
          <w:lang w:val="sr-Cyrl-RS"/>
        </w:rPr>
        <w:t>60</w:t>
      </w:r>
      <w:r w:rsidRPr="004107E7">
        <w:rPr>
          <w:rFonts w:cs="Arial"/>
          <w:lang w:val="sr-Cyrl-RS"/>
        </w:rPr>
        <w:t xml:space="preserve"> (словима: </w:t>
      </w:r>
      <w:r w:rsidR="00F672BF">
        <w:rPr>
          <w:rFonts w:cs="Arial"/>
          <w:lang w:val="sr-Cyrl-RS"/>
        </w:rPr>
        <w:t xml:space="preserve">шездесет </w:t>
      </w:r>
      <w:r w:rsidRPr="004107E7">
        <w:rPr>
          <w:rFonts w:cs="Arial"/>
          <w:lang w:val="sr-Cyrl-RS"/>
        </w:rPr>
        <w:t>дана) дана од дана отварања понуда. У случају да понуђач наведе краћи рок важења понуде, понуда ће бити одбијена, као неприхватљива.</w:t>
      </w:r>
    </w:p>
    <w:p w:rsidR="00925D52" w:rsidRDefault="00925D52" w:rsidP="001B3B5E">
      <w:pPr>
        <w:spacing w:before="0"/>
        <w:rPr>
          <w:rFonts w:cs="Arial"/>
          <w:lang w:val="sr-Cyrl-RS"/>
        </w:rPr>
      </w:pPr>
    </w:p>
    <w:p w:rsidR="00D35906" w:rsidRPr="00D35906" w:rsidRDefault="00C4714C" w:rsidP="00C4714C">
      <w:pPr>
        <w:pStyle w:val="KDPodnaslov2"/>
        <w:spacing w:before="0"/>
        <w:ind w:left="450"/>
        <w:jc w:val="both"/>
        <w:rPr>
          <w:rFonts w:cs="Arial"/>
          <w:lang w:val="sr-Cyrl-RS"/>
        </w:rPr>
      </w:pPr>
      <w:r>
        <w:rPr>
          <w:rFonts w:cs="Arial"/>
          <w:lang w:val="sr-Cyrl-RS"/>
        </w:rPr>
        <w:t>6.1</w:t>
      </w:r>
      <w:r w:rsidR="006F02AF">
        <w:rPr>
          <w:rFonts w:cs="Arial"/>
          <w:lang w:val="sr-Latn-RS"/>
        </w:rPr>
        <w:t>6</w:t>
      </w:r>
      <w:r>
        <w:rPr>
          <w:rFonts w:cs="Arial"/>
          <w:lang w:val="sr-Cyrl-RS"/>
        </w:rPr>
        <w:t xml:space="preserve"> </w:t>
      </w:r>
      <w:r w:rsidR="0085348E" w:rsidRPr="00860868">
        <w:rPr>
          <w:rFonts w:cs="Arial"/>
          <w:lang w:val="ru-RU"/>
        </w:rPr>
        <w:t>Начин означавања поверљивих података у понуди</w:t>
      </w:r>
    </w:p>
    <w:p w:rsidR="0085348E" w:rsidRPr="00860868" w:rsidRDefault="0085348E" w:rsidP="0085348E">
      <w:pPr>
        <w:pStyle w:val="KDParagraf"/>
        <w:spacing w:before="0"/>
        <w:rPr>
          <w:rFonts w:cs="Arial"/>
          <w:lang w:val="ru-RU"/>
        </w:rPr>
      </w:pPr>
      <w:r w:rsidRPr="00860868">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60868" w:rsidRDefault="0085348E" w:rsidP="0085348E">
      <w:pPr>
        <w:pStyle w:val="KDParagraf"/>
        <w:spacing w:before="0"/>
        <w:rPr>
          <w:rFonts w:cs="Arial"/>
          <w:lang w:val="ru-RU"/>
        </w:rPr>
      </w:pPr>
      <w:r w:rsidRPr="00860868">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60868" w:rsidRDefault="0085348E" w:rsidP="0085348E">
      <w:pPr>
        <w:pStyle w:val="KDParagraf"/>
        <w:spacing w:before="0"/>
        <w:rPr>
          <w:rFonts w:cs="Arial"/>
          <w:lang w:val="ru-RU"/>
        </w:rPr>
      </w:pPr>
      <w:r w:rsidRPr="00860868">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60868" w:rsidRDefault="0085348E" w:rsidP="0085348E">
      <w:pPr>
        <w:pStyle w:val="KDParagraf"/>
        <w:spacing w:before="0"/>
        <w:rPr>
          <w:rFonts w:cs="Arial"/>
          <w:lang w:val="ru-RU"/>
        </w:rPr>
      </w:pPr>
      <w:r w:rsidRPr="00860868">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60868" w:rsidRDefault="0085348E" w:rsidP="0085348E">
      <w:pPr>
        <w:pStyle w:val="KDParagraf"/>
        <w:spacing w:before="0"/>
        <w:rPr>
          <w:rFonts w:cs="Arial"/>
          <w:lang w:val="ru-RU"/>
        </w:rPr>
      </w:pPr>
      <w:r w:rsidRPr="00860868">
        <w:rPr>
          <w:rFonts w:cs="Arial"/>
          <w:lang w:val="ru-RU"/>
        </w:rPr>
        <w:t>Наручилац не одговара за поверљивост података који нису означени на горе наведени начин.</w:t>
      </w:r>
    </w:p>
    <w:p w:rsidR="0085348E" w:rsidRPr="00860868" w:rsidRDefault="0085348E" w:rsidP="0085348E">
      <w:pPr>
        <w:pStyle w:val="KDParagraf"/>
        <w:spacing w:before="0"/>
        <w:rPr>
          <w:rFonts w:cs="Arial"/>
          <w:lang w:val="ru-RU"/>
        </w:rPr>
      </w:pPr>
      <w:r w:rsidRPr="00860868">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60868" w:rsidRDefault="0085348E" w:rsidP="0085348E">
      <w:pPr>
        <w:pStyle w:val="KDParagraf"/>
        <w:spacing w:before="0"/>
        <w:rPr>
          <w:rFonts w:cs="Arial"/>
          <w:lang w:val="ru-RU"/>
        </w:rPr>
      </w:pPr>
      <w:r w:rsidRPr="0086086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60868" w:rsidRDefault="0085348E" w:rsidP="0085348E">
      <w:pPr>
        <w:pStyle w:val="KDParagraf"/>
        <w:spacing w:before="0"/>
        <w:rPr>
          <w:rFonts w:cs="Arial"/>
          <w:lang w:val="ru-RU"/>
        </w:rPr>
      </w:pPr>
      <w:r w:rsidRPr="0086086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60868" w:rsidRDefault="0085348E" w:rsidP="0085348E">
      <w:pPr>
        <w:autoSpaceDE w:val="0"/>
        <w:autoSpaceDN w:val="0"/>
        <w:adjustRightInd w:val="0"/>
        <w:spacing w:before="0"/>
        <w:rPr>
          <w:rFonts w:eastAsia="TimesNewRomanPSMT" w:cs="Arial"/>
          <w:bCs/>
          <w:color w:val="00B0F0"/>
          <w:lang w:val="ru-RU"/>
        </w:rPr>
      </w:pPr>
    </w:p>
    <w:p w:rsidR="0085348E" w:rsidRPr="00860868" w:rsidRDefault="00C4714C" w:rsidP="00C4714C">
      <w:pPr>
        <w:pStyle w:val="KDPodnaslov2"/>
        <w:spacing w:before="0"/>
        <w:ind w:left="450"/>
        <w:jc w:val="both"/>
        <w:rPr>
          <w:rFonts w:cs="Arial"/>
          <w:lang w:val="ru-RU"/>
        </w:rPr>
      </w:pPr>
      <w:r>
        <w:rPr>
          <w:rFonts w:cs="Arial"/>
          <w:lang w:val="sr-Cyrl-RS"/>
        </w:rPr>
        <w:lastRenderedPageBreak/>
        <w:t>6.1</w:t>
      </w:r>
      <w:r w:rsidR="006F02AF">
        <w:rPr>
          <w:rFonts w:cs="Arial"/>
          <w:lang w:val="sr-Latn-RS"/>
        </w:rPr>
        <w:t>7</w:t>
      </w:r>
      <w:r>
        <w:rPr>
          <w:rFonts w:cs="Arial"/>
          <w:lang w:val="sr-Cyrl-RS"/>
        </w:rPr>
        <w:t xml:space="preserve"> </w:t>
      </w:r>
      <w:r w:rsidR="0085348E" w:rsidRPr="00860868">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51043F">
        <w:rPr>
          <w:rFonts w:cs="Arial"/>
          <w:lang w:val="ru-RU"/>
        </w:rPr>
        <w:t xml:space="preserve">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860868" w:rsidRDefault="00C4714C" w:rsidP="00C4714C">
      <w:pPr>
        <w:pStyle w:val="KDPodnaslov2"/>
        <w:spacing w:before="0"/>
        <w:ind w:left="450"/>
        <w:jc w:val="both"/>
        <w:rPr>
          <w:rFonts w:cs="Arial"/>
          <w:lang w:val="ru-RU"/>
        </w:rPr>
      </w:pPr>
      <w:r>
        <w:rPr>
          <w:rFonts w:cs="Arial"/>
          <w:lang w:val="sr-Cyrl-RS"/>
        </w:rPr>
        <w:t>6.1</w:t>
      </w:r>
      <w:r w:rsidR="006F02AF">
        <w:rPr>
          <w:rFonts w:cs="Arial"/>
          <w:lang w:val="sr-Latn-RS"/>
        </w:rPr>
        <w:t>8</w:t>
      </w:r>
      <w:r>
        <w:rPr>
          <w:rFonts w:cs="Arial"/>
          <w:lang w:val="sr-Cyrl-RS"/>
        </w:rPr>
        <w:t>.</w:t>
      </w:r>
      <w:r w:rsidR="0085348E" w:rsidRPr="00860868">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860868" w:rsidRDefault="00C4714C" w:rsidP="00C4714C">
      <w:pPr>
        <w:pStyle w:val="KDPodnaslov2"/>
        <w:spacing w:before="0"/>
        <w:ind w:left="450"/>
        <w:jc w:val="both"/>
        <w:rPr>
          <w:rFonts w:cs="Arial"/>
          <w:lang w:val="ru-RU"/>
        </w:rPr>
      </w:pPr>
      <w:r>
        <w:rPr>
          <w:rFonts w:cs="Arial"/>
          <w:lang w:val="sr-Cyrl-RS"/>
        </w:rPr>
        <w:t>6.</w:t>
      </w:r>
      <w:r w:rsidR="006F02AF">
        <w:rPr>
          <w:rFonts w:cs="Arial"/>
          <w:lang w:val="sr-Latn-RS"/>
        </w:rPr>
        <w:t>19</w:t>
      </w:r>
      <w:r>
        <w:rPr>
          <w:rFonts w:cs="Arial"/>
          <w:lang w:val="sr-Cyrl-RS"/>
        </w:rPr>
        <w:t xml:space="preserve"> </w:t>
      </w:r>
      <w:r w:rsidR="008F774C" w:rsidRPr="00860868">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60868" w:rsidRDefault="008D2B23" w:rsidP="008D2B23">
      <w:pPr>
        <w:spacing w:before="0"/>
        <w:ind w:left="851"/>
        <w:rPr>
          <w:rFonts w:eastAsia="TimesNewRomanPSMT" w:cs="Arial"/>
          <w:bCs/>
          <w:iCs/>
          <w:color w:val="00B0F0"/>
          <w:lang w:val="ru-RU"/>
        </w:rPr>
      </w:pPr>
    </w:p>
    <w:p w:rsidR="008D2B23" w:rsidRPr="00BF1911" w:rsidRDefault="00C4714C" w:rsidP="00C4714C">
      <w:pPr>
        <w:pStyle w:val="KDPodnaslov2"/>
        <w:spacing w:before="0"/>
        <w:ind w:left="450"/>
        <w:jc w:val="both"/>
        <w:rPr>
          <w:rFonts w:cs="Arial"/>
          <w:lang w:val="ru-RU"/>
        </w:rPr>
      </w:pPr>
      <w:bookmarkStart w:id="231" w:name="_Toc441651602"/>
      <w:bookmarkStart w:id="232" w:name="_Toc442559913"/>
      <w:r>
        <w:rPr>
          <w:rFonts w:cs="Arial"/>
          <w:lang w:val="sr-Cyrl-RS"/>
        </w:rPr>
        <w:t>6.2</w:t>
      </w:r>
      <w:r w:rsidR="006F02AF">
        <w:rPr>
          <w:rFonts w:cs="Arial"/>
          <w:lang w:val="sr-Latn-RS"/>
        </w:rPr>
        <w:t>0</w:t>
      </w:r>
      <w:r>
        <w:rPr>
          <w:rFonts w:cs="Arial"/>
          <w:lang w:val="sr-Cyrl-RS"/>
        </w:rPr>
        <w:t xml:space="preserve"> </w:t>
      </w:r>
      <w:r w:rsidR="008D2B23" w:rsidRPr="00BF1911">
        <w:rPr>
          <w:rFonts w:cs="Arial"/>
          <w:lang w:val="ru-RU"/>
        </w:rPr>
        <w:t>Додатне информације и објашњења</w:t>
      </w:r>
      <w:bookmarkEnd w:id="231"/>
      <w:bookmarkEnd w:id="232"/>
    </w:p>
    <w:p w:rsidR="008D2B23" w:rsidRPr="00860868"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C3A50" w:rsidRPr="00AC3A50">
        <w:rPr>
          <w:rFonts w:cs="Arial"/>
          <w:b/>
          <w:lang w:val="sr-Latn-RS"/>
        </w:rPr>
        <w:t>3000/</w:t>
      </w:r>
      <w:r w:rsidR="00404605">
        <w:rPr>
          <w:rFonts w:cs="Arial"/>
          <w:b/>
          <w:lang w:val="sr-Cyrl-RS"/>
        </w:rPr>
        <w:t>0444</w:t>
      </w:r>
      <w:r w:rsidR="00AC3A50" w:rsidRPr="00AC3A50">
        <w:rPr>
          <w:rFonts w:cs="Arial"/>
          <w:b/>
          <w:lang w:val="sr-Latn-RS"/>
        </w:rPr>
        <w:t>/2017 (</w:t>
      </w:r>
      <w:r w:rsidR="00404605">
        <w:rPr>
          <w:rFonts w:cs="Arial"/>
          <w:b/>
          <w:lang w:val="sr-Cyrl-RS"/>
        </w:rPr>
        <w:t>ЗСУ 658</w:t>
      </w:r>
      <w:r w:rsidR="00AC3A50" w:rsidRPr="00AC3A50">
        <w:rPr>
          <w:rFonts w:cs="Arial"/>
          <w:b/>
          <w:lang w:val="sr-Latn-RS"/>
        </w:rPr>
        <w:t>/2017)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1043F" w:rsidRPr="00860868">
        <w:rPr>
          <w:lang w:val="ru-RU"/>
        </w:rPr>
        <w:t xml:space="preserve"> </w:t>
      </w:r>
      <w:hyperlink r:id="rId170" w:history="1">
        <w:r w:rsidR="00404605" w:rsidRPr="00404605">
          <w:rPr>
            <w:rStyle w:val="Hyperlink"/>
            <w:color w:val="00B0F0"/>
          </w:rPr>
          <w:t>zorica.vicentic</w:t>
        </w:r>
        <w:r w:rsidR="00404605" w:rsidRPr="00404605">
          <w:rPr>
            <w:rStyle w:val="Hyperlink"/>
            <w:color w:val="00B0F0"/>
            <w:lang w:val="ru-RU"/>
          </w:rPr>
          <w:t>@</w:t>
        </w:r>
        <w:r w:rsidR="00404605" w:rsidRPr="00404605">
          <w:rPr>
            <w:rStyle w:val="Hyperlink"/>
            <w:color w:val="00B0F0"/>
          </w:rPr>
          <w:t>eps</w:t>
        </w:r>
        <w:r w:rsidR="00404605" w:rsidRPr="00404605">
          <w:rPr>
            <w:rStyle w:val="Hyperlink"/>
            <w:color w:val="00B0F0"/>
            <w:lang w:val="ru-RU"/>
          </w:rPr>
          <w:t>.</w:t>
        </w:r>
        <w:r w:rsidR="00404605" w:rsidRPr="00404605">
          <w:rPr>
            <w:rStyle w:val="Hyperlink"/>
            <w:color w:val="00B0F0"/>
          </w:rPr>
          <w:t>rs</w:t>
        </w:r>
      </w:hyperlink>
      <w:r w:rsidRPr="00404605">
        <w:rPr>
          <w:rFonts w:cs="Arial"/>
          <w:color w:val="00B0F0"/>
          <w:lang w:val="ru-RU"/>
        </w:rPr>
        <w:t>,</w:t>
      </w:r>
      <w:r w:rsidR="00404605" w:rsidRPr="00404605">
        <w:rPr>
          <w:rFonts w:cs="Arial"/>
          <w:color w:val="00B0F0"/>
          <w:lang w:val="sr-Latn-RS"/>
        </w:rPr>
        <w:t xml:space="preserve"> </w:t>
      </w:r>
      <w:r w:rsidRPr="00E47C2E">
        <w:rPr>
          <w:rFonts w:cs="Arial"/>
          <w:lang w:val="ru-RU"/>
        </w:rPr>
        <w:t xml:space="preserve">радним данима (понедељак – петак) у времену од </w:t>
      </w:r>
      <w:r w:rsidRPr="0051043F">
        <w:rPr>
          <w:rFonts w:cs="Arial"/>
          <w:lang w:val="ru-RU"/>
        </w:rPr>
        <w:t>0</w:t>
      </w:r>
      <w:r w:rsidR="00FD4A4E" w:rsidRPr="0051043F">
        <w:rPr>
          <w:rFonts w:cs="Arial"/>
          <w:lang w:val="ru-RU"/>
        </w:rPr>
        <w:t>7,00</w:t>
      </w:r>
      <w:r w:rsidRPr="0051043F">
        <w:rPr>
          <w:rFonts w:cs="Arial"/>
          <w:lang w:val="ru-RU"/>
        </w:rPr>
        <w:t xml:space="preserve"> до 1</w:t>
      </w:r>
      <w:r w:rsidR="00FD4A4E" w:rsidRPr="0051043F">
        <w:rPr>
          <w:rFonts w:cs="Arial"/>
          <w:lang w:val="ru-RU"/>
        </w:rPr>
        <w:t>4,00</w:t>
      </w:r>
      <w:r w:rsidRPr="0051043F">
        <w:rPr>
          <w:rFonts w:cs="Arial"/>
          <w:lang w:val="ru-RU"/>
        </w:rPr>
        <w:t xml:space="preserve"> </w:t>
      </w:r>
      <w:r w:rsidRPr="00E47C2E">
        <w:rPr>
          <w:rFonts w:cs="Arial"/>
          <w:lang w:val="ru-RU"/>
        </w:rPr>
        <w:t xml:space="preserve">часова. </w:t>
      </w:r>
      <w:r w:rsidRPr="0086086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60868">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860868">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60868">
          <w:rPr>
            <w:rStyle w:val="Hyperlink"/>
            <w:rFonts w:cs="Arial"/>
            <w:lang w:val="ru-RU"/>
          </w:rPr>
          <w:t>.</w:t>
        </w:r>
        <w:r w:rsidR="000B45FD" w:rsidRPr="00E47C2E">
          <w:rPr>
            <w:rStyle w:val="Hyperlink"/>
            <w:rFonts w:cs="Arial"/>
          </w:rPr>
          <w:t>gov</w:t>
        </w:r>
        <w:r w:rsidR="000B45FD" w:rsidRPr="00860868">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BF1911" w:rsidRDefault="00C4714C" w:rsidP="00C4714C">
      <w:pPr>
        <w:pStyle w:val="KDPodnaslov2"/>
        <w:spacing w:before="0"/>
        <w:ind w:left="450"/>
        <w:jc w:val="both"/>
        <w:rPr>
          <w:rFonts w:cs="Arial"/>
          <w:lang w:val="ru-RU"/>
        </w:rPr>
      </w:pPr>
      <w:bookmarkStart w:id="233" w:name="_Toc441651603"/>
      <w:bookmarkStart w:id="234" w:name="_Toc442559914"/>
      <w:r>
        <w:rPr>
          <w:rFonts w:cs="Arial"/>
          <w:lang w:val="sr-Cyrl-RS"/>
        </w:rPr>
        <w:t>6.2</w:t>
      </w:r>
      <w:r w:rsidR="006F02AF">
        <w:rPr>
          <w:rFonts w:cs="Arial"/>
          <w:lang w:val="sr-Latn-RS"/>
        </w:rPr>
        <w:t>1</w:t>
      </w:r>
      <w:r>
        <w:rPr>
          <w:rFonts w:cs="Arial"/>
          <w:lang w:val="sr-Cyrl-RS"/>
        </w:rPr>
        <w:t xml:space="preserve"> </w:t>
      </w:r>
      <w:r w:rsidR="008D2B23" w:rsidRPr="00BF1911">
        <w:rPr>
          <w:rFonts w:cs="Arial"/>
          <w:lang w:val="ru-RU"/>
        </w:rPr>
        <w:t>Трошкови понуде</w:t>
      </w:r>
      <w:bookmarkEnd w:id="233"/>
      <w:bookmarkEnd w:id="234"/>
    </w:p>
    <w:p w:rsidR="008D2B23" w:rsidRPr="001B3B5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r w:rsidR="001B3B5E">
        <w:rPr>
          <w:rFonts w:cs="Arial"/>
          <w:lang w:val="ru-RU"/>
        </w:rPr>
        <w:t xml:space="preserve"> </w:t>
      </w:r>
      <w:r w:rsidRPr="0086086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1E4B8D" w:rsidRDefault="001E4B8D" w:rsidP="00C4714C">
      <w:pPr>
        <w:pStyle w:val="KDPodnaslov2"/>
        <w:spacing w:before="0"/>
        <w:ind w:left="450"/>
        <w:jc w:val="both"/>
        <w:rPr>
          <w:rFonts w:cs="Arial"/>
          <w:lang w:val="sr-Latn-RS"/>
        </w:rPr>
      </w:pPr>
    </w:p>
    <w:p w:rsidR="00C14152" w:rsidRPr="00860868" w:rsidRDefault="00C4714C" w:rsidP="00C4714C">
      <w:pPr>
        <w:pStyle w:val="KDPodnaslov2"/>
        <w:spacing w:before="0"/>
        <w:ind w:left="450"/>
        <w:jc w:val="both"/>
        <w:rPr>
          <w:rFonts w:cs="Arial"/>
          <w:lang w:val="ru-RU"/>
        </w:rPr>
      </w:pPr>
      <w:r>
        <w:rPr>
          <w:rFonts w:cs="Arial"/>
          <w:lang w:val="sr-Cyrl-RS"/>
        </w:rPr>
        <w:t>6.2</w:t>
      </w:r>
      <w:r w:rsidR="006F02AF">
        <w:rPr>
          <w:rFonts w:cs="Arial"/>
          <w:lang w:val="sr-Latn-RS"/>
        </w:rPr>
        <w:t>2</w:t>
      </w:r>
      <w:r>
        <w:rPr>
          <w:rFonts w:cs="Arial"/>
          <w:lang w:val="sr-Cyrl-RS"/>
        </w:rPr>
        <w:t xml:space="preserve"> </w:t>
      </w:r>
      <w:r w:rsidR="00C14152" w:rsidRPr="00860868">
        <w:rPr>
          <w:rFonts w:cs="Arial"/>
          <w:lang w:val="ru-RU"/>
        </w:rPr>
        <w:t>Д</w:t>
      </w:r>
      <w:r w:rsidR="00C14152" w:rsidRPr="00E47C2E">
        <w:rPr>
          <w:rFonts w:cs="Arial"/>
          <w:lang w:val="sr-Latn-CS"/>
        </w:rPr>
        <w:t>одатн</w:t>
      </w:r>
      <w:r w:rsidR="00C14152" w:rsidRPr="00860868">
        <w:rPr>
          <w:rFonts w:cs="Arial"/>
          <w:lang w:val="ru-RU"/>
        </w:rPr>
        <w:t>а</w:t>
      </w:r>
      <w:r w:rsidR="00C14152" w:rsidRPr="00E47C2E">
        <w:rPr>
          <w:rFonts w:cs="Arial"/>
          <w:lang w:val="sr-Latn-CS"/>
        </w:rPr>
        <w:t xml:space="preserve"> објашњења</w:t>
      </w:r>
      <w:r w:rsidR="00C14152" w:rsidRPr="00860868">
        <w:rPr>
          <w:rFonts w:cs="Arial"/>
          <w:lang w:val="ru-RU"/>
        </w:rPr>
        <w:t>, контрола и допуштене исправке</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Default="008D2B23" w:rsidP="008D2B23">
      <w:pPr>
        <w:spacing w:before="0"/>
        <w:rPr>
          <w:rFonts w:cs="Arial"/>
          <w:lang w:val="ru-RU"/>
        </w:rPr>
      </w:pPr>
    </w:p>
    <w:p w:rsidR="00B20A6C" w:rsidRPr="00860868" w:rsidRDefault="00C4714C" w:rsidP="00C4714C">
      <w:pPr>
        <w:pStyle w:val="KDPodnaslov2"/>
        <w:spacing w:before="0"/>
        <w:ind w:left="450"/>
        <w:jc w:val="both"/>
        <w:rPr>
          <w:rFonts w:cs="Arial"/>
          <w:lang w:val="ru-RU"/>
        </w:rPr>
      </w:pPr>
      <w:bookmarkStart w:id="235" w:name="_Toc442559917"/>
      <w:bookmarkStart w:id="236" w:name="_Toc441651606"/>
      <w:r>
        <w:rPr>
          <w:rFonts w:cs="Arial"/>
          <w:lang w:val="sr-Cyrl-RS"/>
        </w:rPr>
        <w:t>6.2</w:t>
      </w:r>
      <w:r w:rsidR="006F02AF">
        <w:rPr>
          <w:rFonts w:cs="Arial"/>
          <w:lang w:val="sr-Latn-RS"/>
        </w:rPr>
        <w:t>3</w:t>
      </w:r>
      <w:r>
        <w:rPr>
          <w:rFonts w:cs="Arial"/>
          <w:lang w:val="sr-Cyrl-RS"/>
        </w:rPr>
        <w:t xml:space="preserve"> </w:t>
      </w:r>
      <w:r w:rsidR="00B20A6C" w:rsidRPr="00860868">
        <w:rPr>
          <w:rFonts w:cs="Arial"/>
          <w:lang w:val="ru-RU"/>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860868">
        <w:rPr>
          <w:rFonts w:eastAsia="TimesNewRomanPSMT" w:cs="Arial"/>
          <w:bCs/>
          <w:iCs/>
          <w:lang w:val="ru-RU"/>
        </w:rPr>
        <w:t>Понуда ће бити одбијена ако:</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је неблаговремена, неприхватљива или неодговарајућа;</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860868">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871F8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D702B7" w:rsidRDefault="00B20A6C" w:rsidP="00885D47">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D702B7" w:rsidRPr="00D702B7" w:rsidRDefault="00D702B7" w:rsidP="00D702B7">
      <w:pPr>
        <w:pStyle w:val="KDNabrajanje"/>
        <w:numPr>
          <w:ilvl w:val="0"/>
          <w:numId w:val="13"/>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885D47">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8426E" w:rsidRDefault="00B20A6C" w:rsidP="00885D47">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F1911" w:rsidRDefault="00B20A6C" w:rsidP="00885D47">
      <w:pPr>
        <w:spacing w:before="0"/>
        <w:rPr>
          <w:rFonts w:cs="Arial"/>
          <w:lang w:val="ru-RU"/>
        </w:rPr>
      </w:pPr>
      <w:r w:rsidRPr="00860868">
        <w:rPr>
          <w:rFonts w:cs="Arial"/>
          <w:lang w:val="ru-RU"/>
        </w:rPr>
        <w:t xml:space="preserve">Наручилац ће донети одлуку о обустави поступка јавне набавке у складу са чланом 109. </w:t>
      </w:r>
      <w:r w:rsidRPr="00BF1911">
        <w:rPr>
          <w:rFonts w:cs="Arial"/>
          <w:lang w:val="ru-RU"/>
        </w:rPr>
        <w:t>Закона.</w:t>
      </w:r>
    </w:p>
    <w:p w:rsidR="00B20A6C" w:rsidRPr="00BF1911"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BF1911" w:rsidRDefault="00C4714C" w:rsidP="00C4714C">
      <w:pPr>
        <w:pStyle w:val="KDPodnaslov2"/>
        <w:spacing w:before="0"/>
        <w:ind w:left="450"/>
        <w:jc w:val="both"/>
        <w:rPr>
          <w:rFonts w:cs="Arial"/>
          <w:lang w:val="ru-RU"/>
        </w:rPr>
      </w:pPr>
      <w:r>
        <w:rPr>
          <w:rFonts w:cs="Arial"/>
          <w:lang w:val="sr-Cyrl-RS"/>
        </w:rPr>
        <w:t>6.2</w:t>
      </w:r>
      <w:r w:rsidR="006F02AF">
        <w:rPr>
          <w:rFonts w:cs="Arial"/>
          <w:lang w:val="sr-Latn-RS"/>
        </w:rPr>
        <w:t>4</w:t>
      </w:r>
      <w:r>
        <w:rPr>
          <w:rFonts w:cs="Arial"/>
          <w:lang w:val="sr-Cyrl-RS"/>
        </w:rPr>
        <w:t xml:space="preserve"> </w:t>
      </w:r>
      <w:r w:rsidR="00C14152" w:rsidRPr="00BF1911">
        <w:rPr>
          <w:rFonts w:cs="Arial"/>
          <w:lang w:val="ru-RU"/>
        </w:rPr>
        <w:t>Рок за доношење Одлуке о додели уговора/обустави</w:t>
      </w:r>
      <w:r w:rsidR="00FD4A4E" w:rsidRPr="00BF1911">
        <w:rPr>
          <w:rFonts w:cs="Arial"/>
          <w:lang w:val="ru-RU"/>
        </w:rPr>
        <w:t xml:space="preserve"> поступка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 xml:space="preserve">Наручилац ће одлуку о додели уговора/обустави поступка донети у року од максимално </w:t>
      </w:r>
      <w:r w:rsidR="00937E25">
        <w:rPr>
          <w:rFonts w:eastAsia="TimesNewRomanPSMT" w:cs="Arial"/>
          <w:lang w:val="sr-Cyrl-RS"/>
        </w:rPr>
        <w:t>25</w:t>
      </w:r>
      <w:r w:rsidRPr="00860868">
        <w:rPr>
          <w:rFonts w:eastAsia="TimesNewRomanPSMT" w:cs="Arial"/>
          <w:lang w:val="ru-RU"/>
        </w:rPr>
        <w:t xml:space="preserve"> (д</w:t>
      </w:r>
      <w:r w:rsidR="00937E25">
        <w:rPr>
          <w:rFonts w:eastAsia="TimesNewRomanPSMT" w:cs="Arial"/>
          <w:lang w:val="sr-Cyrl-RS"/>
        </w:rPr>
        <w:t>вадесетпет</w:t>
      </w:r>
      <w:r w:rsidRPr="00860868">
        <w:rPr>
          <w:rFonts w:eastAsia="TimesNewRomanPSMT" w:cs="Arial"/>
          <w:lang w:val="ru-RU"/>
        </w:rPr>
        <w:t>) дана од дана јавног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60868" w:rsidRDefault="008D2B23" w:rsidP="008D2B23">
      <w:pPr>
        <w:pStyle w:val="KDParagraf"/>
        <w:spacing w:before="0"/>
        <w:rPr>
          <w:rFonts w:eastAsia="TimesNewRomanPSMT" w:cs="Arial"/>
          <w:lang w:val="ru-RU"/>
        </w:rPr>
      </w:pPr>
    </w:p>
    <w:p w:rsidR="008D2B23" w:rsidRPr="00E47C2E" w:rsidRDefault="00C4714C" w:rsidP="00C4714C">
      <w:pPr>
        <w:pStyle w:val="KDPodnaslov2"/>
        <w:spacing w:before="0"/>
        <w:ind w:left="450"/>
        <w:jc w:val="both"/>
        <w:rPr>
          <w:rFonts w:cs="Arial"/>
          <w:lang w:val="ru-RU"/>
        </w:rPr>
      </w:pPr>
      <w:bookmarkStart w:id="237" w:name="_Toc441651607"/>
      <w:bookmarkStart w:id="238" w:name="_Toc442559918"/>
      <w:r>
        <w:rPr>
          <w:rFonts w:cs="Arial"/>
          <w:lang w:val="ru-RU"/>
        </w:rPr>
        <w:t>6.2</w:t>
      </w:r>
      <w:r w:rsidR="006F02AF">
        <w:rPr>
          <w:rFonts w:cs="Arial"/>
          <w:lang w:val="sr-Latn-RS"/>
        </w:rPr>
        <w:t>5</w:t>
      </w:r>
      <w:r>
        <w:rPr>
          <w:rFonts w:cs="Arial"/>
          <w:lang w:val="ru-RU"/>
        </w:rPr>
        <w:t xml:space="preserve"> </w:t>
      </w:r>
      <w:r w:rsidR="008D2B23" w:rsidRPr="00E47C2E">
        <w:rPr>
          <w:rFonts w:cs="Arial"/>
          <w:lang w:val="ru-RU"/>
        </w:rPr>
        <w:t>Н</w:t>
      </w:r>
      <w:r w:rsidR="008D2B23" w:rsidRPr="00860868">
        <w:rPr>
          <w:rFonts w:cs="Arial"/>
          <w:lang w:val="ru-RU"/>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60868"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86086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60868" w:rsidRDefault="008D2B23" w:rsidP="008D2B23">
      <w:pPr>
        <w:pStyle w:val="KDParagraf"/>
        <w:spacing w:before="0"/>
        <w:rPr>
          <w:rFonts w:cs="Arial"/>
          <w:lang w:val="ru-RU" w:bidi="en-US"/>
        </w:rPr>
      </w:pPr>
      <w:r w:rsidRPr="0086086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60868" w:rsidRDefault="008D2B23" w:rsidP="008D2B23">
      <w:pPr>
        <w:pStyle w:val="KDParagraf"/>
        <w:spacing w:before="0"/>
        <w:rPr>
          <w:rFonts w:cs="Arial"/>
          <w:lang w:val="ru-RU" w:bidi="en-US"/>
        </w:rPr>
      </w:pPr>
    </w:p>
    <w:p w:rsidR="008D2B23" w:rsidRPr="008C7BF9" w:rsidRDefault="00C4714C" w:rsidP="00C4714C">
      <w:pPr>
        <w:pStyle w:val="KDPodnaslov2"/>
        <w:spacing w:before="0"/>
        <w:ind w:left="450"/>
        <w:jc w:val="both"/>
        <w:rPr>
          <w:rFonts w:cs="Arial"/>
          <w:lang w:val="ru-RU"/>
        </w:rPr>
      </w:pPr>
      <w:bookmarkStart w:id="239" w:name="_Toc441651608"/>
      <w:bookmarkStart w:id="240" w:name="_Toc442559919"/>
      <w:r>
        <w:rPr>
          <w:rFonts w:cs="Arial"/>
          <w:lang w:val="sr-Cyrl-RS"/>
        </w:rPr>
        <w:t>6.2</w:t>
      </w:r>
      <w:r w:rsidR="006F02AF">
        <w:rPr>
          <w:rFonts w:cs="Arial"/>
          <w:lang w:val="sr-Latn-RS"/>
        </w:rPr>
        <w:t>6</w:t>
      </w:r>
      <w:r>
        <w:rPr>
          <w:rFonts w:cs="Arial"/>
          <w:lang w:val="sr-Cyrl-RS"/>
        </w:rPr>
        <w:t xml:space="preserve"> </w:t>
      </w:r>
      <w:r w:rsidR="008D2B23" w:rsidRPr="008C7BF9">
        <w:rPr>
          <w:rFonts w:cs="Arial"/>
          <w:lang w:val="ru-RU"/>
        </w:rPr>
        <w:t>Увид у документацију</w:t>
      </w:r>
      <w:bookmarkEnd w:id="239"/>
      <w:bookmarkEnd w:id="240"/>
    </w:p>
    <w:p w:rsidR="008D2B23" w:rsidRPr="00BF1911" w:rsidRDefault="008D2B23" w:rsidP="008D2B23">
      <w:pPr>
        <w:pStyle w:val="KDParagraf"/>
        <w:spacing w:before="0"/>
        <w:rPr>
          <w:rFonts w:cs="Arial"/>
          <w:lang w:val="ru-RU" w:bidi="en-US"/>
        </w:rPr>
      </w:pPr>
      <w:r w:rsidRPr="00860868">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1B3B5E">
        <w:rPr>
          <w:rFonts w:cs="Arial"/>
          <w:lang w:val="sr-Cyrl-RS" w:bidi="en-US"/>
        </w:rPr>
        <w:t xml:space="preserve"> </w:t>
      </w:r>
      <w:r w:rsidRPr="00860868">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BF1911">
        <w:rPr>
          <w:rFonts w:cs="Arial"/>
          <w:lang w:val="ru-RU" w:bidi="en-US"/>
        </w:rPr>
        <w:t>Закона.</w:t>
      </w:r>
    </w:p>
    <w:p w:rsidR="008D2B23" w:rsidRPr="00BF1911" w:rsidRDefault="008D2B23" w:rsidP="008D2B23">
      <w:pPr>
        <w:pStyle w:val="KDParagraf"/>
        <w:spacing w:before="0"/>
        <w:rPr>
          <w:rFonts w:cs="Arial"/>
          <w:lang w:val="ru-RU" w:bidi="en-US"/>
        </w:rPr>
      </w:pPr>
    </w:p>
    <w:p w:rsidR="008D2B23" w:rsidRPr="00BF1911" w:rsidRDefault="00C4714C" w:rsidP="00C4714C">
      <w:pPr>
        <w:pStyle w:val="KDPodnaslov2"/>
        <w:spacing w:before="0"/>
        <w:ind w:left="450"/>
        <w:jc w:val="both"/>
        <w:rPr>
          <w:rFonts w:cs="Arial"/>
          <w:lang w:val="ru-RU"/>
        </w:rPr>
      </w:pPr>
      <w:bookmarkStart w:id="241" w:name="_Toc441651609"/>
      <w:bookmarkStart w:id="242" w:name="_Toc442559920"/>
      <w:r>
        <w:rPr>
          <w:rFonts w:cs="Arial"/>
          <w:lang w:val="ru-RU"/>
        </w:rPr>
        <w:t>6.2</w:t>
      </w:r>
      <w:r w:rsidR="006F02AF">
        <w:rPr>
          <w:rFonts w:cs="Arial"/>
          <w:lang w:val="sr-Latn-RS"/>
        </w:rPr>
        <w:t>7</w:t>
      </w:r>
      <w:r>
        <w:rPr>
          <w:rFonts w:cs="Arial"/>
          <w:lang w:val="ru-RU"/>
        </w:rPr>
        <w:t xml:space="preserve"> </w:t>
      </w:r>
      <w:r w:rsidR="008D2B23" w:rsidRPr="00E47C2E">
        <w:rPr>
          <w:rFonts w:cs="Arial"/>
          <w:lang w:val="ru-RU"/>
        </w:rPr>
        <w:t>З</w:t>
      </w:r>
      <w:r w:rsidR="008D2B23" w:rsidRPr="00BF1911">
        <w:rPr>
          <w:rFonts w:cs="Arial"/>
          <w:lang w:val="ru-RU"/>
        </w:rPr>
        <w:t>аштита права понуђача</w:t>
      </w:r>
      <w:bookmarkEnd w:id="241"/>
      <w:bookmarkEnd w:id="242"/>
    </w:p>
    <w:p w:rsidR="00643389" w:rsidRPr="00860868" w:rsidRDefault="0031435B" w:rsidP="00643389">
      <w:pPr>
        <w:spacing w:before="0"/>
        <w:rPr>
          <w:rFonts w:cs="Arial"/>
          <w:lang w:val="ru-RU"/>
        </w:rPr>
      </w:pPr>
      <w:r w:rsidRPr="00860868">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60868">
        <w:rPr>
          <w:rFonts w:cs="Arial"/>
          <w:lang w:val="ru-RU"/>
        </w:rPr>
        <w:t>о би се захтев сматрао потпуним</w:t>
      </w:r>
    </w:p>
    <w:p w:rsidR="00E32422" w:rsidRPr="00E32422" w:rsidRDefault="00E32422" w:rsidP="00C6787B">
      <w:pPr>
        <w:spacing w:before="0"/>
        <w:rPr>
          <w:rFonts w:cs="Arial"/>
          <w:b/>
          <w:sz w:val="12"/>
          <w:szCs w:val="12"/>
          <w:lang w:val="sr-Latn-RS"/>
        </w:rPr>
      </w:pPr>
    </w:p>
    <w:p w:rsidR="0031435B" w:rsidRPr="00860868" w:rsidRDefault="0031435B" w:rsidP="00C6787B">
      <w:pPr>
        <w:spacing w:before="0"/>
        <w:rPr>
          <w:rFonts w:cs="Arial"/>
          <w:b/>
          <w:lang w:val="ru-RU"/>
        </w:rPr>
      </w:pPr>
      <w:r w:rsidRPr="00860868">
        <w:rPr>
          <w:rFonts w:cs="Arial"/>
          <w:b/>
          <w:lang w:val="ru-RU"/>
        </w:rPr>
        <w:t>Рокови и начин подношења захтева за заштиту права:</w:t>
      </w:r>
    </w:p>
    <w:p w:rsidR="0038426E" w:rsidRPr="00BF1911" w:rsidRDefault="0038426E" w:rsidP="00C6787B">
      <w:pPr>
        <w:spacing w:before="0"/>
        <w:rPr>
          <w:rFonts w:cs="Arial"/>
          <w:lang w:val="ru-RU"/>
        </w:rPr>
      </w:pPr>
      <w:r w:rsidRPr="00BF1911">
        <w:rPr>
          <w:rFonts w:cs="Arial"/>
          <w:lang w:val="ru-RU"/>
        </w:rPr>
        <w:t xml:space="preserve">Захтев за заштиту права подноси се лично или путем поште на адресу: ЈП „Електропривреда Србије“ Београд,- огранак ТЕНТ, Богољуба Урошевића Црног бр.44, са назнаком Захтев за заштиту права за ЈН услуге - </w:t>
      </w:r>
      <w:r w:rsidR="00E32422" w:rsidRPr="001933BD">
        <w:rPr>
          <w:rFonts w:cs="Arial"/>
          <w:b/>
          <w:bCs/>
        </w:rPr>
        <w:t>Услуге сервисирања клима уређаја на објектима ЖТ ТЕНТ-а</w:t>
      </w:r>
      <w:r>
        <w:rPr>
          <w:rFonts w:cs="Arial"/>
          <w:bCs/>
          <w:lang w:val="sr-Cyrl-CS"/>
        </w:rPr>
        <w:t>,</w:t>
      </w:r>
      <w:r w:rsidRPr="00BF1911">
        <w:rPr>
          <w:rFonts w:cs="Arial"/>
          <w:lang w:val="ru-RU"/>
        </w:rPr>
        <w:t xml:space="preserve"> бр.ЈН </w:t>
      </w:r>
      <w:r w:rsidR="00AC3A50" w:rsidRPr="00AC3A50">
        <w:rPr>
          <w:rFonts w:cs="Arial"/>
          <w:b/>
          <w:lang w:val="sr-Latn-RS"/>
        </w:rPr>
        <w:t>3000/</w:t>
      </w:r>
      <w:r w:rsidR="00E32422">
        <w:rPr>
          <w:rFonts w:cs="Arial"/>
          <w:b/>
          <w:lang w:val="sr-Latn-RS"/>
        </w:rPr>
        <w:t>0444</w:t>
      </w:r>
      <w:r w:rsidR="00AC3A50" w:rsidRPr="00AC3A50">
        <w:rPr>
          <w:rFonts w:cs="Arial"/>
          <w:b/>
          <w:lang w:val="sr-Latn-RS"/>
        </w:rPr>
        <w:t>/2017 (</w:t>
      </w:r>
      <w:r w:rsidR="00E32422">
        <w:rPr>
          <w:rFonts w:cs="Arial"/>
          <w:b/>
          <w:lang w:val="sr-Cyrl-RS"/>
        </w:rPr>
        <w:t>ЗСУ</w:t>
      </w:r>
      <w:r w:rsidR="00E32422">
        <w:rPr>
          <w:rFonts w:cs="Arial"/>
          <w:b/>
          <w:lang w:val="sr-Latn-RS"/>
        </w:rPr>
        <w:t xml:space="preserve"> 658</w:t>
      </w:r>
      <w:r w:rsidR="00AC3A50" w:rsidRPr="00AC3A50">
        <w:rPr>
          <w:rFonts w:cs="Arial"/>
          <w:b/>
          <w:lang w:val="sr-Latn-RS"/>
        </w:rPr>
        <w:t>/2017)</w:t>
      </w:r>
      <w:r w:rsidRPr="00BF1911">
        <w:rPr>
          <w:rFonts w:cs="Arial"/>
          <w:lang w:val="ru-RU"/>
        </w:rPr>
        <w:t>, а копија се истовремено доставља Републичкој комисији.</w:t>
      </w:r>
    </w:p>
    <w:p w:rsidR="0038426E" w:rsidRPr="00860868" w:rsidRDefault="0038426E" w:rsidP="00C6787B">
      <w:pPr>
        <w:spacing w:before="0"/>
        <w:rPr>
          <w:rFonts w:cs="Arial"/>
          <w:lang w:val="ru-RU"/>
        </w:rPr>
      </w:pPr>
      <w:r w:rsidRPr="00860868">
        <w:rPr>
          <w:rFonts w:cs="Arial"/>
          <w:lang w:val="ru-RU"/>
        </w:rPr>
        <w:t xml:space="preserve">Захтев за заштиту права се може доставити и путем електронске поште на </w:t>
      </w:r>
      <w:r w:rsidRPr="0038426E">
        <w:rPr>
          <w:rFonts w:cs="Arial"/>
        </w:rPr>
        <w:t>e</w:t>
      </w:r>
      <w:r w:rsidRPr="00860868">
        <w:rPr>
          <w:rFonts w:cs="Arial"/>
          <w:lang w:val="ru-RU"/>
        </w:rPr>
        <w:t>-</w:t>
      </w:r>
      <w:r w:rsidRPr="0038426E">
        <w:rPr>
          <w:rFonts w:cs="Arial"/>
        </w:rPr>
        <w:t>mail</w:t>
      </w:r>
      <w:r w:rsidRPr="00860868">
        <w:rPr>
          <w:rFonts w:cs="Arial"/>
          <w:lang w:val="ru-RU"/>
        </w:rPr>
        <w:t xml:space="preserve">: </w:t>
      </w:r>
      <w:r w:rsidR="000D1D42" w:rsidRPr="000D1D42">
        <w:rPr>
          <w:rFonts w:cs="Arial"/>
          <w:color w:val="00B0F0"/>
          <w:lang w:val="sr-Latn-RS"/>
        </w:rPr>
        <w:t>z</w:t>
      </w:r>
      <w:r w:rsidR="000D1D42" w:rsidRPr="000D1D42">
        <w:rPr>
          <w:rFonts w:cs="Arial"/>
          <w:color w:val="00B0F0"/>
        </w:rPr>
        <w:t>o</w:t>
      </w:r>
      <w:r w:rsidR="000D1D42">
        <w:rPr>
          <w:rFonts w:cs="Arial"/>
          <w:color w:val="00B0F0"/>
        </w:rPr>
        <w:t>rica.vicentic</w:t>
      </w:r>
      <w:r w:rsidRPr="000D1D42">
        <w:rPr>
          <w:rFonts w:cs="Arial"/>
          <w:color w:val="00B0F0"/>
          <w:lang w:val="ru-RU"/>
        </w:rPr>
        <w:t>@</w:t>
      </w:r>
      <w:r w:rsidRPr="000D1D42">
        <w:rPr>
          <w:rFonts w:cs="Arial"/>
          <w:color w:val="00B0F0"/>
        </w:rPr>
        <w:t>eps</w:t>
      </w:r>
      <w:r w:rsidRPr="000D1D42">
        <w:rPr>
          <w:rFonts w:cs="Arial"/>
          <w:color w:val="00B0F0"/>
          <w:lang w:val="ru-RU"/>
        </w:rPr>
        <w:t>.</w:t>
      </w:r>
      <w:r w:rsidRPr="000D1D42">
        <w:rPr>
          <w:rFonts w:cs="Arial"/>
          <w:color w:val="00B0F0"/>
        </w:rPr>
        <w:t>rs</w:t>
      </w:r>
      <w:r w:rsidRPr="00860868">
        <w:rPr>
          <w:rFonts w:cs="Arial"/>
          <w:lang w:val="ru-RU"/>
        </w:rPr>
        <w:t xml:space="preserve"> радним данима (понедељак-петак) од 7,00 до 14,00 часова.</w:t>
      </w:r>
    </w:p>
    <w:p w:rsidR="0038426E" w:rsidRPr="00860868" w:rsidRDefault="0038426E" w:rsidP="00C6787B">
      <w:pPr>
        <w:spacing w:before="0"/>
        <w:rPr>
          <w:rFonts w:cs="Arial"/>
          <w:lang w:val="ru-RU"/>
        </w:rPr>
      </w:pPr>
      <w:r w:rsidRPr="00860868">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8426E" w:rsidRPr="00860868" w:rsidRDefault="0038426E" w:rsidP="00C6787B">
      <w:pPr>
        <w:spacing w:before="0"/>
        <w:rPr>
          <w:rFonts w:cs="Arial"/>
          <w:lang w:val="ru-RU"/>
        </w:rPr>
      </w:pPr>
      <w:r w:rsidRPr="00860868">
        <w:rPr>
          <w:rFonts w:cs="Arial"/>
          <w:lang w:val="ru-RU"/>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38426E" w:rsidRPr="00860868" w:rsidRDefault="0038426E" w:rsidP="00C6787B">
      <w:pPr>
        <w:spacing w:before="0"/>
        <w:rPr>
          <w:rFonts w:cs="Arial"/>
          <w:lang w:val="ru-RU"/>
        </w:rPr>
      </w:pPr>
      <w:r w:rsidRPr="00860868">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8426E" w:rsidRPr="00860868" w:rsidRDefault="0038426E" w:rsidP="00C6787B">
      <w:pPr>
        <w:spacing w:before="0"/>
        <w:rPr>
          <w:rFonts w:cs="Arial"/>
          <w:lang w:val="ru-RU"/>
        </w:rPr>
      </w:pPr>
      <w:r w:rsidRPr="00860868">
        <w:rPr>
          <w:rFonts w:cs="Arial"/>
          <w:lang w:val="ru-RU"/>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1B3B5E" w:rsidRPr="001B3B5E" w:rsidRDefault="0038426E" w:rsidP="001B3B5E">
      <w:pPr>
        <w:spacing w:before="0"/>
        <w:rPr>
          <w:rFonts w:cs="Arial"/>
          <w:lang w:val="sr-Cyrl-RS"/>
        </w:rPr>
      </w:pPr>
      <w:r w:rsidRPr="00860868">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r w:rsidR="0031435B" w:rsidRPr="00860868">
        <w:rPr>
          <w:rFonts w:cs="Arial"/>
          <w:lang w:val="ru-RU"/>
        </w:rPr>
        <w:t xml:space="preserve"> </w:t>
      </w:r>
    </w:p>
    <w:p w:rsidR="003C3963" w:rsidRPr="003C3963" w:rsidRDefault="003C3963" w:rsidP="00643389">
      <w:pPr>
        <w:spacing w:before="0"/>
        <w:rPr>
          <w:rFonts w:cs="Arial"/>
          <w:b/>
          <w:sz w:val="12"/>
          <w:szCs w:val="12"/>
          <w:lang w:val="sr-Latn-RS"/>
        </w:rPr>
      </w:pPr>
    </w:p>
    <w:p w:rsidR="0031435B" w:rsidRPr="00860868" w:rsidRDefault="0031435B" w:rsidP="00643389">
      <w:pPr>
        <w:spacing w:before="0"/>
        <w:rPr>
          <w:rFonts w:cs="Arial"/>
          <w:b/>
          <w:lang w:val="ru-RU"/>
        </w:rPr>
      </w:pPr>
      <w:r w:rsidRPr="00860868">
        <w:rPr>
          <w:rFonts w:cs="Arial"/>
          <w:b/>
          <w:lang w:val="ru-RU"/>
        </w:rPr>
        <w:t>Детаљно упутство о садржини потпуног захтева за заштиту права у складу са чланом   151. став 1. тач. 1) – 7) ЗЈН:</w:t>
      </w:r>
    </w:p>
    <w:p w:rsidR="0031435B" w:rsidRPr="00860868" w:rsidRDefault="0031435B" w:rsidP="00643389">
      <w:pPr>
        <w:spacing w:before="0"/>
        <w:rPr>
          <w:rFonts w:cs="Arial"/>
          <w:lang w:val="ru-RU"/>
        </w:rPr>
      </w:pPr>
      <w:r w:rsidRPr="00860868">
        <w:rPr>
          <w:rFonts w:cs="Arial"/>
          <w:lang w:val="ru-RU"/>
        </w:rPr>
        <w:t>Захтев за заштиту права садржи:</w:t>
      </w:r>
    </w:p>
    <w:p w:rsidR="0031435B" w:rsidRPr="00860868" w:rsidRDefault="0031435B" w:rsidP="00643389">
      <w:pPr>
        <w:spacing w:before="0"/>
        <w:rPr>
          <w:rFonts w:cs="Arial"/>
          <w:lang w:val="ru-RU"/>
        </w:rPr>
      </w:pPr>
      <w:r w:rsidRPr="00860868">
        <w:rPr>
          <w:rFonts w:cs="Arial"/>
          <w:lang w:val="ru-RU"/>
        </w:rPr>
        <w:t>1) назив и адресу подносиоца захтева и лице за контакт</w:t>
      </w:r>
    </w:p>
    <w:p w:rsidR="0031435B" w:rsidRPr="00860868" w:rsidRDefault="0031435B" w:rsidP="00643389">
      <w:pPr>
        <w:spacing w:before="0"/>
        <w:rPr>
          <w:rFonts w:cs="Arial"/>
          <w:lang w:val="ru-RU"/>
        </w:rPr>
      </w:pPr>
      <w:r w:rsidRPr="00860868">
        <w:rPr>
          <w:rFonts w:cs="Arial"/>
          <w:lang w:val="ru-RU"/>
        </w:rPr>
        <w:t>2) назив и адресу наручиоца</w:t>
      </w:r>
    </w:p>
    <w:p w:rsidR="0031435B" w:rsidRPr="00860868" w:rsidRDefault="0031435B" w:rsidP="00643389">
      <w:pPr>
        <w:spacing w:before="0"/>
        <w:rPr>
          <w:rFonts w:cs="Arial"/>
          <w:lang w:val="ru-RU"/>
        </w:rPr>
      </w:pPr>
      <w:r w:rsidRPr="00860868">
        <w:rPr>
          <w:rFonts w:cs="Arial"/>
          <w:lang w:val="ru-RU"/>
        </w:rPr>
        <w:t>3) податке о јавној набавци која је предмет захтева, односно о одлуци наручиоца</w:t>
      </w:r>
    </w:p>
    <w:p w:rsidR="0031435B" w:rsidRPr="00860868" w:rsidRDefault="0031435B" w:rsidP="00643389">
      <w:pPr>
        <w:spacing w:before="0"/>
        <w:rPr>
          <w:rFonts w:cs="Arial"/>
          <w:lang w:val="ru-RU"/>
        </w:rPr>
      </w:pPr>
      <w:r w:rsidRPr="00860868">
        <w:rPr>
          <w:rFonts w:cs="Arial"/>
          <w:lang w:val="ru-RU"/>
        </w:rPr>
        <w:t>4) повреде прописа којима се уређује поступак јавне набавке</w:t>
      </w:r>
    </w:p>
    <w:p w:rsidR="0031435B" w:rsidRPr="00860868" w:rsidRDefault="0031435B" w:rsidP="00643389">
      <w:pPr>
        <w:spacing w:before="0"/>
        <w:rPr>
          <w:rFonts w:cs="Arial"/>
          <w:lang w:val="ru-RU"/>
        </w:rPr>
      </w:pPr>
      <w:r w:rsidRPr="00860868">
        <w:rPr>
          <w:rFonts w:cs="Arial"/>
          <w:lang w:val="ru-RU"/>
        </w:rPr>
        <w:t>5) чињенице и доказе којима се повреде доказују</w:t>
      </w:r>
    </w:p>
    <w:p w:rsidR="0031435B" w:rsidRPr="00BF1911" w:rsidRDefault="0031435B" w:rsidP="00643389">
      <w:pPr>
        <w:spacing w:before="0"/>
        <w:rPr>
          <w:rFonts w:cs="Arial"/>
          <w:lang w:val="ru-RU"/>
        </w:rPr>
      </w:pPr>
      <w:r w:rsidRPr="00860868">
        <w:rPr>
          <w:rFonts w:cs="Arial"/>
          <w:lang w:val="ru-RU"/>
        </w:rPr>
        <w:t xml:space="preserve">6) потврду о уплати таксе из члана 156. </w:t>
      </w:r>
      <w:r w:rsidRPr="00BF1911">
        <w:rPr>
          <w:rFonts w:cs="Arial"/>
          <w:lang w:val="ru-RU"/>
        </w:rPr>
        <w:t>ЗЈН</w:t>
      </w:r>
    </w:p>
    <w:p w:rsidR="00643389" w:rsidRPr="00860868" w:rsidRDefault="0031435B" w:rsidP="00643389">
      <w:pPr>
        <w:spacing w:before="0"/>
        <w:rPr>
          <w:rFonts w:cs="Arial"/>
          <w:lang w:val="ru-RU"/>
        </w:rPr>
      </w:pPr>
      <w:r w:rsidRPr="00860868">
        <w:rPr>
          <w:rFonts w:cs="Arial"/>
          <w:lang w:val="ru-RU"/>
        </w:rPr>
        <w:t>7) потпис подносиоца.</w:t>
      </w:r>
    </w:p>
    <w:p w:rsidR="003C3963" w:rsidRPr="003C3963" w:rsidRDefault="003C3963" w:rsidP="00643389">
      <w:pPr>
        <w:spacing w:before="0"/>
        <w:rPr>
          <w:rFonts w:cs="Arial"/>
          <w:b/>
          <w:sz w:val="12"/>
          <w:szCs w:val="12"/>
          <w:lang w:val="sr-Latn-RS"/>
        </w:rPr>
      </w:pPr>
    </w:p>
    <w:p w:rsidR="0031435B" w:rsidRPr="00860868" w:rsidRDefault="0031435B" w:rsidP="00643389">
      <w:pPr>
        <w:spacing w:before="0"/>
        <w:rPr>
          <w:rFonts w:cs="Arial"/>
          <w:b/>
          <w:lang w:val="ru-RU"/>
        </w:rPr>
      </w:pPr>
      <w:r w:rsidRPr="00860868">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643389" w:rsidRPr="00860868" w:rsidRDefault="0031435B" w:rsidP="00643389">
      <w:pPr>
        <w:spacing w:before="0"/>
        <w:rPr>
          <w:rFonts w:cs="Arial"/>
          <w:lang w:val="ru-RU"/>
        </w:rPr>
      </w:pPr>
      <w:r w:rsidRPr="00860868">
        <w:rPr>
          <w:rFonts w:cs="Arial"/>
          <w:lang w:val="ru-RU"/>
        </w:rPr>
        <w:t xml:space="preserve">Закључак   наручилац доставља подносиоцу захтева и Републичкој комисији у року од три дана од дана доношења. </w:t>
      </w:r>
      <w:r w:rsidR="001B3B5E">
        <w:rPr>
          <w:rFonts w:cs="Arial"/>
          <w:lang w:val="sr-Cyrl-RS"/>
        </w:rPr>
        <w:t xml:space="preserve"> </w:t>
      </w:r>
      <w:r w:rsidRPr="00860868">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C3963" w:rsidRPr="003C3963" w:rsidRDefault="003C3963" w:rsidP="00643389">
      <w:pPr>
        <w:spacing w:before="0"/>
        <w:rPr>
          <w:rFonts w:cs="Arial"/>
          <w:b/>
          <w:sz w:val="12"/>
          <w:szCs w:val="12"/>
          <w:lang w:val="sr-Latn-RS"/>
        </w:rPr>
      </w:pPr>
    </w:p>
    <w:p w:rsidR="0031435B" w:rsidRPr="00860868" w:rsidRDefault="0031435B" w:rsidP="00643389">
      <w:pPr>
        <w:spacing w:before="0"/>
        <w:rPr>
          <w:rFonts w:cs="Arial"/>
          <w:b/>
          <w:lang w:val="ru-RU"/>
        </w:rPr>
      </w:pPr>
      <w:r w:rsidRPr="00860868">
        <w:rPr>
          <w:rFonts w:cs="Arial"/>
          <w:b/>
          <w:lang w:val="ru-RU"/>
        </w:rPr>
        <w:t>Износ таксе из члана 156. став 1. тач. 1)- 3) ЗЈН:</w:t>
      </w:r>
    </w:p>
    <w:p w:rsidR="0031435B" w:rsidRPr="00860868" w:rsidRDefault="0031435B" w:rsidP="00377FE7">
      <w:pPr>
        <w:spacing w:before="0"/>
        <w:rPr>
          <w:rFonts w:cs="Arial"/>
          <w:lang w:val="ru-RU"/>
        </w:rPr>
      </w:pPr>
      <w:r w:rsidRPr="00860868">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C3A50">
        <w:rPr>
          <w:rFonts w:cs="Arial"/>
          <w:b/>
          <w:lang w:val="sr-Latn-RS"/>
        </w:rPr>
        <w:t>3000</w:t>
      </w:r>
      <w:r w:rsidR="00AC3A50">
        <w:rPr>
          <w:rFonts w:cs="Arial"/>
          <w:b/>
          <w:lang w:val="sr-Cyrl-RS"/>
        </w:rPr>
        <w:t xml:space="preserve"> </w:t>
      </w:r>
      <w:r w:rsidR="00BB3922">
        <w:rPr>
          <w:rFonts w:cs="Arial"/>
          <w:b/>
          <w:lang w:val="sr-Latn-RS"/>
        </w:rPr>
        <w:t>0444</w:t>
      </w:r>
      <w:r w:rsidR="00AC3A50">
        <w:rPr>
          <w:rFonts w:cs="Arial"/>
          <w:b/>
          <w:lang w:val="sr-Cyrl-RS"/>
        </w:rPr>
        <w:t xml:space="preserve"> </w:t>
      </w:r>
      <w:r w:rsidR="00AC3A50">
        <w:rPr>
          <w:rFonts w:cs="Arial"/>
          <w:b/>
          <w:lang w:val="sr-Latn-RS"/>
        </w:rPr>
        <w:t>2017 (</w:t>
      </w:r>
      <w:r w:rsidR="00BB3922">
        <w:rPr>
          <w:rFonts w:cs="Arial"/>
          <w:b/>
          <w:lang w:val="sr-Latn-RS"/>
        </w:rPr>
        <w:t>658</w:t>
      </w:r>
      <w:r w:rsidR="00AC3A50">
        <w:rPr>
          <w:rFonts w:cs="Arial"/>
          <w:b/>
          <w:lang w:val="sr-Cyrl-RS"/>
        </w:rPr>
        <w:t xml:space="preserve"> </w:t>
      </w:r>
      <w:r w:rsidR="00AC3A50" w:rsidRPr="00AC3A50">
        <w:rPr>
          <w:rFonts w:cs="Arial"/>
          <w:b/>
          <w:lang w:val="sr-Latn-RS"/>
        </w:rPr>
        <w:t>2017)</w:t>
      </w:r>
      <w:r w:rsidR="001C73D1">
        <w:rPr>
          <w:rFonts w:cs="Arial"/>
          <w:b/>
          <w:lang w:val="sr-Cyrl-RS"/>
        </w:rPr>
        <w:t>,</w:t>
      </w:r>
      <w:r w:rsidRPr="00860868">
        <w:rPr>
          <w:rFonts w:cs="Arial"/>
          <w:lang w:val="ru-RU"/>
        </w:rPr>
        <w:t xml:space="preserve"> сврха: ЗЗП, </w:t>
      </w:r>
      <w:r w:rsidR="00377FE7" w:rsidRPr="00860868">
        <w:rPr>
          <w:rFonts w:cs="Arial"/>
          <w:lang w:val="ru-RU"/>
        </w:rPr>
        <w:t>ЈП ЕПС</w:t>
      </w:r>
      <w:r w:rsidR="00377FE7" w:rsidRPr="00E47C2E">
        <w:rPr>
          <w:rFonts w:cs="Arial"/>
          <w:lang w:val="sr-Cyrl-CS"/>
        </w:rPr>
        <w:t xml:space="preserve"> Београд-огранак ТЕНТ Београд-Обреновац</w:t>
      </w:r>
      <w:r w:rsidRPr="00860868">
        <w:rPr>
          <w:rFonts w:cs="Arial"/>
          <w:lang w:val="ru-RU"/>
        </w:rPr>
        <w:t xml:space="preserve">, јн. бр. </w:t>
      </w:r>
      <w:r w:rsidR="00AC3A50" w:rsidRPr="00AC3A50">
        <w:rPr>
          <w:rFonts w:cs="Arial"/>
          <w:b/>
          <w:lang w:val="sr-Latn-RS"/>
        </w:rPr>
        <w:t>3000/</w:t>
      </w:r>
      <w:r w:rsidR="00BB3922">
        <w:rPr>
          <w:rFonts w:cs="Arial"/>
          <w:b/>
          <w:lang w:val="sr-Latn-RS"/>
        </w:rPr>
        <w:t>0444</w:t>
      </w:r>
      <w:r w:rsidR="00AC3A50" w:rsidRPr="00AC3A50">
        <w:rPr>
          <w:rFonts w:cs="Arial"/>
          <w:b/>
          <w:lang w:val="sr-Latn-RS"/>
        </w:rPr>
        <w:t>/2017 (</w:t>
      </w:r>
      <w:r w:rsidR="00BB3922">
        <w:rPr>
          <w:rFonts w:cs="Arial"/>
          <w:b/>
          <w:lang w:val="sr-Latn-RS"/>
        </w:rPr>
        <w:t>658</w:t>
      </w:r>
      <w:r w:rsidR="00AC3A50" w:rsidRPr="00AC3A50">
        <w:rPr>
          <w:rFonts w:cs="Arial"/>
          <w:b/>
          <w:lang w:val="sr-Latn-RS"/>
        </w:rPr>
        <w:t>/2017)</w:t>
      </w:r>
      <w:r w:rsidRPr="00860868">
        <w:rPr>
          <w:rFonts w:cs="Arial"/>
          <w:lang w:val="ru-RU"/>
        </w:rPr>
        <w:t xml:space="preserve">, прималац уплате: буџет Републике Србије) уплати таксу од: </w:t>
      </w:r>
    </w:p>
    <w:p w:rsidR="0031435B" w:rsidRPr="00860868" w:rsidRDefault="0031435B" w:rsidP="00377FE7">
      <w:pPr>
        <w:spacing w:before="0"/>
        <w:rPr>
          <w:rFonts w:cs="Arial"/>
          <w:lang w:val="ru-RU"/>
        </w:rPr>
      </w:pPr>
      <w:r w:rsidRPr="00860868">
        <w:rPr>
          <w:rFonts w:cs="Arial"/>
          <w:lang w:val="ru-RU"/>
        </w:rPr>
        <w:t>1) 120.000</w:t>
      </w:r>
      <w:r w:rsidR="00873133" w:rsidRPr="00860868">
        <w:rPr>
          <w:rFonts w:cs="Arial"/>
          <w:lang w:val="ru-RU"/>
        </w:rPr>
        <w:t>,00</w:t>
      </w:r>
      <w:r w:rsidRPr="00860868">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860868">
        <w:rPr>
          <w:rFonts w:cs="Arial"/>
          <w:lang w:val="ru-RU"/>
        </w:rPr>
        <w:t>,00</w:t>
      </w:r>
      <w:r w:rsidRPr="00860868">
        <w:rPr>
          <w:rFonts w:cs="Arial"/>
          <w:lang w:val="ru-RU"/>
        </w:rPr>
        <w:t xml:space="preserve"> динара </w:t>
      </w:r>
    </w:p>
    <w:p w:rsidR="0031435B" w:rsidRPr="00C6787B" w:rsidRDefault="00C6787B" w:rsidP="00377FE7">
      <w:pPr>
        <w:spacing w:before="0"/>
        <w:rPr>
          <w:rFonts w:cs="Arial"/>
          <w:lang w:val="sr-Cyrl-RS"/>
        </w:rPr>
      </w:pPr>
      <w:r w:rsidRPr="00C6787B">
        <w:rPr>
          <w:rFonts w:cs="Arial"/>
          <w:lang w:val="sr-Cyrl-RS"/>
        </w:rPr>
        <w:t>2</w:t>
      </w:r>
      <w:r w:rsidR="0031435B" w:rsidRPr="00860868">
        <w:rPr>
          <w:rFonts w:cs="Arial"/>
          <w:lang w:val="ru-RU"/>
        </w:rPr>
        <w:t>) 120.000</w:t>
      </w:r>
      <w:r w:rsidR="00873133" w:rsidRPr="00860868">
        <w:rPr>
          <w:rFonts w:cs="Arial"/>
          <w:lang w:val="ru-RU"/>
        </w:rPr>
        <w:t>,00</w:t>
      </w:r>
      <w:r w:rsidR="0031435B" w:rsidRPr="00860868">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860868">
        <w:rPr>
          <w:rFonts w:cs="Arial"/>
          <w:lang w:val="ru-RU"/>
        </w:rPr>
        <w:t>,00</w:t>
      </w:r>
      <w:r w:rsidR="0031435B" w:rsidRPr="00860868">
        <w:rPr>
          <w:rFonts w:cs="Arial"/>
          <w:lang w:val="ru-RU"/>
        </w:rPr>
        <w:t xml:space="preserve"> динара </w:t>
      </w:r>
    </w:p>
    <w:p w:rsidR="0031435B" w:rsidRPr="00860868" w:rsidRDefault="0031435B" w:rsidP="00377FE7">
      <w:pPr>
        <w:spacing w:before="0"/>
        <w:rPr>
          <w:rFonts w:cs="Arial"/>
          <w:lang w:val="ru-RU"/>
        </w:rPr>
      </w:pPr>
      <w:r w:rsidRPr="00860868">
        <w:rPr>
          <w:rFonts w:cs="Arial"/>
          <w:lang w:val="ru-RU"/>
        </w:rPr>
        <w:t>Свака странка у поступку сноси трошкове које проузрокује својим радњама.</w:t>
      </w:r>
    </w:p>
    <w:p w:rsidR="0031435B" w:rsidRPr="00860868" w:rsidRDefault="0031435B" w:rsidP="00377FE7">
      <w:pPr>
        <w:spacing w:before="0"/>
        <w:rPr>
          <w:rFonts w:cs="Arial"/>
          <w:lang w:val="ru-RU"/>
        </w:rPr>
      </w:pPr>
      <w:r w:rsidRPr="00860868">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60868" w:rsidRDefault="0031435B" w:rsidP="00377FE7">
      <w:pPr>
        <w:spacing w:before="0"/>
        <w:rPr>
          <w:rFonts w:cs="Arial"/>
          <w:lang w:val="ru-RU"/>
        </w:rPr>
      </w:pPr>
      <w:r w:rsidRPr="00860868">
        <w:rPr>
          <w:rFonts w:cs="Arial"/>
          <w:lang w:val="ru-RU"/>
        </w:rPr>
        <w:t>Странке у захтеву морају прецизно да наведу трошкове за које траже накнаду.</w:t>
      </w:r>
    </w:p>
    <w:p w:rsidR="0031435B" w:rsidRPr="00860868" w:rsidRDefault="0031435B" w:rsidP="00377FE7">
      <w:pPr>
        <w:spacing w:before="0"/>
        <w:rPr>
          <w:rFonts w:cs="Arial"/>
          <w:lang w:val="ru-RU"/>
        </w:rPr>
      </w:pPr>
      <w:r w:rsidRPr="00860868">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C6787B" w:rsidRPr="00AC5A3F" w:rsidRDefault="0031435B" w:rsidP="00377FE7">
      <w:pPr>
        <w:spacing w:before="0"/>
        <w:rPr>
          <w:rFonts w:cs="Arial"/>
          <w:lang w:val="ru-RU"/>
        </w:rPr>
      </w:pPr>
      <w:r w:rsidRPr="00860868">
        <w:rPr>
          <w:rFonts w:cs="Arial"/>
          <w:lang w:val="ru-RU"/>
        </w:rPr>
        <w:t>О трошковима одлучује Републичка комисија. Одлука Републичке комисије је извршни наслов.</w:t>
      </w:r>
    </w:p>
    <w:p w:rsidR="00BB3922" w:rsidRPr="00E934A4" w:rsidRDefault="00BB3922" w:rsidP="00C6787B">
      <w:pPr>
        <w:spacing w:before="0"/>
        <w:rPr>
          <w:rFonts w:cs="Arial"/>
          <w:b/>
          <w:sz w:val="12"/>
          <w:szCs w:val="12"/>
          <w:lang w:val="sr-Latn-RS"/>
        </w:rPr>
      </w:pPr>
    </w:p>
    <w:p w:rsidR="0031435B" w:rsidRPr="00860868" w:rsidRDefault="0031435B" w:rsidP="00C6787B">
      <w:pPr>
        <w:spacing w:before="0"/>
        <w:rPr>
          <w:rFonts w:cs="Arial"/>
          <w:b/>
          <w:lang w:val="ru-RU"/>
        </w:rPr>
      </w:pPr>
      <w:r w:rsidRPr="00860868">
        <w:rPr>
          <w:rFonts w:cs="Arial"/>
          <w:b/>
          <w:lang w:val="ru-RU"/>
        </w:rPr>
        <w:t>Детаљно упутство о потврди из члана 151. став 1. тачка 6) ЗЈН</w:t>
      </w:r>
    </w:p>
    <w:p w:rsidR="0031435B" w:rsidRPr="00860868" w:rsidRDefault="0031435B" w:rsidP="00C6787B">
      <w:pPr>
        <w:spacing w:before="0"/>
        <w:rPr>
          <w:rFonts w:cs="Arial"/>
          <w:lang w:val="ru-RU"/>
        </w:rPr>
      </w:pPr>
      <w:r w:rsidRPr="00860868">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60868" w:rsidRDefault="0031435B" w:rsidP="00C6787B">
      <w:pPr>
        <w:spacing w:before="0"/>
        <w:rPr>
          <w:rFonts w:cs="Arial"/>
          <w:lang w:val="ru-RU"/>
        </w:rPr>
      </w:pPr>
      <w:r w:rsidRPr="00860868">
        <w:rPr>
          <w:rFonts w:cs="Arial"/>
          <w:lang w:val="ru-RU"/>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60868" w:rsidRDefault="0031435B" w:rsidP="00C6787B">
      <w:pPr>
        <w:spacing w:before="0"/>
        <w:rPr>
          <w:rFonts w:cs="Arial"/>
          <w:lang w:val="ru-RU"/>
        </w:rPr>
      </w:pPr>
      <w:r w:rsidRPr="00860868">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BB3922" w:rsidRPr="00BB3922" w:rsidRDefault="00BB3922"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Као доказ о уплати таксе, у смислу члана 151. став 1. тачка 6) ЗЈН, прихватиће се:</w:t>
      </w:r>
    </w:p>
    <w:p w:rsidR="0031435B" w:rsidRPr="00860868" w:rsidRDefault="0031435B" w:rsidP="00C6787B">
      <w:pPr>
        <w:spacing w:before="0"/>
        <w:rPr>
          <w:rFonts w:cs="Arial"/>
          <w:lang w:val="ru-RU"/>
        </w:rPr>
      </w:pPr>
      <w:r w:rsidRPr="00860868">
        <w:rPr>
          <w:rFonts w:cs="Arial"/>
          <w:lang w:val="ru-RU"/>
        </w:rPr>
        <w:t>1. Потврда о извршеној уплати таксе из члана 156. ЗЈН која садржи следеће елементе:</w:t>
      </w:r>
    </w:p>
    <w:p w:rsidR="0031435B" w:rsidRPr="00860868" w:rsidRDefault="0031435B" w:rsidP="00C6787B">
      <w:pPr>
        <w:spacing w:before="0"/>
        <w:rPr>
          <w:rFonts w:cs="Arial"/>
          <w:lang w:val="ru-RU"/>
        </w:rPr>
      </w:pPr>
      <w:r w:rsidRPr="00860868">
        <w:rPr>
          <w:rFonts w:cs="Arial"/>
          <w:lang w:val="ru-RU"/>
        </w:rPr>
        <w:t>(1) да буде издата од стране банке и да садржи печат банке;</w:t>
      </w:r>
    </w:p>
    <w:p w:rsidR="0031435B" w:rsidRPr="00860868" w:rsidRDefault="0031435B" w:rsidP="00C6787B">
      <w:pPr>
        <w:spacing w:before="0"/>
        <w:rPr>
          <w:rFonts w:cs="Arial"/>
          <w:lang w:val="ru-RU"/>
        </w:rPr>
      </w:pPr>
      <w:r w:rsidRPr="00860868">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60868" w:rsidRDefault="0031435B" w:rsidP="00C6787B">
      <w:pPr>
        <w:spacing w:before="0"/>
        <w:rPr>
          <w:rFonts w:cs="Arial"/>
          <w:lang w:val="ru-RU"/>
        </w:rPr>
      </w:pPr>
      <w:r w:rsidRPr="00860868">
        <w:rPr>
          <w:rFonts w:cs="Arial"/>
          <w:lang w:val="ru-RU"/>
        </w:rPr>
        <w:t>(3) износ таксе из члана 156. ЗЈН чија се уплата врши;</w:t>
      </w:r>
    </w:p>
    <w:p w:rsidR="0031435B" w:rsidRPr="00860868" w:rsidRDefault="0031435B" w:rsidP="00C6787B">
      <w:pPr>
        <w:spacing w:before="0"/>
        <w:rPr>
          <w:rFonts w:cs="Arial"/>
          <w:lang w:val="ru-RU"/>
        </w:rPr>
      </w:pPr>
      <w:r w:rsidRPr="00860868">
        <w:rPr>
          <w:rFonts w:cs="Arial"/>
          <w:lang w:val="ru-RU"/>
        </w:rPr>
        <w:t>(4) број рачуна: 840-30678845-06;</w:t>
      </w:r>
    </w:p>
    <w:p w:rsidR="0031435B" w:rsidRPr="00860868" w:rsidRDefault="0031435B" w:rsidP="00C6787B">
      <w:pPr>
        <w:spacing w:before="0"/>
        <w:rPr>
          <w:rFonts w:cs="Arial"/>
          <w:lang w:val="ru-RU"/>
        </w:rPr>
      </w:pPr>
      <w:r w:rsidRPr="00860868">
        <w:rPr>
          <w:rFonts w:cs="Arial"/>
          <w:lang w:val="ru-RU"/>
        </w:rPr>
        <w:t>(5) шифру плаћања: 153 или 253;</w:t>
      </w:r>
    </w:p>
    <w:p w:rsidR="0031435B" w:rsidRPr="00860868" w:rsidRDefault="0031435B" w:rsidP="00C6787B">
      <w:pPr>
        <w:spacing w:before="0"/>
        <w:rPr>
          <w:rFonts w:cs="Arial"/>
          <w:lang w:val="ru-RU"/>
        </w:rPr>
      </w:pPr>
      <w:r w:rsidRPr="00860868">
        <w:rPr>
          <w:rFonts w:cs="Arial"/>
          <w:lang w:val="ru-RU"/>
        </w:rPr>
        <w:t>(6) позив на број: подаци о броју или ознаци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(7) сврха: ЗЗП; назив наручиоца; број или ознака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(8) корисник: буџет Републике Србије;</w:t>
      </w:r>
    </w:p>
    <w:p w:rsidR="0031435B" w:rsidRPr="00860868" w:rsidRDefault="0031435B" w:rsidP="00C6787B">
      <w:pPr>
        <w:spacing w:before="0"/>
        <w:rPr>
          <w:rFonts w:cs="Arial"/>
          <w:lang w:val="ru-RU"/>
        </w:rPr>
      </w:pPr>
      <w:r w:rsidRPr="00860868">
        <w:rPr>
          <w:rFonts w:cs="Arial"/>
          <w:lang w:val="ru-RU"/>
        </w:rPr>
        <w:t>(9) назив уплатиоца, односно назив подносиоца захтева за заштиту права за којег је извршена уплата таксе;</w:t>
      </w:r>
    </w:p>
    <w:p w:rsidR="0031435B" w:rsidRPr="00860868" w:rsidRDefault="0031435B" w:rsidP="00C6787B">
      <w:pPr>
        <w:spacing w:before="0"/>
        <w:rPr>
          <w:rFonts w:cs="Arial"/>
          <w:lang w:val="ru-RU"/>
        </w:rPr>
      </w:pPr>
      <w:r w:rsidRPr="00860868">
        <w:rPr>
          <w:rFonts w:cs="Arial"/>
          <w:lang w:val="ru-RU"/>
        </w:rPr>
        <w:t>(10) потпис овлашћеног лица банке.</w:t>
      </w:r>
    </w:p>
    <w:p w:rsidR="00731840" w:rsidRPr="00731840" w:rsidRDefault="00731840"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F7293" w:rsidRPr="00EF7293" w:rsidRDefault="00EF7293"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60868" w:rsidRDefault="0031435B" w:rsidP="00C6787B">
      <w:pPr>
        <w:spacing w:before="0"/>
        <w:rPr>
          <w:rFonts w:cs="Arial"/>
          <w:lang w:val="ru-RU"/>
        </w:rPr>
      </w:pPr>
      <w:r w:rsidRPr="00860868">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6467B" w:rsidRPr="00C6467B" w:rsidRDefault="00C6467B"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AC5A3F" w:rsidRDefault="0031435B" w:rsidP="00C6787B">
      <w:pPr>
        <w:spacing w:before="0"/>
        <w:rPr>
          <w:rFonts w:cs="Arial"/>
          <w:lang w:val="ru-RU"/>
        </w:rPr>
      </w:pPr>
      <w:r w:rsidRPr="00860868">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ci</w:t>
      </w:r>
      <w:r w:rsidRPr="00860868">
        <w:rPr>
          <w:rFonts w:cs="Arial"/>
          <w:lang w:val="ru-RU"/>
        </w:rPr>
        <w:t>/</w:t>
      </w:r>
      <w:r w:rsidRPr="00E47C2E">
        <w:rPr>
          <w:rFonts w:cs="Arial"/>
        </w:rPr>
        <w:t>uputstvo</w:t>
      </w:r>
      <w:r w:rsidRPr="00860868">
        <w:rPr>
          <w:rFonts w:cs="Arial"/>
          <w:lang w:val="ru-RU"/>
        </w:rPr>
        <w:t>-</w:t>
      </w:r>
      <w:r w:rsidRPr="00E47C2E">
        <w:rPr>
          <w:rFonts w:cs="Arial"/>
        </w:rPr>
        <w:t>o</w:t>
      </w:r>
      <w:r w:rsidRPr="00860868">
        <w:rPr>
          <w:rFonts w:cs="Arial"/>
          <w:lang w:val="ru-RU"/>
        </w:rPr>
        <w:t>-</w:t>
      </w:r>
      <w:r w:rsidRPr="00E47C2E">
        <w:rPr>
          <w:rFonts w:cs="Arial"/>
        </w:rPr>
        <w:t>uplati</w:t>
      </w:r>
      <w:r w:rsidRPr="00860868">
        <w:rPr>
          <w:rFonts w:cs="Arial"/>
          <w:lang w:val="ru-RU"/>
        </w:rPr>
        <w:t>-</w:t>
      </w:r>
      <w:r w:rsidRPr="00E47C2E">
        <w:rPr>
          <w:rFonts w:cs="Arial"/>
        </w:rPr>
        <w:t>republicke</w:t>
      </w:r>
      <w:r w:rsidRPr="00860868">
        <w:rPr>
          <w:rFonts w:cs="Arial"/>
          <w:lang w:val="ru-RU"/>
        </w:rPr>
        <w:t>-</w:t>
      </w:r>
      <w:r w:rsidRPr="00E47C2E">
        <w:rPr>
          <w:rFonts w:cs="Arial"/>
        </w:rPr>
        <w:t>administrativne</w:t>
      </w:r>
      <w:r w:rsidRPr="00860868">
        <w:rPr>
          <w:rFonts w:cs="Arial"/>
          <w:lang w:val="ru-RU"/>
        </w:rPr>
        <w:t>-</w:t>
      </w:r>
      <w:r w:rsidRPr="00E47C2E">
        <w:rPr>
          <w:rFonts w:cs="Arial"/>
        </w:rPr>
        <w:t>takse</w:t>
      </w:r>
      <w:r w:rsidRPr="00860868">
        <w:rPr>
          <w:rFonts w:cs="Arial"/>
          <w:lang w:val="ru-RU"/>
        </w:rPr>
        <w:t>.</w:t>
      </w:r>
      <w:r w:rsidRPr="00E47C2E">
        <w:rPr>
          <w:rFonts w:cs="Arial"/>
        </w:rPr>
        <w:t>html</w:t>
      </w:r>
      <w:r w:rsidRPr="00860868">
        <w:rPr>
          <w:rFonts w:cs="Arial"/>
          <w:lang w:val="ru-RU"/>
        </w:rPr>
        <w:t xml:space="preserve">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download</w:t>
      </w:r>
      <w:r w:rsidRPr="00860868">
        <w:rPr>
          <w:rFonts w:cs="Arial"/>
          <w:lang w:val="ru-RU"/>
        </w:rPr>
        <w:t>/</w:t>
      </w:r>
      <w:r w:rsidRPr="00E47C2E">
        <w:rPr>
          <w:rFonts w:cs="Arial"/>
        </w:rPr>
        <w:t>Taksa</w:t>
      </w:r>
      <w:r w:rsidRPr="00860868">
        <w:rPr>
          <w:rFonts w:cs="Arial"/>
          <w:lang w:val="ru-RU"/>
        </w:rPr>
        <w:t>-</w:t>
      </w:r>
      <w:r w:rsidRPr="00E47C2E">
        <w:rPr>
          <w:rFonts w:cs="Arial"/>
        </w:rPr>
        <w:t>popunjeni</w:t>
      </w:r>
      <w:r w:rsidRPr="00860868">
        <w:rPr>
          <w:rFonts w:cs="Arial"/>
          <w:lang w:val="ru-RU"/>
        </w:rPr>
        <w:t>-</w:t>
      </w:r>
      <w:r w:rsidRPr="00E47C2E">
        <w:rPr>
          <w:rFonts w:cs="Arial"/>
        </w:rPr>
        <w:t>nalozi</w:t>
      </w:r>
      <w:r w:rsidRPr="00860868">
        <w:rPr>
          <w:rFonts w:cs="Arial"/>
          <w:lang w:val="ru-RU"/>
        </w:rPr>
        <w:t>-</w:t>
      </w:r>
      <w:r w:rsidRPr="00E47C2E">
        <w:rPr>
          <w:rFonts w:cs="Arial"/>
        </w:rPr>
        <w:t>ci</w:t>
      </w:r>
      <w:r w:rsidRPr="00860868">
        <w:rPr>
          <w:rFonts w:cs="Arial"/>
          <w:lang w:val="ru-RU"/>
        </w:rPr>
        <w:t>.</w:t>
      </w:r>
      <w:r w:rsidRPr="00E47C2E">
        <w:rPr>
          <w:rFonts w:cs="Arial"/>
        </w:rPr>
        <w:t>pdf</w:t>
      </w:r>
    </w:p>
    <w:p w:rsidR="00C6467B" w:rsidRDefault="00C6467B" w:rsidP="00C6787B">
      <w:pPr>
        <w:spacing w:before="0"/>
        <w:rPr>
          <w:rFonts w:cs="Arial"/>
          <w:lang w:val="sr-Latn-RS"/>
        </w:rPr>
      </w:pPr>
    </w:p>
    <w:p w:rsidR="0031435B" w:rsidRPr="00860868" w:rsidRDefault="0031435B" w:rsidP="00C6787B">
      <w:pPr>
        <w:spacing w:before="0"/>
        <w:rPr>
          <w:rFonts w:cs="Arial"/>
          <w:lang w:val="ru-RU"/>
        </w:rPr>
      </w:pPr>
      <w:r w:rsidRPr="00860868">
        <w:rPr>
          <w:rFonts w:cs="Arial"/>
          <w:lang w:val="ru-RU"/>
        </w:rPr>
        <w:t>УПЛАТА ИЗ ИНОСТРАНСТВА</w:t>
      </w:r>
    </w:p>
    <w:p w:rsidR="0031435B" w:rsidRPr="00860868" w:rsidRDefault="0031435B" w:rsidP="00C6787B">
      <w:pPr>
        <w:spacing w:before="0"/>
        <w:rPr>
          <w:rFonts w:cs="Arial"/>
          <w:lang w:val="ru-RU"/>
        </w:rPr>
      </w:pPr>
      <w:r w:rsidRPr="00860868">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60868" w:rsidRDefault="0031435B" w:rsidP="00C6787B">
      <w:pPr>
        <w:spacing w:before="0"/>
        <w:rPr>
          <w:rFonts w:cs="Arial"/>
          <w:lang w:val="ru-RU"/>
        </w:rPr>
      </w:pPr>
      <w:r w:rsidRPr="00860868">
        <w:rPr>
          <w:rFonts w:cs="Arial"/>
          <w:lang w:val="ru-RU"/>
        </w:rPr>
        <w:t>НАЗИВ И АДРЕСА БАНКЕ:</w:t>
      </w:r>
    </w:p>
    <w:p w:rsidR="0031435B" w:rsidRPr="00860868" w:rsidRDefault="0031435B" w:rsidP="00C6787B">
      <w:pPr>
        <w:spacing w:before="0"/>
        <w:rPr>
          <w:rFonts w:cs="Arial"/>
          <w:lang w:val="ru-RU"/>
        </w:rPr>
      </w:pPr>
      <w:r w:rsidRPr="00860868">
        <w:rPr>
          <w:rFonts w:cs="Arial"/>
          <w:lang w:val="ru-RU"/>
        </w:rPr>
        <w:t>Народна банка Србије (НБС)</w:t>
      </w:r>
    </w:p>
    <w:p w:rsidR="0031435B" w:rsidRPr="00860868" w:rsidRDefault="0031435B" w:rsidP="00C6787B">
      <w:pPr>
        <w:spacing w:before="0"/>
        <w:rPr>
          <w:rFonts w:cs="Arial"/>
          <w:lang w:val="ru-RU"/>
        </w:rPr>
      </w:pPr>
      <w:r w:rsidRPr="00860868">
        <w:rPr>
          <w:rFonts w:cs="Arial"/>
          <w:lang w:val="ru-RU"/>
        </w:rPr>
        <w:t>11000 Београд, ул. Немањина бр. 17</w:t>
      </w:r>
    </w:p>
    <w:p w:rsidR="0031435B" w:rsidRPr="00860868" w:rsidRDefault="0031435B" w:rsidP="00C6787B">
      <w:pPr>
        <w:spacing w:before="0"/>
        <w:rPr>
          <w:rFonts w:cs="Arial"/>
          <w:lang w:val="ru-RU"/>
        </w:rPr>
      </w:pPr>
      <w:r w:rsidRPr="00860868">
        <w:rPr>
          <w:rFonts w:cs="Arial"/>
          <w:lang w:val="ru-RU"/>
        </w:rPr>
        <w:t>Србија</w:t>
      </w:r>
    </w:p>
    <w:p w:rsidR="0031435B" w:rsidRPr="00860868" w:rsidRDefault="0031435B" w:rsidP="00C6787B">
      <w:pPr>
        <w:spacing w:before="0"/>
        <w:rPr>
          <w:rFonts w:cs="Arial"/>
          <w:lang w:val="ru-RU"/>
        </w:rPr>
      </w:pPr>
      <w:r w:rsidRPr="00E47C2E">
        <w:rPr>
          <w:rFonts w:cs="Arial"/>
        </w:rPr>
        <w:t>SWIFT</w:t>
      </w:r>
      <w:r w:rsidRPr="00860868">
        <w:rPr>
          <w:rFonts w:cs="Arial"/>
          <w:lang w:val="ru-RU"/>
        </w:rPr>
        <w:t xml:space="preserve"> </w:t>
      </w:r>
      <w:r w:rsidRPr="00E47C2E">
        <w:rPr>
          <w:rFonts w:cs="Arial"/>
        </w:rPr>
        <w:t>CODE</w:t>
      </w:r>
      <w:r w:rsidRPr="00860868">
        <w:rPr>
          <w:rFonts w:cs="Arial"/>
          <w:lang w:val="ru-RU"/>
        </w:rPr>
        <w:t xml:space="preserve">: </w:t>
      </w:r>
      <w:r w:rsidRPr="00E47C2E">
        <w:rPr>
          <w:rFonts w:cs="Arial"/>
        </w:rPr>
        <w:t>NBSRRSBGXXX</w:t>
      </w:r>
    </w:p>
    <w:p w:rsidR="0031435B" w:rsidRPr="00860868" w:rsidRDefault="0031435B" w:rsidP="00C6787B">
      <w:pPr>
        <w:spacing w:before="0"/>
        <w:rPr>
          <w:rFonts w:cs="Arial"/>
          <w:lang w:val="ru-RU"/>
        </w:rPr>
      </w:pPr>
      <w:r w:rsidRPr="00860868">
        <w:rPr>
          <w:rFonts w:cs="Arial"/>
          <w:lang w:val="ru-RU"/>
        </w:rPr>
        <w:lastRenderedPageBreak/>
        <w:t>НАЗИВ И АДРЕСА ИНСТИТУЦИЈЕ:</w:t>
      </w:r>
    </w:p>
    <w:p w:rsidR="0031435B" w:rsidRPr="00860868" w:rsidRDefault="0031435B" w:rsidP="00C6787B">
      <w:pPr>
        <w:spacing w:before="0"/>
        <w:rPr>
          <w:rFonts w:cs="Arial"/>
          <w:lang w:val="ru-RU"/>
        </w:rPr>
      </w:pPr>
      <w:r w:rsidRPr="00860868">
        <w:rPr>
          <w:rFonts w:cs="Arial"/>
          <w:lang w:val="ru-RU"/>
        </w:rPr>
        <w:t>Министарство финансија</w:t>
      </w:r>
    </w:p>
    <w:p w:rsidR="0031435B" w:rsidRPr="00860868" w:rsidRDefault="0031435B" w:rsidP="00C6787B">
      <w:pPr>
        <w:spacing w:before="0"/>
        <w:rPr>
          <w:rFonts w:cs="Arial"/>
          <w:lang w:val="ru-RU"/>
        </w:rPr>
      </w:pPr>
      <w:r w:rsidRPr="00860868">
        <w:rPr>
          <w:rFonts w:cs="Arial"/>
          <w:lang w:val="ru-RU"/>
        </w:rPr>
        <w:t>Управа за трезор</w:t>
      </w:r>
    </w:p>
    <w:p w:rsidR="0031435B" w:rsidRPr="00860868" w:rsidRDefault="0031435B" w:rsidP="00C6787B">
      <w:pPr>
        <w:spacing w:before="0"/>
        <w:rPr>
          <w:rFonts w:cs="Arial"/>
          <w:lang w:val="ru-RU"/>
        </w:rPr>
      </w:pPr>
      <w:r w:rsidRPr="00860868">
        <w:rPr>
          <w:rFonts w:cs="Arial"/>
          <w:lang w:val="ru-RU"/>
        </w:rPr>
        <w:t>ул. Поп Лукина бр. 7-9</w:t>
      </w:r>
    </w:p>
    <w:p w:rsidR="0031435B" w:rsidRPr="00860868" w:rsidRDefault="0031435B" w:rsidP="00C6787B">
      <w:pPr>
        <w:spacing w:before="0"/>
        <w:rPr>
          <w:rFonts w:cs="Arial"/>
          <w:lang w:val="ru-RU"/>
        </w:rPr>
      </w:pPr>
      <w:r w:rsidRPr="00860868">
        <w:rPr>
          <w:rFonts w:cs="Arial"/>
          <w:lang w:val="ru-RU"/>
        </w:rPr>
        <w:t>11000 Београд</w:t>
      </w:r>
    </w:p>
    <w:p w:rsidR="0031435B" w:rsidRPr="00BF1911" w:rsidRDefault="0031435B" w:rsidP="00C6787B">
      <w:pPr>
        <w:spacing w:before="0"/>
        <w:rPr>
          <w:rFonts w:cs="Arial"/>
          <w:lang w:val="ru-RU"/>
        </w:rPr>
      </w:pPr>
      <w:r w:rsidRPr="00E47C2E">
        <w:rPr>
          <w:rFonts w:cs="Arial"/>
        </w:rPr>
        <w:t>IBAN</w:t>
      </w:r>
      <w:r w:rsidRPr="00BF1911">
        <w:rPr>
          <w:rFonts w:cs="Arial"/>
          <w:lang w:val="ru-RU"/>
        </w:rPr>
        <w:t xml:space="preserve">: </w:t>
      </w:r>
      <w:r w:rsidRPr="00E47C2E">
        <w:rPr>
          <w:rFonts w:cs="Arial"/>
        </w:rPr>
        <w:t>RS</w:t>
      </w:r>
      <w:r w:rsidRPr="00BF1911">
        <w:rPr>
          <w:rFonts w:cs="Arial"/>
          <w:lang w:val="ru-RU"/>
        </w:rPr>
        <w:t xml:space="preserve"> 35908500103019323073</w:t>
      </w:r>
    </w:p>
    <w:p w:rsidR="0031435B" w:rsidRPr="00704FE8" w:rsidRDefault="0031435B" w:rsidP="00C6787B">
      <w:pPr>
        <w:spacing w:before="0"/>
        <w:rPr>
          <w:rFonts w:cs="Arial"/>
          <w:sz w:val="12"/>
          <w:szCs w:val="12"/>
          <w:lang w:val="ru-RU"/>
        </w:rPr>
      </w:pPr>
    </w:p>
    <w:p w:rsidR="0031435B" w:rsidRPr="00860868" w:rsidRDefault="0031435B" w:rsidP="00C6787B">
      <w:pPr>
        <w:spacing w:before="0"/>
        <w:rPr>
          <w:rFonts w:cs="Arial"/>
          <w:lang w:val="ru-RU"/>
        </w:rPr>
      </w:pPr>
      <w:r w:rsidRPr="00860868">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860868">
        <w:rPr>
          <w:rFonts w:cs="Arial"/>
          <w:lang w:val="ru-RU"/>
        </w:rPr>
        <w:t xml:space="preserve"> 70: </w:t>
      </w:r>
      <w:r w:rsidRPr="00E47C2E">
        <w:rPr>
          <w:rFonts w:cs="Arial"/>
        </w:rPr>
        <w:t>DETAILS</w:t>
      </w:r>
      <w:r w:rsidRPr="00860868">
        <w:rPr>
          <w:rFonts w:cs="Arial"/>
          <w:lang w:val="ru-RU"/>
        </w:rPr>
        <w:t xml:space="preserve"> </w:t>
      </w:r>
      <w:r w:rsidRPr="00E47C2E">
        <w:rPr>
          <w:rFonts w:cs="Arial"/>
        </w:rPr>
        <w:t>OF</w:t>
      </w:r>
      <w:r w:rsidRPr="00860868">
        <w:rPr>
          <w:rFonts w:cs="Arial"/>
          <w:lang w:val="ru-RU"/>
        </w:rPr>
        <w:t xml:space="preserve"> </w:t>
      </w:r>
      <w:r w:rsidRPr="00E47C2E">
        <w:rPr>
          <w:rFonts w:cs="Arial"/>
        </w:rPr>
        <w:t>PAYMENT</w:t>
      </w:r>
      <w:r w:rsidRPr="00860868">
        <w:rPr>
          <w:rFonts w:cs="Arial"/>
          <w:lang w:val="ru-RU"/>
        </w:rPr>
        <w:t>):</w:t>
      </w:r>
    </w:p>
    <w:p w:rsidR="0031435B" w:rsidRPr="00860868" w:rsidRDefault="0031435B" w:rsidP="00C6787B">
      <w:pPr>
        <w:spacing w:before="0"/>
        <w:rPr>
          <w:rFonts w:cs="Arial"/>
          <w:lang w:val="ru-RU"/>
        </w:rPr>
      </w:pPr>
      <w:r w:rsidRPr="00860868">
        <w:rPr>
          <w:rFonts w:cs="Arial"/>
          <w:lang w:val="ru-RU"/>
        </w:rPr>
        <w:t>– број у поступку јавне набавке на које се захтев за заштиту права односи и</w:t>
      </w:r>
    </w:p>
    <w:p w:rsidR="0031435B" w:rsidRPr="00860868" w:rsidRDefault="0031435B" w:rsidP="00C6787B">
      <w:pPr>
        <w:spacing w:before="0"/>
        <w:rPr>
          <w:rFonts w:cs="Arial"/>
          <w:lang w:val="ru-RU"/>
        </w:rPr>
      </w:pPr>
      <w:r w:rsidRPr="00860868">
        <w:rPr>
          <w:rFonts w:cs="Arial"/>
          <w:lang w:val="ru-RU"/>
        </w:rPr>
        <w:t>назив наручиоца у поступку јавне набавке.</w:t>
      </w:r>
    </w:p>
    <w:p w:rsidR="00704FE8" w:rsidRPr="00704FE8" w:rsidRDefault="00704FE8" w:rsidP="00C6787B">
      <w:pPr>
        <w:spacing w:before="0"/>
        <w:rPr>
          <w:rFonts w:cs="Arial"/>
          <w:sz w:val="12"/>
          <w:szCs w:val="12"/>
          <w:lang w:val="sr-Latn-RS"/>
        </w:rPr>
      </w:pPr>
    </w:p>
    <w:p w:rsidR="0031435B" w:rsidRPr="00860868" w:rsidRDefault="0031435B" w:rsidP="00C6787B">
      <w:pPr>
        <w:spacing w:before="0"/>
        <w:rPr>
          <w:rFonts w:cs="Arial"/>
          <w:lang w:val="ru-RU"/>
        </w:rPr>
      </w:pPr>
      <w:r w:rsidRPr="00860868">
        <w:rPr>
          <w:rFonts w:cs="Arial"/>
          <w:lang w:val="ru-RU"/>
        </w:rPr>
        <w:t xml:space="preserve">У прилогу су инструкције за уплате у валутама: </w:t>
      </w:r>
      <w:r w:rsidRPr="00E47C2E">
        <w:rPr>
          <w:rFonts w:cs="Arial"/>
        </w:rPr>
        <w:t>EUR</w:t>
      </w:r>
      <w:r w:rsidRPr="00860868">
        <w:rPr>
          <w:rFonts w:cs="Arial"/>
          <w:lang w:val="ru-RU"/>
        </w:rPr>
        <w:t xml:space="preserve"> и </w:t>
      </w:r>
      <w:r w:rsidRPr="00E47C2E">
        <w:rPr>
          <w:rFonts w:cs="Arial"/>
        </w:rPr>
        <w:t>USD</w:t>
      </w:r>
      <w:r w:rsidRPr="00860868">
        <w:rPr>
          <w:rFonts w:cs="Arial"/>
          <w:lang w:val="ru-RU"/>
        </w:rPr>
        <w:t>.</w:t>
      </w:r>
    </w:p>
    <w:p w:rsidR="00886827" w:rsidRPr="00E47C2E" w:rsidRDefault="00886827" w:rsidP="00C6787B">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1B3B5E">
        <w:trPr>
          <w:trHeight w:val="30"/>
        </w:trPr>
        <w:tc>
          <w:tcPr>
            <w:tcW w:w="9245" w:type="dxa"/>
            <w:gridSpan w:val="2"/>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EUR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EUR- AMOUNT</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1113"/>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DEUTDEFFXXX</w:t>
            </w:r>
          </w:p>
          <w:p w:rsidR="00886827" w:rsidRPr="00E47C2E" w:rsidRDefault="00886827" w:rsidP="00C6787B">
            <w:pPr>
              <w:pStyle w:val="KDParagraf"/>
              <w:spacing w:before="0"/>
              <w:rPr>
                <w:rFonts w:cs="Arial"/>
                <w:lang w:bidi="en-US"/>
              </w:rPr>
            </w:pPr>
            <w:r w:rsidRPr="00E47C2E">
              <w:rPr>
                <w:rFonts w:cs="Arial"/>
                <w:lang w:bidi="en-US"/>
              </w:rPr>
              <w:t>DEUTSCHE BANK AG, F/M</w:t>
            </w:r>
          </w:p>
          <w:p w:rsidR="00886827" w:rsidRPr="00E47C2E" w:rsidRDefault="00886827" w:rsidP="00C6787B">
            <w:pPr>
              <w:pStyle w:val="KDParagraf"/>
              <w:spacing w:before="0"/>
              <w:rPr>
                <w:rFonts w:cs="Arial"/>
                <w:lang w:bidi="en-US"/>
              </w:rPr>
            </w:pPr>
            <w:r w:rsidRPr="00E47C2E">
              <w:rPr>
                <w:rFonts w:cs="Arial"/>
                <w:lang w:bidi="en-US"/>
              </w:rPr>
              <w:t>TAUNUSANLAGE 12</w:t>
            </w:r>
          </w:p>
          <w:p w:rsidR="00886827" w:rsidRPr="00E47C2E" w:rsidRDefault="00886827" w:rsidP="00C6787B">
            <w:pPr>
              <w:pStyle w:val="KDParagraf"/>
              <w:spacing w:before="0"/>
              <w:rPr>
                <w:rFonts w:cs="Arial"/>
                <w:lang w:bidi="en-US"/>
              </w:rPr>
            </w:pPr>
            <w:r w:rsidRPr="00E47C2E">
              <w:rPr>
                <w:rFonts w:cs="Arial"/>
                <w:lang w:bidi="en-US"/>
              </w:rPr>
              <w:t>GERMANY</w:t>
            </w:r>
          </w:p>
        </w:tc>
      </w:tr>
      <w:tr w:rsidR="00886827" w:rsidRPr="00E47C2E" w:rsidTr="001B3B5E">
        <w:trPr>
          <w:trHeight w:val="1689"/>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/DE20500700100935930800</w:t>
            </w:r>
          </w:p>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NBS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86827" w:rsidRPr="00E47C2E" w:rsidRDefault="00886827" w:rsidP="00C6787B">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6787B">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BKTRUS33XXX</w:t>
            </w:r>
          </w:p>
          <w:p w:rsidR="00886827" w:rsidRPr="00E47C2E" w:rsidRDefault="00886827" w:rsidP="00C6787B">
            <w:pPr>
              <w:pStyle w:val="KDParagraf"/>
              <w:spacing w:before="0"/>
              <w:rPr>
                <w:rFonts w:cs="Arial"/>
                <w:lang w:bidi="en-US"/>
              </w:rPr>
            </w:pPr>
            <w:r w:rsidRPr="00E47C2E">
              <w:rPr>
                <w:rFonts w:cs="Arial"/>
                <w:lang w:bidi="en-US"/>
              </w:rPr>
              <w:t>DEUTSCHE BANK TRUST COMPANIY</w:t>
            </w:r>
          </w:p>
          <w:p w:rsidR="00886827" w:rsidRPr="00E47C2E" w:rsidRDefault="00886827" w:rsidP="00C6787B">
            <w:pPr>
              <w:pStyle w:val="KDParagraf"/>
              <w:spacing w:before="0"/>
              <w:rPr>
                <w:rFonts w:cs="Arial"/>
                <w:lang w:bidi="en-US"/>
              </w:rPr>
            </w:pPr>
            <w:r w:rsidRPr="00E47C2E">
              <w:rPr>
                <w:rFonts w:cs="Arial"/>
                <w:lang w:bidi="en-US"/>
              </w:rPr>
              <w:t>AMERICAS, NEW YORK</w:t>
            </w:r>
          </w:p>
          <w:p w:rsidR="00886827" w:rsidRPr="00E47C2E" w:rsidRDefault="00886827" w:rsidP="00C6787B">
            <w:pPr>
              <w:pStyle w:val="KDParagraf"/>
              <w:spacing w:before="0"/>
              <w:rPr>
                <w:rFonts w:cs="Arial"/>
                <w:lang w:bidi="en-US"/>
              </w:rPr>
            </w:pPr>
            <w:r w:rsidRPr="00E47C2E">
              <w:rPr>
                <w:rFonts w:cs="Arial"/>
                <w:lang w:bidi="en-US"/>
              </w:rPr>
              <w:t>60 WALL STREET</w:t>
            </w:r>
          </w:p>
          <w:p w:rsidR="00886827" w:rsidRPr="00E47C2E" w:rsidRDefault="00886827" w:rsidP="00C6787B">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D2B23" w:rsidRPr="00860868" w:rsidRDefault="0002058E" w:rsidP="0002058E">
      <w:pPr>
        <w:pStyle w:val="KDPodnaslov2"/>
        <w:spacing w:before="0"/>
        <w:ind w:left="450"/>
        <w:jc w:val="both"/>
        <w:rPr>
          <w:rFonts w:cs="Arial"/>
          <w:lang w:val="ru-RU"/>
        </w:rPr>
      </w:pPr>
      <w:bookmarkStart w:id="243" w:name="_Toc441651610"/>
      <w:bookmarkStart w:id="244" w:name="_Toc442559921"/>
      <w:r>
        <w:rPr>
          <w:rFonts w:cs="Arial"/>
          <w:lang w:val="sr-Cyrl-RS"/>
        </w:rPr>
        <w:lastRenderedPageBreak/>
        <w:t>6.2</w:t>
      </w:r>
      <w:r w:rsidR="006F02AF">
        <w:rPr>
          <w:rFonts w:cs="Arial"/>
          <w:lang w:val="sr-Latn-RS"/>
        </w:rPr>
        <w:t>8</w:t>
      </w:r>
      <w:r>
        <w:rPr>
          <w:rFonts w:cs="Arial"/>
          <w:lang w:val="sr-Cyrl-RS"/>
        </w:rPr>
        <w:t xml:space="preserve"> </w:t>
      </w:r>
      <w:r w:rsidR="008D2B23" w:rsidRPr="00860868">
        <w:rPr>
          <w:rFonts w:cs="Arial"/>
          <w:lang w:val="ru-RU"/>
        </w:rPr>
        <w:t xml:space="preserve">Закључивање </w:t>
      </w:r>
      <w:r w:rsidR="007E3AF6" w:rsidRPr="00860868">
        <w:rPr>
          <w:rFonts w:cs="Arial"/>
          <w:lang w:val="ru-RU"/>
        </w:rPr>
        <w:t xml:space="preserve">и ступање на снагу </w:t>
      </w:r>
      <w:r w:rsidR="008D2B23" w:rsidRPr="00860868">
        <w:rPr>
          <w:rFonts w:cs="Arial"/>
          <w:lang w:val="ru-RU"/>
        </w:rPr>
        <w:t>уговора</w:t>
      </w:r>
      <w:bookmarkEnd w:id="243"/>
      <w:bookmarkEnd w:id="244"/>
    </w:p>
    <w:p w:rsidR="008D2B23" w:rsidRDefault="008D2B23" w:rsidP="008D2B23">
      <w:pPr>
        <w:spacing w:before="0"/>
        <w:rPr>
          <w:rFonts w:cs="Arial"/>
          <w:lang w:val="ru-RU"/>
        </w:rPr>
      </w:pPr>
      <w:r w:rsidRPr="00860868">
        <w:rPr>
          <w:rFonts w:cs="Arial"/>
          <w:lang w:val="ru-RU"/>
        </w:rPr>
        <w:t xml:space="preserve">Наручилац ће доставити уговор о јавној набавци понуђачу којем је додељен уговор у року од </w:t>
      </w:r>
      <w:r w:rsidR="00B02ADD" w:rsidRPr="00860868">
        <w:rPr>
          <w:rFonts w:cs="Arial"/>
          <w:lang w:val="ru-RU"/>
        </w:rPr>
        <w:t>8(</w:t>
      </w:r>
      <w:r w:rsidRPr="00860868">
        <w:rPr>
          <w:rFonts w:cs="Arial"/>
          <w:lang w:val="ru-RU"/>
        </w:rPr>
        <w:t>осам</w:t>
      </w:r>
      <w:r w:rsidR="00B02ADD" w:rsidRPr="00860868">
        <w:rPr>
          <w:rFonts w:cs="Arial"/>
          <w:lang w:val="ru-RU"/>
        </w:rPr>
        <w:t>)</w:t>
      </w:r>
      <w:r w:rsidRPr="00860868">
        <w:rPr>
          <w:rFonts w:cs="Arial"/>
          <w:lang w:val="ru-RU"/>
        </w:rPr>
        <w:t xml:space="preserve"> дана од протека рока за под</w:t>
      </w:r>
      <w:r w:rsidR="007E3AF6" w:rsidRPr="00860868">
        <w:rPr>
          <w:rFonts w:cs="Arial"/>
          <w:lang w:val="ru-RU"/>
        </w:rPr>
        <w:t>ношење захтева за заштиту права.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C6787B" w:rsidRPr="00C6787B">
        <w:rPr>
          <w:rFonts w:cs="Arial"/>
          <w:lang w:val="ru-RU"/>
        </w:rPr>
        <w:t>10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71F84" w:rsidRDefault="00871F84" w:rsidP="0002058E">
      <w:pPr>
        <w:pStyle w:val="KDPodnaslov2"/>
        <w:spacing w:before="0"/>
        <w:ind w:left="450"/>
        <w:jc w:val="both"/>
        <w:rPr>
          <w:rFonts w:cs="Arial"/>
          <w:lang w:val="sr-Cyrl-RS"/>
        </w:rPr>
      </w:pPr>
      <w:bookmarkStart w:id="245" w:name="_Toc441651611"/>
      <w:bookmarkStart w:id="246" w:name="_Toc442559922"/>
    </w:p>
    <w:p w:rsidR="008D2B23" w:rsidRPr="00C549BD" w:rsidRDefault="006F02AF" w:rsidP="0002058E">
      <w:pPr>
        <w:pStyle w:val="KDPodnaslov2"/>
        <w:spacing w:before="0"/>
        <w:ind w:left="450"/>
        <w:jc w:val="both"/>
        <w:rPr>
          <w:rFonts w:cs="Arial"/>
          <w:lang w:val="ru-RU"/>
        </w:rPr>
      </w:pPr>
      <w:r>
        <w:rPr>
          <w:rFonts w:cs="Arial"/>
          <w:lang w:val="sr-Cyrl-RS"/>
        </w:rPr>
        <w:t>6.</w:t>
      </w:r>
      <w:r>
        <w:rPr>
          <w:rFonts w:cs="Arial"/>
          <w:lang w:val="sr-Latn-RS"/>
        </w:rPr>
        <w:t>29</w:t>
      </w:r>
      <w:r w:rsidR="0002058E">
        <w:rPr>
          <w:rFonts w:cs="Arial"/>
          <w:lang w:val="sr-Cyrl-RS"/>
        </w:rPr>
        <w:t xml:space="preserve"> </w:t>
      </w:r>
      <w:r w:rsidR="008D2B23" w:rsidRPr="00C549BD">
        <w:rPr>
          <w:rFonts w:cs="Arial"/>
          <w:lang w:val="ru-RU"/>
        </w:rPr>
        <w:t>Измене током трајања уговора</w:t>
      </w:r>
      <w:bookmarkEnd w:id="245"/>
      <w:bookmarkEnd w:id="246"/>
    </w:p>
    <w:p w:rsidR="006E6F46" w:rsidRPr="00C6787B" w:rsidRDefault="008D2B23" w:rsidP="00C6787B">
      <w:pPr>
        <w:spacing w:before="0"/>
        <w:rPr>
          <w:rFonts w:cs="Arial"/>
          <w:lang w:val="sr-Cyrl-RS" w:eastAsia="sr-Latn-CS"/>
        </w:rPr>
      </w:pPr>
      <w:r w:rsidRPr="00860868">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6E4BD9">
        <w:rPr>
          <w:rFonts w:cs="Arial"/>
          <w:lang w:val="ru-RU" w:eastAsia="sr-Latn-CS"/>
        </w:rPr>
        <w:t>Закона о јавним набавкама.</w:t>
      </w:r>
    </w:p>
    <w:p w:rsidR="006E6F46" w:rsidRPr="006E4BD9" w:rsidRDefault="006E6F46" w:rsidP="006E6F46">
      <w:pPr>
        <w:rPr>
          <w:rFonts w:cs="Arial"/>
          <w:lang w:val="ru-RU"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Pr="00C6787B" w:rsidRDefault="00BD78F4" w:rsidP="006E6F46">
      <w:pPr>
        <w:rPr>
          <w:rFonts w:cs="Arial"/>
          <w:lang w:val="sr-Cyrl-RS" w:eastAsia="sr-Latn-CS"/>
        </w:rPr>
      </w:pPr>
    </w:p>
    <w:p w:rsidR="00377FE7" w:rsidRPr="00C6787B" w:rsidRDefault="00377FE7" w:rsidP="00C6787B">
      <w:pPr>
        <w:pStyle w:val="KDPodnaslov1"/>
        <w:spacing w:before="0"/>
        <w:rPr>
          <w:rFonts w:cs="Arial"/>
          <w:lang w:val="sr-Cyrl-RS"/>
        </w:rPr>
      </w:pPr>
    </w:p>
    <w:p w:rsidR="00377FE7" w:rsidRPr="006E4BD9" w:rsidRDefault="00377FE7" w:rsidP="00377FE7">
      <w:pPr>
        <w:pStyle w:val="KDPodnaslov1"/>
        <w:spacing w:before="0"/>
        <w:ind w:left="360"/>
        <w:rPr>
          <w:rFonts w:cs="Arial"/>
          <w:lang w:val="ru-RU"/>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1E4B8D" w:rsidRDefault="001E4B8D" w:rsidP="00EF11BF">
      <w:pPr>
        <w:pStyle w:val="KDPodnaslov1"/>
        <w:spacing w:before="0"/>
        <w:ind w:left="360"/>
        <w:jc w:val="center"/>
        <w:rPr>
          <w:rFonts w:cs="Arial"/>
          <w:lang w:val="sr-Latn-RS"/>
        </w:rPr>
      </w:pPr>
    </w:p>
    <w:p w:rsidR="008C3986" w:rsidRPr="001E4B8D" w:rsidRDefault="00EF11BF" w:rsidP="00EF11BF">
      <w:pPr>
        <w:pStyle w:val="KDPodnaslov1"/>
        <w:spacing w:before="0"/>
        <w:ind w:left="360"/>
        <w:jc w:val="center"/>
        <w:rPr>
          <w:rFonts w:cs="Arial"/>
          <w:lang w:val="sr-Cyrl-RS"/>
        </w:rPr>
      </w:pPr>
      <w:r>
        <w:rPr>
          <w:rFonts w:cs="Arial"/>
          <w:lang w:val="sr-Cyrl-RS"/>
        </w:rPr>
        <w:t>7</w:t>
      </w:r>
      <w:r w:rsidR="001E4B8D">
        <w:rPr>
          <w:rFonts w:cs="Arial"/>
          <w:lang w:val="sr-Cyrl-RS"/>
        </w:rPr>
        <w:t>.</w:t>
      </w:r>
      <w:r>
        <w:rPr>
          <w:rFonts w:cs="Arial"/>
          <w:lang w:val="sr-Cyrl-RS"/>
        </w:rPr>
        <w:t xml:space="preserve"> </w:t>
      </w:r>
      <w:r w:rsidR="008C3986" w:rsidRPr="006E4BD9">
        <w:rPr>
          <w:rFonts w:cs="Arial"/>
          <w:lang w:val="ru-RU"/>
        </w:rPr>
        <w:t>ОБРАСЦИ</w:t>
      </w:r>
      <w:r w:rsidR="001E4B8D">
        <w:rPr>
          <w:rFonts w:cs="Arial"/>
          <w:lang w:val="sr-Latn-RS"/>
        </w:rPr>
        <w:t xml:space="preserve"> </w:t>
      </w:r>
      <w:r w:rsidR="001E4B8D">
        <w:rPr>
          <w:rFonts w:cs="Arial"/>
          <w:lang w:val="sr-Cyrl-RS"/>
        </w:rPr>
        <w:t>и ПРИЛОЗИ</w:t>
      </w: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C6787B" w:rsidRPr="00C6787B" w:rsidRDefault="00C6787B" w:rsidP="00B043D1">
      <w:pPr>
        <w:pStyle w:val="KDPodnaslov1"/>
        <w:spacing w:before="0"/>
        <w:jc w:val="center"/>
        <w:rPr>
          <w:rFonts w:cs="Arial"/>
          <w:lang w:val="sr-Cyrl-RS"/>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756FC" w:rsidRDefault="00B756FC" w:rsidP="00871F84">
      <w:pPr>
        <w:pStyle w:val="KDObrazac"/>
        <w:spacing w:before="0"/>
        <w:rPr>
          <w:lang w:val="sr-Latn-RS"/>
        </w:rPr>
      </w:pPr>
      <w:bookmarkStart w:id="247" w:name="_Toc442559924"/>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541D87" w:rsidRDefault="00541D87" w:rsidP="00871F84">
      <w:pPr>
        <w:pStyle w:val="KDObrazac"/>
        <w:spacing w:before="0"/>
        <w:rPr>
          <w:lang w:val="ru-RU"/>
        </w:rPr>
      </w:pPr>
    </w:p>
    <w:p w:rsidR="00B043D1" w:rsidRDefault="00B043D1" w:rsidP="00871F84">
      <w:pPr>
        <w:pStyle w:val="KDObrazac"/>
        <w:spacing w:before="0"/>
        <w:rPr>
          <w:noProof/>
          <w:lang w:val="ru-RU"/>
        </w:rPr>
      </w:pPr>
      <w:r w:rsidRPr="006E4BD9">
        <w:rPr>
          <w:lang w:val="ru-RU"/>
        </w:rPr>
        <w:lastRenderedPageBreak/>
        <w:t xml:space="preserve">ОБРАЗАЦ </w:t>
      </w:r>
      <w:r w:rsidR="002D2216">
        <w:rPr>
          <w:lang w:val="sr-Cyrl-RS"/>
        </w:rPr>
        <w:t>1</w:t>
      </w:r>
      <w:r w:rsidRPr="006E4BD9">
        <w:rPr>
          <w:noProof/>
          <w:lang w:val="ru-RU"/>
        </w:rPr>
        <w:t>.</w:t>
      </w:r>
      <w:bookmarkEnd w:id="247"/>
    </w:p>
    <w:p w:rsidR="00956D81" w:rsidRPr="00871F84" w:rsidRDefault="00956D81" w:rsidP="00871F84">
      <w:pPr>
        <w:pStyle w:val="KDObrazac"/>
        <w:spacing w:before="0"/>
        <w:rPr>
          <w:rStyle w:val="BookTitle"/>
          <w:b/>
          <w:bCs w:val="0"/>
          <w:smallCaps w:val="0"/>
          <w:noProof/>
          <w:spacing w:val="0"/>
          <w:lang w:val="sr-Cyrl-RS"/>
        </w:rPr>
      </w:pPr>
    </w:p>
    <w:p w:rsidR="002D2216" w:rsidRDefault="002D2216" w:rsidP="002D2216">
      <w:pPr>
        <w:spacing w:before="0"/>
        <w:jc w:val="center"/>
        <w:rPr>
          <w:rFonts w:cs="Arial"/>
          <w:b/>
          <w:bCs/>
          <w:smallCaps/>
          <w:spacing w:val="5"/>
          <w:lang w:val="ru-RU"/>
        </w:rPr>
      </w:pPr>
      <w:r w:rsidRPr="006E4BD9">
        <w:rPr>
          <w:rFonts w:cs="Arial"/>
          <w:b/>
          <w:bCs/>
          <w:smallCaps/>
          <w:spacing w:val="5"/>
          <w:lang w:val="ru-RU"/>
        </w:rPr>
        <w:t>ОБРАЗАЦ ПОНУДЕ</w:t>
      </w:r>
    </w:p>
    <w:p w:rsidR="00956D81" w:rsidRPr="002D2216" w:rsidRDefault="00956D81" w:rsidP="002D2216">
      <w:pPr>
        <w:spacing w:before="0"/>
        <w:jc w:val="center"/>
        <w:rPr>
          <w:rFonts w:cs="Arial"/>
          <w:b/>
          <w:bCs/>
          <w:smallCaps/>
          <w:spacing w:val="5"/>
          <w:lang w:val="sr-Cyrl-RS"/>
        </w:rPr>
      </w:pPr>
    </w:p>
    <w:p w:rsidR="002D2216" w:rsidRPr="00375810" w:rsidRDefault="002D2216" w:rsidP="002D2216">
      <w:pPr>
        <w:spacing w:before="0"/>
        <w:rPr>
          <w:rFonts w:eastAsia="TimesNewRomanPS-BoldMT" w:cs="Arial"/>
          <w:bCs/>
          <w:color w:val="000000" w:themeColor="text1"/>
          <w:lang w:val="sr-Cyrl-RS"/>
        </w:rPr>
      </w:pPr>
      <w:r w:rsidRPr="00860868">
        <w:rPr>
          <w:rFonts w:eastAsia="TimesNewRomanPS-BoldMT" w:cs="Arial"/>
          <w:bCs/>
          <w:color w:val="000000"/>
          <w:lang w:val="sr-Cyrl-RS"/>
        </w:rPr>
        <w:t xml:space="preserve">Понуда бр._________ од _______________ за  отворени поступак јавне набавке– </w:t>
      </w:r>
      <w:r w:rsidRPr="00860868">
        <w:rPr>
          <w:rFonts w:eastAsia="TimesNewRomanPS-BoldMT" w:cs="Arial"/>
          <w:bCs/>
          <w:color w:val="000000" w:themeColor="text1"/>
          <w:lang w:val="sr-Cyrl-RS"/>
        </w:rPr>
        <w:t xml:space="preserve">услуге - </w:t>
      </w:r>
      <w:r w:rsidR="00B756FC" w:rsidRPr="001933BD">
        <w:rPr>
          <w:rFonts w:cs="Arial"/>
          <w:b/>
          <w:bCs/>
        </w:rPr>
        <w:t>Услуге сервисирања клима уређаја на објектима ЖТ ТЕНТ-а</w:t>
      </w:r>
      <w:r w:rsidRPr="002D2216">
        <w:rPr>
          <w:rFonts w:eastAsia="TimesNewRomanPS-BoldMT" w:cs="Arial"/>
          <w:bCs/>
          <w:color w:val="000000" w:themeColor="text1"/>
          <w:lang w:val="sr-Cyrl-RS"/>
        </w:rPr>
        <w:t xml:space="preserve">, </w:t>
      </w:r>
      <w:r w:rsidR="00B756FC">
        <w:rPr>
          <w:rFonts w:eastAsia="TimesNewRomanPS-BoldMT" w:cs="Arial"/>
          <w:bCs/>
          <w:color w:val="000000" w:themeColor="text1"/>
          <w:lang w:val="sr-Latn-RS"/>
        </w:rPr>
        <w:t xml:space="preserve">                                  </w:t>
      </w:r>
      <w:r w:rsidRPr="00860868">
        <w:rPr>
          <w:rFonts w:eastAsia="TimesNewRomanPS-BoldMT" w:cs="Arial"/>
          <w:bCs/>
          <w:color w:val="000000" w:themeColor="text1"/>
          <w:lang w:val="sr-Cyrl-RS"/>
        </w:rPr>
        <w:t xml:space="preserve">ЈН бр. </w:t>
      </w:r>
      <w:r w:rsidR="00B23AD3" w:rsidRPr="00B23AD3">
        <w:rPr>
          <w:rFonts w:cs="Arial"/>
          <w:b/>
          <w:lang w:val="sr-Latn-RS"/>
        </w:rPr>
        <w:t>3000/</w:t>
      </w:r>
      <w:r w:rsidR="00B756FC">
        <w:rPr>
          <w:rFonts w:cs="Arial"/>
          <w:b/>
          <w:lang w:val="sr-Latn-RS"/>
        </w:rPr>
        <w:t>0444</w:t>
      </w:r>
      <w:r w:rsidR="00B23AD3" w:rsidRPr="00B23AD3">
        <w:rPr>
          <w:rFonts w:cs="Arial"/>
          <w:b/>
          <w:lang w:val="sr-Latn-RS"/>
        </w:rPr>
        <w:t>/2017 (</w:t>
      </w:r>
      <w:r w:rsidR="00B756FC">
        <w:rPr>
          <w:rFonts w:cs="Arial"/>
          <w:b/>
          <w:lang w:val="sr-Cyrl-RS"/>
        </w:rPr>
        <w:t xml:space="preserve">ЗСУ </w:t>
      </w:r>
      <w:r w:rsidR="00B756FC">
        <w:rPr>
          <w:rFonts w:cs="Arial"/>
          <w:b/>
          <w:lang w:val="sr-Latn-RS"/>
        </w:rPr>
        <w:t>658</w:t>
      </w:r>
      <w:r w:rsidR="00B23AD3" w:rsidRPr="00B23AD3">
        <w:rPr>
          <w:rFonts w:cs="Arial"/>
          <w:b/>
          <w:lang w:val="sr-Latn-RS"/>
        </w:rPr>
        <w:t>/2017)</w:t>
      </w:r>
      <w:r w:rsidR="00375810">
        <w:rPr>
          <w:rFonts w:cs="Arial"/>
          <w:b/>
          <w:lang w:val="sr-Cyrl-RS"/>
        </w:rPr>
        <w:t>.</w:t>
      </w:r>
    </w:p>
    <w:p w:rsidR="002D2216" w:rsidRDefault="002D2216" w:rsidP="002D2216">
      <w:pPr>
        <w:spacing w:before="0"/>
        <w:rPr>
          <w:rFonts w:eastAsia="TimesNewRomanPS-BoldMT" w:cs="Arial"/>
          <w:bCs/>
          <w:color w:val="00B0F0"/>
          <w:lang w:val="sr-Cyrl-RS"/>
        </w:rPr>
      </w:pPr>
    </w:p>
    <w:p w:rsidR="00956D81" w:rsidRDefault="00956D81" w:rsidP="002D2216">
      <w:pPr>
        <w:spacing w:before="0"/>
        <w:rPr>
          <w:rFonts w:eastAsia="TimesNewRomanPS-BoldMT" w:cs="Arial"/>
          <w:bCs/>
          <w:color w:val="00B0F0"/>
          <w:lang w:val="sr-Cyrl-RS"/>
        </w:rPr>
      </w:pPr>
    </w:p>
    <w:p w:rsidR="002D2216" w:rsidRPr="002D2216" w:rsidRDefault="002D2216" w:rsidP="002D2216">
      <w:pPr>
        <w:spacing w:before="0"/>
        <w:rPr>
          <w:rFonts w:cs="Arial"/>
          <w:b/>
          <w:bCs/>
          <w:iCs/>
        </w:rPr>
      </w:pPr>
      <w:proofErr w:type="gramStart"/>
      <w:r w:rsidRPr="002D2216">
        <w:rPr>
          <w:rFonts w:cs="Arial"/>
          <w:b/>
          <w:bCs/>
          <w:iCs/>
        </w:rPr>
        <w:t>1)ОПШТИ</w:t>
      </w:r>
      <w:proofErr w:type="gramEnd"/>
      <w:r w:rsidRPr="002D221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D2216" w:rsidRPr="002D2216" w:rsidTr="00687134">
        <w:trPr>
          <w:trHeight w:val="261"/>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iCs/>
              </w:rPr>
            </w:pPr>
            <w:r w:rsidRPr="002D221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sr-Cyrl-RS"/>
              </w:rPr>
            </w:pPr>
          </w:p>
          <w:p w:rsidR="002D2216" w:rsidRPr="002D2216" w:rsidRDefault="002D2216" w:rsidP="002D2216">
            <w:pPr>
              <w:snapToGrid w:val="0"/>
              <w:spacing w:before="0"/>
              <w:rPr>
                <w:rFonts w:cs="Arial"/>
                <w:b/>
                <w:bCs/>
                <w:iCs/>
                <w:lang w:val="sr-Cyrl-RS"/>
              </w:rPr>
            </w:pPr>
          </w:p>
        </w:tc>
      </w:tr>
      <w:tr w:rsidR="002D2216" w:rsidRPr="002D2216" w:rsidTr="00687134">
        <w:trPr>
          <w:trHeight w:val="233"/>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rPr>
            </w:pPr>
            <w:r w:rsidRPr="002D221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rPr>
            </w:pPr>
          </w:p>
          <w:p w:rsidR="002D2216" w:rsidRPr="002D2216" w:rsidRDefault="002D2216" w:rsidP="002D2216">
            <w:pPr>
              <w:spacing w:before="0"/>
              <w:rPr>
                <w:rFonts w:cs="Arial"/>
                <w:b/>
                <w:bCs/>
                <w:iCs/>
                <w:lang w:val="sr-Cyrl-RS"/>
              </w:rPr>
            </w:pPr>
          </w:p>
        </w:tc>
      </w:tr>
      <w:tr w:rsidR="002D2216" w:rsidRPr="002D2216" w:rsidTr="00687134">
        <w:trPr>
          <w:trHeight w:val="489"/>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rPr>
            </w:pPr>
            <w:r w:rsidRPr="002D221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687134">
        <w:trPr>
          <w:trHeight w:val="233"/>
        </w:trPr>
        <w:tc>
          <w:tcPr>
            <w:tcW w:w="4621" w:type="dxa"/>
            <w:tcBorders>
              <w:top w:val="single" w:sz="4" w:space="0" w:color="000000"/>
              <w:left w:val="single" w:sz="4" w:space="0" w:color="000000"/>
              <w:bottom w:val="single" w:sz="4" w:space="0" w:color="000000"/>
            </w:tcBorders>
            <w:shd w:val="clear" w:color="auto" w:fill="auto"/>
            <w:vAlign w:val="center"/>
          </w:tcPr>
          <w:p w:rsidR="002D2216" w:rsidRDefault="002D2216" w:rsidP="00687134">
            <w:pPr>
              <w:spacing w:before="0"/>
              <w:jc w:val="left"/>
              <w:rPr>
                <w:rFonts w:cs="Arial"/>
                <w:iCs/>
                <w:lang w:val="sr-Cyrl-RS"/>
              </w:rPr>
            </w:pPr>
            <w:r w:rsidRPr="002D2216">
              <w:rPr>
                <w:rFonts w:cs="Arial"/>
                <w:iCs/>
              </w:rPr>
              <w:t>Матични број понуђача:</w:t>
            </w:r>
          </w:p>
          <w:p w:rsidR="00687134" w:rsidRPr="00687134" w:rsidRDefault="00687134" w:rsidP="00687134">
            <w:pPr>
              <w:spacing w:before="0"/>
              <w:jc w:val="left"/>
              <w:rPr>
                <w:rFonts w:cs="Arial"/>
                <w:b/>
                <w:bCs/>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687134">
        <w:tc>
          <w:tcPr>
            <w:tcW w:w="4621" w:type="dxa"/>
            <w:tcBorders>
              <w:top w:val="single" w:sz="4" w:space="0" w:color="000000"/>
              <w:left w:val="single" w:sz="4" w:space="0" w:color="000000"/>
              <w:bottom w:val="single" w:sz="4" w:space="0" w:color="000000"/>
            </w:tcBorders>
            <w:shd w:val="clear" w:color="auto" w:fill="auto"/>
            <w:vAlign w:val="center"/>
          </w:tcPr>
          <w:p w:rsidR="00687134" w:rsidRDefault="002D2216" w:rsidP="00687134">
            <w:pPr>
              <w:spacing w:before="0"/>
              <w:jc w:val="left"/>
              <w:rPr>
                <w:rFonts w:cs="Arial"/>
                <w:iCs/>
                <w:lang w:val="ru-RU"/>
              </w:rPr>
            </w:pPr>
            <w:r w:rsidRPr="002D2216">
              <w:rPr>
                <w:rFonts w:cs="Arial"/>
                <w:iCs/>
                <w:lang w:val="ru-RU"/>
              </w:rPr>
              <w:t>Порески идентификациони број понуђача</w:t>
            </w:r>
          </w:p>
          <w:p w:rsidR="002D2216" w:rsidRPr="002D2216" w:rsidRDefault="002D2216" w:rsidP="00687134">
            <w:pPr>
              <w:spacing w:before="0"/>
              <w:jc w:val="left"/>
              <w:rPr>
                <w:rFonts w:cs="Arial"/>
                <w:b/>
                <w:bCs/>
                <w:iCs/>
                <w:lang w:val="ru-RU"/>
              </w:rPr>
            </w:pPr>
            <w:r w:rsidRPr="002D2216">
              <w:rPr>
                <w:rFonts w:cs="Arial"/>
                <w:iCs/>
                <w:lang w:val="ru-RU"/>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687134">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rPr>
            </w:pPr>
            <w:r w:rsidRPr="002D221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AC3A50" w:rsidTr="00687134">
        <w:tc>
          <w:tcPr>
            <w:tcW w:w="4621" w:type="dxa"/>
            <w:tcBorders>
              <w:top w:val="single" w:sz="4" w:space="0" w:color="000000"/>
              <w:left w:val="single" w:sz="4" w:space="0" w:color="000000"/>
              <w:bottom w:val="single" w:sz="4" w:space="0" w:color="000000"/>
            </w:tcBorders>
            <w:shd w:val="clear" w:color="auto" w:fill="auto"/>
            <w:vAlign w:val="center"/>
          </w:tcPr>
          <w:p w:rsidR="002D2216" w:rsidRDefault="002D2216" w:rsidP="00687134">
            <w:pPr>
              <w:spacing w:before="0"/>
              <w:jc w:val="left"/>
              <w:rPr>
                <w:rFonts w:cs="Arial"/>
                <w:iCs/>
                <w:lang w:val="ru-RU"/>
              </w:rPr>
            </w:pPr>
            <w:r w:rsidRPr="002D2216">
              <w:rPr>
                <w:rFonts w:cs="Arial"/>
                <w:iCs/>
                <w:lang w:val="ru-RU"/>
              </w:rPr>
              <w:t>Електронска адреса понуђача (</w:t>
            </w:r>
            <w:r w:rsidRPr="002D2216">
              <w:rPr>
                <w:rFonts w:cs="Arial"/>
                <w:iCs/>
              </w:rPr>
              <w:t>e</w:t>
            </w:r>
            <w:r w:rsidRPr="002D2216">
              <w:rPr>
                <w:rFonts w:cs="Arial"/>
                <w:iCs/>
                <w:lang w:val="ru-RU"/>
              </w:rPr>
              <w:t>-</w:t>
            </w:r>
            <w:r w:rsidRPr="002D2216">
              <w:rPr>
                <w:rFonts w:cs="Arial"/>
                <w:iCs/>
              </w:rPr>
              <w:t>mail</w:t>
            </w:r>
            <w:r w:rsidRPr="002D2216">
              <w:rPr>
                <w:rFonts w:cs="Arial"/>
                <w:iCs/>
                <w:lang w:val="ru-RU"/>
              </w:rPr>
              <w:t>):</w:t>
            </w:r>
          </w:p>
          <w:p w:rsidR="00687134" w:rsidRPr="002D2216" w:rsidRDefault="00687134" w:rsidP="00687134">
            <w:pPr>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687134">
        <w:trPr>
          <w:trHeight w:val="259"/>
        </w:trPr>
        <w:tc>
          <w:tcPr>
            <w:tcW w:w="4621" w:type="dxa"/>
            <w:tcBorders>
              <w:top w:val="single" w:sz="4" w:space="0" w:color="000000"/>
              <w:left w:val="single" w:sz="4" w:space="0" w:color="000000"/>
              <w:bottom w:val="single" w:sz="4" w:space="0" w:color="000000"/>
            </w:tcBorders>
            <w:shd w:val="clear" w:color="auto" w:fill="auto"/>
            <w:vAlign w:val="center"/>
          </w:tcPr>
          <w:p w:rsidR="002D2216" w:rsidRDefault="002D2216" w:rsidP="00687134">
            <w:pPr>
              <w:spacing w:before="0"/>
              <w:jc w:val="left"/>
              <w:rPr>
                <w:rFonts w:cs="Arial"/>
                <w:iCs/>
                <w:lang w:val="sr-Cyrl-RS"/>
              </w:rPr>
            </w:pPr>
            <w:r w:rsidRPr="002D2216">
              <w:rPr>
                <w:rFonts w:cs="Arial"/>
                <w:iCs/>
              </w:rPr>
              <w:t>Телефон:</w:t>
            </w:r>
          </w:p>
          <w:p w:rsidR="00687134" w:rsidRPr="00687134" w:rsidRDefault="00687134" w:rsidP="00687134">
            <w:pPr>
              <w:spacing w:before="0"/>
              <w:jc w:val="left"/>
              <w:rPr>
                <w:rFonts w:cs="Arial"/>
                <w:b/>
                <w:bCs/>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687134">
        <w:trPr>
          <w:trHeight w:val="245"/>
        </w:trPr>
        <w:tc>
          <w:tcPr>
            <w:tcW w:w="4621" w:type="dxa"/>
            <w:tcBorders>
              <w:top w:val="single" w:sz="4" w:space="0" w:color="000000"/>
              <w:left w:val="single" w:sz="4" w:space="0" w:color="000000"/>
              <w:bottom w:val="single" w:sz="4" w:space="0" w:color="000000"/>
            </w:tcBorders>
            <w:shd w:val="clear" w:color="auto" w:fill="auto"/>
            <w:vAlign w:val="center"/>
          </w:tcPr>
          <w:p w:rsidR="002D2216" w:rsidRDefault="002D2216" w:rsidP="00687134">
            <w:pPr>
              <w:spacing w:before="0"/>
              <w:jc w:val="left"/>
              <w:rPr>
                <w:rFonts w:cs="Arial"/>
                <w:iCs/>
                <w:lang w:val="sr-Cyrl-RS"/>
              </w:rPr>
            </w:pPr>
            <w:r w:rsidRPr="002D2216">
              <w:rPr>
                <w:rFonts w:cs="Arial"/>
                <w:iCs/>
              </w:rPr>
              <w:t>Телефакс:</w:t>
            </w:r>
          </w:p>
          <w:p w:rsidR="00687134" w:rsidRPr="00687134" w:rsidRDefault="00687134" w:rsidP="00687134">
            <w:pPr>
              <w:spacing w:before="0"/>
              <w:jc w:val="left"/>
              <w:rPr>
                <w:rFonts w:cs="Arial"/>
                <w:b/>
                <w:bCs/>
                <w:iCs/>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AC3A50" w:rsidTr="00687134">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lang w:val="ru-RU"/>
              </w:rPr>
            </w:pPr>
            <w:r w:rsidRPr="002D221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p w:rsidR="002D2216" w:rsidRPr="002D2216" w:rsidRDefault="002D2216" w:rsidP="002D2216">
            <w:pPr>
              <w:spacing w:before="0"/>
              <w:rPr>
                <w:rFonts w:cs="Arial"/>
                <w:b/>
                <w:bCs/>
                <w:iCs/>
                <w:lang w:val="ru-RU"/>
              </w:rPr>
            </w:pPr>
          </w:p>
        </w:tc>
      </w:tr>
      <w:tr w:rsidR="002D2216" w:rsidRPr="00AC3A50" w:rsidTr="00687134">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2D2216" w:rsidRPr="002D2216" w:rsidRDefault="002D2216" w:rsidP="00687134">
            <w:pPr>
              <w:spacing w:before="0"/>
              <w:jc w:val="left"/>
              <w:rPr>
                <w:rFonts w:cs="Arial"/>
                <w:b/>
                <w:bCs/>
                <w:iCs/>
                <w:lang w:val="ru-RU"/>
              </w:rPr>
            </w:pPr>
            <w:r w:rsidRPr="002D221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ind w:firstLine="708"/>
              <w:rPr>
                <w:rFonts w:cs="Arial"/>
                <w:b/>
                <w:bCs/>
                <w:iCs/>
                <w:lang w:val="ru-RU"/>
              </w:rPr>
            </w:pPr>
          </w:p>
          <w:p w:rsidR="002D2216" w:rsidRPr="002D2216" w:rsidRDefault="002D2216" w:rsidP="002D2216">
            <w:pPr>
              <w:spacing w:before="0"/>
              <w:rPr>
                <w:rFonts w:cs="Arial"/>
                <w:b/>
                <w:bCs/>
                <w:iCs/>
                <w:lang w:val="ru-RU"/>
              </w:rPr>
            </w:pPr>
          </w:p>
        </w:tc>
      </w:tr>
    </w:tbl>
    <w:p w:rsidR="002D2216" w:rsidRDefault="002D2216" w:rsidP="002D2216">
      <w:pPr>
        <w:spacing w:before="0"/>
        <w:rPr>
          <w:rFonts w:cs="Arial"/>
          <w:lang w:val="ru-RU"/>
        </w:rPr>
      </w:pPr>
    </w:p>
    <w:p w:rsidR="002D2216" w:rsidRPr="002D2216" w:rsidRDefault="002D2216" w:rsidP="002D2216">
      <w:pPr>
        <w:spacing w:before="0"/>
        <w:rPr>
          <w:rFonts w:eastAsia="TimesNewRomanPSMT" w:cs="Arial"/>
          <w:b/>
          <w:bCs/>
          <w:iCs/>
        </w:rPr>
      </w:pPr>
      <w:r w:rsidRPr="002D221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jc w:val="center"/>
              <w:rPr>
                <w:rFonts w:eastAsia="TimesNewRomanPSMT" w:cs="Arial"/>
                <w:b/>
                <w:bCs/>
              </w:rPr>
            </w:pPr>
            <w:r w:rsidRPr="002D2216">
              <w:rPr>
                <w:rFonts w:eastAsia="TimesNewRomanPSMT" w:cs="Arial"/>
                <w:b/>
                <w:bCs/>
              </w:rPr>
              <w:t xml:space="preserve">А) САМОСТАЛНО </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eastAsia="TimesNewRomanPSMT" w:cs="Arial"/>
                <w:b/>
                <w:bCs/>
              </w:rPr>
            </w:pPr>
            <w:r w:rsidRPr="002D2216">
              <w:rPr>
                <w:rFonts w:eastAsia="TimesNewRomanPSMT" w:cs="Arial"/>
                <w:b/>
                <w:bCs/>
              </w:rPr>
              <w:t>Б) СА ПОДИЗВОЂАЧЕМ</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cs="Arial"/>
                <w:b/>
                <w:iCs/>
                <w:lang w:val="ru-RU"/>
              </w:rPr>
            </w:pPr>
            <w:r w:rsidRPr="002D2216">
              <w:rPr>
                <w:rFonts w:eastAsia="TimesNewRomanPSMT" w:cs="Arial"/>
                <w:b/>
                <w:bCs/>
              </w:rPr>
              <w:t>В) КАО ЗАЈЕДНИЧКУ ПОНУДУ</w:t>
            </w:r>
          </w:p>
        </w:tc>
      </w:tr>
    </w:tbl>
    <w:p w:rsidR="002D2216" w:rsidRPr="002D2216" w:rsidRDefault="002D2216" w:rsidP="002D2216">
      <w:pPr>
        <w:spacing w:before="0"/>
        <w:rPr>
          <w:rFonts w:cs="Arial"/>
          <w:b/>
          <w:iCs/>
          <w:lang w:val="ru-RU"/>
        </w:rPr>
      </w:pPr>
    </w:p>
    <w:p w:rsidR="002D2216" w:rsidRPr="002D2216" w:rsidRDefault="002D2216" w:rsidP="002D2216">
      <w:pPr>
        <w:spacing w:before="0"/>
        <w:rPr>
          <w:rFonts w:cs="Arial"/>
          <w:iCs/>
          <w:lang w:val="ru-RU"/>
        </w:rPr>
      </w:pPr>
      <w:r w:rsidRPr="002D2216">
        <w:rPr>
          <w:rFonts w:cs="Arial"/>
          <w:b/>
          <w:iCs/>
          <w:lang w:val="ru-RU"/>
        </w:rPr>
        <w:t>Напомена:</w:t>
      </w:r>
      <w:r w:rsidRPr="002D221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2216" w:rsidRPr="002D2216" w:rsidRDefault="002D2216" w:rsidP="002D2216">
      <w:pPr>
        <w:spacing w:before="0"/>
        <w:rPr>
          <w:rFonts w:eastAsia="TimesNewRomanPSMT" w:cs="Arial"/>
          <w:bCs/>
          <w:lang w:val="sr-Cyrl-R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541D87" w:rsidRDefault="00541D87"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2D2216" w:rsidRPr="002D2216" w:rsidRDefault="002D2216" w:rsidP="002D2216">
      <w:pPr>
        <w:spacing w:before="0"/>
        <w:rPr>
          <w:rFonts w:eastAsia="TimesNewRomanPSMT" w:cs="Arial"/>
          <w:b/>
          <w:bCs/>
        </w:rPr>
      </w:pPr>
      <w:r w:rsidRPr="002D2216">
        <w:rPr>
          <w:rFonts w:eastAsia="TimesNewRomanPSMT" w:cs="Arial"/>
          <w:b/>
          <w:bCs/>
          <w:lang w:val="sr-Cyrl-CS"/>
        </w:rPr>
        <w:t xml:space="preserve">3) </w:t>
      </w:r>
      <w:r w:rsidRPr="002D221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43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2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rPr>
          <w:trHeight w:val="22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AC3A5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AC3A5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Назив подизвођача:</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51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Адреса:</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AC3A5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AC3A5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bl>
    <w:p w:rsidR="002D2216" w:rsidRPr="002D2216" w:rsidRDefault="002D2216" w:rsidP="002D2216">
      <w:pPr>
        <w:spacing w:before="0"/>
        <w:rPr>
          <w:rFonts w:cs="Arial"/>
          <w:b/>
          <w:bCs/>
          <w:iCs/>
          <w:u w:val="single"/>
          <w:lang w:val="ru-RU"/>
        </w:rPr>
      </w:pPr>
    </w:p>
    <w:p w:rsidR="00687134" w:rsidRDefault="00687134" w:rsidP="002D2216">
      <w:pPr>
        <w:spacing w:before="0"/>
        <w:rPr>
          <w:rFonts w:cs="Arial"/>
          <w:b/>
          <w:bCs/>
          <w:iCs/>
          <w:u w:val="single"/>
          <w:lang w:val="ru-RU"/>
        </w:rPr>
      </w:pPr>
    </w:p>
    <w:p w:rsidR="002D2216" w:rsidRPr="002D2216" w:rsidRDefault="002D2216" w:rsidP="002D2216">
      <w:pPr>
        <w:spacing w:before="0"/>
        <w:rPr>
          <w:rFonts w:cs="Arial"/>
          <w:iCs/>
          <w:lang w:val="ru-RU"/>
        </w:rPr>
      </w:pPr>
      <w:r w:rsidRPr="002D2216">
        <w:rPr>
          <w:rFonts w:cs="Arial"/>
          <w:b/>
          <w:bCs/>
          <w:iCs/>
          <w:u w:val="single"/>
          <w:lang w:val="ru-RU"/>
        </w:rPr>
        <w:t>Напомена:</w:t>
      </w:r>
    </w:p>
    <w:p w:rsidR="002D2216" w:rsidRPr="002D2216" w:rsidRDefault="002D2216" w:rsidP="002D2216">
      <w:pPr>
        <w:spacing w:before="0"/>
        <w:rPr>
          <w:rFonts w:eastAsia="TimesNewRomanPSMT" w:cs="Arial"/>
          <w:b/>
          <w:bCs/>
          <w:lang w:val="ru-RU"/>
        </w:rPr>
      </w:pPr>
      <w:r w:rsidRPr="002D221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216" w:rsidRPr="002D2216" w:rsidRDefault="002D2216" w:rsidP="002D2216">
      <w:pPr>
        <w:spacing w:before="0"/>
        <w:rPr>
          <w:rFonts w:eastAsia="TimesNewRomanPSMT" w:cs="Arial"/>
          <w:b/>
          <w:bCs/>
          <w:lang w:val="ru-RU"/>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956D81" w:rsidRDefault="00956D81" w:rsidP="002D2216">
      <w:pPr>
        <w:spacing w:before="0"/>
        <w:rPr>
          <w:rFonts w:eastAsia="TimesNewRomanPSMT" w:cs="Arial"/>
          <w:b/>
          <w:bCs/>
          <w:lang w:val="sr-Cyrl-CS"/>
        </w:rPr>
      </w:pPr>
    </w:p>
    <w:p w:rsidR="002D2216" w:rsidRPr="002D2216" w:rsidRDefault="002D2216" w:rsidP="002D2216">
      <w:pPr>
        <w:spacing w:before="0"/>
        <w:rPr>
          <w:rFonts w:eastAsia="TimesNewRomanPSMT" w:cs="Arial"/>
          <w:b/>
          <w:bCs/>
          <w:lang w:val="ru-RU"/>
        </w:rPr>
      </w:pPr>
      <w:r w:rsidRPr="002D2216">
        <w:rPr>
          <w:rFonts w:eastAsia="TimesNewRomanPSMT" w:cs="Arial"/>
          <w:b/>
          <w:bCs/>
          <w:lang w:val="sr-Cyrl-CS"/>
        </w:rPr>
        <w:t xml:space="preserve">4) </w:t>
      </w:r>
      <w:r w:rsidRPr="002D221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lang w:val="ru-RU"/>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Адреса:</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60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03"/>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Матични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Порески идентификациони број:</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Default="002D2216" w:rsidP="002D2216">
            <w:pPr>
              <w:spacing w:before="0"/>
              <w:rPr>
                <w:rFonts w:eastAsia="TimesNewRomanPSMT" w:cs="Arial"/>
                <w:bCs/>
                <w:lang w:val="sr-Cyrl-RS"/>
              </w:rPr>
            </w:pPr>
            <w:r w:rsidRPr="002D2216">
              <w:rPr>
                <w:rFonts w:eastAsia="TimesNewRomanPSMT" w:cs="Arial"/>
                <w:bCs/>
              </w:rPr>
              <w:t>Име особе за контакт:</w:t>
            </w:r>
          </w:p>
          <w:p w:rsidR="00687134" w:rsidRPr="00687134" w:rsidRDefault="00687134" w:rsidP="002D2216">
            <w:pPr>
              <w:spacing w:before="0"/>
              <w:rPr>
                <w:rFonts w:eastAsia="TimesNewRomanPSMT" w:cs="Arial"/>
                <w:b/>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bl>
    <w:p w:rsidR="00956D81" w:rsidRDefault="00956D81" w:rsidP="002D2216">
      <w:pPr>
        <w:spacing w:before="0"/>
        <w:rPr>
          <w:rFonts w:cs="Arial"/>
          <w:b/>
          <w:bCs/>
          <w:iCs/>
          <w:u w:val="single"/>
          <w:lang w:val="sr-Cyrl-RS"/>
        </w:rPr>
      </w:pPr>
    </w:p>
    <w:p w:rsidR="002D2216" w:rsidRPr="002D2216" w:rsidRDefault="002D2216" w:rsidP="002D2216">
      <w:pPr>
        <w:spacing w:before="0"/>
        <w:rPr>
          <w:rFonts w:cs="Arial"/>
          <w:iCs/>
          <w:lang w:val="ru-RU"/>
        </w:rPr>
      </w:pPr>
      <w:r w:rsidRPr="002D2216">
        <w:rPr>
          <w:rFonts w:cs="Arial"/>
          <w:b/>
          <w:bCs/>
          <w:iCs/>
          <w:u w:val="single"/>
        </w:rPr>
        <w:t>Напомена:</w:t>
      </w:r>
    </w:p>
    <w:p w:rsidR="00B043D1" w:rsidRPr="00E47C2E" w:rsidRDefault="002D2216" w:rsidP="00343A18">
      <w:pPr>
        <w:spacing w:before="0"/>
        <w:rPr>
          <w:rFonts w:cs="Arial"/>
          <w:iCs/>
          <w:lang w:val="ru-RU"/>
        </w:rPr>
      </w:pPr>
      <w:r w:rsidRPr="002D221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47C2E" w:rsidRDefault="00343A18" w:rsidP="00343A18">
      <w:pPr>
        <w:spacing w:before="0"/>
        <w:rPr>
          <w:rFonts w:cs="Arial"/>
          <w:iCs/>
          <w:lang w:val="ru-RU"/>
        </w:rPr>
      </w:pPr>
    </w:p>
    <w:p w:rsidR="002F416E" w:rsidRDefault="002F416E"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956D81" w:rsidRDefault="00956D81" w:rsidP="00BA2C2D">
      <w:pPr>
        <w:spacing w:before="0"/>
        <w:rPr>
          <w:rFonts w:eastAsia="TimesNewRomanPSMT" w:cs="Arial"/>
          <w:b/>
          <w:bCs/>
          <w:lang w:val="sr-Cyrl-CS"/>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AC3A50" w:rsidTr="00ED1BE7">
        <w:trPr>
          <w:trHeight w:val="485"/>
        </w:trPr>
        <w:tc>
          <w:tcPr>
            <w:tcW w:w="52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0E75A0" w:rsidRPr="00E47C2E" w:rsidRDefault="000E75A0" w:rsidP="00A76706">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дин.</w:t>
            </w:r>
            <w:r w:rsidR="00C06929" w:rsidRPr="00C06929">
              <w:rPr>
                <w:lang w:val="ru-RU"/>
              </w:rPr>
              <w:t xml:space="preserve"> </w:t>
            </w:r>
            <w:r w:rsidR="00C06929" w:rsidRPr="00C06929">
              <w:rPr>
                <w:rFonts w:eastAsia="Arial Unicode MS" w:cs="Arial"/>
                <w:b/>
                <w:bCs/>
                <w:iCs/>
                <w:kern w:val="1"/>
                <w:lang w:val="sr-Cyrl-CS" w:eastAsia="ar-SA"/>
              </w:rPr>
              <w:t>/ €</w:t>
            </w:r>
            <w:r w:rsidR="00A76706">
              <w:rPr>
                <w:rFonts w:eastAsia="Arial Unicode MS" w:cs="Arial"/>
                <w:b/>
                <w:bCs/>
                <w:iCs/>
                <w:kern w:val="1"/>
                <w:lang w:val="sr-Cyrl-CS" w:eastAsia="ar-SA"/>
              </w:rPr>
              <w:t xml:space="preserve"> </w:t>
            </w:r>
            <w:r w:rsidRPr="00E47C2E">
              <w:rPr>
                <w:rFonts w:cs="Arial"/>
                <w:b/>
                <w:bCs/>
                <w:iCs/>
                <w:lang w:val="sr-Cyrl-CS"/>
              </w:rPr>
              <w:t>без ПДВ-а</w:t>
            </w:r>
          </w:p>
        </w:tc>
      </w:tr>
      <w:tr w:rsidR="000E75A0" w:rsidRPr="00AC3A50" w:rsidTr="00ED1BE7">
        <w:trPr>
          <w:trHeight w:val="440"/>
        </w:trPr>
        <w:tc>
          <w:tcPr>
            <w:tcW w:w="5295" w:type="dxa"/>
            <w:vAlign w:val="center"/>
          </w:tcPr>
          <w:p w:rsidR="00956D81" w:rsidRDefault="00956D81" w:rsidP="00956D81">
            <w:pPr>
              <w:spacing w:before="0"/>
              <w:rPr>
                <w:rFonts w:eastAsia="TimesNewRomanPS-BoldMT" w:cs="Arial"/>
                <w:bCs/>
                <w:lang w:val="sr-Cyrl-CS"/>
              </w:rPr>
            </w:pPr>
            <w:r w:rsidRPr="001933BD">
              <w:rPr>
                <w:rFonts w:cs="Arial"/>
                <w:b/>
                <w:bCs/>
              </w:rPr>
              <w:t>Услуге сервисирања клима уређаја на објектима ЖТ ТЕНТ-а</w:t>
            </w:r>
            <w:r>
              <w:rPr>
                <w:rFonts w:cs="Arial"/>
                <w:b/>
                <w:bCs/>
                <w:lang w:val="sr-Cyrl-RS"/>
              </w:rPr>
              <w:t>,</w:t>
            </w:r>
            <w:r w:rsidR="006A1862" w:rsidRPr="006A1862">
              <w:rPr>
                <w:rFonts w:eastAsia="TimesNewRomanPS-BoldMT" w:cs="Arial"/>
                <w:bCs/>
                <w:lang w:val="sr-Cyrl-CS"/>
              </w:rPr>
              <w:t xml:space="preserve"> </w:t>
            </w:r>
            <w:r w:rsidR="006A1862">
              <w:rPr>
                <w:rFonts w:eastAsia="TimesNewRomanPS-BoldMT" w:cs="Arial"/>
                <w:bCs/>
                <w:lang w:val="sr-Cyrl-CS"/>
              </w:rPr>
              <w:t xml:space="preserve"> </w:t>
            </w:r>
          </w:p>
          <w:p w:rsidR="000E75A0" w:rsidRPr="00E47C2E" w:rsidRDefault="00A76706" w:rsidP="00956D81">
            <w:pPr>
              <w:spacing w:before="0"/>
              <w:rPr>
                <w:rFonts w:cs="Arial"/>
                <w:b/>
                <w:lang w:val="sr-Cyrl-CS"/>
              </w:rPr>
            </w:pPr>
            <w:r w:rsidRPr="00956D81">
              <w:rPr>
                <w:rFonts w:eastAsia="TimesNewRomanPS-BoldMT" w:cs="Arial"/>
                <w:b/>
                <w:bCs/>
                <w:color w:val="000000" w:themeColor="text1"/>
                <w:lang w:val="ru-RU"/>
              </w:rPr>
              <w:t>ЈН бр.</w:t>
            </w:r>
            <w:r w:rsidRPr="00860868">
              <w:rPr>
                <w:rFonts w:eastAsia="TimesNewRomanPS-BoldMT" w:cs="Arial"/>
                <w:bCs/>
                <w:color w:val="000000" w:themeColor="text1"/>
                <w:lang w:val="ru-RU"/>
              </w:rPr>
              <w:t xml:space="preserve"> </w:t>
            </w:r>
            <w:r w:rsidR="00B23AD3" w:rsidRPr="00B23AD3">
              <w:rPr>
                <w:rFonts w:cs="Arial"/>
                <w:b/>
                <w:lang w:val="sr-Latn-RS"/>
              </w:rPr>
              <w:t>3000/</w:t>
            </w:r>
            <w:r w:rsidR="00956D81">
              <w:rPr>
                <w:rFonts w:cs="Arial"/>
                <w:b/>
                <w:lang w:val="sr-Cyrl-RS"/>
              </w:rPr>
              <w:t>0444</w:t>
            </w:r>
            <w:r w:rsidR="00B23AD3" w:rsidRPr="00B23AD3">
              <w:rPr>
                <w:rFonts w:cs="Arial"/>
                <w:b/>
                <w:lang w:val="sr-Latn-RS"/>
              </w:rPr>
              <w:t>/2017 (</w:t>
            </w:r>
            <w:r w:rsidR="00956D81">
              <w:rPr>
                <w:rFonts w:cs="Arial"/>
                <w:b/>
                <w:lang w:val="sr-Cyrl-RS"/>
              </w:rPr>
              <w:t>ЗСУ 658</w:t>
            </w:r>
            <w:r w:rsidR="00B23AD3" w:rsidRPr="00B23AD3">
              <w:rPr>
                <w:rFonts w:cs="Arial"/>
                <w:b/>
                <w:lang w:val="sr-Latn-RS"/>
              </w:rPr>
              <w:t>/2017)</w:t>
            </w:r>
          </w:p>
        </w:tc>
        <w:tc>
          <w:tcPr>
            <w:tcW w:w="39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A76706" w:rsidRPr="00E47C2E" w:rsidTr="006944D5">
        <w:trPr>
          <w:trHeight w:val="647"/>
        </w:trPr>
        <w:tc>
          <w:tcPr>
            <w:tcW w:w="5242"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ПОНУДА ПОНУЂАЧА</w:t>
            </w:r>
          </w:p>
        </w:tc>
      </w:tr>
      <w:tr w:rsidR="00A76706" w:rsidRPr="00AC3A50" w:rsidTr="006944D5">
        <w:trPr>
          <w:trHeight w:val="1355"/>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И НАЧИН ПЛАЋАЊА:</w:t>
            </w:r>
          </w:p>
          <w:p w:rsidR="00A76706" w:rsidRPr="00317D20" w:rsidRDefault="00A76706" w:rsidP="00317D20">
            <w:pPr>
              <w:spacing w:before="0"/>
              <w:jc w:val="center"/>
              <w:rPr>
                <w:rFonts w:cs="Arial"/>
                <w:b/>
                <w:bCs/>
                <w:iCs/>
                <w:lang w:val="sr-Cyrl-RS"/>
              </w:rPr>
            </w:pPr>
            <w:r w:rsidRPr="00860868">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860868">
              <w:rPr>
                <w:rFonts w:eastAsia="Calibri" w:cs="Arial"/>
                <w:b/>
                <w:lang w:val="ru-RU"/>
              </w:rPr>
              <w:t>исправног</w:t>
            </w:r>
            <w:r w:rsidRPr="00860868">
              <w:rPr>
                <w:rFonts w:eastAsia="Calibri" w:cs="Arial"/>
                <w:lang w:val="ru-RU"/>
              </w:rPr>
              <w:t xml:space="preserve"> рачуна, издатог на основу прихваћених и одобрених  Записника</w:t>
            </w:r>
            <w:r w:rsidR="00317D20" w:rsidRPr="00317D20">
              <w:rPr>
                <w:rFonts w:eastAsia="Calibri" w:cs="Arial"/>
                <w:lang w:val="sr-Cyrl-RS"/>
              </w:rPr>
              <w:t xml:space="preserve"> </w:t>
            </w:r>
            <w:r w:rsidR="00317D20">
              <w:rPr>
                <w:rFonts w:eastAsia="Calibri" w:cs="Arial"/>
                <w:lang w:val="sr-Cyrl-RS"/>
              </w:rPr>
              <w:t>о пруженим услугама</w:t>
            </w:r>
          </w:p>
        </w:tc>
        <w:tc>
          <w:tcPr>
            <w:tcW w:w="4003" w:type="dxa"/>
            <w:vAlign w:val="center"/>
          </w:tcPr>
          <w:p w:rsidR="00A76706" w:rsidRPr="00E07C61" w:rsidRDefault="00A76706" w:rsidP="006944D5">
            <w:pPr>
              <w:spacing w:before="0"/>
              <w:jc w:val="center"/>
              <w:rPr>
                <w:rFonts w:cs="Arial"/>
                <w:b/>
                <w:bCs/>
                <w:iCs/>
                <w:lang w:val="sr-Cyrl-CS"/>
              </w:rPr>
            </w:pPr>
          </w:p>
          <w:p w:rsidR="001C44C2" w:rsidRPr="00E07C61" w:rsidRDefault="001C44C2" w:rsidP="001C44C2">
            <w:pPr>
              <w:spacing w:before="0"/>
              <w:jc w:val="center"/>
              <w:rPr>
                <w:rFonts w:cs="Arial"/>
                <w:bCs/>
                <w:iCs/>
                <w:lang w:val="sr-Cyrl-CS"/>
              </w:rPr>
            </w:pPr>
            <w:r w:rsidRPr="00E07C61">
              <w:rPr>
                <w:rFonts w:cs="Arial"/>
                <w:bCs/>
                <w:iCs/>
                <w:lang w:val="sr-Cyrl-CS"/>
              </w:rPr>
              <w:t>Сагласан за захтевом наручиоца</w:t>
            </w:r>
          </w:p>
          <w:p w:rsidR="00A76706" w:rsidRPr="009B5E1E" w:rsidRDefault="001C44C2" w:rsidP="001C44C2">
            <w:pPr>
              <w:spacing w:before="0"/>
              <w:jc w:val="center"/>
              <w:rPr>
                <w:rFonts w:cs="Arial"/>
                <w:b/>
                <w:bCs/>
                <w:iCs/>
                <w:lang w:val="sr-Cyrl-CS"/>
              </w:rPr>
            </w:pPr>
            <w:r w:rsidRPr="00E07C61">
              <w:rPr>
                <w:rFonts w:cs="Arial"/>
                <w:bCs/>
                <w:iCs/>
                <w:lang w:val="sr-Cyrl-CS"/>
              </w:rPr>
              <w:t>ДА</w:t>
            </w:r>
            <w:r w:rsidR="005554FA">
              <w:rPr>
                <w:rFonts w:cs="Arial"/>
                <w:bCs/>
                <w:iCs/>
                <w:lang w:val="sr-Cyrl-CS"/>
              </w:rPr>
              <w:t xml:space="preserve"> </w:t>
            </w:r>
            <w:r w:rsidRPr="00E07C61">
              <w:rPr>
                <w:rFonts w:cs="Arial"/>
                <w:bCs/>
                <w:iCs/>
                <w:lang w:val="sr-Cyrl-CS"/>
              </w:rPr>
              <w:t>/</w:t>
            </w:r>
            <w:r w:rsidR="005554FA">
              <w:rPr>
                <w:rFonts w:cs="Arial"/>
                <w:bCs/>
                <w:iCs/>
                <w:lang w:val="sr-Cyrl-CS"/>
              </w:rPr>
              <w:t xml:space="preserve"> </w:t>
            </w:r>
            <w:r w:rsidRPr="00E07C61">
              <w:rPr>
                <w:rFonts w:cs="Arial"/>
                <w:bCs/>
                <w:iCs/>
                <w:lang w:val="sr-Cyrl-CS"/>
              </w:rPr>
              <w:t>НЕ (заокружити)</w:t>
            </w:r>
          </w:p>
        </w:tc>
      </w:tr>
      <w:tr w:rsidR="00A76706" w:rsidRPr="00AC3A50" w:rsidTr="006944D5">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 xml:space="preserve">РОК ИЗВРШЕЊА: </w:t>
            </w:r>
          </w:p>
          <w:p w:rsidR="00A76706" w:rsidRPr="009D53FA" w:rsidRDefault="00F07E3A" w:rsidP="00F07E3A">
            <w:pPr>
              <w:pStyle w:val="ListParagraph"/>
              <w:autoSpaceDE w:val="0"/>
              <w:autoSpaceDN w:val="0"/>
              <w:adjustRightInd w:val="0"/>
              <w:spacing w:before="0" w:after="0" w:line="240" w:lineRule="auto"/>
              <w:ind w:left="0"/>
              <w:contextualSpacing w:val="0"/>
              <w:rPr>
                <w:rFonts w:ascii="Arial" w:hAnsi="Arial" w:cs="Arial"/>
                <w:lang w:val="ru-RU"/>
              </w:rPr>
            </w:pPr>
            <w:r w:rsidRPr="00A56EB2">
              <w:rPr>
                <w:rFonts w:ascii="Arial" w:hAnsi="Arial" w:cs="Arial"/>
                <w:lang w:val="sr-Cyrl-RS"/>
              </w:rPr>
              <w:t xml:space="preserve">по позиву </w:t>
            </w:r>
            <w:r>
              <w:rPr>
                <w:rFonts w:ascii="Arial" w:hAnsi="Arial" w:cs="Arial"/>
                <w:lang w:val="sr-Cyrl-RS"/>
              </w:rPr>
              <w:t xml:space="preserve">и динамици </w:t>
            </w:r>
            <w:r w:rsidRPr="00A56EB2">
              <w:rPr>
                <w:rFonts w:ascii="Arial" w:hAnsi="Arial" w:cs="Arial"/>
                <w:lang w:val="sr-Cyrl-RS"/>
              </w:rPr>
              <w:t>Наручиоца</w:t>
            </w:r>
            <w:r w:rsidRPr="00A56EB2">
              <w:rPr>
                <w:rFonts w:ascii="Arial" w:hAnsi="Arial" w:cs="Arial"/>
                <w:lang w:val="ru-RU"/>
              </w:rPr>
              <w:t xml:space="preserve"> </w:t>
            </w:r>
            <w:r w:rsidRPr="00115EB6">
              <w:rPr>
                <w:rFonts w:ascii="Arial" w:hAnsi="Arial" w:cs="Arial"/>
                <w:lang w:val="ru-RU"/>
              </w:rPr>
              <w:t>у року који не може бити дужи од</w:t>
            </w:r>
            <w:r>
              <w:rPr>
                <w:rFonts w:ascii="Arial" w:hAnsi="Arial" w:cs="Arial"/>
                <w:lang w:val="ru-RU"/>
              </w:rPr>
              <w:t xml:space="preserve"> 30 месеци од дана ступања уговора на снагу, односно у току 2018. године: април – јун и 2019. године: април – јун.</w:t>
            </w:r>
          </w:p>
        </w:tc>
        <w:tc>
          <w:tcPr>
            <w:tcW w:w="4003" w:type="dxa"/>
            <w:vAlign w:val="center"/>
          </w:tcPr>
          <w:p w:rsidR="00A76706" w:rsidRPr="00E07C61" w:rsidRDefault="00A76706" w:rsidP="006944D5">
            <w:pPr>
              <w:spacing w:before="0"/>
              <w:jc w:val="center"/>
              <w:rPr>
                <w:rFonts w:cs="Arial"/>
                <w:b/>
                <w:bCs/>
                <w:iCs/>
                <w:lang w:val="sr-Cyrl-CS"/>
              </w:rPr>
            </w:pPr>
          </w:p>
          <w:p w:rsidR="00F07E3A" w:rsidRPr="00E07C61" w:rsidRDefault="00A76706" w:rsidP="00F07E3A">
            <w:pPr>
              <w:spacing w:before="0"/>
              <w:jc w:val="center"/>
              <w:rPr>
                <w:rFonts w:cs="Arial"/>
                <w:bCs/>
                <w:iCs/>
                <w:lang w:val="sr-Cyrl-CS"/>
              </w:rPr>
            </w:pPr>
            <w:r>
              <w:rPr>
                <w:rFonts w:cs="Arial"/>
                <w:bCs/>
                <w:iCs/>
                <w:lang w:val="sr-Cyrl-RS"/>
              </w:rPr>
              <w:t xml:space="preserve"> </w:t>
            </w:r>
            <w:r w:rsidR="00F07E3A" w:rsidRPr="00E07C61">
              <w:rPr>
                <w:rFonts w:cs="Arial"/>
                <w:bCs/>
                <w:iCs/>
                <w:lang w:val="sr-Cyrl-CS"/>
              </w:rPr>
              <w:t>Сагласан за захтевом наручиоца</w:t>
            </w:r>
          </w:p>
          <w:p w:rsidR="00A76706" w:rsidRPr="00860868" w:rsidRDefault="00F07E3A" w:rsidP="00F07E3A">
            <w:pPr>
              <w:spacing w:before="0"/>
              <w:jc w:val="center"/>
              <w:rPr>
                <w:rFonts w:cs="Arial"/>
                <w:bCs/>
                <w:iCs/>
                <w:color w:val="00B0F0"/>
                <w:lang w:val="ru-RU"/>
              </w:rPr>
            </w:pPr>
            <w:r w:rsidRPr="00E07C61">
              <w:rPr>
                <w:rFonts w:cs="Arial"/>
                <w:bCs/>
                <w:iCs/>
                <w:lang w:val="sr-Cyrl-CS"/>
              </w:rPr>
              <w:t>ДА</w:t>
            </w:r>
            <w:r w:rsidR="005554FA">
              <w:rPr>
                <w:rFonts w:cs="Arial"/>
                <w:bCs/>
                <w:iCs/>
                <w:lang w:val="sr-Cyrl-CS"/>
              </w:rPr>
              <w:t xml:space="preserve"> </w:t>
            </w:r>
            <w:r w:rsidRPr="00E07C61">
              <w:rPr>
                <w:rFonts w:cs="Arial"/>
                <w:bCs/>
                <w:iCs/>
                <w:lang w:val="sr-Cyrl-CS"/>
              </w:rPr>
              <w:t>/</w:t>
            </w:r>
            <w:r w:rsidR="005554FA">
              <w:rPr>
                <w:rFonts w:cs="Arial"/>
                <w:bCs/>
                <w:iCs/>
                <w:lang w:val="sr-Cyrl-CS"/>
              </w:rPr>
              <w:t xml:space="preserve"> </w:t>
            </w:r>
            <w:r w:rsidRPr="00E07C61">
              <w:rPr>
                <w:rFonts w:cs="Arial"/>
                <w:bCs/>
                <w:iCs/>
                <w:lang w:val="sr-Cyrl-CS"/>
              </w:rPr>
              <w:t>НЕ (заокружити)</w:t>
            </w:r>
          </w:p>
        </w:tc>
      </w:tr>
      <w:tr w:rsidR="00550230" w:rsidRPr="00562263" w:rsidTr="006944D5">
        <w:tc>
          <w:tcPr>
            <w:tcW w:w="5242" w:type="dxa"/>
            <w:vAlign w:val="center"/>
          </w:tcPr>
          <w:p w:rsidR="00550230" w:rsidRPr="00550230" w:rsidRDefault="00550230" w:rsidP="00550230">
            <w:pPr>
              <w:spacing w:before="0"/>
              <w:jc w:val="center"/>
              <w:rPr>
                <w:rFonts w:cs="Arial"/>
                <w:b/>
                <w:bCs/>
                <w:iCs/>
                <w:lang w:val="sr-Cyrl-CS"/>
              </w:rPr>
            </w:pPr>
            <w:r w:rsidRPr="00550230">
              <w:rPr>
                <w:rFonts w:cs="Arial"/>
                <w:b/>
                <w:bCs/>
                <w:iCs/>
                <w:lang w:val="sr-Cyrl-CS"/>
              </w:rPr>
              <w:t>ГАРАНТНИ РОК:</w:t>
            </w:r>
          </w:p>
          <w:p w:rsidR="00550230" w:rsidRPr="00550230" w:rsidRDefault="00550230" w:rsidP="00F07E3A">
            <w:pPr>
              <w:spacing w:before="0"/>
              <w:jc w:val="center"/>
              <w:rPr>
                <w:rFonts w:cs="Arial"/>
                <w:b/>
                <w:bCs/>
                <w:iCs/>
                <w:lang w:val="sr-Cyrl-CS"/>
              </w:rPr>
            </w:pPr>
            <w:r w:rsidRPr="00550230">
              <w:rPr>
                <w:rFonts w:cs="Arial"/>
                <w:bCs/>
                <w:iCs/>
                <w:lang w:val="sr-Cyrl-CS"/>
              </w:rPr>
              <w:t xml:space="preserve">не може бити краћи од </w:t>
            </w:r>
            <w:r w:rsidR="00F07E3A">
              <w:rPr>
                <w:rFonts w:cs="Arial"/>
                <w:bCs/>
                <w:iCs/>
                <w:lang w:val="sr-Cyrl-CS"/>
              </w:rPr>
              <w:t>12</w:t>
            </w:r>
            <w:r w:rsidRPr="00550230">
              <w:rPr>
                <w:rFonts w:cs="Arial"/>
                <w:bCs/>
                <w:iCs/>
                <w:lang w:val="sr-Cyrl-CS"/>
              </w:rPr>
              <w:t xml:space="preserve"> месеци од дана </w:t>
            </w:r>
            <w:r w:rsidR="00562263">
              <w:rPr>
                <w:rFonts w:cs="Arial"/>
                <w:bCs/>
                <w:iCs/>
                <w:lang w:val="sr-Cyrl-CS"/>
              </w:rPr>
              <w:t>извршења услуге</w:t>
            </w:r>
          </w:p>
        </w:tc>
        <w:tc>
          <w:tcPr>
            <w:tcW w:w="4003" w:type="dxa"/>
            <w:vAlign w:val="center"/>
          </w:tcPr>
          <w:p w:rsidR="00550230" w:rsidRPr="00E07C61" w:rsidRDefault="00562263" w:rsidP="006944D5">
            <w:pPr>
              <w:spacing w:before="0"/>
              <w:jc w:val="center"/>
              <w:rPr>
                <w:rFonts w:cs="Arial"/>
                <w:b/>
                <w:bCs/>
                <w:iCs/>
                <w:lang w:val="sr-Cyrl-CS"/>
              </w:rPr>
            </w:pPr>
            <w:r>
              <w:rPr>
                <w:rFonts w:cs="Arial"/>
                <w:bCs/>
                <w:iCs/>
                <w:lang w:val="sr-Cyrl-CS"/>
              </w:rPr>
              <w:t xml:space="preserve">___ </w:t>
            </w:r>
            <w:r w:rsidR="00DB3CD3" w:rsidRPr="00DB3CD3">
              <w:rPr>
                <w:rFonts w:cs="Arial"/>
                <w:bCs/>
                <w:iCs/>
                <w:lang w:val="sr-Cyrl-CS"/>
              </w:rPr>
              <w:t xml:space="preserve">месеци од дана </w:t>
            </w:r>
            <w:r>
              <w:rPr>
                <w:rFonts w:cs="Arial"/>
                <w:bCs/>
                <w:iCs/>
                <w:lang w:val="sr-Cyrl-CS"/>
              </w:rPr>
              <w:t>извршења услуге</w:t>
            </w:r>
          </w:p>
        </w:tc>
      </w:tr>
      <w:tr w:rsidR="00A76706" w:rsidRPr="00AC3A50" w:rsidTr="006944D5">
        <w:trPr>
          <w:trHeight w:val="818"/>
        </w:trPr>
        <w:tc>
          <w:tcPr>
            <w:tcW w:w="5242" w:type="dxa"/>
            <w:vAlign w:val="center"/>
          </w:tcPr>
          <w:p w:rsidR="00A76706" w:rsidRPr="00E07C61" w:rsidRDefault="00A76706" w:rsidP="006944D5">
            <w:pPr>
              <w:spacing w:before="0"/>
              <w:jc w:val="center"/>
              <w:rPr>
                <w:rFonts w:cs="Arial"/>
                <w:bCs/>
                <w:iCs/>
                <w:color w:val="00B0F0"/>
                <w:lang w:val="sr-Cyrl-CS"/>
              </w:rPr>
            </w:pPr>
            <w:r w:rsidRPr="00E07C61">
              <w:rPr>
                <w:rFonts w:cs="Arial"/>
                <w:b/>
                <w:bCs/>
                <w:iCs/>
                <w:lang w:val="sr-Cyrl-CS"/>
              </w:rPr>
              <w:t xml:space="preserve">МЕСТО ИЗВРШЕЊА: </w:t>
            </w:r>
          </w:p>
          <w:p w:rsidR="00A76706" w:rsidRPr="00E07C61" w:rsidRDefault="00A5386E" w:rsidP="00324016">
            <w:pPr>
              <w:spacing w:before="0"/>
              <w:jc w:val="center"/>
              <w:rPr>
                <w:rFonts w:cs="Arial"/>
                <w:b/>
                <w:bCs/>
                <w:iCs/>
                <w:lang w:val="sr-Cyrl-CS"/>
              </w:rPr>
            </w:pPr>
            <w:r w:rsidRPr="005B728A">
              <w:rPr>
                <w:rFonts w:cs="Arial"/>
                <w:lang w:val="sr-Cyrl-RS" w:eastAsia="zh-CN"/>
              </w:rPr>
              <w:t>ЈП ЕПС, Огранак ТЕНТ</w:t>
            </w:r>
            <w:r>
              <w:rPr>
                <w:rFonts w:cs="Arial"/>
                <w:lang w:val="sr-Cyrl-RS" w:eastAsia="zh-CN"/>
              </w:rPr>
              <w:t>, локација ТЕНТ</w:t>
            </w:r>
            <w:r w:rsidRPr="005B728A">
              <w:rPr>
                <w:rFonts w:cs="Arial"/>
                <w:lang w:val="sr-Latn-RS" w:eastAsia="zh-CN"/>
              </w:rPr>
              <w:t xml:space="preserve"> A</w:t>
            </w:r>
            <w:r>
              <w:rPr>
                <w:rFonts w:cs="Arial"/>
                <w:lang w:val="sr-Cyrl-RS" w:eastAsia="zh-CN"/>
              </w:rPr>
              <w:t xml:space="preserve"> - ЖТ</w:t>
            </w:r>
            <w:r w:rsidRPr="005B728A">
              <w:rPr>
                <w:rFonts w:cs="Arial"/>
                <w:lang w:val="sr-Cyrl-RS" w:eastAsia="zh-CN"/>
              </w:rPr>
              <w:t>, Богољуба Урошевића Црног бр.44., 11500 Обреновац.</w:t>
            </w:r>
          </w:p>
        </w:tc>
        <w:tc>
          <w:tcPr>
            <w:tcW w:w="4003" w:type="dxa"/>
            <w:vAlign w:val="center"/>
          </w:tcPr>
          <w:p w:rsidR="00A5386E" w:rsidRPr="00E07C61" w:rsidRDefault="00A5386E" w:rsidP="00A5386E">
            <w:pPr>
              <w:spacing w:before="0"/>
              <w:jc w:val="center"/>
              <w:rPr>
                <w:rFonts w:cs="Arial"/>
                <w:bCs/>
                <w:iCs/>
                <w:lang w:val="sr-Cyrl-CS"/>
              </w:rPr>
            </w:pPr>
            <w:r w:rsidRPr="00E07C61">
              <w:rPr>
                <w:rFonts w:cs="Arial"/>
                <w:bCs/>
                <w:iCs/>
                <w:lang w:val="sr-Cyrl-CS"/>
              </w:rPr>
              <w:t>Сагласан за захтевом наручиоца</w:t>
            </w:r>
          </w:p>
          <w:p w:rsidR="00A76706" w:rsidRPr="00E07C61" w:rsidRDefault="00A5386E" w:rsidP="00A5386E">
            <w:pPr>
              <w:spacing w:before="0"/>
              <w:jc w:val="center"/>
              <w:rPr>
                <w:rFonts w:cs="Arial"/>
                <w:b/>
                <w:bCs/>
                <w:iCs/>
                <w:lang w:val="sr-Cyrl-CS"/>
              </w:rPr>
            </w:pPr>
            <w:r w:rsidRPr="00E07C61">
              <w:rPr>
                <w:rFonts w:cs="Arial"/>
                <w:bCs/>
                <w:iCs/>
                <w:lang w:val="sr-Cyrl-CS"/>
              </w:rPr>
              <w:t>ДА</w:t>
            </w:r>
            <w:r w:rsidR="005554FA">
              <w:rPr>
                <w:rFonts w:cs="Arial"/>
                <w:bCs/>
                <w:iCs/>
                <w:lang w:val="sr-Cyrl-CS"/>
              </w:rPr>
              <w:t xml:space="preserve"> </w:t>
            </w:r>
            <w:r w:rsidRPr="00E07C61">
              <w:rPr>
                <w:rFonts w:cs="Arial"/>
                <w:bCs/>
                <w:iCs/>
                <w:lang w:val="sr-Cyrl-CS"/>
              </w:rPr>
              <w:t>/</w:t>
            </w:r>
            <w:r w:rsidR="005554FA">
              <w:rPr>
                <w:rFonts w:cs="Arial"/>
                <w:bCs/>
                <w:iCs/>
                <w:lang w:val="sr-Cyrl-CS"/>
              </w:rPr>
              <w:t xml:space="preserve"> </w:t>
            </w:r>
            <w:r w:rsidRPr="00E07C61">
              <w:rPr>
                <w:rFonts w:cs="Arial"/>
                <w:bCs/>
                <w:iCs/>
                <w:lang w:val="sr-Cyrl-CS"/>
              </w:rPr>
              <w:t>НЕ (заокружити)</w:t>
            </w:r>
          </w:p>
        </w:tc>
      </w:tr>
      <w:tr w:rsidR="00A76706" w:rsidRPr="00AC3A50" w:rsidTr="006944D5">
        <w:trPr>
          <w:trHeight w:val="800"/>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ВАЖЕЊА ПОНУДЕ:</w:t>
            </w:r>
          </w:p>
          <w:p w:rsidR="00A76706" w:rsidRPr="00E07C61" w:rsidRDefault="00A76706" w:rsidP="006E7F23">
            <w:pPr>
              <w:spacing w:before="0"/>
              <w:jc w:val="center"/>
              <w:rPr>
                <w:rFonts w:cs="Arial"/>
                <w:b/>
                <w:bCs/>
                <w:iCs/>
                <w:lang w:val="sr-Cyrl-CS"/>
              </w:rPr>
            </w:pPr>
            <w:r w:rsidRPr="00E07C61">
              <w:rPr>
                <w:rFonts w:cs="Arial"/>
                <w:bCs/>
                <w:iCs/>
                <w:lang w:val="sr-Cyrl-CS"/>
              </w:rPr>
              <w:t>не може бити краћ</w:t>
            </w:r>
            <w:r w:rsidRPr="00860868">
              <w:rPr>
                <w:rFonts w:cs="Arial"/>
                <w:bCs/>
                <w:iCs/>
                <w:lang w:val="ru-RU"/>
              </w:rPr>
              <w:t>и</w:t>
            </w:r>
            <w:r w:rsidRPr="00E07C61">
              <w:rPr>
                <w:rFonts w:cs="Arial"/>
                <w:bCs/>
                <w:iCs/>
                <w:lang w:val="sr-Cyrl-CS"/>
              </w:rPr>
              <w:t xml:space="preserve"> од </w:t>
            </w:r>
            <w:r w:rsidR="006E7F23">
              <w:rPr>
                <w:rFonts w:cs="Arial"/>
                <w:bCs/>
                <w:iCs/>
                <w:lang w:val="sr-Cyrl-CS"/>
              </w:rPr>
              <w:t>60</w:t>
            </w:r>
            <w:r w:rsidRPr="00E07C61">
              <w:rPr>
                <w:rFonts w:cs="Arial"/>
                <w:bCs/>
                <w:iCs/>
                <w:lang w:val="sr-Cyrl-CS"/>
              </w:rPr>
              <w:t xml:space="preserve"> дана од дана отварања понуда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
                <w:bCs/>
                <w:iCs/>
                <w:lang w:val="sr-Cyrl-CS"/>
              </w:rPr>
            </w:pPr>
            <w:r w:rsidRPr="00E07C61">
              <w:rPr>
                <w:rFonts w:cs="Arial"/>
                <w:bCs/>
                <w:iCs/>
                <w:lang w:val="sr-Cyrl-CS"/>
              </w:rPr>
              <w:t>_____ дана од дана отварања понуда</w:t>
            </w:r>
          </w:p>
        </w:tc>
      </w:tr>
      <w:tr w:rsidR="00A76706" w:rsidRPr="00AC3A50" w:rsidTr="006944D5">
        <w:tc>
          <w:tcPr>
            <w:tcW w:w="9245" w:type="dxa"/>
            <w:gridSpan w:val="2"/>
          </w:tcPr>
          <w:p w:rsidR="00A76706" w:rsidRPr="00E47C2E" w:rsidRDefault="00A76706" w:rsidP="006944D5">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Default="00687134" w:rsidP="00BA2C2D">
      <w:pPr>
        <w:spacing w:before="0"/>
        <w:rPr>
          <w:rFonts w:eastAsia="TimesNewRomanPSMT" w:cs="Arial"/>
          <w:bCs/>
          <w:lang w:val="ru-RU"/>
        </w:rPr>
      </w:pPr>
      <w:r>
        <w:rPr>
          <w:rFonts w:eastAsia="TimesNewRomanPSMT" w:cs="Arial"/>
          <w:bCs/>
          <w:lang w:val="ru-RU"/>
        </w:rPr>
        <w:t xml:space="preserve">               </w:t>
      </w:r>
      <w:r w:rsidR="000E75A0" w:rsidRPr="00860868">
        <w:rPr>
          <w:rFonts w:eastAsia="TimesNewRomanPSMT" w:cs="Arial"/>
          <w:bCs/>
          <w:lang w:val="ru-RU"/>
        </w:rPr>
        <w:t xml:space="preserve">Датум </w:t>
      </w:r>
      <w:r w:rsidR="000E75A0" w:rsidRPr="00860868">
        <w:rPr>
          <w:rFonts w:eastAsia="TimesNewRomanPSMT" w:cs="Arial"/>
          <w:bCs/>
          <w:lang w:val="ru-RU"/>
        </w:rPr>
        <w:tab/>
      </w:r>
      <w:r w:rsidR="000E75A0" w:rsidRPr="00860868">
        <w:rPr>
          <w:rFonts w:eastAsia="TimesNewRomanPSMT" w:cs="Arial"/>
          <w:bCs/>
          <w:lang w:val="ru-RU"/>
        </w:rPr>
        <w:tab/>
      </w:r>
      <w:r w:rsidR="000E75A0" w:rsidRPr="00860868">
        <w:rPr>
          <w:rFonts w:eastAsia="TimesNewRomanPSMT" w:cs="Arial"/>
          <w:bCs/>
          <w:lang w:val="ru-RU"/>
        </w:rPr>
        <w:tab/>
      </w:r>
      <w:r w:rsidR="000E75A0" w:rsidRPr="00860868">
        <w:rPr>
          <w:rFonts w:eastAsia="TimesNewRomanPSMT" w:cs="Arial"/>
          <w:bCs/>
          <w:lang w:val="ru-RU"/>
        </w:rPr>
        <w:tab/>
      </w:r>
      <w:r w:rsidR="00A44AA6" w:rsidRPr="00860868">
        <w:rPr>
          <w:rFonts w:eastAsia="TimesNewRomanPSMT" w:cs="Arial"/>
          <w:bCs/>
          <w:lang w:val="ru-RU"/>
        </w:rPr>
        <w:t xml:space="preserve">                           </w:t>
      </w:r>
      <w:r w:rsidR="000E75A0" w:rsidRPr="00860868">
        <w:rPr>
          <w:rFonts w:eastAsia="TimesNewRomanPSMT" w:cs="Arial"/>
          <w:bCs/>
          <w:lang w:val="ru-RU"/>
        </w:rPr>
        <w:t>Понуђач</w:t>
      </w:r>
    </w:p>
    <w:p w:rsidR="00687134" w:rsidRPr="00E47C2E" w:rsidRDefault="00687134" w:rsidP="00BA2C2D">
      <w:pPr>
        <w:spacing w:before="0"/>
        <w:rPr>
          <w:rFonts w:eastAsia="TimesNewRomanPSMT" w:cs="Arial"/>
          <w:bCs/>
          <w:lang w:val="sr-Cyrl-CS"/>
        </w:rPr>
      </w:pPr>
    </w:p>
    <w:p w:rsidR="000E75A0" w:rsidRPr="00E47C2E" w:rsidRDefault="000E75A0" w:rsidP="000E75A0">
      <w:pPr>
        <w:spacing w:before="0"/>
        <w:rPr>
          <w:rFonts w:eastAsia="TimesNewRomanPS-BoldMT" w:cs="Arial"/>
          <w:b/>
          <w:bCs/>
          <w:iCs/>
          <w:lang w:val="sr-Cyrl-CS"/>
        </w:rPr>
      </w:pPr>
      <w:r w:rsidRPr="00860868">
        <w:rPr>
          <w:rFonts w:eastAsia="TimesNewRomanPS-BoldMT" w:cs="Arial"/>
          <w:b/>
          <w:bCs/>
          <w:iCs/>
          <w:lang w:val="ru-RU"/>
        </w:rPr>
        <w:t>________________________</w:t>
      </w:r>
      <w:r w:rsidR="00687134">
        <w:rPr>
          <w:rFonts w:eastAsia="TimesNewRomanPS-BoldMT" w:cs="Arial"/>
          <w:b/>
          <w:bCs/>
          <w:iCs/>
          <w:lang w:val="ru-RU"/>
        </w:rPr>
        <w:t>__</w:t>
      </w:r>
      <w:r w:rsidRPr="00E47C2E">
        <w:rPr>
          <w:rFonts w:eastAsia="TimesNewRomanPS-BoldMT" w:cs="Arial"/>
          <w:b/>
          <w:bCs/>
          <w:iCs/>
          <w:lang w:val="sr-Cyrl-CS"/>
        </w:rPr>
        <w:t xml:space="preserve">        </w:t>
      </w:r>
      <w:r w:rsidR="00687134">
        <w:rPr>
          <w:rFonts w:eastAsia="TimesNewRomanPS-BoldMT" w:cs="Arial"/>
          <w:b/>
          <w:bCs/>
          <w:iCs/>
          <w:lang w:val="sr-Cyrl-CS"/>
        </w:rPr>
        <w:t xml:space="preserve">    </w:t>
      </w:r>
      <w:r w:rsidRPr="00E47C2E">
        <w:rPr>
          <w:rFonts w:eastAsia="TimesNewRomanPS-BoldMT" w:cs="Arial"/>
          <w:b/>
          <w:bCs/>
          <w:iCs/>
          <w:lang w:val="sr-Cyrl-CS"/>
        </w:rPr>
        <w:t>М.П.</w:t>
      </w:r>
      <w:r w:rsidR="00687134">
        <w:rPr>
          <w:rFonts w:eastAsia="TimesNewRomanPS-BoldMT" w:cs="Arial"/>
          <w:b/>
          <w:bCs/>
          <w:iCs/>
          <w:lang w:val="sr-Cyrl-CS"/>
        </w:rPr>
        <w:t xml:space="preserve">     ________</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A76706" w:rsidRDefault="00B043D1" w:rsidP="000E75A0">
      <w:pPr>
        <w:spacing w:before="0"/>
        <w:rPr>
          <w:rFonts w:cs="Arial"/>
          <w:b/>
          <w:bCs/>
          <w:iCs/>
          <w:u w:val="single"/>
          <w:lang w:val="sr-Cyrl-RS"/>
        </w:rPr>
      </w:pPr>
    </w:p>
    <w:p w:rsidR="000E75A0" w:rsidRPr="00860868" w:rsidRDefault="000E75A0" w:rsidP="000E75A0">
      <w:pPr>
        <w:spacing w:before="0"/>
        <w:rPr>
          <w:rFonts w:cs="Arial"/>
          <w:b/>
          <w:bCs/>
          <w:iCs/>
          <w:u w:val="single"/>
          <w:lang w:val="ru-RU"/>
        </w:rPr>
      </w:pPr>
      <w:r w:rsidRPr="00860868">
        <w:rPr>
          <w:rFonts w:cs="Arial"/>
          <w:b/>
          <w:bCs/>
          <w:iCs/>
          <w:u w:val="single"/>
          <w:lang w:val="ru-RU"/>
        </w:rPr>
        <w:t>Напомене:</w:t>
      </w:r>
    </w:p>
    <w:p w:rsidR="00BA2C2D" w:rsidRPr="00860868" w:rsidRDefault="00BA2C2D" w:rsidP="00BA2C2D">
      <w:pPr>
        <w:autoSpaceDE w:val="0"/>
        <w:autoSpaceDN w:val="0"/>
        <w:adjustRightInd w:val="0"/>
        <w:rPr>
          <w:rFonts w:eastAsia="TimesNewRomanPS-BoldMT" w:cs="Arial"/>
          <w:bCs/>
          <w:iCs/>
          <w:lang w:val="ru-RU"/>
        </w:rPr>
      </w:pPr>
      <w:r w:rsidRPr="00860868">
        <w:rPr>
          <w:rFonts w:eastAsia="TimesNewRomanPS-BoldMT" w:cs="Arial"/>
          <w:bCs/>
          <w:iCs/>
          <w:lang w:val="ru-RU"/>
        </w:rPr>
        <w:t>-  Понуђач је обавезан да у обрасцу понуде попуни све комерцијалне услове (сва празна поља).</w:t>
      </w:r>
    </w:p>
    <w:p w:rsidR="00FE4418" w:rsidRPr="006E7F23" w:rsidRDefault="00BA2C2D" w:rsidP="006E7F23">
      <w:pPr>
        <w:autoSpaceDE w:val="0"/>
        <w:autoSpaceDN w:val="0"/>
        <w:adjustRightInd w:val="0"/>
        <w:rPr>
          <w:rFonts w:eastAsia="TimesNewRomanPS-BoldMT" w:cs="Arial"/>
          <w:bCs/>
          <w:iCs/>
          <w:lang w:val="ru-RU"/>
        </w:rPr>
      </w:pPr>
      <w:r w:rsidRPr="00860868">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60868">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48" w:name="_Toc442559925"/>
    </w:p>
    <w:bookmarkEnd w:id="248"/>
    <w:p w:rsidR="00A5386E" w:rsidRDefault="00A5386E" w:rsidP="001E765D">
      <w:pPr>
        <w:pStyle w:val="KDObrazac"/>
        <w:spacing w:before="0"/>
        <w:rPr>
          <w:lang w:val="ru-RU"/>
        </w:rPr>
      </w:pPr>
    </w:p>
    <w:p w:rsidR="00A5386E" w:rsidRDefault="00A5386E" w:rsidP="001E765D">
      <w:pPr>
        <w:pStyle w:val="KDObrazac"/>
        <w:spacing w:before="0"/>
        <w:rPr>
          <w:lang w:val="ru-RU"/>
        </w:rPr>
      </w:pPr>
    </w:p>
    <w:p w:rsidR="00A5386E" w:rsidRDefault="00A5386E" w:rsidP="001E765D">
      <w:pPr>
        <w:pStyle w:val="KDObrazac"/>
        <w:spacing w:before="0"/>
        <w:rPr>
          <w:lang w:val="ru-RU"/>
        </w:rPr>
      </w:pPr>
    </w:p>
    <w:p w:rsidR="00541D87" w:rsidRDefault="00541D87" w:rsidP="001E765D">
      <w:pPr>
        <w:pStyle w:val="KDObrazac"/>
        <w:spacing w:before="0"/>
        <w:rPr>
          <w:lang w:val="ru-RU"/>
        </w:rPr>
      </w:pPr>
    </w:p>
    <w:p w:rsidR="00541D87" w:rsidRDefault="00541D87" w:rsidP="001E765D">
      <w:pPr>
        <w:pStyle w:val="KDObrazac"/>
        <w:spacing w:before="0"/>
        <w:rPr>
          <w:lang w:val="ru-RU"/>
        </w:rPr>
      </w:pPr>
    </w:p>
    <w:p w:rsidR="001E765D" w:rsidRPr="00D26DFE" w:rsidRDefault="001E765D" w:rsidP="001E765D">
      <w:pPr>
        <w:pStyle w:val="KDObrazac"/>
        <w:spacing w:before="0"/>
        <w:rPr>
          <w:lang w:val="sr-Cyrl-RS"/>
        </w:rPr>
      </w:pPr>
      <w:r w:rsidRPr="001E765D">
        <w:rPr>
          <w:lang w:val="ru-RU"/>
        </w:rPr>
        <w:t>ОБРАЗАЦ</w:t>
      </w:r>
      <w:r>
        <w:rPr>
          <w:lang w:val="sr-Cyrl-RS"/>
        </w:rPr>
        <w:t xml:space="preserve"> 2.</w:t>
      </w:r>
    </w:p>
    <w:p w:rsidR="00687134" w:rsidRDefault="00687134" w:rsidP="001E765D">
      <w:pPr>
        <w:spacing w:before="0"/>
        <w:jc w:val="center"/>
        <w:rPr>
          <w:rFonts w:cs="Arial"/>
          <w:b/>
          <w:lang w:val="ru-RU"/>
        </w:rPr>
      </w:pPr>
    </w:p>
    <w:p w:rsidR="001E765D" w:rsidRPr="009F6A8F" w:rsidRDefault="001E765D" w:rsidP="001E765D">
      <w:pPr>
        <w:spacing w:before="0"/>
        <w:jc w:val="center"/>
        <w:rPr>
          <w:rFonts w:cs="Arial"/>
          <w:b/>
          <w:lang w:val="sr-Cyrl-RS"/>
        </w:rPr>
      </w:pPr>
      <w:r w:rsidRPr="001E765D">
        <w:rPr>
          <w:rFonts w:cs="Arial"/>
          <w:b/>
          <w:lang w:val="ru-RU"/>
        </w:rPr>
        <w:t>ОБРАЗАЦ СТРУК</w:t>
      </w:r>
      <w:r w:rsidR="00CB0948">
        <w:rPr>
          <w:rFonts w:cs="Arial"/>
          <w:b/>
          <w:lang w:val="ru-RU"/>
        </w:rPr>
        <w:t>Т</w:t>
      </w:r>
      <w:r w:rsidRPr="001E765D">
        <w:rPr>
          <w:rFonts w:cs="Arial"/>
          <w:b/>
          <w:lang w:val="ru-RU"/>
        </w:rPr>
        <w:t>УРЕ ЦЕНЕ</w:t>
      </w:r>
    </w:p>
    <w:p w:rsidR="00687134" w:rsidRDefault="00687134" w:rsidP="001E765D">
      <w:pPr>
        <w:spacing w:before="0"/>
        <w:rPr>
          <w:rFonts w:cs="Arial"/>
          <w:lang w:val="ru-RU"/>
        </w:rPr>
      </w:pPr>
    </w:p>
    <w:p w:rsidR="001E765D" w:rsidRPr="001E765D" w:rsidRDefault="001E765D" w:rsidP="001E765D">
      <w:pPr>
        <w:spacing w:before="0"/>
        <w:rPr>
          <w:rFonts w:cs="Arial"/>
          <w:lang w:val="ru-RU"/>
        </w:rPr>
      </w:pPr>
      <w:r w:rsidRPr="001E765D">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7"/>
        <w:gridCol w:w="710"/>
        <w:gridCol w:w="853"/>
        <w:gridCol w:w="1418"/>
        <w:gridCol w:w="1418"/>
        <w:gridCol w:w="1416"/>
        <w:gridCol w:w="1299"/>
      </w:tblGrid>
      <w:tr w:rsidR="001E765D" w:rsidRPr="00AC3A50" w:rsidTr="00051FC5">
        <w:tc>
          <w:tcPr>
            <w:tcW w:w="336" w:type="pct"/>
            <w:shd w:val="clear" w:color="auto" w:fill="C6D9F1" w:themeFill="text2" w:themeFillTint="33"/>
            <w:vAlign w:val="center"/>
          </w:tcPr>
          <w:p w:rsidR="001E765D" w:rsidRPr="00E47C2E" w:rsidRDefault="001E765D" w:rsidP="00AE0223">
            <w:pPr>
              <w:spacing w:before="0"/>
              <w:jc w:val="center"/>
              <w:rPr>
                <w:rFonts w:cs="Arial"/>
                <w:bCs/>
                <w:iCs/>
                <w:lang w:val="sr-Cyrl-CS"/>
              </w:rPr>
            </w:pPr>
            <w:r w:rsidRPr="00E47C2E">
              <w:rPr>
                <w:rFonts w:cs="Arial"/>
                <w:bCs/>
                <w:iCs/>
                <w:lang w:val="sr-Cyrl-CS"/>
              </w:rPr>
              <w:t>Рбр</w:t>
            </w:r>
          </w:p>
        </w:tc>
        <w:tc>
          <w:tcPr>
            <w:tcW w:w="1077" w:type="pct"/>
            <w:shd w:val="clear" w:color="auto" w:fill="C6D9F1" w:themeFill="text2" w:themeFillTint="33"/>
            <w:vAlign w:val="center"/>
          </w:tcPr>
          <w:p w:rsidR="001E765D" w:rsidRPr="00E47C2E" w:rsidRDefault="001E765D" w:rsidP="00AE0223">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358" w:type="pct"/>
            <w:shd w:val="clear" w:color="auto" w:fill="C6D9F1" w:themeFill="text2" w:themeFillTint="33"/>
            <w:vAlign w:val="center"/>
          </w:tcPr>
          <w:p w:rsidR="001E765D" w:rsidRPr="00E47C2E" w:rsidRDefault="001E765D" w:rsidP="00AE0223">
            <w:pPr>
              <w:spacing w:before="0"/>
              <w:jc w:val="center"/>
              <w:rPr>
                <w:rFonts w:cs="Arial"/>
                <w:b/>
                <w:bCs/>
                <w:iCs/>
                <w:lang w:val="sr-Cyrl-CS"/>
              </w:rPr>
            </w:pPr>
            <w:r w:rsidRPr="00E47C2E">
              <w:rPr>
                <w:rFonts w:cs="Arial"/>
                <w:b/>
                <w:bCs/>
                <w:iCs/>
                <w:lang w:val="sr-Cyrl-CS"/>
              </w:rPr>
              <w:t>Јед.</w:t>
            </w:r>
          </w:p>
          <w:p w:rsidR="001E765D" w:rsidRPr="00E47C2E" w:rsidRDefault="001E765D" w:rsidP="00AE0223">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1E765D" w:rsidRPr="00E47C2E" w:rsidRDefault="001E765D" w:rsidP="00AE0223">
            <w:pPr>
              <w:spacing w:before="0"/>
              <w:jc w:val="center"/>
              <w:rPr>
                <w:rFonts w:cs="Arial"/>
                <w:b/>
                <w:bCs/>
                <w:iCs/>
                <w:lang w:val="sr-Cyrl-CS"/>
              </w:rPr>
            </w:pPr>
            <w:r w:rsidRPr="00E47C2E">
              <w:rPr>
                <w:rFonts w:cs="Arial"/>
                <w:b/>
                <w:bCs/>
                <w:iCs/>
                <w:lang w:val="sr-Cyrl-CS"/>
              </w:rPr>
              <w:t>Обим (количина)</w:t>
            </w:r>
          </w:p>
        </w:tc>
        <w:tc>
          <w:tcPr>
            <w:tcW w:w="715"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Јед.</w:t>
            </w:r>
          </w:p>
          <w:p w:rsidR="001E765D" w:rsidRPr="009F6A8F" w:rsidRDefault="001E765D" w:rsidP="00AE0223">
            <w:pPr>
              <w:spacing w:before="0"/>
              <w:jc w:val="center"/>
              <w:rPr>
                <w:rFonts w:cs="Arial"/>
                <w:b/>
                <w:bCs/>
                <w:iCs/>
                <w:lang w:val="sr-Cyrl-CS"/>
              </w:rPr>
            </w:pPr>
            <w:r w:rsidRPr="009F6A8F">
              <w:rPr>
                <w:rFonts w:cs="Arial"/>
                <w:b/>
                <w:bCs/>
                <w:iCs/>
                <w:lang w:val="sr-Cyrl-CS"/>
              </w:rPr>
              <w:t>цена без ПДВ</w:t>
            </w:r>
          </w:p>
          <w:p w:rsidR="001E765D" w:rsidRPr="009F6A8F" w:rsidRDefault="001E765D" w:rsidP="00AE0223">
            <w:pPr>
              <w:spacing w:before="0"/>
              <w:jc w:val="center"/>
              <w:rPr>
                <w:rFonts w:cs="Arial"/>
                <w:b/>
                <w:bCs/>
                <w:iCs/>
                <w:lang w:val="sr-Cyrl-CS"/>
              </w:rPr>
            </w:pPr>
            <w:r w:rsidRPr="009F6A8F">
              <w:rPr>
                <w:rFonts w:cs="Arial"/>
                <w:b/>
                <w:bCs/>
                <w:iCs/>
                <w:lang w:val="sr-Cyrl-CS"/>
              </w:rPr>
              <w:t>дин. /</w:t>
            </w:r>
            <w:r w:rsidRPr="009F6A8F">
              <w:rPr>
                <w:rFonts w:cs="Arial"/>
                <w:lang w:val="ru-RU"/>
              </w:rPr>
              <w:t xml:space="preserve"> </w:t>
            </w:r>
            <w:r w:rsidRPr="009F6A8F">
              <w:rPr>
                <w:rFonts w:cs="Arial"/>
              </w:rPr>
              <w:t>EUR</w:t>
            </w:r>
          </w:p>
        </w:tc>
        <w:tc>
          <w:tcPr>
            <w:tcW w:w="715"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Јед.</w:t>
            </w:r>
          </w:p>
          <w:p w:rsidR="001E765D" w:rsidRPr="009F6A8F" w:rsidRDefault="001E765D" w:rsidP="00AE0223">
            <w:pPr>
              <w:spacing w:before="0"/>
              <w:jc w:val="center"/>
              <w:rPr>
                <w:rFonts w:cs="Arial"/>
                <w:b/>
                <w:bCs/>
                <w:iCs/>
                <w:lang w:val="sr-Cyrl-CS"/>
              </w:rPr>
            </w:pPr>
            <w:r w:rsidRPr="009F6A8F">
              <w:rPr>
                <w:rFonts w:cs="Arial"/>
                <w:b/>
                <w:bCs/>
                <w:iCs/>
                <w:lang w:val="sr-Cyrl-CS"/>
              </w:rPr>
              <w:t>цена са ПДВ</w:t>
            </w:r>
          </w:p>
          <w:p w:rsidR="001E765D" w:rsidRPr="009F6A8F" w:rsidRDefault="001E765D" w:rsidP="00AE0223">
            <w:pPr>
              <w:spacing w:before="0"/>
              <w:jc w:val="center"/>
              <w:rPr>
                <w:rFonts w:cs="Arial"/>
                <w:b/>
                <w:bCs/>
                <w:iCs/>
                <w:lang w:val="sr-Cyrl-CS"/>
              </w:rPr>
            </w:pPr>
            <w:r w:rsidRPr="009F6A8F">
              <w:rPr>
                <w:rFonts w:cs="Arial"/>
                <w:b/>
                <w:bCs/>
                <w:iCs/>
                <w:lang w:val="sr-Cyrl-CS"/>
              </w:rPr>
              <w:t>дин. /</w:t>
            </w:r>
            <w:r w:rsidRPr="009F6A8F">
              <w:rPr>
                <w:rFonts w:cs="Arial"/>
                <w:lang w:val="ru-RU"/>
              </w:rPr>
              <w:t xml:space="preserve"> </w:t>
            </w:r>
            <w:r w:rsidRPr="009F6A8F">
              <w:rPr>
                <w:rFonts w:cs="Arial"/>
              </w:rPr>
              <w:t>EUR</w:t>
            </w:r>
          </w:p>
        </w:tc>
        <w:tc>
          <w:tcPr>
            <w:tcW w:w="714"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Укупна цена без ПДВ</w:t>
            </w:r>
          </w:p>
          <w:p w:rsidR="001E765D" w:rsidRPr="009F6A8F" w:rsidRDefault="001E765D" w:rsidP="00AE0223">
            <w:pPr>
              <w:spacing w:before="0"/>
              <w:jc w:val="center"/>
              <w:rPr>
                <w:rFonts w:cs="Arial"/>
                <w:b/>
                <w:bCs/>
                <w:iCs/>
                <w:lang w:val="sr-Cyrl-CS"/>
              </w:rPr>
            </w:pPr>
            <w:r w:rsidRPr="009F6A8F">
              <w:rPr>
                <w:rFonts w:cs="Arial"/>
                <w:b/>
                <w:bCs/>
                <w:iCs/>
                <w:lang w:val="sr-Cyrl-CS"/>
              </w:rPr>
              <w:t>дин. /</w:t>
            </w:r>
            <w:r w:rsidRPr="009F6A8F">
              <w:rPr>
                <w:rFonts w:cs="Arial"/>
              </w:rPr>
              <w:t>EUR</w:t>
            </w:r>
          </w:p>
        </w:tc>
        <w:tc>
          <w:tcPr>
            <w:tcW w:w="655"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Укупна цена са ПДВ</w:t>
            </w:r>
          </w:p>
          <w:p w:rsidR="001E765D" w:rsidRPr="009F6A8F" w:rsidRDefault="001E765D" w:rsidP="00AE0223">
            <w:pPr>
              <w:spacing w:before="0"/>
              <w:jc w:val="center"/>
              <w:rPr>
                <w:rFonts w:cs="Arial"/>
                <w:b/>
                <w:bCs/>
                <w:iCs/>
                <w:lang w:val="sr-Cyrl-CS"/>
              </w:rPr>
            </w:pPr>
            <w:r w:rsidRPr="009F6A8F">
              <w:rPr>
                <w:rFonts w:cs="Arial"/>
                <w:b/>
                <w:bCs/>
                <w:iCs/>
                <w:lang w:val="sr-Cyrl-CS"/>
              </w:rPr>
              <w:t>дин. /</w:t>
            </w:r>
            <w:r w:rsidRPr="009F6A8F">
              <w:rPr>
                <w:rFonts w:cs="Arial"/>
              </w:rPr>
              <w:t>EUR</w:t>
            </w:r>
          </w:p>
        </w:tc>
      </w:tr>
      <w:tr w:rsidR="001E765D" w:rsidRPr="00E47C2E" w:rsidTr="00051FC5">
        <w:tc>
          <w:tcPr>
            <w:tcW w:w="336"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(1)</w:t>
            </w:r>
          </w:p>
        </w:tc>
        <w:tc>
          <w:tcPr>
            <w:tcW w:w="1077"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(2)</w:t>
            </w:r>
          </w:p>
        </w:tc>
        <w:tc>
          <w:tcPr>
            <w:tcW w:w="358"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(4)</w:t>
            </w:r>
          </w:p>
        </w:tc>
        <w:tc>
          <w:tcPr>
            <w:tcW w:w="715"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(5)</w:t>
            </w:r>
          </w:p>
        </w:tc>
        <w:tc>
          <w:tcPr>
            <w:tcW w:w="715"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(7)</w:t>
            </w:r>
          </w:p>
        </w:tc>
        <w:tc>
          <w:tcPr>
            <w:tcW w:w="655"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(8)</w:t>
            </w:r>
          </w:p>
        </w:tc>
      </w:tr>
      <w:tr w:rsidR="00E57E54" w:rsidRPr="00E47C2E" w:rsidTr="00051FC5">
        <w:tc>
          <w:tcPr>
            <w:tcW w:w="336" w:type="pct"/>
            <w:shd w:val="clear" w:color="auto" w:fill="auto"/>
          </w:tcPr>
          <w:p w:rsidR="00E57E54" w:rsidRPr="00541D87" w:rsidRDefault="00E57E54" w:rsidP="00FD3C4B">
            <w:pPr>
              <w:jc w:val="center"/>
              <w:rPr>
                <w:rFonts w:cs="Arial"/>
                <w:b/>
                <w:noProof/>
                <w:lang w:val="sr-Cyrl-RS"/>
              </w:rPr>
            </w:pPr>
          </w:p>
          <w:p w:rsidR="00E57E54" w:rsidRPr="00541D87" w:rsidRDefault="00E57E54" w:rsidP="00FD3C4B">
            <w:pPr>
              <w:jc w:val="center"/>
              <w:rPr>
                <w:rFonts w:cs="Arial"/>
                <w:b/>
                <w:noProof/>
                <w:lang w:val="sr-Cyrl-RS"/>
              </w:rPr>
            </w:pPr>
            <w:r w:rsidRPr="00541D87">
              <w:rPr>
                <w:rFonts w:cs="Arial"/>
                <w:b/>
                <w:noProof/>
                <w:lang w:val="sr-Cyrl-RS"/>
              </w:rPr>
              <w:t>1.</w:t>
            </w:r>
          </w:p>
        </w:tc>
        <w:tc>
          <w:tcPr>
            <w:tcW w:w="1077" w:type="pct"/>
            <w:shd w:val="clear" w:color="auto" w:fill="auto"/>
            <w:vAlign w:val="center"/>
          </w:tcPr>
          <w:p w:rsidR="00E57E54" w:rsidRPr="00541D87" w:rsidRDefault="00E57E54" w:rsidP="00FD3C4B">
            <w:pPr>
              <w:jc w:val="center"/>
              <w:rPr>
                <w:rFonts w:cs="Arial"/>
                <w:b/>
                <w:noProof/>
                <w:lang w:val="sr-Cyrl-RS"/>
              </w:rPr>
            </w:pPr>
            <w:r w:rsidRPr="00541D87">
              <w:rPr>
                <w:rFonts w:cs="Arial"/>
                <w:b/>
                <w:noProof/>
                <w:lang w:val="sr-Cyrl-RS"/>
              </w:rPr>
              <w:t>Сервисирање „сплит“ система клима уређаја у 2018. години</w:t>
            </w:r>
          </w:p>
        </w:tc>
        <w:tc>
          <w:tcPr>
            <w:tcW w:w="358" w:type="pct"/>
            <w:shd w:val="clear" w:color="auto" w:fill="auto"/>
            <w:vAlign w:val="center"/>
          </w:tcPr>
          <w:p w:rsidR="00E57E54" w:rsidRPr="00541D87" w:rsidRDefault="00E57E54" w:rsidP="00FD3C4B">
            <w:pPr>
              <w:jc w:val="center"/>
              <w:rPr>
                <w:rFonts w:cs="Arial"/>
                <w:b/>
                <w:noProof/>
                <w:lang w:val="sr-Cyrl-RS"/>
              </w:rPr>
            </w:pPr>
            <w:r w:rsidRPr="00541D87">
              <w:rPr>
                <w:rFonts w:cs="Arial"/>
                <w:b/>
                <w:noProof/>
                <w:lang w:val="sr-Cyrl-RS"/>
              </w:rPr>
              <w:t>ком</w:t>
            </w:r>
          </w:p>
        </w:tc>
        <w:tc>
          <w:tcPr>
            <w:tcW w:w="430" w:type="pct"/>
            <w:shd w:val="clear" w:color="auto" w:fill="auto"/>
            <w:vAlign w:val="center"/>
          </w:tcPr>
          <w:p w:rsidR="00E57E54" w:rsidRPr="00541D87" w:rsidRDefault="00E57E54" w:rsidP="00FD3C4B">
            <w:pPr>
              <w:jc w:val="center"/>
              <w:rPr>
                <w:rFonts w:cs="Arial"/>
                <w:b/>
                <w:noProof/>
                <w:lang w:val="sr-Cyrl-CS"/>
              </w:rPr>
            </w:pPr>
            <w:r w:rsidRPr="00541D87">
              <w:rPr>
                <w:rFonts w:cs="Arial"/>
                <w:b/>
                <w:noProof/>
                <w:lang w:val="sr-Cyrl-CS"/>
              </w:rPr>
              <w:t>100</w:t>
            </w:r>
          </w:p>
        </w:tc>
        <w:tc>
          <w:tcPr>
            <w:tcW w:w="715" w:type="pct"/>
            <w:shd w:val="clear" w:color="auto" w:fill="auto"/>
            <w:vAlign w:val="center"/>
          </w:tcPr>
          <w:p w:rsidR="00E57E54" w:rsidRPr="00E47C2E" w:rsidRDefault="00E57E54" w:rsidP="00AE0223">
            <w:pPr>
              <w:spacing w:before="0"/>
              <w:jc w:val="center"/>
              <w:rPr>
                <w:rFonts w:cs="Arial"/>
                <w:b/>
                <w:bCs/>
                <w:iCs/>
              </w:rPr>
            </w:pPr>
          </w:p>
        </w:tc>
        <w:tc>
          <w:tcPr>
            <w:tcW w:w="715" w:type="pct"/>
            <w:shd w:val="clear" w:color="auto" w:fill="auto"/>
            <w:vAlign w:val="center"/>
          </w:tcPr>
          <w:p w:rsidR="00E57E54" w:rsidRPr="00E47C2E" w:rsidRDefault="00E57E54" w:rsidP="00AE0223">
            <w:pPr>
              <w:spacing w:before="0"/>
              <w:jc w:val="center"/>
              <w:rPr>
                <w:rFonts w:cs="Arial"/>
                <w:b/>
                <w:bCs/>
                <w:iCs/>
              </w:rPr>
            </w:pPr>
          </w:p>
        </w:tc>
        <w:tc>
          <w:tcPr>
            <w:tcW w:w="714" w:type="pct"/>
            <w:shd w:val="clear" w:color="auto" w:fill="auto"/>
            <w:vAlign w:val="center"/>
          </w:tcPr>
          <w:p w:rsidR="00E57E54" w:rsidRPr="00E47C2E" w:rsidRDefault="00E57E54" w:rsidP="00AE0223">
            <w:pPr>
              <w:spacing w:before="0"/>
              <w:jc w:val="center"/>
              <w:rPr>
                <w:rFonts w:cs="Arial"/>
                <w:b/>
                <w:bCs/>
                <w:iCs/>
              </w:rPr>
            </w:pPr>
          </w:p>
        </w:tc>
        <w:tc>
          <w:tcPr>
            <w:tcW w:w="655" w:type="pct"/>
            <w:shd w:val="clear" w:color="auto" w:fill="auto"/>
            <w:vAlign w:val="center"/>
          </w:tcPr>
          <w:p w:rsidR="00E57E54" w:rsidRPr="00E47C2E" w:rsidRDefault="00E57E54" w:rsidP="00AE0223">
            <w:pPr>
              <w:spacing w:before="0"/>
              <w:jc w:val="center"/>
              <w:rPr>
                <w:rFonts w:cs="Arial"/>
                <w:b/>
                <w:bCs/>
                <w:iCs/>
              </w:rPr>
            </w:pPr>
          </w:p>
        </w:tc>
      </w:tr>
      <w:tr w:rsidR="00E57E54" w:rsidRPr="00E47C2E" w:rsidTr="00051FC5">
        <w:tc>
          <w:tcPr>
            <w:tcW w:w="336" w:type="pct"/>
            <w:shd w:val="clear" w:color="auto" w:fill="auto"/>
          </w:tcPr>
          <w:p w:rsidR="00E57E54" w:rsidRPr="00541D87" w:rsidRDefault="00E57E54" w:rsidP="00FD3C4B">
            <w:pPr>
              <w:jc w:val="center"/>
              <w:rPr>
                <w:rFonts w:cs="Arial"/>
                <w:b/>
                <w:noProof/>
                <w:lang w:val="sr-Cyrl-RS"/>
              </w:rPr>
            </w:pPr>
          </w:p>
          <w:p w:rsidR="00E57E54" w:rsidRPr="00541D87" w:rsidRDefault="00E57E54" w:rsidP="00FD3C4B">
            <w:pPr>
              <w:jc w:val="center"/>
              <w:rPr>
                <w:rFonts w:cs="Arial"/>
                <w:b/>
                <w:noProof/>
                <w:lang w:val="sr-Cyrl-RS"/>
              </w:rPr>
            </w:pPr>
            <w:r w:rsidRPr="00541D87">
              <w:rPr>
                <w:rFonts w:cs="Arial"/>
                <w:b/>
                <w:noProof/>
                <w:lang w:val="sr-Cyrl-RS"/>
              </w:rPr>
              <w:t>2.</w:t>
            </w:r>
          </w:p>
        </w:tc>
        <w:tc>
          <w:tcPr>
            <w:tcW w:w="1077" w:type="pct"/>
            <w:shd w:val="clear" w:color="auto" w:fill="auto"/>
            <w:vAlign w:val="center"/>
          </w:tcPr>
          <w:p w:rsidR="00E57E54" w:rsidRPr="00541D87" w:rsidRDefault="00E57E54" w:rsidP="00FD3C4B">
            <w:pPr>
              <w:jc w:val="center"/>
              <w:rPr>
                <w:rFonts w:cs="Arial"/>
                <w:b/>
                <w:noProof/>
                <w:lang w:val="sr-Cyrl-RS"/>
              </w:rPr>
            </w:pPr>
            <w:r w:rsidRPr="00541D87">
              <w:rPr>
                <w:rFonts w:cs="Arial"/>
                <w:b/>
                <w:noProof/>
                <w:lang w:val="sr-Cyrl-RS"/>
              </w:rPr>
              <w:t>Сервисирање „сплит“ система клима уређаја у 2019. години</w:t>
            </w:r>
          </w:p>
        </w:tc>
        <w:tc>
          <w:tcPr>
            <w:tcW w:w="358" w:type="pct"/>
            <w:shd w:val="clear" w:color="auto" w:fill="auto"/>
            <w:vAlign w:val="center"/>
          </w:tcPr>
          <w:p w:rsidR="00E57E54" w:rsidRPr="00541D87" w:rsidRDefault="00E57E54" w:rsidP="00FD3C4B">
            <w:pPr>
              <w:jc w:val="center"/>
              <w:rPr>
                <w:rFonts w:cs="Arial"/>
                <w:b/>
                <w:noProof/>
                <w:lang w:val="sr-Cyrl-RS"/>
              </w:rPr>
            </w:pPr>
            <w:r w:rsidRPr="00541D87">
              <w:rPr>
                <w:rFonts w:cs="Arial"/>
                <w:b/>
                <w:noProof/>
                <w:lang w:val="sr-Cyrl-RS"/>
              </w:rPr>
              <w:t>ком</w:t>
            </w:r>
          </w:p>
        </w:tc>
        <w:tc>
          <w:tcPr>
            <w:tcW w:w="430" w:type="pct"/>
            <w:shd w:val="clear" w:color="auto" w:fill="auto"/>
            <w:vAlign w:val="center"/>
          </w:tcPr>
          <w:p w:rsidR="00E57E54" w:rsidRPr="00541D87" w:rsidRDefault="00E57E54" w:rsidP="00FD3C4B">
            <w:pPr>
              <w:jc w:val="center"/>
              <w:rPr>
                <w:rFonts w:cs="Arial"/>
                <w:b/>
                <w:noProof/>
                <w:lang w:val="sr-Cyrl-CS"/>
              </w:rPr>
            </w:pPr>
            <w:r w:rsidRPr="00541D87">
              <w:rPr>
                <w:rFonts w:cs="Arial"/>
                <w:b/>
                <w:noProof/>
                <w:lang w:val="sr-Cyrl-CS"/>
              </w:rPr>
              <w:t>100</w:t>
            </w:r>
          </w:p>
        </w:tc>
        <w:tc>
          <w:tcPr>
            <w:tcW w:w="715" w:type="pct"/>
            <w:shd w:val="clear" w:color="auto" w:fill="auto"/>
            <w:vAlign w:val="center"/>
          </w:tcPr>
          <w:p w:rsidR="00E57E54" w:rsidRPr="00E47C2E" w:rsidRDefault="00E57E54" w:rsidP="00AE0223">
            <w:pPr>
              <w:spacing w:before="0"/>
              <w:jc w:val="center"/>
              <w:rPr>
                <w:rFonts w:cs="Arial"/>
                <w:b/>
                <w:bCs/>
                <w:iCs/>
              </w:rPr>
            </w:pPr>
          </w:p>
        </w:tc>
        <w:tc>
          <w:tcPr>
            <w:tcW w:w="715" w:type="pct"/>
            <w:shd w:val="clear" w:color="auto" w:fill="auto"/>
            <w:vAlign w:val="center"/>
          </w:tcPr>
          <w:p w:rsidR="00E57E54" w:rsidRPr="00E47C2E" w:rsidRDefault="00E57E54" w:rsidP="00AE0223">
            <w:pPr>
              <w:spacing w:before="0"/>
              <w:jc w:val="center"/>
              <w:rPr>
                <w:rFonts w:cs="Arial"/>
                <w:b/>
                <w:bCs/>
                <w:iCs/>
              </w:rPr>
            </w:pPr>
          </w:p>
        </w:tc>
        <w:tc>
          <w:tcPr>
            <w:tcW w:w="714" w:type="pct"/>
            <w:shd w:val="clear" w:color="auto" w:fill="auto"/>
            <w:vAlign w:val="center"/>
          </w:tcPr>
          <w:p w:rsidR="00E57E54" w:rsidRPr="00E47C2E" w:rsidRDefault="00E57E54" w:rsidP="00AE0223">
            <w:pPr>
              <w:spacing w:before="0"/>
              <w:jc w:val="center"/>
              <w:rPr>
                <w:rFonts w:cs="Arial"/>
                <w:b/>
                <w:bCs/>
                <w:iCs/>
              </w:rPr>
            </w:pPr>
          </w:p>
        </w:tc>
        <w:tc>
          <w:tcPr>
            <w:tcW w:w="655" w:type="pct"/>
            <w:shd w:val="clear" w:color="auto" w:fill="auto"/>
            <w:vAlign w:val="center"/>
          </w:tcPr>
          <w:p w:rsidR="00E57E54" w:rsidRPr="00E47C2E" w:rsidRDefault="00E57E54" w:rsidP="00AE0223">
            <w:pPr>
              <w:spacing w:before="0"/>
              <w:jc w:val="center"/>
              <w:rPr>
                <w:rFonts w:cs="Arial"/>
                <w:b/>
                <w:bCs/>
                <w:iCs/>
              </w:rPr>
            </w:pPr>
          </w:p>
        </w:tc>
      </w:tr>
      <w:tr w:rsidR="00051FC5" w:rsidRPr="00E47C2E" w:rsidTr="00051FC5">
        <w:tc>
          <w:tcPr>
            <w:tcW w:w="5000" w:type="pct"/>
            <w:gridSpan w:val="8"/>
            <w:shd w:val="clear" w:color="auto" w:fill="auto"/>
          </w:tcPr>
          <w:p w:rsidR="00051FC5" w:rsidRPr="005554FA" w:rsidRDefault="00DF5478" w:rsidP="00DF5478">
            <w:pPr>
              <w:rPr>
                <w:rFonts w:cs="Arial"/>
                <w:b/>
                <w:bCs/>
                <w:iCs/>
              </w:rPr>
            </w:pPr>
            <w:r>
              <w:rPr>
                <w:rFonts w:cs="Arial"/>
                <w:b/>
                <w:noProof/>
                <w:lang w:val="sr-Latn-RS"/>
              </w:rPr>
              <w:t>E</w:t>
            </w:r>
            <w:r w:rsidR="00051FC5" w:rsidRPr="005554FA">
              <w:rPr>
                <w:rFonts w:cs="Arial"/>
                <w:b/>
                <w:noProof/>
                <w:lang w:val="sr-Cyrl-CS"/>
              </w:rPr>
              <w:t>вентуално замењив</w:t>
            </w:r>
            <w:r>
              <w:rPr>
                <w:rFonts w:cs="Arial"/>
                <w:b/>
                <w:noProof/>
                <w:lang w:val="sr-Cyrl-CS"/>
              </w:rPr>
              <w:t>и</w:t>
            </w:r>
            <w:r w:rsidR="00051FC5" w:rsidRPr="005554FA">
              <w:rPr>
                <w:rFonts w:cs="Arial"/>
                <w:b/>
                <w:noProof/>
                <w:lang w:val="sr-Cyrl-CS"/>
              </w:rPr>
              <w:t xml:space="preserve"> делов</w:t>
            </w:r>
            <w:r>
              <w:rPr>
                <w:rFonts w:cs="Arial"/>
                <w:b/>
                <w:noProof/>
                <w:lang w:val="sr-Cyrl-RS"/>
              </w:rPr>
              <w:t>и</w:t>
            </w:r>
            <w:r w:rsidR="00051FC5" w:rsidRPr="005554FA">
              <w:rPr>
                <w:rFonts w:cs="Arial"/>
                <w:b/>
                <w:noProof/>
                <w:lang w:val="sr-Cyrl-CS"/>
              </w:rPr>
              <w:t>:</w:t>
            </w:r>
          </w:p>
        </w:tc>
      </w:tr>
      <w:tr w:rsidR="00051FC5" w:rsidRPr="00E47C2E" w:rsidTr="00051FC5">
        <w:tc>
          <w:tcPr>
            <w:tcW w:w="336" w:type="pct"/>
            <w:shd w:val="clear" w:color="auto" w:fill="auto"/>
          </w:tcPr>
          <w:p w:rsidR="00051FC5" w:rsidRPr="00051FC5" w:rsidRDefault="00051FC5" w:rsidP="005554FA">
            <w:pPr>
              <w:jc w:val="center"/>
              <w:rPr>
                <w:rFonts w:cs="Arial"/>
                <w:b/>
                <w:noProof/>
                <w:lang w:val="sr-Cyrl-CS"/>
              </w:rPr>
            </w:pPr>
            <w:r>
              <w:rPr>
                <w:rFonts w:cs="Arial"/>
                <w:b/>
                <w:noProof/>
                <w:lang w:val="sr-Cyrl-CS"/>
              </w:rPr>
              <w:t>3</w:t>
            </w:r>
            <w:r w:rsidRPr="00051FC5">
              <w:rPr>
                <w:rFonts w:cs="Arial"/>
                <w:b/>
                <w:noProof/>
                <w:lang w:val="sr-Cyrl-CS"/>
              </w:rPr>
              <w:t>.</w:t>
            </w:r>
          </w:p>
        </w:tc>
        <w:tc>
          <w:tcPr>
            <w:tcW w:w="1077" w:type="pct"/>
            <w:shd w:val="clear" w:color="auto" w:fill="auto"/>
          </w:tcPr>
          <w:p w:rsidR="00051FC5" w:rsidRPr="00051FC5" w:rsidRDefault="00051FC5" w:rsidP="005554FA">
            <w:pPr>
              <w:jc w:val="center"/>
              <w:rPr>
                <w:rFonts w:cs="Arial"/>
                <w:b/>
                <w:noProof/>
                <w:lang w:val="sr-Cyrl-RS"/>
              </w:rPr>
            </w:pPr>
            <w:r w:rsidRPr="00051FC5">
              <w:rPr>
                <w:rFonts w:cs="Arial"/>
                <w:b/>
                <w:noProof/>
                <w:lang w:val="sr-Cyrl-CS"/>
              </w:rPr>
              <w:t xml:space="preserve">Компресор за климу 12 </w:t>
            </w:r>
            <w:r w:rsidRPr="00051FC5">
              <w:rPr>
                <w:rFonts w:cs="Arial"/>
                <w:b/>
                <w:noProof/>
              </w:rPr>
              <w:t>BTU</w:t>
            </w:r>
          </w:p>
        </w:tc>
        <w:tc>
          <w:tcPr>
            <w:tcW w:w="358" w:type="pct"/>
            <w:shd w:val="clear" w:color="auto" w:fill="auto"/>
          </w:tcPr>
          <w:p w:rsidR="00051FC5" w:rsidRPr="00051FC5" w:rsidRDefault="00051FC5" w:rsidP="005554FA">
            <w:pPr>
              <w:jc w:val="center"/>
              <w:rPr>
                <w:rFonts w:cs="Arial"/>
                <w:b/>
                <w:noProof/>
                <w:lang w:val="sr-Cyrl-RS"/>
              </w:rPr>
            </w:pPr>
            <w:r w:rsidRPr="00051FC5">
              <w:rPr>
                <w:rFonts w:cs="Arial"/>
                <w:b/>
                <w:noProof/>
                <w:lang w:val="sr-Cyrl-RS"/>
              </w:rPr>
              <w:t>ком</w:t>
            </w:r>
          </w:p>
        </w:tc>
        <w:tc>
          <w:tcPr>
            <w:tcW w:w="430" w:type="pct"/>
            <w:shd w:val="clear" w:color="auto" w:fill="auto"/>
          </w:tcPr>
          <w:p w:rsidR="00051FC5" w:rsidRPr="00051FC5" w:rsidRDefault="00051FC5" w:rsidP="005554FA">
            <w:pPr>
              <w:jc w:val="center"/>
              <w:rPr>
                <w:rFonts w:cs="Arial"/>
                <w:b/>
                <w:noProof/>
                <w:lang w:val="sr-Cyrl-CS"/>
              </w:rPr>
            </w:pPr>
            <w:r w:rsidRPr="00051FC5">
              <w:rPr>
                <w:rFonts w:cs="Arial"/>
                <w:b/>
                <w:noProof/>
                <w:lang w:val="sr-Cyrl-CS"/>
              </w:rPr>
              <w:t>3</w:t>
            </w:r>
          </w:p>
        </w:tc>
        <w:tc>
          <w:tcPr>
            <w:tcW w:w="715" w:type="pct"/>
            <w:shd w:val="clear" w:color="auto" w:fill="auto"/>
            <w:vAlign w:val="center"/>
          </w:tcPr>
          <w:p w:rsidR="00051FC5" w:rsidRPr="00E47C2E" w:rsidRDefault="00051FC5" w:rsidP="00AE0223">
            <w:pPr>
              <w:spacing w:before="0"/>
              <w:jc w:val="center"/>
              <w:rPr>
                <w:rFonts w:cs="Arial"/>
                <w:b/>
                <w:bCs/>
                <w:iCs/>
              </w:rPr>
            </w:pPr>
          </w:p>
        </w:tc>
        <w:tc>
          <w:tcPr>
            <w:tcW w:w="715" w:type="pct"/>
            <w:shd w:val="clear" w:color="auto" w:fill="auto"/>
            <w:vAlign w:val="center"/>
          </w:tcPr>
          <w:p w:rsidR="00051FC5" w:rsidRPr="00E47C2E" w:rsidRDefault="00051FC5" w:rsidP="00AE0223">
            <w:pPr>
              <w:spacing w:before="0"/>
              <w:jc w:val="center"/>
              <w:rPr>
                <w:rFonts w:cs="Arial"/>
                <w:b/>
                <w:bCs/>
                <w:iCs/>
              </w:rPr>
            </w:pPr>
          </w:p>
        </w:tc>
        <w:tc>
          <w:tcPr>
            <w:tcW w:w="714" w:type="pct"/>
            <w:shd w:val="clear" w:color="auto" w:fill="auto"/>
            <w:vAlign w:val="center"/>
          </w:tcPr>
          <w:p w:rsidR="00051FC5" w:rsidRPr="00E47C2E" w:rsidRDefault="00051FC5" w:rsidP="00AE0223">
            <w:pPr>
              <w:spacing w:before="0"/>
              <w:jc w:val="center"/>
              <w:rPr>
                <w:rFonts w:cs="Arial"/>
                <w:b/>
                <w:bCs/>
                <w:iCs/>
              </w:rPr>
            </w:pPr>
          </w:p>
        </w:tc>
        <w:tc>
          <w:tcPr>
            <w:tcW w:w="655" w:type="pct"/>
            <w:shd w:val="clear" w:color="auto" w:fill="auto"/>
            <w:vAlign w:val="center"/>
          </w:tcPr>
          <w:p w:rsidR="00051FC5" w:rsidRPr="00E47C2E" w:rsidRDefault="00051FC5" w:rsidP="00AE0223">
            <w:pPr>
              <w:spacing w:before="0"/>
              <w:jc w:val="center"/>
              <w:rPr>
                <w:rFonts w:cs="Arial"/>
                <w:b/>
                <w:bCs/>
                <w:iCs/>
              </w:rPr>
            </w:pPr>
          </w:p>
        </w:tc>
      </w:tr>
      <w:tr w:rsidR="00051FC5" w:rsidRPr="00E47C2E" w:rsidTr="00051FC5">
        <w:tc>
          <w:tcPr>
            <w:tcW w:w="336" w:type="pct"/>
            <w:shd w:val="clear" w:color="auto" w:fill="auto"/>
          </w:tcPr>
          <w:p w:rsidR="00051FC5" w:rsidRPr="00051FC5" w:rsidRDefault="00051FC5" w:rsidP="005554FA">
            <w:pPr>
              <w:jc w:val="center"/>
              <w:rPr>
                <w:rFonts w:cs="Arial"/>
                <w:b/>
                <w:noProof/>
                <w:lang w:val="sr-Cyrl-CS"/>
              </w:rPr>
            </w:pPr>
            <w:r>
              <w:rPr>
                <w:rFonts w:cs="Arial"/>
                <w:b/>
                <w:noProof/>
                <w:lang w:val="sr-Cyrl-CS"/>
              </w:rPr>
              <w:t>4</w:t>
            </w:r>
            <w:r w:rsidRPr="00051FC5">
              <w:rPr>
                <w:rFonts w:cs="Arial"/>
                <w:b/>
                <w:noProof/>
                <w:lang w:val="sr-Cyrl-CS"/>
              </w:rPr>
              <w:t>.</w:t>
            </w:r>
          </w:p>
        </w:tc>
        <w:tc>
          <w:tcPr>
            <w:tcW w:w="1077" w:type="pct"/>
            <w:shd w:val="clear" w:color="auto" w:fill="auto"/>
          </w:tcPr>
          <w:p w:rsidR="00051FC5" w:rsidRPr="00051FC5" w:rsidRDefault="00051FC5" w:rsidP="005554FA">
            <w:pPr>
              <w:jc w:val="center"/>
              <w:rPr>
                <w:rFonts w:cs="Arial"/>
                <w:b/>
                <w:noProof/>
                <w:lang w:val="sr-Cyrl-RS"/>
              </w:rPr>
            </w:pPr>
            <w:r w:rsidRPr="00051FC5">
              <w:rPr>
                <w:rFonts w:cs="Arial"/>
                <w:b/>
                <w:noProof/>
                <w:lang w:val="sr-Cyrl-CS"/>
              </w:rPr>
              <w:t xml:space="preserve">Компресор за климу 18 </w:t>
            </w:r>
            <w:r w:rsidRPr="00051FC5">
              <w:rPr>
                <w:rFonts w:cs="Arial"/>
                <w:b/>
                <w:noProof/>
              </w:rPr>
              <w:t>BTU</w:t>
            </w:r>
          </w:p>
        </w:tc>
        <w:tc>
          <w:tcPr>
            <w:tcW w:w="358" w:type="pct"/>
            <w:shd w:val="clear" w:color="auto" w:fill="auto"/>
          </w:tcPr>
          <w:p w:rsidR="00051FC5" w:rsidRPr="00051FC5" w:rsidRDefault="00051FC5" w:rsidP="005554FA">
            <w:pPr>
              <w:jc w:val="center"/>
              <w:rPr>
                <w:rFonts w:cs="Arial"/>
                <w:b/>
                <w:noProof/>
                <w:lang w:val="sr-Cyrl-RS"/>
              </w:rPr>
            </w:pPr>
            <w:r w:rsidRPr="00051FC5">
              <w:rPr>
                <w:rFonts w:cs="Arial"/>
                <w:b/>
                <w:noProof/>
                <w:lang w:val="sr-Cyrl-RS"/>
              </w:rPr>
              <w:t>ком</w:t>
            </w:r>
          </w:p>
        </w:tc>
        <w:tc>
          <w:tcPr>
            <w:tcW w:w="430" w:type="pct"/>
            <w:shd w:val="clear" w:color="auto" w:fill="auto"/>
          </w:tcPr>
          <w:p w:rsidR="00051FC5" w:rsidRPr="00051FC5" w:rsidRDefault="00051FC5" w:rsidP="005554FA">
            <w:pPr>
              <w:jc w:val="center"/>
              <w:rPr>
                <w:rFonts w:cs="Arial"/>
                <w:b/>
                <w:noProof/>
                <w:lang w:val="sr-Cyrl-CS"/>
              </w:rPr>
            </w:pPr>
            <w:r w:rsidRPr="00051FC5">
              <w:rPr>
                <w:rFonts w:cs="Arial"/>
                <w:b/>
                <w:noProof/>
                <w:lang w:val="sr-Cyrl-CS"/>
              </w:rPr>
              <w:t>2</w:t>
            </w:r>
          </w:p>
        </w:tc>
        <w:tc>
          <w:tcPr>
            <w:tcW w:w="715" w:type="pct"/>
            <w:shd w:val="clear" w:color="auto" w:fill="auto"/>
            <w:vAlign w:val="center"/>
          </w:tcPr>
          <w:p w:rsidR="00051FC5" w:rsidRPr="00E47C2E" w:rsidRDefault="00051FC5" w:rsidP="00AE0223">
            <w:pPr>
              <w:spacing w:before="0"/>
              <w:jc w:val="center"/>
              <w:rPr>
                <w:rFonts w:cs="Arial"/>
                <w:b/>
                <w:bCs/>
                <w:iCs/>
              </w:rPr>
            </w:pPr>
          </w:p>
        </w:tc>
        <w:tc>
          <w:tcPr>
            <w:tcW w:w="715" w:type="pct"/>
            <w:shd w:val="clear" w:color="auto" w:fill="auto"/>
            <w:vAlign w:val="center"/>
          </w:tcPr>
          <w:p w:rsidR="00051FC5" w:rsidRPr="00E47C2E" w:rsidRDefault="00051FC5" w:rsidP="00AE0223">
            <w:pPr>
              <w:spacing w:before="0"/>
              <w:jc w:val="center"/>
              <w:rPr>
                <w:rFonts w:cs="Arial"/>
                <w:b/>
                <w:bCs/>
                <w:iCs/>
              </w:rPr>
            </w:pPr>
          </w:p>
        </w:tc>
        <w:tc>
          <w:tcPr>
            <w:tcW w:w="714" w:type="pct"/>
            <w:shd w:val="clear" w:color="auto" w:fill="auto"/>
            <w:vAlign w:val="center"/>
          </w:tcPr>
          <w:p w:rsidR="00051FC5" w:rsidRPr="00E47C2E" w:rsidRDefault="00051FC5" w:rsidP="00AE0223">
            <w:pPr>
              <w:spacing w:before="0"/>
              <w:jc w:val="center"/>
              <w:rPr>
                <w:rFonts w:cs="Arial"/>
                <w:b/>
                <w:bCs/>
                <w:iCs/>
              </w:rPr>
            </w:pPr>
          </w:p>
        </w:tc>
        <w:tc>
          <w:tcPr>
            <w:tcW w:w="655" w:type="pct"/>
            <w:shd w:val="clear" w:color="auto" w:fill="auto"/>
            <w:vAlign w:val="center"/>
          </w:tcPr>
          <w:p w:rsidR="00051FC5" w:rsidRPr="00E47C2E" w:rsidRDefault="00051FC5" w:rsidP="00AE0223">
            <w:pPr>
              <w:spacing w:before="0"/>
              <w:jc w:val="center"/>
              <w:rPr>
                <w:rFonts w:cs="Arial"/>
                <w:b/>
                <w:bCs/>
                <w:iCs/>
              </w:rPr>
            </w:pPr>
          </w:p>
        </w:tc>
      </w:tr>
      <w:tr w:rsidR="00051FC5" w:rsidRPr="00E47C2E" w:rsidTr="00051FC5">
        <w:tc>
          <w:tcPr>
            <w:tcW w:w="336" w:type="pct"/>
            <w:shd w:val="clear" w:color="auto" w:fill="auto"/>
          </w:tcPr>
          <w:p w:rsidR="00051FC5" w:rsidRDefault="00051FC5" w:rsidP="005554FA">
            <w:pPr>
              <w:jc w:val="center"/>
              <w:rPr>
                <w:rFonts w:cs="Arial"/>
                <w:b/>
                <w:noProof/>
                <w:lang w:val="sr-Cyrl-CS"/>
              </w:rPr>
            </w:pPr>
          </w:p>
          <w:p w:rsidR="00051FC5" w:rsidRPr="00051FC5" w:rsidRDefault="00051FC5" w:rsidP="005554FA">
            <w:pPr>
              <w:jc w:val="center"/>
              <w:rPr>
                <w:rFonts w:cs="Arial"/>
                <w:b/>
                <w:noProof/>
                <w:lang w:val="sr-Cyrl-CS"/>
              </w:rPr>
            </w:pPr>
            <w:r>
              <w:rPr>
                <w:rFonts w:cs="Arial"/>
                <w:b/>
                <w:noProof/>
                <w:lang w:val="sr-Cyrl-CS"/>
              </w:rPr>
              <w:t>5</w:t>
            </w:r>
            <w:r w:rsidRPr="00051FC5">
              <w:rPr>
                <w:rFonts w:cs="Arial"/>
                <w:b/>
                <w:noProof/>
                <w:lang w:val="sr-Cyrl-CS"/>
              </w:rPr>
              <w:t>.</w:t>
            </w:r>
          </w:p>
        </w:tc>
        <w:tc>
          <w:tcPr>
            <w:tcW w:w="1077" w:type="pct"/>
            <w:shd w:val="clear" w:color="auto" w:fill="auto"/>
          </w:tcPr>
          <w:p w:rsidR="00051FC5" w:rsidRPr="00051FC5" w:rsidRDefault="00051FC5" w:rsidP="005554FA">
            <w:pPr>
              <w:jc w:val="center"/>
              <w:rPr>
                <w:rFonts w:cs="Arial"/>
                <w:b/>
                <w:noProof/>
                <w:lang w:val="sr-Cyrl-CS"/>
              </w:rPr>
            </w:pPr>
            <w:r w:rsidRPr="00051FC5">
              <w:rPr>
                <w:rFonts w:cs="Arial"/>
                <w:b/>
                <w:noProof/>
                <w:lang w:val="sr-Cyrl-CS"/>
              </w:rPr>
              <w:t>Мотор вентилатора унутрашње јединице</w:t>
            </w:r>
          </w:p>
        </w:tc>
        <w:tc>
          <w:tcPr>
            <w:tcW w:w="358" w:type="pct"/>
            <w:shd w:val="clear" w:color="auto" w:fill="auto"/>
          </w:tcPr>
          <w:p w:rsidR="00051FC5" w:rsidRPr="00051FC5" w:rsidRDefault="00051FC5" w:rsidP="005554FA">
            <w:pPr>
              <w:jc w:val="center"/>
              <w:rPr>
                <w:rFonts w:cs="Arial"/>
                <w:b/>
                <w:noProof/>
                <w:lang w:val="sr-Cyrl-RS"/>
              </w:rPr>
            </w:pPr>
            <w:r w:rsidRPr="00051FC5">
              <w:rPr>
                <w:rFonts w:cs="Arial"/>
                <w:b/>
                <w:noProof/>
                <w:lang w:val="sr-Cyrl-RS"/>
              </w:rPr>
              <w:t>ком</w:t>
            </w:r>
          </w:p>
        </w:tc>
        <w:tc>
          <w:tcPr>
            <w:tcW w:w="430" w:type="pct"/>
            <w:shd w:val="clear" w:color="auto" w:fill="auto"/>
          </w:tcPr>
          <w:p w:rsidR="00051FC5" w:rsidRPr="00051FC5" w:rsidRDefault="00051FC5" w:rsidP="005554FA">
            <w:pPr>
              <w:jc w:val="center"/>
              <w:rPr>
                <w:rFonts w:cs="Arial"/>
                <w:b/>
                <w:noProof/>
                <w:lang w:val="sr-Cyrl-CS"/>
              </w:rPr>
            </w:pPr>
            <w:r w:rsidRPr="00051FC5">
              <w:rPr>
                <w:rFonts w:cs="Arial"/>
                <w:b/>
                <w:noProof/>
                <w:lang w:val="sr-Cyrl-CS"/>
              </w:rPr>
              <w:t>3</w:t>
            </w:r>
          </w:p>
        </w:tc>
        <w:tc>
          <w:tcPr>
            <w:tcW w:w="715" w:type="pct"/>
            <w:shd w:val="clear" w:color="auto" w:fill="auto"/>
            <w:vAlign w:val="center"/>
          </w:tcPr>
          <w:p w:rsidR="00051FC5" w:rsidRPr="00E47C2E" w:rsidRDefault="00051FC5" w:rsidP="00AE0223">
            <w:pPr>
              <w:spacing w:before="0"/>
              <w:jc w:val="center"/>
              <w:rPr>
                <w:rFonts w:cs="Arial"/>
                <w:b/>
                <w:bCs/>
                <w:iCs/>
              </w:rPr>
            </w:pPr>
          </w:p>
        </w:tc>
        <w:tc>
          <w:tcPr>
            <w:tcW w:w="715" w:type="pct"/>
            <w:shd w:val="clear" w:color="auto" w:fill="auto"/>
            <w:vAlign w:val="center"/>
          </w:tcPr>
          <w:p w:rsidR="00051FC5" w:rsidRPr="00E47C2E" w:rsidRDefault="00051FC5" w:rsidP="00AE0223">
            <w:pPr>
              <w:spacing w:before="0"/>
              <w:jc w:val="center"/>
              <w:rPr>
                <w:rFonts w:cs="Arial"/>
                <w:b/>
                <w:bCs/>
                <w:iCs/>
              </w:rPr>
            </w:pPr>
          </w:p>
        </w:tc>
        <w:tc>
          <w:tcPr>
            <w:tcW w:w="714" w:type="pct"/>
            <w:shd w:val="clear" w:color="auto" w:fill="auto"/>
            <w:vAlign w:val="center"/>
          </w:tcPr>
          <w:p w:rsidR="00051FC5" w:rsidRPr="00E47C2E" w:rsidRDefault="00051FC5" w:rsidP="00AE0223">
            <w:pPr>
              <w:spacing w:before="0"/>
              <w:jc w:val="center"/>
              <w:rPr>
                <w:rFonts w:cs="Arial"/>
                <w:b/>
                <w:bCs/>
                <w:iCs/>
              </w:rPr>
            </w:pPr>
          </w:p>
        </w:tc>
        <w:tc>
          <w:tcPr>
            <w:tcW w:w="655" w:type="pct"/>
            <w:shd w:val="clear" w:color="auto" w:fill="auto"/>
            <w:vAlign w:val="center"/>
          </w:tcPr>
          <w:p w:rsidR="00051FC5" w:rsidRPr="00E47C2E" w:rsidRDefault="00051FC5" w:rsidP="00AE0223">
            <w:pPr>
              <w:spacing w:before="0"/>
              <w:jc w:val="center"/>
              <w:rPr>
                <w:rFonts w:cs="Arial"/>
                <w:b/>
                <w:bCs/>
                <w:iCs/>
              </w:rPr>
            </w:pPr>
          </w:p>
        </w:tc>
      </w:tr>
      <w:tr w:rsidR="00051FC5" w:rsidRPr="00E47C2E" w:rsidTr="00051FC5">
        <w:tc>
          <w:tcPr>
            <w:tcW w:w="336" w:type="pct"/>
            <w:shd w:val="clear" w:color="auto" w:fill="auto"/>
          </w:tcPr>
          <w:p w:rsidR="00051FC5" w:rsidRDefault="00051FC5" w:rsidP="005554FA">
            <w:pPr>
              <w:jc w:val="center"/>
              <w:rPr>
                <w:rFonts w:cs="Arial"/>
                <w:b/>
                <w:noProof/>
                <w:lang w:val="sr-Cyrl-CS"/>
              </w:rPr>
            </w:pPr>
          </w:p>
          <w:p w:rsidR="00051FC5" w:rsidRPr="00051FC5" w:rsidRDefault="00051FC5" w:rsidP="005554FA">
            <w:pPr>
              <w:jc w:val="center"/>
              <w:rPr>
                <w:rFonts w:cs="Arial"/>
                <w:b/>
                <w:noProof/>
                <w:lang w:val="sr-Cyrl-CS"/>
              </w:rPr>
            </w:pPr>
            <w:r>
              <w:rPr>
                <w:rFonts w:cs="Arial"/>
                <w:b/>
                <w:noProof/>
                <w:lang w:val="sr-Cyrl-CS"/>
              </w:rPr>
              <w:t>6</w:t>
            </w:r>
            <w:r w:rsidRPr="00051FC5">
              <w:rPr>
                <w:rFonts w:cs="Arial"/>
                <w:b/>
                <w:noProof/>
                <w:lang w:val="sr-Cyrl-CS"/>
              </w:rPr>
              <w:t>.</w:t>
            </w:r>
          </w:p>
        </w:tc>
        <w:tc>
          <w:tcPr>
            <w:tcW w:w="1077" w:type="pct"/>
            <w:shd w:val="clear" w:color="auto" w:fill="auto"/>
          </w:tcPr>
          <w:p w:rsidR="00051FC5" w:rsidRPr="00051FC5" w:rsidRDefault="00051FC5" w:rsidP="005554FA">
            <w:pPr>
              <w:jc w:val="center"/>
              <w:rPr>
                <w:rFonts w:cs="Arial"/>
                <w:b/>
                <w:noProof/>
                <w:lang w:val="sr-Cyrl-CS"/>
              </w:rPr>
            </w:pPr>
            <w:r w:rsidRPr="00051FC5">
              <w:rPr>
                <w:rFonts w:cs="Arial"/>
                <w:b/>
                <w:noProof/>
                <w:lang w:val="sr-Cyrl-CS"/>
              </w:rPr>
              <w:t>Мотор вентилатора</w:t>
            </w:r>
            <w:r w:rsidRPr="00051FC5">
              <w:rPr>
                <w:rFonts w:cs="Arial"/>
                <w:b/>
                <w:noProof/>
                <w:lang w:val="sr-Latn-RS"/>
              </w:rPr>
              <w:t xml:space="preserve"> </w:t>
            </w:r>
            <w:r w:rsidRPr="00051FC5">
              <w:rPr>
                <w:rFonts w:cs="Arial"/>
                <w:b/>
                <w:noProof/>
                <w:lang w:val="sr-Cyrl-RS"/>
              </w:rPr>
              <w:t>спољашње</w:t>
            </w:r>
            <w:r w:rsidRPr="00051FC5">
              <w:rPr>
                <w:rFonts w:cs="Arial"/>
                <w:b/>
                <w:noProof/>
                <w:lang w:val="sr-Cyrl-CS"/>
              </w:rPr>
              <w:t xml:space="preserve"> јединице</w:t>
            </w:r>
          </w:p>
        </w:tc>
        <w:tc>
          <w:tcPr>
            <w:tcW w:w="358" w:type="pct"/>
            <w:shd w:val="clear" w:color="auto" w:fill="auto"/>
          </w:tcPr>
          <w:p w:rsidR="00051FC5" w:rsidRPr="00051FC5" w:rsidRDefault="00051FC5" w:rsidP="005554FA">
            <w:pPr>
              <w:jc w:val="center"/>
              <w:rPr>
                <w:rFonts w:cs="Arial"/>
                <w:b/>
                <w:noProof/>
                <w:lang w:val="sr-Cyrl-RS"/>
              </w:rPr>
            </w:pPr>
            <w:r w:rsidRPr="00051FC5">
              <w:rPr>
                <w:rFonts w:cs="Arial"/>
                <w:b/>
                <w:noProof/>
                <w:lang w:val="sr-Cyrl-RS"/>
              </w:rPr>
              <w:t>ком</w:t>
            </w:r>
          </w:p>
        </w:tc>
        <w:tc>
          <w:tcPr>
            <w:tcW w:w="430" w:type="pct"/>
            <w:shd w:val="clear" w:color="auto" w:fill="auto"/>
          </w:tcPr>
          <w:p w:rsidR="00051FC5" w:rsidRPr="00051FC5" w:rsidRDefault="00051FC5" w:rsidP="005554FA">
            <w:pPr>
              <w:jc w:val="center"/>
              <w:rPr>
                <w:rFonts w:cs="Arial"/>
                <w:b/>
                <w:noProof/>
                <w:lang w:val="sr-Cyrl-CS"/>
              </w:rPr>
            </w:pPr>
            <w:r w:rsidRPr="00051FC5">
              <w:rPr>
                <w:rFonts w:cs="Arial"/>
                <w:b/>
                <w:noProof/>
                <w:lang w:val="sr-Cyrl-CS"/>
              </w:rPr>
              <w:t>3</w:t>
            </w:r>
          </w:p>
        </w:tc>
        <w:tc>
          <w:tcPr>
            <w:tcW w:w="715" w:type="pct"/>
            <w:shd w:val="clear" w:color="auto" w:fill="auto"/>
            <w:vAlign w:val="center"/>
          </w:tcPr>
          <w:p w:rsidR="00051FC5" w:rsidRPr="00E47C2E" w:rsidRDefault="00051FC5" w:rsidP="00AE0223">
            <w:pPr>
              <w:spacing w:before="0"/>
              <w:jc w:val="center"/>
              <w:rPr>
                <w:rFonts w:cs="Arial"/>
                <w:b/>
                <w:bCs/>
                <w:iCs/>
              </w:rPr>
            </w:pPr>
          </w:p>
        </w:tc>
        <w:tc>
          <w:tcPr>
            <w:tcW w:w="715" w:type="pct"/>
            <w:shd w:val="clear" w:color="auto" w:fill="auto"/>
            <w:vAlign w:val="center"/>
          </w:tcPr>
          <w:p w:rsidR="00051FC5" w:rsidRPr="00E47C2E" w:rsidRDefault="00051FC5" w:rsidP="00AE0223">
            <w:pPr>
              <w:spacing w:before="0"/>
              <w:jc w:val="center"/>
              <w:rPr>
                <w:rFonts w:cs="Arial"/>
                <w:b/>
                <w:bCs/>
                <w:iCs/>
              </w:rPr>
            </w:pPr>
          </w:p>
        </w:tc>
        <w:tc>
          <w:tcPr>
            <w:tcW w:w="714" w:type="pct"/>
            <w:shd w:val="clear" w:color="auto" w:fill="auto"/>
            <w:vAlign w:val="center"/>
          </w:tcPr>
          <w:p w:rsidR="00051FC5" w:rsidRPr="00E47C2E" w:rsidRDefault="00051FC5" w:rsidP="00AE0223">
            <w:pPr>
              <w:spacing w:before="0"/>
              <w:jc w:val="center"/>
              <w:rPr>
                <w:rFonts w:cs="Arial"/>
                <w:b/>
                <w:bCs/>
                <w:iCs/>
              </w:rPr>
            </w:pPr>
          </w:p>
        </w:tc>
        <w:tc>
          <w:tcPr>
            <w:tcW w:w="655" w:type="pct"/>
            <w:shd w:val="clear" w:color="auto" w:fill="auto"/>
            <w:vAlign w:val="center"/>
          </w:tcPr>
          <w:p w:rsidR="00051FC5" w:rsidRPr="00E47C2E" w:rsidRDefault="00051FC5" w:rsidP="00AE0223">
            <w:pPr>
              <w:spacing w:before="0"/>
              <w:jc w:val="center"/>
              <w:rPr>
                <w:rFonts w:cs="Arial"/>
                <w:b/>
                <w:bCs/>
                <w:iCs/>
              </w:rPr>
            </w:pPr>
          </w:p>
        </w:tc>
      </w:tr>
      <w:tr w:rsidR="00051FC5" w:rsidRPr="00E47C2E" w:rsidTr="00051FC5">
        <w:tc>
          <w:tcPr>
            <w:tcW w:w="336" w:type="pct"/>
            <w:shd w:val="clear" w:color="auto" w:fill="auto"/>
          </w:tcPr>
          <w:p w:rsidR="00051FC5" w:rsidRPr="00051FC5" w:rsidRDefault="00051FC5" w:rsidP="005554FA">
            <w:pPr>
              <w:jc w:val="center"/>
              <w:rPr>
                <w:rFonts w:cs="Arial"/>
                <w:b/>
                <w:noProof/>
                <w:lang w:val="sr-Cyrl-CS"/>
              </w:rPr>
            </w:pPr>
            <w:r>
              <w:rPr>
                <w:rFonts w:cs="Arial"/>
                <w:b/>
                <w:noProof/>
                <w:lang w:val="sr-Cyrl-CS"/>
              </w:rPr>
              <w:t>7</w:t>
            </w:r>
            <w:r w:rsidRPr="00051FC5">
              <w:rPr>
                <w:rFonts w:cs="Arial"/>
                <w:b/>
                <w:noProof/>
                <w:lang w:val="sr-Cyrl-CS"/>
              </w:rPr>
              <w:t>.</w:t>
            </w:r>
          </w:p>
        </w:tc>
        <w:tc>
          <w:tcPr>
            <w:tcW w:w="1077" w:type="pct"/>
            <w:shd w:val="clear" w:color="auto" w:fill="auto"/>
          </w:tcPr>
          <w:p w:rsidR="00051FC5" w:rsidRPr="00051FC5" w:rsidRDefault="00051FC5" w:rsidP="005554FA">
            <w:pPr>
              <w:jc w:val="center"/>
              <w:rPr>
                <w:rFonts w:cs="Arial"/>
                <w:b/>
                <w:noProof/>
                <w:lang w:val="sr-Cyrl-CS"/>
              </w:rPr>
            </w:pPr>
            <w:r w:rsidRPr="00051FC5">
              <w:rPr>
                <w:rFonts w:cs="Arial"/>
                <w:b/>
                <w:noProof/>
                <w:lang w:val="sr-Cyrl-CS"/>
              </w:rPr>
              <w:t>Четворокраки вентил</w:t>
            </w:r>
          </w:p>
        </w:tc>
        <w:tc>
          <w:tcPr>
            <w:tcW w:w="358" w:type="pct"/>
            <w:shd w:val="clear" w:color="auto" w:fill="auto"/>
          </w:tcPr>
          <w:p w:rsidR="00051FC5" w:rsidRPr="00051FC5" w:rsidRDefault="00051FC5" w:rsidP="005554FA">
            <w:pPr>
              <w:jc w:val="center"/>
              <w:rPr>
                <w:rFonts w:cs="Arial"/>
                <w:b/>
                <w:noProof/>
                <w:lang w:val="sr-Cyrl-RS"/>
              </w:rPr>
            </w:pPr>
            <w:r w:rsidRPr="00051FC5">
              <w:rPr>
                <w:rFonts w:cs="Arial"/>
                <w:b/>
                <w:noProof/>
                <w:lang w:val="sr-Cyrl-RS"/>
              </w:rPr>
              <w:t>ком</w:t>
            </w:r>
          </w:p>
        </w:tc>
        <w:tc>
          <w:tcPr>
            <w:tcW w:w="430" w:type="pct"/>
            <w:shd w:val="clear" w:color="auto" w:fill="auto"/>
          </w:tcPr>
          <w:p w:rsidR="00051FC5" w:rsidRPr="00051FC5" w:rsidRDefault="00051FC5" w:rsidP="005554FA">
            <w:pPr>
              <w:jc w:val="center"/>
              <w:rPr>
                <w:rFonts w:cs="Arial"/>
                <w:b/>
                <w:noProof/>
                <w:lang w:val="sr-Cyrl-CS"/>
              </w:rPr>
            </w:pPr>
            <w:r w:rsidRPr="00051FC5">
              <w:rPr>
                <w:rFonts w:cs="Arial"/>
                <w:b/>
                <w:noProof/>
                <w:lang w:val="sr-Cyrl-CS"/>
              </w:rPr>
              <w:t>2</w:t>
            </w:r>
          </w:p>
        </w:tc>
        <w:tc>
          <w:tcPr>
            <w:tcW w:w="715" w:type="pct"/>
            <w:shd w:val="clear" w:color="auto" w:fill="auto"/>
            <w:vAlign w:val="center"/>
          </w:tcPr>
          <w:p w:rsidR="00051FC5" w:rsidRPr="00E47C2E" w:rsidRDefault="00051FC5" w:rsidP="00AE0223">
            <w:pPr>
              <w:spacing w:before="0"/>
              <w:jc w:val="center"/>
              <w:rPr>
                <w:rFonts w:cs="Arial"/>
                <w:b/>
                <w:bCs/>
                <w:iCs/>
              </w:rPr>
            </w:pPr>
          </w:p>
        </w:tc>
        <w:tc>
          <w:tcPr>
            <w:tcW w:w="715" w:type="pct"/>
            <w:shd w:val="clear" w:color="auto" w:fill="auto"/>
            <w:vAlign w:val="center"/>
          </w:tcPr>
          <w:p w:rsidR="00051FC5" w:rsidRPr="00E47C2E" w:rsidRDefault="00051FC5" w:rsidP="00AE0223">
            <w:pPr>
              <w:spacing w:before="0"/>
              <w:jc w:val="center"/>
              <w:rPr>
                <w:rFonts w:cs="Arial"/>
                <w:b/>
                <w:bCs/>
                <w:iCs/>
              </w:rPr>
            </w:pPr>
          </w:p>
        </w:tc>
        <w:tc>
          <w:tcPr>
            <w:tcW w:w="714" w:type="pct"/>
            <w:shd w:val="clear" w:color="auto" w:fill="auto"/>
            <w:vAlign w:val="center"/>
          </w:tcPr>
          <w:p w:rsidR="00051FC5" w:rsidRPr="00E47C2E" w:rsidRDefault="00051FC5" w:rsidP="00AE0223">
            <w:pPr>
              <w:spacing w:before="0"/>
              <w:jc w:val="center"/>
              <w:rPr>
                <w:rFonts w:cs="Arial"/>
                <w:b/>
                <w:bCs/>
                <w:iCs/>
              </w:rPr>
            </w:pPr>
          </w:p>
        </w:tc>
        <w:tc>
          <w:tcPr>
            <w:tcW w:w="655" w:type="pct"/>
            <w:shd w:val="clear" w:color="auto" w:fill="auto"/>
            <w:vAlign w:val="center"/>
          </w:tcPr>
          <w:p w:rsidR="00051FC5" w:rsidRPr="00E47C2E" w:rsidRDefault="00051FC5" w:rsidP="00AE0223">
            <w:pPr>
              <w:spacing w:before="0"/>
              <w:jc w:val="center"/>
              <w:rPr>
                <w:rFonts w:cs="Arial"/>
                <w:b/>
                <w:bCs/>
                <w:iCs/>
              </w:rPr>
            </w:pPr>
          </w:p>
        </w:tc>
      </w:tr>
      <w:tr w:rsidR="00051FC5" w:rsidRPr="00E47C2E" w:rsidTr="00051FC5">
        <w:tc>
          <w:tcPr>
            <w:tcW w:w="336" w:type="pct"/>
            <w:shd w:val="clear" w:color="auto" w:fill="auto"/>
          </w:tcPr>
          <w:p w:rsidR="00051FC5" w:rsidRPr="00051FC5" w:rsidRDefault="00051FC5" w:rsidP="005554FA">
            <w:pPr>
              <w:jc w:val="center"/>
              <w:rPr>
                <w:rFonts w:cs="Arial"/>
                <w:b/>
                <w:noProof/>
                <w:lang w:val="sr-Cyrl-CS"/>
              </w:rPr>
            </w:pPr>
            <w:r>
              <w:rPr>
                <w:rFonts w:cs="Arial"/>
                <w:b/>
                <w:noProof/>
                <w:lang w:val="sr-Cyrl-CS"/>
              </w:rPr>
              <w:t>8</w:t>
            </w:r>
            <w:r w:rsidRPr="00051FC5">
              <w:rPr>
                <w:rFonts w:cs="Arial"/>
                <w:b/>
                <w:noProof/>
                <w:lang w:val="sr-Cyrl-CS"/>
              </w:rPr>
              <w:t>.</w:t>
            </w:r>
          </w:p>
        </w:tc>
        <w:tc>
          <w:tcPr>
            <w:tcW w:w="1077" w:type="pct"/>
            <w:shd w:val="clear" w:color="auto" w:fill="auto"/>
          </w:tcPr>
          <w:p w:rsidR="00051FC5" w:rsidRPr="00051FC5" w:rsidRDefault="00051FC5" w:rsidP="005554FA">
            <w:pPr>
              <w:jc w:val="center"/>
              <w:rPr>
                <w:rFonts w:cs="Arial"/>
                <w:b/>
                <w:noProof/>
                <w:lang w:val="sr-Cyrl-CS"/>
              </w:rPr>
            </w:pPr>
            <w:r w:rsidRPr="00051FC5">
              <w:rPr>
                <w:rFonts w:cs="Arial"/>
                <w:b/>
                <w:noProof/>
                <w:lang w:val="sr-Cyrl-CS"/>
              </w:rPr>
              <w:t>Штампана плоча</w:t>
            </w:r>
          </w:p>
        </w:tc>
        <w:tc>
          <w:tcPr>
            <w:tcW w:w="358" w:type="pct"/>
            <w:shd w:val="clear" w:color="auto" w:fill="auto"/>
          </w:tcPr>
          <w:p w:rsidR="00051FC5" w:rsidRPr="00051FC5" w:rsidRDefault="00051FC5" w:rsidP="005554FA">
            <w:pPr>
              <w:jc w:val="center"/>
              <w:rPr>
                <w:rFonts w:cs="Arial"/>
                <w:b/>
                <w:noProof/>
                <w:lang w:val="sr-Cyrl-RS"/>
              </w:rPr>
            </w:pPr>
            <w:r w:rsidRPr="00051FC5">
              <w:rPr>
                <w:rFonts w:cs="Arial"/>
                <w:b/>
                <w:noProof/>
                <w:lang w:val="sr-Cyrl-RS"/>
              </w:rPr>
              <w:t>ком</w:t>
            </w:r>
          </w:p>
        </w:tc>
        <w:tc>
          <w:tcPr>
            <w:tcW w:w="430" w:type="pct"/>
            <w:shd w:val="clear" w:color="auto" w:fill="auto"/>
          </w:tcPr>
          <w:p w:rsidR="00051FC5" w:rsidRPr="00051FC5" w:rsidRDefault="00051FC5" w:rsidP="005554FA">
            <w:pPr>
              <w:jc w:val="center"/>
              <w:rPr>
                <w:rFonts w:cs="Arial"/>
                <w:b/>
                <w:noProof/>
                <w:lang w:val="sr-Cyrl-CS"/>
              </w:rPr>
            </w:pPr>
            <w:r w:rsidRPr="00051FC5">
              <w:rPr>
                <w:rFonts w:cs="Arial"/>
                <w:b/>
                <w:noProof/>
                <w:lang w:val="sr-Cyrl-CS"/>
              </w:rPr>
              <w:t>4</w:t>
            </w:r>
          </w:p>
        </w:tc>
        <w:tc>
          <w:tcPr>
            <w:tcW w:w="715" w:type="pct"/>
            <w:shd w:val="clear" w:color="auto" w:fill="auto"/>
            <w:vAlign w:val="center"/>
          </w:tcPr>
          <w:p w:rsidR="00051FC5" w:rsidRPr="00E47C2E" w:rsidRDefault="00051FC5" w:rsidP="00AE0223">
            <w:pPr>
              <w:spacing w:before="0"/>
              <w:jc w:val="center"/>
              <w:rPr>
                <w:rFonts w:cs="Arial"/>
                <w:b/>
                <w:bCs/>
                <w:iCs/>
              </w:rPr>
            </w:pPr>
          </w:p>
        </w:tc>
        <w:tc>
          <w:tcPr>
            <w:tcW w:w="715" w:type="pct"/>
            <w:shd w:val="clear" w:color="auto" w:fill="auto"/>
            <w:vAlign w:val="center"/>
          </w:tcPr>
          <w:p w:rsidR="00051FC5" w:rsidRPr="00E47C2E" w:rsidRDefault="00051FC5" w:rsidP="00AE0223">
            <w:pPr>
              <w:spacing w:before="0"/>
              <w:jc w:val="center"/>
              <w:rPr>
                <w:rFonts w:cs="Arial"/>
                <w:b/>
                <w:bCs/>
                <w:iCs/>
              </w:rPr>
            </w:pPr>
          </w:p>
        </w:tc>
        <w:tc>
          <w:tcPr>
            <w:tcW w:w="714" w:type="pct"/>
            <w:shd w:val="clear" w:color="auto" w:fill="auto"/>
            <w:vAlign w:val="center"/>
          </w:tcPr>
          <w:p w:rsidR="00051FC5" w:rsidRPr="00E47C2E" w:rsidRDefault="00051FC5" w:rsidP="00AE0223">
            <w:pPr>
              <w:spacing w:before="0"/>
              <w:jc w:val="center"/>
              <w:rPr>
                <w:rFonts w:cs="Arial"/>
                <w:b/>
                <w:bCs/>
                <w:iCs/>
              </w:rPr>
            </w:pPr>
          </w:p>
        </w:tc>
        <w:tc>
          <w:tcPr>
            <w:tcW w:w="655" w:type="pct"/>
            <w:shd w:val="clear" w:color="auto" w:fill="auto"/>
            <w:vAlign w:val="center"/>
          </w:tcPr>
          <w:p w:rsidR="00051FC5" w:rsidRPr="00E47C2E" w:rsidRDefault="00051FC5" w:rsidP="00AE0223">
            <w:pPr>
              <w:spacing w:before="0"/>
              <w:jc w:val="center"/>
              <w:rPr>
                <w:rFonts w:cs="Arial"/>
                <w:b/>
                <w:bCs/>
                <w:iCs/>
              </w:rPr>
            </w:pPr>
          </w:p>
        </w:tc>
      </w:tr>
    </w:tbl>
    <w:tbl>
      <w:tblPr>
        <w:tblpPr w:leftFromText="141" w:rightFromText="141" w:vertAnchor="text" w:horzAnchor="margin" w:tblpX="14" w:tblpY="2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693"/>
      </w:tblGrid>
      <w:tr w:rsidR="001E765D" w:rsidRPr="00AC3A50" w:rsidTr="00F05506">
        <w:trPr>
          <w:trHeight w:val="268"/>
        </w:trPr>
        <w:tc>
          <w:tcPr>
            <w:tcW w:w="675" w:type="dxa"/>
            <w:vAlign w:val="center"/>
          </w:tcPr>
          <w:p w:rsidR="001E765D" w:rsidRPr="00E47C2E" w:rsidRDefault="001E765D" w:rsidP="00F05506">
            <w:pPr>
              <w:spacing w:before="0"/>
              <w:jc w:val="center"/>
              <w:rPr>
                <w:rFonts w:cs="Arial"/>
                <w:b/>
                <w:lang w:val="sr-Latn-CS"/>
              </w:rPr>
            </w:pPr>
            <w:r w:rsidRPr="00E47C2E">
              <w:rPr>
                <w:rFonts w:cs="Arial"/>
                <w:b/>
              </w:rPr>
              <w:t>I</w:t>
            </w:r>
          </w:p>
        </w:tc>
        <w:tc>
          <w:tcPr>
            <w:tcW w:w="6521" w:type="dxa"/>
          </w:tcPr>
          <w:p w:rsidR="00F05506" w:rsidRDefault="001E765D" w:rsidP="00F05506">
            <w:pPr>
              <w:spacing w:before="0"/>
              <w:jc w:val="center"/>
              <w:rPr>
                <w:rFonts w:cs="Arial"/>
                <w:b/>
                <w:lang w:val="ru-RU"/>
              </w:rPr>
            </w:pPr>
            <w:r w:rsidRPr="009F6A8F">
              <w:rPr>
                <w:rFonts w:cs="Arial"/>
                <w:b/>
                <w:lang w:val="ru-RU"/>
              </w:rPr>
              <w:t>УКУПНО ПОНУЂЕНА ЦЕНА  без ПДВ динара/</w:t>
            </w:r>
            <w:r w:rsidRPr="009F6A8F">
              <w:rPr>
                <w:rFonts w:cs="Arial"/>
              </w:rPr>
              <w:t>EUR</w:t>
            </w:r>
          </w:p>
          <w:p w:rsidR="001E765D" w:rsidRPr="002514A3" w:rsidRDefault="001E765D" w:rsidP="00F05506">
            <w:pPr>
              <w:spacing w:before="0"/>
              <w:jc w:val="center"/>
              <w:rPr>
                <w:rFonts w:cs="Arial"/>
                <w:b/>
                <w:lang w:val="ru-RU"/>
              </w:rPr>
            </w:pPr>
            <w:r w:rsidRPr="002514A3">
              <w:rPr>
                <w:rFonts w:cs="Arial"/>
                <w:b/>
                <w:lang w:val="ru-RU"/>
              </w:rPr>
              <w:t xml:space="preserve">збир колоне бр. </w:t>
            </w:r>
            <w:r w:rsidRPr="009F6A8F">
              <w:rPr>
                <w:rFonts w:cs="Arial"/>
                <w:b/>
                <w:lang w:val="sr-Cyrl-CS"/>
              </w:rPr>
              <w:t>7</w:t>
            </w:r>
            <w:r w:rsidRPr="002514A3">
              <w:rPr>
                <w:rFonts w:cs="Arial"/>
                <w:b/>
                <w:lang w:val="ru-RU"/>
              </w:rPr>
              <w:t>)</w:t>
            </w:r>
          </w:p>
        </w:tc>
        <w:tc>
          <w:tcPr>
            <w:tcW w:w="2693" w:type="dxa"/>
          </w:tcPr>
          <w:p w:rsidR="001E765D" w:rsidRPr="002514A3" w:rsidRDefault="001E765D" w:rsidP="00F05506">
            <w:pPr>
              <w:spacing w:before="0"/>
              <w:rPr>
                <w:rFonts w:cs="Arial"/>
                <w:color w:val="FF0000"/>
                <w:lang w:val="ru-RU"/>
              </w:rPr>
            </w:pPr>
          </w:p>
        </w:tc>
      </w:tr>
      <w:tr w:rsidR="001E765D" w:rsidRPr="00AC3A50" w:rsidTr="00F05506">
        <w:trPr>
          <w:trHeight w:val="332"/>
        </w:trPr>
        <w:tc>
          <w:tcPr>
            <w:tcW w:w="675" w:type="dxa"/>
            <w:tcBorders>
              <w:bottom w:val="single" w:sz="4" w:space="0" w:color="auto"/>
            </w:tcBorders>
            <w:vAlign w:val="center"/>
          </w:tcPr>
          <w:p w:rsidR="001E765D" w:rsidRPr="00E47C2E" w:rsidRDefault="001E765D" w:rsidP="00F05506">
            <w:pPr>
              <w:spacing w:before="0"/>
              <w:jc w:val="center"/>
              <w:rPr>
                <w:rFonts w:cs="Arial"/>
                <w:b/>
                <w:lang w:val="sr-Latn-CS"/>
              </w:rPr>
            </w:pPr>
            <w:r w:rsidRPr="00E47C2E">
              <w:rPr>
                <w:rFonts w:cs="Arial"/>
                <w:b/>
                <w:lang w:val="sr-Latn-CS"/>
              </w:rPr>
              <w:t>II</w:t>
            </w:r>
          </w:p>
        </w:tc>
        <w:tc>
          <w:tcPr>
            <w:tcW w:w="6521" w:type="dxa"/>
            <w:tcBorders>
              <w:bottom w:val="single" w:sz="4" w:space="0" w:color="auto"/>
              <w:right w:val="single" w:sz="4" w:space="0" w:color="auto"/>
            </w:tcBorders>
          </w:tcPr>
          <w:p w:rsidR="001E765D" w:rsidRPr="009F6A8F" w:rsidRDefault="001E765D" w:rsidP="00F05506">
            <w:pPr>
              <w:spacing w:before="0"/>
              <w:jc w:val="center"/>
              <w:rPr>
                <w:rFonts w:cs="Arial"/>
                <w:b/>
                <w:lang w:val="ru-RU"/>
              </w:rPr>
            </w:pPr>
            <w:r w:rsidRPr="009F6A8F">
              <w:rPr>
                <w:rFonts w:cs="Arial"/>
                <w:b/>
                <w:lang w:val="ru-RU"/>
              </w:rPr>
              <w:t>УКУПАН ИЗНОС  ПДВ динара/</w:t>
            </w:r>
            <w:r w:rsidRPr="009F6A8F">
              <w:rPr>
                <w:rFonts w:cs="Arial"/>
              </w:rPr>
              <w:t>EUR</w:t>
            </w:r>
          </w:p>
        </w:tc>
        <w:tc>
          <w:tcPr>
            <w:tcW w:w="2693" w:type="dxa"/>
            <w:tcBorders>
              <w:bottom w:val="single" w:sz="4" w:space="0" w:color="auto"/>
              <w:right w:val="single" w:sz="4" w:space="0" w:color="auto"/>
            </w:tcBorders>
          </w:tcPr>
          <w:p w:rsidR="001E765D" w:rsidRPr="001D7799" w:rsidRDefault="001E765D" w:rsidP="00F05506">
            <w:pPr>
              <w:spacing w:before="0"/>
              <w:rPr>
                <w:rFonts w:cs="Arial"/>
                <w:color w:val="FF0000"/>
                <w:lang w:val="ru-RU"/>
              </w:rPr>
            </w:pPr>
          </w:p>
        </w:tc>
      </w:tr>
      <w:tr w:rsidR="001E765D" w:rsidRPr="00AC3A50" w:rsidTr="00F05506">
        <w:trPr>
          <w:trHeight w:val="220"/>
        </w:trPr>
        <w:tc>
          <w:tcPr>
            <w:tcW w:w="675" w:type="dxa"/>
            <w:tcBorders>
              <w:bottom w:val="single" w:sz="4" w:space="0" w:color="auto"/>
            </w:tcBorders>
            <w:vAlign w:val="center"/>
          </w:tcPr>
          <w:p w:rsidR="001E765D" w:rsidRPr="00E47C2E" w:rsidRDefault="001E765D" w:rsidP="00F05506">
            <w:pPr>
              <w:spacing w:before="0"/>
              <w:jc w:val="center"/>
              <w:rPr>
                <w:rFonts w:cs="Arial"/>
                <w:b/>
                <w:lang w:val="sr-Latn-CS"/>
              </w:rPr>
            </w:pPr>
            <w:r w:rsidRPr="00E47C2E">
              <w:rPr>
                <w:rFonts w:cs="Arial"/>
                <w:b/>
                <w:lang w:val="sr-Latn-CS"/>
              </w:rPr>
              <w:t>III</w:t>
            </w:r>
          </w:p>
        </w:tc>
        <w:tc>
          <w:tcPr>
            <w:tcW w:w="6521" w:type="dxa"/>
            <w:tcBorders>
              <w:bottom w:val="single" w:sz="4" w:space="0" w:color="auto"/>
              <w:right w:val="single" w:sz="4" w:space="0" w:color="auto"/>
            </w:tcBorders>
          </w:tcPr>
          <w:p w:rsidR="00F05506" w:rsidRDefault="001E765D" w:rsidP="00F05506">
            <w:pPr>
              <w:spacing w:before="0"/>
              <w:jc w:val="center"/>
              <w:rPr>
                <w:rFonts w:cs="Arial"/>
                <w:b/>
                <w:lang w:val="ru-RU"/>
              </w:rPr>
            </w:pPr>
            <w:r w:rsidRPr="009F6A8F">
              <w:rPr>
                <w:rFonts w:cs="Arial"/>
                <w:b/>
                <w:lang w:val="ru-RU"/>
              </w:rPr>
              <w:t>УКУПНО ПОНУЂЕНА ЦЕНА  са ПДВ</w:t>
            </w:r>
          </w:p>
          <w:p w:rsidR="001E765D" w:rsidRPr="009F6A8F" w:rsidRDefault="001E765D" w:rsidP="00F05506">
            <w:pPr>
              <w:spacing w:before="0"/>
              <w:jc w:val="center"/>
              <w:rPr>
                <w:rFonts w:cs="Arial"/>
                <w:b/>
                <w:lang w:val="ru-RU"/>
              </w:rPr>
            </w:pP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r w:rsidRPr="009F6A8F">
              <w:rPr>
                <w:rFonts w:cs="Arial"/>
              </w:rPr>
              <w:t>EUR</w:t>
            </w:r>
          </w:p>
        </w:tc>
        <w:tc>
          <w:tcPr>
            <w:tcW w:w="2693" w:type="dxa"/>
            <w:tcBorders>
              <w:bottom w:val="single" w:sz="4" w:space="0" w:color="auto"/>
              <w:right w:val="single" w:sz="4" w:space="0" w:color="auto"/>
            </w:tcBorders>
          </w:tcPr>
          <w:p w:rsidR="001E765D" w:rsidRPr="001D7799" w:rsidRDefault="001E765D" w:rsidP="00F05506">
            <w:pPr>
              <w:spacing w:before="0"/>
              <w:rPr>
                <w:rFonts w:cs="Arial"/>
                <w:color w:val="FF0000"/>
                <w:lang w:val="ru-RU"/>
              </w:rPr>
            </w:pPr>
          </w:p>
        </w:tc>
      </w:tr>
    </w:tbl>
    <w:p w:rsidR="001E765D" w:rsidRDefault="001E765D" w:rsidP="001E765D">
      <w:pPr>
        <w:spacing w:before="0"/>
        <w:rPr>
          <w:rFonts w:cs="Arial"/>
          <w:lang w:val="ru-RU"/>
        </w:rPr>
      </w:pPr>
    </w:p>
    <w:p w:rsidR="00E57E54" w:rsidRDefault="00E57E54" w:rsidP="001E765D">
      <w:pPr>
        <w:spacing w:before="0"/>
        <w:rPr>
          <w:rFonts w:cs="Arial"/>
          <w:lang w:val="ru-RU"/>
        </w:rPr>
      </w:pPr>
    </w:p>
    <w:p w:rsidR="00051FC5" w:rsidRDefault="00051FC5" w:rsidP="001E765D">
      <w:pPr>
        <w:spacing w:before="0"/>
        <w:rPr>
          <w:rFonts w:cs="Arial"/>
          <w:lang w:val="ru-RU"/>
        </w:rPr>
      </w:pPr>
    </w:p>
    <w:p w:rsidR="00051FC5" w:rsidRDefault="00051FC5" w:rsidP="001E765D">
      <w:pPr>
        <w:spacing w:before="0"/>
        <w:rPr>
          <w:rFonts w:cs="Arial"/>
          <w:lang w:val="ru-RU"/>
        </w:rPr>
      </w:pPr>
    </w:p>
    <w:p w:rsidR="00051FC5" w:rsidRDefault="00051FC5" w:rsidP="001E765D">
      <w:pPr>
        <w:spacing w:before="0"/>
        <w:rPr>
          <w:rFonts w:cs="Arial"/>
          <w:lang w:val="ru-RU"/>
        </w:rPr>
      </w:pPr>
    </w:p>
    <w:p w:rsidR="00051FC5" w:rsidRDefault="00051FC5" w:rsidP="001E765D">
      <w:pPr>
        <w:spacing w:before="0"/>
        <w:rPr>
          <w:rFonts w:cs="Arial"/>
          <w:lang w:val="ru-RU"/>
        </w:rPr>
      </w:pPr>
    </w:p>
    <w:p w:rsidR="00051FC5" w:rsidRPr="001D7799" w:rsidRDefault="00051FC5" w:rsidP="001E765D">
      <w:pPr>
        <w:spacing w:before="0"/>
        <w:rPr>
          <w:rFonts w:cs="Arial"/>
          <w:lang w:val="ru-RU"/>
        </w:rPr>
      </w:pPr>
    </w:p>
    <w:p w:rsidR="00541D87" w:rsidRDefault="00541D87" w:rsidP="001E765D">
      <w:pPr>
        <w:widowControl w:val="0"/>
        <w:spacing w:before="0"/>
        <w:rPr>
          <w:rFonts w:eastAsia="Arial Unicode MS" w:cs="Arial"/>
          <w:lang w:val="sr-Cyrl-RS"/>
        </w:rPr>
      </w:pPr>
    </w:p>
    <w:p w:rsidR="001E765D" w:rsidRPr="00E47C2E" w:rsidRDefault="001E765D" w:rsidP="001E765D">
      <w:pPr>
        <w:widowControl w:val="0"/>
        <w:spacing w:before="0"/>
        <w:rPr>
          <w:rFonts w:eastAsia="Arial Unicode MS" w:cs="Arial"/>
        </w:rPr>
      </w:pPr>
      <w:r w:rsidRPr="00E47C2E">
        <w:rPr>
          <w:rFonts w:eastAsia="Arial Unicode MS" w:cs="Arial"/>
        </w:rPr>
        <w:lastRenderedPageBreak/>
        <w:t>Табела 2</w:t>
      </w: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53"/>
        <w:gridCol w:w="884"/>
        <w:gridCol w:w="2051"/>
        <w:gridCol w:w="51"/>
        <w:gridCol w:w="3863"/>
        <w:gridCol w:w="112"/>
      </w:tblGrid>
      <w:tr w:rsidR="001E765D" w:rsidTr="002514A3">
        <w:trPr>
          <w:gridAfter w:val="1"/>
          <w:wAfter w:w="112" w:type="dxa"/>
          <w:trHeight w:val="510"/>
        </w:trPr>
        <w:tc>
          <w:tcPr>
            <w:tcW w:w="29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Latn-CS" w:eastAsia="sr-Latn-CS"/>
              </w:rPr>
            </w:pPr>
            <w:r w:rsidRPr="009F6A8F">
              <w:rPr>
                <w:rFonts w:cs="Arial"/>
                <w:lang w:val="sr-Latn-CS" w:eastAsia="sr-Latn-CS"/>
              </w:rPr>
              <w:t>Посебно исказани трошкови у дин/ EUR који су укључени у укупно понуђену цену без ПДВ-а</w:t>
            </w:r>
          </w:p>
          <w:p w:rsidR="001E765D" w:rsidRPr="009F6A8F" w:rsidRDefault="001E765D" w:rsidP="00AE0223">
            <w:pPr>
              <w:spacing w:before="0"/>
              <w:rPr>
                <w:rFonts w:cs="Arial"/>
                <w:lang w:val="sr-Latn-CS" w:eastAsia="sr-Latn-CS"/>
              </w:rPr>
            </w:pPr>
            <w:r w:rsidRPr="009F6A8F">
              <w:rPr>
                <w:rFonts w:cs="Arial"/>
                <w:lang w:val="sr-Latn-CS" w:eastAsia="sr-Latn-CS"/>
              </w:rPr>
              <w:t>(цена из реда бр. I)уколико исти постоје као засебни трошкови)</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Latn-CS" w:eastAsia="sr-Latn-CS"/>
              </w:rPr>
            </w:pPr>
            <w:r w:rsidRPr="009F6A8F">
              <w:rPr>
                <w:rFonts w:cs="Arial"/>
                <w:lang w:val="sr-Latn-CS" w:eastAsia="sr-Latn-CS"/>
              </w:rPr>
              <w:t>Трошкови царине</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E0223">
            <w:pPr>
              <w:spacing w:before="0"/>
              <w:jc w:val="center"/>
              <w:rPr>
                <w:rFonts w:cs="Arial"/>
                <w:lang w:val="sr-Latn-CS" w:eastAsia="sr-Latn-CS"/>
              </w:rPr>
            </w:pPr>
            <w:r w:rsidRPr="009F6A8F">
              <w:rPr>
                <w:rFonts w:cs="Arial"/>
                <w:lang w:val="sr-Latn-CS" w:eastAsia="sr-Latn-CS"/>
              </w:rPr>
              <w:t xml:space="preserve">_____динара/ EUR </w:t>
            </w:r>
          </w:p>
        </w:tc>
      </w:tr>
      <w:tr w:rsidR="001E765D" w:rsidTr="002514A3">
        <w:trPr>
          <w:gridAfter w:val="1"/>
          <w:wAfter w:w="112" w:type="dxa"/>
          <w:trHeight w:val="47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Latn-CS" w:eastAsia="sr-Latn-CS"/>
              </w:rPr>
            </w:pPr>
            <w:r w:rsidRPr="009F6A8F">
              <w:rPr>
                <w:rFonts w:cs="Arial"/>
                <w:lang w:val="sr-Latn-CS" w:eastAsia="sr-Latn-CS"/>
              </w:rPr>
              <w:t>Трошкови превоза</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E0223">
            <w:pPr>
              <w:spacing w:before="0"/>
              <w:jc w:val="center"/>
              <w:rPr>
                <w:rFonts w:cs="Arial"/>
                <w:lang w:val="sr-Latn-CS" w:eastAsia="sr-Latn-CS"/>
              </w:rPr>
            </w:pPr>
            <w:r w:rsidRPr="009F6A8F">
              <w:rPr>
                <w:rFonts w:cs="Arial"/>
                <w:lang w:val="sr-Latn-CS" w:eastAsia="sr-Latn-CS"/>
              </w:rPr>
              <w:t xml:space="preserve">_____динара/ EUR </w:t>
            </w:r>
          </w:p>
        </w:tc>
      </w:tr>
      <w:tr w:rsidR="001E765D" w:rsidTr="002514A3">
        <w:trPr>
          <w:gridAfter w:val="1"/>
          <w:wAfter w:w="112" w:type="dxa"/>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Cyrl-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E0223">
            <w:pPr>
              <w:spacing w:before="0"/>
              <w:jc w:val="center"/>
              <w:rPr>
                <w:rFonts w:cs="Arial"/>
                <w:lang w:val="sr-Latn-CS" w:eastAsia="sr-Latn-CS"/>
              </w:rPr>
            </w:pPr>
            <w:r w:rsidRPr="009F6A8F">
              <w:rPr>
                <w:rFonts w:cs="Arial"/>
                <w:lang w:val="sr-Latn-CS" w:eastAsia="sr-Latn-CS"/>
              </w:rPr>
              <w:t xml:space="preserve">_____динара/ EUR </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16"/>
          <w:jc w:val="center"/>
        </w:trPr>
        <w:tc>
          <w:tcPr>
            <w:tcW w:w="3837" w:type="dxa"/>
            <w:gridSpan w:val="2"/>
          </w:tcPr>
          <w:p w:rsidR="00CA6321" w:rsidRDefault="00CA6321" w:rsidP="00AE0223">
            <w:pPr>
              <w:spacing w:before="0"/>
              <w:jc w:val="center"/>
              <w:rPr>
                <w:rFonts w:cs="Arial"/>
                <w:lang w:val="sr-Cyrl-RS"/>
              </w:rPr>
            </w:pPr>
          </w:p>
          <w:p w:rsidR="00CA6321" w:rsidRDefault="00CA6321" w:rsidP="00AE0223">
            <w:pPr>
              <w:spacing w:before="0"/>
              <w:jc w:val="center"/>
              <w:rPr>
                <w:rFonts w:cs="Arial"/>
                <w:lang w:val="sr-Cyrl-RS"/>
              </w:rPr>
            </w:pPr>
          </w:p>
          <w:p w:rsidR="00541D87" w:rsidRDefault="00541D87" w:rsidP="00AE0223">
            <w:pPr>
              <w:spacing w:before="0"/>
              <w:jc w:val="center"/>
              <w:rPr>
                <w:rFonts w:cs="Arial"/>
                <w:lang w:val="sr-Cyrl-RS"/>
              </w:rPr>
            </w:pPr>
          </w:p>
          <w:p w:rsidR="001E765D" w:rsidRPr="00E47C2E" w:rsidRDefault="001E765D" w:rsidP="00AE0223">
            <w:pPr>
              <w:spacing w:before="0"/>
              <w:jc w:val="center"/>
              <w:rPr>
                <w:rFonts w:cs="Arial"/>
              </w:rPr>
            </w:pPr>
            <w:r w:rsidRPr="00E47C2E">
              <w:rPr>
                <w:rFonts w:cs="Arial"/>
              </w:rPr>
              <w:t>Датум:</w:t>
            </w:r>
          </w:p>
        </w:tc>
        <w:tc>
          <w:tcPr>
            <w:tcW w:w="2102" w:type="dxa"/>
            <w:gridSpan w:val="2"/>
          </w:tcPr>
          <w:p w:rsidR="001E765D" w:rsidRPr="00E47C2E" w:rsidRDefault="001E765D" w:rsidP="00AE0223">
            <w:pPr>
              <w:spacing w:before="0"/>
              <w:jc w:val="center"/>
              <w:rPr>
                <w:rFonts w:cs="Arial"/>
                <w:lang w:val="ru-RU"/>
              </w:rPr>
            </w:pPr>
          </w:p>
        </w:tc>
        <w:tc>
          <w:tcPr>
            <w:tcW w:w="3975" w:type="dxa"/>
            <w:gridSpan w:val="2"/>
          </w:tcPr>
          <w:p w:rsidR="00CA6321" w:rsidRDefault="00CA6321" w:rsidP="00AE0223">
            <w:pPr>
              <w:spacing w:before="0"/>
              <w:jc w:val="center"/>
              <w:rPr>
                <w:rFonts w:cs="Arial"/>
                <w:lang w:val="sr-Cyrl-CS"/>
              </w:rPr>
            </w:pPr>
          </w:p>
          <w:p w:rsidR="00CA6321" w:rsidRDefault="00CA6321" w:rsidP="00AE0223">
            <w:pPr>
              <w:spacing w:before="0"/>
              <w:jc w:val="center"/>
              <w:rPr>
                <w:rFonts w:cs="Arial"/>
                <w:lang w:val="sr-Cyrl-CS"/>
              </w:rPr>
            </w:pPr>
          </w:p>
          <w:p w:rsidR="00541D87" w:rsidRDefault="00541D87" w:rsidP="00AE0223">
            <w:pPr>
              <w:spacing w:before="0"/>
              <w:jc w:val="center"/>
              <w:rPr>
                <w:rFonts w:cs="Arial"/>
                <w:lang w:val="sr-Cyrl-CS"/>
              </w:rPr>
            </w:pPr>
          </w:p>
          <w:p w:rsidR="001E765D" w:rsidRPr="00E47C2E" w:rsidRDefault="001E765D" w:rsidP="00AE0223">
            <w:pPr>
              <w:spacing w:before="0"/>
              <w:jc w:val="center"/>
              <w:rPr>
                <w:rFonts w:cs="Arial"/>
                <w:lang w:val="sr-Cyrl-CS"/>
              </w:rPr>
            </w:pPr>
            <w:r w:rsidRPr="00E47C2E">
              <w:rPr>
                <w:rFonts w:cs="Arial"/>
                <w:lang w:val="sr-Cyrl-CS"/>
              </w:rPr>
              <w:t>П</w:t>
            </w:r>
            <w:r w:rsidRPr="00E47C2E">
              <w:rPr>
                <w:rFonts w:cs="Arial"/>
              </w:rPr>
              <w:t>онуђач</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Pr>
          <w:p w:rsidR="001E765D" w:rsidRPr="00E47C2E" w:rsidRDefault="001E765D" w:rsidP="00AE0223">
            <w:pPr>
              <w:spacing w:before="0"/>
              <w:jc w:val="center"/>
              <w:rPr>
                <w:rFonts w:cs="Arial"/>
              </w:rPr>
            </w:pPr>
          </w:p>
        </w:tc>
        <w:tc>
          <w:tcPr>
            <w:tcW w:w="2102" w:type="dxa"/>
            <w:gridSpan w:val="2"/>
          </w:tcPr>
          <w:p w:rsidR="001E765D" w:rsidRPr="00E47C2E" w:rsidRDefault="001E765D" w:rsidP="00AE0223">
            <w:pPr>
              <w:spacing w:before="0"/>
              <w:jc w:val="center"/>
              <w:rPr>
                <w:rFonts w:cs="Arial"/>
              </w:rPr>
            </w:pPr>
            <w:r w:rsidRPr="00E47C2E">
              <w:rPr>
                <w:rFonts w:cs="Arial"/>
              </w:rPr>
              <w:t>М.П.</w:t>
            </w:r>
          </w:p>
        </w:tc>
        <w:tc>
          <w:tcPr>
            <w:tcW w:w="3975" w:type="dxa"/>
            <w:gridSpan w:val="2"/>
          </w:tcPr>
          <w:p w:rsidR="001E765D" w:rsidRPr="00E47C2E" w:rsidRDefault="001E765D" w:rsidP="00AE0223">
            <w:pPr>
              <w:spacing w:before="0"/>
              <w:jc w:val="center"/>
              <w:rPr>
                <w:rFonts w:cs="Arial"/>
                <w:lang w:val="ru-RU"/>
              </w:rPr>
            </w:pP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Borders>
              <w:bottom w:val="single" w:sz="4" w:space="0" w:color="auto"/>
            </w:tcBorders>
          </w:tcPr>
          <w:p w:rsidR="001E765D" w:rsidRPr="00E47C2E" w:rsidRDefault="001E765D" w:rsidP="00AE0223">
            <w:pPr>
              <w:spacing w:before="0"/>
              <w:jc w:val="center"/>
              <w:rPr>
                <w:rFonts w:cs="Arial"/>
              </w:rPr>
            </w:pPr>
          </w:p>
        </w:tc>
        <w:tc>
          <w:tcPr>
            <w:tcW w:w="2102" w:type="dxa"/>
            <w:gridSpan w:val="2"/>
          </w:tcPr>
          <w:p w:rsidR="001E765D" w:rsidRPr="00E47C2E" w:rsidRDefault="001E765D" w:rsidP="00AE0223">
            <w:pPr>
              <w:spacing w:before="0"/>
              <w:jc w:val="center"/>
              <w:rPr>
                <w:rFonts w:cs="Arial"/>
                <w:lang w:val="ru-RU"/>
              </w:rPr>
            </w:pPr>
          </w:p>
        </w:tc>
        <w:tc>
          <w:tcPr>
            <w:tcW w:w="3975" w:type="dxa"/>
            <w:gridSpan w:val="2"/>
            <w:tcBorders>
              <w:bottom w:val="single" w:sz="4" w:space="0" w:color="auto"/>
            </w:tcBorders>
          </w:tcPr>
          <w:p w:rsidR="001E765D" w:rsidRPr="00E47C2E" w:rsidRDefault="001E765D" w:rsidP="00AE0223">
            <w:pPr>
              <w:spacing w:before="0"/>
              <w:jc w:val="center"/>
              <w:rPr>
                <w:rFonts w:cs="Arial"/>
                <w:lang w:val="ru-RU"/>
              </w:rPr>
            </w:pPr>
          </w:p>
        </w:tc>
      </w:tr>
    </w:tbl>
    <w:p w:rsidR="00541D87" w:rsidRDefault="00541D87" w:rsidP="001E765D">
      <w:pPr>
        <w:spacing w:before="0"/>
        <w:rPr>
          <w:rFonts w:cs="Arial"/>
          <w:b/>
          <w:lang w:val="sr-Cyrl-CS"/>
        </w:rPr>
      </w:pPr>
    </w:p>
    <w:p w:rsidR="00541D87" w:rsidRDefault="00541D87" w:rsidP="001E765D">
      <w:pPr>
        <w:spacing w:before="0"/>
        <w:rPr>
          <w:rFonts w:cs="Arial"/>
          <w:b/>
          <w:lang w:val="sr-Cyrl-CS"/>
        </w:rPr>
      </w:pPr>
    </w:p>
    <w:p w:rsidR="001E765D" w:rsidRPr="00E47C2E" w:rsidRDefault="001E765D" w:rsidP="001E765D">
      <w:pPr>
        <w:spacing w:before="0"/>
        <w:rPr>
          <w:rFonts w:cs="Arial"/>
          <w:b/>
          <w:lang w:val="sr-Cyrl-CS"/>
        </w:rPr>
      </w:pPr>
      <w:r w:rsidRPr="00E47C2E">
        <w:rPr>
          <w:rFonts w:cs="Arial"/>
          <w:b/>
          <w:lang w:val="sr-Cyrl-CS"/>
        </w:rPr>
        <w:t>Напомена:</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5599C" w:rsidRDefault="00F5599C" w:rsidP="001E765D">
      <w:pPr>
        <w:spacing w:before="0"/>
        <w:rPr>
          <w:rFonts w:cs="Arial"/>
          <w:b/>
          <w:lang w:val="sr-Cyrl-RS"/>
        </w:rPr>
      </w:pPr>
    </w:p>
    <w:p w:rsidR="00F5599C" w:rsidRDefault="00F5599C" w:rsidP="001E765D">
      <w:pPr>
        <w:spacing w:before="0"/>
        <w:rPr>
          <w:rFonts w:cs="Arial"/>
          <w:b/>
          <w:lang w:val="sr-Cyrl-RS"/>
        </w:rPr>
      </w:pPr>
    </w:p>
    <w:p w:rsidR="00F5599C" w:rsidRDefault="00F5599C" w:rsidP="001E765D">
      <w:pPr>
        <w:spacing w:before="0"/>
        <w:rPr>
          <w:rFonts w:cs="Arial"/>
          <w:b/>
          <w:lang w:val="sr-Cyrl-RS"/>
        </w:rPr>
      </w:pPr>
    </w:p>
    <w:p w:rsidR="00F5599C" w:rsidRDefault="00F5599C" w:rsidP="001E765D">
      <w:pPr>
        <w:spacing w:before="0"/>
        <w:rPr>
          <w:rFonts w:cs="Arial"/>
          <w:b/>
          <w:lang w:val="sr-Cyrl-RS"/>
        </w:rPr>
      </w:pPr>
    </w:p>
    <w:p w:rsidR="001E765D" w:rsidRPr="001D7799" w:rsidRDefault="001E765D" w:rsidP="001E765D">
      <w:pPr>
        <w:spacing w:before="0"/>
        <w:rPr>
          <w:rFonts w:cs="Arial"/>
          <w:b/>
          <w:lang w:val="ru-RU"/>
        </w:rPr>
      </w:pPr>
      <w:r w:rsidRPr="00E47C2E">
        <w:rPr>
          <w:rFonts w:cs="Arial"/>
          <w:b/>
          <w:lang w:val="sr-Latn-CS"/>
        </w:rPr>
        <w:t>Упутство</w:t>
      </w:r>
      <w:r w:rsidRPr="001D7799">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1E765D" w:rsidRPr="00D94DF2" w:rsidRDefault="001E765D" w:rsidP="001E765D">
      <w:pPr>
        <w:pStyle w:val="ListParagraph"/>
        <w:tabs>
          <w:tab w:val="left" w:pos="90"/>
        </w:tabs>
        <w:spacing w:before="0" w:after="0" w:line="240" w:lineRule="auto"/>
        <w:ind w:left="0"/>
        <w:rPr>
          <w:rFonts w:ascii="Arial" w:hAnsi="Arial" w:cs="Arial"/>
          <w:bCs/>
          <w:iCs/>
          <w:lang w:val="ru-RU"/>
        </w:rPr>
      </w:pPr>
      <w:r w:rsidRPr="00D94DF2">
        <w:rPr>
          <w:rFonts w:ascii="Arial" w:hAnsi="Arial" w:cs="Arial"/>
          <w:bCs/>
          <w:iCs/>
          <w:lang w:val="ru-RU"/>
        </w:rPr>
        <w:t>Понуђач треба да попун</w:t>
      </w:r>
      <w:r w:rsidRPr="00E47C2E">
        <w:rPr>
          <w:rFonts w:ascii="Arial" w:hAnsi="Arial" w:cs="Arial"/>
          <w:bCs/>
          <w:iCs/>
          <w:lang w:val="sr-Cyrl-CS"/>
        </w:rPr>
        <w:t>и</w:t>
      </w:r>
      <w:r w:rsidRPr="00D94DF2">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D94DF2">
        <w:rPr>
          <w:rFonts w:ascii="Arial" w:hAnsi="Arial" w:cs="Arial"/>
          <w:bCs/>
          <w:iCs/>
          <w:lang w:val="ru-RU"/>
        </w:rPr>
        <w:t>:</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D94DF2">
        <w:rPr>
          <w:rFonts w:ascii="Arial" w:hAnsi="Arial" w:cs="Arial"/>
          <w:bCs/>
          <w:iCs/>
          <w:lang w:val="ru-RU"/>
        </w:rPr>
        <w:t>уписати колико износи јединична цена без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6</w:t>
      </w:r>
      <w:r w:rsidRPr="00D94DF2">
        <w:rPr>
          <w:rFonts w:ascii="Arial" w:hAnsi="Arial" w:cs="Arial"/>
          <w:bCs/>
          <w:iCs/>
          <w:lang w:val="ru-RU"/>
        </w:rPr>
        <w:t>. уписати колико износи јединична цена са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7</w:t>
      </w:r>
      <w:r w:rsidRPr="00D94D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D94DF2">
        <w:rPr>
          <w:rFonts w:ascii="Arial" w:hAnsi="Arial" w:cs="Arial"/>
          <w:bCs/>
          <w:iCs/>
          <w:lang w:val="ru-RU"/>
        </w:rPr>
        <w:t xml:space="preserve">.) са траженим обимом-количином (која је наведена у колони </w:t>
      </w:r>
      <w:r w:rsidRPr="00E47C2E">
        <w:rPr>
          <w:rFonts w:ascii="Arial" w:hAnsi="Arial" w:cs="Arial"/>
          <w:bCs/>
          <w:iCs/>
          <w:lang w:val="sr-Cyrl-CS"/>
        </w:rPr>
        <w:t>4</w:t>
      </w:r>
      <w:r w:rsidRPr="00D94DF2">
        <w:rPr>
          <w:rFonts w:ascii="Arial" w:hAnsi="Arial" w:cs="Arial"/>
          <w:bCs/>
          <w:iCs/>
          <w:lang w:val="ru-RU"/>
        </w:rPr>
        <w:t xml:space="preserve">.); </w:t>
      </w:r>
    </w:p>
    <w:p w:rsidR="001E765D" w:rsidRPr="001C3031" w:rsidRDefault="001E765D" w:rsidP="001E765D">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Pr="00E47C2E">
        <w:rPr>
          <w:rFonts w:ascii="Arial" w:hAnsi="Arial" w:cs="Arial"/>
          <w:bCs/>
          <w:iCs/>
          <w:lang w:val="sr-Cyrl-CS"/>
        </w:rPr>
        <w:t>у колону 8</w:t>
      </w:r>
      <w:r w:rsidRPr="00D94D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D94DF2">
        <w:rPr>
          <w:rFonts w:ascii="Arial" w:hAnsi="Arial" w:cs="Arial"/>
          <w:bCs/>
          <w:iCs/>
          <w:lang w:val="ru-RU"/>
        </w:rPr>
        <w:t xml:space="preserve">.) са траженим обимом- количином (која је наведена у колони </w:t>
      </w:r>
      <w:r w:rsidRPr="00E47C2E">
        <w:rPr>
          <w:rFonts w:ascii="Arial" w:hAnsi="Arial" w:cs="Arial"/>
          <w:bCs/>
          <w:iCs/>
          <w:lang w:val="sr-Cyrl-CS"/>
        </w:rPr>
        <w:t>4</w:t>
      </w:r>
      <w:r w:rsidRPr="00D94DF2">
        <w:rPr>
          <w:rFonts w:ascii="Arial" w:hAnsi="Arial" w:cs="Arial"/>
          <w:bCs/>
          <w:iCs/>
          <w:lang w:val="ru-RU"/>
        </w:rPr>
        <w:t>.).</w:t>
      </w:r>
    </w:p>
    <w:p w:rsidR="001E765D" w:rsidRPr="00D94DF2" w:rsidRDefault="001E765D" w:rsidP="001E765D">
      <w:pPr>
        <w:tabs>
          <w:tab w:val="left" w:pos="992"/>
        </w:tabs>
        <w:spacing w:before="0"/>
        <w:rPr>
          <w:rFonts w:cs="Arial"/>
          <w:lang w:val="ru-RU"/>
        </w:rPr>
      </w:pPr>
      <w:r w:rsidRPr="00D94DF2">
        <w:rPr>
          <w:rFonts w:cs="Arial"/>
          <w:lang w:val="ru-RU"/>
        </w:rPr>
        <w:t xml:space="preserve">-у ред бр. </w:t>
      </w:r>
      <w:r w:rsidRPr="00E47C2E">
        <w:rPr>
          <w:rFonts w:cs="Arial"/>
        </w:rPr>
        <w:t>I</w:t>
      </w:r>
      <w:r w:rsidRPr="00D94DF2">
        <w:rPr>
          <w:rFonts w:cs="Arial"/>
          <w:lang w:val="ru-RU"/>
        </w:rPr>
        <w:t xml:space="preserve"> – уписује се укупно понуђена цена за све </w:t>
      </w:r>
      <w:proofErr w:type="gramStart"/>
      <w:r w:rsidRPr="00D94DF2">
        <w:rPr>
          <w:rFonts w:cs="Arial"/>
          <w:lang w:val="ru-RU"/>
        </w:rPr>
        <w:t>позиције  без</w:t>
      </w:r>
      <w:proofErr w:type="gramEnd"/>
      <w:r w:rsidRPr="00D94DF2">
        <w:rPr>
          <w:rFonts w:cs="Arial"/>
          <w:lang w:val="ru-RU"/>
        </w:rPr>
        <w:t xml:space="preserve"> ПДВ (збир колоне бр. 5)</w:t>
      </w:r>
    </w:p>
    <w:p w:rsidR="001E765D" w:rsidRPr="001D7799" w:rsidRDefault="001E765D" w:rsidP="001E765D">
      <w:pPr>
        <w:tabs>
          <w:tab w:val="left" w:pos="992"/>
        </w:tabs>
        <w:spacing w:before="0"/>
        <w:rPr>
          <w:rFonts w:cs="Arial"/>
          <w:lang w:val="ru-RU"/>
        </w:rPr>
      </w:pPr>
      <w:r w:rsidRPr="001D7799">
        <w:rPr>
          <w:rFonts w:cs="Arial"/>
          <w:lang w:val="ru-RU"/>
        </w:rPr>
        <w:t xml:space="preserve">-у ред бр. </w:t>
      </w:r>
      <w:r w:rsidRPr="00E47C2E">
        <w:rPr>
          <w:rFonts w:cs="Arial"/>
        </w:rPr>
        <w:t>II</w:t>
      </w:r>
      <w:r w:rsidRPr="001D7799">
        <w:rPr>
          <w:rFonts w:cs="Arial"/>
          <w:lang w:val="ru-RU"/>
        </w:rPr>
        <w:t xml:space="preserve"> – уписује се укупан износ ПДВ </w:t>
      </w:r>
    </w:p>
    <w:p w:rsidR="001E765D" w:rsidRPr="002514A3" w:rsidRDefault="001E765D" w:rsidP="002514A3">
      <w:pPr>
        <w:tabs>
          <w:tab w:val="left" w:pos="992"/>
        </w:tabs>
        <w:spacing w:before="0"/>
        <w:rPr>
          <w:rFonts w:cs="Arial"/>
          <w:lang w:val="sr-Cyrl-RS"/>
        </w:rPr>
      </w:pPr>
      <w:r w:rsidRPr="00D94DF2">
        <w:rPr>
          <w:rFonts w:cs="Arial"/>
          <w:lang w:val="ru-RU"/>
        </w:rPr>
        <w:t xml:space="preserve">-у ред бр. </w:t>
      </w:r>
      <w:proofErr w:type="gramStart"/>
      <w:r w:rsidRPr="00E47C2E">
        <w:rPr>
          <w:rFonts w:cs="Arial"/>
        </w:rPr>
        <w:t>III</w:t>
      </w:r>
      <w:r w:rsidRPr="00D94DF2">
        <w:rPr>
          <w:rFonts w:cs="Arial"/>
          <w:lang w:val="ru-RU"/>
        </w:rPr>
        <w:t xml:space="preserve"> – уписује се укупно понуђена цена са ПДВ (ред бр.</w:t>
      </w:r>
      <w:proofErr w:type="gramEnd"/>
      <w:r w:rsidRPr="00D94DF2">
        <w:rPr>
          <w:rFonts w:cs="Arial"/>
          <w:lang w:val="ru-RU"/>
        </w:rPr>
        <w:t xml:space="preserve"> </w:t>
      </w:r>
      <w:proofErr w:type="gramStart"/>
      <w:r w:rsidRPr="00E47C2E">
        <w:rPr>
          <w:rFonts w:cs="Arial"/>
        </w:rPr>
        <w:t>I</w:t>
      </w:r>
      <w:r w:rsidRPr="00D94DF2">
        <w:rPr>
          <w:rFonts w:cs="Arial"/>
          <w:lang w:val="ru-RU"/>
        </w:rPr>
        <w:t xml:space="preserve"> + ред.бр.</w:t>
      </w:r>
      <w:proofErr w:type="gramEnd"/>
      <w:r w:rsidRPr="00D94DF2">
        <w:rPr>
          <w:rFonts w:cs="Arial"/>
          <w:lang w:val="ru-RU"/>
        </w:rPr>
        <w:t xml:space="preserve"> </w:t>
      </w:r>
      <w:r w:rsidRPr="00E47C2E">
        <w:rPr>
          <w:rFonts w:cs="Arial"/>
        </w:rPr>
        <w:t>II</w:t>
      </w:r>
      <w:r w:rsidRPr="00D94DF2">
        <w:rPr>
          <w:rFonts w:cs="Arial"/>
          <w:lang w:val="ru-RU"/>
        </w:rPr>
        <w:t>)</w:t>
      </w:r>
    </w:p>
    <w:p w:rsidR="001E765D" w:rsidRPr="001C3031" w:rsidRDefault="001E765D" w:rsidP="001E765D">
      <w:pPr>
        <w:tabs>
          <w:tab w:val="left" w:pos="992"/>
        </w:tabs>
        <w:spacing w:before="0"/>
        <w:rPr>
          <w:rFonts w:cs="Arial"/>
          <w:lang w:val="sr-Cyrl-RS"/>
        </w:rPr>
      </w:pPr>
      <w:r w:rsidRPr="00D94DF2">
        <w:rPr>
          <w:rFonts w:cs="Arial"/>
          <w:lang w:val="ru-RU"/>
        </w:rPr>
        <w:t xml:space="preserve">- у Табелу 2. уписују се посебно исказани трошкови у дин/ </w:t>
      </w:r>
      <w:r w:rsidRPr="001C3031">
        <w:rPr>
          <w:rFonts w:cs="Arial"/>
        </w:rPr>
        <w:t>EUR</w:t>
      </w:r>
      <w:r w:rsidRPr="00D94DF2">
        <w:rPr>
          <w:rFonts w:cs="Arial"/>
          <w:lang w:val="ru-RU"/>
        </w:rPr>
        <w:t xml:space="preserve"> који су укључени у укупно понуђену цену без ПДВ (ред бр. </w:t>
      </w:r>
      <w:proofErr w:type="gramStart"/>
      <w:r w:rsidRPr="001C3031">
        <w:rPr>
          <w:rFonts w:cs="Arial"/>
        </w:rPr>
        <w:t>I</w:t>
      </w:r>
      <w:r w:rsidRPr="00D94DF2">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D94DF2">
        <w:rPr>
          <w:rFonts w:cs="Arial"/>
          <w:lang w:val="ru-RU"/>
        </w:rPr>
        <w:t xml:space="preserve"> </w:t>
      </w:r>
      <w:r w:rsidRPr="001C3031">
        <w:rPr>
          <w:rFonts w:cs="Arial"/>
        </w:rPr>
        <w:t>I</w:t>
      </w:r>
      <w:r w:rsidRPr="001E765D">
        <w:rPr>
          <w:rFonts w:cs="Arial"/>
          <w:lang w:val="ru-RU"/>
        </w:rPr>
        <w:t xml:space="preserve"> из табеле 1)</w:t>
      </w:r>
    </w:p>
    <w:p w:rsidR="001E765D" w:rsidRPr="00D94DF2" w:rsidRDefault="001E765D" w:rsidP="001E765D">
      <w:pPr>
        <w:tabs>
          <w:tab w:val="left" w:pos="992"/>
        </w:tabs>
        <w:spacing w:before="0"/>
        <w:rPr>
          <w:rFonts w:cs="Arial"/>
          <w:lang w:val="ru-RU"/>
        </w:rPr>
      </w:pPr>
      <w:r w:rsidRPr="00D94DF2">
        <w:rPr>
          <w:rFonts w:cs="Arial"/>
          <w:lang w:val="ru-RU"/>
        </w:rPr>
        <w:t>-на место предвиђено за место и датум уписује се место и датум попуњавањаобрасца структуре цене.</w:t>
      </w:r>
    </w:p>
    <w:p w:rsidR="00A963C8" w:rsidRPr="002514A3" w:rsidRDefault="001E765D" w:rsidP="002514A3">
      <w:pPr>
        <w:tabs>
          <w:tab w:val="left" w:pos="992"/>
        </w:tabs>
        <w:spacing w:before="0"/>
        <w:rPr>
          <w:rFonts w:cs="Arial"/>
          <w:lang w:val="ru-RU"/>
        </w:rPr>
      </w:pPr>
      <w:r w:rsidRPr="00D94DF2">
        <w:rPr>
          <w:rFonts w:cs="Arial"/>
          <w:lang w:val="ru-RU"/>
        </w:rPr>
        <w:t>-на  место предвиђено за печат и потпис понуђач печатом оверава и потписује образац структуре цене.</w:t>
      </w:r>
    </w:p>
    <w:p w:rsidR="00324016" w:rsidRDefault="00324016" w:rsidP="00343A18">
      <w:pPr>
        <w:pStyle w:val="KDObrazac"/>
        <w:spacing w:before="0"/>
        <w:rPr>
          <w:lang w:val="ru-RU"/>
        </w:rPr>
      </w:pPr>
      <w:bookmarkStart w:id="249" w:name="_Toc442559926"/>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AA510F" w:rsidRDefault="00AA510F" w:rsidP="00343A18">
      <w:pPr>
        <w:pStyle w:val="KDObrazac"/>
        <w:spacing w:before="0"/>
        <w:rPr>
          <w:lang w:val="ru-RU"/>
        </w:rPr>
      </w:pPr>
    </w:p>
    <w:p w:rsidR="00343A18" w:rsidRPr="00860868" w:rsidRDefault="00343A18" w:rsidP="00343A18">
      <w:pPr>
        <w:pStyle w:val="KDObrazac"/>
        <w:spacing w:before="0"/>
        <w:rPr>
          <w:lang w:val="ru-RU"/>
        </w:rPr>
      </w:pPr>
      <w:r w:rsidRPr="00860868">
        <w:rPr>
          <w:lang w:val="ru-RU"/>
        </w:rPr>
        <w:lastRenderedPageBreak/>
        <w:t xml:space="preserve">ОБРАЗАЦ </w:t>
      </w:r>
      <w:r w:rsidR="00A76706">
        <w:rPr>
          <w:lang w:val="sr-Cyrl-RS"/>
        </w:rPr>
        <w:t>3</w:t>
      </w:r>
      <w:r w:rsidRPr="00860868">
        <w:rPr>
          <w:lang w:val="ru-RU"/>
        </w:rPr>
        <w:t>.</w:t>
      </w:r>
      <w:bookmarkEnd w:id="249"/>
    </w:p>
    <w:p w:rsidR="00343A18" w:rsidRPr="00E47C2E" w:rsidRDefault="00343A18" w:rsidP="00343A18">
      <w:pPr>
        <w:spacing w:before="0"/>
        <w:rPr>
          <w:rFonts w:cs="Arial"/>
          <w:lang w:val="sr-Cyrl-CS"/>
        </w:rPr>
      </w:pPr>
    </w:p>
    <w:p w:rsidR="00343A18" w:rsidRPr="00860868"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3726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B973E9" w:rsidRPr="00B973E9">
        <w:rPr>
          <w:rFonts w:cs="Arial"/>
          <w:bCs/>
          <w:lang w:val="sr-Cyrl-CS"/>
        </w:rPr>
        <w:t xml:space="preserve"> </w:t>
      </w:r>
      <w:r w:rsidR="00F5599C" w:rsidRPr="001933BD">
        <w:rPr>
          <w:rFonts w:cs="Arial"/>
          <w:b/>
          <w:bCs/>
        </w:rPr>
        <w:t>Услуге сервисирања клима уређаја на објектима ЖТ ТЕНТ-а</w:t>
      </w:r>
      <w:r w:rsidR="00F5599C">
        <w:rPr>
          <w:rFonts w:cs="Arial"/>
          <w:b/>
          <w:bCs/>
          <w:lang w:val="sr-Cyrl-RS"/>
        </w:rPr>
        <w:t>,</w:t>
      </w:r>
      <w:r w:rsidR="00F5599C"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973E9" w:rsidRPr="00860868">
        <w:rPr>
          <w:lang w:val="ru-RU"/>
        </w:rPr>
        <w:t xml:space="preserve"> </w:t>
      </w:r>
      <w:r w:rsidR="00B23AD3" w:rsidRPr="00B23AD3">
        <w:rPr>
          <w:rFonts w:cs="Arial"/>
          <w:b/>
          <w:lang w:val="sr-Latn-RS"/>
        </w:rPr>
        <w:t>3000/</w:t>
      </w:r>
      <w:r w:rsidR="00F5599C">
        <w:rPr>
          <w:rFonts w:cs="Arial"/>
          <w:b/>
          <w:lang w:val="sr-Cyrl-RS"/>
        </w:rPr>
        <w:t>0444</w:t>
      </w:r>
      <w:r w:rsidR="00B23AD3" w:rsidRPr="00B23AD3">
        <w:rPr>
          <w:rFonts w:cs="Arial"/>
          <w:b/>
          <w:lang w:val="sr-Latn-RS"/>
        </w:rPr>
        <w:t>/2017 (</w:t>
      </w:r>
      <w:r w:rsidR="00F5599C">
        <w:rPr>
          <w:rFonts w:cs="Arial"/>
          <w:b/>
          <w:lang w:val="sr-Cyrl-RS"/>
        </w:rPr>
        <w:t>ЗСУ 658</w:t>
      </w:r>
      <w:r w:rsidR="00B23AD3" w:rsidRPr="00B23AD3">
        <w:rPr>
          <w:rFonts w:cs="Arial"/>
          <w:b/>
          <w:lang w:val="sr-Latn-RS"/>
        </w:rPr>
        <w:t>/2017)</w:t>
      </w:r>
      <w:r w:rsidR="00B973E9">
        <w:rPr>
          <w:rFonts w:cs="Arial"/>
          <w:lang w:val="ru-RU"/>
        </w:rPr>
        <w:t xml:space="preserve"> </w:t>
      </w:r>
      <w:r w:rsidRPr="00E47C2E">
        <w:rPr>
          <w:rFonts w:cs="Arial"/>
          <w:lang w:val="ru-RU"/>
        </w:rPr>
        <w:t xml:space="preserve">Наручиоца </w:t>
      </w:r>
      <w:r w:rsidRPr="00860868">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rPr>
          <w:rFonts w:cs="Arial"/>
          <w:lang w:val="sr-Cyrl-CS"/>
        </w:rPr>
      </w:pPr>
      <w:r w:rsidRPr="00E47C2E">
        <w:rPr>
          <w:rFonts w:cs="Arial"/>
          <w:b/>
          <w:lang w:val="ru-RU"/>
        </w:rPr>
        <w:t>Напомена:</w:t>
      </w:r>
      <w:r w:rsidRPr="00860868">
        <w:rPr>
          <w:rFonts w:cs="Arial"/>
          <w:lang w:val="ru-RU"/>
        </w:rPr>
        <w:t xml:space="preserve">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cs="Arial"/>
          <w:lang w:val="ru-RU"/>
        </w:rPr>
        <w:t>Приликом подношења понуде овај образац копирати у потребном броју примерака.</w:t>
      </w:r>
    </w:p>
    <w:p w:rsidR="00343A18" w:rsidRPr="00860868" w:rsidRDefault="00343A18" w:rsidP="00343A18">
      <w:pPr>
        <w:rPr>
          <w:rFonts w:cs="Arial"/>
          <w:lang w:val="ru-RU"/>
        </w:rPr>
      </w:pPr>
    </w:p>
    <w:p w:rsidR="00343A18" w:rsidRPr="00860868" w:rsidRDefault="00343A18" w:rsidP="00343A18">
      <w:pPr>
        <w:rPr>
          <w:rFonts w:cs="Arial"/>
          <w:lang w:val="ru-RU"/>
        </w:rPr>
      </w:pPr>
    </w:p>
    <w:p w:rsidR="00B043D1" w:rsidRPr="005E66EB" w:rsidRDefault="00B043D1" w:rsidP="00343A18">
      <w:pPr>
        <w:rPr>
          <w:rFonts w:cs="Arial"/>
          <w:lang w:val="sr-Cyrl-RS"/>
        </w:rPr>
      </w:pPr>
    </w:p>
    <w:p w:rsidR="00343A18" w:rsidRDefault="00343A18" w:rsidP="00343A18">
      <w:pPr>
        <w:rPr>
          <w:rFonts w:cs="Arial"/>
          <w:lang w:val="ru-RU"/>
        </w:rPr>
      </w:pPr>
    </w:p>
    <w:p w:rsidR="00A57C4D" w:rsidRPr="00E47C2E" w:rsidRDefault="00A57C4D" w:rsidP="00343A18">
      <w:pPr>
        <w:rPr>
          <w:rFonts w:cs="Arial"/>
          <w:lang w:val="ru-RU"/>
        </w:rPr>
      </w:pPr>
    </w:p>
    <w:p w:rsidR="008B7F3C" w:rsidRDefault="008B7F3C" w:rsidP="00343A18">
      <w:pPr>
        <w:pStyle w:val="KDObrazac"/>
        <w:spacing w:before="0"/>
        <w:rPr>
          <w:lang w:val="ru-RU"/>
        </w:rPr>
      </w:pPr>
      <w:bookmarkStart w:id="250" w:name="_Toc442559928"/>
    </w:p>
    <w:p w:rsidR="00541D87" w:rsidRDefault="00541D87" w:rsidP="00343A18">
      <w:pPr>
        <w:pStyle w:val="KDObrazac"/>
        <w:spacing w:before="0"/>
        <w:rPr>
          <w:lang w:val="ru-RU"/>
        </w:rPr>
      </w:pPr>
    </w:p>
    <w:p w:rsidR="00541D87" w:rsidRDefault="00541D87" w:rsidP="00343A18">
      <w:pPr>
        <w:pStyle w:val="KDObrazac"/>
        <w:spacing w:before="0"/>
        <w:rPr>
          <w:lang w:val="ru-RU"/>
        </w:rPr>
      </w:pPr>
    </w:p>
    <w:p w:rsidR="00541D87" w:rsidRDefault="00541D87" w:rsidP="00343A18">
      <w:pPr>
        <w:pStyle w:val="KDObrazac"/>
        <w:spacing w:before="0"/>
        <w:rPr>
          <w:lang w:val="ru-RU"/>
        </w:rPr>
      </w:pPr>
    </w:p>
    <w:p w:rsidR="00541D87" w:rsidRDefault="00541D87" w:rsidP="00343A18">
      <w:pPr>
        <w:pStyle w:val="KDObrazac"/>
        <w:spacing w:before="0"/>
        <w:rPr>
          <w:lang w:val="ru-RU"/>
        </w:rPr>
      </w:pPr>
    </w:p>
    <w:p w:rsidR="00343A18" w:rsidRPr="00860868" w:rsidRDefault="00343A18" w:rsidP="00343A18">
      <w:pPr>
        <w:pStyle w:val="KDObrazac"/>
        <w:spacing w:before="0"/>
        <w:rPr>
          <w:lang w:val="ru-RU"/>
        </w:rPr>
      </w:pPr>
      <w:r w:rsidRPr="00860868">
        <w:rPr>
          <w:lang w:val="ru-RU"/>
        </w:rPr>
        <w:lastRenderedPageBreak/>
        <w:t xml:space="preserve">ОБРАЗАЦ </w:t>
      </w:r>
      <w:r w:rsidR="005E66EB">
        <w:rPr>
          <w:lang w:val="sr-Cyrl-RS"/>
        </w:rPr>
        <w:t>4</w:t>
      </w:r>
      <w:r w:rsidRPr="00860868">
        <w:rPr>
          <w:lang w:val="ru-RU"/>
        </w:rPr>
        <w:t>.</w:t>
      </w:r>
      <w:bookmarkEnd w:id="250"/>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860868">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BF1911"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60868">
        <w:rPr>
          <w:rFonts w:cs="Arial"/>
          <w:lang w:val="ru-RU"/>
        </w:rPr>
        <w:t>смо у свом досадашњем раду и</w:t>
      </w:r>
      <w:r w:rsidRPr="00E47C2E">
        <w:rPr>
          <w:rFonts w:cs="Arial"/>
          <w:lang w:val="ru-RU"/>
        </w:rPr>
        <w:t xml:space="preserve"> при састављању Понуде </w:t>
      </w:r>
      <w:r w:rsidRPr="00860868">
        <w:rPr>
          <w:rFonts w:cs="Arial"/>
          <w:lang w:val="ru-RU"/>
        </w:rPr>
        <w:t xml:space="preserve"> број: </w:t>
      </w:r>
      <w:r w:rsidR="007E7BB8" w:rsidRPr="00860868">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B973E9" w:rsidRPr="00B973E9">
        <w:rPr>
          <w:rFonts w:cs="Arial"/>
          <w:bCs/>
          <w:lang w:val="sr-Cyrl-CS"/>
        </w:rPr>
        <w:t xml:space="preserve"> </w:t>
      </w:r>
      <w:r w:rsidR="008B7F3C" w:rsidRPr="001933BD">
        <w:rPr>
          <w:rFonts w:cs="Arial"/>
          <w:b/>
          <w:bCs/>
        </w:rPr>
        <w:t>Услуге сервисирања клима уређаја на објектима ЖТ ТЕНТ-а</w:t>
      </w:r>
      <w:r w:rsidR="008B7F3C">
        <w:rPr>
          <w:rFonts w:cs="Arial"/>
          <w:lang w:val="ru-RU"/>
        </w:rPr>
        <w:t xml:space="preserve">, </w:t>
      </w:r>
      <w:r w:rsidRPr="00860868">
        <w:rPr>
          <w:rFonts w:cs="Arial"/>
          <w:lang w:val="ru-RU"/>
        </w:rPr>
        <w:t xml:space="preserve">у </w:t>
      </w:r>
      <w:r w:rsidR="006825F2" w:rsidRPr="00860868">
        <w:rPr>
          <w:rFonts w:cs="Arial"/>
          <w:lang w:val="ru-RU"/>
        </w:rPr>
        <w:t xml:space="preserve">отвореном </w:t>
      </w:r>
      <w:r w:rsidRPr="00860868">
        <w:rPr>
          <w:rFonts w:cs="Arial"/>
          <w:lang w:val="ru-RU"/>
        </w:rPr>
        <w:t>поступку</w:t>
      </w:r>
      <w:r w:rsidR="00B973E9">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973E9" w:rsidRPr="00B973E9">
        <w:rPr>
          <w:rFonts w:cs="Arial"/>
          <w:b/>
          <w:lang w:val="sr-Latn-RS"/>
        </w:rPr>
        <w:t xml:space="preserve"> </w:t>
      </w:r>
      <w:r w:rsidR="00B23AD3" w:rsidRPr="00B23AD3">
        <w:rPr>
          <w:rFonts w:cs="Arial"/>
          <w:b/>
          <w:lang w:val="sr-Latn-RS"/>
        </w:rPr>
        <w:t>3000/</w:t>
      </w:r>
      <w:r w:rsidR="008B7F3C">
        <w:rPr>
          <w:rFonts w:cs="Arial"/>
          <w:b/>
          <w:lang w:val="sr-Cyrl-RS"/>
        </w:rPr>
        <w:t>0444</w:t>
      </w:r>
      <w:r w:rsidR="00B23AD3" w:rsidRPr="00B23AD3">
        <w:rPr>
          <w:rFonts w:cs="Arial"/>
          <w:b/>
          <w:lang w:val="sr-Latn-RS"/>
        </w:rPr>
        <w:t>/2017 (</w:t>
      </w:r>
      <w:r w:rsidR="008B7F3C">
        <w:rPr>
          <w:rFonts w:cs="Arial"/>
          <w:b/>
          <w:lang w:val="sr-Cyrl-RS"/>
        </w:rPr>
        <w:t>ЗСУ 658</w:t>
      </w:r>
      <w:r w:rsidR="00B23AD3" w:rsidRPr="00B23AD3">
        <w:rPr>
          <w:rFonts w:cs="Arial"/>
          <w:b/>
          <w:lang w:val="sr-Latn-RS"/>
        </w:rPr>
        <w:t>/2017)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60868">
        <w:rPr>
          <w:rFonts w:cs="Arial"/>
          <w:lang w:val="ru-RU"/>
        </w:rPr>
        <w:t>,</w:t>
      </w:r>
      <w:r w:rsidRPr="00E47C2E">
        <w:rPr>
          <w:rFonts w:cs="Arial"/>
          <w:lang w:val="ru-RU"/>
        </w:rPr>
        <w:t xml:space="preserve"> као и да </w:t>
      </w:r>
      <w:r w:rsidRPr="00860868">
        <w:rPr>
          <w:rFonts w:cs="Arial"/>
          <w:lang w:val="ru-RU"/>
        </w:rPr>
        <w:t>немамо забрану обављања делатности која је на снази у време подношења Понуде.</w:t>
      </w:r>
    </w:p>
    <w:p w:rsidR="00343A18" w:rsidRPr="00860868" w:rsidRDefault="00343A18" w:rsidP="00343A18">
      <w:pPr>
        <w:rPr>
          <w:rFonts w:cs="Arial"/>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C3A50"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60868">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860868"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860868">
        <w:rPr>
          <w:rFonts w:cs="Arial"/>
          <w:b/>
          <w:lang w:val="ru-RU"/>
        </w:rPr>
        <w:t>Напомена:</w:t>
      </w:r>
      <w:r w:rsidRPr="00860868">
        <w:rPr>
          <w:rFonts w:cs="Arial"/>
          <w:lang w:val="ru-RU"/>
        </w:rPr>
        <w:t xml:space="preserve"> 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60868">
        <w:rPr>
          <w:rFonts w:eastAsia="Calibri" w:cs="Arial"/>
          <w:lang w:val="ru-RU"/>
        </w:rPr>
        <w:t xml:space="preserve">мора бити </w:t>
      </w:r>
      <w:r w:rsidRPr="00E47C2E">
        <w:rPr>
          <w:rFonts w:eastAsia="Calibri" w:cs="Arial"/>
          <w:lang w:val="sr-Cyrl-CS"/>
        </w:rPr>
        <w:t>попуњена,</w:t>
      </w:r>
      <w:r w:rsidRPr="00860868">
        <w:rPr>
          <w:rFonts w:eastAsia="Calibri" w:cs="Arial"/>
          <w:lang w:val="ru-RU"/>
        </w:rPr>
        <w:t xml:space="preserve"> потписана</w:t>
      </w:r>
      <w:r w:rsidRPr="00E47C2E">
        <w:rPr>
          <w:rFonts w:eastAsia="Calibri" w:cs="Arial"/>
          <w:lang w:val="sr-Cyrl-CS"/>
        </w:rPr>
        <w:t xml:space="preserve"> и оверена</w:t>
      </w:r>
      <w:r w:rsidRPr="00860868">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860868">
        <w:rPr>
          <w:rFonts w:eastAsia="Calibri" w:cs="Arial"/>
          <w:lang w:val="ru-RU"/>
        </w:rPr>
        <w:t>ђача</w:t>
      </w:r>
      <w:r w:rsidRPr="00E47C2E">
        <w:rPr>
          <w:rFonts w:eastAsia="Calibri" w:cs="Arial"/>
          <w:lang w:val="sr-Cyrl-CS"/>
        </w:rPr>
        <w:t xml:space="preserve"> и оверена печатом.</w:t>
      </w:r>
    </w:p>
    <w:p w:rsidR="00A90312" w:rsidRPr="003E1C50" w:rsidRDefault="00343A18" w:rsidP="003E1C50">
      <w:pPr>
        <w:rPr>
          <w:rFonts w:cs="Arial"/>
          <w:lang w:val="sr-Cyrl-CS"/>
        </w:rPr>
      </w:pPr>
      <w:r w:rsidRPr="00860868">
        <w:rPr>
          <w:rFonts w:cs="Arial"/>
          <w:lang w:val="ru-RU"/>
        </w:rPr>
        <w:t>Приликом подношења понуде овај образац копирати у потребном броју примерака.</w:t>
      </w:r>
    </w:p>
    <w:p w:rsidR="002D4797" w:rsidRDefault="00A90312" w:rsidP="00A90312">
      <w:pPr>
        <w:pStyle w:val="KDObrazac"/>
        <w:spacing w:before="0"/>
        <w:rPr>
          <w:lang w:val="sr-Cyrl-RS"/>
        </w:rPr>
      </w:pPr>
      <w:r>
        <w:rPr>
          <w:lang w:val="sr-Cyrl-RS"/>
        </w:rPr>
        <w:tab/>
      </w: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Latn-RS"/>
        </w:rPr>
      </w:pPr>
    </w:p>
    <w:p w:rsidR="002D4797" w:rsidRPr="00324016" w:rsidRDefault="002D4797" w:rsidP="00324016">
      <w:pPr>
        <w:pStyle w:val="KDObrazac"/>
        <w:spacing w:before="0"/>
        <w:jc w:val="both"/>
        <w:rPr>
          <w:lang w:val="sr-Cyrl-RS"/>
        </w:rPr>
      </w:pPr>
    </w:p>
    <w:p w:rsidR="00915D0A" w:rsidRDefault="00915D0A" w:rsidP="00A90312">
      <w:pPr>
        <w:pStyle w:val="KDObrazac"/>
        <w:spacing w:before="0"/>
        <w:rPr>
          <w:lang w:val="ru-RU"/>
        </w:rPr>
      </w:pPr>
    </w:p>
    <w:p w:rsidR="00915D0A" w:rsidRDefault="00915D0A" w:rsidP="00A90312">
      <w:pPr>
        <w:pStyle w:val="KDObrazac"/>
        <w:spacing w:before="0"/>
        <w:rPr>
          <w:lang w:val="ru-RU"/>
        </w:rPr>
      </w:pPr>
    </w:p>
    <w:p w:rsidR="00A10AD6" w:rsidRDefault="00A10AD6" w:rsidP="00A10AD6">
      <w:pPr>
        <w:pStyle w:val="KDObrazac"/>
        <w:rPr>
          <w:lang w:val="ru-RU"/>
        </w:rPr>
      </w:pPr>
    </w:p>
    <w:p w:rsidR="008B47C5" w:rsidRDefault="008B47C5" w:rsidP="00A10AD6">
      <w:pPr>
        <w:pStyle w:val="KDObrazac"/>
        <w:rPr>
          <w:lang w:val="ru-RU"/>
        </w:rPr>
      </w:pPr>
    </w:p>
    <w:p w:rsidR="00541D87" w:rsidRDefault="00541D87" w:rsidP="00A10AD6">
      <w:pPr>
        <w:pStyle w:val="KDObrazac"/>
        <w:rPr>
          <w:lang w:val="ru-RU"/>
        </w:rPr>
      </w:pPr>
    </w:p>
    <w:p w:rsidR="00541D87" w:rsidRDefault="00541D87" w:rsidP="00A10AD6">
      <w:pPr>
        <w:pStyle w:val="KDObrazac"/>
        <w:rPr>
          <w:lang w:val="ru-RU"/>
        </w:rPr>
      </w:pPr>
    </w:p>
    <w:p w:rsidR="00A10AD6" w:rsidRPr="00A5046A" w:rsidRDefault="00A10AD6" w:rsidP="00A10AD6">
      <w:pPr>
        <w:pStyle w:val="KDObrazac"/>
        <w:rPr>
          <w:lang w:val="sr-Cyrl-RS"/>
        </w:rPr>
      </w:pPr>
      <w:r w:rsidRPr="001B65D2">
        <w:rPr>
          <w:lang w:val="ru-RU"/>
        </w:rPr>
        <w:lastRenderedPageBreak/>
        <w:t xml:space="preserve">ОБРАЗАЦ </w:t>
      </w:r>
      <w:r w:rsidRPr="00A5046A">
        <w:rPr>
          <w:lang w:val="sr-Cyrl-RS"/>
        </w:rPr>
        <w:t>5.</w:t>
      </w:r>
    </w:p>
    <w:p w:rsidR="00A10AD6" w:rsidRPr="001B65D2" w:rsidRDefault="00A10AD6" w:rsidP="00A10AD6">
      <w:pPr>
        <w:spacing w:before="0"/>
        <w:rPr>
          <w:rFonts w:cs="Arial"/>
          <w:lang w:val="ru-RU"/>
        </w:rPr>
      </w:pPr>
    </w:p>
    <w:p w:rsidR="00A10AD6" w:rsidRPr="001B65D2" w:rsidRDefault="00A10AD6" w:rsidP="00A10AD6">
      <w:pPr>
        <w:spacing w:before="0"/>
        <w:jc w:val="center"/>
        <w:rPr>
          <w:rFonts w:cs="Arial"/>
          <w:b/>
          <w:lang w:val="ru-RU"/>
        </w:rPr>
      </w:pPr>
    </w:p>
    <w:p w:rsidR="00A10AD6" w:rsidRPr="001B65D2" w:rsidRDefault="00A10AD6" w:rsidP="00A10AD6">
      <w:pPr>
        <w:spacing w:before="0"/>
        <w:jc w:val="center"/>
        <w:rPr>
          <w:rFonts w:cs="Arial"/>
          <w:b/>
          <w:lang w:val="ru-RU"/>
        </w:rPr>
      </w:pPr>
      <w:r w:rsidRPr="001B65D2">
        <w:rPr>
          <w:rFonts w:cs="Arial"/>
          <w:b/>
          <w:lang w:val="ru-RU"/>
        </w:rPr>
        <w:t>СПИСАК ИЗВРШЕНИХ УСЛУГА– СТРУЧНЕ РЕФЕРЕНЦЕ</w:t>
      </w:r>
    </w:p>
    <w:p w:rsidR="00A10AD6" w:rsidRPr="001B65D2" w:rsidRDefault="00A10AD6" w:rsidP="00A10AD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10AD6" w:rsidRPr="001B65D2" w:rsidTr="00B148D4">
        <w:tc>
          <w:tcPr>
            <w:tcW w:w="213" w:type="pct"/>
            <w:shd w:val="clear" w:color="auto" w:fill="auto"/>
          </w:tcPr>
          <w:p w:rsidR="00A10AD6" w:rsidRPr="001B65D2" w:rsidRDefault="00A10AD6" w:rsidP="00B148D4">
            <w:pPr>
              <w:spacing w:before="0"/>
              <w:jc w:val="center"/>
              <w:rPr>
                <w:rFonts w:eastAsia="Calibri" w:cs="Arial"/>
                <w:b/>
                <w:bCs/>
                <w:iCs/>
                <w:lang w:val="ru-RU"/>
              </w:rPr>
            </w:pPr>
          </w:p>
        </w:tc>
        <w:tc>
          <w:tcPr>
            <w:tcW w:w="951" w:type="pct"/>
            <w:shd w:val="clear" w:color="auto" w:fill="auto"/>
          </w:tcPr>
          <w:p w:rsidR="00A10AD6" w:rsidRPr="001B65D2" w:rsidRDefault="00A10AD6" w:rsidP="00B148D4">
            <w:pPr>
              <w:spacing w:before="0"/>
              <w:jc w:val="center"/>
              <w:rPr>
                <w:rFonts w:eastAsia="Calibri" w:cs="Arial"/>
                <w:bCs/>
                <w:iCs/>
                <w:lang w:val="ru-RU"/>
              </w:rPr>
            </w:pPr>
          </w:p>
          <w:p w:rsidR="00A10AD6" w:rsidRPr="001B65D2" w:rsidRDefault="00A10AD6" w:rsidP="00B148D4">
            <w:pPr>
              <w:spacing w:before="0"/>
              <w:jc w:val="center"/>
              <w:rPr>
                <w:rFonts w:eastAsia="Calibri" w:cs="Arial"/>
                <w:bCs/>
                <w:iCs/>
                <w:lang w:val="ru-RU"/>
              </w:rPr>
            </w:pPr>
            <w:r w:rsidRPr="001B65D2">
              <w:rPr>
                <w:rFonts w:eastAsia="Calibri" w:cs="Arial"/>
                <w:bCs/>
                <w:iCs/>
                <w:lang w:val="ru-RU"/>
              </w:rPr>
              <w:t>Референтни наручилац односно корисник услуга</w:t>
            </w:r>
          </w:p>
        </w:tc>
        <w:tc>
          <w:tcPr>
            <w:tcW w:w="908" w:type="pct"/>
            <w:shd w:val="clear" w:color="auto" w:fill="auto"/>
          </w:tcPr>
          <w:p w:rsidR="00A10AD6" w:rsidRPr="001B65D2" w:rsidRDefault="00A10AD6" w:rsidP="00B148D4">
            <w:pPr>
              <w:spacing w:before="0"/>
              <w:jc w:val="center"/>
              <w:rPr>
                <w:rFonts w:eastAsia="Calibri" w:cs="Arial"/>
                <w:bCs/>
                <w:iCs/>
                <w:lang w:val="ru-RU"/>
              </w:rPr>
            </w:pPr>
          </w:p>
          <w:p w:rsidR="00A10AD6" w:rsidRPr="001B65D2" w:rsidRDefault="00A10AD6" w:rsidP="00B148D4">
            <w:pPr>
              <w:spacing w:before="0"/>
              <w:jc w:val="center"/>
              <w:rPr>
                <w:rFonts w:eastAsia="Calibri" w:cs="Arial"/>
                <w:b/>
                <w:bCs/>
                <w:iCs/>
                <w:lang w:val="ru-RU"/>
              </w:rPr>
            </w:pPr>
            <w:r w:rsidRPr="00A5046A">
              <w:rPr>
                <w:rFonts w:eastAsia="Calibri" w:cs="Arial"/>
                <w:bCs/>
                <w:iCs/>
                <w:lang w:val="ru-RU"/>
              </w:rPr>
              <w:t>Лице за контакт</w:t>
            </w:r>
            <w:r w:rsidRPr="001B65D2">
              <w:rPr>
                <w:rFonts w:eastAsia="Calibri" w:cs="Arial"/>
                <w:bCs/>
                <w:iCs/>
                <w:lang w:val="ru-RU"/>
              </w:rPr>
              <w:t xml:space="preserve"> и број телефона</w:t>
            </w:r>
          </w:p>
        </w:tc>
        <w:tc>
          <w:tcPr>
            <w:tcW w:w="923" w:type="pct"/>
            <w:shd w:val="clear" w:color="auto" w:fill="auto"/>
          </w:tcPr>
          <w:p w:rsidR="00A10AD6" w:rsidRPr="001B65D2" w:rsidRDefault="00A10AD6" w:rsidP="00B148D4">
            <w:pPr>
              <w:spacing w:before="0"/>
              <w:jc w:val="center"/>
              <w:rPr>
                <w:rFonts w:eastAsia="Calibri" w:cs="Arial"/>
                <w:bCs/>
                <w:iCs/>
                <w:lang w:val="ru-RU"/>
              </w:rPr>
            </w:pPr>
          </w:p>
          <w:p w:rsidR="00A10AD6" w:rsidRPr="001B65D2" w:rsidRDefault="00A10AD6" w:rsidP="00B148D4">
            <w:pPr>
              <w:spacing w:before="0"/>
              <w:jc w:val="center"/>
              <w:rPr>
                <w:rFonts w:eastAsia="Calibri" w:cs="Arial"/>
                <w:b/>
                <w:bCs/>
                <w:iCs/>
                <w:lang w:val="ru-RU"/>
              </w:rPr>
            </w:pPr>
            <w:r w:rsidRPr="001B65D2">
              <w:rPr>
                <w:rFonts w:eastAsia="Calibri" w:cs="Arial"/>
                <w:bCs/>
                <w:iCs/>
                <w:lang w:val="ru-RU"/>
              </w:rPr>
              <w:t>Број и датум закључења уговора</w:t>
            </w:r>
          </w:p>
        </w:tc>
        <w:tc>
          <w:tcPr>
            <w:tcW w:w="859" w:type="pct"/>
            <w:shd w:val="clear" w:color="auto" w:fill="auto"/>
            <w:vAlign w:val="center"/>
          </w:tcPr>
          <w:p w:rsidR="00A10AD6" w:rsidRPr="00A5046A" w:rsidRDefault="00A10AD6" w:rsidP="00B148D4">
            <w:pPr>
              <w:spacing w:before="0"/>
              <w:jc w:val="center"/>
              <w:rPr>
                <w:rFonts w:eastAsia="Calibri" w:cs="Arial"/>
                <w:bCs/>
                <w:iCs/>
                <w:lang w:val="sr-Cyrl-CS"/>
              </w:rPr>
            </w:pPr>
          </w:p>
          <w:p w:rsidR="00A10AD6" w:rsidRPr="00A5046A" w:rsidRDefault="00A10AD6" w:rsidP="00B148D4">
            <w:pPr>
              <w:spacing w:before="0"/>
              <w:jc w:val="center"/>
              <w:rPr>
                <w:rFonts w:eastAsia="Calibri" w:cs="Arial"/>
                <w:bCs/>
                <w:iCs/>
              </w:rPr>
            </w:pPr>
            <w:r w:rsidRPr="00A5046A">
              <w:rPr>
                <w:rFonts w:eastAsia="Calibri" w:cs="Arial"/>
                <w:bCs/>
                <w:iCs/>
                <w:lang w:val="sr-Cyrl-CS"/>
              </w:rPr>
              <w:t xml:space="preserve">Датум </w:t>
            </w:r>
            <w:r w:rsidRPr="00A5046A">
              <w:rPr>
                <w:rFonts w:eastAsia="Calibri" w:cs="Arial"/>
                <w:bCs/>
                <w:iCs/>
              </w:rPr>
              <w:t>реализације уговора</w:t>
            </w:r>
          </w:p>
          <w:p w:rsidR="00A10AD6" w:rsidRPr="00A5046A" w:rsidRDefault="00A10AD6" w:rsidP="00B148D4">
            <w:pPr>
              <w:spacing w:before="0"/>
              <w:jc w:val="center"/>
              <w:rPr>
                <w:rFonts w:eastAsia="Calibri" w:cs="Arial"/>
                <w:b/>
                <w:bCs/>
                <w:iCs/>
              </w:rPr>
            </w:pPr>
          </w:p>
        </w:tc>
        <w:tc>
          <w:tcPr>
            <w:tcW w:w="1145" w:type="pct"/>
          </w:tcPr>
          <w:p w:rsidR="00A10AD6" w:rsidRPr="001B65D2" w:rsidRDefault="00A10AD6" w:rsidP="00B148D4">
            <w:pPr>
              <w:spacing w:before="0"/>
              <w:jc w:val="center"/>
              <w:rPr>
                <w:rFonts w:eastAsia="Calibri" w:cs="Arial"/>
                <w:bCs/>
                <w:iCs/>
                <w:lang w:val="ru-RU"/>
              </w:rPr>
            </w:pPr>
          </w:p>
          <w:p w:rsidR="00A10AD6" w:rsidRPr="001B65D2" w:rsidRDefault="00A10AD6" w:rsidP="00B148D4">
            <w:pPr>
              <w:spacing w:before="0"/>
              <w:jc w:val="center"/>
              <w:rPr>
                <w:rFonts w:eastAsia="Calibri" w:cs="Arial"/>
                <w:bCs/>
                <w:iCs/>
                <w:lang w:val="ru-RU"/>
              </w:rPr>
            </w:pPr>
            <w:r w:rsidRPr="001B65D2">
              <w:rPr>
                <w:rFonts w:eastAsia="Calibri" w:cs="Arial"/>
                <w:bCs/>
                <w:iCs/>
                <w:lang w:val="ru-RU"/>
              </w:rPr>
              <w:t>Вредност извршених услуга без ПДВ</w:t>
            </w:r>
          </w:p>
          <w:p w:rsidR="00A10AD6" w:rsidRPr="001B65D2" w:rsidRDefault="00A10AD6" w:rsidP="00B148D4">
            <w:pPr>
              <w:spacing w:before="0"/>
              <w:jc w:val="center"/>
              <w:rPr>
                <w:rFonts w:eastAsia="Calibri" w:cs="Arial"/>
                <w:bCs/>
                <w:iCs/>
                <w:lang w:val="ru-RU"/>
              </w:rPr>
            </w:pPr>
            <w:r w:rsidRPr="001B65D2">
              <w:rPr>
                <w:rFonts w:eastAsia="Calibri" w:cs="Arial"/>
                <w:bCs/>
                <w:iCs/>
                <w:lang w:val="ru-RU"/>
              </w:rPr>
              <w:t>Дин/Е</w:t>
            </w:r>
            <w:r w:rsidRPr="00A5046A">
              <w:rPr>
                <w:rFonts w:eastAsia="Calibri" w:cs="Arial"/>
                <w:bCs/>
                <w:iCs/>
              </w:rPr>
              <w:t>UR</w:t>
            </w:r>
          </w:p>
        </w:tc>
      </w:tr>
      <w:tr w:rsidR="00A10AD6" w:rsidRPr="00A5046A" w:rsidTr="00B148D4">
        <w:tc>
          <w:tcPr>
            <w:tcW w:w="213" w:type="pct"/>
            <w:shd w:val="clear" w:color="auto" w:fill="auto"/>
          </w:tcPr>
          <w:p w:rsidR="00A10AD6" w:rsidRPr="001B65D2" w:rsidRDefault="00A10AD6" w:rsidP="00B148D4">
            <w:pPr>
              <w:spacing w:before="0"/>
              <w:jc w:val="center"/>
              <w:rPr>
                <w:rFonts w:eastAsia="Calibri" w:cs="Arial"/>
                <w:bCs/>
                <w:iCs/>
                <w:lang w:val="ru-RU"/>
              </w:rPr>
            </w:pPr>
          </w:p>
          <w:p w:rsidR="00A10AD6" w:rsidRPr="00A5046A" w:rsidRDefault="00A10AD6" w:rsidP="00B148D4">
            <w:pPr>
              <w:spacing w:before="0"/>
              <w:jc w:val="center"/>
              <w:rPr>
                <w:rFonts w:eastAsia="Calibri" w:cs="Arial"/>
                <w:bCs/>
                <w:iCs/>
              </w:rPr>
            </w:pPr>
            <w:r w:rsidRPr="00A5046A">
              <w:rPr>
                <w:rFonts w:eastAsia="Calibri" w:cs="Arial"/>
                <w:bCs/>
                <w:iCs/>
              </w:rPr>
              <w:t>1.</w:t>
            </w:r>
          </w:p>
        </w:tc>
        <w:tc>
          <w:tcPr>
            <w:tcW w:w="951" w:type="pct"/>
            <w:shd w:val="clear" w:color="auto" w:fill="auto"/>
          </w:tcPr>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tc>
        <w:tc>
          <w:tcPr>
            <w:tcW w:w="908" w:type="pct"/>
            <w:shd w:val="clear" w:color="auto" w:fill="auto"/>
          </w:tcPr>
          <w:p w:rsidR="00A10AD6" w:rsidRPr="00A5046A" w:rsidRDefault="00A10AD6" w:rsidP="00B148D4">
            <w:pPr>
              <w:spacing w:before="0"/>
              <w:jc w:val="center"/>
              <w:rPr>
                <w:rFonts w:eastAsia="Calibri" w:cs="Arial"/>
                <w:b/>
                <w:bCs/>
                <w:iCs/>
              </w:rPr>
            </w:pPr>
          </w:p>
        </w:tc>
        <w:tc>
          <w:tcPr>
            <w:tcW w:w="923" w:type="pct"/>
            <w:shd w:val="clear" w:color="auto" w:fill="auto"/>
          </w:tcPr>
          <w:p w:rsidR="00A10AD6" w:rsidRPr="00A5046A" w:rsidRDefault="00A10AD6" w:rsidP="00B148D4">
            <w:pPr>
              <w:spacing w:before="0"/>
              <w:jc w:val="center"/>
              <w:rPr>
                <w:rFonts w:eastAsia="Calibri" w:cs="Arial"/>
                <w:b/>
                <w:bCs/>
                <w:iCs/>
              </w:rPr>
            </w:pPr>
          </w:p>
        </w:tc>
        <w:tc>
          <w:tcPr>
            <w:tcW w:w="859" w:type="pct"/>
            <w:shd w:val="clear" w:color="auto" w:fill="auto"/>
          </w:tcPr>
          <w:p w:rsidR="00A10AD6" w:rsidRPr="00A5046A" w:rsidRDefault="00A10AD6" w:rsidP="00B148D4">
            <w:pPr>
              <w:spacing w:before="0"/>
              <w:jc w:val="center"/>
              <w:rPr>
                <w:rFonts w:eastAsia="Calibri" w:cs="Arial"/>
                <w:b/>
                <w:bCs/>
                <w:iCs/>
              </w:rPr>
            </w:pPr>
          </w:p>
        </w:tc>
        <w:tc>
          <w:tcPr>
            <w:tcW w:w="1145" w:type="pct"/>
          </w:tcPr>
          <w:p w:rsidR="00A10AD6" w:rsidRPr="00A5046A" w:rsidRDefault="00A10AD6" w:rsidP="00B148D4">
            <w:pPr>
              <w:spacing w:before="0"/>
              <w:jc w:val="center"/>
              <w:rPr>
                <w:rFonts w:eastAsia="Calibri" w:cs="Arial"/>
                <w:b/>
                <w:bCs/>
                <w:iCs/>
              </w:rPr>
            </w:pPr>
          </w:p>
        </w:tc>
      </w:tr>
      <w:tr w:rsidR="00A10AD6" w:rsidRPr="00A5046A" w:rsidTr="00B148D4">
        <w:tc>
          <w:tcPr>
            <w:tcW w:w="213" w:type="pct"/>
            <w:shd w:val="clear" w:color="auto" w:fill="auto"/>
          </w:tcPr>
          <w:p w:rsidR="00A10AD6" w:rsidRPr="00A5046A" w:rsidRDefault="00A10AD6" w:rsidP="00B148D4">
            <w:pPr>
              <w:spacing w:before="0"/>
              <w:jc w:val="center"/>
              <w:rPr>
                <w:rFonts w:eastAsia="Calibri" w:cs="Arial"/>
                <w:bCs/>
                <w:iCs/>
              </w:rPr>
            </w:pPr>
          </w:p>
          <w:p w:rsidR="00A10AD6" w:rsidRPr="00A5046A" w:rsidRDefault="00A10AD6" w:rsidP="00B148D4">
            <w:pPr>
              <w:spacing w:before="0"/>
              <w:jc w:val="center"/>
              <w:rPr>
                <w:rFonts w:eastAsia="Calibri" w:cs="Arial"/>
                <w:bCs/>
                <w:iCs/>
              </w:rPr>
            </w:pPr>
            <w:r w:rsidRPr="00A5046A">
              <w:rPr>
                <w:rFonts w:eastAsia="Calibri" w:cs="Arial"/>
                <w:bCs/>
                <w:iCs/>
              </w:rPr>
              <w:t>2.</w:t>
            </w:r>
          </w:p>
        </w:tc>
        <w:tc>
          <w:tcPr>
            <w:tcW w:w="951" w:type="pct"/>
            <w:shd w:val="clear" w:color="auto" w:fill="auto"/>
          </w:tcPr>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tc>
        <w:tc>
          <w:tcPr>
            <w:tcW w:w="908" w:type="pct"/>
            <w:shd w:val="clear" w:color="auto" w:fill="auto"/>
          </w:tcPr>
          <w:p w:rsidR="00A10AD6" w:rsidRPr="00A5046A" w:rsidRDefault="00A10AD6" w:rsidP="00B148D4">
            <w:pPr>
              <w:spacing w:before="0"/>
              <w:jc w:val="center"/>
              <w:rPr>
                <w:rFonts w:eastAsia="Calibri" w:cs="Arial"/>
                <w:b/>
                <w:bCs/>
                <w:iCs/>
              </w:rPr>
            </w:pPr>
          </w:p>
        </w:tc>
        <w:tc>
          <w:tcPr>
            <w:tcW w:w="923" w:type="pct"/>
            <w:shd w:val="clear" w:color="auto" w:fill="auto"/>
          </w:tcPr>
          <w:p w:rsidR="00A10AD6" w:rsidRPr="00A5046A" w:rsidRDefault="00A10AD6" w:rsidP="00B148D4">
            <w:pPr>
              <w:spacing w:before="0"/>
              <w:jc w:val="center"/>
              <w:rPr>
                <w:rFonts w:eastAsia="Calibri" w:cs="Arial"/>
                <w:b/>
                <w:bCs/>
                <w:iCs/>
              </w:rPr>
            </w:pPr>
          </w:p>
        </w:tc>
        <w:tc>
          <w:tcPr>
            <w:tcW w:w="859" w:type="pct"/>
            <w:shd w:val="clear" w:color="auto" w:fill="auto"/>
          </w:tcPr>
          <w:p w:rsidR="00A10AD6" w:rsidRPr="00A5046A" w:rsidRDefault="00A10AD6" w:rsidP="00B148D4">
            <w:pPr>
              <w:spacing w:before="0"/>
              <w:jc w:val="center"/>
              <w:rPr>
                <w:rFonts w:eastAsia="Calibri" w:cs="Arial"/>
                <w:b/>
                <w:bCs/>
                <w:iCs/>
              </w:rPr>
            </w:pPr>
          </w:p>
        </w:tc>
        <w:tc>
          <w:tcPr>
            <w:tcW w:w="1145" w:type="pct"/>
          </w:tcPr>
          <w:p w:rsidR="00A10AD6" w:rsidRPr="00A5046A" w:rsidRDefault="00A10AD6" w:rsidP="00B148D4">
            <w:pPr>
              <w:spacing w:before="0"/>
              <w:jc w:val="center"/>
              <w:rPr>
                <w:rFonts w:eastAsia="Calibri" w:cs="Arial"/>
                <w:b/>
                <w:bCs/>
                <w:iCs/>
              </w:rPr>
            </w:pPr>
          </w:p>
        </w:tc>
      </w:tr>
      <w:tr w:rsidR="00A10AD6" w:rsidRPr="00A5046A" w:rsidTr="00B148D4">
        <w:tc>
          <w:tcPr>
            <w:tcW w:w="213" w:type="pct"/>
            <w:shd w:val="clear" w:color="auto" w:fill="auto"/>
          </w:tcPr>
          <w:p w:rsidR="00A10AD6" w:rsidRPr="00A5046A" w:rsidRDefault="00A10AD6" w:rsidP="00B148D4">
            <w:pPr>
              <w:spacing w:before="0"/>
              <w:jc w:val="center"/>
              <w:rPr>
                <w:rFonts w:eastAsia="Calibri" w:cs="Arial"/>
                <w:bCs/>
                <w:iCs/>
              </w:rPr>
            </w:pPr>
          </w:p>
          <w:p w:rsidR="00A10AD6" w:rsidRPr="00A5046A" w:rsidRDefault="00A10AD6" w:rsidP="00B148D4">
            <w:pPr>
              <w:spacing w:before="0"/>
              <w:jc w:val="center"/>
              <w:rPr>
                <w:rFonts w:eastAsia="Calibri" w:cs="Arial"/>
                <w:bCs/>
                <w:iCs/>
              </w:rPr>
            </w:pPr>
            <w:r w:rsidRPr="00A5046A">
              <w:rPr>
                <w:rFonts w:eastAsia="Calibri" w:cs="Arial"/>
                <w:bCs/>
                <w:iCs/>
              </w:rPr>
              <w:t>3.</w:t>
            </w:r>
          </w:p>
        </w:tc>
        <w:tc>
          <w:tcPr>
            <w:tcW w:w="951" w:type="pct"/>
            <w:shd w:val="clear" w:color="auto" w:fill="auto"/>
          </w:tcPr>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tc>
        <w:tc>
          <w:tcPr>
            <w:tcW w:w="908" w:type="pct"/>
            <w:shd w:val="clear" w:color="auto" w:fill="auto"/>
          </w:tcPr>
          <w:p w:rsidR="00A10AD6" w:rsidRPr="00A5046A" w:rsidRDefault="00A10AD6" w:rsidP="00B148D4">
            <w:pPr>
              <w:spacing w:before="0"/>
              <w:jc w:val="center"/>
              <w:rPr>
                <w:rFonts w:eastAsia="Calibri" w:cs="Arial"/>
                <w:b/>
                <w:bCs/>
                <w:iCs/>
              </w:rPr>
            </w:pPr>
          </w:p>
        </w:tc>
        <w:tc>
          <w:tcPr>
            <w:tcW w:w="923" w:type="pct"/>
            <w:shd w:val="clear" w:color="auto" w:fill="auto"/>
          </w:tcPr>
          <w:p w:rsidR="00A10AD6" w:rsidRPr="00A5046A" w:rsidRDefault="00A10AD6" w:rsidP="00B148D4">
            <w:pPr>
              <w:spacing w:before="0"/>
              <w:jc w:val="center"/>
              <w:rPr>
                <w:rFonts w:eastAsia="Calibri" w:cs="Arial"/>
                <w:b/>
                <w:bCs/>
                <w:iCs/>
              </w:rPr>
            </w:pPr>
          </w:p>
        </w:tc>
        <w:tc>
          <w:tcPr>
            <w:tcW w:w="859" w:type="pct"/>
            <w:shd w:val="clear" w:color="auto" w:fill="auto"/>
          </w:tcPr>
          <w:p w:rsidR="00A10AD6" w:rsidRPr="00A5046A" w:rsidRDefault="00A10AD6" w:rsidP="00B148D4">
            <w:pPr>
              <w:spacing w:before="0"/>
              <w:jc w:val="center"/>
              <w:rPr>
                <w:rFonts w:eastAsia="Calibri" w:cs="Arial"/>
                <w:b/>
                <w:bCs/>
                <w:iCs/>
              </w:rPr>
            </w:pPr>
          </w:p>
        </w:tc>
        <w:tc>
          <w:tcPr>
            <w:tcW w:w="1145" w:type="pct"/>
          </w:tcPr>
          <w:p w:rsidR="00A10AD6" w:rsidRPr="00A5046A" w:rsidRDefault="00A10AD6" w:rsidP="00B148D4">
            <w:pPr>
              <w:spacing w:before="0"/>
              <w:jc w:val="center"/>
              <w:rPr>
                <w:rFonts w:eastAsia="Calibri" w:cs="Arial"/>
                <w:b/>
                <w:bCs/>
                <w:iCs/>
              </w:rPr>
            </w:pPr>
          </w:p>
        </w:tc>
      </w:tr>
      <w:tr w:rsidR="00A10AD6" w:rsidRPr="00A5046A" w:rsidTr="00B148D4">
        <w:tc>
          <w:tcPr>
            <w:tcW w:w="213" w:type="pct"/>
            <w:shd w:val="clear" w:color="auto" w:fill="auto"/>
          </w:tcPr>
          <w:p w:rsidR="00A10AD6" w:rsidRPr="00A5046A" w:rsidRDefault="00A10AD6" w:rsidP="00B148D4">
            <w:pPr>
              <w:spacing w:before="0"/>
              <w:jc w:val="center"/>
              <w:rPr>
                <w:rFonts w:eastAsia="Calibri" w:cs="Arial"/>
                <w:bCs/>
                <w:iCs/>
              </w:rPr>
            </w:pPr>
          </w:p>
          <w:p w:rsidR="00A10AD6" w:rsidRPr="00A5046A" w:rsidRDefault="00A10AD6" w:rsidP="00B148D4">
            <w:pPr>
              <w:spacing w:before="0"/>
              <w:jc w:val="center"/>
              <w:rPr>
                <w:rFonts w:eastAsia="Calibri" w:cs="Arial"/>
                <w:bCs/>
                <w:iCs/>
              </w:rPr>
            </w:pPr>
            <w:r w:rsidRPr="00A5046A">
              <w:rPr>
                <w:rFonts w:eastAsia="Calibri" w:cs="Arial"/>
                <w:bCs/>
                <w:iCs/>
              </w:rPr>
              <w:t>4.</w:t>
            </w:r>
          </w:p>
        </w:tc>
        <w:tc>
          <w:tcPr>
            <w:tcW w:w="951" w:type="pct"/>
            <w:shd w:val="clear" w:color="auto" w:fill="auto"/>
          </w:tcPr>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tc>
        <w:tc>
          <w:tcPr>
            <w:tcW w:w="908" w:type="pct"/>
            <w:shd w:val="clear" w:color="auto" w:fill="auto"/>
          </w:tcPr>
          <w:p w:rsidR="00A10AD6" w:rsidRPr="00A5046A" w:rsidRDefault="00A10AD6" w:rsidP="00B148D4">
            <w:pPr>
              <w:spacing w:before="0"/>
              <w:jc w:val="center"/>
              <w:rPr>
                <w:rFonts w:eastAsia="Calibri" w:cs="Arial"/>
                <w:b/>
                <w:bCs/>
                <w:iCs/>
              </w:rPr>
            </w:pPr>
          </w:p>
        </w:tc>
        <w:tc>
          <w:tcPr>
            <w:tcW w:w="923" w:type="pct"/>
            <w:shd w:val="clear" w:color="auto" w:fill="auto"/>
          </w:tcPr>
          <w:p w:rsidR="00A10AD6" w:rsidRPr="00A5046A" w:rsidRDefault="00A10AD6" w:rsidP="00B148D4">
            <w:pPr>
              <w:spacing w:before="0"/>
              <w:jc w:val="center"/>
              <w:rPr>
                <w:rFonts w:eastAsia="Calibri" w:cs="Arial"/>
                <w:b/>
                <w:bCs/>
                <w:iCs/>
              </w:rPr>
            </w:pPr>
          </w:p>
        </w:tc>
        <w:tc>
          <w:tcPr>
            <w:tcW w:w="859" w:type="pct"/>
            <w:shd w:val="clear" w:color="auto" w:fill="auto"/>
          </w:tcPr>
          <w:p w:rsidR="00A10AD6" w:rsidRPr="00A5046A" w:rsidRDefault="00A10AD6" w:rsidP="00B148D4">
            <w:pPr>
              <w:spacing w:before="0"/>
              <w:jc w:val="center"/>
              <w:rPr>
                <w:rFonts w:eastAsia="Calibri" w:cs="Arial"/>
                <w:b/>
                <w:bCs/>
                <w:iCs/>
              </w:rPr>
            </w:pPr>
          </w:p>
        </w:tc>
        <w:tc>
          <w:tcPr>
            <w:tcW w:w="1145" w:type="pct"/>
          </w:tcPr>
          <w:p w:rsidR="00A10AD6" w:rsidRPr="00A5046A" w:rsidRDefault="00A10AD6" w:rsidP="00B148D4">
            <w:pPr>
              <w:spacing w:before="0"/>
              <w:jc w:val="center"/>
              <w:rPr>
                <w:rFonts w:eastAsia="Calibri" w:cs="Arial"/>
                <w:b/>
                <w:bCs/>
                <w:iCs/>
              </w:rPr>
            </w:pPr>
          </w:p>
        </w:tc>
      </w:tr>
      <w:tr w:rsidR="00A10AD6" w:rsidRPr="00A5046A" w:rsidTr="00B148D4">
        <w:tc>
          <w:tcPr>
            <w:tcW w:w="213" w:type="pct"/>
            <w:shd w:val="clear" w:color="auto" w:fill="auto"/>
          </w:tcPr>
          <w:p w:rsidR="00A10AD6" w:rsidRPr="00A5046A" w:rsidRDefault="00A10AD6" w:rsidP="00B148D4">
            <w:pPr>
              <w:spacing w:before="0"/>
              <w:jc w:val="center"/>
              <w:rPr>
                <w:rFonts w:eastAsia="Calibri" w:cs="Arial"/>
                <w:bCs/>
                <w:iCs/>
              </w:rPr>
            </w:pPr>
          </w:p>
          <w:p w:rsidR="00A10AD6" w:rsidRPr="00A5046A" w:rsidRDefault="00A10AD6" w:rsidP="00B148D4">
            <w:pPr>
              <w:spacing w:before="0"/>
              <w:jc w:val="center"/>
              <w:rPr>
                <w:rFonts w:eastAsia="Calibri" w:cs="Arial"/>
                <w:bCs/>
                <w:iCs/>
              </w:rPr>
            </w:pPr>
            <w:r w:rsidRPr="00A5046A">
              <w:rPr>
                <w:rFonts w:eastAsia="Calibri" w:cs="Arial"/>
                <w:bCs/>
                <w:iCs/>
              </w:rPr>
              <w:t>5.</w:t>
            </w:r>
          </w:p>
        </w:tc>
        <w:tc>
          <w:tcPr>
            <w:tcW w:w="951" w:type="pct"/>
            <w:shd w:val="clear" w:color="auto" w:fill="auto"/>
          </w:tcPr>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p w:rsidR="00A10AD6" w:rsidRPr="00A5046A" w:rsidRDefault="00A10AD6" w:rsidP="00B148D4">
            <w:pPr>
              <w:spacing w:before="0"/>
              <w:jc w:val="center"/>
              <w:rPr>
                <w:rFonts w:eastAsia="Calibri" w:cs="Arial"/>
                <w:b/>
                <w:bCs/>
                <w:iCs/>
              </w:rPr>
            </w:pPr>
          </w:p>
        </w:tc>
        <w:tc>
          <w:tcPr>
            <w:tcW w:w="908" w:type="pct"/>
            <w:shd w:val="clear" w:color="auto" w:fill="auto"/>
          </w:tcPr>
          <w:p w:rsidR="00A10AD6" w:rsidRPr="00A5046A" w:rsidRDefault="00A10AD6" w:rsidP="00B148D4">
            <w:pPr>
              <w:spacing w:before="0"/>
              <w:jc w:val="center"/>
              <w:rPr>
                <w:rFonts w:eastAsia="Calibri" w:cs="Arial"/>
                <w:b/>
                <w:bCs/>
                <w:iCs/>
              </w:rPr>
            </w:pPr>
          </w:p>
        </w:tc>
        <w:tc>
          <w:tcPr>
            <w:tcW w:w="923" w:type="pct"/>
            <w:shd w:val="clear" w:color="auto" w:fill="auto"/>
          </w:tcPr>
          <w:p w:rsidR="00A10AD6" w:rsidRPr="00A5046A" w:rsidRDefault="00A10AD6" w:rsidP="00B148D4">
            <w:pPr>
              <w:spacing w:before="0"/>
              <w:jc w:val="center"/>
              <w:rPr>
                <w:rFonts w:eastAsia="Calibri" w:cs="Arial"/>
                <w:b/>
                <w:bCs/>
                <w:iCs/>
              </w:rPr>
            </w:pPr>
          </w:p>
        </w:tc>
        <w:tc>
          <w:tcPr>
            <w:tcW w:w="859" w:type="pct"/>
            <w:shd w:val="clear" w:color="auto" w:fill="auto"/>
          </w:tcPr>
          <w:p w:rsidR="00A10AD6" w:rsidRPr="00A5046A" w:rsidRDefault="00A10AD6" w:rsidP="00B148D4">
            <w:pPr>
              <w:spacing w:before="0"/>
              <w:jc w:val="center"/>
              <w:rPr>
                <w:rFonts w:eastAsia="Calibri" w:cs="Arial"/>
                <w:b/>
                <w:bCs/>
                <w:iCs/>
              </w:rPr>
            </w:pPr>
          </w:p>
        </w:tc>
        <w:tc>
          <w:tcPr>
            <w:tcW w:w="1145" w:type="pct"/>
          </w:tcPr>
          <w:p w:rsidR="00A10AD6" w:rsidRPr="00A5046A" w:rsidRDefault="00A10AD6" w:rsidP="00B148D4">
            <w:pPr>
              <w:spacing w:before="0"/>
              <w:jc w:val="center"/>
              <w:rPr>
                <w:rFonts w:eastAsia="Calibri" w:cs="Arial"/>
                <w:b/>
                <w:bCs/>
                <w:iCs/>
              </w:rPr>
            </w:pPr>
          </w:p>
        </w:tc>
      </w:tr>
      <w:tr w:rsidR="00A10AD6" w:rsidRPr="00A5046A" w:rsidTr="00B148D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10AD6" w:rsidRPr="00A5046A" w:rsidRDefault="00A10AD6" w:rsidP="00B148D4">
            <w:pPr>
              <w:spacing w:before="0"/>
              <w:jc w:val="center"/>
              <w:rPr>
                <w:rFonts w:eastAsia="Calibri" w:cs="Arial"/>
                <w:b/>
                <w:bCs/>
                <w:iCs/>
              </w:rPr>
            </w:pPr>
          </w:p>
        </w:tc>
        <w:tc>
          <w:tcPr>
            <w:tcW w:w="859" w:type="pct"/>
            <w:shd w:val="clear" w:color="auto" w:fill="auto"/>
          </w:tcPr>
          <w:p w:rsidR="00A10AD6" w:rsidRPr="001B65D2" w:rsidRDefault="00A10AD6" w:rsidP="00B148D4">
            <w:pPr>
              <w:spacing w:before="0"/>
              <w:jc w:val="center"/>
              <w:rPr>
                <w:rFonts w:eastAsia="Calibri" w:cs="Arial"/>
                <w:b/>
                <w:bCs/>
                <w:iCs/>
                <w:lang w:val="ru-RU"/>
              </w:rPr>
            </w:pPr>
          </w:p>
          <w:p w:rsidR="00A10AD6" w:rsidRPr="001B65D2" w:rsidRDefault="00A10AD6" w:rsidP="00B148D4">
            <w:pPr>
              <w:spacing w:before="0"/>
              <w:jc w:val="center"/>
              <w:rPr>
                <w:rFonts w:eastAsia="Calibri" w:cs="Arial"/>
                <w:b/>
                <w:bCs/>
                <w:iCs/>
                <w:lang w:val="ru-RU"/>
              </w:rPr>
            </w:pPr>
            <w:r w:rsidRPr="001B65D2">
              <w:rPr>
                <w:rFonts w:eastAsia="Calibri" w:cs="Arial"/>
                <w:b/>
                <w:bCs/>
                <w:iCs/>
                <w:lang w:val="ru-RU"/>
              </w:rPr>
              <w:t>Укупна вредност</w:t>
            </w:r>
          </w:p>
          <w:p w:rsidR="00A10AD6" w:rsidRPr="001B65D2" w:rsidRDefault="00A10AD6" w:rsidP="00B148D4">
            <w:pPr>
              <w:spacing w:before="0"/>
              <w:jc w:val="center"/>
              <w:rPr>
                <w:rFonts w:eastAsia="Calibri" w:cs="Arial"/>
                <w:b/>
                <w:bCs/>
                <w:iCs/>
                <w:lang w:val="ru-RU"/>
              </w:rPr>
            </w:pPr>
            <w:r w:rsidRPr="001B65D2">
              <w:rPr>
                <w:rFonts w:eastAsia="Calibri" w:cs="Arial"/>
                <w:b/>
                <w:bCs/>
                <w:iCs/>
                <w:lang w:val="ru-RU"/>
              </w:rPr>
              <w:t>извршених услуга без</w:t>
            </w:r>
          </w:p>
          <w:p w:rsidR="00A10AD6" w:rsidRPr="001B65D2" w:rsidRDefault="00A10AD6" w:rsidP="00B148D4">
            <w:pPr>
              <w:spacing w:before="0"/>
              <w:jc w:val="center"/>
              <w:rPr>
                <w:rFonts w:eastAsia="Calibri" w:cs="Arial"/>
                <w:b/>
                <w:bCs/>
                <w:iCs/>
                <w:lang w:val="ru-RU"/>
              </w:rPr>
            </w:pPr>
            <w:r w:rsidRPr="001B65D2">
              <w:rPr>
                <w:rFonts w:eastAsia="Calibri" w:cs="Arial"/>
                <w:b/>
                <w:bCs/>
                <w:iCs/>
                <w:lang w:val="ru-RU"/>
              </w:rPr>
              <w:t>ПДВ</w:t>
            </w:r>
          </w:p>
          <w:p w:rsidR="00A10AD6" w:rsidRPr="00A5046A" w:rsidRDefault="00A10AD6" w:rsidP="00B148D4">
            <w:pPr>
              <w:spacing w:before="0"/>
              <w:rPr>
                <w:rFonts w:eastAsia="Calibri" w:cs="Arial"/>
                <w:b/>
                <w:bCs/>
                <w:iCs/>
              </w:rPr>
            </w:pPr>
            <w:r w:rsidRPr="001B65D2">
              <w:rPr>
                <w:rFonts w:eastAsia="Calibri" w:cs="Arial"/>
                <w:b/>
                <w:bCs/>
                <w:iCs/>
                <w:lang w:val="ru-RU"/>
              </w:rPr>
              <w:t xml:space="preserve">     </w:t>
            </w:r>
            <w:r w:rsidRPr="00A5046A">
              <w:rPr>
                <w:rFonts w:eastAsia="Calibri" w:cs="Arial"/>
                <w:b/>
                <w:bCs/>
                <w:iCs/>
              </w:rPr>
              <w:t>Дин/ЕUR</w:t>
            </w:r>
          </w:p>
        </w:tc>
        <w:tc>
          <w:tcPr>
            <w:tcW w:w="1145" w:type="pct"/>
          </w:tcPr>
          <w:p w:rsidR="00A10AD6" w:rsidRPr="00A5046A" w:rsidRDefault="00A10AD6" w:rsidP="00B148D4">
            <w:pPr>
              <w:spacing w:before="0"/>
              <w:ind w:left="720"/>
              <w:jc w:val="center"/>
              <w:rPr>
                <w:rFonts w:eastAsia="Calibri" w:cs="Arial"/>
                <w:b/>
                <w:bCs/>
                <w:iCs/>
              </w:rPr>
            </w:pPr>
          </w:p>
        </w:tc>
      </w:tr>
    </w:tbl>
    <w:p w:rsidR="00A10AD6" w:rsidRPr="00A5046A" w:rsidRDefault="00A10AD6" w:rsidP="00A10AD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10AD6" w:rsidRPr="00A5046A" w:rsidTr="00B148D4">
        <w:trPr>
          <w:jc w:val="center"/>
        </w:trPr>
        <w:tc>
          <w:tcPr>
            <w:tcW w:w="3882" w:type="dxa"/>
          </w:tcPr>
          <w:p w:rsidR="00A10AD6" w:rsidRPr="00A5046A" w:rsidRDefault="00A10AD6" w:rsidP="00B148D4">
            <w:pPr>
              <w:spacing w:before="0"/>
              <w:jc w:val="center"/>
              <w:rPr>
                <w:rFonts w:cs="Arial"/>
              </w:rPr>
            </w:pPr>
            <w:r w:rsidRPr="00A5046A">
              <w:rPr>
                <w:rFonts w:cs="Arial"/>
              </w:rPr>
              <w:t>Датум:</w:t>
            </w:r>
          </w:p>
        </w:tc>
        <w:tc>
          <w:tcPr>
            <w:tcW w:w="2127" w:type="dxa"/>
          </w:tcPr>
          <w:p w:rsidR="00A10AD6" w:rsidRPr="00A5046A" w:rsidRDefault="00A10AD6" w:rsidP="00B148D4">
            <w:pPr>
              <w:spacing w:before="0"/>
              <w:jc w:val="center"/>
              <w:rPr>
                <w:rFonts w:cs="Arial"/>
                <w:lang w:val="ru-RU"/>
              </w:rPr>
            </w:pPr>
          </w:p>
        </w:tc>
        <w:tc>
          <w:tcPr>
            <w:tcW w:w="4022" w:type="dxa"/>
          </w:tcPr>
          <w:p w:rsidR="00A10AD6" w:rsidRPr="00A5046A" w:rsidRDefault="00A10AD6" w:rsidP="00B148D4">
            <w:pPr>
              <w:spacing w:before="0"/>
              <w:jc w:val="center"/>
              <w:rPr>
                <w:rFonts w:cs="Arial"/>
                <w:lang w:val="ru-RU"/>
              </w:rPr>
            </w:pPr>
            <w:r w:rsidRPr="00A5046A">
              <w:rPr>
                <w:rFonts w:cs="Arial"/>
                <w:lang w:val="sr-Cyrl-CS"/>
              </w:rPr>
              <w:t>П</w:t>
            </w:r>
            <w:r w:rsidRPr="00A5046A">
              <w:rPr>
                <w:rFonts w:cs="Arial"/>
              </w:rPr>
              <w:t>онуђач</w:t>
            </w:r>
            <w:r w:rsidRPr="00A5046A">
              <w:rPr>
                <w:rFonts w:cs="Arial"/>
                <w:lang w:val="ru-RU"/>
              </w:rPr>
              <w:t>:</w:t>
            </w:r>
          </w:p>
        </w:tc>
      </w:tr>
      <w:tr w:rsidR="00A10AD6" w:rsidRPr="00A5046A" w:rsidTr="00B148D4">
        <w:trPr>
          <w:jc w:val="center"/>
        </w:trPr>
        <w:tc>
          <w:tcPr>
            <w:tcW w:w="3882" w:type="dxa"/>
          </w:tcPr>
          <w:p w:rsidR="00A10AD6" w:rsidRPr="00A5046A" w:rsidRDefault="00A10AD6" w:rsidP="00B148D4">
            <w:pPr>
              <w:spacing w:before="0"/>
              <w:jc w:val="center"/>
              <w:rPr>
                <w:rFonts w:cs="Arial"/>
              </w:rPr>
            </w:pPr>
          </w:p>
        </w:tc>
        <w:tc>
          <w:tcPr>
            <w:tcW w:w="2127" w:type="dxa"/>
          </w:tcPr>
          <w:p w:rsidR="00A10AD6" w:rsidRPr="00A5046A" w:rsidRDefault="00A10AD6" w:rsidP="00B148D4">
            <w:pPr>
              <w:spacing w:before="0"/>
              <w:jc w:val="center"/>
              <w:rPr>
                <w:rFonts w:cs="Arial"/>
              </w:rPr>
            </w:pPr>
            <w:r w:rsidRPr="00A5046A">
              <w:rPr>
                <w:rFonts w:cs="Arial"/>
              </w:rPr>
              <w:t>М.П.</w:t>
            </w:r>
          </w:p>
        </w:tc>
        <w:tc>
          <w:tcPr>
            <w:tcW w:w="4022" w:type="dxa"/>
          </w:tcPr>
          <w:p w:rsidR="00A10AD6" w:rsidRPr="00A5046A" w:rsidRDefault="00A10AD6" w:rsidP="00B148D4">
            <w:pPr>
              <w:spacing w:before="0"/>
              <w:jc w:val="center"/>
              <w:rPr>
                <w:rFonts w:cs="Arial"/>
                <w:lang w:val="ru-RU"/>
              </w:rPr>
            </w:pPr>
          </w:p>
        </w:tc>
      </w:tr>
      <w:tr w:rsidR="00A10AD6" w:rsidRPr="00A5046A" w:rsidTr="00B148D4">
        <w:trPr>
          <w:jc w:val="center"/>
        </w:trPr>
        <w:tc>
          <w:tcPr>
            <w:tcW w:w="3882" w:type="dxa"/>
            <w:tcBorders>
              <w:bottom w:val="single" w:sz="4" w:space="0" w:color="auto"/>
            </w:tcBorders>
          </w:tcPr>
          <w:p w:rsidR="00A10AD6" w:rsidRPr="00A5046A" w:rsidRDefault="00A10AD6" w:rsidP="00B148D4">
            <w:pPr>
              <w:spacing w:before="0"/>
              <w:jc w:val="center"/>
              <w:rPr>
                <w:rFonts w:cs="Arial"/>
              </w:rPr>
            </w:pPr>
          </w:p>
        </w:tc>
        <w:tc>
          <w:tcPr>
            <w:tcW w:w="2127" w:type="dxa"/>
          </w:tcPr>
          <w:p w:rsidR="00A10AD6" w:rsidRPr="00A5046A" w:rsidRDefault="00A10AD6" w:rsidP="00B148D4">
            <w:pPr>
              <w:spacing w:before="0"/>
              <w:jc w:val="center"/>
              <w:rPr>
                <w:rFonts w:cs="Arial"/>
                <w:lang w:val="ru-RU"/>
              </w:rPr>
            </w:pPr>
          </w:p>
        </w:tc>
        <w:tc>
          <w:tcPr>
            <w:tcW w:w="4022" w:type="dxa"/>
            <w:tcBorders>
              <w:bottom w:val="single" w:sz="4" w:space="0" w:color="auto"/>
            </w:tcBorders>
          </w:tcPr>
          <w:p w:rsidR="00A10AD6" w:rsidRPr="00A5046A" w:rsidRDefault="00A10AD6" w:rsidP="00B148D4">
            <w:pPr>
              <w:spacing w:before="0"/>
              <w:jc w:val="center"/>
              <w:rPr>
                <w:rFonts w:cs="Arial"/>
                <w:lang w:val="ru-RU"/>
              </w:rPr>
            </w:pPr>
          </w:p>
        </w:tc>
      </w:tr>
      <w:tr w:rsidR="00A10AD6" w:rsidRPr="00A5046A" w:rsidTr="00B148D4">
        <w:trPr>
          <w:trHeight w:val="389"/>
          <w:jc w:val="center"/>
        </w:trPr>
        <w:tc>
          <w:tcPr>
            <w:tcW w:w="3882" w:type="dxa"/>
            <w:tcBorders>
              <w:top w:val="single" w:sz="4" w:space="0" w:color="auto"/>
            </w:tcBorders>
          </w:tcPr>
          <w:p w:rsidR="00A10AD6" w:rsidRPr="00A5046A" w:rsidRDefault="00A10AD6" w:rsidP="00B148D4">
            <w:pPr>
              <w:spacing w:before="0"/>
              <w:jc w:val="center"/>
              <w:rPr>
                <w:rFonts w:cs="Arial"/>
              </w:rPr>
            </w:pPr>
          </w:p>
        </w:tc>
        <w:tc>
          <w:tcPr>
            <w:tcW w:w="2127" w:type="dxa"/>
          </w:tcPr>
          <w:p w:rsidR="00A10AD6" w:rsidRPr="00A5046A" w:rsidRDefault="00A10AD6" w:rsidP="00B148D4">
            <w:pPr>
              <w:spacing w:before="0"/>
              <w:jc w:val="center"/>
              <w:rPr>
                <w:rFonts w:cs="Arial"/>
                <w:lang w:val="ru-RU"/>
              </w:rPr>
            </w:pPr>
          </w:p>
        </w:tc>
        <w:tc>
          <w:tcPr>
            <w:tcW w:w="4022" w:type="dxa"/>
            <w:tcBorders>
              <w:top w:val="single" w:sz="4" w:space="0" w:color="auto"/>
            </w:tcBorders>
          </w:tcPr>
          <w:p w:rsidR="00A10AD6" w:rsidRPr="00A5046A" w:rsidRDefault="00A10AD6" w:rsidP="00B148D4">
            <w:pPr>
              <w:spacing w:before="0"/>
              <w:jc w:val="center"/>
              <w:rPr>
                <w:rFonts w:cs="Arial"/>
                <w:lang w:val="ru-RU"/>
              </w:rPr>
            </w:pPr>
          </w:p>
        </w:tc>
      </w:tr>
    </w:tbl>
    <w:p w:rsidR="00A10AD6" w:rsidRPr="00A5046A" w:rsidRDefault="00A10AD6" w:rsidP="00A10AD6">
      <w:pPr>
        <w:rPr>
          <w:rFonts w:eastAsia="Symbol" w:cs="Arial"/>
          <w:b/>
          <w:bCs/>
          <w:kern w:val="28"/>
        </w:rPr>
      </w:pPr>
      <w:r w:rsidRPr="00A5046A">
        <w:rPr>
          <w:rFonts w:eastAsia="Symbol" w:cs="Arial"/>
          <w:b/>
          <w:bCs/>
          <w:kern w:val="28"/>
        </w:rPr>
        <w:t xml:space="preserve">Напомена: </w:t>
      </w:r>
    </w:p>
    <w:p w:rsidR="00A10AD6" w:rsidRPr="00A5046A" w:rsidRDefault="00A10AD6" w:rsidP="00A10AD6">
      <w:pPr>
        <w:rPr>
          <w:rFonts w:eastAsia="TimesNewRomanPS-BoldMT" w:cs="Arial"/>
          <w:lang w:val="sr-Cyrl-CS"/>
        </w:rPr>
      </w:pPr>
      <w:r w:rsidRPr="001B65D2">
        <w:rPr>
          <w:rFonts w:eastAsia="TimesNewRomanPS-BoldMT" w:cs="Arial"/>
          <w:lang w:val="ru-RU"/>
        </w:rPr>
        <w:t xml:space="preserve">Уколико </w:t>
      </w:r>
      <w:r w:rsidRPr="00A5046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1B65D2">
        <w:rPr>
          <w:rFonts w:eastAsia="TimesNewRomanPS-BoldMT" w:cs="Arial"/>
          <w:lang w:val="ru-RU"/>
        </w:rPr>
        <w:t>.</w:t>
      </w:r>
    </w:p>
    <w:p w:rsidR="00A10AD6" w:rsidRPr="00A5046A" w:rsidRDefault="00A10AD6" w:rsidP="00A10AD6">
      <w:pPr>
        <w:rPr>
          <w:rFonts w:cs="Arial"/>
          <w:lang w:val="sr-Cyrl-CS"/>
        </w:rPr>
      </w:pPr>
      <w:bookmarkStart w:id="252" w:name="_Toc442559941"/>
      <w:r w:rsidRPr="001B65D2">
        <w:rPr>
          <w:rFonts w:cs="Arial"/>
          <w:lang w:val="ru-RU"/>
        </w:rPr>
        <w:t>Приликом подношења понуде овај образац копирати у потребном броју примерака.</w:t>
      </w:r>
    </w:p>
    <w:p w:rsidR="00A10AD6" w:rsidRPr="00A5046A" w:rsidRDefault="00A10AD6" w:rsidP="00A10AD6">
      <w:pPr>
        <w:rPr>
          <w:rFonts w:cs="Arial"/>
          <w:b/>
          <w:bCs/>
          <w:kern w:val="28"/>
          <w:lang w:val="sr-Cyrl-CS" w:eastAsia="ar-SA"/>
        </w:rPr>
      </w:pPr>
      <w:r w:rsidRPr="001B65D2">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10AD6" w:rsidRPr="00A5046A" w:rsidRDefault="00A10AD6" w:rsidP="00A10AD6">
      <w:pPr>
        <w:rPr>
          <w:rFonts w:cs="Arial"/>
          <w:lang w:val="sr-Cyrl-RS"/>
        </w:rPr>
      </w:pPr>
    </w:p>
    <w:p w:rsidR="00A10AD6" w:rsidRDefault="00A10AD6" w:rsidP="00A10AD6">
      <w:pPr>
        <w:pStyle w:val="KDObrazac"/>
        <w:rPr>
          <w:lang w:val="sr-Cyrl-RS"/>
        </w:rPr>
      </w:pPr>
    </w:p>
    <w:p w:rsidR="00541D87" w:rsidRDefault="00541D87" w:rsidP="00A10AD6">
      <w:pPr>
        <w:pStyle w:val="KDObrazac"/>
        <w:rPr>
          <w:lang w:val="ru-RU"/>
        </w:rPr>
      </w:pPr>
    </w:p>
    <w:p w:rsidR="005554FA" w:rsidRDefault="005554FA" w:rsidP="00A10AD6">
      <w:pPr>
        <w:pStyle w:val="KDObrazac"/>
        <w:rPr>
          <w:lang w:val="ru-RU"/>
        </w:rPr>
      </w:pPr>
    </w:p>
    <w:p w:rsidR="00A10AD6" w:rsidRPr="00A5046A" w:rsidRDefault="00A10AD6" w:rsidP="00A10AD6">
      <w:pPr>
        <w:pStyle w:val="KDObrazac"/>
        <w:rPr>
          <w:lang w:val="sr-Cyrl-RS"/>
        </w:rPr>
      </w:pPr>
      <w:r w:rsidRPr="001B65D2">
        <w:rPr>
          <w:lang w:val="ru-RU"/>
        </w:rPr>
        <w:lastRenderedPageBreak/>
        <w:t xml:space="preserve">ОБРАЗАЦ </w:t>
      </w:r>
      <w:bookmarkEnd w:id="252"/>
      <w:r w:rsidRPr="00A5046A">
        <w:rPr>
          <w:lang w:val="sr-Cyrl-RS"/>
        </w:rPr>
        <w:t>6.</w:t>
      </w:r>
    </w:p>
    <w:p w:rsidR="00A10AD6" w:rsidRPr="001B65D2" w:rsidRDefault="00A10AD6" w:rsidP="00A10AD6">
      <w:pPr>
        <w:jc w:val="center"/>
        <w:rPr>
          <w:rFonts w:cs="Arial"/>
          <w:b/>
          <w:lang w:val="ru-RU"/>
        </w:rPr>
      </w:pPr>
      <w:r w:rsidRPr="001B65D2">
        <w:rPr>
          <w:rFonts w:cs="Arial"/>
          <w:b/>
          <w:lang w:val="ru-RU"/>
        </w:rPr>
        <w:t xml:space="preserve">ПОТВРДА О РЕФЕРЕНТНИМ </w:t>
      </w:r>
      <w:r w:rsidR="008B47C5">
        <w:rPr>
          <w:rFonts w:cs="Arial"/>
          <w:b/>
          <w:lang w:val="ru-RU"/>
        </w:rPr>
        <w:t>УСЛУГАМА</w:t>
      </w:r>
    </w:p>
    <w:p w:rsidR="00A10AD6" w:rsidRPr="001B65D2" w:rsidRDefault="00A10AD6" w:rsidP="00A10AD6">
      <w:pPr>
        <w:jc w:val="center"/>
        <w:rPr>
          <w:rFonts w:cs="Arial"/>
          <w:lang w:val="ru-RU"/>
        </w:rPr>
      </w:pPr>
    </w:p>
    <w:p w:rsidR="00A10AD6" w:rsidRPr="001B65D2" w:rsidRDefault="00A10AD6" w:rsidP="00A10AD6">
      <w:pPr>
        <w:tabs>
          <w:tab w:val="left" w:pos="0"/>
          <w:tab w:val="left" w:pos="330"/>
          <w:tab w:val="left" w:pos="540"/>
        </w:tabs>
        <w:spacing w:before="0"/>
        <w:jc w:val="left"/>
        <w:rPr>
          <w:rFonts w:eastAsia="Calibri" w:cs="Arial"/>
          <w:lang w:val="ru-RU"/>
        </w:rPr>
      </w:pPr>
      <w:r w:rsidRPr="00A5046A">
        <w:rPr>
          <w:rFonts w:eastAsia="Calibri" w:cs="Arial"/>
          <w:lang w:val="ru-RU"/>
        </w:rPr>
        <w:t xml:space="preserve">Наручилац односно корисник предметних услуга: </w:t>
      </w:r>
    </w:p>
    <w:p w:rsidR="00A10AD6" w:rsidRPr="001B65D2" w:rsidRDefault="00A10AD6" w:rsidP="00A10AD6">
      <w:pPr>
        <w:tabs>
          <w:tab w:val="left" w:pos="0"/>
          <w:tab w:val="left" w:pos="330"/>
          <w:tab w:val="left" w:pos="540"/>
        </w:tabs>
        <w:spacing w:before="0"/>
        <w:ind w:left="6"/>
        <w:rPr>
          <w:rFonts w:eastAsia="Calibri" w:cs="Arial"/>
          <w:lang w:val="ru-RU"/>
        </w:rPr>
      </w:pPr>
      <w:r w:rsidRPr="001B65D2">
        <w:rPr>
          <w:rFonts w:eastAsia="Calibri" w:cs="Arial"/>
          <w:lang w:val="ru-RU"/>
        </w:rPr>
        <w:t xml:space="preserve">                                                  __________________________________________________________________</w:t>
      </w:r>
    </w:p>
    <w:p w:rsidR="00A10AD6" w:rsidRPr="001B65D2" w:rsidRDefault="00A10AD6" w:rsidP="00A10AD6">
      <w:pPr>
        <w:tabs>
          <w:tab w:val="left" w:pos="0"/>
          <w:tab w:val="left" w:pos="330"/>
          <w:tab w:val="left" w:pos="540"/>
        </w:tabs>
        <w:spacing w:before="0"/>
        <w:ind w:left="6"/>
        <w:jc w:val="center"/>
        <w:rPr>
          <w:rFonts w:eastAsia="Calibri" w:cs="Arial"/>
          <w:lang w:val="ru-RU"/>
        </w:rPr>
      </w:pPr>
      <w:r w:rsidRPr="001B65D2">
        <w:rPr>
          <w:rFonts w:cs="Arial"/>
          <w:bCs/>
          <w:kern w:val="28"/>
          <w:lang w:val="ru-RU"/>
        </w:rPr>
        <w:t>(назив и седиште наручиоца)</w:t>
      </w:r>
    </w:p>
    <w:p w:rsidR="00A10AD6" w:rsidRPr="001B65D2" w:rsidRDefault="00A10AD6" w:rsidP="00A10AD6">
      <w:pPr>
        <w:jc w:val="left"/>
        <w:rPr>
          <w:rFonts w:cs="Arial"/>
          <w:lang w:val="ru-RU"/>
        </w:rPr>
      </w:pPr>
      <w:r w:rsidRPr="001B65D2">
        <w:rPr>
          <w:rFonts w:cs="Arial"/>
          <w:lang w:val="ru-RU"/>
        </w:rPr>
        <w:t>Лице за контакт:      ___________________________________________________________________</w:t>
      </w:r>
    </w:p>
    <w:p w:rsidR="00A10AD6" w:rsidRPr="001B65D2" w:rsidRDefault="00A10AD6" w:rsidP="00A10AD6">
      <w:pPr>
        <w:jc w:val="center"/>
        <w:rPr>
          <w:rFonts w:cs="Arial"/>
          <w:lang w:val="ru-RU"/>
        </w:rPr>
      </w:pPr>
      <w:r w:rsidRPr="001B65D2">
        <w:rPr>
          <w:rFonts w:cs="Arial"/>
          <w:lang w:val="ru-RU"/>
        </w:rPr>
        <w:t>(име, презиме,  контакт телефон)</w:t>
      </w:r>
    </w:p>
    <w:p w:rsidR="00A10AD6" w:rsidRPr="001B65D2" w:rsidRDefault="00A10AD6" w:rsidP="00A10AD6">
      <w:pPr>
        <w:jc w:val="left"/>
        <w:rPr>
          <w:rFonts w:cs="Arial"/>
          <w:lang w:val="ru-RU"/>
        </w:rPr>
      </w:pPr>
      <w:r w:rsidRPr="001B65D2">
        <w:rPr>
          <w:rFonts w:cs="Arial"/>
          <w:lang w:val="ru-RU"/>
        </w:rPr>
        <w:t>Овим путем потврђујем да је __________________________________________________________________</w:t>
      </w:r>
    </w:p>
    <w:p w:rsidR="00A10AD6" w:rsidRPr="001B65D2" w:rsidRDefault="00A10AD6" w:rsidP="00A10AD6">
      <w:pPr>
        <w:jc w:val="center"/>
        <w:rPr>
          <w:rFonts w:cs="Arial"/>
          <w:lang w:val="ru-RU"/>
        </w:rPr>
      </w:pPr>
      <w:r w:rsidRPr="001B65D2">
        <w:rPr>
          <w:rFonts w:cs="Arial"/>
          <w:lang w:val="ru-RU"/>
        </w:rPr>
        <w:t>(навести назив седиште  понуђача)</w:t>
      </w:r>
    </w:p>
    <w:p w:rsidR="00A10AD6" w:rsidRPr="001B65D2" w:rsidRDefault="00A10AD6" w:rsidP="00A10AD6">
      <w:pPr>
        <w:rPr>
          <w:rFonts w:cs="Arial"/>
          <w:lang w:val="ru-RU"/>
        </w:rPr>
      </w:pPr>
      <w:r w:rsidRPr="001B65D2">
        <w:rPr>
          <w:rFonts w:cs="Arial"/>
          <w:lang w:val="ru-RU"/>
        </w:rPr>
        <w:t xml:space="preserve">за наше потребе извршио: </w:t>
      </w:r>
    </w:p>
    <w:p w:rsidR="00A10AD6" w:rsidRPr="001B65D2" w:rsidRDefault="00A10AD6" w:rsidP="00A10AD6">
      <w:pPr>
        <w:rPr>
          <w:rFonts w:cs="Arial"/>
          <w:lang w:val="ru-RU"/>
        </w:rPr>
      </w:pPr>
      <w:r w:rsidRPr="001B65D2">
        <w:rPr>
          <w:rFonts w:cs="Arial"/>
          <w:lang w:val="ru-RU"/>
        </w:rPr>
        <w:t>__________________________________________________________________</w:t>
      </w:r>
    </w:p>
    <w:p w:rsidR="00A10AD6" w:rsidRPr="001B65D2" w:rsidRDefault="00A10AD6" w:rsidP="00A10AD6">
      <w:pPr>
        <w:rPr>
          <w:rFonts w:cs="Arial"/>
          <w:lang w:val="ru-RU"/>
        </w:rPr>
      </w:pPr>
      <w:r w:rsidRPr="001B65D2">
        <w:rPr>
          <w:rFonts w:cs="Arial"/>
          <w:lang w:val="ru-RU"/>
        </w:rPr>
        <w:t xml:space="preserve">                                                  (навести) </w:t>
      </w:r>
    </w:p>
    <w:p w:rsidR="00A10AD6" w:rsidRPr="001B65D2" w:rsidRDefault="00A10AD6" w:rsidP="00A10AD6">
      <w:pPr>
        <w:rPr>
          <w:rFonts w:cs="Arial"/>
          <w:lang w:val="ru-RU"/>
        </w:rPr>
      </w:pPr>
      <w:r w:rsidRPr="001B65D2">
        <w:rPr>
          <w:rFonts w:cs="Arial"/>
          <w:lang w:val="ru-RU"/>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10AD6" w:rsidRPr="001B65D2" w:rsidTr="00B148D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10AD6" w:rsidRPr="00A83517" w:rsidRDefault="00205339" w:rsidP="00B148D4">
            <w:pPr>
              <w:jc w:val="center"/>
              <w:rPr>
                <w:rFonts w:eastAsia="Calibri" w:cs="Arial"/>
                <w:lang w:val="ru-RU"/>
              </w:rPr>
            </w:pPr>
            <w:r>
              <w:rPr>
                <w:rFonts w:eastAsia="Calibri" w:cs="Arial"/>
                <w:lang w:val="sr-Cyrl-RS"/>
              </w:rPr>
              <w:t>Број и д</w:t>
            </w:r>
            <w:r w:rsidR="00A10AD6" w:rsidRPr="00A83517">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10AD6" w:rsidRPr="00A5046A" w:rsidRDefault="00A10AD6" w:rsidP="00B148D4">
            <w:pPr>
              <w:jc w:val="center"/>
              <w:rPr>
                <w:rFonts w:eastAsia="Calibri" w:cs="Arial"/>
              </w:rPr>
            </w:pPr>
            <w:r w:rsidRPr="00A5046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10AD6" w:rsidRPr="00A5046A" w:rsidRDefault="00A10AD6" w:rsidP="00B148D4">
            <w:pPr>
              <w:jc w:val="center"/>
              <w:rPr>
                <w:rFonts w:eastAsia="Calibri" w:cs="Arial"/>
              </w:rPr>
            </w:pPr>
            <w:r w:rsidRPr="00A5046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10AD6" w:rsidRPr="001B65D2" w:rsidRDefault="00A10AD6" w:rsidP="00B148D4">
            <w:pPr>
              <w:jc w:val="center"/>
              <w:rPr>
                <w:rFonts w:eastAsia="Calibri" w:cs="Arial"/>
                <w:lang w:val="ru-RU"/>
              </w:rPr>
            </w:pPr>
            <w:r w:rsidRPr="001B65D2">
              <w:rPr>
                <w:rFonts w:eastAsia="Calibri" w:cs="Arial"/>
                <w:lang w:val="ru-RU"/>
              </w:rPr>
              <w:t>Вредност извршених услуга без ПДВ</w:t>
            </w:r>
          </w:p>
          <w:p w:rsidR="00A10AD6" w:rsidRPr="001B65D2" w:rsidRDefault="00A10AD6" w:rsidP="00B148D4">
            <w:pPr>
              <w:jc w:val="center"/>
              <w:rPr>
                <w:rFonts w:eastAsia="Calibri" w:cs="Arial"/>
                <w:lang w:val="ru-RU"/>
              </w:rPr>
            </w:pPr>
            <w:r w:rsidRPr="001B65D2">
              <w:rPr>
                <w:rFonts w:eastAsia="Calibri" w:cs="Arial"/>
                <w:lang w:val="ru-RU"/>
              </w:rPr>
              <w:t>Дин/</w:t>
            </w:r>
            <w:r w:rsidRPr="00A5046A">
              <w:rPr>
                <w:rFonts w:eastAsia="Calibri" w:cs="Arial"/>
              </w:rPr>
              <w:t>EUR</w:t>
            </w:r>
          </w:p>
        </w:tc>
      </w:tr>
      <w:tr w:rsidR="00A10AD6" w:rsidRPr="001B65D2" w:rsidTr="00B148D4">
        <w:tc>
          <w:tcPr>
            <w:tcW w:w="2313"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10AD6" w:rsidRPr="001B65D2" w:rsidRDefault="00A10AD6" w:rsidP="00B148D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r>
      <w:tr w:rsidR="00A10AD6" w:rsidRPr="001B65D2" w:rsidTr="00B148D4">
        <w:tc>
          <w:tcPr>
            <w:tcW w:w="2313"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10AD6" w:rsidRPr="001B65D2" w:rsidRDefault="00A10AD6" w:rsidP="00B148D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r>
      <w:tr w:rsidR="00A10AD6" w:rsidRPr="001B65D2" w:rsidTr="00B148D4">
        <w:tc>
          <w:tcPr>
            <w:tcW w:w="2313"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10AD6" w:rsidRPr="001B65D2" w:rsidRDefault="00A10AD6" w:rsidP="00B148D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r>
      <w:tr w:rsidR="00A10AD6" w:rsidRPr="001B65D2" w:rsidTr="00B148D4">
        <w:tc>
          <w:tcPr>
            <w:tcW w:w="2313"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10AD6" w:rsidRPr="001B65D2" w:rsidRDefault="00A10AD6" w:rsidP="00B148D4">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B148D4">
            <w:pPr>
              <w:rPr>
                <w:rFonts w:eastAsia="Calibri" w:cs="Arial"/>
                <w:lang w:val="ru-RU"/>
              </w:rPr>
            </w:pPr>
          </w:p>
        </w:tc>
      </w:tr>
    </w:tbl>
    <w:p w:rsidR="00A10AD6" w:rsidRPr="001B65D2" w:rsidRDefault="00A10AD6" w:rsidP="00A10AD6">
      <w:pPr>
        <w:rPr>
          <w:rFonts w:eastAsia="TimesNewRomanPS-BoldMT" w:cs="Arial"/>
          <w:b/>
          <w:bCs/>
          <w:iCs/>
          <w:lang w:val="ru-RU"/>
        </w:rPr>
      </w:pPr>
      <w:r w:rsidRPr="001B65D2">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10AD6" w:rsidRPr="00A5046A" w:rsidTr="00B148D4">
        <w:trPr>
          <w:jc w:val="center"/>
        </w:trPr>
        <w:tc>
          <w:tcPr>
            <w:tcW w:w="3882" w:type="dxa"/>
          </w:tcPr>
          <w:p w:rsidR="008B47C5" w:rsidRDefault="008B47C5" w:rsidP="00B148D4">
            <w:pPr>
              <w:spacing w:before="0"/>
              <w:jc w:val="center"/>
              <w:rPr>
                <w:rFonts w:cs="Arial"/>
                <w:lang w:val="sr-Cyrl-RS"/>
              </w:rPr>
            </w:pPr>
          </w:p>
          <w:p w:rsidR="00A10AD6" w:rsidRPr="00A5046A" w:rsidRDefault="00A10AD6" w:rsidP="00B148D4">
            <w:pPr>
              <w:spacing w:before="0"/>
              <w:jc w:val="center"/>
              <w:rPr>
                <w:rFonts w:cs="Arial"/>
              </w:rPr>
            </w:pPr>
            <w:r w:rsidRPr="00A5046A">
              <w:rPr>
                <w:rFonts w:cs="Arial"/>
              </w:rPr>
              <w:t>Датум:</w:t>
            </w:r>
          </w:p>
        </w:tc>
        <w:tc>
          <w:tcPr>
            <w:tcW w:w="2127" w:type="dxa"/>
          </w:tcPr>
          <w:p w:rsidR="00A10AD6" w:rsidRPr="00A5046A" w:rsidRDefault="00A10AD6" w:rsidP="00B148D4">
            <w:pPr>
              <w:spacing w:before="0"/>
              <w:jc w:val="center"/>
              <w:rPr>
                <w:rFonts w:cs="Arial"/>
                <w:lang w:val="ru-RU"/>
              </w:rPr>
            </w:pPr>
          </w:p>
        </w:tc>
        <w:tc>
          <w:tcPr>
            <w:tcW w:w="4022" w:type="dxa"/>
          </w:tcPr>
          <w:p w:rsidR="008B47C5" w:rsidRDefault="008B47C5" w:rsidP="00B148D4">
            <w:pPr>
              <w:spacing w:before="0"/>
              <w:jc w:val="center"/>
              <w:rPr>
                <w:rFonts w:cs="Arial"/>
                <w:lang w:val="sr-Cyrl-CS"/>
              </w:rPr>
            </w:pPr>
          </w:p>
          <w:p w:rsidR="00A10AD6" w:rsidRPr="00A5046A" w:rsidRDefault="00A10AD6" w:rsidP="00B148D4">
            <w:pPr>
              <w:spacing w:before="0"/>
              <w:jc w:val="center"/>
              <w:rPr>
                <w:rFonts w:cs="Arial"/>
                <w:lang w:val="ru-RU"/>
              </w:rPr>
            </w:pPr>
            <w:r w:rsidRPr="00A5046A">
              <w:rPr>
                <w:rFonts w:cs="Arial"/>
                <w:lang w:val="sr-Cyrl-CS"/>
              </w:rPr>
              <w:t>Наручилац/корисник услуга:</w:t>
            </w:r>
          </w:p>
        </w:tc>
      </w:tr>
      <w:tr w:rsidR="00A10AD6" w:rsidRPr="00A5046A" w:rsidTr="00B148D4">
        <w:trPr>
          <w:jc w:val="center"/>
        </w:trPr>
        <w:tc>
          <w:tcPr>
            <w:tcW w:w="3882" w:type="dxa"/>
          </w:tcPr>
          <w:p w:rsidR="00A10AD6" w:rsidRPr="00A5046A" w:rsidRDefault="00A10AD6" w:rsidP="00B148D4">
            <w:pPr>
              <w:spacing w:before="0"/>
              <w:jc w:val="center"/>
              <w:rPr>
                <w:rFonts w:cs="Arial"/>
              </w:rPr>
            </w:pPr>
          </w:p>
        </w:tc>
        <w:tc>
          <w:tcPr>
            <w:tcW w:w="2127" w:type="dxa"/>
          </w:tcPr>
          <w:p w:rsidR="00A10AD6" w:rsidRPr="00A5046A" w:rsidRDefault="00A10AD6" w:rsidP="00B148D4">
            <w:pPr>
              <w:spacing w:before="0"/>
              <w:jc w:val="center"/>
              <w:rPr>
                <w:rFonts w:cs="Arial"/>
              </w:rPr>
            </w:pPr>
            <w:r w:rsidRPr="00A5046A">
              <w:rPr>
                <w:rFonts w:cs="Arial"/>
              </w:rPr>
              <w:t>М.П.</w:t>
            </w:r>
          </w:p>
        </w:tc>
        <w:tc>
          <w:tcPr>
            <w:tcW w:w="4022" w:type="dxa"/>
          </w:tcPr>
          <w:p w:rsidR="00A10AD6" w:rsidRPr="00A5046A" w:rsidRDefault="00A10AD6" w:rsidP="00B148D4">
            <w:pPr>
              <w:spacing w:before="0"/>
              <w:jc w:val="center"/>
              <w:rPr>
                <w:rFonts w:cs="Arial"/>
                <w:lang w:val="ru-RU"/>
              </w:rPr>
            </w:pPr>
          </w:p>
        </w:tc>
      </w:tr>
      <w:tr w:rsidR="00A10AD6" w:rsidRPr="00A5046A" w:rsidTr="00B148D4">
        <w:trPr>
          <w:jc w:val="center"/>
        </w:trPr>
        <w:tc>
          <w:tcPr>
            <w:tcW w:w="3882" w:type="dxa"/>
            <w:tcBorders>
              <w:bottom w:val="single" w:sz="4" w:space="0" w:color="auto"/>
            </w:tcBorders>
          </w:tcPr>
          <w:p w:rsidR="00A10AD6" w:rsidRPr="00A5046A" w:rsidRDefault="00A10AD6" w:rsidP="00B148D4">
            <w:pPr>
              <w:spacing w:before="0"/>
              <w:jc w:val="center"/>
              <w:rPr>
                <w:rFonts w:cs="Arial"/>
              </w:rPr>
            </w:pPr>
          </w:p>
        </w:tc>
        <w:tc>
          <w:tcPr>
            <w:tcW w:w="2127" w:type="dxa"/>
          </w:tcPr>
          <w:p w:rsidR="00A10AD6" w:rsidRPr="00A5046A" w:rsidRDefault="00A10AD6" w:rsidP="00B148D4">
            <w:pPr>
              <w:spacing w:before="0"/>
              <w:jc w:val="center"/>
              <w:rPr>
                <w:rFonts w:cs="Arial"/>
                <w:lang w:val="ru-RU"/>
              </w:rPr>
            </w:pPr>
          </w:p>
        </w:tc>
        <w:tc>
          <w:tcPr>
            <w:tcW w:w="4022" w:type="dxa"/>
            <w:tcBorders>
              <w:bottom w:val="single" w:sz="4" w:space="0" w:color="auto"/>
            </w:tcBorders>
          </w:tcPr>
          <w:p w:rsidR="00A10AD6" w:rsidRPr="00A5046A" w:rsidRDefault="00A10AD6" w:rsidP="00B148D4">
            <w:pPr>
              <w:spacing w:before="0"/>
              <w:jc w:val="center"/>
              <w:rPr>
                <w:rFonts w:cs="Arial"/>
                <w:lang w:val="ru-RU"/>
              </w:rPr>
            </w:pPr>
          </w:p>
        </w:tc>
      </w:tr>
      <w:tr w:rsidR="00A10AD6" w:rsidRPr="00A5046A" w:rsidTr="00B148D4">
        <w:trPr>
          <w:trHeight w:val="389"/>
          <w:jc w:val="center"/>
        </w:trPr>
        <w:tc>
          <w:tcPr>
            <w:tcW w:w="3882" w:type="dxa"/>
            <w:tcBorders>
              <w:top w:val="single" w:sz="4" w:space="0" w:color="auto"/>
            </w:tcBorders>
          </w:tcPr>
          <w:p w:rsidR="00A10AD6" w:rsidRPr="00A5046A" w:rsidRDefault="00A10AD6" w:rsidP="00B148D4">
            <w:pPr>
              <w:spacing w:before="0"/>
              <w:jc w:val="center"/>
              <w:rPr>
                <w:rFonts w:cs="Arial"/>
              </w:rPr>
            </w:pPr>
          </w:p>
        </w:tc>
        <w:tc>
          <w:tcPr>
            <w:tcW w:w="2127" w:type="dxa"/>
          </w:tcPr>
          <w:p w:rsidR="00A10AD6" w:rsidRPr="00A5046A" w:rsidRDefault="00A10AD6" w:rsidP="00B148D4">
            <w:pPr>
              <w:spacing w:before="0"/>
              <w:jc w:val="center"/>
              <w:rPr>
                <w:rFonts w:cs="Arial"/>
                <w:lang w:val="ru-RU"/>
              </w:rPr>
            </w:pPr>
          </w:p>
        </w:tc>
        <w:tc>
          <w:tcPr>
            <w:tcW w:w="4022" w:type="dxa"/>
            <w:tcBorders>
              <w:top w:val="single" w:sz="4" w:space="0" w:color="auto"/>
            </w:tcBorders>
          </w:tcPr>
          <w:p w:rsidR="00A10AD6" w:rsidRPr="00A5046A" w:rsidRDefault="00A10AD6" w:rsidP="00B148D4">
            <w:pPr>
              <w:spacing w:before="0"/>
              <w:jc w:val="center"/>
              <w:rPr>
                <w:rFonts w:cs="Arial"/>
                <w:lang w:val="ru-RU"/>
              </w:rPr>
            </w:pPr>
          </w:p>
        </w:tc>
      </w:tr>
    </w:tbl>
    <w:p w:rsidR="00A10AD6" w:rsidRPr="00A5046A" w:rsidRDefault="00A10AD6" w:rsidP="00A10AD6">
      <w:pPr>
        <w:tabs>
          <w:tab w:val="left" w:pos="4999"/>
        </w:tabs>
        <w:spacing w:before="0"/>
        <w:rPr>
          <w:rFonts w:eastAsia="TimesNewRomanPS-BoldMT" w:cs="Arial"/>
          <w:b/>
          <w:bCs/>
          <w:iCs/>
        </w:rPr>
      </w:pPr>
    </w:p>
    <w:p w:rsidR="00541D87" w:rsidRDefault="00541D87" w:rsidP="00A10AD6">
      <w:pPr>
        <w:rPr>
          <w:rFonts w:cs="Arial"/>
          <w:b/>
          <w:lang w:val="sr-Cyrl-RS"/>
        </w:rPr>
      </w:pPr>
    </w:p>
    <w:p w:rsidR="00A10AD6" w:rsidRPr="00A5046A" w:rsidRDefault="00A10AD6" w:rsidP="00A10AD6">
      <w:pPr>
        <w:rPr>
          <w:rFonts w:cs="Arial"/>
          <w:b/>
        </w:rPr>
      </w:pPr>
      <w:r w:rsidRPr="00A5046A">
        <w:rPr>
          <w:rFonts w:cs="Arial"/>
          <w:b/>
        </w:rPr>
        <w:t>НАПОМЕНА:</w:t>
      </w:r>
    </w:p>
    <w:p w:rsidR="00A10AD6" w:rsidRPr="001B65D2" w:rsidRDefault="00A10AD6" w:rsidP="00A10AD6">
      <w:pPr>
        <w:rPr>
          <w:rFonts w:cs="Arial"/>
          <w:lang w:val="ru-RU"/>
        </w:rPr>
      </w:pPr>
      <w:r w:rsidRPr="001B65D2">
        <w:rPr>
          <w:rFonts w:cs="Arial"/>
          <w:lang w:val="ru-RU"/>
        </w:rPr>
        <w:t>Приликом подношења понуде овај образац копирати у потребном броју примерака.</w:t>
      </w:r>
    </w:p>
    <w:p w:rsidR="00A10AD6" w:rsidRPr="001B65D2" w:rsidRDefault="00A10AD6" w:rsidP="00A10AD6">
      <w:pPr>
        <w:spacing w:before="0"/>
        <w:rPr>
          <w:rFonts w:cs="Arial"/>
          <w:lang w:val="ru-RU"/>
        </w:rPr>
      </w:pPr>
      <w:r w:rsidRPr="001B65D2">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B47C5" w:rsidRPr="008B47C5" w:rsidRDefault="008B47C5" w:rsidP="008B47C5">
      <w:pPr>
        <w:pStyle w:val="KDObrazac"/>
        <w:spacing w:before="0"/>
        <w:jc w:val="left"/>
        <w:rPr>
          <w:sz w:val="12"/>
          <w:szCs w:val="12"/>
          <w:lang w:val="ru-RU"/>
        </w:rPr>
      </w:pPr>
    </w:p>
    <w:p w:rsidR="00A10AD6" w:rsidRDefault="00A10AD6" w:rsidP="008B47C5">
      <w:pPr>
        <w:pStyle w:val="KDObrazac"/>
        <w:spacing w:before="0"/>
        <w:jc w:val="left"/>
        <w:rPr>
          <w:lang w:val="ru-RU"/>
        </w:rPr>
      </w:pPr>
      <w:r w:rsidRPr="001B65D2">
        <w:rPr>
          <w:lang w:val="ru-RU"/>
        </w:rPr>
        <w:t>Уколико је референтни уговор закључен у страној валути, у поступку стручне оцене понуда наручилац ће извршити прерачун (</w:t>
      </w:r>
      <w:r w:rsidRPr="001B65D2">
        <w:rPr>
          <w:rFonts w:eastAsia="Calibri"/>
          <w:lang w:val="ru-RU"/>
        </w:rPr>
        <w:t xml:space="preserve">вредности </w:t>
      </w:r>
      <w:r w:rsidR="008B47C5">
        <w:rPr>
          <w:rFonts w:eastAsia="Calibri"/>
          <w:lang w:val="ru-RU"/>
        </w:rPr>
        <w:t>извршених услуга</w:t>
      </w:r>
      <w:r w:rsidRPr="001B65D2">
        <w:rPr>
          <w:rFonts w:eastAsia="Calibri"/>
          <w:lang w:val="ru-RU"/>
        </w:rPr>
        <w:t>)</w:t>
      </w:r>
      <w:r w:rsidRPr="001B65D2">
        <w:rPr>
          <w:lang w:val="ru-RU"/>
        </w:rPr>
        <w:t xml:space="preserve"> у динаре по средњем курсу Народне Банке Србије на дан закључења </w:t>
      </w:r>
      <w:r w:rsidR="008B47C5">
        <w:rPr>
          <w:lang w:val="ru-RU"/>
        </w:rPr>
        <w:t>р</w:t>
      </w:r>
      <w:r w:rsidRPr="001B65D2">
        <w:rPr>
          <w:lang w:val="ru-RU"/>
        </w:rPr>
        <w:t>еферентног уговора.</w:t>
      </w:r>
    </w:p>
    <w:p w:rsidR="008B47C5" w:rsidRDefault="008B47C5" w:rsidP="00A90312">
      <w:pPr>
        <w:pStyle w:val="KDObrazac"/>
        <w:spacing w:before="0"/>
        <w:rPr>
          <w:lang w:val="ru-RU"/>
        </w:rPr>
      </w:pPr>
    </w:p>
    <w:p w:rsidR="00F05506" w:rsidRDefault="00F05506" w:rsidP="00A90312">
      <w:pPr>
        <w:pStyle w:val="KDObrazac"/>
        <w:spacing w:before="0"/>
        <w:rPr>
          <w:lang w:val="ru-RU"/>
        </w:rPr>
      </w:pPr>
    </w:p>
    <w:p w:rsidR="00F05506" w:rsidRDefault="00F05506" w:rsidP="00A90312">
      <w:pPr>
        <w:pStyle w:val="KDObrazac"/>
        <w:spacing w:before="0"/>
        <w:rPr>
          <w:lang w:val="ru-RU"/>
        </w:rPr>
      </w:pPr>
    </w:p>
    <w:p w:rsidR="007E7BB8" w:rsidRPr="00A90312" w:rsidRDefault="00A90312" w:rsidP="00A90312">
      <w:pPr>
        <w:pStyle w:val="KDObrazac"/>
        <w:spacing w:before="0"/>
        <w:rPr>
          <w:lang w:val="sr-Cyrl-RS"/>
        </w:rPr>
      </w:pPr>
      <w:r w:rsidRPr="00454FAA">
        <w:rPr>
          <w:lang w:val="ru-RU"/>
        </w:rPr>
        <w:t xml:space="preserve">ОБРАЗАЦ </w:t>
      </w:r>
      <w:r w:rsidR="00A10AD6">
        <w:rPr>
          <w:lang w:val="sr-Cyrl-RS"/>
        </w:rPr>
        <w:t>7</w:t>
      </w:r>
      <w:r w:rsidRPr="00454FAA">
        <w:rPr>
          <w:lang w:val="ru-RU"/>
        </w:rPr>
        <w:t>.</w:t>
      </w:r>
    </w:p>
    <w:p w:rsidR="00A90312" w:rsidRDefault="00A90312" w:rsidP="007E7BB8">
      <w:pPr>
        <w:spacing w:before="0"/>
        <w:jc w:val="center"/>
        <w:rPr>
          <w:rFonts w:cs="Arial"/>
          <w:b/>
          <w:lang w:val="sr-Cyrl-RS"/>
        </w:rPr>
      </w:pPr>
    </w:p>
    <w:p w:rsidR="007E7BB8" w:rsidRPr="00454FAA" w:rsidRDefault="007E7BB8" w:rsidP="007E7BB8">
      <w:pPr>
        <w:spacing w:before="0"/>
        <w:jc w:val="center"/>
        <w:rPr>
          <w:rFonts w:cs="Arial"/>
          <w:b/>
          <w:lang w:val="ru-RU"/>
        </w:rPr>
      </w:pPr>
      <w:r w:rsidRPr="00454FAA">
        <w:rPr>
          <w:rFonts w:cs="Arial"/>
          <w:b/>
          <w:lang w:val="ru-RU"/>
        </w:rPr>
        <w:t>ОБРАЗАЦ ТРОШКОВА ПРИПРЕМЕ ПОНУДЕ</w:t>
      </w:r>
    </w:p>
    <w:p w:rsidR="008B47C5" w:rsidRDefault="007E7BB8" w:rsidP="008B47C5">
      <w:pPr>
        <w:spacing w:before="0"/>
        <w:jc w:val="center"/>
        <w:rPr>
          <w:rFonts w:cs="Arial"/>
          <w:b/>
          <w:bCs/>
          <w:lang w:val="sr-Cyrl-RS"/>
        </w:rPr>
      </w:pPr>
      <w:r w:rsidRPr="00454FAA">
        <w:rPr>
          <w:rFonts w:cs="Arial"/>
          <w:lang w:val="ru-RU"/>
        </w:rPr>
        <w:t xml:space="preserve">за јавну набавку </w:t>
      </w:r>
      <w:r w:rsidR="00FD6BCE" w:rsidRPr="00454FAA">
        <w:rPr>
          <w:rFonts w:cs="Arial"/>
          <w:lang w:val="ru-RU"/>
        </w:rPr>
        <w:t>услуга</w:t>
      </w:r>
      <w:r w:rsidRPr="00454FAA">
        <w:rPr>
          <w:rFonts w:cs="Arial"/>
          <w:lang w:val="ru-RU"/>
        </w:rPr>
        <w:t>:</w:t>
      </w:r>
      <w:r w:rsidR="00B973E9" w:rsidRPr="00B973E9">
        <w:rPr>
          <w:rFonts w:cs="Arial"/>
          <w:bCs/>
          <w:lang w:val="sr-Cyrl-CS"/>
        </w:rPr>
        <w:t xml:space="preserve"> </w:t>
      </w:r>
      <w:r w:rsidR="008B47C5" w:rsidRPr="001933BD">
        <w:rPr>
          <w:rFonts w:cs="Arial"/>
          <w:b/>
          <w:bCs/>
        </w:rPr>
        <w:t xml:space="preserve">Услуге сервисирања клима уређаја на </w:t>
      </w:r>
    </w:p>
    <w:p w:rsidR="008B47C5" w:rsidRDefault="008B47C5" w:rsidP="008B47C5">
      <w:pPr>
        <w:spacing w:before="0"/>
        <w:jc w:val="center"/>
        <w:rPr>
          <w:rFonts w:cs="Arial"/>
          <w:b/>
          <w:bCs/>
          <w:lang w:val="sr-Cyrl-RS"/>
        </w:rPr>
      </w:pPr>
      <w:proofErr w:type="gramStart"/>
      <w:r w:rsidRPr="001933BD">
        <w:rPr>
          <w:rFonts w:cs="Arial"/>
          <w:b/>
          <w:bCs/>
        </w:rPr>
        <w:t>објектима</w:t>
      </w:r>
      <w:proofErr w:type="gramEnd"/>
      <w:r w:rsidRPr="001933BD">
        <w:rPr>
          <w:rFonts w:cs="Arial"/>
          <w:b/>
          <w:bCs/>
        </w:rPr>
        <w:t xml:space="preserve"> ЖТ ТЕНТ-а</w:t>
      </w:r>
      <w:r>
        <w:rPr>
          <w:rFonts w:cs="Arial"/>
          <w:b/>
          <w:bCs/>
          <w:lang w:val="sr-Cyrl-RS"/>
        </w:rPr>
        <w:t xml:space="preserve"> </w:t>
      </w:r>
    </w:p>
    <w:p w:rsidR="007E7BB8" w:rsidRPr="00860868" w:rsidRDefault="006825F2" w:rsidP="008B47C5">
      <w:pPr>
        <w:spacing w:before="0"/>
        <w:jc w:val="center"/>
        <w:rPr>
          <w:rFonts w:cs="Arial"/>
          <w:lang w:val="ru-RU"/>
        </w:rPr>
      </w:pPr>
      <w:r w:rsidRPr="00860868">
        <w:rPr>
          <w:rFonts w:cs="Arial"/>
          <w:lang w:val="ru-RU"/>
        </w:rPr>
        <w:t>ЈН</w:t>
      </w:r>
      <w:r w:rsidR="007E7BB8" w:rsidRPr="00860868">
        <w:rPr>
          <w:rFonts w:cs="Arial"/>
          <w:lang w:val="ru-RU"/>
        </w:rPr>
        <w:t xml:space="preserve"> бр.</w:t>
      </w:r>
      <w:r w:rsidR="00B973E9" w:rsidRPr="00860868">
        <w:rPr>
          <w:lang w:val="ru-RU"/>
        </w:rPr>
        <w:t xml:space="preserve"> </w:t>
      </w:r>
      <w:r w:rsidR="00B23AD3" w:rsidRPr="00B23AD3">
        <w:rPr>
          <w:rFonts w:cs="Arial"/>
          <w:b/>
          <w:lang w:val="sr-Latn-RS"/>
        </w:rPr>
        <w:t>3000/</w:t>
      </w:r>
      <w:r w:rsidR="008B47C5">
        <w:rPr>
          <w:rFonts w:cs="Arial"/>
          <w:b/>
          <w:lang w:val="sr-Cyrl-RS"/>
        </w:rPr>
        <w:t>0444</w:t>
      </w:r>
      <w:r w:rsidR="00B23AD3" w:rsidRPr="00B23AD3">
        <w:rPr>
          <w:rFonts w:cs="Arial"/>
          <w:b/>
          <w:lang w:val="sr-Latn-RS"/>
        </w:rPr>
        <w:t>/2017 (</w:t>
      </w:r>
      <w:r w:rsidR="008B47C5">
        <w:rPr>
          <w:rFonts w:cs="Arial"/>
          <w:b/>
          <w:lang w:val="sr-Cyrl-RS"/>
        </w:rPr>
        <w:t>ЗСУ 658</w:t>
      </w:r>
      <w:r w:rsidR="00B23AD3" w:rsidRPr="00B23AD3">
        <w:rPr>
          <w:rFonts w:cs="Arial"/>
          <w:b/>
          <w:lang w:val="sr-Latn-RS"/>
        </w:rPr>
        <w:t>/2017)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6F7CBF">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60868">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F47D9" w:rsidRPr="00A963C8" w:rsidRDefault="007E7BB8" w:rsidP="00A963C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E47C2E">
        <w:rPr>
          <w:lang w:val="sr-Latn-CS"/>
        </w:rPr>
        <w:br w:type="page"/>
      </w:r>
    </w:p>
    <w:p w:rsidR="00925E05" w:rsidRPr="007E6C10" w:rsidRDefault="00925E05" w:rsidP="00925E05">
      <w:pPr>
        <w:pStyle w:val="KDObrazac"/>
        <w:spacing w:before="0"/>
        <w:rPr>
          <w:lang w:val="sr-Cyrl-RS"/>
        </w:rPr>
      </w:pPr>
      <w:r w:rsidRPr="00860868">
        <w:rPr>
          <w:lang w:val="ru-RU"/>
        </w:rPr>
        <w:lastRenderedPageBreak/>
        <w:t xml:space="preserve">ПРИЛОГ </w:t>
      </w:r>
      <w:r w:rsidR="007E6C10">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C3A50"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AC3A50"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AC3A50"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003B15" w:rsidRDefault="00932668" w:rsidP="00932668">
      <w:pPr>
        <w:spacing w:after="120"/>
        <w:rPr>
          <w:rFonts w:cs="Arial"/>
          <w:spacing w:val="4"/>
          <w:lang w:val="sr-Cyrl-CS"/>
        </w:rPr>
      </w:pPr>
      <w:r w:rsidRPr="00E47C2E">
        <w:rPr>
          <w:rFonts w:cs="Arial"/>
          <w:spacing w:val="4"/>
          <w:lang w:val="sr-Cyrl-CS"/>
        </w:rPr>
        <w:t xml:space="preserve">Датум:                                                                                                  </w:t>
      </w:r>
    </w:p>
    <w:p w:rsidR="00932668" w:rsidRPr="00003B15"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003B15" w:rsidRDefault="00932668" w:rsidP="00781B02">
      <w:pPr>
        <w:rPr>
          <w:rFonts w:cs="Arial"/>
          <w:lang w:val="sr-Cyrl-CS"/>
        </w:rPr>
      </w:pPr>
    </w:p>
    <w:p w:rsidR="00B043D1" w:rsidRPr="007E6C10" w:rsidRDefault="00B043D1" w:rsidP="00DE7D4F">
      <w:pPr>
        <w:spacing w:before="0"/>
        <w:rPr>
          <w:rFonts w:cs="Arial"/>
          <w:color w:val="00B0F0"/>
          <w:lang w:val="sr-Cyrl-RS"/>
        </w:rPr>
      </w:pPr>
    </w:p>
    <w:p w:rsidR="00541D87" w:rsidRDefault="00541D87" w:rsidP="00925D52">
      <w:pPr>
        <w:pStyle w:val="KDObrazac"/>
        <w:spacing w:before="0"/>
        <w:rPr>
          <w:lang w:val="sr-Cyrl-RS"/>
        </w:rPr>
      </w:pPr>
    </w:p>
    <w:p w:rsidR="00541D87" w:rsidRDefault="00541D87" w:rsidP="00925D52">
      <w:pPr>
        <w:pStyle w:val="KDObrazac"/>
        <w:spacing w:before="0"/>
        <w:rPr>
          <w:lang w:val="sr-Cyrl-RS"/>
        </w:rPr>
      </w:pPr>
    </w:p>
    <w:p w:rsidR="00AD256C" w:rsidRPr="006F02AF" w:rsidRDefault="00CE7B65" w:rsidP="00D736A6">
      <w:pPr>
        <w:spacing w:before="0"/>
        <w:jc w:val="right"/>
        <w:rPr>
          <w:rFonts w:cs="Arial"/>
          <w:b/>
          <w:lang w:val="sr-Latn-RS"/>
        </w:rPr>
      </w:pPr>
      <w:r w:rsidRPr="00CE7B65">
        <w:rPr>
          <w:rFonts w:cs="Arial"/>
          <w:b/>
          <w:lang w:val="ru-RU"/>
        </w:rPr>
        <w:lastRenderedPageBreak/>
        <w:t>ПРИЛОГ</w:t>
      </w:r>
      <w:r w:rsidR="006F02AF">
        <w:rPr>
          <w:rFonts w:cs="Arial"/>
          <w:b/>
          <w:lang w:val="sr-Latn-RS"/>
        </w:rPr>
        <w:t xml:space="preserve"> 2</w:t>
      </w:r>
    </w:p>
    <w:p w:rsidR="00AD1279" w:rsidRPr="007E6C10" w:rsidRDefault="00414CFF" w:rsidP="00AD1279">
      <w:pPr>
        <w:spacing w:before="0"/>
        <w:rPr>
          <w:rFonts w:cs="Arial"/>
          <w:lang w:val="sr-Cyrl-RS"/>
        </w:rPr>
      </w:pPr>
      <w:r w:rsidRPr="00860868">
        <w:rPr>
          <w:rFonts w:cs="Arial"/>
          <w:color w:val="00B0F0"/>
          <w:lang w:val="ru-RU"/>
        </w:rPr>
        <w:t xml:space="preserve">                                                               </w:t>
      </w:r>
    </w:p>
    <w:p w:rsidR="00AD1279" w:rsidRPr="00E57E54" w:rsidRDefault="00AD1279" w:rsidP="00414CFF">
      <w:pPr>
        <w:spacing w:before="0"/>
        <w:jc w:val="center"/>
        <w:rPr>
          <w:rFonts w:cs="Arial"/>
          <w:b/>
          <w:lang w:val="ru-RU"/>
        </w:rPr>
      </w:pPr>
      <w:r w:rsidRPr="00E57E54">
        <w:rPr>
          <w:rFonts w:cs="Arial"/>
          <w:b/>
          <w:lang w:val="ru-RU"/>
        </w:rPr>
        <w:t>ЗАПИСНИК О ПРУЖЕНИМ УСЛУГАМА</w:t>
      </w:r>
    </w:p>
    <w:p w:rsidR="00642BB8" w:rsidRPr="00860868" w:rsidRDefault="00642BB8" w:rsidP="00AD1279">
      <w:pPr>
        <w:spacing w:before="0"/>
        <w:rPr>
          <w:rFonts w:cs="Arial"/>
          <w:color w:val="00B0F0"/>
          <w:lang w:val="ru-RU"/>
        </w:rPr>
      </w:pPr>
    </w:p>
    <w:p w:rsidR="00642BB8" w:rsidRPr="007E6C10" w:rsidRDefault="00AD1279" w:rsidP="007E6C10">
      <w:pPr>
        <w:spacing w:before="0"/>
        <w:jc w:val="left"/>
        <w:rPr>
          <w:rFonts w:cs="Arial"/>
          <w:lang w:val="sr-Cyrl-RS"/>
        </w:rPr>
      </w:pPr>
      <w:r w:rsidRPr="00860868">
        <w:rPr>
          <w:rFonts w:cs="Arial"/>
          <w:lang w:val="ru-RU"/>
        </w:rPr>
        <w:t>Датум ___________</w:t>
      </w:r>
    </w:p>
    <w:p w:rsidR="00642BB8" w:rsidRPr="00860868" w:rsidRDefault="00642BB8" w:rsidP="00AD1279">
      <w:pPr>
        <w:spacing w:before="0"/>
        <w:rPr>
          <w:rFonts w:cs="Arial"/>
          <w:lang w:val="ru-RU"/>
        </w:rPr>
      </w:pPr>
    </w:p>
    <w:p w:rsidR="00212A5F" w:rsidRPr="00860868" w:rsidRDefault="00AD1279" w:rsidP="00212A5F">
      <w:pPr>
        <w:tabs>
          <w:tab w:val="left" w:pos="720"/>
          <w:tab w:val="left" w:pos="1440"/>
          <w:tab w:val="left" w:pos="2160"/>
          <w:tab w:val="left" w:pos="2880"/>
          <w:tab w:val="left" w:pos="3600"/>
          <w:tab w:val="left" w:pos="5085"/>
        </w:tabs>
        <w:spacing w:before="0"/>
        <w:rPr>
          <w:rFonts w:cs="Arial"/>
          <w:lang w:val="ru-RU"/>
        </w:rPr>
      </w:pPr>
      <w:r w:rsidRPr="00860868">
        <w:rPr>
          <w:rFonts w:cs="Arial"/>
          <w:lang w:val="ru-RU"/>
        </w:rPr>
        <w:tab/>
        <w:t>ПР</w:t>
      </w:r>
      <w:r w:rsidR="00876242" w:rsidRPr="00860868">
        <w:rPr>
          <w:rFonts w:cs="Arial"/>
          <w:lang w:val="ru-RU"/>
        </w:rPr>
        <w:t>УЖАЛАЦ УСЛУГА</w:t>
      </w:r>
      <w:r w:rsidRPr="00860868">
        <w:rPr>
          <w:rFonts w:cs="Arial"/>
          <w:lang w:val="ru-RU"/>
        </w:rPr>
        <w:t>:</w:t>
      </w:r>
      <w:r w:rsidRPr="00860868">
        <w:rPr>
          <w:rFonts w:cs="Arial"/>
          <w:lang w:val="ru-RU"/>
        </w:rPr>
        <w:tab/>
      </w:r>
      <w:r w:rsidR="00212A5F" w:rsidRPr="00860868">
        <w:rPr>
          <w:rFonts w:cs="Arial"/>
          <w:lang w:val="ru-RU"/>
        </w:rPr>
        <w:tab/>
        <w:t xml:space="preserve">      КОРИСНИК УСЛУГА:</w:t>
      </w:r>
    </w:p>
    <w:p w:rsidR="00212A5F" w:rsidRPr="007E6C10" w:rsidRDefault="00212A5F" w:rsidP="00AD1279">
      <w:pPr>
        <w:spacing w:before="0"/>
        <w:rPr>
          <w:rFonts w:cs="Arial"/>
          <w:lang w:val="sr-Cyrl-RS"/>
        </w:rPr>
      </w:pPr>
      <w:r w:rsidRPr="00860868">
        <w:rPr>
          <w:rFonts w:cs="Arial"/>
          <w:lang w:val="ru-RU"/>
        </w:rPr>
        <w:t>_________________________</w:t>
      </w:r>
      <w:r w:rsidRPr="00860868">
        <w:rPr>
          <w:rFonts w:cs="Arial"/>
          <w:lang w:val="ru-RU"/>
        </w:rPr>
        <w:tab/>
      </w:r>
      <w:r w:rsidRPr="00860868">
        <w:rPr>
          <w:rFonts w:cs="Arial"/>
          <w:lang w:val="ru-RU"/>
        </w:rPr>
        <w:tab/>
      </w:r>
      <w:r w:rsidR="00414CFF" w:rsidRPr="00860868">
        <w:rPr>
          <w:rFonts w:cs="Arial"/>
          <w:lang w:val="ru-RU"/>
        </w:rPr>
        <w:t xml:space="preserve">     </w:t>
      </w:r>
      <w:r w:rsidRPr="00860868">
        <w:rPr>
          <w:rFonts w:cs="Arial"/>
          <w:lang w:val="ru-RU"/>
        </w:rPr>
        <w:t>___________________________</w:t>
      </w:r>
    </w:p>
    <w:p w:rsidR="00212A5F" w:rsidRPr="00860868" w:rsidRDefault="00212A5F" w:rsidP="00AD1279">
      <w:pPr>
        <w:spacing w:before="0"/>
        <w:rPr>
          <w:rFonts w:cs="Arial"/>
          <w:color w:val="00B0F0"/>
          <w:lang w:val="ru-RU"/>
        </w:rPr>
      </w:pPr>
    </w:p>
    <w:p w:rsidR="00212A5F" w:rsidRPr="00860868" w:rsidRDefault="00212A5F" w:rsidP="00212A5F">
      <w:pPr>
        <w:tabs>
          <w:tab w:val="center" w:pos="4514"/>
        </w:tabs>
        <w:spacing w:before="0"/>
        <w:rPr>
          <w:rFonts w:cs="Arial"/>
          <w:lang w:val="ru-RU"/>
        </w:rPr>
      </w:pPr>
      <w:r w:rsidRPr="00860868">
        <w:rPr>
          <w:rFonts w:cs="Arial"/>
          <w:lang w:val="ru-RU"/>
        </w:rPr>
        <w:t>__________________________</w:t>
      </w:r>
      <w:r w:rsidRPr="00860868">
        <w:rPr>
          <w:rFonts w:cs="Arial"/>
          <w:lang w:val="ru-RU"/>
        </w:rPr>
        <w:tab/>
        <w:t xml:space="preserve">                      ______________________________</w:t>
      </w: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lang w:val="ru-RU"/>
        </w:rPr>
      </w:pPr>
      <w:r w:rsidRPr="00860868">
        <w:rPr>
          <w:rFonts w:cs="Arial"/>
          <w:lang w:val="ru-RU"/>
        </w:rPr>
        <w:t>Број Уговора/Датум:      __________________________________________</w:t>
      </w:r>
    </w:p>
    <w:p w:rsidR="00AD1279" w:rsidRPr="00860868" w:rsidRDefault="00AD1279" w:rsidP="00AD1279">
      <w:pPr>
        <w:spacing w:before="0"/>
        <w:rPr>
          <w:rFonts w:cs="Arial"/>
          <w:lang w:val="ru-RU"/>
        </w:rPr>
      </w:pPr>
      <w:r w:rsidRPr="00860868">
        <w:rPr>
          <w:rFonts w:cs="Arial"/>
          <w:lang w:val="ru-RU"/>
        </w:rPr>
        <w:t>Број налога за набавку (</w:t>
      </w:r>
      <w:r w:rsidR="00E0202E">
        <w:rPr>
          <w:rFonts w:cs="Arial"/>
          <w:lang w:val="sr-Cyrl-RS"/>
        </w:rPr>
        <w:t>ЗСУ</w:t>
      </w:r>
      <w:r w:rsidRPr="00860868">
        <w:rPr>
          <w:rFonts w:cs="Arial"/>
          <w:lang w:val="ru-RU"/>
        </w:rPr>
        <w:t>):  ________________________</w:t>
      </w:r>
    </w:p>
    <w:p w:rsidR="00AD1279" w:rsidRPr="00860868" w:rsidRDefault="00AD1279" w:rsidP="00AD1279">
      <w:pPr>
        <w:spacing w:before="0"/>
        <w:rPr>
          <w:rFonts w:cs="Arial"/>
          <w:lang w:val="ru-RU"/>
        </w:rPr>
      </w:pPr>
      <w:r w:rsidRPr="00860868">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860868">
        <w:rPr>
          <w:rFonts w:cs="Arial"/>
          <w:lang w:val="ru-RU"/>
        </w:rPr>
        <w:t>:  __________________________</w:t>
      </w:r>
    </w:p>
    <w:p w:rsidR="00AD1279" w:rsidRPr="00860868" w:rsidRDefault="00AD1279" w:rsidP="00AD1279">
      <w:pPr>
        <w:spacing w:before="0"/>
        <w:rPr>
          <w:rFonts w:cs="Arial"/>
          <w:lang w:val="ru-RU"/>
        </w:rPr>
      </w:pPr>
      <w:r w:rsidRPr="00860868">
        <w:rPr>
          <w:rFonts w:cs="Arial"/>
          <w:lang w:val="ru-RU"/>
        </w:rPr>
        <w:t>Објекат: ______________________________________________________</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 xml:space="preserve">А) ДЕТАЉНА СПЕЦИФИКАЦИЈА УСЛУГЕ: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Укупна вредност извршених услуга по спецификацији (без ПДВ)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ПРИЛОГ: </w:t>
      </w:r>
      <w:r w:rsidR="00E0202E">
        <w:rPr>
          <w:rFonts w:cs="Arial"/>
          <w:lang w:val="sr-Cyrl-RS"/>
        </w:rPr>
        <w:t>ЗСУ</w:t>
      </w:r>
      <w:r w:rsidRPr="00860868">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860868" w:rsidRDefault="00AD1279" w:rsidP="00AD1279">
      <w:pPr>
        <w:spacing w:before="0"/>
        <w:rPr>
          <w:rFonts w:cs="Arial"/>
          <w:lang w:val="ru-RU"/>
        </w:rPr>
      </w:pPr>
      <w:r w:rsidRPr="00860868">
        <w:rPr>
          <w:rFonts w:cs="Arial"/>
          <w:lang w:val="ru-RU"/>
        </w:rPr>
        <w:t xml:space="preserve">Предмет уговора </w:t>
      </w:r>
      <w:r w:rsidR="00876242" w:rsidRPr="00860868">
        <w:rPr>
          <w:rFonts w:cs="Arial"/>
          <w:lang w:val="ru-RU"/>
        </w:rPr>
        <w:t>(</w:t>
      </w:r>
      <w:r w:rsidRPr="00860868">
        <w:rPr>
          <w:rFonts w:cs="Arial"/>
          <w:lang w:val="ru-RU"/>
        </w:rPr>
        <w:t>услуге) одговара траженим техничким карактеристикама.</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414CFF" w:rsidRPr="00860868" w:rsidRDefault="00414CFF" w:rsidP="00AD1279">
      <w:pPr>
        <w:spacing w:before="0"/>
        <w:rPr>
          <w:rFonts w:cs="Arial"/>
          <w:lang w:val="ru-RU"/>
        </w:rPr>
      </w:pPr>
    </w:p>
    <w:p w:rsidR="00414CFF" w:rsidRPr="00860868" w:rsidRDefault="00AD1279" w:rsidP="00AD1279">
      <w:pPr>
        <w:spacing w:before="0"/>
        <w:rPr>
          <w:rFonts w:cs="Arial"/>
          <w:lang w:val="ru-RU"/>
        </w:rPr>
      </w:pPr>
      <w:r w:rsidRPr="00860868">
        <w:rPr>
          <w:rFonts w:cs="Arial"/>
          <w:lang w:val="ru-RU"/>
        </w:rPr>
        <w:t xml:space="preserve">Предмет уговора нема видљивих оштећења </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Укупан број позиција из спецификације:                            Број улаза:</w:t>
      </w:r>
    </w:p>
    <w:p w:rsidR="00AD1279" w:rsidRPr="00860868" w:rsidRDefault="00AD1279" w:rsidP="00AD1279">
      <w:pPr>
        <w:spacing w:before="0"/>
        <w:rPr>
          <w:rFonts w:cs="Arial"/>
          <w:lang w:val="ru-RU"/>
        </w:rPr>
      </w:pPr>
      <w:r w:rsidRPr="00860868">
        <w:rPr>
          <w:rFonts w:cs="Arial"/>
          <w:lang w:val="ru-RU"/>
        </w:rPr>
        <w:t>___________________________________________________________________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860868">
        <w:rPr>
          <w:rFonts w:cs="Arial"/>
          <w:lang w:val="ru-RU"/>
        </w:rPr>
        <w:t>______________________________</w:t>
      </w:r>
    </w:p>
    <w:p w:rsidR="00642BB8" w:rsidRPr="00860868" w:rsidRDefault="00642BB8" w:rsidP="00AD1279">
      <w:pPr>
        <w:spacing w:before="0"/>
        <w:rPr>
          <w:rFonts w:cs="Arial"/>
          <w:color w:val="00B0F0"/>
          <w:lang w:val="ru-RU"/>
        </w:rPr>
      </w:pPr>
    </w:p>
    <w:p w:rsidR="00642BB8" w:rsidRPr="007E6C10" w:rsidRDefault="00AD1279" w:rsidP="00AD1279">
      <w:pPr>
        <w:spacing w:before="0"/>
        <w:rPr>
          <w:rFonts w:cs="Arial"/>
          <w:lang w:val="sr-Cyrl-RS"/>
        </w:rPr>
      </w:pPr>
      <w:r w:rsidRPr="00860868">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860868">
        <w:rPr>
          <w:rFonts w:cs="Arial"/>
          <w:lang w:val="ru-RU"/>
        </w:rPr>
        <w:t>____________________</w:t>
      </w:r>
    </w:p>
    <w:p w:rsidR="00642BB8" w:rsidRPr="00860868" w:rsidRDefault="00642BB8"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Б) Да су услуга</w:t>
      </w:r>
      <w:r w:rsidR="00212A5F" w:rsidRPr="00860868">
        <w:rPr>
          <w:rFonts w:cs="Arial"/>
          <w:lang w:val="ru-RU"/>
        </w:rPr>
        <w:t>(е)</w:t>
      </w:r>
      <w:r w:rsidRPr="00860868">
        <w:rPr>
          <w:rFonts w:cs="Arial"/>
          <w:lang w:val="ru-RU"/>
        </w:rPr>
        <w:t xml:space="preserve"> извршени у обиму, квалитету, уговореном року и сагласно уговору потврђују:</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color w:val="00B0F0"/>
          <w:lang w:val="ru-RU"/>
        </w:rPr>
      </w:pPr>
      <w:r w:rsidRPr="00860868">
        <w:rPr>
          <w:rFonts w:cs="Arial"/>
          <w:color w:val="00B0F0"/>
          <w:lang w:val="ru-RU"/>
        </w:rPr>
        <w:t xml:space="preserve">    </w:t>
      </w:r>
      <w:r w:rsidRPr="00860868">
        <w:rPr>
          <w:rFonts w:cs="Arial"/>
          <w:lang w:val="ru-RU"/>
        </w:rPr>
        <w:t>ПР</w:t>
      </w:r>
      <w:r w:rsidR="00212A5F" w:rsidRPr="00860868">
        <w:rPr>
          <w:rFonts w:cs="Arial"/>
          <w:lang w:val="ru-RU"/>
        </w:rPr>
        <w:t>УЖАЛАЦ:</w:t>
      </w:r>
      <w:r w:rsidR="00212A5F" w:rsidRPr="00860868">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860868" w:rsidRDefault="00AD1279" w:rsidP="00AD1279">
      <w:pPr>
        <w:spacing w:before="0"/>
        <w:rPr>
          <w:rFonts w:cs="Arial"/>
          <w:color w:val="00B0F0"/>
          <w:lang w:val="ru-RU"/>
        </w:rPr>
      </w:pPr>
    </w:p>
    <w:p w:rsidR="00AD1279" w:rsidRPr="00860868" w:rsidRDefault="00212A5F" w:rsidP="00AD1279">
      <w:pPr>
        <w:spacing w:before="0"/>
        <w:rPr>
          <w:rFonts w:cs="Arial"/>
          <w:lang w:val="ru-RU"/>
        </w:rPr>
      </w:pPr>
      <w:r w:rsidRPr="00860868">
        <w:rPr>
          <w:rFonts w:cs="Arial"/>
          <w:lang w:val="ru-RU"/>
        </w:rPr>
        <w:t>_______________</w:t>
      </w:r>
      <w:r w:rsidR="00AD1279" w:rsidRPr="00860868">
        <w:rPr>
          <w:rFonts w:cs="Arial"/>
          <w:lang w:val="ru-RU"/>
        </w:rPr>
        <w:tab/>
        <w:t>____________________         __________________________</w:t>
      </w:r>
    </w:p>
    <w:p w:rsidR="00AD1279" w:rsidRPr="007E6C10" w:rsidRDefault="00AD1279" w:rsidP="00AD1279">
      <w:pPr>
        <w:spacing w:before="0"/>
        <w:rPr>
          <w:rFonts w:cs="Arial"/>
          <w:color w:val="00B0F0"/>
          <w:lang w:val="sr-Cyrl-RS"/>
        </w:rPr>
      </w:pPr>
    </w:p>
    <w:p w:rsidR="00B16DCF" w:rsidRPr="007B5B30" w:rsidRDefault="00AD1279" w:rsidP="007657A6">
      <w:pPr>
        <w:spacing w:before="0"/>
        <w:rPr>
          <w:rFonts w:cs="Arial"/>
          <w:lang w:val="ru-RU"/>
        </w:rPr>
        <w:sectPr w:rsidR="00B16DCF" w:rsidRPr="007B5B30"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4A2D8A">
        <w:rPr>
          <w:rFonts w:cs="Arial"/>
          <w:lang w:val="ru-RU"/>
        </w:rPr>
        <w:t>______________</w:t>
      </w:r>
      <w:r w:rsidR="00414CFF" w:rsidRPr="004A2D8A">
        <w:rPr>
          <w:rFonts w:cs="Arial"/>
          <w:lang w:val="ru-RU"/>
        </w:rPr>
        <w:t>______</w:t>
      </w:r>
      <w:r w:rsidR="00414CFF" w:rsidRPr="004A2D8A">
        <w:rPr>
          <w:rFonts w:cs="Arial"/>
          <w:lang w:val="ru-RU"/>
        </w:rPr>
        <w:tab/>
        <w:t xml:space="preserve">_____________________  </w:t>
      </w:r>
      <w:r w:rsidRPr="004A2D8A">
        <w:rPr>
          <w:rFonts w:cs="Arial"/>
          <w:lang w:val="ru-RU"/>
        </w:rPr>
        <w:t xml:space="preserve">    __________________________</w:t>
      </w:r>
      <w:bookmarkStart w:id="253" w:name="_Toc442559948"/>
    </w:p>
    <w:p w:rsidR="00BD78F4" w:rsidRPr="007E6C10" w:rsidRDefault="00BD78F4" w:rsidP="007E6C10">
      <w:pPr>
        <w:pStyle w:val="KDPodnaslov1"/>
        <w:spacing w:before="0"/>
        <w:rPr>
          <w:rFonts w:cs="Arial"/>
          <w:lang w:val="sr-Cyrl-RS"/>
        </w:rPr>
      </w:pPr>
    </w:p>
    <w:p w:rsidR="007C646E" w:rsidRPr="005E5787" w:rsidRDefault="007C646E" w:rsidP="005E5787">
      <w:pPr>
        <w:pStyle w:val="KDPodnaslov1"/>
        <w:spacing w:before="0"/>
        <w:ind w:left="360"/>
        <w:jc w:val="center"/>
        <w:rPr>
          <w:rFonts w:cs="Arial"/>
          <w:lang w:val="sr-Cyrl-RS"/>
        </w:rPr>
      </w:pPr>
      <w:r w:rsidRPr="00B233CE">
        <w:rPr>
          <w:rFonts w:cs="Arial"/>
          <w:lang w:val="ru-RU"/>
        </w:rPr>
        <w:t>8. МОДЕЛ УГОВОРА</w:t>
      </w:r>
    </w:p>
    <w:bookmarkEnd w:id="253"/>
    <w:p w:rsidR="00AC37A9" w:rsidRDefault="00AC37A9" w:rsidP="007B5B30">
      <w:pPr>
        <w:pStyle w:val="KDParagraf"/>
        <w:spacing w:before="0"/>
        <w:jc w:val="center"/>
        <w:rPr>
          <w:rFonts w:cs="Arial"/>
          <w:b/>
          <w:color w:val="000000"/>
          <w:lang w:val="sr-Cyrl-RS"/>
        </w:rPr>
      </w:pPr>
    </w:p>
    <w:p w:rsidR="00AC37A9" w:rsidRDefault="00AC37A9" w:rsidP="007B5B30">
      <w:pPr>
        <w:pStyle w:val="KDParagraf"/>
        <w:spacing w:before="0"/>
        <w:jc w:val="center"/>
        <w:rPr>
          <w:rFonts w:cs="Arial"/>
          <w:b/>
          <w:color w:val="000000"/>
          <w:lang w:val="sr-Cyrl-RS"/>
        </w:rPr>
      </w:pPr>
    </w:p>
    <w:p w:rsidR="00FD4373" w:rsidRPr="00F10346" w:rsidRDefault="00FD4373" w:rsidP="00FD4373">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AC37A9" w:rsidRDefault="00AC37A9" w:rsidP="00EE793E">
      <w:pPr>
        <w:pStyle w:val="KDParagraf"/>
        <w:spacing w:before="0"/>
        <w:rPr>
          <w:rFonts w:cs="Arial"/>
          <w:b/>
          <w:lang w:val="sr-Cyrl-RS"/>
        </w:rPr>
      </w:pPr>
    </w:p>
    <w:p w:rsidR="00AC37A9" w:rsidRDefault="00AC37A9" w:rsidP="00EE793E">
      <w:pPr>
        <w:pStyle w:val="KDParagraf"/>
        <w:spacing w:before="0"/>
        <w:rPr>
          <w:rFonts w:cs="Arial"/>
          <w:b/>
          <w:lang w:val="sr-Cyrl-RS"/>
        </w:rPr>
      </w:pPr>
    </w:p>
    <w:p w:rsidR="00EE793E" w:rsidRPr="007657A6" w:rsidRDefault="00EE793E" w:rsidP="00EE793E">
      <w:pPr>
        <w:pStyle w:val="KDParagraf"/>
        <w:spacing w:before="0"/>
        <w:rPr>
          <w:rFonts w:cs="Arial"/>
          <w:b/>
          <w:lang w:val="sr-Cyrl-RS"/>
        </w:rPr>
      </w:pPr>
      <w:r w:rsidRPr="00C549BD">
        <w:rPr>
          <w:rFonts w:cs="Arial"/>
          <w:b/>
          <w:lang w:val="sr-Cyrl-RS"/>
        </w:rPr>
        <w:t>Уговорне стране:</w:t>
      </w:r>
    </w:p>
    <w:p w:rsidR="00AC37A9" w:rsidRDefault="00AC37A9" w:rsidP="00EE793E">
      <w:pPr>
        <w:pStyle w:val="KDParagraf"/>
        <w:spacing w:before="0"/>
        <w:rPr>
          <w:rFonts w:cs="Arial"/>
          <w:b/>
          <w:lang w:val="sr-Cyrl-RS"/>
        </w:rPr>
      </w:pPr>
    </w:p>
    <w:p w:rsidR="00EE793E" w:rsidRPr="007657A6" w:rsidRDefault="00EE793E" w:rsidP="00EE793E">
      <w:pPr>
        <w:pStyle w:val="KDParagraf"/>
        <w:spacing w:before="0"/>
        <w:rPr>
          <w:rFonts w:cs="Arial"/>
          <w:lang w:val="sr-Cyrl-RS"/>
        </w:rPr>
      </w:pPr>
      <w:r w:rsidRPr="00C549BD">
        <w:rPr>
          <w:rFonts w:cs="Arial"/>
          <w:b/>
          <w:lang w:val="sr-Cyrl-RS"/>
        </w:rPr>
        <w:t>КОРИСНИК УСЛУГЕ</w:t>
      </w:r>
      <w:r w:rsidRPr="00C549BD">
        <w:rPr>
          <w:rFonts w:cs="Arial"/>
          <w:lang w:val="sr-Cyrl-RS"/>
        </w:rPr>
        <w:t xml:space="preserve">: </w:t>
      </w:r>
    </w:p>
    <w:p w:rsidR="00EE793E" w:rsidRPr="005E5787" w:rsidRDefault="00B16DCF" w:rsidP="00EE793E">
      <w:pPr>
        <w:pStyle w:val="KDParagraf"/>
        <w:spacing w:before="0"/>
        <w:rPr>
          <w:rFonts w:cs="Arial"/>
          <w:color w:val="00B0F0"/>
          <w:lang w:val="sr-Cyrl-RS"/>
        </w:rPr>
      </w:pPr>
      <w:r w:rsidRPr="002956B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2956B3">
        <w:rPr>
          <w:rFonts w:cs="Arial"/>
          <w:lang w:val="sr-Cyrl-RS"/>
        </w:rPr>
        <w:t xml:space="preserve"> </w:t>
      </w:r>
      <w:r>
        <w:rPr>
          <w:rFonts w:cs="Arial"/>
        </w:rPr>
        <w:t>Intes</w:t>
      </w:r>
      <w:r w:rsidRPr="002956B3">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1B3B5E">
        <w:rPr>
          <w:rFonts w:cs="Arial"/>
        </w:rPr>
        <w:t>(</w:t>
      </w:r>
      <w:proofErr w:type="gramStart"/>
      <w:r w:rsidR="00EE793E" w:rsidRPr="001B3B5E">
        <w:rPr>
          <w:rFonts w:cs="Arial"/>
        </w:rPr>
        <w:t>у</w:t>
      </w:r>
      <w:proofErr w:type="gramEnd"/>
      <w:r w:rsidR="00EE793E" w:rsidRPr="001B3B5E">
        <w:rPr>
          <w:rFonts w:cs="Arial"/>
        </w:rPr>
        <w:t xml:space="preserve"> даљем тексту: Корисник услуге)</w:t>
      </w:r>
      <w:r w:rsidR="00EE793E" w:rsidRPr="00E47C2E">
        <w:rPr>
          <w:rFonts w:cs="Arial"/>
          <w:color w:val="00B0F0"/>
        </w:rPr>
        <w:t xml:space="preserve">  </w:t>
      </w:r>
    </w:p>
    <w:p w:rsidR="00AC37A9" w:rsidRPr="00AC37A9" w:rsidRDefault="00AC37A9" w:rsidP="00EE793E">
      <w:pPr>
        <w:pStyle w:val="KDParagraf"/>
        <w:spacing w:before="0"/>
        <w:rPr>
          <w:rFonts w:cs="Arial"/>
          <w:sz w:val="12"/>
          <w:szCs w:val="12"/>
          <w:lang w:val="sr-Cyrl-RS"/>
        </w:rPr>
      </w:pPr>
    </w:p>
    <w:p w:rsidR="00EE793E" w:rsidRPr="005E5787" w:rsidRDefault="00EE793E" w:rsidP="00EE793E">
      <w:pPr>
        <w:pStyle w:val="KDParagraf"/>
        <w:spacing w:before="0"/>
        <w:rPr>
          <w:rFonts w:cs="Arial"/>
          <w:lang w:val="sr-Cyrl-RS"/>
        </w:rPr>
      </w:pPr>
      <w:proofErr w:type="gramStart"/>
      <w:r w:rsidRPr="00E47C2E">
        <w:rPr>
          <w:rFonts w:cs="Arial"/>
        </w:rPr>
        <w:t>и</w:t>
      </w:r>
      <w:proofErr w:type="gramEnd"/>
    </w:p>
    <w:p w:rsidR="00AC37A9" w:rsidRPr="00AC37A9" w:rsidRDefault="00AC37A9" w:rsidP="00EE793E">
      <w:pPr>
        <w:pStyle w:val="KDParagraf"/>
        <w:spacing w:before="0"/>
        <w:rPr>
          <w:rFonts w:cs="Arial"/>
          <w:b/>
          <w:sz w:val="12"/>
          <w:szCs w:val="12"/>
          <w:lang w:val="sr-Cyrl-RS"/>
        </w:rPr>
      </w:pPr>
    </w:p>
    <w:p w:rsidR="00EE793E" w:rsidRPr="007657A6" w:rsidRDefault="00EE793E" w:rsidP="00EE793E">
      <w:pPr>
        <w:pStyle w:val="KDParagraf"/>
        <w:spacing w:before="0"/>
        <w:rPr>
          <w:rFonts w:cs="Arial"/>
          <w:lang w:val="sr-Cyrl-RS"/>
        </w:rPr>
      </w:pPr>
      <w:r w:rsidRPr="00E47C2E">
        <w:rPr>
          <w:rFonts w:cs="Arial"/>
          <w:b/>
        </w:rPr>
        <w:t>ПРУЖАЛАЦ УСЛУГЕ</w:t>
      </w:r>
      <w:r w:rsidRPr="00E47C2E">
        <w:rPr>
          <w:rFonts w:cs="Arial"/>
        </w:rPr>
        <w:t xml:space="preserve">:  </w:t>
      </w:r>
    </w:p>
    <w:p w:rsidR="00B16DCF" w:rsidRPr="005E5787" w:rsidRDefault="00B16DCF" w:rsidP="005E5787">
      <w:pPr>
        <w:pStyle w:val="ListParagraph"/>
        <w:numPr>
          <w:ilvl w:val="0"/>
          <w:numId w:val="7"/>
        </w:numPr>
        <w:spacing w:before="0" w:after="0" w:line="240" w:lineRule="auto"/>
        <w:ind w:left="0" w:firstLine="0"/>
        <w:rPr>
          <w:rFonts w:ascii="Arial" w:hAnsi="Arial" w:cs="Arial"/>
          <w:lang w:val="ru-RU"/>
        </w:rPr>
      </w:pPr>
      <w:r w:rsidRPr="00860868">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1B3B5E" w:rsidRDefault="00B16DCF" w:rsidP="00B16DCF">
      <w:pPr>
        <w:spacing w:before="0"/>
        <w:rPr>
          <w:rFonts w:eastAsia="Calibri" w:cs="Arial"/>
          <w:lang w:val="sr-Cyrl-BA"/>
        </w:rPr>
      </w:pPr>
      <w:r w:rsidRPr="00860868">
        <w:rPr>
          <w:rFonts w:eastAsia="Calibri" w:cs="Arial"/>
          <w:lang w:val="ru-RU"/>
        </w:rPr>
        <w:t>2а)________________________________________из</w:t>
      </w:r>
      <w:r w:rsidRPr="00860868">
        <w:rPr>
          <w:rFonts w:eastAsia="Calibri" w:cs="Arial"/>
          <w:lang w:val="ru-RU"/>
        </w:rPr>
        <w:tab/>
        <w:t>_____________, улица</w:t>
      </w:r>
    </w:p>
    <w:p w:rsidR="00F84689" w:rsidRPr="00860868" w:rsidRDefault="00B16DCF" w:rsidP="00F84689">
      <w:pPr>
        <w:pStyle w:val="KDParagraf"/>
        <w:spacing w:before="0"/>
        <w:rPr>
          <w:rFonts w:cs="Arial"/>
          <w:lang w:val="ru-RU"/>
        </w:rPr>
      </w:pPr>
      <w:r w:rsidRPr="00860868">
        <w:rPr>
          <w:rFonts w:eastAsia="Calibri" w:cs="Arial"/>
          <w:lang w:val="ru-RU"/>
        </w:rPr>
        <w:t xml:space="preserve"> ___________________ бр. ___, ПИБ: _____________, матични број _____________, </w:t>
      </w:r>
      <w:r w:rsidRPr="00860868">
        <w:rPr>
          <w:rFonts w:cs="Arial"/>
          <w:lang w:val="ru-RU"/>
        </w:rPr>
        <w:t>текући рачун ____________,банка ______________ ,</w:t>
      </w:r>
      <w:r w:rsidRPr="00860868">
        <w:rPr>
          <w:rFonts w:eastAsia="Calibri" w:cs="Arial"/>
          <w:lang w:val="ru-RU"/>
        </w:rPr>
        <w:t>кога заступа __________________________, (члан групе понуђача или подизвођач)</w:t>
      </w:r>
      <w:r w:rsidR="00F84689" w:rsidRPr="00860868">
        <w:rPr>
          <w:rFonts w:cs="Arial"/>
          <w:lang w:val="ru-RU"/>
        </w:rPr>
        <w:t xml:space="preserve"> </w:t>
      </w:r>
    </w:p>
    <w:p w:rsidR="00B16DCF" w:rsidRPr="005E5787" w:rsidRDefault="00F84689" w:rsidP="005E5787">
      <w:pPr>
        <w:pStyle w:val="KDParagraf"/>
        <w:spacing w:before="0"/>
        <w:rPr>
          <w:rFonts w:cs="Arial"/>
          <w:lang w:val="ru-RU"/>
        </w:rPr>
      </w:pPr>
      <w:r w:rsidRPr="00860868">
        <w:rPr>
          <w:rFonts w:cs="Arial"/>
          <w:lang w:val="ru-RU"/>
        </w:rPr>
        <w:t>(у даљем тексту заједно: Уговорне стране)</w:t>
      </w:r>
    </w:p>
    <w:p w:rsidR="00B16DCF" w:rsidRPr="001B3B5E" w:rsidRDefault="00B16DCF" w:rsidP="00B16DCF">
      <w:pPr>
        <w:spacing w:before="0"/>
        <w:rPr>
          <w:rFonts w:eastAsia="Calibri" w:cs="Arial"/>
          <w:lang w:val="sr-Cyrl-BA"/>
        </w:rPr>
      </w:pPr>
      <w:r w:rsidRPr="00860868">
        <w:rPr>
          <w:rFonts w:eastAsia="Calibri" w:cs="Arial"/>
          <w:lang w:val="ru-RU"/>
        </w:rPr>
        <w:t>2б)_______________________________________из</w:t>
      </w:r>
      <w:r w:rsidRPr="00860868">
        <w:rPr>
          <w:rFonts w:eastAsia="Calibri" w:cs="Arial"/>
          <w:lang w:val="ru-RU"/>
        </w:rPr>
        <w:tab/>
        <w:t>_____________, улица</w:t>
      </w:r>
    </w:p>
    <w:p w:rsidR="00B16DCF" w:rsidRPr="00860868" w:rsidRDefault="00B16DCF" w:rsidP="00B16DCF">
      <w:pPr>
        <w:spacing w:before="0"/>
        <w:rPr>
          <w:rFonts w:eastAsia="Calibri" w:cs="Arial"/>
          <w:lang w:val="ru-RU"/>
        </w:rPr>
      </w:pPr>
      <w:r w:rsidRPr="00860868">
        <w:rPr>
          <w:rFonts w:eastAsia="Calibri" w:cs="Arial"/>
          <w:lang w:val="ru-RU"/>
        </w:rPr>
        <w:t xml:space="preserve"> ___________________ бр. ___, ПИБ: _____________, матични број _____________, </w:t>
      </w:r>
    </w:p>
    <w:p w:rsidR="00B16DCF" w:rsidRPr="00860868" w:rsidRDefault="00B16DCF" w:rsidP="00B16DCF">
      <w:pPr>
        <w:spacing w:before="0"/>
        <w:rPr>
          <w:rFonts w:eastAsia="Calibri" w:cs="Arial"/>
          <w:lang w:val="ru-RU"/>
        </w:rPr>
      </w:pPr>
      <w:r w:rsidRPr="00860868">
        <w:rPr>
          <w:rFonts w:cs="Arial"/>
          <w:lang w:val="ru-RU"/>
        </w:rPr>
        <w:t>текући рачун ____________,банка ______________ ,</w:t>
      </w:r>
      <w:r w:rsidRPr="00860868">
        <w:rPr>
          <w:rFonts w:eastAsia="Calibri" w:cs="Arial"/>
          <w:lang w:val="ru-RU"/>
        </w:rPr>
        <w:t>кога  заступа _______________________, (члан групе понуђача или подизвођач),</w:t>
      </w:r>
    </w:p>
    <w:p w:rsidR="00EE793E" w:rsidRPr="007B5B30" w:rsidRDefault="00EE793E" w:rsidP="007B5B30">
      <w:pPr>
        <w:spacing w:before="0"/>
        <w:rPr>
          <w:rFonts w:eastAsia="Calibri" w:cs="Arial"/>
          <w:lang w:val="ru-RU"/>
        </w:rPr>
      </w:pPr>
      <w:r w:rsidRPr="00860868">
        <w:rPr>
          <w:rFonts w:cs="Arial"/>
          <w:lang w:val="ru-RU"/>
        </w:rPr>
        <w:t xml:space="preserve"> (у даљем тексту: Пружалац услуге) </w:t>
      </w:r>
    </w:p>
    <w:p w:rsidR="00E2110F" w:rsidRDefault="00E2110F"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AC37A9" w:rsidRPr="007B5B30" w:rsidRDefault="00AC37A9" w:rsidP="00AC37A9">
      <w:pPr>
        <w:pStyle w:val="KDParagraf"/>
        <w:spacing w:before="0"/>
        <w:jc w:val="center"/>
        <w:rPr>
          <w:rFonts w:cs="Arial"/>
          <w:b/>
          <w:color w:val="000000"/>
          <w:lang w:val="sr-Cyrl-RS"/>
        </w:rPr>
      </w:pPr>
      <w:r w:rsidRPr="007B5B30">
        <w:rPr>
          <w:rFonts w:cs="Arial"/>
          <w:b/>
          <w:color w:val="000000"/>
          <w:lang w:val="sr-Cyrl-RS"/>
        </w:rPr>
        <w:t>УГОВОР О ПРУЖАЊУ УСЛУГЕ</w:t>
      </w:r>
    </w:p>
    <w:p w:rsidR="00AC37A9" w:rsidRDefault="00AC37A9" w:rsidP="005E5787">
      <w:pPr>
        <w:pStyle w:val="KDParagraf"/>
        <w:spacing w:before="0"/>
        <w:rPr>
          <w:rFonts w:cs="Arial"/>
          <w:b/>
          <w:lang w:val="ru-RU"/>
        </w:rPr>
      </w:pPr>
    </w:p>
    <w:p w:rsidR="00AC37A9" w:rsidRDefault="00AC37A9" w:rsidP="005E5787">
      <w:pPr>
        <w:pStyle w:val="KDParagraf"/>
        <w:spacing w:before="0"/>
        <w:rPr>
          <w:rFonts w:cs="Arial"/>
          <w:b/>
          <w:lang w:val="ru-RU"/>
        </w:rPr>
      </w:pPr>
    </w:p>
    <w:p w:rsidR="00EE793E" w:rsidRDefault="00EE793E" w:rsidP="005E5787">
      <w:pPr>
        <w:pStyle w:val="KDParagraf"/>
        <w:spacing w:before="0"/>
        <w:rPr>
          <w:rFonts w:cs="Arial"/>
          <w:b/>
          <w:lang w:val="ru-RU"/>
        </w:rPr>
      </w:pPr>
      <w:r w:rsidRPr="00860868">
        <w:rPr>
          <w:rFonts w:cs="Arial"/>
          <w:b/>
          <w:lang w:val="ru-RU"/>
        </w:rPr>
        <w:t>УВОДНЕ ОДРЕДБЕ</w:t>
      </w:r>
    </w:p>
    <w:p w:rsidR="00AC37A9" w:rsidRPr="00D725B3" w:rsidRDefault="00AC37A9" w:rsidP="005E5787">
      <w:pPr>
        <w:pStyle w:val="KDParagraf"/>
        <w:spacing w:before="0"/>
        <w:rPr>
          <w:rFonts w:cs="Arial"/>
          <w:b/>
          <w:lang w:val="sr-Cyrl-RS"/>
        </w:rPr>
      </w:pPr>
    </w:p>
    <w:p w:rsidR="00B16DCF" w:rsidRPr="00B233CE" w:rsidRDefault="00B16DCF" w:rsidP="00B16DCF">
      <w:pPr>
        <w:pStyle w:val="KDParagraf"/>
        <w:spacing w:before="0"/>
        <w:rPr>
          <w:rFonts w:cs="Arial"/>
          <w:lang w:val="ru-RU"/>
        </w:rPr>
      </w:pPr>
      <w:r w:rsidRPr="00B233CE">
        <w:rPr>
          <w:rFonts w:cs="Arial"/>
          <w:lang w:val="ru-RU"/>
        </w:rPr>
        <w:t>Уговорне стране констатују:</w:t>
      </w:r>
    </w:p>
    <w:p w:rsidR="00B16DCF" w:rsidRPr="004C05C6" w:rsidRDefault="00B16DCF" w:rsidP="004C05C6">
      <w:pPr>
        <w:pStyle w:val="BodyText"/>
        <w:numPr>
          <w:ilvl w:val="0"/>
          <w:numId w:val="41"/>
        </w:numPr>
        <w:spacing w:before="0"/>
        <w:rPr>
          <w:rFonts w:cs="Arial"/>
          <w:sz w:val="22"/>
          <w:szCs w:val="22"/>
          <w:lang w:val="ru-RU"/>
        </w:rPr>
      </w:pPr>
      <w:r w:rsidRPr="004C05C6">
        <w:rPr>
          <w:rFonts w:cs="Arial"/>
          <w:sz w:val="22"/>
          <w:szCs w:val="22"/>
          <w:lang w:val="ru-RU"/>
        </w:rPr>
        <w:t xml:space="preserve">да је </w:t>
      </w:r>
      <w:r w:rsidR="00FD4373" w:rsidRPr="004C05C6">
        <w:rPr>
          <w:rFonts w:cs="Arial"/>
          <w:sz w:val="22"/>
          <w:szCs w:val="22"/>
          <w:lang w:val="ru-RU"/>
        </w:rPr>
        <w:t>Корисник услуге</w:t>
      </w:r>
      <w:r w:rsidRPr="004C05C6">
        <w:rPr>
          <w:rFonts w:cs="Arial"/>
          <w:sz w:val="22"/>
          <w:szCs w:val="22"/>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4C05C6">
        <w:rPr>
          <w:rFonts w:cs="Arial"/>
          <w:sz w:val="22"/>
          <w:szCs w:val="22"/>
          <w:lang w:val="ru-RU"/>
        </w:rPr>
        <w:t xml:space="preserve"> за јавну набавку услуге</w:t>
      </w:r>
      <w:r w:rsidR="006A398A" w:rsidRPr="004C05C6">
        <w:rPr>
          <w:rFonts w:cs="Arial"/>
          <w:sz w:val="22"/>
          <w:szCs w:val="22"/>
          <w:lang w:val="ru-RU"/>
        </w:rPr>
        <w:t xml:space="preserve"> - </w:t>
      </w:r>
      <w:r w:rsidR="00D1725A" w:rsidRPr="004C05C6">
        <w:rPr>
          <w:rFonts w:cs="Arial"/>
          <w:bCs/>
          <w:sz w:val="22"/>
          <w:szCs w:val="22"/>
        </w:rPr>
        <w:t xml:space="preserve"> </w:t>
      </w:r>
      <w:r w:rsidR="004C05C6" w:rsidRPr="0009516A">
        <w:rPr>
          <w:rFonts w:cs="Arial"/>
          <w:b/>
          <w:bCs/>
          <w:sz w:val="22"/>
          <w:szCs w:val="22"/>
        </w:rPr>
        <w:t>Услуге сервисирања клима уређаја на објектима ЖТ ТЕНТ-а</w:t>
      </w:r>
      <w:r w:rsidR="004C05C6" w:rsidRPr="004C05C6">
        <w:rPr>
          <w:rFonts w:cs="Arial"/>
          <w:bCs/>
          <w:sz w:val="22"/>
          <w:szCs w:val="22"/>
          <w:lang w:val="sr-Latn-RS"/>
        </w:rPr>
        <w:t xml:space="preserve">, </w:t>
      </w:r>
      <w:r w:rsidR="00EE793E" w:rsidRPr="004C05C6">
        <w:rPr>
          <w:rFonts w:cs="Arial"/>
          <w:sz w:val="22"/>
          <w:szCs w:val="22"/>
          <w:lang w:val="ru-RU"/>
        </w:rPr>
        <w:t xml:space="preserve">(у даљем тексту: Услуга), </w:t>
      </w:r>
      <w:r w:rsidRPr="004C05C6">
        <w:rPr>
          <w:rFonts w:cs="Arial"/>
          <w:sz w:val="22"/>
          <w:szCs w:val="22"/>
          <w:lang w:val="ru-RU"/>
        </w:rPr>
        <w:t>бр.ЈН</w:t>
      </w:r>
      <w:r w:rsidR="00D1725A" w:rsidRPr="004C05C6">
        <w:rPr>
          <w:rFonts w:cs="Arial"/>
          <w:sz w:val="22"/>
          <w:szCs w:val="22"/>
          <w:lang w:val="sr-Cyrl-RS"/>
        </w:rPr>
        <w:t xml:space="preserve"> </w:t>
      </w:r>
      <w:r w:rsidR="00B23AD3" w:rsidRPr="004C05C6">
        <w:rPr>
          <w:rFonts w:cs="Arial"/>
          <w:b/>
          <w:sz w:val="22"/>
          <w:szCs w:val="22"/>
          <w:lang w:val="sr-Latn-RS"/>
        </w:rPr>
        <w:t>3000/</w:t>
      </w:r>
      <w:r w:rsidR="00FD4373" w:rsidRPr="004C05C6">
        <w:rPr>
          <w:rFonts w:cs="Arial"/>
          <w:b/>
          <w:sz w:val="22"/>
          <w:szCs w:val="22"/>
          <w:lang w:val="sr-Cyrl-RS"/>
        </w:rPr>
        <w:t>0444</w:t>
      </w:r>
      <w:r w:rsidR="00B23AD3" w:rsidRPr="004C05C6">
        <w:rPr>
          <w:rFonts w:cs="Arial"/>
          <w:b/>
          <w:sz w:val="22"/>
          <w:szCs w:val="22"/>
          <w:lang w:val="sr-Latn-RS"/>
        </w:rPr>
        <w:t>/2017 (</w:t>
      </w:r>
      <w:r w:rsidR="00FD4373" w:rsidRPr="004C05C6">
        <w:rPr>
          <w:rFonts w:cs="Arial"/>
          <w:b/>
          <w:sz w:val="22"/>
          <w:szCs w:val="22"/>
          <w:lang w:val="sr-Cyrl-RS"/>
        </w:rPr>
        <w:t>ЗСУ 658</w:t>
      </w:r>
      <w:r w:rsidR="00B23AD3" w:rsidRPr="004C05C6">
        <w:rPr>
          <w:rFonts w:cs="Arial"/>
          <w:b/>
          <w:sz w:val="22"/>
          <w:szCs w:val="22"/>
          <w:lang w:val="sr-Latn-RS"/>
        </w:rPr>
        <w:t>/2017)</w:t>
      </w:r>
    </w:p>
    <w:p w:rsidR="00B16DCF" w:rsidRDefault="00EE793E" w:rsidP="004C05C6">
      <w:pPr>
        <w:pStyle w:val="KDNabrajanje"/>
        <w:numPr>
          <w:ilvl w:val="0"/>
          <w:numId w:val="46"/>
        </w:numPr>
        <w:spacing w:before="0"/>
        <w:rPr>
          <w:rFonts w:cs="Arial"/>
        </w:rPr>
      </w:pPr>
      <w:r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B23AD3" w:rsidRDefault="00EE793E" w:rsidP="004C05C6">
      <w:pPr>
        <w:pStyle w:val="KDNabrajanje"/>
        <w:numPr>
          <w:ilvl w:val="0"/>
          <w:numId w:val="46"/>
        </w:numPr>
      </w:pPr>
      <w:r w:rsidRPr="00B23AD3">
        <w:t xml:space="preserve">да Понуда Понуђача (у даљем тексту: Пружалац услуге) у </w:t>
      </w:r>
      <w:r w:rsidR="00FD5422" w:rsidRPr="00B23AD3">
        <w:t>отвореном</w:t>
      </w:r>
      <w:r w:rsidRPr="00B23AD3">
        <w:t xml:space="preserve"> поступку за </w:t>
      </w:r>
      <w:r w:rsidR="00FD5422" w:rsidRPr="00B23AD3">
        <w:t>ЈН</w:t>
      </w:r>
      <w:r w:rsidRPr="00B23AD3">
        <w:t xml:space="preserve"> број </w:t>
      </w:r>
      <w:r w:rsidR="00B23AD3" w:rsidRPr="00B23AD3">
        <w:rPr>
          <w:b/>
          <w:lang w:val="sr-Latn-RS"/>
        </w:rPr>
        <w:t>3000/</w:t>
      </w:r>
      <w:r w:rsidR="00FD4373">
        <w:rPr>
          <w:b/>
          <w:lang w:val="sr-Cyrl-RS"/>
        </w:rPr>
        <w:t>0444</w:t>
      </w:r>
      <w:r w:rsidR="00B23AD3" w:rsidRPr="00B23AD3">
        <w:rPr>
          <w:b/>
          <w:lang w:val="sr-Latn-RS"/>
        </w:rPr>
        <w:t>/2017 (</w:t>
      </w:r>
      <w:r w:rsidR="00FD4373">
        <w:rPr>
          <w:b/>
          <w:lang w:val="sr-Cyrl-RS"/>
        </w:rPr>
        <w:t>ЗСУ 658</w:t>
      </w:r>
      <w:r w:rsidR="00B23AD3" w:rsidRPr="00B23AD3">
        <w:rPr>
          <w:b/>
          <w:lang w:val="sr-Latn-RS"/>
        </w:rPr>
        <w:t>/2017)</w:t>
      </w:r>
      <w:r w:rsidRPr="00B23AD3">
        <w:t>, која је заведена код Корисника услуге под   бројем ______</w:t>
      </w:r>
      <w:r w:rsidR="00FD5422" w:rsidRPr="00B23AD3">
        <w:t xml:space="preserve"> од _____.201</w:t>
      </w:r>
      <w:r w:rsidR="009710D1" w:rsidRPr="00B23AD3">
        <w:rPr>
          <w:lang w:val="sr-Cyrl-RS"/>
        </w:rPr>
        <w:t>7</w:t>
      </w:r>
      <w:r w:rsidRPr="00B23AD3">
        <w:t xml:space="preserve">. године у потпуности одговара захтеву Корисника услуге из позива за подношење понуда и Конкурсној документацији ; </w:t>
      </w:r>
    </w:p>
    <w:p w:rsidR="00EE793E" w:rsidRPr="00860868" w:rsidRDefault="00EE793E" w:rsidP="004C05C6">
      <w:pPr>
        <w:pStyle w:val="KDNabrajanje"/>
        <w:numPr>
          <w:ilvl w:val="0"/>
          <w:numId w:val="46"/>
        </w:numPr>
      </w:pPr>
      <w:r w:rsidRPr="00860868">
        <w:t>да је Корисник услуге, на основу Понуде Пружаоца услуге</w:t>
      </w:r>
      <w:r w:rsidR="009710D1" w:rsidRPr="009710D1">
        <w:t xml:space="preserve"> Уговора број_________ од __.__.2017 године</w:t>
      </w:r>
      <w:r w:rsidRPr="00860868">
        <w:t xml:space="preserve">  и Одлуке о додели Уговора</w:t>
      </w:r>
      <w:r w:rsidR="006A398A">
        <w:t xml:space="preserve"> број_________ од __.__.201</w:t>
      </w:r>
      <w:r w:rsidR="009710D1">
        <w:t>7</w:t>
      </w:r>
      <w:r w:rsidR="006A398A">
        <w:t xml:space="preserve"> године</w:t>
      </w:r>
      <w:r w:rsidRPr="00860868">
        <w:t>, изабрао Пружао</w:t>
      </w:r>
      <w:r w:rsidR="000350BD" w:rsidRPr="00860868">
        <w:t>ца услуге за реализацију услуге</w:t>
      </w:r>
      <w:r w:rsidRPr="00860868">
        <w:t xml:space="preserve"> </w:t>
      </w:r>
    </w:p>
    <w:p w:rsidR="000350BD" w:rsidRDefault="000350BD" w:rsidP="00EE793E">
      <w:pPr>
        <w:pStyle w:val="KDParagraf"/>
        <w:spacing w:before="0"/>
        <w:rPr>
          <w:rFonts w:cs="Arial"/>
          <w:lang w:val="ru-RU"/>
        </w:rPr>
      </w:pPr>
    </w:p>
    <w:p w:rsidR="00FD6598" w:rsidRPr="00860868" w:rsidRDefault="00FD6598" w:rsidP="00EE793E">
      <w:pPr>
        <w:pStyle w:val="KDParagraf"/>
        <w:spacing w:before="0"/>
        <w:rPr>
          <w:rFonts w:cs="Arial"/>
          <w:lang w:val="ru-RU"/>
        </w:rPr>
      </w:pPr>
    </w:p>
    <w:p w:rsidR="00EE793E" w:rsidRPr="002956B3" w:rsidRDefault="00EE793E" w:rsidP="000350BD">
      <w:pPr>
        <w:pStyle w:val="KDParagraf"/>
        <w:spacing w:before="0"/>
        <w:jc w:val="left"/>
        <w:rPr>
          <w:rFonts w:cs="Arial"/>
          <w:b/>
          <w:lang w:val="ru-RU"/>
        </w:rPr>
      </w:pPr>
      <w:r w:rsidRPr="002956B3">
        <w:rPr>
          <w:rFonts w:cs="Arial"/>
          <w:b/>
          <w:lang w:val="ru-RU"/>
        </w:rPr>
        <w:t>ПРЕДМЕТ УГОВОРА</w:t>
      </w:r>
    </w:p>
    <w:p w:rsidR="00EE793E" w:rsidRPr="002956B3" w:rsidRDefault="00EE793E" w:rsidP="000350BD">
      <w:pPr>
        <w:pStyle w:val="KDParagraf"/>
        <w:spacing w:before="0"/>
        <w:jc w:val="center"/>
        <w:rPr>
          <w:rFonts w:cs="Arial"/>
          <w:lang w:val="ru-RU"/>
        </w:rPr>
      </w:pPr>
      <w:r w:rsidRPr="002956B3">
        <w:rPr>
          <w:rFonts w:cs="Arial"/>
          <w:b/>
          <w:lang w:val="ru-RU"/>
        </w:rPr>
        <w:t>Члан 1</w:t>
      </w:r>
      <w:r w:rsidRPr="002956B3">
        <w:rPr>
          <w:rFonts w:cs="Arial"/>
          <w:lang w:val="ru-RU"/>
        </w:rPr>
        <w:t>.</w:t>
      </w:r>
    </w:p>
    <w:p w:rsidR="00EE793E" w:rsidRPr="006A398A" w:rsidRDefault="00EE793E" w:rsidP="00EE793E">
      <w:pPr>
        <w:pStyle w:val="KDParagraf"/>
        <w:spacing w:before="0"/>
        <w:rPr>
          <w:rFonts w:cs="Arial"/>
          <w:lang w:val="ru-RU"/>
        </w:rPr>
      </w:pPr>
      <w:r w:rsidRPr="006A398A">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E57E54" w:rsidRPr="001933BD">
        <w:rPr>
          <w:rFonts w:cs="Arial"/>
          <w:b/>
          <w:bCs/>
        </w:rPr>
        <w:t>Услуге сервисирања клима уређаја на објектима ЖТ ТЕНТ-а</w:t>
      </w:r>
      <w:r w:rsidR="009C42F7" w:rsidRPr="009C42F7">
        <w:rPr>
          <w:rFonts w:cs="Arial"/>
          <w:bCs/>
          <w:lang w:val="sr-Cyrl-CS"/>
        </w:rPr>
        <w:t xml:space="preserve"> </w:t>
      </w:r>
      <w:r w:rsidRPr="006A398A">
        <w:rPr>
          <w:rFonts w:cs="Arial"/>
          <w:lang w:val="ru-RU"/>
        </w:rPr>
        <w:t>(у даљем тексту: Услуга)</w:t>
      </w:r>
      <w:r w:rsidR="006A398A">
        <w:rPr>
          <w:rFonts w:cs="Arial"/>
          <w:lang w:val="ru-RU"/>
        </w:rPr>
        <w:t>.</w:t>
      </w:r>
      <w:r w:rsidRPr="006A398A">
        <w:rPr>
          <w:rFonts w:cs="Arial"/>
          <w:lang w:val="ru-RU"/>
        </w:rPr>
        <w:t xml:space="preserve"> </w:t>
      </w:r>
    </w:p>
    <w:p w:rsidR="00EE793E" w:rsidRPr="00860868" w:rsidRDefault="00EE793E" w:rsidP="00EE793E">
      <w:pPr>
        <w:pStyle w:val="KDParagraf"/>
        <w:spacing w:before="0"/>
        <w:rPr>
          <w:rFonts w:cs="Arial"/>
          <w:lang w:val="ru-RU"/>
        </w:rPr>
      </w:pPr>
      <w:r w:rsidRPr="006A398A">
        <w:rPr>
          <w:rFonts w:cs="Arial"/>
          <w:lang w:val="ru-RU"/>
        </w:rPr>
        <w:t xml:space="preserve"> </w:t>
      </w:r>
    </w:p>
    <w:p w:rsidR="00EE793E" w:rsidRPr="00BF1911" w:rsidRDefault="00EE793E" w:rsidP="000350BD">
      <w:pPr>
        <w:pStyle w:val="KDParagraf"/>
        <w:spacing w:before="0"/>
        <w:jc w:val="left"/>
        <w:rPr>
          <w:rFonts w:cs="Arial"/>
          <w:b/>
          <w:lang w:val="ru-RU"/>
        </w:rPr>
      </w:pPr>
      <w:r w:rsidRPr="00BF1911">
        <w:rPr>
          <w:rFonts w:cs="Arial"/>
          <w:b/>
          <w:lang w:val="ru-RU"/>
        </w:rPr>
        <w:t>ЦЕНА</w:t>
      </w:r>
    </w:p>
    <w:p w:rsidR="00EE793E" w:rsidRPr="00860868" w:rsidRDefault="00EE793E" w:rsidP="000350BD">
      <w:pPr>
        <w:pStyle w:val="KDParagraf"/>
        <w:spacing w:before="0"/>
        <w:jc w:val="center"/>
        <w:rPr>
          <w:rFonts w:cs="Arial"/>
          <w:lang w:val="ru-RU"/>
        </w:rPr>
      </w:pPr>
      <w:r w:rsidRPr="00860868">
        <w:rPr>
          <w:rFonts w:cs="Arial"/>
          <w:b/>
          <w:lang w:val="ru-RU"/>
        </w:rPr>
        <w:t>Члан 2</w:t>
      </w:r>
      <w:r w:rsidRPr="00860868">
        <w:rPr>
          <w:rFonts w:cs="Arial"/>
          <w:lang w:val="ru-RU"/>
        </w:rPr>
        <w:t>.</w:t>
      </w:r>
    </w:p>
    <w:p w:rsidR="00EE793E" w:rsidRPr="003C2C94" w:rsidRDefault="00EE793E" w:rsidP="00EE793E">
      <w:pPr>
        <w:pStyle w:val="KDParagraf"/>
        <w:spacing w:before="0"/>
        <w:rPr>
          <w:rFonts w:cs="Arial"/>
          <w:lang w:val="sr-Cyrl-RS"/>
        </w:rPr>
      </w:pPr>
      <w:r w:rsidRPr="00860868">
        <w:rPr>
          <w:rFonts w:cs="Arial"/>
          <w:lang w:val="ru-RU"/>
        </w:rPr>
        <w:t xml:space="preserve"> Цена Услуге из члана 1. овог Уговора износи __________________ (словима</w:t>
      </w:r>
      <w:r w:rsidR="003C2C94" w:rsidRPr="00860868">
        <w:rPr>
          <w:rFonts w:cs="Arial"/>
          <w:lang w:val="ru-RU"/>
        </w:rPr>
        <w:t xml:space="preserve">: ________________________) </w:t>
      </w:r>
      <w:r w:rsidR="003C2C94">
        <w:rPr>
          <w:rFonts w:cs="Arial"/>
        </w:rPr>
        <w:t>RSD</w:t>
      </w:r>
      <w:r w:rsidR="005E5787">
        <w:rPr>
          <w:rFonts w:cs="Arial"/>
          <w:lang w:val="sr-Cyrl-RS"/>
        </w:rPr>
        <w:t>/€</w:t>
      </w:r>
      <w:r w:rsidRPr="00860868">
        <w:rPr>
          <w:rFonts w:cs="Arial"/>
          <w:lang w:val="ru-RU"/>
        </w:rPr>
        <w:t>, без пореза на додату вредност.</w:t>
      </w:r>
    </w:p>
    <w:p w:rsidR="00EE793E" w:rsidRPr="003C2C94" w:rsidRDefault="00EE793E" w:rsidP="00EE793E">
      <w:pPr>
        <w:pStyle w:val="KDParagraf"/>
        <w:spacing w:before="0"/>
        <w:rPr>
          <w:rFonts w:cs="Arial"/>
          <w:lang w:val="sr-Cyrl-RS"/>
        </w:rPr>
      </w:pPr>
      <w:r w:rsidRPr="00860868">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3C2C94" w:rsidRDefault="00EE793E" w:rsidP="00EE793E">
      <w:pPr>
        <w:pStyle w:val="KDParagraf"/>
        <w:spacing w:before="0"/>
        <w:rPr>
          <w:rFonts w:cs="Arial"/>
          <w:lang w:val="sr-Cyrl-RS"/>
        </w:rPr>
      </w:pPr>
      <w:r w:rsidRPr="00860868">
        <w:rPr>
          <w:rFonts w:cs="Arial"/>
          <w:lang w:val="ru-RU"/>
        </w:rPr>
        <w:t>У цену су урачунати сви трошкови везани за реализацију Услуге.</w:t>
      </w:r>
    </w:p>
    <w:p w:rsidR="00EE793E" w:rsidRPr="00860868" w:rsidRDefault="00EE793E" w:rsidP="009B79B6">
      <w:pPr>
        <w:pStyle w:val="KDParagraf"/>
        <w:spacing w:before="0"/>
        <w:rPr>
          <w:rFonts w:cs="Arial"/>
          <w:lang w:val="ru-RU"/>
        </w:rPr>
      </w:pPr>
      <w:r w:rsidRPr="00860868">
        <w:rPr>
          <w:rFonts w:cs="Arial"/>
          <w:lang w:val="ru-RU"/>
        </w:rPr>
        <w:t xml:space="preserve">Цена је фиксна односно не може се мењати за све време извршења Услуге. </w:t>
      </w:r>
    </w:p>
    <w:p w:rsidR="00441E81" w:rsidRPr="003C2C94" w:rsidRDefault="00441E81" w:rsidP="00EE793E">
      <w:pPr>
        <w:pStyle w:val="KDParagraf"/>
        <w:spacing w:before="0"/>
        <w:rPr>
          <w:rFonts w:cs="Arial"/>
          <w:lang w:val="sr-Cyrl-RS"/>
        </w:rPr>
      </w:pPr>
    </w:p>
    <w:p w:rsidR="00EE793E" w:rsidRPr="00BF1911" w:rsidRDefault="00EE793E" w:rsidP="00EE793E">
      <w:pPr>
        <w:pStyle w:val="KDParagraf"/>
        <w:spacing w:before="0"/>
        <w:rPr>
          <w:rFonts w:cs="Arial"/>
          <w:b/>
          <w:lang w:val="ru-RU"/>
        </w:rPr>
      </w:pPr>
      <w:r w:rsidRPr="00BF1911">
        <w:rPr>
          <w:rFonts w:cs="Arial"/>
          <w:b/>
          <w:lang w:val="ru-RU"/>
        </w:rPr>
        <w:t>НАЧИН ПЛАЋАЊА</w:t>
      </w:r>
    </w:p>
    <w:p w:rsidR="00EE793E" w:rsidRPr="00860868" w:rsidRDefault="00EE793E" w:rsidP="000350BD">
      <w:pPr>
        <w:pStyle w:val="KDParagraf"/>
        <w:spacing w:before="0"/>
        <w:jc w:val="center"/>
        <w:rPr>
          <w:rFonts w:cs="Arial"/>
          <w:lang w:val="ru-RU"/>
        </w:rPr>
      </w:pPr>
      <w:r w:rsidRPr="00860868">
        <w:rPr>
          <w:rFonts w:cs="Arial"/>
          <w:b/>
          <w:lang w:val="ru-RU"/>
        </w:rPr>
        <w:t>Члан 3</w:t>
      </w:r>
      <w:r w:rsidRPr="00860868">
        <w:rPr>
          <w:rFonts w:cs="Arial"/>
          <w:lang w:val="ru-RU"/>
        </w:rPr>
        <w:t>.</w:t>
      </w:r>
    </w:p>
    <w:p w:rsidR="00E57E54" w:rsidRDefault="003C2C94" w:rsidP="007B5B30">
      <w:pPr>
        <w:pStyle w:val="KDParagraf"/>
        <w:spacing w:before="0"/>
        <w:rPr>
          <w:rFonts w:cs="Arial"/>
          <w:lang w:val="sr-Cyrl-RS"/>
        </w:rPr>
      </w:pPr>
      <w:r w:rsidRPr="00860868">
        <w:rPr>
          <w:rFonts w:cs="Arial"/>
          <w:lang w:val="ru-RU"/>
        </w:rPr>
        <w:t>Корисник услуге се обавезује да Пружаоцу услуга плати извршену Услугу динарском дознаком, на следећи начин:</w:t>
      </w:r>
      <w:r w:rsidR="007B5B30">
        <w:rPr>
          <w:rFonts w:cs="Arial"/>
          <w:lang w:val="sr-Cyrl-RS"/>
        </w:rPr>
        <w:t xml:space="preserve"> </w:t>
      </w:r>
    </w:p>
    <w:p w:rsidR="00E57E54" w:rsidRDefault="003C2C94" w:rsidP="007B5B30">
      <w:pPr>
        <w:pStyle w:val="KDParagraf"/>
        <w:spacing w:before="0"/>
        <w:rPr>
          <w:rFonts w:eastAsia="Calibri" w:cs="Arial"/>
          <w:lang w:val="ru-RU"/>
        </w:rPr>
      </w:pPr>
      <w:r w:rsidRPr="00860868">
        <w:rPr>
          <w:rFonts w:cs="Arial"/>
          <w:lang w:val="ru-RU"/>
        </w:rPr>
        <w:t>•</w:t>
      </w:r>
      <w:r w:rsidR="00B5319D">
        <w:rPr>
          <w:rFonts w:eastAsia="Calibri" w:cs="Arial"/>
          <w:lang w:val="sr-Cyrl-RS"/>
        </w:rPr>
        <w:t xml:space="preserve"> </w:t>
      </w:r>
      <w:r w:rsidR="00B5319D" w:rsidRPr="00860868">
        <w:rPr>
          <w:rFonts w:eastAsia="Calibri" w:cs="Arial"/>
          <w:lang w:val="ru-RU"/>
        </w:rPr>
        <w:t xml:space="preserve">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r w:rsidR="007B5B30">
        <w:rPr>
          <w:rFonts w:eastAsia="Calibri" w:cs="Arial"/>
          <w:lang w:val="ru-RU"/>
        </w:rPr>
        <w:t xml:space="preserve"> </w:t>
      </w:r>
    </w:p>
    <w:p w:rsidR="00E57E54" w:rsidRDefault="00461B19" w:rsidP="007B5B30">
      <w:pPr>
        <w:pStyle w:val="KDParagraf"/>
        <w:spacing w:before="0"/>
        <w:rPr>
          <w:rFonts w:cs="Arial"/>
          <w:b/>
          <w:lang w:val="ru-RU"/>
        </w:rPr>
      </w:pPr>
      <w:r w:rsidRPr="00E57E54">
        <w:rPr>
          <w:rFonts w:eastAsia="Calibri" w:cs="Arial"/>
          <w:b/>
          <w:lang w:val="ru-RU"/>
        </w:rPr>
        <w:t xml:space="preserve">Рачун мора да гласи на : </w:t>
      </w:r>
      <w:r w:rsidRPr="00E57E54">
        <w:rPr>
          <w:rFonts w:cs="Arial"/>
          <w:b/>
          <w:lang w:val="ru-RU"/>
        </w:rPr>
        <w:t xml:space="preserve">Јавно предузеће „Електропривреда Србије“ Београд, царице Милице 2, ПИБ </w:t>
      </w:r>
      <w:r w:rsidRPr="00E57E54">
        <w:rPr>
          <w:rFonts w:cs="Arial"/>
          <w:b/>
          <w:lang w:val="sr-Cyrl-BA"/>
        </w:rPr>
        <w:t xml:space="preserve">103920327, </w:t>
      </w:r>
      <w:r w:rsidRPr="00E57E54">
        <w:rPr>
          <w:rFonts w:cs="Arial"/>
          <w:b/>
          <w:lang w:val="ru-RU"/>
        </w:rPr>
        <w:t xml:space="preserve">Огранак ТЕНТ Београд-Обреновац, </w:t>
      </w:r>
      <w:r w:rsidR="00E57E54">
        <w:rPr>
          <w:rFonts w:cs="Arial"/>
          <w:b/>
          <w:lang w:val="ru-RU"/>
        </w:rPr>
        <w:t xml:space="preserve">локација ТЕНТ А – ЖТ, </w:t>
      </w:r>
      <w:r w:rsidRPr="00E57E54">
        <w:rPr>
          <w:rFonts w:cs="Arial"/>
          <w:b/>
          <w:lang w:val="ru-RU"/>
        </w:rPr>
        <w:t>Богољуба Урошевића Црног 44</w:t>
      </w:r>
      <w:r w:rsidR="00E57E54">
        <w:rPr>
          <w:rFonts w:cs="Arial"/>
          <w:b/>
          <w:lang w:val="ru-RU"/>
        </w:rPr>
        <w:t>.</w:t>
      </w:r>
    </w:p>
    <w:p w:rsidR="005554FA" w:rsidRDefault="00461B19" w:rsidP="007B5B30">
      <w:pPr>
        <w:pStyle w:val="KDParagraf"/>
        <w:spacing w:before="0"/>
        <w:rPr>
          <w:rFonts w:cs="Arial"/>
          <w:color w:val="000000" w:themeColor="text1"/>
          <w:lang w:val="ru-RU"/>
        </w:rPr>
      </w:pPr>
      <w:r w:rsidRPr="00860868">
        <w:rPr>
          <w:rFonts w:cs="Arial"/>
          <w:lang w:val="ru-RU"/>
        </w:rPr>
        <w:t>Рачун мора бити достављен на адресу Корисника: Јавно предузеће „Електропривреда Србије“ Београд, огранак ТЕНТ,</w:t>
      </w:r>
      <w:r w:rsidR="00E57E54">
        <w:rPr>
          <w:rFonts w:cs="Arial"/>
          <w:lang w:val="ru-RU"/>
        </w:rPr>
        <w:t xml:space="preserve"> локација ТЕНТ А – ЖТ, Богољуба Урошевића Црног 44, </w:t>
      </w:r>
      <w:r w:rsidRPr="00860868">
        <w:rPr>
          <w:rFonts w:cs="Arial"/>
          <w:lang w:val="ru-RU"/>
        </w:rPr>
        <w:t>11 500 Обреновац, са обавезним прилозима-</w:t>
      </w:r>
      <w:r w:rsidRPr="00860868">
        <w:rPr>
          <w:rFonts w:cs="Arial"/>
          <w:color w:val="000000" w:themeColor="text1"/>
          <w:lang w:val="ru-RU"/>
        </w:rPr>
        <w:t xml:space="preserve">Записник о </w:t>
      </w:r>
      <w:r w:rsidRPr="00461B19">
        <w:rPr>
          <w:rFonts w:cs="Arial"/>
          <w:color w:val="000000" w:themeColor="text1"/>
          <w:lang w:val="sr-Cyrl-RS"/>
        </w:rPr>
        <w:t>пруженим услугама</w:t>
      </w:r>
      <w:r w:rsidRPr="00860868">
        <w:rPr>
          <w:rFonts w:cs="Arial"/>
          <w:color w:val="000000" w:themeColor="text1"/>
          <w:lang w:val="ru-RU"/>
        </w:rPr>
        <w:t>, са читко написаним именом и презименом и потписом овлашћеног лица Корисника услуга.</w:t>
      </w:r>
      <w:r w:rsidR="007B5B30">
        <w:rPr>
          <w:rFonts w:cs="Arial"/>
          <w:color w:val="000000" w:themeColor="text1"/>
          <w:lang w:val="ru-RU"/>
        </w:rPr>
        <w:t xml:space="preserve"> </w:t>
      </w:r>
    </w:p>
    <w:p w:rsidR="00BB21E9" w:rsidRDefault="00461B19" w:rsidP="007B5B30">
      <w:pPr>
        <w:pStyle w:val="KDParagraf"/>
        <w:spacing w:before="0"/>
        <w:rPr>
          <w:rFonts w:cs="Arial"/>
          <w:lang w:val="ru-RU"/>
        </w:rPr>
      </w:pPr>
      <w:r w:rsidRPr="00860868">
        <w:rPr>
          <w:rFonts w:cs="Arial"/>
          <w:lang w:val="ru-RU"/>
        </w:rPr>
        <w:lastRenderedPageBreak/>
        <w:t xml:space="preserve">У испостављеном рачуну, </w:t>
      </w:r>
      <w:r w:rsidR="00E57E54">
        <w:rPr>
          <w:rFonts w:cs="Arial"/>
          <w:lang w:val="ru-RU"/>
        </w:rPr>
        <w:t>Корисник услуга</w:t>
      </w:r>
      <w:r w:rsidRPr="00860868">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E57E54">
        <w:rPr>
          <w:rFonts w:cs="Arial"/>
          <w:lang w:val="ru-RU"/>
        </w:rPr>
        <w:t>Пружалац услуга</w:t>
      </w:r>
      <w:r w:rsidRPr="00860868">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10214F">
        <w:rPr>
          <w:rFonts w:cs="Arial"/>
          <w:lang w:val="ru-RU"/>
        </w:rPr>
        <w:t xml:space="preserve"> </w:t>
      </w:r>
    </w:p>
    <w:p w:rsidR="00BB21E9" w:rsidRPr="00860868" w:rsidRDefault="00BB21E9" w:rsidP="00BB21E9">
      <w:pPr>
        <w:pStyle w:val="KDParagraf"/>
        <w:spacing w:before="0"/>
        <w:rPr>
          <w:rFonts w:cs="Arial"/>
          <w:color w:val="FF0000"/>
          <w:lang w:val="ru-RU"/>
        </w:rPr>
      </w:pPr>
      <w:r w:rsidRPr="00860868">
        <w:rPr>
          <w:rFonts w:eastAsia="Calibri" w:cs="Arial"/>
          <w:lang w:val="ru-RU"/>
        </w:rPr>
        <w:t>Рачун који није издат у складу са уговреним условима, неће бити исправан и биће враћен Пружаоцу услуге.</w:t>
      </w:r>
    </w:p>
    <w:p w:rsidR="00BB21E9" w:rsidRPr="003C2C94" w:rsidRDefault="00BB21E9" w:rsidP="00EE793E">
      <w:pPr>
        <w:pStyle w:val="KDParagraf"/>
        <w:spacing w:before="0"/>
        <w:rPr>
          <w:rFonts w:cs="Arial"/>
          <w:lang w:val="sr-Cyrl-RS"/>
        </w:rPr>
      </w:pPr>
    </w:p>
    <w:p w:rsidR="00461B19" w:rsidRDefault="00461B19" w:rsidP="00461B19">
      <w:pPr>
        <w:pStyle w:val="KDParagraf"/>
        <w:spacing w:before="0"/>
        <w:jc w:val="left"/>
        <w:rPr>
          <w:rFonts w:cs="Arial"/>
          <w:b/>
          <w:lang w:val="sr-Cyrl-RS"/>
        </w:rPr>
      </w:pPr>
      <w:r w:rsidRPr="00860868">
        <w:rPr>
          <w:rFonts w:cs="Arial"/>
          <w:b/>
          <w:lang w:val="ru-RU"/>
        </w:rPr>
        <w:t>РОК , ДИНАМ</w:t>
      </w:r>
      <w:r w:rsidR="00541D87">
        <w:rPr>
          <w:rFonts w:cs="Arial"/>
          <w:b/>
          <w:lang w:val="ru-RU"/>
        </w:rPr>
        <w:t>И</w:t>
      </w:r>
      <w:r w:rsidRPr="00860868">
        <w:rPr>
          <w:rFonts w:cs="Arial"/>
          <w:b/>
          <w:lang w:val="ru-RU"/>
        </w:rPr>
        <w:t>КА И МЕСТО ПРУЖАЊА УСЛУГЕ</w:t>
      </w:r>
    </w:p>
    <w:p w:rsidR="00FD6598" w:rsidRDefault="00FD6598" w:rsidP="00586A59">
      <w:pPr>
        <w:pStyle w:val="KDParagraf"/>
        <w:spacing w:before="0"/>
        <w:jc w:val="center"/>
        <w:rPr>
          <w:rFonts w:cs="Arial"/>
          <w:b/>
          <w:lang w:val="ru-RU"/>
        </w:rPr>
      </w:pPr>
    </w:p>
    <w:p w:rsidR="00EE793E" w:rsidRPr="00860868" w:rsidRDefault="00EE793E" w:rsidP="00586A59">
      <w:pPr>
        <w:pStyle w:val="KDParagraf"/>
        <w:spacing w:before="0"/>
        <w:jc w:val="center"/>
        <w:rPr>
          <w:rFonts w:cs="Arial"/>
          <w:lang w:val="ru-RU"/>
        </w:rPr>
      </w:pPr>
      <w:r w:rsidRPr="00860868">
        <w:rPr>
          <w:rFonts w:cs="Arial"/>
          <w:b/>
          <w:lang w:val="ru-RU"/>
        </w:rPr>
        <w:t xml:space="preserve">Члан </w:t>
      </w:r>
      <w:r w:rsidR="003C2C94">
        <w:rPr>
          <w:rFonts w:cs="Arial"/>
          <w:b/>
          <w:lang w:val="sr-Cyrl-RS"/>
        </w:rPr>
        <w:t>4</w:t>
      </w:r>
      <w:r w:rsidRPr="00860868">
        <w:rPr>
          <w:rFonts w:cs="Arial"/>
          <w:lang w:val="ru-RU"/>
        </w:rPr>
        <w:t>.</w:t>
      </w:r>
    </w:p>
    <w:p w:rsidR="00BB21E9" w:rsidRPr="00FD3999" w:rsidRDefault="00BB21E9" w:rsidP="00BB21E9">
      <w:pPr>
        <w:pStyle w:val="ListParagraph"/>
        <w:autoSpaceDE w:val="0"/>
        <w:autoSpaceDN w:val="0"/>
        <w:adjustRightInd w:val="0"/>
        <w:spacing w:before="0" w:after="0" w:line="240" w:lineRule="auto"/>
        <w:ind w:left="0"/>
        <w:contextualSpacing w:val="0"/>
        <w:rPr>
          <w:rFonts w:ascii="Arial" w:hAnsi="Arial" w:cs="Arial"/>
          <w:lang w:val="ru-RU"/>
        </w:rPr>
      </w:pPr>
      <w:r>
        <w:rPr>
          <w:rFonts w:ascii="Arial" w:hAnsi="Arial" w:cs="Arial"/>
          <w:lang w:val="ru-RU"/>
        </w:rPr>
        <w:t>Пружалац услуге</w:t>
      </w:r>
      <w:r w:rsidRPr="00115EB6">
        <w:rPr>
          <w:rFonts w:ascii="Arial" w:hAnsi="Arial" w:cs="Arial"/>
          <w:lang w:val="ru-RU"/>
        </w:rPr>
        <w:t xml:space="preserve"> је обавезан да услугу изврши </w:t>
      </w:r>
      <w:r w:rsidRPr="00A56EB2">
        <w:rPr>
          <w:rFonts w:ascii="Arial" w:hAnsi="Arial" w:cs="Arial"/>
          <w:lang w:val="sr-Cyrl-RS"/>
        </w:rPr>
        <w:t xml:space="preserve">по позиву </w:t>
      </w:r>
      <w:r>
        <w:rPr>
          <w:rFonts w:ascii="Arial" w:hAnsi="Arial" w:cs="Arial"/>
          <w:lang w:val="sr-Cyrl-RS"/>
        </w:rPr>
        <w:t>и динамици Корисника услуге</w:t>
      </w:r>
      <w:r w:rsidRPr="00A56EB2">
        <w:rPr>
          <w:rFonts w:ascii="Arial" w:hAnsi="Arial" w:cs="Arial"/>
          <w:lang w:val="ru-RU"/>
        </w:rPr>
        <w:t xml:space="preserve"> </w:t>
      </w:r>
      <w:r w:rsidRPr="00115EB6">
        <w:rPr>
          <w:rFonts w:ascii="Arial" w:hAnsi="Arial" w:cs="Arial"/>
          <w:lang w:val="ru-RU"/>
        </w:rPr>
        <w:t>у року који не може бити дужи од</w:t>
      </w:r>
      <w:r>
        <w:rPr>
          <w:rFonts w:ascii="Arial" w:hAnsi="Arial" w:cs="Arial"/>
          <w:lang w:val="ru-RU"/>
        </w:rPr>
        <w:t xml:space="preserve"> 30 месеци од дана ступања уговора на снагу, односно у току 2018. године: април – јун и 2019. године: април – јун.</w:t>
      </w:r>
    </w:p>
    <w:p w:rsidR="00BB21E9" w:rsidRPr="00BB21E9" w:rsidRDefault="00BB21E9" w:rsidP="00441431">
      <w:pPr>
        <w:spacing w:before="0"/>
        <w:rPr>
          <w:rFonts w:cs="Arial"/>
          <w:sz w:val="6"/>
          <w:szCs w:val="6"/>
          <w:lang w:val="sr-Cyrl-CS" w:eastAsia="zh-CN"/>
        </w:rPr>
      </w:pPr>
    </w:p>
    <w:p w:rsidR="00BB21E9" w:rsidRDefault="00BB21E9" w:rsidP="00BB21E9">
      <w:pPr>
        <w:spacing w:before="0"/>
        <w:rPr>
          <w:rFonts w:cs="Arial"/>
          <w:lang w:val="sr-Cyrl-RS" w:eastAsia="zh-CN"/>
        </w:rPr>
      </w:pPr>
      <w:r w:rsidRPr="00115EB6">
        <w:rPr>
          <w:rFonts w:cs="Arial"/>
          <w:lang w:val="sr-Cyrl-CS" w:eastAsia="zh-CN"/>
        </w:rPr>
        <w:t xml:space="preserve">Место извршења </w:t>
      </w:r>
      <w:r>
        <w:rPr>
          <w:rFonts w:cs="Arial"/>
          <w:lang w:val="sr-Cyrl-CS" w:eastAsia="zh-CN"/>
        </w:rPr>
        <w:t xml:space="preserve">је </w:t>
      </w:r>
      <w:r w:rsidRPr="005B728A">
        <w:rPr>
          <w:rFonts w:cs="Arial"/>
          <w:lang w:val="sr-Cyrl-RS" w:eastAsia="zh-CN"/>
        </w:rPr>
        <w:t>ЈП ЕПС, Огранак ТЕНТ</w:t>
      </w:r>
      <w:r>
        <w:rPr>
          <w:rFonts w:cs="Arial"/>
          <w:lang w:val="sr-Cyrl-RS" w:eastAsia="zh-CN"/>
        </w:rPr>
        <w:t>, локација ТЕНТ</w:t>
      </w:r>
      <w:r w:rsidRPr="005B728A">
        <w:rPr>
          <w:rFonts w:cs="Arial"/>
          <w:lang w:val="sr-Latn-RS" w:eastAsia="zh-CN"/>
        </w:rPr>
        <w:t xml:space="preserve"> A</w:t>
      </w:r>
      <w:r>
        <w:rPr>
          <w:rFonts w:cs="Arial"/>
          <w:lang w:val="sr-Cyrl-RS" w:eastAsia="zh-CN"/>
        </w:rPr>
        <w:t xml:space="preserve"> - ЖТ</w:t>
      </w:r>
      <w:r w:rsidRPr="005B728A">
        <w:rPr>
          <w:rFonts w:cs="Arial"/>
          <w:lang w:val="sr-Cyrl-RS" w:eastAsia="zh-CN"/>
        </w:rPr>
        <w:t>, Богољуба Урошевића Црног бр.44., 11500 Обреновац.</w:t>
      </w:r>
    </w:p>
    <w:p w:rsidR="004A0B35" w:rsidRDefault="004A0B35" w:rsidP="006E4384">
      <w:pPr>
        <w:spacing w:before="0"/>
        <w:rPr>
          <w:rFonts w:cs="Arial"/>
          <w:lang w:val="sr-Cyrl-RS" w:eastAsia="zh-CN"/>
        </w:rPr>
      </w:pPr>
    </w:p>
    <w:p w:rsidR="00602A15" w:rsidRPr="000A1EC7" w:rsidRDefault="00602A15" w:rsidP="00602A15">
      <w:pPr>
        <w:pStyle w:val="KDParagraf"/>
        <w:spacing w:before="0"/>
        <w:rPr>
          <w:rFonts w:cs="Arial"/>
          <w:b/>
          <w:lang w:val="sr-Cyrl-RS"/>
        </w:rPr>
      </w:pPr>
      <w:r w:rsidRPr="000A1EC7">
        <w:rPr>
          <w:rFonts w:cs="Arial"/>
          <w:b/>
          <w:lang w:val="sr-Cyrl-RS"/>
        </w:rPr>
        <w:t xml:space="preserve">ЗАКЉУЧИВАЊЕ И СТУПАЊЕ НА СНАГУ </w:t>
      </w:r>
    </w:p>
    <w:p w:rsidR="00FD6598" w:rsidRDefault="00FD6598" w:rsidP="000A1EC7">
      <w:pPr>
        <w:pStyle w:val="KDParagraf"/>
        <w:spacing w:before="0"/>
        <w:jc w:val="center"/>
        <w:rPr>
          <w:rFonts w:cs="Arial"/>
          <w:b/>
          <w:lang w:val="sr-Cyrl-RS"/>
        </w:rPr>
      </w:pPr>
    </w:p>
    <w:p w:rsidR="00602A15" w:rsidRPr="000A1EC7" w:rsidRDefault="00602A15" w:rsidP="000A1EC7">
      <w:pPr>
        <w:pStyle w:val="KDParagraf"/>
        <w:spacing w:before="0"/>
        <w:jc w:val="center"/>
        <w:rPr>
          <w:rFonts w:cs="Arial"/>
          <w:b/>
          <w:lang w:val="sr-Cyrl-RS"/>
        </w:rPr>
      </w:pPr>
      <w:r w:rsidRPr="000A1EC7">
        <w:rPr>
          <w:rFonts w:cs="Arial"/>
          <w:b/>
          <w:lang w:val="sr-Cyrl-RS"/>
        </w:rPr>
        <w:t xml:space="preserve">Члан </w:t>
      </w:r>
      <w:r w:rsidR="003F01AC">
        <w:rPr>
          <w:rFonts w:cs="Arial"/>
          <w:b/>
          <w:lang w:val="sr-Latn-RS"/>
        </w:rPr>
        <w:t>5</w:t>
      </w:r>
      <w:r w:rsidRPr="000A1EC7">
        <w:rPr>
          <w:rFonts w:cs="Arial"/>
          <w:b/>
          <w:lang w:val="sr-Cyrl-RS"/>
        </w:rPr>
        <w:t>.</w:t>
      </w:r>
    </w:p>
    <w:p w:rsidR="004A0B35" w:rsidRPr="004A0B35" w:rsidRDefault="00585856" w:rsidP="004A0B35">
      <w:pPr>
        <w:tabs>
          <w:tab w:val="left" w:pos="567"/>
        </w:tabs>
        <w:spacing w:before="0"/>
        <w:rPr>
          <w:rFonts w:cs="Arial"/>
          <w:lang w:val="ru-RU"/>
        </w:rPr>
      </w:pPr>
      <w:r w:rsidRPr="00585856">
        <w:rPr>
          <w:rFonts w:cs="Arial"/>
          <w:lang w:val="ru-RU"/>
        </w:rPr>
        <w:t>Овај Уговор сматра се закљученим након потписивања од стране законских заступника Уговорних страна</w:t>
      </w:r>
      <w:r w:rsidR="005554FA">
        <w:rPr>
          <w:rFonts w:cs="Arial"/>
          <w:lang w:val="ru-RU"/>
        </w:rPr>
        <w:t>.</w:t>
      </w:r>
      <w:r w:rsidRPr="00585856">
        <w:rPr>
          <w:rFonts w:cs="Arial"/>
          <w:lang w:val="ru-RU"/>
        </w:rPr>
        <w:t xml:space="preserve"> </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317BB0">
        <w:rPr>
          <w:rFonts w:cs="Arial"/>
          <w:b/>
          <w:lang w:val="sr-Cyrl-RS"/>
        </w:rPr>
        <w:t>6</w:t>
      </w:r>
      <w:r w:rsidRPr="009C1590">
        <w:rPr>
          <w:rFonts w:cs="Arial"/>
          <w:b/>
          <w:lang w:val="sr-Cyrl-RS"/>
        </w:rPr>
        <w:t>.</w:t>
      </w:r>
    </w:p>
    <w:p w:rsidR="00602A15" w:rsidRPr="007B5B30" w:rsidRDefault="00EF6B66" w:rsidP="00602A15">
      <w:pPr>
        <w:pStyle w:val="KDParagraf"/>
        <w:spacing w:before="0"/>
        <w:rPr>
          <w:rFonts w:cs="Arial"/>
          <w:lang w:val="ru-RU"/>
        </w:rPr>
      </w:pPr>
      <w:r w:rsidRPr="00EF6B66">
        <w:rPr>
          <w:rFonts w:cs="Arial"/>
          <w:lang w:val="ru-RU"/>
        </w:rPr>
        <w:t xml:space="preserve">Овај Уговор се закључује за период од </w:t>
      </w:r>
      <w:r w:rsidR="00FD6598">
        <w:rPr>
          <w:rFonts w:cs="Arial"/>
          <w:lang w:val="ru-RU"/>
        </w:rPr>
        <w:t>35</w:t>
      </w:r>
      <w:r w:rsidRPr="00EF6B66">
        <w:rPr>
          <w:rFonts w:cs="Arial"/>
          <w:lang w:val="ru-RU"/>
        </w:rPr>
        <w:t xml:space="preserve"> (словима:</w:t>
      </w:r>
      <w:r w:rsidR="00FD6598">
        <w:rPr>
          <w:rFonts w:cs="Arial"/>
          <w:lang w:val="ru-RU"/>
        </w:rPr>
        <w:t>тридесетпет</w:t>
      </w:r>
      <w:r w:rsidR="00E2110F">
        <w:rPr>
          <w:rFonts w:cs="Arial"/>
          <w:lang w:val="ru-RU"/>
        </w:rPr>
        <w:t xml:space="preserve"> </w:t>
      </w:r>
      <w:r w:rsidRPr="00EF6B66">
        <w:rPr>
          <w:rFonts w:cs="Arial"/>
          <w:lang w:val="ru-RU"/>
        </w:rPr>
        <w:t>) месеци почев од дана ступања уговора на снагу, односно до  исцрпљења уговореног износа из члана 2. овог Уговора. 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FD6598" w:rsidRDefault="00FD6598" w:rsidP="009C1590">
      <w:pPr>
        <w:pStyle w:val="KDParagraf"/>
        <w:spacing w:before="0"/>
        <w:jc w:val="center"/>
        <w:rPr>
          <w:rFonts w:cs="Arial"/>
          <w:b/>
          <w:lang w:val="sr-Cyrl-RS"/>
        </w:rPr>
      </w:pP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317BB0">
        <w:rPr>
          <w:rFonts w:cs="Arial"/>
          <w:b/>
          <w:lang w:val="sr-Cyrl-RS"/>
        </w:rPr>
        <w:t>7</w:t>
      </w:r>
      <w:r w:rsidRPr="009C1590">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и његови Прилози, сачињени су на српском језику. </w:t>
      </w:r>
    </w:p>
    <w:p w:rsidR="00602A15" w:rsidRPr="00602A15" w:rsidRDefault="00602A15" w:rsidP="00602A15">
      <w:pPr>
        <w:pStyle w:val="KDParagraf"/>
        <w:spacing w:before="0"/>
        <w:rPr>
          <w:rFonts w:cs="Arial"/>
          <w:lang w:val="sr-Cyrl-RS"/>
        </w:rPr>
      </w:pPr>
      <w:r w:rsidRPr="00602A15">
        <w:rPr>
          <w:rFonts w:cs="Arial"/>
          <w:lang w:val="sr-Cyrl-RS"/>
        </w:rPr>
        <w:t>На овај Уговор примењују се закони Републике Србије.</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спора меродавно право је право Републике Србије, а поступак се води на српском језику. </w:t>
      </w:r>
    </w:p>
    <w:p w:rsidR="00602A15" w:rsidRPr="00602A15" w:rsidRDefault="00602A15" w:rsidP="00602A15">
      <w:pPr>
        <w:pStyle w:val="KDParagraf"/>
        <w:spacing w:before="0"/>
        <w:rPr>
          <w:rFonts w:cs="Arial"/>
          <w:lang w:val="sr-Cyrl-RS"/>
        </w:rPr>
      </w:pPr>
    </w:p>
    <w:p w:rsidR="00602A15" w:rsidRPr="00AF7D41" w:rsidRDefault="00602A15" w:rsidP="00602A15">
      <w:pPr>
        <w:pStyle w:val="KDParagraf"/>
        <w:spacing w:before="0"/>
        <w:rPr>
          <w:rFonts w:cs="Arial"/>
          <w:b/>
          <w:lang w:val="sr-Cyrl-RS"/>
        </w:rPr>
      </w:pPr>
      <w:r w:rsidRPr="00AF7D41">
        <w:rPr>
          <w:rFonts w:cs="Arial"/>
          <w:b/>
          <w:lang w:val="sr-Cyrl-RS"/>
        </w:rPr>
        <w:t xml:space="preserve">КВАЛИТАТИВНИ И КВАНТИТАТИВНИ ПРИЈЕМ </w:t>
      </w:r>
    </w:p>
    <w:p w:rsidR="00541D87" w:rsidRDefault="00541D87" w:rsidP="00AF7D41">
      <w:pPr>
        <w:pStyle w:val="KDParagraf"/>
        <w:spacing w:before="0"/>
        <w:jc w:val="center"/>
        <w:rPr>
          <w:rFonts w:cs="Arial"/>
          <w:b/>
          <w:lang w:val="sr-Cyrl-RS"/>
        </w:rPr>
      </w:pPr>
    </w:p>
    <w:p w:rsidR="00602A15" w:rsidRPr="00AF7D41" w:rsidRDefault="00602A15" w:rsidP="00AF7D41">
      <w:pPr>
        <w:pStyle w:val="KDParagraf"/>
        <w:spacing w:before="0"/>
        <w:jc w:val="center"/>
        <w:rPr>
          <w:rFonts w:cs="Arial"/>
          <w:b/>
          <w:lang w:val="sr-Cyrl-RS"/>
        </w:rPr>
      </w:pPr>
      <w:r w:rsidRPr="00AF7D41">
        <w:rPr>
          <w:rFonts w:cs="Arial"/>
          <w:b/>
          <w:lang w:val="sr-Cyrl-RS"/>
        </w:rPr>
        <w:t xml:space="preserve">Члан </w:t>
      </w:r>
      <w:r w:rsidR="00317BB0">
        <w:rPr>
          <w:rFonts w:cs="Arial"/>
          <w:b/>
          <w:lang w:val="sr-Cyrl-RS"/>
        </w:rPr>
        <w:t>8</w:t>
      </w:r>
      <w:r w:rsidRPr="00AF7D41">
        <w:rPr>
          <w:rFonts w:cs="Arial"/>
          <w:b/>
          <w:lang w:val="sr-Cyrl-RS"/>
        </w:rPr>
        <w:t>.</w:t>
      </w:r>
    </w:p>
    <w:p w:rsidR="00FD6598" w:rsidRPr="00AD43C4" w:rsidRDefault="00FD6598" w:rsidP="00FD6598">
      <w:pPr>
        <w:spacing w:before="0"/>
        <w:rPr>
          <w:lang w:val="sr-Cyrl-RS" w:eastAsia="ar-SA"/>
        </w:rPr>
      </w:pPr>
      <w:r>
        <w:rPr>
          <w:rFonts w:cs="Arial"/>
          <w:lang w:val="sr-Cyrl-RS"/>
        </w:rPr>
        <w:t>Корисник услуге</w:t>
      </w:r>
      <w:r w:rsidRPr="00AD43C4">
        <w:rPr>
          <w:rFonts w:cs="Arial"/>
        </w:rPr>
        <w:t xml:space="preserve"> </w:t>
      </w:r>
      <w:r>
        <w:rPr>
          <w:rFonts w:cs="Arial"/>
          <w:lang w:val="sr-Cyrl-RS"/>
        </w:rPr>
        <w:t xml:space="preserve">ће </w:t>
      </w:r>
      <w:r w:rsidRPr="00AD43C4">
        <w:rPr>
          <w:rFonts w:cs="Arial"/>
        </w:rPr>
        <w:t>извршити контролу, односно проверити да ли су предметне</w:t>
      </w:r>
      <w:r w:rsidRPr="00AD43C4">
        <w:rPr>
          <w:rFonts w:cs="Arial"/>
          <w:lang w:val="sr-Cyrl-RS"/>
        </w:rPr>
        <w:t xml:space="preserve"> </w:t>
      </w:r>
      <w:r w:rsidRPr="00AD43C4">
        <w:rPr>
          <w:rFonts w:cs="Arial"/>
        </w:rPr>
        <w:t>услуге у складу са карактеристикама захтеваним у техничкој спецификацији, у погледу квалитета и обима.</w:t>
      </w:r>
    </w:p>
    <w:p w:rsidR="00FD6598" w:rsidRPr="00FD6598" w:rsidRDefault="00FD6598" w:rsidP="00FD6598">
      <w:pPr>
        <w:spacing w:before="0"/>
        <w:rPr>
          <w:rFonts w:cs="Arial"/>
          <w:b/>
          <w:noProof/>
          <w:sz w:val="12"/>
          <w:szCs w:val="12"/>
          <w:lang w:val="sr-Cyrl-RS"/>
        </w:rPr>
      </w:pPr>
    </w:p>
    <w:p w:rsidR="00FD6598" w:rsidRPr="00FD6598" w:rsidRDefault="00FD6598" w:rsidP="00FD6598">
      <w:pPr>
        <w:pStyle w:val="KDParagraf"/>
        <w:tabs>
          <w:tab w:val="clear" w:pos="567"/>
        </w:tabs>
        <w:spacing w:before="0"/>
        <w:rPr>
          <w:rFonts w:cs="Arial"/>
          <w:lang w:val="ru-RU"/>
        </w:rPr>
      </w:pPr>
      <w:r w:rsidRPr="00A4166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A41667">
        <w:rPr>
          <w:rFonts w:cs="Arial"/>
          <w:lang w:val="ru-RU"/>
        </w:rPr>
        <w:t>ц</w:t>
      </w:r>
      <w:r>
        <w:rPr>
          <w:rFonts w:cs="Arial"/>
          <w:lang w:val="sr-Cyrl-RS"/>
        </w:rPr>
        <w:t>а</w:t>
      </w:r>
      <w:r w:rsidRPr="00A41667">
        <w:rPr>
          <w:rFonts w:cs="Arial"/>
          <w:lang w:val="ru-RU"/>
        </w:rPr>
        <w:t xml:space="preserve"> услуге.</w:t>
      </w:r>
      <w:r>
        <w:rPr>
          <w:rFonts w:cs="Arial"/>
          <w:lang w:val="ru-RU"/>
        </w:rPr>
        <w:t xml:space="preserve"> </w:t>
      </w:r>
      <w:r w:rsidRPr="00A41667">
        <w:rPr>
          <w:rFonts w:cs="Arial"/>
          <w:lang w:val="ru-RU"/>
        </w:rPr>
        <w:t>Уколико нема посебно овлашћеног лица, лице за контролу је одговарајући инжењер задужен за то постројење.</w:t>
      </w:r>
      <w:r>
        <w:rPr>
          <w:rFonts w:cs="Arial"/>
          <w:lang w:val="ru-RU"/>
        </w:rPr>
        <w:t xml:space="preserve"> </w:t>
      </w:r>
      <w:r w:rsidRPr="00A4166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Pr>
          <w:rFonts w:cs="Arial"/>
          <w:lang w:val="ru-RU"/>
        </w:rPr>
        <w:t xml:space="preserve"> услуге</w:t>
      </w:r>
    </w:p>
    <w:p w:rsidR="00CB0948" w:rsidRDefault="00CB0948" w:rsidP="007B5B30">
      <w:pPr>
        <w:tabs>
          <w:tab w:val="left" w:pos="567"/>
        </w:tabs>
        <w:spacing w:before="0"/>
        <w:rPr>
          <w:rFonts w:cs="Arial"/>
          <w:b/>
          <w:lang w:val="ru-RU"/>
        </w:rPr>
      </w:pPr>
    </w:p>
    <w:p w:rsidR="003F01AC" w:rsidRDefault="003F01AC" w:rsidP="007B5B30">
      <w:pPr>
        <w:tabs>
          <w:tab w:val="left" w:pos="567"/>
        </w:tabs>
        <w:spacing w:before="0"/>
        <w:rPr>
          <w:rFonts w:cs="Arial"/>
          <w:b/>
          <w:lang w:val="sr-Latn-RS"/>
        </w:rPr>
      </w:pPr>
    </w:p>
    <w:p w:rsidR="003F01AC" w:rsidRDefault="003F01AC" w:rsidP="007B5B30">
      <w:pPr>
        <w:tabs>
          <w:tab w:val="left" w:pos="567"/>
        </w:tabs>
        <w:spacing w:before="0"/>
        <w:rPr>
          <w:rFonts w:cs="Arial"/>
          <w:b/>
          <w:lang w:val="sr-Latn-RS"/>
        </w:rPr>
      </w:pPr>
    </w:p>
    <w:p w:rsidR="003F01AC" w:rsidRDefault="003F01AC" w:rsidP="007B5B30">
      <w:pPr>
        <w:tabs>
          <w:tab w:val="left" w:pos="567"/>
        </w:tabs>
        <w:spacing w:before="0"/>
        <w:rPr>
          <w:rFonts w:cs="Arial"/>
          <w:b/>
          <w:lang w:val="sr-Latn-RS"/>
        </w:rPr>
      </w:pPr>
    </w:p>
    <w:p w:rsidR="007B5B30" w:rsidRPr="007B5B30" w:rsidRDefault="007B5B30" w:rsidP="007B5B30">
      <w:pPr>
        <w:tabs>
          <w:tab w:val="left" w:pos="567"/>
        </w:tabs>
        <w:spacing w:before="0"/>
        <w:rPr>
          <w:rFonts w:cs="Arial"/>
          <w:b/>
          <w:lang w:val="ru-RU"/>
        </w:rPr>
      </w:pPr>
      <w:r w:rsidRPr="007B5B30">
        <w:rPr>
          <w:rFonts w:cs="Arial"/>
          <w:b/>
          <w:lang w:val="ru-RU"/>
        </w:rPr>
        <w:t xml:space="preserve">ГАРАНТНИ РОК </w:t>
      </w:r>
    </w:p>
    <w:p w:rsidR="007B5B30" w:rsidRPr="007B5B30" w:rsidRDefault="007B5B30" w:rsidP="007B5B30">
      <w:pPr>
        <w:tabs>
          <w:tab w:val="left" w:pos="567"/>
        </w:tabs>
        <w:spacing w:before="0"/>
        <w:jc w:val="center"/>
        <w:rPr>
          <w:rFonts w:cs="Arial"/>
          <w:lang w:val="ru-RU"/>
        </w:rPr>
      </w:pPr>
      <w:r w:rsidRPr="007B5B30">
        <w:rPr>
          <w:rFonts w:cs="Arial"/>
          <w:b/>
          <w:lang w:val="ru-RU"/>
        </w:rPr>
        <w:t xml:space="preserve">Члан </w:t>
      </w:r>
      <w:r w:rsidR="00317BB0">
        <w:rPr>
          <w:rFonts w:cs="Arial"/>
          <w:b/>
          <w:lang w:val="ru-RU"/>
        </w:rPr>
        <w:t>9</w:t>
      </w:r>
      <w:r w:rsidRPr="007B5B30">
        <w:rPr>
          <w:rFonts w:cs="Arial"/>
          <w:lang w:val="ru-RU"/>
        </w:rPr>
        <w:t>.</w:t>
      </w:r>
    </w:p>
    <w:p w:rsidR="00FD6598" w:rsidRDefault="00FD6598" w:rsidP="00FD6598">
      <w:pPr>
        <w:spacing w:before="0"/>
        <w:rPr>
          <w:rFonts w:cs="Arial"/>
          <w:lang w:val="sr-Cyrl-RS" w:eastAsia="zh-CN"/>
        </w:rPr>
      </w:pPr>
      <w:r w:rsidRPr="00050A96">
        <w:rPr>
          <w:rFonts w:cs="Arial"/>
          <w:lang w:val="sr-Cyrl-RS" w:eastAsia="zh-CN"/>
        </w:rPr>
        <w:t xml:space="preserve">Гарантни рок не може бити краћи од </w:t>
      </w:r>
      <w:r>
        <w:rPr>
          <w:rFonts w:cs="Arial"/>
          <w:lang w:val="sr-Cyrl-RS" w:eastAsia="zh-CN"/>
        </w:rPr>
        <w:t>12</w:t>
      </w:r>
      <w:r w:rsidRPr="00050A96">
        <w:rPr>
          <w:rFonts w:cs="Arial"/>
          <w:lang w:val="sr-Cyrl-RS" w:eastAsia="zh-CN"/>
        </w:rPr>
        <w:t xml:space="preserve"> месец</w:t>
      </w:r>
      <w:r>
        <w:rPr>
          <w:rFonts w:cs="Arial"/>
          <w:lang w:val="sr-Cyrl-RS" w:eastAsia="zh-CN"/>
        </w:rPr>
        <w:t>и од дана извршења услуге</w:t>
      </w:r>
      <w:r w:rsidRPr="00050A96">
        <w:rPr>
          <w:rFonts w:cs="Arial"/>
          <w:lang w:val="sr-Cyrl-RS" w:eastAsia="zh-CN"/>
        </w:rPr>
        <w:t xml:space="preserve">. </w:t>
      </w:r>
    </w:p>
    <w:p w:rsidR="00FD6598" w:rsidRPr="007575BF" w:rsidRDefault="00FD6598" w:rsidP="00FD6598">
      <w:pPr>
        <w:spacing w:before="0"/>
        <w:rPr>
          <w:rFonts w:cs="Arial"/>
          <w:noProof/>
          <w:sz w:val="8"/>
          <w:szCs w:val="8"/>
          <w:lang w:val="sr-Cyrl-CS"/>
        </w:rPr>
      </w:pPr>
    </w:p>
    <w:p w:rsidR="00FD6598" w:rsidRPr="00F05506" w:rsidRDefault="00FD6598" w:rsidP="00FD6598">
      <w:pPr>
        <w:spacing w:before="0"/>
        <w:rPr>
          <w:rFonts w:cs="Arial"/>
          <w:noProof/>
          <w:lang w:val="sr-Cyrl-RS"/>
        </w:rPr>
      </w:pPr>
      <w:r>
        <w:rPr>
          <w:rFonts w:cs="Arial"/>
          <w:noProof/>
          <w:lang w:val="sr-Cyrl-CS"/>
        </w:rPr>
        <w:t xml:space="preserve">Пружалац услуге је дужан да </w:t>
      </w:r>
      <w:r w:rsidRPr="007575BF">
        <w:rPr>
          <w:rFonts w:cs="Arial"/>
          <w:noProof/>
          <w:lang w:val="sr-Cyrl-CS"/>
        </w:rPr>
        <w:t xml:space="preserve">у случају рекламације изврши све </w:t>
      </w:r>
      <w:r w:rsidR="005554FA">
        <w:rPr>
          <w:rFonts w:cs="Arial"/>
          <w:noProof/>
          <w:lang w:val="sr-Cyrl-CS"/>
        </w:rPr>
        <w:t>радове</w:t>
      </w:r>
      <w:r w:rsidRPr="007575BF">
        <w:rPr>
          <w:rFonts w:cs="Arial"/>
          <w:noProof/>
          <w:lang w:val="sr-Cyrl-CS"/>
        </w:rPr>
        <w:t xml:space="preserve"> из </w:t>
      </w:r>
      <w:r w:rsidR="00F05506">
        <w:rPr>
          <w:rFonts w:cs="Arial"/>
          <w:noProof/>
          <w:lang w:val="sr-Cyrl-CS"/>
        </w:rPr>
        <w:t xml:space="preserve">техничке </w:t>
      </w:r>
      <w:r w:rsidRPr="007575BF">
        <w:rPr>
          <w:rFonts w:cs="Arial"/>
          <w:noProof/>
          <w:lang w:val="sr-Cyrl-CS"/>
        </w:rPr>
        <w:t>спецификације без накнаде у</w:t>
      </w:r>
      <w:r w:rsidRPr="007575BF">
        <w:rPr>
          <w:rFonts w:cs="Arial"/>
          <w:noProof/>
          <w:lang w:val="sr-Latn-RS"/>
        </w:rPr>
        <w:t xml:space="preserve"> </w:t>
      </w:r>
      <w:r w:rsidRPr="007575BF">
        <w:rPr>
          <w:rFonts w:cs="Arial"/>
          <w:noProof/>
          <w:lang w:val="sr-Cyrl-CS"/>
        </w:rPr>
        <w:t>гарантном периоду, и наплати с</w:t>
      </w:r>
      <w:r w:rsidRPr="007575BF">
        <w:rPr>
          <w:rFonts w:cs="Arial"/>
          <w:noProof/>
        </w:rPr>
        <w:t>a</w:t>
      </w:r>
      <w:r w:rsidRPr="007575BF">
        <w:rPr>
          <w:rFonts w:cs="Arial"/>
          <w:noProof/>
          <w:lang w:val="sr-Cyrl-CS"/>
        </w:rPr>
        <w:t xml:space="preserve">мо делове дефинисане у </w:t>
      </w:r>
      <w:r w:rsidRPr="00F05506">
        <w:rPr>
          <w:rFonts w:cs="Arial"/>
          <w:noProof/>
          <w:lang w:val="sr-Cyrl-CS"/>
        </w:rPr>
        <w:t>Т</w:t>
      </w:r>
      <w:r w:rsidRPr="00F05506">
        <w:rPr>
          <w:rFonts w:cs="Arial"/>
          <w:noProof/>
          <w:lang w:val="sr-Cyrl-RS"/>
        </w:rPr>
        <w:t>абели</w:t>
      </w:r>
      <w:r w:rsidRPr="00F05506">
        <w:rPr>
          <w:rFonts w:cs="Arial"/>
          <w:noProof/>
          <w:lang w:val="sr-Cyrl-CS"/>
        </w:rPr>
        <w:t xml:space="preserve"> 1 - Списак радова и евентуално замењивих делова.</w:t>
      </w:r>
    </w:p>
    <w:p w:rsidR="00FD6598" w:rsidRPr="00FD6598" w:rsidRDefault="00FD6598" w:rsidP="00FD6598">
      <w:pPr>
        <w:spacing w:before="0"/>
        <w:rPr>
          <w:rFonts w:cs="Arial"/>
          <w:sz w:val="4"/>
          <w:szCs w:val="4"/>
          <w:lang w:val="sr-Cyrl-CS"/>
        </w:rPr>
      </w:pPr>
    </w:p>
    <w:p w:rsidR="00FD6598" w:rsidRPr="00706FCA" w:rsidRDefault="00FD6598" w:rsidP="00FD6598">
      <w:pPr>
        <w:spacing w:before="0"/>
        <w:rPr>
          <w:lang w:val="sr-Cyrl-RS" w:eastAsia="ar-SA"/>
        </w:rPr>
      </w:pPr>
      <w:r w:rsidRPr="002E2812">
        <w:rPr>
          <w:rFonts w:cs="Arial"/>
          <w:lang w:val="sr-Cyrl-CS"/>
        </w:rPr>
        <w:t xml:space="preserve">У понуђену цену урачунати и излазак по позиву </w:t>
      </w:r>
      <w:r>
        <w:rPr>
          <w:rFonts w:cs="Arial"/>
          <w:lang w:val="sr-Cyrl-CS"/>
        </w:rPr>
        <w:t xml:space="preserve">Корисника услуге </w:t>
      </w:r>
      <w:r w:rsidRPr="002E2812">
        <w:rPr>
          <w:rFonts w:cs="Arial"/>
          <w:lang w:val="sr-Cyrl-CS"/>
        </w:rPr>
        <w:t>на лице места без обзира да ли се ради о сервисирању или рекламацији</w:t>
      </w:r>
      <w:r>
        <w:rPr>
          <w:rFonts w:cs="Arial"/>
          <w:lang w:val="sr-Cyrl-CS"/>
        </w:rPr>
        <w:t>.</w:t>
      </w:r>
    </w:p>
    <w:p w:rsidR="00FD6598" w:rsidRPr="007575BF" w:rsidRDefault="00FD6598" w:rsidP="00FD6598">
      <w:pPr>
        <w:spacing w:before="0"/>
        <w:rPr>
          <w:rFonts w:cs="Arial"/>
          <w:sz w:val="8"/>
          <w:szCs w:val="8"/>
          <w:lang w:val="sr-Cyrl-RS" w:eastAsia="zh-CN"/>
        </w:rPr>
      </w:pPr>
    </w:p>
    <w:p w:rsidR="00FD6598" w:rsidRDefault="00FD6598" w:rsidP="00FD6598">
      <w:pPr>
        <w:spacing w:before="0"/>
        <w:rPr>
          <w:rFonts w:cs="Arial"/>
          <w:lang w:val="sr-Cyrl-RS" w:eastAsia="zh-CN"/>
        </w:rPr>
      </w:pPr>
      <w:r>
        <w:rPr>
          <w:rFonts w:cs="Arial"/>
          <w:noProof/>
          <w:lang w:val="sr-Cyrl-CS"/>
        </w:rPr>
        <w:t xml:space="preserve">Пружалац услуге </w:t>
      </w:r>
      <w:r w:rsidRPr="00050A96">
        <w:rPr>
          <w:rFonts w:cs="Arial"/>
          <w:lang w:val="sr-Cyrl-RS" w:eastAsia="zh-CN"/>
        </w:rPr>
        <w:t>је дужан да о свом трошку отклони све евентуалне недостатке у току трајања гарантног рока.</w:t>
      </w:r>
    </w:p>
    <w:p w:rsidR="007B5B30" w:rsidRPr="007B5B30" w:rsidRDefault="007B5B30" w:rsidP="007B5B30">
      <w:pPr>
        <w:tabs>
          <w:tab w:val="left" w:pos="567"/>
        </w:tabs>
        <w:spacing w:before="0"/>
        <w:rPr>
          <w:rFonts w:cs="Arial"/>
          <w:lang w:val="ru-RU"/>
        </w:rPr>
      </w:pPr>
      <w:r w:rsidRPr="007B5B30">
        <w:rPr>
          <w:rFonts w:cs="Arial"/>
          <w:color w:val="000000" w:themeColor="text1"/>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Pr>
          <w:rFonts w:cs="Arial"/>
          <w:lang w:val="ru-RU"/>
        </w:rPr>
        <w:t xml:space="preserve"> </w:t>
      </w:r>
      <w:r w:rsidRPr="007B5B30">
        <w:rPr>
          <w:rFonts w:cs="Arial"/>
          <w:color w:val="000000" w:themeColor="text1"/>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F05506" w:rsidRDefault="00F05506" w:rsidP="00602A15">
      <w:pPr>
        <w:pStyle w:val="KDParagraf"/>
        <w:spacing w:before="0"/>
        <w:rPr>
          <w:rFonts w:cs="Arial"/>
          <w:b/>
          <w:lang w:val="sr-Cyrl-RS"/>
        </w:rPr>
      </w:pPr>
    </w:p>
    <w:p w:rsidR="00602A15" w:rsidRPr="00C50F7B" w:rsidRDefault="00602A15" w:rsidP="00602A15">
      <w:pPr>
        <w:pStyle w:val="KDParagraf"/>
        <w:spacing w:before="0"/>
        <w:rPr>
          <w:rFonts w:cs="Arial"/>
          <w:b/>
          <w:lang w:val="sr-Cyrl-RS"/>
        </w:rPr>
      </w:pPr>
      <w:r w:rsidRPr="00C50F7B">
        <w:rPr>
          <w:rFonts w:cs="Arial"/>
          <w:b/>
          <w:lang w:val="sr-Cyrl-RS"/>
        </w:rPr>
        <w:t>ВИША СИЛА</w:t>
      </w:r>
    </w:p>
    <w:p w:rsidR="00602A15" w:rsidRPr="00C50F7B" w:rsidRDefault="00602A15" w:rsidP="00C50F7B">
      <w:pPr>
        <w:pStyle w:val="KDParagraf"/>
        <w:spacing w:before="0"/>
        <w:jc w:val="center"/>
        <w:rPr>
          <w:rFonts w:cs="Arial"/>
          <w:b/>
          <w:lang w:val="sr-Cyrl-RS"/>
        </w:rPr>
      </w:pPr>
      <w:r w:rsidRPr="00C50F7B">
        <w:rPr>
          <w:rFonts w:cs="Arial"/>
          <w:b/>
          <w:lang w:val="sr-Cyrl-RS"/>
        </w:rPr>
        <w:t>Члан 1</w:t>
      </w:r>
      <w:r w:rsidR="00317BB0">
        <w:rPr>
          <w:rFonts w:cs="Arial"/>
          <w:b/>
          <w:lang w:val="sr-Cyrl-RS"/>
        </w:rPr>
        <w:t>0</w:t>
      </w:r>
      <w:r w:rsidR="0010214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7B5B30">
        <w:rPr>
          <w:rFonts w:cs="Arial"/>
          <w:lang w:val="sr-Cyrl-RS"/>
        </w:rPr>
        <w:t xml:space="preserve"> </w:t>
      </w:r>
      <w:r w:rsidRPr="00602A15">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7B5B30">
        <w:rPr>
          <w:rFonts w:cs="Arial"/>
          <w:lang w:val="sr-Cyrl-RS"/>
        </w:rPr>
        <w:t xml:space="preserve"> </w:t>
      </w:r>
      <w:r w:rsidRPr="00602A15">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02A15" w:rsidRPr="00602A15" w:rsidRDefault="00602A15" w:rsidP="00602A15">
      <w:pPr>
        <w:pStyle w:val="KDParagraf"/>
        <w:spacing w:before="0"/>
        <w:rPr>
          <w:rFonts w:cs="Arial"/>
          <w:lang w:val="sr-Cyrl-RS"/>
        </w:rPr>
      </w:pPr>
      <w:r w:rsidRPr="00602A15">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02A15" w:rsidRPr="00602A15" w:rsidRDefault="00602A15" w:rsidP="00602A15">
      <w:pPr>
        <w:pStyle w:val="KDParagraf"/>
        <w:spacing w:before="0"/>
        <w:rPr>
          <w:rFonts w:cs="Arial"/>
          <w:lang w:val="sr-Cyrl-RS"/>
        </w:rPr>
      </w:pPr>
    </w:p>
    <w:p w:rsidR="00602A15" w:rsidRPr="00370027" w:rsidRDefault="00602A15" w:rsidP="00370027">
      <w:pPr>
        <w:pStyle w:val="KDParagraf"/>
        <w:spacing w:before="0"/>
        <w:jc w:val="left"/>
        <w:rPr>
          <w:rFonts w:cs="Arial"/>
          <w:b/>
          <w:lang w:val="sr-Cyrl-RS"/>
        </w:rPr>
      </w:pPr>
      <w:r w:rsidRPr="00370027">
        <w:rPr>
          <w:rFonts w:cs="Arial"/>
          <w:b/>
          <w:lang w:val="sr-Cyrl-RS"/>
        </w:rPr>
        <w:t>НАКНАДА ШТЕТЕ</w:t>
      </w:r>
    </w:p>
    <w:p w:rsidR="00602A15" w:rsidRPr="00370027" w:rsidRDefault="00602A15" w:rsidP="00370027">
      <w:pPr>
        <w:pStyle w:val="KDParagraf"/>
        <w:spacing w:before="0"/>
        <w:jc w:val="center"/>
        <w:rPr>
          <w:rFonts w:cs="Arial"/>
          <w:b/>
          <w:lang w:val="sr-Cyrl-RS"/>
        </w:rPr>
      </w:pPr>
      <w:r w:rsidRPr="00370027">
        <w:rPr>
          <w:rFonts w:cs="Arial"/>
          <w:b/>
          <w:lang w:val="sr-Cyrl-RS"/>
        </w:rPr>
        <w:t>Члан 1</w:t>
      </w:r>
      <w:r w:rsidR="00317BB0">
        <w:rPr>
          <w:rFonts w:cs="Arial"/>
          <w:b/>
          <w:lang w:val="sr-Cyrl-RS"/>
        </w:rPr>
        <w:t>1</w:t>
      </w:r>
      <w:r w:rsidRPr="00370027">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10214F">
        <w:rPr>
          <w:rFonts w:cs="Arial"/>
          <w:lang w:val="sr-Cyrl-RS"/>
        </w:rPr>
        <w:t xml:space="preserve"> </w:t>
      </w:r>
      <w:r w:rsidRPr="00602A1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C3B12" w:rsidRPr="00602A15" w:rsidRDefault="00602A15" w:rsidP="00602A15">
      <w:pPr>
        <w:pStyle w:val="KDParagraf"/>
        <w:spacing w:before="0"/>
        <w:rPr>
          <w:rFonts w:cs="Arial"/>
          <w:lang w:val="sr-Cyrl-RS"/>
        </w:rPr>
      </w:pPr>
      <w:r w:rsidRPr="00602A15">
        <w:rPr>
          <w:rFonts w:cs="Arial"/>
          <w:lang w:val="sr-Cyrl-R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w:t>
      </w:r>
      <w:r w:rsidR="00317BB0">
        <w:rPr>
          <w:rFonts w:cs="Arial"/>
          <w:lang w:val="sr-Cyrl-RS"/>
        </w:rPr>
        <w:t xml:space="preserve">луга на страни Пружаоца услуге. </w:t>
      </w:r>
      <w:r w:rsidRPr="00602A15">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0C3B12">
        <w:rPr>
          <w:rFonts w:cs="Arial"/>
          <w:lang w:val="sr-Cyrl-RS"/>
        </w:rPr>
        <w:t>вези са чувањем пословних тајни.</w:t>
      </w:r>
    </w:p>
    <w:p w:rsidR="00F05506" w:rsidRDefault="00F05506" w:rsidP="00602A15">
      <w:pPr>
        <w:pStyle w:val="KDParagraf"/>
        <w:spacing w:before="0"/>
        <w:rPr>
          <w:rFonts w:cs="Arial"/>
          <w:b/>
          <w:lang w:val="sr-Cyrl-RS"/>
        </w:rPr>
      </w:pPr>
    </w:p>
    <w:p w:rsidR="00317BB0" w:rsidRDefault="00317BB0" w:rsidP="00602A15">
      <w:pPr>
        <w:pStyle w:val="KDParagraf"/>
        <w:spacing w:before="0"/>
        <w:rPr>
          <w:rFonts w:cs="Arial"/>
          <w:b/>
          <w:lang w:val="sr-Cyrl-RS"/>
        </w:rPr>
      </w:pPr>
    </w:p>
    <w:p w:rsidR="00602A15" w:rsidRPr="00771CDF" w:rsidRDefault="00602A15" w:rsidP="00602A15">
      <w:pPr>
        <w:pStyle w:val="KDParagraf"/>
        <w:spacing w:before="0"/>
        <w:rPr>
          <w:rFonts w:cs="Arial"/>
          <w:b/>
          <w:lang w:val="sr-Cyrl-RS"/>
        </w:rPr>
      </w:pPr>
      <w:r w:rsidRPr="00771CDF">
        <w:rPr>
          <w:rFonts w:cs="Arial"/>
          <w:b/>
          <w:lang w:val="sr-Cyrl-RS"/>
        </w:rPr>
        <w:lastRenderedPageBreak/>
        <w:t>УГОВОРНА КАЗНА</w:t>
      </w:r>
    </w:p>
    <w:p w:rsidR="00602A15" w:rsidRPr="00771CDF" w:rsidRDefault="00602A15" w:rsidP="00771CDF">
      <w:pPr>
        <w:pStyle w:val="KDParagraf"/>
        <w:spacing w:before="0"/>
        <w:jc w:val="center"/>
        <w:rPr>
          <w:rFonts w:cs="Arial"/>
          <w:b/>
          <w:lang w:val="sr-Cyrl-RS"/>
        </w:rPr>
      </w:pPr>
      <w:r w:rsidRPr="00771CDF">
        <w:rPr>
          <w:rFonts w:cs="Arial"/>
          <w:b/>
          <w:lang w:val="sr-Cyrl-RS"/>
        </w:rPr>
        <w:t>Члан 1</w:t>
      </w:r>
      <w:r w:rsidR="00317BB0">
        <w:rPr>
          <w:rFonts w:cs="Arial"/>
          <w:b/>
          <w:lang w:val="sr-Cyrl-RS"/>
        </w:rPr>
        <w:t>2</w:t>
      </w:r>
      <w:r w:rsidRPr="00771CD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10214F">
        <w:rPr>
          <w:rFonts w:cs="Arial"/>
          <w:lang w:val="sr-Cyrl-RS"/>
        </w:rPr>
        <w:t xml:space="preserve"> </w:t>
      </w:r>
      <w:r w:rsidRPr="00602A1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пребијањем међусобних обавеза ако такве постоје између уговорних страна.</w:t>
      </w:r>
      <w:r w:rsidR="0010214F">
        <w:rPr>
          <w:rFonts w:cs="Arial"/>
          <w:lang w:val="sr-Cyrl-RS"/>
        </w:rPr>
        <w:t xml:space="preserve"> </w:t>
      </w:r>
      <w:r w:rsidRPr="00602A1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F05506" w:rsidRDefault="00F05506" w:rsidP="00602A15">
      <w:pPr>
        <w:pStyle w:val="KDParagraf"/>
        <w:spacing w:before="0"/>
        <w:rPr>
          <w:rFonts w:cs="Arial"/>
          <w:b/>
          <w:lang w:val="sr-Cyrl-RS"/>
        </w:rPr>
      </w:pPr>
    </w:p>
    <w:p w:rsidR="00602A15" w:rsidRPr="009D0E3A" w:rsidRDefault="00602A15" w:rsidP="00602A15">
      <w:pPr>
        <w:pStyle w:val="KDParagraf"/>
        <w:spacing w:before="0"/>
        <w:rPr>
          <w:rFonts w:cs="Arial"/>
          <w:b/>
          <w:lang w:val="sr-Cyrl-RS"/>
        </w:rPr>
      </w:pPr>
      <w:r w:rsidRPr="009D0E3A">
        <w:rPr>
          <w:rFonts w:cs="Arial"/>
          <w:b/>
          <w:lang w:val="sr-Cyrl-RS"/>
        </w:rPr>
        <w:t>РАСКИД УГОВОРА</w:t>
      </w:r>
    </w:p>
    <w:p w:rsidR="00602A15" w:rsidRPr="009D0E3A" w:rsidRDefault="00602A15" w:rsidP="009D0E3A">
      <w:pPr>
        <w:pStyle w:val="KDParagraf"/>
        <w:spacing w:before="0"/>
        <w:jc w:val="center"/>
        <w:rPr>
          <w:rFonts w:cs="Arial"/>
          <w:b/>
          <w:lang w:val="sr-Cyrl-RS"/>
        </w:rPr>
      </w:pPr>
      <w:r w:rsidRPr="009D0E3A">
        <w:rPr>
          <w:rFonts w:cs="Arial"/>
          <w:b/>
          <w:lang w:val="sr-Cyrl-RS"/>
        </w:rPr>
        <w:t>Члан 1</w:t>
      </w:r>
      <w:r w:rsidR="00317BB0">
        <w:rPr>
          <w:rFonts w:cs="Arial"/>
          <w:b/>
          <w:lang w:val="sr-Cyrl-RS"/>
        </w:rPr>
        <w:t>3</w:t>
      </w:r>
      <w:r w:rsidRPr="009D0E3A">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Свака Уговорн</w:t>
      </w:r>
      <w:r w:rsidR="00317BB0">
        <w:rPr>
          <w:rFonts w:cs="Arial"/>
          <w:lang w:val="sr-Cyrl-RS"/>
        </w:rPr>
        <w:t>а</w:t>
      </w:r>
      <w:r w:rsidRPr="00602A15">
        <w:rPr>
          <w:rFonts w:cs="Arial"/>
          <w:lang w:val="sr-Cyrl-RS"/>
        </w:rPr>
        <w:t xml:space="preserve"> стран</w:t>
      </w:r>
      <w:r w:rsidR="00317BB0">
        <w:rPr>
          <w:rFonts w:cs="Arial"/>
          <w:lang w:val="sr-Cyrl-RS"/>
        </w:rPr>
        <w:t>а</w:t>
      </w:r>
      <w:r w:rsidRPr="00602A15">
        <w:rPr>
          <w:rFonts w:cs="Arial"/>
          <w:lang w:val="sr-Cyrl-R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02A15" w:rsidRPr="00602A15" w:rsidRDefault="00602A15" w:rsidP="00602A15">
      <w:pPr>
        <w:pStyle w:val="KDParagraf"/>
        <w:spacing w:before="0"/>
        <w:rPr>
          <w:rFonts w:cs="Arial"/>
          <w:lang w:val="sr-Cyrl-RS"/>
        </w:rPr>
      </w:pPr>
      <w:r w:rsidRPr="00602A1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02A15" w:rsidRPr="00602A15" w:rsidRDefault="00602A15" w:rsidP="00602A15">
      <w:pPr>
        <w:pStyle w:val="KDParagraf"/>
        <w:spacing w:before="0"/>
        <w:rPr>
          <w:rFonts w:cs="Arial"/>
          <w:lang w:val="sr-Cyrl-RS"/>
        </w:rPr>
      </w:pPr>
      <w:r w:rsidRPr="00602A15">
        <w:rPr>
          <w:rFonts w:cs="Arial"/>
          <w:lang w:val="sr-Cyrl-RS"/>
        </w:rPr>
        <w:t xml:space="preserve">Уколико било која </w:t>
      </w:r>
      <w:r w:rsidR="0033671B">
        <w:rPr>
          <w:rFonts w:cs="Arial"/>
          <w:lang w:val="sr-Cyrl-RS"/>
        </w:rPr>
        <w:t xml:space="preserve">од </w:t>
      </w:r>
      <w:r w:rsidRPr="00602A15">
        <w:rPr>
          <w:rFonts w:cs="Arial"/>
          <w:lang w:val="sr-Cyrl-RS"/>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3076A">
        <w:rPr>
          <w:rFonts w:cs="Arial"/>
          <w:lang w:val="sr-Cyrl-RS"/>
        </w:rPr>
        <w:t>1</w:t>
      </w:r>
      <w:r w:rsidR="007B5B30">
        <w:rPr>
          <w:rFonts w:cs="Arial"/>
          <w:lang w:val="sr-Cyrl-RS"/>
        </w:rPr>
        <w:t>3</w:t>
      </w:r>
      <w:r w:rsidRPr="00602A1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02A15" w:rsidRPr="00E63C3C" w:rsidRDefault="00602A15" w:rsidP="00E63C3C">
      <w:pPr>
        <w:pStyle w:val="KDParagraf"/>
        <w:spacing w:before="0"/>
        <w:jc w:val="center"/>
        <w:rPr>
          <w:rFonts w:cs="Arial"/>
          <w:b/>
          <w:lang w:val="sr-Cyrl-RS"/>
        </w:rPr>
      </w:pPr>
      <w:r w:rsidRPr="00E63C3C">
        <w:rPr>
          <w:rFonts w:cs="Arial"/>
          <w:b/>
          <w:lang w:val="sr-Cyrl-RS"/>
        </w:rPr>
        <w:t>Члан 1</w:t>
      </w:r>
      <w:r w:rsidR="00317BB0">
        <w:rPr>
          <w:rFonts w:cs="Arial"/>
          <w:b/>
          <w:lang w:val="sr-Cyrl-RS"/>
        </w:rPr>
        <w:t>4</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17BB0" w:rsidRDefault="00317BB0" w:rsidP="00E63C3C">
      <w:pPr>
        <w:pStyle w:val="KDParagraf"/>
        <w:spacing w:before="0"/>
        <w:jc w:val="center"/>
        <w:rPr>
          <w:rFonts w:cs="Arial"/>
          <w:b/>
          <w:lang w:val="sr-Cyrl-RS"/>
        </w:rPr>
      </w:pPr>
    </w:p>
    <w:p w:rsidR="00602A15" w:rsidRPr="00E63C3C" w:rsidRDefault="0010214F" w:rsidP="00E63C3C">
      <w:pPr>
        <w:pStyle w:val="KDParagraf"/>
        <w:spacing w:before="0"/>
        <w:jc w:val="center"/>
        <w:rPr>
          <w:rFonts w:cs="Arial"/>
          <w:b/>
          <w:lang w:val="sr-Cyrl-RS"/>
        </w:rPr>
      </w:pPr>
      <w:r>
        <w:rPr>
          <w:rFonts w:cs="Arial"/>
          <w:b/>
          <w:lang w:val="sr-Cyrl-RS"/>
        </w:rPr>
        <w:t>Члан 1</w:t>
      </w:r>
      <w:r w:rsidR="00317BB0">
        <w:rPr>
          <w:rFonts w:cs="Arial"/>
          <w:b/>
          <w:lang w:val="sr-Cyrl-RS"/>
        </w:rPr>
        <w:t>5</w:t>
      </w:r>
      <w:r w:rsidR="00602A15"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 </w:t>
      </w:r>
    </w:p>
    <w:p w:rsidR="00602A15" w:rsidRPr="00E63C3C" w:rsidRDefault="0010214F" w:rsidP="00E63C3C">
      <w:pPr>
        <w:pStyle w:val="KDParagraf"/>
        <w:spacing w:before="0"/>
        <w:jc w:val="center"/>
        <w:rPr>
          <w:rFonts w:cs="Arial"/>
          <w:b/>
          <w:lang w:val="sr-Cyrl-RS"/>
        </w:rPr>
      </w:pPr>
      <w:r>
        <w:rPr>
          <w:rFonts w:cs="Arial"/>
          <w:b/>
          <w:lang w:val="sr-Cyrl-RS"/>
        </w:rPr>
        <w:t xml:space="preserve">Члан </w:t>
      </w:r>
      <w:r w:rsidR="00602A15" w:rsidRPr="00E63C3C">
        <w:rPr>
          <w:rFonts w:cs="Arial"/>
          <w:b/>
          <w:lang w:val="sr-Cyrl-RS"/>
        </w:rPr>
        <w:t>1</w:t>
      </w:r>
      <w:r w:rsidR="00317BB0">
        <w:rPr>
          <w:rFonts w:cs="Arial"/>
          <w:b/>
          <w:lang w:val="sr-Cyrl-RS"/>
        </w:rPr>
        <w:t>6</w:t>
      </w:r>
      <w:r w:rsidR="00602A15"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10214F">
        <w:rPr>
          <w:rFonts w:cs="Arial"/>
          <w:b/>
          <w:lang w:val="sr-Cyrl-RS"/>
        </w:rPr>
        <w:t>1</w:t>
      </w:r>
      <w:r w:rsidR="00317BB0">
        <w:rPr>
          <w:rFonts w:cs="Arial"/>
          <w:b/>
          <w:lang w:val="sr-Cyrl-RS"/>
        </w:rPr>
        <w:t>7</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F01AC" w:rsidRDefault="003F01AC" w:rsidP="00E63C3C">
      <w:pPr>
        <w:pStyle w:val="KDParagraf"/>
        <w:spacing w:before="0"/>
        <w:jc w:val="center"/>
        <w:rPr>
          <w:rFonts w:cs="Arial"/>
          <w:b/>
          <w:lang w:val="sr-Latn-RS"/>
        </w:rPr>
      </w:pPr>
    </w:p>
    <w:p w:rsidR="003F01AC" w:rsidRDefault="003F01AC" w:rsidP="00E63C3C">
      <w:pPr>
        <w:pStyle w:val="KDParagraf"/>
        <w:spacing w:before="0"/>
        <w:jc w:val="center"/>
        <w:rPr>
          <w:rFonts w:cs="Arial"/>
          <w:b/>
          <w:lang w:val="sr-Latn-RS"/>
        </w:rPr>
      </w:pPr>
    </w:p>
    <w:p w:rsidR="003F01AC" w:rsidRDefault="003F01AC" w:rsidP="00E63C3C">
      <w:pPr>
        <w:pStyle w:val="KDParagraf"/>
        <w:spacing w:before="0"/>
        <w:jc w:val="center"/>
        <w:rPr>
          <w:rFonts w:cs="Arial"/>
          <w:b/>
          <w:lang w:val="sr-Latn-RS"/>
        </w:rPr>
      </w:pPr>
    </w:p>
    <w:p w:rsidR="00602A15" w:rsidRPr="00E63C3C" w:rsidRDefault="00602A15" w:rsidP="00E63C3C">
      <w:pPr>
        <w:pStyle w:val="KDParagraf"/>
        <w:spacing w:before="0"/>
        <w:jc w:val="center"/>
        <w:rPr>
          <w:rFonts w:cs="Arial"/>
          <w:b/>
          <w:lang w:val="sr-Cyrl-RS"/>
        </w:rPr>
      </w:pPr>
      <w:r w:rsidRPr="00E63C3C">
        <w:rPr>
          <w:rFonts w:cs="Arial"/>
          <w:b/>
          <w:lang w:val="sr-Cyrl-RS"/>
        </w:rPr>
        <w:lastRenderedPageBreak/>
        <w:t xml:space="preserve">Члан </w:t>
      </w:r>
      <w:r w:rsidR="0010214F">
        <w:rPr>
          <w:rFonts w:cs="Arial"/>
          <w:b/>
          <w:lang w:val="sr-Cyrl-RS"/>
        </w:rPr>
        <w:t>1</w:t>
      </w:r>
      <w:r w:rsidR="00317BB0">
        <w:rPr>
          <w:rFonts w:cs="Arial"/>
          <w:b/>
          <w:lang w:val="sr-Cyrl-RS"/>
        </w:rPr>
        <w:t>8</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Саставни део овог Уговора чине:</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1</w:t>
      </w:r>
      <w:r w:rsidRPr="00602A15">
        <w:rPr>
          <w:rFonts w:cs="Arial"/>
          <w:lang w:val="sr-Cyrl-RS"/>
        </w:rPr>
        <w:tab/>
        <w:t>Понуда;</w:t>
      </w:r>
      <w:r w:rsidRPr="00602A15">
        <w:rPr>
          <w:rFonts w:cs="Arial"/>
          <w:lang w:val="sr-Cyrl-RS"/>
        </w:rPr>
        <w:tab/>
      </w:r>
    </w:p>
    <w:p w:rsid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2</w:t>
      </w:r>
      <w:r w:rsidR="00033DD1">
        <w:rPr>
          <w:rFonts w:cs="Arial"/>
          <w:lang w:val="sr-Cyrl-RS"/>
        </w:rPr>
        <w:t xml:space="preserve"> </w:t>
      </w:r>
      <w:r w:rsidRPr="00602A15">
        <w:rPr>
          <w:rFonts w:cs="Arial"/>
          <w:lang w:val="sr-Cyrl-RS"/>
        </w:rPr>
        <w:t>Структура цене из Понуде;</w:t>
      </w:r>
    </w:p>
    <w:p w:rsidR="005523FA" w:rsidRDefault="005523FA" w:rsidP="00602A15">
      <w:pPr>
        <w:pStyle w:val="KDParagraf"/>
        <w:spacing w:before="0"/>
        <w:rPr>
          <w:rFonts w:cs="Arial"/>
          <w:lang w:val="sr-Cyrl-RS"/>
        </w:rPr>
      </w:pPr>
      <w:r w:rsidRPr="00602A15">
        <w:rPr>
          <w:rFonts w:cs="Arial"/>
          <w:lang w:val="sr-Cyrl-RS"/>
        </w:rPr>
        <w:t xml:space="preserve">Прилог број </w:t>
      </w:r>
      <w:r>
        <w:rPr>
          <w:rFonts w:cs="Arial"/>
          <w:lang w:val="sr-Cyrl-RS"/>
        </w:rPr>
        <w:t xml:space="preserve">3 </w:t>
      </w:r>
      <w:r w:rsidR="00CD5266">
        <w:rPr>
          <w:rFonts w:cs="Arial"/>
          <w:lang w:val="sr-Cyrl-RS"/>
        </w:rPr>
        <w:t>Техничка</w:t>
      </w:r>
      <w:r w:rsidR="003360D1">
        <w:rPr>
          <w:rFonts w:cs="Arial"/>
          <w:lang w:val="sr-Cyrl-RS"/>
        </w:rPr>
        <w:t xml:space="preserve"> </w:t>
      </w:r>
      <w:r w:rsidR="00CD5266">
        <w:rPr>
          <w:rFonts w:cs="Arial"/>
          <w:lang w:val="sr-Cyrl-RS"/>
        </w:rPr>
        <w:t>спецификација</w:t>
      </w:r>
    </w:p>
    <w:p w:rsidR="003360D1" w:rsidRDefault="003360D1" w:rsidP="00602A15">
      <w:pPr>
        <w:pStyle w:val="KDParagraf"/>
        <w:spacing w:before="0"/>
        <w:rPr>
          <w:rFonts w:cs="Arial"/>
          <w:lang w:val="sr-Cyrl-RS"/>
        </w:rPr>
      </w:pPr>
      <w:r w:rsidRPr="00602A15">
        <w:rPr>
          <w:rFonts w:cs="Arial"/>
          <w:lang w:val="sr-Cyrl-RS"/>
        </w:rPr>
        <w:t xml:space="preserve">Прилог број </w:t>
      </w:r>
      <w:r>
        <w:rPr>
          <w:rFonts w:cs="Arial"/>
          <w:lang w:val="sr-Cyrl-RS"/>
        </w:rPr>
        <w:t>4</w:t>
      </w:r>
      <w:r w:rsidR="007657A6" w:rsidRPr="007657A6">
        <w:rPr>
          <w:lang w:val="ru-RU"/>
        </w:rPr>
        <w:t xml:space="preserve"> </w:t>
      </w:r>
      <w:r w:rsidR="007657A6" w:rsidRPr="007657A6">
        <w:rPr>
          <w:rFonts w:cs="Arial"/>
          <w:lang w:val="sr-Cyrl-RS"/>
        </w:rPr>
        <w:t>Правил</w:t>
      </w:r>
      <w:r w:rsidR="00033DD1">
        <w:rPr>
          <w:rFonts w:cs="Arial"/>
          <w:lang w:val="sr-Cyrl-RS"/>
        </w:rPr>
        <w:t>а</w:t>
      </w:r>
      <w:r w:rsidR="007657A6" w:rsidRPr="007657A6">
        <w:rPr>
          <w:rFonts w:cs="Arial"/>
          <w:lang w:val="sr-Cyrl-RS"/>
        </w:rPr>
        <w:t xml:space="preserve"> безбедност</w:t>
      </w:r>
      <w:r w:rsidR="00033DD1">
        <w:rPr>
          <w:rFonts w:cs="Arial"/>
          <w:lang w:val="sr-Cyrl-RS"/>
        </w:rPr>
        <w:t>и</w:t>
      </w:r>
      <w:r w:rsidR="007657A6" w:rsidRPr="007657A6">
        <w:rPr>
          <w:rFonts w:cs="Arial"/>
          <w:lang w:val="sr-Cyrl-RS"/>
        </w:rPr>
        <w:t xml:space="preserve"> на раду;</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CD5266">
        <w:rPr>
          <w:rFonts w:cs="Arial"/>
          <w:lang w:val="sr-Cyrl-RS"/>
        </w:rPr>
        <w:t>5</w:t>
      </w:r>
      <w:r w:rsidR="005523FA">
        <w:rPr>
          <w:rFonts w:cs="Arial"/>
          <w:lang w:val="sr-Cyrl-RS"/>
        </w:rPr>
        <w:t xml:space="preserve"> </w:t>
      </w:r>
      <w:r w:rsidRPr="00602A15">
        <w:rPr>
          <w:rFonts w:cs="Arial"/>
          <w:lang w:val="sr-Cyrl-RS"/>
        </w:rPr>
        <w:t>Споразум о заједничком извршењу услуге</w:t>
      </w:r>
    </w:p>
    <w:p w:rsidR="003F01AC" w:rsidRDefault="003F01AC" w:rsidP="00E63C3C">
      <w:pPr>
        <w:pStyle w:val="KDParagraf"/>
        <w:spacing w:before="0"/>
        <w:jc w:val="center"/>
        <w:rPr>
          <w:rFonts w:cs="Arial"/>
          <w:b/>
          <w:lang w:val="sr-Latn-RS"/>
        </w:rPr>
      </w:pP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317BB0">
        <w:rPr>
          <w:rFonts w:cs="Arial"/>
          <w:b/>
          <w:lang w:val="sr-Cyrl-RS"/>
        </w:rPr>
        <w:t>19</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33671B" w:rsidRDefault="0033671B"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r w:rsidRPr="00602A1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2A15" w:rsidRPr="00602A15" w:rsidRDefault="00602A15" w:rsidP="00602A15">
      <w:pPr>
        <w:pStyle w:val="KDParagraf"/>
        <w:spacing w:before="0"/>
        <w:rPr>
          <w:rFonts w:cs="Arial"/>
          <w:lang w:val="sr-Cyrl-RS"/>
        </w:rPr>
      </w:pPr>
    </w:p>
    <w:p w:rsidR="0033671B" w:rsidRDefault="0033671B" w:rsidP="00602A15">
      <w:pPr>
        <w:pStyle w:val="KDParagraf"/>
        <w:spacing w:before="0"/>
        <w:rPr>
          <w:rFonts w:cs="Arial"/>
          <w:lang w:val="sr-Cyrl-RS"/>
        </w:rPr>
      </w:pPr>
    </w:p>
    <w:p w:rsidR="0033671B" w:rsidRDefault="0033671B" w:rsidP="00602A15">
      <w:pPr>
        <w:pStyle w:val="KDParagraf"/>
        <w:spacing w:before="0"/>
        <w:rPr>
          <w:rFonts w:cs="Arial"/>
          <w:lang w:val="sr-Cyrl-RS"/>
        </w:rPr>
      </w:pPr>
    </w:p>
    <w:p w:rsidR="0033671B" w:rsidRDefault="0033671B" w:rsidP="00602A15">
      <w:pPr>
        <w:pStyle w:val="KDParagraf"/>
        <w:spacing w:before="0"/>
        <w:rPr>
          <w:rFonts w:cs="Arial"/>
          <w:lang w:val="sr-Cyrl-RS"/>
        </w:rPr>
      </w:pPr>
    </w:p>
    <w:p w:rsidR="0033671B" w:rsidRDefault="0033671B" w:rsidP="00602A15">
      <w:pPr>
        <w:pStyle w:val="KDParagraf"/>
        <w:spacing w:before="0"/>
        <w:rPr>
          <w:rFonts w:cs="Arial"/>
          <w:lang w:val="sr-Cyrl-RS"/>
        </w:rPr>
      </w:pPr>
    </w:p>
    <w:p w:rsidR="00602A15" w:rsidRPr="0033671B" w:rsidRDefault="0033671B" w:rsidP="00602A15">
      <w:pPr>
        <w:pStyle w:val="KDParagraf"/>
        <w:spacing w:before="0"/>
        <w:rPr>
          <w:rFonts w:cs="Arial"/>
          <w:b/>
          <w:lang w:val="sr-Cyrl-RS"/>
        </w:rPr>
      </w:pPr>
      <w:r w:rsidRPr="0033671B">
        <w:rPr>
          <w:rFonts w:cs="Arial"/>
          <w:b/>
          <w:lang w:val="sr-Cyrl-RS"/>
        </w:rPr>
        <w:t xml:space="preserve">            </w:t>
      </w:r>
      <w:r w:rsidR="00602A15" w:rsidRPr="0033671B">
        <w:rPr>
          <w:rFonts w:cs="Arial"/>
          <w:b/>
          <w:lang w:val="sr-Cyrl-RS"/>
        </w:rPr>
        <w:t>КОРИСНИК УСЛУГА</w:t>
      </w:r>
      <w:r w:rsidRPr="0033671B">
        <w:rPr>
          <w:rFonts w:cs="Arial"/>
          <w:b/>
          <w:lang w:val="sr-Cyrl-RS"/>
        </w:rPr>
        <w:tab/>
        <w:t xml:space="preserve"> </w:t>
      </w:r>
      <w:r w:rsidRPr="0033671B">
        <w:rPr>
          <w:rFonts w:cs="Arial"/>
          <w:b/>
          <w:lang w:val="sr-Cyrl-RS"/>
        </w:rPr>
        <w:tab/>
      </w:r>
      <w:r w:rsidRPr="0033671B">
        <w:rPr>
          <w:rFonts w:cs="Arial"/>
          <w:b/>
          <w:lang w:val="sr-Cyrl-RS"/>
        </w:rPr>
        <w:tab/>
      </w:r>
      <w:r w:rsidRPr="0033671B">
        <w:rPr>
          <w:rFonts w:cs="Arial"/>
          <w:b/>
          <w:lang w:val="sr-Cyrl-RS"/>
        </w:rPr>
        <w:tab/>
        <w:t xml:space="preserve">   </w:t>
      </w:r>
      <w:r w:rsidR="00602A15" w:rsidRPr="0033671B">
        <w:rPr>
          <w:rFonts w:cs="Arial"/>
          <w:b/>
          <w:lang w:val="sr-Cyrl-RS"/>
        </w:rPr>
        <w:t>ПРУЖАЛАЦ УСЛУГА</w:t>
      </w:r>
    </w:p>
    <w:p w:rsidR="00602A15" w:rsidRPr="0033671B" w:rsidRDefault="00602A15" w:rsidP="00602A15">
      <w:pPr>
        <w:pStyle w:val="KDParagraf"/>
        <w:spacing w:before="0"/>
        <w:rPr>
          <w:rFonts w:cs="Arial"/>
          <w:b/>
          <w:lang w:val="sr-Cyrl-RS"/>
        </w:rPr>
      </w:pPr>
      <w:r w:rsidRPr="0033671B">
        <w:rPr>
          <w:rFonts w:cs="Arial"/>
          <w:b/>
          <w:lang w:val="sr-Cyrl-RS"/>
        </w:rPr>
        <w:t>ЈП „Електропривреда Србије“</w:t>
      </w:r>
      <w:r w:rsidR="0033671B" w:rsidRPr="0033671B">
        <w:rPr>
          <w:rFonts w:cs="Arial"/>
          <w:b/>
          <w:lang w:val="sr-Cyrl-RS"/>
        </w:rPr>
        <w:t xml:space="preserve"> </w:t>
      </w:r>
      <w:r w:rsidRPr="0033671B">
        <w:rPr>
          <w:rFonts w:cs="Arial"/>
          <w:b/>
          <w:lang w:val="sr-Cyrl-RS"/>
        </w:rPr>
        <w:t>Београд                                      Назив</w:t>
      </w:r>
    </w:p>
    <w:p w:rsidR="00602A15" w:rsidRPr="0033671B" w:rsidRDefault="0033671B" w:rsidP="00602A15">
      <w:pPr>
        <w:pStyle w:val="KDParagraf"/>
        <w:spacing w:before="0"/>
        <w:rPr>
          <w:rFonts w:cs="Arial"/>
          <w:b/>
          <w:lang w:val="sr-Cyrl-RS"/>
        </w:rPr>
      </w:pPr>
      <w:r w:rsidRPr="0033671B">
        <w:rPr>
          <w:rFonts w:cs="Arial"/>
          <w:b/>
          <w:lang w:val="sr-Cyrl-RS"/>
        </w:rPr>
        <w:t xml:space="preserve">   </w:t>
      </w:r>
      <w:r w:rsidR="00602A15" w:rsidRPr="0033671B">
        <w:rPr>
          <w:rFonts w:cs="Arial"/>
          <w:b/>
          <w:lang w:val="sr-Cyrl-RS"/>
        </w:rPr>
        <w:t>Огранак ТЕНТ Београд-Обреновац</w:t>
      </w:r>
    </w:p>
    <w:p w:rsidR="00602A15" w:rsidRPr="00602A15" w:rsidRDefault="00602A15" w:rsidP="00602A15">
      <w:pPr>
        <w:pStyle w:val="KDParagraf"/>
        <w:spacing w:before="0"/>
        <w:rPr>
          <w:rFonts w:cs="Arial"/>
          <w:lang w:val="sr-Cyrl-RS"/>
        </w:rPr>
      </w:pPr>
      <w:r w:rsidRPr="00602A15">
        <w:rPr>
          <w:rFonts w:cs="Arial"/>
          <w:lang w:val="sr-Cyrl-RS"/>
        </w:rPr>
        <w:t>___________________________</w:t>
      </w:r>
      <w:r w:rsidR="0033671B">
        <w:rPr>
          <w:rFonts w:cs="Arial"/>
          <w:lang w:val="sr-Cyrl-RS"/>
        </w:rPr>
        <w:t>______                  ____</w:t>
      </w:r>
      <w:r w:rsidRPr="00602A15">
        <w:rPr>
          <w:rFonts w:cs="Arial"/>
          <w:lang w:val="sr-Cyrl-RS"/>
        </w:rPr>
        <w:t>________________________</w:t>
      </w:r>
      <w:r w:rsidR="0033671B">
        <w:rPr>
          <w:rFonts w:cs="Arial"/>
          <w:lang w:val="sr-Cyrl-RS"/>
        </w:rPr>
        <w:t>__</w:t>
      </w:r>
    </w:p>
    <w:p w:rsidR="0033671B" w:rsidRDefault="0033671B" w:rsidP="00602A15">
      <w:pPr>
        <w:pStyle w:val="KDParagraf"/>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 xml:space="preserve">      </w:t>
      </w:r>
      <w:r w:rsidR="00602A15" w:rsidRPr="00602A15">
        <w:rPr>
          <w:rFonts w:cs="Arial"/>
          <w:lang w:val="sr-Cyrl-RS"/>
        </w:rPr>
        <w:t>М.П.</w:t>
      </w:r>
    </w:p>
    <w:p w:rsidR="00602A15" w:rsidRPr="00602A15" w:rsidRDefault="0033671B" w:rsidP="00602A15">
      <w:pPr>
        <w:pStyle w:val="KDParagraf"/>
        <w:spacing w:before="0"/>
        <w:rPr>
          <w:rFonts w:cs="Arial"/>
          <w:lang w:val="sr-Cyrl-RS"/>
        </w:rPr>
      </w:pPr>
      <w:r>
        <w:rPr>
          <w:rFonts w:cs="Arial"/>
          <w:lang w:val="sr-Cyrl-RS"/>
        </w:rPr>
        <w:t xml:space="preserve">        </w:t>
      </w:r>
      <w:r w:rsidR="00602A15" w:rsidRPr="00602A15">
        <w:rPr>
          <w:rFonts w:cs="Arial"/>
          <w:lang w:val="sr-Cyrl-RS"/>
        </w:rPr>
        <w:t xml:space="preserve">Финансијски директор ТЕНТ </w:t>
      </w:r>
      <w:r w:rsidR="00FA294A">
        <w:rPr>
          <w:rFonts w:cs="Arial"/>
          <w:lang w:val="sr-Cyrl-RS"/>
        </w:rPr>
        <w:t xml:space="preserve">                                              Директор</w:t>
      </w:r>
    </w:p>
    <w:p w:rsidR="00602A15" w:rsidRPr="00602A15" w:rsidRDefault="0033671B" w:rsidP="00602A15">
      <w:pPr>
        <w:pStyle w:val="KDParagraf"/>
        <w:spacing w:before="0"/>
        <w:rPr>
          <w:rFonts w:cs="Arial"/>
          <w:lang w:val="sr-Cyrl-RS"/>
        </w:rPr>
      </w:pPr>
      <w:r>
        <w:rPr>
          <w:rFonts w:cs="Arial"/>
          <w:lang w:val="sr-Cyrl-RS"/>
        </w:rPr>
        <w:t xml:space="preserve">         </w:t>
      </w:r>
      <w:r w:rsidR="00602A15" w:rsidRPr="00602A15">
        <w:rPr>
          <w:rFonts w:cs="Arial"/>
          <w:lang w:val="sr-Cyrl-RS"/>
        </w:rPr>
        <w:t xml:space="preserve">Милорад Лазић, дипл.екон.                                             </w:t>
      </w:r>
    </w:p>
    <w:p w:rsidR="0033671B" w:rsidRDefault="0033671B" w:rsidP="007B5B30">
      <w:pPr>
        <w:pStyle w:val="KDParagraf"/>
        <w:spacing w:before="0"/>
        <w:rPr>
          <w:rFonts w:cs="Arial"/>
          <w:lang w:val="sr-Cyrl-RS"/>
        </w:rPr>
      </w:pPr>
    </w:p>
    <w:p w:rsidR="0033671B" w:rsidRDefault="0033671B" w:rsidP="007B5B30">
      <w:pPr>
        <w:pStyle w:val="KDParagraf"/>
        <w:spacing w:before="0"/>
        <w:rPr>
          <w:rFonts w:cs="Arial"/>
          <w:lang w:val="sr-Cyrl-RS"/>
        </w:rPr>
      </w:pPr>
    </w:p>
    <w:p w:rsidR="00FA294A" w:rsidRDefault="00FA294A" w:rsidP="007B5B30">
      <w:pPr>
        <w:pStyle w:val="KDParagraf"/>
        <w:spacing w:before="0"/>
        <w:rPr>
          <w:rFonts w:cs="Arial"/>
          <w:lang w:val="sr-Cyrl-RS"/>
        </w:rPr>
      </w:pPr>
    </w:p>
    <w:p w:rsidR="00FA294A" w:rsidRDefault="00FA294A" w:rsidP="007B5B30">
      <w:pPr>
        <w:pStyle w:val="KDParagraf"/>
        <w:spacing w:before="0"/>
        <w:rPr>
          <w:rFonts w:cs="Arial"/>
          <w:lang w:val="sr-Cyrl-RS"/>
        </w:rPr>
      </w:pPr>
    </w:p>
    <w:p w:rsidR="00E200AA" w:rsidRPr="0033671B" w:rsidRDefault="00602A15" w:rsidP="007B5B30">
      <w:pPr>
        <w:pStyle w:val="KDParagraf"/>
        <w:spacing w:before="0"/>
        <w:rPr>
          <w:rFonts w:cs="Arial"/>
          <w:b/>
          <w:lang w:val="sr-Cyrl-RS"/>
        </w:rPr>
      </w:pPr>
      <w:r w:rsidRPr="0033671B">
        <w:rPr>
          <w:rFonts w:cs="Arial"/>
          <w:b/>
          <w:lang w:val="sr-Cyrl-RS"/>
        </w:rPr>
        <w:t>НАПОМЕНА: Све опционе одредбе из овог модела уговора ће се по избору конкретне Понуде, пречистити и прилагодити изабраној Понуди.</w:t>
      </w:r>
    </w:p>
    <w:p w:rsidR="00050CFA" w:rsidRDefault="00050CF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FA294A" w:rsidRDefault="00FA294A" w:rsidP="007657A6">
      <w:pPr>
        <w:spacing w:before="0" w:line="216" w:lineRule="auto"/>
        <w:ind w:right="71" w:firstLine="567"/>
        <w:jc w:val="center"/>
        <w:rPr>
          <w:rFonts w:cs="Arial"/>
          <w:b/>
          <w:lang w:val="ru-RU"/>
        </w:rPr>
      </w:pPr>
    </w:p>
    <w:p w:rsidR="00687134" w:rsidRDefault="00687134" w:rsidP="007657A6">
      <w:pPr>
        <w:spacing w:before="0" w:line="216" w:lineRule="auto"/>
        <w:ind w:right="71" w:firstLine="567"/>
        <w:jc w:val="center"/>
        <w:rPr>
          <w:rFonts w:cs="Arial"/>
          <w:b/>
          <w:lang w:val="ru-RU"/>
        </w:rPr>
      </w:pPr>
    </w:p>
    <w:p w:rsidR="0057114F" w:rsidRDefault="0057114F" w:rsidP="007657A6">
      <w:pPr>
        <w:spacing w:before="0" w:line="216" w:lineRule="auto"/>
        <w:ind w:right="71" w:firstLine="567"/>
        <w:jc w:val="center"/>
        <w:rPr>
          <w:rFonts w:cs="Arial"/>
          <w:b/>
          <w:lang w:val="ru-RU"/>
        </w:rPr>
      </w:pPr>
    </w:p>
    <w:p w:rsidR="0057114F" w:rsidRDefault="0057114F" w:rsidP="007657A6">
      <w:pPr>
        <w:spacing w:before="0" w:line="216" w:lineRule="auto"/>
        <w:ind w:right="71" w:firstLine="567"/>
        <w:jc w:val="center"/>
        <w:rPr>
          <w:rFonts w:cs="Arial"/>
          <w:b/>
          <w:lang w:val="ru-RU"/>
        </w:rPr>
      </w:pPr>
    </w:p>
    <w:p w:rsidR="0057114F" w:rsidRDefault="0057114F" w:rsidP="007657A6">
      <w:pPr>
        <w:spacing w:before="0" w:line="216" w:lineRule="auto"/>
        <w:ind w:right="71" w:firstLine="567"/>
        <w:jc w:val="center"/>
        <w:rPr>
          <w:rFonts w:cs="Arial"/>
          <w:b/>
          <w:lang w:val="ru-RU"/>
        </w:rPr>
      </w:pPr>
    </w:p>
    <w:p w:rsidR="00687134" w:rsidRDefault="00687134" w:rsidP="007657A6">
      <w:pPr>
        <w:spacing w:before="0" w:line="216" w:lineRule="auto"/>
        <w:ind w:right="71" w:firstLine="567"/>
        <w:jc w:val="center"/>
        <w:rPr>
          <w:rFonts w:cs="Arial"/>
          <w:b/>
          <w:lang w:val="ru-RU"/>
        </w:rPr>
      </w:pPr>
    </w:p>
    <w:p w:rsidR="007657A6" w:rsidRPr="00953F30" w:rsidRDefault="007657A6" w:rsidP="007657A6">
      <w:pPr>
        <w:spacing w:before="0" w:line="216" w:lineRule="auto"/>
        <w:ind w:right="71" w:firstLine="567"/>
        <w:jc w:val="center"/>
        <w:rPr>
          <w:rFonts w:cs="Arial"/>
          <w:b/>
          <w:lang w:val="ru-RU"/>
        </w:rPr>
      </w:pPr>
      <w:r w:rsidRPr="00953F30">
        <w:rPr>
          <w:rFonts w:cs="Arial"/>
          <w:b/>
          <w:lang w:val="ru-RU"/>
        </w:rPr>
        <w:t>ПРАВИЛА</w:t>
      </w:r>
    </w:p>
    <w:p w:rsidR="007657A6" w:rsidRPr="00953F30" w:rsidRDefault="007657A6" w:rsidP="007657A6">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FA294A" w:rsidRDefault="00FA294A" w:rsidP="007657A6">
      <w:pPr>
        <w:spacing w:before="0" w:line="216" w:lineRule="auto"/>
        <w:ind w:firstLine="567"/>
        <w:rPr>
          <w:rFonts w:cs="Arial"/>
          <w:lang w:val="sr-Cyrl-CS"/>
        </w:rPr>
      </w:pPr>
    </w:p>
    <w:p w:rsidR="007657A6" w:rsidRPr="00953F30" w:rsidRDefault="007657A6" w:rsidP="007657A6">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наручиоца радова/корисника услуга (</w:t>
      </w:r>
      <w:r w:rsidRPr="00953F30">
        <w:rPr>
          <w:rFonts w:cs="Arial"/>
          <w:lang w:val="sr-Cyrl-RS"/>
        </w:rPr>
        <w:t>Огранак Тент Београд -Обреновац</w:t>
      </w:r>
      <w:r w:rsidRPr="00953F30">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У зависности од врсте и обима радова/услуга примењују се одређене тачке ових правила. Правила су саставни део уговора о извршењу послова од стране извођача радова/ извршиоца услуга. 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извођача радова биће стриктно контролисано и свако непоштовање биће санкционисано.</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Лице за коодинацију у сарадњи са представницима извођача радова и надзорног органа израђује План заједничких мера.</w:t>
      </w:r>
    </w:p>
    <w:p w:rsidR="00FA294A" w:rsidRDefault="00FA294A" w:rsidP="007657A6">
      <w:pPr>
        <w:spacing w:before="0" w:line="216" w:lineRule="auto"/>
        <w:ind w:firstLine="567"/>
        <w:rPr>
          <w:rFonts w:cs="Arial"/>
          <w:b/>
          <w:u w:val="single"/>
          <w:lang w:val="sr-Cyrl-RS"/>
        </w:rPr>
      </w:pPr>
    </w:p>
    <w:p w:rsidR="007657A6" w:rsidRPr="00953F30" w:rsidRDefault="007657A6" w:rsidP="007657A6">
      <w:pPr>
        <w:spacing w:before="0" w:line="216" w:lineRule="auto"/>
        <w:ind w:firstLine="567"/>
        <w:rPr>
          <w:rFonts w:cs="Arial"/>
          <w:b/>
          <w:u w:val="single"/>
          <w:lang w:val="sr-Cyrl-RS"/>
        </w:rPr>
      </w:pPr>
      <w:r w:rsidRPr="00953F30">
        <w:rPr>
          <w:rFonts w:cs="Arial"/>
          <w:b/>
          <w:u w:val="single"/>
          <w:lang w:val="sr-Latn-CS"/>
        </w:rPr>
        <w:t xml:space="preserve">I  ОБАВЕЗЕ ИЗВОЂАЧА РАДОВА </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53F30">
        <w:rPr>
          <w:rFonts w:cs="Arial"/>
          <w:lang w:val="sr-Cyrl-RS"/>
        </w:rPr>
        <w:t>Огранка Тент Београд -Обреновац</w:t>
      </w:r>
      <w:r w:rsidRPr="00953F30">
        <w:rPr>
          <w:rFonts w:cs="Arial"/>
          <w:lang w:val="sr-Cyrl-CS"/>
        </w:rPr>
        <w:t xml:space="preserve">. 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Извођач радова је дужан да обавести запослене и друга лица која ангажује приликом извођења радова који су предмет Уговора о обавезама из ових Правила.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53F30">
        <w:rPr>
          <w:rFonts w:cs="Arial"/>
          <w:lang w:val="sr-Cyrl-RS"/>
        </w:rPr>
        <w:t>Огранку Тент Београд -Обреновац</w:t>
      </w:r>
      <w:r w:rsidRPr="00953F30">
        <w:rPr>
          <w:rFonts w:cs="Arial"/>
          <w:lang w:val="sr-Cyrl-CS"/>
        </w:rPr>
        <w:t xml:space="preserve">, а посебно су дужни да се придржавају следећих правила: </w:t>
      </w:r>
    </w:p>
    <w:p w:rsidR="007657A6" w:rsidRPr="00953F30" w:rsidRDefault="007657A6" w:rsidP="00D7602E">
      <w:pPr>
        <w:numPr>
          <w:ilvl w:val="0"/>
          <w:numId w:val="24"/>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7657A6" w:rsidRPr="00953F30" w:rsidRDefault="007657A6" w:rsidP="00D7602E">
      <w:pPr>
        <w:numPr>
          <w:ilvl w:val="0"/>
          <w:numId w:val="24"/>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RS"/>
        </w:rPr>
        <w:lastRenderedPageBreak/>
        <w:t>с</w:t>
      </w:r>
      <w:r w:rsidRPr="00953F30">
        <w:rPr>
          <w:rFonts w:cs="Arial"/>
          <w:lang w:val="sr-Cyrl-CS"/>
        </w:rPr>
        <w:t>писак оруђа за рад, уређаја, алата и опреме и њихове атесте и сертификате,</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овим Правилима (списак лица са њиховим својеручним потписаним изјавама),</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7657A6" w:rsidRPr="00953F30" w:rsidRDefault="007657A6" w:rsidP="007657A6">
      <w:pPr>
        <w:spacing w:before="0" w:line="216" w:lineRule="auto"/>
        <w:ind w:firstLine="567"/>
        <w:rPr>
          <w:rFonts w:cs="Arial"/>
          <w:lang w:val="ru-RU"/>
        </w:rPr>
      </w:pPr>
      <w:r w:rsidRPr="00953F30">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7657A6" w:rsidRPr="00953F30" w:rsidRDefault="007657A6" w:rsidP="00D7602E">
      <w:pPr>
        <w:numPr>
          <w:ilvl w:val="0"/>
          <w:numId w:val="24"/>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7657A6" w:rsidRPr="00953F30" w:rsidRDefault="007657A6" w:rsidP="00D7602E">
      <w:pPr>
        <w:numPr>
          <w:ilvl w:val="0"/>
          <w:numId w:val="24"/>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7657A6" w:rsidRPr="00953F30" w:rsidRDefault="007657A6" w:rsidP="00D7602E">
      <w:pPr>
        <w:numPr>
          <w:ilvl w:val="0"/>
          <w:numId w:val="24"/>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7657A6" w:rsidRPr="00953F30" w:rsidRDefault="007657A6" w:rsidP="00D7602E">
      <w:pPr>
        <w:numPr>
          <w:ilvl w:val="0"/>
          <w:numId w:val="24"/>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w:t>
      </w:r>
      <w:r w:rsidRPr="00953F30">
        <w:rPr>
          <w:rFonts w:cs="Arial"/>
          <w:lang w:val="sr-Cyrl-CS"/>
        </w:rPr>
        <w:lastRenderedPageBreak/>
        <w:t xml:space="preserve">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Приликом извођења радова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7657A6" w:rsidRPr="00953F30" w:rsidRDefault="007657A6" w:rsidP="00D7602E">
      <w:pPr>
        <w:numPr>
          <w:ilvl w:val="0"/>
          <w:numId w:val="24"/>
        </w:numPr>
        <w:spacing w:before="0" w:line="216" w:lineRule="auto"/>
        <w:jc w:val="left"/>
        <w:rPr>
          <w:rFonts w:cs="Arial"/>
          <w:lang w:val="sr-Cyrl-RS"/>
        </w:rPr>
      </w:pPr>
      <w:r w:rsidRPr="00953F30">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радове извођача.</w:t>
      </w:r>
      <w:r w:rsidRPr="00953F30">
        <w:rPr>
          <w:rFonts w:cs="Arial"/>
          <w:lang w:val="sr-Cyrl-CS"/>
        </w:rPr>
        <w:t xml:space="preserve">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извођења радова/пружања услуга, истог дана или </w:t>
      </w:r>
      <w:r w:rsidRPr="00953F30">
        <w:rPr>
          <w:rFonts w:cs="Arial"/>
          <w:lang w:val="sr-Cyrl-RS"/>
        </w:rPr>
        <w:lastRenderedPageBreak/>
        <w:t xml:space="preserve">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7657A6" w:rsidRPr="00953F30" w:rsidRDefault="007657A6" w:rsidP="00D7602E">
      <w:pPr>
        <w:numPr>
          <w:ilvl w:val="0"/>
          <w:numId w:val="24"/>
        </w:numPr>
        <w:spacing w:before="0" w:line="216" w:lineRule="auto"/>
        <w:ind w:left="357" w:hanging="357"/>
        <w:jc w:val="left"/>
        <w:rPr>
          <w:rFonts w:cs="Arial"/>
          <w:lang w:val="ru-RU"/>
        </w:rPr>
      </w:pPr>
      <w:r w:rsidRPr="00953F30">
        <w:rPr>
          <w:rFonts w:cs="Arial"/>
          <w:lang w:val="ru-RU"/>
        </w:rPr>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Наручиоцу радова не ремети редован процес производње и рад </w:t>
      </w:r>
      <w:r w:rsidRPr="00953F30">
        <w:rPr>
          <w:rFonts w:cs="Arial"/>
          <w:lang w:val="ru-RU"/>
        </w:rPr>
        <w:t>запослених</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Поштује радну и технолошку дисциплину установљену код наручиоца радова.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извођача и подизвођача радова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на којима изводе радове.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FA294A" w:rsidRDefault="00FA294A" w:rsidP="007657A6">
      <w:pPr>
        <w:spacing w:before="0" w:line="216" w:lineRule="auto"/>
        <w:ind w:firstLine="567"/>
        <w:jc w:val="left"/>
        <w:rPr>
          <w:rFonts w:cs="Arial"/>
          <w:b/>
          <w:u w:val="single"/>
          <w:lang w:val="sr-Cyrl-CS"/>
        </w:rPr>
      </w:pPr>
    </w:p>
    <w:p w:rsidR="007657A6" w:rsidRPr="00953F30" w:rsidRDefault="007657A6" w:rsidP="007657A6">
      <w:pPr>
        <w:spacing w:before="0" w:line="216" w:lineRule="auto"/>
        <w:ind w:firstLine="567"/>
        <w:jc w:val="left"/>
        <w:rPr>
          <w:rFonts w:cs="Arial"/>
          <w:b/>
          <w:u w:val="single"/>
          <w:lang w:val="sr-Cyrl-CS"/>
        </w:rPr>
      </w:pPr>
      <w:r w:rsidRPr="00953F30">
        <w:rPr>
          <w:rFonts w:cs="Arial"/>
          <w:b/>
          <w:u w:val="single"/>
          <w:lang w:val="sr-Cyrl-CS"/>
        </w:rPr>
        <w:t>II ОБАВЕЗЕ ИЗВОЂАЧА РАДОВА ЧИЈИ СУ ЗАПОСЛЕНИ АНГАЖОВАНИ</w:t>
      </w:r>
    </w:p>
    <w:p w:rsidR="007657A6" w:rsidRPr="00953F30" w:rsidRDefault="007657A6" w:rsidP="007657A6">
      <w:pPr>
        <w:spacing w:before="0" w:line="216" w:lineRule="auto"/>
        <w:ind w:firstLine="567"/>
        <w:jc w:val="left"/>
        <w:rPr>
          <w:rFonts w:cs="Arial"/>
          <w:b/>
          <w:u w:val="single"/>
          <w:lang w:val="sr-Cyrl-CS"/>
        </w:rPr>
      </w:pPr>
      <w:r w:rsidRPr="00953F30">
        <w:rPr>
          <w:rFonts w:cs="Arial"/>
          <w:b/>
          <w:u w:val="single"/>
          <w:lang w:val="sr-Cyrl-CS"/>
        </w:rPr>
        <w:t>ПО „НОРМА ЧАС“</w:t>
      </w:r>
    </w:p>
    <w:p w:rsidR="007657A6" w:rsidRPr="00953F30" w:rsidRDefault="007657A6" w:rsidP="007657A6">
      <w:pPr>
        <w:autoSpaceDE w:val="0"/>
        <w:autoSpaceDN w:val="0"/>
        <w:adjustRightInd w:val="0"/>
        <w:spacing w:before="0"/>
        <w:jc w:val="left"/>
        <w:rPr>
          <w:rFonts w:cs="Arial"/>
          <w:lang w:val="sr-Cyrl-RS"/>
        </w:rPr>
      </w:pPr>
      <w:r w:rsidRPr="00953F30">
        <w:rPr>
          <w:rFonts w:cs="Arial"/>
          <w:color w:val="000000"/>
          <w:lang w:val="sr-Cyrl-RS"/>
        </w:rPr>
        <w:t>И</w:t>
      </w:r>
      <w:r w:rsidRPr="00953F30">
        <w:rPr>
          <w:rFonts w:cs="Arial"/>
          <w:color w:val="000000"/>
          <w:lang w:val="sr-Latn-CS"/>
        </w:rPr>
        <w:t>звођач радова</w:t>
      </w:r>
      <w:r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Pr="00953F30">
        <w:rPr>
          <w:rFonts w:cs="Arial"/>
          <w:lang w:val="sr-Cyrl-RS"/>
        </w:rPr>
        <w:t>да: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За извођење радова (обављање посла) ангажује здравствено способне запослене,</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w:t>
      </w:r>
      <w:r w:rsidRPr="00953F30">
        <w:rPr>
          <w:rFonts w:cs="Arial"/>
          <w:lang w:val="ru-RU"/>
        </w:rPr>
        <w:lastRenderedPageBreak/>
        <w:t>организационе целине у којој је запослени ангажован, најкасније један дан пре истека важности важећег лекарског извештаја.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FA294A" w:rsidRDefault="00FA294A" w:rsidP="007657A6">
      <w:pPr>
        <w:spacing w:before="0" w:line="216" w:lineRule="auto"/>
        <w:ind w:firstLine="567"/>
        <w:jc w:val="left"/>
        <w:rPr>
          <w:rFonts w:cs="Arial"/>
          <w:b/>
          <w:u w:val="single"/>
          <w:lang w:val="sr-Cyrl-RS"/>
        </w:rPr>
      </w:pPr>
    </w:p>
    <w:p w:rsidR="007657A6" w:rsidRPr="00953F30" w:rsidRDefault="007657A6" w:rsidP="007657A6">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7657A6" w:rsidRPr="00953F30" w:rsidRDefault="007657A6" w:rsidP="007657A6">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односно руководиоци организационих целина у оквиру којих су ангажовани запослени Извођача радова обавезни су да:</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 xml:space="preserve">На захтев Извођача радова,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 xml:space="preserve">Oбезбеде запосленима Извођача радова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FA294A" w:rsidRDefault="00FA294A" w:rsidP="007657A6">
      <w:pPr>
        <w:spacing w:before="0" w:line="216" w:lineRule="auto"/>
        <w:ind w:firstLine="567"/>
        <w:rPr>
          <w:rFonts w:cs="Arial"/>
          <w:b/>
          <w:u w:val="single"/>
          <w:lang w:val="sr-Cyrl-RS"/>
        </w:rPr>
      </w:pPr>
    </w:p>
    <w:p w:rsidR="007657A6" w:rsidRPr="00953F30" w:rsidRDefault="007657A6" w:rsidP="007657A6">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извођење уговорених радова, врши контролу примене ових правила. Извођач радова 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 У случају да извођач не поштује Правила безбедности на раду </w:t>
      </w:r>
      <w:r w:rsidRPr="00953F30">
        <w:rPr>
          <w:rFonts w:cs="Arial"/>
          <w:lang w:val="sr-Cyrl-RS"/>
        </w:rPr>
        <w:t>Огранка Тент Београд-Обреновац</w:t>
      </w:r>
      <w:r w:rsidRPr="00953F30">
        <w:rPr>
          <w:rFonts w:cs="Arial"/>
          <w:lang w:val="sr-Cyrl-CS"/>
        </w:rPr>
        <w:t xml:space="preserve">,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извођача </w:t>
      </w:r>
      <w:r w:rsidRPr="00953F30">
        <w:rPr>
          <w:rFonts w:cs="Arial"/>
          <w:lang w:val="sr-Cyrl-CS"/>
        </w:rPr>
        <w:lastRenderedPageBreak/>
        <w:t xml:space="preserve">радова који се понашају супротно одредбама Правила безбедности на раду или крше кућни ред и ометају редован процес рада. </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FA294A" w:rsidRDefault="00FA294A" w:rsidP="007657A6">
      <w:pPr>
        <w:spacing w:before="0" w:line="216" w:lineRule="auto"/>
        <w:ind w:firstLine="567"/>
        <w:rPr>
          <w:rFonts w:cs="Arial"/>
          <w:b/>
          <w:u w:val="single"/>
          <w:lang w:val="sr-Cyrl-RS"/>
        </w:rPr>
      </w:pPr>
    </w:p>
    <w:p w:rsidR="007657A6" w:rsidRPr="00953F30" w:rsidRDefault="007657A6" w:rsidP="007657A6">
      <w:pPr>
        <w:spacing w:before="0" w:line="216" w:lineRule="auto"/>
        <w:ind w:firstLine="567"/>
        <w:rPr>
          <w:rFonts w:cs="Arial"/>
          <w:b/>
          <w:u w:val="single"/>
          <w:lang w:val="sr-Cyrl-RS"/>
        </w:rPr>
      </w:pPr>
      <w:r w:rsidRPr="00953F30">
        <w:rPr>
          <w:rFonts w:cs="Arial"/>
          <w:b/>
          <w:u w:val="single"/>
          <w:lang w:val="sr-Latn-CS"/>
        </w:rPr>
        <w:t xml:space="preserve">V  САСТАНЦИ У ВЕЗИ БЕЗБЕДНОСТИ И ЗДРАВЉА НА РАДУ </w:t>
      </w:r>
    </w:p>
    <w:p w:rsidR="007657A6" w:rsidRPr="00953F30" w:rsidRDefault="007657A6" w:rsidP="007657A6">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надзорни орган,</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одговорно лице извођача радова на градилишту и</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одговорно лице за безбедност и здравље извођача радова.</w:t>
      </w:r>
      <w:r w:rsidRPr="00953F30">
        <w:rPr>
          <w:rFonts w:cs="Arial"/>
          <w:lang w:val="sr-Latn-CS"/>
        </w:rPr>
        <w:t xml:space="preserve"> </w:t>
      </w:r>
    </w:p>
    <w:p w:rsidR="007657A6" w:rsidRPr="00953F30" w:rsidRDefault="007657A6" w:rsidP="007657A6">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7657A6" w:rsidRPr="00953F30" w:rsidRDefault="007657A6" w:rsidP="00D7602E">
      <w:pPr>
        <w:numPr>
          <w:ilvl w:val="1"/>
          <w:numId w:val="25"/>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7657A6" w:rsidRPr="00953F30" w:rsidRDefault="007657A6" w:rsidP="007657A6">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извођачем посебно или са свим извођачима 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7657A6" w:rsidRPr="00953F30" w:rsidRDefault="007657A6" w:rsidP="007657A6">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7657A6" w:rsidRPr="00953F30" w:rsidRDefault="007657A6" w:rsidP="007657A6">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7657A6" w:rsidRPr="005601B7" w:rsidRDefault="007657A6" w:rsidP="007657A6">
      <w:pPr>
        <w:pStyle w:val="KDParagraf"/>
        <w:spacing w:before="0"/>
        <w:rPr>
          <w:rFonts w:cs="Arial"/>
          <w:lang w:val="sr-Cyrl-RS"/>
        </w:rPr>
      </w:pPr>
    </w:p>
    <w:p w:rsidR="00EE793E" w:rsidRPr="005523FA" w:rsidRDefault="00EE793E" w:rsidP="00A676E8">
      <w:pPr>
        <w:pStyle w:val="KDParagraf"/>
        <w:spacing w:before="0"/>
        <w:rPr>
          <w:rFonts w:cs="Arial"/>
          <w:lang w:val="sr-Cyrl-RS"/>
        </w:rPr>
      </w:pPr>
    </w:p>
    <w:sectPr w:rsidR="00EE793E" w:rsidRPr="005523F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0F" w:rsidRDefault="00BD510F">
      <w:r>
        <w:separator/>
      </w:r>
    </w:p>
    <w:p w:rsidR="00BD510F" w:rsidRDefault="00BD510F"/>
  </w:endnote>
  <w:endnote w:type="continuationSeparator" w:id="0">
    <w:p w:rsidR="00BD510F" w:rsidRDefault="00BD510F">
      <w:r>
        <w:continuationSeparator/>
      </w:r>
    </w:p>
    <w:p w:rsidR="00BD510F" w:rsidRDefault="00BD5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A" w:rsidRDefault="005554F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54FA" w:rsidRDefault="005554FA" w:rsidP="00841BE7">
    <w:pPr>
      <w:pStyle w:val="Footer"/>
      <w:ind w:right="360"/>
    </w:pPr>
  </w:p>
  <w:p w:rsidR="005554FA" w:rsidRDefault="005554F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A" w:rsidRPr="00EC5BB4" w:rsidRDefault="005554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9350F">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9350F">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A" w:rsidRPr="00EC5BB4" w:rsidRDefault="005554F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9350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9350F">
      <w:rPr>
        <w:rStyle w:val="PageNumber"/>
        <w:rFonts w:cs="Arial"/>
        <w:b/>
        <w:noProof/>
        <w:szCs w:val="24"/>
      </w:rPr>
      <w:t>51</w:t>
    </w:r>
    <w:r w:rsidRPr="00EC5BB4">
      <w:rPr>
        <w:rStyle w:val="PageNumber"/>
        <w:rFonts w:cs="Arial"/>
        <w:b/>
        <w:szCs w:val="24"/>
      </w:rPr>
      <w:fldChar w:fldCharType="end"/>
    </w:r>
  </w:p>
  <w:p w:rsidR="005554FA" w:rsidRDefault="0055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0F" w:rsidRDefault="00BD510F">
      <w:r>
        <w:separator/>
      </w:r>
    </w:p>
    <w:p w:rsidR="00BD510F" w:rsidRDefault="00BD510F"/>
  </w:footnote>
  <w:footnote w:type="continuationSeparator" w:id="0">
    <w:p w:rsidR="00BD510F" w:rsidRDefault="00BD510F">
      <w:r>
        <w:continuationSeparator/>
      </w:r>
    </w:p>
    <w:p w:rsidR="00BD510F" w:rsidRDefault="00BD51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A" w:rsidRDefault="005554FA" w:rsidP="004276AD">
    <w:pPr>
      <w:pStyle w:val="Header"/>
      <w:rPr>
        <w:sz w:val="20"/>
      </w:rPr>
    </w:pPr>
  </w:p>
  <w:p w:rsidR="005554FA" w:rsidRPr="0082079C" w:rsidRDefault="005554FA" w:rsidP="004B5F22">
    <w:pPr>
      <w:pStyle w:val="Header"/>
      <w:spacing w:before="0"/>
      <w:rPr>
        <w:sz w:val="22"/>
        <w:szCs w:val="22"/>
        <w:lang w:val="ru-RU"/>
      </w:rPr>
    </w:pPr>
    <w:r w:rsidRPr="0082079C">
      <w:rPr>
        <w:sz w:val="22"/>
        <w:szCs w:val="22"/>
        <w:lang w:val="ru-RU"/>
      </w:rPr>
      <w:t xml:space="preserve">ЈП „Електропривреда Србије“ Београд         </w:t>
    </w:r>
  </w:p>
  <w:p w:rsidR="005554FA" w:rsidRPr="00911666" w:rsidRDefault="005554FA" w:rsidP="004B5F22">
    <w:pPr>
      <w:pStyle w:val="Header"/>
      <w:spacing w:before="0"/>
      <w:rPr>
        <w:b/>
        <w:szCs w:val="24"/>
        <w:lang w:val="sr-Cyrl-RS"/>
      </w:rPr>
    </w:pPr>
    <w:r w:rsidRPr="0082079C">
      <w:rPr>
        <w:sz w:val="22"/>
        <w:szCs w:val="22"/>
        <w:lang w:val="ru-RU"/>
      </w:rPr>
      <w:t xml:space="preserve">Конкурсна документација ЈН </w:t>
    </w:r>
    <w:r w:rsidRPr="0082079C">
      <w:rPr>
        <w:sz w:val="22"/>
        <w:szCs w:val="22"/>
        <w:lang w:val="sr-Latn-RS"/>
      </w:rPr>
      <w:t>3000/</w:t>
    </w:r>
    <w:r w:rsidRPr="0082079C">
      <w:rPr>
        <w:sz w:val="22"/>
        <w:szCs w:val="22"/>
        <w:lang w:val="sr-Cyrl-RS"/>
      </w:rPr>
      <w:t>0444</w:t>
    </w:r>
    <w:r w:rsidRPr="0082079C">
      <w:rPr>
        <w:sz w:val="22"/>
        <w:szCs w:val="22"/>
        <w:lang w:val="sr-Latn-RS"/>
      </w:rPr>
      <w:t>/2017 (</w:t>
    </w:r>
    <w:r w:rsidRPr="0082079C">
      <w:rPr>
        <w:sz w:val="22"/>
        <w:szCs w:val="22"/>
        <w:lang w:val="sr-Cyrl-RS"/>
      </w:rPr>
      <w:t>ЗСУ 658</w:t>
    </w:r>
    <w:r w:rsidRPr="0082079C">
      <w:rPr>
        <w:sz w:val="22"/>
        <w:szCs w:val="22"/>
        <w:lang w:val="sr-Latn-RS"/>
      </w:rPr>
      <w:t>/2017)</w:t>
    </w:r>
    <w:r>
      <w:rPr>
        <w:szCs w:val="24"/>
        <w:lang w:val="sr-Cyrl-RS"/>
      </w:rPr>
      <w:t xml:space="preserve">                                                                           </w:t>
    </w:r>
    <w:r w:rsidRPr="00BD48CB">
      <w:rPr>
        <w:sz w:val="22"/>
        <w:szCs w:val="22"/>
        <w:lang w:val="sr-Latn-RS"/>
      </w:rPr>
      <w:t xml:space="preserve"> </w:t>
    </w:r>
  </w:p>
  <w:p w:rsidR="005554FA" w:rsidRPr="004276AD" w:rsidRDefault="005554F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A" w:rsidRDefault="005554FA" w:rsidP="004276AD">
    <w:pPr>
      <w:pStyle w:val="Header"/>
    </w:pPr>
  </w:p>
  <w:p w:rsidR="005554FA" w:rsidRPr="0082079C" w:rsidRDefault="005554FA" w:rsidP="004B5F22">
    <w:pPr>
      <w:pStyle w:val="Header"/>
      <w:spacing w:before="0"/>
      <w:rPr>
        <w:sz w:val="22"/>
        <w:szCs w:val="22"/>
        <w:lang w:val="ru-RU"/>
      </w:rPr>
    </w:pPr>
    <w:r w:rsidRPr="0082079C">
      <w:rPr>
        <w:sz w:val="22"/>
        <w:szCs w:val="22"/>
        <w:lang w:val="ru-RU"/>
      </w:rPr>
      <w:t>ЈП „Електропривреда Србије“ Београд</w:t>
    </w:r>
  </w:p>
  <w:p w:rsidR="005554FA" w:rsidRPr="0082079C" w:rsidRDefault="005554FA" w:rsidP="0082079C">
    <w:pPr>
      <w:pStyle w:val="Header"/>
      <w:spacing w:before="0"/>
      <w:rPr>
        <w:sz w:val="22"/>
        <w:szCs w:val="22"/>
      </w:rPr>
    </w:pPr>
    <w:r w:rsidRPr="0082079C">
      <w:rPr>
        <w:sz w:val="22"/>
        <w:szCs w:val="22"/>
        <w:lang w:val="ru-RU"/>
      </w:rPr>
      <w:t xml:space="preserve">Конкурсна документација </w:t>
    </w:r>
    <w:r w:rsidRPr="0082079C">
      <w:rPr>
        <w:sz w:val="22"/>
        <w:szCs w:val="22"/>
      </w:rPr>
      <w:t>ЈН</w:t>
    </w:r>
    <w:r w:rsidRPr="0082079C">
      <w:rPr>
        <w:sz w:val="22"/>
        <w:szCs w:val="22"/>
        <w:lang w:val="sr-Cyrl-RS"/>
      </w:rPr>
      <w:t xml:space="preserve"> </w:t>
    </w:r>
    <w:r w:rsidRPr="0082079C">
      <w:rPr>
        <w:rFonts w:cs="Arial"/>
        <w:sz w:val="22"/>
        <w:szCs w:val="22"/>
        <w:lang w:val="sr-Latn-RS"/>
      </w:rPr>
      <w:t>3000/</w:t>
    </w:r>
    <w:r w:rsidRPr="0082079C">
      <w:rPr>
        <w:rFonts w:cs="Arial"/>
        <w:sz w:val="22"/>
        <w:szCs w:val="22"/>
        <w:lang w:val="sr-Cyrl-RS"/>
      </w:rPr>
      <w:t>0444/</w:t>
    </w:r>
    <w:r w:rsidRPr="0082079C">
      <w:rPr>
        <w:rFonts w:cs="Arial"/>
        <w:sz w:val="22"/>
        <w:szCs w:val="22"/>
        <w:lang w:val="sr-Latn-RS"/>
      </w:rPr>
      <w:t>2017 (</w:t>
    </w:r>
    <w:r w:rsidRPr="0082079C">
      <w:rPr>
        <w:rFonts w:cs="Arial"/>
        <w:sz w:val="22"/>
        <w:szCs w:val="22"/>
        <w:lang w:val="sr-Cyrl-RS"/>
      </w:rPr>
      <w:t>ЗСУ 658/2017</w:t>
    </w:r>
    <w:r w:rsidRPr="0082079C">
      <w:rPr>
        <w:rFonts w:cs="Arial"/>
        <w:sz w:val="22"/>
        <w:szCs w:val="22"/>
        <w:lang w:val="sr-Latn-RS"/>
      </w:rPr>
      <w:t>/2017)</w:t>
    </w:r>
  </w:p>
  <w:p w:rsidR="005554FA" w:rsidRPr="00210557" w:rsidRDefault="005554F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AEE0562"/>
    <w:multiLevelType w:val="hybridMultilevel"/>
    <w:tmpl w:val="BB2C08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3C7450D"/>
    <w:multiLevelType w:val="hybridMultilevel"/>
    <w:tmpl w:val="380CAD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45B4D21"/>
    <w:multiLevelType w:val="hybridMultilevel"/>
    <w:tmpl w:val="B300B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37A90627"/>
    <w:multiLevelType w:val="hybridMultilevel"/>
    <w:tmpl w:val="8C38AF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836419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E055D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9">
    <w:nsid w:val="477D3986"/>
    <w:multiLevelType w:val="hybridMultilevel"/>
    <w:tmpl w:val="360CD36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C9E7E55"/>
    <w:multiLevelType w:val="hybridMultilevel"/>
    <w:tmpl w:val="D174DF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6C793B"/>
    <w:multiLevelType w:val="hybridMultilevel"/>
    <w:tmpl w:val="1A3A9878"/>
    <w:lvl w:ilvl="0" w:tplc="C68EBEC8">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D35484E"/>
    <w:multiLevelType w:val="hybridMultilevel"/>
    <w:tmpl w:val="E84A0F22"/>
    <w:lvl w:ilvl="0" w:tplc="F84AFB64">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706240DE"/>
    <w:multiLevelType w:val="hybridMultilevel"/>
    <w:tmpl w:val="FD4CEF92"/>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712E5146"/>
    <w:multiLevelType w:val="hybridMultilevel"/>
    <w:tmpl w:val="441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6637B69"/>
    <w:multiLevelType w:val="hybridMultilevel"/>
    <w:tmpl w:val="E4CCE646"/>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8CA3A33"/>
    <w:multiLevelType w:val="hybridMultilevel"/>
    <w:tmpl w:val="0D2E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4"/>
  </w:num>
  <w:num w:numId="3">
    <w:abstractNumId w:val="87"/>
  </w:num>
  <w:num w:numId="4">
    <w:abstractNumId w:val="55"/>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5"/>
  </w:num>
  <w:num w:numId="10">
    <w:abstractNumId w:val="67"/>
  </w:num>
  <w:num w:numId="11">
    <w:abstractNumId w:val="60"/>
  </w:num>
  <w:num w:numId="12">
    <w:abstractNumId w:val="88"/>
  </w:num>
  <w:num w:numId="13">
    <w:abstractNumId w:val="82"/>
  </w:num>
  <w:num w:numId="14">
    <w:abstractNumId w:val="93"/>
  </w:num>
  <w:num w:numId="15">
    <w:abstractNumId w:val="65"/>
  </w:num>
  <w:num w:numId="1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num>
  <w:num w:numId="21">
    <w:abstractNumId w:val="86"/>
  </w:num>
  <w:num w:numId="22">
    <w:abstractNumId w:val="74"/>
  </w:num>
  <w:num w:numId="23">
    <w:abstractNumId w:val="79"/>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69"/>
  </w:num>
  <w:num w:numId="28">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num>
  <w:num w:numId="30">
    <w:abstractNumId w:val="100"/>
  </w:num>
  <w:num w:numId="31">
    <w:abstractNumId w:val="56"/>
  </w:num>
  <w:num w:numId="32">
    <w:abstractNumId w:val="80"/>
  </w:num>
  <w:num w:numId="33">
    <w:abstractNumId w:val="78"/>
  </w:num>
  <w:num w:numId="34">
    <w:abstractNumId w:val="92"/>
  </w:num>
  <w:num w:numId="35">
    <w:abstractNumId w:val="72"/>
  </w:num>
  <w:num w:numId="36">
    <w:abstractNumId w:val="101"/>
  </w:num>
  <w:num w:numId="37">
    <w:abstractNumId w:val="66"/>
  </w:num>
  <w:num w:numId="38">
    <w:abstractNumId w:val="98"/>
  </w:num>
  <w:num w:numId="39">
    <w:abstractNumId w:val="49"/>
  </w:num>
  <w:num w:numId="40">
    <w:abstractNumId w:val="90"/>
  </w:num>
  <w:num w:numId="41">
    <w:abstractNumId w:val="50"/>
  </w:num>
  <w:num w:numId="42">
    <w:abstractNumId w:val="77"/>
  </w:num>
  <w:num w:numId="43">
    <w:abstractNumId w:val="76"/>
  </w:num>
  <w:num w:numId="44">
    <w:abstractNumId w:val="91"/>
  </w:num>
  <w:num w:numId="45">
    <w:abstractNumId w:val="81"/>
  </w:num>
  <w:num w:numId="46">
    <w:abstractNumId w:val="7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5"/>
    <w:rsid w:val="00003B6D"/>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C7D"/>
    <w:rsid w:val="00011DCA"/>
    <w:rsid w:val="0001214C"/>
    <w:rsid w:val="00012769"/>
    <w:rsid w:val="0001299B"/>
    <w:rsid w:val="00012EA5"/>
    <w:rsid w:val="000131E4"/>
    <w:rsid w:val="0001344F"/>
    <w:rsid w:val="00013C7D"/>
    <w:rsid w:val="0001466B"/>
    <w:rsid w:val="00014750"/>
    <w:rsid w:val="00014F46"/>
    <w:rsid w:val="00015894"/>
    <w:rsid w:val="00015D88"/>
    <w:rsid w:val="00015E2F"/>
    <w:rsid w:val="00015E7C"/>
    <w:rsid w:val="000167FC"/>
    <w:rsid w:val="000170DE"/>
    <w:rsid w:val="00017C93"/>
    <w:rsid w:val="00017F00"/>
    <w:rsid w:val="000203EF"/>
    <w:rsid w:val="0002058E"/>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42"/>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76A"/>
    <w:rsid w:val="00030B9D"/>
    <w:rsid w:val="0003103E"/>
    <w:rsid w:val="000313E8"/>
    <w:rsid w:val="0003169E"/>
    <w:rsid w:val="000317BA"/>
    <w:rsid w:val="00031E71"/>
    <w:rsid w:val="00032272"/>
    <w:rsid w:val="00032B7E"/>
    <w:rsid w:val="00032C65"/>
    <w:rsid w:val="0003302D"/>
    <w:rsid w:val="00033D74"/>
    <w:rsid w:val="00033DD1"/>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C4F"/>
    <w:rsid w:val="0003771A"/>
    <w:rsid w:val="00037B82"/>
    <w:rsid w:val="00037B8A"/>
    <w:rsid w:val="00037E5A"/>
    <w:rsid w:val="00041105"/>
    <w:rsid w:val="0004156A"/>
    <w:rsid w:val="000417E9"/>
    <w:rsid w:val="00041B26"/>
    <w:rsid w:val="00041CE5"/>
    <w:rsid w:val="00041D7D"/>
    <w:rsid w:val="00041FE3"/>
    <w:rsid w:val="000420FF"/>
    <w:rsid w:val="00042335"/>
    <w:rsid w:val="000426A6"/>
    <w:rsid w:val="00042846"/>
    <w:rsid w:val="00042A21"/>
    <w:rsid w:val="00042AB1"/>
    <w:rsid w:val="00042D8E"/>
    <w:rsid w:val="0004327C"/>
    <w:rsid w:val="00043B23"/>
    <w:rsid w:val="00043C87"/>
    <w:rsid w:val="00043D31"/>
    <w:rsid w:val="000440B1"/>
    <w:rsid w:val="00044484"/>
    <w:rsid w:val="00044A8E"/>
    <w:rsid w:val="000455D2"/>
    <w:rsid w:val="00045FB6"/>
    <w:rsid w:val="000462A1"/>
    <w:rsid w:val="00046BC7"/>
    <w:rsid w:val="00046BE9"/>
    <w:rsid w:val="00046D24"/>
    <w:rsid w:val="00046DA8"/>
    <w:rsid w:val="00046F29"/>
    <w:rsid w:val="00046FA0"/>
    <w:rsid w:val="0004735E"/>
    <w:rsid w:val="0004799D"/>
    <w:rsid w:val="0005083D"/>
    <w:rsid w:val="00050A96"/>
    <w:rsid w:val="00050CD6"/>
    <w:rsid w:val="00050CFA"/>
    <w:rsid w:val="00050FBE"/>
    <w:rsid w:val="0005127F"/>
    <w:rsid w:val="00051432"/>
    <w:rsid w:val="00051B4A"/>
    <w:rsid w:val="00051FC5"/>
    <w:rsid w:val="00052B06"/>
    <w:rsid w:val="00052DCF"/>
    <w:rsid w:val="00052F72"/>
    <w:rsid w:val="0005316D"/>
    <w:rsid w:val="000532AB"/>
    <w:rsid w:val="000533E6"/>
    <w:rsid w:val="00053796"/>
    <w:rsid w:val="00053891"/>
    <w:rsid w:val="000538E0"/>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B3F"/>
    <w:rsid w:val="00072F55"/>
    <w:rsid w:val="00073409"/>
    <w:rsid w:val="00073CCC"/>
    <w:rsid w:val="00073D60"/>
    <w:rsid w:val="00073EC5"/>
    <w:rsid w:val="0007456F"/>
    <w:rsid w:val="00075F5B"/>
    <w:rsid w:val="0007605E"/>
    <w:rsid w:val="0007608E"/>
    <w:rsid w:val="000760C0"/>
    <w:rsid w:val="000765D5"/>
    <w:rsid w:val="000768B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7A9"/>
    <w:rsid w:val="00085E88"/>
    <w:rsid w:val="00086EED"/>
    <w:rsid w:val="00086F03"/>
    <w:rsid w:val="0008707A"/>
    <w:rsid w:val="000870AF"/>
    <w:rsid w:val="0008737F"/>
    <w:rsid w:val="000875AB"/>
    <w:rsid w:val="00087C93"/>
    <w:rsid w:val="00087D31"/>
    <w:rsid w:val="00090246"/>
    <w:rsid w:val="00090362"/>
    <w:rsid w:val="000905C6"/>
    <w:rsid w:val="00090A5C"/>
    <w:rsid w:val="00090B26"/>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16A"/>
    <w:rsid w:val="00095407"/>
    <w:rsid w:val="00095531"/>
    <w:rsid w:val="0009564C"/>
    <w:rsid w:val="00095668"/>
    <w:rsid w:val="0009572C"/>
    <w:rsid w:val="00095A86"/>
    <w:rsid w:val="00095F7C"/>
    <w:rsid w:val="000961F7"/>
    <w:rsid w:val="0009627F"/>
    <w:rsid w:val="0009667E"/>
    <w:rsid w:val="000968C0"/>
    <w:rsid w:val="00096AED"/>
    <w:rsid w:val="00096BD0"/>
    <w:rsid w:val="00097294"/>
    <w:rsid w:val="00097FA2"/>
    <w:rsid w:val="000A070F"/>
    <w:rsid w:val="000A0720"/>
    <w:rsid w:val="000A0C6A"/>
    <w:rsid w:val="000A10E3"/>
    <w:rsid w:val="000A1EC7"/>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D3"/>
    <w:rsid w:val="000B58E8"/>
    <w:rsid w:val="000B59E2"/>
    <w:rsid w:val="000B59EB"/>
    <w:rsid w:val="000B5F30"/>
    <w:rsid w:val="000B67DA"/>
    <w:rsid w:val="000B6C6F"/>
    <w:rsid w:val="000B6E4A"/>
    <w:rsid w:val="000B711D"/>
    <w:rsid w:val="000B722D"/>
    <w:rsid w:val="000B7943"/>
    <w:rsid w:val="000B7A06"/>
    <w:rsid w:val="000B7CCB"/>
    <w:rsid w:val="000B7FCF"/>
    <w:rsid w:val="000C0476"/>
    <w:rsid w:val="000C0611"/>
    <w:rsid w:val="000C0DF3"/>
    <w:rsid w:val="000C11FE"/>
    <w:rsid w:val="000C13F9"/>
    <w:rsid w:val="000C1516"/>
    <w:rsid w:val="000C1A46"/>
    <w:rsid w:val="000C2283"/>
    <w:rsid w:val="000C24C5"/>
    <w:rsid w:val="000C259B"/>
    <w:rsid w:val="000C28FA"/>
    <w:rsid w:val="000C2D52"/>
    <w:rsid w:val="000C3B12"/>
    <w:rsid w:val="000C3B2D"/>
    <w:rsid w:val="000C3B49"/>
    <w:rsid w:val="000C3B64"/>
    <w:rsid w:val="000C4021"/>
    <w:rsid w:val="000C48E0"/>
    <w:rsid w:val="000C50A0"/>
    <w:rsid w:val="000C52FC"/>
    <w:rsid w:val="000C5468"/>
    <w:rsid w:val="000C547B"/>
    <w:rsid w:val="000C562B"/>
    <w:rsid w:val="000C5731"/>
    <w:rsid w:val="000C585C"/>
    <w:rsid w:val="000C5D43"/>
    <w:rsid w:val="000C60A5"/>
    <w:rsid w:val="000C67B2"/>
    <w:rsid w:val="000C7024"/>
    <w:rsid w:val="000C7B91"/>
    <w:rsid w:val="000C7BB7"/>
    <w:rsid w:val="000D003F"/>
    <w:rsid w:val="000D02E0"/>
    <w:rsid w:val="000D0D30"/>
    <w:rsid w:val="000D1051"/>
    <w:rsid w:val="000D14F7"/>
    <w:rsid w:val="000D18B7"/>
    <w:rsid w:val="000D1D42"/>
    <w:rsid w:val="000D1D98"/>
    <w:rsid w:val="000D23EA"/>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3"/>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4DF7"/>
    <w:rsid w:val="000F5222"/>
    <w:rsid w:val="000F53AA"/>
    <w:rsid w:val="000F57ED"/>
    <w:rsid w:val="000F59DB"/>
    <w:rsid w:val="000F6421"/>
    <w:rsid w:val="000F683D"/>
    <w:rsid w:val="000F6D35"/>
    <w:rsid w:val="000F6D51"/>
    <w:rsid w:val="000F6EA8"/>
    <w:rsid w:val="000F7272"/>
    <w:rsid w:val="000F79CB"/>
    <w:rsid w:val="000F7C7A"/>
    <w:rsid w:val="000F7DB3"/>
    <w:rsid w:val="00100252"/>
    <w:rsid w:val="00100827"/>
    <w:rsid w:val="00100F41"/>
    <w:rsid w:val="00101220"/>
    <w:rsid w:val="00101B4E"/>
    <w:rsid w:val="0010214F"/>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D4"/>
    <w:rsid w:val="001105E6"/>
    <w:rsid w:val="0011086D"/>
    <w:rsid w:val="00110BD5"/>
    <w:rsid w:val="00110E6A"/>
    <w:rsid w:val="0011107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EA"/>
    <w:rsid w:val="00115EB6"/>
    <w:rsid w:val="001161CF"/>
    <w:rsid w:val="001162D0"/>
    <w:rsid w:val="00116570"/>
    <w:rsid w:val="001168C1"/>
    <w:rsid w:val="00116C7A"/>
    <w:rsid w:val="00117C4F"/>
    <w:rsid w:val="00117C72"/>
    <w:rsid w:val="0012041F"/>
    <w:rsid w:val="00120CEF"/>
    <w:rsid w:val="00120FCC"/>
    <w:rsid w:val="0012119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4"/>
    <w:rsid w:val="0013335F"/>
    <w:rsid w:val="00133597"/>
    <w:rsid w:val="0013363D"/>
    <w:rsid w:val="00133780"/>
    <w:rsid w:val="0013390A"/>
    <w:rsid w:val="001339A0"/>
    <w:rsid w:val="00133A6E"/>
    <w:rsid w:val="00133CB5"/>
    <w:rsid w:val="00133DB1"/>
    <w:rsid w:val="00133FA4"/>
    <w:rsid w:val="00134400"/>
    <w:rsid w:val="001345B7"/>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267"/>
    <w:rsid w:val="001463A3"/>
    <w:rsid w:val="0014649A"/>
    <w:rsid w:val="001465C5"/>
    <w:rsid w:val="00146A66"/>
    <w:rsid w:val="00146C4C"/>
    <w:rsid w:val="00147378"/>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502"/>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4B"/>
    <w:rsid w:val="001606AA"/>
    <w:rsid w:val="00160BF4"/>
    <w:rsid w:val="001612D9"/>
    <w:rsid w:val="00161309"/>
    <w:rsid w:val="0016196A"/>
    <w:rsid w:val="001620BD"/>
    <w:rsid w:val="00162A6D"/>
    <w:rsid w:val="00162B82"/>
    <w:rsid w:val="00162C5E"/>
    <w:rsid w:val="00163800"/>
    <w:rsid w:val="001639C5"/>
    <w:rsid w:val="00164411"/>
    <w:rsid w:val="00164470"/>
    <w:rsid w:val="001644F1"/>
    <w:rsid w:val="00164EFA"/>
    <w:rsid w:val="001651DE"/>
    <w:rsid w:val="0016524C"/>
    <w:rsid w:val="00165568"/>
    <w:rsid w:val="00165A29"/>
    <w:rsid w:val="00165E62"/>
    <w:rsid w:val="0016626F"/>
    <w:rsid w:val="001663D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6B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3BD"/>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D01"/>
    <w:rsid w:val="001A01DA"/>
    <w:rsid w:val="001A046B"/>
    <w:rsid w:val="001A0798"/>
    <w:rsid w:val="001A090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C"/>
    <w:rsid w:val="001A5293"/>
    <w:rsid w:val="001A555D"/>
    <w:rsid w:val="001A56BF"/>
    <w:rsid w:val="001A5707"/>
    <w:rsid w:val="001A58BE"/>
    <w:rsid w:val="001A5971"/>
    <w:rsid w:val="001A5B69"/>
    <w:rsid w:val="001A5F0F"/>
    <w:rsid w:val="001A6457"/>
    <w:rsid w:val="001A706C"/>
    <w:rsid w:val="001A72BF"/>
    <w:rsid w:val="001A79BE"/>
    <w:rsid w:val="001A7C5E"/>
    <w:rsid w:val="001A7FCA"/>
    <w:rsid w:val="001B0314"/>
    <w:rsid w:val="001B0370"/>
    <w:rsid w:val="001B048E"/>
    <w:rsid w:val="001B096F"/>
    <w:rsid w:val="001B0CC3"/>
    <w:rsid w:val="001B1C0A"/>
    <w:rsid w:val="001B1E90"/>
    <w:rsid w:val="001B1EB4"/>
    <w:rsid w:val="001B218F"/>
    <w:rsid w:val="001B219D"/>
    <w:rsid w:val="001B22DE"/>
    <w:rsid w:val="001B2413"/>
    <w:rsid w:val="001B2C5C"/>
    <w:rsid w:val="001B3133"/>
    <w:rsid w:val="001B367E"/>
    <w:rsid w:val="001B3787"/>
    <w:rsid w:val="001B3A36"/>
    <w:rsid w:val="001B3B0B"/>
    <w:rsid w:val="001B3B5E"/>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4C2"/>
    <w:rsid w:val="001C45CF"/>
    <w:rsid w:val="001C4AC7"/>
    <w:rsid w:val="001C4B47"/>
    <w:rsid w:val="001C53FD"/>
    <w:rsid w:val="001C57BF"/>
    <w:rsid w:val="001C588D"/>
    <w:rsid w:val="001C5A01"/>
    <w:rsid w:val="001C5CA1"/>
    <w:rsid w:val="001C5EBF"/>
    <w:rsid w:val="001C6B5D"/>
    <w:rsid w:val="001C73B1"/>
    <w:rsid w:val="001C73D1"/>
    <w:rsid w:val="001C74FB"/>
    <w:rsid w:val="001C777A"/>
    <w:rsid w:val="001C7790"/>
    <w:rsid w:val="001C7972"/>
    <w:rsid w:val="001C7B29"/>
    <w:rsid w:val="001C7B8E"/>
    <w:rsid w:val="001D04CF"/>
    <w:rsid w:val="001D09B2"/>
    <w:rsid w:val="001D1027"/>
    <w:rsid w:val="001D104E"/>
    <w:rsid w:val="001D14D1"/>
    <w:rsid w:val="001D1509"/>
    <w:rsid w:val="001D1EB2"/>
    <w:rsid w:val="001D307C"/>
    <w:rsid w:val="001D32F5"/>
    <w:rsid w:val="001D3C3D"/>
    <w:rsid w:val="001D3C84"/>
    <w:rsid w:val="001D3DBD"/>
    <w:rsid w:val="001D4246"/>
    <w:rsid w:val="001D4DC7"/>
    <w:rsid w:val="001D4E60"/>
    <w:rsid w:val="001D5159"/>
    <w:rsid w:val="001D5473"/>
    <w:rsid w:val="001D5729"/>
    <w:rsid w:val="001D5810"/>
    <w:rsid w:val="001D61A1"/>
    <w:rsid w:val="001D61A2"/>
    <w:rsid w:val="001D66F4"/>
    <w:rsid w:val="001D6C0F"/>
    <w:rsid w:val="001D7032"/>
    <w:rsid w:val="001D744E"/>
    <w:rsid w:val="001D752F"/>
    <w:rsid w:val="001D770B"/>
    <w:rsid w:val="001D7D88"/>
    <w:rsid w:val="001E0260"/>
    <w:rsid w:val="001E06AD"/>
    <w:rsid w:val="001E12BC"/>
    <w:rsid w:val="001E1402"/>
    <w:rsid w:val="001E1691"/>
    <w:rsid w:val="001E17E4"/>
    <w:rsid w:val="001E17F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8D"/>
    <w:rsid w:val="001E4BEE"/>
    <w:rsid w:val="001E4E74"/>
    <w:rsid w:val="001E5197"/>
    <w:rsid w:val="001E5228"/>
    <w:rsid w:val="001E5384"/>
    <w:rsid w:val="001E577C"/>
    <w:rsid w:val="001E5989"/>
    <w:rsid w:val="001E6997"/>
    <w:rsid w:val="001E6C7C"/>
    <w:rsid w:val="001E6C8B"/>
    <w:rsid w:val="001E6D51"/>
    <w:rsid w:val="001E6DC5"/>
    <w:rsid w:val="001E6E32"/>
    <w:rsid w:val="001E70CB"/>
    <w:rsid w:val="001E765D"/>
    <w:rsid w:val="001E77A5"/>
    <w:rsid w:val="001F05D3"/>
    <w:rsid w:val="001F0E47"/>
    <w:rsid w:val="001F10C6"/>
    <w:rsid w:val="001F17A8"/>
    <w:rsid w:val="001F1802"/>
    <w:rsid w:val="001F18F4"/>
    <w:rsid w:val="001F2485"/>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459"/>
    <w:rsid w:val="002019F6"/>
    <w:rsid w:val="0020243A"/>
    <w:rsid w:val="002028A7"/>
    <w:rsid w:val="00202CCD"/>
    <w:rsid w:val="00202CD8"/>
    <w:rsid w:val="002030A5"/>
    <w:rsid w:val="00204027"/>
    <w:rsid w:val="00204111"/>
    <w:rsid w:val="00204871"/>
    <w:rsid w:val="002049BE"/>
    <w:rsid w:val="00204F32"/>
    <w:rsid w:val="00205339"/>
    <w:rsid w:val="00205B96"/>
    <w:rsid w:val="00205C4A"/>
    <w:rsid w:val="002067CF"/>
    <w:rsid w:val="00206ABA"/>
    <w:rsid w:val="00206AD0"/>
    <w:rsid w:val="00207151"/>
    <w:rsid w:val="0020735B"/>
    <w:rsid w:val="00207D08"/>
    <w:rsid w:val="00210557"/>
    <w:rsid w:val="00210A85"/>
    <w:rsid w:val="00210C31"/>
    <w:rsid w:val="00210FF3"/>
    <w:rsid w:val="00211333"/>
    <w:rsid w:val="0021136F"/>
    <w:rsid w:val="00211424"/>
    <w:rsid w:val="002114E5"/>
    <w:rsid w:val="0021152F"/>
    <w:rsid w:val="00211BA2"/>
    <w:rsid w:val="00211CE8"/>
    <w:rsid w:val="00211DDA"/>
    <w:rsid w:val="00211E6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74"/>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A95"/>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DF"/>
    <w:rsid w:val="00236565"/>
    <w:rsid w:val="0023668D"/>
    <w:rsid w:val="00236692"/>
    <w:rsid w:val="002367B5"/>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7A8"/>
    <w:rsid w:val="0024485F"/>
    <w:rsid w:val="00244A86"/>
    <w:rsid w:val="00245371"/>
    <w:rsid w:val="00245760"/>
    <w:rsid w:val="00245AAF"/>
    <w:rsid w:val="00245D8D"/>
    <w:rsid w:val="00245E38"/>
    <w:rsid w:val="0024604B"/>
    <w:rsid w:val="002462B4"/>
    <w:rsid w:val="0024697F"/>
    <w:rsid w:val="0024726B"/>
    <w:rsid w:val="00247C64"/>
    <w:rsid w:val="00247C77"/>
    <w:rsid w:val="00247CEA"/>
    <w:rsid w:val="00247F64"/>
    <w:rsid w:val="00247FD6"/>
    <w:rsid w:val="00250031"/>
    <w:rsid w:val="002508A8"/>
    <w:rsid w:val="00251496"/>
    <w:rsid w:val="002514A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BCD"/>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E7"/>
    <w:rsid w:val="0026340F"/>
    <w:rsid w:val="00263BA1"/>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0B"/>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6B3"/>
    <w:rsid w:val="00295C5A"/>
    <w:rsid w:val="00295D4D"/>
    <w:rsid w:val="00296016"/>
    <w:rsid w:val="002960CE"/>
    <w:rsid w:val="00296110"/>
    <w:rsid w:val="002963F0"/>
    <w:rsid w:val="00296950"/>
    <w:rsid w:val="00296972"/>
    <w:rsid w:val="00297F48"/>
    <w:rsid w:val="002A0233"/>
    <w:rsid w:val="002A0A12"/>
    <w:rsid w:val="002A0B81"/>
    <w:rsid w:val="002A0FAA"/>
    <w:rsid w:val="002A12D6"/>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3DA"/>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D"/>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019"/>
    <w:rsid w:val="002C49AE"/>
    <w:rsid w:val="002C5229"/>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16"/>
    <w:rsid w:val="002D224C"/>
    <w:rsid w:val="002D2D9F"/>
    <w:rsid w:val="002D2DFE"/>
    <w:rsid w:val="002D32EE"/>
    <w:rsid w:val="002D3319"/>
    <w:rsid w:val="002D339D"/>
    <w:rsid w:val="002D3733"/>
    <w:rsid w:val="002D3869"/>
    <w:rsid w:val="002D407F"/>
    <w:rsid w:val="002D410A"/>
    <w:rsid w:val="002D452C"/>
    <w:rsid w:val="002D4625"/>
    <w:rsid w:val="002D4797"/>
    <w:rsid w:val="002D49C2"/>
    <w:rsid w:val="002D4AD0"/>
    <w:rsid w:val="002D4AFD"/>
    <w:rsid w:val="002D4D6B"/>
    <w:rsid w:val="002D4E90"/>
    <w:rsid w:val="002D4F18"/>
    <w:rsid w:val="002D5217"/>
    <w:rsid w:val="002D5540"/>
    <w:rsid w:val="002D5AA6"/>
    <w:rsid w:val="002D5D85"/>
    <w:rsid w:val="002D5E88"/>
    <w:rsid w:val="002D5FD3"/>
    <w:rsid w:val="002D6137"/>
    <w:rsid w:val="002D6226"/>
    <w:rsid w:val="002D673A"/>
    <w:rsid w:val="002D680D"/>
    <w:rsid w:val="002D6997"/>
    <w:rsid w:val="002D6AAE"/>
    <w:rsid w:val="002D6B31"/>
    <w:rsid w:val="002D6D6E"/>
    <w:rsid w:val="002D6F0B"/>
    <w:rsid w:val="002D7444"/>
    <w:rsid w:val="002D75E4"/>
    <w:rsid w:val="002D76B5"/>
    <w:rsid w:val="002D785B"/>
    <w:rsid w:val="002D7AB2"/>
    <w:rsid w:val="002E08BD"/>
    <w:rsid w:val="002E08EA"/>
    <w:rsid w:val="002E09B6"/>
    <w:rsid w:val="002E107A"/>
    <w:rsid w:val="002E12CC"/>
    <w:rsid w:val="002E161E"/>
    <w:rsid w:val="002E1783"/>
    <w:rsid w:val="002E183C"/>
    <w:rsid w:val="002E1868"/>
    <w:rsid w:val="002E1904"/>
    <w:rsid w:val="002E1C8E"/>
    <w:rsid w:val="002E2018"/>
    <w:rsid w:val="002E2374"/>
    <w:rsid w:val="002E2F11"/>
    <w:rsid w:val="002E2FEC"/>
    <w:rsid w:val="002E40BF"/>
    <w:rsid w:val="002E4258"/>
    <w:rsid w:val="002E5445"/>
    <w:rsid w:val="002E59D5"/>
    <w:rsid w:val="002E62CE"/>
    <w:rsid w:val="002E63C5"/>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6E"/>
    <w:rsid w:val="002F45B3"/>
    <w:rsid w:val="002F48D1"/>
    <w:rsid w:val="002F4FFB"/>
    <w:rsid w:val="002F536E"/>
    <w:rsid w:val="002F53FF"/>
    <w:rsid w:val="003003A5"/>
    <w:rsid w:val="00300AC5"/>
    <w:rsid w:val="00300AF6"/>
    <w:rsid w:val="0030144A"/>
    <w:rsid w:val="0030202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B19"/>
    <w:rsid w:val="00305592"/>
    <w:rsid w:val="00305AD4"/>
    <w:rsid w:val="00305D38"/>
    <w:rsid w:val="003062C1"/>
    <w:rsid w:val="003063C6"/>
    <w:rsid w:val="00306B60"/>
    <w:rsid w:val="00306EB9"/>
    <w:rsid w:val="00306EDC"/>
    <w:rsid w:val="00306F5F"/>
    <w:rsid w:val="0030777F"/>
    <w:rsid w:val="0030789D"/>
    <w:rsid w:val="00307990"/>
    <w:rsid w:val="00307C0F"/>
    <w:rsid w:val="003100D8"/>
    <w:rsid w:val="00310277"/>
    <w:rsid w:val="00310554"/>
    <w:rsid w:val="003108C8"/>
    <w:rsid w:val="00310EB6"/>
    <w:rsid w:val="003110E5"/>
    <w:rsid w:val="00311888"/>
    <w:rsid w:val="00311E5C"/>
    <w:rsid w:val="00312650"/>
    <w:rsid w:val="00312B44"/>
    <w:rsid w:val="0031310F"/>
    <w:rsid w:val="0031324D"/>
    <w:rsid w:val="0031435B"/>
    <w:rsid w:val="00314378"/>
    <w:rsid w:val="003144E0"/>
    <w:rsid w:val="00314545"/>
    <w:rsid w:val="00314573"/>
    <w:rsid w:val="00314768"/>
    <w:rsid w:val="00314AE3"/>
    <w:rsid w:val="00314D23"/>
    <w:rsid w:val="00314FC2"/>
    <w:rsid w:val="003152EB"/>
    <w:rsid w:val="00315B2D"/>
    <w:rsid w:val="00315BF5"/>
    <w:rsid w:val="00315EBA"/>
    <w:rsid w:val="00316135"/>
    <w:rsid w:val="00316899"/>
    <w:rsid w:val="003168CA"/>
    <w:rsid w:val="00316C50"/>
    <w:rsid w:val="003170D9"/>
    <w:rsid w:val="003172E3"/>
    <w:rsid w:val="00317845"/>
    <w:rsid w:val="0031798D"/>
    <w:rsid w:val="00317A39"/>
    <w:rsid w:val="00317AC7"/>
    <w:rsid w:val="00317B7C"/>
    <w:rsid w:val="00317BB0"/>
    <w:rsid w:val="00317D20"/>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CB"/>
    <w:rsid w:val="00323F84"/>
    <w:rsid w:val="00324016"/>
    <w:rsid w:val="0032453F"/>
    <w:rsid w:val="00324AE5"/>
    <w:rsid w:val="00324CE1"/>
    <w:rsid w:val="00324D24"/>
    <w:rsid w:val="003252AF"/>
    <w:rsid w:val="003253C9"/>
    <w:rsid w:val="003255E6"/>
    <w:rsid w:val="00325650"/>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603"/>
    <w:rsid w:val="003358B5"/>
    <w:rsid w:val="0033599E"/>
    <w:rsid w:val="00335A01"/>
    <w:rsid w:val="003360D1"/>
    <w:rsid w:val="00336343"/>
    <w:rsid w:val="0033671B"/>
    <w:rsid w:val="00336FB3"/>
    <w:rsid w:val="003372D6"/>
    <w:rsid w:val="003374CF"/>
    <w:rsid w:val="003375F4"/>
    <w:rsid w:val="003376C6"/>
    <w:rsid w:val="00337C5A"/>
    <w:rsid w:val="00337E1E"/>
    <w:rsid w:val="003403F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31"/>
    <w:rsid w:val="00343446"/>
    <w:rsid w:val="003435DE"/>
    <w:rsid w:val="0034372E"/>
    <w:rsid w:val="0034375C"/>
    <w:rsid w:val="003437A5"/>
    <w:rsid w:val="00343836"/>
    <w:rsid w:val="003438AE"/>
    <w:rsid w:val="00343922"/>
    <w:rsid w:val="00343939"/>
    <w:rsid w:val="00343974"/>
    <w:rsid w:val="00343A18"/>
    <w:rsid w:val="00343A1F"/>
    <w:rsid w:val="00343EE5"/>
    <w:rsid w:val="00344141"/>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9B7"/>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47F"/>
    <w:rsid w:val="00356838"/>
    <w:rsid w:val="00356ACE"/>
    <w:rsid w:val="00356B70"/>
    <w:rsid w:val="00356D65"/>
    <w:rsid w:val="0035720B"/>
    <w:rsid w:val="00357FBA"/>
    <w:rsid w:val="003602D1"/>
    <w:rsid w:val="0036050C"/>
    <w:rsid w:val="0036054A"/>
    <w:rsid w:val="0036069C"/>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027"/>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10"/>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26E"/>
    <w:rsid w:val="003844CF"/>
    <w:rsid w:val="003849FD"/>
    <w:rsid w:val="00384BD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69"/>
    <w:rsid w:val="00392978"/>
    <w:rsid w:val="00392CF4"/>
    <w:rsid w:val="00392DE4"/>
    <w:rsid w:val="00392E30"/>
    <w:rsid w:val="003934F1"/>
    <w:rsid w:val="0039350F"/>
    <w:rsid w:val="00393867"/>
    <w:rsid w:val="00394C47"/>
    <w:rsid w:val="00394DEF"/>
    <w:rsid w:val="00395178"/>
    <w:rsid w:val="00395306"/>
    <w:rsid w:val="00395A8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35"/>
    <w:rsid w:val="003A0655"/>
    <w:rsid w:val="003A0CD6"/>
    <w:rsid w:val="003A0DE7"/>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D95"/>
    <w:rsid w:val="003B0703"/>
    <w:rsid w:val="003B0A49"/>
    <w:rsid w:val="003B0FEF"/>
    <w:rsid w:val="003B1316"/>
    <w:rsid w:val="003B17F1"/>
    <w:rsid w:val="003B1B5E"/>
    <w:rsid w:val="003B1E10"/>
    <w:rsid w:val="003B2544"/>
    <w:rsid w:val="003B2CDC"/>
    <w:rsid w:val="003B36F4"/>
    <w:rsid w:val="003B38C3"/>
    <w:rsid w:val="003B3A88"/>
    <w:rsid w:val="003B3D6E"/>
    <w:rsid w:val="003B40FC"/>
    <w:rsid w:val="003B4152"/>
    <w:rsid w:val="003B42AD"/>
    <w:rsid w:val="003B48A9"/>
    <w:rsid w:val="003B4978"/>
    <w:rsid w:val="003B4FCA"/>
    <w:rsid w:val="003B51FA"/>
    <w:rsid w:val="003B53C5"/>
    <w:rsid w:val="003B5BC3"/>
    <w:rsid w:val="003B5C6F"/>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69"/>
    <w:rsid w:val="003C1F3E"/>
    <w:rsid w:val="003C217A"/>
    <w:rsid w:val="003C24B3"/>
    <w:rsid w:val="003C298E"/>
    <w:rsid w:val="003C2C94"/>
    <w:rsid w:val="003C2FF1"/>
    <w:rsid w:val="003C3963"/>
    <w:rsid w:val="003C39B7"/>
    <w:rsid w:val="003C3A08"/>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C50"/>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B5"/>
    <w:rsid w:val="003E6C0E"/>
    <w:rsid w:val="003E6E32"/>
    <w:rsid w:val="003E7418"/>
    <w:rsid w:val="003E74AB"/>
    <w:rsid w:val="003E750D"/>
    <w:rsid w:val="003E7530"/>
    <w:rsid w:val="003E770F"/>
    <w:rsid w:val="003E79E1"/>
    <w:rsid w:val="003E7ABB"/>
    <w:rsid w:val="003E7B9C"/>
    <w:rsid w:val="003F01AC"/>
    <w:rsid w:val="003F026D"/>
    <w:rsid w:val="003F052B"/>
    <w:rsid w:val="003F05C3"/>
    <w:rsid w:val="003F0816"/>
    <w:rsid w:val="003F0DA2"/>
    <w:rsid w:val="003F14D2"/>
    <w:rsid w:val="003F2182"/>
    <w:rsid w:val="003F21FF"/>
    <w:rsid w:val="003F2450"/>
    <w:rsid w:val="003F2910"/>
    <w:rsid w:val="003F2EF6"/>
    <w:rsid w:val="003F3107"/>
    <w:rsid w:val="003F31AC"/>
    <w:rsid w:val="003F3479"/>
    <w:rsid w:val="003F348E"/>
    <w:rsid w:val="003F36EE"/>
    <w:rsid w:val="003F3999"/>
    <w:rsid w:val="003F3DBA"/>
    <w:rsid w:val="003F3E4B"/>
    <w:rsid w:val="003F43F4"/>
    <w:rsid w:val="003F46E3"/>
    <w:rsid w:val="003F4863"/>
    <w:rsid w:val="003F4AB7"/>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8D"/>
    <w:rsid w:val="004039F3"/>
    <w:rsid w:val="00403B69"/>
    <w:rsid w:val="00403BD9"/>
    <w:rsid w:val="00403C47"/>
    <w:rsid w:val="00404605"/>
    <w:rsid w:val="00404DD4"/>
    <w:rsid w:val="00405684"/>
    <w:rsid w:val="00405E5E"/>
    <w:rsid w:val="004062E7"/>
    <w:rsid w:val="004065AE"/>
    <w:rsid w:val="00406F7D"/>
    <w:rsid w:val="0040775A"/>
    <w:rsid w:val="004077E5"/>
    <w:rsid w:val="00410307"/>
    <w:rsid w:val="004107E7"/>
    <w:rsid w:val="004107FE"/>
    <w:rsid w:val="00411041"/>
    <w:rsid w:val="0041123A"/>
    <w:rsid w:val="00411871"/>
    <w:rsid w:val="004118CB"/>
    <w:rsid w:val="00411DC3"/>
    <w:rsid w:val="004120AE"/>
    <w:rsid w:val="0041214A"/>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CDA"/>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25"/>
    <w:rsid w:val="0043024A"/>
    <w:rsid w:val="00430427"/>
    <w:rsid w:val="004312D3"/>
    <w:rsid w:val="004317EF"/>
    <w:rsid w:val="00431B8E"/>
    <w:rsid w:val="0043237C"/>
    <w:rsid w:val="00432535"/>
    <w:rsid w:val="00432657"/>
    <w:rsid w:val="0043278A"/>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431"/>
    <w:rsid w:val="00441785"/>
    <w:rsid w:val="00441AE3"/>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9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AA"/>
    <w:rsid w:val="00455125"/>
    <w:rsid w:val="0045575A"/>
    <w:rsid w:val="004559F1"/>
    <w:rsid w:val="00455D19"/>
    <w:rsid w:val="00455E5C"/>
    <w:rsid w:val="00456435"/>
    <w:rsid w:val="0045685C"/>
    <w:rsid w:val="00456A8F"/>
    <w:rsid w:val="00457A99"/>
    <w:rsid w:val="004612CD"/>
    <w:rsid w:val="004618A5"/>
    <w:rsid w:val="00461B19"/>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18"/>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83"/>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7"/>
    <w:rsid w:val="00485C55"/>
    <w:rsid w:val="00485F02"/>
    <w:rsid w:val="004863B7"/>
    <w:rsid w:val="0048686C"/>
    <w:rsid w:val="00487309"/>
    <w:rsid w:val="004873A5"/>
    <w:rsid w:val="00487825"/>
    <w:rsid w:val="004905AB"/>
    <w:rsid w:val="00490B65"/>
    <w:rsid w:val="00490DA3"/>
    <w:rsid w:val="00490F97"/>
    <w:rsid w:val="004910E9"/>
    <w:rsid w:val="004913CE"/>
    <w:rsid w:val="00491AD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AAB"/>
    <w:rsid w:val="00497C91"/>
    <w:rsid w:val="004A0A58"/>
    <w:rsid w:val="004A0B35"/>
    <w:rsid w:val="004A0B49"/>
    <w:rsid w:val="004A0E5D"/>
    <w:rsid w:val="004A12CB"/>
    <w:rsid w:val="004A1538"/>
    <w:rsid w:val="004A169D"/>
    <w:rsid w:val="004A20F9"/>
    <w:rsid w:val="004A23B2"/>
    <w:rsid w:val="004A2650"/>
    <w:rsid w:val="004A28A7"/>
    <w:rsid w:val="004A2D8A"/>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7F"/>
    <w:rsid w:val="004A5D09"/>
    <w:rsid w:val="004A5F4F"/>
    <w:rsid w:val="004A61E3"/>
    <w:rsid w:val="004A725C"/>
    <w:rsid w:val="004A766B"/>
    <w:rsid w:val="004A7E57"/>
    <w:rsid w:val="004B0321"/>
    <w:rsid w:val="004B03F3"/>
    <w:rsid w:val="004B0E05"/>
    <w:rsid w:val="004B1425"/>
    <w:rsid w:val="004B143F"/>
    <w:rsid w:val="004B15D9"/>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5F22"/>
    <w:rsid w:val="004B5F74"/>
    <w:rsid w:val="004B62BF"/>
    <w:rsid w:val="004B6C38"/>
    <w:rsid w:val="004B7035"/>
    <w:rsid w:val="004B70F6"/>
    <w:rsid w:val="004B71D0"/>
    <w:rsid w:val="004B7338"/>
    <w:rsid w:val="004B7987"/>
    <w:rsid w:val="004B7C4E"/>
    <w:rsid w:val="004C00C4"/>
    <w:rsid w:val="004C05C6"/>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44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58"/>
    <w:rsid w:val="004F6256"/>
    <w:rsid w:val="004F6721"/>
    <w:rsid w:val="004F6991"/>
    <w:rsid w:val="004F6AEF"/>
    <w:rsid w:val="004F6C3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EB"/>
    <w:rsid w:val="00507883"/>
    <w:rsid w:val="00507896"/>
    <w:rsid w:val="00507C51"/>
    <w:rsid w:val="00507C67"/>
    <w:rsid w:val="005102CB"/>
    <w:rsid w:val="0051043F"/>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50"/>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D87"/>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A5"/>
    <w:rsid w:val="00550230"/>
    <w:rsid w:val="00550552"/>
    <w:rsid w:val="00550BFA"/>
    <w:rsid w:val="00550FE2"/>
    <w:rsid w:val="0055106E"/>
    <w:rsid w:val="005519B6"/>
    <w:rsid w:val="00551C38"/>
    <w:rsid w:val="00552254"/>
    <w:rsid w:val="005523FA"/>
    <w:rsid w:val="00552504"/>
    <w:rsid w:val="00552974"/>
    <w:rsid w:val="005533F1"/>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4FA"/>
    <w:rsid w:val="0055550D"/>
    <w:rsid w:val="0055576D"/>
    <w:rsid w:val="00555E19"/>
    <w:rsid w:val="00556100"/>
    <w:rsid w:val="0055619B"/>
    <w:rsid w:val="00556499"/>
    <w:rsid w:val="005565AE"/>
    <w:rsid w:val="005565EE"/>
    <w:rsid w:val="00556695"/>
    <w:rsid w:val="00556D24"/>
    <w:rsid w:val="00556F24"/>
    <w:rsid w:val="00556F4B"/>
    <w:rsid w:val="00556FB0"/>
    <w:rsid w:val="00557B6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63"/>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89"/>
    <w:rsid w:val="0057065D"/>
    <w:rsid w:val="00570872"/>
    <w:rsid w:val="00570882"/>
    <w:rsid w:val="0057099C"/>
    <w:rsid w:val="00570BE3"/>
    <w:rsid w:val="00570D29"/>
    <w:rsid w:val="00570F4D"/>
    <w:rsid w:val="0057114F"/>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AD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56"/>
    <w:rsid w:val="00585A47"/>
    <w:rsid w:val="005863F4"/>
    <w:rsid w:val="0058657D"/>
    <w:rsid w:val="00586789"/>
    <w:rsid w:val="00586A59"/>
    <w:rsid w:val="00586B07"/>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520"/>
    <w:rsid w:val="005936A1"/>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39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B51"/>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8C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470"/>
    <w:rsid w:val="005D2772"/>
    <w:rsid w:val="005D3C76"/>
    <w:rsid w:val="005D44BB"/>
    <w:rsid w:val="005D4A8F"/>
    <w:rsid w:val="005D5269"/>
    <w:rsid w:val="005D5348"/>
    <w:rsid w:val="005D5729"/>
    <w:rsid w:val="005D606A"/>
    <w:rsid w:val="005D61CE"/>
    <w:rsid w:val="005D65A6"/>
    <w:rsid w:val="005D6D74"/>
    <w:rsid w:val="005E0151"/>
    <w:rsid w:val="005E030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787"/>
    <w:rsid w:val="005E58D5"/>
    <w:rsid w:val="005E5B77"/>
    <w:rsid w:val="005E5E93"/>
    <w:rsid w:val="005E66EB"/>
    <w:rsid w:val="005E692E"/>
    <w:rsid w:val="005E69B6"/>
    <w:rsid w:val="005E6C70"/>
    <w:rsid w:val="005E6C85"/>
    <w:rsid w:val="005E7B7C"/>
    <w:rsid w:val="005E7F24"/>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FD"/>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15"/>
    <w:rsid w:val="00602C05"/>
    <w:rsid w:val="00602F44"/>
    <w:rsid w:val="0060310B"/>
    <w:rsid w:val="00603188"/>
    <w:rsid w:val="00603394"/>
    <w:rsid w:val="00603870"/>
    <w:rsid w:val="006038F0"/>
    <w:rsid w:val="00603900"/>
    <w:rsid w:val="00603992"/>
    <w:rsid w:val="00603B47"/>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625"/>
    <w:rsid w:val="00613B13"/>
    <w:rsid w:val="00614007"/>
    <w:rsid w:val="006144C6"/>
    <w:rsid w:val="006145B3"/>
    <w:rsid w:val="006147EE"/>
    <w:rsid w:val="006151B2"/>
    <w:rsid w:val="00615323"/>
    <w:rsid w:val="00615491"/>
    <w:rsid w:val="00615629"/>
    <w:rsid w:val="00615EAD"/>
    <w:rsid w:val="006160D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1B6"/>
    <w:rsid w:val="006274B4"/>
    <w:rsid w:val="006274FB"/>
    <w:rsid w:val="00630278"/>
    <w:rsid w:val="0063038F"/>
    <w:rsid w:val="00630421"/>
    <w:rsid w:val="00631036"/>
    <w:rsid w:val="00631454"/>
    <w:rsid w:val="006318B6"/>
    <w:rsid w:val="00631E7E"/>
    <w:rsid w:val="006327A1"/>
    <w:rsid w:val="006328D3"/>
    <w:rsid w:val="00632EB6"/>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CB"/>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89"/>
    <w:rsid w:val="006469F3"/>
    <w:rsid w:val="00646EF8"/>
    <w:rsid w:val="00647193"/>
    <w:rsid w:val="00647A26"/>
    <w:rsid w:val="00650121"/>
    <w:rsid w:val="00650243"/>
    <w:rsid w:val="006506C2"/>
    <w:rsid w:val="00650983"/>
    <w:rsid w:val="00651550"/>
    <w:rsid w:val="006518CA"/>
    <w:rsid w:val="0065197C"/>
    <w:rsid w:val="00651AA8"/>
    <w:rsid w:val="00651C13"/>
    <w:rsid w:val="00651E34"/>
    <w:rsid w:val="00651EBA"/>
    <w:rsid w:val="00652A26"/>
    <w:rsid w:val="00652D53"/>
    <w:rsid w:val="00652D55"/>
    <w:rsid w:val="0065369F"/>
    <w:rsid w:val="00653A2A"/>
    <w:rsid w:val="00653FA4"/>
    <w:rsid w:val="00653FAB"/>
    <w:rsid w:val="00654117"/>
    <w:rsid w:val="00654492"/>
    <w:rsid w:val="00654FEE"/>
    <w:rsid w:val="006551C1"/>
    <w:rsid w:val="0065596B"/>
    <w:rsid w:val="00655C81"/>
    <w:rsid w:val="00655D42"/>
    <w:rsid w:val="00655DE3"/>
    <w:rsid w:val="00655FE7"/>
    <w:rsid w:val="00656872"/>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B"/>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BD3"/>
    <w:rsid w:val="00682C79"/>
    <w:rsid w:val="0068305D"/>
    <w:rsid w:val="00683068"/>
    <w:rsid w:val="0068310D"/>
    <w:rsid w:val="00683CE7"/>
    <w:rsid w:val="00684031"/>
    <w:rsid w:val="006841FC"/>
    <w:rsid w:val="006842CD"/>
    <w:rsid w:val="00684392"/>
    <w:rsid w:val="006843C5"/>
    <w:rsid w:val="00684815"/>
    <w:rsid w:val="00685A19"/>
    <w:rsid w:val="00685B9E"/>
    <w:rsid w:val="00685BAF"/>
    <w:rsid w:val="006865CB"/>
    <w:rsid w:val="00686711"/>
    <w:rsid w:val="00687134"/>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4D5"/>
    <w:rsid w:val="00694B66"/>
    <w:rsid w:val="00694C9A"/>
    <w:rsid w:val="00694F79"/>
    <w:rsid w:val="00694F85"/>
    <w:rsid w:val="00694F95"/>
    <w:rsid w:val="00695096"/>
    <w:rsid w:val="0069548B"/>
    <w:rsid w:val="00695698"/>
    <w:rsid w:val="00695769"/>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862"/>
    <w:rsid w:val="006A1CD1"/>
    <w:rsid w:val="006A28E6"/>
    <w:rsid w:val="006A296F"/>
    <w:rsid w:val="006A2F54"/>
    <w:rsid w:val="006A3059"/>
    <w:rsid w:val="006A3139"/>
    <w:rsid w:val="006A3550"/>
    <w:rsid w:val="006A398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24"/>
    <w:rsid w:val="006B5E95"/>
    <w:rsid w:val="006B627B"/>
    <w:rsid w:val="006B659A"/>
    <w:rsid w:val="006B6740"/>
    <w:rsid w:val="006B736E"/>
    <w:rsid w:val="006B75C1"/>
    <w:rsid w:val="006C05A3"/>
    <w:rsid w:val="006C08E2"/>
    <w:rsid w:val="006C099B"/>
    <w:rsid w:val="006C0E01"/>
    <w:rsid w:val="006C0EF9"/>
    <w:rsid w:val="006C0FCB"/>
    <w:rsid w:val="006C1CEB"/>
    <w:rsid w:val="006C2E55"/>
    <w:rsid w:val="006C2F8C"/>
    <w:rsid w:val="006C3247"/>
    <w:rsid w:val="006C3D5B"/>
    <w:rsid w:val="006C3E61"/>
    <w:rsid w:val="006C3E7E"/>
    <w:rsid w:val="006C3FDA"/>
    <w:rsid w:val="006C42F2"/>
    <w:rsid w:val="006C455A"/>
    <w:rsid w:val="006C4A2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84"/>
    <w:rsid w:val="006E43B6"/>
    <w:rsid w:val="006E45E4"/>
    <w:rsid w:val="006E49FA"/>
    <w:rsid w:val="006E4A82"/>
    <w:rsid w:val="006E4BD9"/>
    <w:rsid w:val="006E56A8"/>
    <w:rsid w:val="006E5C38"/>
    <w:rsid w:val="006E5CFB"/>
    <w:rsid w:val="006E5EEB"/>
    <w:rsid w:val="006E6D5E"/>
    <w:rsid w:val="006E6F46"/>
    <w:rsid w:val="006E7441"/>
    <w:rsid w:val="006E7512"/>
    <w:rsid w:val="006E7B9D"/>
    <w:rsid w:val="006E7BBE"/>
    <w:rsid w:val="006E7F23"/>
    <w:rsid w:val="006F02AF"/>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D9"/>
    <w:rsid w:val="006F48D1"/>
    <w:rsid w:val="006F48E4"/>
    <w:rsid w:val="006F517A"/>
    <w:rsid w:val="006F549A"/>
    <w:rsid w:val="006F570F"/>
    <w:rsid w:val="006F571D"/>
    <w:rsid w:val="006F602A"/>
    <w:rsid w:val="006F642E"/>
    <w:rsid w:val="006F6DDA"/>
    <w:rsid w:val="006F6DEA"/>
    <w:rsid w:val="006F7CBF"/>
    <w:rsid w:val="00700220"/>
    <w:rsid w:val="00700281"/>
    <w:rsid w:val="007005DC"/>
    <w:rsid w:val="0070080F"/>
    <w:rsid w:val="007009E2"/>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4FE8"/>
    <w:rsid w:val="0070553E"/>
    <w:rsid w:val="00705847"/>
    <w:rsid w:val="00705961"/>
    <w:rsid w:val="00705C88"/>
    <w:rsid w:val="00706756"/>
    <w:rsid w:val="00706D83"/>
    <w:rsid w:val="00706E24"/>
    <w:rsid w:val="00706F57"/>
    <w:rsid w:val="00706FC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EA"/>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9"/>
    <w:rsid w:val="007310F9"/>
    <w:rsid w:val="00731241"/>
    <w:rsid w:val="00731398"/>
    <w:rsid w:val="00731509"/>
    <w:rsid w:val="00731677"/>
    <w:rsid w:val="00731840"/>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CD"/>
    <w:rsid w:val="007407F7"/>
    <w:rsid w:val="00740954"/>
    <w:rsid w:val="00740FD5"/>
    <w:rsid w:val="00741046"/>
    <w:rsid w:val="00741BD5"/>
    <w:rsid w:val="00741F26"/>
    <w:rsid w:val="0074253B"/>
    <w:rsid w:val="00742BAE"/>
    <w:rsid w:val="00742CF1"/>
    <w:rsid w:val="00742D71"/>
    <w:rsid w:val="00742E7C"/>
    <w:rsid w:val="0074342B"/>
    <w:rsid w:val="00743433"/>
    <w:rsid w:val="00743934"/>
    <w:rsid w:val="00743CB1"/>
    <w:rsid w:val="00743D56"/>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5B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7A6"/>
    <w:rsid w:val="0076599B"/>
    <w:rsid w:val="00765AFA"/>
    <w:rsid w:val="007669FF"/>
    <w:rsid w:val="00766E41"/>
    <w:rsid w:val="00766E90"/>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DF"/>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34"/>
    <w:rsid w:val="00781AC3"/>
    <w:rsid w:val="00781B02"/>
    <w:rsid w:val="007822B8"/>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0F"/>
    <w:rsid w:val="007903CB"/>
    <w:rsid w:val="007904A5"/>
    <w:rsid w:val="00790505"/>
    <w:rsid w:val="00790AB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75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BF"/>
    <w:rsid w:val="007B3A0D"/>
    <w:rsid w:val="007B3EA3"/>
    <w:rsid w:val="007B4799"/>
    <w:rsid w:val="007B48BB"/>
    <w:rsid w:val="007B4C68"/>
    <w:rsid w:val="007B5554"/>
    <w:rsid w:val="007B5A97"/>
    <w:rsid w:val="007B5B30"/>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89"/>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F36"/>
    <w:rsid w:val="007C646E"/>
    <w:rsid w:val="007C6607"/>
    <w:rsid w:val="007C6AE0"/>
    <w:rsid w:val="007C7420"/>
    <w:rsid w:val="007C752A"/>
    <w:rsid w:val="007C7BBC"/>
    <w:rsid w:val="007C7C75"/>
    <w:rsid w:val="007D0134"/>
    <w:rsid w:val="007D0921"/>
    <w:rsid w:val="007D0C87"/>
    <w:rsid w:val="007D0DC2"/>
    <w:rsid w:val="007D0F8D"/>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7E4"/>
    <w:rsid w:val="007D6F6C"/>
    <w:rsid w:val="007D747B"/>
    <w:rsid w:val="007D7C1F"/>
    <w:rsid w:val="007E0856"/>
    <w:rsid w:val="007E1181"/>
    <w:rsid w:val="007E1360"/>
    <w:rsid w:val="007E1C3A"/>
    <w:rsid w:val="007E1D4E"/>
    <w:rsid w:val="007E2195"/>
    <w:rsid w:val="007E255D"/>
    <w:rsid w:val="007E2D86"/>
    <w:rsid w:val="007E3266"/>
    <w:rsid w:val="007E355A"/>
    <w:rsid w:val="007E361F"/>
    <w:rsid w:val="007E374E"/>
    <w:rsid w:val="007E3AF6"/>
    <w:rsid w:val="007E3FEC"/>
    <w:rsid w:val="007E44E5"/>
    <w:rsid w:val="007E45CF"/>
    <w:rsid w:val="007E4744"/>
    <w:rsid w:val="007E4BCD"/>
    <w:rsid w:val="007E4C12"/>
    <w:rsid w:val="007E4CDF"/>
    <w:rsid w:val="007E6390"/>
    <w:rsid w:val="007E6425"/>
    <w:rsid w:val="007E64D4"/>
    <w:rsid w:val="007E64F4"/>
    <w:rsid w:val="007E6544"/>
    <w:rsid w:val="007E6C10"/>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65"/>
    <w:rsid w:val="00810A92"/>
    <w:rsid w:val="00810E5A"/>
    <w:rsid w:val="00810EDE"/>
    <w:rsid w:val="00810F21"/>
    <w:rsid w:val="00810FB4"/>
    <w:rsid w:val="008112A2"/>
    <w:rsid w:val="00811DB9"/>
    <w:rsid w:val="0081219D"/>
    <w:rsid w:val="0081219E"/>
    <w:rsid w:val="008121AB"/>
    <w:rsid w:val="0081247E"/>
    <w:rsid w:val="00812777"/>
    <w:rsid w:val="00812B0E"/>
    <w:rsid w:val="0081305D"/>
    <w:rsid w:val="00813495"/>
    <w:rsid w:val="00813D9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B"/>
    <w:rsid w:val="00816998"/>
    <w:rsid w:val="00816F3E"/>
    <w:rsid w:val="008172F2"/>
    <w:rsid w:val="00817675"/>
    <w:rsid w:val="008176D9"/>
    <w:rsid w:val="008177CD"/>
    <w:rsid w:val="00817A1D"/>
    <w:rsid w:val="0082072C"/>
    <w:rsid w:val="0082079C"/>
    <w:rsid w:val="00820A6A"/>
    <w:rsid w:val="00820AFC"/>
    <w:rsid w:val="00820B40"/>
    <w:rsid w:val="00820CDD"/>
    <w:rsid w:val="00820FE2"/>
    <w:rsid w:val="00821916"/>
    <w:rsid w:val="00821A0C"/>
    <w:rsid w:val="0082218F"/>
    <w:rsid w:val="00822656"/>
    <w:rsid w:val="008226FD"/>
    <w:rsid w:val="00822B25"/>
    <w:rsid w:val="00822F0D"/>
    <w:rsid w:val="00823171"/>
    <w:rsid w:val="0082353B"/>
    <w:rsid w:val="00823662"/>
    <w:rsid w:val="00823BE0"/>
    <w:rsid w:val="00823BFD"/>
    <w:rsid w:val="0082410A"/>
    <w:rsid w:val="0082469D"/>
    <w:rsid w:val="00824861"/>
    <w:rsid w:val="00824899"/>
    <w:rsid w:val="0082520C"/>
    <w:rsid w:val="008252C7"/>
    <w:rsid w:val="008254FC"/>
    <w:rsid w:val="00825598"/>
    <w:rsid w:val="0082595F"/>
    <w:rsid w:val="00826043"/>
    <w:rsid w:val="008260CD"/>
    <w:rsid w:val="00827257"/>
    <w:rsid w:val="00830956"/>
    <w:rsid w:val="0083122D"/>
    <w:rsid w:val="0083139A"/>
    <w:rsid w:val="00831BD7"/>
    <w:rsid w:val="00832564"/>
    <w:rsid w:val="008337DE"/>
    <w:rsid w:val="00833911"/>
    <w:rsid w:val="00833D30"/>
    <w:rsid w:val="00834673"/>
    <w:rsid w:val="00834839"/>
    <w:rsid w:val="00834929"/>
    <w:rsid w:val="00834A47"/>
    <w:rsid w:val="00834F58"/>
    <w:rsid w:val="00835FA9"/>
    <w:rsid w:val="00836E6D"/>
    <w:rsid w:val="0083726D"/>
    <w:rsid w:val="00837753"/>
    <w:rsid w:val="0083797E"/>
    <w:rsid w:val="00837B79"/>
    <w:rsid w:val="00837D4A"/>
    <w:rsid w:val="00840030"/>
    <w:rsid w:val="00840364"/>
    <w:rsid w:val="00840DE1"/>
    <w:rsid w:val="00840E10"/>
    <w:rsid w:val="0084157B"/>
    <w:rsid w:val="00841BC4"/>
    <w:rsid w:val="00841BE7"/>
    <w:rsid w:val="00841F94"/>
    <w:rsid w:val="008423A9"/>
    <w:rsid w:val="00842A1C"/>
    <w:rsid w:val="00842B3D"/>
    <w:rsid w:val="00842CAD"/>
    <w:rsid w:val="00842E4F"/>
    <w:rsid w:val="00842F08"/>
    <w:rsid w:val="00842F4C"/>
    <w:rsid w:val="00843316"/>
    <w:rsid w:val="00843AEC"/>
    <w:rsid w:val="00844295"/>
    <w:rsid w:val="008443D9"/>
    <w:rsid w:val="00844A5E"/>
    <w:rsid w:val="00844C48"/>
    <w:rsid w:val="00845330"/>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D48"/>
    <w:rsid w:val="00857FB0"/>
    <w:rsid w:val="00860691"/>
    <w:rsid w:val="00860868"/>
    <w:rsid w:val="00860E44"/>
    <w:rsid w:val="008610E8"/>
    <w:rsid w:val="00861417"/>
    <w:rsid w:val="00861714"/>
    <w:rsid w:val="008619C1"/>
    <w:rsid w:val="00861AFB"/>
    <w:rsid w:val="008627A2"/>
    <w:rsid w:val="008627C2"/>
    <w:rsid w:val="0086291D"/>
    <w:rsid w:val="008629A2"/>
    <w:rsid w:val="00862C04"/>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84"/>
    <w:rsid w:val="008721DB"/>
    <w:rsid w:val="00872C75"/>
    <w:rsid w:val="00873021"/>
    <w:rsid w:val="00873133"/>
    <w:rsid w:val="008731C6"/>
    <w:rsid w:val="008736E4"/>
    <w:rsid w:val="00873B2B"/>
    <w:rsid w:val="00873BE3"/>
    <w:rsid w:val="0087407E"/>
    <w:rsid w:val="00874243"/>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9C"/>
    <w:rsid w:val="00881801"/>
    <w:rsid w:val="008821F5"/>
    <w:rsid w:val="008824BD"/>
    <w:rsid w:val="008824F8"/>
    <w:rsid w:val="008826D7"/>
    <w:rsid w:val="00882AF6"/>
    <w:rsid w:val="0088310B"/>
    <w:rsid w:val="008837A7"/>
    <w:rsid w:val="008837E1"/>
    <w:rsid w:val="00883E20"/>
    <w:rsid w:val="00884497"/>
    <w:rsid w:val="00884684"/>
    <w:rsid w:val="00884794"/>
    <w:rsid w:val="00884BCC"/>
    <w:rsid w:val="00884F52"/>
    <w:rsid w:val="00885A94"/>
    <w:rsid w:val="00885D4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2F"/>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7C5"/>
    <w:rsid w:val="008B48B6"/>
    <w:rsid w:val="008B4B02"/>
    <w:rsid w:val="008B4F7E"/>
    <w:rsid w:val="008B51D9"/>
    <w:rsid w:val="008B5C45"/>
    <w:rsid w:val="008B5E97"/>
    <w:rsid w:val="008B5FBE"/>
    <w:rsid w:val="008B60BA"/>
    <w:rsid w:val="008B6273"/>
    <w:rsid w:val="008B6367"/>
    <w:rsid w:val="008B65D7"/>
    <w:rsid w:val="008B6606"/>
    <w:rsid w:val="008B6D72"/>
    <w:rsid w:val="008B6E76"/>
    <w:rsid w:val="008B72B2"/>
    <w:rsid w:val="008B73A9"/>
    <w:rsid w:val="008B73B7"/>
    <w:rsid w:val="008B7F3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B46"/>
    <w:rsid w:val="008C440D"/>
    <w:rsid w:val="008C452B"/>
    <w:rsid w:val="008C4954"/>
    <w:rsid w:val="008C4FB0"/>
    <w:rsid w:val="008C5580"/>
    <w:rsid w:val="008C58E1"/>
    <w:rsid w:val="008C6211"/>
    <w:rsid w:val="008C6466"/>
    <w:rsid w:val="008C67CC"/>
    <w:rsid w:val="008C6922"/>
    <w:rsid w:val="008C76EA"/>
    <w:rsid w:val="008C7874"/>
    <w:rsid w:val="008C7B72"/>
    <w:rsid w:val="008C7BF9"/>
    <w:rsid w:val="008C7FEC"/>
    <w:rsid w:val="008D00CA"/>
    <w:rsid w:val="008D058C"/>
    <w:rsid w:val="008D0796"/>
    <w:rsid w:val="008D0AAD"/>
    <w:rsid w:val="008D0BAF"/>
    <w:rsid w:val="008D0DE9"/>
    <w:rsid w:val="008D16A4"/>
    <w:rsid w:val="008D18F8"/>
    <w:rsid w:val="008D1946"/>
    <w:rsid w:val="008D1C85"/>
    <w:rsid w:val="008D1E4E"/>
    <w:rsid w:val="008D209C"/>
    <w:rsid w:val="008D24ED"/>
    <w:rsid w:val="008D2B23"/>
    <w:rsid w:val="008D2C40"/>
    <w:rsid w:val="008D2E47"/>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61B"/>
    <w:rsid w:val="008E2881"/>
    <w:rsid w:val="008E28FE"/>
    <w:rsid w:val="008E2976"/>
    <w:rsid w:val="008E2B72"/>
    <w:rsid w:val="008E2C91"/>
    <w:rsid w:val="008E2D1B"/>
    <w:rsid w:val="008E33E7"/>
    <w:rsid w:val="008E3DE9"/>
    <w:rsid w:val="008E3E45"/>
    <w:rsid w:val="008E3F37"/>
    <w:rsid w:val="008E42BF"/>
    <w:rsid w:val="008E449F"/>
    <w:rsid w:val="008E515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30"/>
    <w:rsid w:val="008F0C57"/>
    <w:rsid w:val="008F0C9C"/>
    <w:rsid w:val="008F0CFD"/>
    <w:rsid w:val="008F0DE7"/>
    <w:rsid w:val="008F0F46"/>
    <w:rsid w:val="008F104C"/>
    <w:rsid w:val="008F1536"/>
    <w:rsid w:val="008F1635"/>
    <w:rsid w:val="008F16EC"/>
    <w:rsid w:val="008F1A91"/>
    <w:rsid w:val="008F2087"/>
    <w:rsid w:val="008F21E9"/>
    <w:rsid w:val="008F2260"/>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9EE"/>
    <w:rsid w:val="00907DB6"/>
    <w:rsid w:val="00910312"/>
    <w:rsid w:val="009103F8"/>
    <w:rsid w:val="00910720"/>
    <w:rsid w:val="00910A1A"/>
    <w:rsid w:val="00911001"/>
    <w:rsid w:val="009110D5"/>
    <w:rsid w:val="00911108"/>
    <w:rsid w:val="0091121F"/>
    <w:rsid w:val="009112D5"/>
    <w:rsid w:val="00911666"/>
    <w:rsid w:val="00911D29"/>
    <w:rsid w:val="0091234D"/>
    <w:rsid w:val="00912435"/>
    <w:rsid w:val="0091248D"/>
    <w:rsid w:val="00912668"/>
    <w:rsid w:val="00912E0D"/>
    <w:rsid w:val="00912E2D"/>
    <w:rsid w:val="00913926"/>
    <w:rsid w:val="00913B1A"/>
    <w:rsid w:val="00913B82"/>
    <w:rsid w:val="0091448B"/>
    <w:rsid w:val="00914BEF"/>
    <w:rsid w:val="00915590"/>
    <w:rsid w:val="00915B26"/>
    <w:rsid w:val="00915D0A"/>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3AF"/>
    <w:rsid w:val="009226C3"/>
    <w:rsid w:val="00922714"/>
    <w:rsid w:val="00922AFE"/>
    <w:rsid w:val="00922EDB"/>
    <w:rsid w:val="0092373B"/>
    <w:rsid w:val="00923B13"/>
    <w:rsid w:val="00923C4E"/>
    <w:rsid w:val="00923CFB"/>
    <w:rsid w:val="00924420"/>
    <w:rsid w:val="009244A0"/>
    <w:rsid w:val="009244BF"/>
    <w:rsid w:val="00924829"/>
    <w:rsid w:val="00925102"/>
    <w:rsid w:val="009251B4"/>
    <w:rsid w:val="00925B19"/>
    <w:rsid w:val="00925C46"/>
    <w:rsid w:val="00925CD9"/>
    <w:rsid w:val="00925D52"/>
    <w:rsid w:val="00925E05"/>
    <w:rsid w:val="009266E2"/>
    <w:rsid w:val="00926734"/>
    <w:rsid w:val="0092680D"/>
    <w:rsid w:val="00926852"/>
    <w:rsid w:val="00926AE7"/>
    <w:rsid w:val="00926B08"/>
    <w:rsid w:val="00926B3E"/>
    <w:rsid w:val="00926D25"/>
    <w:rsid w:val="0092701C"/>
    <w:rsid w:val="0092735A"/>
    <w:rsid w:val="00927F06"/>
    <w:rsid w:val="00930400"/>
    <w:rsid w:val="0093067A"/>
    <w:rsid w:val="009308DA"/>
    <w:rsid w:val="00931669"/>
    <w:rsid w:val="00931774"/>
    <w:rsid w:val="009320C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3D6"/>
    <w:rsid w:val="009355E8"/>
    <w:rsid w:val="00935B7F"/>
    <w:rsid w:val="00936709"/>
    <w:rsid w:val="009372E9"/>
    <w:rsid w:val="00937BA5"/>
    <w:rsid w:val="00937E25"/>
    <w:rsid w:val="00940069"/>
    <w:rsid w:val="00940431"/>
    <w:rsid w:val="0094044D"/>
    <w:rsid w:val="0094057D"/>
    <w:rsid w:val="00940764"/>
    <w:rsid w:val="00940C74"/>
    <w:rsid w:val="00941558"/>
    <w:rsid w:val="00941CD4"/>
    <w:rsid w:val="0094234B"/>
    <w:rsid w:val="00942550"/>
    <w:rsid w:val="00942559"/>
    <w:rsid w:val="00942B95"/>
    <w:rsid w:val="009435FF"/>
    <w:rsid w:val="009436C6"/>
    <w:rsid w:val="009440B1"/>
    <w:rsid w:val="00944391"/>
    <w:rsid w:val="00944830"/>
    <w:rsid w:val="009449E5"/>
    <w:rsid w:val="00944DED"/>
    <w:rsid w:val="009450AD"/>
    <w:rsid w:val="00945D51"/>
    <w:rsid w:val="009464BD"/>
    <w:rsid w:val="009465FA"/>
    <w:rsid w:val="009467EE"/>
    <w:rsid w:val="00946A68"/>
    <w:rsid w:val="00946D7D"/>
    <w:rsid w:val="009474F9"/>
    <w:rsid w:val="009475BE"/>
    <w:rsid w:val="00947F87"/>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81"/>
    <w:rsid w:val="00956DB4"/>
    <w:rsid w:val="009577E3"/>
    <w:rsid w:val="00957820"/>
    <w:rsid w:val="00957C05"/>
    <w:rsid w:val="00957C91"/>
    <w:rsid w:val="00957EA5"/>
    <w:rsid w:val="009605D4"/>
    <w:rsid w:val="00960DE8"/>
    <w:rsid w:val="00960F87"/>
    <w:rsid w:val="00960FF0"/>
    <w:rsid w:val="009612C1"/>
    <w:rsid w:val="0096133A"/>
    <w:rsid w:val="009613AD"/>
    <w:rsid w:val="0096159F"/>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85E"/>
    <w:rsid w:val="00967D72"/>
    <w:rsid w:val="00970083"/>
    <w:rsid w:val="009707C8"/>
    <w:rsid w:val="00970B55"/>
    <w:rsid w:val="00970B70"/>
    <w:rsid w:val="00970CA0"/>
    <w:rsid w:val="00970FB7"/>
    <w:rsid w:val="009710D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7FC"/>
    <w:rsid w:val="00974BB4"/>
    <w:rsid w:val="00974DAE"/>
    <w:rsid w:val="00975822"/>
    <w:rsid w:val="0097596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06"/>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2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D19"/>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76"/>
    <w:rsid w:val="009A0DC0"/>
    <w:rsid w:val="009A10B5"/>
    <w:rsid w:val="009A11E6"/>
    <w:rsid w:val="009A1A14"/>
    <w:rsid w:val="009A2888"/>
    <w:rsid w:val="009A3198"/>
    <w:rsid w:val="009A3852"/>
    <w:rsid w:val="009A3BED"/>
    <w:rsid w:val="009A3D36"/>
    <w:rsid w:val="009A445E"/>
    <w:rsid w:val="009A458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4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E"/>
    <w:rsid w:val="009B47D1"/>
    <w:rsid w:val="009B4AE7"/>
    <w:rsid w:val="009B4DE6"/>
    <w:rsid w:val="009B4E38"/>
    <w:rsid w:val="009B4E99"/>
    <w:rsid w:val="009B58D5"/>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590"/>
    <w:rsid w:val="009C18C6"/>
    <w:rsid w:val="009C2690"/>
    <w:rsid w:val="009C2E94"/>
    <w:rsid w:val="009C3715"/>
    <w:rsid w:val="009C37D9"/>
    <w:rsid w:val="009C3D6D"/>
    <w:rsid w:val="009C41B8"/>
    <w:rsid w:val="009C42F7"/>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3A"/>
    <w:rsid w:val="009D11F3"/>
    <w:rsid w:val="009D1237"/>
    <w:rsid w:val="009D13B8"/>
    <w:rsid w:val="009D1C79"/>
    <w:rsid w:val="009D1F9F"/>
    <w:rsid w:val="009D2510"/>
    <w:rsid w:val="009D2639"/>
    <w:rsid w:val="009D2B90"/>
    <w:rsid w:val="009D2FB1"/>
    <w:rsid w:val="009D3699"/>
    <w:rsid w:val="009D3D43"/>
    <w:rsid w:val="009D4035"/>
    <w:rsid w:val="009D42DA"/>
    <w:rsid w:val="009D4543"/>
    <w:rsid w:val="009D4B17"/>
    <w:rsid w:val="009D4B46"/>
    <w:rsid w:val="009D53FA"/>
    <w:rsid w:val="009D5428"/>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53"/>
    <w:rsid w:val="009E339A"/>
    <w:rsid w:val="009E3AD4"/>
    <w:rsid w:val="009E3D3F"/>
    <w:rsid w:val="009E3E64"/>
    <w:rsid w:val="009E41E2"/>
    <w:rsid w:val="009E42F0"/>
    <w:rsid w:val="009E482A"/>
    <w:rsid w:val="009E49BB"/>
    <w:rsid w:val="009E4AAA"/>
    <w:rsid w:val="009E5027"/>
    <w:rsid w:val="009E52BA"/>
    <w:rsid w:val="009E52C7"/>
    <w:rsid w:val="009E5DA0"/>
    <w:rsid w:val="009E5F88"/>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2EAA"/>
    <w:rsid w:val="009F31B3"/>
    <w:rsid w:val="009F3952"/>
    <w:rsid w:val="009F3A79"/>
    <w:rsid w:val="009F3EDD"/>
    <w:rsid w:val="009F4360"/>
    <w:rsid w:val="009F4383"/>
    <w:rsid w:val="009F4AF2"/>
    <w:rsid w:val="009F4E66"/>
    <w:rsid w:val="009F4EBD"/>
    <w:rsid w:val="009F5124"/>
    <w:rsid w:val="009F5F2C"/>
    <w:rsid w:val="009F6DCE"/>
    <w:rsid w:val="009F6ECE"/>
    <w:rsid w:val="009F71A8"/>
    <w:rsid w:val="009F7913"/>
    <w:rsid w:val="009F7C52"/>
    <w:rsid w:val="009F7E8E"/>
    <w:rsid w:val="00A004AB"/>
    <w:rsid w:val="00A00D64"/>
    <w:rsid w:val="00A01126"/>
    <w:rsid w:val="00A01169"/>
    <w:rsid w:val="00A01890"/>
    <w:rsid w:val="00A01AC8"/>
    <w:rsid w:val="00A0229E"/>
    <w:rsid w:val="00A0242E"/>
    <w:rsid w:val="00A025A0"/>
    <w:rsid w:val="00A035DF"/>
    <w:rsid w:val="00A046BD"/>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AD6"/>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B6D"/>
    <w:rsid w:val="00A22F1B"/>
    <w:rsid w:val="00A2376D"/>
    <w:rsid w:val="00A238D1"/>
    <w:rsid w:val="00A23976"/>
    <w:rsid w:val="00A239AC"/>
    <w:rsid w:val="00A23A68"/>
    <w:rsid w:val="00A23FE0"/>
    <w:rsid w:val="00A240F7"/>
    <w:rsid w:val="00A2422D"/>
    <w:rsid w:val="00A24A3E"/>
    <w:rsid w:val="00A24AA3"/>
    <w:rsid w:val="00A254DA"/>
    <w:rsid w:val="00A2551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B25"/>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86E"/>
    <w:rsid w:val="00A53CC9"/>
    <w:rsid w:val="00A53E3F"/>
    <w:rsid w:val="00A54741"/>
    <w:rsid w:val="00A55057"/>
    <w:rsid w:val="00A556C3"/>
    <w:rsid w:val="00A5577F"/>
    <w:rsid w:val="00A55B9A"/>
    <w:rsid w:val="00A55C74"/>
    <w:rsid w:val="00A5645B"/>
    <w:rsid w:val="00A5665E"/>
    <w:rsid w:val="00A56EB2"/>
    <w:rsid w:val="00A57439"/>
    <w:rsid w:val="00A5766B"/>
    <w:rsid w:val="00A57BF2"/>
    <w:rsid w:val="00A57C4D"/>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16D"/>
    <w:rsid w:val="00A7145A"/>
    <w:rsid w:val="00A71584"/>
    <w:rsid w:val="00A71693"/>
    <w:rsid w:val="00A71A51"/>
    <w:rsid w:val="00A71E3B"/>
    <w:rsid w:val="00A726D1"/>
    <w:rsid w:val="00A72C8B"/>
    <w:rsid w:val="00A72F79"/>
    <w:rsid w:val="00A73048"/>
    <w:rsid w:val="00A7308A"/>
    <w:rsid w:val="00A73374"/>
    <w:rsid w:val="00A733E5"/>
    <w:rsid w:val="00A739DD"/>
    <w:rsid w:val="00A73C54"/>
    <w:rsid w:val="00A73F56"/>
    <w:rsid w:val="00A74997"/>
    <w:rsid w:val="00A74A1E"/>
    <w:rsid w:val="00A74DCE"/>
    <w:rsid w:val="00A7548E"/>
    <w:rsid w:val="00A75640"/>
    <w:rsid w:val="00A75718"/>
    <w:rsid w:val="00A75E1A"/>
    <w:rsid w:val="00A75FD7"/>
    <w:rsid w:val="00A76706"/>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FF"/>
    <w:rsid w:val="00A80C99"/>
    <w:rsid w:val="00A818DE"/>
    <w:rsid w:val="00A81A9B"/>
    <w:rsid w:val="00A81ADD"/>
    <w:rsid w:val="00A81CB1"/>
    <w:rsid w:val="00A81DFB"/>
    <w:rsid w:val="00A82454"/>
    <w:rsid w:val="00A82C77"/>
    <w:rsid w:val="00A8303D"/>
    <w:rsid w:val="00A8351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1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C3B"/>
    <w:rsid w:val="00A963C8"/>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41"/>
    <w:rsid w:val="00AA269F"/>
    <w:rsid w:val="00AA2860"/>
    <w:rsid w:val="00AA291A"/>
    <w:rsid w:val="00AA2CC3"/>
    <w:rsid w:val="00AA34B2"/>
    <w:rsid w:val="00AA3C33"/>
    <w:rsid w:val="00AA3D2F"/>
    <w:rsid w:val="00AA3E74"/>
    <w:rsid w:val="00AA510F"/>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04A"/>
    <w:rsid w:val="00AC254B"/>
    <w:rsid w:val="00AC2764"/>
    <w:rsid w:val="00AC2C5A"/>
    <w:rsid w:val="00AC312A"/>
    <w:rsid w:val="00AC37A9"/>
    <w:rsid w:val="00AC3A50"/>
    <w:rsid w:val="00AC3B03"/>
    <w:rsid w:val="00AC41C5"/>
    <w:rsid w:val="00AC4465"/>
    <w:rsid w:val="00AC4D1D"/>
    <w:rsid w:val="00AC4D6E"/>
    <w:rsid w:val="00AC55D0"/>
    <w:rsid w:val="00AC580B"/>
    <w:rsid w:val="00AC59F9"/>
    <w:rsid w:val="00AC5A3F"/>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4ED"/>
    <w:rsid w:val="00AD256C"/>
    <w:rsid w:val="00AD2617"/>
    <w:rsid w:val="00AD2B16"/>
    <w:rsid w:val="00AD3088"/>
    <w:rsid w:val="00AD32F2"/>
    <w:rsid w:val="00AD36B4"/>
    <w:rsid w:val="00AD3810"/>
    <w:rsid w:val="00AD3978"/>
    <w:rsid w:val="00AD3CB9"/>
    <w:rsid w:val="00AD3D7B"/>
    <w:rsid w:val="00AD3FBA"/>
    <w:rsid w:val="00AD43C4"/>
    <w:rsid w:val="00AD4748"/>
    <w:rsid w:val="00AD506C"/>
    <w:rsid w:val="00AD50C7"/>
    <w:rsid w:val="00AD5138"/>
    <w:rsid w:val="00AD60F4"/>
    <w:rsid w:val="00AD6AF3"/>
    <w:rsid w:val="00AD6CD3"/>
    <w:rsid w:val="00AD6FB8"/>
    <w:rsid w:val="00AD7293"/>
    <w:rsid w:val="00AD72B0"/>
    <w:rsid w:val="00AD749B"/>
    <w:rsid w:val="00AD7607"/>
    <w:rsid w:val="00AD7E87"/>
    <w:rsid w:val="00AE0223"/>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5F5"/>
    <w:rsid w:val="00AE3724"/>
    <w:rsid w:val="00AE4A05"/>
    <w:rsid w:val="00AE55F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125"/>
    <w:rsid w:val="00AF22AD"/>
    <w:rsid w:val="00AF2321"/>
    <w:rsid w:val="00AF25B9"/>
    <w:rsid w:val="00AF2AD0"/>
    <w:rsid w:val="00AF30BC"/>
    <w:rsid w:val="00AF3469"/>
    <w:rsid w:val="00AF3551"/>
    <w:rsid w:val="00AF36B1"/>
    <w:rsid w:val="00AF3AF8"/>
    <w:rsid w:val="00AF3BB8"/>
    <w:rsid w:val="00AF3EF7"/>
    <w:rsid w:val="00AF3F68"/>
    <w:rsid w:val="00AF475B"/>
    <w:rsid w:val="00AF4D5B"/>
    <w:rsid w:val="00AF4F9C"/>
    <w:rsid w:val="00AF5B5E"/>
    <w:rsid w:val="00AF5EB6"/>
    <w:rsid w:val="00AF624A"/>
    <w:rsid w:val="00AF625E"/>
    <w:rsid w:val="00AF6DBB"/>
    <w:rsid w:val="00AF71CE"/>
    <w:rsid w:val="00AF7BAE"/>
    <w:rsid w:val="00AF7D41"/>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8D4"/>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699"/>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CE"/>
    <w:rsid w:val="00B23A88"/>
    <w:rsid w:val="00B23AD3"/>
    <w:rsid w:val="00B240B4"/>
    <w:rsid w:val="00B240C2"/>
    <w:rsid w:val="00B240CF"/>
    <w:rsid w:val="00B24BAB"/>
    <w:rsid w:val="00B25024"/>
    <w:rsid w:val="00B251A5"/>
    <w:rsid w:val="00B259EF"/>
    <w:rsid w:val="00B25AFF"/>
    <w:rsid w:val="00B25D18"/>
    <w:rsid w:val="00B25EE1"/>
    <w:rsid w:val="00B26013"/>
    <w:rsid w:val="00B26266"/>
    <w:rsid w:val="00B263B3"/>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3"/>
    <w:rsid w:val="00B3598F"/>
    <w:rsid w:val="00B35B43"/>
    <w:rsid w:val="00B35D11"/>
    <w:rsid w:val="00B35FC8"/>
    <w:rsid w:val="00B36326"/>
    <w:rsid w:val="00B363C4"/>
    <w:rsid w:val="00B368F3"/>
    <w:rsid w:val="00B3698A"/>
    <w:rsid w:val="00B36A2C"/>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FD"/>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7C"/>
    <w:rsid w:val="00B505E8"/>
    <w:rsid w:val="00B50D1D"/>
    <w:rsid w:val="00B5150F"/>
    <w:rsid w:val="00B51779"/>
    <w:rsid w:val="00B51B5D"/>
    <w:rsid w:val="00B51E94"/>
    <w:rsid w:val="00B5220E"/>
    <w:rsid w:val="00B522CB"/>
    <w:rsid w:val="00B52387"/>
    <w:rsid w:val="00B525FD"/>
    <w:rsid w:val="00B527FE"/>
    <w:rsid w:val="00B5287A"/>
    <w:rsid w:val="00B5319D"/>
    <w:rsid w:val="00B53332"/>
    <w:rsid w:val="00B53A73"/>
    <w:rsid w:val="00B55376"/>
    <w:rsid w:val="00B55C9E"/>
    <w:rsid w:val="00B55CA5"/>
    <w:rsid w:val="00B55F0B"/>
    <w:rsid w:val="00B56027"/>
    <w:rsid w:val="00B5635E"/>
    <w:rsid w:val="00B566EF"/>
    <w:rsid w:val="00B5680E"/>
    <w:rsid w:val="00B5690A"/>
    <w:rsid w:val="00B569C8"/>
    <w:rsid w:val="00B56C01"/>
    <w:rsid w:val="00B56D23"/>
    <w:rsid w:val="00B57301"/>
    <w:rsid w:val="00B578A4"/>
    <w:rsid w:val="00B578B7"/>
    <w:rsid w:val="00B57993"/>
    <w:rsid w:val="00B57A33"/>
    <w:rsid w:val="00B57EFD"/>
    <w:rsid w:val="00B60558"/>
    <w:rsid w:val="00B6059B"/>
    <w:rsid w:val="00B6080D"/>
    <w:rsid w:val="00B60B5F"/>
    <w:rsid w:val="00B60D6A"/>
    <w:rsid w:val="00B60E09"/>
    <w:rsid w:val="00B60E79"/>
    <w:rsid w:val="00B61612"/>
    <w:rsid w:val="00B618F5"/>
    <w:rsid w:val="00B61AD9"/>
    <w:rsid w:val="00B61BE9"/>
    <w:rsid w:val="00B61C90"/>
    <w:rsid w:val="00B61DFC"/>
    <w:rsid w:val="00B61F80"/>
    <w:rsid w:val="00B623FE"/>
    <w:rsid w:val="00B629F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5BE"/>
    <w:rsid w:val="00B73AF8"/>
    <w:rsid w:val="00B73F08"/>
    <w:rsid w:val="00B7442A"/>
    <w:rsid w:val="00B748D7"/>
    <w:rsid w:val="00B753FE"/>
    <w:rsid w:val="00B75414"/>
    <w:rsid w:val="00B756FC"/>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1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B56"/>
    <w:rsid w:val="00B96021"/>
    <w:rsid w:val="00B960AC"/>
    <w:rsid w:val="00B96607"/>
    <w:rsid w:val="00B9661F"/>
    <w:rsid w:val="00B966B2"/>
    <w:rsid w:val="00B971C6"/>
    <w:rsid w:val="00B973E9"/>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1E9"/>
    <w:rsid w:val="00BB2AAA"/>
    <w:rsid w:val="00BB2CC1"/>
    <w:rsid w:val="00BB38DB"/>
    <w:rsid w:val="00BB3922"/>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72"/>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404"/>
    <w:rsid w:val="00BC6684"/>
    <w:rsid w:val="00BC6A42"/>
    <w:rsid w:val="00BC6C17"/>
    <w:rsid w:val="00BC6C75"/>
    <w:rsid w:val="00BC771E"/>
    <w:rsid w:val="00BC7913"/>
    <w:rsid w:val="00BC7F95"/>
    <w:rsid w:val="00BD0559"/>
    <w:rsid w:val="00BD0782"/>
    <w:rsid w:val="00BD089C"/>
    <w:rsid w:val="00BD0C1D"/>
    <w:rsid w:val="00BD0C2F"/>
    <w:rsid w:val="00BD144F"/>
    <w:rsid w:val="00BD161A"/>
    <w:rsid w:val="00BD18F7"/>
    <w:rsid w:val="00BD1B7B"/>
    <w:rsid w:val="00BD1D78"/>
    <w:rsid w:val="00BD1EF7"/>
    <w:rsid w:val="00BD23A0"/>
    <w:rsid w:val="00BD25A3"/>
    <w:rsid w:val="00BD290C"/>
    <w:rsid w:val="00BD2CA8"/>
    <w:rsid w:val="00BD2EE8"/>
    <w:rsid w:val="00BD3196"/>
    <w:rsid w:val="00BD331D"/>
    <w:rsid w:val="00BD3536"/>
    <w:rsid w:val="00BD3799"/>
    <w:rsid w:val="00BD3DC6"/>
    <w:rsid w:val="00BD427D"/>
    <w:rsid w:val="00BD45CB"/>
    <w:rsid w:val="00BD510F"/>
    <w:rsid w:val="00BD51C4"/>
    <w:rsid w:val="00BD581D"/>
    <w:rsid w:val="00BD5D00"/>
    <w:rsid w:val="00BD5DA7"/>
    <w:rsid w:val="00BD66DE"/>
    <w:rsid w:val="00BD6B3A"/>
    <w:rsid w:val="00BD6F1B"/>
    <w:rsid w:val="00BD72A8"/>
    <w:rsid w:val="00BD73C2"/>
    <w:rsid w:val="00BD78F4"/>
    <w:rsid w:val="00BD7ABC"/>
    <w:rsid w:val="00BD7E71"/>
    <w:rsid w:val="00BE03C3"/>
    <w:rsid w:val="00BE0691"/>
    <w:rsid w:val="00BE06C7"/>
    <w:rsid w:val="00BE0987"/>
    <w:rsid w:val="00BE1272"/>
    <w:rsid w:val="00BE15D8"/>
    <w:rsid w:val="00BE172A"/>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11"/>
    <w:rsid w:val="00BF277D"/>
    <w:rsid w:val="00BF2E1B"/>
    <w:rsid w:val="00BF2FE2"/>
    <w:rsid w:val="00BF320A"/>
    <w:rsid w:val="00BF3748"/>
    <w:rsid w:val="00BF37FD"/>
    <w:rsid w:val="00BF39C7"/>
    <w:rsid w:val="00BF4204"/>
    <w:rsid w:val="00BF43C7"/>
    <w:rsid w:val="00BF4ED0"/>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929"/>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0E3"/>
    <w:rsid w:val="00C264A6"/>
    <w:rsid w:val="00C26B46"/>
    <w:rsid w:val="00C26CDF"/>
    <w:rsid w:val="00C2724C"/>
    <w:rsid w:val="00C273A1"/>
    <w:rsid w:val="00C274E7"/>
    <w:rsid w:val="00C27E1F"/>
    <w:rsid w:val="00C3007D"/>
    <w:rsid w:val="00C3010E"/>
    <w:rsid w:val="00C305FF"/>
    <w:rsid w:val="00C30CCE"/>
    <w:rsid w:val="00C30E3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6E"/>
    <w:rsid w:val="00C37399"/>
    <w:rsid w:val="00C37A3F"/>
    <w:rsid w:val="00C37C6E"/>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86F"/>
    <w:rsid w:val="00C46AEC"/>
    <w:rsid w:val="00C46E9D"/>
    <w:rsid w:val="00C46FE3"/>
    <w:rsid w:val="00C4714C"/>
    <w:rsid w:val="00C472E0"/>
    <w:rsid w:val="00C4759A"/>
    <w:rsid w:val="00C47A96"/>
    <w:rsid w:val="00C47D48"/>
    <w:rsid w:val="00C47FA0"/>
    <w:rsid w:val="00C50E98"/>
    <w:rsid w:val="00C50F7B"/>
    <w:rsid w:val="00C51192"/>
    <w:rsid w:val="00C51437"/>
    <w:rsid w:val="00C5147E"/>
    <w:rsid w:val="00C517B0"/>
    <w:rsid w:val="00C51953"/>
    <w:rsid w:val="00C51A3E"/>
    <w:rsid w:val="00C51ECD"/>
    <w:rsid w:val="00C52268"/>
    <w:rsid w:val="00C524D4"/>
    <w:rsid w:val="00C52EDE"/>
    <w:rsid w:val="00C53940"/>
    <w:rsid w:val="00C53AC6"/>
    <w:rsid w:val="00C53B16"/>
    <w:rsid w:val="00C53BAE"/>
    <w:rsid w:val="00C53E36"/>
    <w:rsid w:val="00C53F69"/>
    <w:rsid w:val="00C53FA0"/>
    <w:rsid w:val="00C54780"/>
    <w:rsid w:val="00C5484C"/>
    <w:rsid w:val="00C549BD"/>
    <w:rsid w:val="00C54A4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67B"/>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87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CAB"/>
    <w:rsid w:val="00C90E1F"/>
    <w:rsid w:val="00C91673"/>
    <w:rsid w:val="00C91D6C"/>
    <w:rsid w:val="00C922F5"/>
    <w:rsid w:val="00C926F6"/>
    <w:rsid w:val="00C927CE"/>
    <w:rsid w:val="00C92CB9"/>
    <w:rsid w:val="00C9395C"/>
    <w:rsid w:val="00C93B57"/>
    <w:rsid w:val="00C93C0F"/>
    <w:rsid w:val="00C93D2C"/>
    <w:rsid w:val="00C94240"/>
    <w:rsid w:val="00C942FB"/>
    <w:rsid w:val="00C947D8"/>
    <w:rsid w:val="00C947E2"/>
    <w:rsid w:val="00C94A19"/>
    <w:rsid w:val="00C94F21"/>
    <w:rsid w:val="00C95595"/>
    <w:rsid w:val="00C95E86"/>
    <w:rsid w:val="00C96C9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5FD6"/>
    <w:rsid w:val="00CA6321"/>
    <w:rsid w:val="00CA68BF"/>
    <w:rsid w:val="00CA6BE1"/>
    <w:rsid w:val="00CA6EEF"/>
    <w:rsid w:val="00CA7027"/>
    <w:rsid w:val="00CA7E0B"/>
    <w:rsid w:val="00CA7E86"/>
    <w:rsid w:val="00CB0383"/>
    <w:rsid w:val="00CB0948"/>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4D"/>
    <w:rsid w:val="00CC4097"/>
    <w:rsid w:val="00CC41E4"/>
    <w:rsid w:val="00CC49E4"/>
    <w:rsid w:val="00CC50AD"/>
    <w:rsid w:val="00CC5210"/>
    <w:rsid w:val="00CC5708"/>
    <w:rsid w:val="00CC583D"/>
    <w:rsid w:val="00CC5A71"/>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9AA"/>
    <w:rsid w:val="00CD4B57"/>
    <w:rsid w:val="00CD4E93"/>
    <w:rsid w:val="00CD5266"/>
    <w:rsid w:val="00CD6569"/>
    <w:rsid w:val="00CD6999"/>
    <w:rsid w:val="00CD6AA1"/>
    <w:rsid w:val="00CD6D99"/>
    <w:rsid w:val="00CD6ED3"/>
    <w:rsid w:val="00CD71F5"/>
    <w:rsid w:val="00CD7243"/>
    <w:rsid w:val="00CD7631"/>
    <w:rsid w:val="00CD7B72"/>
    <w:rsid w:val="00CD7FD7"/>
    <w:rsid w:val="00CE02CF"/>
    <w:rsid w:val="00CE0591"/>
    <w:rsid w:val="00CE0EE8"/>
    <w:rsid w:val="00CE103B"/>
    <w:rsid w:val="00CE149F"/>
    <w:rsid w:val="00CE1735"/>
    <w:rsid w:val="00CE1A9D"/>
    <w:rsid w:val="00CE1D50"/>
    <w:rsid w:val="00CE1F39"/>
    <w:rsid w:val="00CE1F41"/>
    <w:rsid w:val="00CE20BE"/>
    <w:rsid w:val="00CE21BE"/>
    <w:rsid w:val="00CE25F8"/>
    <w:rsid w:val="00CE26B7"/>
    <w:rsid w:val="00CE26C0"/>
    <w:rsid w:val="00CE276B"/>
    <w:rsid w:val="00CE2983"/>
    <w:rsid w:val="00CE2EDD"/>
    <w:rsid w:val="00CE2EF6"/>
    <w:rsid w:val="00CE391C"/>
    <w:rsid w:val="00CE3AE1"/>
    <w:rsid w:val="00CE3EA0"/>
    <w:rsid w:val="00CE3EDB"/>
    <w:rsid w:val="00CE4117"/>
    <w:rsid w:val="00CE4D4D"/>
    <w:rsid w:val="00CE4F20"/>
    <w:rsid w:val="00CE4F9C"/>
    <w:rsid w:val="00CE5342"/>
    <w:rsid w:val="00CE5447"/>
    <w:rsid w:val="00CE57FC"/>
    <w:rsid w:val="00CE5E29"/>
    <w:rsid w:val="00CE65AE"/>
    <w:rsid w:val="00CE6B89"/>
    <w:rsid w:val="00CE72F7"/>
    <w:rsid w:val="00CE7B65"/>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CAC"/>
    <w:rsid w:val="00CF5340"/>
    <w:rsid w:val="00CF53F2"/>
    <w:rsid w:val="00CF5B2B"/>
    <w:rsid w:val="00CF5F84"/>
    <w:rsid w:val="00CF6394"/>
    <w:rsid w:val="00CF6695"/>
    <w:rsid w:val="00CF68A9"/>
    <w:rsid w:val="00CF68AF"/>
    <w:rsid w:val="00CF6A84"/>
    <w:rsid w:val="00CF6C05"/>
    <w:rsid w:val="00CF6DFD"/>
    <w:rsid w:val="00CF6E8F"/>
    <w:rsid w:val="00CF7381"/>
    <w:rsid w:val="00CF7C8E"/>
    <w:rsid w:val="00D00431"/>
    <w:rsid w:val="00D0044D"/>
    <w:rsid w:val="00D00459"/>
    <w:rsid w:val="00D00674"/>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7E7"/>
    <w:rsid w:val="00D15B46"/>
    <w:rsid w:val="00D15CAB"/>
    <w:rsid w:val="00D160AF"/>
    <w:rsid w:val="00D16B39"/>
    <w:rsid w:val="00D16B9D"/>
    <w:rsid w:val="00D171AD"/>
    <w:rsid w:val="00D1725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7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F81"/>
    <w:rsid w:val="00D353ED"/>
    <w:rsid w:val="00D35906"/>
    <w:rsid w:val="00D35C02"/>
    <w:rsid w:val="00D36996"/>
    <w:rsid w:val="00D3701C"/>
    <w:rsid w:val="00D370AF"/>
    <w:rsid w:val="00D370DA"/>
    <w:rsid w:val="00D372C8"/>
    <w:rsid w:val="00D37560"/>
    <w:rsid w:val="00D379CA"/>
    <w:rsid w:val="00D40190"/>
    <w:rsid w:val="00D407B8"/>
    <w:rsid w:val="00D40B31"/>
    <w:rsid w:val="00D40B94"/>
    <w:rsid w:val="00D4109C"/>
    <w:rsid w:val="00D41C4E"/>
    <w:rsid w:val="00D41FA8"/>
    <w:rsid w:val="00D4241C"/>
    <w:rsid w:val="00D428AE"/>
    <w:rsid w:val="00D42B7D"/>
    <w:rsid w:val="00D42BF5"/>
    <w:rsid w:val="00D42D72"/>
    <w:rsid w:val="00D42E7E"/>
    <w:rsid w:val="00D43083"/>
    <w:rsid w:val="00D430C3"/>
    <w:rsid w:val="00D43D4A"/>
    <w:rsid w:val="00D43F66"/>
    <w:rsid w:val="00D44168"/>
    <w:rsid w:val="00D44355"/>
    <w:rsid w:val="00D445F8"/>
    <w:rsid w:val="00D4484B"/>
    <w:rsid w:val="00D44E30"/>
    <w:rsid w:val="00D45302"/>
    <w:rsid w:val="00D453F2"/>
    <w:rsid w:val="00D45DAA"/>
    <w:rsid w:val="00D465BD"/>
    <w:rsid w:val="00D46844"/>
    <w:rsid w:val="00D4698D"/>
    <w:rsid w:val="00D46BF3"/>
    <w:rsid w:val="00D46C99"/>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0C8"/>
    <w:rsid w:val="00D615C1"/>
    <w:rsid w:val="00D61AED"/>
    <w:rsid w:val="00D61D7B"/>
    <w:rsid w:val="00D61F13"/>
    <w:rsid w:val="00D61F77"/>
    <w:rsid w:val="00D61F8D"/>
    <w:rsid w:val="00D626E4"/>
    <w:rsid w:val="00D626F3"/>
    <w:rsid w:val="00D62771"/>
    <w:rsid w:val="00D62BB2"/>
    <w:rsid w:val="00D62CE6"/>
    <w:rsid w:val="00D634A7"/>
    <w:rsid w:val="00D63B35"/>
    <w:rsid w:val="00D63B84"/>
    <w:rsid w:val="00D63DEC"/>
    <w:rsid w:val="00D644EF"/>
    <w:rsid w:val="00D64685"/>
    <w:rsid w:val="00D646CC"/>
    <w:rsid w:val="00D648C5"/>
    <w:rsid w:val="00D64CCE"/>
    <w:rsid w:val="00D64D4E"/>
    <w:rsid w:val="00D65144"/>
    <w:rsid w:val="00D6548E"/>
    <w:rsid w:val="00D656B3"/>
    <w:rsid w:val="00D65BEB"/>
    <w:rsid w:val="00D65CD4"/>
    <w:rsid w:val="00D661A1"/>
    <w:rsid w:val="00D66B35"/>
    <w:rsid w:val="00D67757"/>
    <w:rsid w:val="00D67C01"/>
    <w:rsid w:val="00D67F8E"/>
    <w:rsid w:val="00D702B7"/>
    <w:rsid w:val="00D70595"/>
    <w:rsid w:val="00D70F0C"/>
    <w:rsid w:val="00D711B7"/>
    <w:rsid w:val="00D7169A"/>
    <w:rsid w:val="00D725B3"/>
    <w:rsid w:val="00D73495"/>
    <w:rsid w:val="00D736A6"/>
    <w:rsid w:val="00D73918"/>
    <w:rsid w:val="00D73E0F"/>
    <w:rsid w:val="00D741FC"/>
    <w:rsid w:val="00D7442C"/>
    <w:rsid w:val="00D744E5"/>
    <w:rsid w:val="00D756BC"/>
    <w:rsid w:val="00D75F90"/>
    <w:rsid w:val="00D7602E"/>
    <w:rsid w:val="00D7621C"/>
    <w:rsid w:val="00D766DC"/>
    <w:rsid w:val="00D77210"/>
    <w:rsid w:val="00D7774B"/>
    <w:rsid w:val="00D7780C"/>
    <w:rsid w:val="00D7796A"/>
    <w:rsid w:val="00D77B06"/>
    <w:rsid w:val="00D77D61"/>
    <w:rsid w:val="00D80316"/>
    <w:rsid w:val="00D805F5"/>
    <w:rsid w:val="00D809F9"/>
    <w:rsid w:val="00D80B14"/>
    <w:rsid w:val="00D80C79"/>
    <w:rsid w:val="00D80D10"/>
    <w:rsid w:val="00D80F88"/>
    <w:rsid w:val="00D8115A"/>
    <w:rsid w:val="00D81161"/>
    <w:rsid w:val="00D8131C"/>
    <w:rsid w:val="00D81CD6"/>
    <w:rsid w:val="00D81D84"/>
    <w:rsid w:val="00D821AB"/>
    <w:rsid w:val="00D825D6"/>
    <w:rsid w:val="00D828FC"/>
    <w:rsid w:val="00D82930"/>
    <w:rsid w:val="00D83600"/>
    <w:rsid w:val="00D839ED"/>
    <w:rsid w:val="00D842A7"/>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03"/>
    <w:rsid w:val="00DA3461"/>
    <w:rsid w:val="00DA3995"/>
    <w:rsid w:val="00DA3C4E"/>
    <w:rsid w:val="00DA3EAE"/>
    <w:rsid w:val="00DA47AF"/>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69E"/>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D3"/>
    <w:rsid w:val="00DB3ECF"/>
    <w:rsid w:val="00DB42FF"/>
    <w:rsid w:val="00DB4304"/>
    <w:rsid w:val="00DB4341"/>
    <w:rsid w:val="00DB4F66"/>
    <w:rsid w:val="00DB583D"/>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1A5"/>
    <w:rsid w:val="00DC72E5"/>
    <w:rsid w:val="00DC72F3"/>
    <w:rsid w:val="00DC75EB"/>
    <w:rsid w:val="00DC7777"/>
    <w:rsid w:val="00DD01E2"/>
    <w:rsid w:val="00DD02F6"/>
    <w:rsid w:val="00DD03A6"/>
    <w:rsid w:val="00DD078A"/>
    <w:rsid w:val="00DD141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6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6C0"/>
    <w:rsid w:val="00DF2854"/>
    <w:rsid w:val="00DF2A9A"/>
    <w:rsid w:val="00DF3090"/>
    <w:rsid w:val="00DF32AD"/>
    <w:rsid w:val="00DF3598"/>
    <w:rsid w:val="00DF37F4"/>
    <w:rsid w:val="00DF3E72"/>
    <w:rsid w:val="00DF40BF"/>
    <w:rsid w:val="00DF42BB"/>
    <w:rsid w:val="00DF44D9"/>
    <w:rsid w:val="00DF4505"/>
    <w:rsid w:val="00DF47FA"/>
    <w:rsid w:val="00DF4A78"/>
    <w:rsid w:val="00DF4AB9"/>
    <w:rsid w:val="00DF4AC3"/>
    <w:rsid w:val="00DF4B13"/>
    <w:rsid w:val="00DF505F"/>
    <w:rsid w:val="00DF5068"/>
    <w:rsid w:val="00DF5153"/>
    <w:rsid w:val="00DF5478"/>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2E"/>
    <w:rsid w:val="00E025AF"/>
    <w:rsid w:val="00E026F9"/>
    <w:rsid w:val="00E0279A"/>
    <w:rsid w:val="00E02EF9"/>
    <w:rsid w:val="00E0330C"/>
    <w:rsid w:val="00E0331C"/>
    <w:rsid w:val="00E03419"/>
    <w:rsid w:val="00E034C9"/>
    <w:rsid w:val="00E039D1"/>
    <w:rsid w:val="00E03A2D"/>
    <w:rsid w:val="00E03DA4"/>
    <w:rsid w:val="00E042FF"/>
    <w:rsid w:val="00E04852"/>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36"/>
    <w:rsid w:val="00E127D9"/>
    <w:rsid w:val="00E128AB"/>
    <w:rsid w:val="00E129A4"/>
    <w:rsid w:val="00E12C5D"/>
    <w:rsid w:val="00E12F1A"/>
    <w:rsid w:val="00E13512"/>
    <w:rsid w:val="00E138CC"/>
    <w:rsid w:val="00E13BBD"/>
    <w:rsid w:val="00E13CC7"/>
    <w:rsid w:val="00E13D54"/>
    <w:rsid w:val="00E13F2F"/>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A"/>
    <w:rsid w:val="00E206C6"/>
    <w:rsid w:val="00E2093A"/>
    <w:rsid w:val="00E20A1C"/>
    <w:rsid w:val="00E20A58"/>
    <w:rsid w:val="00E2110F"/>
    <w:rsid w:val="00E214E9"/>
    <w:rsid w:val="00E21748"/>
    <w:rsid w:val="00E21EEB"/>
    <w:rsid w:val="00E21FA8"/>
    <w:rsid w:val="00E2250D"/>
    <w:rsid w:val="00E22982"/>
    <w:rsid w:val="00E235DA"/>
    <w:rsid w:val="00E2382E"/>
    <w:rsid w:val="00E23A14"/>
    <w:rsid w:val="00E23B53"/>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0FC1"/>
    <w:rsid w:val="00E31210"/>
    <w:rsid w:val="00E3149B"/>
    <w:rsid w:val="00E31629"/>
    <w:rsid w:val="00E31D64"/>
    <w:rsid w:val="00E31D86"/>
    <w:rsid w:val="00E322A1"/>
    <w:rsid w:val="00E32422"/>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0F9"/>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E54"/>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3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72D"/>
    <w:rsid w:val="00E717B0"/>
    <w:rsid w:val="00E71C87"/>
    <w:rsid w:val="00E71DAD"/>
    <w:rsid w:val="00E71F2A"/>
    <w:rsid w:val="00E72822"/>
    <w:rsid w:val="00E72D4C"/>
    <w:rsid w:val="00E72E52"/>
    <w:rsid w:val="00E72F1E"/>
    <w:rsid w:val="00E72F29"/>
    <w:rsid w:val="00E73A01"/>
    <w:rsid w:val="00E73C1B"/>
    <w:rsid w:val="00E73C9B"/>
    <w:rsid w:val="00E74071"/>
    <w:rsid w:val="00E74343"/>
    <w:rsid w:val="00E74C4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4A4"/>
    <w:rsid w:val="00E93896"/>
    <w:rsid w:val="00E93F15"/>
    <w:rsid w:val="00E94077"/>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407"/>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20"/>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45"/>
    <w:rsid w:val="00EC404C"/>
    <w:rsid w:val="00EC40F9"/>
    <w:rsid w:val="00EC4503"/>
    <w:rsid w:val="00EC4B14"/>
    <w:rsid w:val="00EC521B"/>
    <w:rsid w:val="00EC5229"/>
    <w:rsid w:val="00EC5372"/>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089"/>
    <w:rsid w:val="00ED11CE"/>
    <w:rsid w:val="00ED13B2"/>
    <w:rsid w:val="00ED1BE7"/>
    <w:rsid w:val="00ED1C41"/>
    <w:rsid w:val="00ED248E"/>
    <w:rsid w:val="00ED2894"/>
    <w:rsid w:val="00ED2B45"/>
    <w:rsid w:val="00ED2E35"/>
    <w:rsid w:val="00ED3182"/>
    <w:rsid w:val="00ED3E9D"/>
    <w:rsid w:val="00ED3EE8"/>
    <w:rsid w:val="00ED476D"/>
    <w:rsid w:val="00ED4BC0"/>
    <w:rsid w:val="00ED50A6"/>
    <w:rsid w:val="00ED5109"/>
    <w:rsid w:val="00ED51CB"/>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2F"/>
    <w:rsid w:val="00EE7C88"/>
    <w:rsid w:val="00EF0B96"/>
    <w:rsid w:val="00EF0BA7"/>
    <w:rsid w:val="00EF0CAA"/>
    <w:rsid w:val="00EF1033"/>
    <w:rsid w:val="00EF11B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B66"/>
    <w:rsid w:val="00EF6DAD"/>
    <w:rsid w:val="00EF6EFB"/>
    <w:rsid w:val="00EF6F76"/>
    <w:rsid w:val="00EF7293"/>
    <w:rsid w:val="00F00160"/>
    <w:rsid w:val="00F00381"/>
    <w:rsid w:val="00F00792"/>
    <w:rsid w:val="00F014A0"/>
    <w:rsid w:val="00F018BE"/>
    <w:rsid w:val="00F01B22"/>
    <w:rsid w:val="00F01F1A"/>
    <w:rsid w:val="00F022F8"/>
    <w:rsid w:val="00F02324"/>
    <w:rsid w:val="00F02AA7"/>
    <w:rsid w:val="00F02D1F"/>
    <w:rsid w:val="00F02D6C"/>
    <w:rsid w:val="00F03072"/>
    <w:rsid w:val="00F030DE"/>
    <w:rsid w:val="00F03235"/>
    <w:rsid w:val="00F038B8"/>
    <w:rsid w:val="00F039C4"/>
    <w:rsid w:val="00F03DD5"/>
    <w:rsid w:val="00F03ED3"/>
    <w:rsid w:val="00F052A2"/>
    <w:rsid w:val="00F05506"/>
    <w:rsid w:val="00F058E6"/>
    <w:rsid w:val="00F064C6"/>
    <w:rsid w:val="00F0650F"/>
    <w:rsid w:val="00F066DE"/>
    <w:rsid w:val="00F069E5"/>
    <w:rsid w:val="00F073C3"/>
    <w:rsid w:val="00F07B77"/>
    <w:rsid w:val="00F07C4F"/>
    <w:rsid w:val="00F07C65"/>
    <w:rsid w:val="00F07C70"/>
    <w:rsid w:val="00F07D89"/>
    <w:rsid w:val="00F07DEE"/>
    <w:rsid w:val="00F07E3A"/>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9EA"/>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9DD"/>
    <w:rsid w:val="00F16CC0"/>
    <w:rsid w:val="00F16F88"/>
    <w:rsid w:val="00F16FAE"/>
    <w:rsid w:val="00F17253"/>
    <w:rsid w:val="00F17319"/>
    <w:rsid w:val="00F2004F"/>
    <w:rsid w:val="00F2027D"/>
    <w:rsid w:val="00F2028B"/>
    <w:rsid w:val="00F2032A"/>
    <w:rsid w:val="00F2064D"/>
    <w:rsid w:val="00F2083A"/>
    <w:rsid w:val="00F20C03"/>
    <w:rsid w:val="00F2127F"/>
    <w:rsid w:val="00F21346"/>
    <w:rsid w:val="00F21361"/>
    <w:rsid w:val="00F214B8"/>
    <w:rsid w:val="00F21A3B"/>
    <w:rsid w:val="00F21AFE"/>
    <w:rsid w:val="00F21D9A"/>
    <w:rsid w:val="00F21F46"/>
    <w:rsid w:val="00F22160"/>
    <w:rsid w:val="00F2225C"/>
    <w:rsid w:val="00F22428"/>
    <w:rsid w:val="00F2269B"/>
    <w:rsid w:val="00F2300C"/>
    <w:rsid w:val="00F2311C"/>
    <w:rsid w:val="00F23DBE"/>
    <w:rsid w:val="00F23E96"/>
    <w:rsid w:val="00F23ECC"/>
    <w:rsid w:val="00F243BB"/>
    <w:rsid w:val="00F2442C"/>
    <w:rsid w:val="00F244BC"/>
    <w:rsid w:val="00F246E6"/>
    <w:rsid w:val="00F248DF"/>
    <w:rsid w:val="00F24F06"/>
    <w:rsid w:val="00F25056"/>
    <w:rsid w:val="00F259A7"/>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1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071"/>
    <w:rsid w:val="00F437CE"/>
    <w:rsid w:val="00F43A7B"/>
    <w:rsid w:val="00F43B5A"/>
    <w:rsid w:val="00F43C12"/>
    <w:rsid w:val="00F43CC9"/>
    <w:rsid w:val="00F43F75"/>
    <w:rsid w:val="00F44C5A"/>
    <w:rsid w:val="00F45BF6"/>
    <w:rsid w:val="00F45D2F"/>
    <w:rsid w:val="00F45D79"/>
    <w:rsid w:val="00F461F8"/>
    <w:rsid w:val="00F46223"/>
    <w:rsid w:val="00F465C3"/>
    <w:rsid w:val="00F4662D"/>
    <w:rsid w:val="00F46745"/>
    <w:rsid w:val="00F473F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9C"/>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7B"/>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BF"/>
    <w:rsid w:val="00F67748"/>
    <w:rsid w:val="00F67891"/>
    <w:rsid w:val="00F679C6"/>
    <w:rsid w:val="00F67A3A"/>
    <w:rsid w:val="00F67A55"/>
    <w:rsid w:val="00F67EE2"/>
    <w:rsid w:val="00F70869"/>
    <w:rsid w:val="00F70BCF"/>
    <w:rsid w:val="00F70D79"/>
    <w:rsid w:val="00F70FA6"/>
    <w:rsid w:val="00F71209"/>
    <w:rsid w:val="00F7138A"/>
    <w:rsid w:val="00F71D97"/>
    <w:rsid w:val="00F72157"/>
    <w:rsid w:val="00F7288A"/>
    <w:rsid w:val="00F72A8A"/>
    <w:rsid w:val="00F72D3D"/>
    <w:rsid w:val="00F73042"/>
    <w:rsid w:val="00F7306B"/>
    <w:rsid w:val="00F73425"/>
    <w:rsid w:val="00F7344B"/>
    <w:rsid w:val="00F7363A"/>
    <w:rsid w:val="00F74460"/>
    <w:rsid w:val="00F745F7"/>
    <w:rsid w:val="00F747DB"/>
    <w:rsid w:val="00F74885"/>
    <w:rsid w:val="00F750D6"/>
    <w:rsid w:val="00F753A1"/>
    <w:rsid w:val="00F753DE"/>
    <w:rsid w:val="00F75830"/>
    <w:rsid w:val="00F75E48"/>
    <w:rsid w:val="00F7617B"/>
    <w:rsid w:val="00F764AE"/>
    <w:rsid w:val="00F7652C"/>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19"/>
    <w:rsid w:val="00F82E76"/>
    <w:rsid w:val="00F8369E"/>
    <w:rsid w:val="00F83795"/>
    <w:rsid w:val="00F8389B"/>
    <w:rsid w:val="00F839B7"/>
    <w:rsid w:val="00F83CF3"/>
    <w:rsid w:val="00F84689"/>
    <w:rsid w:val="00F84AB1"/>
    <w:rsid w:val="00F84F58"/>
    <w:rsid w:val="00F853A9"/>
    <w:rsid w:val="00F85A83"/>
    <w:rsid w:val="00F85B74"/>
    <w:rsid w:val="00F85E5F"/>
    <w:rsid w:val="00F865E8"/>
    <w:rsid w:val="00F868C1"/>
    <w:rsid w:val="00F868CA"/>
    <w:rsid w:val="00F86BCA"/>
    <w:rsid w:val="00F90004"/>
    <w:rsid w:val="00F901CF"/>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F"/>
    <w:rsid w:val="00F946CA"/>
    <w:rsid w:val="00F94D16"/>
    <w:rsid w:val="00F94F42"/>
    <w:rsid w:val="00F95255"/>
    <w:rsid w:val="00F959E2"/>
    <w:rsid w:val="00F95AEE"/>
    <w:rsid w:val="00F95DDD"/>
    <w:rsid w:val="00F9620D"/>
    <w:rsid w:val="00F96608"/>
    <w:rsid w:val="00F96B53"/>
    <w:rsid w:val="00F96FD4"/>
    <w:rsid w:val="00F97543"/>
    <w:rsid w:val="00F9755E"/>
    <w:rsid w:val="00F9774D"/>
    <w:rsid w:val="00FA0088"/>
    <w:rsid w:val="00FA01CA"/>
    <w:rsid w:val="00FA056A"/>
    <w:rsid w:val="00FA0636"/>
    <w:rsid w:val="00FA0E61"/>
    <w:rsid w:val="00FA1161"/>
    <w:rsid w:val="00FA1CF5"/>
    <w:rsid w:val="00FA21A4"/>
    <w:rsid w:val="00FA2296"/>
    <w:rsid w:val="00FA23D1"/>
    <w:rsid w:val="00FA28DD"/>
    <w:rsid w:val="00FA294A"/>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039"/>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7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999"/>
    <w:rsid w:val="00FD3C4B"/>
    <w:rsid w:val="00FD40AE"/>
    <w:rsid w:val="00FD4373"/>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598"/>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D"/>
    <w:rsid w:val="00FE33F5"/>
    <w:rsid w:val="00FE34CE"/>
    <w:rsid w:val="00FE4327"/>
    <w:rsid w:val="00FE435C"/>
    <w:rsid w:val="00FE4418"/>
    <w:rsid w:val="00FE4C19"/>
    <w:rsid w:val="00FE5738"/>
    <w:rsid w:val="00FE583F"/>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56"/>
    <w:rsid w:val="00FF2B27"/>
    <w:rsid w:val="00FF301A"/>
    <w:rsid w:val="00FF3102"/>
    <w:rsid w:val="00FF31A1"/>
    <w:rsid w:val="00FF3601"/>
    <w:rsid w:val="00FF3CCB"/>
    <w:rsid w:val="00FF3D1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42"/>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98C648C-68D7-4989-B801-93C80E0BE758}">
  <ds:schemaRefs>
    <ds:schemaRef ds:uri="http://schemas.openxmlformats.org/officeDocument/2006/bibliography"/>
  </ds:schemaRefs>
</ds:datastoreItem>
</file>

<file path=customXml/itemProps100.xml><?xml version="1.0" encoding="utf-8"?>
<ds:datastoreItem xmlns:ds="http://schemas.openxmlformats.org/officeDocument/2006/customXml" ds:itemID="{B706DB35-AC7A-4F4F-9356-C5934A58D0A8}">
  <ds:schemaRefs>
    <ds:schemaRef ds:uri="http://schemas.openxmlformats.org/officeDocument/2006/bibliography"/>
  </ds:schemaRefs>
</ds:datastoreItem>
</file>

<file path=customXml/itemProps101.xml><?xml version="1.0" encoding="utf-8"?>
<ds:datastoreItem xmlns:ds="http://schemas.openxmlformats.org/officeDocument/2006/customXml" ds:itemID="{E04093FD-2810-4FF4-8273-A254E7A065BA}">
  <ds:schemaRefs>
    <ds:schemaRef ds:uri="http://schemas.openxmlformats.org/officeDocument/2006/bibliography"/>
  </ds:schemaRefs>
</ds:datastoreItem>
</file>

<file path=customXml/itemProps102.xml><?xml version="1.0" encoding="utf-8"?>
<ds:datastoreItem xmlns:ds="http://schemas.openxmlformats.org/officeDocument/2006/customXml" ds:itemID="{D6E35BAF-49D7-45B1-9E0D-832E5788303C}">
  <ds:schemaRefs>
    <ds:schemaRef ds:uri="http://schemas.openxmlformats.org/officeDocument/2006/bibliography"/>
  </ds:schemaRefs>
</ds:datastoreItem>
</file>

<file path=customXml/itemProps103.xml><?xml version="1.0" encoding="utf-8"?>
<ds:datastoreItem xmlns:ds="http://schemas.openxmlformats.org/officeDocument/2006/customXml" ds:itemID="{9384D51F-7748-4BFB-9513-02F66658EE20}">
  <ds:schemaRefs>
    <ds:schemaRef ds:uri="http://schemas.openxmlformats.org/officeDocument/2006/bibliography"/>
  </ds:schemaRefs>
</ds:datastoreItem>
</file>

<file path=customXml/itemProps104.xml><?xml version="1.0" encoding="utf-8"?>
<ds:datastoreItem xmlns:ds="http://schemas.openxmlformats.org/officeDocument/2006/customXml" ds:itemID="{19BF7652-957C-43B9-BB67-3563717C71D7}">
  <ds:schemaRefs>
    <ds:schemaRef ds:uri="http://schemas.openxmlformats.org/officeDocument/2006/bibliography"/>
  </ds:schemaRefs>
</ds:datastoreItem>
</file>

<file path=customXml/itemProps105.xml><?xml version="1.0" encoding="utf-8"?>
<ds:datastoreItem xmlns:ds="http://schemas.openxmlformats.org/officeDocument/2006/customXml" ds:itemID="{0705F89A-A7D8-42B4-A294-4241C1EC57CD}">
  <ds:schemaRefs>
    <ds:schemaRef ds:uri="http://schemas.openxmlformats.org/officeDocument/2006/bibliography"/>
  </ds:schemaRefs>
</ds:datastoreItem>
</file>

<file path=customXml/itemProps106.xml><?xml version="1.0" encoding="utf-8"?>
<ds:datastoreItem xmlns:ds="http://schemas.openxmlformats.org/officeDocument/2006/customXml" ds:itemID="{6C10FB38-0664-4CE6-B479-9D2C28062FA0}">
  <ds:schemaRefs>
    <ds:schemaRef ds:uri="http://schemas.openxmlformats.org/officeDocument/2006/bibliography"/>
  </ds:schemaRefs>
</ds:datastoreItem>
</file>

<file path=customXml/itemProps107.xml><?xml version="1.0" encoding="utf-8"?>
<ds:datastoreItem xmlns:ds="http://schemas.openxmlformats.org/officeDocument/2006/customXml" ds:itemID="{8E8B2DF5-0ED9-4DF8-8C30-7153ADDCFD9C}">
  <ds:schemaRefs>
    <ds:schemaRef ds:uri="http://schemas.openxmlformats.org/officeDocument/2006/bibliography"/>
  </ds:schemaRefs>
</ds:datastoreItem>
</file>

<file path=customXml/itemProps108.xml><?xml version="1.0" encoding="utf-8"?>
<ds:datastoreItem xmlns:ds="http://schemas.openxmlformats.org/officeDocument/2006/customXml" ds:itemID="{E3A82CC3-8F98-4A8E-8290-146CB733DFE1}">
  <ds:schemaRefs>
    <ds:schemaRef ds:uri="http://schemas.openxmlformats.org/officeDocument/2006/bibliography"/>
  </ds:schemaRefs>
</ds:datastoreItem>
</file>

<file path=customXml/itemProps109.xml><?xml version="1.0" encoding="utf-8"?>
<ds:datastoreItem xmlns:ds="http://schemas.openxmlformats.org/officeDocument/2006/customXml" ds:itemID="{E034A2E2-46F9-46DE-A074-0D409571300C}">
  <ds:schemaRefs>
    <ds:schemaRef ds:uri="http://schemas.openxmlformats.org/officeDocument/2006/bibliography"/>
  </ds:schemaRefs>
</ds:datastoreItem>
</file>

<file path=customXml/itemProps11.xml><?xml version="1.0" encoding="utf-8"?>
<ds:datastoreItem xmlns:ds="http://schemas.openxmlformats.org/officeDocument/2006/customXml" ds:itemID="{AECE9E57-962A-4C48-8337-C3C80567F6A3}">
  <ds:schemaRefs>
    <ds:schemaRef ds:uri="http://schemas.openxmlformats.org/officeDocument/2006/bibliography"/>
  </ds:schemaRefs>
</ds:datastoreItem>
</file>

<file path=customXml/itemProps110.xml><?xml version="1.0" encoding="utf-8"?>
<ds:datastoreItem xmlns:ds="http://schemas.openxmlformats.org/officeDocument/2006/customXml" ds:itemID="{A60BD059-BD6B-4C8A-A343-4CFCC3E91495}">
  <ds:schemaRefs>
    <ds:schemaRef ds:uri="http://schemas.openxmlformats.org/officeDocument/2006/bibliography"/>
  </ds:schemaRefs>
</ds:datastoreItem>
</file>

<file path=customXml/itemProps111.xml><?xml version="1.0" encoding="utf-8"?>
<ds:datastoreItem xmlns:ds="http://schemas.openxmlformats.org/officeDocument/2006/customXml" ds:itemID="{AEFC49B0-E9A8-46D6-95A5-7DE4816F15DF}">
  <ds:schemaRefs>
    <ds:schemaRef ds:uri="http://schemas.openxmlformats.org/officeDocument/2006/bibliography"/>
  </ds:schemaRefs>
</ds:datastoreItem>
</file>

<file path=customXml/itemProps112.xml><?xml version="1.0" encoding="utf-8"?>
<ds:datastoreItem xmlns:ds="http://schemas.openxmlformats.org/officeDocument/2006/customXml" ds:itemID="{CDFF260C-70F9-4E08-B0A8-F94AF6A8B90A}">
  <ds:schemaRefs>
    <ds:schemaRef ds:uri="http://schemas.openxmlformats.org/officeDocument/2006/bibliography"/>
  </ds:schemaRefs>
</ds:datastoreItem>
</file>

<file path=customXml/itemProps113.xml><?xml version="1.0" encoding="utf-8"?>
<ds:datastoreItem xmlns:ds="http://schemas.openxmlformats.org/officeDocument/2006/customXml" ds:itemID="{15B9D20C-EB8E-4F3B-8ADD-EAC2D77FE83D}">
  <ds:schemaRefs>
    <ds:schemaRef ds:uri="http://schemas.openxmlformats.org/officeDocument/2006/bibliography"/>
  </ds:schemaRefs>
</ds:datastoreItem>
</file>

<file path=customXml/itemProps114.xml><?xml version="1.0" encoding="utf-8"?>
<ds:datastoreItem xmlns:ds="http://schemas.openxmlformats.org/officeDocument/2006/customXml" ds:itemID="{15709106-6540-4B85-8685-C74C4873A1DA}">
  <ds:schemaRefs>
    <ds:schemaRef ds:uri="http://schemas.openxmlformats.org/officeDocument/2006/bibliography"/>
  </ds:schemaRefs>
</ds:datastoreItem>
</file>

<file path=customXml/itemProps115.xml><?xml version="1.0" encoding="utf-8"?>
<ds:datastoreItem xmlns:ds="http://schemas.openxmlformats.org/officeDocument/2006/customXml" ds:itemID="{A3BD923D-5F59-4845-B982-27546CA06CC4}">
  <ds:schemaRefs>
    <ds:schemaRef ds:uri="http://schemas.openxmlformats.org/officeDocument/2006/bibliography"/>
  </ds:schemaRefs>
</ds:datastoreItem>
</file>

<file path=customXml/itemProps116.xml><?xml version="1.0" encoding="utf-8"?>
<ds:datastoreItem xmlns:ds="http://schemas.openxmlformats.org/officeDocument/2006/customXml" ds:itemID="{9F62A773-0A17-4869-B320-3896473EB5FF}">
  <ds:schemaRefs>
    <ds:schemaRef ds:uri="http://schemas.openxmlformats.org/officeDocument/2006/bibliography"/>
  </ds:schemaRefs>
</ds:datastoreItem>
</file>

<file path=customXml/itemProps117.xml><?xml version="1.0" encoding="utf-8"?>
<ds:datastoreItem xmlns:ds="http://schemas.openxmlformats.org/officeDocument/2006/customXml" ds:itemID="{27A0062D-7D0B-4D6C-9D22-0E02A310AEAD}">
  <ds:schemaRefs>
    <ds:schemaRef ds:uri="http://schemas.openxmlformats.org/officeDocument/2006/bibliography"/>
  </ds:schemaRefs>
</ds:datastoreItem>
</file>

<file path=customXml/itemProps118.xml><?xml version="1.0" encoding="utf-8"?>
<ds:datastoreItem xmlns:ds="http://schemas.openxmlformats.org/officeDocument/2006/customXml" ds:itemID="{2CB0F380-B285-4D3C-B77B-0D8DBD6AF9B9}">
  <ds:schemaRefs>
    <ds:schemaRef ds:uri="http://schemas.openxmlformats.org/officeDocument/2006/bibliography"/>
  </ds:schemaRefs>
</ds:datastoreItem>
</file>

<file path=customXml/itemProps119.xml><?xml version="1.0" encoding="utf-8"?>
<ds:datastoreItem xmlns:ds="http://schemas.openxmlformats.org/officeDocument/2006/customXml" ds:itemID="{34CCA033-3157-4D72-BAA6-A02E79A1CA74}">
  <ds:schemaRefs>
    <ds:schemaRef ds:uri="http://schemas.openxmlformats.org/officeDocument/2006/bibliography"/>
  </ds:schemaRefs>
</ds:datastoreItem>
</file>

<file path=customXml/itemProps12.xml><?xml version="1.0" encoding="utf-8"?>
<ds:datastoreItem xmlns:ds="http://schemas.openxmlformats.org/officeDocument/2006/customXml" ds:itemID="{7651A23B-2EDF-4BEC-92B1-7E67D417DB90}">
  <ds:schemaRefs>
    <ds:schemaRef ds:uri="http://schemas.openxmlformats.org/officeDocument/2006/bibliography"/>
  </ds:schemaRefs>
</ds:datastoreItem>
</file>

<file path=customXml/itemProps120.xml><?xml version="1.0" encoding="utf-8"?>
<ds:datastoreItem xmlns:ds="http://schemas.openxmlformats.org/officeDocument/2006/customXml" ds:itemID="{7ADD78FE-1344-41ED-A61F-14DBF950B994}">
  <ds:schemaRefs>
    <ds:schemaRef ds:uri="http://schemas.openxmlformats.org/officeDocument/2006/bibliography"/>
  </ds:schemaRefs>
</ds:datastoreItem>
</file>

<file path=customXml/itemProps121.xml><?xml version="1.0" encoding="utf-8"?>
<ds:datastoreItem xmlns:ds="http://schemas.openxmlformats.org/officeDocument/2006/customXml" ds:itemID="{EE5FB719-C8F7-498C-8396-322AA22DF129}">
  <ds:schemaRefs>
    <ds:schemaRef ds:uri="http://schemas.openxmlformats.org/officeDocument/2006/bibliography"/>
  </ds:schemaRefs>
</ds:datastoreItem>
</file>

<file path=customXml/itemProps122.xml><?xml version="1.0" encoding="utf-8"?>
<ds:datastoreItem xmlns:ds="http://schemas.openxmlformats.org/officeDocument/2006/customXml" ds:itemID="{10EED44D-6FE0-4302-9090-5E3A922BB802}">
  <ds:schemaRefs>
    <ds:schemaRef ds:uri="http://schemas.openxmlformats.org/officeDocument/2006/bibliography"/>
  </ds:schemaRefs>
</ds:datastoreItem>
</file>

<file path=customXml/itemProps123.xml><?xml version="1.0" encoding="utf-8"?>
<ds:datastoreItem xmlns:ds="http://schemas.openxmlformats.org/officeDocument/2006/customXml" ds:itemID="{2C681104-96F0-426E-88E0-9CCE0CEA9A87}">
  <ds:schemaRefs>
    <ds:schemaRef ds:uri="http://schemas.openxmlformats.org/officeDocument/2006/bibliography"/>
  </ds:schemaRefs>
</ds:datastoreItem>
</file>

<file path=customXml/itemProps124.xml><?xml version="1.0" encoding="utf-8"?>
<ds:datastoreItem xmlns:ds="http://schemas.openxmlformats.org/officeDocument/2006/customXml" ds:itemID="{D74B3A6D-5CD3-42E7-AC7F-B6C0F060F8B2}">
  <ds:schemaRefs>
    <ds:schemaRef ds:uri="http://schemas.openxmlformats.org/officeDocument/2006/bibliography"/>
  </ds:schemaRefs>
</ds:datastoreItem>
</file>

<file path=customXml/itemProps125.xml><?xml version="1.0" encoding="utf-8"?>
<ds:datastoreItem xmlns:ds="http://schemas.openxmlformats.org/officeDocument/2006/customXml" ds:itemID="{DDC0DADF-1A53-4B0F-951A-B954E064E17F}">
  <ds:schemaRefs>
    <ds:schemaRef ds:uri="http://schemas.openxmlformats.org/officeDocument/2006/bibliography"/>
  </ds:schemaRefs>
</ds:datastoreItem>
</file>

<file path=customXml/itemProps126.xml><?xml version="1.0" encoding="utf-8"?>
<ds:datastoreItem xmlns:ds="http://schemas.openxmlformats.org/officeDocument/2006/customXml" ds:itemID="{78036698-210D-4475-94F0-F83D80A20985}">
  <ds:schemaRefs>
    <ds:schemaRef ds:uri="http://schemas.openxmlformats.org/officeDocument/2006/bibliography"/>
  </ds:schemaRefs>
</ds:datastoreItem>
</file>

<file path=customXml/itemProps127.xml><?xml version="1.0" encoding="utf-8"?>
<ds:datastoreItem xmlns:ds="http://schemas.openxmlformats.org/officeDocument/2006/customXml" ds:itemID="{9C4CFA95-27AA-4562-9B11-EA354DD544E7}">
  <ds:schemaRefs>
    <ds:schemaRef ds:uri="http://schemas.openxmlformats.org/officeDocument/2006/bibliography"/>
  </ds:schemaRefs>
</ds:datastoreItem>
</file>

<file path=customXml/itemProps128.xml><?xml version="1.0" encoding="utf-8"?>
<ds:datastoreItem xmlns:ds="http://schemas.openxmlformats.org/officeDocument/2006/customXml" ds:itemID="{EDE8C700-A646-4F9C-B095-D5EC9947E178}">
  <ds:schemaRefs>
    <ds:schemaRef ds:uri="http://schemas.openxmlformats.org/officeDocument/2006/bibliography"/>
  </ds:schemaRefs>
</ds:datastoreItem>
</file>

<file path=customXml/itemProps129.xml><?xml version="1.0" encoding="utf-8"?>
<ds:datastoreItem xmlns:ds="http://schemas.openxmlformats.org/officeDocument/2006/customXml" ds:itemID="{80E40923-B2E9-4B98-BB71-38E3F12E89C6}">
  <ds:schemaRefs>
    <ds:schemaRef ds:uri="http://schemas.openxmlformats.org/officeDocument/2006/bibliography"/>
  </ds:schemaRefs>
</ds:datastoreItem>
</file>

<file path=customXml/itemProps13.xml><?xml version="1.0" encoding="utf-8"?>
<ds:datastoreItem xmlns:ds="http://schemas.openxmlformats.org/officeDocument/2006/customXml" ds:itemID="{B534E4BB-AE37-41D8-B50D-050130463F41}">
  <ds:schemaRefs>
    <ds:schemaRef ds:uri="http://schemas.openxmlformats.org/officeDocument/2006/bibliography"/>
  </ds:schemaRefs>
</ds:datastoreItem>
</file>

<file path=customXml/itemProps130.xml><?xml version="1.0" encoding="utf-8"?>
<ds:datastoreItem xmlns:ds="http://schemas.openxmlformats.org/officeDocument/2006/customXml" ds:itemID="{B911BA0E-B592-409D-9290-F11508937CE5}">
  <ds:schemaRefs>
    <ds:schemaRef ds:uri="http://schemas.openxmlformats.org/officeDocument/2006/bibliography"/>
  </ds:schemaRefs>
</ds:datastoreItem>
</file>

<file path=customXml/itemProps131.xml><?xml version="1.0" encoding="utf-8"?>
<ds:datastoreItem xmlns:ds="http://schemas.openxmlformats.org/officeDocument/2006/customXml" ds:itemID="{3DAC7AF2-93AF-4BD2-85F9-9879D6F85058}">
  <ds:schemaRefs>
    <ds:schemaRef ds:uri="http://schemas.openxmlformats.org/officeDocument/2006/bibliography"/>
  </ds:schemaRefs>
</ds:datastoreItem>
</file>

<file path=customXml/itemProps132.xml><?xml version="1.0" encoding="utf-8"?>
<ds:datastoreItem xmlns:ds="http://schemas.openxmlformats.org/officeDocument/2006/customXml" ds:itemID="{1CAD15E2-3DF7-4EEC-B4D3-228F71488723}">
  <ds:schemaRefs>
    <ds:schemaRef ds:uri="http://schemas.openxmlformats.org/officeDocument/2006/bibliography"/>
  </ds:schemaRefs>
</ds:datastoreItem>
</file>

<file path=customXml/itemProps133.xml><?xml version="1.0" encoding="utf-8"?>
<ds:datastoreItem xmlns:ds="http://schemas.openxmlformats.org/officeDocument/2006/customXml" ds:itemID="{E0344D86-8527-4130-8E2F-063BA7BE9608}">
  <ds:schemaRefs>
    <ds:schemaRef ds:uri="http://schemas.openxmlformats.org/officeDocument/2006/bibliography"/>
  </ds:schemaRefs>
</ds:datastoreItem>
</file>

<file path=customXml/itemProps134.xml><?xml version="1.0" encoding="utf-8"?>
<ds:datastoreItem xmlns:ds="http://schemas.openxmlformats.org/officeDocument/2006/customXml" ds:itemID="{C98DA5A9-F317-4B3C-80D4-3A0A0ED68C32}">
  <ds:schemaRefs>
    <ds:schemaRef ds:uri="http://schemas.openxmlformats.org/officeDocument/2006/bibliography"/>
  </ds:schemaRefs>
</ds:datastoreItem>
</file>

<file path=customXml/itemProps135.xml><?xml version="1.0" encoding="utf-8"?>
<ds:datastoreItem xmlns:ds="http://schemas.openxmlformats.org/officeDocument/2006/customXml" ds:itemID="{ADA3D562-A055-4E40-993D-F9F651939018}">
  <ds:schemaRefs>
    <ds:schemaRef ds:uri="http://schemas.openxmlformats.org/officeDocument/2006/bibliography"/>
  </ds:schemaRefs>
</ds:datastoreItem>
</file>

<file path=customXml/itemProps136.xml><?xml version="1.0" encoding="utf-8"?>
<ds:datastoreItem xmlns:ds="http://schemas.openxmlformats.org/officeDocument/2006/customXml" ds:itemID="{74713D78-1A5F-4062-8D92-70946639BB0E}">
  <ds:schemaRefs>
    <ds:schemaRef ds:uri="http://schemas.openxmlformats.org/officeDocument/2006/bibliography"/>
  </ds:schemaRefs>
</ds:datastoreItem>
</file>

<file path=customXml/itemProps137.xml><?xml version="1.0" encoding="utf-8"?>
<ds:datastoreItem xmlns:ds="http://schemas.openxmlformats.org/officeDocument/2006/customXml" ds:itemID="{1DEA25FD-58AD-415B-9513-AE8CB5400B6A}">
  <ds:schemaRefs>
    <ds:schemaRef ds:uri="http://schemas.openxmlformats.org/officeDocument/2006/bibliography"/>
  </ds:schemaRefs>
</ds:datastoreItem>
</file>

<file path=customXml/itemProps138.xml><?xml version="1.0" encoding="utf-8"?>
<ds:datastoreItem xmlns:ds="http://schemas.openxmlformats.org/officeDocument/2006/customXml" ds:itemID="{4FED2D01-A37E-4D8E-8834-BB1A26CCBD90}">
  <ds:schemaRefs>
    <ds:schemaRef ds:uri="http://schemas.openxmlformats.org/officeDocument/2006/bibliography"/>
  </ds:schemaRefs>
</ds:datastoreItem>
</file>

<file path=customXml/itemProps139.xml><?xml version="1.0" encoding="utf-8"?>
<ds:datastoreItem xmlns:ds="http://schemas.openxmlformats.org/officeDocument/2006/customXml" ds:itemID="{42610416-6681-442C-B77A-270E95151FDE}">
  <ds:schemaRefs>
    <ds:schemaRef ds:uri="http://schemas.openxmlformats.org/officeDocument/2006/bibliography"/>
  </ds:schemaRefs>
</ds:datastoreItem>
</file>

<file path=customXml/itemProps14.xml><?xml version="1.0" encoding="utf-8"?>
<ds:datastoreItem xmlns:ds="http://schemas.openxmlformats.org/officeDocument/2006/customXml" ds:itemID="{4F7DA618-3DCF-4C32-A04E-E43E65A8AB3B}">
  <ds:schemaRefs>
    <ds:schemaRef ds:uri="http://schemas.openxmlformats.org/officeDocument/2006/bibliography"/>
  </ds:schemaRefs>
</ds:datastoreItem>
</file>

<file path=customXml/itemProps140.xml><?xml version="1.0" encoding="utf-8"?>
<ds:datastoreItem xmlns:ds="http://schemas.openxmlformats.org/officeDocument/2006/customXml" ds:itemID="{ED623D3F-12F6-41C7-A789-5A88BC30C7C5}">
  <ds:schemaRefs>
    <ds:schemaRef ds:uri="http://schemas.openxmlformats.org/officeDocument/2006/bibliography"/>
  </ds:schemaRefs>
</ds:datastoreItem>
</file>

<file path=customXml/itemProps141.xml><?xml version="1.0" encoding="utf-8"?>
<ds:datastoreItem xmlns:ds="http://schemas.openxmlformats.org/officeDocument/2006/customXml" ds:itemID="{647ACA9D-EE6A-40C9-A4EB-8981D440B528}">
  <ds:schemaRefs>
    <ds:schemaRef ds:uri="http://schemas.openxmlformats.org/officeDocument/2006/bibliography"/>
  </ds:schemaRefs>
</ds:datastoreItem>
</file>

<file path=customXml/itemProps142.xml><?xml version="1.0" encoding="utf-8"?>
<ds:datastoreItem xmlns:ds="http://schemas.openxmlformats.org/officeDocument/2006/customXml" ds:itemID="{1CA883A7-C60F-4CBB-B9EB-DC3F93D34952}">
  <ds:schemaRefs>
    <ds:schemaRef ds:uri="http://schemas.openxmlformats.org/officeDocument/2006/bibliography"/>
  </ds:schemaRefs>
</ds:datastoreItem>
</file>

<file path=customXml/itemProps143.xml><?xml version="1.0" encoding="utf-8"?>
<ds:datastoreItem xmlns:ds="http://schemas.openxmlformats.org/officeDocument/2006/customXml" ds:itemID="{D9EEDD78-ED3C-4D45-8022-63F64E78AD57}">
  <ds:schemaRefs>
    <ds:schemaRef ds:uri="http://schemas.openxmlformats.org/officeDocument/2006/bibliography"/>
  </ds:schemaRefs>
</ds:datastoreItem>
</file>

<file path=customXml/itemProps144.xml><?xml version="1.0" encoding="utf-8"?>
<ds:datastoreItem xmlns:ds="http://schemas.openxmlformats.org/officeDocument/2006/customXml" ds:itemID="{ED4CF560-F629-4DA7-A466-2A923538CEEE}">
  <ds:schemaRefs>
    <ds:schemaRef ds:uri="http://schemas.openxmlformats.org/officeDocument/2006/bibliography"/>
  </ds:schemaRefs>
</ds:datastoreItem>
</file>

<file path=customXml/itemProps145.xml><?xml version="1.0" encoding="utf-8"?>
<ds:datastoreItem xmlns:ds="http://schemas.openxmlformats.org/officeDocument/2006/customXml" ds:itemID="{DE156768-91F8-42BC-93F5-6967D8BFE4FA}">
  <ds:schemaRefs>
    <ds:schemaRef ds:uri="http://schemas.openxmlformats.org/officeDocument/2006/bibliography"/>
  </ds:schemaRefs>
</ds:datastoreItem>
</file>

<file path=customXml/itemProps146.xml><?xml version="1.0" encoding="utf-8"?>
<ds:datastoreItem xmlns:ds="http://schemas.openxmlformats.org/officeDocument/2006/customXml" ds:itemID="{AD37C07C-1F9F-48F5-8E05-235FA855668A}">
  <ds:schemaRefs>
    <ds:schemaRef ds:uri="http://schemas.openxmlformats.org/officeDocument/2006/bibliography"/>
  </ds:schemaRefs>
</ds:datastoreItem>
</file>

<file path=customXml/itemProps147.xml><?xml version="1.0" encoding="utf-8"?>
<ds:datastoreItem xmlns:ds="http://schemas.openxmlformats.org/officeDocument/2006/customXml" ds:itemID="{C9854812-D8A4-49A7-B899-5E5A1D53E4D1}">
  <ds:schemaRefs>
    <ds:schemaRef ds:uri="http://schemas.openxmlformats.org/officeDocument/2006/bibliography"/>
  </ds:schemaRefs>
</ds:datastoreItem>
</file>

<file path=customXml/itemProps148.xml><?xml version="1.0" encoding="utf-8"?>
<ds:datastoreItem xmlns:ds="http://schemas.openxmlformats.org/officeDocument/2006/customXml" ds:itemID="{03E688D3-DE4D-47E2-A46D-997211A78F38}">
  <ds:schemaRefs>
    <ds:schemaRef ds:uri="http://schemas.openxmlformats.org/officeDocument/2006/bibliography"/>
  </ds:schemaRefs>
</ds:datastoreItem>
</file>

<file path=customXml/itemProps149.xml><?xml version="1.0" encoding="utf-8"?>
<ds:datastoreItem xmlns:ds="http://schemas.openxmlformats.org/officeDocument/2006/customXml" ds:itemID="{10CE49B3-D484-43AD-838E-4911EE82DBF2}">
  <ds:schemaRefs>
    <ds:schemaRef ds:uri="http://schemas.openxmlformats.org/officeDocument/2006/bibliography"/>
  </ds:schemaRefs>
</ds:datastoreItem>
</file>

<file path=customXml/itemProps15.xml><?xml version="1.0" encoding="utf-8"?>
<ds:datastoreItem xmlns:ds="http://schemas.openxmlformats.org/officeDocument/2006/customXml" ds:itemID="{91C58854-26C3-4EA0-A78F-0B3E553AD95D}">
  <ds:schemaRefs>
    <ds:schemaRef ds:uri="http://schemas.openxmlformats.org/officeDocument/2006/bibliography"/>
  </ds:schemaRefs>
</ds:datastoreItem>
</file>

<file path=customXml/itemProps150.xml><?xml version="1.0" encoding="utf-8"?>
<ds:datastoreItem xmlns:ds="http://schemas.openxmlformats.org/officeDocument/2006/customXml" ds:itemID="{66065D42-6866-4D4E-9293-B19FA953D464}">
  <ds:schemaRefs>
    <ds:schemaRef ds:uri="http://schemas.openxmlformats.org/officeDocument/2006/bibliography"/>
  </ds:schemaRefs>
</ds:datastoreItem>
</file>

<file path=customXml/itemProps151.xml><?xml version="1.0" encoding="utf-8"?>
<ds:datastoreItem xmlns:ds="http://schemas.openxmlformats.org/officeDocument/2006/customXml" ds:itemID="{ED6FCF77-6DB7-4B7D-B2AC-8F5A2528880E}">
  <ds:schemaRefs>
    <ds:schemaRef ds:uri="http://schemas.openxmlformats.org/officeDocument/2006/bibliography"/>
  </ds:schemaRefs>
</ds:datastoreItem>
</file>

<file path=customXml/itemProps152.xml><?xml version="1.0" encoding="utf-8"?>
<ds:datastoreItem xmlns:ds="http://schemas.openxmlformats.org/officeDocument/2006/customXml" ds:itemID="{19A215ED-B51C-47A8-BD4F-42043FC1ED55}">
  <ds:schemaRefs>
    <ds:schemaRef ds:uri="http://schemas.openxmlformats.org/officeDocument/2006/bibliography"/>
  </ds:schemaRefs>
</ds:datastoreItem>
</file>

<file path=customXml/itemProps153.xml><?xml version="1.0" encoding="utf-8"?>
<ds:datastoreItem xmlns:ds="http://schemas.openxmlformats.org/officeDocument/2006/customXml" ds:itemID="{4A2AA693-856F-4F10-9D0B-56B3C79A8650}">
  <ds:schemaRefs>
    <ds:schemaRef ds:uri="http://schemas.openxmlformats.org/officeDocument/2006/bibliography"/>
  </ds:schemaRefs>
</ds:datastoreItem>
</file>

<file path=customXml/itemProps154.xml><?xml version="1.0" encoding="utf-8"?>
<ds:datastoreItem xmlns:ds="http://schemas.openxmlformats.org/officeDocument/2006/customXml" ds:itemID="{3CD238F7-BE39-4DCA-94A1-FA7A9A2FEB0E}">
  <ds:schemaRefs>
    <ds:schemaRef ds:uri="http://schemas.openxmlformats.org/officeDocument/2006/bibliography"/>
  </ds:schemaRefs>
</ds:datastoreItem>
</file>

<file path=customXml/itemProps155.xml><?xml version="1.0" encoding="utf-8"?>
<ds:datastoreItem xmlns:ds="http://schemas.openxmlformats.org/officeDocument/2006/customXml" ds:itemID="{703CDC15-859D-47A0-BA86-663BD25F4A06}">
  <ds:schemaRefs>
    <ds:schemaRef ds:uri="http://schemas.openxmlformats.org/officeDocument/2006/bibliography"/>
  </ds:schemaRefs>
</ds:datastoreItem>
</file>

<file path=customXml/itemProps156.xml><?xml version="1.0" encoding="utf-8"?>
<ds:datastoreItem xmlns:ds="http://schemas.openxmlformats.org/officeDocument/2006/customXml" ds:itemID="{A14DA903-349B-4D9E-B753-B025FC2DB454}">
  <ds:schemaRefs>
    <ds:schemaRef ds:uri="http://schemas.openxmlformats.org/officeDocument/2006/bibliography"/>
  </ds:schemaRefs>
</ds:datastoreItem>
</file>

<file path=customXml/itemProps157.xml><?xml version="1.0" encoding="utf-8"?>
<ds:datastoreItem xmlns:ds="http://schemas.openxmlformats.org/officeDocument/2006/customXml" ds:itemID="{C7AD5920-1A57-48D8-ACA9-F165A241CA21}">
  <ds:schemaRefs>
    <ds:schemaRef ds:uri="http://schemas.openxmlformats.org/officeDocument/2006/bibliography"/>
  </ds:schemaRefs>
</ds:datastoreItem>
</file>

<file path=customXml/itemProps16.xml><?xml version="1.0" encoding="utf-8"?>
<ds:datastoreItem xmlns:ds="http://schemas.openxmlformats.org/officeDocument/2006/customXml" ds:itemID="{E88CC90D-3F86-4D4A-98E4-7D2BE8168609}">
  <ds:schemaRefs>
    <ds:schemaRef ds:uri="http://schemas.openxmlformats.org/officeDocument/2006/bibliography"/>
  </ds:schemaRefs>
</ds:datastoreItem>
</file>

<file path=customXml/itemProps17.xml><?xml version="1.0" encoding="utf-8"?>
<ds:datastoreItem xmlns:ds="http://schemas.openxmlformats.org/officeDocument/2006/customXml" ds:itemID="{9B7F29FA-4692-4673-AEBE-19F316059CD3}">
  <ds:schemaRefs>
    <ds:schemaRef ds:uri="http://schemas.openxmlformats.org/officeDocument/2006/bibliography"/>
  </ds:schemaRefs>
</ds:datastoreItem>
</file>

<file path=customXml/itemProps18.xml><?xml version="1.0" encoding="utf-8"?>
<ds:datastoreItem xmlns:ds="http://schemas.openxmlformats.org/officeDocument/2006/customXml" ds:itemID="{051634F3-90D3-4E2D-80B9-40687424C892}">
  <ds:schemaRefs>
    <ds:schemaRef ds:uri="http://schemas.openxmlformats.org/officeDocument/2006/bibliography"/>
  </ds:schemaRefs>
</ds:datastoreItem>
</file>

<file path=customXml/itemProps19.xml><?xml version="1.0" encoding="utf-8"?>
<ds:datastoreItem xmlns:ds="http://schemas.openxmlformats.org/officeDocument/2006/customXml" ds:itemID="{0EDF0560-5E30-47A4-A8D5-3D6B5992FA44}">
  <ds:schemaRefs>
    <ds:schemaRef ds:uri="http://schemas.openxmlformats.org/officeDocument/2006/bibliography"/>
  </ds:schemaRefs>
</ds:datastoreItem>
</file>

<file path=customXml/itemProps2.xml><?xml version="1.0" encoding="utf-8"?>
<ds:datastoreItem xmlns:ds="http://schemas.openxmlformats.org/officeDocument/2006/customXml" ds:itemID="{96590754-9349-400A-AF73-29BA153674E7}">
  <ds:schemaRefs>
    <ds:schemaRef ds:uri="http://schemas.openxmlformats.org/officeDocument/2006/bibliography"/>
  </ds:schemaRefs>
</ds:datastoreItem>
</file>

<file path=customXml/itemProps20.xml><?xml version="1.0" encoding="utf-8"?>
<ds:datastoreItem xmlns:ds="http://schemas.openxmlformats.org/officeDocument/2006/customXml" ds:itemID="{892C4BE4-5CF1-4D16-B035-3A8FB3A8BA0C}">
  <ds:schemaRefs>
    <ds:schemaRef ds:uri="http://schemas.openxmlformats.org/officeDocument/2006/bibliography"/>
  </ds:schemaRefs>
</ds:datastoreItem>
</file>

<file path=customXml/itemProps21.xml><?xml version="1.0" encoding="utf-8"?>
<ds:datastoreItem xmlns:ds="http://schemas.openxmlformats.org/officeDocument/2006/customXml" ds:itemID="{71DA3438-90AD-4AAC-90E8-AAFD35F9DDE0}">
  <ds:schemaRefs>
    <ds:schemaRef ds:uri="http://schemas.openxmlformats.org/officeDocument/2006/bibliography"/>
  </ds:schemaRefs>
</ds:datastoreItem>
</file>

<file path=customXml/itemProps22.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23.xml><?xml version="1.0" encoding="utf-8"?>
<ds:datastoreItem xmlns:ds="http://schemas.openxmlformats.org/officeDocument/2006/customXml" ds:itemID="{C162D701-4029-4688-AB78-29C382207AC5}">
  <ds:schemaRefs>
    <ds:schemaRef ds:uri="http://schemas.openxmlformats.org/officeDocument/2006/bibliography"/>
  </ds:schemaRefs>
</ds:datastoreItem>
</file>

<file path=customXml/itemProps24.xml><?xml version="1.0" encoding="utf-8"?>
<ds:datastoreItem xmlns:ds="http://schemas.openxmlformats.org/officeDocument/2006/customXml" ds:itemID="{339F0312-B1E5-41FD-A5FD-82C1D6BA0B0E}">
  <ds:schemaRefs>
    <ds:schemaRef ds:uri="http://schemas.openxmlformats.org/officeDocument/2006/bibliography"/>
  </ds:schemaRefs>
</ds:datastoreItem>
</file>

<file path=customXml/itemProps25.xml><?xml version="1.0" encoding="utf-8"?>
<ds:datastoreItem xmlns:ds="http://schemas.openxmlformats.org/officeDocument/2006/customXml" ds:itemID="{1A15F08D-0D8E-4936-B31A-DAE47C71A6A2}">
  <ds:schemaRefs>
    <ds:schemaRef ds:uri="http://schemas.openxmlformats.org/officeDocument/2006/bibliography"/>
  </ds:schemaRefs>
</ds:datastoreItem>
</file>

<file path=customXml/itemProps26.xml><?xml version="1.0" encoding="utf-8"?>
<ds:datastoreItem xmlns:ds="http://schemas.openxmlformats.org/officeDocument/2006/customXml" ds:itemID="{038AB34D-949A-4A92-9CA3-33DCFBA55C6C}">
  <ds:schemaRefs>
    <ds:schemaRef ds:uri="http://schemas.openxmlformats.org/officeDocument/2006/bibliography"/>
  </ds:schemaRefs>
</ds:datastoreItem>
</file>

<file path=customXml/itemProps27.xml><?xml version="1.0" encoding="utf-8"?>
<ds:datastoreItem xmlns:ds="http://schemas.openxmlformats.org/officeDocument/2006/customXml" ds:itemID="{B656B8FC-3A24-4E48-B2A5-38B1F8CFCE5D}">
  <ds:schemaRefs>
    <ds:schemaRef ds:uri="http://schemas.openxmlformats.org/officeDocument/2006/bibliography"/>
  </ds:schemaRefs>
</ds:datastoreItem>
</file>

<file path=customXml/itemProps28.xml><?xml version="1.0" encoding="utf-8"?>
<ds:datastoreItem xmlns:ds="http://schemas.openxmlformats.org/officeDocument/2006/customXml" ds:itemID="{655A95DB-5108-41EA-9E6B-BBC70E168FF5}">
  <ds:schemaRefs>
    <ds:schemaRef ds:uri="http://schemas.openxmlformats.org/officeDocument/2006/bibliography"/>
  </ds:schemaRefs>
</ds:datastoreItem>
</file>

<file path=customXml/itemProps29.xml><?xml version="1.0" encoding="utf-8"?>
<ds:datastoreItem xmlns:ds="http://schemas.openxmlformats.org/officeDocument/2006/customXml" ds:itemID="{55BAE082-3CFC-4C22-A35B-9F75CCFB22D1}">
  <ds:schemaRefs>
    <ds:schemaRef ds:uri="http://schemas.openxmlformats.org/officeDocument/2006/bibliography"/>
  </ds:schemaRefs>
</ds:datastoreItem>
</file>

<file path=customXml/itemProps3.xml><?xml version="1.0" encoding="utf-8"?>
<ds:datastoreItem xmlns:ds="http://schemas.openxmlformats.org/officeDocument/2006/customXml" ds:itemID="{94D9F5CF-112C-4637-889E-967D26E36C79}">
  <ds:schemaRefs>
    <ds:schemaRef ds:uri="http://schemas.openxmlformats.org/officeDocument/2006/bibliography"/>
  </ds:schemaRefs>
</ds:datastoreItem>
</file>

<file path=customXml/itemProps30.xml><?xml version="1.0" encoding="utf-8"?>
<ds:datastoreItem xmlns:ds="http://schemas.openxmlformats.org/officeDocument/2006/customXml" ds:itemID="{FC4192BD-2E23-4FB7-A7A6-7064389D963C}">
  <ds:schemaRefs>
    <ds:schemaRef ds:uri="http://schemas.openxmlformats.org/officeDocument/2006/bibliography"/>
  </ds:schemaRefs>
</ds:datastoreItem>
</file>

<file path=customXml/itemProps31.xml><?xml version="1.0" encoding="utf-8"?>
<ds:datastoreItem xmlns:ds="http://schemas.openxmlformats.org/officeDocument/2006/customXml" ds:itemID="{255EEA2D-55C4-4ABE-82A0-47836E9ADA71}">
  <ds:schemaRefs>
    <ds:schemaRef ds:uri="http://schemas.openxmlformats.org/officeDocument/2006/bibliography"/>
  </ds:schemaRefs>
</ds:datastoreItem>
</file>

<file path=customXml/itemProps32.xml><?xml version="1.0" encoding="utf-8"?>
<ds:datastoreItem xmlns:ds="http://schemas.openxmlformats.org/officeDocument/2006/customXml" ds:itemID="{53F871E2-5360-4423-9A80-5FCFDC2B0E9E}">
  <ds:schemaRefs>
    <ds:schemaRef ds:uri="http://schemas.openxmlformats.org/officeDocument/2006/bibliography"/>
  </ds:schemaRefs>
</ds:datastoreItem>
</file>

<file path=customXml/itemProps33.xml><?xml version="1.0" encoding="utf-8"?>
<ds:datastoreItem xmlns:ds="http://schemas.openxmlformats.org/officeDocument/2006/customXml" ds:itemID="{981646A4-9D45-4338-A49A-8ED34B04BF02}">
  <ds:schemaRefs>
    <ds:schemaRef ds:uri="http://schemas.openxmlformats.org/officeDocument/2006/bibliography"/>
  </ds:schemaRefs>
</ds:datastoreItem>
</file>

<file path=customXml/itemProps34.xml><?xml version="1.0" encoding="utf-8"?>
<ds:datastoreItem xmlns:ds="http://schemas.openxmlformats.org/officeDocument/2006/customXml" ds:itemID="{81CEC25A-715A-42AE-8FDC-CBD39BCBA657}">
  <ds:schemaRefs>
    <ds:schemaRef ds:uri="http://schemas.openxmlformats.org/officeDocument/2006/bibliography"/>
  </ds:schemaRefs>
</ds:datastoreItem>
</file>

<file path=customXml/itemProps35.xml><?xml version="1.0" encoding="utf-8"?>
<ds:datastoreItem xmlns:ds="http://schemas.openxmlformats.org/officeDocument/2006/customXml" ds:itemID="{E2F0E9FD-5519-4123-89A6-77DC3985AC3B}">
  <ds:schemaRefs>
    <ds:schemaRef ds:uri="http://schemas.openxmlformats.org/officeDocument/2006/bibliography"/>
  </ds:schemaRefs>
</ds:datastoreItem>
</file>

<file path=customXml/itemProps36.xml><?xml version="1.0" encoding="utf-8"?>
<ds:datastoreItem xmlns:ds="http://schemas.openxmlformats.org/officeDocument/2006/customXml" ds:itemID="{FCE6C63C-B5D1-41CE-B84C-F3EA71351163}">
  <ds:schemaRefs>
    <ds:schemaRef ds:uri="http://schemas.openxmlformats.org/officeDocument/2006/bibliography"/>
  </ds:schemaRefs>
</ds:datastoreItem>
</file>

<file path=customXml/itemProps37.xml><?xml version="1.0" encoding="utf-8"?>
<ds:datastoreItem xmlns:ds="http://schemas.openxmlformats.org/officeDocument/2006/customXml" ds:itemID="{9BE3E27E-D620-48A5-941C-694A8D28047F}">
  <ds:schemaRefs>
    <ds:schemaRef ds:uri="http://schemas.openxmlformats.org/officeDocument/2006/bibliography"/>
  </ds:schemaRefs>
</ds:datastoreItem>
</file>

<file path=customXml/itemProps38.xml><?xml version="1.0" encoding="utf-8"?>
<ds:datastoreItem xmlns:ds="http://schemas.openxmlformats.org/officeDocument/2006/customXml" ds:itemID="{BA07355F-FF87-4B24-9D34-2012A4F4F9AC}">
  <ds:schemaRefs>
    <ds:schemaRef ds:uri="http://schemas.openxmlformats.org/officeDocument/2006/bibliography"/>
  </ds:schemaRefs>
</ds:datastoreItem>
</file>

<file path=customXml/itemProps39.xml><?xml version="1.0" encoding="utf-8"?>
<ds:datastoreItem xmlns:ds="http://schemas.openxmlformats.org/officeDocument/2006/customXml" ds:itemID="{B083A085-D396-431E-B424-17FA0202E9DF}">
  <ds:schemaRefs>
    <ds:schemaRef ds:uri="http://schemas.openxmlformats.org/officeDocument/2006/bibliography"/>
  </ds:schemaRefs>
</ds:datastoreItem>
</file>

<file path=customXml/itemProps4.xml><?xml version="1.0" encoding="utf-8"?>
<ds:datastoreItem xmlns:ds="http://schemas.openxmlformats.org/officeDocument/2006/customXml" ds:itemID="{61867932-EB2E-43BB-B65A-1DA291FE9216}">
  <ds:schemaRefs>
    <ds:schemaRef ds:uri="http://schemas.openxmlformats.org/officeDocument/2006/bibliography"/>
  </ds:schemaRefs>
</ds:datastoreItem>
</file>

<file path=customXml/itemProps40.xml><?xml version="1.0" encoding="utf-8"?>
<ds:datastoreItem xmlns:ds="http://schemas.openxmlformats.org/officeDocument/2006/customXml" ds:itemID="{547D96DC-BD2D-4A55-B937-7E4E591587BC}">
  <ds:schemaRefs>
    <ds:schemaRef ds:uri="http://schemas.openxmlformats.org/officeDocument/2006/bibliography"/>
  </ds:schemaRefs>
</ds:datastoreItem>
</file>

<file path=customXml/itemProps41.xml><?xml version="1.0" encoding="utf-8"?>
<ds:datastoreItem xmlns:ds="http://schemas.openxmlformats.org/officeDocument/2006/customXml" ds:itemID="{24FBE73C-9406-400C-AEF9-F543EB0A2D3A}">
  <ds:schemaRefs>
    <ds:schemaRef ds:uri="http://schemas.openxmlformats.org/officeDocument/2006/bibliography"/>
  </ds:schemaRefs>
</ds:datastoreItem>
</file>

<file path=customXml/itemProps42.xml><?xml version="1.0" encoding="utf-8"?>
<ds:datastoreItem xmlns:ds="http://schemas.openxmlformats.org/officeDocument/2006/customXml" ds:itemID="{1D423035-AC83-4F00-92C3-49FEF766CB93}">
  <ds:schemaRefs>
    <ds:schemaRef ds:uri="http://schemas.openxmlformats.org/officeDocument/2006/bibliography"/>
  </ds:schemaRefs>
</ds:datastoreItem>
</file>

<file path=customXml/itemProps43.xml><?xml version="1.0" encoding="utf-8"?>
<ds:datastoreItem xmlns:ds="http://schemas.openxmlformats.org/officeDocument/2006/customXml" ds:itemID="{B976FFD6-A5CA-4A2E-B769-EAC33D5DDFF7}">
  <ds:schemaRefs>
    <ds:schemaRef ds:uri="http://schemas.openxmlformats.org/officeDocument/2006/bibliography"/>
  </ds:schemaRefs>
</ds:datastoreItem>
</file>

<file path=customXml/itemProps44.xml><?xml version="1.0" encoding="utf-8"?>
<ds:datastoreItem xmlns:ds="http://schemas.openxmlformats.org/officeDocument/2006/customXml" ds:itemID="{A2F96616-C1CD-498C-A395-AE95BDE06AE3}">
  <ds:schemaRefs>
    <ds:schemaRef ds:uri="http://schemas.openxmlformats.org/officeDocument/2006/bibliography"/>
  </ds:schemaRefs>
</ds:datastoreItem>
</file>

<file path=customXml/itemProps45.xml><?xml version="1.0" encoding="utf-8"?>
<ds:datastoreItem xmlns:ds="http://schemas.openxmlformats.org/officeDocument/2006/customXml" ds:itemID="{946E8D1F-5BCB-43EF-A0E2-D4E607AF5FEB}">
  <ds:schemaRefs>
    <ds:schemaRef ds:uri="http://schemas.openxmlformats.org/officeDocument/2006/bibliography"/>
  </ds:schemaRefs>
</ds:datastoreItem>
</file>

<file path=customXml/itemProps46.xml><?xml version="1.0" encoding="utf-8"?>
<ds:datastoreItem xmlns:ds="http://schemas.openxmlformats.org/officeDocument/2006/customXml" ds:itemID="{8F98E100-5662-4E2B-9446-594F54EC3556}">
  <ds:schemaRefs>
    <ds:schemaRef ds:uri="http://schemas.openxmlformats.org/officeDocument/2006/bibliography"/>
  </ds:schemaRefs>
</ds:datastoreItem>
</file>

<file path=customXml/itemProps47.xml><?xml version="1.0" encoding="utf-8"?>
<ds:datastoreItem xmlns:ds="http://schemas.openxmlformats.org/officeDocument/2006/customXml" ds:itemID="{680C6B94-7BE7-4B1F-9E79-44F8EB573D93}">
  <ds:schemaRefs>
    <ds:schemaRef ds:uri="http://schemas.openxmlformats.org/officeDocument/2006/bibliography"/>
  </ds:schemaRefs>
</ds:datastoreItem>
</file>

<file path=customXml/itemProps48.xml><?xml version="1.0" encoding="utf-8"?>
<ds:datastoreItem xmlns:ds="http://schemas.openxmlformats.org/officeDocument/2006/customXml" ds:itemID="{0AFE2B9C-B756-4F34-852F-E5F63F7D6A3C}">
  <ds:schemaRefs>
    <ds:schemaRef ds:uri="http://schemas.openxmlformats.org/officeDocument/2006/bibliography"/>
  </ds:schemaRefs>
</ds:datastoreItem>
</file>

<file path=customXml/itemProps49.xml><?xml version="1.0" encoding="utf-8"?>
<ds:datastoreItem xmlns:ds="http://schemas.openxmlformats.org/officeDocument/2006/customXml" ds:itemID="{B4C5B772-D150-41F0-96A3-8A8823C2D344}">
  <ds:schemaRefs>
    <ds:schemaRef ds:uri="http://schemas.openxmlformats.org/officeDocument/2006/bibliography"/>
  </ds:schemaRefs>
</ds:datastoreItem>
</file>

<file path=customXml/itemProps5.xml><?xml version="1.0" encoding="utf-8"?>
<ds:datastoreItem xmlns:ds="http://schemas.openxmlformats.org/officeDocument/2006/customXml" ds:itemID="{2D0F09E5-8F7D-4775-9D6F-B4710C8F5303}">
  <ds:schemaRefs>
    <ds:schemaRef ds:uri="http://schemas.openxmlformats.org/officeDocument/2006/bibliography"/>
  </ds:schemaRefs>
</ds:datastoreItem>
</file>

<file path=customXml/itemProps50.xml><?xml version="1.0" encoding="utf-8"?>
<ds:datastoreItem xmlns:ds="http://schemas.openxmlformats.org/officeDocument/2006/customXml" ds:itemID="{B74CCEAA-5CBE-430E-9837-307E21D5C370}">
  <ds:schemaRefs>
    <ds:schemaRef ds:uri="http://schemas.openxmlformats.org/officeDocument/2006/bibliography"/>
  </ds:schemaRefs>
</ds:datastoreItem>
</file>

<file path=customXml/itemProps51.xml><?xml version="1.0" encoding="utf-8"?>
<ds:datastoreItem xmlns:ds="http://schemas.openxmlformats.org/officeDocument/2006/customXml" ds:itemID="{9B650342-2EA8-4140-80C1-FA74EB2E148B}">
  <ds:schemaRefs>
    <ds:schemaRef ds:uri="http://schemas.openxmlformats.org/officeDocument/2006/bibliography"/>
  </ds:schemaRefs>
</ds:datastoreItem>
</file>

<file path=customXml/itemProps52.xml><?xml version="1.0" encoding="utf-8"?>
<ds:datastoreItem xmlns:ds="http://schemas.openxmlformats.org/officeDocument/2006/customXml" ds:itemID="{13DB8D09-ECF2-47DE-B810-7DAD831C6F7F}">
  <ds:schemaRefs>
    <ds:schemaRef ds:uri="http://schemas.openxmlformats.org/officeDocument/2006/bibliography"/>
  </ds:schemaRefs>
</ds:datastoreItem>
</file>

<file path=customXml/itemProps53.xml><?xml version="1.0" encoding="utf-8"?>
<ds:datastoreItem xmlns:ds="http://schemas.openxmlformats.org/officeDocument/2006/customXml" ds:itemID="{0F4A9246-75D5-4858-8ED3-53C505DE3516}">
  <ds:schemaRefs>
    <ds:schemaRef ds:uri="http://schemas.openxmlformats.org/officeDocument/2006/bibliography"/>
  </ds:schemaRefs>
</ds:datastoreItem>
</file>

<file path=customXml/itemProps54.xml><?xml version="1.0" encoding="utf-8"?>
<ds:datastoreItem xmlns:ds="http://schemas.openxmlformats.org/officeDocument/2006/customXml" ds:itemID="{63378994-D166-40AC-9E1A-DFD41BCD7EF2}">
  <ds:schemaRefs>
    <ds:schemaRef ds:uri="http://schemas.openxmlformats.org/officeDocument/2006/bibliography"/>
  </ds:schemaRefs>
</ds:datastoreItem>
</file>

<file path=customXml/itemProps55.xml><?xml version="1.0" encoding="utf-8"?>
<ds:datastoreItem xmlns:ds="http://schemas.openxmlformats.org/officeDocument/2006/customXml" ds:itemID="{8448A4EC-0469-49D8-8E0C-C697E19B020B}">
  <ds:schemaRefs>
    <ds:schemaRef ds:uri="http://schemas.openxmlformats.org/officeDocument/2006/bibliography"/>
  </ds:schemaRefs>
</ds:datastoreItem>
</file>

<file path=customXml/itemProps56.xml><?xml version="1.0" encoding="utf-8"?>
<ds:datastoreItem xmlns:ds="http://schemas.openxmlformats.org/officeDocument/2006/customXml" ds:itemID="{942A5D96-F939-40E5-91F0-7BEBCBA56EC5}">
  <ds:schemaRefs>
    <ds:schemaRef ds:uri="http://schemas.openxmlformats.org/officeDocument/2006/bibliography"/>
  </ds:schemaRefs>
</ds:datastoreItem>
</file>

<file path=customXml/itemProps57.xml><?xml version="1.0" encoding="utf-8"?>
<ds:datastoreItem xmlns:ds="http://schemas.openxmlformats.org/officeDocument/2006/customXml" ds:itemID="{91665B97-8B97-42EE-A61A-506F45410FEF}">
  <ds:schemaRefs>
    <ds:schemaRef ds:uri="http://schemas.openxmlformats.org/officeDocument/2006/bibliography"/>
  </ds:schemaRefs>
</ds:datastoreItem>
</file>

<file path=customXml/itemProps58.xml><?xml version="1.0" encoding="utf-8"?>
<ds:datastoreItem xmlns:ds="http://schemas.openxmlformats.org/officeDocument/2006/customXml" ds:itemID="{D5853D78-86B9-4309-A10E-FAEE9D658463}">
  <ds:schemaRefs>
    <ds:schemaRef ds:uri="http://schemas.openxmlformats.org/officeDocument/2006/bibliography"/>
  </ds:schemaRefs>
</ds:datastoreItem>
</file>

<file path=customXml/itemProps59.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6.xml><?xml version="1.0" encoding="utf-8"?>
<ds:datastoreItem xmlns:ds="http://schemas.openxmlformats.org/officeDocument/2006/customXml" ds:itemID="{3000FF4F-4281-4C44-97B2-8E2046D28567}">
  <ds:schemaRefs>
    <ds:schemaRef ds:uri="http://schemas.openxmlformats.org/officeDocument/2006/bibliography"/>
  </ds:schemaRefs>
</ds:datastoreItem>
</file>

<file path=customXml/itemProps60.xml><?xml version="1.0" encoding="utf-8"?>
<ds:datastoreItem xmlns:ds="http://schemas.openxmlformats.org/officeDocument/2006/customXml" ds:itemID="{4C59409E-FB9A-4C2C-901F-D7910427AC7F}">
  <ds:schemaRefs>
    <ds:schemaRef ds:uri="http://schemas.openxmlformats.org/officeDocument/2006/bibliography"/>
  </ds:schemaRefs>
</ds:datastoreItem>
</file>

<file path=customXml/itemProps61.xml><?xml version="1.0" encoding="utf-8"?>
<ds:datastoreItem xmlns:ds="http://schemas.openxmlformats.org/officeDocument/2006/customXml" ds:itemID="{D5E39009-8077-4836-8C8F-8ED65064DB95}">
  <ds:schemaRefs>
    <ds:schemaRef ds:uri="http://schemas.openxmlformats.org/officeDocument/2006/bibliography"/>
  </ds:schemaRefs>
</ds:datastoreItem>
</file>

<file path=customXml/itemProps62.xml><?xml version="1.0" encoding="utf-8"?>
<ds:datastoreItem xmlns:ds="http://schemas.openxmlformats.org/officeDocument/2006/customXml" ds:itemID="{10C9D17D-669D-4E60-A582-EA06BDE84099}">
  <ds:schemaRefs>
    <ds:schemaRef ds:uri="http://schemas.openxmlformats.org/officeDocument/2006/bibliography"/>
  </ds:schemaRefs>
</ds:datastoreItem>
</file>

<file path=customXml/itemProps63.xml><?xml version="1.0" encoding="utf-8"?>
<ds:datastoreItem xmlns:ds="http://schemas.openxmlformats.org/officeDocument/2006/customXml" ds:itemID="{88714DF8-A66A-4143-9F27-481734519762}">
  <ds:schemaRefs>
    <ds:schemaRef ds:uri="http://schemas.openxmlformats.org/officeDocument/2006/bibliography"/>
  </ds:schemaRefs>
</ds:datastoreItem>
</file>

<file path=customXml/itemProps64.xml><?xml version="1.0" encoding="utf-8"?>
<ds:datastoreItem xmlns:ds="http://schemas.openxmlformats.org/officeDocument/2006/customXml" ds:itemID="{7AEF2999-A23B-4172-99B5-77922F865A4F}">
  <ds:schemaRefs>
    <ds:schemaRef ds:uri="http://schemas.openxmlformats.org/officeDocument/2006/bibliography"/>
  </ds:schemaRefs>
</ds:datastoreItem>
</file>

<file path=customXml/itemProps65.xml><?xml version="1.0" encoding="utf-8"?>
<ds:datastoreItem xmlns:ds="http://schemas.openxmlformats.org/officeDocument/2006/customXml" ds:itemID="{77534023-47DC-404B-B386-FFEC3B7AFB6F}">
  <ds:schemaRefs>
    <ds:schemaRef ds:uri="http://schemas.openxmlformats.org/officeDocument/2006/bibliography"/>
  </ds:schemaRefs>
</ds:datastoreItem>
</file>

<file path=customXml/itemProps66.xml><?xml version="1.0" encoding="utf-8"?>
<ds:datastoreItem xmlns:ds="http://schemas.openxmlformats.org/officeDocument/2006/customXml" ds:itemID="{21F06347-B670-4BB3-B75C-3DC6D557CFC4}">
  <ds:schemaRefs>
    <ds:schemaRef ds:uri="http://schemas.openxmlformats.org/officeDocument/2006/bibliography"/>
  </ds:schemaRefs>
</ds:datastoreItem>
</file>

<file path=customXml/itemProps67.xml><?xml version="1.0" encoding="utf-8"?>
<ds:datastoreItem xmlns:ds="http://schemas.openxmlformats.org/officeDocument/2006/customXml" ds:itemID="{B41D6CE8-5527-4B3E-9973-310959EB4596}">
  <ds:schemaRefs>
    <ds:schemaRef ds:uri="http://schemas.openxmlformats.org/officeDocument/2006/bibliography"/>
  </ds:schemaRefs>
</ds:datastoreItem>
</file>

<file path=customXml/itemProps68.xml><?xml version="1.0" encoding="utf-8"?>
<ds:datastoreItem xmlns:ds="http://schemas.openxmlformats.org/officeDocument/2006/customXml" ds:itemID="{DD205838-7302-45E2-8426-61DBFC77DCD6}">
  <ds:schemaRefs>
    <ds:schemaRef ds:uri="http://schemas.openxmlformats.org/officeDocument/2006/bibliography"/>
  </ds:schemaRefs>
</ds:datastoreItem>
</file>

<file path=customXml/itemProps69.xml><?xml version="1.0" encoding="utf-8"?>
<ds:datastoreItem xmlns:ds="http://schemas.openxmlformats.org/officeDocument/2006/customXml" ds:itemID="{07C369ED-BC1D-4139-B2FB-3A9D612FEF5B}">
  <ds:schemaRefs>
    <ds:schemaRef ds:uri="http://schemas.openxmlformats.org/officeDocument/2006/bibliography"/>
  </ds:schemaRefs>
</ds:datastoreItem>
</file>

<file path=customXml/itemProps7.xml><?xml version="1.0" encoding="utf-8"?>
<ds:datastoreItem xmlns:ds="http://schemas.openxmlformats.org/officeDocument/2006/customXml" ds:itemID="{FC60BAD3-8176-495D-AFED-51126BFB0D6F}">
  <ds:schemaRefs>
    <ds:schemaRef ds:uri="http://schemas.openxmlformats.org/officeDocument/2006/bibliography"/>
  </ds:schemaRefs>
</ds:datastoreItem>
</file>

<file path=customXml/itemProps70.xml><?xml version="1.0" encoding="utf-8"?>
<ds:datastoreItem xmlns:ds="http://schemas.openxmlformats.org/officeDocument/2006/customXml" ds:itemID="{A1CC86D2-FBB5-4913-98EA-88B0BCDC0297}">
  <ds:schemaRefs>
    <ds:schemaRef ds:uri="http://schemas.openxmlformats.org/officeDocument/2006/bibliography"/>
  </ds:schemaRefs>
</ds:datastoreItem>
</file>

<file path=customXml/itemProps71.xml><?xml version="1.0" encoding="utf-8"?>
<ds:datastoreItem xmlns:ds="http://schemas.openxmlformats.org/officeDocument/2006/customXml" ds:itemID="{58214D5E-E6DA-4794-844F-BAC9AAA355AF}">
  <ds:schemaRefs>
    <ds:schemaRef ds:uri="http://schemas.openxmlformats.org/officeDocument/2006/bibliography"/>
  </ds:schemaRefs>
</ds:datastoreItem>
</file>

<file path=customXml/itemProps72.xml><?xml version="1.0" encoding="utf-8"?>
<ds:datastoreItem xmlns:ds="http://schemas.openxmlformats.org/officeDocument/2006/customXml" ds:itemID="{FE5664A8-BAA1-441D-BADD-651EE24205BF}">
  <ds:schemaRefs>
    <ds:schemaRef ds:uri="http://schemas.openxmlformats.org/officeDocument/2006/bibliography"/>
  </ds:schemaRefs>
</ds:datastoreItem>
</file>

<file path=customXml/itemProps73.xml><?xml version="1.0" encoding="utf-8"?>
<ds:datastoreItem xmlns:ds="http://schemas.openxmlformats.org/officeDocument/2006/customXml" ds:itemID="{50D3F01E-68EC-4F67-BCE6-64911116FF89}">
  <ds:schemaRefs>
    <ds:schemaRef ds:uri="http://schemas.openxmlformats.org/officeDocument/2006/bibliography"/>
  </ds:schemaRefs>
</ds:datastoreItem>
</file>

<file path=customXml/itemProps74.xml><?xml version="1.0" encoding="utf-8"?>
<ds:datastoreItem xmlns:ds="http://schemas.openxmlformats.org/officeDocument/2006/customXml" ds:itemID="{5728EA2F-33BA-402E-9863-F10D9825771C}">
  <ds:schemaRefs>
    <ds:schemaRef ds:uri="http://schemas.openxmlformats.org/officeDocument/2006/bibliography"/>
  </ds:schemaRefs>
</ds:datastoreItem>
</file>

<file path=customXml/itemProps75.xml><?xml version="1.0" encoding="utf-8"?>
<ds:datastoreItem xmlns:ds="http://schemas.openxmlformats.org/officeDocument/2006/customXml" ds:itemID="{19B5FF05-53D1-4115-8C72-A2368D5693F3}">
  <ds:schemaRefs>
    <ds:schemaRef ds:uri="http://schemas.openxmlformats.org/officeDocument/2006/bibliography"/>
  </ds:schemaRefs>
</ds:datastoreItem>
</file>

<file path=customXml/itemProps76.xml><?xml version="1.0" encoding="utf-8"?>
<ds:datastoreItem xmlns:ds="http://schemas.openxmlformats.org/officeDocument/2006/customXml" ds:itemID="{C757D05D-604F-4AE3-95CA-09F65EA0C810}">
  <ds:schemaRefs>
    <ds:schemaRef ds:uri="http://schemas.openxmlformats.org/officeDocument/2006/bibliography"/>
  </ds:schemaRefs>
</ds:datastoreItem>
</file>

<file path=customXml/itemProps77.xml><?xml version="1.0" encoding="utf-8"?>
<ds:datastoreItem xmlns:ds="http://schemas.openxmlformats.org/officeDocument/2006/customXml" ds:itemID="{3E14D3F6-6155-4AB4-A9F5-5B6BAE201FB5}">
  <ds:schemaRefs>
    <ds:schemaRef ds:uri="http://schemas.openxmlformats.org/officeDocument/2006/bibliography"/>
  </ds:schemaRefs>
</ds:datastoreItem>
</file>

<file path=customXml/itemProps78.xml><?xml version="1.0" encoding="utf-8"?>
<ds:datastoreItem xmlns:ds="http://schemas.openxmlformats.org/officeDocument/2006/customXml" ds:itemID="{322DC3B8-CE80-40D1-9B0F-7072CF5A9070}">
  <ds:schemaRefs>
    <ds:schemaRef ds:uri="http://schemas.openxmlformats.org/officeDocument/2006/bibliography"/>
  </ds:schemaRefs>
</ds:datastoreItem>
</file>

<file path=customXml/itemProps79.xml><?xml version="1.0" encoding="utf-8"?>
<ds:datastoreItem xmlns:ds="http://schemas.openxmlformats.org/officeDocument/2006/customXml" ds:itemID="{E9795E73-A85A-4DF0-8509-D7BAB132CE65}">
  <ds:schemaRefs>
    <ds:schemaRef ds:uri="http://schemas.openxmlformats.org/officeDocument/2006/bibliography"/>
  </ds:schemaRefs>
</ds:datastoreItem>
</file>

<file path=customXml/itemProps8.xml><?xml version="1.0" encoding="utf-8"?>
<ds:datastoreItem xmlns:ds="http://schemas.openxmlformats.org/officeDocument/2006/customXml" ds:itemID="{B02232DE-9A3F-4D01-9F84-48547371F519}">
  <ds:schemaRefs>
    <ds:schemaRef ds:uri="http://schemas.openxmlformats.org/officeDocument/2006/bibliography"/>
  </ds:schemaRefs>
</ds:datastoreItem>
</file>

<file path=customXml/itemProps80.xml><?xml version="1.0" encoding="utf-8"?>
<ds:datastoreItem xmlns:ds="http://schemas.openxmlformats.org/officeDocument/2006/customXml" ds:itemID="{E4CDD9E8-8A54-4CED-902F-3F3CE3D956CD}">
  <ds:schemaRefs>
    <ds:schemaRef ds:uri="http://schemas.openxmlformats.org/officeDocument/2006/bibliography"/>
  </ds:schemaRefs>
</ds:datastoreItem>
</file>

<file path=customXml/itemProps81.xml><?xml version="1.0" encoding="utf-8"?>
<ds:datastoreItem xmlns:ds="http://schemas.openxmlformats.org/officeDocument/2006/customXml" ds:itemID="{C9537D43-A3F1-4A0B-8704-6D1BEAB81B38}">
  <ds:schemaRefs>
    <ds:schemaRef ds:uri="http://schemas.openxmlformats.org/officeDocument/2006/bibliography"/>
  </ds:schemaRefs>
</ds:datastoreItem>
</file>

<file path=customXml/itemProps82.xml><?xml version="1.0" encoding="utf-8"?>
<ds:datastoreItem xmlns:ds="http://schemas.openxmlformats.org/officeDocument/2006/customXml" ds:itemID="{F22097BA-CAF5-453F-A561-20F2809E5992}">
  <ds:schemaRefs>
    <ds:schemaRef ds:uri="http://schemas.openxmlformats.org/officeDocument/2006/bibliography"/>
  </ds:schemaRefs>
</ds:datastoreItem>
</file>

<file path=customXml/itemProps83.xml><?xml version="1.0" encoding="utf-8"?>
<ds:datastoreItem xmlns:ds="http://schemas.openxmlformats.org/officeDocument/2006/customXml" ds:itemID="{A8CE782D-50EC-4EA7-9737-492EF625A2A1}">
  <ds:schemaRefs>
    <ds:schemaRef ds:uri="http://schemas.openxmlformats.org/officeDocument/2006/bibliography"/>
  </ds:schemaRefs>
</ds:datastoreItem>
</file>

<file path=customXml/itemProps84.xml><?xml version="1.0" encoding="utf-8"?>
<ds:datastoreItem xmlns:ds="http://schemas.openxmlformats.org/officeDocument/2006/customXml" ds:itemID="{93C524EA-F738-4917-BF89-A1672E05EA68}">
  <ds:schemaRefs>
    <ds:schemaRef ds:uri="http://schemas.openxmlformats.org/officeDocument/2006/bibliography"/>
  </ds:schemaRefs>
</ds:datastoreItem>
</file>

<file path=customXml/itemProps85.xml><?xml version="1.0" encoding="utf-8"?>
<ds:datastoreItem xmlns:ds="http://schemas.openxmlformats.org/officeDocument/2006/customXml" ds:itemID="{889728D0-B0FE-4A24-B187-30555BC7771B}">
  <ds:schemaRefs>
    <ds:schemaRef ds:uri="http://schemas.openxmlformats.org/officeDocument/2006/bibliography"/>
  </ds:schemaRefs>
</ds:datastoreItem>
</file>

<file path=customXml/itemProps86.xml><?xml version="1.0" encoding="utf-8"?>
<ds:datastoreItem xmlns:ds="http://schemas.openxmlformats.org/officeDocument/2006/customXml" ds:itemID="{2E86A146-1C55-490F-AF50-836B2DE04480}">
  <ds:schemaRefs>
    <ds:schemaRef ds:uri="http://schemas.openxmlformats.org/officeDocument/2006/bibliography"/>
  </ds:schemaRefs>
</ds:datastoreItem>
</file>

<file path=customXml/itemProps87.xml><?xml version="1.0" encoding="utf-8"?>
<ds:datastoreItem xmlns:ds="http://schemas.openxmlformats.org/officeDocument/2006/customXml" ds:itemID="{7EA42956-17CF-4599-BE28-23882E9959F6}">
  <ds:schemaRefs>
    <ds:schemaRef ds:uri="http://schemas.openxmlformats.org/officeDocument/2006/bibliography"/>
  </ds:schemaRefs>
</ds:datastoreItem>
</file>

<file path=customXml/itemProps88.xml><?xml version="1.0" encoding="utf-8"?>
<ds:datastoreItem xmlns:ds="http://schemas.openxmlformats.org/officeDocument/2006/customXml" ds:itemID="{6CCE40E2-6A17-48C9-88EE-E07A83A899FF}">
  <ds:schemaRefs>
    <ds:schemaRef ds:uri="http://schemas.openxmlformats.org/officeDocument/2006/bibliography"/>
  </ds:schemaRefs>
</ds:datastoreItem>
</file>

<file path=customXml/itemProps89.xml><?xml version="1.0" encoding="utf-8"?>
<ds:datastoreItem xmlns:ds="http://schemas.openxmlformats.org/officeDocument/2006/customXml" ds:itemID="{1AA0AF1F-5E01-4CDE-B34E-BA74E50A1A71}">
  <ds:schemaRefs>
    <ds:schemaRef ds:uri="http://schemas.openxmlformats.org/officeDocument/2006/bibliography"/>
  </ds:schemaRefs>
</ds:datastoreItem>
</file>

<file path=customXml/itemProps9.xml><?xml version="1.0" encoding="utf-8"?>
<ds:datastoreItem xmlns:ds="http://schemas.openxmlformats.org/officeDocument/2006/customXml" ds:itemID="{60EFAFD6-81CA-4A9C-9733-98FA85C9A9BB}">
  <ds:schemaRefs>
    <ds:schemaRef ds:uri="http://schemas.openxmlformats.org/officeDocument/2006/bibliography"/>
  </ds:schemaRefs>
</ds:datastoreItem>
</file>

<file path=customXml/itemProps90.xml><?xml version="1.0" encoding="utf-8"?>
<ds:datastoreItem xmlns:ds="http://schemas.openxmlformats.org/officeDocument/2006/customXml" ds:itemID="{B9C96365-06CD-4656-90DC-5AAF0A7C8575}">
  <ds:schemaRefs>
    <ds:schemaRef ds:uri="http://schemas.openxmlformats.org/officeDocument/2006/bibliography"/>
  </ds:schemaRefs>
</ds:datastoreItem>
</file>

<file path=customXml/itemProps91.xml><?xml version="1.0" encoding="utf-8"?>
<ds:datastoreItem xmlns:ds="http://schemas.openxmlformats.org/officeDocument/2006/customXml" ds:itemID="{F62DA973-2AAF-4CE1-A584-5C98EA2AE7B9}">
  <ds:schemaRefs>
    <ds:schemaRef ds:uri="http://schemas.openxmlformats.org/officeDocument/2006/bibliography"/>
  </ds:schemaRefs>
</ds:datastoreItem>
</file>

<file path=customXml/itemProps92.xml><?xml version="1.0" encoding="utf-8"?>
<ds:datastoreItem xmlns:ds="http://schemas.openxmlformats.org/officeDocument/2006/customXml" ds:itemID="{292F72CC-A27C-49F8-A5FD-C362E9C7EFE9}">
  <ds:schemaRefs>
    <ds:schemaRef ds:uri="http://schemas.openxmlformats.org/officeDocument/2006/bibliography"/>
  </ds:schemaRefs>
</ds:datastoreItem>
</file>

<file path=customXml/itemProps93.xml><?xml version="1.0" encoding="utf-8"?>
<ds:datastoreItem xmlns:ds="http://schemas.openxmlformats.org/officeDocument/2006/customXml" ds:itemID="{802A30E6-D30C-4046-AB74-C36BC80D22C7}">
  <ds:schemaRefs>
    <ds:schemaRef ds:uri="http://schemas.openxmlformats.org/officeDocument/2006/bibliography"/>
  </ds:schemaRefs>
</ds:datastoreItem>
</file>

<file path=customXml/itemProps94.xml><?xml version="1.0" encoding="utf-8"?>
<ds:datastoreItem xmlns:ds="http://schemas.openxmlformats.org/officeDocument/2006/customXml" ds:itemID="{5F3910F3-F14A-4A87-B34D-1B122F8BF06C}">
  <ds:schemaRefs>
    <ds:schemaRef ds:uri="http://schemas.openxmlformats.org/officeDocument/2006/bibliography"/>
  </ds:schemaRefs>
</ds:datastoreItem>
</file>

<file path=customXml/itemProps95.xml><?xml version="1.0" encoding="utf-8"?>
<ds:datastoreItem xmlns:ds="http://schemas.openxmlformats.org/officeDocument/2006/customXml" ds:itemID="{A0C96201-15C2-4432-BE30-2C9457044EAB}">
  <ds:schemaRefs>
    <ds:schemaRef ds:uri="http://schemas.openxmlformats.org/officeDocument/2006/bibliography"/>
  </ds:schemaRefs>
</ds:datastoreItem>
</file>

<file path=customXml/itemProps96.xml><?xml version="1.0" encoding="utf-8"?>
<ds:datastoreItem xmlns:ds="http://schemas.openxmlformats.org/officeDocument/2006/customXml" ds:itemID="{2614478D-AF8D-4145-AD17-8FF46B09AA22}">
  <ds:schemaRefs>
    <ds:schemaRef ds:uri="http://schemas.openxmlformats.org/officeDocument/2006/bibliography"/>
  </ds:schemaRefs>
</ds:datastoreItem>
</file>

<file path=customXml/itemProps97.xml><?xml version="1.0" encoding="utf-8"?>
<ds:datastoreItem xmlns:ds="http://schemas.openxmlformats.org/officeDocument/2006/customXml" ds:itemID="{0B011DA0-AE16-4E03-9957-9CB331DAC4BC}">
  <ds:schemaRefs>
    <ds:schemaRef ds:uri="http://schemas.openxmlformats.org/officeDocument/2006/bibliography"/>
  </ds:schemaRefs>
</ds:datastoreItem>
</file>

<file path=customXml/itemProps98.xml><?xml version="1.0" encoding="utf-8"?>
<ds:datastoreItem xmlns:ds="http://schemas.openxmlformats.org/officeDocument/2006/customXml" ds:itemID="{C7194BA6-75C0-4EDA-97AC-7D84D667FD07}">
  <ds:schemaRefs>
    <ds:schemaRef ds:uri="http://schemas.openxmlformats.org/officeDocument/2006/bibliography"/>
  </ds:schemaRefs>
</ds:datastoreItem>
</file>

<file path=customXml/itemProps99.xml><?xml version="1.0" encoding="utf-8"?>
<ds:datastoreItem xmlns:ds="http://schemas.openxmlformats.org/officeDocument/2006/customXml" ds:itemID="{3D943222-AC3C-418E-83E4-FDA96674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51</Pages>
  <Words>16478</Words>
  <Characters>93929</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110187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Vicentic</cp:lastModifiedBy>
  <cp:revision>63</cp:revision>
  <cp:lastPrinted>2017-05-29T10:54:00Z</cp:lastPrinted>
  <dcterms:created xsi:type="dcterms:W3CDTF">2016-03-21T12:29:00Z</dcterms:created>
  <dcterms:modified xsi:type="dcterms:W3CDTF">2017-06-01T07:56:00Z</dcterms:modified>
</cp:coreProperties>
</file>