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CF5E34" w:rsidRPr="00CF5E34" w:rsidRDefault="00210557" w:rsidP="00CF5E34">
      <w:pPr>
        <w:ind w:left="-360" w:right="-19"/>
        <w:jc w:val="center"/>
        <w:outlineLvl w:val="0"/>
        <w:rPr>
          <w:rFonts w:cs="Arial"/>
          <w:b/>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DC5302" w:rsidRPr="00DC5302">
        <w:t xml:space="preserve"> </w:t>
      </w:r>
      <w:r w:rsidR="00CF5E34" w:rsidRPr="00CF5E34">
        <w:rPr>
          <w:rFonts w:cs="Arial"/>
          <w:b/>
          <w:lang w:val="sr-Cyrl-CS"/>
        </w:rPr>
        <w:t>3000/</w:t>
      </w:r>
      <w:r w:rsidR="00CF5E34" w:rsidRPr="00CF5E34">
        <w:rPr>
          <w:rFonts w:cs="Arial"/>
          <w:b/>
          <w:lang w:val="sr-Latn-RS"/>
        </w:rPr>
        <w:t>0</w:t>
      </w:r>
      <w:r w:rsidR="00CF5E34" w:rsidRPr="00CF5E34">
        <w:rPr>
          <w:rFonts w:cs="Arial"/>
          <w:b/>
          <w:lang w:val="sr-Cyrl-RS"/>
        </w:rPr>
        <w:t>253</w:t>
      </w:r>
      <w:r w:rsidR="00CF5E34" w:rsidRPr="00CF5E34">
        <w:rPr>
          <w:rFonts w:cs="Arial"/>
          <w:b/>
          <w:lang w:val="sr-Cyrl-CS"/>
        </w:rPr>
        <w:t>/201</w:t>
      </w:r>
      <w:r w:rsidR="00AA1343">
        <w:rPr>
          <w:rFonts w:cs="Arial"/>
          <w:b/>
          <w:lang w:val="sr-Latn-RS"/>
        </w:rPr>
        <w:t>7</w:t>
      </w:r>
      <w:r w:rsidR="00CF5E34" w:rsidRPr="00CF5E34">
        <w:rPr>
          <w:rFonts w:cs="Arial"/>
          <w:b/>
          <w:lang w:val="sr-Cyrl-CS"/>
        </w:rPr>
        <w:t xml:space="preserve"> (</w:t>
      </w:r>
      <w:r w:rsidR="00CF5E34" w:rsidRPr="00CF5E34">
        <w:rPr>
          <w:rFonts w:cs="Arial"/>
          <w:b/>
          <w:lang w:val="sr-Cyrl-RS"/>
        </w:rPr>
        <w:t>553</w:t>
      </w:r>
      <w:r w:rsidR="00CF5E34" w:rsidRPr="00CF5E34">
        <w:rPr>
          <w:rFonts w:cs="Arial"/>
          <w:b/>
          <w:lang w:val="sr-Cyrl-CS"/>
        </w:rPr>
        <w:t>/2017)</w:t>
      </w:r>
    </w:p>
    <w:p w:rsidR="00210557" w:rsidRPr="00F10346" w:rsidRDefault="00210557" w:rsidP="00210557">
      <w:pPr>
        <w:jc w:val="center"/>
        <w:rPr>
          <w:rFonts w:cs="Arial"/>
        </w:rPr>
      </w:pPr>
    </w:p>
    <w:p w:rsidR="00210557" w:rsidRPr="00F10346" w:rsidRDefault="0058665A" w:rsidP="00210557">
      <w:pPr>
        <w:pStyle w:val="Title"/>
        <w:spacing w:before="0"/>
        <w:rPr>
          <w:rFonts w:cs="Arial"/>
          <w:color w:val="FF0000"/>
          <w:sz w:val="22"/>
          <w:szCs w:val="22"/>
        </w:rPr>
      </w:pPr>
      <w:r w:rsidRPr="0058665A">
        <w:rPr>
          <w:rFonts w:cs="Arial"/>
          <w:sz w:val="22"/>
          <w:szCs w:val="22"/>
          <w:lang w:val="sr-Cyrl-RS"/>
        </w:rPr>
        <w:t>Уља за регулацију турбине ТЕНТ А</w:t>
      </w: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385996">
        <w:rPr>
          <w:rFonts w:eastAsia="Arial Unicode MS" w:cs="Arial"/>
          <w:kern w:val="2"/>
          <w:lang w:val="sr-Latn-RS"/>
        </w:rPr>
        <w:t>105.E.03.01-223592/5-2017</w:t>
      </w:r>
      <w:r w:rsidRPr="00F10346">
        <w:rPr>
          <w:rFonts w:eastAsia="Arial Unicode MS" w:cs="Arial"/>
          <w:kern w:val="2"/>
          <w:lang w:val="ru-RU"/>
        </w:rPr>
        <w:t xml:space="preserve"> од </w:t>
      </w:r>
      <w:r w:rsidR="00385996">
        <w:rPr>
          <w:rFonts w:eastAsia="Arial Unicode MS" w:cs="Arial"/>
          <w:kern w:val="2"/>
          <w:lang w:val="sr-Latn-RS"/>
        </w:rPr>
        <w:t>01.06.2017</w:t>
      </w:r>
      <w:r w:rsidR="00EC2F36" w:rsidRPr="00F10346">
        <w:rPr>
          <w:rFonts w:eastAsia="Arial Unicode MS" w:cs="Arial"/>
          <w:kern w:val="2"/>
          <w:lang w:val="ru-RU"/>
        </w:rPr>
        <w:t>.</w:t>
      </w:r>
      <w:r w:rsidR="00413BCE" w:rsidRPr="00F10346">
        <w:rPr>
          <w:rFonts w:eastAsia="Arial Unicode MS" w:cs="Arial"/>
          <w:kern w:val="2"/>
          <w:lang w:val="ru-RU"/>
        </w:rPr>
        <w:t>201</w:t>
      </w:r>
      <w:r w:rsidR="00CF5E34">
        <w:rPr>
          <w:rFonts w:eastAsia="Arial Unicode MS" w:cs="Arial"/>
          <w:kern w:val="2"/>
          <w:lang w:val="ru-RU"/>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EC37E4" w:rsidP="000C50A0">
      <w:pPr>
        <w:spacing w:before="0"/>
        <w:jc w:val="center"/>
        <w:rPr>
          <w:rFonts w:cs="Arial"/>
          <w:lang w:val="ru-RU"/>
        </w:rPr>
      </w:pPr>
      <w:r w:rsidRPr="00EC37E4">
        <w:rPr>
          <w:rFonts w:cs="Arial"/>
          <w:lang w:val="ru-RU"/>
        </w:rPr>
        <w:t xml:space="preserve">Обреновац, </w:t>
      </w:r>
      <w:r w:rsidR="006D558D">
        <w:rPr>
          <w:rFonts w:cs="Arial"/>
          <w:lang w:val="ru-RU"/>
        </w:rPr>
        <w:t xml:space="preserve">мај </w:t>
      </w:r>
      <w:r w:rsidR="00CF5E34">
        <w:rPr>
          <w:rFonts w:cs="Arial"/>
          <w:lang w:val="ru-RU"/>
        </w:rPr>
        <w:t xml:space="preserve"> 2017</w:t>
      </w:r>
      <w:r w:rsidRPr="00EC37E4">
        <w:rPr>
          <w:rFonts w:cs="Arial"/>
          <w:lang w:val="ru-RU"/>
        </w:rPr>
        <w:t>.</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10346" w:rsidRDefault="00113B84" w:rsidP="00E151E9">
      <w:pPr>
        <w:pStyle w:val="Title"/>
        <w:spacing w:before="0"/>
        <w:rPr>
          <w:rFonts w:cs="Arial"/>
          <w:b w:val="0"/>
          <w:color w:val="FF0000"/>
          <w:sz w:val="22"/>
          <w:szCs w:val="22"/>
        </w:rPr>
      </w:pPr>
    </w:p>
    <w:p w:rsidR="000C50A0" w:rsidRPr="00F10346" w:rsidRDefault="000C50A0" w:rsidP="000C50A0">
      <w:pPr>
        <w:spacing w:before="0"/>
        <w:jc w:val="center"/>
        <w:rPr>
          <w:rFonts w:cs="Arial"/>
          <w:b/>
          <w:lang w:val="ru-RU"/>
        </w:rPr>
      </w:pPr>
    </w:p>
    <w:p w:rsidR="00261778" w:rsidRPr="007F52D5" w:rsidRDefault="000C50A0" w:rsidP="007F52D5">
      <w:pPr>
        <w:tabs>
          <w:tab w:val="left" w:pos="8640"/>
        </w:tabs>
        <w:ind w:left="-360" w:right="-19"/>
        <w:rPr>
          <w:rFonts w:cs="Arial"/>
          <w:lang w:val="sr-Latn-RS"/>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7F52D5" w:rsidRPr="007F52D5">
        <w:rPr>
          <w:rFonts w:eastAsia="Arial Unicode MS" w:cs="Arial"/>
          <w:color w:val="000000"/>
          <w:kern w:val="2"/>
          <w:lang w:val="sr-Cyrl-RS"/>
        </w:rPr>
        <w:t xml:space="preserve">Обреновац, </w:t>
      </w:r>
      <w:r w:rsidR="00385996">
        <w:rPr>
          <w:rFonts w:eastAsia="Arial Unicode MS" w:cs="Arial"/>
          <w:kern w:val="2"/>
          <w:lang w:val="sr-Latn-RS"/>
        </w:rPr>
        <w:t>105.E.03.01-223592/2</w:t>
      </w:r>
      <w:r w:rsidR="00385996">
        <w:rPr>
          <w:rFonts w:eastAsia="Arial Unicode MS" w:cs="Arial"/>
          <w:kern w:val="2"/>
          <w:lang w:val="sr-Latn-RS"/>
        </w:rPr>
        <w:t>-2017</w:t>
      </w:r>
      <w:r w:rsidR="00385996" w:rsidRPr="00F10346">
        <w:rPr>
          <w:rFonts w:eastAsia="Arial Unicode MS" w:cs="Arial"/>
          <w:kern w:val="2"/>
          <w:lang w:val="ru-RU"/>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9E6D2D">
        <w:rPr>
          <w:rFonts w:eastAsia="Arial Unicode MS" w:cs="Arial"/>
          <w:color w:val="000000"/>
          <w:kern w:val="2"/>
          <w:lang w:val="sr-Latn-RS"/>
        </w:rPr>
        <w:t xml:space="preserve"> </w:t>
      </w:r>
      <w:r w:rsidR="007F52D5" w:rsidRPr="007F52D5">
        <w:rPr>
          <w:rFonts w:eastAsia="Arial Unicode MS" w:cs="Arial"/>
          <w:color w:val="000000"/>
          <w:kern w:val="2"/>
          <w:lang w:val="sr-Cyrl-RS"/>
        </w:rPr>
        <w:t xml:space="preserve">Обреновац, </w:t>
      </w:r>
      <w:r w:rsidR="00385996">
        <w:rPr>
          <w:rFonts w:eastAsia="Arial Unicode MS" w:cs="Arial"/>
          <w:color w:val="000000"/>
          <w:kern w:val="2"/>
          <w:lang w:val="sr-Latn-RS"/>
        </w:rPr>
        <w:t>01.06</w:t>
      </w:r>
      <w:r w:rsidR="00CF5E34">
        <w:rPr>
          <w:rFonts w:eastAsia="Arial Unicode MS" w:cs="Arial"/>
          <w:color w:val="000000"/>
          <w:kern w:val="2"/>
          <w:lang w:val="sr-Cyrl-RS"/>
        </w:rPr>
        <w:t>.2017</w:t>
      </w:r>
      <w:r w:rsidR="007F52D5" w:rsidRPr="007F52D5">
        <w:rPr>
          <w:rFonts w:eastAsia="Arial Unicode MS" w:cs="Arial"/>
          <w:color w:val="000000"/>
          <w:kern w:val="2"/>
          <w:lang w:val="sr-Cyrl-RS"/>
        </w:rPr>
        <w:t>.г</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w:t>
      </w:r>
      <w:r w:rsidR="007F52D5" w:rsidRPr="007F52D5">
        <w:t xml:space="preserve"> </w:t>
      </w:r>
      <w:r w:rsidR="007F52D5" w:rsidRPr="007F52D5">
        <w:rPr>
          <w:rFonts w:eastAsia="Arial Unicode MS" w:cs="Arial"/>
          <w:color w:val="000000"/>
          <w:kern w:val="2"/>
          <w:lang w:val="ru-RU"/>
        </w:rPr>
        <w:t xml:space="preserve">Обреновац, </w:t>
      </w:r>
      <w:r w:rsidR="00385996">
        <w:rPr>
          <w:rFonts w:eastAsia="Arial Unicode MS" w:cs="Arial"/>
          <w:kern w:val="2"/>
          <w:lang w:val="sr-Latn-RS"/>
        </w:rPr>
        <w:t>105.E.03.01-223592/</w:t>
      </w:r>
      <w:r w:rsidR="00385996">
        <w:rPr>
          <w:rFonts w:eastAsia="Arial Unicode MS" w:cs="Arial"/>
          <w:kern w:val="2"/>
          <w:lang w:val="sr-Latn-RS"/>
        </w:rPr>
        <w:t>3</w:t>
      </w:r>
      <w:r w:rsidR="00385996">
        <w:rPr>
          <w:rFonts w:eastAsia="Arial Unicode MS" w:cs="Arial"/>
          <w:kern w:val="2"/>
          <w:lang w:val="sr-Latn-RS"/>
        </w:rPr>
        <w:t>-</w:t>
      </w:r>
      <w:proofErr w:type="gramStart"/>
      <w:r w:rsidR="00385996">
        <w:rPr>
          <w:rFonts w:eastAsia="Arial Unicode MS" w:cs="Arial"/>
          <w:kern w:val="2"/>
          <w:lang w:val="sr-Latn-RS"/>
        </w:rPr>
        <w:t>2017</w:t>
      </w:r>
      <w:r w:rsidR="00385996" w:rsidRPr="00F10346">
        <w:rPr>
          <w:rFonts w:eastAsia="Arial Unicode MS" w:cs="Arial"/>
          <w:kern w:val="2"/>
          <w:lang w:val="ru-RU"/>
        </w:rPr>
        <w:t xml:space="preserve"> </w:t>
      </w:r>
      <w:r w:rsidR="00005800" w:rsidRPr="00F10346">
        <w:rPr>
          <w:rFonts w:eastAsia="Arial Unicode MS" w:cs="Arial"/>
          <w:color w:val="000000"/>
          <w:kern w:val="2"/>
          <w:lang w:val="ru-RU"/>
        </w:rPr>
        <w:t xml:space="preserve"> </w:t>
      </w:r>
      <w:r w:rsidR="007F52D5" w:rsidRPr="007F52D5">
        <w:rPr>
          <w:rFonts w:eastAsia="Arial Unicode MS" w:cs="Arial"/>
          <w:color w:val="000000"/>
          <w:kern w:val="2"/>
          <w:lang w:val="ru-RU"/>
        </w:rPr>
        <w:t>Обреновац</w:t>
      </w:r>
      <w:proofErr w:type="gramEnd"/>
      <w:r w:rsidR="007F52D5" w:rsidRPr="007F52D5">
        <w:rPr>
          <w:rFonts w:eastAsia="Arial Unicode MS" w:cs="Arial"/>
          <w:color w:val="000000"/>
          <w:kern w:val="2"/>
          <w:lang w:val="ru-RU"/>
        </w:rPr>
        <w:t xml:space="preserve">, </w:t>
      </w:r>
      <w:r w:rsidR="00385996">
        <w:rPr>
          <w:rFonts w:eastAsia="Arial Unicode MS" w:cs="Arial"/>
          <w:color w:val="000000"/>
          <w:kern w:val="2"/>
          <w:lang w:val="sr-Latn-RS"/>
        </w:rPr>
        <w:t>01.06.</w:t>
      </w:r>
      <w:bookmarkStart w:id="6" w:name="_GoBack"/>
      <w:bookmarkEnd w:id="6"/>
      <w:r w:rsidR="00CF5E34">
        <w:rPr>
          <w:rFonts w:eastAsia="Arial Unicode MS" w:cs="Arial"/>
          <w:color w:val="000000"/>
          <w:kern w:val="2"/>
          <w:lang w:val="ru-RU"/>
        </w:rPr>
        <w:t>2017.</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D3699" w:rsidRPr="00F10346" w:rsidRDefault="00210557" w:rsidP="006D558D">
      <w:pPr>
        <w:jc w:val="center"/>
        <w:rPr>
          <w:rFonts w:cs="Arial"/>
          <w:color w:val="00B0F0"/>
          <w:lang w:val="sr-Latn-C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DC5302" w:rsidRPr="00DC5302">
        <w:t xml:space="preserve"> </w:t>
      </w:r>
      <w:r w:rsidR="00CF5E34" w:rsidRPr="00CF5E34">
        <w:rPr>
          <w:rFonts w:cs="Arial"/>
          <w:b/>
          <w:lang w:val="sr-Cyrl-CS"/>
        </w:rPr>
        <w:t>3000/</w:t>
      </w:r>
      <w:r w:rsidR="00CF5E34" w:rsidRPr="00CF5E34">
        <w:rPr>
          <w:rFonts w:cs="Arial"/>
          <w:b/>
          <w:lang w:val="sr-Latn-RS"/>
        </w:rPr>
        <w:t>0</w:t>
      </w:r>
      <w:r w:rsidR="00CF5E34" w:rsidRPr="00CF5E34">
        <w:rPr>
          <w:rFonts w:cs="Arial"/>
          <w:b/>
          <w:lang w:val="sr-Cyrl-RS"/>
        </w:rPr>
        <w:t>253</w:t>
      </w:r>
      <w:r w:rsidR="00CF5E34" w:rsidRPr="00CF5E34">
        <w:rPr>
          <w:rFonts w:cs="Arial"/>
          <w:b/>
          <w:lang w:val="sr-Cyrl-CS"/>
        </w:rPr>
        <w:t>/201</w:t>
      </w:r>
      <w:r w:rsidR="00AA1343">
        <w:rPr>
          <w:rFonts w:cs="Arial"/>
          <w:b/>
          <w:lang w:val="sr-Latn-RS"/>
        </w:rPr>
        <w:t>7</w:t>
      </w:r>
      <w:r w:rsidR="00CF5E34" w:rsidRPr="00CF5E34">
        <w:rPr>
          <w:rFonts w:cs="Arial"/>
          <w:b/>
          <w:lang w:val="sr-Cyrl-CS"/>
        </w:rPr>
        <w:t xml:space="preserve"> (</w:t>
      </w:r>
      <w:r w:rsidR="00CF5E34" w:rsidRPr="00CF5E34">
        <w:rPr>
          <w:rFonts w:cs="Arial"/>
          <w:b/>
          <w:lang w:val="sr-Cyrl-RS"/>
        </w:rPr>
        <w:t>553</w:t>
      </w:r>
      <w:r w:rsidR="00CF5E34" w:rsidRPr="00CF5E34">
        <w:rPr>
          <w:rFonts w:cs="Arial"/>
          <w:b/>
          <w:lang w:val="sr-Cyrl-CS"/>
        </w:rPr>
        <w:t>/2017)</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B14905">
        <w:trPr>
          <w:trHeight w:val="203"/>
        </w:trPr>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42328D" w:rsidRDefault="00202101" w:rsidP="004C3B38">
            <w:pPr>
              <w:tabs>
                <w:tab w:val="left" w:pos="360"/>
                <w:tab w:val="left" w:pos="567"/>
                <w:tab w:val="right" w:leader="dot" w:pos="9639"/>
              </w:tabs>
              <w:jc w:val="center"/>
            </w:pPr>
            <w:r w:rsidRPr="0042328D">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42328D" w:rsidRDefault="00202101" w:rsidP="004C3B38">
            <w:pPr>
              <w:tabs>
                <w:tab w:val="left" w:pos="360"/>
                <w:tab w:val="left" w:pos="567"/>
                <w:tab w:val="right" w:leader="dot" w:pos="9639"/>
              </w:tabs>
              <w:jc w:val="center"/>
            </w:pPr>
            <w:r w:rsidRPr="0042328D">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42328D" w:rsidRDefault="00202101" w:rsidP="007A0D1B">
            <w:pPr>
              <w:tabs>
                <w:tab w:val="left" w:pos="360"/>
                <w:tab w:val="left" w:pos="567"/>
                <w:tab w:val="right" w:leader="dot" w:pos="9639"/>
              </w:tabs>
              <w:jc w:val="center"/>
              <w:rPr>
                <w:lang w:val="sr-Cyrl-RS"/>
              </w:rPr>
            </w:pPr>
            <w:r w:rsidRPr="0042328D">
              <w:t>4-</w:t>
            </w:r>
            <w:r w:rsidR="007A0D1B" w:rsidRPr="0042328D">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42328D" w:rsidRDefault="007A0D1B" w:rsidP="007A0D1B">
            <w:pPr>
              <w:tabs>
                <w:tab w:val="left" w:pos="360"/>
                <w:tab w:val="left" w:pos="567"/>
                <w:tab w:val="right" w:leader="dot" w:pos="9639"/>
              </w:tabs>
              <w:jc w:val="center"/>
              <w:rPr>
                <w:lang w:val="sr-Cyrl-RS"/>
              </w:rPr>
            </w:pPr>
            <w:r w:rsidRPr="0042328D">
              <w:rPr>
                <w:lang w:val="sr-Cyrl-RS"/>
              </w:rPr>
              <w:t>8</w:t>
            </w:r>
            <w:r w:rsidR="00202101" w:rsidRPr="0042328D">
              <w:t>-1</w:t>
            </w:r>
            <w:r w:rsidRPr="0042328D">
              <w:rPr>
                <w:lang w:val="sr-Cyrl-RS"/>
              </w:rPr>
              <w:t>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A33644" w:rsidRDefault="00202101" w:rsidP="00A33644">
            <w:pPr>
              <w:tabs>
                <w:tab w:val="left" w:pos="360"/>
                <w:tab w:val="left" w:pos="567"/>
                <w:tab w:val="right" w:leader="dot" w:pos="9639"/>
              </w:tabs>
              <w:jc w:val="center"/>
              <w:rPr>
                <w:lang w:val="sr-Cyrl-RS"/>
              </w:rPr>
            </w:pPr>
            <w:r w:rsidRPr="0042328D">
              <w:t>1</w:t>
            </w:r>
            <w:r w:rsidR="00A33644">
              <w:rPr>
                <w:lang w:val="sr-Cyrl-RS"/>
              </w:rPr>
              <w:t>2</w:t>
            </w:r>
            <w:r w:rsidRPr="0042328D">
              <w:t>-1</w:t>
            </w:r>
            <w:r w:rsidR="00A33644">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047508" w:rsidRDefault="00202101" w:rsidP="00A33644">
            <w:pPr>
              <w:tabs>
                <w:tab w:val="left" w:pos="360"/>
                <w:tab w:val="left" w:pos="567"/>
                <w:tab w:val="right" w:leader="dot" w:pos="9639"/>
              </w:tabs>
              <w:jc w:val="center"/>
              <w:rPr>
                <w:lang w:val="sr-Latn-RS"/>
              </w:rPr>
            </w:pPr>
            <w:r w:rsidRPr="0042328D">
              <w:t>1</w:t>
            </w:r>
            <w:r w:rsidR="00A33644">
              <w:rPr>
                <w:lang w:val="sr-Cyrl-RS"/>
              </w:rPr>
              <w:t>4</w:t>
            </w:r>
            <w:r w:rsidRPr="0042328D">
              <w:t>-</w:t>
            </w:r>
            <w:r w:rsidR="00047508">
              <w:rPr>
                <w:lang w:val="sr-Latn-RS"/>
              </w:rPr>
              <w:t>30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8A0886">
            <w:pPr>
              <w:tabs>
                <w:tab w:val="left" w:pos="360"/>
                <w:tab w:val="left" w:pos="567"/>
                <w:tab w:val="right" w:leader="dot" w:pos="9639"/>
              </w:tabs>
              <w:rPr>
                <w:rFonts w:cs="Arial"/>
              </w:rPr>
            </w:pPr>
            <w:r w:rsidRPr="00F10346">
              <w:rPr>
                <w:rFonts w:cs="Arial"/>
              </w:rPr>
              <w:t>Обрасци</w:t>
            </w:r>
            <w:r w:rsidR="00202101">
              <w:rPr>
                <w:rFonts w:cs="Arial"/>
              </w:rPr>
              <w:t xml:space="preserve"> </w:t>
            </w:r>
            <w:r w:rsidR="00202101">
              <w:rPr>
                <w:rFonts w:cs="Arial"/>
                <w:lang w:val="sr-Cyrl-RS"/>
              </w:rPr>
              <w:t>и Прилози</w:t>
            </w:r>
            <w:r w:rsidRPr="00F10346">
              <w:rPr>
                <w:rFonts w:cs="Arial"/>
              </w:rPr>
              <w:t xml:space="preserve"> ( </w:t>
            </w:r>
            <w:r w:rsidR="00202101">
              <w:rPr>
                <w:rFonts w:cs="Arial"/>
                <w:lang w:val="sr-Cyrl-RS"/>
              </w:rPr>
              <w:t xml:space="preserve">Обрасци </w:t>
            </w:r>
            <w:r w:rsidRPr="00F10346">
              <w:rPr>
                <w:rFonts w:cs="Arial"/>
              </w:rPr>
              <w:t xml:space="preserve">1 </w:t>
            </w:r>
            <w:r w:rsidR="00202101">
              <w:rPr>
                <w:rFonts w:cs="Arial"/>
                <w:lang w:val="sr-Cyrl-RS"/>
              </w:rPr>
              <w:t>до</w:t>
            </w:r>
            <w:r w:rsidR="00721A37">
              <w:rPr>
                <w:rFonts w:cs="Arial"/>
                <w:lang w:val="sr-Cyrl-RS"/>
              </w:rPr>
              <w:t xml:space="preserve"> 6</w:t>
            </w:r>
            <w:r w:rsidR="00202101">
              <w:rPr>
                <w:rFonts w:cs="Arial"/>
                <w:lang w:val="sr-Cyrl-RS"/>
              </w:rPr>
              <w:t xml:space="preserve"> и Прилози 1 до </w:t>
            </w:r>
            <w:r w:rsidR="008A0886">
              <w:rPr>
                <w:rFonts w:cs="Arial"/>
                <w:lang w:val="sr-Latn-RS"/>
              </w:rPr>
              <w:t>2</w:t>
            </w:r>
            <w:r w:rsidRPr="00F10346">
              <w:rPr>
                <w:rFonts w:cs="Arial"/>
              </w:rPr>
              <w:t>)</w:t>
            </w:r>
          </w:p>
        </w:tc>
        <w:tc>
          <w:tcPr>
            <w:tcW w:w="810" w:type="dxa"/>
          </w:tcPr>
          <w:p w:rsidR="00C62AA7" w:rsidRPr="00047508" w:rsidRDefault="00202101" w:rsidP="00A33644">
            <w:pPr>
              <w:tabs>
                <w:tab w:val="left" w:pos="360"/>
                <w:tab w:val="left" w:pos="567"/>
                <w:tab w:val="right" w:leader="dot" w:pos="9639"/>
              </w:tabs>
              <w:jc w:val="center"/>
              <w:rPr>
                <w:lang w:val="sr-Latn-RS"/>
              </w:rPr>
            </w:pPr>
            <w:r w:rsidRPr="0042328D">
              <w:rPr>
                <w:lang w:val="sr-Cyrl-RS"/>
              </w:rPr>
              <w:t>3</w:t>
            </w:r>
            <w:r w:rsidR="00047508">
              <w:rPr>
                <w:lang w:val="sr-Latn-RS"/>
              </w:rPr>
              <w:t>1</w:t>
            </w:r>
            <w:r w:rsidRPr="0042328D">
              <w:rPr>
                <w:lang w:val="sr-Cyrl-RS"/>
              </w:rPr>
              <w:t>-</w:t>
            </w:r>
            <w:r w:rsidR="0042328D" w:rsidRPr="0042328D">
              <w:rPr>
                <w:lang w:val="sr-Cyrl-RS"/>
              </w:rPr>
              <w:t>4</w:t>
            </w:r>
            <w:r w:rsidR="00A33644">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A33644" w:rsidRDefault="00047508" w:rsidP="00A33644">
            <w:pPr>
              <w:tabs>
                <w:tab w:val="left" w:pos="360"/>
                <w:tab w:val="left" w:pos="567"/>
                <w:tab w:val="right" w:leader="dot" w:pos="9639"/>
              </w:tabs>
              <w:jc w:val="center"/>
              <w:rPr>
                <w:lang w:val="sr-Cyrl-RS"/>
              </w:rPr>
            </w:pPr>
            <w:r>
              <w:rPr>
                <w:lang w:val="sr-Latn-RS"/>
              </w:rPr>
              <w:t>4</w:t>
            </w:r>
            <w:r w:rsidR="00A33644">
              <w:rPr>
                <w:lang w:val="sr-Cyrl-RS"/>
              </w:rPr>
              <w:t>4</w:t>
            </w:r>
            <w:r w:rsidR="00AB3EC1" w:rsidRPr="0042328D">
              <w:rPr>
                <w:lang w:val="sr-Cyrl-RS"/>
              </w:rPr>
              <w:t>-</w:t>
            </w:r>
            <w:r>
              <w:rPr>
                <w:lang w:val="sr-Latn-RS"/>
              </w:rPr>
              <w:t>5</w:t>
            </w:r>
            <w:r w:rsidR="00A33644">
              <w:rPr>
                <w:lang w:val="sr-Cyrl-RS"/>
              </w:rPr>
              <w:t>3</w:t>
            </w:r>
          </w:p>
        </w:tc>
      </w:tr>
    </w:tbl>
    <w:p w:rsidR="009D3699" w:rsidRPr="00F10346" w:rsidRDefault="009D3699" w:rsidP="000C50A0">
      <w:pPr>
        <w:pStyle w:val="BodyText"/>
        <w:spacing w:before="0"/>
        <w:rPr>
          <w:rFonts w:cs="Arial"/>
          <w:b/>
          <w:spacing w:val="80"/>
          <w:sz w:val="22"/>
          <w:szCs w:val="22"/>
          <w:highlight w:val="yellow"/>
        </w:rPr>
      </w:pPr>
    </w:p>
    <w:p w:rsidR="00F5264D" w:rsidRPr="00A33644"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047508">
        <w:rPr>
          <w:rFonts w:cs="Arial"/>
          <w:bCs/>
          <w:noProof/>
          <w:lang w:val="sr-Latn-RS"/>
        </w:rPr>
        <w:t>5</w:t>
      </w:r>
      <w:r w:rsidR="00A33644">
        <w:rPr>
          <w:rFonts w:cs="Arial"/>
          <w:bCs/>
          <w:noProof/>
          <w:lang w:val="sr-Cyrl-RS"/>
        </w:rPr>
        <w:t>3</w:t>
      </w:r>
    </w:p>
    <w:p w:rsidR="001853E1" w:rsidRPr="00F10346" w:rsidRDefault="001853E1" w:rsidP="000C50A0">
      <w:pPr>
        <w:pStyle w:val="BodyText"/>
        <w:spacing w:before="0"/>
        <w:rPr>
          <w:rFonts w:cs="Arial"/>
          <w:sz w:val="22"/>
          <w:szCs w:val="22"/>
        </w:rPr>
      </w:pPr>
    </w:p>
    <w:p w:rsidR="00FA0E61" w:rsidRPr="00F10346" w:rsidRDefault="00473AD5" w:rsidP="00E03DFA">
      <w:pPr>
        <w:pStyle w:val="Heading10"/>
        <w:numPr>
          <w:ilvl w:val="0"/>
          <w:numId w:val="17"/>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5F5C60"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6D558D" w:rsidRDefault="004276AD" w:rsidP="002E12CC">
            <w:pPr>
              <w:pStyle w:val="Heading10"/>
              <w:jc w:val="center"/>
              <w:rPr>
                <w:rFonts w:cs="Arial"/>
                <w:b w:val="0"/>
                <w:lang w:val="sr-Cyrl-RS"/>
              </w:rPr>
            </w:pPr>
            <w:bookmarkStart w:id="16" w:name="_Toc442559877"/>
            <w:r w:rsidRPr="00F10346">
              <w:rPr>
                <w:rFonts w:cs="Arial"/>
                <w:b w:val="0"/>
              </w:rPr>
              <w:t xml:space="preserve">Набавка добара: </w:t>
            </w:r>
            <w:bookmarkEnd w:id="16"/>
            <w:r w:rsidR="0058665A" w:rsidRPr="0058665A">
              <w:rPr>
                <w:rFonts w:cs="Arial"/>
                <w:b w:val="0"/>
                <w:lang w:val="sr-Cyrl-RS"/>
              </w:rPr>
              <w:t>Уља за регулацију турбине ТЕНТ А</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C37E4" w:rsidRDefault="002E12CC" w:rsidP="002E12CC">
            <w:pPr>
              <w:pStyle w:val="ListParagraph"/>
              <w:widowControl w:val="0"/>
              <w:ind w:left="0"/>
              <w:jc w:val="center"/>
              <w:rPr>
                <w:rFonts w:ascii="Arial" w:hAnsi="Arial" w:cs="Arial"/>
              </w:rPr>
            </w:pPr>
            <w:r w:rsidRPr="00EC37E4">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EC37E4" w:rsidRDefault="00EC37E4" w:rsidP="004276AD">
            <w:pPr>
              <w:jc w:val="center"/>
              <w:rPr>
                <w:rFonts w:cs="Arial"/>
                <w:color w:val="00B0F0"/>
                <w:lang w:val="sr-Cyrl-RS"/>
              </w:rPr>
            </w:pPr>
            <w:r>
              <w:rPr>
                <w:rFonts w:cs="Arial"/>
                <w:lang w:val="sr-Cyrl-RS"/>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EC37E4" w:rsidRPr="00E95BAA">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E03DFA">
      <w:pPr>
        <w:pStyle w:val="Heading10"/>
        <w:numPr>
          <w:ilvl w:val="0"/>
          <w:numId w:val="17"/>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6D558D" w:rsidRDefault="002E12CC" w:rsidP="0032186E">
      <w:pPr>
        <w:spacing w:before="0"/>
        <w:rPr>
          <w:rFonts w:cs="Arial"/>
          <w:lang w:val="sr-Cyrl-RS" w:eastAsia="zh-CN"/>
        </w:rPr>
      </w:pPr>
      <w:r w:rsidRPr="00F10346">
        <w:rPr>
          <w:rFonts w:cs="Arial"/>
          <w:lang w:eastAsia="zh-CN"/>
        </w:rPr>
        <w:t xml:space="preserve">Опис предмета јавне набавке: </w:t>
      </w:r>
      <w:r w:rsidR="00682450" w:rsidRPr="00682450">
        <w:rPr>
          <w:rFonts w:cs="Arial"/>
          <w:lang w:val="sr-Cyrl-RS" w:eastAsia="zh-CN"/>
        </w:rPr>
        <w:t>Уља за регулацију турбине ТЕНТ А</w:t>
      </w:r>
    </w:p>
    <w:p w:rsidR="002E12CC" w:rsidRPr="006D558D" w:rsidRDefault="002E12CC" w:rsidP="0032186E">
      <w:pPr>
        <w:spacing w:before="0"/>
        <w:rPr>
          <w:rFonts w:cs="Arial"/>
          <w:lang w:val="sr-Cyrl-RS" w:eastAsia="zh-CN"/>
        </w:rPr>
      </w:pPr>
      <w:r w:rsidRPr="00F10346">
        <w:rPr>
          <w:rFonts w:cs="Arial"/>
          <w:lang w:eastAsia="zh-CN"/>
        </w:rPr>
        <w:t>Назив из општег речника набавке:</w:t>
      </w:r>
      <w:r w:rsidR="00EC37E4" w:rsidRPr="00EC37E4">
        <w:t xml:space="preserve"> </w:t>
      </w:r>
      <w:r w:rsidR="006D558D">
        <w:rPr>
          <w:rFonts w:cs="Arial"/>
          <w:lang w:val="sr-Cyrl-RS" w:eastAsia="zh-CN"/>
        </w:rPr>
        <w:t>Уља за подмазивање турбина</w:t>
      </w:r>
    </w:p>
    <w:p w:rsidR="002E12CC" w:rsidRPr="006D558D"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6D558D">
        <w:rPr>
          <w:rFonts w:cs="Arial"/>
          <w:lang w:val="sr-Cyrl-RS" w:eastAsia="zh-CN"/>
        </w:rPr>
        <w:t>09211300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Pr="00EC37E4" w:rsidRDefault="00EC37E4" w:rsidP="002E12CC">
      <w:pPr>
        <w:tabs>
          <w:tab w:val="left" w:pos="1134"/>
        </w:tabs>
        <w:rPr>
          <w:rFonts w:cs="Arial"/>
          <w:lang w:val="sr-Cyrl-RS"/>
        </w:rPr>
      </w:pPr>
    </w:p>
    <w:p w:rsidR="0032186E" w:rsidRPr="00F10346" w:rsidRDefault="00DB369C" w:rsidP="00E03DFA">
      <w:pPr>
        <w:pStyle w:val="Heading10"/>
        <w:numPr>
          <w:ilvl w:val="0"/>
          <w:numId w:val="17"/>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836EE2" w:rsidRPr="009A5FA5" w:rsidRDefault="0032186E" w:rsidP="00874F5B">
      <w:pPr>
        <w:rPr>
          <w:lang w:val="sr-Latn-RS"/>
        </w:rPr>
      </w:pPr>
      <w:r w:rsidRPr="00F10346">
        <w:t>(Врста, техничке карактеристике, квалитет, количина и опи</w:t>
      </w:r>
      <w:r w:rsidR="00836EE2">
        <w:t>с добара</w:t>
      </w:r>
      <w:r w:rsidR="00836EE2">
        <w:rPr>
          <w:lang w:val="sr-Cyrl-RS"/>
        </w:rPr>
        <w:t xml:space="preserve"> и </w:t>
      </w:r>
      <w:r w:rsidR="00836EE2">
        <w:t>техничка документација</w:t>
      </w:r>
      <w:r w:rsidR="00836EE2">
        <w:rPr>
          <w:lang w:val="sr-Cyrl-RS"/>
        </w:rPr>
        <w:t xml:space="preserve">, </w:t>
      </w:r>
      <w:r w:rsidRPr="00F10346">
        <w:t>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D52169" w:rsidRPr="00F10346" w:rsidRDefault="00D52169" w:rsidP="00882155">
      <w:pPr>
        <w:spacing w:before="0"/>
        <w:rPr>
          <w:rFonts w:cs="Arial"/>
          <w:iCs/>
          <w:color w:val="00B0F0"/>
        </w:rPr>
      </w:pPr>
      <w:r w:rsidRPr="0095150E">
        <w:rPr>
          <w:rFonts w:cs="Arial"/>
          <w:iCs/>
          <w:color w:val="00B0F0"/>
        </w:rPr>
        <w:t>.</w:t>
      </w: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F2147D" w:rsidRPr="004865C2" w:rsidRDefault="004865C2"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4865C2">
        <w:rPr>
          <w:rFonts w:ascii="Arial" w:hAnsi="Arial" w:cs="Arial"/>
          <w:lang w:val="sr-Cyrl-RS"/>
        </w:rPr>
        <w:t>Уљ</w:t>
      </w:r>
      <w:r>
        <w:rPr>
          <w:rFonts w:ascii="Arial" w:hAnsi="Arial" w:cs="Arial"/>
          <w:lang w:val="sr-Latn-RS"/>
        </w:rPr>
        <w:t>e</w:t>
      </w:r>
      <w:r w:rsidRPr="004865C2">
        <w:rPr>
          <w:rFonts w:ascii="Arial" w:hAnsi="Arial" w:cs="Arial"/>
          <w:lang w:val="sr-Cyrl-RS"/>
        </w:rPr>
        <w:t xml:space="preserve"> за регулацију турбине ТЕНТ А</w:t>
      </w:r>
      <w:r w:rsidR="00AA7F8D" w:rsidRPr="004037A9">
        <w:rPr>
          <w:rFonts w:ascii="Arial" w:hAnsi="Arial" w:cs="Arial"/>
          <w:lang w:val="sr-Cyrl-RS"/>
        </w:rPr>
        <w:t>,</w:t>
      </w:r>
      <w:r w:rsidR="001441BA" w:rsidRPr="004037A9">
        <w:rPr>
          <w:rFonts w:ascii="Arial" w:hAnsi="Arial" w:cs="Arial"/>
          <w:lang w:val="sr-Cyrl-RS"/>
        </w:rPr>
        <w:t xml:space="preserve"> </w:t>
      </w:r>
      <w:r w:rsidRPr="004865C2">
        <w:rPr>
          <w:rFonts w:ascii="Arial" w:hAnsi="Arial" w:cs="Arial"/>
          <w:lang w:val="sr-Cyrl-RS"/>
        </w:rPr>
        <w:t>TOTAL HYDRANSAFE FR-NSG 38</w:t>
      </w:r>
      <w:r>
        <w:rPr>
          <w:rFonts w:ascii="Arial" w:hAnsi="Arial" w:cs="Arial"/>
          <w:lang w:val="sr-Latn-RS"/>
        </w:rPr>
        <w:t xml:space="preserve"> </w:t>
      </w:r>
      <w:r w:rsidR="001441BA" w:rsidRPr="004037A9">
        <w:rPr>
          <w:rFonts w:ascii="Arial" w:hAnsi="Arial" w:cs="Arial"/>
          <w:lang w:val="sr-Cyrl-RS"/>
        </w:rPr>
        <w:t xml:space="preserve">или одговарајуће у количини од </w:t>
      </w:r>
      <w:r w:rsidR="00CF5E34">
        <w:rPr>
          <w:rFonts w:ascii="Arial" w:hAnsi="Arial" w:cs="Arial"/>
          <w:lang w:val="sr-Latn-RS"/>
        </w:rPr>
        <w:t>12</w:t>
      </w:r>
      <w:r w:rsidR="001441BA" w:rsidRPr="004037A9">
        <w:rPr>
          <w:rFonts w:ascii="Arial" w:hAnsi="Arial" w:cs="Arial"/>
          <w:lang w:val="sr-Cyrl-RS"/>
        </w:rPr>
        <w:t>.</w:t>
      </w:r>
      <w:r w:rsidR="00CF5E34">
        <w:rPr>
          <w:rFonts w:ascii="Arial" w:hAnsi="Arial" w:cs="Arial"/>
          <w:lang w:val="sr-Latn-RS"/>
        </w:rPr>
        <w:t>19</w:t>
      </w:r>
      <w:r>
        <w:rPr>
          <w:rFonts w:ascii="Arial" w:hAnsi="Arial" w:cs="Arial"/>
          <w:lang w:val="sr-Latn-RS"/>
        </w:rPr>
        <w:t>0</w:t>
      </w:r>
      <w:r w:rsidR="000A2C88">
        <w:rPr>
          <w:rFonts w:ascii="Arial" w:hAnsi="Arial" w:cs="Arial"/>
          <w:lang w:val="sr-Cyrl-RS"/>
        </w:rPr>
        <w:t xml:space="preserve"> </w:t>
      </w:r>
      <w:r>
        <w:rPr>
          <w:rFonts w:ascii="Arial" w:hAnsi="Arial" w:cs="Arial"/>
          <w:lang w:val="sr-Cyrl-RS"/>
        </w:rPr>
        <w:t>килограма</w:t>
      </w:r>
    </w:p>
    <w:p w:rsidR="00DB369C" w:rsidRDefault="0032186E" w:rsidP="0032186E">
      <w:pPr>
        <w:pStyle w:val="Heading10"/>
        <w:ind w:left="0" w:firstLine="0"/>
        <w:jc w:val="both"/>
        <w:rPr>
          <w:rFonts w:cs="Arial"/>
          <w:lang w:val="sr-Cyrl-RS"/>
        </w:rPr>
      </w:pPr>
      <w:r w:rsidRPr="0095150E">
        <w:rPr>
          <w:rFonts w:cs="Arial"/>
        </w:rPr>
        <w:t>3.</w:t>
      </w:r>
      <w:r w:rsidRPr="00F65A52">
        <w:rPr>
          <w:rFonts w:cs="Arial"/>
        </w:rPr>
        <w:t>2 Квалитет и т</w:t>
      </w:r>
      <w:r w:rsidR="00DB369C" w:rsidRPr="00F65A52">
        <w:rPr>
          <w:rFonts w:cs="Arial"/>
        </w:rPr>
        <w:t>ехничке карактеристике (спецификације)</w:t>
      </w:r>
    </w:p>
    <w:p w:rsidR="000A2C88" w:rsidRPr="000A2C88" w:rsidRDefault="004037A9" w:rsidP="004037A9">
      <w:pPr>
        <w:rPr>
          <w:b/>
          <w:lang w:val="sr-Cyrl-RS" w:eastAsia="ar-SA"/>
        </w:rPr>
      </w:pPr>
      <w:r w:rsidRPr="000A2C88">
        <w:rPr>
          <w:b/>
          <w:lang w:val="sr-Cyrl-RS" w:eastAsia="ar-SA"/>
        </w:rPr>
        <w:t xml:space="preserve">Понуђено уље треба да </w:t>
      </w:r>
      <w:r w:rsidR="000A2C88" w:rsidRPr="000A2C88">
        <w:rPr>
          <w:b/>
          <w:lang w:val="sr-Cyrl-RS" w:eastAsia="ar-SA"/>
        </w:rPr>
        <w:t>испуњава следеће карактеристике: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992"/>
      </w:tblGrid>
      <w:tr w:rsidR="000A2C88" w:rsidRPr="00275D7D" w:rsidTr="00CF5E34">
        <w:trPr>
          <w:trHeight w:val="435"/>
          <w:jc w:val="center"/>
        </w:trPr>
        <w:tc>
          <w:tcPr>
            <w:tcW w:w="6629" w:type="dxa"/>
            <w:gridSpan w:val="2"/>
            <w:tcBorders>
              <w:top w:val="single" w:sz="12" w:space="0" w:color="auto"/>
              <w:left w:val="single" w:sz="12" w:space="0" w:color="auto"/>
              <w:bottom w:val="single" w:sz="12" w:space="0" w:color="auto"/>
              <w:right w:val="single" w:sz="12" w:space="0" w:color="auto"/>
            </w:tcBorders>
            <w:vAlign w:val="center"/>
          </w:tcPr>
          <w:p w:rsidR="000A2C88" w:rsidRPr="00275D7D" w:rsidRDefault="000A2C88" w:rsidP="00CF5E34">
            <w:pPr>
              <w:spacing w:line="276" w:lineRule="auto"/>
              <w:rPr>
                <w:rFonts w:eastAsia="Calibri" w:cs="Arial"/>
                <w:b/>
                <w:noProof/>
              </w:rPr>
            </w:pPr>
            <w:r w:rsidRPr="00275D7D">
              <w:rPr>
                <w:rFonts w:eastAsia="Calibri" w:cs="Arial"/>
                <w:b/>
                <w:noProof/>
              </w:rPr>
              <w:t>Карактеристике уља</w:t>
            </w:r>
          </w:p>
        </w:tc>
      </w:tr>
      <w:tr w:rsidR="000A2C88" w:rsidRPr="00275D7D" w:rsidTr="00CF5E34">
        <w:trPr>
          <w:jc w:val="center"/>
        </w:trPr>
        <w:tc>
          <w:tcPr>
            <w:tcW w:w="5637" w:type="dxa"/>
            <w:tcBorders>
              <w:top w:val="single" w:sz="12" w:space="0" w:color="auto"/>
              <w:left w:val="single" w:sz="12" w:space="0" w:color="auto"/>
              <w:bottom w:val="nil"/>
              <w:right w:val="single" w:sz="12" w:space="0" w:color="auto"/>
            </w:tcBorders>
            <w:vAlign w:val="center"/>
          </w:tcPr>
          <w:p w:rsidR="000A2C88" w:rsidRPr="00275D7D" w:rsidRDefault="000A2C88" w:rsidP="00CF5E34">
            <w:pPr>
              <w:spacing w:line="276" w:lineRule="auto"/>
              <w:rPr>
                <w:rFonts w:eastAsia="Calibri" w:cs="Arial"/>
                <w:noProof/>
              </w:rPr>
            </w:pPr>
            <w:r w:rsidRPr="00275D7D">
              <w:rPr>
                <w:rFonts w:eastAsia="Calibri" w:cs="Arial"/>
                <w:noProof/>
              </w:rPr>
              <w:t>Специфична тежина на 20°C/20°C</w:t>
            </w:r>
          </w:p>
          <w:p w:rsidR="000A2C88" w:rsidRPr="00275D7D" w:rsidRDefault="000A2C88" w:rsidP="00CF5E34">
            <w:pPr>
              <w:spacing w:line="276" w:lineRule="auto"/>
              <w:rPr>
                <w:rFonts w:eastAsia="Calibri" w:cs="Arial"/>
                <w:noProof/>
              </w:rPr>
            </w:pPr>
            <w:r w:rsidRPr="00275D7D">
              <w:rPr>
                <w:rFonts w:eastAsia="Calibri" w:cs="Arial"/>
                <w:noProof/>
              </w:rPr>
              <w:t>ISO 3675</w:t>
            </w:r>
          </w:p>
        </w:tc>
        <w:tc>
          <w:tcPr>
            <w:tcW w:w="992" w:type="dxa"/>
            <w:tcBorders>
              <w:top w:val="single" w:sz="12" w:space="0" w:color="auto"/>
              <w:left w:val="single" w:sz="12" w:space="0" w:color="auto"/>
              <w:bottom w:val="nil"/>
              <w:right w:val="single" w:sz="12" w:space="0" w:color="auto"/>
            </w:tcBorders>
            <w:vAlign w:val="center"/>
          </w:tcPr>
          <w:p w:rsidR="000A2C88" w:rsidRPr="00275D7D" w:rsidRDefault="000A2C88" w:rsidP="00CF5E34">
            <w:pPr>
              <w:spacing w:line="276" w:lineRule="auto"/>
              <w:jc w:val="center"/>
              <w:rPr>
                <w:rFonts w:eastAsia="Calibri" w:cs="Arial"/>
                <w:noProof/>
              </w:rPr>
            </w:pPr>
            <w:r w:rsidRPr="00275D7D">
              <w:rPr>
                <w:rFonts w:eastAsia="Calibri" w:cs="Arial"/>
                <w:noProof/>
              </w:rPr>
              <w:t>1,130</w:t>
            </w:r>
          </w:p>
        </w:tc>
      </w:tr>
      <w:tr w:rsidR="000A2C88" w:rsidRPr="00275D7D" w:rsidTr="00CF5E34">
        <w:trPr>
          <w:jc w:val="center"/>
        </w:trPr>
        <w:tc>
          <w:tcPr>
            <w:tcW w:w="5637" w:type="dxa"/>
            <w:tcBorders>
              <w:top w:val="single" w:sz="4" w:space="0" w:color="auto"/>
              <w:left w:val="single" w:sz="12" w:space="0" w:color="auto"/>
              <w:bottom w:val="nil"/>
              <w:right w:val="single" w:sz="12" w:space="0" w:color="auto"/>
            </w:tcBorders>
            <w:vAlign w:val="center"/>
          </w:tcPr>
          <w:p w:rsidR="000A2C88" w:rsidRPr="00275D7D" w:rsidRDefault="000A2C88" w:rsidP="00CF5E34">
            <w:pPr>
              <w:spacing w:line="276" w:lineRule="auto"/>
              <w:rPr>
                <w:rFonts w:eastAsia="Calibri" w:cs="Arial"/>
                <w:noProof/>
              </w:rPr>
            </w:pPr>
            <w:r w:rsidRPr="00275D7D">
              <w:rPr>
                <w:rFonts w:eastAsia="Calibri" w:cs="Arial"/>
                <w:noProof/>
              </w:rPr>
              <w:t xml:space="preserve">Кинематичка вискозност по, ISO 3014 на: </w:t>
            </w:r>
          </w:p>
        </w:tc>
        <w:tc>
          <w:tcPr>
            <w:tcW w:w="992" w:type="dxa"/>
            <w:tcBorders>
              <w:top w:val="single" w:sz="4" w:space="0" w:color="auto"/>
              <w:left w:val="single" w:sz="12" w:space="0" w:color="auto"/>
              <w:bottom w:val="nil"/>
              <w:right w:val="single" w:sz="12" w:space="0" w:color="auto"/>
            </w:tcBorders>
            <w:vAlign w:val="center"/>
          </w:tcPr>
          <w:p w:rsidR="000A2C88" w:rsidRPr="00275D7D" w:rsidRDefault="000A2C88" w:rsidP="00CF5E34">
            <w:pPr>
              <w:spacing w:line="276" w:lineRule="auto"/>
              <w:jc w:val="center"/>
              <w:rPr>
                <w:rFonts w:eastAsia="Calibri" w:cs="Arial"/>
                <w:noProof/>
              </w:rPr>
            </w:pPr>
          </w:p>
        </w:tc>
      </w:tr>
      <w:tr w:rsidR="000A2C88" w:rsidRPr="00275D7D" w:rsidTr="00CF5E34">
        <w:trPr>
          <w:trHeight w:val="260"/>
          <w:jc w:val="center"/>
        </w:trPr>
        <w:tc>
          <w:tcPr>
            <w:tcW w:w="5637" w:type="dxa"/>
            <w:tcBorders>
              <w:top w:val="nil"/>
              <w:left w:val="single" w:sz="12" w:space="0" w:color="auto"/>
              <w:bottom w:val="nil"/>
              <w:right w:val="single" w:sz="12" w:space="0" w:color="auto"/>
            </w:tcBorders>
            <w:vAlign w:val="center"/>
          </w:tcPr>
          <w:p w:rsidR="000A2C88" w:rsidRPr="00275D7D" w:rsidRDefault="000A2C88" w:rsidP="00E03DFA">
            <w:pPr>
              <w:numPr>
                <w:ilvl w:val="0"/>
                <w:numId w:val="32"/>
              </w:numPr>
              <w:spacing w:before="0" w:after="200" w:line="276" w:lineRule="auto"/>
              <w:contextualSpacing/>
              <w:jc w:val="left"/>
              <w:rPr>
                <w:rFonts w:eastAsia="Calibri" w:cs="Arial"/>
                <w:noProof/>
              </w:rPr>
            </w:pPr>
            <w:r w:rsidRPr="00275D7D">
              <w:rPr>
                <w:rFonts w:eastAsia="Calibri" w:cs="Arial"/>
                <w:noProof/>
              </w:rPr>
              <w:t>cSt на 40°C [mm</w:t>
            </w:r>
            <w:r w:rsidRPr="00275D7D">
              <w:rPr>
                <w:rFonts w:eastAsia="Calibri" w:cs="Arial"/>
                <w:noProof/>
                <w:vertAlign w:val="superscript"/>
              </w:rPr>
              <w:t>2</w:t>
            </w:r>
            <w:r w:rsidRPr="00275D7D">
              <w:rPr>
                <w:rFonts w:eastAsia="Calibri" w:cs="Arial"/>
                <w:noProof/>
              </w:rPr>
              <w:t>/s]</w:t>
            </w:r>
          </w:p>
        </w:tc>
        <w:tc>
          <w:tcPr>
            <w:tcW w:w="992" w:type="dxa"/>
            <w:tcBorders>
              <w:top w:val="nil"/>
              <w:left w:val="single" w:sz="12" w:space="0" w:color="auto"/>
              <w:bottom w:val="nil"/>
              <w:right w:val="single" w:sz="12" w:space="0" w:color="auto"/>
            </w:tcBorders>
            <w:vAlign w:val="center"/>
          </w:tcPr>
          <w:p w:rsidR="000A2C88" w:rsidRPr="00275D7D" w:rsidRDefault="000A2C88" w:rsidP="00CF5E34">
            <w:pPr>
              <w:spacing w:line="276" w:lineRule="auto"/>
              <w:jc w:val="center"/>
              <w:rPr>
                <w:rFonts w:eastAsia="Calibri" w:cs="Arial"/>
                <w:noProof/>
              </w:rPr>
            </w:pPr>
            <w:r w:rsidRPr="00275D7D">
              <w:rPr>
                <w:rFonts w:eastAsia="Calibri" w:cs="Arial"/>
                <w:noProof/>
              </w:rPr>
              <w:t>43,4</w:t>
            </w:r>
          </w:p>
        </w:tc>
      </w:tr>
      <w:tr w:rsidR="000A2C88" w:rsidRPr="00275D7D" w:rsidTr="00CF5E34">
        <w:trPr>
          <w:trHeight w:val="235"/>
          <w:jc w:val="center"/>
        </w:trPr>
        <w:tc>
          <w:tcPr>
            <w:tcW w:w="5637" w:type="dxa"/>
            <w:tcBorders>
              <w:top w:val="nil"/>
              <w:left w:val="single" w:sz="12" w:space="0" w:color="auto"/>
              <w:bottom w:val="single" w:sz="4" w:space="0" w:color="auto"/>
              <w:right w:val="single" w:sz="12" w:space="0" w:color="auto"/>
            </w:tcBorders>
            <w:vAlign w:val="center"/>
          </w:tcPr>
          <w:p w:rsidR="000A2C88" w:rsidRPr="00275D7D" w:rsidRDefault="000A2C88" w:rsidP="00E03DFA">
            <w:pPr>
              <w:numPr>
                <w:ilvl w:val="0"/>
                <w:numId w:val="32"/>
              </w:numPr>
              <w:spacing w:before="0" w:after="200" w:line="276" w:lineRule="auto"/>
              <w:contextualSpacing/>
              <w:jc w:val="left"/>
              <w:rPr>
                <w:rFonts w:eastAsia="Calibri" w:cs="Arial"/>
                <w:noProof/>
              </w:rPr>
            </w:pPr>
            <w:r w:rsidRPr="00275D7D">
              <w:rPr>
                <w:rFonts w:eastAsia="Calibri" w:cs="Arial"/>
                <w:noProof/>
              </w:rPr>
              <w:t>cSt на 100°C [mm</w:t>
            </w:r>
            <w:r w:rsidRPr="00275D7D">
              <w:rPr>
                <w:rFonts w:eastAsia="Calibri" w:cs="Arial"/>
                <w:noProof/>
                <w:vertAlign w:val="superscript"/>
              </w:rPr>
              <w:t>2</w:t>
            </w:r>
            <w:r w:rsidRPr="00275D7D">
              <w:rPr>
                <w:rFonts w:eastAsia="Calibri" w:cs="Arial"/>
                <w:noProof/>
              </w:rPr>
              <w:t>/s]</w:t>
            </w:r>
          </w:p>
        </w:tc>
        <w:tc>
          <w:tcPr>
            <w:tcW w:w="992" w:type="dxa"/>
            <w:tcBorders>
              <w:top w:val="nil"/>
              <w:left w:val="single" w:sz="12" w:space="0" w:color="auto"/>
              <w:bottom w:val="single" w:sz="4" w:space="0" w:color="auto"/>
              <w:right w:val="single" w:sz="12" w:space="0" w:color="auto"/>
            </w:tcBorders>
            <w:vAlign w:val="center"/>
          </w:tcPr>
          <w:p w:rsidR="000A2C88" w:rsidRPr="00275D7D" w:rsidRDefault="000A2C88" w:rsidP="00CF5E34">
            <w:pPr>
              <w:spacing w:line="276" w:lineRule="auto"/>
              <w:jc w:val="center"/>
              <w:rPr>
                <w:rFonts w:eastAsia="Calibri" w:cs="Arial"/>
                <w:noProof/>
              </w:rPr>
            </w:pPr>
            <w:r w:rsidRPr="00275D7D">
              <w:rPr>
                <w:rFonts w:eastAsia="Calibri" w:cs="Arial"/>
                <w:noProof/>
              </w:rPr>
              <w:t>5,0</w:t>
            </w:r>
          </w:p>
        </w:tc>
      </w:tr>
      <w:tr w:rsidR="000A2C88" w:rsidRPr="00275D7D" w:rsidTr="00CF5E34">
        <w:trPr>
          <w:trHeight w:val="420"/>
          <w:jc w:val="center"/>
        </w:trPr>
        <w:tc>
          <w:tcPr>
            <w:tcW w:w="5637" w:type="dxa"/>
            <w:tcBorders>
              <w:top w:val="single" w:sz="4" w:space="0" w:color="auto"/>
              <w:left w:val="single" w:sz="12" w:space="0" w:color="auto"/>
              <w:right w:val="single" w:sz="12" w:space="0" w:color="auto"/>
            </w:tcBorders>
            <w:vAlign w:val="center"/>
          </w:tcPr>
          <w:p w:rsidR="000A2C88" w:rsidRPr="00275D7D" w:rsidRDefault="000A2C88" w:rsidP="00CF5E34">
            <w:pPr>
              <w:spacing w:line="276" w:lineRule="auto"/>
              <w:rPr>
                <w:rFonts w:eastAsia="Calibri" w:cs="Arial"/>
                <w:noProof/>
              </w:rPr>
            </w:pPr>
            <w:r w:rsidRPr="00275D7D">
              <w:rPr>
                <w:rFonts w:eastAsia="Calibri" w:cs="Arial"/>
                <w:noProof/>
              </w:rPr>
              <w:t xml:space="preserve">Киселински број [mgKOH/g], ISO 6619 </w:t>
            </w:r>
          </w:p>
        </w:tc>
        <w:tc>
          <w:tcPr>
            <w:tcW w:w="992" w:type="dxa"/>
            <w:tcBorders>
              <w:top w:val="single" w:sz="4" w:space="0" w:color="auto"/>
              <w:left w:val="single" w:sz="12" w:space="0" w:color="auto"/>
              <w:right w:val="single" w:sz="12" w:space="0" w:color="auto"/>
            </w:tcBorders>
            <w:vAlign w:val="center"/>
          </w:tcPr>
          <w:p w:rsidR="000A2C88" w:rsidRPr="00275D7D" w:rsidRDefault="000A2C88" w:rsidP="00CF5E34">
            <w:pPr>
              <w:spacing w:line="276" w:lineRule="auto"/>
              <w:jc w:val="center"/>
              <w:rPr>
                <w:rFonts w:eastAsia="Calibri" w:cs="Arial"/>
                <w:noProof/>
              </w:rPr>
            </w:pPr>
            <w:r w:rsidRPr="00275D7D">
              <w:rPr>
                <w:rFonts w:eastAsia="Calibri" w:cs="Arial"/>
                <w:noProof/>
              </w:rPr>
              <w:t>0,06</w:t>
            </w:r>
          </w:p>
        </w:tc>
      </w:tr>
      <w:tr w:rsidR="000A2C88" w:rsidRPr="00275D7D" w:rsidTr="00CF5E34">
        <w:trPr>
          <w:trHeight w:val="420"/>
          <w:jc w:val="center"/>
        </w:trPr>
        <w:tc>
          <w:tcPr>
            <w:tcW w:w="5637" w:type="dxa"/>
            <w:tcBorders>
              <w:top w:val="single" w:sz="4" w:space="0" w:color="auto"/>
              <w:left w:val="single" w:sz="12" w:space="0" w:color="auto"/>
              <w:right w:val="single" w:sz="12" w:space="0" w:color="auto"/>
            </w:tcBorders>
            <w:vAlign w:val="center"/>
          </w:tcPr>
          <w:p w:rsidR="000A2C88" w:rsidRPr="00275D7D" w:rsidRDefault="000A2C88" w:rsidP="00CF5E34">
            <w:pPr>
              <w:spacing w:line="276" w:lineRule="auto"/>
              <w:rPr>
                <w:rFonts w:eastAsia="Calibri" w:cs="Arial"/>
                <w:noProof/>
              </w:rPr>
            </w:pPr>
            <w:r w:rsidRPr="00275D7D">
              <w:rPr>
                <w:rFonts w:eastAsia="Calibri" w:cs="Arial"/>
                <w:noProof/>
              </w:rPr>
              <w:t>Тачка течења [°C], ISO 3016</w:t>
            </w:r>
          </w:p>
        </w:tc>
        <w:tc>
          <w:tcPr>
            <w:tcW w:w="992" w:type="dxa"/>
            <w:tcBorders>
              <w:top w:val="single" w:sz="4" w:space="0" w:color="auto"/>
              <w:left w:val="single" w:sz="12" w:space="0" w:color="auto"/>
              <w:right w:val="single" w:sz="12" w:space="0" w:color="auto"/>
            </w:tcBorders>
            <w:vAlign w:val="center"/>
          </w:tcPr>
          <w:p w:rsidR="000A2C88" w:rsidRPr="00275D7D" w:rsidRDefault="000A2C88" w:rsidP="00CF5E34">
            <w:pPr>
              <w:spacing w:line="276" w:lineRule="auto"/>
              <w:jc w:val="center"/>
              <w:rPr>
                <w:rFonts w:eastAsia="Calibri" w:cs="Arial"/>
                <w:noProof/>
              </w:rPr>
            </w:pPr>
            <w:r w:rsidRPr="00275D7D">
              <w:rPr>
                <w:rFonts w:eastAsia="Calibri" w:cs="Arial"/>
                <w:noProof/>
              </w:rPr>
              <w:t>-20</w:t>
            </w:r>
          </w:p>
        </w:tc>
      </w:tr>
      <w:tr w:rsidR="000A2C88" w:rsidRPr="00275D7D" w:rsidTr="00CF5E34">
        <w:trPr>
          <w:trHeight w:val="420"/>
          <w:jc w:val="center"/>
        </w:trPr>
        <w:tc>
          <w:tcPr>
            <w:tcW w:w="5637" w:type="dxa"/>
            <w:tcBorders>
              <w:top w:val="single" w:sz="4" w:space="0" w:color="auto"/>
              <w:left w:val="single" w:sz="12" w:space="0" w:color="auto"/>
              <w:right w:val="single" w:sz="12" w:space="0" w:color="auto"/>
            </w:tcBorders>
            <w:vAlign w:val="center"/>
          </w:tcPr>
          <w:p w:rsidR="000A2C88" w:rsidRPr="00275D7D" w:rsidRDefault="000A2C88" w:rsidP="00CF5E34">
            <w:pPr>
              <w:spacing w:line="276" w:lineRule="auto"/>
              <w:rPr>
                <w:rFonts w:eastAsia="Calibri" w:cs="Arial"/>
                <w:noProof/>
              </w:rPr>
            </w:pPr>
            <w:r w:rsidRPr="00275D7D">
              <w:rPr>
                <w:rFonts w:eastAsia="Calibri" w:cs="Arial"/>
                <w:noProof/>
              </w:rPr>
              <w:t>Садржај воде [%], ISO 760</w:t>
            </w:r>
          </w:p>
        </w:tc>
        <w:tc>
          <w:tcPr>
            <w:tcW w:w="992" w:type="dxa"/>
            <w:tcBorders>
              <w:top w:val="single" w:sz="4" w:space="0" w:color="auto"/>
              <w:left w:val="single" w:sz="12" w:space="0" w:color="auto"/>
              <w:right w:val="single" w:sz="12" w:space="0" w:color="auto"/>
            </w:tcBorders>
            <w:vAlign w:val="center"/>
          </w:tcPr>
          <w:p w:rsidR="000A2C88" w:rsidRPr="00275D7D" w:rsidRDefault="000A2C88" w:rsidP="00CF5E34">
            <w:pPr>
              <w:spacing w:line="276" w:lineRule="auto"/>
              <w:jc w:val="center"/>
              <w:rPr>
                <w:rFonts w:eastAsia="Calibri" w:cs="Arial"/>
                <w:noProof/>
              </w:rPr>
            </w:pPr>
            <w:r w:rsidRPr="00275D7D">
              <w:rPr>
                <w:rFonts w:eastAsia="Calibri" w:cs="Arial"/>
                <w:noProof/>
              </w:rPr>
              <w:t>&lt; 0,06</w:t>
            </w:r>
          </w:p>
        </w:tc>
      </w:tr>
      <w:tr w:rsidR="000A2C88" w:rsidRPr="00275D7D" w:rsidTr="00CF5E34">
        <w:trPr>
          <w:trHeight w:val="420"/>
          <w:jc w:val="center"/>
        </w:trPr>
        <w:tc>
          <w:tcPr>
            <w:tcW w:w="5637" w:type="dxa"/>
            <w:tcBorders>
              <w:top w:val="single" w:sz="4" w:space="0" w:color="auto"/>
              <w:left w:val="single" w:sz="12" w:space="0" w:color="auto"/>
              <w:bottom w:val="single" w:sz="4" w:space="0" w:color="auto"/>
              <w:right w:val="single" w:sz="12" w:space="0" w:color="auto"/>
            </w:tcBorders>
            <w:vAlign w:val="center"/>
          </w:tcPr>
          <w:p w:rsidR="000A2C88" w:rsidRPr="00275D7D" w:rsidRDefault="000A2C88" w:rsidP="00CF5E34">
            <w:pPr>
              <w:spacing w:line="276" w:lineRule="auto"/>
              <w:rPr>
                <w:rFonts w:eastAsia="Calibri" w:cs="Arial"/>
                <w:noProof/>
              </w:rPr>
            </w:pPr>
            <w:r w:rsidRPr="00275D7D">
              <w:rPr>
                <w:rFonts w:eastAsia="Calibri" w:cs="Arial"/>
                <w:noProof/>
              </w:rPr>
              <w:t>Садржај хлора [ppm],</w:t>
            </w:r>
          </w:p>
        </w:tc>
        <w:tc>
          <w:tcPr>
            <w:tcW w:w="992" w:type="dxa"/>
            <w:tcBorders>
              <w:top w:val="single" w:sz="4" w:space="0" w:color="auto"/>
              <w:left w:val="single" w:sz="12" w:space="0" w:color="auto"/>
              <w:bottom w:val="single" w:sz="4" w:space="0" w:color="auto"/>
              <w:right w:val="single" w:sz="12" w:space="0" w:color="auto"/>
            </w:tcBorders>
            <w:vAlign w:val="center"/>
          </w:tcPr>
          <w:p w:rsidR="000A2C88" w:rsidRPr="00275D7D" w:rsidRDefault="000A2C88" w:rsidP="00CF5E34">
            <w:pPr>
              <w:spacing w:line="276" w:lineRule="auto"/>
              <w:jc w:val="center"/>
              <w:rPr>
                <w:rFonts w:eastAsia="Calibri" w:cs="Arial"/>
                <w:noProof/>
              </w:rPr>
            </w:pPr>
            <w:r w:rsidRPr="00275D7D">
              <w:rPr>
                <w:rFonts w:eastAsia="Calibri" w:cs="Arial"/>
                <w:noProof/>
              </w:rPr>
              <w:t>25</w:t>
            </w:r>
          </w:p>
        </w:tc>
      </w:tr>
      <w:tr w:rsidR="000A2C88" w:rsidRPr="00275D7D" w:rsidTr="00CF5E34">
        <w:trPr>
          <w:trHeight w:val="420"/>
          <w:jc w:val="center"/>
        </w:trPr>
        <w:tc>
          <w:tcPr>
            <w:tcW w:w="5637" w:type="dxa"/>
            <w:tcBorders>
              <w:top w:val="single" w:sz="4" w:space="0" w:color="auto"/>
              <w:left w:val="single" w:sz="12" w:space="0" w:color="auto"/>
              <w:bottom w:val="single" w:sz="4" w:space="0" w:color="auto"/>
              <w:right w:val="single" w:sz="12" w:space="0" w:color="auto"/>
            </w:tcBorders>
            <w:vAlign w:val="center"/>
          </w:tcPr>
          <w:p w:rsidR="000A2C88" w:rsidRPr="00275D7D" w:rsidRDefault="000A2C88" w:rsidP="00CF5E34">
            <w:pPr>
              <w:spacing w:line="276" w:lineRule="auto"/>
              <w:rPr>
                <w:rFonts w:eastAsia="Calibri" w:cs="Arial"/>
                <w:noProof/>
              </w:rPr>
            </w:pPr>
            <w:r w:rsidRPr="00275D7D">
              <w:rPr>
                <w:rFonts w:eastAsia="Calibri" w:cs="Arial"/>
                <w:noProof/>
              </w:rPr>
              <w:t>Специфична запреминска</w:t>
            </w:r>
          </w:p>
          <w:p w:rsidR="000A2C88" w:rsidRPr="00275D7D" w:rsidRDefault="000A2C88" w:rsidP="00CF5E34">
            <w:pPr>
              <w:spacing w:line="276" w:lineRule="auto"/>
              <w:rPr>
                <w:rFonts w:eastAsia="Calibri" w:cs="Arial"/>
                <w:noProof/>
              </w:rPr>
            </w:pPr>
            <w:r w:rsidRPr="00275D7D">
              <w:rPr>
                <w:rFonts w:eastAsia="Calibri" w:cs="Arial"/>
                <w:noProof/>
              </w:rPr>
              <w:t>отпорност на 20 °C [Mohm.m], IEC 247</w:t>
            </w:r>
          </w:p>
        </w:tc>
        <w:tc>
          <w:tcPr>
            <w:tcW w:w="992" w:type="dxa"/>
            <w:tcBorders>
              <w:top w:val="single" w:sz="4" w:space="0" w:color="auto"/>
              <w:left w:val="single" w:sz="12" w:space="0" w:color="auto"/>
              <w:bottom w:val="single" w:sz="4" w:space="0" w:color="auto"/>
              <w:right w:val="single" w:sz="12" w:space="0" w:color="auto"/>
            </w:tcBorders>
            <w:vAlign w:val="center"/>
          </w:tcPr>
          <w:p w:rsidR="000A2C88" w:rsidRPr="00275D7D" w:rsidRDefault="000A2C88" w:rsidP="00CF5E34">
            <w:pPr>
              <w:spacing w:line="276" w:lineRule="auto"/>
              <w:jc w:val="center"/>
              <w:rPr>
                <w:rFonts w:eastAsia="Calibri" w:cs="Arial"/>
                <w:noProof/>
              </w:rPr>
            </w:pPr>
            <w:r w:rsidRPr="00275D7D">
              <w:rPr>
                <w:rFonts w:eastAsia="Calibri" w:cs="Arial"/>
                <w:noProof/>
              </w:rPr>
              <w:t>100</w:t>
            </w:r>
          </w:p>
        </w:tc>
      </w:tr>
      <w:tr w:rsidR="000A2C88" w:rsidRPr="00275D7D" w:rsidTr="00CF5E34">
        <w:trPr>
          <w:trHeight w:val="420"/>
          <w:jc w:val="center"/>
        </w:trPr>
        <w:tc>
          <w:tcPr>
            <w:tcW w:w="5637" w:type="dxa"/>
            <w:tcBorders>
              <w:top w:val="single" w:sz="4" w:space="0" w:color="auto"/>
              <w:left w:val="single" w:sz="12" w:space="0" w:color="auto"/>
              <w:bottom w:val="nil"/>
              <w:right w:val="single" w:sz="12" w:space="0" w:color="auto"/>
            </w:tcBorders>
            <w:vAlign w:val="center"/>
          </w:tcPr>
          <w:p w:rsidR="000A2C88" w:rsidRPr="00275D7D" w:rsidRDefault="000A2C88" w:rsidP="00CF5E34">
            <w:pPr>
              <w:spacing w:line="276" w:lineRule="auto"/>
              <w:rPr>
                <w:rFonts w:eastAsia="Calibri" w:cs="Arial"/>
                <w:noProof/>
              </w:rPr>
            </w:pPr>
            <w:r w:rsidRPr="00275D7D">
              <w:rPr>
                <w:rFonts w:eastAsia="Calibri" w:cs="Arial"/>
                <w:noProof/>
              </w:rPr>
              <w:t>Пенушавост [ml/ml],  ISO 6247,</w:t>
            </w:r>
          </w:p>
        </w:tc>
        <w:tc>
          <w:tcPr>
            <w:tcW w:w="992" w:type="dxa"/>
            <w:tcBorders>
              <w:top w:val="single" w:sz="4" w:space="0" w:color="auto"/>
              <w:left w:val="single" w:sz="12" w:space="0" w:color="auto"/>
              <w:bottom w:val="nil"/>
              <w:right w:val="single" w:sz="12" w:space="0" w:color="auto"/>
            </w:tcBorders>
            <w:vAlign w:val="center"/>
          </w:tcPr>
          <w:p w:rsidR="000A2C88" w:rsidRPr="00275D7D" w:rsidRDefault="000A2C88" w:rsidP="00CF5E34">
            <w:pPr>
              <w:spacing w:line="276" w:lineRule="auto"/>
              <w:jc w:val="center"/>
              <w:rPr>
                <w:rFonts w:eastAsia="Calibri" w:cs="Arial"/>
                <w:noProof/>
              </w:rPr>
            </w:pPr>
          </w:p>
        </w:tc>
      </w:tr>
      <w:tr w:rsidR="000A2C88" w:rsidRPr="00275D7D" w:rsidTr="00CF5E34">
        <w:trPr>
          <w:trHeight w:val="238"/>
          <w:jc w:val="center"/>
        </w:trPr>
        <w:tc>
          <w:tcPr>
            <w:tcW w:w="5637" w:type="dxa"/>
            <w:tcBorders>
              <w:top w:val="nil"/>
              <w:left w:val="single" w:sz="12" w:space="0" w:color="auto"/>
              <w:bottom w:val="nil"/>
              <w:right w:val="single" w:sz="12" w:space="0" w:color="auto"/>
            </w:tcBorders>
            <w:vAlign w:val="center"/>
          </w:tcPr>
          <w:p w:rsidR="000A2C88" w:rsidRPr="00275D7D" w:rsidRDefault="000A2C88" w:rsidP="00CF5E34">
            <w:pPr>
              <w:spacing w:line="276" w:lineRule="auto"/>
              <w:rPr>
                <w:rFonts w:eastAsia="Calibri" w:cs="Arial"/>
                <w:noProof/>
              </w:rPr>
            </w:pPr>
            <w:r w:rsidRPr="00275D7D">
              <w:rPr>
                <w:rFonts w:eastAsia="Calibri" w:cs="Arial"/>
                <w:noProof/>
              </w:rPr>
              <w:t>Фаза 1</w:t>
            </w:r>
          </w:p>
        </w:tc>
        <w:tc>
          <w:tcPr>
            <w:tcW w:w="992" w:type="dxa"/>
            <w:tcBorders>
              <w:top w:val="nil"/>
              <w:left w:val="single" w:sz="12" w:space="0" w:color="auto"/>
              <w:bottom w:val="nil"/>
              <w:right w:val="single" w:sz="12" w:space="0" w:color="auto"/>
            </w:tcBorders>
            <w:vAlign w:val="center"/>
          </w:tcPr>
          <w:p w:rsidR="000A2C88" w:rsidRPr="00275D7D" w:rsidRDefault="000A2C88" w:rsidP="00CF5E34">
            <w:pPr>
              <w:spacing w:line="276" w:lineRule="auto"/>
              <w:jc w:val="center"/>
              <w:rPr>
                <w:rFonts w:eastAsia="Calibri" w:cs="Arial"/>
                <w:noProof/>
              </w:rPr>
            </w:pPr>
            <w:r w:rsidRPr="00275D7D">
              <w:rPr>
                <w:rFonts w:eastAsia="Calibri" w:cs="Arial"/>
                <w:noProof/>
              </w:rPr>
              <w:t>30/0</w:t>
            </w:r>
          </w:p>
        </w:tc>
      </w:tr>
      <w:tr w:rsidR="000A2C88" w:rsidRPr="00275D7D" w:rsidTr="00CF5E34">
        <w:trPr>
          <w:trHeight w:val="285"/>
          <w:jc w:val="center"/>
        </w:trPr>
        <w:tc>
          <w:tcPr>
            <w:tcW w:w="5637" w:type="dxa"/>
            <w:tcBorders>
              <w:top w:val="nil"/>
              <w:left w:val="single" w:sz="12" w:space="0" w:color="auto"/>
              <w:bottom w:val="nil"/>
              <w:right w:val="single" w:sz="12" w:space="0" w:color="auto"/>
            </w:tcBorders>
            <w:vAlign w:val="center"/>
          </w:tcPr>
          <w:p w:rsidR="000A2C88" w:rsidRPr="00275D7D" w:rsidRDefault="000A2C88" w:rsidP="00CF5E34">
            <w:pPr>
              <w:spacing w:line="276" w:lineRule="auto"/>
              <w:rPr>
                <w:rFonts w:eastAsia="Calibri" w:cs="Arial"/>
                <w:noProof/>
              </w:rPr>
            </w:pPr>
            <w:r w:rsidRPr="00275D7D">
              <w:rPr>
                <w:rFonts w:eastAsia="Calibri" w:cs="Arial"/>
                <w:noProof/>
              </w:rPr>
              <w:t>Фаза 2</w:t>
            </w:r>
          </w:p>
        </w:tc>
        <w:tc>
          <w:tcPr>
            <w:tcW w:w="992" w:type="dxa"/>
            <w:tcBorders>
              <w:top w:val="nil"/>
              <w:left w:val="single" w:sz="12" w:space="0" w:color="auto"/>
              <w:bottom w:val="nil"/>
              <w:right w:val="single" w:sz="12" w:space="0" w:color="auto"/>
            </w:tcBorders>
            <w:vAlign w:val="center"/>
          </w:tcPr>
          <w:p w:rsidR="000A2C88" w:rsidRPr="00275D7D" w:rsidRDefault="000A2C88" w:rsidP="00CF5E34">
            <w:pPr>
              <w:spacing w:line="276" w:lineRule="auto"/>
              <w:jc w:val="center"/>
              <w:rPr>
                <w:rFonts w:eastAsia="Calibri" w:cs="Arial"/>
                <w:noProof/>
              </w:rPr>
            </w:pPr>
            <w:r w:rsidRPr="00275D7D">
              <w:rPr>
                <w:rFonts w:eastAsia="Calibri" w:cs="Arial"/>
                <w:noProof/>
              </w:rPr>
              <w:t>10/0</w:t>
            </w:r>
          </w:p>
        </w:tc>
      </w:tr>
      <w:tr w:rsidR="000A2C88" w:rsidRPr="00275D7D" w:rsidTr="00CF5E34">
        <w:trPr>
          <w:trHeight w:val="290"/>
          <w:jc w:val="center"/>
        </w:trPr>
        <w:tc>
          <w:tcPr>
            <w:tcW w:w="5637" w:type="dxa"/>
            <w:tcBorders>
              <w:top w:val="nil"/>
              <w:left w:val="single" w:sz="12" w:space="0" w:color="auto"/>
              <w:bottom w:val="single" w:sz="4" w:space="0" w:color="auto"/>
              <w:right w:val="single" w:sz="12" w:space="0" w:color="auto"/>
            </w:tcBorders>
            <w:vAlign w:val="center"/>
          </w:tcPr>
          <w:p w:rsidR="000A2C88" w:rsidRPr="00275D7D" w:rsidRDefault="000A2C88" w:rsidP="00CF5E34">
            <w:pPr>
              <w:spacing w:line="276" w:lineRule="auto"/>
              <w:rPr>
                <w:rFonts w:eastAsia="Calibri" w:cs="Arial"/>
                <w:noProof/>
              </w:rPr>
            </w:pPr>
            <w:r w:rsidRPr="00275D7D">
              <w:rPr>
                <w:rFonts w:eastAsia="Calibri" w:cs="Arial"/>
                <w:noProof/>
              </w:rPr>
              <w:t>Фаза 3</w:t>
            </w:r>
          </w:p>
        </w:tc>
        <w:tc>
          <w:tcPr>
            <w:tcW w:w="992" w:type="dxa"/>
            <w:tcBorders>
              <w:top w:val="nil"/>
              <w:left w:val="single" w:sz="12" w:space="0" w:color="auto"/>
              <w:bottom w:val="single" w:sz="4" w:space="0" w:color="auto"/>
              <w:right w:val="single" w:sz="12" w:space="0" w:color="auto"/>
            </w:tcBorders>
            <w:vAlign w:val="center"/>
          </w:tcPr>
          <w:p w:rsidR="000A2C88" w:rsidRPr="00275D7D" w:rsidRDefault="000A2C88" w:rsidP="00CF5E34">
            <w:pPr>
              <w:spacing w:line="276" w:lineRule="auto"/>
              <w:jc w:val="center"/>
              <w:rPr>
                <w:rFonts w:eastAsia="Calibri" w:cs="Arial"/>
                <w:noProof/>
              </w:rPr>
            </w:pPr>
            <w:r w:rsidRPr="00275D7D">
              <w:rPr>
                <w:rFonts w:eastAsia="Calibri" w:cs="Arial"/>
                <w:noProof/>
              </w:rPr>
              <w:t>10/0</w:t>
            </w:r>
          </w:p>
        </w:tc>
      </w:tr>
      <w:tr w:rsidR="000A2C88" w:rsidRPr="00275D7D" w:rsidTr="00CF5E34">
        <w:trPr>
          <w:trHeight w:val="420"/>
          <w:jc w:val="center"/>
        </w:trPr>
        <w:tc>
          <w:tcPr>
            <w:tcW w:w="5637" w:type="dxa"/>
            <w:tcBorders>
              <w:top w:val="single" w:sz="4" w:space="0" w:color="auto"/>
              <w:left w:val="single" w:sz="12" w:space="0" w:color="auto"/>
              <w:right w:val="single" w:sz="12" w:space="0" w:color="auto"/>
            </w:tcBorders>
            <w:vAlign w:val="center"/>
          </w:tcPr>
          <w:p w:rsidR="000A2C88" w:rsidRPr="00275D7D" w:rsidRDefault="000A2C88" w:rsidP="00CF5E34">
            <w:pPr>
              <w:spacing w:line="276" w:lineRule="auto"/>
              <w:rPr>
                <w:rFonts w:eastAsia="Calibri" w:cs="Arial"/>
                <w:noProof/>
              </w:rPr>
            </w:pPr>
            <w:r w:rsidRPr="00275D7D">
              <w:rPr>
                <w:rFonts w:eastAsia="Calibri" w:cs="Arial"/>
                <w:noProof/>
              </w:rPr>
              <w:t>Ослобађање ваздуха на 50°C [min], ISO 9120</w:t>
            </w:r>
          </w:p>
        </w:tc>
        <w:tc>
          <w:tcPr>
            <w:tcW w:w="992" w:type="dxa"/>
            <w:tcBorders>
              <w:top w:val="single" w:sz="4" w:space="0" w:color="auto"/>
              <w:left w:val="single" w:sz="12" w:space="0" w:color="auto"/>
              <w:right w:val="single" w:sz="12" w:space="0" w:color="auto"/>
            </w:tcBorders>
            <w:vAlign w:val="center"/>
          </w:tcPr>
          <w:p w:rsidR="000A2C88" w:rsidRPr="00275D7D" w:rsidRDefault="000A2C88" w:rsidP="00CF5E34">
            <w:pPr>
              <w:spacing w:line="276" w:lineRule="auto"/>
              <w:jc w:val="center"/>
              <w:rPr>
                <w:rFonts w:eastAsia="Calibri" w:cs="Arial"/>
                <w:noProof/>
              </w:rPr>
            </w:pPr>
            <w:r w:rsidRPr="00275D7D">
              <w:rPr>
                <w:rFonts w:eastAsia="Calibri" w:cs="Arial"/>
                <w:noProof/>
              </w:rPr>
              <w:t>1</w:t>
            </w:r>
          </w:p>
        </w:tc>
      </w:tr>
      <w:tr w:rsidR="000A2C88" w:rsidRPr="00275D7D" w:rsidTr="00CF5E34">
        <w:trPr>
          <w:trHeight w:val="420"/>
          <w:jc w:val="center"/>
        </w:trPr>
        <w:tc>
          <w:tcPr>
            <w:tcW w:w="5637" w:type="dxa"/>
            <w:tcBorders>
              <w:top w:val="single" w:sz="4" w:space="0" w:color="auto"/>
              <w:left w:val="single" w:sz="12" w:space="0" w:color="auto"/>
              <w:right w:val="single" w:sz="12" w:space="0" w:color="auto"/>
            </w:tcBorders>
            <w:vAlign w:val="center"/>
          </w:tcPr>
          <w:p w:rsidR="000A2C88" w:rsidRPr="00275D7D" w:rsidRDefault="000A2C88" w:rsidP="00CF5E34">
            <w:pPr>
              <w:spacing w:line="276" w:lineRule="auto"/>
              <w:rPr>
                <w:rFonts w:eastAsia="Calibri" w:cs="Arial"/>
                <w:noProof/>
              </w:rPr>
            </w:pPr>
            <w:r w:rsidRPr="00275D7D">
              <w:rPr>
                <w:rFonts w:eastAsia="Calibri" w:cs="Arial"/>
                <w:noProof/>
              </w:rPr>
              <w:t>Деемулзивност [min], ISO 6614</w:t>
            </w:r>
          </w:p>
        </w:tc>
        <w:tc>
          <w:tcPr>
            <w:tcW w:w="992" w:type="dxa"/>
            <w:tcBorders>
              <w:top w:val="single" w:sz="4" w:space="0" w:color="auto"/>
              <w:left w:val="single" w:sz="12" w:space="0" w:color="auto"/>
              <w:right w:val="single" w:sz="12" w:space="0" w:color="auto"/>
            </w:tcBorders>
            <w:vAlign w:val="center"/>
          </w:tcPr>
          <w:p w:rsidR="000A2C88" w:rsidRPr="00275D7D" w:rsidRDefault="000A2C88" w:rsidP="00CF5E34">
            <w:pPr>
              <w:spacing w:line="276" w:lineRule="auto"/>
              <w:jc w:val="center"/>
              <w:rPr>
                <w:rFonts w:eastAsia="Calibri" w:cs="Arial"/>
                <w:noProof/>
              </w:rPr>
            </w:pPr>
            <w:r w:rsidRPr="00275D7D">
              <w:rPr>
                <w:rFonts w:eastAsia="Calibri" w:cs="Arial"/>
                <w:noProof/>
              </w:rPr>
              <w:t>1</w:t>
            </w:r>
          </w:p>
        </w:tc>
      </w:tr>
      <w:tr w:rsidR="000A2C88" w:rsidRPr="00275D7D" w:rsidTr="00CF5E34">
        <w:trPr>
          <w:trHeight w:val="420"/>
          <w:jc w:val="center"/>
        </w:trPr>
        <w:tc>
          <w:tcPr>
            <w:tcW w:w="5637" w:type="dxa"/>
            <w:tcBorders>
              <w:top w:val="single" w:sz="4" w:space="0" w:color="auto"/>
              <w:left w:val="single" w:sz="12" w:space="0" w:color="auto"/>
              <w:bottom w:val="single" w:sz="12" w:space="0" w:color="auto"/>
              <w:right w:val="single" w:sz="12" w:space="0" w:color="auto"/>
            </w:tcBorders>
            <w:vAlign w:val="center"/>
          </w:tcPr>
          <w:p w:rsidR="000A2C88" w:rsidRPr="00275D7D" w:rsidRDefault="000A2C88" w:rsidP="00CF5E34">
            <w:pPr>
              <w:spacing w:line="276" w:lineRule="auto"/>
              <w:rPr>
                <w:rFonts w:eastAsia="Calibri" w:cs="Arial"/>
                <w:noProof/>
              </w:rPr>
            </w:pPr>
            <w:r w:rsidRPr="00275D7D">
              <w:rPr>
                <w:rFonts w:eastAsia="Calibri" w:cs="Arial"/>
                <w:noProof/>
              </w:rPr>
              <w:t>Садржај честица [klasa], ISO 4406</w:t>
            </w:r>
          </w:p>
        </w:tc>
        <w:tc>
          <w:tcPr>
            <w:tcW w:w="992" w:type="dxa"/>
            <w:tcBorders>
              <w:top w:val="single" w:sz="4" w:space="0" w:color="auto"/>
              <w:left w:val="single" w:sz="12" w:space="0" w:color="auto"/>
              <w:bottom w:val="single" w:sz="12" w:space="0" w:color="auto"/>
              <w:right w:val="single" w:sz="12" w:space="0" w:color="auto"/>
            </w:tcBorders>
            <w:vAlign w:val="center"/>
          </w:tcPr>
          <w:p w:rsidR="000A2C88" w:rsidRPr="00275D7D" w:rsidRDefault="000A2C88" w:rsidP="00CF5E34">
            <w:pPr>
              <w:spacing w:line="276" w:lineRule="auto"/>
              <w:jc w:val="center"/>
              <w:rPr>
                <w:rFonts w:eastAsia="Calibri" w:cs="Arial"/>
                <w:noProof/>
              </w:rPr>
            </w:pPr>
            <w:r w:rsidRPr="00275D7D">
              <w:rPr>
                <w:rFonts w:eastAsia="Calibri" w:cs="Arial"/>
                <w:noProof/>
              </w:rPr>
              <w:t>15/12</w:t>
            </w:r>
          </w:p>
        </w:tc>
      </w:tr>
      <w:tr w:rsidR="000A2C88" w:rsidRPr="00275D7D" w:rsidTr="00CF5E34">
        <w:trPr>
          <w:trHeight w:val="420"/>
          <w:jc w:val="center"/>
        </w:trPr>
        <w:tc>
          <w:tcPr>
            <w:tcW w:w="6629" w:type="dxa"/>
            <w:gridSpan w:val="2"/>
            <w:tcBorders>
              <w:top w:val="single" w:sz="12" w:space="0" w:color="auto"/>
              <w:left w:val="single" w:sz="12" w:space="0" w:color="auto"/>
              <w:right w:val="single" w:sz="12" w:space="0" w:color="auto"/>
            </w:tcBorders>
            <w:vAlign w:val="center"/>
          </w:tcPr>
          <w:p w:rsidR="000A2C88" w:rsidRPr="00275D7D" w:rsidRDefault="000A2C88" w:rsidP="00CF5E34">
            <w:pPr>
              <w:spacing w:line="276" w:lineRule="auto"/>
              <w:rPr>
                <w:rFonts w:eastAsia="Calibri" w:cs="Arial"/>
                <w:b/>
                <w:noProof/>
              </w:rPr>
            </w:pPr>
            <w:r w:rsidRPr="00275D7D">
              <w:rPr>
                <w:rFonts w:eastAsia="Calibri" w:cs="Arial"/>
                <w:b/>
                <w:noProof/>
              </w:rPr>
              <w:t>Ватроотпорне карактеристике уља:</w:t>
            </w:r>
          </w:p>
        </w:tc>
      </w:tr>
      <w:tr w:rsidR="000A2C88" w:rsidRPr="00275D7D" w:rsidTr="00CF5E34">
        <w:trPr>
          <w:trHeight w:val="420"/>
          <w:jc w:val="center"/>
        </w:trPr>
        <w:tc>
          <w:tcPr>
            <w:tcW w:w="5637" w:type="dxa"/>
            <w:tcBorders>
              <w:top w:val="single" w:sz="12" w:space="0" w:color="auto"/>
              <w:left w:val="single" w:sz="12" w:space="0" w:color="auto"/>
              <w:right w:val="single" w:sz="12" w:space="0" w:color="auto"/>
            </w:tcBorders>
            <w:vAlign w:val="center"/>
          </w:tcPr>
          <w:p w:rsidR="000A2C88" w:rsidRPr="00275D7D" w:rsidRDefault="000A2C88" w:rsidP="00CF5E34">
            <w:pPr>
              <w:spacing w:line="276" w:lineRule="auto"/>
              <w:rPr>
                <w:rFonts w:eastAsia="Calibri" w:cs="Arial"/>
                <w:noProof/>
              </w:rPr>
            </w:pPr>
            <w:r w:rsidRPr="00275D7D">
              <w:rPr>
                <w:rFonts w:eastAsia="Calibri" w:cs="Arial"/>
                <w:noProof/>
              </w:rPr>
              <w:t>Тачка паљења [°C], ISO 2592</w:t>
            </w:r>
          </w:p>
        </w:tc>
        <w:tc>
          <w:tcPr>
            <w:tcW w:w="992" w:type="dxa"/>
            <w:tcBorders>
              <w:top w:val="single" w:sz="12" w:space="0" w:color="auto"/>
              <w:left w:val="single" w:sz="12" w:space="0" w:color="auto"/>
              <w:right w:val="single" w:sz="12" w:space="0" w:color="auto"/>
            </w:tcBorders>
            <w:vAlign w:val="center"/>
          </w:tcPr>
          <w:p w:rsidR="000A2C88" w:rsidRPr="00275D7D" w:rsidRDefault="000A2C88" w:rsidP="00CF5E34">
            <w:pPr>
              <w:spacing w:line="276" w:lineRule="auto"/>
              <w:jc w:val="center"/>
              <w:rPr>
                <w:rFonts w:eastAsia="Calibri" w:cs="Arial"/>
                <w:noProof/>
              </w:rPr>
            </w:pPr>
            <w:r w:rsidRPr="00275D7D">
              <w:rPr>
                <w:rFonts w:eastAsia="Calibri" w:cs="Arial"/>
                <w:noProof/>
              </w:rPr>
              <w:t>270</w:t>
            </w:r>
          </w:p>
        </w:tc>
      </w:tr>
      <w:tr w:rsidR="000A2C88" w:rsidRPr="00275D7D" w:rsidTr="00CF5E34">
        <w:trPr>
          <w:trHeight w:val="420"/>
          <w:jc w:val="center"/>
        </w:trPr>
        <w:tc>
          <w:tcPr>
            <w:tcW w:w="5637" w:type="dxa"/>
            <w:tcBorders>
              <w:top w:val="single" w:sz="4" w:space="0" w:color="auto"/>
              <w:left w:val="single" w:sz="12" w:space="0" w:color="auto"/>
              <w:right w:val="single" w:sz="12" w:space="0" w:color="auto"/>
            </w:tcBorders>
            <w:vAlign w:val="center"/>
          </w:tcPr>
          <w:p w:rsidR="000A2C88" w:rsidRPr="00275D7D" w:rsidRDefault="000A2C88" w:rsidP="00CF5E34">
            <w:pPr>
              <w:spacing w:line="276" w:lineRule="auto"/>
              <w:rPr>
                <w:rFonts w:eastAsia="Calibri" w:cs="Arial"/>
                <w:noProof/>
              </w:rPr>
            </w:pPr>
            <w:r w:rsidRPr="00275D7D">
              <w:rPr>
                <w:rFonts w:eastAsia="Calibri" w:cs="Arial"/>
                <w:noProof/>
              </w:rPr>
              <w:t>Тачка горења [°C], ISO 2592</w:t>
            </w:r>
          </w:p>
        </w:tc>
        <w:tc>
          <w:tcPr>
            <w:tcW w:w="992" w:type="dxa"/>
            <w:tcBorders>
              <w:top w:val="single" w:sz="4" w:space="0" w:color="auto"/>
              <w:left w:val="single" w:sz="12" w:space="0" w:color="auto"/>
              <w:right w:val="single" w:sz="12" w:space="0" w:color="auto"/>
            </w:tcBorders>
            <w:vAlign w:val="center"/>
          </w:tcPr>
          <w:p w:rsidR="000A2C88" w:rsidRPr="00275D7D" w:rsidRDefault="000A2C88" w:rsidP="00CF5E34">
            <w:pPr>
              <w:spacing w:line="276" w:lineRule="auto"/>
              <w:jc w:val="center"/>
              <w:rPr>
                <w:rFonts w:eastAsia="Calibri" w:cs="Arial"/>
                <w:noProof/>
              </w:rPr>
            </w:pPr>
            <w:r w:rsidRPr="00275D7D">
              <w:rPr>
                <w:rFonts w:eastAsia="Calibri" w:cs="Arial"/>
                <w:noProof/>
              </w:rPr>
              <w:t>368</w:t>
            </w:r>
          </w:p>
        </w:tc>
      </w:tr>
      <w:tr w:rsidR="000A2C88" w:rsidRPr="00275D7D" w:rsidTr="00CF5E34">
        <w:trPr>
          <w:trHeight w:val="420"/>
          <w:jc w:val="center"/>
        </w:trPr>
        <w:tc>
          <w:tcPr>
            <w:tcW w:w="5637" w:type="dxa"/>
            <w:tcBorders>
              <w:top w:val="single" w:sz="4" w:space="0" w:color="auto"/>
              <w:left w:val="single" w:sz="12" w:space="0" w:color="auto"/>
              <w:bottom w:val="single" w:sz="4" w:space="0" w:color="auto"/>
              <w:right w:val="single" w:sz="12" w:space="0" w:color="auto"/>
            </w:tcBorders>
            <w:vAlign w:val="center"/>
          </w:tcPr>
          <w:p w:rsidR="000A2C88" w:rsidRPr="00275D7D" w:rsidRDefault="000A2C88" w:rsidP="00CF5E34">
            <w:pPr>
              <w:spacing w:line="276" w:lineRule="auto"/>
              <w:rPr>
                <w:rFonts w:eastAsia="Calibri" w:cs="Arial"/>
                <w:noProof/>
              </w:rPr>
            </w:pPr>
            <w:r w:rsidRPr="00275D7D">
              <w:rPr>
                <w:rFonts w:eastAsia="Calibri" w:cs="Arial"/>
                <w:noProof/>
              </w:rPr>
              <w:t>Температура самопаљења [°C], ASTM D 2155</w:t>
            </w:r>
          </w:p>
        </w:tc>
        <w:tc>
          <w:tcPr>
            <w:tcW w:w="992" w:type="dxa"/>
            <w:tcBorders>
              <w:top w:val="single" w:sz="4" w:space="0" w:color="auto"/>
              <w:left w:val="single" w:sz="12" w:space="0" w:color="auto"/>
              <w:bottom w:val="single" w:sz="4" w:space="0" w:color="auto"/>
              <w:right w:val="single" w:sz="12" w:space="0" w:color="auto"/>
            </w:tcBorders>
            <w:vAlign w:val="center"/>
          </w:tcPr>
          <w:p w:rsidR="000A2C88" w:rsidRPr="00275D7D" w:rsidRDefault="000A2C88" w:rsidP="00CF5E34">
            <w:pPr>
              <w:spacing w:line="276" w:lineRule="auto"/>
              <w:jc w:val="center"/>
              <w:rPr>
                <w:rFonts w:eastAsia="Calibri" w:cs="Arial"/>
                <w:noProof/>
              </w:rPr>
            </w:pPr>
            <w:r w:rsidRPr="00275D7D">
              <w:rPr>
                <w:rFonts w:eastAsia="Calibri" w:cs="Arial"/>
                <w:noProof/>
              </w:rPr>
              <w:t>575</w:t>
            </w:r>
          </w:p>
        </w:tc>
      </w:tr>
      <w:tr w:rsidR="000A2C88" w:rsidRPr="00275D7D" w:rsidTr="00CF5E34">
        <w:trPr>
          <w:trHeight w:val="420"/>
          <w:jc w:val="center"/>
        </w:trPr>
        <w:tc>
          <w:tcPr>
            <w:tcW w:w="5637" w:type="dxa"/>
            <w:tcBorders>
              <w:top w:val="single" w:sz="4" w:space="0" w:color="auto"/>
              <w:left w:val="single" w:sz="12" w:space="0" w:color="auto"/>
              <w:bottom w:val="nil"/>
              <w:right w:val="single" w:sz="12" w:space="0" w:color="auto"/>
            </w:tcBorders>
            <w:vAlign w:val="center"/>
          </w:tcPr>
          <w:p w:rsidR="000A2C88" w:rsidRPr="00275D7D" w:rsidRDefault="000A2C88" w:rsidP="00CF5E34">
            <w:pPr>
              <w:spacing w:line="276" w:lineRule="auto"/>
              <w:rPr>
                <w:rFonts w:eastAsia="Calibri" w:cs="Arial"/>
                <w:noProof/>
              </w:rPr>
            </w:pPr>
            <w:r w:rsidRPr="00275D7D">
              <w:rPr>
                <w:rFonts w:eastAsia="Calibri" w:cs="Arial"/>
                <w:noProof/>
              </w:rPr>
              <w:t>Тест распршивањем</w:t>
            </w:r>
          </w:p>
        </w:tc>
        <w:tc>
          <w:tcPr>
            <w:tcW w:w="992" w:type="dxa"/>
            <w:tcBorders>
              <w:top w:val="single" w:sz="4" w:space="0" w:color="auto"/>
              <w:left w:val="single" w:sz="12" w:space="0" w:color="auto"/>
              <w:bottom w:val="nil"/>
              <w:right w:val="single" w:sz="12" w:space="0" w:color="auto"/>
            </w:tcBorders>
            <w:vAlign w:val="center"/>
          </w:tcPr>
          <w:p w:rsidR="000A2C88" w:rsidRPr="00275D7D" w:rsidRDefault="000A2C88" w:rsidP="00CF5E34">
            <w:pPr>
              <w:spacing w:line="276" w:lineRule="auto"/>
              <w:jc w:val="center"/>
              <w:rPr>
                <w:rFonts w:eastAsia="Calibri" w:cs="Arial"/>
                <w:noProof/>
              </w:rPr>
            </w:pPr>
          </w:p>
        </w:tc>
      </w:tr>
      <w:tr w:rsidR="000A2C88" w:rsidRPr="00275D7D" w:rsidTr="00CF5E34">
        <w:trPr>
          <w:trHeight w:val="283"/>
          <w:jc w:val="center"/>
        </w:trPr>
        <w:tc>
          <w:tcPr>
            <w:tcW w:w="5637" w:type="dxa"/>
            <w:tcBorders>
              <w:top w:val="nil"/>
              <w:left w:val="single" w:sz="12" w:space="0" w:color="auto"/>
              <w:bottom w:val="single" w:sz="4" w:space="0" w:color="auto"/>
              <w:right w:val="single" w:sz="12" w:space="0" w:color="auto"/>
            </w:tcBorders>
            <w:vAlign w:val="center"/>
          </w:tcPr>
          <w:p w:rsidR="000A2C88" w:rsidRPr="00275D7D" w:rsidRDefault="000A2C88" w:rsidP="00CF5E34">
            <w:pPr>
              <w:spacing w:line="276" w:lineRule="auto"/>
              <w:rPr>
                <w:rFonts w:eastAsia="Calibri" w:cs="Arial"/>
                <w:noProof/>
              </w:rPr>
            </w:pPr>
            <w:r w:rsidRPr="00275D7D">
              <w:rPr>
                <w:rFonts w:eastAsia="Calibri" w:cs="Arial"/>
                <w:noProof/>
              </w:rPr>
              <w:t>Отпорност на горење [s], ISO 15029-1</w:t>
            </w:r>
          </w:p>
        </w:tc>
        <w:tc>
          <w:tcPr>
            <w:tcW w:w="992" w:type="dxa"/>
            <w:tcBorders>
              <w:top w:val="nil"/>
              <w:left w:val="single" w:sz="12" w:space="0" w:color="auto"/>
              <w:bottom w:val="single" w:sz="4" w:space="0" w:color="auto"/>
              <w:right w:val="single" w:sz="12" w:space="0" w:color="auto"/>
            </w:tcBorders>
            <w:vAlign w:val="center"/>
          </w:tcPr>
          <w:p w:rsidR="000A2C88" w:rsidRPr="00275D7D" w:rsidRDefault="000A2C88" w:rsidP="00CF5E34">
            <w:pPr>
              <w:spacing w:line="276" w:lineRule="auto"/>
              <w:jc w:val="center"/>
              <w:rPr>
                <w:rFonts w:eastAsia="Calibri" w:cs="Arial"/>
                <w:noProof/>
              </w:rPr>
            </w:pPr>
            <w:r w:rsidRPr="00275D7D">
              <w:rPr>
                <w:rFonts w:eastAsia="Calibri" w:cs="Arial"/>
                <w:noProof/>
              </w:rPr>
              <w:t>6 (да)</w:t>
            </w:r>
          </w:p>
        </w:tc>
      </w:tr>
      <w:tr w:rsidR="000A2C88" w:rsidRPr="00275D7D" w:rsidTr="00CF5E34">
        <w:trPr>
          <w:trHeight w:val="420"/>
          <w:jc w:val="center"/>
        </w:trPr>
        <w:tc>
          <w:tcPr>
            <w:tcW w:w="5637" w:type="dxa"/>
            <w:tcBorders>
              <w:top w:val="single" w:sz="4" w:space="0" w:color="auto"/>
              <w:left w:val="single" w:sz="12" w:space="0" w:color="auto"/>
              <w:bottom w:val="nil"/>
              <w:right w:val="single" w:sz="12" w:space="0" w:color="auto"/>
            </w:tcBorders>
            <w:vAlign w:val="center"/>
          </w:tcPr>
          <w:p w:rsidR="000A2C88" w:rsidRPr="00275D7D" w:rsidRDefault="000A2C88" w:rsidP="00CF5E34">
            <w:pPr>
              <w:spacing w:line="276" w:lineRule="auto"/>
              <w:rPr>
                <w:rFonts w:eastAsia="Calibri" w:cs="Arial"/>
                <w:noProof/>
              </w:rPr>
            </w:pPr>
            <w:r w:rsidRPr="00275D7D">
              <w:rPr>
                <w:rFonts w:eastAsia="Calibri" w:cs="Arial"/>
                <w:noProof/>
              </w:rPr>
              <w:lastRenderedPageBreak/>
              <w:t>Тест распршивањем</w:t>
            </w:r>
          </w:p>
        </w:tc>
        <w:tc>
          <w:tcPr>
            <w:tcW w:w="992" w:type="dxa"/>
            <w:tcBorders>
              <w:top w:val="single" w:sz="4" w:space="0" w:color="auto"/>
              <w:left w:val="single" w:sz="12" w:space="0" w:color="auto"/>
              <w:bottom w:val="nil"/>
              <w:right w:val="single" w:sz="12" w:space="0" w:color="auto"/>
            </w:tcBorders>
            <w:vAlign w:val="center"/>
          </w:tcPr>
          <w:p w:rsidR="000A2C88" w:rsidRPr="00275D7D" w:rsidRDefault="000A2C88" w:rsidP="00CF5E34">
            <w:pPr>
              <w:spacing w:line="276" w:lineRule="auto"/>
              <w:jc w:val="center"/>
              <w:rPr>
                <w:rFonts w:eastAsia="Calibri" w:cs="Arial"/>
                <w:noProof/>
              </w:rPr>
            </w:pPr>
          </w:p>
        </w:tc>
      </w:tr>
      <w:tr w:rsidR="000A2C88" w:rsidRPr="00275D7D" w:rsidTr="00CF5E34">
        <w:trPr>
          <w:trHeight w:val="280"/>
          <w:jc w:val="center"/>
        </w:trPr>
        <w:tc>
          <w:tcPr>
            <w:tcW w:w="5637" w:type="dxa"/>
            <w:tcBorders>
              <w:top w:val="nil"/>
              <w:left w:val="single" w:sz="12" w:space="0" w:color="auto"/>
              <w:bottom w:val="single" w:sz="4" w:space="0" w:color="auto"/>
              <w:right w:val="single" w:sz="12" w:space="0" w:color="auto"/>
            </w:tcBorders>
            <w:vAlign w:val="center"/>
          </w:tcPr>
          <w:p w:rsidR="000A2C88" w:rsidRPr="00275D7D" w:rsidRDefault="000A2C88" w:rsidP="00CF5E34">
            <w:pPr>
              <w:spacing w:line="276" w:lineRule="auto"/>
              <w:rPr>
                <w:rFonts w:eastAsia="Calibri" w:cs="Arial"/>
                <w:noProof/>
              </w:rPr>
            </w:pPr>
            <w:r w:rsidRPr="00275D7D">
              <w:rPr>
                <w:rFonts w:eastAsia="Calibri" w:cs="Arial"/>
                <w:noProof/>
              </w:rPr>
              <w:t>Индекс запаљивости [klasa], ISO 15029-2</w:t>
            </w:r>
          </w:p>
        </w:tc>
        <w:tc>
          <w:tcPr>
            <w:tcW w:w="992" w:type="dxa"/>
            <w:tcBorders>
              <w:top w:val="nil"/>
              <w:left w:val="single" w:sz="12" w:space="0" w:color="auto"/>
              <w:bottom w:val="single" w:sz="4" w:space="0" w:color="auto"/>
              <w:right w:val="single" w:sz="12" w:space="0" w:color="auto"/>
            </w:tcBorders>
            <w:vAlign w:val="center"/>
          </w:tcPr>
          <w:p w:rsidR="000A2C88" w:rsidRPr="00275D7D" w:rsidRDefault="000A2C88" w:rsidP="00CF5E34">
            <w:pPr>
              <w:spacing w:line="276" w:lineRule="auto"/>
              <w:jc w:val="center"/>
              <w:rPr>
                <w:rFonts w:eastAsia="Calibri" w:cs="Arial"/>
                <w:noProof/>
              </w:rPr>
            </w:pPr>
            <w:r w:rsidRPr="00275D7D">
              <w:rPr>
                <w:rFonts w:eastAsia="Calibri" w:cs="Arial"/>
                <w:noProof/>
              </w:rPr>
              <w:t>D</w:t>
            </w:r>
          </w:p>
        </w:tc>
      </w:tr>
      <w:tr w:rsidR="000A2C88" w:rsidRPr="00275D7D" w:rsidTr="00CF5E34">
        <w:trPr>
          <w:trHeight w:val="420"/>
          <w:jc w:val="center"/>
        </w:trPr>
        <w:tc>
          <w:tcPr>
            <w:tcW w:w="5637" w:type="dxa"/>
            <w:tcBorders>
              <w:top w:val="single" w:sz="4" w:space="0" w:color="auto"/>
              <w:left w:val="single" w:sz="12" w:space="0" w:color="auto"/>
              <w:bottom w:val="nil"/>
              <w:right w:val="single" w:sz="12" w:space="0" w:color="auto"/>
            </w:tcBorders>
            <w:vAlign w:val="center"/>
          </w:tcPr>
          <w:p w:rsidR="000A2C88" w:rsidRPr="00275D7D" w:rsidRDefault="000A2C88" w:rsidP="00CF5E34">
            <w:pPr>
              <w:spacing w:line="276" w:lineRule="auto"/>
              <w:rPr>
                <w:rFonts w:eastAsia="Calibri" w:cs="Arial"/>
                <w:noProof/>
              </w:rPr>
            </w:pPr>
            <w:r w:rsidRPr="00275D7D">
              <w:rPr>
                <w:rFonts w:eastAsia="Calibri" w:cs="Arial"/>
                <w:noProof/>
              </w:rPr>
              <w:t>Тест распршивањем</w:t>
            </w:r>
          </w:p>
        </w:tc>
        <w:tc>
          <w:tcPr>
            <w:tcW w:w="992" w:type="dxa"/>
            <w:tcBorders>
              <w:top w:val="single" w:sz="4" w:space="0" w:color="auto"/>
              <w:left w:val="single" w:sz="12" w:space="0" w:color="auto"/>
              <w:bottom w:val="nil"/>
              <w:right w:val="single" w:sz="12" w:space="0" w:color="auto"/>
            </w:tcBorders>
            <w:vAlign w:val="center"/>
          </w:tcPr>
          <w:p w:rsidR="000A2C88" w:rsidRPr="00275D7D" w:rsidRDefault="000A2C88" w:rsidP="00CF5E34">
            <w:pPr>
              <w:spacing w:line="276" w:lineRule="auto"/>
              <w:jc w:val="center"/>
              <w:rPr>
                <w:rFonts w:eastAsia="Calibri" w:cs="Arial"/>
                <w:noProof/>
              </w:rPr>
            </w:pPr>
          </w:p>
        </w:tc>
      </w:tr>
      <w:tr w:rsidR="000A2C88" w:rsidRPr="00275D7D" w:rsidTr="00CF5E34">
        <w:trPr>
          <w:trHeight w:val="290"/>
          <w:jc w:val="center"/>
        </w:trPr>
        <w:tc>
          <w:tcPr>
            <w:tcW w:w="5637" w:type="dxa"/>
            <w:tcBorders>
              <w:top w:val="nil"/>
              <w:left w:val="single" w:sz="12" w:space="0" w:color="auto"/>
              <w:bottom w:val="single" w:sz="4" w:space="0" w:color="auto"/>
              <w:right w:val="single" w:sz="12" w:space="0" w:color="auto"/>
            </w:tcBorders>
            <w:vAlign w:val="center"/>
          </w:tcPr>
          <w:p w:rsidR="000A2C88" w:rsidRPr="00275D7D" w:rsidRDefault="000A2C88" w:rsidP="00CF5E34">
            <w:pPr>
              <w:spacing w:line="276" w:lineRule="auto"/>
              <w:rPr>
                <w:rFonts w:eastAsia="Calibri" w:cs="Arial"/>
                <w:noProof/>
              </w:rPr>
            </w:pPr>
            <w:r w:rsidRPr="00275D7D">
              <w:rPr>
                <w:rFonts w:eastAsia="Calibri" w:cs="Arial"/>
                <w:noProof/>
              </w:rPr>
              <w:t>Отпорност на горење [s], по фабричком станд.</w:t>
            </w:r>
          </w:p>
        </w:tc>
        <w:tc>
          <w:tcPr>
            <w:tcW w:w="992" w:type="dxa"/>
            <w:tcBorders>
              <w:top w:val="nil"/>
              <w:left w:val="single" w:sz="12" w:space="0" w:color="auto"/>
              <w:bottom w:val="single" w:sz="4" w:space="0" w:color="auto"/>
              <w:right w:val="single" w:sz="12" w:space="0" w:color="auto"/>
            </w:tcBorders>
            <w:vAlign w:val="center"/>
          </w:tcPr>
          <w:p w:rsidR="000A2C88" w:rsidRPr="00275D7D" w:rsidRDefault="000A2C88" w:rsidP="00CF5E34">
            <w:pPr>
              <w:spacing w:line="276" w:lineRule="auto"/>
              <w:jc w:val="center"/>
              <w:rPr>
                <w:rFonts w:eastAsia="Calibri" w:cs="Arial"/>
                <w:noProof/>
              </w:rPr>
            </w:pPr>
            <w:r w:rsidRPr="00275D7D">
              <w:rPr>
                <w:rFonts w:eastAsia="Calibri" w:cs="Arial"/>
                <w:noProof/>
              </w:rPr>
              <w:t>3 (да)</w:t>
            </w:r>
          </w:p>
        </w:tc>
      </w:tr>
      <w:tr w:rsidR="000A2C88" w:rsidRPr="00275D7D" w:rsidTr="00CF5E34">
        <w:trPr>
          <w:trHeight w:val="420"/>
          <w:jc w:val="center"/>
        </w:trPr>
        <w:tc>
          <w:tcPr>
            <w:tcW w:w="5637" w:type="dxa"/>
            <w:tcBorders>
              <w:top w:val="single" w:sz="4" w:space="0" w:color="auto"/>
              <w:left w:val="single" w:sz="12" w:space="0" w:color="auto"/>
              <w:bottom w:val="nil"/>
              <w:right w:val="single" w:sz="12" w:space="0" w:color="auto"/>
            </w:tcBorders>
            <w:vAlign w:val="center"/>
          </w:tcPr>
          <w:p w:rsidR="000A2C88" w:rsidRPr="00275D7D" w:rsidRDefault="000A2C88" w:rsidP="00CF5E34">
            <w:pPr>
              <w:spacing w:line="276" w:lineRule="auto"/>
              <w:rPr>
                <w:rFonts w:eastAsia="Calibri" w:cs="Arial"/>
                <w:noProof/>
              </w:rPr>
            </w:pPr>
            <w:r w:rsidRPr="00275D7D">
              <w:rPr>
                <w:rFonts w:eastAsia="Calibri" w:cs="Arial"/>
                <w:noProof/>
              </w:rPr>
              <w:t>Параметар запаљивости</w:t>
            </w:r>
          </w:p>
        </w:tc>
        <w:tc>
          <w:tcPr>
            <w:tcW w:w="992" w:type="dxa"/>
            <w:tcBorders>
              <w:top w:val="single" w:sz="4" w:space="0" w:color="auto"/>
              <w:left w:val="single" w:sz="12" w:space="0" w:color="auto"/>
              <w:bottom w:val="nil"/>
              <w:right w:val="single" w:sz="12" w:space="0" w:color="auto"/>
            </w:tcBorders>
            <w:vAlign w:val="center"/>
          </w:tcPr>
          <w:p w:rsidR="000A2C88" w:rsidRPr="00275D7D" w:rsidRDefault="000A2C88" w:rsidP="00CF5E34">
            <w:pPr>
              <w:spacing w:line="276" w:lineRule="auto"/>
              <w:jc w:val="center"/>
              <w:rPr>
                <w:rFonts w:eastAsia="Calibri" w:cs="Arial"/>
                <w:noProof/>
              </w:rPr>
            </w:pPr>
          </w:p>
        </w:tc>
      </w:tr>
      <w:tr w:rsidR="000A2C88" w:rsidRPr="00275D7D" w:rsidTr="00CF5E34">
        <w:trPr>
          <w:trHeight w:val="272"/>
          <w:jc w:val="center"/>
        </w:trPr>
        <w:tc>
          <w:tcPr>
            <w:tcW w:w="5637" w:type="dxa"/>
            <w:tcBorders>
              <w:top w:val="nil"/>
              <w:left w:val="single" w:sz="12" w:space="0" w:color="auto"/>
              <w:bottom w:val="single" w:sz="4" w:space="0" w:color="auto"/>
              <w:right w:val="single" w:sz="12" w:space="0" w:color="auto"/>
            </w:tcBorders>
            <w:vAlign w:val="center"/>
          </w:tcPr>
          <w:p w:rsidR="000A2C88" w:rsidRPr="00275D7D" w:rsidRDefault="000A2C88" w:rsidP="00CF5E34">
            <w:pPr>
              <w:spacing w:line="276" w:lineRule="auto"/>
              <w:rPr>
                <w:rFonts w:eastAsia="Calibri" w:cs="Arial"/>
                <w:noProof/>
              </w:rPr>
            </w:pPr>
            <w:r w:rsidRPr="00275D7D">
              <w:rPr>
                <w:rFonts w:eastAsia="Calibri" w:cs="Arial"/>
                <w:noProof/>
              </w:rPr>
              <w:t>распршивањем [grupa]</w:t>
            </w:r>
          </w:p>
        </w:tc>
        <w:tc>
          <w:tcPr>
            <w:tcW w:w="992" w:type="dxa"/>
            <w:tcBorders>
              <w:top w:val="nil"/>
              <w:left w:val="single" w:sz="12" w:space="0" w:color="auto"/>
              <w:bottom w:val="single" w:sz="4" w:space="0" w:color="auto"/>
              <w:right w:val="single" w:sz="12" w:space="0" w:color="auto"/>
            </w:tcBorders>
            <w:vAlign w:val="center"/>
          </w:tcPr>
          <w:p w:rsidR="000A2C88" w:rsidRPr="00275D7D" w:rsidRDefault="000A2C88" w:rsidP="00CF5E34">
            <w:pPr>
              <w:spacing w:line="276" w:lineRule="auto"/>
              <w:jc w:val="center"/>
              <w:rPr>
                <w:rFonts w:eastAsia="Calibri" w:cs="Arial"/>
                <w:noProof/>
              </w:rPr>
            </w:pPr>
            <w:r w:rsidRPr="00275D7D">
              <w:rPr>
                <w:rFonts w:eastAsia="Calibri" w:cs="Arial"/>
                <w:noProof/>
              </w:rPr>
              <w:t>1</w:t>
            </w:r>
          </w:p>
        </w:tc>
      </w:tr>
      <w:tr w:rsidR="000A2C88" w:rsidRPr="00275D7D" w:rsidTr="00CF5E34">
        <w:trPr>
          <w:trHeight w:val="420"/>
          <w:jc w:val="center"/>
        </w:trPr>
        <w:tc>
          <w:tcPr>
            <w:tcW w:w="5637" w:type="dxa"/>
            <w:tcBorders>
              <w:top w:val="single" w:sz="4" w:space="0" w:color="auto"/>
              <w:left w:val="single" w:sz="12" w:space="0" w:color="auto"/>
              <w:bottom w:val="nil"/>
              <w:right w:val="single" w:sz="12" w:space="0" w:color="auto"/>
            </w:tcBorders>
            <w:vAlign w:val="center"/>
          </w:tcPr>
          <w:p w:rsidR="000A2C88" w:rsidRPr="00275D7D" w:rsidRDefault="000A2C88" w:rsidP="00CF5E34">
            <w:pPr>
              <w:spacing w:line="276" w:lineRule="auto"/>
              <w:rPr>
                <w:rFonts w:eastAsia="Calibri" w:cs="Arial"/>
                <w:noProof/>
              </w:rPr>
            </w:pPr>
            <w:r w:rsidRPr="00275D7D">
              <w:rPr>
                <w:rFonts w:eastAsia="Calibri" w:cs="Arial"/>
                <w:noProof/>
              </w:rPr>
              <w:t>Отпорност на горење</w:t>
            </w:r>
          </w:p>
        </w:tc>
        <w:tc>
          <w:tcPr>
            <w:tcW w:w="992" w:type="dxa"/>
            <w:tcBorders>
              <w:top w:val="single" w:sz="4" w:space="0" w:color="auto"/>
              <w:left w:val="single" w:sz="12" w:space="0" w:color="auto"/>
              <w:bottom w:val="nil"/>
              <w:right w:val="single" w:sz="12" w:space="0" w:color="auto"/>
            </w:tcBorders>
            <w:vAlign w:val="center"/>
          </w:tcPr>
          <w:p w:rsidR="000A2C88" w:rsidRPr="00275D7D" w:rsidRDefault="000A2C88" w:rsidP="00CF5E34">
            <w:pPr>
              <w:spacing w:line="276" w:lineRule="auto"/>
              <w:jc w:val="center"/>
              <w:rPr>
                <w:rFonts w:eastAsia="Calibri" w:cs="Arial"/>
                <w:noProof/>
              </w:rPr>
            </w:pPr>
          </w:p>
        </w:tc>
      </w:tr>
      <w:tr w:rsidR="000A2C88" w:rsidRPr="00275D7D" w:rsidTr="00CF5E34">
        <w:trPr>
          <w:trHeight w:val="281"/>
          <w:jc w:val="center"/>
        </w:trPr>
        <w:tc>
          <w:tcPr>
            <w:tcW w:w="5637" w:type="dxa"/>
            <w:tcBorders>
              <w:top w:val="nil"/>
              <w:left w:val="single" w:sz="12" w:space="0" w:color="auto"/>
              <w:right w:val="single" w:sz="12" w:space="0" w:color="auto"/>
            </w:tcBorders>
            <w:vAlign w:val="center"/>
          </w:tcPr>
          <w:p w:rsidR="000A2C88" w:rsidRPr="00275D7D" w:rsidRDefault="000A2C88" w:rsidP="00CF5E34">
            <w:pPr>
              <w:spacing w:line="276" w:lineRule="auto"/>
              <w:rPr>
                <w:rFonts w:eastAsia="Calibri" w:cs="Arial"/>
                <w:noProof/>
              </w:rPr>
            </w:pPr>
            <w:r w:rsidRPr="00275D7D">
              <w:rPr>
                <w:rFonts w:eastAsia="Calibri" w:cs="Arial"/>
                <w:noProof/>
              </w:rPr>
              <w:t>спољашњим утицајем [s], ISO 14935</w:t>
            </w:r>
          </w:p>
        </w:tc>
        <w:tc>
          <w:tcPr>
            <w:tcW w:w="992" w:type="dxa"/>
            <w:tcBorders>
              <w:top w:val="nil"/>
              <w:left w:val="single" w:sz="12" w:space="0" w:color="auto"/>
              <w:right w:val="single" w:sz="12" w:space="0" w:color="auto"/>
            </w:tcBorders>
            <w:vAlign w:val="center"/>
          </w:tcPr>
          <w:p w:rsidR="000A2C88" w:rsidRPr="00275D7D" w:rsidRDefault="000A2C88" w:rsidP="00CF5E34">
            <w:pPr>
              <w:spacing w:line="276" w:lineRule="auto"/>
              <w:jc w:val="center"/>
              <w:rPr>
                <w:rFonts w:eastAsia="Calibri" w:cs="Arial"/>
                <w:noProof/>
              </w:rPr>
            </w:pPr>
            <w:r w:rsidRPr="00275D7D">
              <w:rPr>
                <w:rFonts w:eastAsia="Calibri" w:cs="Arial"/>
                <w:noProof/>
              </w:rPr>
              <w:t>5 (да)</w:t>
            </w:r>
          </w:p>
        </w:tc>
      </w:tr>
      <w:tr w:rsidR="000A2C88" w:rsidRPr="00275D7D" w:rsidTr="00CF5E34">
        <w:trPr>
          <w:trHeight w:val="545"/>
          <w:jc w:val="center"/>
        </w:trPr>
        <w:tc>
          <w:tcPr>
            <w:tcW w:w="5637" w:type="dxa"/>
            <w:tcBorders>
              <w:left w:val="single" w:sz="12" w:space="0" w:color="auto"/>
              <w:bottom w:val="single" w:sz="12" w:space="0" w:color="auto"/>
              <w:right w:val="single" w:sz="12" w:space="0" w:color="auto"/>
            </w:tcBorders>
            <w:vAlign w:val="center"/>
          </w:tcPr>
          <w:p w:rsidR="000A2C88" w:rsidRPr="00275D7D" w:rsidRDefault="000A2C88" w:rsidP="00CF5E34">
            <w:pPr>
              <w:spacing w:line="276" w:lineRule="auto"/>
              <w:rPr>
                <w:rFonts w:eastAsia="Calibri" w:cs="Arial"/>
                <w:noProof/>
              </w:rPr>
            </w:pPr>
            <w:r w:rsidRPr="00275D7D">
              <w:rPr>
                <w:rFonts w:eastAsia="Calibri" w:cs="Arial"/>
                <w:noProof/>
              </w:rPr>
              <w:t>Тест на врелом узорку на 704°C, ISO 20823</w:t>
            </w:r>
          </w:p>
        </w:tc>
        <w:tc>
          <w:tcPr>
            <w:tcW w:w="992" w:type="dxa"/>
            <w:tcBorders>
              <w:left w:val="single" w:sz="12" w:space="0" w:color="auto"/>
              <w:bottom w:val="single" w:sz="12" w:space="0" w:color="auto"/>
              <w:right w:val="single" w:sz="12" w:space="0" w:color="auto"/>
            </w:tcBorders>
            <w:vAlign w:val="center"/>
          </w:tcPr>
          <w:p w:rsidR="000A2C88" w:rsidRPr="00275D7D" w:rsidRDefault="000A2C88" w:rsidP="00CF5E34">
            <w:pPr>
              <w:spacing w:line="276" w:lineRule="auto"/>
              <w:jc w:val="center"/>
              <w:rPr>
                <w:rFonts w:eastAsia="Calibri" w:cs="Arial"/>
                <w:noProof/>
              </w:rPr>
            </w:pPr>
            <w:r w:rsidRPr="00275D7D">
              <w:rPr>
                <w:rFonts w:eastAsia="Calibri" w:cs="Arial"/>
                <w:noProof/>
              </w:rPr>
              <w:t>да</w:t>
            </w:r>
          </w:p>
        </w:tc>
      </w:tr>
    </w:tbl>
    <w:p w:rsidR="000A2C88" w:rsidRDefault="000A2C88" w:rsidP="004037A9">
      <w:pPr>
        <w:rPr>
          <w:lang w:val="sr-Cyrl-RS" w:eastAsia="ar-SA"/>
        </w:rPr>
      </w:pPr>
    </w:p>
    <w:p w:rsidR="00B5577E" w:rsidRPr="00A20CCB" w:rsidRDefault="00B5577E" w:rsidP="00A20CCB">
      <w:pPr>
        <w:spacing w:before="0" w:after="200" w:line="276" w:lineRule="auto"/>
        <w:rPr>
          <w:rFonts w:eastAsiaTheme="minorEastAsia" w:cs="Arial"/>
          <w:lang w:val="sr-Cyrl-RS" w:eastAsia="zh-CN"/>
        </w:rPr>
      </w:pPr>
      <w:r w:rsidRPr="00B5577E">
        <w:rPr>
          <w:rFonts w:eastAsiaTheme="minorEastAsia" w:cs="Arial"/>
          <w:lang w:val="sr-Cyrl-RS" w:eastAsia="zh-CN"/>
        </w:rPr>
        <w:t>Понуђени производ мора да задовољи следеће спецификације и одобрења што понуђач доказује достављањем техничких информација о производу како би се проверила усаглашеност са захтеваним техничким карактеристикама.:</w:t>
      </w:r>
    </w:p>
    <w:p w:rsidR="00A20CCB" w:rsidRPr="00AA1343" w:rsidRDefault="00A20CCB" w:rsidP="00E03DFA">
      <w:pPr>
        <w:numPr>
          <w:ilvl w:val="0"/>
          <w:numId w:val="33"/>
        </w:numPr>
        <w:spacing w:before="0" w:line="276" w:lineRule="auto"/>
        <w:ind w:left="353" w:hanging="28"/>
        <w:jc w:val="left"/>
        <w:rPr>
          <w:rFonts w:eastAsiaTheme="minorEastAsia" w:cs="Arial"/>
        </w:rPr>
      </w:pPr>
      <w:r w:rsidRPr="00AA1343">
        <w:rPr>
          <w:rFonts w:eastAsiaTheme="minorEastAsia" w:cs="Arial"/>
        </w:rPr>
        <w:t>ISO 6743/4 - HFDR</w:t>
      </w:r>
    </w:p>
    <w:p w:rsidR="00A20CCB" w:rsidRPr="00AA1343" w:rsidRDefault="00A20CCB" w:rsidP="00E03DFA">
      <w:pPr>
        <w:numPr>
          <w:ilvl w:val="0"/>
          <w:numId w:val="33"/>
        </w:numPr>
        <w:spacing w:before="0" w:line="276" w:lineRule="auto"/>
        <w:ind w:left="353" w:hanging="28"/>
        <w:jc w:val="left"/>
        <w:rPr>
          <w:rFonts w:eastAsiaTheme="minorEastAsia" w:cs="Arial"/>
        </w:rPr>
      </w:pPr>
      <w:r w:rsidRPr="00AA1343">
        <w:rPr>
          <w:rFonts w:eastAsiaTheme="minorEastAsia" w:cs="Arial"/>
        </w:rPr>
        <w:t>ISO 12922 – HFDR</w:t>
      </w:r>
    </w:p>
    <w:p w:rsidR="00A20CCB" w:rsidRPr="00AA1343" w:rsidRDefault="00A20CCB" w:rsidP="00E03DFA">
      <w:pPr>
        <w:numPr>
          <w:ilvl w:val="0"/>
          <w:numId w:val="33"/>
        </w:numPr>
        <w:spacing w:before="0" w:line="276" w:lineRule="auto"/>
        <w:ind w:left="353" w:hanging="28"/>
        <w:jc w:val="left"/>
        <w:rPr>
          <w:rFonts w:eastAsiaTheme="minorEastAsia" w:cs="Arial"/>
        </w:rPr>
      </w:pPr>
      <w:r w:rsidRPr="00AA1343">
        <w:rPr>
          <w:rFonts w:eastAsiaTheme="minorEastAsia" w:cs="Arial"/>
        </w:rPr>
        <w:t>ANFOR E48-602 / 48-603 – HFDR</w:t>
      </w:r>
    </w:p>
    <w:p w:rsidR="00A20CCB" w:rsidRPr="00AA1343" w:rsidRDefault="00A20CCB" w:rsidP="00E03DFA">
      <w:pPr>
        <w:numPr>
          <w:ilvl w:val="0"/>
          <w:numId w:val="33"/>
        </w:numPr>
        <w:spacing w:before="0" w:line="276" w:lineRule="auto"/>
        <w:ind w:left="353" w:hanging="28"/>
        <w:jc w:val="left"/>
        <w:rPr>
          <w:rFonts w:eastAsiaTheme="minorEastAsia" w:cs="Arial"/>
        </w:rPr>
      </w:pPr>
      <w:r w:rsidRPr="00AA1343">
        <w:rPr>
          <w:rFonts w:eastAsiaTheme="minorEastAsia" w:cs="Arial"/>
        </w:rPr>
        <w:t>GEC ALSTHOM – SBV PR 1001C</w:t>
      </w:r>
    </w:p>
    <w:p w:rsidR="00A20CCB" w:rsidRPr="00AA1343" w:rsidRDefault="00A20CCB" w:rsidP="00E03DFA">
      <w:pPr>
        <w:numPr>
          <w:ilvl w:val="0"/>
          <w:numId w:val="33"/>
        </w:numPr>
        <w:spacing w:before="0" w:line="276" w:lineRule="auto"/>
        <w:ind w:left="353" w:hanging="28"/>
        <w:jc w:val="left"/>
        <w:rPr>
          <w:rFonts w:eastAsiaTheme="minorEastAsia" w:cs="Arial"/>
        </w:rPr>
      </w:pPr>
      <w:r w:rsidRPr="00AA1343">
        <w:rPr>
          <w:rFonts w:eastAsiaTheme="minorEastAsia" w:cs="Arial"/>
        </w:rPr>
        <w:t>ABB – HTGD 690 149 V0001K</w:t>
      </w:r>
    </w:p>
    <w:p w:rsidR="00A20CCB" w:rsidRPr="00AA1343" w:rsidRDefault="00A20CCB" w:rsidP="00E03DFA">
      <w:pPr>
        <w:numPr>
          <w:ilvl w:val="0"/>
          <w:numId w:val="33"/>
        </w:numPr>
        <w:spacing w:before="0" w:line="276" w:lineRule="auto"/>
        <w:ind w:left="353" w:hanging="28"/>
        <w:jc w:val="left"/>
        <w:rPr>
          <w:rFonts w:eastAsiaTheme="minorEastAsia" w:cs="Arial"/>
        </w:rPr>
      </w:pPr>
      <w:r w:rsidRPr="00AA1343">
        <w:rPr>
          <w:rFonts w:eastAsiaTheme="minorEastAsia" w:cs="Arial"/>
        </w:rPr>
        <w:t>SIEMENS KWU – TLV 9012 02</w:t>
      </w:r>
    </w:p>
    <w:p w:rsidR="00A20CCB" w:rsidRPr="00AA1343" w:rsidRDefault="00A20CCB" w:rsidP="00E03DFA">
      <w:pPr>
        <w:numPr>
          <w:ilvl w:val="0"/>
          <w:numId w:val="33"/>
        </w:numPr>
        <w:spacing w:before="0" w:line="276" w:lineRule="auto"/>
        <w:ind w:left="353" w:hanging="28"/>
        <w:jc w:val="left"/>
        <w:rPr>
          <w:rFonts w:eastAsiaTheme="minorEastAsia" w:cs="Arial"/>
        </w:rPr>
      </w:pPr>
      <w:r w:rsidRPr="00AA1343">
        <w:rPr>
          <w:rFonts w:eastAsiaTheme="minorEastAsia" w:cs="Arial"/>
        </w:rPr>
        <w:t>EDF Electricite de France HN 20-S-41</w:t>
      </w:r>
    </w:p>
    <w:p w:rsidR="00A20CCB" w:rsidRPr="00AA1343" w:rsidRDefault="00A20CCB" w:rsidP="00E03DFA">
      <w:pPr>
        <w:numPr>
          <w:ilvl w:val="0"/>
          <w:numId w:val="33"/>
        </w:numPr>
        <w:spacing w:before="0" w:line="276" w:lineRule="auto"/>
        <w:ind w:left="353" w:hanging="28"/>
        <w:jc w:val="left"/>
        <w:rPr>
          <w:rFonts w:eastAsiaTheme="minorEastAsia" w:cs="Arial"/>
        </w:rPr>
      </w:pPr>
      <w:r w:rsidRPr="00AA1343">
        <w:rPr>
          <w:rFonts w:eastAsiaTheme="minorEastAsia" w:cs="Arial"/>
        </w:rPr>
        <w:t>WESTINGHOUSE</w:t>
      </w:r>
    </w:p>
    <w:p w:rsidR="00B14905" w:rsidRPr="00B14905" w:rsidRDefault="00B14905" w:rsidP="00B14905">
      <w:pPr>
        <w:rPr>
          <w:lang w:val="sr-Latn-RS" w:eastAsia="ar-SA"/>
        </w:rPr>
      </w:pPr>
    </w:p>
    <w:p w:rsidR="00AA7F8D" w:rsidRDefault="000628D0" w:rsidP="00AA7F8D">
      <w:pPr>
        <w:pStyle w:val="ListParagraph"/>
        <w:autoSpaceDE w:val="0"/>
        <w:autoSpaceDN w:val="0"/>
        <w:adjustRightInd w:val="0"/>
        <w:spacing w:before="0" w:after="0" w:line="240" w:lineRule="auto"/>
        <w:ind w:left="0"/>
        <w:contextualSpacing w:val="0"/>
        <w:rPr>
          <w:rFonts w:ascii="Arial" w:hAnsi="Arial" w:cs="Arial"/>
        </w:rPr>
      </w:pPr>
      <w:r w:rsidRPr="00F65A52">
        <w:rPr>
          <w:rFonts w:ascii="Arial" w:hAnsi="Arial" w:cs="Arial"/>
          <w:b/>
        </w:rPr>
        <w:t>3.2.1.Техничка документација која се доставља као саставни део понуде</w:t>
      </w:r>
      <w:r w:rsidRPr="00F65A52">
        <w:rPr>
          <w:rFonts w:ascii="Arial" w:hAnsi="Arial" w:cs="Arial"/>
        </w:rPr>
        <w:t>, а којом</w:t>
      </w:r>
      <w:r w:rsidRPr="0095150E">
        <w:rPr>
          <w:rFonts w:ascii="Arial" w:hAnsi="Arial" w:cs="Arial"/>
        </w:rPr>
        <w:t xml:space="preserve"> се </w:t>
      </w:r>
      <w:proofErr w:type="gramStart"/>
      <w:r w:rsidRPr="0095150E">
        <w:rPr>
          <w:rFonts w:ascii="Arial" w:hAnsi="Arial" w:cs="Arial"/>
        </w:rPr>
        <w:t>доказује  да</w:t>
      </w:r>
      <w:proofErr w:type="gramEnd"/>
      <w:r w:rsidRPr="0095150E">
        <w:rPr>
          <w:rFonts w:ascii="Arial" w:hAnsi="Arial" w:cs="Arial"/>
        </w:rPr>
        <w:t xml:space="preserve"> понуђена добра испуњавају захтеване техничке карактеристике</w:t>
      </w:r>
      <w:r w:rsidR="00A20CCB">
        <w:rPr>
          <w:rFonts w:ascii="Arial" w:hAnsi="Arial" w:cs="Arial"/>
          <w:lang w:val="sr-Cyrl-RS"/>
        </w:rPr>
        <w:t xml:space="preserve"> и захтеве Наручиоца</w:t>
      </w:r>
      <w:r w:rsidRPr="0095150E">
        <w:rPr>
          <w:rFonts w:ascii="Arial" w:hAnsi="Arial" w:cs="Arial"/>
        </w:rPr>
        <w:t>:</w:t>
      </w:r>
    </w:p>
    <w:p w:rsidR="00AA1343" w:rsidRDefault="00AA1343" w:rsidP="00AA1343">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w:t>
      </w:r>
      <w:r w:rsidRPr="004F238F">
        <w:t xml:space="preserve"> </w:t>
      </w:r>
      <w:r w:rsidRPr="004F238F">
        <w:rPr>
          <w:rFonts w:ascii="Arial" w:hAnsi="Arial" w:cs="Arial"/>
          <w:lang w:val="sr-Cyrl-RS"/>
        </w:rPr>
        <w:tab/>
        <w:t>Понуђачи су у обавези, сходно бренду и производима који нуде, да доставе овлашћење-ауторизацију од стране произвођача за дистрибуцију њихових производа. Овај захтев се односи на све понуђаче без обзира који бренд уља нуде;</w:t>
      </w:r>
    </w:p>
    <w:p w:rsidR="00AA1343" w:rsidRDefault="00AA1343" w:rsidP="00AA7F8D">
      <w:pPr>
        <w:pStyle w:val="ListParagraph"/>
        <w:autoSpaceDE w:val="0"/>
        <w:autoSpaceDN w:val="0"/>
        <w:adjustRightInd w:val="0"/>
        <w:spacing w:before="0" w:after="0" w:line="240" w:lineRule="auto"/>
        <w:ind w:left="0"/>
        <w:contextualSpacing w:val="0"/>
        <w:rPr>
          <w:rFonts w:ascii="Arial" w:hAnsi="Arial" w:cs="Arial"/>
          <w:lang w:val="sr-Cyrl-RS"/>
        </w:rPr>
      </w:pPr>
    </w:p>
    <w:p w:rsidR="00B5577E" w:rsidRDefault="00B5577E" w:rsidP="00AA7F8D">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-Техничке информације за производ како би се проверила усаглашеност са захтеваним техничким карактеристикама.</w:t>
      </w:r>
      <w:r w:rsidR="001F2632" w:rsidRPr="001F2632">
        <w:t xml:space="preserve"> </w:t>
      </w:r>
      <w:r w:rsidR="001F2632" w:rsidRPr="001F2632">
        <w:rPr>
          <w:rFonts w:ascii="Arial" w:hAnsi="Arial" w:cs="Arial"/>
          <w:lang w:val="sr-Cyrl-RS"/>
        </w:rPr>
        <w:t>Овај захтев се односи на све понуђаче без обзира који бренд уља нуде</w:t>
      </w:r>
    </w:p>
    <w:p w:rsidR="001F2632" w:rsidRDefault="001F2632" w:rsidP="00AA7F8D">
      <w:pPr>
        <w:pStyle w:val="ListParagraph"/>
        <w:autoSpaceDE w:val="0"/>
        <w:autoSpaceDN w:val="0"/>
        <w:adjustRightInd w:val="0"/>
        <w:spacing w:before="0" w:after="0" w:line="240" w:lineRule="auto"/>
        <w:ind w:left="0"/>
        <w:contextualSpacing w:val="0"/>
        <w:rPr>
          <w:rFonts w:ascii="Arial" w:hAnsi="Arial" w:cs="Arial"/>
          <w:lang w:val="sr-Cyrl-RS"/>
        </w:rPr>
      </w:pPr>
    </w:p>
    <w:p w:rsidR="00B5577E" w:rsidRPr="00B5577E" w:rsidRDefault="004F238F" w:rsidP="00AA7F8D">
      <w:pPr>
        <w:pStyle w:val="ListParagraph"/>
        <w:autoSpaceDE w:val="0"/>
        <w:autoSpaceDN w:val="0"/>
        <w:adjustRightInd w:val="0"/>
        <w:spacing w:before="0" w:after="0" w:line="240" w:lineRule="auto"/>
        <w:ind w:left="0"/>
        <w:contextualSpacing w:val="0"/>
        <w:rPr>
          <w:rFonts w:ascii="Arial" w:hAnsi="Arial" w:cs="Arial"/>
          <w:b/>
          <w:lang w:val="sr-Cyrl-RS"/>
        </w:rPr>
      </w:pPr>
      <w:r w:rsidRPr="00B5577E">
        <w:rPr>
          <w:rFonts w:ascii="Arial" w:hAnsi="Arial" w:cs="Arial"/>
          <w:b/>
          <w:lang w:val="sr-Cyrl-RS"/>
        </w:rPr>
        <w:t>Aкo сe нуди одговарајући производ - пoнуђач мoрa дa дoстaви зa тaj прoизвoд</w:t>
      </w:r>
      <w:r w:rsidR="001F2632">
        <w:rPr>
          <w:rFonts w:ascii="Arial" w:hAnsi="Arial" w:cs="Arial"/>
          <w:b/>
          <w:lang w:val="sr-Cyrl-RS"/>
        </w:rPr>
        <w:t xml:space="preserve"> и</w:t>
      </w:r>
      <w:r w:rsidRPr="00B5577E">
        <w:rPr>
          <w:rFonts w:ascii="Arial" w:hAnsi="Arial" w:cs="Arial"/>
          <w:b/>
          <w:lang w:val="sr-Cyrl-RS"/>
        </w:rPr>
        <w:t>:</w:t>
      </w:r>
    </w:p>
    <w:p w:rsidR="00B5577E" w:rsidRDefault="00B5577E" w:rsidP="00B5577E">
      <w:pPr>
        <w:autoSpaceDE w:val="0"/>
        <w:autoSpaceDN w:val="0"/>
        <w:adjustRightInd w:val="0"/>
        <w:spacing w:before="0"/>
        <w:rPr>
          <w:rFonts w:cs="Arial"/>
          <w:lang w:val="sr-Cyrl-RS"/>
        </w:rPr>
      </w:pPr>
      <w:r>
        <w:rPr>
          <w:rFonts w:cs="Arial"/>
          <w:lang w:val="sr-Cyrl-RS"/>
        </w:rPr>
        <w:t>-</w:t>
      </w:r>
      <w:r w:rsidRPr="00B5577E">
        <w:rPr>
          <w:rFonts w:cs="Arial"/>
          <w:lang w:val="sr-Cyrl-RS"/>
        </w:rPr>
        <w:t>Понуђач одговарајућег уља  мора да достави оригинално одобрење-допис од произвођача опреме, не старије од 1 године, да понуђено одговарајуће уље може да се користи на турбоагрегату ALSTOM D3Y TT 2L 2,56sp;</w:t>
      </w:r>
    </w:p>
    <w:p w:rsidR="00B5577E" w:rsidRPr="00B5577E" w:rsidRDefault="00B5577E" w:rsidP="00B5577E">
      <w:pPr>
        <w:autoSpaceDE w:val="0"/>
        <w:autoSpaceDN w:val="0"/>
        <w:adjustRightInd w:val="0"/>
        <w:spacing w:before="0"/>
        <w:rPr>
          <w:rFonts w:cs="Arial"/>
          <w:lang w:val="sr-Cyrl-RS"/>
        </w:rPr>
      </w:pPr>
    </w:p>
    <w:p w:rsidR="004F238F" w:rsidRDefault="00B5577E" w:rsidP="00B5577E">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w:t>
      </w:r>
      <w:r w:rsidRPr="00B5577E">
        <w:rPr>
          <w:rFonts w:ascii="Arial" w:hAnsi="Arial" w:cs="Arial"/>
          <w:lang w:val="sr-Cyrl-RS"/>
        </w:rPr>
        <w:t>Ако се нуди одговарајуће уље онда понуђач за тај производ мора да достави доказ у облику извештаја експлоатационог испитивања са лабораторијским анализама урађеној у независној акредитованој лабораторији на турбоагрегату ALSTOM D3Y TT 2L 2,56sp као доказ да је уље задовољило захтевани квалитет произвођача опреме за уље у експлоатацији. Испитивање треба да се односи на препоручени период замене уља у експлоатацији од 30.000 часова;</w:t>
      </w:r>
    </w:p>
    <w:p w:rsidR="00CF5E34" w:rsidRPr="00AA1343" w:rsidRDefault="00CF5E34" w:rsidP="009A5FA5">
      <w:pPr>
        <w:pStyle w:val="ListParagraph"/>
        <w:autoSpaceDE w:val="0"/>
        <w:autoSpaceDN w:val="0"/>
        <w:adjustRightInd w:val="0"/>
        <w:spacing w:before="0" w:after="0" w:line="240" w:lineRule="auto"/>
        <w:ind w:left="0"/>
        <w:contextualSpacing w:val="0"/>
        <w:rPr>
          <w:rFonts w:ascii="Arial" w:hAnsi="Arial" w:cs="Arial"/>
          <w:lang w:val="sr-Latn-RS"/>
        </w:rPr>
      </w:pPr>
    </w:p>
    <w:p w:rsidR="00FA0A23" w:rsidRDefault="000628D0" w:rsidP="000628D0">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F65A52">
        <w:rPr>
          <w:rFonts w:ascii="Arial" w:hAnsi="Arial" w:cs="Arial"/>
          <w:b/>
        </w:rPr>
        <w:t>3.2.2  Техничка</w:t>
      </w:r>
      <w:proofErr w:type="gramEnd"/>
      <w:r w:rsidRPr="00F65A52">
        <w:rPr>
          <w:rFonts w:ascii="Arial" w:hAnsi="Arial" w:cs="Arial"/>
          <w:b/>
        </w:rPr>
        <w:t xml:space="preserve"> документација која се доставља приликом испоруке</w:t>
      </w:r>
      <w:r w:rsidR="00FA0A23" w:rsidRPr="00F65A52">
        <w:rPr>
          <w:rFonts w:ascii="Arial" w:hAnsi="Arial" w:cs="Arial"/>
        </w:rPr>
        <w:t>:</w:t>
      </w:r>
      <w:r w:rsidRPr="00A8062D">
        <w:rPr>
          <w:rFonts w:ascii="Arial" w:hAnsi="Arial" w:cs="Arial"/>
        </w:rPr>
        <w:t xml:space="preserve"> </w:t>
      </w:r>
    </w:p>
    <w:p w:rsidR="007C62B9" w:rsidRDefault="007C62B9"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7C62B9" w:rsidRPr="007C62B9" w:rsidRDefault="007C62B9" w:rsidP="007C62B9">
      <w:pPr>
        <w:autoSpaceDE w:val="0"/>
        <w:autoSpaceDN w:val="0"/>
        <w:adjustRightInd w:val="0"/>
        <w:spacing w:before="0"/>
        <w:rPr>
          <w:rFonts w:cs="Arial"/>
          <w:lang w:val="sr-Cyrl-RS"/>
        </w:rPr>
      </w:pPr>
      <w:r w:rsidRPr="007C62B9">
        <w:rPr>
          <w:rFonts w:cs="Arial"/>
          <w:lang w:val="sr-Cyrl-RS"/>
        </w:rPr>
        <w:t xml:space="preserve">При испоруци уз отпремницу обавезно доставити списак шаржи са количинама уља по свакој шаржи.   </w:t>
      </w:r>
    </w:p>
    <w:p w:rsidR="007C62B9" w:rsidRPr="007C62B9" w:rsidRDefault="007C62B9" w:rsidP="007C62B9">
      <w:pPr>
        <w:autoSpaceDE w:val="0"/>
        <w:autoSpaceDN w:val="0"/>
        <w:adjustRightInd w:val="0"/>
        <w:spacing w:before="0"/>
        <w:rPr>
          <w:rFonts w:cs="Arial"/>
          <w:lang w:val="sr-Cyrl-RS"/>
        </w:rPr>
      </w:pPr>
      <w:r>
        <w:rPr>
          <w:rFonts w:cs="Arial"/>
          <w:lang w:val="sr-Cyrl-RS"/>
        </w:rPr>
        <w:t>-</w:t>
      </w:r>
      <w:r w:rsidRPr="007C62B9">
        <w:rPr>
          <w:rFonts w:cs="Arial"/>
          <w:lang w:val="sr-Cyrl-RS"/>
        </w:rPr>
        <w:t>уз сваку испоруку достави идентификациони лист производа који треба да садржи:</w:t>
      </w:r>
    </w:p>
    <w:p w:rsidR="007C62B9" w:rsidRPr="007C62B9" w:rsidRDefault="007C62B9" w:rsidP="007C62B9">
      <w:pPr>
        <w:pStyle w:val="ListParagraph"/>
        <w:autoSpaceDE w:val="0"/>
        <w:autoSpaceDN w:val="0"/>
        <w:adjustRightInd w:val="0"/>
        <w:spacing w:before="0"/>
        <w:rPr>
          <w:rFonts w:ascii="Arial" w:hAnsi="Arial" w:cs="Arial"/>
          <w:lang w:val="sr-Cyrl-RS"/>
        </w:rPr>
      </w:pPr>
      <w:r w:rsidRPr="007C62B9">
        <w:rPr>
          <w:rFonts w:ascii="Arial" w:hAnsi="Arial" w:cs="Arial"/>
          <w:lang w:val="sr-Cyrl-RS"/>
        </w:rPr>
        <w:t>-техничке податке о производу и</w:t>
      </w:r>
    </w:p>
    <w:p w:rsidR="007C62B9" w:rsidRPr="007C62B9" w:rsidRDefault="007C62B9" w:rsidP="007C62B9">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           </w:t>
      </w:r>
      <w:r w:rsidRPr="007C62B9">
        <w:rPr>
          <w:rFonts w:ascii="Arial" w:hAnsi="Arial" w:cs="Arial"/>
          <w:lang w:val="sr-Cyrl-RS"/>
        </w:rPr>
        <w:t>-сигурносне податке о производу</w:t>
      </w:r>
    </w:p>
    <w:p w:rsidR="00E30F6A" w:rsidRPr="00E30F6A" w:rsidRDefault="000628D0" w:rsidP="00E30F6A">
      <w:pPr>
        <w:pStyle w:val="ListParagraph"/>
        <w:autoSpaceDE w:val="0"/>
        <w:autoSpaceDN w:val="0"/>
        <w:adjustRightInd w:val="0"/>
        <w:spacing w:before="0" w:after="0" w:line="240" w:lineRule="auto"/>
        <w:ind w:left="0"/>
        <w:contextualSpacing w:val="0"/>
        <w:rPr>
          <w:rFonts w:ascii="Arial" w:hAnsi="Arial" w:cs="Arial"/>
          <w:b/>
          <w:lang w:val="sr-Cyrl-RS"/>
        </w:rPr>
      </w:pPr>
      <w:proofErr w:type="gramStart"/>
      <w:r w:rsidRPr="00EB3C9A">
        <w:rPr>
          <w:rFonts w:ascii="Arial" w:hAnsi="Arial" w:cs="Arial"/>
          <w:b/>
        </w:rPr>
        <w:t>3.2.3  Посебни</w:t>
      </w:r>
      <w:proofErr w:type="gramEnd"/>
      <w:r w:rsidRPr="00EB3C9A">
        <w:rPr>
          <w:rFonts w:ascii="Arial" w:hAnsi="Arial" w:cs="Arial"/>
          <w:b/>
        </w:rPr>
        <w:t xml:space="preserve"> захтеви који се односе на паковање, обележавање и други захтеви </w:t>
      </w:r>
    </w:p>
    <w:p w:rsidR="00B5577E" w:rsidRDefault="00B5577E" w:rsidP="00E30F6A">
      <w:pPr>
        <w:autoSpaceDE w:val="0"/>
        <w:autoSpaceDN w:val="0"/>
        <w:adjustRightInd w:val="0"/>
        <w:spacing w:before="0"/>
        <w:rPr>
          <w:rFonts w:cs="Arial"/>
          <w:lang w:val="sr-Cyrl-RS"/>
        </w:rPr>
      </w:pPr>
    </w:p>
    <w:p w:rsidR="007C62B9" w:rsidRDefault="00E30F6A" w:rsidP="00E30F6A">
      <w:pPr>
        <w:autoSpaceDE w:val="0"/>
        <w:autoSpaceDN w:val="0"/>
        <w:adjustRightInd w:val="0"/>
        <w:spacing w:before="0"/>
        <w:rPr>
          <w:rFonts w:cs="Arial"/>
          <w:lang w:val="sr-Cyrl-RS"/>
        </w:rPr>
      </w:pPr>
      <w:r>
        <w:rPr>
          <w:rFonts w:cs="Arial"/>
          <w:lang w:val="sr-Cyrl-RS"/>
        </w:rPr>
        <w:t>-</w:t>
      </w:r>
      <w:r w:rsidRPr="00E30F6A">
        <w:rPr>
          <w:rFonts w:cs="Arial"/>
        </w:rPr>
        <w:t>Уље испоручити у бурадима од приближно 2</w:t>
      </w:r>
      <w:r w:rsidR="00B5577E">
        <w:rPr>
          <w:rFonts w:cs="Arial"/>
          <w:lang w:val="sr-Cyrl-RS"/>
        </w:rPr>
        <w:t>30</w:t>
      </w:r>
      <w:r w:rsidRPr="00E30F6A">
        <w:rPr>
          <w:rFonts w:cs="Arial"/>
        </w:rPr>
        <w:t xml:space="preserve"> </w:t>
      </w:r>
      <w:r w:rsidR="00B5577E">
        <w:rPr>
          <w:rFonts w:cs="Arial"/>
          <w:lang w:val="sr-Cyrl-RS"/>
        </w:rPr>
        <w:t>кг. На палетама од по 4 бурета.</w:t>
      </w:r>
    </w:p>
    <w:p w:rsidR="00464040" w:rsidRPr="00AA1343" w:rsidRDefault="00464040" w:rsidP="00EB3C9A">
      <w:pPr>
        <w:autoSpaceDE w:val="0"/>
        <w:autoSpaceDN w:val="0"/>
        <w:adjustRightInd w:val="0"/>
        <w:spacing w:before="0"/>
        <w:rPr>
          <w:rFonts w:cs="Arial"/>
          <w:lang w:val="sr-Latn-RS"/>
        </w:rPr>
      </w:pP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1A3D9E" w:rsidRPr="001A3D9E" w:rsidRDefault="00E30F6A"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E30F6A">
        <w:rPr>
          <w:rFonts w:ascii="Arial" w:hAnsi="Arial" w:cs="Arial"/>
          <w:lang w:val="sr-Cyrl-RS"/>
        </w:rPr>
        <w:t>Изабрани понуђач је обавезан да испоруку добара и</w:t>
      </w:r>
      <w:r>
        <w:rPr>
          <w:rFonts w:ascii="Arial" w:hAnsi="Arial" w:cs="Arial"/>
          <w:lang w:val="sr-Cyrl-RS"/>
        </w:rPr>
        <w:t xml:space="preserve">зврши у року који не може бити </w:t>
      </w:r>
      <w:r w:rsidRPr="00E30F6A">
        <w:rPr>
          <w:rFonts w:ascii="Arial" w:hAnsi="Arial" w:cs="Arial"/>
          <w:lang w:val="sr-Cyrl-RS"/>
        </w:rPr>
        <w:t xml:space="preserve"> дужи од </w:t>
      </w:r>
      <w:r>
        <w:rPr>
          <w:rFonts w:ascii="Arial" w:hAnsi="Arial" w:cs="Arial"/>
          <w:lang w:val="sr-Cyrl-RS"/>
        </w:rPr>
        <w:t>45</w:t>
      </w:r>
      <w:r w:rsidRPr="00E30F6A">
        <w:rPr>
          <w:rFonts w:ascii="Arial" w:hAnsi="Arial" w:cs="Arial"/>
          <w:lang w:val="sr-Cyrl-RS"/>
        </w:rPr>
        <w:t xml:space="preserve"> календарских дана</w:t>
      </w:r>
      <w:r w:rsidR="006078D6">
        <w:rPr>
          <w:rFonts w:ascii="Arial" w:hAnsi="Arial" w:cs="Arial"/>
          <w:lang w:val="sr-Cyrl-RS"/>
        </w:rPr>
        <w:t xml:space="preserve"> од </w:t>
      </w:r>
      <w:r w:rsidRPr="006078D6">
        <w:rPr>
          <w:rFonts w:ascii="Arial" w:hAnsi="Arial" w:cs="Arial"/>
          <w:lang w:val="sr-Cyrl-RS"/>
        </w:rPr>
        <w:t>закључења Уговора.</w:t>
      </w:r>
    </w:p>
    <w:p w:rsidR="004276AD" w:rsidRPr="00F10346" w:rsidRDefault="004276AD" w:rsidP="005551C2">
      <w:pPr>
        <w:spacing w:before="0"/>
        <w:rPr>
          <w:rFonts w:cs="Arial"/>
          <w:color w:val="00B0F0"/>
          <w:lang w:eastAsia="zh-CN"/>
        </w:rPr>
      </w:pP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6078D6" w:rsidRPr="00A8062D" w:rsidRDefault="001A3D9E" w:rsidP="006078D6">
      <w:pPr>
        <w:spacing w:before="0"/>
        <w:rPr>
          <w:rFonts w:cs="Arial"/>
          <w:lang w:val="sr-Cyrl-CS" w:eastAsia="zh-CN"/>
        </w:rPr>
      </w:pPr>
      <w:r w:rsidRPr="00A8062D">
        <w:rPr>
          <w:rFonts w:cs="Arial"/>
          <w:lang w:val="sr-Cyrl-CS" w:eastAsia="zh-CN"/>
        </w:rPr>
        <w:t>Место испоруке :</w:t>
      </w:r>
    </w:p>
    <w:p w:rsidR="001A3D9E" w:rsidRPr="00A8062D" w:rsidRDefault="001A3D9E" w:rsidP="001A3D9E">
      <w:pPr>
        <w:spacing w:before="0"/>
        <w:rPr>
          <w:rFonts w:cs="Arial"/>
          <w:lang w:val="sr-Cyrl-CS" w:eastAsia="zh-CN"/>
        </w:rPr>
      </w:pPr>
      <w:r w:rsidRPr="00A8062D">
        <w:rPr>
          <w:rFonts w:cs="Arial"/>
          <w:lang w:val="sr-Cyrl-CS" w:eastAsia="zh-CN"/>
        </w:rPr>
        <w:t xml:space="preserve"> </w:t>
      </w:r>
      <w:r w:rsidR="006078D6">
        <w:rPr>
          <w:rFonts w:cs="Arial"/>
          <w:lang w:val="sr-Cyrl-CS" w:eastAsia="zh-CN"/>
        </w:rPr>
        <w:t>Огранак ТЕНТ,</w:t>
      </w:r>
      <w:r w:rsidRPr="00A8062D">
        <w:rPr>
          <w:rFonts w:cs="Arial"/>
          <w:lang w:val="sr-Cyrl-CS" w:eastAsia="zh-CN"/>
        </w:rPr>
        <w:t xml:space="preserve"> локација </w:t>
      </w:r>
      <w:r w:rsidR="00B5577E">
        <w:rPr>
          <w:rFonts w:cs="Arial"/>
          <w:lang w:val="sr-Cyrl-CS" w:eastAsia="zh-CN"/>
        </w:rPr>
        <w:t>А</w:t>
      </w:r>
      <w:r w:rsidRPr="00A8062D">
        <w:rPr>
          <w:rFonts w:cs="Arial"/>
          <w:lang w:val="sr-Cyrl-CS" w:eastAsia="zh-CN"/>
        </w:rPr>
        <w:t xml:space="preserve"> </w:t>
      </w:r>
      <w:r w:rsidR="00B5577E">
        <w:rPr>
          <w:rFonts w:cs="Arial"/>
          <w:lang w:val="sr-Cyrl-CS" w:eastAsia="zh-CN"/>
        </w:rPr>
        <w:t>Богољуба Урошевића Црног 44, Обреновац</w:t>
      </w:r>
    </w:p>
    <w:p w:rsidR="00BF39C7" w:rsidRPr="006D3185" w:rsidRDefault="00BF39C7" w:rsidP="00BF39C7">
      <w:pPr>
        <w:spacing w:before="0"/>
        <w:rPr>
          <w:rFonts w:cs="Arial"/>
          <w:lang w:val="sr-Cyrl-CS" w:eastAsia="zh-CN"/>
        </w:rPr>
      </w:pPr>
      <w:r w:rsidRPr="006D3185">
        <w:rPr>
          <w:rFonts w:cs="Arial"/>
          <w:lang w:val="sr-Cyrl-CS" w:eastAsia="zh-CN"/>
        </w:rPr>
        <w:t xml:space="preserve">Понуда се даје на паритету: </w:t>
      </w:r>
    </w:p>
    <w:p w:rsidR="00BF39C7" w:rsidRPr="006D3185" w:rsidRDefault="00BF39C7" w:rsidP="00BF39C7">
      <w:pPr>
        <w:spacing w:before="0"/>
        <w:rPr>
          <w:rFonts w:cs="Arial"/>
          <w:lang w:val="sr-Cyrl-CS" w:eastAsia="zh-CN"/>
        </w:rPr>
      </w:pPr>
      <w:r w:rsidRPr="006D3185">
        <w:rPr>
          <w:rFonts w:cs="Arial"/>
          <w:lang w:val="sr-Cyrl-CS" w:eastAsia="zh-CN"/>
        </w:rPr>
        <w:t xml:space="preserve"> - за домаће понуђаче: </w:t>
      </w:r>
      <w:r w:rsidR="006D3185" w:rsidRPr="006D3185">
        <w:rPr>
          <w:rFonts w:cs="Arial"/>
          <w:lang w:val="sr-Cyrl-RS" w:eastAsia="zh-CN"/>
        </w:rPr>
        <w:t>ФЦО</w:t>
      </w:r>
      <w:r w:rsidRPr="006D3185">
        <w:rPr>
          <w:rFonts w:cs="Arial"/>
          <w:lang w:val="sr-Cyrl-CS" w:eastAsia="zh-CN"/>
        </w:rPr>
        <w:t xml:space="preserve"> (магацин Наручиоца</w:t>
      </w:r>
      <w:r w:rsidR="006D3185" w:rsidRPr="006D3185">
        <w:rPr>
          <w:rFonts w:cs="Arial"/>
          <w:lang w:val="sr-Cyrl-CS" w:eastAsia="zh-CN"/>
        </w:rPr>
        <w:t>,</w:t>
      </w:r>
      <w:r w:rsidR="006D3185" w:rsidRPr="006D3185">
        <w:t xml:space="preserve"> </w:t>
      </w:r>
      <w:r w:rsidR="006078D6">
        <w:rPr>
          <w:rFonts w:cs="Arial"/>
          <w:lang w:val="sr-Cyrl-CS" w:eastAsia="zh-CN"/>
        </w:rPr>
        <w:t>локација</w:t>
      </w:r>
      <w:r w:rsidR="006D3185" w:rsidRPr="006D3185">
        <w:rPr>
          <w:rFonts w:cs="Arial"/>
          <w:lang w:val="sr-Cyrl-CS" w:eastAsia="zh-CN"/>
        </w:rPr>
        <w:t xml:space="preserve"> </w:t>
      </w:r>
      <w:r w:rsidR="00C04B34">
        <w:rPr>
          <w:rFonts w:cs="Arial"/>
          <w:lang w:val="sr-Cyrl-CS" w:eastAsia="zh-CN"/>
        </w:rPr>
        <w:t>А</w:t>
      </w:r>
      <w:r w:rsidR="006D3185" w:rsidRPr="006D3185">
        <w:rPr>
          <w:rFonts w:cs="Arial"/>
          <w:lang w:val="sr-Cyrl-CS" w:eastAsia="zh-CN"/>
        </w:rPr>
        <w:t xml:space="preserve"> </w:t>
      </w:r>
      <w:r w:rsidRPr="006D3185">
        <w:rPr>
          <w:rFonts w:cs="Arial"/>
          <w:lang w:val="sr-Cyrl-CS" w:eastAsia="zh-CN"/>
        </w:rPr>
        <w:t xml:space="preserve">) са урачунатим зависним трошковима </w:t>
      </w:r>
    </w:p>
    <w:p w:rsidR="00BF39C7" w:rsidRPr="006D3185" w:rsidRDefault="00BF39C7" w:rsidP="00BF39C7">
      <w:pPr>
        <w:spacing w:before="0"/>
        <w:rPr>
          <w:rFonts w:cs="Arial"/>
          <w:lang w:val="sr-Cyrl-CS" w:eastAsia="zh-CN"/>
        </w:rPr>
      </w:pPr>
      <w:r w:rsidRPr="006D3185">
        <w:rPr>
          <w:rFonts w:cs="Arial"/>
          <w:lang w:val="sr-Cyrl-CS" w:eastAsia="zh-CN"/>
        </w:rPr>
        <w:t xml:space="preserve"> - за стране понуђаче: DAP (магацин Наручиоца</w:t>
      </w:r>
      <w:r w:rsidR="006D3185" w:rsidRPr="006D3185">
        <w:t xml:space="preserve"> </w:t>
      </w:r>
      <w:r w:rsidR="006D3185" w:rsidRPr="006D3185">
        <w:rPr>
          <w:rFonts w:cs="Arial"/>
          <w:lang w:val="sr-Cyrl-CS" w:eastAsia="zh-CN"/>
        </w:rPr>
        <w:t>локациј</w:t>
      </w:r>
      <w:r w:rsidR="006078D6">
        <w:rPr>
          <w:rFonts w:cs="Arial"/>
          <w:lang w:val="sr-Cyrl-CS" w:eastAsia="zh-CN"/>
        </w:rPr>
        <w:t xml:space="preserve">а </w:t>
      </w:r>
      <w:r w:rsidR="006D3185" w:rsidRPr="006D3185">
        <w:rPr>
          <w:rFonts w:cs="Arial"/>
          <w:lang w:val="sr-Cyrl-CS" w:eastAsia="zh-CN"/>
        </w:rPr>
        <w:t xml:space="preserve"> </w:t>
      </w:r>
      <w:r w:rsidR="00C04B34">
        <w:rPr>
          <w:rFonts w:cs="Arial"/>
          <w:lang w:val="sr-Cyrl-CS" w:eastAsia="zh-CN"/>
        </w:rPr>
        <w:t>А</w:t>
      </w:r>
      <w:r w:rsidRPr="006D3185">
        <w:rPr>
          <w:rFonts w:cs="Arial"/>
          <w:lang w:val="sr-Cyrl-CS" w:eastAsia="zh-CN"/>
        </w:rPr>
        <w:t>) (Incoterms 2010).</w:t>
      </w:r>
    </w:p>
    <w:p w:rsidR="003844EB" w:rsidRDefault="00BF39C7" w:rsidP="00BF39C7">
      <w:pPr>
        <w:spacing w:before="0"/>
        <w:rPr>
          <w:rFonts w:cs="Arial"/>
          <w:lang w:val="sr-Cyrl-CS" w:eastAsia="zh-CN"/>
        </w:rPr>
      </w:pPr>
      <w:r w:rsidRPr="006D3185">
        <w:rPr>
          <w:rFonts w:cs="Arial"/>
          <w:lang w:val="sr-Cyrl-CS" w:eastAsia="zh-CN"/>
        </w:rPr>
        <w:t xml:space="preserve"> У понуђену цену страног понуђача урачунавају се и царинске дажбине.</w:t>
      </w:r>
    </w:p>
    <w:p w:rsidR="006078D6" w:rsidRDefault="006078D6" w:rsidP="00BF39C7">
      <w:pPr>
        <w:spacing w:before="0"/>
        <w:rPr>
          <w:lang w:val="sr-Cyrl-RS"/>
        </w:rPr>
      </w:pPr>
    </w:p>
    <w:p w:rsidR="00BF39C7" w:rsidRPr="006D3185" w:rsidRDefault="003844EB" w:rsidP="00BF39C7">
      <w:pPr>
        <w:spacing w:before="0"/>
        <w:rPr>
          <w:rFonts w:cs="Arial"/>
          <w:lang w:val="sr-Cyrl-CS" w:eastAsia="zh-CN"/>
        </w:rPr>
      </w:pPr>
      <w:r w:rsidRPr="003844EB">
        <w:rPr>
          <w:rFonts w:cs="Arial"/>
          <w:lang w:val="sr-Cyrl-CS" w:eastAsia="zh-CN"/>
        </w:rPr>
        <w:t>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w:t>
      </w:r>
      <w:r w:rsidR="006078D6">
        <w:rPr>
          <w:rFonts w:cs="Arial"/>
          <w:lang w:val="sr-Cyrl-CS" w:eastAsia="zh-CN"/>
        </w:rPr>
        <w:t>а</w:t>
      </w:r>
      <w:r w:rsidRPr="003844EB">
        <w:rPr>
          <w:rFonts w:cs="Arial"/>
          <w:lang w:val="sr-Cyrl-CS" w:eastAsia="zh-CN"/>
        </w:rPr>
        <w:t xml:space="preserve">), а на основу </w:t>
      </w:r>
      <w:r>
        <w:rPr>
          <w:rFonts w:cs="Arial"/>
          <w:lang w:val="sr-Cyrl-CS" w:eastAsia="zh-CN"/>
        </w:rPr>
        <w:t xml:space="preserve">званичне </w:t>
      </w:r>
      <w:r w:rsidRPr="003844EB">
        <w:rPr>
          <w:rFonts w:cs="Arial"/>
          <w:lang w:val="sr-Cyrl-CS" w:eastAsia="zh-CN"/>
        </w:rPr>
        <w:t>калкулације  шпедитера</w:t>
      </w:r>
      <w:r>
        <w:rPr>
          <w:rFonts w:cs="Arial"/>
          <w:lang w:val="sr-Cyrl-CS" w:eastAsia="zh-CN"/>
        </w:rPr>
        <w:t>.</w:t>
      </w:r>
      <w:r w:rsidRPr="003844EB">
        <w:rPr>
          <w:rFonts w:cs="Arial"/>
          <w:lang w:val="sr-Cyrl-CS" w:eastAsia="zh-CN"/>
        </w:rPr>
        <w:t>.</w:t>
      </w:r>
    </w:p>
    <w:p w:rsidR="00BF39C7" w:rsidRPr="006D3185" w:rsidRDefault="00BF39C7" w:rsidP="00BF39C7">
      <w:pPr>
        <w:spacing w:before="0"/>
        <w:rPr>
          <w:rFonts w:cs="Arial"/>
          <w:lang w:val="sr-Cyrl-CS" w:eastAsia="zh-CN"/>
        </w:rPr>
      </w:pPr>
      <w:r w:rsidRPr="006D3185">
        <w:rPr>
          <w:rFonts w:cs="Arial"/>
          <w:lang w:val="sr-Cyrl-CS" w:eastAsia="zh-CN"/>
        </w:rPr>
        <w:t>Понуђачи  који нуде добра на паритету DAP (магацин Наручиоца) (Incoterms 2010) дужни су да уз понуду доставе Изјаву</w:t>
      </w:r>
      <w:r w:rsidR="003844EB">
        <w:rPr>
          <w:rFonts w:cs="Arial"/>
          <w:lang w:val="sr-Cyrl-CS" w:eastAsia="zh-CN"/>
        </w:rPr>
        <w:t xml:space="preserve"> у слободној форми</w:t>
      </w:r>
      <w:r w:rsidRPr="006D3185">
        <w:rPr>
          <w:rFonts w:cs="Arial"/>
          <w:lang w:val="sr-Cyrl-CS" w:eastAsia="zh-CN"/>
        </w:rPr>
        <w:t xml:space="preserve"> у којој наводе да ли робу прати ЕУР 1.</w:t>
      </w:r>
    </w:p>
    <w:p w:rsidR="00BF39C7" w:rsidRPr="006D3185" w:rsidRDefault="00BF39C7" w:rsidP="00BF39C7">
      <w:pPr>
        <w:spacing w:before="0"/>
        <w:rPr>
          <w:rFonts w:cs="Arial"/>
          <w:lang w:val="sr-Cyrl-CS" w:eastAsia="zh-CN"/>
        </w:rPr>
      </w:pPr>
      <w:r w:rsidRPr="006D3185">
        <w:rPr>
          <w:rFonts w:cs="Arial"/>
          <w:lang w:val="sr-Cyrl-CS" w:eastAsia="zh-CN"/>
        </w:rPr>
        <w:t>Продавац ће за добра која су предмет набавке приликом испоруке, прибавити о свом трошку - сертификат о пореклу ЕУР 1.</w:t>
      </w:r>
    </w:p>
    <w:p w:rsidR="00BF39C7" w:rsidRPr="006D3185" w:rsidRDefault="00BF39C7" w:rsidP="00BF39C7">
      <w:pPr>
        <w:spacing w:before="0"/>
        <w:rPr>
          <w:rFonts w:cs="Arial"/>
          <w:lang w:val="sr-Cyrl-CS" w:eastAsia="zh-CN"/>
        </w:rPr>
      </w:pPr>
      <w:r w:rsidRPr="006D3185">
        <w:rPr>
          <w:rFonts w:cs="Arial"/>
          <w:lang w:val="sr-Cyrl-CS" w:eastAsia="zh-CN"/>
        </w:rPr>
        <w:t>Уколико продавац не прибави сертификат ЕУР 1, дужан је да сноси све зависне трошкове увоза који би услед тога могли настати.</w:t>
      </w:r>
    </w:p>
    <w:p w:rsidR="008112A2" w:rsidRPr="006D3185" w:rsidRDefault="00D45DAA" w:rsidP="008112A2">
      <w:pPr>
        <w:spacing w:before="0"/>
        <w:rPr>
          <w:rFonts w:cs="Arial"/>
          <w:lang w:eastAsia="zh-CN"/>
        </w:rPr>
      </w:pPr>
      <w:r w:rsidRPr="006D3185">
        <w:rPr>
          <w:rFonts w:cs="Arial"/>
          <w:lang w:eastAsia="zh-CN"/>
        </w:rPr>
        <w:t xml:space="preserve">Евентуално настала штета приликом транспорта предметних добара до места </w:t>
      </w:r>
      <w:r w:rsidR="004559F1" w:rsidRPr="006D3185">
        <w:rPr>
          <w:rFonts w:cs="Arial"/>
          <w:lang w:eastAsia="zh-CN"/>
        </w:rPr>
        <w:t>и</w:t>
      </w:r>
      <w:r w:rsidRPr="006D3185">
        <w:rPr>
          <w:rFonts w:cs="Arial"/>
          <w:lang w:eastAsia="zh-CN"/>
        </w:rPr>
        <w:t>споруке пада на терет изабраног Понуђача.</w:t>
      </w:r>
    </w:p>
    <w:p w:rsidR="00D45DAA" w:rsidRPr="00F10346" w:rsidRDefault="00D45DAA" w:rsidP="004559F1">
      <w:pPr>
        <w:spacing w:before="0"/>
        <w:rPr>
          <w:rFonts w:cs="Arial"/>
          <w:color w:val="00B0F0"/>
          <w:lang w:eastAsia="zh-CN"/>
        </w:rPr>
      </w:pPr>
    </w:p>
    <w:p w:rsidR="008112A2" w:rsidRPr="00F10346" w:rsidRDefault="008112A2" w:rsidP="00E03DFA">
      <w:pPr>
        <w:pStyle w:val="Heading10"/>
        <w:numPr>
          <w:ilvl w:val="1"/>
          <w:numId w:val="24"/>
        </w:numPr>
      </w:pPr>
      <w:r w:rsidRPr="00F10346">
        <w:t>Квалитативни и квантитативни пријем</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 xml:space="preserve">Пријем робе у погледу количине и квалитета врши се у складишту Наручиоца где </w:t>
      </w:r>
      <w:proofErr w:type="gramStart"/>
      <w:r w:rsidRPr="00464040">
        <w:rPr>
          <w:rFonts w:ascii="Arial" w:hAnsi="Arial" w:cs="Arial"/>
        </w:rPr>
        <w:t>се  утврђују</w:t>
      </w:r>
      <w:proofErr w:type="gramEnd"/>
      <w:r w:rsidRPr="00464040">
        <w:rPr>
          <w:rFonts w:ascii="Arial" w:hAnsi="Arial" w:cs="Arial"/>
        </w:rPr>
        <w:t xml:space="preserve"> стварно примљене количине робе.</w:t>
      </w:r>
    </w:p>
    <w:p w:rsidR="00464040" w:rsidRPr="00464040" w:rsidRDefault="00464040" w:rsidP="00464040">
      <w:pPr>
        <w:pStyle w:val="ListParagraph"/>
        <w:autoSpaceDE w:val="0"/>
        <w:autoSpaceDN w:val="0"/>
        <w:adjustRightInd w:val="0"/>
        <w:spacing w:before="0"/>
        <w:rPr>
          <w:rFonts w:ascii="Arial" w:hAnsi="Arial" w:cs="Arial"/>
        </w:rPr>
      </w:pPr>
      <w:proofErr w:type="gramStart"/>
      <w:r w:rsidRPr="00464040">
        <w:rPr>
          <w:rFonts w:ascii="Arial" w:hAnsi="Arial" w:cs="Arial"/>
        </w:rPr>
        <w:t>Квантитативни  пријем</w:t>
      </w:r>
      <w:proofErr w:type="gramEnd"/>
      <w:r w:rsidRPr="00464040">
        <w:rPr>
          <w:rFonts w:ascii="Arial" w:hAnsi="Arial" w:cs="Arial"/>
        </w:rPr>
        <w:t xml:space="preserve">  констатоваће се потписивањем Записника о квантитативном пријему – без примедби или Отпремнице и провером:</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испоручена наручене  количина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испоручена у </w:t>
      </w:r>
      <w:r w:rsidRPr="00464040">
        <w:rPr>
          <w:rFonts w:ascii="Arial" w:hAnsi="Arial" w:cs="Arial"/>
          <w:lang w:val="sr-Cyrl-RS"/>
        </w:rPr>
        <w:t>захтеваном</w:t>
      </w:r>
      <w:r w:rsidRPr="00464040">
        <w:rPr>
          <w:rFonts w:ascii="Arial" w:hAnsi="Arial" w:cs="Arial"/>
        </w:rPr>
        <w:t xml:space="preserve"> паковању</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без видљивог оштећења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уз испоручена добра достављена комплетна пратећа документација наведена у конкурсној документацији</w:t>
      </w:r>
      <w:r w:rsidR="00392559">
        <w:rPr>
          <w:rFonts w:ascii="Arial" w:hAnsi="Arial" w:cs="Arial"/>
          <w:lang w:val="sr-Cyrl-RS"/>
        </w:rPr>
        <w:t xml:space="preserve"> (Идентификациони лист)</w:t>
      </w:r>
      <w:r w:rsidRPr="00464040">
        <w:rPr>
          <w:rFonts w:ascii="Arial" w:hAnsi="Arial" w:cs="Arial"/>
        </w:rPr>
        <w:t>.</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lastRenderedPageBreak/>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464040" w:rsidRPr="00464040" w:rsidRDefault="00464040" w:rsidP="00464040">
      <w:pPr>
        <w:pStyle w:val="ListParagraph"/>
        <w:autoSpaceDE w:val="0"/>
        <w:autoSpaceDN w:val="0"/>
        <w:adjustRightInd w:val="0"/>
        <w:spacing w:before="0"/>
        <w:rPr>
          <w:rFonts w:ascii="Arial" w:hAnsi="Arial" w:cs="Arial"/>
        </w:rPr>
      </w:pP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w:t>
      </w:r>
      <w:proofErr w:type="gramStart"/>
      <w:r w:rsidRPr="00464040">
        <w:rPr>
          <w:rFonts w:ascii="Arial" w:hAnsi="Arial" w:cs="Arial"/>
        </w:rPr>
        <w:t>или  не</w:t>
      </w:r>
      <w:proofErr w:type="gramEnd"/>
      <w:r w:rsidRPr="00464040">
        <w:rPr>
          <w:rFonts w:ascii="Arial" w:hAnsi="Arial" w:cs="Arial"/>
        </w:rPr>
        <w:t xml:space="preserve"> поседује одговарајући атест и безбедносни лист, роба се ставља на располагање Понуђачу. </w:t>
      </w:r>
    </w:p>
    <w:p w:rsidR="00771564" w:rsidRPr="00464040" w:rsidRDefault="00464040" w:rsidP="00464040">
      <w:pPr>
        <w:pStyle w:val="ListParagraph"/>
        <w:autoSpaceDE w:val="0"/>
        <w:autoSpaceDN w:val="0"/>
        <w:adjustRightInd w:val="0"/>
        <w:spacing w:before="0" w:after="0" w:line="240" w:lineRule="auto"/>
        <w:ind w:left="0"/>
        <w:contextualSpacing w:val="0"/>
        <w:rPr>
          <w:rFonts w:ascii="Arial" w:hAnsi="Arial" w:cs="Arial"/>
        </w:rPr>
      </w:pPr>
      <w:proofErr w:type="gramStart"/>
      <w:r w:rsidRPr="00464040">
        <w:rPr>
          <w:rFonts w:ascii="Arial" w:hAnsi="Arial" w:cs="Arial"/>
        </w:rPr>
        <w:t>Понуђач  се</w:t>
      </w:r>
      <w:proofErr w:type="gramEnd"/>
      <w:r w:rsidRPr="00464040">
        <w:rPr>
          <w:rFonts w:ascii="Arial" w:hAnsi="Arial" w:cs="Arial"/>
        </w:rPr>
        <w:t xml:space="preserve">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392559" w:rsidRPr="00392559" w:rsidRDefault="004D14FC" w:rsidP="00E03DFA">
      <w:pPr>
        <w:pStyle w:val="Heading10"/>
        <w:numPr>
          <w:ilvl w:val="1"/>
          <w:numId w:val="24"/>
        </w:numPr>
      </w:pPr>
      <w:bookmarkStart w:id="23" w:name="_Toc441651543"/>
      <w:bookmarkStart w:id="24" w:name="_Toc442559881"/>
      <w:r w:rsidRPr="00F10346">
        <w:t>Гарантни рок</w:t>
      </w:r>
      <w:bookmarkEnd w:id="23"/>
      <w:bookmarkEnd w:id="24"/>
      <w:r w:rsidR="00AD051A">
        <w:rPr>
          <w:lang w:val="sr-Cyrl-RS"/>
        </w:rPr>
        <w:t xml:space="preserve"> </w:t>
      </w:r>
      <w:r w:rsidR="00392559" w:rsidRPr="00392559">
        <w:rPr>
          <w:rFonts w:cs="Arial"/>
          <w:lang w:eastAsia="zh-CN"/>
        </w:rPr>
        <w:t xml:space="preserve">не може бити краћи </w:t>
      </w:r>
      <w:r w:rsidR="006078D6" w:rsidRPr="00392559">
        <w:rPr>
          <w:rFonts w:cs="Arial"/>
          <w:lang w:eastAsia="zh-CN"/>
        </w:rPr>
        <w:t xml:space="preserve"> од 12 месеци</w:t>
      </w:r>
      <w:r w:rsidR="00392559" w:rsidRPr="00392559">
        <w:rPr>
          <w:rFonts w:cs="Arial"/>
          <w:lang w:val="sr-Cyrl-RS" w:eastAsia="zh-CN"/>
        </w:rPr>
        <w:t xml:space="preserve"> о</w:t>
      </w:r>
      <w:r w:rsidR="006078D6" w:rsidRPr="00392559">
        <w:rPr>
          <w:rFonts w:cs="Arial"/>
          <w:lang w:eastAsia="zh-CN"/>
        </w:rPr>
        <w:t>д испоруке.</w:t>
      </w:r>
    </w:p>
    <w:p w:rsidR="006078D6" w:rsidRPr="006078D6" w:rsidRDefault="006078D6" w:rsidP="006078D6">
      <w:pPr>
        <w:spacing w:before="0"/>
        <w:rPr>
          <w:rFonts w:cs="Arial"/>
          <w:lang w:eastAsia="zh-CN"/>
        </w:rPr>
      </w:pPr>
      <w:r w:rsidRPr="006078D6">
        <w:rPr>
          <w:rFonts w:cs="Arial"/>
          <w:lang w:eastAsia="zh-CN"/>
        </w:rPr>
        <w:t xml:space="preserve"> </w:t>
      </w:r>
      <w:r w:rsidR="00392559" w:rsidRPr="00392559">
        <w:rPr>
          <w:rFonts w:cs="Arial"/>
          <w:lang w:eastAsia="zh-CN"/>
        </w:rPr>
        <w:t>Изабрани Понуђач је дужан да о свом трошку отклони све евентуалне недостатке у току трајања гарантног рока.</w:t>
      </w:r>
    </w:p>
    <w:p w:rsidR="00DB369C" w:rsidRDefault="00D45DAA" w:rsidP="00E03DFA">
      <w:pPr>
        <w:pStyle w:val="Heading10"/>
        <w:numPr>
          <w:ilvl w:val="1"/>
          <w:numId w:val="24"/>
        </w:numPr>
        <w:rPr>
          <w:lang w:val="sr-Cyrl-RS"/>
        </w:rPr>
      </w:pPr>
      <w:bookmarkStart w:id="25" w:name="_Toc441651544"/>
      <w:bookmarkStart w:id="26" w:name="_Toc442559882"/>
      <w:r w:rsidRPr="00F10346">
        <w:t>Евентуалне додатне услуге</w:t>
      </w:r>
      <w:bookmarkEnd w:id="25"/>
      <w:bookmarkEnd w:id="26"/>
      <w:r w:rsidR="00E30F6A">
        <w:rPr>
          <w:lang w:val="sr-Cyrl-RS"/>
        </w:rPr>
        <w:t>:</w:t>
      </w:r>
      <w:r w:rsidR="00050FF5">
        <w:rPr>
          <w:lang w:val="sr-Latn-RS"/>
        </w:rPr>
        <w:t>/</w:t>
      </w:r>
    </w:p>
    <w:p w:rsidR="008E0895" w:rsidRPr="00F10346" w:rsidRDefault="008E0895" w:rsidP="008112A2">
      <w:pPr>
        <w:spacing w:before="0"/>
        <w:rPr>
          <w:rFonts w:cs="Arial"/>
          <w:color w:val="00B0F0"/>
          <w:lang w:eastAsia="zh-CN"/>
        </w:rPr>
      </w:pPr>
    </w:p>
    <w:p w:rsidR="008E0895" w:rsidRPr="00F10346" w:rsidRDefault="003844EB" w:rsidP="003844EB">
      <w:pPr>
        <w:spacing w:before="0"/>
        <w:rPr>
          <w:rFonts w:cs="Arial"/>
          <w:color w:val="00B0F0"/>
          <w:lang w:eastAsia="zh-CN"/>
        </w:rPr>
      </w:pPr>
      <w:r w:rsidRPr="003844EB">
        <w:rPr>
          <w:rFonts w:cs="Arial"/>
          <w:color w:val="00B0F0"/>
          <w:lang w:eastAsia="zh-CN"/>
        </w:rPr>
        <w:t>.</w:t>
      </w:r>
    </w:p>
    <w:p w:rsidR="00E96A92" w:rsidRPr="00320C29" w:rsidRDefault="00E96A92" w:rsidP="00E96A92">
      <w:pPr>
        <w:spacing w:before="0"/>
        <w:rPr>
          <w:rFonts w:cs="Arial"/>
          <w:b/>
          <w:lang w:eastAsia="zh-CN"/>
        </w:rPr>
      </w:pPr>
      <w:r w:rsidRPr="00320C29">
        <w:rPr>
          <w:rFonts w:cs="Arial"/>
          <w:b/>
          <w:lang w:eastAsia="zh-CN"/>
        </w:rPr>
        <w:t>3.8. Плаћање</w:t>
      </w:r>
    </w:p>
    <w:p w:rsidR="008E0895" w:rsidRPr="00E96A92" w:rsidRDefault="00E96A92" w:rsidP="00E96A92">
      <w:pPr>
        <w:spacing w:before="0"/>
        <w:rPr>
          <w:rFonts w:cs="Arial"/>
          <w:lang w:eastAsia="zh-CN"/>
        </w:rPr>
      </w:pPr>
      <w:r w:rsidRPr="00E96A92">
        <w:rPr>
          <w:rFonts w:cs="Arial"/>
          <w:lang w:eastAsia="zh-CN"/>
        </w:rPr>
        <w:t>Плаћање извршених услуга се врши у року до 45 дана од дана пријема исправне фактуре са уговореним прилозима (</w:t>
      </w:r>
      <w:r w:rsidRPr="00E96A92">
        <w:rPr>
          <w:rFonts w:cs="Arial"/>
          <w:lang w:val="sr-Cyrl-RS" w:eastAsia="zh-CN"/>
        </w:rPr>
        <w:t>отпремница и пратеца документација</w:t>
      </w:r>
      <w:r w:rsidRPr="00E96A92">
        <w:rPr>
          <w:rFonts w:cs="Arial"/>
          <w:lang w:eastAsia="zh-CN"/>
        </w:rPr>
        <w:t>).</w:t>
      </w:r>
    </w:p>
    <w:p w:rsidR="00A179C0" w:rsidRDefault="00A179C0"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Latn-RS" w:eastAsia="zh-CN"/>
        </w:rPr>
      </w:pPr>
    </w:p>
    <w:p w:rsidR="00050FF5" w:rsidRDefault="00050FF5" w:rsidP="008112A2">
      <w:pPr>
        <w:spacing w:before="0"/>
        <w:rPr>
          <w:rFonts w:cs="Arial"/>
          <w:color w:val="00B0F0"/>
          <w:lang w:val="sr-Latn-RS" w:eastAsia="zh-CN"/>
        </w:rPr>
      </w:pPr>
    </w:p>
    <w:p w:rsidR="00050FF5" w:rsidRDefault="00050FF5" w:rsidP="008112A2">
      <w:pPr>
        <w:spacing w:before="0"/>
        <w:rPr>
          <w:rFonts w:cs="Arial"/>
          <w:color w:val="00B0F0"/>
          <w:lang w:val="sr-Latn-RS" w:eastAsia="zh-CN"/>
        </w:rPr>
      </w:pPr>
    </w:p>
    <w:p w:rsidR="00050FF5" w:rsidRDefault="00050FF5" w:rsidP="008112A2">
      <w:pPr>
        <w:spacing w:before="0"/>
        <w:rPr>
          <w:rFonts w:cs="Arial"/>
          <w:color w:val="00B0F0"/>
          <w:lang w:val="sr-Cyrl-RS" w:eastAsia="zh-CN"/>
        </w:rPr>
      </w:pPr>
    </w:p>
    <w:p w:rsidR="0042328D" w:rsidRDefault="0042328D" w:rsidP="008112A2">
      <w:pPr>
        <w:spacing w:before="0"/>
        <w:rPr>
          <w:rFonts w:cs="Arial"/>
          <w:color w:val="00B0F0"/>
          <w:lang w:val="sr-Cyrl-RS" w:eastAsia="zh-CN"/>
        </w:rPr>
      </w:pPr>
    </w:p>
    <w:p w:rsidR="0042328D" w:rsidRDefault="0042328D" w:rsidP="008112A2">
      <w:pPr>
        <w:spacing w:before="0"/>
        <w:rPr>
          <w:rFonts w:cs="Arial"/>
          <w:color w:val="00B0F0"/>
          <w:lang w:val="sr-Cyrl-RS" w:eastAsia="zh-CN"/>
        </w:rPr>
      </w:pPr>
    </w:p>
    <w:p w:rsidR="0042328D" w:rsidRDefault="0042328D" w:rsidP="008112A2">
      <w:pPr>
        <w:spacing w:before="0"/>
        <w:rPr>
          <w:rFonts w:cs="Arial"/>
          <w:color w:val="00B0F0"/>
          <w:lang w:val="sr-Cyrl-RS" w:eastAsia="zh-CN"/>
        </w:rPr>
      </w:pPr>
    </w:p>
    <w:p w:rsidR="0042328D" w:rsidRDefault="0042328D" w:rsidP="008112A2">
      <w:pPr>
        <w:spacing w:before="0"/>
        <w:rPr>
          <w:rFonts w:cs="Arial"/>
          <w:color w:val="00B0F0"/>
          <w:lang w:val="sr-Cyrl-RS" w:eastAsia="zh-CN"/>
        </w:rPr>
      </w:pPr>
    </w:p>
    <w:p w:rsidR="0042328D" w:rsidRDefault="0042328D" w:rsidP="008112A2">
      <w:pPr>
        <w:spacing w:before="0"/>
        <w:rPr>
          <w:rFonts w:cs="Arial"/>
          <w:color w:val="00B0F0"/>
          <w:lang w:val="sr-Cyrl-RS" w:eastAsia="zh-CN"/>
        </w:rPr>
      </w:pPr>
    </w:p>
    <w:p w:rsidR="0042328D" w:rsidRDefault="0042328D" w:rsidP="008112A2">
      <w:pPr>
        <w:spacing w:before="0"/>
        <w:rPr>
          <w:rFonts w:cs="Arial"/>
          <w:color w:val="00B0F0"/>
          <w:lang w:val="sr-Cyrl-RS" w:eastAsia="zh-CN"/>
        </w:rPr>
      </w:pPr>
    </w:p>
    <w:p w:rsidR="0042328D" w:rsidRDefault="0042328D" w:rsidP="008112A2">
      <w:pPr>
        <w:spacing w:before="0"/>
        <w:rPr>
          <w:rFonts w:cs="Arial"/>
          <w:color w:val="00B0F0"/>
          <w:lang w:val="sr-Cyrl-RS" w:eastAsia="zh-CN"/>
        </w:rPr>
      </w:pPr>
    </w:p>
    <w:p w:rsidR="0042328D" w:rsidRPr="0042328D" w:rsidRDefault="0042328D" w:rsidP="008112A2">
      <w:pPr>
        <w:spacing w:before="0"/>
        <w:rPr>
          <w:rFonts w:cs="Arial"/>
          <w:color w:val="00B0F0"/>
          <w:lang w:val="sr-Cyrl-RS" w:eastAsia="zh-CN"/>
        </w:rPr>
      </w:pPr>
    </w:p>
    <w:p w:rsidR="00050FF5" w:rsidRDefault="00050FF5" w:rsidP="008112A2">
      <w:pPr>
        <w:spacing w:before="0"/>
        <w:rPr>
          <w:rFonts w:cs="Arial"/>
          <w:color w:val="00B0F0"/>
          <w:lang w:val="sr-Latn-RS" w:eastAsia="zh-CN"/>
        </w:rPr>
      </w:pPr>
    </w:p>
    <w:p w:rsidR="00050FF5" w:rsidRPr="00050FF5" w:rsidRDefault="00050FF5" w:rsidP="008112A2">
      <w:pPr>
        <w:spacing w:before="0"/>
        <w:rPr>
          <w:rFonts w:cs="Arial"/>
          <w:color w:val="00B0F0"/>
          <w:lang w:val="sr-Latn-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392559" w:rsidRDefault="00392559" w:rsidP="008112A2">
      <w:pPr>
        <w:spacing w:before="0"/>
        <w:rPr>
          <w:rFonts w:cs="Arial"/>
          <w:color w:val="00B0F0"/>
          <w:lang w:val="sr-Cyrl-RS" w:eastAsia="zh-CN"/>
        </w:rPr>
      </w:pPr>
    </w:p>
    <w:p w:rsidR="00392559" w:rsidRDefault="00392559" w:rsidP="008112A2">
      <w:pPr>
        <w:spacing w:before="0"/>
        <w:rPr>
          <w:rFonts w:cs="Arial"/>
          <w:color w:val="00B0F0"/>
          <w:lang w:val="sr-Cyrl-RS" w:eastAsia="zh-CN"/>
        </w:rPr>
      </w:pPr>
    </w:p>
    <w:p w:rsidR="00392559" w:rsidRDefault="00392559" w:rsidP="008112A2">
      <w:pPr>
        <w:spacing w:before="0"/>
        <w:rPr>
          <w:rFonts w:cs="Arial"/>
          <w:color w:val="00B0F0"/>
          <w:lang w:val="sr-Cyrl-RS" w:eastAsia="zh-CN"/>
        </w:rPr>
      </w:pPr>
    </w:p>
    <w:p w:rsidR="00392559" w:rsidRDefault="0039255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A179C0" w:rsidRPr="00E96A92" w:rsidRDefault="00A179C0" w:rsidP="008112A2">
      <w:pPr>
        <w:spacing w:before="0"/>
        <w:rPr>
          <w:rFonts w:cs="Arial"/>
          <w:color w:val="00B0F0"/>
          <w:lang w:val="sr-Cyrl-RS" w:eastAsia="zh-CN"/>
        </w:rPr>
      </w:pPr>
    </w:p>
    <w:p w:rsidR="00756A02" w:rsidRPr="00F10346" w:rsidRDefault="00756A02" w:rsidP="00E03DFA">
      <w:pPr>
        <w:pStyle w:val="Heading10"/>
        <w:numPr>
          <w:ilvl w:val="0"/>
          <w:numId w:val="24"/>
        </w:numPr>
      </w:pPr>
      <w:bookmarkStart w:id="27" w:name="_Toc442559884"/>
      <w:r w:rsidRPr="00F10346">
        <w:lastRenderedPageBreak/>
        <w:t>УСЛОВИ ЗА УЧЕШЋЕ У ПОСТУПКУ ЈАВНЕ НАБАВКЕ ИЗ ЧЛ. 75.</w:t>
      </w:r>
      <w:r w:rsidR="00F65A52">
        <w:rPr>
          <w:lang w:val="sr-Cyrl-RS"/>
        </w:rPr>
        <w:t>и 76.</w:t>
      </w:r>
      <w:r w:rsidRPr="00F10346">
        <w:t xml:space="preserve">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w:t>
            </w:r>
            <w:r w:rsidR="00F65A52">
              <w:rPr>
                <w:rFonts w:cs="Arial"/>
                <w:b/>
                <w:lang w:val="sr-Cyrl-RS"/>
              </w:rPr>
              <w:t xml:space="preserve"> И 76.</w:t>
            </w:r>
            <w:r w:rsidRPr="00F10346">
              <w:rPr>
                <w:rFonts w:cs="Arial"/>
                <w:b/>
              </w:rPr>
              <w:t xml:space="preserve">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03DFA">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E03DFA">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w:t>
            </w:r>
            <w:r w:rsidRPr="00F10346">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03DFA">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E03DFA">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E03DFA">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E03DFA">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E03DFA">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E03DFA">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E03DFA">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E03DFA">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w:t>
            </w:r>
            <w:r w:rsidRPr="00464040">
              <w:rPr>
                <w:rFonts w:cs="Arial"/>
              </w:rPr>
              <w:t>бр</w:t>
            </w:r>
            <w:r w:rsidR="00464040" w:rsidRPr="00464040">
              <w:rPr>
                <w:rFonts w:cs="Arial"/>
                <w:lang w:val="sr-Cyrl-RS"/>
              </w:rPr>
              <w:t>.4</w:t>
            </w:r>
            <w:r w:rsidRPr="00464040">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E03DFA">
            <w:pPr>
              <w:numPr>
                <w:ilvl w:val="0"/>
                <w:numId w:val="21"/>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03DFA">
            <w:pPr>
              <w:numPr>
                <w:ilvl w:val="0"/>
                <w:numId w:val="21"/>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E03DFA">
            <w:pPr>
              <w:numPr>
                <w:ilvl w:val="0"/>
                <w:numId w:val="21"/>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F65A52" w:rsidRPr="00F10346" w:rsidTr="008112A2">
        <w:trPr>
          <w:jc w:val="center"/>
        </w:trPr>
        <w:tc>
          <w:tcPr>
            <w:tcW w:w="729" w:type="dxa"/>
            <w:vAlign w:val="center"/>
          </w:tcPr>
          <w:p w:rsidR="00F65A52" w:rsidRPr="00F10346" w:rsidRDefault="00F65A52" w:rsidP="00F65A52">
            <w:pPr>
              <w:jc w:val="center"/>
              <w:rPr>
                <w:rFonts w:cs="Arial"/>
                <w:color w:val="00B0F0"/>
              </w:rPr>
            </w:pPr>
          </w:p>
        </w:tc>
        <w:tc>
          <w:tcPr>
            <w:tcW w:w="8430" w:type="dxa"/>
          </w:tcPr>
          <w:p w:rsidR="00F65A52" w:rsidRPr="00BA007F" w:rsidRDefault="00F65A52" w:rsidP="00F65A52">
            <w:pPr>
              <w:spacing w:before="0"/>
              <w:ind w:right="-180"/>
              <w:jc w:val="center"/>
              <w:rPr>
                <w:rFonts w:cs="Arial"/>
                <w:b/>
              </w:rPr>
            </w:pPr>
            <w:r w:rsidRPr="00BA007F">
              <w:rPr>
                <w:rFonts w:cs="Arial"/>
                <w:b/>
              </w:rPr>
              <w:t xml:space="preserve">4.2  ДОДАТНИ УСЛОВИ </w:t>
            </w:r>
          </w:p>
          <w:p w:rsidR="00F65A52" w:rsidRPr="001F361B" w:rsidRDefault="00F65A52" w:rsidP="00F65A52">
            <w:pPr>
              <w:snapToGrid w:val="0"/>
              <w:spacing w:before="0"/>
              <w:jc w:val="center"/>
              <w:rPr>
                <w:rFonts w:cs="Arial"/>
                <w:b/>
              </w:rPr>
            </w:pPr>
            <w:r w:rsidRPr="00BA007F">
              <w:rPr>
                <w:rFonts w:cs="Arial"/>
                <w:b/>
              </w:rPr>
              <w:t>ЗА УЧЕШЋЕ У ПОСТУПКУ ЈАВНЕ НАБАВКЕ ИЗ ЧЛАНА 76. ЗАКОНА</w:t>
            </w:r>
          </w:p>
        </w:tc>
      </w:tr>
      <w:tr w:rsidR="00F65A52" w:rsidRPr="00F10346" w:rsidTr="008112A2">
        <w:trPr>
          <w:jc w:val="center"/>
        </w:trPr>
        <w:tc>
          <w:tcPr>
            <w:tcW w:w="729" w:type="dxa"/>
            <w:vAlign w:val="center"/>
          </w:tcPr>
          <w:p w:rsidR="00F65A52" w:rsidRPr="00BA007F" w:rsidRDefault="00F65A52" w:rsidP="00F65A52">
            <w:pPr>
              <w:jc w:val="center"/>
              <w:rPr>
                <w:rFonts w:cs="Arial"/>
              </w:rPr>
            </w:pPr>
            <w:r w:rsidRPr="00BA007F">
              <w:rPr>
                <w:rFonts w:cs="Arial"/>
                <w:lang w:val="sr-Cyrl-RS"/>
              </w:rPr>
              <w:t>5</w:t>
            </w:r>
            <w:r w:rsidRPr="00BA007F">
              <w:rPr>
                <w:rFonts w:cs="Arial"/>
              </w:rPr>
              <w:t>.</w:t>
            </w:r>
          </w:p>
        </w:tc>
        <w:tc>
          <w:tcPr>
            <w:tcW w:w="8430" w:type="dxa"/>
          </w:tcPr>
          <w:p w:rsidR="00F65A52" w:rsidRPr="00BA007F" w:rsidRDefault="00F65A52" w:rsidP="00F65A52">
            <w:pPr>
              <w:autoSpaceDE w:val="0"/>
              <w:autoSpaceDN w:val="0"/>
              <w:adjustRightInd w:val="0"/>
              <w:spacing w:before="0"/>
              <w:rPr>
                <w:rFonts w:cs="Arial"/>
                <w:b/>
              </w:rPr>
            </w:pPr>
            <w:r w:rsidRPr="00BA007F">
              <w:rPr>
                <w:rFonts w:cs="Arial"/>
                <w:b/>
                <w:u w:val="single"/>
              </w:rPr>
              <w:t>Услов:</w:t>
            </w:r>
          </w:p>
          <w:p w:rsidR="00F65A52" w:rsidRPr="00BA007F" w:rsidRDefault="00F65A52" w:rsidP="00F65A52">
            <w:pPr>
              <w:autoSpaceDE w:val="0"/>
              <w:autoSpaceDN w:val="0"/>
              <w:adjustRightInd w:val="0"/>
              <w:spacing w:before="0"/>
              <w:rPr>
                <w:rFonts w:cs="Arial"/>
              </w:rPr>
            </w:pPr>
            <w:r w:rsidRPr="00BA007F">
              <w:rPr>
                <w:rFonts w:cs="Arial"/>
              </w:rPr>
              <w:t xml:space="preserve">Пословни капацитет </w:t>
            </w:r>
          </w:p>
          <w:p w:rsidR="00F65A52" w:rsidRPr="00BA007F" w:rsidRDefault="00F65A52" w:rsidP="00F65A52">
            <w:pPr>
              <w:autoSpaceDE w:val="0"/>
              <w:autoSpaceDN w:val="0"/>
              <w:adjustRightInd w:val="0"/>
              <w:spacing w:before="0"/>
              <w:rPr>
                <w:rFonts w:cs="Arial"/>
              </w:rPr>
            </w:pPr>
            <w:r w:rsidRPr="00BA007F">
              <w:rPr>
                <w:rFonts w:cs="Arial"/>
              </w:rPr>
              <w:t xml:space="preserve">Понуђач располаже неопходним </w:t>
            </w:r>
            <w:r w:rsidRPr="00BA007F">
              <w:rPr>
                <w:rFonts w:cs="Arial"/>
                <w:b/>
              </w:rPr>
              <w:t>пословним капацитетом</w:t>
            </w:r>
            <w:r w:rsidRPr="00BA007F">
              <w:rPr>
                <w:rFonts w:cs="Arial"/>
              </w:rPr>
              <w:t xml:space="preserve"> ако:</w:t>
            </w:r>
          </w:p>
          <w:p w:rsidR="00F65A52" w:rsidRPr="00BA007F" w:rsidRDefault="00F65A52" w:rsidP="00F65A52">
            <w:pPr>
              <w:autoSpaceDE w:val="0"/>
              <w:autoSpaceDN w:val="0"/>
              <w:adjustRightInd w:val="0"/>
              <w:spacing w:before="0"/>
              <w:rPr>
                <w:rFonts w:eastAsia="Calibri" w:cs="Arial"/>
                <w:lang w:val="sr-Cyrl-RS"/>
              </w:rPr>
            </w:pPr>
            <w:r w:rsidRPr="00BA007F">
              <w:rPr>
                <w:rFonts w:cs="Arial"/>
              </w:rPr>
              <w:t xml:space="preserve">-је у </w:t>
            </w:r>
            <w:r w:rsidRPr="00BA007F">
              <w:rPr>
                <w:rFonts w:cs="Arial"/>
                <w:lang w:val="sr-Cyrl-CS"/>
              </w:rPr>
              <w:t>претходне</w:t>
            </w:r>
            <w:r w:rsidRPr="00BA007F">
              <w:rPr>
                <w:rFonts w:cs="Arial"/>
              </w:rPr>
              <w:t xml:space="preserve"> </w:t>
            </w:r>
            <w:r>
              <w:rPr>
                <w:rFonts w:cs="Arial"/>
                <w:lang w:val="sr-Cyrl-RS"/>
              </w:rPr>
              <w:t>три</w:t>
            </w:r>
            <w:r w:rsidRPr="00BA007F">
              <w:rPr>
                <w:rFonts w:cs="Arial"/>
              </w:rPr>
              <w:t xml:space="preserve"> године </w:t>
            </w:r>
            <w:r w:rsidRPr="00BA007F">
              <w:rPr>
                <w:rFonts w:cs="Arial"/>
                <w:lang w:val="sr-Cyrl-CS"/>
              </w:rPr>
              <w:t xml:space="preserve">до дана објављивања Позива за подношење понуда </w:t>
            </w:r>
            <w:r w:rsidRPr="00BA007F">
              <w:rPr>
                <w:rFonts w:cs="Arial"/>
              </w:rPr>
              <w:t xml:space="preserve">на Порталу јавних набавки испоручио </w:t>
            </w:r>
            <w:r w:rsidRPr="00BA007F">
              <w:rPr>
                <w:rFonts w:eastAsia="Calibri" w:cs="Arial"/>
              </w:rPr>
              <w:t xml:space="preserve">добра која су предмет јавне набавке минималне укупне вредности </w:t>
            </w:r>
            <w:r>
              <w:rPr>
                <w:rFonts w:eastAsia="Calibri" w:cs="Arial"/>
                <w:lang w:val="sr-Cyrl-RS"/>
              </w:rPr>
              <w:t>6</w:t>
            </w:r>
            <w:r w:rsidRPr="00BA007F">
              <w:rPr>
                <w:rFonts w:eastAsia="Calibri" w:cs="Arial"/>
                <w:lang w:val="sr-Cyrl-RS"/>
              </w:rPr>
              <w:t>.</w:t>
            </w:r>
            <w:r>
              <w:rPr>
                <w:rFonts w:eastAsia="Calibri" w:cs="Arial"/>
                <w:lang w:val="sr-Cyrl-RS"/>
              </w:rPr>
              <w:t>000</w:t>
            </w:r>
            <w:r w:rsidRPr="00BA007F">
              <w:rPr>
                <w:rFonts w:eastAsia="Calibri" w:cs="Arial"/>
                <w:lang w:val="sr-Cyrl-RS"/>
              </w:rPr>
              <w:t>.000,00</w:t>
            </w:r>
            <w:r w:rsidRPr="00BA007F">
              <w:rPr>
                <w:rFonts w:eastAsia="Calibri" w:cs="Arial"/>
              </w:rPr>
              <w:t xml:space="preserve">динара </w:t>
            </w:r>
            <w:r w:rsidRPr="00BA007F">
              <w:rPr>
                <w:rFonts w:eastAsia="Calibri" w:cs="Arial"/>
                <w:lang w:val="sr-Cyrl-RS"/>
              </w:rPr>
              <w:t>без ПДВ_а</w:t>
            </w:r>
          </w:p>
          <w:p w:rsidR="00F65A52" w:rsidRPr="00BA007F" w:rsidRDefault="00F65A52" w:rsidP="00F65A52">
            <w:pPr>
              <w:autoSpaceDE w:val="0"/>
              <w:autoSpaceDN w:val="0"/>
              <w:adjustRightInd w:val="0"/>
              <w:spacing w:before="0"/>
              <w:rPr>
                <w:rFonts w:cs="Arial"/>
                <w:b/>
                <w:u w:val="single"/>
              </w:rPr>
            </w:pPr>
            <w:r w:rsidRPr="00BA007F">
              <w:rPr>
                <w:rFonts w:cs="Arial"/>
                <w:b/>
                <w:u w:val="single"/>
              </w:rPr>
              <w:t xml:space="preserve">Доказ: </w:t>
            </w:r>
          </w:p>
          <w:p w:rsidR="00F65A52" w:rsidRPr="00244F3B" w:rsidRDefault="00F65A52" w:rsidP="00F65A52">
            <w:pPr>
              <w:autoSpaceDE w:val="0"/>
              <w:autoSpaceDN w:val="0"/>
              <w:adjustRightInd w:val="0"/>
              <w:spacing w:before="0"/>
              <w:ind w:left="279" w:hanging="220"/>
              <w:rPr>
                <w:rFonts w:cs="Arial"/>
                <w:lang w:val="sr-Cyrl-RS"/>
              </w:rPr>
            </w:pPr>
            <w:r w:rsidRPr="00BA007F">
              <w:rPr>
                <w:rFonts w:cs="Arial"/>
              </w:rPr>
              <w:t xml:space="preserve">- Референтна листа </w:t>
            </w:r>
            <w:r>
              <w:rPr>
                <w:rFonts w:cs="Arial"/>
                <w:lang w:val="sr-Cyrl-RS"/>
              </w:rPr>
              <w:t>(Образац бр 5.)</w:t>
            </w:r>
          </w:p>
          <w:p w:rsidR="00F65A52" w:rsidRPr="00433230" w:rsidRDefault="00F65A52" w:rsidP="00F65A52">
            <w:pPr>
              <w:autoSpaceDE w:val="0"/>
              <w:autoSpaceDN w:val="0"/>
              <w:adjustRightInd w:val="0"/>
              <w:spacing w:before="0"/>
              <w:ind w:left="279" w:hanging="220"/>
              <w:rPr>
                <w:rFonts w:cs="Arial"/>
                <w:lang w:val="sr-Cyrl-RS"/>
              </w:rPr>
            </w:pPr>
            <w:r w:rsidRPr="00BA007F">
              <w:rPr>
                <w:rFonts w:cs="Arial"/>
              </w:rPr>
              <w:t>-Потписане и оверене потврде купаца</w:t>
            </w:r>
            <w:r>
              <w:rPr>
                <w:rFonts w:cs="Arial"/>
                <w:lang w:val="sr-Cyrl-RS"/>
              </w:rPr>
              <w:t xml:space="preserve"> </w:t>
            </w:r>
            <w:r w:rsidRPr="001F19B7">
              <w:rPr>
                <w:rFonts w:cs="Arial"/>
              </w:rPr>
              <w:t>(Образац бр 6.)</w:t>
            </w:r>
          </w:p>
          <w:p w:rsidR="00F65A52" w:rsidRPr="00BA007F" w:rsidRDefault="00F65A52" w:rsidP="00F65A52">
            <w:pPr>
              <w:spacing w:before="0"/>
              <w:rPr>
                <w:rFonts w:cs="Arial"/>
                <w:b/>
                <w:u w:val="single"/>
              </w:rPr>
            </w:pPr>
            <w:r w:rsidRPr="00BA007F">
              <w:rPr>
                <w:rFonts w:cs="Arial"/>
                <w:b/>
                <w:u w:val="single"/>
              </w:rPr>
              <w:t>Напомена:</w:t>
            </w:r>
          </w:p>
          <w:p w:rsidR="00F65A52" w:rsidRPr="00BA007F" w:rsidRDefault="00F65A52" w:rsidP="00F65A52">
            <w:pPr>
              <w:pStyle w:val="ListParagraph"/>
              <w:numPr>
                <w:ilvl w:val="0"/>
                <w:numId w:val="34"/>
              </w:numPr>
              <w:tabs>
                <w:tab w:val="left" w:pos="680"/>
              </w:tabs>
              <w:snapToGrid w:val="0"/>
              <w:spacing w:before="0" w:after="0"/>
              <w:rPr>
                <w:rFonts w:ascii="Arial" w:hAnsi="Arial" w:cs="Arial"/>
              </w:rPr>
            </w:pPr>
            <w:r w:rsidRPr="00BA007F">
              <w:rPr>
                <w:rFonts w:ascii="Arial" w:hAnsi="Arial" w:cs="Arial"/>
              </w:rPr>
              <w:t xml:space="preserve">У случају да понуду подноси група понуђача, </w:t>
            </w:r>
            <w:r w:rsidRPr="00BA007F">
              <w:rPr>
                <w:rFonts w:ascii="Arial" w:hAnsi="Arial" w:cs="Arial"/>
                <w:lang w:val="sr-Cyrl-RS"/>
              </w:rPr>
              <w:t xml:space="preserve">наведене </w:t>
            </w:r>
            <w:r w:rsidRPr="00BA007F">
              <w:rPr>
                <w:rFonts w:ascii="Arial" w:hAnsi="Arial" w:cs="Arial"/>
              </w:rPr>
              <w:t>доказ</w:t>
            </w:r>
            <w:r w:rsidRPr="00BA007F">
              <w:rPr>
                <w:rFonts w:ascii="Arial" w:hAnsi="Arial" w:cs="Arial"/>
                <w:lang w:val="sr-Cyrl-RS"/>
              </w:rPr>
              <w:t>е за пословни капацитет,</w:t>
            </w:r>
            <w:r w:rsidRPr="00BA007F">
              <w:rPr>
                <w:rFonts w:ascii="Arial" w:hAnsi="Arial" w:cs="Arial"/>
              </w:rPr>
              <w:t xml:space="preserve"> доставити за оног члана групе који испуњава тражени услов (довољно је да 1 члан групе достави </w:t>
            </w:r>
            <w:r w:rsidRPr="00BA007F">
              <w:rPr>
                <w:rFonts w:ascii="Arial" w:hAnsi="Arial" w:cs="Arial"/>
                <w:lang w:val="sr-Cyrl-RS"/>
              </w:rPr>
              <w:t>тражене доказе</w:t>
            </w:r>
            <w:r w:rsidRPr="00BA007F">
              <w:rPr>
                <w:rFonts w:ascii="Arial" w:hAnsi="Arial" w:cs="Arial"/>
              </w:rPr>
              <w:t xml:space="preserve">), а уколико више њих заједно испуњавају услов </w:t>
            </w:r>
            <w:r w:rsidRPr="00BA007F">
              <w:rPr>
                <w:rFonts w:ascii="Arial" w:hAnsi="Arial" w:cs="Arial"/>
                <w:lang w:val="sr-Cyrl-RS"/>
              </w:rPr>
              <w:t>за пословни капацитет</w:t>
            </w:r>
            <w:r w:rsidRPr="00BA007F">
              <w:rPr>
                <w:rFonts w:ascii="Arial" w:hAnsi="Arial" w:cs="Arial"/>
              </w:rPr>
              <w:t>- овај доказ доставити за те чланове.</w:t>
            </w:r>
          </w:p>
          <w:p w:rsidR="00F65A52" w:rsidRPr="00BA007F" w:rsidRDefault="00F65A52" w:rsidP="00F65A52">
            <w:pPr>
              <w:pStyle w:val="ListParagraph"/>
              <w:numPr>
                <w:ilvl w:val="0"/>
                <w:numId w:val="34"/>
              </w:numPr>
              <w:tabs>
                <w:tab w:val="left" w:pos="680"/>
              </w:tabs>
              <w:snapToGrid w:val="0"/>
              <w:spacing w:before="0" w:after="0"/>
              <w:rPr>
                <w:rFonts w:cs="Arial"/>
              </w:rPr>
            </w:pPr>
            <w:r w:rsidRPr="00BA007F">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обавезне услове из тачака 1.</w:t>
      </w:r>
      <w:r w:rsidR="0042319D">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050FF5">
        <w:rPr>
          <w:rFonts w:cs="Arial"/>
          <w:lang w:eastAsia="zh-CN"/>
        </w:rPr>
        <w:t>4</w:t>
      </w:r>
      <w:r w:rsidR="0042319D">
        <w:rPr>
          <w:rFonts w:cs="Arial"/>
          <w:lang w:val="sr-Cyrl-RS" w:eastAsia="zh-CN"/>
        </w:rPr>
        <w:t>.</w:t>
      </w:r>
      <w:r w:rsidRPr="00F10346">
        <w:rPr>
          <w:rFonts w:cs="Arial"/>
          <w:lang w:eastAsia="zh-CN"/>
        </w:rPr>
        <w:t xml:space="preserve"> овог обрасца, биће одбијена као неприхватљива.</w:t>
      </w:r>
    </w:p>
    <w:p w:rsidR="00B60FC8"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r w:rsidR="00C10575" w:rsidRPr="00F10346">
        <w:rPr>
          <w:rFonts w:cs="Arial"/>
        </w:rPr>
        <w:t xml:space="preserve">Закона, што доказује достављањем доказа наведених у овом одељку. </w:t>
      </w:r>
      <w:r w:rsidR="00F65A52" w:rsidRPr="004A2EFC">
        <w:rPr>
          <w:rFonts w:cs="Arial"/>
          <w:lang w:eastAsia="zh-CN"/>
        </w:rPr>
        <w:t>Услове у вези са капацитетима из члана 76.Закона, понуђач испуњава самостално без обзира на ангажовање подизвођача</w:t>
      </w:r>
    </w:p>
    <w:p w:rsidR="00485EB0" w:rsidRPr="00F10346" w:rsidRDefault="00485EB0" w:rsidP="00C10575">
      <w:pPr>
        <w:rPr>
          <w:rFonts w:cs="Arial"/>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r w:rsidR="00C10575" w:rsidRPr="00F10346">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485EB0" w:rsidRPr="00F10346" w:rsidRDefault="00485EB0" w:rsidP="007F582B">
      <w:pPr>
        <w:spacing w:before="0"/>
        <w:ind w:firstLine="720"/>
        <w:rPr>
          <w:rFonts w:cs="Arial"/>
          <w:lang w:eastAsia="zh-CN"/>
        </w:rPr>
      </w:pP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AA1343" w:rsidRPr="005C3BDE" w:rsidRDefault="00AA1343" w:rsidP="00AA1343">
      <w:pPr>
        <w:spacing w:before="0"/>
        <w:rPr>
          <w:rFonts w:cs="Arial"/>
          <w:lang w:val="sr-Cyrl-RS" w:eastAsia="zh-CN"/>
        </w:rPr>
      </w:pPr>
      <w:r>
        <w:rPr>
          <w:rFonts w:cs="Arial"/>
          <w:lang w:val="sr-Cyrl-RS" w:eastAsia="zh-CN"/>
        </w:rPr>
        <w:t xml:space="preserve">Наручилац </w:t>
      </w:r>
      <w:r w:rsidRPr="005C3BDE">
        <w:rPr>
          <w:rFonts w:cs="Arial"/>
          <w:lang w:eastAsia="zh-CN"/>
        </w:rPr>
        <w:t xml:space="preserve"> захтева достављање Изјаве о ауторизацији којом произвођач овлашћује понуђача да у предметној ЈН може нудити његове производе.</w:t>
      </w:r>
    </w:p>
    <w:p w:rsidR="00AA1343" w:rsidRPr="005C3BDE" w:rsidRDefault="00AA1343" w:rsidP="00AA1343">
      <w:pPr>
        <w:spacing w:before="0"/>
        <w:rPr>
          <w:rFonts w:cs="Arial"/>
          <w:lang w:eastAsia="zh-CN"/>
        </w:rPr>
      </w:pPr>
      <w:r w:rsidRPr="005C3BDE">
        <w:rPr>
          <w:rFonts w:cs="Arial"/>
          <w:lang w:eastAsia="zh-CN"/>
        </w:rPr>
        <w:t>Уколико понуђач није истовремено и произвођач понуђених добара</w:t>
      </w:r>
      <w:proofErr w:type="gramStart"/>
      <w:r w:rsidRPr="005C3BDE">
        <w:rPr>
          <w:rFonts w:cs="Arial"/>
          <w:lang w:eastAsia="zh-CN"/>
        </w:rPr>
        <w:t>,обавезан</w:t>
      </w:r>
      <w:proofErr w:type="gramEnd"/>
      <w:r w:rsidRPr="005C3BDE">
        <w:rPr>
          <w:rFonts w:cs="Arial"/>
          <w:lang w:eastAsia="zh-CN"/>
        </w:rPr>
        <w:t xml:space="preserve"> је да у склопу своје понуде достави Изјаву о ауторизацији понуде, потписану и оверену од стране произвођача понуђених добара (Образац бр. </w:t>
      </w:r>
      <w:r>
        <w:rPr>
          <w:rFonts w:cs="Arial"/>
          <w:lang w:val="sr-Cyrl-RS" w:eastAsia="zh-CN"/>
        </w:rPr>
        <w:t>5</w:t>
      </w:r>
      <w:r w:rsidRPr="005C3BDE">
        <w:rPr>
          <w:rFonts w:cs="Arial"/>
          <w:lang w:eastAsia="zh-CN"/>
        </w:rPr>
        <w:t xml:space="preserve">). </w:t>
      </w:r>
    </w:p>
    <w:p w:rsidR="00AA1343" w:rsidRPr="005C3BDE" w:rsidRDefault="00AA1343" w:rsidP="00AA1343">
      <w:pPr>
        <w:spacing w:before="0"/>
        <w:rPr>
          <w:rFonts w:cs="Arial"/>
          <w:lang w:eastAsia="zh-CN"/>
        </w:rPr>
      </w:pPr>
      <w:r w:rsidRPr="005C3BDE">
        <w:rPr>
          <w:rFonts w:cs="Arial"/>
          <w:lang w:eastAsia="zh-CN"/>
        </w:rPr>
        <w:lastRenderedPageBreak/>
        <w:t xml:space="preserve">У изјаву се уписују следећи подаци: назив и адреса произвођача, држава произвођача, назив понуђача и адреса, држава понуђача, назив (марка/тип) понуђених добара, (дужина гарантног периода за понуђена добара изражена у броју месеци), место и датум давања изјаве, печат и потпис овлашћеног лица произвођача. </w:t>
      </w:r>
    </w:p>
    <w:p w:rsidR="00AA1343" w:rsidRPr="008A0886" w:rsidRDefault="00AA1343" w:rsidP="00AA1343">
      <w:pPr>
        <w:spacing w:before="0"/>
        <w:rPr>
          <w:rFonts w:cs="Arial"/>
          <w:lang w:eastAsia="zh-CN"/>
        </w:rPr>
      </w:pPr>
      <w:proofErr w:type="gramStart"/>
      <w:r w:rsidRPr="005C3BDE">
        <w:rPr>
          <w:rFonts w:cs="Arial"/>
          <w:lang w:eastAsia="zh-CN"/>
        </w:rPr>
        <w:t>Изјаву о ауторизацији понуде потписује и оверава произвођач понуђених добара или овлашћених заступник/представник произвођача (правно лице основано од стране произвођача).</w:t>
      </w:r>
      <w:proofErr w:type="gramEnd"/>
      <w:r w:rsidRPr="005C3BDE">
        <w:rPr>
          <w:rFonts w:cs="Arial"/>
          <w:lang w:eastAsia="zh-CN"/>
        </w:rPr>
        <w:t xml:space="preserve"> Изјава се доставља на Обрасцу </w:t>
      </w:r>
      <w:proofErr w:type="gramStart"/>
      <w:r>
        <w:rPr>
          <w:rFonts w:cs="Arial"/>
          <w:lang w:val="sr-Cyrl-RS" w:eastAsia="zh-CN"/>
        </w:rPr>
        <w:t xml:space="preserve">5 </w:t>
      </w:r>
      <w:r w:rsidRPr="005C3BDE">
        <w:rPr>
          <w:rFonts w:cs="Arial"/>
          <w:lang w:eastAsia="zh-CN"/>
        </w:rPr>
        <w:t xml:space="preserve"> или</w:t>
      </w:r>
      <w:proofErr w:type="gramEnd"/>
      <w:r w:rsidRPr="005C3BDE">
        <w:rPr>
          <w:rFonts w:cs="Arial"/>
          <w:lang w:eastAsia="zh-CN"/>
        </w:rPr>
        <w:t xml:space="preserve"> на меморандуму произвођача. Уколико је Изјава о ауторизацији достављена на меморандуму произвођача обавезно мора да садржи све елементе и по</w:t>
      </w:r>
      <w:r>
        <w:rPr>
          <w:rFonts w:cs="Arial"/>
          <w:lang w:eastAsia="zh-CN"/>
        </w:rPr>
        <w:t xml:space="preserve">датке који се налазе у </w:t>
      </w:r>
      <w:proofErr w:type="gramStart"/>
      <w:r>
        <w:rPr>
          <w:rFonts w:cs="Arial"/>
          <w:lang w:eastAsia="zh-CN"/>
        </w:rPr>
        <w:t xml:space="preserve">Обрасцу </w:t>
      </w:r>
      <w:r>
        <w:rPr>
          <w:rFonts w:cs="Arial"/>
          <w:lang w:val="sr-Cyrl-RS" w:eastAsia="zh-CN"/>
        </w:rPr>
        <w:t xml:space="preserve"> 5</w:t>
      </w:r>
      <w:proofErr w:type="gramEnd"/>
      <w:r w:rsidRPr="005C3BDE">
        <w:rPr>
          <w:rFonts w:cs="Arial"/>
          <w:lang w:eastAsia="zh-CN"/>
        </w:rPr>
        <w:t xml:space="preserve">. </w:t>
      </w:r>
      <w:proofErr w:type="gramStart"/>
      <w:r w:rsidRPr="005C3BDE">
        <w:rPr>
          <w:rFonts w:cs="Arial"/>
          <w:lang w:eastAsia="zh-CN"/>
        </w:rPr>
        <w:t>Уколико је Изјава о ауторизацији достављена на страном језику, иста мора бити преведена на српски језик.</w:t>
      </w:r>
      <w:proofErr w:type="gramEnd"/>
      <w:r w:rsidRPr="005C3BDE">
        <w:rPr>
          <w:rFonts w:cs="Arial"/>
          <w:lang w:eastAsia="zh-CN"/>
        </w:rPr>
        <w:t xml:space="preserve"> Пре доношења одлуке о додели уговора, наручилац може захтевати од понуђача чија је понуда буде оцењена као најповољнија, да на увид, између осталог, </w:t>
      </w:r>
      <w:proofErr w:type="gramStart"/>
      <w:r w:rsidRPr="005C3BDE">
        <w:rPr>
          <w:rFonts w:cs="Arial"/>
          <w:lang w:eastAsia="zh-CN"/>
        </w:rPr>
        <w:t>достави  и</w:t>
      </w:r>
      <w:proofErr w:type="gramEnd"/>
      <w:r w:rsidRPr="005C3BDE">
        <w:rPr>
          <w:rFonts w:cs="Arial"/>
          <w:lang w:eastAsia="zh-CN"/>
        </w:rPr>
        <w:t xml:space="preserve"> оригинал Изјаве о ауторизацији.</w:t>
      </w:r>
    </w:p>
    <w:p w:rsidR="008A0886" w:rsidRDefault="008A0886" w:rsidP="00B13CD3">
      <w:pPr>
        <w:spacing w:before="0"/>
        <w:rPr>
          <w:rFonts w:cs="Arial"/>
          <w:color w:val="00B0F0"/>
          <w:lang w:val="sr-Cyrl-RS" w:eastAsia="zh-CN"/>
        </w:rPr>
      </w:pPr>
    </w:p>
    <w:p w:rsidR="00F65A52" w:rsidRDefault="00F65A52" w:rsidP="00B13CD3">
      <w:pPr>
        <w:spacing w:before="0"/>
        <w:rPr>
          <w:rFonts w:cs="Arial"/>
          <w:color w:val="00B0F0"/>
          <w:lang w:val="sr-Cyrl-RS" w:eastAsia="zh-CN"/>
        </w:rPr>
      </w:pPr>
    </w:p>
    <w:p w:rsidR="00F65A52" w:rsidRPr="00F65A52" w:rsidRDefault="00F65A52" w:rsidP="00B13CD3">
      <w:pPr>
        <w:spacing w:before="0"/>
        <w:rPr>
          <w:rFonts w:cs="Arial"/>
          <w:color w:val="00B0F0"/>
          <w:lang w:val="sr-Cyrl-RS" w:eastAsia="zh-CN"/>
        </w:rPr>
      </w:pPr>
    </w:p>
    <w:p w:rsidR="00322313" w:rsidRDefault="00322313" w:rsidP="00E03DFA">
      <w:pPr>
        <w:pStyle w:val="KDPodnaslov1"/>
        <w:numPr>
          <w:ilvl w:val="0"/>
          <w:numId w:val="24"/>
        </w:numPr>
        <w:spacing w:before="0"/>
        <w:rPr>
          <w:rFonts w:cs="Arial"/>
          <w:lang w:val="sr-Cyrl-RS"/>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10346">
        <w:rPr>
          <w:rFonts w:cs="Arial"/>
        </w:rPr>
        <w:t>КРИТЕРИЈУМ ЗА ДОДЕЛУ УГОВОРА</w:t>
      </w:r>
      <w:bookmarkEnd w:id="196"/>
    </w:p>
    <w:p w:rsidR="0019412A" w:rsidRPr="0019412A" w:rsidRDefault="0019412A" w:rsidP="002217A4">
      <w:pPr>
        <w:pStyle w:val="KDPodnaslov1"/>
        <w:spacing w:before="0"/>
        <w:rPr>
          <w:rFonts w:cs="Arial"/>
          <w:lang w:val="sr-Cyrl-RS"/>
        </w:rPr>
      </w:pPr>
    </w:p>
    <w:p w:rsidR="00621752" w:rsidRPr="00BA007F" w:rsidRDefault="00621752" w:rsidP="00621752">
      <w:pPr>
        <w:pStyle w:val="KDKomentar"/>
        <w:spacing w:before="0"/>
        <w:rPr>
          <w:rFonts w:cs="Arial"/>
          <w:b/>
          <w:i w:val="0"/>
          <w:color w:val="auto"/>
          <w:sz w:val="22"/>
          <w:szCs w:val="22"/>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621752" w:rsidRPr="00F10346" w:rsidRDefault="00621752" w:rsidP="00621752">
      <w:pPr>
        <w:pStyle w:val="KDKomentar"/>
        <w:spacing w:before="0"/>
        <w:rPr>
          <w:rFonts w:cs="Arial"/>
          <w:i w:val="0"/>
          <w:sz w:val="22"/>
          <w:szCs w:val="22"/>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2217A4" w:rsidRPr="00502C1B" w:rsidRDefault="002217A4" w:rsidP="002217A4">
      <w:pPr>
        <w:pStyle w:val="KDParagraf"/>
        <w:spacing w:before="0"/>
        <w:rPr>
          <w:rFonts w:cs="Arial"/>
          <w:lang w:val="sr-Cyrl-RS"/>
        </w:rPr>
      </w:pPr>
      <w:r w:rsidRPr="00502C1B">
        <w:rPr>
          <w:rFonts w:cs="Arial"/>
          <w:lang w:val="sr-Cyrl-RS"/>
        </w:rPr>
        <w:t xml:space="preserve">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 а на основу званичне калкулације  шпедитера. </w:t>
      </w:r>
    </w:p>
    <w:p w:rsidR="0019412A" w:rsidRPr="00BA007F" w:rsidRDefault="0019412A" w:rsidP="008512C6">
      <w:pPr>
        <w:pStyle w:val="KDParagraf"/>
        <w:spacing w:before="0"/>
        <w:rPr>
          <w:rFonts w:cs="Arial"/>
          <w:color w:val="00B0F0"/>
          <w:lang w:val="sr-Cyrl-RS"/>
        </w:rPr>
      </w:pPr>
    </w:p>
    <w:p w:rsidR="0019412A" w:rsidRPr="008A0886" w:rsidRDefault="00621752" w:rsidP="00621752">
      <w:pPr>
        <w:pStyle w:val="KDParagraf"/>
        <w:spacing w:before="0"/>
        <w:rPr>
          <w:rFonts w:cs="Arial"/>
        </w:rPr>
      </w:pPr>
      <w:r w:rsidRPr="00BA007F">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19412A" w:rsidRPr="008A0886" w:rsidRDefault="00621752" w:rsidP="00621752">
      <w:pPr>
        <w:pStyle w:val="KDParagraf"/>
        <w:spacing w:before="0"/>
        <w:rPr>
          <w:rFonts w:cs="Arial"/>
        </w:rPr>
      </w:pPr>
      <w:r w:rsidRPr="00BA007F">
        <w:rPr>
          <w:rFonts w:cs="Arial"/>
        </w:rPr>
        <w:t>У понуђену цену страног понуђача урачунавају се и царинске дажбине.</w:t>
      </w:r>
    </w:p>
    <w:p w:rsidR="00621752" w:rsidRPr="00BA007F" w:rsidRDefault="00621752" w:rsidP="00621752">
      <w:pPr>
        <w:pStyle w:val="KDParagraf"/>
        <w:spacing w:before="0"/>
        <w:rPr>
          <w:rFonts w:cs="Arial"/>
        </w:rPr>
      </w:pPr>
      <w:r w:rsidRPr="00BA007F">
        <w:rPr>
          <w:rFonts w:cs="Arial"/>
        </w:rPr>
        <w:t xml:space="preserve">Када понуђач достави доказ да нуди добра домаћег порекла, наручилац </w:t>
      </w:r>
      <w:r w:rsidR="009B3371" w:rsidRPr="00BA007F">
        <w:rPr>
          <w:rFonts w:cs="Arial"/>
        </w:rPr>
        <w:t>ће</w:t>
      </w:r>
      <w:r w:rsidRPr="00BA007F">
        <w:rPr>
          <w:rFonts w:cs="Arial"/>
        </w:rPr>
        <w:t xml:space="preserve">, пре рангирања понуда, позвати све остале понуђаче чије су понуде оцењене као прихватљиве </w:t>
      </w:r>
      <w:r w:rsidR="001945FA" w:rsidRPr="00BA007F">
        <w:rPr>
          <w:rFonts w:cs="Arial"/>
        </w:rPr>
        <w:t>а код којих није јасно да ли је реч о добрима домаћег или страног порекла,</w:t>
      </w:r>
      <w:r w:rsidRPr="00BA007F">
        <w:rPr>
          <w:rFonts w:cs="Arial"/>
        </w:rPr>
        <w:t>да се изјасне да ли нуде добра домаћег порекла и да доставе доказ.</w:t>
      </w:r>
    </w:p>
    <w:p w:rsidR="0019412A" w:rsidRPr="008A0886" w:rsidRDefault="0019412A" w:rsidP="00621752">
      <w:pPr>
        <w:pStyle w:val="KDParagraf"/>
        <w:spacing w:before="0"/>
        <w:rPr>
          <w:rFonts w:cs="Arial"/>
          <w:lang w:val="sr-Latn-RS"/>
        </w:rPr>
      </w:pPr>
    </w:p>
    <w:p w:rsidR="00621752" w:rsidRPr="00BA007F" w:rsidRDefault="00621752" w:rsidP="00621752">
      <w:pPr>
        <w:pStyle w:val="KDParagraf"/>
        <w:spacing w:before="0"/>
        <w:rPr>
          <w:rFonts w:cs="Arial"/>
        </w:rPr>
      </w:pPr>
      <w:r w:rsidRPr="00BA007F">
        <w:rPr>
          <w:rFonts w:cs="Arial"/>
        </w:rPr>
        <w:t>Предност дата за домаће понуђаче и добра домаћег порекла (члан 86.став 1. до 4. З</w:t>
      </w:r>
      <w:r w:rsidR="00D16608" w:rsidRPr="00BA007F">
        <w:rPr>
          <w:rFonts w:cs="Arial"/>
        </w:rPr>
        <w:t>акона</w:t>
      </w:r>
      <w:r w:rsidRPr="00BA007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9412A" w:rsidRPr="008A0886" w:rsidRDefault="0019412A" w:rsidP="00621752">
      <w:pPr>
        <w:pStyle w:val="KDParagraf"/>
        <w:spacing w:before="0"/>
        <w:rPr>
          <w:rFonts w:cs="Arial"/>
          <w:lang w:val="sr-Latn-RS"/>
        </w:rPr>
      </w:pPr>
    </w:p>
    <w:p w:rsidR="00621752" w:rsidRPr="00BA007F" w:rsidRDefault="00621752" w:rsidP="00621752">
      <w:pPr>
        <w:pStyle w:val="KDParagraf"/>
        <w:spacing w:before="0"/>
        <w:rPr>
          <w:rFonts w:cs="Arial"/>
        </w:rPr>
      </w:pPr>
      <w:r w:rsidRPr="00BA007F">
        <w:rPr>
          <w:rFonts w:cs="Arial"/>
        </w:rPr>
        <w:t>Предност дата за домаће понуђаче и добра домаћег порекла (члан 86. став 1. до 4.З</w:t>
      </w:r>
      <w:r w:rsidR="00D16608" w:rsidRPr="00BA007F">
        <w:rPr>
          <w:rFonts w:cs="Arial"/>
        </w:rPr>
        <w:t>акона</w:t>
      </w:r>
      <w:r w:rsidRPr="00BA007F">
        <w:rPr>
          <w:rFonts w:cs="Arial"/>
        </w:rPr>
        <w:t xml:space="preserve">) у поступцима јавних набавки у којима учествују </w:t>
      </w:r>
      <w:r w:rsidRPr="00BA007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9412A" w:rsidRDefault="0019412A" w:rsidP="00621752">
      <w:pPr>
        <w:pStyle w:val="KDParagraf"/>
        <w:spacing w:before="0"/>
        <w:rPr>
          <w:rFonts w:cs="Arial"/>
          <w:color w:val="FF0000"/>
          <w:lang w:val="sr-Cyrl-RS"/>
        </w:rPr>
      </w:pPr>
    </w:p>
    <w:p w:rsidR="00F65A52" w:rsidRDefault="00F65A52" w:rsidP="00621752">
      <w:pPr>
        <w:pStyle w:val="KDParagraf"/>
        <w:spacing w:before="0"/>
        <w:rPr>
          <w:rFonts w:cs="Arial"/>
          <w:color w:val="FF0000"/>
          <w:lang w:val="sr-Cyrl-RS"/>
        </w:rPr>
      </w:pPr>
    </w:p>
    <w:p w:rsidR="00F65A52" w:rsidRDefault="00F65A52" w:rsidP="00621752">
      <w:pPr>
        <w:pStyle w:val="KDParagraf"/>
        <w:spacing w:before="0"/>
        <w:rPr>
          <w:rFonts w:cs="Arial"/>
          <w:color w:val="FF0000"/>
          <w:lang w:val="sr-Cyrl-RS"/>
        </w:rPr>
      </w:pPr>
    </w:p>
    <w:p w:rsidR="00F65A52" w:rsidRDefault="00F65A52" w:rsidP="00621752">
      <w:pPr>
        <w:pStyle w:val="KDParagraf"/>
        <w:spacing w:before="0"/>
        <w:rPr>
          <w:rFonts w:cs="Arial"/>
          <w:color w:val="FF0000"/>
          <w:lang w:val="sr-Cyrl-RS"/>
        </w:rPr>
      </w:pPr>
    </w:p>
    <w:p w:rsidR="00F65A52" w:rsidRPr="00AA1343" w:rsidRDefault="00F65A52" w:rsidP="00621752">
      <w:pPr>
        <w:pStyle w:val="KDParagraf"/>
        <w:spacing w:before="0"/>
        <w:rPr>
          <w:rFonts w:cs="Arial"/>
          <w:color w:val="FF0000"/>
          <w:lang w:val="sr-Latn-RS"/>
        </w:rPr>
      </w:pPr>
    </w:p>
    <w:p w:rsidR="00F65A52" w:rsidRPr="00F65A52" w:rsidRDefault="00F65A52" w:rsidP="00621752">
      <w:pPr>
        <w:pStyle w:val="KDParagraf"/>
        <w:spacing w:before="0"/>
        <w:rPr>
          <w:rFonts w:cs="Arial"/>
          <w:color w:val="FF0000"/>
          <w:lang w:val="sr-Cyrl-RS"/>
        </w:rPr>
      </w:pPr>
    </w:p>
    <w:p w:rsidR="00E1278C" w:rsidRDefault="00874F5B" w:rsidP="00BA007F">
      <w:pPr>
        <w:pStyle w:val="Heading10"/>
        <w:spacing w:before="0"/>
        <w:jc w:val="both"/>
        <w:rPr>
          <w:rFonts w:eastAsia="TimesNewRomanPSMT" w:cs="Arial"/>
          <w:bCs/>
          <w:iCs/>
          <w:color w:val="000000"/>
          <w:lang w:val="sr-Cyrl-RS"/>
        </w:rPr>
      </w:pPr>
      <w:bookmarkStart w:id="202" w:name="_Toc441651548"/>
      <w:bookmarkStart w:id="203" w:name="_Toc442559886"/>
      <w:r w:rsidRPr="00F10346">
        <w:rPr>
          <w:lang w:val="en-US"/>
        </w:rPr>
        <w:t xml:space="preserve">5.1. </w:t>
      </w:r>
      <w:bookmarkEnd w:id="202"/>
      <w:bookmarkEnd w:id="203"/>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A007F">
        <w:rPr>
          <w:rFonts w:eastAsia="TimesNewRomanPSMT" w:cs="Arial"/>
          <w:bCs/>
          <w:iCs/>
        </w:rPr>
        <w:t xml:space="preserve">истом понуђеном </w:t>
      </w:r>
      <w:proofErr w:type="gramStart"/>
      <w:r w:rsidR="000129AD" w:rsidRPr="00BA007F">
        <w:rPr>
          <w:rFonts w:eastAsia="TimesNewRomanPSMT" w:cs="Arial"/>
          <w:bCs/>
          <w:iCs/>
        </w:rPr>
        <w:t>ценом</w:t>
      </w:r>
      <w:r w:rsidR="00F10346" w:rsidRPr="00F10346">
        <w:rPr>
          <w:rFonts w:eastAsia="TimesNewRomanPSMT" w:cs="Arial"/>
          <w:bCs/>
          <w:iCs/>
          <w:color w:val="00B0F0"/>
        </w:rPr>
        <w:t xml:space="preserve"> </w:t>
      </w:r>
      <w:r w:rsidR="000129AD" w:rsidRPr="00F10346">
        <w:rPr>
          <w:rFonts w:eastAsia="TimesNewRomanPSMT" w:cs="Arial"/>
          <w:bCs/>
          <w:iCs/>
          <w:color w:val="000000"/>
        </w:rPr>
        <w:t>:</w:t>
      </w:r>
      <w:proofErr w:type="gramEnd"/>
    </w:p>
    <w:p w:rsidR="0019412A" w:rsidRPr="0019412A" w:rsidRDefault="0019412A" w:rsidP="0019412A">
      <w:pPr>
        <w:rPr>
          <w:lang w:val="sr-Cyrl-RS" w:eastAsia="ar-SA"/>
        </w:rPr>
      </w:pPr>
    </w:p>
    <w:p w:rsidR="006F1B4D" w:rsidRPr="00BA007F" w:rsidRDefault="00621752" w:rsidP="00BA007F">
      <w:pPr>
        <w:spacing w:before="0"/>
        <w:rPr>
          <w:rFonts w:cs="Arial"/>
          <w:lang w:val="sr-Cyrl-CS"/>
        </w:rPr>
      </w:pPr>
      <w:r w:rsidRPr="00BA007F">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B2F2F">
        <w:rPr>
          <w:rFonts w:cs="Arial"/>
          <w:lang w:val="sr-Cyrl-RS"/>
        </w:rPr>
        <w:t>краћи рок испоруке</w:t>
      </w:r>
      <w:r w:rsidRPr="00BA007F">
        <w:rPr>
          <w:rFonts w:cs="Arial"/>
        </w:rPr>
        <w:t>.</w:t>
      </w:r>
    </w:p>
    <w:p w:rsidR="001945FA" w:rsidRPr="00F10346" w:rsidRDefault="001945FA" w:rsidP="001945FA">
      <w:pPr>
        <w:spacing w:before="0"/>
        <w:rPr>
          <w:rFonts w:cs="Arial"/>
        </w:rPr>
      </w:pPr>
      <w:r w:rsidRPr="00F10346">
        <w:rPr>
          <w:rFonts w:cs="Arial"/>
        </w:rPr>
        <w:t>Ук</w:t>
      </w:r>
      <w:r w:rsidR="00BA007F">
        <w:rPr>
          <w:rFonts w:cs="Arial"/>
        </w:rPr>
        <w:t>олико ни после примене резервн</w:t>
      </w:r>
      <w:r w:rsidR="00BA007F">
        <w:rPr>
          <w:rFonts w:cs="Arial"/>
          <w:lang w:val="sr-Cyrl-RS"/>
        </w:rPr>
        <w:t>ог</w:t>
      </w:r>
      <w:r w:rsidRPr="00F10346">
        <w:rPr>
          <w:rFonts w:cs="Arial"/>
        </w:rPr>
        <w:t xml:space="preserve">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A208F3" w:rsidRPr="008A0886" w:rsidRDefault="001945FA" w:rsidP="008A0886">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7C5ED9" w:rsidRPr="007C5ED9">
        <w:t xml:space="preserve"> </w:t>
      </w:r>
      <w:r w:rsidR="007C5ED9" w:rsidRPr="007C5ED9">
        <w:rPr>
          <w:rFonts w:eastAsia="TimesNewRomanPSMT" w:cs="Arial"/>
          <w:bCs/>
        </w:rPr>
        <w:t>О извршеном жребању сачињава се Записник који потписују представници Наручиоца и пристуних Понуђача.</w:t>
      </w:r>
      <w:r w:rsidR="00FF31E1" w:rsidRPr="00F10346">
        <w:rPr>
          <w:rFonts w:eastAsia="Arial Unicode MS" w:cs="Arial"/>
          <w:b/>
          <w:kern w:val="2"/>
        </w:rPr>
        <w:t xml:space="preserve">                                                                   </w:t>
      </w: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F10346" w:rsidRDefault="00164A25" w:rsidP="00170E4B">
      <w:pPr>
        <w:jc w:val="right"/>
        <w:rPr>
          <w:rFonts w:eastAsia="Arial Unicode MS" w:cs="Arial"/>
          <w:kern w:val="2"/>
        </w:rPr>
      </w:pPr>
      <w:r w:rsidRPr="00F10346">
        <w:rPr>
          <w:rFonts w:eastAsia="Arial Unicode MS" w:cs="Arial"/>
          <w:kern w:val="2"/>
          <w:lang w:val="ru-RU"/>
        </w:rPr>
        <w:t xml:space="preserve">                                                                      за спровођење ЈН</w:t>
      </w:r>
      <w:r w:rsidR="006D558D">
        <w:rPr>
          <w:rFonts w:eastAsia="Arial Unicode MS" w:cs="Arial"/>
          <w:kern w:val="2"/>
          <w:lang w:val="ru-RU"/>
        </w:rPr>
        <w:t xml:space="preserve">  </w:t>
      </w:r>
      <w:r w:rsidR="00C02993" w:rsidRPr="00CF5E34">
        <w:rPr>
          <w:rFonts w:cs="Arial"/>
          <w:b/>
          <w:lang w:val="sr-Cyrl-CS"/>
        </w:rPr>
        <w:t>3000/</w:t>
      </w:r>
      <w:r w:rsidR="00C02993" w:rsidRPr="00CF5E34">
        <w:rPr>
          <w:rFonts w:cs="Arial"/>
          <w:b/>
          <w:lang w:val="sr-Latn-RS"/>
        </w:rPr>
        <w:t>0</w:t>
      </w:r>
      <w:r w:rsidR="00C02993" w:rsidRPr="00CF5E34">
        <w:rPr>
          <w:rFonts w:cs="Arial"/>
          <w:b/>
          <w:lang w:val="sr-Cyrl-RS"/>
        </w:rPr>
        <w:t>253</w:t>
      </w:r>
      <w:r w:rsidR="00AA1343">
        <w:rPr>
          <w:rFonts w:cs="Arial"/>
          <w:b/>
          <w:lang w:val="sr-Cyrl-CS"/>
        </w:rPr>
        <w:t>/201</w:t>
      </w:r>
      <w:r w:rsidR="00AA1343">
        <w:rPr>
          <w:rFonts w:cs="Arial"/>
          <w:b/>
          <w:lang w:val="sr-Latn-RS"/>
        </w:rPr>
        <w:t>7</w:t>
      </w:r>
      <w:r w:rsidR="00C02993" w:rsidRPr="00CF5E34">
        <w:rPr>
          <w:rFonts w:cs="Arial"/>
          <w:b/>
          <w:lang w:val="sr-Cyrl-CS"/>
        </w:rPr>
        <w:t xml:space="preserve"> (</w:t>
      </w:r>
      <w:r w:rsidR="00C02993" w:rsidRPr="00CF5E34">
        <w:rPr>
          <w:rFonts w:cs="Arial"/>
          <w:b/>
          <w:lang w:val="sr-Cyrl-RS"/>
        </w:rPr>
        <w:t>553</w:t>
      </w:r>
      <w:r w:rsidR="00C02993" w:rsidRPr="00CF5E34">
        <w:rPr>
          <w:rFonts w:cs="Arial"/>
          <w:b/>
          <w:lang w:val="sr-Cyrl-CS"/>
        </w:rPr>
        <w:t>/2017)</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формирана Решењем бр.</w:t>
      </w:r>
      <w:r w:rsidR="009E6D2D" w:rsidRPr="009E6D2D">
        <w:t xml:space="preserve"> </w:t>
      </w:r>
      <w:r w:rsidR="006D558D">
        <w:rPr>
          <w:rFonts w:eastAsia="Arial Unicode MS" w:cs="Arial"/>
          <w:kern w:val="2"/>
          <w:lang w:val="ru-RU"/>
        </w:rPr>
        <w:t>__________________</w:t>
      </w:r>
      <w:r w:rsidR="00C02993">
        <w:rPr>
          <w:rFonts w:eastAsia="Arial Unicode MS" w:cs="Arial"/>
          <w:kern w:val="2"/>
          <w:lang w:val="ru-RU"/>
        </w:rPr>
        <w:t>/3-2017</w:t>
      </w:r>
    </w:p>
    <w:p w:rsidR="00164A25" w:rsidRPr="00F10346" w:rsidRDefault="00164A25" w:rsidP="00164A25">
      <w:pPr>
        <w:pStyle w:val="Title"/>
        <w:spacing w:before="0"/>
        <w:rPr>
          <w:rFonts w:cs="Arial"/>
          <w:color w:val="00B0F0"/>
          <w:sz w:val="22"/>
          <w:szCs w:val="22"/>
        </w:rPr>
      </w:pPr>
    </w:p>
    <w:p w:rsidR="00164A25" w:rsidRPr="00F10346" w:rsidRDefault="00164A25" w:rsidP="008A0886">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1.</w:t>
      </w:r>
      <w:r w:rsidR="00682450">
        <w:rPr>
          <w:rFonts w:eastAsia="TimesNewRomanPS-BoldMT" w:cs="Arial"/>
          <w:bCs/>
          <w:lang w:val="sr-Cyrl-RS" w:eastAsia="sr-Latn-CS"/>
        </w:rPr>
        <w:t>Владимир Пауновић</w:t>
      </w:r>
      <w:r w:rsidR="006D558D">
        <w:rPr>
          <w:rFonts w:eastAsia="TimesNewRomanPS-BoldMT" w:cs="Arial"/>
          <w:bCs/>
          <w:lang w:val="sr-Cyrl-RS" w:eastAsia="sr-Latn-CS"/>
        </w:rPr>
        <w:t xml:space="preserve">, </w:t>
      </w:r>
      <w:r w:rsidRPr="00F10346">
        <w:rPr>
          <w:rFonts w:eastAsia="TimesNewRomanPS-BoldMT" w:cs="Arial"/>
          <w:bCs/>
          <w:lang w:eastAsia="sr-Latn-CS"/>
        </w:rPr>
        <w:t xml:space="preserve">члан                        </w:t>
      </w:r>
      <w:r w:rsidR="008E0AC3">
        <w:rPr>
          <w:rFonts w:eastAsia="TimesNewRomanPS-BoldMT" w:cs="Arial"/>
          <w:bCs/>
          <w:lang w:val="sr-Cyrl-RS" w:eastAsia="sr-Latn-CS"/>
        </w:rPr>
        <w:t xml:space="preserve">         </w:t>
      </w:r>
      <w:r w:rsidRPr="00F10346">
        <w:rPr>
          <w:rFonts w:eastAsia="TimesNewRomanPS-BoldMT" w:cs="Arial"/>
          <w:bCs/>
          <w:lang w:eastAsia="sr-Latn-CS"/>
        </w:rPr>
        <w:t xml:space="preserve">  </w:t>
      </w:r>
      <w:r w:rsidR="00682450">
        <w:rPr>
          <w:rFonts w:eastAsia="TimesNewRomanPS-BoldMT" w:cs="Arial"/>
          <w:bCs/>
          <w:lang w:val="sr-Cyrl-RS" w:eastAsia="sr-Latn-CS"/>
        </w:rPr>
        <w:t xml:space="preserve">      </w:t>
      </w:r>
      <w:r w:rsidRPr="00F10346">
        <w:rPr>
          <w:rFonts w:eastAsia="TimesNewRomanPS-BoldMT" w:cs="Arial"/>
          <w:bCs/>
          <w:lang w:eastAsia="sr-Latn-CS"/>
        </w:rPr>
        <w:t xml:space="preserve"> ___________________</w:t>
      </w:r>
    </w:p>
    <w:p w:rsidR="008E0AC3" w:rsidRPr="00CF5E34" w:rsidRDefault="00682450" w:rsidP="00CF5E34">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Данка Стефановић</w:t>
      </w:r>
      <w:r w:rsidR="00164A25" w:rsidRPr="00F10346">
        <w:rPr>
          <w:rFonts w:eastAsia="TimesNewRomanPS-BoldMT" w:cs="Arial"/>
          <w:bCs/>
          <w:lang w:eastAsia="sr-Latn-CS"/>
        </w:rPr>
        <w:t xml:space="preserve">.заменик                       </w:t>
      </w:r>
      <w:r w:rsidR="008E0AC3">
        <w:rPr>
          <w:rFonts w:eastAsia="TimesNewRomanPS-BoldMT" w:cs="Arial"/>
          <w:bCs/>
          <w:lang w:val="sr-Cyrl-RS" w:eastAsia="sr-Latn-CS"/>
        </w:rPr>
        <w:t xml:space="preserve">  </w:t>
      </w:r>
      <w:r w:rsidR="00164A25" w:rsidRPr="00F10346">
        <w:rPr>
          <w:rFonts w:eastAsia="TimesNewRomanPS-BoldMT" w:cs="Arial"/>
          <w:bCs/>
          <w:lang w:eastAsia="sr-Latn-CS"/>
        </w:rPr>
        <w:t xml:space="preserve">    </w:t>
      </w:r>
      <w:r w:rsidR="006D558D">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F10346" w:rsidRDefault="00164A25" w:rsidP="00F65A52">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2.</w:t>
      </w:r>
      <w:r w:rsidR="008E0AC3">
        <w:rPr>
          <w:rFonts w:eastAsia="TimesNewRomanPS-BoldMT" w:cs="Arial"/>
          <w:bCs/>
          <w:lang w:val="sr-Cyrl-RS" w:eastAsia="sr-Latn-CS"/>
        </w:rPr>
        <w:t>Јелисава Стојилковић</w:t>
      </w:r>
      <w:r w:rsidR="00CF5E34">
        <w:rPr>
          <w:rFonts w:eastAsia="TimesNewRomanPS-BoldMT" w:cs="Arial"/>
          <w:bCs/>
          <w:lang w:eastAsia="sr-Latn-CS"/>
        </w:rPr>
        <w:t xml:space="preserve"> члан</w:t>
      </w:r>
      <w:r w:rsidRPr="00F10346">
        <w:rPr>
          <w:rFonts w:eastAsia="TimesNewRomanPS-BoldMT" w:cs="Arial"/>
          <w:bCs/>
          <w:lang w:eastAsia="sr-Latn-CS"/>
        </w:rPr>
        <w:t xml:space="preserve">          </w:t>
      </w:r>
      <w:r w:rsidR="006D558D">
        <w:rPr>
          <w:rFonts w:eastAsia="TimesNewRomanPS-BoldMT" w:cs="Arial"/>
          <w:bCs/>
          <w:lang w:val="sr-Cyrl-RS" w:eastAsia="sr-Latn-CS"/>
        </w:rPr>
        <w:t xml:space="preserve">     </w:t>
      </w:r>
      <w:r w:rsidR="00682450">
        <w:rPr>
          <w:rFonts w:eastAsia="TimesNewRomanPS-BoldMT" w:cs="Arial"/>
          <w:bCs/>
          <w:lang w:val="sr-Cyrl-RS" w:eastAsia="sr-Latn-CS"/>
        </w:rPr>
        <w:t xml:space="preserve">        </w:t>
      </w:r>
      <w:r w:rsidRPr="00F10346">
        <w:rPr>
          <w:rFonts w:eastAsia="TimesNewRomanPS-BoldMT" w:cs="Arial"/>
          <w:bCs/>
          <w:lang w:eastAsia="sr-Latn-CS"/>
        </w:rPr>
        <w:t xml:space="preserve"> </w:t>
      </w:r>
      <w:r w:rsidR="00CF5E34">
        <w:rPr>
          <w:rFonts w:eastAsia="TimesNewRomanPS-BoldMT" w:cs="Arial"/>
          <w:bCs/>
          <w:lang w:val="sr-Cyrl-RS" w:eastAsia="sr-Latn-CS"/>
        </w:rPr>
        <w:t xml:space="preserve">                </w:t>
      </w:r>
      <w:r w:rsidRPr="00F10346">
        <w:rPr>
          <w:rFonts w:eastAsia="TimesNewRomanPS-BoldMT" w:cs="Arial"/>
          <w:bCs/>
          <w:lang w:eastAsia="sr-Latn-CS"/>
        </w:rPr>
        <w:t>___________________</w:t>
      </w:r>
    </w:p>
    <w:p w:rsidR="00164A25" w:rsidRPr="00F10346" w:rsidRDefault="00CF5E34" w:rsidP="00F65A52">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Данијела Јањић</w:t>
      </w:r>
      <w:r w:rsidR="008E0AC3">
        <w:rPr>
          <w:rFonts w:eastAsia="TimesNewRomanPS-BoldMT" w:cs="Arial"/>
          <w:bCs/>
          <w:lang w:val="sr-Cyrl-RS" w:eastAsia="sr-Latn-CS"/>
        </w:rPr>
        <w:t xml:space="preserve">, </w:t>
      </w:r>
      <w:r w:rsidR="00164A25" w:rsidRPr="00F10346">
        <w:rPr>
          <w:rFonts w:eastAsia="TimesNewRomanPS-BoldMT" w:cs="Arial"/>
          <w:bCs/>
          <w:lang w:eastAsia="sr-Latn-CS"/>
        </w:rPr>
        <w:t xml:space="preserve">заменик          </w:t>
      </w:r>
      <w:r w:rsidR="008E0AC3">
        <w:rPr>
          <w:rFonts w:eastAsia="TimesNewRomanPS-BoldMT" w:cs="Arial"/>
          <w:bCs/>
          <w:lang w:val="sr-Cyrl-RS" w:eastAsia="sr-Latn-CS"/>
        </w:rPr>
        <w:t xml:space="preserve">  </w:t>
      </w:r>
      <w:r w:rsidR="006D558D">
        <w:rPr>
          <w:rFonts w:eastAsia="TimesNewRomanPS-BoldMT" w:cs="Arial"/>
          <w:bCs/>
          <w:lang w:val="sr-Cyrl-RS" w:eastAsia="sr-Latn-CS"/>
        </w:rPr>
        <w:t xml:space="preserve">      </w:t>
      </w:r>
      <w:r w:rsidR="00164A25" w:rsidRPr="00F10346">
        <w:rPr>
          <w:rFonts w:eastAsia="TimesNewRomanPS-BoldMT" w:cs="Arial"/>
          <w:bCs/>
          <w:lang w:eastAsia="sr-Latn-CS"/>
        </w:rPr>
        <w:t xml:space="preserve"> </w:t>
      </w:r>
      <w:r w:rsidR="00682450">
        <w:rPr>
          <w:rFonts w:eastAsia="TimesNewRomanPS-BoldMT" w:cs="Arial"/>
          <w:bCs/>
          <w:lang w:val="sr-Cyrl-RS" w:eastAsia="sr-Latn-CS"/>
        </w:rPr>
        <w:t xml:space="preserve">       </w:t>
      </w:r>
      <w:r>
        <w:rPr>
          <w:rFonts w:eastAsia="TimesNewRomanPS-BoldMT" w:cs="Arial"/>
          <w:bCs/>
          <w:lang w:val="sr-Cyrl-RS" w:eastAsia="sr-Latn-CS"/>
        </w:rPr>
        <w:t xml:space="preserve">                    </w:t>
      </w:r>
      <w:r w:rsidR="00682450">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E42D9A" w:rsidRPr="00E42D9A" w:rsidRDefault="00FC5FAF" w:rsidP="00F65A52">
      <w:pPr>
        <w:pStyle w:val="Subtitle"/>
        <w:tabs>
          <w:tab w:val="left" w:pos="885"/>
          <w:tab w:val="center" w:pos="4514"/>
        </w:tabs>
        <w:spacing w:before="0" w:after="0"/>
        <w:jc w:val="left"/>
        <w:rPr>
          <w:rFonts w:eastAsia="TimesNewRomanPS-BoldMT" w:cs="Arial"/>
          <w:i w:val="0"/>
          <w:sz w:val="22"/>
          <w:szCs w:val="22"/>
          <w:lang w:eastAsia="en-US"/>
        </w:rPr>
      </w:pPr>
      <w:r>
        <w:rPr>
          <w:rFonts w:eastAsia="TimesNewRomanPS-BoldMT" w:cs="Arial"/>
          <w:bCs/>
          <w:i w:val="0"/>
          <w:iCs w:val="0"/>
          <w:sz w:val="22"/>
          <w:szCs w:val="22"/>
          <w:lang w:val="sr-Cyrl-RS" w:eastAsia="sr-Latn-CS"/>
        </w:rPr>
        <w:t xml:space="preserve">           </w:t>
      </w:r>
      <w:r w:rsidR="00F65A52">
        <w:rPr>
          <w:rFonts w:eastAsia="TimesNewRomanPS-BoldMT" w:cs="Arial"/>
          <w:i w:val="0"/>
          <w:sz w:val="22"/>
          <w:szCs w:val="22"/>
          <w:lang w:val="sr-Cyrl-RS" w:eastAsia="en-US"/>
        </w:rPr>
        <w:t>3</w:t>
      </w:r>
      <w:r w:rsidR="00E42D9A" w:rsidRPr="00E42D9A">
        <w:rPr>
          <w:rFonts w:eastAsia="TimesNewRomanPS-BoldMT" w:cs="Arial"/>
          <w:i w:val="0"/>
          <w:sz w:val="22"/>
          <w:szCs w:val="22"/>
          <w:lang w:eastAsia="en-US"/>
        </w:rPr>
        <w:t>.</w:t>
      </w:r>
      <w:r w:rsidR="00C02993" w:rsidRPr="00C02993">
        <w:rPr>
          <w:rFonts w:eastAsia="TimesNewRomanPS-BoldMT" w:cs="Arial"/>
          <w:i w:val="0"/>
          <w:sz w:val="22"/>
          <w:szCs w:val="22"/>
          <w:lang w:val="sr-Cyrl-RS" w:eastAsia="en-US"/>
        </w:rPr>
        <w:t xml:space="preserve"> </w:t>
      </w:r>
      <w:r w:rsidR="00C02993">
        <w:rPr>
          <w:rFonts w:eastAsia="TimesNewRomanPS-BoldMT" w:cs="Arial"/>
          <w:i w:val="0"/>
          <w:sz w:val="22"/>
          <w:szCs w:val="22"/>
          <w:lang w:val="sr-Cyrl-RS" w:eastAsia="en-US"/>
        </w:rPr>
        <w:t>Вишња Лечић</w:t>
      </w:r>
      <w:r w:rsidR="00E42D9A" w:rsidRPr="00E42D9A">
        <w:rPr>
          <w:rFonts w:eastAsia="TimesNewRomanPS-BoldMT" w:cs="Arial"/>
          <w:i w:val="0"/>
          <w:sz w:val="22"/>
          <w:szCs w:val="22"/>
          <w:lang w:eastAsia="en-US"/>
        </w:rPr>
        <w:t xml:space="preserve">, члан                            </w:t>
      </w:r>
      <w:r w:rsidR="006D558D">
        <w:rPr>
          <w:rFonts w:eastAsia="TimesNewRomanPS-BoldMT" w:cs="Arial"/>
          <w:i w:val="0"/>
          <w:sz w:val="22"/>
          <w:szCs w:val="22"/>
          <w:lang w:val="sr-Cyrl-RS" w:eastAsia="en-US"/>
        </w:rPr>
        <w:t xml:space="preserve">       </w:t>
      </w:r>
      <w:r w:rsidR="00E42D9A" w:rsidRPr="00E42D9A">
        <w:rPr>
          <w:rFonts w:eastAsia="TimesNewRomanPS-BoldMT" w:cs="Arial"/>
          <w:i w:val="0"/>
          <w:sz w:val="22"/>
          <w:szCs w:val="22"/>
          <w:lang w:eastAsia="en-US"/>
        </w:rPr>
        <w:t xml:space="preserve"> </w:t>
      </w:r>
      <w:r w:rsidR="006D558D">
        <w:rPr>
          <w:rFonts w:eastAsia="TimesNewRomanPS-BoldMT" w:cs="Arial"/>
          <w:i w:val="0"/>
          <w:sz w:val="22"/>
          <w:szCs w:val="22"/>
          <w:lang w:val="sr-Cyrl-RS" w:eastAsia="en-US"/>
        </w:rPr>
        <w:t xml:space="preserve"> </w:t>
      </w:r>
      <w:r w:rsidR="00682450">
        <w:rPr>
          <w:rFonts w:eastAsia="TimesNewRomanPS-BoldMT" w:cs="Arial"/>
          <w:i w:val="0"/>
          <w:sz w:val="22"/>
          <w:szCs w:val="22"/>
          <w:lang w:val="sr-Cyrl-RS" w:eastAsia="en-US"/>
        </w:rPr>
        <w:t xml:space="preserve">         </w:t>
      </w:r>
      <w:r w:rsidR="006D558D">
        <w:rPr>
          <w:rFonts w:eastAsia="TimesNewRomanPS-BoldMT" w:cs="Arial"/>
          <w:i w:val="0"/>
          <w:sz w:val="22"/>
          <w:szCs w:val="22"/>
          <w:lang w:val="sr-Cyrl-RS" w:eastAsia="en-US"/>
        </w:rPr>
        <w:t xml:space="preserve"> </w:t>
      </w:r>
      <w:r w:rsidR="00F65A52">
        <w:rPr>
          <w:rFonts w:eastAsia="TimesNewRomanPS-BoldMT" w:cs="Arial"/>
          <w:i w:val="0"/>
          <w:sz w:val="22"/>
          <w:szCs w:val="22"/>
          <w:lang w:val="sr-Cyrl-RS" w:eastAsia="en-US"/>
        </w:rPr>
        <w:t xml:space="preserve">        </w:t>
      </w:r>
      <w:r w:rsidR="00E42D9A" w:rsidRPr="00E42D9A">
        <w:rPr>
          <w:rFonts w:eastAsia="TimesNewRomanPS-BoldMT" w:cs="Arial"/>
          <w:i w:val="0"/>
          <w:sz w:val="22"/>
          <w:szCs w:val="22"/>
          <w:lang w:eastAsia="en-US"/>
        </w:rPr>
        <w:t>___________________</w:t>
      </w:r>
    </w:p>
    <w:p w:rsidR="00164A25" w:rsidRPr="00E42D9A" w:rsidRDefault="00E42D9A" w:rsidP="00F65A52">
      <w:pPr>
        <w:pStyle w:val="Subtitle"/>
        <w:tabs>
          <w:tab w:val="left" w:pos="885"/>
          <w:tab w:val="center" w:pos="4514"/>
        </w:tabs>
        <w:spacing w:before="0" w:after="0"/>
        <w:jc w:val="left"/>
        <w:rPr>
          <w:rFonts w:cs="Arial"/>
          <w:i w:val="0"/>
          <w:sz w:val="22"/>
          <w:szCs w:val="22"/>
          <w:lang w:val="en-US"/>
        </w:rPr>
      </w:pPr>
      <w:r w:rsidRPr="00E42D9A">
        <w:rPr>
          <w:rFonts w:eastAsia="TimesNewRomanPS-BoldMT" w:cs="Arial"/>
          <w:i w:val="0"/>
          <w:sz w:val="22"/>
          <w:szCs w:val="22"/>
          <w:lang w:eastAsia="en-US"/>
        </w:rPr>
        <w:t xml:space="preserve">              </w:t>
      </w:r>
      <w:r w:rsidR="00C02993">
        <w:rPr>
          <w:rFonts w:eastAsia="TimesNewRomanPS-BoldMT" w:cs="Arial"/>
          <w:i w:val="0"/>
          <w:sz w:val="22"/>
          <w:szCs w:val="22"/>
          <w:lang w:val="sr-Cyrl-RS" w:eastAsia="en-US"/>
        </w:rPr>
        <w:t>Драган Недељковић</w:t>
      </w:r>
      <w:r w:rsidRPr="00E42D9A">
        <w:rPr>
          <w:rFonts w:eastAsia="TimesNewRomanPS-BoldMT" w:cs="Arial"/>
          <w:i w:val="0"/>
          <w:sz w:val="22"/>
          <w:szCs w:val="22"/>
          <w:lang w:eastAsia="en-US"/>
        </w:rPr>
        <w:t xml:space="preserve">,заменик                  </w:t>
      </w:r>
      <w:r w:rsidR="006D558D">
        <w:rPr>
          <w:rFonts w:eastAsia="TimesNewRomanPS-BoldMT" w:cs="Arial"/>
          <w:i w:val="0"/>
          <w:sz w:val="22"/>
          <w:szCs w:val="22"/>
          <w:lang w:val="sr-Cyrl-RS" w:eastAsia="en-US"/>
        </w:rPr>
        <w:t xml:space="preserve">           </w:t>
      </w:r>
      <w:r w:rsidR="00682450">
        <w:rPr>
          <w:rFonts w:eastAsia="TimesNewRomanPS-BoldMT" w:cs="Arial"/>
          <w:i w:val="0"/>
          <w:sz w:val="22"/>
          <w:szCs w:val="22"/>
          <w:lang w:val="sr-Cyrl-RS" w:eastAsia="en-US"/>
        </w:rPr>
        <w:t xml:space="preserve">         </w:t>
      </w:r>
      <w:r w:rsidR="00F65A52">
        <w:rPr>
          <w:rFonts w:eastAsia="TimesNewRomanPS-BoldMT" w:cs="Arial"/>
          <w:i w:val="0"/>
          <w:sz w:val="22"/>
          <w:szCs w:val="22"/>
          <w:lang w:val="sr-Cyrl-RS" w:eastAsia="en-US"/>
        </w:rPr>
        <w:t xml:space="preserve">   </w:t>
      </w:r>
      <w:r w:rsidRPr="00E42D9A">
        <w:rPr>
          <w:rFonts w:eastAsia="TimesNewRomanPS-BoldMT" w:cs="Arial"/>
          <w:i w:val="0"/>
          <w:sz w:val="22"/>
          <w:szCs w:val="22"/>
          <w:lang w:eastAsia="en-US"/>
        </w:rPr>
        <w:t>___________________</w:t>
      </w:r>
    </w:p>
    <w:p w:rsidR="00BE7496" w:rsidRPr="00F10346" w:rsidRDefault="008512C6" w:rsidP="00621752">
      <w:pPr>
        <w:autoSpaceDE w:val="0"/>
        <w:autoSpaceDN w:val="0"/>
        <w:adjustRightInd w:val="0"/>
        <w:spacing w:before="0"/>
        <w:rPr>
          <w:rFonts w:eastAsia="TimesNewRomanPSMT" w:cs="Arial"/>
          <w:bCs/>
          <w:color w:val="FF0000"/>
        </w:rPr>
      </w:pPr>
      <w:r w:rsidRPr="00F10346">
        <w:rPr>
          <w:rFonts w:eastAsia="TimesNewRomanPSMT" w:cs="Arial"/>
          <w:bCs/>
          <w:color w:val="FF0000"/>
        </w:rPr>
        <w:br w:type="page"/>
      </w:r>
    </w:p>
    <w:p w:rsidR="008D2B23" w:rsidRPr="00F10346" w:rsidRDefault="004B2F2F" w:rsidP="004B2F2F">
      <w:pPr>
        <w:pStyle w:val="KDPodnaslov1"/>
        <w:spacing w:before="0"/>
        <w:ind w:left="360"/>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Pr>
          <w:rFonts w:cs="Arial"/>
          <w:lang w:val="sr-Cyrl-RS"/>
        </w:rPr>
        <w:lastRenderedPageBreak/>
        <w:t>6.</w:t>
      </w:r>
      <w:r w:rsidR="008D2B23" w:rsidRPr="00F10346">
        <w:rPr>
          <w:rFonts w:cs="Arial"/>
        </w:rPr>
        <w:t>УПУТСТВО ПОНУЂАЧИМА КАКО ДА САЧИНЕ ПОНУДУ</w:t>
      </w:r>
      <w:bookmarkEnd w:id="210"/>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E03DFA">
      <w:pPr>
        <w:pStyle w:val="KDPodnaslov2"/>
        <w:numPr>
          <w:ilvl w:val="1"/>
          <w:numId w:val="23"/>
        </w:numPr>
        <w:spacing w:before="0"/>
        <w:jc w:val="both"/>
        <w:rPr>
          <w:rFonts w:cs="Arial"/>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8D2B23" w:rsidRPr="00F10346" w:rsidRDefault="008D2B23" w:rsidP="008D2B23">
      <w:pPr>
        <w:pStyle w:val="KDKomentar"/>
        <w:spacing w:before="0"/>
        <w:rPr>
          <w:rStyle w:val="StyleArial"/>
          <w:rFonts w:cs="Arial"/>
          <w:i w:val="0"/>
          <w:sz w:val="22"/>
          <w:szCs w:val="22"/>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F10346">
        <w:rPr>
          <w:rStyle w:val="StyleArial"/>
          <w:rFonts w:cs="Arial"/>
          <w:i w:val="0"/>
          <w:sz w:val="22"/>
          <w:szCs w:val="22"/>
        </w:rPr>
        <w:t>.</w:t>
      </w:r>
    </w:p>
    <w:p w:rsidR="008D2B23" w:rsidRPr="00F10346" w:rsidRDefault="008D2B23" w:rsidP="008D2B23">
      <w:pPr>
        <w:pStyle w:val="KDParagraf"/>
        <w:spacing w:before="0"/>
        <w:rPr>
          <w:rFonts w:cs="Arial"/>
          <w:lang w:val="ru-RU" w:eastAsia="sr-Latn-CS"/>
        </w:rPr>
      </w:pPr>
    </w:p>
    <w:p w:rsidR="008D2B23" w:rsidRPr="00F10346" w:rsidRDefault="008D2B23" w:rsidP="00E03DFA">
      <w:pPr>
        <w:pStyle w:val="KDPodnaslov2"/>
        <w:numPr>
          <w:ilvl w:val="1"/>
          <w:numId w:val="23"/>
        </w:numPr>
        <w:spacing w:before="0"/>
        <w:jc w:val="both"/>
        <w:rPr>
          <w:rFonts w:cs="Arial"/>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5861D3" w:rsidRPr="005861D3">
        <w:t xml:space="preserve"> </w:t>
      </w:r>
      <w:r w:rsidR="005861D3" w:rsidRPr="005861D3">
        <w:rPr>
          <w:rFonts w:cs="Arial"/>
          <w:lang w:val="ru-RU"/>
        </w:rPr>
        <w:t>Богољуба Урошевића Црног  44 11500 Обреновац, ПАК 11</w:t>
      </w:r>
      <w:r w:rsidR="0095708A" w:rsidRPr="00F10346">
        <w:rPr>
          <w:rFonts w:cs="Arial"/>
          <w:color w:val="00B0F0"/>
          <w:lang w:val="ru-RU"/>
        </w:rPr>
        <w:t xml:space="preserve"> </w:t>
      </w:r>
      <w:r w:rsidRPr="00F10346">
        <w:rPr>
          <w:rFonts w:cs="Arial"/>
          <w:lang w:val="ru-RU"/>
        </w:rPr>
        <w:t xml:space="preserve">писарница - са назнаком: „Понуда за јавну набавку </w:t>
      </w:r>
      <w:r w:rsidR="004A339C" w:rsidRPr="004A339C">
        <w:rPr>
          <w:rFonts w:cs="Arial"/>
          <w:lang w:val="ru-RU"/>
        </w:rPr>
        <w:t xml:space="preserve">Уља за регулацију турбине ТЕНТ А </w:t>
      </w:r>
      <w:r w:rsidRPr="00F10346">
        <w:rPr>
          <w:rFonts w:cs="Arial"/>
          <w:lang w:val="ru-RU"/>
        </w:rPr>
        <w:t xml:space="preserve">- Јавна набавка број </w:t>
      </w:r>
      <w:r w:rsidR="005861D3">
        <w:rPr>
          <w:rFonts w:cs="Arial"/>
          <w:lang w:val="ru-RU"/>
        </w:rPr>
        <w:t xml:space="preserve"> </w:t>
      </w:r>
      <w:r w:rsidR="00C02993" w:rsidRPr="00CF5E34">
        <w:rPr>
          <w:rFonts w:cs="Arial"/>
          <w:b/>
          <w:lang w:val="sr-Cyrl-CS"/>
        </w:rPr>
        <w:t>3000/</w:t>
      </w:r>
      <w:r w:rsidR="00C02993" w:rsidRPr="00CF5E34">
        <w:rPr>
          <w:rFonts w:cs="Arial"/>
          <w:b/>
          <w:lang w:val="sr-Latn-RS"/>
        </w:rPr>
        <w:t>0</w:t>
      </w:r>
      <w:r w:rsidR="00C02993" w:rsidRPr="00CF5E34">
        <w:rPr>
          <w:rFonts w:cs="Arial"/>
          <w:b/>
          <w:lang w:val="sr-Cyrl-RS"/>
        </w:rPr>
        <w:t>253</w:t>
      </w:r>
      <w:r w:rsidR="00C02993" w:rsidRPr="00CF5E34">
        <w:rPr>
          <w:rFonts w:cs="Arial"/>
          <w:b/>
          <w:lang w:val="sr-Cyrl-CS"/>
        </w:rPr>
        <w:t>/2016 (</w:t>
      </w:r>
      <w:r w:rsidR="00C02993" w:rsidRPr="00CF5E34">
        <w:rPr>
          <w:rFonts w:cs="Arial"/>
          <w:b/>
          <w:lang w:val="sr-Cyrl-RS"/>
        </w:rPr>
        <w:t>553</w:t>
      </w:r>
      <w:r w:rsidR="00C02993" w:rsidRPr="00CF5E34">
        <w:rPr>
          <w:rFonts w:cs="Arial"/>
          <w:b/>
          <w:lang w:val="sr-Cyrl-CS"/>
        </w:rPr>
        <w:t>/2017)</w:t>
      </w:r>
      <w:r w:rsidRPr="00F10346">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E03DFA">
      <w:pPr>
        <w:pStyle w:val="KDPodnaslov2"/>
        <w:numPr>
          <w:ilvl w:val="1"/>
          <w:numId w:val="23"/>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w:t>
      </w:r>
      <w:r w:rsidRPr="00F10346">
        <w:rPr>
          <w:rFonts w:cs="Arial"/>
          <w:lang w:bidi="en-US"/>
        </w:rPr>
        <w:t>,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5861D3" w:rsidRDefault="00333065" w:rsidP="00645F72">
      <w:pPr>
        <w:pStyle w:val="KDNabrajanje"/>
        <w:spacing w:before="0"/>
        <w:rPr>
          <w:rFonts w:cs="Arial"/>
        </w:rPr>
      </w:pPr>
      <w:r w:rsidRPr="005861D3">
        <w:rPr>
          <w:rFonts w:cs="Arial"/>
        </w:rPr>
        <w:t>С</w:t>
      </w:r>
      <w:r w:rsidR="00645F72" w:rsidRPr="005861D3">
        <w:rPr>
          <w:rFonts w:cs="Arial"/>
        </w:rPr>
        <w:t xml:space="preserve">редства финансијског обезбеђења </w:t>
      </w:r>
      <w:r w:rsidR="00B3572F" w:rsidRPr="005861D3">
        <w:rPr>
          <w:rFonts w:cs="Arial"/>
        </w:rPr>
        <w:t>за озбиљност понуде</w:t>
      </w:r>
    </w:p>
    <w:p w:rsidR="004B2F2F" w:rsidRPr="004B2F2F" w:rsidRDefault="004B2F2F" w:rsidP="004B2F2F">
      <w:pPr>
        <w:pStyle w:val="KDNabrajanje"/>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w:t>
      </w:r>
      <w:r w:rsidR="00F65A52">
        <w:rPr>
          <w:rFonts w:cs="Arial"/>
          <w:lang w:val="sr-Cyrl-RS"/>
        </w:rPr>
        <w:t>И 76.</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464040" w:rsidRDefault="00EE070C" w:rsidP="00682450">
      <w:pPr>
        <w:pStyle w:val="KDNabrajanje"/>
      </w:pPr>
      <w:r w:rsidRPr="00464040">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464040">
        <w:t xml:space="preserve"> </w:t>
      </w:r>
      <w:r w:rsidR="00682450">
        <w:rPr>
          <w:lang w:val="sr-Cyrl-RS"/>
        </w:rPr>
        <w:t>(</w:t>
      </w:r>
      <w:r w:rsidR="00682450" w:rsidRPr="00682450">
        <w:rPr>
          <w:lang w:val="sr-Cyrl-RS"/>
        </w:rPr>
        <w:t>3.2.1.Техничка документација која се доставља као саставни део понуде</w:t>
      </w:r>
      <w:r w:rsidR="00682450">
        <w:rPr>
          <w:lang w:val="sr-Cyrl-RS"/>
        </w:rPr>
        <w:t>)</w:t>
      </w:r>
    </w:p>
    <w:p w:rsidR="009B3371" w:rsidRPr="00F10346" w:rsidRDefault="009B3371" w:rsidP="00EE070C">
      <w:pPr>
        <w:pStyle w:val="KDNabrajanje"/>
      </w:pPr>
      <w:r w:rsidRPr="00F10346">
        <w:t>Овлашћење за потписника (ако не потписује заступник)</w:t>
      </w:r>
    </w:p>
    <w:p w:rsidR="00EE070C" w:rsidRPr="00AA1343" w:rsidRDefault="00AA1343" w:rsidP="00EE070C">
      <w:pPr>
        <w:pStyle w:val="KDNabrajanje"/>
        <w:numPr>
          <w:ilvl w:val="0"/>
          <w:numId w:val="0"/>
        </w:numPr>
        <w:spacing w:before="0"/>
        <w:ind w:left="270"/>
        <w:rPr>
          <w:rFonts w:cs="Arial"/>
        </w:rPr>
      </w:pPr>
      <w:r w:rsidRPr="00AA1343">
        <w:rPr>
          <w:rFonts w:cs="Arial"/>
        </w:rPr>
        <w:t>•</w:t>
      </w:r>
      <w:r w:rsidRPr="00AA1343">
        <w:rPr>
          <w:rFonts w:cs="Arial"/>
        </w:rPr>
        <w:tab/>
        <w:t>Изјава о ауторизацији понуде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E03DFA">
      <w:pPr>
        <w:pStyle w:val="KDPodnaslov2"/>
        <w:numPr>
          <w:ilvl w:val="1"/>
          <w:numId w:val="23"/>
        </w:numPr>
        <w:spacing w:before="0"/>
        <w:jc w:val="both"/>
        <w:rPr>
          <w:rFonts w:cs="Arial"/>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E03DFA">
      <w:pPr>
        <w:pStyle w:val="KDPodnaslov2"/>
        <w:numPr>
          <w:ilvl w:val="1"/>
          <w:numId w:val="23"/>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E03DFA">
      <w:pPr>
        <w:pStyle w:val="KDPodnaslov2"/>
        <w:numPr>
          <w:ilvl w:val="1"/>
          <w:numId w:val="23"/>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AD051A" w:rsidRPr="00AD051A">
        <w:rPr>
          <w:rFonts w:cs="Arial"/>
          <w:lang w:val="ru-RU"/>
        </w:rPr>
        <w:t xml:space="preserve">Уља за регулацију турбине ТЕНТ А </w:t>
      </w:r>
      <w:r w:rsidRPr="00F10346">
        <w:rPr>
          <w:rFonts w:cs="Arial"/>
          <w:lang w:val="ru-RU"/>
        </w:rPr>
        <w:t xml:space="preserve">- Јавна набавка број </w:t>
      </w:r>
      <w:r w:rsidR="00C02993" w:rsidRPr="00CF5E34">
        <w:rPr>
          <w:rFonts w:cs="Arial"/>
          <w:b/>
          <w:lang w:val="sr-Cyrl-CS"/>
        </w:rPr>
        <w:t>3000/</w:t>
      </w:r>
      <w:r w:rsidR="00C02993" w:rsidRPr="00CF5E34">
        <w:rPr>
          <w:rFonts w:cs="Arial"/>
          <w:b/>
          <w:lang w:val="sr-Latn-RS"/>
        </w:rPr>
        <w:t>0</w:t>
      </w:r>
      <w:r w:rsidR="00C02993" w:rsidRPr="00CF5E34">
        <w:rPr>
          <w:rFonts w:cs="Arial"/>
          <w:b/>
          <w:lang w:val="sr-Cyrl-RS"/>
        </w:rPr>
        <w:t>253</w:t>
      </w:r>
      <w:r w:rsidR="00C02993" w:rsidRPr="00CF5E34">
        <w:rPr>
          <w:rFonts w:cs="Arial"/>
          <w:b/>
          <w:lang w:val="sr-Cyrl-CS"/>
        </w:rPr>
        <w:t>/201</w:t>
      </w:r>
      <w:r w:rsidR="00AA1343">
        <w:rPr>
          <w:rFonts w:cs="Arial"/>
          <w:b/>
          <w:lang w:val="sr-Latn-RS"/>
        </w:rPr>
        <w:t>7</w:t>
      </w:r>
      <w:r w:rsidR="00C02993" w:rsidRPr="00CF5E34">
        <w:rPr>
          <w:rFonts w:cs="Arial"/>
          <w:b/>
          <w:lang w:val="sr-Cyrl-CS"/>
        </w:rPr>
        <w:t xml:space="preserve"> (</w:t>
      </w:r>
      <w:r w:rsidR="00C02993" w:rsidRPr="00CF5E34">
        <w:rPr>
          <w:rFonts w:cs="Arial"/>
          <w:b/>
          <w:lang w:val="sr-Cyrl-RS"/>
        </w:rPr>
        <w:t>553</w:t>
      </w:r>
      <w:r w:rsidR="00C02993" w:rsidRPr="00CF5E34">
        <w:rPr>
          <w:rFonts w:cs="Arial"/>
          <w:b/>
          <w:lang w:val="sr-Cyrl-CS"/>
        </w:rPr>
        <w:t>/2017)</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D051A" w:rsidRPr="00AD051A">
        <w:rPr>
          <w:rFonts w:cs="Arial"/>
        </w:rPr>
        <w:t>Уља за регулацију турбине ТЕНТ А</w:t>
      </w:r>
      <w:r w:rsidR="00320C29" w:rsidRPr="00320C29">
        <w:rPr>
          <w:rFonts w:cs="Arial"/>
        </w:rPr>
        <w:t xml:space="preserve"> </w:t>
      </w:r>
      <w:r w:rsidRPr="00F10346">
        <w:rPr>
          <w:rFonts w:cs="Arial"/>
        </w:rPr>
        <w:t xml:space="preserve">- Јавна набавка број </w:t>
      </w:r>
      <w:r w:rsidR="00C02993" w:rsidRPr="00CF5E34">
        <w:rPr>
          <w:rFonts w:cs="Arial"/>
          <w:b/>
          <w:lang w:val="sr-Cyrl-CS"/>
        </w:rPr>
        <w:t>3000/</w:t>
      </w:r>
      <w:r w:rsidR="00C02993" w:rsidRPr="00CF5E34">
        <w:rPr>
          <w:rFonts w:cs="Arial"/>
          <w:b/>
          <w:lang w:val="sr-Latn-RS"/>
        </w:rPr>
        <w:t>0</w:t>
      </w:r>
      <w:r w:rsidR="00C02993" w:rsidRPr="00CF5E34">
        <w:rPr>
          <w:rFonts w:cs="Arial"/>
          <w:b/>
          <w:lang w:val="sr-Cyrl-RS"/>
        </w:rPr>
        <w:t>253</w:t>
      </w:r>
      <w:r w:rsidR="00C02993" w:rsidRPr="00CF5E34">
        <w:rPr>
          <w:rFonts w:cs="Arial"/>
          <w:b/>
          <w:lang w:val="sr-Cyrl-CS"/>
        </w:rPr>
        <w:t>/201</w:t>
      </w:r>
      <w:r w:rsidR="00AA1343">
        <w:rPr>
          <w:rFonts w:cs="Arial"/>
          <w:b/>
          <w:lang w:val="sr-Latn-RS"/>
        </w:rPr>
        <w:t>7</w:t>
      </w:r>
      <w:r w:rsidR="00C02993" w:rsidRPr="00CF5E34">
        <w:rPr>
          <w:rFonts w:cs="Arial"/>
          <w:b/>
          <w:lang w:val="sr-Cyrl-CS"/>
        </w:rPr>
        <w:t xml:space="preserve"> (</w:t>
      </w:r>
      <w:r w:rsidR="00C02993" w:rsidRPr="00CF5E34">
        <w:rPr>
          <w:rFonts w:cs="Arial"/>
          <w:b/>
          <w:lang w:val="sr-Cyrl-RS"/>
        </w:rPr>
        <w:t>553</w:t>
      </w:r>
      <w:r w:rsidR="00C02993" w:rsidRPr="00CF5E34">
        <w:rPr>
          <w:rFonts w:cs="Arial"/>
          <w:b/>
          <w:lang w:val="sr-Cyrl-CS"/>
        </w:rPr>
        <w:t>/2017)</w:t>
      </w:r>
      <w:r w:rsidRPr="00F10346">
        <w:rPr>
          <w:rFonts w:cs="Arial"/>
        </w:rPr>
        <w:t xml:space="preserve"> – НЕ ОТВАРАТИ“.</w:t>
      </w:r>
      <w:proofErr w:type="gramEnd"/>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5861D3" w:rsidRDefault="008D2B23" w:rsidP="008D2B23">
      <w:pPr>
        <w:pStyle w:val="KDKomentar"/>
        <w:spacing w:before="0"/>
        <w:rPr>
          <w:rFonts w:cs="Arial"/>
          <w:i w:val="0"/>
          <w:color w:val="auto"/>
          <w:sz w:val="22"/>
          <w:szCs w:val="22"/>
        </w:rPr>
      </w:pPr>
      <w:r w:rsidRPr="005861D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8D2B23" w:rsidRPr="00F10346" w:rsidRDefault="008D2B23" w:rsidP="00E03DFA">
      <w:pPr>
        <w:pStyle w:val="KDPodnaslov2"/>
        <w:numPr>
          <w:ilvl w:val="1"/>
          <w:numId w:val="23"/>
        </w:numPr>
        <w:spacing w:before="0"/>
        <w:jc w:val="both"/>
        <w:rPr>
          <w:rFonts w:cs="Arial"/>
        </w:rPr>
      </w:pPr>
      <w:bookmarkStart w:id="223" w:name="_Toc441651583"/>
      <w:bookmarkStart w:id="224" w:name="_Toc442559894"/>
      <w:r w:rsidRPr="00F10346">
        <w:rPr>
          <w:rFonts w:cs="Arial"/>
          <w:lang w:val="ru-RU"/>
        </w:rPr>
        <w:t>П</w:t>
      </w:r>
      <w:r w:rsidRPr="00F10346">
        <w:rPr>
          <w:rFonts w:cs="Arial"/>
        </w:rPr>
        <w:t>артије</w:t>
      </w:r>
      <w:bookmarkEnd w:id="223"/>
      <w:bookmarkEnd w:id="224"/>
    </w:p>
    <w:p w:rsidR="00FC355A" w:rsidRPr="005A5710" w:rsidRDefault="00FC355A" w:rsidP="00FC355A">
      <w:pPr>
        <w:pStyle w:val="KDParagraf"/>
        <w:spacing w:before="0"/>
        <w:rPr>
          <w:rFonts w:cs="Arial"/>
          <w:color w:val="00B0F0"/>
        </w:rPr>
      </w:pPr>
      <w:r w:rsidRPr="005861D3">
        <w:rPr>
          <w:rFonts w:cs="Arial"/>
        </w:rPr>
        <w:t>Набавка није обликована по партијама</w:t>
      </w:r>
      <w:r w:rsidRPr="005A5710">
        <w:rPr>
          <w:rFonts w:cs="Arial"/>
          <w:color w:val="00B0F0"/>
        </w:rPr>
        <w:t>.</w:t>
      </w:r>
    </w:p>
    <w:p w:rsidR="00771564" w:rsidRPr="00F10346" w:rsidRDefault="00771564" w:rsidP="00FC355A">
      <w:pPr>
        <w:pStyle w:val="KDParagraf"/>
        <w:spacing w:before="0"/>
        <w:rPr>
          <w:rFonts w:cs="Arial"/>
          <w:color w:val="00B0F0"/>
        </w:rPr>
      </w:pPr>
    </w:p>
    <w:p w:rsidR="008D2B23" w:rsidRPr="00F10346" w:rsidRDefault="008D2B23" w:rsidP="00E03DFA">
      <w:pPr>
        <w:pStyle w:val="KDPodnaslov2"/>
        <w:numPr>
          <w:ilvl w:val="1"/>
          <w:numId w:val="23"/>
        </w:numPr>
        <w:spacing w:before="0"/>
        <w:jc w:val="both"/>
        <w:rPr>
          <w:rFonts w:cs="Arial"/>
        </w:rPr>
      </w:pPr>
      <w:bookmarkStart w:id="225" w:name="_Toc441651584"/>
      <w:bookmarkStart w:id="226" w:name="_Toc442559895"/>
      <w:r w:rsidRPr="00F10346">
        <w:rPr>
          <w:rFonts w:cs="Arial"/>
        </w:rPr>
        <w:lastRenderedPageBreak/>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E03DFA">
      <w:pPr>
        <w:pStyle w:val="KDPodnaslov2"/>
        <w:numPr>
          <w:ilvl w:val="1"/>
          <w:numId w:val="23"/>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5861D3"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 </w:t>
      </w:r>
      <w:proofErr w:type="gramStart"/>
      <w:r w:rsidR="008D2B23" w:rsidRPr="00F10346">
        <w:rPr>
          <w:rFonts w:cs="Arial"/>
        </w:rPr>
        <w:t>и</w:t>
      </w:r>
      <w:proofErr w:type="gramEnd"/>
      <w:r w:rsidR="008D2B23" w:rsidRPr="00F10346">
        <w:rPr>
          <w:rFonts w:cs="Arial"/>
        </w:rPr>
        <w:t xml:space="preserve"> 76. Закона и Упутство како се доказује испуњеност тих услова</w:t>
      </w:r>
      <w:r w:rsidR="005861D3">
        <w:rPr>
          <w:rFonts w:cs="Arial"/>
          <w:lang w:val="sr-Cyrl-RS"/>
        </w:rPr>
        <w:t>.</w:t>
      </w:r>
    </w:p>
    <w:p w:rsidR="008D2B23" w:rsidRPr="00F10346" w:rsidRDefault="008D2B23" w:rsidP="008D2B23">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E03DFA">
      <w:pPr>
        <w:pStyle w:val="KDPodnaslov2"/>
        <w:numPr>
          <w:ilvl w:val="1"/>
          <w:numId w:val="23"/>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6E2EF9" w:rsidRDefault="00F65A52" w:rsidP="008D2B23">
      <w:pPr>
        <w:pStyle w:val="KDParagraf"/>
        <w:spacing w:before="0"/>
        <w:rPr>
          <w:rFonts w:cs="Arial"/>
          <w:lang w:val="sr-Latn-RS"/>
        </w:rPr>
      </w:pPr>
      <w:r w:rsidRPr="00F65A52">
        <w:rPr>
          <w:rFonts w:cs="Arial"/>
          <w:lang w:val="ru-RU"/>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p>
    <w:p w:rsidR="00D8014B" w:rsidRDefault="00D8014B" w:rsidP="008D2B23">
      <w:pPr>
        <w:pStyle w:val="KDParagraf"/>
        <w:spacing w:before="0"/>
        <w:rPr>
          <w:rFonts w:cs="Arial"/>
        </w:rPr>
      </w:pPr>
    </w:p>
    <w:p w:rsidR="00D8014B" w:rsidRDefault="00D8014B" w:rsidP="008D2B23">
      <w:pPr>
        <w:pStyle w:val="KDParagraf"/>
        <w:spacing w:before="0"/>
        <w:rPr>
          <w:rFonts w:cs="Arial"/>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8D2B23" w:rsidRPr="00F10346" w:rsidRDefault="008D2B23" w:rsidP="00E03DFA">
      <w:pPr>
        <w:pStyle w:val="KDPodnaslov2"/>
        <w:numPr>
          <w:ilvl w:val="1"/>
          <w:numId w:val="23"/>
        </w:numPr>
        <w:spacing w:before="0"/>
        <w:jc w:val="both"/>
        <w:rPr>
          <w:rFonts w:cs="Arial"/>
        </w:rPr>
      </w:pPr>
      <w:bookmarkStart w:id="231" w:name="_Toc441651587"/>
      <w:bookmarkStart w:id="232" w:name="_Toc442559898"/>
      <w:r w:rsidRPr="00F10346">
        <w:rPr>
          <w:rFonts w:cs="Arial"/>
        </w:rPr>
        <w:t>Понуђена цена</w:t>
      </w:r>
      <w:bookmarkEnd w:id="231"/>
      <w:bookmarkEnd w:id="232"/>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5861D3">
        <w:rPr>
          <w:rFonts w:cs="Arial"/>
        </w:rPr>
        <w:t>динарима</w:t>
      </w:r>
      <w:r w:rsidR="005861D3" w:rsidRPr="005861D3">
        <w:rPr>
          <w:rFonts w:cs="Arial"/>
          <w:lang w:val="sr-Cyrl-RS"/>
        </w:rPr>
        <w:t xml:space="preserve"> или </w:t>
      </w:r>
      <w:r w:rsidR="00D16608" w:rsidRPr="005861D3">
        <w:rPr>
          <w:rFonts w:cs="Arial"/>
        </w:rPr>
        <w:t>ЕУР</w:t>
      </w:r>
      <w:r w:rsidRPr="005861D3">
        <w:rPr>
          <w:rFonts w:cs="Arial"/>
        </w:rPr>
        <w:t>, без пореза на додату вредност</w:t>
      </w:r>
      <w:r w:rsidRPr="00F10346">
        <w:rPr>
          <w:rFonts w:cs="Arial"/>
          <w:color w:val="00B0F0"/>
        </w:rPr>
        <w:t>.</w:t>
      </w:r>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2E2F11" w:rsidRDefault="002E2F11" w:rsidP="002E2F11">
      <w:pPr>
        <w:pStyle w:val="KDParagraf"/>
        <w:spacing w:before="0"/>
        <w:rPr>
          <w:rFonts w:cs="Arial"/>
        </w:rPr>
      </w:pPr>
      <w:r w:rsidRPr="005861D3">
        <w:rPr>
          <w:rFonts w:cs="Arial"/>
        </w:rPr>
        <w:t xml:space="preserve">Упоређивање понуда које су изражене у динарима са понудама израженим у страној валути, извршиће се </w:t>
      </w:r>
      <w:r w:rsidR="008E0895" w:rsidRPr="005861D3">
        <w:rPr>
          <w:rFonts w:cs="Arial"/>
        </w:rPr>
        <w:t>прерачуном понуде изражене у страној валути у динаре</w:t>
      </w:r>
      <w:r w:rsidRPr="005861D3">
        <w:rPr>
          <w:rFonts w:cs="Arial"/>
        </w:rPr>
        <w:t xml:space="preserve"> према средњем курсу Народне банке Србије на дан када је започето отварање понуда.</w:t>
      </w:r>
    </w:p>
    <w:p w:rsidR="00A94D54" w:rsidRPr="002217A4" w:rsidRDefault="007E3FBC" w:rsidP="002E2F11">
      <w:pPr>
        <w:pStyle w:val="KDParagraf"/>
        <w:spacing w:before="0"/>
        <w:rPr>
          <w:rFonts w:cs="Arial"/>
          <w:lang w:val="sr-Cyrl-RS"/>
        </w:rPr>
      </w:pPr>
      <w:r w:rsidRPr="002217A4">
        <w:rPr>
          <w:rFonts w:cs="Arial"/>
          <w:lang w:val="sr-Cyrl-RS"/>
        </w:rPr>
        <w:t>Ако је у понуди домаћег понуђача цена исказана у ЕУР, уговор се закључује у динарима према средњем курсу Народне банке Србије на дан када је започето отварање понуда.</w:t>
      </w:r>
    </w:p>
    <w:p w:rsidR="007E3FBC" w:rsidRPr="007E3FBC" w:rsidRDefault="007E3FBC" w:rsidP="002E2F11">
      <w:pPr>
        <w:pStyle w:val="KDParagraf"/>
        <w:spacing w:before="0"/>
        <w:rPr>
          <w:rFonts w:cs="Arial"/>
          <w:lang w:val="sr-Cyrl-RS"/>
        </w:rPr>
      </w:pPr>
      <w:r w:rsidRPr="002217A4">
        <w:rPr>
          <w:rFonts w:cs="Arial"/>
          <w:lang w:val="sr-Cyrl-RS"/>
        </w:rPr>
        <w:t>Уколико је понуду поднео страни понуђач, уговор се уакључије у ЕУР</w:t>
      </w:r>
    </w:p>
    <w:p w:rsidR="002E2F11" w:rsidRPr="005861D3" w:rsidRDefault="002E2F11" w:rsidP="002E2F11">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w:t>
      </w:r>
      <w:r w:rsidR="005861D3">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5861D3" w:rsidRPr="005861D3">
        <w:rPr>
          <w:rFonts w:cs="Arial"/>
        </w:rPr>
        <w:t>а финансијског обезбеђења и др.</w:t>
      </w:r>
    </w:p>
    <w:p w:rsidR="009977EB" w:rsidRPr="005861D3" w:rsidRDefault="009977EB" w:rsidP="009977EB">
      <w:pPr>
        <w:pStyle w:val="KDParagraf"/>
        <w:spacing w:before="0"/>
        <w:rPr>
          <w:rFonts w:eastAsia="Calibri" w:cs="Arial"/>
        </w:rPr>
      </w:pPr>
      <w:r w:rsidRPr="005861D3">
        <w:rPr>
          <w:rFonts w:eastAsia="Calibri" w:cs="Arial"/>
        </w:rPr>
        <w:t>Ако понуђена цена укључује увозну царину и друге дажбине, понуђач је дужан да тај део одвојено искаже у динарима.</w:t>
      </w:r>
    </w:p>
    <w:p w:rsidR="002E2F11" w:rsidRPr="00F10346" w:rsidRDefault="002E2F11" w:rsidP="002E2F11">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2E2F11" w:rsidRPr="00F10346" w:rsidRDefault="002E2F11" w:rsidP="002E2F11">
      <w:pPr>
        <w:pStyle w:val="KDParagraf"/>
        <w:spacing w:before="0"/>
        <w:rPr>
          <w:rFonts w:cs="Arial"/>
          <w:color w:val="00B0F0"/>
        </w:rPr>
      </w:pPr>
    </w:p>
    <w:p w:rsidR="0056571E" w:rsidRDefault="002E2F11" w:rsidP="00E03DFA">
      <w:pPr>
        <w:pStyle w:val="KDPodnaslov2"/>
        <w:numPr>
          <w:ilvl w:val="1"/>
          <w:numId w:val="23"/>
        </w:numPr>
        <w:spacing w:before="0"/>
        <w:jc w:val="both"/>
        <w:rPr>
          <w:rFonts w:cs="Arial"/>
          <w:lang w:val="sr-Cyrl-RS"/>
        </w:rPr>
      </w:pPr>
      <w:r w:rsidRPr="00F10346">
        <w:rPr>
          <w:rFonts w:cs="Arial"/>
        </w:rPr>
        <w:t>Корекција цене</w:t>
      </w:r>
      <w:r w:rsidR="00266FE9">
        <w:rPr>
          <w:rFonts w:cs="Arial"/>
        </w:rPr>
        <w:t xml:space="preserve"> </w:t>
      </w:r>
    </w:p>
    <w:p w:rsidR="002E2F11" w:rsidRPr="00F725B4" w:rsidRDefault="002E2F11" w:rsidP="002E2F11">
      <w:pPr>
        <w:tabs>
          <w:tab w:val="left" w:pos="284"/>
          <w:tab w:val="left" w:pos="330"/>
        </w:tabs>
        <w:rPr>
          <w:rFonts w:cs="Arial"/>
        </w:rPr>
      </w:pPr>
      <w:r w:rsidRPr="00F725B4">
        <w:rPr>
          <w:rFonts w:cs="Arial"/>
        </w:rPr>
        <w:t>Након закључења уговора, наручилац може дозволити промену уговорене цене изражене у динарима само из објективних разлога.</w:t>
      </w:r>
      <w:r w:rsidR="00266FE9" w:rsidRPr="00F725B4">
        <w:rPr>
          <w:rFonts w:cs="Arial"/>
        </w:rPr>
        <w:t xml:space="preserve"> </w:t>
      </w:r>
      <w:r w:rsidRPr="00F725B4">
        <w:rPr>
          <w:rFonts w:cs="Arial"/>
        </w:rPr>
        <w:t xml:space="preserve">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w:t>
      </w:r>
      <w:r w:rsidR="00F725B4" w:rsidRPr="00F725B4">
        <w:rPr>
          <w:rFonts w:cs="Arial"/>
          <w:lang w:val="sr-Cyrl-RS"/>
        </w:rPr>
        <w:t>закључења уговора.</w:t>
      </w:r>
    </w:p>
    <w:p w:rsidR="002E2F11" w:rsidRPr="00F725B4" w:rsidRDefault="002E2F11" w:rsidP="002E2F11">
      <w:pPr>
        <w:tabs>
          <w:tab w:val="left" w:pos="284"/>
          <w:tab w:val="left" w:pos="330"/>
        </w:tabs>
        <w:rPr>
          <w:rFonts w:cs="Arial"/>
        </w:rPr>
      </w:pPr>
      <w:r w:rsidRPr="00F725B4">
        <w:rPr>
          <w:rFonts w:cs="Arial"/>
        </w:rPr>
        <w:t>Корекција цене ће се применити само када промена курса буде већа од ± 5</w:t>
      </w:r>
      <w:proofErr w:type="gramStart"/>
      <w:r w:rsidRPr="00F725B4">
        <w:rPr>
          <w:rFonts w:cs="Arial"/>
        </w:rPr>
        <w:t xml:space="preserve">% </w:t>
      </w:r>
      <w:r w:rsidR="00F725B4" w:rsidRPr="00F725B4">
        <w:rPr>
          <w:rFonts w:cs="Arial"/>
          <w:lang w:val="sr-Cyrl-RS"/>
        </w:rPr>
        <w:t>.</w:t>
      </w:r>
      <w:proofErr w:type="gramEnd"/>
      <w:r w:rsidRPr="00F725B4">
        <w:rPr>
          <w:rFonts w:cs="Arial"/>
        </w:rPr>
        <w:t xml:space="preserve">  </w:t>
      </w:r>
    </w:p>
    <w:p w:rsidR="004F26E6" w:rsidRPr="00F725B4" w:rsidRDefault="004F26E6" w:rsidP="002E2F11">
      <w:pPr>
        <w:tabs>
          <w:tab w:val="left" w:pos="284"/>
          <w:tab w:val="left" w:pos="330"/>
        </w:tabs>
        <w:rPr>
          <w:rFonts w:cs="Arial"/>
        </w:rPr>
      </w:pPr>
    </w:p>
    <w:p w:rsidR="0056571E" w:rsidRPr="00F725B4" w:rsidRDefault="0056571E" w:rsidP="0056571E">
      <w:pPr>
        <w:pStyle w:val="KDParagraf"/>
        <w:spacing w:before="0"/>
        <w:rPr>
          <w:rFonts w:eastAsia="Calibri" w:cs="Arial"/>
        </w:rPr>
      </w:pPr>
      <w:r w:rsidRPr="00F725B4">
        <w:rPr>
          <w:rFonts w:eastAsia="Calibri" w:cs="Arial"/>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95pt;height:37.6pt" o:ole="">
            <v:imagedata r:id="rId171" o:title=""/>
          </v:shape>
          <o:OLEObject Type="Embed" ProgID="Equation.3" ShapeID="_x0000_i1025" DrawAspect="Content" ObjectID="_1557825354" r:id="rId172"/>
        </w:object>
      </w:r>
    </w:p>
    <w:p w:rsidR="0056571E" w:rsidRPr="00F725B4" w:rsidRDefault="0056571E" w:rsidP="0056571E">
      <w:pPr>
        <w:pStyle w:val="KDParagraf"/>
        <w:spacing w:before="0"/>
        <w:rPr>
          <w:rFonts w:eastAsia="Calibri" w:cs="Arial"/>
        </w:rPr>
      </w:pPr>
      <w:r w:rsidRPr="00F725B4">
        <w:rPr>
          <w:rFonts w:eastAsia="Calibri" w:cs="Arial"/>
        </w:rPr>
        <w:t>Где је:</w:t>
      </w:r>
    </w:p>
    <w:p w:rsidR="0056571E" w:rsidRPr="00F725B4" w:rsidRDefault="0056571E" w:rsidP="0056571E">
      <w:pPr>
        <w:pStyle w:val="KDParagraf"/>
        <w:spacing w:before="0"/>
        <w:rPr>
          <w:rFonts w:eastAsia="Calibri" w:cs="Arial"/>
        </w:rPr>
      </w:pPr>
      <w:r w:rsidRPr="00F725B4">
        <w:rPr>
          <w:rFonts w:eastAsia="Calibri" w:cs="Arial"/>
        </w:rPr>
        <w:t xml:space="preserve">Ц - </w:t>
      </w:r>
      <w:proofErr w:type="gramStart"/>
      <w:r w:rsidRPr="00F725B4">
        <w:rPr>
          <w:rFonts w:eastAsia="Calibri" w:cs="Arial"/>
        </w:rPr>
        <w:t>нова</w:t>
      </w:r>
      <w:proofErr w:type="gramEnd"/>
      <w:r w:rsidRPr="00F725B4">
        <w:rPr>
          <w:rFonts w:eastAsia="Calibri" w:cs="Arial"/>
        </w:rPr>
        <w:t xml:space="preserve"> цена</w:t>
      </w:r>
    </w:p>
    <w:p w:rsidR="0056571E" w:rsidRPr="00F725B4" w:rsidRDefault="0056571E" w:rsidP="0056571E">
      <w:pPr>
        <w:pStyle w:val="KDParagraf"/>
        <w:spacing w:before="0"/>
        <w:rPr>
          <w:rFonts w:eastAsia="Calibri" w:cs="Arial"/>
        </w:rPr>
      </w:pPr>
      <w:r w:rsidRPr="00F725B4">
        <w:rPr>
          <w:rFonts w:eastAsia="Calibri" w:cs="Arial"/>
        </w:rPr>
        <w:t>Ц0 - уговорена цена</w:t>
      </w:r>
    </w:p>
    <w:p w:rsidR="0056571E" w:rsidRPr="00F725B4" w:rsidRDefault="0056571E" w:rsidP="0056571E">
      <w:pPr>
        <w:pStyle w:val="KDParagraf"/>
        <w:spacing w:before="0"/>
        <w:rPr>
          <w:rFonts w:eastAsia="Calibri" w:cs="Arial"/>
        </w:rPr>
      </w:pPr>
      <w:r w:rsidRPr="00F725B4">
        <w:rPr>
          <w:rFonts w:eastAsia="Calibri" w:cs="Arial"/>
        </w:rPr>
        <w:t>ЕURТ -средњи курс EUR на дан ДПО (курсна листа НБС)</w:t>
      </w:r>
    </w:p>
    <w:p w:rsidR="0056571E" w:rsidRPr="00F725B4" w:rsidRDefault="0056571E" w:rsidP="00F725B4">
      <w:pPr>
        <w:pStyle w:val="KDParagraf"/>
        <w:spacing w:before="0"/>
        <w:rPr>
          <w:rFonts w:eastAsia="Calibri" w:cs="Arial"/>
        </w:rPr>
      </w:pPr>
      <w:r w:rsidRPr="00F725B4">
        <w:rPr>
          <w:rFonts w:eastAsia="Calibri" w:cs="Arial"/>
        </w:rPr>
        <w:t xml:space="preserve">ЕUR0 -средњи курс EUR на дан </w:t>
      </w:r>
      <w:r w:rsidR="00F725B4" w:rsidRPr="00F725B4">
        <w:rPr>
          <w:rFonts w:eastAsia="Calibri" w:cs="Arial"/>
          <w:lang w:val="sr-Cyrl-CS"/>
        </w:rPr>
        <w:t>закључења уговора.</w:t>
      </w:r>
    </w:p>
    <w:p w:rsidR="004F26E6" w:rsidRDefault="00F725B4" w:rsidP="0056571E">
      <w:pPr>
        <w:pStyle w:val="KDParagraf"/>
        <w:spacing w:before="0"/>
        <w:rPr>
          <w:rFonts w:eastAsia="Calibri" w:cs="Arial"/>
        </w:rPr>
      </w:pPr>
      <w:r w:rsidRPr="00F725B4">
        <w:rPr>
          <w:rFonts w:eastAsia="Calibri" w:cs="Arial"/>
        </w:rPr>
        <w:t xml:space="preserve">У случају примене корекције цене понуђач ће издати рачун на основу уговорених јединичних цена увећаних/умањених за корекцију </w:t>
      </w:r>
      <w:proofErr w:type="gramStart"/>
      <w:r w:rsidRPr="00F725B4">
        <w:rPr>
          <w:rFonts w:eastAsia="Calibri" w:cs="Arial"/>
        </w:rPr>
        <w:t>цене ,</w:t>
      </w:r>
      <w:proofErr w:type="gramEnd"/>
      <w:r w:rsidRPr="00F725B4">
        <w:rPr>
          <w:rFonts w:eastAsia="Calibri" w:cs="Arial"/>
        </w:rPr>
        <w:t xml:space="preserve"> а износ  корекције цене ће исказати у прилогу рачуна.</w:t>
      </w:r>
    </w:p>
    <w:p w:rsidR="00D8014B" w:rsidRDefault="00D8014B" w:rsidP="0056571E">
      <w:pPr>
        <w:pStyle w:val="KDParagraf"/>
        <w:spacing w:before="0"/>
        <w:rPr>
          <w:rFonts w:eastAsia="Calibri" w:cs="Arial"/>
        </w:rPr>
      </w:pPr>
    </w:p>
    <w:p w:rsidR="00D8014B" w:rsidRDefault="00D8014B" w:rsidP="0056571E">
      <w:pPr>
        <w:pStyle w:val="KDParagraf"/>
        <w:spacing w:before="0"/>
        <w:rPr>
          <w:rFonts w:eastAsia="Calibri" w:cs="Arial"/>
        </w:rPr>
      </w:pPr>
    </w:p>
    <w:p w:rsidR="00D8014B" w:rsidRPr="00F725B4" w:rsidRDefault="00D8014B" w:rsidP="0056571E">
      <w:pPr>
        <w:pStyle w:val="KDParagraf"/>
        <w:spacing w:before="0"/>
        <w:rPr>
          <w:rFonts w:eastAsia="Calibri" w:cs="Arial"/>
        </w:rPr>
      </w:pPr>
    </w:p>
    <w:p w:rsidR="008D2B23" w:rsidRPr="00F10346" w:rsidRDefault="008D2B23" w:rsidP="008D2B23">
      <w:pPr>
        <w:pStyle w:val="KDParagraf"/>
        <w:spacing w:before="0"/>
        <w:rPr>
          <w:rFonts w:cs="Arial"/>
          <w:lang w:eastAsia="sr-Latn-CS"/>
        </w:rPr>
      </w:pPr>
      <w:r w:rsidRPr="00F10346">
        <w:rPr>
          <w:rFonts w:cs="Arial"/>
          <w:lang w:eastAsia="sr-Latn-CS"/>
        </w:rPr>
        <w:t xml:space="preserve">Променом </w:t>
      </w:r>
      <w:r w:rsidR="0054056C" w:rsidRPr="00F10346">
        <w:rPr>
          <w:rFonts w:cs="Arial"/>
          <w:lang w:eastAsia="sr-Latn-CS"/>
        </w:rPr>
        <w:t>уговора</w:t>
      </w:r>
      <w:r w:rsidRPr="00F10346">
        <w:rPr>
          <w:rFonts w:cs="Arial"/>
          <w:lang w:eastAsia="sr-Latn-CS"/>
        </w:rPr>
        <w:t xml:space="preserve"> не сматра се усклађивање цене са унапред јасно дефинисаним параметрима у уговору и овој конкурсној документацији.</w:t>
      </w:r>
    </w:p>
    <w:p w:rsidR="009977EB" w:rsidRPr="00A94D54" w:rsidRDefault="00A94D54" w:rsidP="0054056C">
      <w:pPr>
        <w:pStyle w:val="KDParagraf"/>
        <w:spacing w:before="0"/>
        <w:rPr>
          <w:rFonts w:eastAsia="Calibri" w:cs="Arial"/>
          <w:b/>
          <w:lang w:val="sr-Cyrl-RS"/>
        </w:rPr>
      </w:pPr>
      <w:r w:rsidRPr="00A94D54">
        <w:rPr>
          <w:rFonts w:eastAsia="Calibri" w:cs="Arial"/>
          <w:b/>
          <w:lang w:val="sr-Cyrl-RS"/>
        </w:rPr>
        <w:t>Уколико је понуду поднео страни понуђач, понуђена цена је фиксна у ЕУР за цео уговорени период и не подлеже никаквој промени.</w:t>
      </w:r>
    </w:p>
    <w:p w:rsidR="00F725B4" w:rsidRPr="00F725B4" w:rsidRDefault="00F725B4" w:rsidP="0054056C">
      <w:pPr>
        <w:pStyle w:val="KDParagraf"/>
        <w:spacing w:before="0"/>
        <w:rPr>
          <w:rFonts w:eastAsia="Calibri" w:cs="Arial"/>
          <w:color w:val="00B0F0"/>
          <w:lang w:val="sr-Cyrl-RS"/>
        </w:rPr>
      </w:pPr>
    </w:p>
    <w:p w:rsidR="006C6FDF" w:rsidRPr="00F10346" w:rsidRDefault="006C6FDF" w:rsidP="00E03DFA">
      <w:pPr>
        <w:pStyle w:val="Heading10"/>
        <w:numPr>
          <w:ilvl w:val="1"/>
          <w:numId w:val="23"/>
        </w:numPr>
        <w:rPr>
          <w:rFonts w:cs="Arial"/>
          <w:lang w:val="en-US"/>
        </w:rPr>
      </w:pPr>
      <w:bookmarkStart w:id="233" w:name="_Toc441651588"/>
      <w:bookmarkStart w:id="234" w:name="_Toc442559899"/>
      <w:r w:rsidRPr="00F10346">
        <w:rPr>
          <w:rFonts w:cs="Arial"/>
          <w:lang w:val="en-US"/>
        </w:rPr>
        <w:t xml:space="preserve"> Рок испоруке добара</w:t>
      </w:r>
    </w:p>
    <w:p w:rsidR="00320C29" w:rsidRDefault="00F725B4" w:rsidP="00F725B4">
      <w:pPr>
        <w:autoSpaceDE w:val="0"/>
        <w:autoSpaceDN w:val="0"/>
        <w:adjustRightInd w:val="0"/>
        <w:spacing w:before="0"/>
        <w:rPr>
          <w:rFonts w:cs="Arial"/>
          <w:lang w:val="sr-Cyrl-RS"/>
        </w:rPr>
      </w:pPr>
      <w:r w:rsidRPr="00464040">
        <w:rPr>
          <w:rFonts w:cs="Arial"/>
        </w:rPr>
        <w:t xml:space="preserve">Изабрани понуђач је обавезан да испоруку добара изврши </w:t>
      </w:r>
      <w:r w:rsidR="00320C29" w:rsidRPr="00320C29">
        <w:rPr>
          <w:rFonts w:cs="Arial"/>
        </w:rPr>
        <w:t xml:space="preserve">року који не може </w:t>
      </w:r>
      <w:proofErr w:type="gramStart"/>
      <w:r w:rsidR="00320C29" w:rsidRPr="00320C29">
        <w:rPr>
          <w:rFonts w:cs="Arial"/>
        </w:rPr>
        <w:t>бити  дужи</w:t>
      </w:r>
      <w:proofErr w:type="gramEnd"/>
      <w:r w:rsidR="00320C29" w:rsidRPr="00320C29">
        <w:rPr>
          <w:rFonts w:cs="Arial"/>
        </w:rPr>
        <w:t xml:space="preserve"> од 45 календарских дана од дана закључења Уговора</w:t>
      </w:r>
    </w:p>
    <w:p w:rsidR="00320C29" w:rsidRDefault="00320C29" w:rsidP="00F725B4">
      <w:pPr>
        <w:autoSpaceDE w:val="0"/>
        <w:autoSpaceDN w:val="0"/>
        <w:adjustRightInd w:val="0"/>
        <w:spacing w:before="0"/>
        <w:rPr>
          <w:rFonts w:cs="Arial"/>
          <w:lang w:val="sr-Cyrl-RS"/>
        </w:rPr>
      </w:pPr>
    </w:p>
    <w:p w:rsidR="006C6FDF" w:rsidRPr="00464040" w:rsidRDefault="003662D4" w:rsidP="00E03DFA">
      <w:pPr>
        <w:pStyle w:val="Heading10"/>
        <w:numPr>
          <w:ilvl w:val="1"/>
          <w:numId w:val="23"/>
        </w:numPr>
        <w:rPr>
          <w:rFonts w:cs="Arial"/>
          <w:lang w:val="en-US"/>
        </w:rPr>
      </w:pPr>
      <w:r w:rsidRPr="00464040">
        <w:rPr>
          <w:rFonts w:cs="Arial"/>
          <w:lang w:val="en-US"/>
        </w:rPr>
        <w:t>Гарантни рок</w:t>
      </w:r>
    </w:p>
    <w:p w:rsidR="003662D4" w:rsidRPr="00464040" w:rsidRDefault="003662D4" w:rsidP="003662D4">
      <w:pPr>
        <w:spacing w:before="0"/>
        <w:rPr>
          <w:rFonts w:cs="Arial"/>
          <w:lang w:eastAsia="zh-CN"/>
        </w:rPr>
      </w:pPr>
      <w:r w:rsidRPr="00464040">
        <w:rPr>
          <w:rFonts w:cs="Arial"/>
          <w:lang w:val="sr-Cyrl-RS" w:eastAsia="zh-CN"/>
        </w:rPr>
        <w:t xml:space="preserve">Гарантни рок </w:t>
      </w:r>
      <w:r w:rsidR="00AD051A" w:rsidRPr="00AD051A">
        <w:rPr>
          <w:rFonts w:cs="Arial"/>
          <w:lang w:eastAsia="zh-CN"/>
        </w:rPr>
        <w:t>не може бити краћи  од 12 месеци од испоруке</w:t>
      </w: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3"/>
      <w:bookmarkEnd w:id="234"/>
    </w:p>
    <w:p w:rsidR="003508B5" w:rsidRPr="00C13410" w:rsidRDefault="003508B5" w:rsidP="003508B5">
      <w:pPr>
        <w:pStyle w:val="KDParagraf"/>
        <w:spacing w:before="0"/>
        <w:rPr>
          <w:rFonts w:eastAsia="Calibri" w:cs="Arial"/>
        </w:rPr>
      </w:pPr>
      <w:r w:rsidRPr="00C13410">
        <w:rPr>
          <w:rFonts w:eastAsia="Calibri" w:cs="Arial"/>
        </w:rPr>
        <w:t xml:space="preserve">Плаћање добара који су предмет ове јавне набавке наручилац ће извршити на текући рачун понуђача, </w:t>
      </w:r>
      <w:r w:rsidR="00320C29">
        <w:rPr>
          <w:rFonts w:eastAsia="Calibri" w:cs="Arial"/>
          <w:lang w:val="sr-Cyrl-RS"/>
        </w:rPr>
        <w:t>по испоруци добара</w:t>
      </w:r>
      <w:r w:rsidRPr="00C13410">
        <w:rPr>
          <w:rFonts w:eastAsia="Calibri" w:cs="Arial"/>
        </w:rPr>
        <w:t xml:space="preserve"> и по</w:t>
      </w:r>
      <w:r w:rsidR="00320C29">
        <w:rPr>
          <w:rFonts w:eastAsia="Calibri" w:cs="Arial"/>
          <w:lang w:val="sr-Cyrl-RS"/>
        </w:rPr>
        <w:t xml:space="preserve"> </w:t>
      </w:r>
      <w:r w:rsidR="00320C29">
        <w:rPr>
          <w:rFonts w:eastAsia="Calibri" w:cs="Arial"/>
        </w:rPr>
        <w:t>тписивањ</w:t>
      </w:r>
      <w:r w:rsidR="00320C29">
        <w:rPr>
          <w:rFonts w:eastAsia="Calibri" w:cs="Arial"/>
          <w:lang w:val="sr-Cyrl-RS"/>
        </w:rPr>
        <w:t>у</w:t>
      </w:r>
      <w:r w:rsidRPr="00C13410">
        <w:rPr>
          <w:rFonts w:eastAsia="Calibri" w:cs="Arial"/>
        </w:rPr>
        <w:t xml:space="preserve"> Записника о квалитативном квантитативном пријему добара од стране овлашћених представника Купца и  Продавца - без примедби</w:t>
      </w:r>
      <w:r w:rsidR="00F725B4" w:rsidRPr="00C13410">
        <w:rPr>
          <w:rFonts w:eastAsia="Calibri" w:cs="Arial"/>
          <w:lang w:val="sr-Cyrl-RS"/>
        </w:rPr>
        <w:t xml:space="preserve"> или отпремнице</w:t>
      </w:r>
      <w:r w:rsidRPr="00C13410">
        <w:rPr>
          <w:rFonts w:eastAsia="Calibri" w:cs="Arial"/>
        </w:rPr>
        <w:t xml:space="preserve">, у року </w:t>
      </w:r>
      <w:r w:rsidR="008F18BC" w:rsidRPr="00C13410">
        <w:rPr>
          <w:rFonts w:eastAsia="Calibri" w:cs="Arial"/>
        </w:rPr>
        <w:t xml:space="preserve">до 45 дана </w:t>
      </w:r>
      <w:r w:rsidRPr="00C13410">
        <w:rPr>
          <w:rFonts w:eastAsia="Calibri" w:cs="Arial"/>
        </w:rPr>
        <w:t xml:space="preserve">од дана пријема исправног рачуна.  </w:t>
      </w:r>
    </w:p>
    <w:p w:rsidR="00F725B4" w:rsidRPr="00F725B4" w:rsidRDefault="00F725B4" w:rsidP="00F725B4">
      <w:pPr>
        <w:autoSpaceDE w:val="0"/>
        <w:autoSpaceDN w:val="0"/>
        <w:adjustRightInd w:val="0"/>
        <w:spacing w:before="0"/>
        <w:ind w:right="-426"/>
        <w:rPr>
          <w:rFonts w:cs="Arial"/>
        </w:rPr>
      </w:pPr>
      <w:r w:rsidRPr="00F725B4">
        <w:rPr>
          <w:rFonts w:cs="Arial"/>
        </w:rPr>
        <w:t xml:space="preserve">Рачун мора да гласи на: Јавно предузеће „Електропривреда Србије“ Београд,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
    <w:p w:rsidR="00F725B4" w:rsidRPr="00F725B4" w:rsidRDefault="00F725B4" w:rsidP="00F725B4">
      <w:pPr>
        <w:autoSpaceDE w:val="0"/>
        <w:autoSpaceDN w:val="0"/>
        <w:adjustRightInd w:val="0"/>
        <w:spacing w:before="0"/>
        <w:ind w:right="-426"/>
        <w:rPr>
          <w:rFonts w:cs="Arial"/>
        </w:rPr>
      </w:pPr>
    </w:p>
    <w:p w:rsidR="00F725B4" w:rsidRPr="00F725B4" w:rsidRDefault="00F725B4" w:rsidP="00F725B4">
      <w:pPr>
        <w:autoSpaceDE w:val="0"/>
        <w:autoSpaceDN w:val="0"/>
        <w:adjustRightInd w:val="0"/>
        <w:spacing w:before="0"/>
        <w:ind w:right="-426"/>
        <w:rPr>
          <w:rFonts w:cs="Arial"/>
        </w:rPr>
      </w:pPr>
      <w:r w:rsidRPr="00F725B4">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F10346" w:rsidRDefault="00F725B4" w:rsidP="00F725B4">
      <w:pPr>
        <w:autoSpaceDE w:val="0"/>
        <w:autoSpaceDN w:val="0"/>
        <w:adjustRightInd w:val="0"/>
        <w:spacing w:before="0"/>
        <w:ind w:right="-426"/>
        <w:rPr>
          <w:rFonts w:eastAsia="Calibri" w:cs="Arial"/>
        </w:rPr>
      </w:pPr>
      <w:r w:rsidRPr="00F725B4">
        <w:rPr>
          <w:rFonts w:cs="Arial"/>
        </w:rPr>
        <w:t xml:space="preserve">У случају примене корекције цене понуђач ће издати рачун на основу уговорених јединичних цена, увећаних/умањених за корекцију </w:t>
      </w:r>
      <w:proofErr w:type="gramStart"/>
      <w:r w:rsidRPr="00F725B4">
        <w:rPr>
          <w:rFonts w:cs="Arial"/>
        </w:rPr>
        <w:t>цене  а</w:t>
      </w:r>
      <w:proofErr w:type="gramEnd"/>
      <w:r w:rsidRPr="00F725B4">
        <w:rPr>
          <w:rFonts w:cs="Arial"/>
        </w:rPr>
        <w:t xml:space="preserve"> износ  корекције цене ће исказати у прилогу рачуна.</w:t>
      </w:r>
    </w:p>
    <w:p w:rsidR="008D2B23" w:rsidRPr="00F10346" w:rsidRDefault="008D2B23" w:rsidP="00E03DFA">
      <w:pPr>
        <w:pStyle w:val="KDPodnaslov2"/>
        <w:numPr>
          <w:ilvl w:val="1"/>
          <w:numId w:val="25"/>
        </w:numPr>
        <w:spacing w:before="0"/>
        <w:jc w:val="both"/>
        <w:rPr>
          <w:rFonts w:cs="Arial"/>
          <w:lang w:val="ru-RU"/>
        </w:rPr>
      </w:pPr>
      <w:bookmarkStart w:id="235" w:name="_Toc441651589"/>
      <w:bookmarkStart w:id="236" w:name="_Toc442559900"/>
      <w:r w:rsidRPr="00F10346">
        <w:rPr>
          <w:rFonts w:cs="Arial"/>
        </w:rPr>
        <w:t>Рок важења понуде</w:t>
      </w:r>
      <w:bookmarkEnd w:id="235"/>
      <w:bookmarkEnd w:id="236"/>
    </w:p>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C13410">
        <w:rPr>
          <w:rFonts w:cs="Arial"/>
          <w:lang w:val="sr-Cyrl-RS"/>
        </w:rPr>
        <w:t>60</w:t>
      </w:r>
      <w:r w:rsidRPr="00C13410">
        <w:rPr>
          <w:rFonts w:cs="Arial"/>
          <w:lang w:val="ru-RU"/>
        </w:rPr>
        <w:t xml:space="preserve"> (словима:</w:t>
      </w:r>
      <w:r w:rsidR="00C13410" w:rsidRPr="00C13410">
        <w:rPr>
          <w:rFonts w:cs="Arial"/>
          <w:lang w:val="sr-Cyrl-RS"/>
        </w:rPr>
        <w:t xml:space="preserve">шездесет ) </w:t>
      </w:r>
      <w:r w:rsidRPr="00C13410">
        <w:rPr>
          <w:rFonts w:cs="Arial"/>
          <w:lang w:val="ru-RU"/>
        </w:rPr>
        <w:t>дана од</w:t>
      </w:r>
      <w:r w:rsidRPr="00F10346">
        <w:rPr>
          <w:rFonts w:cs="Arial"/>
          <w:lang w:val="ru-RU"/>
        </w:rPr>
        <w:t xml:space="preserve">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5A3029" w:rsidRPr="00F10346" w:rsidRDefault="005A3029" w:rsidP="008D2B23">
      <w:pPr>
        <w:spacing w:before="0"/>
        <w:rPr>
          <w:rFonts w:cs="Arial"/>
        </w:rPr>
      </w:pPr>
    </w:p>
    <w:p w:rsidR="008D2B23" w:rsidRPr="00C13410" w:rsidRDefault="008D2B23" w:rsidP="00E03DFA">
      <w:pPr>
        <w:pStyle w:val="KDPodnaslov2"/>
        <w:numPr>
          <w:ilvl w:val="1"/>
          <w:numId w:val="25"/>
        </w:numPr>
        <w:spacing w:before="0"/>
        <w:jc w:val="both"/>
        <w:rPr>
          <w:rFonts w:cs="Arial"/>
        </w:rPr>
      </w:pPr>
      <w:bookmarkStart w:id="237" w:name="_Toc441651593"/>
      <w:bookmarkStart w:id="238" w:name="_Toc442559904"/>
      <w:r w:rsidRPr="00C13410">
        <w:rPr>
          <w:rFonts w:cs="Arial"/>
        </w:rPr>
        <w:t>Средства финансијског обезбеђења</w:t>
      </w:r>
      <w:bookmarkEnd w:id="237"/>
      <w:bookmarkEnd w:id="238"/>
    </w:p>
    <w:p w:rsidR="00541E19" w:rsidRPr="00C13410" w:rsidRDefault="00541E19" w:rsidP="00541E19">
      <w:pPr>
        <w:rPr>
          <w:rFonts w:eastAsia="TimesNewRomanPSMT" w:cs="Arial"/>
          <w:bCs/>
          <w:iCs/>
        </w:rPr>
      </w:pPr>
      <w:r w:rsidRPr="00C1341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C13410" w:rsidRDefault="001A72BF" w:rsidP="00541E19">
      <w:pPr>
        <w:rPr>
          <w:rFonts w:eastAsia="TimesNewRomanPSMT" w:cs="Arial"/>
          <w:bCs/>
          <w:iCs/>
        </w:rPr>
      </w:pPr>
      <w:r w:rsidRPr="00C13410">
        <w:rPr>
          <w:rFonts w:eastAsia="TimesNewRomanPSMT" w:cs="Arial"/>
          <w:bCs/>
          <w:iCs/>
        </w:rPr>
        <w:t>Члан групе понуђача може бити налогодавац средства финансијског обезбеђења.</w:t>
      </w:r>
    </w:p>
    <w:p w:rsidR="00541E19" w:rsidRPr="00C13410" w:rsidRDefault="001A72BF" w:rsidP="00541E19">
      <w:pPr>
        <w:rPr>
          <w:rFonts w:eastAsia="TimesNewRomanPSMT" w:cs="Arial"/>
          <w:bCs/>
          <w:iCs/>
        </w:rPr>
      </w:pPr>
      <w:r w:rsidRPr="00C13410">
        <w:rPr>
          <w:rFonts w:eastAsia="TimesNewRomanPSMT" w:cs="Arial"/>
          <w:bCs/>
          <w:iCs/>
        </w:rPr>
        <w:t>Средства финансијског обезбеђења морају да буду у валути у којој је и понуда.</w:t>
      </w:r>
    </w:p>
    <w:p w:rsidR="00541E19" w:rsidRPr="00C13410" w:rsidRDefault="008F18BC" w:rsidP="00541E19">
      <w:pPr>
        <w:rPr>
          <w:rFonts w:eastAsia="TimesNewRomanPSMT" w:cs="Arial"/>
          <w:bCs/>
          <w:iCs/>
        </w:rPr>
      </w:pPr>
      <w:r w:rsidRPr="00C13410">
        <w:rPr>
          <w:rFonts w:eastAsia="TimesNewRomanPSMT" w:cs="Arial"/>
          <w:bCs/>
          <w:iCs/>
        </w:rPr>
        <w:t>Ако се за време трајања у</w:t>
      </w:r>
      <w:r w:rsidR="00541E19" w:rsidRPr="00C13410">
        <w:rPr>
          <w:rFonts w:eastAsia="TimesNewRomanPSMT" w:cs="Arial"/>
          <w:bCs/>
          <w:iCs/>
        </w:rPr>
        <w:t xml:space="preserve">говора промене рокови за извршење уговорне обавезе, </w:t>
      </w:r>
      <w:proofErr w:type="gramStart"/>
      <w:r w:rsidR="00541E19" w:rsidRPr="00C13410">
        <w:rPr>
          <w:rFonts w:eastAsia="TimesNewRomanPSMT" w:cs="Arial"/>
          <w:bCs/>
          <w:iCs/>
        </w:rPr>
        <w:t>важност  СФО</w:t>
      </w:r>
      <w:proofErr w:type="gramEnd"/>
      <w:r w:rsidR="00541E19" w:rsidRPr="00C13410">
        <w:rPr>
          <w:rFonts w:eastAsia="TimesNewRomanPSMT" w:cs="Arial"/>
          <w:bCs/>
          <w:iCs/>
        </w:rPr>
        <w:t xml:space="preserve"> мора се продужити. </w:t>
      </w:r>
    </w:p>
    <w:p w:rsidR="00541E19" w:rsidRDefault="00541E19" w:rsidP="008D2B23">
      <w:pPr>
        <w:pStyle w:val="KDParagraf"/>
        <w:spacing w:before="0"/>
        <w:rPr>
          <w:rFonts w:cs="Arial"/>
          <w:color w:val="00B0F0"/>
        </w:rPr>
      </w:pPr>
    </w:p>
    <w:p w:rsidR="008A0886" w:rsidRDefault="008A0886" w:rsidP="008D2B23">
      <w:pPr>
        <w:pStyle w:val="KDParagraf"/>
        <w:spacing w:before="0"/>
        <w:rPr>
          <w:rFonts w:cs="Arial"/>
          <w:color w:val="00B0F0"/>
        </w:rPr>
      </w:pPr>
    </w:p>
    <w:p w:rsidR="008A0886" w:rsidRDefault="008A0886" w:rsidP="008D2B23">
      <w:pPr>
        <w:pStyle w:val="KDParagraf"/>
        <w:spacing w:before="0"/>
        <w:rPr>
          <w:rFonts w:cs="Arial"/>
          <w:color w:val="00B0F0"/>
        </w:rPr>
      </w:pPr>
    </w:p>
    <w:p w:rsidR="008A0886" w:rsidRPr="00F10346" w:rsidRDefault="008A0886" w:rsidP="008D2B23">
      <w:pPr>
        <w:pStyle w:val="KDParagraf"/>
        <w:spacing w:before="0"/>
        <w:rPr>
          <w:rFonts w:cs="Arial"/>
          <w:color w:val="00B0F0"/>
        </w:rPr>
      </w:pPr>
    </w:p>
    <w:p w:rsidR="00732D97" w:rsidRDefault="00343A18" w:rsidP="008A0886">
      <w:pPr>
        <w:rPr>
          <w:rFonts w:cs="Arial"/>
          <w:b/>
        </w:rPr>
      </w:pPr>
      <w:r w:rsidRPr="00C13410">
        <w:rPr>
          <w:rFonts w:cs="Arial"/>
          <w:b/>
        </w:rPr>
        <w:t>6</w:t>
      </w:r>
      <w:r w:rsidR="00210FF3" w:rsidRPr="00C13410">
        <w:rPr>
          <w:rFonts w:cs="Arial"/>
          <w:b/>
        </w:rPr>
        <w:t>.1</w:t>
      </w:r>
      <w:r w:rsidR="006C6FDF" w:rsidRPr="00C13410">
        <w:rPr>
          <w:rFonts w:cs="Arial"/>
          <w:b/>
        </w:rPr>
        <w:t>7</w:t>
      </w:r>
      <w:r w:rsidR="00210FF3" w:rsidRPr="00C13410">
        <w:rPr>
          <w:rFonts w:cs="Arial"/>
          <w:b/>
        </w:rPr>
        <w:t>.1.</w:t>
      </w:r>
      <w:r w:rsidR="00634C74" w:rsidRPr="00C13410">
        <w:rPr>
          <w:rFonts w:cs="Arial"/>
          <w:b/>
        </w:rPr>
        <w:t xml:space="preserve"> </w:t>
      </w:r>
      <w:r w:rsidR="00732D97" w:rsidRPr="00732D97">
        <w:rPr>
          <w:rFonts w:cs="Arial"/>
          <w:b/>
        </w:rPr>
        <w:t xml:space="preserve">Средство обезбеђења за озбиљност понуде </w:t>
      </w:r>
    </w:p>
    <w:p w:rsidR="008A0886" w:rsidRPr="00C13410" w:rsidRDefault="008A0886" w:rsidP="008A0886">
      <w:pPr>
        <w:rPr>
          <w:rFonts w:cs="Arial"/>
        </w:rPr>
      </w:pPr>
      <w:r w:rsidRPr="00C13410">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
    <w:p w:rsidR="008A0886" w:rsidRPr="00C13410" w:rsidRDefault="008A0886" w:rsidP="008A0886">
      <w:pPr>
        <w:rPr>
          <w:rFonts w:cs="Arial"/>
        </w:rPr>
      </w:pPr>
      <w:r w:rsidRPr="00C13410">
        <w:rPr>
          <w:rFonts w:cs="Arial"/>
        </w:rPr>
        <w:t xml:space="preserve">Износ средства обезбеђења за озбиљност понуде је </w:t>
      </w:r>
      <w:r w:rsidRPr="00C13410">
        <w:rPr>
          <w:rFonts w:cs="Arial"/>
          <w:lang w:val="sr-Cyrl-RS"/>
        </w:rPr>
        <w:t>2</w:t>
      </w:r>
      <w:r w:rsidRPr="00C13410">
        <w:rPr>
          <w:rFonts w:cs="Arial"/>
        </w:rPr>
        <w:t>% вредности понуде без ПДВ.</w:t>
      </w:r>
    </w:p>
    <w:p w:rsidR="008A0886" w:rsidRPr="00C13410" w:rsidRDefault="008A0886" w:rsidP="008A0886">
      <w:pPr>
        <w:rPr>
          <w:rFonts w:cs="Arial"/>
        </w:rPr>
      </w:pPr>
      <w:r w:rsidRPr="00C13410">
        <w:rPr>
          <w:rFonts w:cs="Arial"/>
        </w:rPr>
        <w:t>Основи за наплату средства обезбеђења за озбиљност понуде су:</w:t>
      </w:r>
    </w:p>
    <w:p w:rsidR="008A0886" w:rsidRPr="00C13410" w:rsidRDefault="008A0886" w:rsidP="008A0886">
      <w:pPr>
        <w:rPr>
          <w:rFonts w:cs="Arial"/>
        </w:rPr>
      </w:pPr>
      <w:r w:rsidRPr="00C13410">
        <w:rPr>
          <w:rFonts w:cs="Arial"/>
        </w:rPr>
        <w:t xml:space="preserve">- </w:t>
      </w:r>
      <w:proofErr w:type="gramStart"/>
      <w:r w:rsidRPr="00C13410">
        <w:rPr>
          <w:rFonts w:cs="Arial"/>
        </w:rPr>
        <w:t>уколико</w:t>
      </w:r>
      <w:proofErr w:type="gramEnd"/>
      <w:r w:rsidRPr="00C13410">
        <w:rPr>
          <w:rFonts w:cs="Arial"/>
        </w:rPr>
        <w:t xml:space="preserve"> понуђач након истека рока за подношење понуда повуче, опозове или измени своју понуду;</w:t>
      </w:r>
    </w:p>
    <w:p w:rsidR="008A0886" w:rsidRPr="00C13410" w:rsidRDefault="008A0886" w:rsidP="008A0886">
      <w:pPr>
        <w:rPr>
          <w:rFonts w:cs="Arial"/>
        </w:rPr>
      </w:pPr>
      <w:r w:rsidRPr="00C13410">
        <w:rPr>
          <w:rFonts w:cs="Arial"/>
        </w:rPr>
        <w:t xml:space="preserve">- </w:t>
      </w:r>
      <w:proofErr w:type="gramStart"/>
      <w:r w:rsidRPr="00C13410">
        <w:rPr>
          <w:rFonts w:cs="Arial"/>
        </w:rPr>
        <w:t>уколико</w:t>
      </w:r>
      <w:proofErr w:type="gramEnd"/>
      <w:r w:rsidRPr="00C13410">
        <w:rPr>
          <w:rFonts w:cs="Arial"/>
        </w:rPr>
        <w:t xml:space="preserve"> понуђач коме је додељен уговор благовремено не потпише уговор о јавној набавци;</w:t>
      </w:r>
    </w:p>
    <w:p w:rsidR="008A0886" w:rsidRPr="00C13410" w:rsidRDefault="008A0886" w:rsidP="008A0886">
      <w:pPr>
        <w:rPr>
          <w:rFonts w:cs="Arial"/>
        </w:rPr>
      </w:pPr>
      <w:r w:rsidRPr="00C13410">
        <w:rPr>
          <w:rFonts w:cs="Arial"/>
        </w:rPr>
        <w:t xml:space="preserve">- </w:t>
      </w:r>
      <w:proofErr w:type="gramStart"/>
      <w:r w:rsidRPr="00C13410">
        <w:rPr>
          <w:rFonts w:cs="Arial"/>
        </w:rPr>
        <w:t>уколико</w:t>
      </w:r>
      <w:proofErr w:type="gramEnd"/>
      <w:r w:rsidRPr="00C13410">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8A0886" w:rsidRDefault="008A0886" w:rsidP="008A0886">
      <w:pPr>
        <w:rPr>
          <w:rFonts w:cs="Arial"/>
          <w:lang w:val="sr-Cyrl-RS"/>
        </w:rPr>
      </w:pPr>
      <w:r w:rsidRPr="00C13410">
        <w:rPr>
          <w:rFonts w:cs="Arial"/>
        </w:rPr>
        <w:t xml:space="preserve">Као средство обезбеђења за озбиљност понуде </w:t>
      </w:r>
      <w:r w:rsidRPr="00C13410">
        <w:rPr>
          <w:rFonts w:cs="Arial"/>
          <w:lang w:val="sr-Cyrl-RS"/>
        </w:rPr>
        <w:t xml:space="preserve">за предметну </w:t>
      </w:r>
      <w:r w:rsidRPr="00C13410">
        <w:rPr>
          <w:rFonts w:cs="Arial"/>
        </w:rPr>
        <w:t xml:space="preserve"> јавн</w:t>
      </w:r>
      <w:r w:rsidRPr="00C13410">
        <w:rPr>
          <w:rFonts w:cs="Arial"/>
          <w:lang w:val="sr-Cyrl-RS"/>
        </w:rPr>
        <w:t xml:space="preserve">у </w:t>
      </w:r>
      <w:r w:rsidRPr="00C13410">
        <w:rPr>
          <w:rFonts w:cs="Arial"/>
        </w:rPr>
        <w:t xml:space="preserve"> набавк</w:t>
      </w:r>
      <w:r w:rsidRPr="00C13410">
        <w:rPr>
          <w:rFonts w:cs="Arial"/>
          <w:lang w:val="sr-Cyrl-RS"/>
        </w:rPr>
        <w:t>у</w:t>
      </w:r>
      <w:r w:rsidRPr="00C13410">
        <w:rPr>
          <w:rFonts w:cs="Arial"/>
        </w:rPr>
        <w:t xml:space="preserve"> одређује се </w:t>
      </w:r>
      <w:r w:rsidRPr="00592754">
        <w:rPr>
          <w:rFonts w:cs="Arial"/>
        </w:rPr>
        <w:t>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озбиљност понуде</w:t>
      </w:r>
      <w:r w:rsidRPr="00C13410">
        <w:rPr>
          <w:rFonts w:cs="Arial"/>
        </w:rPr>
        <w:t>.</w:t>
      </w:r>
    </w:p>
    <w:p w:rsidR="008A0886" w:rsidRPr="008A0886" w:rsidRDefault="008A0886" w:rsidP="008A0886">
      <w:pPr>
        <w:rPr>
          <w:rFonts w:cs="Arial"/>
          <w:lang w:val="sr-Latn-RS"/>
        </w:rPr>
      </w:pPr>
    </w:p>
    <w:p w:rsidR="008A0886" w:rsidRDefault="008A0886" w:rsidP="008A0886">
      <w:pPr>
        <w:jc w:val="center"/>
        <w:rPr>
          <w:rFonts w:cs="Arial"/>
          <w:b/>
          <w:lang w:val="sr-Cyrl-RS"/>
        </w:rPr>
      </w:pPr>
      <w:r w:rsidRPr="00C13410">
        <w:rPr>
          <w:rFonts w:cs="Arial"/>
          <w:b/>
        </w:rPr>
        <w:t>6.17.2. Средство обезбеђења за добро извршење посла</w:t>
      </w:r>
    </w:p>
    <w:p w:rsidR="008A0886" w:rsidRPr="008A0886" w:rsidRDefault="008A0886" w:rsidP="008A0886">
      <w:pPr>
        <w:rPr>
          <w:rFonts w:cs="Arial"/>
          <w:b/>
          <w:lang w:val="sr-Latn-RS"/>
        </w:rPr>
      </w:pPr>
    </w:p>
    <w:p w:rsidR="008A0886" w:rsidRPr="00C13410" w:rsidRDefault="008A0886" w:rsidP="008A0886">
      <w:pPr>
        <w:rPr>
          <w:rFonts w:cs="Arial"/>
          <w:lang w:val="sr-Cyrl-CS"/>
        </w:rPr>
      </w:pPr>
      <w:r w:rsidRPr="00C13410">
        <w:rPr>
          <w:rFonts w:cs="Arial"/>
        </w:rPr>
        <w:t>Рок важења средства обезбеђења за добро извршење посла мора да буде минимум 30 календарских дана дужи од рока важења уговора</w:t>
      </w:r>
      <w:r w:rsidRPr="00C13410">
        <w:rPr>
          <w:rFonts w:cs="Arial"/>
          <w:lang w:val="sr-Cyrl-CS"/>
        </w:rPr>
        <w:t>.</w:t>
      </w:r>
    </w:p>
    <w:p w:rsidR="008A0886" w:rsidRPr="00C13410" w:rsidRDefault="008A0886" w:rsidP="008A0886">
      <w:pPr>
        <w:rPr>
          <w:rFonts w:cs="Arial"/>
        </w:rPr>
      </w:pPr>
      <w:r w:rsidRPr="00C13410">
        <w:rPr>
          <w:rFonts w:cs="Arial"/>
        </w:rPr>
        <w:t>Износ средства обезбеђења за добро извршење посла је 10% од вредности уговора без ПДВ.</w:t>
      </w:r>
    </w:p>
    <w:p w:rsidR="008A0886" w:rsidRPr="00C13410" w:rsidRDefault="008A0886" w:rsidP="008A0886">
      <w:pPr>
        <w:rPr>
          <w:rFonts w:cs="Arial"/>
        </w:rPr>
      </w:pPr>
      <w:r w:rsidRPr="00C13410">
        <w:rPr>
          <w:rFonts w:cs="Arial"/>
        </w:rPr>
        <w:t xml:space="preserve">Основ за наплату средства обезбеђења за добро извршење посла је: случај да друга уговорна </w:t>
      </w:r>
      <w:proofErr w:type="gramStart"/>
      <w:r w:rsidRPr="00C13410">
        <w:rPr>
          <w:rFonts w:cs="Arial"/>
        </w:rPr>
        <w:t>страна  не</w:t>
      </w:r>
      <w:proofErr w:type="gramEnd"/>
      <w:r w:rsidRPr="00C13410">
        <w:rPr>
          <w:rFonts w:cs="Arial"/>
        </w:rPr>
        <w:t xml:space="preserve"> испуни било коју уговорну обавезу.</w:t>
      </w:r>
    </w:p>
    <w:p w:rsidR="008A0886" w:rsidRDefault="008A0886" w:rsidP="008A0886">
      <w:pPr>
        <w:rPr>
          <w:rFonts w:cs="Arial"/>
          <w:lang w:val="sr-Cyrl-RS"/>
        </w:rPr>
      </w:pPr>
      <w:r w:rsidRPr="00C13410">
        <w:rPr>
          <w:rFonts w:cs="Arial"/>
        </w:rPr>
        <w:t xml:space="preserve">Као средство обезбеђења за добро извршење посла за предметну  јавну  набавку одређује се </w:t>
      </w:r>
      <w:r w:rsidRPr="00592754">
        <w:rPr>
          <w:rFonts w:cs="Arial"/>
        </w:rPr>
        <w:t>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добро извршење посла</w:t>
      </w:r>
      <w:r w:rsidRPr="00C13410">
        <w:rPr>
          <w:rFonts w:cs="Arial"/>
        </w:rPr>
        <w:t>.</w:t>
      </w:r>
    </w:p>
    <w:p w:rsidR="008A0886" w:rsidRPr="00D03CE6" w:rsidRDefault="008A0886" w:rsidP="008A0886">
      <w:pPr>
        <w:rPr>
          <w:rFonts w:cs="Arial"/>
          <w:lang w:val="sr-Cyrl-RS"/>
        </w:rPr>
      </w:pPr>
    </w:p>
    <w:p w:rsidR="008A0886" w:rsidRPr="008A0886" w:rsidRDefault="008A0886" w:rsidP="008A0886">
      <w:pPr>
        <w:jc w:val="center"/>
        <w:rPr>
          <w:rFonts w:cs="Arial"/>
          <w:b/>
          <w:lang w:val="sr-Latn-RS"/>
        </w:rPr>
      </w:pPr>
      <w:r w:rsidRPr="00C13410">
        <w:rPr>
          <w:rFonts w:cs="Arial"/>
          <w:b/>
        </w:rPr>
        <w:t>6.17.3. Средство обезбеђења за отклањање недостатака у гарантном року</w:t>
      </w:r>
    </w:p>
    <w:p w:rsidR="008A0886" w:rsidRPr="00C13410" w:rsidRDefault="008A0886" w:rsidP="008A0886">
      <w:pPr>
        <w:rPr>
          <w:rFonts w:cs="Arial"/>
        </w:rPr>
      </w:pPr>
      <w:r w:rsidRPr="00C13410">
        <w:rPr>
          <w:rFonts w:cs="Arial"/>
        </w:rPr>
        <w:t>Рок важења средства обезбеђења за отклањање недостатака у гарантном року мора да буде 30 календарских дана дужи од гарантног рока.</w:t>
      </w:r>
    </w:p>
    <w:p w:rsidR="008A0886" w:rsidRPr="00C13410" w:rsidRDefault="008A0886" w:rsidP="008A0886">
      <w:pPr>
        <w:rPr>
          <w:rFonts w:cs="Arial"/>
        </w:rPr>
      </w:pPr>
      <w:r>
        <w:rPr>
          <w:rFonts w:cs="Arial"/>
        </w:rPr>
        <w:t xml:space="preserve">Износ средства обезбеђења </w:t>
      </w:r>
      <w:proofErr w:type="gramStart"/>
      <w:r>
        <w:rPr>
          <w:rFonts w:cs="Arial"/>
        </w:rPr>
        <w:t xml:space="preserve">за </w:t>
      </w:r>
      <w:r w:rsidRPr="00C13410">
        <w:rPr>
          <w:rFonts w:cs="Arial"/>
        </w:rPr>
        <w:t xml:space="preserve"> отклањање</w:t>
      </w:r>
      <w:proofErr w:type="gramEnd"/>
      <w:r w:rsidRPr="00C13410">
        <w:rPr>
          <w:rFonts w:cs="Arial"/>
        </w:rPr>
        <w:t xml:space="preserve"> недостатака у гарантном року је 5% од вредности уговора без ПДВ-а.</w:t>
      </w:r>
    </w:p>
    <w:p w:rsidR="008A0886" w:rsidRPr="00C13410" w:rsidRDefault="008A0886" w:rsidP="008A0886">
      <w:pPr>
        <w:rPr>
          <w:rFonts w:cs="Arial"/>
        </w:rPr>
      </w:pPr>
      <w:r w:rsidRPr="00C13410">
        <w:rPr>
          <w:rFonts w:cs="Arial"/>
        </w:rPr>
        <w:t>Основ за наплату средства обезбеђења за отклањање недостатака у гарантном року је:</w:t>
      </w:r>
    </w:p>
    <w:p w:rsidR="008A0886" w:rsidRPr="00C13410" w:rsidRDefault="008A0886" w:rsidP="008A0886">
      <w:pPr>
        <w:rPr>
          <w:rFonts w:cs="Arial"/>
        </w:rPr>
      </w:pPr>
      <w:proofErr w:type="gramStart"/>
      <w:r w:rsidRPr="00C13410">
        <w:rPr>
          <w:rFonts w:cs="Arial"/>
        </w:rPr>
        <w:t>случај</w:t>
      </w:r>
      <w:proofErr w:type="gramEnd"/>
      <w:r w:rsidRPr="00C13410">
        <w:rPr>
          <w:rFonts w:cs="Arial"/>
        </w:rPr>
        <w:t xml:space="preserve"> да друга уговорна страна не отклони недостатке у гарантном року.</w:t>
      </w:r>
    </w:p>
    <w:p w:rsidR="008A0886" w:rsidRPr="00C13410" w:rsidRDefault="008A0886" w:rsidP="008A0886">
      <w:pPr>
        <w:rPr>
          <w:rFonts w:cs="Arial"/>
        </w:rPr>
      </w:pPr>
      <w:r w:rsidRPr="00C13410">
        <w:rPr>
          <w:rFonts w:cs="Arial"/>
        </w:rPr>
        <w:t xml:space="preserve">Као средство обезбеђења за отклањање недостатака у гарантном року за предметну  јавну  набавку, одређује се </w:t>
      </w:r>
      <w:r w:rsidRPr="00592754">
        <w:rPr>
          <w:rFonts w:cs="Arial"/>
        </w:rPr>
        <w:t>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отклањање недостатака у гарантном року</w:t>
      </w:r>
    </w:p>
    <w:p w:rsidR="008A0886" w:rsidRDefault="008A0886" w:rsidP="008A0886">
      <w:pPr>
        <w:pStyle w:val="KDKomentar"/>
        <w:spacing w:before="0"/>
        <w:rPr>
          <w:rFonts w:cs="Arial"/>
          <w:i w:val="0"/>
          <w:sz w:val="22"/>
          <w:szCs w:val="22"/>
          <w:lang w:val="sr-Cyrl-RS"/>
        </w:rPr>
      </w:pPr>
    </w:p>
    <w:p w:rsidR="008A0886" w:rsidRDefault="008A0886" w:rsidP="008A0886">
      <w:pPr>
        <w:pStyle w:val="KDKomentar"/>
        <w:spacing w:before="0"/>
        <w:rPr>
          <w:rFonts w:cs="Arial"/>
          <w:i w:val="0"/>
          <w:sz w:val="22"/>
          <w:szCs w:val="22"/>
          <w:lang w:val="sr-Cyrl-RS"/>
        </w:rPr>
      </w:pPr>
    </w:p>
    <w:p w:rsidR="008A0886" w:rsidRPr="00C13410" w:rsidRDefault="008A0886" w:rsidP="008A0886">
      <w:pPr>
        <w:pStyle w:val="KDKomentar"/>
        <w:spacing w:before="0"/>
        <w:rPr>
          <w:rFonts w:cs="Arial"/>
          <w:i w:val="0"/>
          <w:sz w:val="22"/>
          <w:szCs w:val="22"/>
          <w:lang w:val="sr-Cyrl-RS"/>
        </w:rPr>
      </w:pPr>
    </w:p>
    <w:p w:rsidR="008A0886" w:rsidRPr="00C13410" w:rsidRDefault="008A0886" w:rsidP="008A0886">
      <w:pPr>
        <w:spacing w:before="0"/>
        <w:rPr>
          <w:rFonts w:cs="Arial"/>
          <w:lang w:val="ru-RU"/>
        </w:rPr>
      </w:pPr>
      <w:r w:rsidRPr="00C13410">
        <w:rPr>
          <w:rFonts w:cs="Arial"/>
          <w:lang w:val="ru-RU"/>
        </w:rPr>
        <w:t>Понуђач је дужан да достави следећа средства финансијског обезбеђења:</w:t>
      </w:r>
    </w:p>
    <w:p w:rsidR="008A0886" w:rsidRPr="00C13410" w:rsidRDefault="008A0886" w:rsidP="008A0886">
      <w:pPr>
        <w:spacing w:before="0"/>
        <w:rPr>
          <w:rFonts w:cs="Arial"/>
          <w:lang w:val="ru-RU"/>
        </w:rPr>
      </w:pPr>
    </w:p>
    <w:p w:rsidR="008A0886" w:rsidRPr="00C13410" w:rsidRDefault="008A0886" w:rsidP="008A0886">
      <w:pPr>
        <w:pStyle w:val="ListParagraph"/>
        <w:tabs>
          <w:tab w:val="center" w:pos="4514"/>
        </w:tabs>
        <w:spacing w:before="0" w:after="0" w:line="240" w:lineRule="auto"/>
        <w:ind w:left="0"/>
        <w:rPr>
          <w:rFonts w:ascii="Arial" w:hAnsi="Arial" w:cs="Arial"/>
          <w:b/>
          <w:u w:val="single"/>
        </w:rPr>
      </w:pPr>
      <w:r w:rsidRPr="00C13410">
        <w:rPr>
          <w:rFonts w:ascii="Arial" w:hAnsi="Arial" w:cs="Arial"/>
          <w:b/>
          <w:u w:val="single"/>
        </w:rPr>
        <w:t>У понуди:</w:t>
      </w:r>
    </w:p>
    <w:p w:rsidR="008A0886" w:rsidRDefault="008A0886" w:rsidP="008A0886">
      <w:pPr>
        <w:pStyle w:val="KDPodnaslov3"/>
        <w:keepNext w:val="0"/>
        <w:spacing w:before="0"/>
        <w:ind w:left="851"/>
        <w:rPr>
          <w:rFonts w:cs="Arial"/>
          <w:b/>
          <w:color w:val="00B0F0"/>
        </w:rPr>
      </w:pPr>
      <w:bookmarkStart w:id="239" w:name="_Toc441651594"/>
      <w:bookmarkStart w:id="240" w:name="_Toc442559905"/>
    </w:p>
    <w:bookmarkEnd w:id="239"/>
    <w:bookmarkEnd w:id="240"/>
    <w:p w:rsidR="008A0886" w:rsidRPr="00F07B88" w:rsidRDefault="008A0886" w:rsidP="008A0886">
      <w:pPr>
        <w:tabs>
          <w:tab w:val="left" w:pos="1786"/>
        </w:tabs>
        <w:spacing w:before="0"/>
        <w:ind w:left="1418" w:right="-6" w:hanging="567"/>
        <w:rPr>
          <w:rFonts w:cs="Arial"/>
        </w:rPr>
      </w:pPr>
    </w:p>
    <w:p w:rsidR="008A0886" w:rsidRPr="008A0886" w:rsidRDefault="008A0886" w:rsidP="008A0886">
      <w:pPr>
        <w:pStyle w:val="KDPodnaslov3"/>
        <w:keepNext w:val="0"/>
        <w:spacing w:before="0"/>
        <w:ind w:left="851"/>
        <w:rPr>
          <w:rFonts w:cs="Arial"/>
          <w:b/>
          <w:lang w:val="sr-Cyrl-RS"/>
        </w:rPr>
      </w:pPr>
      <w:r w:rsidRPr="00592754">
        <w:rPr>
          <w:rFonts w:cs="Arial"/>
          <w:b/>
        </w:rPr>
        <w:t>Банкарска гаранција за озбиљност понуде</w:t>
      </w:r>
    </w:p>
    <w:p w:rsidR="008A0886" w:rsidRPr="00592754" w:rsidRDefault="008A0886" w:rsidP="008A0886">
      <w:pPr>
        <w:rPr>
          <w:rFonts w:cs="Arial"/>
        </w:rPr>
      </w:pPr>
      <w:r w:rsidRPr="00592754">
        <w:rPr>
          <w:rFonts w:cs="Arial"/>
        </w:rPr>
        <w:t xml:space="preserve">Понуђач доставља оригинал банкарску гаранцију за озбиљност понуде у висини од </w:t>
      </w:r>
      <w:r>
        <w:rPr>
          <w:rFonts w:cs="Arial"/>
        </w:rPr>
        <w:t>2</w:t>
      </w:r>
      <w:r w:rsidRPr="00592754">
        <w:rPr>
          <w:rFonts w:cs="Arial"/>
        </w:rPr>
        <w:t>% вредности понудe, без ПДВ.</w:t>
      </w:r>
    </w:p>
    <w:p w:rsidR="008A0886" w:rsidRDefault="008A0886" w:rsidP="008A0886">
      <w:pPr>
        <w:rPr>
          <w:rFonts w:cs="Arial"/>
          <w:lang w:val="sr-Cyrl-RS"/>
        </w:rPr>
      </w:pPr>
      <w:r w:rsidRPr="00592754">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8A0886" w:rsidRPr="00A94E70" w:rsidRDefault="008A0886" w:rsidP="008A0886">
      <w:pPr>
        <w:rPr>
          <w:rFonts w:cs="Arial"/>
          <w:lang w:val="sr-Cyrl-RS"/>
        </w:rPr>
      </w:pPr>
    </w:p>
    <w:p w:rsidR="008A0886" w:rsidRPr="00592754" w:rsidRDefault="008A0886" w:rsidP="008A0886">
      <w:pPr>
        <w:rPr>
          <w:rFonts w:cs="Arial"/>
        </w:rPr>
      </w:pPr>
      <w:r w:rsidRPr="00592754">
        <w:rPr>
          <w:rFonts w:cs="Arial"/>
        </w:rPr>
        <w:t xml:space="preserve">Наручилац ће уновчити гаранцију за озбиљност понуде дату уз понуду уколико: </w:t>
      </w:r>
    </w:p>
    <w:p w:rsidR="008A0886" w:rsidRPr="00592754" w:rsidRDefault="008A0886" w:rsidP="008A0886">
      <w:pPr>
        <w:numPr>
          <w:ilvl w:val="0"/>
          <w:numId w:val="14"/>
        </w:numPr>
        <w:spacing w:before="0"/>
        <w:ind w:left="993" w:hanging="142"/>
        <w:rPr>
          <w:rFonts w:cs="Arial"/>
        </w:rPr>
      </w:pPr>
      <w:r w:rsidRPr="00592754">
        <w:rPr>
          <w:rFonts w:cs="Arial"/>
        </w:rPr>
        <w:t>понуђач након истека рока за подношење понуда повуче, опозове или измени своју понуду или</w:t>
      </w:r>
    </w:p>
    <w:p w:rsidR="008A0886" w:rsidRPr="00592754" w:rsidRDefault="008A0886" w:rsidP="008A0886">
      <w:pPr>
        <w:numPr>
          <w:ilvl w:val="0"/>
          <w:numId w:val="14"/>
        </w:numPr>
        <w:spacing w:before="0"/>
        <w:ind w:left="993" w:hanging="142"/>
        <w:rPr>
          <w:rFonts w:cs="Arial"/>
        </w:rPr>
      </w:pPr>
      <w:r w:rsidRPr="00592754">
        <w:rPr>
          <w:rFonts w:cs="Arial"/>
        </w:rPr>
        <w:t xml:space="preserve">понуђач коме је додељен уговор благовремено не потпише уговор о јавној набавци или </w:t>
      </w:r>
    </w:p>
    <w:p w:rsidR="008A0886" w:rsidRPr="00A94E70" w:rsidRDefault="008A0886" w:rsidP="008A0886">
      <w:pPr>
        <w:numPr>
          <w:ilvl w:val="0"/>
          <w:numId w:val="14"/>
        </w:numPr>
        <w:spacing w:before="0"/>
        <w:ind w:left="993" w:hanging="142"/>
        <w:rPr>
          <w:rFonts w:cs="Arial"/>
        </w:rPr>
      </w:pPr>
      <w:proofErr w:type="gramStart"/>
      <w:r w:rsidRPr="00592754">
        <w:rPr>
          <w:rFonts w:cs="Arial"/>
        </w:rPr>
        <w:t>понуђач</w:t>
      </w:r>
      <w:proofErr w:type="gramEnd"/>
      <w:r w:rsidRPr="00592754">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8A0886" w:rsidRPr="00592754" w:rsidRDefault="008A0886" w:rsidP="008A0886">
      <w:pPr>
        <w:spacing w:before="0"/>
        <w:ind w:left="993"/>
        <w:rPr>
          <w:rFonts w:cs="Arial"/>
        </w:rPr>
      </w:pPr>
    </w:p>
    <w:p w:rsidR="008A0886" w:rsidRDefault="008A0886" w:rsidP="008A0886">
      <w:pPr>
        <w:rPr>
          <w:rFonts w:cs="Arial"/>
          <w:lang w:val="sr-Cyrl-RS"/>
        </w:rPr>
      </w:pPr>
      <w:r w:rsidRPr="00592754">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A0886" w:rsidRPr="00A94E70" w:rsidRDefault="008A0886" w:rsidP="008A0886">
      <w:pPr>
        <w:rPr>
          <w:rFonts w:cs="Arial"/>
          <w:lang w:val="sr-Cyrl-RS"/>
        </w:rPr>
      </w:pPr>
    </w:p>
    <w:p w:rsidR="008A0886" w:rsidRPr="00592754" w:rsidRDefault="008A0886" w:rsidP="008A0886">
      <w:pPr>
        <w:rPr>
          <w:rFonts w:cs="Arial"/>
        </w:rPr>
      </w:pPr>
      <w:r w:rsidRPr="0059275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A0886" w:rsidRPr="00592754" w:rsidRDefault="008A0886" w:rsidP="008A0886">
      <w:pPr>
        <w:rPr>
          <w:rFonts w:cs="Arial"/>
        </w:rPr>
      </w:pPr>
      <w:r w:rsidRPr="00592754">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A0886" w:rsidRPr="00592754" w:rsidRDefault="008A0886" w:rsidP="008A0886">
      <w:pPr>
        <w:rPr>
          <w:rFonts w:cs="Arial"/>
        </w:rPr>
      </w:pPr>
      <w:r w:rsidRPr="00592754">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A0886" w:rsidRPr="00F07B88" w:rsidRDefault="008A0886" w:rsidP="008A0886">
      <w:pPr>
        <w:tabs>
          <w:tab w:val="left" w:pos="1786"/>
        </w:tabs>
        <w:spacing w:before="0"/>
        <w:ind w:left="1418" w:right="-6" w:hanging="567"/>
        <w:rPr>
          <w:rFonts w:cs="Arial"/>
        </w:rPr>
      </w:pPr>
    </w:p>
    <w:p w:rsidR="008A0886" w:rsidRPr="00F10346" w:rsidRDefault="008A0886" w:rsidP="008A0886">
      <w:pPr>
        <w:spacing w:before="0"/>
        <w:rPr>
          <w:rFonts w:cs="Arial"/>
          <w:color w:val="00B0F0"/>
        </w:rPr>
      </w:pPr>
    </w:p>
    <w:p w:rsidR="008A0886" w:rsidRPr="00F07B88" w:rsidRDefault="00C02993" w:rsidP="008A0886">
      <w:pPr>
        <w:pStyle w:val="ListParagraph"/>
        <w:spacing w:before="0" w:after="0" w:line="240" w:lineRule="auto"/>
        <w:ind w:left="0"/>
        <w:rPr>
          <w:rFonts w:ascii="Arial" w:hAnsi="Arial" w:cs="Arial"/>
          <w:b/>
          <w:u w:val="single"/>
        </w:rPr>
      </w:pPr>
      <w:r>
        <w:rPr>
          <w:rFonts w:ascii="Arial" w:hAnsi="Arial" w:cs="Arial"/>
          <w:b/>
          <w:u w:val="single"/>
        </w:rPr>
        <w:t>Уз потписан Уговор</w:t>
      </w:r>
    </w:p>
    <w:p w:rsidR="008A0886" w:rsidRPr="00F07B88" w:rsidRDefault="008A0886" w:rsidP="008A0886">
      <w:pPr>
        <w:pStyle w:val="ListParagraph"/>
        <w:spacing w:before="0" w:after="0" w:line="240" w:lineRule="auto"/>
        <w:ind w:left="0"/>
        <w:rPr>
          <w:rFonts w:ascii="Arial" w:hAnsi="Arial" w:cs="Arial"/>
          <w:b/>
          <w:u w:val="single"/>
        </w:rPr>
      </w:pPr>
    </w:p>
    <w:p w:rsidR="008A0886" w:rsidRPr="00F07B88" w:rsidRDefault="008A0886" w:rsidP="008A0886">
      <w:pPr>
        <w:pStyle w:val="ListParagraph"/>
        <w:spacing w:before="0" w:after="0" w:line="240" w:lineRule="auto"/>
        <w:ind w:left="0"/>
        <w:rPr>
          <w:rFonts w:ascii="Arial" w:hAnsi="Arial" w:cs="Arial"/>
          <w:b/>
          <w:u w:val="single"/>
        </w:rPr>
      </w:pPr>
      <w:r w:rsidRPr="00592754">
        <w:rPr>
          <w:rFonts w:ascii="Arial" w:eastAsia="Times New Roman" w:hAnsi="Arial" w:cs="Arial"/>
          <w:b/>
        </w:rPr>
        <w:t>Банкарска гаранција за добро извршење посла</w:t>
      </w:r>
    </w:p>
    <w:p w:rsidR="008A0886" w:rsidRPr="00A94E70" w:rsidRDefault="008A0886" w:rsidP="00C02993">
      <w:pPr>
        <w:spacing w:before="0"/>
        <w:rPr>
          <w:rFonts w:cs="Arial"/>
          <w:lang w:val="sr-Cyrl-RS"/>
        </w:rPr>
      </w:pPr>
    </w:p>
    <w:p w:rsidR="008A0886" w:rsidRDefault="008A0886" w:rsidP="008A0886">
      <w:pPr>
        <w:spacing w:before="0"/>
        <w:ind w:left="851"/>
        <w:rPr>
          <w:rFonts w:cs="Arial"/>
          <w:lang w:val="sr-Cyrl-RS"/>
        </w:rPr>
      </w:pPr>
      <w:r w:rsidRPr="00592754">
        <w:rPr>
          <w:rFonts w:cs="Arial"/>
        </w:rPr>
        <w:t>Изабрани понуђач је дужан да у</w:t>
      </w:r>
      <w:r w:rsidR="00C02993">
        <w:rPr>
          <w:rFonts w:cs="Arial"/>
          <w:lang w:val="sr-Cyrl-RS"/>
        </w:rPr>
        <w:t xml:space="preserve">з потписан </w:t>
      </w:r>
      <w:proofErr w:type="gramStart"/>
      <w:r w:rsidR="00C02993">
        <w:rPr>
          <w:rFonts w:cs="Arial"/>
          <w:lang w:val="sr-Cyrl-RS"/>
        </w:rPr>
        <w:t xml:space="preserve">уговор </w:t>
      </w:r>
      <w:r w:rsidRPr="00592754">
        <w:rPr>
          <w:rFonts w:cs="Arial"/>
        </w:rPr>
        <w:t>,</w:t>
      </w:r>
      <w:proofErr w:type="gramEnd"/>
      <w:r w:rsidRPr="00592754">
        <w:rPr>
          <w:rFonts w:cs="Arial"/>
        </w:rPr>
        <w:t xml:space="preserve"> као средство финансијског обезбеђења за добро извршење посла преда Наручиоцу банкарску гаранцију за добро извршење посла.</w:t>
      </w:r>
    </w:p>
    <w:p w:rsidR="008A0886" w:rsidRPr="00A94E70" w:rsidRDefault="008A0886" w:rsidP="008A0886">
      <w:pPr>
        <w:spacing w:before="0"/>
        <w:ind w:left="851"/>
        <w:rPr>
          <w:rFonts w:cs="Arial"/>
          <w:lang w:val="sr-Cyrl-RS"/>
        </w:rPr>
      </w:pPr>
    </w:p>
    <w:p w:rsidR="008A0886" w:rsidRPr="00592754" w:rsidRDefault="008A0886" w:rsidP="008A0886">
      <w:pPr>
        <w:spacing w:before="0"/>
        <w:ind w:left="851"/>
        <w:rPr>
          <w:rFonts w:cs="Arial"/>
        </w:rPr>
      </w:pPr>
      <w:r w:rsidRPr="00592754">
        <w:rPr>
          <w:rFonts w:cs="Arial"/>
        </w:rPr>
        <w:lastRenderedPageBreak/>
        <w:t>Изабрани понуђач је дужан да Наручиоцу достави неопозиву</w:t>
      </w:r>
      <w:proofErr w:type="gramStart"/>
      <w:r w:rsidRPr="00592754">
        <w:rPr>
          <w:rFonts w:cs="Arial"/>
        </w:rPr>
        <w:t>,  безусловну</w:t>
      </w:r>
      <w:proofErr w:type="gramEnd"/>
      <w:r w:rsidRPr="00592754">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8A0886" w:rsidRPr="00592754" w:rsidRDefault="008A0886" w:rsidP="008A0886">
      <w:pPr>
        <w:spacing w:before="0"/>
        <w:ind w:left="851"/>
        <w:rPr>
          <w:rFonts w:cs="Arial"/>
        </w:rPr>
      </w:pPr>
      <w:r w:rsidRPr="00592754">
        <w:rPr>
          <w:rFonts w:cs="Arial"/>
        </w:rPr>
        <w:t>Банкарска гаранција мора трајати најмање 30 (словима</w:t>
      </w:r>
      <w:proofErr w:type="gramStart"/>
      <w:r w:rsidRPr="00592754">
        <w:rPr>
          <w:rFonts w:cs="Arial"/>
        </w:rPr>
        <w:t>:тридесет</w:t>
      </w:r>
      <w:proofErr w:type="gramEnd"/>
      <w:r w:rsidRPr="00592754">
        <w:rPr>
          <w:rFonts w:cs="Arial"/>
        </w:rPr>
        <w:t>) календарских дана дуже од рока одређеног за коначно извршење посла.</w:t>
      </w:r>
    </w:p>
    <w:p w:rsidR="008A0886" w:rsidRDefault="008A0886" w:rsidP="008A0886">
      <w:pPr>
        <w:spacing w:before="0"/>
        <w:ind w:left="851"/>
        <w:rPr>
          <w:rFonts w:cs="Arial"/>
          <w:lang w:val="sr-Cyrl-RS"/>
        </w:rPr>
      </w:pPr>
      <w:r w:rsidRPr="00592754">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A0886" w:rsidRPr="00A94E70" w:rsidRDefault="008A0886" w:rsidP="008A0886">
      <w:pPr>
        <w:spacing w:before="0"/>
        <w:ind w:left="851"/>
        <w:rPr>
          <w:rFonts w:cs="Arial"/>
          <w:lang w:val="sr-Cyrl-RS"/>
        </w:rPr>
      </w:pPr>
    </w:p>
    <w:p w:rsidR="008A0886" w:rsidRPr="00592754" w:rsidRDefault="008A0886" w:rsidP="008A0886">
      <w:pPr>
        <w:spacing w:before="0"/>
        <w:ind w:left="851"/>
        <w:rPr>
          <w:rFonts w:cs="Arial"/>
        </w:rPr>
      </w:pPr>
      <w:r w:rsidRPr="00592754">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A0886" w:rsidRDefault="008A0886" w:rsidP="008A0886">
      <w:pPr>
        <w:spacing w:before="0"/>
        <w:ind w:left="851"/>
        <w:rPr>
          <w:rFonts w:cs="Arial"/>
          <w:lang w:val="sr-Cyrl-RS"/>
        </w:rPr>
      </w:pPr>
      <w:r w:rsidRPr="00592754">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A0886" w:rsidRPr="00A94E70" w:rsidRDefault="008A0886" w:rsidP="008A0886">
      <w:pPr>
        <w:spacing w:before="0"/>
        <w:ind w:left="851"/>
        <w:rPr>
          <w:rFonts w:cs="Arial"/>
          <w:lang w:val="sr-Cyrl-RS"/>
        </w:rPr>
      </w:pPr>
    </w:p>
    <w:p w:rsidR="008A0886" w:rsidRDefault="008A0886" w:rsidP="008A0886">
      <w:pPr>
        <w:spacing w:before="0"/>
        <w:ind w:left="851"/>
        <w:rPr>
          <w:rFonts w:cs="Arial"/>
          <w:lang w:val="sr-Cyrl-RS"/>
        </w:rPr>
      </w:pPr>
      <w:r w:rsidRPr="0059275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A0886" w:rsidRPr="00F10346" w:rsidRDefault="008A0886" w:rsidP="00C02993">
      <w:pPr>
        <w:spacing w:before="0"/>
        <w:rPr>
          <w:rFonts w:cs="Arial"/>
          <w:color w:val="00B0F0"/>
        </w:rPr>
      </w:pPr>
    </w:p>
    <w:p w:rsidR="008A0886" w:rsidRDefault="008A0886" w:rsidP="008A0886">
      <w:pPr>
        <w:pStyle w:val="ListParagraph"/>
        <w:spacing w:before="0" w:after="0" w:line="240" w:lineRule="auto"/>
        <w:ind w:left="0"/>
        <w:rPr>
          <w:rFonts w:ascii="Arial" w:hAnsi="Arial" w:cs="Arial"/>
          <w:b/>
          <w:u w:val="single"/>
          <w:lang w:val="sr-Cyrl-RS"/>
        </w:rPr>
      </w:pPr>
      <w:r w:rsidRPr="00F10346">
        <w:rPr>
          <w:rFonts w:ascii="Arial" w:hAnsi="Arial" w:cs="Arial"/>
          <w:b/>
          <w:color w:val="00B0F0"/>
          <w:u w:val="single"/>
        </w:rPr>
        <w:t xml:space="preserve">  </w:t>
      </w:r>
      <w:r w:rsidRPr="00606B3C">
        <w:rPr>
          <w:rFonts w:ascii="Arial" w:hAnsi="Arial" w:cs="Arial"/>
          <w:b/>
          <w:u w:val="single"/>
        </w:rPr>
        <w:t xml:space="preserve">По потписивању </w:t>
      </w:r>
      <w:r w:rsidRPr="00606B3C">
        <w:rPr>
          <w:rFonts w:ascii="Arial" w:hAnsi="Arial" w:cs="Arial"/>
          <w:b/>
          <w:u w:val="single"/>
          <w:lang w:val="sr-Cyrl-RS"/>
        </w:rPr>
        <w:t>отпремнице за последњу испоруку</w:t>
      </w:r>
    </w:p>
    <w:p w:rsidR="008A0886" w:rsidRPr="00606B3C" w:rsidRDefault="008A0886" w:rsidP="008A0886">
      <w:pPr>
        <w:pStyle w:val="ListParagraph"/>
        <w:spacing w:before="0" w:after="0" w:line="240" w:lineRule="auto"/>
        <w:ind w:left="0"/>
        <w:rPr>
          <w:rFonts w:ascii="Arial" w:hAnsi="Arial" w:cs="Arial"/>
          <w:b/>
          <w:u w:val="single"/>
          <w:lang w:val="sr-Cyrl-RS"/>
        </w:rPr>
      </w:pPr>
    </w:p>
    <w:p w:rsidR="008A0886" w:rsidRPr="00606B3C" w:rsidRDefault="008A0886" w:rsidP="008A0886">
      <w:pPr>
        <w:spacing w:before="0"/>
        <w:ind w:left="851"/>
        <w:rPr>
          <w:rFonts w:cs="Arial"/>
        </w:rPr>
      </w:pPr>
    </w:p>
    <w:p w:rsidR="008A0886" w:rsidRDefault="008A0886" w:rsidP="008A0886">
      <w:pPr>
        <w:pStyle w:val="KDPodnaslov3"/>
        <w:keepNext w:val="0"/>
        <w:spacing w:before="0"/>
        <w:ind w:left="851"/>
        <w:rPr>
          <w:rFonts w:eastAsia="TimesNewRomanPSMT" w:cs="Arial"/>
          <w:b/>
          <w:bCs/>
          <w:iCs/>
          <w:lang w:val="sr-Cyrl-RS"/>
        </w:rPr>
      </w:pPr>
      <w:bookmarkStart w:id="241" w:name="_Toc441651600"/>
      <w:bookmarkStart w:id="242" w:name="_Toc442559911"/>
      <w:r w:rsidRPr="004D2F0E">
        <w:rPr>
          <w:rFonts w:eastAsia="TimesNewRomanPSMT" w:cs="Arial"/>
          <w:b/>
          <w:bCs/>
          <w:iCs/>
        </w:rPr>
        <w:t>Банкарску гаранцију за отклањање грешака у гарантном року</w:t>
      </w:r>
      <w:bookmarkEnd w:id="241"/>
      <w:bookmarkEnd w:id="242"/>
    </w:p>
    <w:p w:rsidR="008A0886" w:rsidRPr="00A94E70" w:rsidRDefault="008A0886" w:rsidP="008A0886">
      <w:pPr>
        <w:rPr>
          <w:rFonts w:eastAsia="TimesNewRomanPSMT"/>
          <w:lang w:val="sr-Cyrl-RS"/>
        </w:rPr>
      </w:pPr>
    </w:p>
    <w:p w:rsidR="008A0886" w:rsidRPr="004D2F0E" w:rsidRDefault="008A0886" w:rsidP="008A0886">
      <w:pPr>
        <w:rPr>
          <w:rFonts w:cs="Arial"/>
        </w:rPr>
      </w:pPr>
      <w:r w:rsidRPr="004D2F0E">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rsidR="008A0886" w:rsidRPr="00C02993" w:rsidRDefault="008A0886" w:rsidP="008A0886">
      <w:pPr>
        <w:rPr>
          <w:rFonts w:cs="Arial"/>
        </w:rPr>
      </w:pPr>
      <w:r w:rsidRPr="004D2F0E">
        <w:rPr>
          <w:rFonts w:cs="Arial"/>
        </w:rPr>
        <w:t xml:space="preserve">Банкарска гаранција за отклањање недостатака у гарантном року, доставља </w:t>
      </w:r>
      <w:proofErr w:type="gramStart"/>
      <w:r w:rsidRPr="004D2F0E">
        <w:rPr>
          <w:rFonts w:cs="Arial"/>
        </w:rPr>
        <w:t>се  у</w:t>
      </w:r>
      <w:proofErr w:type="gramEnd"/>
      <w:r w:rsidRPr="004D2F0E">
        <w:rPr>
          <w:rFonts w:cs="Arial"/>
        </w:rPr>
        <w:t xml:space="preserve"> тренутку испоруке последње транше предмета јавне набавке .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8A0886" w:rsidRPr="00C02993" w:rsidRDefault="008A0886" w:rsidP="008A0886">
      <w:pPr>
        <w:rPr>
          <w:rFonts w:cs="Arial"/>
        </w:rPr>
      </w:pPr>
      <w:r w:rsidRPr="004D2F0E">
        <w:rPr>
          <w:rFonts w:cs="Arial"/>
        </w:rPr>
        <w:t>Ако се за време трајања уговора промене рокови за извршење уговорне обавезе, важност банкарске гаранције мора да се продужи.</w:t>
      </w:r>
    </w:p>
    <w:p w:rsidR="008A0886" w:rsidRPr="00C02993" w:rsidRDefault="008A0886" w:rsidP="008A0886">
      <w:pPr>
        <w:rPr>
          <w:rFonts w:cs="Arial"/>
        </w:rPr>
      </w:pPr>
      <w:r w:rsidRPr="004D2F0E">
        <w:rPr>
          <w:rFonts w:cs="Arial"/>
        </w:rPr>
        <w:t xml:space="preserve">Достављена банкарска </w:t>
      </w:r>
      <w:proofErr w:type="gramStart"/>
      <w:r w:rsidRPr="004D2F0E">
        <w:rPr>
          <w:rFonts w:cs="Arial"/>
        </w:rPr>
        <w:t>гаранција  не</w:t>
      </w:r>
      <w:proofErr w:type="gramEnd"/>
      <w:r w:rsidRPr="004D2F0E">
        <w:rPr>
          <w:rFonts w:cs="Arial"/>
        </w:rPr>
        <w:t xml:space="preserve"> може да садржи додатне услове за исплату, краћи рок и мањи износ.</w:t>
      </w:r>
    </w:p>
    <w:p w:rsidR="008A0886" w:rsidRPr="004D2F0E" w:rsidRDefault="008A0886" w:rsidP="008A0886">
      <w:pPr>
        <w:rPr>
          <w:rFonts w:cs="Arial"/>
        </w:rPr>
      </w:pPr>
      <w:r w:rsidRPr="004D2F0E">
        <w:rPr>
          <w:rFonts w:cs="Arial"/>
        </w:rPr>
        <w:t xml:space="preserve">Наручилац је овлашћен да наплати банкарску гаранцију за отклањање недостатака </w:t>
      </w:r>
      <w:proofErr w:type="gramStart"/>
      <w:r w:rsidRPr="004D2F0E">
        <w:rPr>
          <w:rFonts w:cs="Arial"/>
        </w:rPr>
        <w:t>у  гарантном</w:t>
      </w:r>
      <w:proofErr w:type="gramEnd"/>
      <w:r w:rsidRPr="004D2F0E">
        <w:rPr>
          <w:rFonts w:cs="Arial"/>
        </w:rPr>
        <w:t xml:space="preserve"> року у случају да Понуђач не испуни своје уговорне обавезе у погледу гарантног рока.</w:t>
      </w:r>
    </w:p>
    <w:p w:rsidR="00771564" w:rsidRPr="00F10346" w:rsidRDefault="00771564" w:rsidP="008A0886">
      <w:pPr>
        <w:pStyle w:val="KDPodnaslov3"/>
        <w:keepNext w:val="0"/>
        <w:spacing w:before="0"/>
        <w:rPr>
          <w:rFonts w:eastAsia="TimesNewRomanPSMT" w:cs="Arial"/>
          <w:b/>
          <w:bCs/>
          <w:iCs/>
          <w:color w:val="00B0F0"/>
        </w:rPr>
      </w:pPr>
    </w:p>
    <w:p w:rsidR="004C3B38" w:rsidRPr="00606B3C" w:rsidRDefault="004C3B38" w:rsidP="004C3B38">
      <w:pPr>
        <w:pStyle w:val="KDPodnaslov3"/>
        <w:keepNext w:val="0"/>
        <w:spacing w:before="0"/>
        <w:ind w:left="851"/>
        <w:rPr>
          <w:rFonts w:eastAsia="TimesNewRomanPSMT" w:cs="Arial"/>
          <w:b/>
          <w:bCs/>
          <w:iCs/>
        </w:rPr>
      </w:pPr>
      <w:r w:rsidRPr="00606B3C">
        <w:rPr>
          <w:rFonts w:eastAsia="TimesNewRomanPSMT" w:cs="Arial"/>
          <w:b/>
          <w:bCs/>
          <w:iCs/>
        </w:rPr>
        <w:t>Достављање средстава финансијског обезбеђења</w:t>
      </w:r>
    </w:p>
    <w:p w:rsidR="00F66410" w:rsidRPr="00CF1DAF" w:rsidRDefault="00F066DE" w:rsidP="00F66410">
      <w:pPr>
        <w:tabs>
          <w:tab w:val="left" w:pos="567"/>
          <w:tab w:val="left" w:pos="709"/>
        </w:tabs>
        <w:spacing w:after="120"/>
        <w:rPr>
          <w:rFonts w:eastAsia="TimesNewRomanPSMT" w:cs="Arial"/>
          <w:bCs/>
        </w:rPr>
      </w:pPr>
      <w:r w:rsidRPr="00CF1DAF">
        <w:rPr>
          <w:rFonts w:eastAsia="TimesNewRomanPSMT" w:cs="Arial"/>
          <w:bCs/>
        </w:rPr>
        <w:t xml:space="preserve">Средство финансијског обезбеђења </w:t>
      </w:r>
      <w:proofErr w:type="gramStart"/>
      <w:r w:rsidRPr="00CF1DAF">
        <w:rPr>
          <w:rFonts w:eastAsia="TimesNewRomanPSMT" w:cs="Arial"/>
          <w:bCs/>
        </w:rPr>
        <w:t>за  озбиљност</w:t>
      </w:r>
      <w:proofErr w:type="gramEnd"/>
      <w:r w:rsidRPr="00CF1DAF">
        <w:rPr>
          <w:rFonts w:eastAsia="TimesNewRomanPSMT" w:cs="Arial"/>
          <w:bCs/>
        </w:rPr>
        <w:t xml:space="preserve"> понуде доставља се као саставни део понуде и гласи на</w:t>
      </w:r>
      <w:r w:rsidR="00C435F2" w:rsidRPr="00CF1DAF">
        <w:rPr>
          <w:rFonts w:eastAsia="TimesNewRomanPSMT" w:cs="Arial"/>
          <w:bCs/>
        </w:rPr>
        <w:t xml:space="preserve"> </w:t>
      </w:r>
      <w:r w:rsidR="00F66410" w:rsidRPr="00CF1DAF">
        <w:rPr>
          <w:rFonts w:eastAsia="TimesNewRomanPSMT" w:cs="Arial"/>
          <w:bCs/>
        </w:rPr>
        <w:t xml:space="preserve">Јавно предузеће „Електропривреда Србије“ Београд,Улица </w:t>
      </w:r>
      <w:r w:rsidR="00C435F2" w:rsidRPr="00CF1DAF">
        <w:rPr>
          <w:rFonts w:eastAsia="TimesNewRomanPSMT" w:cs="Arial"/>
          <w:bCs/>
        </w:rPr>
        <w:t xml:space="preserve">царице Милице 2. </w:t>
      </w:r>
      <w:proofErr w:type="gramStart"/>
      <w:r w:rsidR="00C435F2" w:rsidRPr="00CF1DAF">
        <w:rPr>
          <w:rFonts w:eastAsia="TimesNewRomanPSMT" w:cs="Arial"/>
          <w:bCs/>
        </w:rPr>
        <w:t xml:space="preserve">, </w:t>
      </w:r>
      <w:r w:rsidR="00F66410" w:rsidRPr="00CF1DAF">
        <w:rPr>
          <w:rFonts w:eastAsia="TimesNewRomanPSMT" w:cs="Arial"/>
          <w:bCs/>
        </w:rPr>
        <w:t xml:space="preserve"> </w:t>
      </w:r>
      <w:r w:rsidR="00C435F2" w:rsidRPr="00CF1DAF">
        <w:rPr>
          <w:rFonts w:eastAsia="TimesNewRomanPSMT" w:cs="Arial"/>
          <w:bCs/>
        </w:rPr>
        <w:t>11000</w:t>
      </w:r>
      <w:proofErr w:type="gramEnd"/>
      <w:r w:rsidR="00C435F2" w:rsidRPr="00CF1DAF">
        <w:rPr>
          <w:rFonts w:eastAsia="TimesNewRomanPSMT" w:cs="Arial"/>
          <w:bCs/>
        </w:rPr>
        <w:t xml:space="preserve"> </w:t>
      </w:r>
      <w:r w:rsidR="00F66410" w:rsidRPr="00CF1DAF">
        <w:rPr>
          <w:rFonts w:eastAsia="TimesNewRomanPSMT" w:cs="Arial"/>
          <w:bCs/>
        </w:rPr>
        <w:t>Београд</w:t>
      </w:r>
      <w:r w:rsidR="00C435F2" w:rsidRPr="00CF1DAF">
        <w:rPr>
          <w:rFonts w:eastAsia="TimesNewRomanPSMT" w:cs="Arial"/>
          <w:bCs/>
        </w:rPr>
        <w:t xml:space="preserve">, </w:t>
      </w:r>
      <w:r w:rsidR="00F66410" w:rsidRPr="00CF1DAF">
        <w:rPr>
          <w:rFonts w:eastAsia="TimesNewRomanPSMT" w:cs="Arial"/>
          <w:bCs/>
        </w:rPr>
        <w:t>огранак</w:t>
      </w:r>
      <w:r w:rsidR="00C435F2" w:rsidRPr="00CF1DAF">
        <w:rPr>
          <w:rFonts w:eastAsia="TimesNewRomanPSMT" w:cs="Arial"/>
          <w:bCs/>
        </w:rPr>
        <w:t xml:space="preserve"> ТЕНТ, Улица Богољуба Урошевића Црног 44., 11500 Обреновац</w:t>
      </w:r>
    </w:p>
    <w:p w:rsidR="00F066DE" w:rsidRPr="00CF1DAF" w:rsidRDefault="00F066DE" w:rsidP="00F066DE">
      <w:pPr>
        <w:tabs>
          <w:tab w:val="left" w:pos="567"/>
          <w:tab w:val="left" w:pos="709"/>
        </w:tabs>
        <w:spacing w:after="120"/>
        <w:rPr>
          <w:rFonts w:cs="Arial"/>
          <w:b/>
        </w:rPr>
      </w:pPr>
      <w:r w:rsidRPr="00CF1DAF">
        <w:rPr>
          <w:rFonts w:eastAsia="TimesNewRomanPSMT" w:cs="Arial"/>
          <w:bCs/>
        </w:rPr>
        <w:lastRenderedPageBreak/>
        <w:t>Средство финансијског обезбеђења за добро извршење посла  гласи на</w:t>
      </w:r>
      <w:r w:rsidR="00C435F2" w:rsidRPr="00CF1DAF">
        <w:rPr>
          <w:rFonts w:eastAsia="TimesNewRomanPSMT" w:cs="Arial"/>
          <w:bCs/>
        </w:rPr>
        <w:t xml:space="preserve"> Јавно предузеће „Електропривреда Србије“ Београд,</w:t>
      </w:r>
      <w:r w:rsidR="0009377A" w:rsidRPr="00CF1DAF">
        <w:rPr>
          <w:rFonts w:eastAsia="TimesNewRomanPSMT" w:cs="Arial"/>
          <w:bCs/>
        </w:rPr>
        <w:t xml:space="preserve"> </w:t>
      </w:r>
      <w:r w:rsidR="00C435F2" w:rsidRPr="00CF1DAF">
        <w:rPr>
          <w:rFonts w:eastAsia="TimesNewRomanPSMT" w:cs="Arial"/>
          <w:bCs/>
        </w:rPr>
        <w:t xml:space="preserve">Улица царице Милице 2., 11000 Београд, огранак ТЕНТ, Улица Богољуба Урошевића Црног 44., 11500 Обреновац </w:t>
      </w:r>
      <w:r w:rsidRPr="00CF1DAF">
        <w:rPr>
          <w:rFonts w:cs="Arial"/>
          <w:b/>
        </w:rPr>
        <w:t>и доставља се</w:t>
      </w:r>
      <w:r w:rsidR="00C02993">
        <w:rPr>
          <w:rFonts w:cs="Arial"/>
          <w:b/>
          <w:lang w:val="sr-Cyrl-RS"/>
        </w:rPr>
        <w:t xml:space="preserve"> уз потписан уговор,</w:t>
      </w:r>
      <w:r w:rsidRPr="00CF1DAF">
        <w:rPr>
          <w:rFonts w:cs="Arial"/>
          <w:b/>
        </w:rPr>
        <w:t xml:space="preserve"> лично или </w:t>
      </w:r>
      <w:r w:rsidR="00606B3C" w:rsidRPr="00CF1DAF">
        <w:rPr>
          <w:rFonts w:cs="Arial"/>
          <w:b/>
        </w:rPr>
        <w:t xml:space="preserve">на одговарајући безбедан начин </w:t>
      </w:r>
      <w:r w:rsidRPr="00CF1DAF">
        <w:rPr>
          <w:rFonts w:cs="Arial"/>
          <w:b/>
        </w:rPr>
        <w:t xml:space="preserve">поштом на адресу: </w:t>
      </w:r>
    </w:p>
    <w:p w:rsidR="00606B3C" w:rsidRPr="00CF1DAF" w:rsidRDefault="00606B3C" w:rsidP="00F066DE">
      <w:pPr>
        <w:tabs>
          <w:tab w:val="left" w:pos="1134"/>
        </w:tabs>
        <w:jc w:val="center"/>
        <w:rPr>
          <w:rFonts w:cs="Arial"/>
          <w:b/>
          <w:lang w:val="sr-Cyrl-RS"/>
        </w:rPr>
      </w:pPr>
      <w:r w:rsidRPr="00CF1DAF">
        <w:rPr>
          <w:rFonts w:cs="Arial"/>
          <w:b/>
        </w:rPr>
        <w:t xml:space="preserve">Богољуба Урошевића Црног </w:t>
      </w:r>
      <w:proofErr w:type="gramStart"/>
      <w:r w:rsidRPr="00CF1DAF">
        <w:rPr>
          <w:rFonts w:cs="Arial"/>
          <w:b/>
        </w:rPr>
        <w:t>бр.44.,</w:t>
      </w:r>
      <w:proofErr w:type="gramEnd"/>
      <w:r w:rsidRPr="00CF1DAF">
        <w:rPr>
          <w:rFonts w:cs="Arial"/>
          <w:b/>
        </w:rPr>
        <w:t xml:space="preserve"> 11500 Обреновац</w:t>
      </w:r>
    </w:p>
    <w:p w:rsidR="00C02993" w:rsidRDefault="00F066DE" w:rsidP="00C02993">
      <w:pPr>
        <w:tabs>
          <w:tab w:val="left" w:pos="1134"/>
        </w:tabs>
        <w:jc w:val="center"/>
        <w:rPr>
          <w:rFonts w:cs="Arial"/>
          <w:b/>
          <w:lang w:val="sr-Cyrl-CS"/>
        </w:rPr>
      </w:pPr>
      <w:proofErr w:type="gramStart"/>
      <w:r w:rsidRPr="00CF1DAF">
        <w:t>са</w:t>
      </w:r>
      <w:proofErr w:type="gramEnd"/>
      <w:r w:rsidRPr="00CF1DAF">
        <w:t xml:space="preserve"> назнаком:</w:t>
      </w:r>
      <w:r w:rsidRPr="00CF1DAF">
        <w:rPr>
          <w:b/>
        </w:rPr>
        <w:t xml:space="preserve"> Средство финансијског обезбеђења за ЈН бр</w:t>
      </w:r>
      <w:r w:rsidR="00606B3C" w:rsidRPr="00CF1DAF">
        <w:rPr>
          <w:b/>
          <w:lang w:val="sr-Cyrl-RS"/>
        </w:rPr>
        <w:t>.</w:t>
      </w:r>
      <w:r w:rsidR="00FC5FAF" w:rsidRPr="00FC5FAF">
        <w:t xml:space="preserve"> </w:t>
      </w:r>
      <w:r w:rsidR="00C02993" w:rsidRPr="00CF5E34">
        <w:rPr>
          <w:rFonts w:cs="Arial"/>
          <w:b/>
          <w:lang w:val="sr-Cyrl-CS"/>
        </w:rPr>
        <w:t>3000/</w:t>
      </w:r>
      <w:r w:rsidR="00C02993" w:rsidRPr="00CF5E34">
        <w:rPr>
          <w:rFonts w:cs="Arial"/>
          <w:b/>
          <w:lang w:val="sr-Latn-RS"/>
        </w:rPr>
        <w:t>0</w:t>
      </w:r>
      <w:r w:rsidR="00C02993" w:rsidRPr="00CF5E34">
        <w:rPr>
          <w:rFonts w:cs="Arial"/>
          <w:b/>
          <w:lang w:val="sr-Cyrl-RS"/>
        </w:rPr>
        <w:t>253</w:t>
      </w:r>
      <w:r w:rsidR="00C02993" w:rsidRPr="00CF5E34">
        <w:rPr>
          <w:rFonts w:cs="Arial"/>
          <w:b/>
          <w:lang w:val="sr-Cyrl-CS"/>
        </w:rPr>
        <w:t>/201</w:t>
      </w:r>
      <w:r w:rsidR="00AA1343">
        <w:rPr>
          <w:rFonts w:cs="Arial"/>
          <w:b/>
          <w:lang w:val="sr-Latn-RS"/>
        </w:rPr>
        <w:t>7</w:t>
      </w:r>
      <w:r w:rsidR="00C02993" w:rsidRPr="00CF5E34">
        <w:rPr>
          <w:rFonts w:cs="Arial"/>
          <w:b/>
          <w:lang w:val="sr-Cyrl-CS"/>
        </w:rPr>
        <w:t xml:space="preserve"> (</w:t>
      </w:r>
      <w:r w:rsidR="00C02993" w:rsidRPr="00CF5E34">
        <w:rPr>
          <w:rFonts w:cs="Arial"/>
          <w:b/>
          <w:lang w:val="sr-Cyrl-RS"/>
        </w:rPr>
        <w:t>553</w:t>
      </w:r>
      <w:r w:rsidR="00C02993" w:rsidRPr="00CF5E34">
        <w:rPr>
          <w:rFonts w:cs="Arial"/>
          <w:b/>
          <w:lang w:val="sr-Cyrl-CS"/>
        </w:rPr>
        <w:t>/2017)</w:t>
      </w:r>
    </w:p>
    <w:p w:rsidR="00F066DE" w:rsidRPr="00CF1DAF" w:rsidRDefault="00F066DE" w:rsidP="00C02993">
      <w:pPr>
        <w:tabs>
          <w:tab w:val="left" w:pos="1134"/>
        </w:tabs>
        <w:rPr>
          <w:rFonts w:cs="Arial"/>
          <w:b/>
        </w:rPr>
      </w:pPr>
      <w:r w:rsidRPr="00CF1DAF">
        <w:rPr>
          <w:rFonts w:eastAsia="TimesNewRomanPSMT" w:cs="Arial"/>
          <w:bCs/>
        </w:rPr>
        <w:t>Средство финансијског обезбеђења за отклањање недостатака у гарантном року  гласи на</w:t>
      </w:r>
      <w:r w:rsidR="00C435F2" w:rsidRPr="00CF1DAF">
        <w:rPr>
          <w:rFonts w:eastAsia="TimesNewRomanPSMT" w:cs="Arial"/>
          <w:bCs/>
        </w:rPr>
        <w:t xml:space="preserve"> Јавно предузеће „Електропривреда Србије“ Београд,Улица </w:t>
      </w:r>
      <w:r w:rsidR="0009377A" w:rsidRPr="00CF1DAF">
        <w:rPr>
          <w:rFonts w:eastAsia="TimesNewRomanPSMT" w:cs="Arial"/>
          <w:bCs/>
        </w:rPr>
        <w:t>царице Милице 2.</w:t>
      </w:r>
      <w:r w:rsidR="00C435F2" w:rsidRPr="00CF1DAF">
        <w:rPr>
          <w:rFonts w:eastAsia="TimesNewRomanPSMT" w:cs="Arial"/>
          <w:bCs/>
        </w:rPr>
        <w:t xml:space="preserve">,  11000 Београд, огранак ТЕНТ, Улица Богољуба Урошевића Црног 44., 11500 Обреновац </w:t>
      </w:r>
      <w:r w:rsidRPr="00CF1DAF">
        <w:rPr>
          <w:rFonts w:cs="Arial"/>
        </w:rPr>
        <w:t>и доставља се приликом примопредаје предмета уговора или</w:t>
      </w:r>
      <w:r w:rsidR="00CF1DAF" w:rsidRPr="00CF1DAF">
        <w:t xml:space="preserve"> </w:t>
      </w:r>
      <w:r w:rsidR="00CF1DAF" w:rsidRPr="00CF1DAF">
        <w:rPr>
          <w:rFonts w:cs="Arial"/>
        </w:rPr>
        <w:t>на одговарајући безбедан начин</w:t>
      </w:r>
      <w:r w:rsidRPr="00CF1DAF">
        <w:rPr>
          <w:rFonts w:cs="Arial"/>
        </w:rPr>
        <w:t xml:space="preserve"> поштом на адресу корисника уговора:</w:t>
      </w:r>
    </w:p>
    <w:p w:rsidR="00CF1DAF" w:rsidRPr="00CF1DAF" w:rsidRDefault="00CF1DAF" w:rsidP="00F066DE">
      <w:pPr>
        <w:tabs>
          <w:tab w:val="left" w:pos="1134"/>
        </w:tabs>
        <w:jc w:val="center"/>
        <w:rPr>
          <w:rFonts w:cs="Arial"/>
          <w:b/>
          <w:lang w:val="sr-Cyrl-RS"/>
        </w:rPr>
      </w:pPr>
      <w:r w:rsidRPr="00CF1DAF">
        <w:rPr>
          <w:rFonts w:cs="Arial"/>
          <w:b/>
        </w:rPr>
        <w:t xml:space="preserve">Богољуба Урошевића Црног </w:t>
      </w:r>
      <w:proofErr w:type="gramStart"/>
      <w:r w:rsidRPr="00CF1DAF">
        <w:rPr>
          <w:rFonts w:cs="Arial"/>
          <w:b/>
        </w:rPr>
        <w:t>бр.44.,</w:t>
      </w:r>
      <w:proofErr w:type="gramEnd"/>
      <w:r w:rsidRPr="00CF1DAF">
        <w:rPr>
          <w:rFonts w:cs="Arial"/>
          <w:b/>
        </w:rPr>
        <w:t xml:space="preserve"> 11500 Обреновац</w:t>
      </w:r>
    </w:p>
    <w:p w:rsidR="0058665A" w:rsidRDefault="00F066DE" w:rsidP="00FC5FAF">
      <w:pPr>
        <w:tabs>
          <w:tab w:val="left" w:pos="1134"/>
        </w:tabs>
        <w:jc w:val="center"/>
        <w:rPr>
          <w:b/>
        </w:rPr>
      </w:pPr>
      <w:proofErr w:type="gramStart"/>
      <w:r w:rsidRPr="00CF1DAF">
        <w:t>са</w:t>
      </w:r>
      <w:proofErr w:type="gramEnd"/>
      <w:r w:rsidRPr="00CF1DAF">
        <w:t xml:space="preserve"> назнаком:</w:t>
      </w:r>
      <w:r w:rsidRPr="00CF1DAF">
        <w:rPr>
          <w:b/>
        </w:rPr>
        <w:t xml:space="preserve"> Средства финансијског обезбеђења за ЈН бр.</w:t>
      </w:r>
      <w:r w:rsidR="00CF1DAF" w:rsidRPr="00CF1DAF">
        <w:t xml:space="preserve"> </w:t>
      </w:r>
      <w:r w:rsidR="00C02993" w:rsidRPr="00CF5E34">
        <w:rPr>
          <w:rFonts w:cs="Arial"/>
          <w:b/>
          <w:lang w:val="sr-Cyrl-CS"/>
        </w:rPr>
        <w:t>3000/</w:t>
      </w:r>
      <w:r w:rsidR="00C02993" w:rsidRPr="00CF5E34">
        <w:rPr>
          <w:rFonts w:cs="Arial"/>
          <w:b/>
          <w:lang w:val="sr-Latn-RS"/>
        </w:rPr>
        <w:t>0</w:t>
      </w:r>
      <w:r w:rsidR="00C02993" w:rsidRPr="00CF5E34">
        <w:rPr>
          <w:rFonts w:cs="Arial"/>
          <w:b/>
          <w:lang w:val="sr-Cyrl-RS"/>
        </w:rPr>
        <w:t>253</w:t>
      </w:r>
      <w:r w:rsidR="00C02993" w:rsidRPr="00CF5E34">
        <w:rPr>
          <w:rFonts w:cs="Arial"/>
          <w:b/>
          <w:lang w:val="sr-Cyrl-CS"/>
        </w:rPr>
        <w:t>/201</w:t>
      </w:r>
      <w:r w:rsidR="00AA1343">
        <w:rPr>
          <w:rFonts w:cs="Arial"/>
          <w:b/>
          <w:lang w:val="sr-Latn-RS"/>
        </w:rPr>
        <w:t>7</w:t>
      </w:r>
      <w:r w:rsidR="00C02993" w:rsidRPr="00CF5E34">
        <w:rPr>
          <w:rFonts w:cs="Arial"/>
          <w:b/>
          <w:lang w:val="sr-Cyrl-CS"/>
        </w:rPr>
        <w:t xml:space="preserve"> (</w:t>
      </w:r>
      <w:r w:rsidR="00C02993" w:rsidRPr="00CF5E34">
        <w:rPr>
          <w:rFonts w:cs="Arial"/>
          <w:b/>
          <w:lang w:val="sr-Cyrl-RS"/>
        </w:rPr>
        <w:t>553</w:t>
      </w:r>
      <w:r w:rsidR="00C02993" w:rsidRPr="00CF5E34">
        <w:rPr>
          <w:rFonts w:cs="Arial"/>
          <w:b/>
          <w:lang w:val="sr-Cyrl-CS"/>
        </w:rPr>
        <w:t>/2017)</w:t>
      </w:r>
    </w:p>
    <w:p w:rsidR="00CF1DAF" w:rsidRDefault="00CF1DAF" w:rsidP="00FC5FAF">
      <w:pPr>
        <w:tabs>
          <w:tab w:val="left" w:pos="1134"/>
        </w:tabs>
        <w:jc w:val="center"/>
        <w:rPr>
          <w:rFonts w:cs="Arial"/>
          <w:lang w:val="sr-Cyrl-RS"/>
        </w:rPr>
      </w:pPr>
      <w:r w:rsidRPr="00CF1DAF">
        <w:rPr>
          <w:rFonts w:cs="Arial"/>
        </w:rPr>
        <w:t xml:space="preserve">Понуђач </w:t>
      </w:r>
      <w:r w:rsidR="001A0B47" w:rsidRPr="00CF1DAF">
        <w:rPr>
          <w:rFonts w:cs="Arial"/>
        </w:rPr>
        <w:t xml:space="preserve">је одговоран за прописан и безбедан начин достављања СФО </w:t>
      </w:r>
      <w:r w:rsidRPr="00CF1DAF">
        <w:rPr>
          <w:rFonts w:cs="Arial"/>
        </w:rPr>
        <w:t>Наручиоцу</w:t>
      </w:r>
      <w:r w:rsidRPr="00CF1DAF">
        <w:rPr>
          <w:rFonts w:cs="Arial"/>
          <w:lang w:val="sr-Cyrl-RS"/>
        </w:rPr>
        <w:t>.</w:t>
      </w:r>
    </w:p>
    <w:p w:rsidR="00AD051A" w:rsidRPr="00CF1DAF" w:rsidRDefault="00AD051A" w:rsidP="00FC5FAF">
      <w:pPr>
        <w:tabs>
          <w:tab w:val="left" w:pos="1134"/>
        </w:tabs>
        <w:jc w:val="center"/>
        <w:rPr>
          <w:rFonts w:cs="Arial"/>
          <w:lang w:val="sr-Cyrl-RS"/>
        </w:rPr>
      </w:pPr>
    </w:p>
    <w:p w:rsidR="0085348E" w:rsidRDefault="0085348E" w:rsidP="00E03DFA">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A0886" w:rsidRPr="008A0886" w:rsidRDefault="008A0886" w:rsidP="008A0886"/>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E03DFA">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F10346">
        <w:rPr>
          <w:rFonts w:cs="Arial"/>
          <w:lang w:val="ru-RU"/>
        </w:rPr>
        <w:lastRenderedPageBreak/>
        <w:t xml:space="preserve">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E03DFA">
      <w:pPr>
        <w:pStyle w:val="KDPodnaslov2"/>
        <w:numPr>
          <w:ilvl w:val="1"/>
          <w:numId w:val="25"/>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E03DFA">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E03DFA">
      <w:pPr>
        <w:pStyle w:val="KDPodnaslov2"/>
        <w:numPr>
          <w:ilvl w:val="1"/>
          <w:numId w:val="25"/>
        </w:numPr>
        <w:spacing w:before="0"/>
        <w:jc w:val="both"/>
        <w:rPr>
          <w:rFonts w:cs="Arial"/>
        </w:rPr>
      </w:pPr>
      <w:bookmarkStart w:id="243" w:name="_Toc441651602"/>
      <w:bookmarkStart w:id="244" w:name="_Toc442559913"/>
      <w:r w:rsidRPr="00F10346">
        <w:rPr>
          <w:rFonts w:cs="Arial"/>
        </w:rPr>
        <w:t>Додатне информације и објашњења</w:t>
      </w:r>
      <w:bookmarkEnd w:id="243"/>
      <w:bookmarkEnd w:id="244"/>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02993" w:rsidRPr="00CF5E34">
        <w:rPr>
          <w:rFonts w:cs="Arial"/>
          <w:b/>
          <w:lang w:val="sr-Cyrl-CS"/>
        </w:rPr>
        <w:t>3000/</w:t>
      </w:r>
      <w:r w:rsidR="00C02993" w:rsidRPr="00CF5E34">
        <w:rPr>
          <w:rFonts w:cs="Arial"/>
          <w:b/>
          <w:lang w:val="sr-Latn-RS"/>
        </w:rPr>
        <w:t>0</w:t>
      </w:r>
      <w:r w:rsidR="00C02993" w:rsidRPr="00CF5E34">
        <w:rPr>
          <w:rFonts w:cs="Arial"/>
          <w:b/>
          <w:lang w:val="sr-Cyrl-RS"/>
        </w:rPr>
        <w:t>253</w:t>
      </w:r>
      <w:r w:rsidR="00C02993" w:rsidRPr="00CF5E34">
        <w:rPr>
          <w:rFonts w:cs="Arial"/>
          <w:b/>
          <w:lang w:val="sr-Cyrl-CS"/>
        </w:rPr>
        <w:t>/201</w:t>
      </w:r>
      <w:r w:rsidR="00AA1343">
        <w:rPr>
          <w:rFonts w:cs="Arial"/>
          <w:b/>
          <w:lang w:val="sr-Latn-RS"/>
        </w:rPr>
        <w:t>7</w:t>
      </w:r>
      <w:r w:rsidR="00C02993" w:rsidRPr="00CF5E34">
        <w:rPr>
          <w:rFonts w:cs="Arial"/>
          <w:b/>
          <w:lang w:val="sr-Cyrl-CS"/>
        </w:rPr>
        <w:t xml:space="preserve"> (</w:t>
      </w:r>
      <w:r w:rsidR="00C02993" w:rsidRPr="00CF5E34">
        <w:rPr>
          <w:rFonts w:cs="Arial"/>
          <w:b/>
          <w:lang w:val="sr-Cyrl-RS"/>
        </w:rPr>
        <w:t>553</w:t>
      </w:r>
      <w:r w:rsidR="00C02993" w:rsidRPr="00CF5E34">
        <w:rPr>
          <w:rFonts w:cs="Arial"/>
          <w:b/>
          <w:lang w:val="sr-Cyrl-CS"/>
        </w:rPr>
        <w:t>/2017)</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3" w:history="1">
        <w:r w:rsidR="00CF1DAF" w:rsidRPr="00217940">
          <w:rPr>
            <w:rStyle w:val="Hyperlink"/>
            <w:rFonts w:cs="Arial"/>
            <w:lang w:val="sr-Latn-RS"/>
          </w:rPr>
          <w:t>jelisava.stojilkovic</w:t>
        </w:r>
        <w:r w:rsidR="00CF1DAF" w:rsidRPr="00217940">
          <w:rPr>
            <w:rStyle w:val="Hyperlink"/>
            <w:rFonts w:cs="Arial"/>
            <w:lang w:val="ru-RU"/>
          </w:rPr>
          <w:t>@</w:t>
        </w:r>
      </w:hyperlink>
      <w:r w:rsidR="00CF1DAF">
        <w:rPr>
          <w:rFonts w:cs="Arial"/>
          <w:lang w:val="sr-Latn-RS"/>
        </w:rPr>
        <w:t xml:space="preserve">eps.rs,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E03DFA">
      <w:pPr>
        <w:pStyle w:val="KDPodnaslov2"/>
        <w:numPr>
          <w:ilvl w:val="1"/>
          <w:numId w:val="25"/>
        </w:numPr>
        <w:spacing w:before="0"/>
        <w:jc w:val="both"/>
        <w:rPr>
          <w:rFonts w:cs="Arial"/>
        </w:rPr>
      </w:pPr>
      <w:bookmarkStart w:id="245" w:name="_Toc441651603"/>
      <w:bookmarkStart w:id="246" w:name="_Toc442559914"/>
      <w:r w:rsidRPr="00F10346">
        <w:rPr>
          <w:rFonts w:cs="Arial"/>
        </w:rPr>
        <w:t>Трошкови понуде</w:t>
      </w:r>
      <w:bookmarkEnd w:id="245"/>
      <w:bookmarkEnd w:id="24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 xml:space="preserve">аручиоца и трошкове </w:t>
      </w:r>
      <w:r w:rsidRPr="00F10346">
        <w:rPr>
          <w:rFonts w:cs="Arial"/>
        </w:rPr>
        <w:lastRenderedPageBreak/>
        <w:t>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E03DFA">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E03DFA">
      <w:pPr>
        <w:pStyle w:val="KDPodnaslov2"/>
        <w:numPr>
          <w:ilvl w:val="1"/>
          <w:numId w:val="25"/>
        </w:numPr>
        <w:spacing w:before="0"/>
        <w:jc w:val="both"/>
        <w:rPr>
          <w:rFonts w:cs="Arial"/>
        </w:rPr>
      </w:pPr>
      <w:bookmarkStart w:id="247" w:name="_Toc442559917"/>
      <w:bookmarkStart w:id="248" w:name="_Toc441651606"/>
      <w:r w:rsidRPr="00F10346">
        <w:rPr>
          <w:rFonts w:cs="Arial"/>
        </w:rPr>
        <w:t>Разлози за одбијање понуде</w:t>
      </w:r>
      <w:bookmarkEnd w:id="247"/>
      <w:bookmarkEnd w:id="248"/>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E03DFA">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w:t>
      </w:r>
      <w:r w:rsidR="00DE42B2">
        <w:rPr>
          <w:rFonts w:eastAsia="TimesNewRomanPSMT" w:cs="Arial"/>
          <w:bCs/>
          <w:iCs/>
          <w:lang w:val="sr-Cyrl-RS"/>
        </w:rPr>
        <w:t xml:space="preserve"> и додатне</w:t>
      </w:r>
      <w:r w:rsidRPr="00F10346">
        <w:rPr>
          <w:rFonts w:eastAsia="TimesNewRomanPSMT" w:cs="Arial"/>
          <w:bCs/>
          <w:iCs/>
        </w:rPr>
        <w:t xml:space="preserve"> услове за учешће;</w:t>
      </w:r>
    </w:p>
    <w:p w:rsidR="00B20A6C" w:rsidRPr="00F10346" w:rsidRDefault="00B20A6C" w:rsidP="00E03DFA">
      <w:pPr>
        <w:pStyle w:val="KDNabrajanje"/>
        <w:numPr>
          <w:ilvl w:val="0"/>
          <w:numId w:val="22"/>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E03DFA">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F1DAF" w:rsidRDefault="00B20A6C" w:rsidP="00E03DFA">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AD051A" w:rsidRDefault="00CF1DAF" w:rsidP="00E03DFA">
      <w:pPr>
        <w:pStyle w:val="ListParagraph"/>
        <w:numPr>
          <w:ilvl w:val="0"/>
          <w:numId w:val="22"/>
        </w:numPr>
        <w:rPr>
          <w:rFonts w:ascii="Arial" w:eastAsia="Times New Roman" w:hAnsi="Arial" w:cs="Arial"/>
          <w:lang w:val="ru-RU"/>
        </w:rPr>
      </w:pPr>
      <w:r w:rsidRPr="00AD051A">
        <w:rPr>
          <w:rFonts w:ascii="Arial" w:hAnsi="Arial" w:cs="Arial"/>
          <w:lang w:val="ru-RU"/>
        </w:rPr>
        <w:t xml:space="preserve">понуђач не достави Техничку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w:t>
      </w:r>
      <w:r w:rsidR="00AD051A" w:rsidRPr="00AD051A">
        <w:rPr>
          <w:rFonts w:ascii="Arial" w:eastAsia="Times New Roman" w:hAnsi="Arial" w:cs="Arial"/>
          <w:lang w:val="ru-RU"/>
        </w:rPr>
        <w:t>(3.2.1.Техничка документација која се доставља као саставни део понуде)</w:t>
      </w:r>
      <w:r w:rsidR="00AD051A">
        <w:rPr>
          <w:rFonts w:ascii="Arial" w:eastAsia="Times New Roman" w:hAnsi="Arial" w:cs="Arial"/>
          <w:lang w:val="ru-RU"/>
        </w:rPr>
        <w:t>.</w:t>
      </w: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E03DFA">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E03DFA">
      <w:pPr>
        <w:pStyle w:val="KDPodnaslov2"/>
        <w:numPr>
          <w:ilvl w:val="1"/>
          <w:numId w:val="25"/>
        </w:numPr>
        <w:spacing w:before="0"/>
        <w:jc w:val="both"/>
        <w:rPr>
          <w:rFonts w:cs="Arial"/>
          <w:lang w:val="ru-RU"/>
        </w:rPr>
      </w:pPr>
      <w:bookmarkStart w:id="249" w:name="_Toc441651607"/>
      <w:bookmarkStart w:id="250" w:name="_Toc442559918"/>
      <w:r w:rsidRPr="00F10346">
        <w:rPr>
          <w:rFonts w:cs="Arial"/>
          <w:lang w:val="ru-RU"/>
        </w:rPr>
        <w:t>Н</w:t>
      </w:r>
      <w:r w:rsidRPr="00F10346">
        <w:rPr>
          <w:rFonts w:cs="Arial"/>
        </w:rPr>
        <w:t>егативне референце</w:t>
      </w:r>
      <w:bookmarkEnd w:id="249"/>
      <w:bookmarkEnd w:id="25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F10346">
        <w:rPr>
          <w:rFonts w:cs="Arial"/>
          <w:lang w:val="ru-RU"/>
        </w:rPr>
        <w:lastRenderedPageBreak/>
        <w:t xml:space="preserve">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E03DFA">
      <w:pPr>
        <w:pStyle w:val="KDPodnaslov2"/>
        <w:numPr>
          <w:ilvl w:val="1"/>
          <w:numId w:val="25"/>
        </w:numPr>
        <w:spacing w:before="0"/>
        <w:jc w:val="both"/>
        <w:rPr>
          <w:rFonts w:cs="Arial"/>
        </w:rPr>
      </w:pPr>
      <w:bookmarkStart w:id="251" w:name="_Toc441651608"/>
      <w:bookmarkStart w:id="252" w:name="_Toc442559919"/>
      <w:r w:rsidRPr="00F10346">
        <w:rPr>
          <w:rFonts w:cs="Arial"/>
        </w:rPr>
        <w:t>Увид у документацију</w:t>
      </w:r>
      <w:bookmarkEnd w:id="251"/>
      <w:bookmarkEnd w:id="252"/>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E03DFA">
      <w:pPr>
        <w:pStyle w:val="KDPodnaslov2"/>
        <w:numPr>
          <w:ilvl w:val="1"/>
          <w:numId w:val="25"/>
        </w:numPr>
        <w:spacing w:before="0"/>
        <w:jc w:val="both"/>
        <w:rPr>
          <w:rFonts w:cs="Arial"/>
        </w:rPr>
      </w:pPr>
      <w:bookmarkStart w:id="253" w:name="_Toc441651609"/>
      <w:bookmarkStart w:id="254" w:name="_Toc442559920"/>
      <w:r w:rsidRPr="00F10346">
        <w:rPr>
          <w:rFonts w:cs="Arial"/>
          <w:lang w:val="ru-RU"/>
        </w:rPr>
        <w:t>З</w:t>
      </w:r>
      <w:r w:rsidRPr="00F10346">
        <w:rPr>
          <w:rFonts w:cs="Arial"/>
        </w:rPr>
        <w:t>аштита права понуђача</w:t>
      </w:r>
      <w:bookmarkEnd w:id="253"/>
      <w:bookmarkEnd w:id="254"/>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A0886" w:rsidRDefault="008A0886" w:rsidP="00886827">
      <w:pPr>
        <w:pStyle w:val="KDParagraf"/>
        <w:spacing w:before="0"/>
        <w:rPr>
          <w:rFonts w:cs="Arial"/>
          <w:b/>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CF1DAF">
        <w:rPr>
          <w:rFonts w:cs="Arial"/>
          <w:lang w:val="sr-Cyrl-RS" w:bidi="en-US"/>
        </w:rPr>
        <w:t xml:space="preserve"> </w:t>
      </w:r>
      <w:r w:rsidR="00CF1DAF" w:rsidRPr="00CF1DAF">
        <w:rPr>
          <w:rFonts w:cs="Arial"/>
          <w:lang w:bidi="en-US"/>
        </w:rPr>
        <w:t>ул.Богољуба Урошевића Црног бр.44 – 11 500 Обреновац</w:t>
      </w:r>
      <w:r w:rsidR="003D5F71" w:rsidRPr="00CF1DAF">
        <w:rPr>
          <w:rFonts w:cs="Arial"/>
          <w:lang w:bidi="en-US"/>
        </w:rPr>
        <w:t>,</w:t>
      </w:r>
      <w:r w:rsidR="003D5F71" w:rsidRPr="00F10346">
        <w:rPr>
          <w:rFonts w:cs="Arial"/>
          <w:color w:val="00B0F0"/>
          <w:lang w:bidi="en-US"/>
        </w:rPr>
        <w:t xml:space="preserve"> </w:t>
      </w:r>
      <w:r w:rsidRPr="00F10346">
        <w:rPr>
          <w:rFonts w:cs="Arial"/>
          <w:lang w:bidi="en-US"/>
        </w:rPr>
        <w:t>са назнаком Захте</w:t>
      </w:r>
      <w:r w:rsidR="00F37B74">
        <w:rPr>
          <w:rFonts w:cs="Arial"/>
          <w:lang w:bidi="en-US"/>
        </w:rPr>
        <w:t xml:space="preserve">в за заштиту права за ЈН добара </w:t>
      </w:r>
      <w:r w:rsidR="00DC5302" w:rsidRPr="00DC5302">
        <w:t xml:space="preserve"> </w:t>
      </w:r>
      <w:r w:rsidR="00F37B74" w:rsidRPr="00F37B74">
        <w:rPr>
          <w:rFonts w:cs="Arial"/>
          <w:lang w:bidi="en-US"/>
        </w:rPr>
        <w:t>Уља за регулацију турбине ТЕНТ А</w:t>
      </w:r>
      <w:r w:rsidRPr="00F10346">
        <w:rPr>
          <w:rFonts w:cs="Arial"/>
          <w:lang w:bidi="en-US"/>
        </w:rPr>
        <w:t>. бр.ЈН</w:t>
      </w:r>
      <w:r w:rsidR="00FC5FAF">
        <w:rPr>
          <w:rFonts w:cs="Arial"/>
          <w:lang w:val="sr-Cyrl-RS" w:bidi="en-US"/>
        </w:rPr>
        <w:t xml:space="preserve"> </w:t>
      </w:r>
      <w:r w:rsidR="00C02993" w:rsidRPr="00CF5E34">
        <w:rPr>
          <w:rFonts w:cs="Arial"/>
          <w:b/>
          <w:lang w:val="sr-Cyrl-CS"/>
        </w:rPr>
        <w:t>3000/</w:t>
      </w:r>
      <w:r w:rsidR="00C02993" w:rsidRPr="00CF5E34">
        <w:rPr>
          <w:rFonts w:cs="Arial"/>
          <w:b/>
          <w:lang w:val="sr-Latn-RS"/>
        </w:rPr>
        <w:t>0</w:t>
      </w:r>
      <w:r w:rsidR="00C02993" w:rsidRPr="00CF5E34">
        <w:rPr>
          <w:rFonts w:cs="Arial"/>
          <w:b/>
          <w:lang w:val="sr-Cyrl-RS"/>
        </w:rPr>
        <w:t>253</w:t>
      </w:r>
      <w:r w:rsidR="003E08E9">
        <w:rPr>
          <w:rFonts w:cs="Arial"/>
          <w:b/>
          <w:lang w:val="sr-Cyrl-CS"/>
        </w:rPr>
        <w:t>/201</w:t>
      </w:r>
      <w:r w:rsidR="003E08E9">
        <w:rPr>
          <w:rFonts w:cs="Arial"/>
          <w:b/>
          <w:lang w:val="sr-Latn-RS"/>
        </w:rPr>
        <w:t>7</w:t>
      </w:r>
      <w:r w:rsidR="00C02993" w:rsidRPr="00CF5E34">
        <w:rPr>
          <w:rFonts w:cs="Arial"/>
          <w:b/>
          <w:lang w:val="sr-Cyrl-CS"/>
        </w:rPr>
        <w:t xml:space="preserve"> (</w:t>
      </w:r>
      <w:r w:rsidR="00C02993" w:rsidRPr="00CF5E34">
        <w:rPr>
          <w:rFonts w:cs="Arial"/>
          <w:b/>
          <w:lang w:val="sr-Cyrl-RS"/>
        </w:rPr>
        <w:t>553</w:t>
      </w:r>
      <w:r w:rsidR="00C02993" w:rsidRPr="00CF5E34">
        <w:rPr>
          <w:rFonts w:cs="Arial"/>
          <w:b/>
          <w:lang w:val="sr-Cyrl-CS"/>
        </w:rPr>
        <w:t>/2017)</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CF1DAF">
        <w:rPr>
          <w:rFonts w:cs="Arial"/>
          <w:lang w:val="sr-Cyrl-RS" w:bidi="en-US"/>
        </w:rPr>
        <w:t xml:space="preserve">: </w:t>
      </w:r>
      <w:r w:rsidR="00CF1DAF" w:rsidRPr="00CF1DAF">
        <w:rPr>
          <w:rFonts w:cs="Arial"/>
          <w:lang w:bidi="en-US"/>
        </w:rPr>
        <w:t>jelisava.stojilkovic@eps.rs</w:t>
      </w:r>
      <w:r w:rsidR="00404B26" w:rsidRPr="00F10346">
        <w:rPr>
          <w:rFonts w:cs="Arial"/>
          <w:lang w:bidi="en-US"/>
        </w:rPr>
        <w:t>,</w:t>
      </w:r>
      <w:r w:rsidRPr="00F10346">
        <w:rPr>
          <w:rFonts w:cs="Arial"/>
          <w:lang w:bidi="en-US"/>
        </w:rPr>
        <w:t xml:space="preserve"> радним данима (понедељак-петак) </w:t>
      </w:r>
      <w:r w:rsidRPr="00CF1DAF">
        <w:rPr>
          <w:rFonts w:cs="Arial"/>
          <w:lang w:bidi="en-US"/>
        </w:rPr>
        <w:t xml:space="preserve">од </w:t>
      </w:r>
      <w:r w:rsidR="0009377A" w:rsidRPr="00CF1DAF">
        <w:rPr>
          <w:rFonts w:cs="Arial"/>
          <w:lang w:bidi="en-US"/>
        </w:rPr>
        <w:t>7</w:t>
      </w:r>
      <w:proofErr w:type="gramStart"/>
      <w:r w:rsidR="008824F8" w:rsidRPr="00CF1DAF">
        <w:rPr>
          <w:rFonts w:cs="Arial"/>
          <w:lang w:bidi="en-US"/>
        </w:rPr>
        <w:t>,00</w:t>
      </w:r>
      <w:proofErr w:type="gramEnd"/>
      <w:r w:rsidR="008824F8" w:rsidRPr="00CF1DAF">
        <w:rPr>
          <w:rFonts w:cs="Arial"/>
          <w:lang w:bidi="en-US"/>
        </w:rPr>
        <w:t xml:space="preserve"> до 1</w:t>
      </w:r>
      <w:r w:rsidR="0009377A" w:rsidRPr="00CF1DAF">
        <w:rPr>
          <w:rFonts w:cs="Arial"/>
          <w:lang w:bidi="en-US"/>
        </w:rPr>
        <w:t>4</w:t>
      </w:r>
      <w:r w:rsidRPr="00CF1DA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F10346">
        <w:rPr>
          <w:rFonts w:cs="Arial"/>
          <w:lang w:bidi="en-US"/>
        </w:rPr>
        <w:lastRenderedPageBreak/>
        <w:t xml:space="preserve">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A3201E" w:rsidRDefault="00886827" w:rsidP="00886827">
      <w:pPr>
        <w:pStyle w:val="KDParagraf"/>
        <w:spacing w:before="0"/>
        <w:rPr>
          <w:rFonts w:cs="Arial"/>
          <w:lang w:val="sr-Cyrl-RS"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C02993" w:rsidRPr="00CF5E34">
        <w:rPr>
          <w:rFonts w:cs="Arial"/>
          <w:b/>
          <w:lang w:val="sr-Cyrl-CS"/>
        </w:rPr>
        <w:t>3000/</w:t>
      </w:r>
      <w:r w:rsidR="00C02993" w:rsidRPr="00CF5E34">
        <w:rPr>
          <w:rFonts w:cs="Arial"/>
          <w:b/>
          <w:lang w:val="sr-Latn-RS"/>
        </w:rPr>
        <w:t>0</w:t>
      </w:r>
      <w:r w:rsidR="00C02993" w:rsidRPr="00CF5E34">
        <w:rPr>
          <w:rFonts w:cs="Arial"/>
          <w:b/>
          <w:lang w:val="sr-Cyrl-RS"/>
        </w:rPr>
        <w:t>253</w:t>
      </w:r>
      <w:r w:rsidR="00C02993" w:rsidRPr="00CF5E34">
        <w:rPr>
          <w:rFonts w:cs="Arial"/>
          <w:b/>
          <w:lang w:val="sr-Cyrl-CS"/>
        </w:rPr>
        <w:t>/201</w:t>
      </w:r>
      <w:r w:rsidR="003E08E9">
        <w:rPr>
          <w:rFonts w:cs="Arial"/>
          <w:b/>
          <w:lang w:val="sr-Latn-RS"/>
        </w:rPr>
        <w:t>7</w:t>
      </w:r>
      <w:r w:rsidR="00C02993" w:rsidRPr="00CF5E34">
        <w:rPr>
          <w:rFonts w:cs="Arial"/>
          <w:b/>
          <w:lang w:val="sr-Cyrl-CS"/>
        </w:rPr>
        <w:t xml:space="preserve"> (</w:t>
      </w:r>
      <w:r w:rsidR="00C02993" w:rsidRPr="00CF5E34">
        <w:rPr>
          <w:rFonts w:cs="Arial"/>
          <w:b/>
          <w:lang w:val="sr-Cyrl-RS"/>
        </w:rPr>
        <w:t>553</w:t>
      </w:r>
      <w:r w:rsidR="00C02993" w:rsidRPr="00CF5E34">
        <w:rPr>
          <w:rFonts w:cs="Arial"/>
          <w:b/>
          <w:lang w:val="sr-Cyrl-CS"/>
        </w:rPr>
        <w:t>/2017)</w:t>
      </w:r>
      <w:r w:rsidR="00C02993">
        <w:rPr>
          <w:rFonts w:cs="Arial"/>
          <w:b/>
          <w:lang w:val="sr-Cyrl-CS"/>
        </w:rPr>
        <w:t xml:space="preserve"> </w:t>
      </w:r>
      <w:r w:rsidRPr="00F10346">
        <w:rPr>
          <w:rFonts w:cs="Arial"/>
        </w:rPr>
        <w:t>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C02993" w:rsidRPr="00CF5E34">
        <w:rPr>
          <w:rFonts w:cs="Arial"/>
          <w:b/>
          <w:lang w:val="sr-Cyrl-CS"/>
        </w:rPr>
        <w:t>3000/</w:t>
      </w:r>
      <w:r w:rsidR="00C02993" w:rsidRPr="00CF5E34">
        <w:rPr>
          <w:rFonts w:cs="Arial"/>
          <w:b/>
          <w:lang w:val="sr-Latn-RS"/>
        </w:rPr>
        <w:t>0</w:t>
      </w:r>
      <w:r w:rsidR="00C02993" w:rsidRPr="00CF5E34">
        <w:rPr>
          <w:rFonts w:cs="Arial"/>
          <w:b/>
          <w:lang w:val="sr-Cyrl-RS"/>
        </w:rPr>
        <w:t>253</w:t>
      </w:r>
      <w:r w:rsidR="00C02993" w:rsidRPr="00CF5E34">
        <w:rPr>
          <w:rFonts w:cs="Arial"/>
          <w:b/>
          <w:lang w:val="sr-Cyrl-CS"/>
        </w:rPr>
        <w:t>/201</w:t>
      </w:r>
      <w:r w:rsidR="003E08E9">
        <w:rPr>
          <w:rFonts w:cs="Arial"/>
          <w:b/>
          <w:lang w:val="sr-Latn-RS"/>
        </w:rPr>
        <w:t>7</w:t>
      </w:r>
      <w:r w:rsidR="00C02993" w:rsidRPr="00CF5E34">
        <w:rPr>
          <w:rFonts w:cs="Arial"/>
          <w:b/>
          <w:lang w:val="sr-Cyrl-CS"/>
        </w:rPr>
        <w:t xml:space="preserve"> (</w:t>
      </w:r>
      <w:r w:rsidR="00C02993" w:rsidRPr="00CF5E34">
        <w:rPr>
          <w:rFonts w:cs="Arial"/>
          <w:b/>
          <w:lang w:val="sr-Cyrl-RS"/>
        </w:rPr>
        <w:t>553</w:t>
      </w:r>
      <w:r w:rsidR="00C02993" w:rsidRPr="00CF5E34">
        <w:rPr>
          <w:rFonts w:cs="Arial"/>
          <w:b/>
          <w:lang w:val="sr-Cyrl-CS"/>
        </w:rPr>
        <w:t>/2017)</w:t>
      </w:r>
      <w:r w:rsidRPr="00CF1DAF">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877E3" w:rsidRDefault="0008263C" w:rsidP="00CF1DAF">
      <w:pPr>
        <w:pStyle w:val="KDParagraf"/>
        <w:spacing w:before="0"/>
        <w:rPr>
          <w:rFonts w:cs="Arial"/>
          <w:lang w:bidi="en-US"/>
        </w:rPr>
      </w:pPr>
      <w:r w:rsidRPr="00B877E3">
        <w:rPr>
          <w:rFonts w:cs="Arial"/>
          <w:lang w:bidi="en-US"/>
        </w:rPr>
        <w:t>1) 120.000 динара ако се захтев за заштиту права подноси пре отварања понуда</w:t>
      </w:r>
      <w:r w:rsidR="00CF1DAF" w:rsidRPr="00B877E3">
        <w:rPr>
          <w:rFonts w:cs="Arial"/>
          <w:lang w:val="sr-Cyrl-RS" w:bidi="en-US"/>
        </w:rPr>
        <w:t>.</w:t>
      </w:r>
      <w:r w:rsidRPr="00B877E3">
        <w:rPr>
          <w:rFonts w:cs="Arial"/>
          <w:lang w:bidi="en-US"/>
        </w:rPr>
        <w:t xml:space="preserve"> </w:t>
      </w:r>
    </w:p>
    <w:p w:rsidR="0008263C" w:rsidRPr="00B877E3" w:rsidRDefault="00B877E3" w:rsidP="00CF1DAF">
      <w:pPr>
        <w:pStyle w:val="KDParagraf"/>
        <w:spacing w:before="0"/>
        <w:rPr>
          <w:rFonts w:cs="Arial"/>
          <w:lang w:bidi="en-US"/>
        </w:rPr>
      </w:pPr>
      <w:r>
        <w:rPr>
          <w:rFonts w:cs="Arial"/>
          <w:lang w:val="sr-Cyrl-RS" w:bidi="en-US"/>
        </w:rPr>
        <w:t>2</w:t>
      </w:r>
      <w:r w:rsidR="0008263C" w:rsidRPr="00B877E3">
        <w:rPr>
          <w:rFonts w:cs="Arial"/>
          <w:lang w:bidi="en-US"/>
        </w:rPr>
        <w:t>) 120.000 динара ако се захтев за заштиту права подноси након отварања понуда</w:t>
      </w:r>
      <w:r w:rsidR="00CF1DAF" w:rsidRPr="00B877E3">
        <w:rPr>
          <w:rFonts w:cs="Arial"/>
          <w:lang w:val="sr-Cyrl-RS" w:bidi="en-US"/>
        </w:rPr>
        <w:t>.</w:t>
      </w:r>
      <w:r w:rsidR="0008263C" w:rsidRPr="00B877E3">
        <w:rPr>
          <w:rFonts w:cs="Arial"/>
          <w:lang w:bidi="en-US"/>
        </w:rPr>
        <w:t xml:space="preserve">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09377A" w:rsidRPr="00A3201E"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5" w:name="_Toc441651610"/>
      <w:bookmarkStart w:id="256" w:name="_Toc442559921"/>
    </w:p>
    <w:p w:rsidR="008D2B23" w:rsidRPr="00F10346" w:rsidRDefault="008D2B23" w:rsidP="00E03DFA">
      <w:pPr>
        <w:pStyle w:val="KDPodnaslov2"/>
        <w:numPr>
          <w:ilvl w:val="1"/>
          <w:numId w:val="25"/>
        </w:numPr>
        <w:spacing w:before="0"/>
        <w:jc w:val="both"/>
        <w:rPr>
          <w:rFonts w:cs="Arial"/>
        </w:rPr>
      </w:pPr>
      <w:r w:rsidRPr="00F10346">
        <w:rPr>
          <w:rFonts w:cs="Arial"/>
        </w:rPr>
        <w:t>Закључивање уговора</w:t>
      </w:r>
      <w:bookmarkEnd w:id="255"/>
      <w:bookmarkEnd w:id="256"/>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2B3919" w:rsidRPr="002B3919" w:rsidRDefault="002B3919" w:rsidP="002B3919">
      <w:pPr>
        <w:spacing w:before="0"/>
        <w:jc w:val="left"/>
        <w:rPr>
          <w:rFonts w:eastAsia="Calibri" w:cs="Arial"/>
          <w:lang w:val="sr-Latn-RS"/>
        </w:rPr>
      </w:pPr>
      <w:r w:rsidRPr="002B3919">
        <w:rPr>
          <w:rFonts w:eastAsia="Calibri" w:cs="Arial"/>
          <w:lang w:val="sr-Latn-RS"/>
        </w:rPr>
        <w:t xml:space="preserve">Понуђач којем буде додељен уговор, обавезан је да у року од  10 (десет)  дана  </w:t>
      </w:r>
      <w:r w:rsidRPr="002B3919">
        <w:rPr>
          <w:rFonts w:eastAsia="Calibri" w:cs="Arial"/>
          <w:lang w:val="sr-Cyrl-RS"/>
        </w:rPr>
        <w:t>од пријема уговора од стране наручиоца</w:t>
      </w:r>
      <w:r w:rsidRPr="002B3919">
        <w:rPr>
          <w:rFonts w:eastAsia="Calibri" w:cs="Arial"/>
          <w:lang w:val="sr-Latn-RS"/>
        </w:rPr>
        <w:t xml:space="preserve"> достави </w:t>
      </w:r>
      <w:r w:rsidRPr="002B3919">
        <w:rPr>
          <w:rFonts w:eastAsia="Calibri" w:cs="Arial"/>
          <w:lang w:val="sr-Cyrl-RS"/>
        </w:rPr>
        <w:t xml:space="preserve">уз потписан уговор </w:t>
      </w:r>
      <w:r w:rsidR="00517E0F">
        <w:rPr>
          <w:rFonts w:eastAsia="Calibri" w:cs="Arial"/>
          <w:lang w:val="sr-Latn-RS"/>
        </w:rPr>
        <w:t>банкарску гаранцију</w:t>
      </w:r>
      <w:r w:rsidRPr="002B3919">
        <w:rPr>
          <w:rFonts w:eastAsia="Calibri" w:cs="Arial"/>
          <w:lang w:val="sr-Latn-RS"/>
        </w:rPr>
        <w:t xml:space="preserve">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C3088A">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Default="00A179C0" w:rsidP="007E3AF6">
      <w:pPr>
        <w:spacing w:before="0"/>
        <w:rPr>
          <w:rFonts w:cs="Arial"/>
        </w:rPr>
      </w:pPr>
    </w:p>
    <w:p w:rsidR="008A0886" w:rsidRPr="00F10346" w:rsidRDefault="008A0886" w:rsidP="007E3AF6">
      <w:pPr>
        <w:spacing w:before="0"/>
        <w:rPr>
          <w:rFonts w:cs="Arial"/>
        </w:rPr>
      </w:pPr>
    </w:p>
    <w:p w:rsidR="008D2B23" w:rsidRPr="00F10346" w:rsidRDefault="008D2B23" w:rsidP="00E03DFA">
      <w:pPr>
        <w:pStyle w:val="KDPodnaslov2"/>
        <w:numPr>
          <w:ilvl w:val="1"/>
          <w:numId w:val="25"/>
        </w:numPr>
        <w:spacing w:before="0"/>
        <w:jc w:val="both"/>
        <w:rPr>
          <w:rFonts w:cs="Arial"/>
        </w:rPr>
      </w:pPr>
      <w:bookmarkStart w:id="257" w:name="_Toc441651611"/>
      <w:bookmarkStart w:id="258" w:name="_Toc442559922"/>
      <w:r w:rsidRPr="00F10346">
        <w:rPr>
          <w:rFonts w:cs="Arial"/>
        </w:rPr>
        <w:t>Измене током трајања уговора</w:t>
      </w:r>
      <w:bookmarkEnd w:id="257"/>
      <w:bookmarkEnd w:id="258"/>
    </w:p>
    <w:p w:rsidR="008D2B23" w:rsidRPr="00F10346" w:rsidRDefault="008D2B23" w:rsidP="008D2B23">
      <w:pPr>
        <w:spacing w:before="0"/>
        <w:rPr>
          <w:rFonts w:cs="Arial"/>
          <w:lang w:eastAsia="sr-Latn-CS"/>
        </w:rPr>
      </w:pPr>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22EDB" w:rsidRPr="00C3088A" w:rsidRDefault="007E3AF6" w:rsidP="00922EDB">
      <w:pPr>
        <w:spacing w:before="0"/>
        <w:rPr>
          <w:rFonts w:cs="Arial"/>
          <w:lang w:eastAsia="sr-Latn-CS"/>
        </w:rPr>
      </w:pPr>
      <w:r w:rsidRPr="00C3088A">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922EDB" w:rsidRPr="00C3088A">
        <w:rPr>
          <w:rFonts w:cs="Arial"/>
          <w:lang w:eastAsia="sr-Latn-CS"/>
        </w:rPr>
        <w:t>непредвиђених околности приликом реализације Уговора, за које се није могло знати приликом планирања набавке.</w:t>
      </w:r>
    </w:p>
    <w:p w:rsidR="0009377A" w:rsidRPr="00C3088A" w:rsidRDefault="00C3088A" w:rsidP="00922EDB">
      <w:pPr>
        <w:spacing w:before="0"/>
        <w:rPr>
          <w:rFonts w:cs="Arial"/>
          <w:lang w:eastAsia="sr-Latn-CS"/>
        </w:rPr>
      </w:pPr>
      <w:r w:rsidRPr="00C3088A">
        <w:rPr>
          <w:rFonts w:cs="Arial"/>
          <w:lang w:eastAsia="sr-Latn-CS"/>
        </w:rPr>
        <w:t xml:space="preserve">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w:t>
      </w:r>
      <w:r>
        <w:rPr>
          <w:rFonts w:cs="Arial"/>
          <w:lang w:val="sr-Cyrl-RS" w:eastAsia="sr-Latn-CS"/>
        </w:rPr>
        <w:t>испоруке</w:t>
      </w:r>
      <w:r w:rsidRPr="00C3088A">
        <w:rPr>
          <w:rFonts w:cs="Arial"/>
          <w:lang w:eastAsia="sr-Latn-CS"/>
        </w:rPr>
        <w:t xml:space="preserve"> и трајања уговора, не мењајући вредност и цене из уговора.</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9377A" w:rsidRDefault="0009377A" w:rsidP="00922EDB">
      <w:pPr>
        <w:spacing w:before="0"/>
        <w:rPr>
          <w:rFonts w:cs="Arial"/>
          <w:color w:val="00B0F0"/>
          <w:lang w:val="sr-Cyrl-RS" w:eastAsia="sr-Latn-CS"/>
        </w:rPr>
      </w:pPr>
    </w:p>
    <w:p w:rsidR="00DE42B2" w:rsidRDefault="00DE42B2" w:rsidP="00922EDB">
      <w:pPr>
        <w:spacing w:before="0"/>
        <w:rPr>
          <w:rFonts w:cs="Arial"/>
          <w:color w:val="00B0F0"/>
          <w:lang w:val="sr-Cyrl-RS" w:eastAsia="sr-Latn-CS"/>
        </w:rPr>
      </w:pPr>
    </w:p>
    <w:p w:rsidR="00DE42B2" w:rsidRDefault="00DE42B2" w:rsidP="00922EDB">
      <w:pPr>
        <w:spacing w:before="0"/>
        <w:rPr>
          <w:rFonts w:cs="Arial"/>
          <w:color w:val="00B0F0"/>
          <w:lang w:val="sr-Cyrl-RS" w:eastAsia="sr-Latn-CS"/>
        </w:rPr>
      </w:pPr>
    </w:p>
    <w:p w:rsidR="00DE42B2" w:rsidRDefault="00DE42B2" w:rsidP="00922EDB">
      <w:pPr>
        <w:spacing w:before="0"/>
        <w:rPr>
          <w:rFonts w:cs="Arial"/>
          <w:color w:val="00B0F0"/>
          <w:lang w:val="sr-Cyrl-RS" w:eastAsia="sr-Latn-CS"/>
        </w:rPr>
      </w:pPr>
    </w:p>
    <w:p w:rsidR="00DE42B2" w:rsidRDefault="00DE42B2" w:rsidP="00922EDB">
      <w:pPr>
        <w:spacing w:before="0"/>
        <w:rPr>
          <w:rFonts w:cs="Arial"/>
          <w:color w:val="00B0F0"/>
          <w:lang w:val="sr-Cyrl-RS" w:eastAsia="sr-Latn-CS"/>
        </w:rPr>
      </w:pPr>
    </w:p>
    <w:p w:rsidR="00DE42B2" w:rsidRDefault="00DE42B2" w:rsidP="00922EDB">
      <w:pPr>
        <w:spacing w:before="0"/>
        <w:rPr>
          <w:rFonts w:cs="Arial"/>
          <w:color w:val="00B0F0"/>
          <w:lang w:val="sr-Cyrl-RS" w:eastAsia="sr-Latn-CS"/>
        </w:rPr>
      </w:pPr>
    </w:p>
    <w:p w:rsidR="00DE42B2" w:rsidRDefault="00DE42B2" w:rsidP="00922EDB">
      <w:pPr>
        <w:spacing w:before="0"/>
        <w:rPr>
          <w:rFonts w:cs="Arial"/>
          <w:color w:val="00B0F0"/>
          <w:lang w:val="sr-Cyrl-RS" w:eastAsia="sr-Latn-CS"/>
        </w:rPr>
      </w:pPr>
    </w:p>
    <w:p w:rsidR="00DE42B2" w:rsidRDefault="00DE42B2" w:rsidP="00922EDB">
      <w:pPr>
        <w:spacing w:before="0"/>
        <w:rPr>
          <w:rFonts w:cs="Arial"/>
          <w:color w:val="00B0F0"/>
          <w:lang w:val="sr-Cyrl-RS" w:eastAsia="sr-Latn-CS"/>
        </w:rPr>
      </w:pPr>
    </w:p>
    <w:p w:rsidR="00DE42B2" w:rsidRDefault="00DE42B2" w:rsidP="00922EDB">
      <w:pPr>
        <w:spacing w:before="0"/>
        <w:rPr>
          <w:rFonts w:cs="Arial"/>
          <w:color w:val="00B0F0"/>
          <w:lang w:val="sr-Cyrl-RS" w:eastAsia="sr-Latn-CS"/>
        </w:rPr>
      </w:pPr>
    </w:p>
    <w:p w:rsidR="00DE42B2" w:rsidRDefault="00DE42B2" w:rsidP="00922EDB">
      <w:pPr>
        <w:spacing w:before="0"/>
        <w:rPr>
          <w:rFonts w:cs="Arial"/>
          <w:color w:val="00B0F0"/>
          <w:lang w:val="sr-Cyrl-RS" w:eastAsia="sr-Latn-CS"/>
        </w:rPr>
      </w:pPr>
    </w:p>
    <w:p w:rsidR="00DE42B2" w:rsidRDefault="00DE42B2" w:rsidP="00922EDB">
      <w:pPr>
        <w:spacing w:before="0"/>
        <w:rPr>
          <w:rFonts w:cs="Arial"/>
          <w:color w:val="00B0F0"/>
          <w:lang w:val="sr-Cyrl-RS" w:eastAsia="sr-Latn-CS"/>
        </w:rPr>
      </w:pPr>
    </w:p>
    <w:p w:rsidR="00DE42B2" w:rsidRDefault="00DE42B2" w:rsidP="00922EDB">
      <w:pPr>
        <w:spacing w:before="0"/>
        <w:rPr>
          <w:rFonts w:cs="Arial"/>
          <w:color w:val="00B0F0"/>
          <w:lang w:val="sr-Cyrl-RS" w:eastAsia="sr-Latn-CS"/>
        </w:rPr>
      </w:pPr>
    </w:p>
    <w:p w:rsidR="00DE42B2" w:rsidRPr="00DE42B2" w:rsidRDefault="00DE42B2"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val="sr-Cyrl-RS" w:eastAsia="sr-Latn-CS"/>
        </w:rPr>
      </w:pPr>
    </w:p>
    <w:p w:rsidR="00DE42B2" w:rsidRDefault="00DE42B2" w:rsidP="00922EDB">
      <w:pPr>
        <w:spacing w:before="0"/>
        <w:rPr>
          <w:rFonts w:cs="Arial"/>
          <w:color w:val="00B0F0"/>
          <w:lang w:val="sr-Cyrl-RS" w:eastAsia="sr-Latn-CS"/>
        </w:rPr>
      </w:pPr>
    </w:p>
    <w:p w:rsidR="00DE42B2" w:rsidRDefault="00DE42B2" w:rsidP="00922EDB">
      <w:pPr>
        <w:spacing w:before="0"/>
        <w:rPr>
          <w:rFonts w:cs="Arial"/>
          <w:color w:val="00B0F0"/>
          <w:lang w:val="sr-Cyrl-RS" w:eastAsia="sr-Latn-CS"/>
        </w:rPr>
      </w:pPr>
    </w:p>
    <w:p w:rsidR="00DE42B2" w:rsidRDefault="00DE42B2" w:rsidP="00922EDB">
      <w:pPr>
        <w:spacing w:before="0"/>
        <w:rPr>
          <w:rFonts w:cs="Arial"/>
          <w:color w:val="00B0F0"/>
          <w:lang w:val="sr-Cyrl-RS" w:eastAsia="sr-Latn-CS"/>
        </w:rPr>
      </w:pPr>
    </w:p>
    <w:p w:rsidR="00DE42B2" w:rsidRDefault="00DE42B2" w:rsidP="00922EDB">
      <w:pPr>
        <w:spacing w:before="0"/>
        <w:rPr>
          <w:rFonts w:cs="Arial"/>
          <w:color w:val="00B0F0"/>
          <w:lang w:val="sr-Cyrl-RS" w:eastAsia="sr-Latn-CS"/>
        </w:rPr>
      </w:pPr>
    </w:p>
    <w:p w:rsidR="00DE42B2" w:rsidRPr="00DE42B2" w:rsidRDefault="00DE42B2" w:rsidP="00922EDB">
      <w:pPr>
        <w:spacing w:before="0"/>
        <w:rPr>
          <w:rFonts w:cs="Arial"/>
          <w:color w:val="00B0F0"/>
          <w:lang w:val="sr-Cyrl-RS" w:eastAsia="sr-Latn-CS"/>
        </w:rPr>
      </w:pPr>
    </w:p>
    <w:p w:rsidR="00A3201E" w:rsidRPr="00A3201E" w:rsidRDefault="00A3201E" w:rsidP="00A3201E">
      <w:pPr>
        <w:spacing w:before="0"/>
        <w:rPr>
          <w:rFonts w:cs="Arial"/>
          <w:color w:val="00B0F0"/>
          <w:lang w:val="sr-Cyrl-RS" w:eastAsia="sr-Latn-CS"/>
        </w:rPr>
      </w:pPr>
    </w:p>
    <w:p w:rsidR="00A3201E" w:rsidRPr="00A3201E" w:rsidRDefault="00A3201E" w:rsidP="00465640">
      <w:pPr>
        <w:spacing w:before="0"/>
        <w:jc w:val="center"/>
        <w:rPr>
          <w:rFonts w:cs="Arial"/>
          <w:color w:val="00B0F0"/>
          <w:lang w:val="sr-Cyrl-RS" w:eastAsia="sr-Latn-CS"/>
        </w:rPr>
      </w:pPr>
    </w:p>
    <w:p w:rsidR="00465640" w:rsidRPr="00F10346" w:rsidRDefault="00465640" w:rsidP="00E03DFA">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176568" w:rsidRDefault="00176568" w:rsidP="00922EDB">
      <w:pPr>
        <w:spacing w:before="0"/>
        <w:rPr>
          <w:rFonts w:cs="Arial"/>
          <w:color w:val="00B0F0"/>
          <w:lang w:val="sr-Cyrl-RS" w:eastAsia="sr-Latn-CS"/>
        </w:rPr>
      </w:pPr>
    </w:p>
    <w:p w:rsidR="00176568" w:rsidRDefault="00176568" w:rsidP="00922EDB">
      <w:pPr>
        <w:spacing w:before="0"/>
        <w:rPr>
          <w:rFonts w:cs="Arial"/>
          <w:color w:val="00B0F0"/>
          <w:lang w:val="sr-Cyrl-RS" w:eastAsia="sr-Latn-CS"/>
        </w:rPr>
      </w:pPr>
    </w:p>
    <w:p w:rsidR="00176568" w:rsidRDefault="00176568" w:rsidP="00922EDB">
      <w:pPr>
        <w:spacing w:before="0"/>
        <w:rPr>
          <w:rFonts w:cs="Arial"/>
          <w:color w:val="00B0F0"/>
          <w:lang w:val="sr-Cyrl-RS" w:eastAsia="sr-Latn-CS"/>
        </w:rPr>
      </w:pPr>
    </w:p>
    <w:p w:rsidR="00176568" w:rsidRPr="00176568" w:rsidRDefault="00176568"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A179C0" w:rsidRPr="00746ED0" w:rsidRDefault="00A179C0" w:rsidP="00922EDB">
      <w:pPr>
        <w:spacing w:before="0"/>
        <w:rPr>
          <w:rFonts w:cs="Arial"/>
          <w:color w:val="00B0F0"/>
          <w:lang w:val="sr-Latn-RS" w:eastAsia="sr-Latn-CS"/>
        </w:rPr>
      </w:pPr>
    </w:p>
    <w:p w:rsidR="00A179C0" w:rsidRPr="00F10346" w:rsidRDefault="00A179C0" w:rsidP="00922EDB">
      <w:pPr>
        <w:spacing w:before="0"/>
        <w:rPr>
          <w:rFonts w:cs="Arial"/>
          <w:color w:val="00B0F0"/>
          <w:lang w:eastAsia="sr-Latn-CS"/>
        </w:rPr>
      </w:pPr>
    </w:p>
    <w:p w:rsidR="00343A18" w:rsidRPr="00F10346" w:rsidRDefault="00343A18" w:rsidP="00343A18">
      <w:pPr>
        <w:pStyle w:val="KDObrazac"/>
        <w:spacing w:before="0"/>
        <w:rPr>
          <w:noProof/>
        </w:rPr>
      </w:pPr>
      <w:bookmarkStart w:id="259" w:name="_Toc442559924"/>
      <w:r w:rsidRPr="00F10346">
        <w:lastRenderedPageBreak/>
        <w:t xml:space="preserve">ОБРАЗАЦ </w:t>
      </w:r>
      <w:r w:rsidR="00C3088A">
        <w:rPr>
          <w:lang w:val="sr-Cyrl-RS"/>
        </w:rPr>
        <w:t>1</w:t>
      </w:r>
      <w:r w:rsidRPr="00F10346">
        <w:rPr>
          <w:noProof/>
        </w:rPr>
        <w:t>.</w:t>
      </w:r>
      <w:bookmarkEnd w:id="259"/>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4A339C" w:rsidRPr="004A339C">
        <w:rPr>
          <w:rFonts w:eastAsia="TimesNewRomanPS-BoldMT" w:cs="Arial"/>
          <w:bCs/>
          <w:color w:val="000000" w:themeColor="text1"/>
          <w:lang w:val="sr-Cyrl-RS"/>
        </w:rPr>
        <w:t xml:space="preserve">Уља за регулацију турбине ТЕНТ А </w:t>
      </w:r>
      <w:r w:rsidR="004A339C">
        <w:rPr>
          <w:rFonts w:eastAsia="TimesNewRomanPS-BoldMT" w:cs="Arial"/>
          <w:bCs/>
          <w:color w:val="000000" w:themeColor="text1"/>
          <w:lang w:val="sr-Latn-RS"/>
        </w:rPr>
        <w:t xml:space="preserve">, </w:t>
      </w:r>
      <w:r w:rsidRPr="00F10346">
        <w:rPr>
          <w:rFonts w:eastAsia="TimesNewRomanPS-BoldMT" w:cs="Arial"/>
          <w:bCs/>
          <w:color w:val="000000" w:themeColor="text1"/>
        </w:rPr>
        <w:t xml:space="preserve">ЈН бр. </w:t>
      </w:r>
      <w:r w:rsidR="002B3919" w:rsidRPr="00CF5E34">
        <w:rPr>
          <w:rFonts w:cs="Arial"/>
          <w:b/>
          <w:lang w:val="sr-Cyrl-CS"/>
        </w:rPr>
        <w:t>3000/</w:t>
      </w:r>
      <w:r w:rsidR="002B3919" w:rsidRPr="00CF5E34">
        <w:rPr>
          <w:rFonts w:cs="Arial"/>
          <w:b/>
          <w:lang w:val="sr-Latn-RS"/>
        </w:rPr>
        <w:t>0</w:t>
      </w:r>
      <w:r w:rsidR="002B3919" w:rsidRPr="00CF5E34">
        <w:rPr>
          <w:rFonts w:cs="Arial"/>
          <w:b/>
          <w:lang w:val="sr-Cyrl-RS"/>
        </w:rPr>
        <w:t>253</w:t>
      </w:r>
      <w:r w:rsidR="002B3919" w:rsidRPr="00CF5E34">
        <w:rPr>
          <w:rFonts w:cs="Arial"/>
          <w:b/>
          <w:lang w:val="sr-Cyrl-CS"/>
        </w:rPr>
        <w:t>/201</w:t>
      </w:r>
      <w:r w:rsidR="003E08E9">
        <w:rPr>
          <w:rFonts w:cs="Arial"/>
          <w:b/>
          <w:lang w:val="sr-Latn-RS"/>
        </w:rPr>
        <w:t>7</w:t>
      </w:r>
      <w:r w:rsidR="002B3919" w:rsidRPr="00CF5E34">
        <w:rPr>
          <w:rFonts w:cs="Arial"/>
          <w:b/>
          <w:lang w:val="sr-Cyrl-CS"/>
        </w:rPr>
        <w:t xml:space="preserve"> (</w:t>
      </w:r>
      <w:r w:rsidR="002B3919" w:rsidRPr="00CF5E34">
        <w:rPr>
          <w:rFonts w:cs="Arial"/>
          <w:b/>
          <w:lang w:val="sr-Cyrl-RS"/>
        </w:rPr>
        <w:t>553</w:t>
      </w:r>
      <w:r w:rsidR="002B3919" w:rsidRPr="00CF5E34">
        <w:rPr>
          <w:rFonts w:cs="Arial"/>
          <w:b/>
          <w:lang w:val="sr-Cyrl-CS"/>
        </w:rPr>
        <w:t>/2017)</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Default="0060281E" w:rsidP="00343A18">
      <w:pPr>
        <w:spacing w:before="0"/>
        <w:rPr>
          <w:rFonts w:eastAsia="TimesNewRomanPSMT" w:cs="Arial"/>
          <w:b/>
          <w:bCs/>
        </w:rPr>
      </w:pPr>
    </w:p>
    <w:p w:rsidR="00050FF5" w:rsidRDefault="00050FF5" w:rsidP="00343A18">
      <w:pPr>
        <w:spacing w:before="0"/>
        <w:rPr>
          <w:rFonts w:eastAsia="TimesNewRomanPSMT" w:cs="Arial"/>
          <w:b/>
          <w:bCs/>
        </w:rPr>
      </w:pPr>
    </w:p>
    <w:p w:rsidR="00050FF5" w:rsidRDefault="00050FF5" w:rsidP="00343A18">
      <w:pPr>
        <w:spacing w:before="0"/>
        <w:rPr>
          <w:rFonts w:eastAsia="TimesNewRomanPSMT" w:cs="Arial"/>
          <w:b/>
          <w:bCs/>
        </w:rPr>
      </w:pPr>
    </w:p>
    <w:p w:rsidR="00050FF5" w:rsidRDefault="00050FF5" w:rsidP="00343A18">
      <w:pPr>
        <w:spacing w:before="0"/>
        <w:rPr>
          <w:rFonts w:eastAsia="TimesNewRomanPSMT" w:cs="Arial"/>
          <w:b/>
          <w:bCs/>
        </w:rPr>
      </w:pPr>
    </w:p>
    <w:p w:rsidR="00050FF5" w:rsidRPr="00A3201E" w:rsidRDefault="00050FF5"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sr-Latn-RS"/>
        </w:rPr>
      </w:pPr>
    </w:p>
    <w:p w:rsidR="002634D6" w:rsidRPr="002634D6" w:rsidRDefault="002634D6" w:rsidP="00343A18">
      <w:pPr>
        <w:spacing w:before="0"/>
        <w:rPr>
          <w:rFonts w:cs="Arial"/>
          <w:iCs/>
          <w:lang w:val="sr-Latn-RS"/>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 /</w:t>
            </w:r>
            <w:r w:rsidRPr="00F10346">
              <w:rPr>
                <w:rFonts w:eastAsia="Arial Unicode MS" w:cs="Arial"/>
                <w:b/>
                <w:bCs/>
                <w:iCs/>
                <w:color w:val="00B0F0"/>
                <w:kern w:val="1"/>
                <w:lang w:val="sr-Cyrl-CS" w:eastAsia="ar-SA"/>
              </w:rPr>
              <w:t>€</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4A339C" w:rsidP="003E08E9">
            <w:pPr>
              <w:spacing w:before="0"/>
              <w:ind w:left="1365"/>
              <w:jc w:val="center"/>
              <w:rPr>
                <w:rFonts w:cs="Arial"/>
                <w:b/>
                <w:lang w:val="sr-Cyrl-CS"/>
              </w:rPr>
            </w:pPr>
            <w:r w:rsidRPr="004A339C">
              <w:rPr>
                <w:rFonts w:cs="Arial"/>
                <w:b/>
                <w:lang w:val="sr-Cyrl-CS"/>
              </w:rPr>
              <w:t xml:space="preserve">Уља за регулацију турбине ТЕНТ А </w:t>
            </w:r>
            <w:r w:rsidR="00DC5302">
              <w:rPr>
                <w:rFonts w:cs="Arial"/>
                <w:b/>
                <w:lang w:val="sr-Cyrl-CS"/>
              </w:rPr>
              <w:t xml:space="preserve">ЈН бр. </w:t>
            </w:r>
            <w:r w:rsidR="002B3919" w:rsidRPr="00CF5E34">
              <w:rPr>
                <w:rFonts w:cs="Arial"/>
                <w:b/>
                <w:lang w:val="sr-Cyrl-CS"/>
              </w:rPr>
              <w:t>3000/</w:t>
            </w:r>
            <w:r w:rsidR="002B3919" w:rsidRPr="00CF5E34">
              <w:rPr>
                <w:rFonts w:cs="Arial"/>
                <w:b/>
                <w:lang w:val="sr-Latn-RS"/>
              </w:rPr>
              <w:t>0</w:t>
            </w:r>
            <w:r w:rsidR="002B3919" w:rsidRPr="00CF5E34">
              <w:rPr>
                <w:rFonts w:cs="Arial"/>
                <w:b/>
                <w:lang w:val="sr-Cyrl-RS"/>
              </w:rPr>
              <w:t>253</w:t>
            </w:r>
            <w:r w:rsidR="002B3919" w:rsidRPr="00CF5E34">
              <w:rPr>
                <w:rFonts w:cs="Arial"/>
                <w:b/>
                <w:lang w:val="sr-Cyrl-CS"/>
              </w:rPr>
              <w:t>/201</w:t>
            </w:r>
            <w:r w:rsidR="003E08E9">
              <w:rPr>
                <w:rFonts w:cs="Arial"/>
                <w:b/>
                <w:lang w:val="sr-Latn-RS"/>
              </w:rPr>
              <w:t>7</w:t>
            </w:r>
            <w:r w:rsidR="002B3919" w:rsidRPr="00CF5E34">
              <w:rPr>
                <w:rFonts w:cs="Arial"/>
                <w:b/>
                <w:lang w:val="sr-Cyrl-CS"/>
              </w:rPr>
              <w:t xml:space="preserve"> (</w:t>
            </w:r>
            <w:r w:rsidR="002B3919" w:rsidRPr="00CF5E34">
              <w:rPr>
                <w:rFonts w:cs="Arial"/>
                <w:b/>
                <w:lang w:val="sr-Cyrl-RS"/>
              </w:rPr>
              <w:t>553</w:t>
            </w:r>
            <w:r w:rsidR="002B3919" w:rsidRPr="00CF5E34">
              <w:rPr>
                <w:rFonts w:cs="Arial"/>
                <w:b/>
                <w:lang w:val="sr-Cyrl-CS"/>
              </w:rPr>
              <w:t>/2017)</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0E75A0">
      <w:pPr>
        <w:spacing w:before="0"/>
        <w:jc w:val="center"/>
        <w:rPr>
          <w:rFonts w:cs="Arial"/>
          <w:b/>
          <w:bCs/>
          <w:iCs/>
          <w:u w:val="single"/>
          <w:lang w:val="sr-Cyrl-CS"/>
        </w:rPr>
      </w:pPr>
    </w:p>
    <w:p w:rsidR="00BA3221" w:rsidRPr="00F10346" w:rsidRDefault="00BA3221"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A00F2B" w:rsidRDefault="00A00F2B" w:rsidP="002634D6">
            <w:pPr>
              <w:spacing w:before="0"/>
              <w:jc w:val="center"/>
              <w:rPr>
                <w:rFonts w:cs="Arial"/>
                <w:b/>
                <w:bCs/>
                <w:iCs/>
                <w:lang w:val="sr-Cyrl-CS"/>
              </w:rPr>
            </w:pPr>
            <w:r w:rsidRPr="00A00F2B">
              <w:rPr>
                <w:rFonts w:cs="Arial"/>
                <w:bCs/>
                <w:iCs/>
                <w:lang w:val="sr-Cyrl-CS"/>
              </w:rPr>
              <w:t xml:space="preserve">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 </w:t>
            </w:r>
            <w:r w:rsidR="002634D6">
              <w:rPr>
                <w:rFonts w:cs="Arial"/>
                <w:bCs/>
                <w:iCs/>
                <w:lang w:val="sr-Latn-RS"/>
              </w:rPr>
              <w:t>2</w:t>
            </w:r>
            <w:r w:rsidR="00A3201E">
              <w:rPr>
                <w:rFonts w:cs="Arial"/>
                <w:bCs/>
                <w:iCs/>
                <w:lang w:val="sr-Cyrl-CS"/>
              </w:rPr>
              <w:t>)</w:t>
            </w:r>
          </w:p>
        </w:tc>
        <w:tc>
          <w:tcPr>
            <w:tcW w:w="4072" w:type="dxa"/>
            <w:vAlign w:val="center"/>
          </w:tcPr>
          <w:p w:rsidR="000E75A0" w:rsidRPr="00A00F2B" w:rsidRDefault="000E75A0" w:rsidP="00AF3AF8">
            <w:pPr>
              <w:spacing w:before="0"/>
              <w:jc w:val="center"/>
              <w:rPr>
                <w:rFonts w:cs="Arial"/>
                <w:b/>
                <w:bCs/>
                <w:iCs/>
                <w:lang w:val="sr-Cyrl-CS"/>
              </w:rPr>
            </w:pPr>
          </w:p>
          <w:p w:rsidR="00A00F2B" w:rsidRPr="00A00F2B" w:rsidRDefault="00A00F2B" w:rsidP="00A00F2B">
            <w:pPr>
              <w:spacing w:before="0"/>
              <w:jc w:val="center"/>
              <w:rPr>
                <w:rFonts w:cs="Arial"/>
                <w:b/>
                <w:bCs/>
                <w:iCs/>
                <w:lang w:val="sr-Cyrl-CS"/>
              </w:rPr>
            </w:pPr>
            <w:r w:rsidRPr="00A00F2B">
              <w:rPr>
                <w:rFonts w:cs="Arial"/>
                <w:b/>
                <w:bCs/>
                <w:iCs/>
                <w:lang w:val="sr-Cyrl-CS"/>
              </w:rPr>
              <w:t>Прихвата ДА / НЕ</w:t>
            </w:r>
          </w:p>
          <w:p w:rsidR="00A00F2B" w:rsidRPr="00A00F2B" w:rsidRDefault="00A00F2B" w:rsidP="00A00F2B">
            <w:pPr>
              <w:spacing w:before="0"/>
              <w:jc w:val="center"/>
              <w:rPr>
                <w:rFonts w:cs="Arial"/>
                <w:bCs/>
                <w:iCs/>
                <w:lang w:val="sr-Cyrl-CS"/>
              </w:rPr>
            </w:pPr>
          </w:p>
          <w:p w:rsidR="000E75A0" w:rsidRPr="003200A3" w:rsidRDefault="00A00F2B" w:rsidP="00A00F2B">
            <w:pPr>
              <w:spacing w:before="0"/>
              <w:jc w:val="center"/>
              <w:rPr>
                <w:rFonts w:cs="Arial"/>
                <w:bCs/>
                <w:iCs/>
                <w:color w:val="00B0F0"/>
                <w:lang w:val="sr-Cyrl-CS"/>
              </w:rPr>
            </w:pPr>
            <w:r w:rsidRPr="00A00F2B">
              <w:rPr>
                <w:rFonts w:cs="Arial"/>
                <w:bCs/>
                <w:iCs/>
                <w:lang w:val="sr-Cyrl-CS"/>
              </w:rPr>
              <w:t>(заокружити)</w:t>
            </w:r>
          </w:p>
        </w:tc>
      </w:tr>
      <w:tr w:rsidR="000E75A0" w:rsidRPr="00F10346" w:rsidTr="002217A4">
        <w:tc>
          <w:tcPr>
            <w:tcW w:w="5173" w:type="dxa"/>
            <w:vAlign w:val="center"/>
          </w:tcPr>
          <w:p w:rsidR="000E75A0" w:rsidRDefault="000E75A0" w:rsidP="00AF3AF8">
            <w:pPr>
              <w:spacing w:before="0"/>
              <w:jc w:val="center"/>
              <w:rPr>
                <w:rFonts w:cs="Arial"/>
                <w:b/>
                <w:bCs/>
                <w:iCs/>
                <w:lang w:val="sr-Cyrl-CS"/>
              </w:rPr>
            </w:pPr>
            <w:r w:rsidRPr="00F10346">
              <w:rPr>
                <w:rFonts w:cs="Arial"/>
                <w:b/>
                <w:bCs/>
                <w:iCs/>
                <w:lang w:val="sr-Cyrl-CS"/>
              </w:rPr>
              <w:t>РОК ИСПОРУКЕ:</w:t>
            </w:r>
          </w:p>
          <w:p w:rsidR="00B877E3" w:rsidRDefault="00B877E3" w:rsidP="00AF3AF8">
            <w:pPr>
              <w:spacing w:before="0"/>
              <w:jc w:val="center"/>
              <w:rPr>
                <w:rFonts w:cs="Arial"/>
                <w:b/>
                <w:bCs/>
                <w:iCs/>
                <w:lang w:val="sr-Cyrl-CS"/>
              </w:rPr>
            </w:pPr>
          </w:p>
          <w:p w:rsidR="000E75A0" w:rsidRPr="00B877E3" w:rsidRDefault="00CA1B50" w:rsidP="00A3201E">
            <w:pPr>
              <w:spacing w:before="0"/>
              <w:jc w:val="center"/>
              <w:rPr>
                <w:rFonts w:cs="Arial"/>
                <w:b/>
                <w:bCs/>
                <w:iCs/>
                <w:lang w:val="sr-Cyrl-CS"/>
              </w:rPr>
            </w:pPr>
            <w:r w:rsidRPr="00CA1B50">
              <w:rPr>
                <w:rFonts w:cs="Arial"/>
                <w:b/>
                <w:bCs/>
                <w:iCs/>
                <w:lang w:val="sr-Cyrl-CS"/>
              </w:rPr>
              <w:t>у року који не може бити  дужи од 45 календарских дана од дана закључења Уговора.</w:t>
            </w:r>
          </w:p>
        </w:tc>
        <w:tc>
          <w:tcPr>
            <w:tcW w:w="4072" w:type="dxa"/>
            <w:vAlign w:val="center"/>
          </w:tcPr>
          <w:p w:rsidR="000E75A0" w:rsidRPr="00F10346" w:rsidRDefault="00B877E3" w:rsidP="00B877E3">
            <w:pPr>
              <w:spacing w:before="0"/>
              <w:jc w:val="center"/>
              <w:rPr>
                <w:rFonts w:cs="Arial"/>
                <w:bCs/>
                <w:iCs/>
                <w:color w:val="00B0F0"/>
              </w:rPr>
            </w:pPr>
            <w:r w:rsidRPr="00B877E3">
              <w:rPr>
                <w:rFonts w:cs="Arial"/>
                <w:b/>
                <w:bCs/>
                <w:iCs/>
                <w:lang w:val="sr-Cyrl-CS"/>
              </w:rPr>
              <w:t xml:space="preserve">у року од </w:t>
            </w:r>
            <w:r>
              <w:rPr>
                <w:rFonts w:cs="Arial"/>
                <w:b/>
                <w:bCs/>
                <w:iCs/>
                <w:lang w:val="sr-Cyrl-CS"/>
              </w:rPr>
              <w:t>______</w:t>
            </w:r>
            <w:r w:rsidRPr="00B877E3">
              <w:rPr>
                <w:rFonts w:cs="Arial"/>
                <w:b/>
                <w:bCs/>
                <w:iCs/>
                <w:lang w:val="sr-Cyrl-CS"/>
              </w:rPr>
              <w:t xml:space="preserve"> календарских дана од дана закључења Уговора</w:t>
            </w:r>
          </w:p>
        </w:tc>
      </w:tr>
      <w:tr w:rsidR="000E75A0" w:rsidRPr="00F10346" w:rsidTr="002217A4">
        <w:tc>
          <w:tcPr>
            <w:tcW w:w="5173" w:type="dxa"/>
            <w:vAlign w:val="center"/>
          </w:tcPr>
          <w:p w:rsidR="000E75A0" w:rsidRPr="00464040" w:rsidRDefault="000E75A0" w:rsidP="00AF3AF8">
            <w:pPr>
              <w:spacing w:before="0"/>
              <w:jc w:val="center"/>
              <w:rPr>
                <w:rFonts w:cs="Arial"/>
                <w:b/>
                <w:bCs/>
                <w:iCs/>
                <w:lang w:val="sr-Cyrl-CS"/>
              </w:rPr>
            </w:pPr>
            <w:r w:rsidRPr="00464040">
              <w:rPr>
                <w:rFonts w:cs="Arial"/>
                <w:b/>
                <w:bCs/>
                <w:iCs/>
                <w:lang w:val="sr-Cyrl-CS"/>
              </w:rPr>
              <w:t>ГАРАНТНИ РОК:</w:t>
            </w:r>
          </w:p>
          <w:p w:rsidR="005826C8" w:rsidRPr="00464040" w:rsidRDefault="000E75A0" w:rsidP="00554D5A">
            <w:pPr>
              <w:spacing w:before="0"/>
              <w:jc w:val="center"/>
              <w:rPr>
                <w:rFonts w:cs="Arial"/>
                <w:bCs/>
                <w:iCs/>
                <w:lang w:val="sr-Cyrl-CS"/>
              </w:rPr>
            </w:pPr>
            <w:r w:rsidRPr="00464040">
              <w:rPr>
                <w:rFonts w:cs="Arial"/>
                <w:bCs/>
                <w:iCs/>
                <w:lang w:val="sr-Cyrl-CS"/>
              </w:rPr>
              <w:t>не може бити краћи од</w:t>
            </w:r>
            <w:r w:rsidR="005826C8" w:rsidRPr="00464040">
              <w:rPr>
                <w:rFonts w:cs="Arial"/>
                <w:bCs/>
                <w:iCs/>
                <w:lang w:val="sr-Cyrl-CS"/>
              </w:rPr>
              <w:t>:</w:t>
            </w:r>
          </w:p>
          <w:p w:rsidR="005826C8" w:rsidRPr="00464040" w:rsidRDefault="00CA1B50" w:rsidP="00554D5A">
            <w:pPr>
              <w:spacing w:before="0"/>
              <w:jc w:val="center"/>
              <w:rPr>
                <w:rFonts w:cs="Arial"/>
                <w:b/>
                <w:bCs/>
                <w:iCs/>
                <w:color w:val="00B0F0"/>
                <w:lang w:val="sr-Cyrl-CS"/>
              </w:rPr>
            </w:pPr>
            <w:r w:rsidRPr="00CA1B50">
              <w:rPr>
                <w:rFonts w:cs="Arial"/>
                <w:bCs/>
                <w:iCs/>
                <w:lang w:val="sr-Cyrl-CS"/>
              </w:rPr>
              <w:t>од 12 месеци, од испоруке</w:t>
            </w:r>
          </w:p>
        </w:tc>
        <w:tc>
          <w:tcPr>
            <w:tcW w:w="4072" w:type="dxa"/>
            <w:vAlign w:val="center"/>
          </w:tcPr>
          <w:p w:rsidR="000E75A0" w:rsidRPr="00464040" w:rsidRDefault="000E75A0" w:rsidP="00AF3AF8">
            <w:pPr>
              <w:spacing w:before="0"/>
              <w:jc w:val="center"/>
              <w:rPr>
                <w:rFonts w:cs="Arial"/>
                <w:b/>
                <w:bCs/>
                <w:iCs/>
                <w:lang w:val="sr-Cyrl-CS"/>
              </w:rPr>
            </w:pPr>
          </w:p>
          <w:p w:rsidR="000E75A0" w:rsidRPr="00464040" w:rsidRDefault="00CA1B50" w:rsidP="00554D5A">
            <w:pPr>
              <w:spacing w:before="0"/>
              <w:jc w:val="center"/>
              <w:rPr>
                <w:rFonts w:cs="Arial"/>
                <w:b/>
                <w:bCs/>
                <w:iCs/>
                <w:color w:val="00B0F0"/>
                <w:lang w:val="sr-Cyrl-CS"/>
              </w:rPr>
            </w:pPr>
            <w:r>
              <w:rPr>
                <w:rFonts w:cs="Arial"/>
                <w:bCs/>
                <w:iCs/>
                <w:lang w:val="sr-Cyrl-CS"/>
              </w:rPr>
              <w:t>______</w:t>
            </w:r>
            <w:r w:rsidRPr="00CA1B50">
              <w:rPr>
                <w:rFonts w:cs="Arial"/>
                <w:bCs/>
                <w:iCs/>
                <w:lang w:val="sr-Cyrl-CS"/>
              </w:rPr>
              <w:t xml:space="preserve"> месеци</w:t>
            </w:r>
            <w:r w:rsidR="00554D5A">
              <w:rPr>
                <w:rFonts w:cs="Arial"/>
                <w:bCs/>
                <w:iCs/>
                <w:lang w:val="sr-Cyrl-CS"/>
              </w:rPr>
              <w:t xml:space="preserve"> од испоруке</w:t>
            </w:r>
          </w:p>
        </w:tc>
      </w:tr>
      <w:tr w:rsidR="000E75A0" w:rsidRPr="00F10346" w:rsidTr="002217A4">
        <w:trPr>
          <w:trHeight w:val="818"/>
        </w:trPr>
        <w:tc>
          <w:tcPr>
            <w:tcW w:w="5173" w:type="dxa"/>
            <w:vAlign w:val="center"/>
          </w:tcPr>
          <w:p w:rsidR="000E75A0" w:rsidRPr="005826C8" w:rsidRDefault="000E75A0" w:rsidP="00AF3AF8">
            <w:pPr>
              <w:spacing w:before="0"/>
              <w:jc w:val="center"/>
              <w:rPr>
                <w:rFonts w:cs="Arial"/>
                <w:bCs/>
                <w:iCs/>
                <w:lang w:val="sr-Cyrl-CS"/>
              </w:rPr>
            </w:pPr>
            <w:r w:rsidRPr="005826C8">
              <w:rPr>
                <w:rFonts w:cs="Arial"/>
                <w:b/>
                <w:bCs/>
                <w:iCs/>
                <w:lang w:val="sr-Cyrl-CS"/>
              </w:rPr>
              <w:t>МЕСТО ИСПОРУКЕ:</w:t>
            </w:r>
            <w:r w:rsidRPr="005826C8">
              <w:rPr>
                <w:rFonts w:cs="Arial"/>
                <w:bCs/>
                <w:iCs/>
                <w:lang w:val="sr-Cyrl-CS"/>
              </w:rPr>
              <w:t>:</w:t>
            </w:r>
          </w:p>
          <w:p w:rsidR="005826C8" w:rsidRPr="005826C8" w:rsidRDefault="00CA1B50" w:rsidP="005826C8">
            <w:pPr>
              <w:spacing w:before="0"/>
              <w:jc w:val="left"/>
              <w:rPr>
                <w:rFonts w:cs="Arial"/>
                <w:spacing w:val="4"/>
                <w:lang w:val="sr-Cyrl-CS"/>
              </w:rPr>
            </w:pPr>
            <w:r>
              <w:rPr>
                <w:rFonts w:cs="Arial"/>
                <w:spacing w:val="4"/>
                <w:lang w:val="sr-Cyrl-CS"/>
              </w:rPr>
              <w:t>Огранак ТЕНТ,</w:t>
            </w:r>
            <w:r w:rsidR="00554D5A">
              <w:rPr>
                <w:rFonts w:cs="Arial"/>
                <w:spacing w:val="4"/>
                <w:lang w:val="sr-Cyrl-CS"/>
              </w:rPr>
              <w:t xml:space="preserve">  локација А,</w:t>
            </w:r>
            <w:r w:rsidR="005826C8" w:rsidRPr="005826C8">
              <w:rPr>
                <w:rFonts w:cs="Arial"/>
                <w:spacing w:val="4"/>
                <w:lang w:val="sr-Cyrl-CS"/>
              </w:rPr>
              <w:t xml:space="preserve"> </w:t>
            </w:r>
            <w:r w:rsidR="00554D5A">
              <w:rPr>
                <w:rFonts w:cs="Arial"/>
                <w:spacing w:val="4"/>
                <w:lang w:val="sr-Cyrl-CS"/>
              </w:rPr>
              <w:t>Богољуба Урошевића Црног 44, Обреновац</w:t>
            </w:r>
          </w:p>
          <w:p w:rsidR="000E75A0" w:rsidRPr="005826C8" w:rsidRDefault="000E75A0" w:rsidP="005826C8">
            <w:pPr>
              <w:spacing w:before="0"/>
              <w:jc w:val="left"/>
              <w:rPr>
                <w:rFonts w:cs="Arial"/>
                <w:b/>
                <w:bCs/>
                <w:iCs/>
                <w:lang w:val="sr-Cyrl-CS"/>
              </w:rPr>
            </w:pP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5826C8">
              <w:rPr>
                <w:rFonts w:cs="Arial"/>
                <w:bCs/>
                <w:iCs/>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F10346"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5826C8" w:rsidRDefault="000E75A0" w:rsidP="005826C8">
            <w:pPr>
              <w:spacing w:before="0"/>
              <w:jc w:val="center"/>
              <w:rPr>
                <w:rFonts w:cs="Arial"/>
                <w:b/>
                <w:bCs/>
                <w:iCs/>
                <w:lang w:val="sr-Cyrl-C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2217A4" w:rsidRPr="00F10346" w:rsidTr="002217A4">
        <w:trPr>
          <w:trHeight w:val="800"/>
        </w:trPr>
        <w:tc>
          <w:tcPr>
            <w:tcW w:w="5173" w:type="dxa"/>
          </w:tcPr>
          <w:p w:rsidR="00474981" w:rsidRDefault="002217A4" w:rsidP="00202101">
            <w:pPr>
              <w:rPr>
                <w:lang w:val="sr-Cyrl-RS"/>
              </w:rPr>
            </w:pPr>
            <w:r w:rsidRPr="00B67155">
              <w:t xml:space="preserve">Изјава да ли робу прати ЕУР 1 </w:t>
            </w:r>
          </w:p>
          <w:p w:rsidR="002217A4" w:rsidRPr="00832492" w:rsidRDefault="002217A4" w:rsidP="00202101">
            <w:pPr>
              <w:rPr>
                <w:lang w:val="sr-Cyrl-RS"/>
              </w:rPr>
            </w:pPr>
            <w:r w:rsidRPr="00B67155">
              <w:t xml:space="preserve"> </w:t>
            </w:r>
            <w:r w:rsidR="00832492">
              <w:rPr>
                <w:lang w:val="sr-Cyrl-RS"/>
              </w:rPr>
              <w:t>(само за стране понуђаче)</w:t>
            </w:r>
          </w:p>
        </w:tc>
        <w:tc>
          <w:tcPr>
            <w:tcW w:w="4072" w:type="dxa"/>
          </w:tcPr>
          <w:p w:rsidR="002217A4" w:rsidRDefault="002217A4" w:rsidP="00202101">
            <w:r w:rsidRPr="00B67155">
              <w:t>ДА/НЕ (заокружити)</w:t>
            </w:r>
          </w:p>
        </w:tc>
      </w:tr>
      <w:tr w:rsidR="000E75A0" w:rsidRPr="00F10346" w:rsidTr="002217A4">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F10346" w:rsidRDefault="00F66410" w:rsidP="00BA2C2D">
      <w:pPr>
        <w:autoSpaceDE w:val="0"/>
        <w:autoSpaceDN w:val="0"/>
        <w:adjustRightInd w:val="0"/>
        <w:rPr>
          <w:rFonts w:eastAsia="TimesNewRomanPS-BoldMT" w:cs="Arial"/>
          <w:bCs/>
          <w:iCs/>
          <w:sz w:val="20"/>
          <w:szCs w:val="20"/>
        </w:rPr>
      </w:pPr>
    </w:p>
    <w:p w:rsidR="00BA3221" w:rsidRDefault="00BA3221" w:rsidP="00343A18">
      <w:pPr>
        <w:pStyle w:val="KDObrazac"/>
        <w:spacing w:before="0"/>
        <w:rPr>
          <w:lang w:val="sr-Cyrl-RS"/>
        </w:rPr>
      </w:pPr>
      <w:bookmarkStart w:id="260" w:name="_Toc442559925"/>
    </w:p>
    <w:p w:rsidR="00BA3221" w:rsidRDefault="00BA3221" w:rsidP="00343A18">
      <w:pPr>
        <w:pStyle w:val="KDObrazac"/>
        <w:spacing w:before="0"/>
        <w:rPr>
          <w:lang w:val="sr-Cyrl-RS"/>
        </w:rPr>
      </w:pPr>
    </w:p>
    <w:p w:rsidR="00BA3221" w:rsidRDefault="00BA3221" w:rsidP="00343A18">
      <w:pPr>
        <w:pStyle w:val="KDObrazac"/>
        <w:spacing w:before="0"/>
        <w:rPr>
          <w:lang w:val="sr-Cyrl-RS"/>
        </w:rPr>
      </w:pPr>
    </w:p>
    <w:p w:rsidR="00343A18" w:rsidRPr="00F10346" w:rsidRDefault="00343A18" w:rsidP="00343A18">
      <w:pPr>
        <w:pStyle w:val="KDObrazac"/>
        <w:spacing w:before="0"/>
      </w:pPr>
      <w:r w:rsidRPr="00F10346">
        <w:t xml:space="preserve">ОБРАЗАЦ </w:t>
      </w:r>
      <w:r w:rsidR="00BA3221">
        <w:rPr>
          <w:lang w:val="sr-Cyrl-RS"/>
        </w:rPr>
        <w:t>2</w:t>
      </w:r>
      <w:r w:rsidRPr="00F10346">
        <w:t>.</w:t>
      </w:r>
      <w:bookmarkEnd w:id="260"/>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2473"/>
        <w:gridCol w:w="852"/>
        <w:gridCol w:w="1092"/>
        <w:gridCol w:w="728"/>
        <w:gridCol w:w="728"/>
        <w:gridCol w:w="975"/>
        <w:gridCol w:w="975"/>
        <w:gridCol w:w="1826"/>
      </w:tblGrid>
      <w:tr w:rsidR="007F7D7A" w:rsidRPr="00F10346" w:rsidTr="00EB69E0">
        <w:tc>
          <w:tcPr>
            <w:tcW w:w="298"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0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1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Default="00BA3221"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p w:rsidR="00BA3221" w:rsidRPr="00F10346" w:rsidRDefault="00BA3221" w:rsidP="00BC01DC">
            <w:pPr>
              <w:spacing w:before="0"/>
              <w:jc w:val="center"/>
              <w:rPr>
                <w:rFonts w:cs="Arial"/>
                <w:b/>
                <w:bCs/>
                <w:iCs/>
                <w:lang w:val="sr-Cyrl-CS"/>
              </w:rPr>
            </w:pPr>
            <w:r>
              <w:rPr>
                <w:rFonts w:cs="Arial"/>
                <w:b/>
                <w:bCs/>
                <w:iCs/>
                <w:lang w:val="sr-Cyrl-CS"/>
              </w:rPr>
              <w:t>метар</w:t>
            </w:r>
          </w:p>
        </w:tc>
        <w:tc>
          <w:tcPr>
            <w:tcW w:w="5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без ПДВ</w:t>
            </w:r>
          </w:p>
          <w:p w:rsidR="007F7D7A" w:rsidRPr="00EB69E0" w:rsidRDefault="007F7D7A" w:rsidP="00BC01DC">
            <w:pPr>
              <w:spacing w:before="0"/>
              <w:jc w:val="center"/>
              <w:rPr>
                <w:rFonts w:cs="Arial"/>
                <w:b/>
                <w:bCs/>
                <w:iCs/>
                <w:lang w:val="sr-Cyrl-CS"/>
              </w:rPr>
            </w:pPr>
            <w:r w:rsidRPr="00EB69E0">
              <w:rPr>
                <w:rFonts w:cs="Arial"/>
                <w:b/>
                <w:bCs/>
                <w:iCs/>
                <w:lang w:val="sr-Cyrl-CS"/>
              </w:rPr>
              <w:t>дин. /</w:t>
            </w:r>
            <w:r w:rsidRPr="00EB69E0">
              <w:rPr>
                <w:rFonts w:cs="Arial"/>
              </w:rPr>
              <w:t xml:space="preserve"> EUR</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са ПДВ</w:t>
            </w:r>
          </w:p>
          <w:p w:rsidR="007F7D7A" w:rsidRPr="00EB69E0" w:rsidRDefault="007F7D7A" w:rsidP="00BC01DC">
            <w:pPr>
              <w:spacing w:before="0"/>
              <w:jc w:val="center"/>
              <w:rPr>
                <w:rFonts w:cs="Arial"/>
                <w:b/>
                <w:bCs/>
                <w:iCs/>
                <w:lang w:val="sr-Cyrl-CS"/>
              </w:rPr>
            </w:pPr>
            <w:r w:rsidRPr="00EB69E0">
              <w:rPr>
                <w:rFonts w:cs="Arial"/>
                <w:b/>
                <w:bCs/>
                <w:iCs/>
                <w:lang w:val="sr-Cyrl-CS"/>
              </w:rPr>
              <w:t>дин. /</w:t>
            </w:r>
            <w:r w:rsidRPr="00EB69E0">
              <w:rPr>
                <w:rFonts w:cs="Arial"/>
              </w:rPr>
              <w:t xml:space="preserve"> EUR</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без ПДВ</w:t>
            </w:r>
          </w:p>
          <w:p w:rsidR="007F7D7A" w:rsidRPr="00EB69E0" w:rsidRDefault="007F7D7A" w:rsidP="00BC01DC">
            <w:pPr>
              <w:spacing w:before="0"/>
              <w:jc w:val="center"/>
              <w:rPr>
                <w:rFonts w:cs="Arial"/>
                <w:b/>
                <w:bCs/>
                <w:iCs/>
                <w:lang w:val="sr-Cyrl-CS"/>
              </w:rPr>
            </w:pPr>
            <w:r w:rsidRPr="00EB69E0">
              <w:rPr>
                <w:rFonts w:cs="Arial"/>
                <w:b/>
                <w:bCs/>
                <w:iCs/>
                <w:lang w:val="sr-Cyrl-CS"/>
              </w:rPr>
              <w:t>дин. /</w:t>
            </w:r>
            <w:r w:rsidRPr="00EB69E0">
              <w:rPr>
                <w:rFonts w:cs="Arial"/>
              </w:rPr>
              <w:t>EUR</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са ПДВ</w:t>
            </w:r>
          </w:p>
          <w:p w:rsidR="007F7D7A" w:rsidRPr="00EB69E0" w:rsidRDefault="007F7D7A" w:rsidP="00BC01DC">
            <w:pPr>
              <w:spacing w:before="0"/>
              <w:jc w:val="center"/>
              <w:rPr>
                <w:rFonts w:cs="Arial"/>
                <w:b/>
                <w:bCs/>
                <w:iCs/>
                <w:lang w:val="sr-Cyrl-CS"/>
              </w:rPr>
            </w:pPr>
            <w:r w:rsidRPr="00EB69E0">
              <w:rPr>
                <w:rFonts w:cs="Arial"/>
                <w:b/>
                <w:bCs/>
                <w:iCs/>
                <w:lang w:val="sr-Cyrl-CS"/>
              </w:rPr>
              <w:t>дин. /</w:t>
            </w:r>
            <w:r w:rsidRPr="00EB69E0">
              <w:rPr>
                <w:rFonts w:cs="Arial"/>
              </w:rPr>
              <w:t>EUR</w:t>
            </w:r>
          </w:p>
        </w:tc>
        <w:tc>
          <w:tcPr>
            <w:tcW w:w="890"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F7D7A">
            <w:pPr>
              <w:spacing w:before="0"/>
              <w:jc w:val="center"/>
              <w:rPr>
                <w:rFonts w:cs="Arial"/>
                <w:b/>
                <w:bCs/>
                <w:iCs/>
                <w:lang w:val="sr-Cyrl-CS"/>
              </w:rPr>
            </w:pPr>
            <w:r w:rsidRPr="00F10346">
              <w:rPr>
                <w:rFonts w:cs="Arial"/>
                <w:b/>
                <w:bCs/>
                <w:iCs/>
                <w:lang w:val="sr-Cyrl-CS"/>
              </w:rPr>
              <w:t>добара,модел, ознака добра</w:t>
            </w:r>
          </w:p>
        </w:tc>
      </w:tr>
      <w:tr w:rsidR="007F7D7A" w:rsidRPr="00F10346" w:rsidTr="00EB69E0">
        <w:tc>
          <w:tcPr>
            <w:tcW w:w="298"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1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5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90"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BA3221" w:rsidRPr="00F10346" w:rsidTr="00EB69E0">
        <w:tc>
          <w:tcPr>
            <w:tcW w:w="298" w:type="pct"/>
            <w:shd w:val="clear" w:color="auto" w:fill="auto"/>
            <w:vAlign w:val="center"/>
          </w:tcPr>
          <w:p w:rsidR="00BA3221" w:rsidRPr="00F10346" w:rsidRDefault="00BA3221" w:rsidP="00BC01DC">
            <w:pPr>
              <w:spacing w:before="0"/>
              <w:jc w:val="center"/>
              <w:rPr>
                <w:rFonts w:cs="Arial"/>
                <w:b/>
                <w:bCs/>
                <w:iCs/>
                <w:lang w:val="sr-Cyrl-CS"/>
              </w:rPr>
            </w:pPr>
            <w:r w:rsidRPr="00F10346">
              <w:rPr>
                <w:rFonts w:cs="Arial"/>
                <w:b/>
                <w:bCs/>
                <w:iCs/>
                <w:lang w:val="sr-Cyrl-CS"/>
              </w:rPr>
              <w:t>1.</w:t>
            </w:r>
          </w:p>
        </w:tc>
        <w:tc>
          <w:tcPr>
            <w:tcW w:w="1205" w:type="pct"/>
            <w:shd w:val="clear" w:color="auto" w:fill="auto"/>
          </w:tcPr>
          <w:p w:rsidR="00BA3221" w:rsidRPr="00554D5A" w:rsidRDefault="00554D5A" w:rsidP="00EB69E0">
            <w:pPr>
              <w:jc w:val="left"/>
              <w:rPr>
                <w:lang w:val="sr-Cyrl-RS"/>
              </w:rPr>
            </w:pPr>
            <w:r w:rsidRPr="00554D5A">
              <w:t>TOTAL HYDRANSAFE FR-NSG 38</w:t>
            </w:r>
            <w:r>
              <w:rPr>
                <w:lang w:val="sr-Cyrl-RS"/>
              </w:rPr>
              <w:t xml:space="preserve"> или одговарајуће</w:t>
            </w:r>
          </w:p>
        </w:tc>
        <w:tc>
          <w:tcPr>
            <w:tcW w:w="415" w:type="pct"/>
            <w:shd w:val="clear" w:color="auto" w:fill="auto"/>
            <w:vAlign w:val="center"/>
          </w:tcPr>
          <w:p w:rsidR="00BA3221" w:rsidRPr="00F10346" w:rsidRDefault="00554D5A" w:rsidP="00BC01DC">
            <w:pPr>
              <w:spacing w:before="0"/>
              <w:jc w:val="center"/>
              <w:rPr>
                <w:rFonts w:cs="Arial"/>
                <w:bCs/>
                <w:iCs/>
                <w:lang w:val="sr-Cyrl-CS"/>
              </w:rPr>
            </w:pPr>
            <w:r>
              <w:rPr>
                <w:rFonts w:cs="Arial"/>
                <w:bCs/>
                <w:iCs/>
                <w:lang w:val="sr-Cyrl-CS"/>
              </w:rPr>
              <w:t>кг</w:t>
            </w:r>
          </w:p>
        </w:tc>
        <w:tc>
          <w:tcPr>
            <w:tcW w:w="532" w:type="pct"/>
            <w:shd w:val="clear" w:color="auto" w:fill="auto"/>
          </w:tcPr>
          <w:p w:rsidR="00BA3221" w:rsidRPr="00CA1B50" w:rsidRDefault="00176568" w:rsidP="00EB69E0">
            <w:pPr>
              <w:jc w:val="right"/>
              <w:rPr>
                <w:lang w:val="sr-Cyrl-RS"/>
              </w:rPr>
            </w:pPr>
            <w:r>
              <w:rPr>
                <w:lang w:val="sr-Cyrl-RS"/>
              </w:rPr>
              <w:t>12.190</w:t>
            </w:r>
          </w:p>
        </w:tc>
        <w:tc>
          <w:tcPr>
            <w:tcW w:w="355" w:type="pct"/>
            <w:shd w:val="clear" w:color="auto" w:fill="auto"/>
            <w:vAlign w:val="center"/>
          </w:tcPr>
          <w:p w:rsidR="00BA3221" w:rsidRPr="00F10346" w:rsidRDefault="00BA3221" w:rsidP="00BC01DC">
            <w:pPr>
              <w:spacing w:before="0"/>
              <w:jc w:val="center"/>
              <w:rPr>
                <w:rFonts w:cs="Arial"/>
                <w:b/>
                <w:bCs/>
                <w:iCs/>
              </w:rPr>
            </w:pPr>
          </w:p>
        </w:tc>
        <w:tc>
          <w:tcPr>
            <w:tcW w:w="355" w:type="pct"/>
            <w:shd w:val="clear" w:color="auto" w:fill="auto"/>
            <w:vAlign w:val="center"/>
          </w:tcPr>
          <w:p w:rsidR="00BA3221" w:rsidRPr="00F10346" w:rsidRDefault="00BA3221" w:rsidP="00BC01DC">
            <w:pPr>
              <w:spacing w:before="0"/>
              <w:jc w:val="center"/>
              <w:rPr>
                <w:rFonts w:cs="Arial"/>
                <w:b/>
                <w:bCs/>
                <w:iCs/>
              </w:rPr>
            </w:pPr>
          </w:p>
        </w:tc>
        <w:tc>
          <w:tcPr>
            <w:tcW w:w="475" w:type="pct"/>
            <w:shd w:val="clear" w:color="auto" w:fill="auto"/>
            <w:vAlign w:val="center"/>
          </w:tcPr>
          <w:p w:rsidR="00BA3221" w:rsidRPr="00F10346" w:rsidRDefault="00BA3221" w:rsidP="00BC01DC">
            <w:pPr>
              <w:spacing w:before="0"/>
              <w:jc w:val="center"/>
              <w:rPr>
                <w:rFonts w:cs="Arial"/>
                <w:b/>
                <w:bCs/>
                <w:iCs/>
              </w:rPr>
            </w:pPr>
          </w:p>
        </w:tc>
        <w:tc>
          <w:tcPr>
            <w:tcW w:w="475" w:type="pct"/>
            <w:shd w:val="clear" w:color="auto" w:fill="auto"/>
            <w:vAlign w:val="center"/>
          </w:tcPr>
          <w:p w:rsidR="00BA3221" w:rsidRPr="00F10346" w:rsidRDefault="00BA3221" w:rsidP="00BC01DC">
            <w:pPr>
              <w:spacing w:before="0"/>
              <w:jc w:val="center"/>
              <w:rPr>
                <w:rFonts w:cs="Arial"/>
                <w:b/>
                <w:bCs/>
                <w:iCs/>
              </w:rPr>
            </w:pPr>
          </w:p>
        </w:tc>
        <w:tc>
          <w:tcPr>
            <w:tcW w:w="890" w:type="pct"/>
          </w:tcPr>
          <w:p w:rsidR="00BA3221" w:rsidRPr="00F10346" w:rsidRDefault="00BA3221" w:rsidP="00BC01DC">
            <w:pPr>
              <w:spacing w:before="0"/>
              <w:jc w:val="center"/>
              <w:rPr>
                <w:rFonts w:cs="Arial"/>
                <w:b/>
                <w:bCs/>
                <w:iCs/>
              </w:rPr>
            </w:pPr>
          </w:p>
        </w:tc>
      </w:tr>
      <w:tr w:rsidR="007F7D7A" w:rsidRPr="00F10346" w:rsidTr="00EB69E0">
        <w:tc>
          <w:tcPr>
            <w:tcW w:w="298" w:type="pct"/>
            <w:shd w:val="clear" w:color="auto" w:fill="auto"/>
            <w:vAlign w:val="center"/>
          </w:tcPr>
          <w:p w:rsidR="007F7D7A" w:rsidRPr="00F10346" w:rsidRDefault="007F7D7A" w:rsidP="00BC01DC">
            <w:pPr>
              <w:spacing w:before="0"/>
              <w:jc w:val="center"/>
              <w:rPr>
                <w:rFonts w:cs="Arial"/>
                <w:b/>
                <w:bCs/>
                <w:iCs/>
                <w:lang w:val="sr-Cyrl-CS"/>
              </w:rPr>
            </w:pPr>
          </w:p>
        </w:tc>
        <w:tc>
          <w:tcPr>
            <w:tcW w:w="1205" w:type="pct"/>
            <w:shd w:val="clear" w:color="auto" w:fill="auto"/>
          </w:tcPr>
          <w:p w:rsidR="007F7D7A" w:rsidRPr="00F10346" w:rsidRDefault="007F7D7A" w:rsidP="00BC01DC">
            <w:pPr>
              <w:spacing w:before="0"/>
              <w:rPr>
                <w:rFonts w:cs="Arial"/>
                <w:bCs/>
                <w:iCs/>
                <w:lang w:val="sr-Cyrl-CS"/>
              </w:rPr>
            </w:pPr>
          </w:p>
        </w:tc>
        <w:tc>
          <w:tcPr>
            <w:tcW w:w="2607" w:type="pct"/>
            <w:gridSpan w:val="6"/>
            <w:shd w:val="clear" w:color="auto" w:fill="auto"/>
            <w:vAlign w:val="center"/>
          </w:tcPr>
          <w:p w:rsidR="007F7D7A" w:rsidRPr="00F10346" w:rsidRDefault="007F7D7A" w:rsidP="00BC01DC">
            <w:pPr>
              <w:spacing w:before="0"/>
              <w:jc w:val="center"/>
              <w:rPr>
                <w:rFonts w:cs="Arial"/>
                <w:b/>
                <w:bCs/>
                <w:iCs/>
              </w:rPr>
            </w:pPr>
          </w:p>
        </w:tc>
        <w:tc>
          <w:tcPr>
            <w:tcW w:w="890" w:type="pct"/>
          </w:tcPr>
          <w:p w:rsidR="007F7D7A" w:rsidRPr="00F10346" w:rsidRDefault="007F7D7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EB69E0" w:rsidRDefault="007F7D7A" w:rsidP="00BE2EA9">
            <w:pPr>
              <w:spacing w:before="0"/>
              <w:jc w:val="center"/>
              <w:rPr>
                <w:rFonts w:cs="Arial"/>
                <w:b/>
              </w:rPr>
            </w:pPr>
            <w:r w:rsidRPr="00EB69E0">
              <w:rPr>
                <w:rFonts w:cs="Arial"/>
                <w:b/>
              </w:rPr>
              <w:t>УКУПНО ПОНУЂЕНА ЦЕНА  без ПДВ динара</w:t>
            </w:r>
            <w:r w:rsidR="007E7BB8" w:rsidRPr="00EB69E0">
              <w:rPr>
                <w:rFonts w:cs="Arial"/>
                <w:b/>
              </w:rPr>
              <w:t>/</w:t>
            </w:r>
            <w:r w:rsidR="007E7BB8" w:rsidRPr="00EB69E0">
              <w:rPr>
                <w:rFonts w:cs="Arial"/>
              </w:rPr>
              <w:t xml:space="preserve"> EUR</w:t>
            </w:r>
          </w:p>
          <w:p w:rsidR="007F7D7A" w:rsidRPr="00EB69E0" w:rsidRDefault="007F7D7A" w:rsidP="00BE2EA9">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EB69E0" w:rsidRDefault="007F7D7A" w:rsidP="00BE2EA9">
            <w:pPr>
              <w:spacing w:before="0"/>
              <w:jc w:val="center"/>
              <w:rPr>
                <w:rFonts w:cs="Arial"/>
                <w:b/>
              </w:rPr>
            </w:pPr>
            <w:r w:rsidRPr="00EB69E0">
              <w:rPr>
                <w:rFonts w:cs="Arial"/>
                <w:b/>
              </w:rPr>
              <w:t>УКУПАН ИЗНОС  ПДВ динара</w:t>
            </w:r>
            <w:r w:rsidR="007E7BB8" w:rsidRPr="00EB69E0">
              <w:rPr>
                <w:rFonts w:cs="Arial"/>
                <w:b/>
              </w:rPr>
              <w:t>/</w:t>
            </w:r>
            <w:r w:rsidR="007E7BB8" w:rsidRPr="00EB69E0">
              <w:rPr>
                <w:rFonts w:cs="Arial"/>
              </w:rPr>
              <w:t xml:space="preserve"> EUR</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F10346" w:rsidRDefault="007F7D7A" w:rsidP="00BE2EA9">
            <w:pPr>
              <w:spacing w:before="0"/>
              <w:jc w:val="center"/>
              <w:rPr>
                <w:rFonts w:cs="Arial"/>
                <w:b/>
              </w:rPr>
            </w:pPr>
            <w:r w:rsidRPr="00F10346">
              <w:rPr>
                <w:rFonts w:cs="Arial"/>
                <w:b/>
              </w:rPr>
              <w:t>УКУПНО ПОНУЂЕНА ЦЕНА  са ПДВ</w:t>
            </w:r>
          </w:p>
          <w:p w:rsidR="007F7D7A" w:rsidRPr="00F10346" w:rsidRDefault="007F7D7A" w:rsidP="00BE2EA9">
            <w:pPr>
              <w:spacing w:before="0"/>
              <w:jc w:val="center"/>
              <w:rPr>
                <w:rFonts w:cs="Arial"/>
                <w:b/>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r w:rsidR="007E7BB8" w:rsidRPr="00EB69E0">
              <w:rPr>
                <w:rFonts w:cs="Arial"/>
                <w:b/>
              </w:rPr>
              <w:t>/</w:t>
            </w:r>
            <w:r w:rsidR="007E7BB8" w:rsidRPr="00EB69E0">
              <w:rPr>
                <w:rFonts w:cs="Arial"/>
              </w:rPr>
              <w:t>EUR</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EB69E0" w:rsidRDefault="001639AB" w:rsidP="00BC01DC">
            <w:pPr>
              <w:spacing w:before="0"/>
              <w:rPr>
                <w:rFonts w:cs="Arial"/>
              </w:rPr>
            </w:pPr>
            <w:r w:rsidRPr="00EB69E0">
              <w:rPr>
                <w:rFonts w:cs="Arial"/>
              </w:rPr>
              <w:t>Посебно исказани трошкови у дин/ EUR/процентима који су укључени у укупно понуђену цену без ПДВ-а</w:t>
            </w:r>
          </w:p>
          <w:p w:rsidR="001639AB" w:rsidRPr="00EB69E0" w:rsidRDefault="001639AB" w:rsidP="007F7D7A">
            <w:pPr>
              <w:spacing w:before="0"/>
              <w:rPr>
                <w:rFonts w:cs="Arial"/>
                <w:lang w:val="sr-Latn-CS"/>
              </w:rPr>
            </w:pPr>
            <w:r w:rsidRPr="00EB69E0">
              <w:rPr>
                <w:rFonts w:cs="Arial"/>
              </w:rPr>
              <w:t>(</w:t>
            </w:r>
            <w:proofErr w:type="gramStart"/>
            <w:r w:rsidRPr="00EB69E0">
              <w:rPr>
                <w:rFonts w:cs="Arial"/>
              </w:rPr>
              <w:t>цена</w:t>
            </w:r>
            <w:proofErr w:type="gramEnd"/>
            <w:r w:rsidRPr="00EB69E0">
              <w:rPr>
                <w:rFonts w:cs="Arial"/>
              </w:rPr>
              <w:t xml:space="preserve">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1639AB" w:rsidRPr="00EB69E0" w:rsidRDefault="001639AB" w:rsidP="00BC01DC">
            <w:pPr>
              <w:spacing w:before="0"/>
              <w:rPr>
                <w:rFonts w:cs="Arial"/>
              </w:rPr>
            </w:pPr>
            <w:r w:rsidRPr="00EB69E0">
              <w:rPr>
                <w:rFonts w:cs="Arial"/>
              </w:rPr>
              <w:t>Трошкови царине</w:t>
            </w:r>
          </w:p>
        </w:tc>
        <w:tc>
          <w:tcPr>
            <w:tcW w:w="3960" w:type="dxa"/>
          </w:tcPr>
          <w:p w:rsidR="001639AB" w:rsidRPr="00EB69E0" w:rsidRDefault="001639AB" w:rsidP="007F7D7A">
            <w:pPr>
              <w:spacing w:before="0"/>
              <w:jc w:val="center"/>
              <w:rPr>
                <w:rFonts w:cs="Arial"/>
              </w:rPr>
            </w:pPr>
            <w:r w:rsidRPr="00EB69E0">
              <w:rPr>
                <w:rFonts w:cs="Arial"/>
              </w:rPr>
              <w:t>_____динара/ EUR односно ____%</w:t>
            </w:r>
          </w:p>
        </w:tc>
      </w:tr>
      <w:tr w:rsidR="001639AB" w:rsidRPr="00F10346" w:rsidTr="001639AB">
        <w:trPr>
          <w:trHeight w:val="525"/>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rPr>
            </w:pPr>
            <w:r w:rsidRPr="00EB69E0">
              <w:rPr>
                <w:rFonts w:cs="Arial"/>
              </w:rPr>
              <w:t>Трошкови превоза</w:t>
            </w:r>
          </w:p>
        </w:tc>
        <w:tc>
          <w:tcPr>
            <w:tcW w:w="3960" w:type="dxa"/>
          </w:tcPr>
          <w:p w:rsidR="001639AB" w:rsidRPr="00EB69E0" w:rsidRDefault="001639AB" w:rsidP="007F7D7A">
            <w:pPr>
              <w:spacing w:before="0"/>
              <w:jc w:val="center"/>
              <w:rPr>
                <w:rFonts w:cs="Arial"/>
              </w:rPr>
            </w:pPr>
            <w:r w:rsidRPr="00EB69E0">
              <w:rPr>
                <w:rFonts w:cs="Arial"/>
              </w:rPr>
              <w:t>_____динара/ EUR 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1639AB" w:rsidP="007F7D7A">
            <w:pPr>
              <w:spacing w:before="0"/>
              <w:jc w:val="center"/>
              <w:rPr>
                <w:rFonts w:cs="Arial"/>
              </w:rPr>
            </w:pPr>
            <w:r w:rsidRPr="00EB69E0">
              <w:rPr>
                <w:rFonts w:cs="Arial"/>
              </w:rPr>
              <w:t>_____динара/ EUR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EB69E0"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007F7D7A" w:rsidRPr="00EB69E0">
        <w:rPr>
          <w:rFonts w:ascii="Arial" w:hAnsi="Arial" w:cs="Arial"/>
          <w:bCs/>
          <w:iCs/>
          <w:lang w:val="sr-Cyrl-CS"/>
        </w:rPr>
        <w:t>у колону 9</w:t>
      </w:r>
      <w:r w:rsidR="007F7D7A" w:rsidRPr="00EB69E0">
        <w:rPr>
          <w:rFonts w:ascii="Arial" w:hAnsi="Arial" w:cs="Arial"/>
          <w:bCs/>
          <w:iCs/>
        </w:rPr>
        <w:t>.</w:t>
      </w:r>
      <w:r w:rsidR="007E7BB8" w:rsidRPr="00EB69E0">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2B3919">
        <w:rPr>
          <w:rFonts w:cs="Arial"/>
        </w:rPr>
        <w:t>колоне бр. 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EB69E0" w:rsidRDefault="001639AB" w:rsidP="001639AB">
      <w:pPr>
        <w:tabs>
          <w:tab w:val="left" w:pos="992"/>
        </w:tabs>
        <w:spacing w:before="0"/>
        <w:rPr>
          <w:rFonts w:cs="Arial"/>
        </w:rPr>
      </w:pPr>
      <w:r w:rsidRPr="00EB69E0">
        <w:rPr>
          <w:rFonts w:cs="Arial"/>
        </w:rPr>
        <w:t xml:space="preserve">- </w:t>
      </w:r>
      <w:proofErr w:type="gramStart"/>
      <w:r w:rsidRPr="00EB69E0">
        <w:rPr>
          <w:rFonts w:cs="Arial"/>
        </w:rPr>
        <w:t>у</w:t>
      </w:r>
      <w:proofErr w:type="gramEnd"/>
      <w:r w:rsidRPr="00EB69E0">
        <w:rPr>
          <w:rFonts w:cs="Arial"/>
        </w:rPr>
        <w:t xml:space="preserve"> Табелу 2. </w:t>
      </w:r>
      <w:proofErr w:type="gramStart"/>
      <w:r w:rsidRPr="00EB69E0">
        <w:rPr>
          <w:rFonts w:cs="Arial"/>
        </w:rPr>
        <w:t>уписују</w:t>
      </w:r>
      <w:proofErr w:type="gramEnd"/>
      <w:r w:rsidRPr="00EB69E0">
        <w:rPr>
          <w:rFonts w:cs="Arial"/>
        </w:rPr>
        <w:t xml:space="preserve">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Default="001639AB"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42328D" w:rsidRDefault="0042328D"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Pr="00EB69E0" w:rsidRDefault="00EB69E0" w:rsidP="001639AB">
      <w:pPr>
        <w:tabs>
          <w:tab w:val="left" w:pos="992"/>
        </w:tabs>
        <w:spacing w:before="0"/>
        <w:rPr>
          <w:rFonts w:cs="Arial"/>
          <w:lang w:val="sr-Cyrl-RS"/>
        </w:rPr>
      </w:pPr>
    </w:p>
    <w:p w:rsidR="001639AB" w:rsidRPr="00EB75D2" w:rsidRDefault="001639AB" w:rsidP="001639AB">
      <w:pPr>
        <w:tabs>
          <w:tab w:val="left" w:pos="992"/>
        </w:tabs>
        <w:spacing w:before="0"/>
        <w:rPr>
          <w:rFonts w:eastAsia="TimesNewRomanPS-BoldMT" w:cs="Arial"/>
        </w:rPr>
      </w:pP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1" w:name="_Toc442559926"/>
      <w:r w:rsidRPr="00F10346">
        <w:t xml:space="preserve">ОБРАЗАЦ </w:t>
      </w:r>
      <w:r w:rsidR="00EB69E0">
        <w:rPr>
          <w:lang w:val="sr-Cyrl-RS"/>
        </w:rPr>
        <w:t>3</w:t>
      </w:r>
      <w:r w:rsidRPr="00F10346">
        <w:t>.</w:t>
      </w:r>
      <w:bookmarkEnd w:id="26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4A339C" w:rsidRPr="004A339C">
        <w:rPr>
          <w:rFonts w:cs="Arial"/>
          <w:lang w:val="ru-RU"/>
        </w:rPr>
        <w:t>Уља за регулацију турбине ТЕНТ А</w:t>
      </w:r>
      <w:r w:rsidR="00B90336">
        <w:rPr>
          <w:rFonts w:cs="Arial"/>
          <w:lang w:val="ru-RU"/>
        </w:rPr>
        <w:t xml:space="preserve"> </w:t>
      </w:r>
      <w:r w:rsidRPr="00F10346">
        <w:rPr>
          <w:rFonts w:cs="Arial"/>
          <w:lang w:val="ru-RU"/>
        </w:rPr>
        <w:t>ЈН бр.</w:t>
      </w:r>
      <w:r w:rsidR="00DC5302" w:rsidRPr="00DC5302">
        <w:t xml:space="preserve"> </w:t>
      </w:r>
      <w:r w:rsidR="002B3919" w:rsidRPr="00CF5E34">
        <w:rPr>
          <w:rFonts w:cs="Arial"/>
          <w:b/>
          <w:lang w:val="sr-Cyrl-CS"/>
        </w:rPr>
        <w:t>3000/</w:t>
      </w:r>
      <w:r w:rsidR="002B3919" w:rsidRPr="00CF5E34">
        <w:rPr>
          <w:rFonts w:cs="Arial"/>
          <w:b/>
          <w:lang w:val="sr-Latn-RS"/>
        </w:rPr>
        <w:t>0</w:t>
      </w:r>
      <w:r w:rsidR="002B3919" w:rsidRPr="00CF5E34">
        <w:rPr>
          <w:rFonts w:cs="Arial"/>
          <w:b/>
          <w:lang w:val="sr-Cyrl-RS"/>
        </w:rPr>
        <w:t>253</w:t>
      </w:r>
      <w:r w:rsidR="002B3919" w:rsidRPr="00CF5E34">
        <w:rPr>
          <w:rFonts w:cs="Arial"/>
          <w:b/>
          <w:lang w:val="sr-Cyrl-CS"/>
        </w:rPr>
        <w:t>/201</w:t>
      </w:r>
      <w:r w:rsidR="003E08E9">
        <w:rPr>
          <w:rFonts w:cs="Arial"/>
          <w:b/>
          <w:lang w:val="sr-Latn-RS"/>
        </w:rPr>
        <w:t>7</w:t>
      </w:r>
      <w:r w:rsidR="002B3919" w:rsidRPr="00CF5E34">
        <w:rPr>
          <w:rFonts w:cs="Arial"/>
          <w:b/>
          <w:lang w:val="sr-Cyrl-CS"/>
        </w:rPr>
        <w:t xml:space="preserve"> (</w:t>
      </w:r>
      <w:r w:rsidR="002B3919" w:rsidRPr="00CF5E34">
        <w:rPr>
          <w:rFonts w:cs="Arial"/>
          <w:b/>
          <w:lang w:val="sr-Cyrl-RS"/>
        </w:rPr>
        <w:t>553</w:t>
      </w:r>
      <w:r w:rsidR="002B3919" w:rsidRPr="00CF5E34">
        <w:rPr>
          <w:rFonts w:cs="Arial"/>
          <w:b/>
          <w:lang w:val="sr-Cyrl-CS"/>
        </w:rPr>
        <w:t>/2017)</w:t>
      </w:r>
      <w:r w:rsidR="002B3919">
        <w:rPr>
          <w:rFonts w:cs="Arial"/>
          <w:b/>
          <w:lang w:val="sr-Cyrl-C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2" w:name="_Toc442559928"/>
      <w:r w:rsidRPr="00F10346">
        <w:t xml:space="preserve">ОБРАЗАЦ </w:t>
      </w:r>
      <w:r w:rsidR="00EB69E0">
        <w:rPr>
          <w:lang w:val="sr-Cyrl-RS"/>
        </w:rPr>
        <w:t>4</w:t>
      </w:r>
      <w:r w:rsidRPr="00F10346">
        <w:t>.</w:t>
      </w:r>
      <w:bookmarkEnd w:id="262"/>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3" w:name="_Toc442559929"/>
      <w:r w:rsidRPr="00F10346">
        <w:rPr>
          <w:b/>
          <w:lang w:val="ru-RU"/>
        </w:rPr>
        <w:t>И З Ј А В У</w:t>
      </w:r>
      <w:bookmarkEnd w:id="263"/>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4A339C" w:rsidRPr="004A339C">
        <w:rPr>
          <w:rFonts w:cs="Arial"/>
        </w:rPr>
        <w:t>Уља за регулацију турбине ТЕНТ А</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DC5302" w:rsidRPr="00DC5302">
        <w:t xml:space="preserve"> </w:t>
      </w:r>
      <w:r w:rsidR="002B3919" w:rsidRPr="00CF5E34">
        <w:rPr>
          <w:rFonts w:cs="Arial"/>
          <w:b/>
          <w:lang w:val="sr-Cyrl-CS"/>
        </w:rPr>
        <w:t>3000/</w:t>
      </w:r>
      <w:r w:rsidR="002B3919" w:rsidRPr="00CF5E34">
        <w:rPr>
          <w:rFonts w:cs="Arial"/>
          <w:b/>
          <w:lang w:val="sr-Latn-RS"/>
        </w:rPr>
        <w:t>0</w:t>
      </w:r>
      <w:r w:rsidR="002B3919" w:rsidRPr="00CF5E34">
        <w:rPr>
          <w:rFonts w:cs="Arial"/>
          <w:b/>
          <w:lang w:val="sr-Cyrl-RS"/>
        </w:rPr>
        <w:t>253</w:t>
      </w:r>
      <w:r w:rsidR="002B3919" w:rsidRPr="00CF5E34">
        <w:rPr>
          <w:rFonts w:cs="Arial"/>
          <w:b/>
          <w:lang w:val="sr-Cyrl-CS"/>
        </w:rPr>
        <w:t>/201</w:t>
      </w:r>
      <w:r w:rsidR="003E08E9">
        <w:rPr>
          <w:rFonts w:cs="Arial"/>
          <w:b/>
          <w:lang w:val="sr-Latn-RS"/>
        </w:rPr>
        <w:t>7</w:t>
      </w:r>
      <w:r w:rsidR="002B3919" w:rsidRPr="00CF5E34">
        <w:rPr>
          <w:rFonts w:cs="Arial"/>
          <w:b/>
          <w:lang w:val="sr-Cyrl-CS"/>
        </w:rPr>
        <w:t xml:space="preserve"> (</w:t>
      </w:r>
      <w:r w:rsidR="002B3919" w:rsidRPr="00CF5E34">
        <w:rPr>
          <w:rFonts w:cs="Arial"/>
          <w:b/>
          <w:lang w:val="sr-Cyrl-RS"/>
        </w:rPr>
        <w:t>553</w:t>
      </w:r>
      <w:r w:rsidR="002B3919" w:rsidRPr="00CF5E34">
        <w:rPr>
          <w:rFonts w:cs="Arial"/>
          <w:b/>
          <w:lang w:val="sr-Cyrl-CS"/>
        </w:rPr>
        <w:t>/2017)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343A18" w:rsidRPr="00F10346" w:rsidRDefault="00343A18" w:rsidP="00EB69E0">
      <w:pPr>
        <w:pStyle w:val="KDObrazac"/>
        <w:spacing w:before="0"/>
        <w:jc w:val="both"/>
        <w:rPr>
          <w:color w:val="00B0F0"/>
        </w:rPr>
      </w:pPr>
      <w:r w:rsidRPr="00F10346">
        <w:rPr>
          <w:color w:val="00B0F0"/>
        </w:rPr>
        <w:br w:type="page"/>
      </w:r>
    </w:p>
    <w:p w:rsidR="003E08E9" w:rsidRPr="00050FF5" w:rsidRDefault="003E08E9" w:rsidP="003E08E9">
      <w:pPr>
        <w:jc w:val="right"/>
        <w:outlineLvl w:val="1"/>
        <w:rPr>
          <w:rFonts w:cs="Arial"/>
          <w:b/>
          <w:lang w:val="sr-Latn-RS"/>
        </w:rPr>
      </w:pPr>
      <w:bookmarkStart w:id="264" w:name="_Toc442559947"/>
      <w:proofErr w:type="gramStart"/>
      <w:r w:rsidRPr="007D5768">
        <w:rPr>
          <w:rFonts w:cs="Arial"/>
          <w:b/>
        </w:rPr>
        <w:lastRenderedPageBreak/>
        <w:t xml:space="preserve">ОБРАЗАЦ </w:t>
      </w:r>
      <w:bookmarkEnd w:id="264"/>
      <w:r>
        <w:rPr>
          <w:rFonts w:cs="Arial"/>
          <w:b/>
          <w:lang w:val="sr-Cyrl-RS"/>
        </w:rPr>
        <w:t xml:space="preserve"> бр</w:t>
      </w:r>
      <w:proofErr w:type="gramEnd"/>
      <w:r>
        <w:rPr>
          <w:rFonts w:cs="Arial"/>
          <w:b/>
          <w:lang w:val="sr-Cyrl-RS"/>
        </w:rPr>
        <w:t xml:space="preserve">. </w:t>
      </w:r>
      <w:r>
        <w:rPr>
          <w:rFonts w:cs="Arial"/>
          <w:b/>
          <w:lang w:val="sr-Latn-RS"/>
        </w:rPr>
        <w:t>5</w:t>
      </w:r>
    </w:p>
    <w:p w:rsidR="003E08E9" w:rsidRPr="007D5768" w:rsidRDefault="003E08E9" w:rsidP="003E08E9">
      <w:pPr>
        <w:autoSpaceDE w:val="0"/>
        <w:autoSpaceDN w:val="0"/>
        <w:adjustRightInd w:val="0"/>
        <w:spacing w:before="0"/>
        <w:jc w:val="center"/>
        <w:rPr>
          <w:rFonts w:eastAsia="Calibri" w:cs="Arial"/>
          <w:b/>
          <w:bCs/>
        </w:rPr>
      </w:pPr>
    </w:p>
    <w:p w:rsidR="003E08E9" w:rsidRPr="007D5768" w:rsidRDefault="003E08E9" w:rsidP="003E08E9">
      <w:pPr>
        <w:autoSpaceDE w:val="0"/>
        <w:autoSpaceDN w:val="0"/>
        <w:adjustRightInd w:val="0"/>
        <w:spacing w:before="0"/>
        <w:jc w:val="center"/>
        <w:rPr>
          <w:rFonts w:eastAsia="Calibri" w:cs="Arial"/>
          <w:b/>
          <w:bCs/>
        </w:rPr>
      </w:pPr>
    </w:p>
    <w:p w:rsidR="003E08E9" w:rsidRPr="007D5768" w:rsidRDefault="003E08E9" w:rsidP="003E08E9">
      <w:pPr>
        <w:autoSpaceDE w:val="0"/>
        <w:autoSpaceDN w:val="0"/>
        <w:adjustRightInd w:val="0"/>
        <w:spacing w:before="0"/>
        <w:jc w:val="center"/>
        <w:rPr>
          <w:rFonts w:eastAsia="Calibri" w:cs="Arial"/>
          <w:b/>
          <w:bCs/>
        </w:rPr>
      </w:pPr>
      <w:r w:rsidRPr="007D5768">
        <w:rPr>
          <w:rFonts w:eastAsia="Calibri" w:cs="Arial"/>
          <w:b/>
          <w:bCs/>
        </w:rPr>
        <w:t>ИЗЈАВА О АУТОРИЗАЦИЈИ ПОНУДЕ</w:t>
      </w:r>
    </w:p>
    <w:p w:rsidR="003E08E9" w:rsidRPr="007D5768" w:rsidRDefault="003E08E9" w:rsidP="003E08E9">
      <w:pPr>
        <w:autoSpaceDE w:val="0"/>
        <w:autoSpaceDN w:val="0"/>
        <w:adjustRightInd w:val="0"/>
        <w:spacing w:before="0"/>
        <w:jc w:val="center"/>
        <w:rPr>
          <w:rFonts w:eastAsia="Calibri" w:cs="Arial"/>
          <w:b/>
          <w:bCs/>
        </w:rPr>
      </w:pPr>
    </w:p>
    <w:p w:rsidR="003E08E9" w:rsidRPr="007D5768" w:rsidRDefault="003E08E9" w:rsidP="003E08E9">
      <w:pPr>
        <w:autoSpaceDE w:val="0"/>
        <w:autoSpaceDN w:val="0"/>
        <w:adjustRightInd w:val="0"/>
        <w:spacing w:before="0"/>
        <w:jc w:val="center"/>
        <w:rPr>
          <w:rFonts w:eastAsia="Calibri" w:cs="Arial"/>
        </w:rPr>
      </w:pPr>
    </w:p>
    <w:p w:rsidR="003E08E9" w:rsidRPr="007D5768" w:rsidRDefault="003E08E9" w:rsidP="003E08E9">
      <w:pPr>
        <w:autoSpaceDE w:val="0"/>
        <w:autoSpaceDN w:val="0"/>
        <w:adjustRightInd w:val="0"/>
        <w:spacing w:before="0"/>
        <w:jc w:val="center"/>
        <w:rPr>
          <w:rFonts w:eastAsia="Calibri" w:cs="Arial"/>
        </w:rPr>
      </w:pPr>
    </w:p>
    <w:p w:rsidR="003E08E9" w:rsidRPr="007D5768" w:rsidRDefault="003E08E9" w:rsidP="003E08E9">
      <w:pPr>
        <w:numPr>
          <w:ilvl w:val="0"/>
          <w:numId w:val="16"/>
        </w:numPr>
        <w:autoSpaceDE w:val="0"/>
        <w:autoSpaceDN w:val="0"/>
        <w:adjustRightInd w:val="0"/>
        <w:spacing w:before="0"/>
        <w:jc w:val="left"/>
        <w:rPr>
          <w:rFonts w:eastAsia="Calibri" w:cs="Arial"/>
        </w:rPr>
      </w:pPr>
      <w:r w:rsidRPr="007D5768">
        <w:rPr>
          <w:rFonts w:eastAsia="Calibri" w:cs="Arial"/>
          <w:b/>
        </w:rPr>
        <w:t>У својству Произвођача</w:t>
      </w:r>
      <w:r w:rsidRPr="007D5768">
        <w:rPr>
          <w:rFonts w:eastAsia="Calibri" w:cs="Arial"/>
          <w:lang w:val="sr-Cyrl-BA"/>
        </w:rPr>
        <w:t>(предмет набавке)</w:t>
      </w:r>
    </w:p>
    <w:p w:rsidR="003E08E9" w:rsidRPr="007D5768" w:rsidRDefault="003E08E9" w:rsidP="003E08E9">
      <w:pPr>
        <w:autoSpaceDE w:val="0"/>
        <w:autoSpaceDN w:val="0"/>
        <w:adjustRightInd w:val="0"/>
        <w:spacing w:before="0"/>
        <w:rPr>
          <w:rFonts w:eastAsia="Calibri" w:cs="Arial"/>
          <w:bCs/>
        </w:rPr>
      </w:pPr>
    </w:p>
    <w:p w:rsidR="003E08E9" w:rsidRPr="007D5768" w:rsidRDefault="003E08E9" w:rsidP="003E08E9">
      <w:pPr>
        <w:autoSpaceDE w:val="0"/>
        <w:autoSpaceDN w:val="0"/>
        <w:adjustRightInd w:val="0"/>
        <w:spacing w:before="0"/>
        <w:rPr>
          <w:rFonts w:eastAsia="Calibri" w:cs="Arial"/>
        </w:rPr>
      </w:pPr>
      <w:r w:rsidRPr="007D5768">
        <w:rPr>
          <w:rFonts w:eastAsia="Calibri" w:cs="Arial"/>
          <w:bCs/>
        </w:rPr>
        <w:t>Назив произвођача</w:t>
      </w:r>
      <w:proofErr w:type="gramStart"/>
      <w:r w:rsidRPr="007D5768">
        <w:rPr>
          <w:rFonts w:eastAsia="Calibri" w:cs="Arial"/>
          <w:bCs/>
        </w:rPr>
        <w:t>:_</w:t>
      </w:r>
      <w:proofErr w:type="gramEnd"/>
      <w:r w:rsidRPr="007D5768">
        <w:rPr>
          <w:rFonts w:eastAsia="Calibri" w:cs="Arial"/>
          <w:bCs/>
        </w:rPr>
        <w:t xml:space="preserve">____________________________________________ </w:t>
      </w:r>
    </w:p>
    <w:p w:rsidR="003E08E9" w:rsidRPr="007D5768" w:rsidRDefault="003E08E9" w:rsidP="003E08E9">
      <w:pPr>
        <w:autoSpaceDE w:val="0"/>
        <w:autoSpaceDN w:val="0"/>
        <w:adjustRightInd w:val="0"/>
        <w:spacing w:before="0"/>
        <w:rPr>
          <w:rFonts w:eastAsia="Calibri" w:cs="Arial"/>
          <w:bCs/>
        </w:rPr>
      </w:pPr>
    </w:p>
    <w:p w:rsidR="003E08E9" w:rsidRPr="007D5768" w:rsidRDefault="003E08E9" w:rsidP="003E08E9">
      <w:pPr>
        <w:autoSpaceDE w:val="0"/>
        <w:autoSpaceDN w:val="0"/>
        <w:adjustRightInd w:val="0"/>
        <w:spacing w:before="0"/>
        <w:rPr>
          <w:rFonts w:eastAsia="Calibri" w:cs="Arial"/>
        </w:rPr>
      </w:pPr>
      <w:r w:rsidRPr="007D5768">
        <w:rPr>
          <w:rFonts w:eastAsia="Calibri" w:cs="Arial"/>
          <w:bCs/>
        </w:rPr>
        <w:t>Адреса и место произвођача</w:t>
      </w:r>
      <w:proofErr w:type="gramStart"/>
      <w:r w:rsidRPr="007D5768">
        <w:rPr>
          <w:rFonts w:eastAsia="Calibri" w:cs="Arial"/>
          <w:bCs/>
        </w:rPr>
        <w:t>:_</w:t>
      </w:r>
      <w:proofErr w:type="gramEnd"/>
      <w:r w:rsidRPr="007D5768">
        <w:rPr>
          <w:rFonts w:eastAsia="Calibri" w:cs="Arial"/>
          <w:bCs/>
        </w:rPr>
        <w:t xml:space="preserve">____________________________________ </w:t>
      </w:r>
    </w:p>
    <w:p w:rsidR="003E08E9" w:rsidRPr="007D5768" w:rsidRDefault="003E08E9" w:rsidP="003E08E9">
      <w:pPr>
        <w:autoSpaceDE w:val="0"/>
        <w:autoSpaceDN w:val="0"/>
        <w:adjustRightInd w:val="0"/>
        <w:spacing w:before="0"/>
        <w:rPr>
          <w:rFonts w:eastAsia="Calibri" w:cs="Arial"/>
          <w:bCs/>
        </w:rPr>
      </w:pPr>
    </w:p>
    <w:p w:rsidR="003E08E9" w:rsidRPr="007D5768" w:rsidRDefault="003E08E9" w:rsidP="003E08E9">
      <w:pPr>
        <w:autoSpaceDE w:val="0"/>
        <w:autoSpaceDN w:val="0"/>
        <w:adjustRightInd w:val="0"/>
        <w:spacing w:before="0"/>
        <w:rPr>
          <w:rFonts w:eastAsia="Calibri" w:cs="Arial"/>
        </w:rPr>
      </w:pPr>
      <w:r w:rsidRPr="007D5768">
        <w:rPr>
          <w:rFonts w:eastAsia="Calibri" w:cs="Arial"/>
          <w:bCs/>
        </w:rPr>
        <w:t>Држава произвођача</w:t>
      </w:r>
      <w:proofErr w:type="gramStart"/>
      <w:r w:rsidRPr="007D5768">
        <w:rPr>
          <w:rFonts w:eastAsia="Calibri" w:cs="Arial"/>
          <w:bCs/>
        </w:rPr>
        <w:t>:_</w:t>
      </w:r>
      <w:proofErr w:type="gramEnd"/>
      <w:r w:rsidRPr="007D5768">
        <w:rPr>
          <w:rFonts w:eastAsia="Calibri" w:cs="Arial"/>
          <w:bCs/>
        </w:rPr>
        <w:t xml:space="preserve">___________________________________________ </w:t>
      </w:r>
    </w:p>
    <w:p w:rsidR="003E08E9" w:rsidRPr="007D5768" w:rsidRDefault="003E08E9" w:rsidP="003E08E9">
      <w:pPr>
        <w:autoSpaceDE w:val="0"/>
        <w:autoSpaceDN w:val="0"/>
        <w:adjustRightInd w:val="0"/>
        <w:spacing w:before="0"/>
        <w:rPr>
          <w:rFonts w:eastAsia="Calibri" w:cs="Arial"/>
        </w:rPr>
      </w:pPr>
    </w:p>
    <w:p w:rsidR="003E08E9" w:rsidRPr="007D5768" w:rsidRDefault="003E08E9" w:rsidP="003E08E9">
      <w:pPr>
        <w:autoSpaceDE w:val="0"/>
        <w:autoSpaceDN w:val="0"/>
        <w:adjustRightInd w:val="0"/>
        <w:spacing w:before="0"/>
        <w:rPr>
          <w:rFonts w:eastAsia="Calibri" w:cs="Arial"/>
        </w:rPr>
      </w:pPr>
    </w:p>
    <w:p w:rsidR="003E08E9" w:rsidRPr="007D5768" w:rsidRDefault="003E08E9" w:rsidP="003E08E9">
      <w:pPr>
        <w:autoSpaceDE w:val="0"/>
        <w:autoSpaceDN w:val="0"/>
        <w:adjustRightInd w:val="0"/>
        <w:spacing w:before="0"/>
        <w:rPr>
          <w:rFonts w:eastAsia="Calibri" w:cs="Arial"/>
          <w:b/>
        </w:rPr>
      </w:pPr>
      <w:proofErr w:type="gramStart"/>
      <w:r w:rsidRPr="007D5768">
        <w:rPr>
          <w:rFonts w:eastAsia="Calibri" w:cs="Arial"/>
          <w:b/>
        </w:rPr>
        <w:t>изјављујем</w:t>
      </w:r>
      <w:proofErr w:type="gramEnd"/>
      <w:r w:rsidRPr="007D5768">
        <w:rPr>
          <w:rFonts w:eastAsia="Calibri" w:cs="Arial"/>
          <w:b/>
        </w:rPr>
        <w:t xml:space="preserve"> да је у потпупости овлашћен да понуди: </w:t>
      </w:r>
    </w:p>
    <w:p w:rsidR="003E08E9" w:rsidRPr="007D5768" w:rsidRDefault="003E08E9" w:rsidP="003E08E9">
      <w:pPr>
        <w:autoSpaceDE w:val="0"/>
        <w:autoSpaceDN w:val="0"/>
        <w:adjustRightInd w:val="0"/>
        <w:spacing w:before="0"/>
        <w:rPr>
          <w:rFonts w:eastAsia="Calibri" w:cs="Arial"/>
          <w:bCs/>
        </w:rPr>
      </w:pPr>
    </w:p>
    <w:p w:rsidR="003E08E9" w:rsidRPr="007D5768" w:rsidRDefault="003E08E9" w:rsidP="003E08E9">
      <w:pPr>
        <w:autoSpaceDE w:val="0"/>
        <w:autoSpaceDN w:val="0"/>
        <w:adjustRightInd w:val="0"/>
        <w:spacing w:before="0"/>
        <w:rPr>
          <w:rFonts w:eastAsia="Calibri" w:cs="Arial"/>
        </w:rPr>
      </w:pPr>
      <w:r w:rsidRPr="007D5768">
        <w:rPr>
          <w:rFonts w:eastAsia="Calibri" w:cs="Arial"/>
          <w:bCs/>
        </w:rPr>
        <w:t xml:space="preserve">Назив понуђача: _______________________________________________ </w:t>
      </w:r>
    </w:p>
    <w:p w:rsidR="003E08E9" w:rsidRPr="007D5768" w:rsidRDefault="003E08E9" w:rsidP="003E08E9">
      <w:pPr>
        <w:autoSpaceDE w:val="0"/>
        <w:autoSpaceDN w:val="0"/>
        <w:adjustRightInd w:val="0"/>
        <w:spacing w:before="0"/>
        <w:rPr>
          <w:rFonts w:eastAsia="Calibri" w:cs="Arial"/>
          <w:bCs/>
        </w:rPr>
      </w:pPr>
    </w:p>
    <w:p w:rsidR="003E08E9" w:rsidRPr="007D5768" w:rsidRDefault="003E08E9" w:rsidP="003E08E9">
      <w:pPr>
        <w:autoSpaceDE w:val="0"/>
        <w:autoSpaceDN w:val="0"/>
        <w:adjustRightInd w:val="0"/>
        <w:spacing w:before="0"/>
        <w:rPr>
          <w:rFonts w:eastAsia="Calibri" w:cs="Arial"/>
        </w:rPr>
      </w:pPr>
      <w:r w:rsidRPr="007D5768">
        <w:rPr>
          <w:rFonts w:eastAsia="Calibri" w:cs="Arial"/>
          <w:bCs/>
        </w:rPr>
        <w:t xml:space="preserve">Адреса и место понуђача: _______________________________________ </w:t>
      </w:r>
    </w:p>
    <w:p w:rsidR="003E08E9" w:rsidRPr="007D5768" w:rsidRDefault="003E08E9" w:rsidP="003E08E9">
      <w:pPr>
        <w:autoSpaceDE w:val="0"/>
        <w:autoSpaceDN w:val="0"/>
        <w:adjustRightInd w:val="0"/>
        <w:spacing w:before="0"/>
        <w:rPr>
          <w:rFonts w:eastAsia="Calibri" w:cs="Arial"/>
          <w:bCs/>
        </w:rPr>
      </w:pPr>
    </w:p>
    <w:p w:rsidR="003E08E9" w:rsidRPr="007D5768" w:rsidRDefault="003E08E9" w:rsidP="003E08E9">
      <w:pPr>
        <w:autoSpaceDE w:val="0"/>
        <w:autoSpaceDN w:val="0"/>
        <w:adjustRightInd w:val="0"/>
        <w:spacing w:before="0"/>
        <w:rPr>
          <w:rFonts w:eastAsia="Calibri" w:cs="Arial"/>
        </w:rPr>
      </w:pPr>
      <w:r w:rsidRPr="007D5768">
        <w:rPr>
          <w:rFonts w:eastAsia="Calibri" w:cs="Arial"/>
          <w:bCs/>
        </w:rPr>
        <w:t>Држава понуђача: ______________________________________________,</w:t>
      </w:r>
    </w:p>
    <w:p w:rsidR="003E08E9" w:rsidRPr="007D5768" w:rsidRDefault="003E08E9" w:rsidP="003E08E9">
      <w:pPr>
        <w:autoSpaceDE w:val="0"/>
        <w:autoSpaceDN w:val="0"/>
        <w:adjustRightInd w:val="0"/>
        <w:spacing w:before="0"/>
        <w:rPr>
          <w:rFonts w:eastAsia="Calibri" w:cs="Arial"/>
        </w:rPr>
      </w:pPr>
    </w:p>
    <w:p w:rsidR="003E08E9" w:rsidRPr="007D5768" w:rsidRDefault="003E08E9" w:rsidP="003E08E9">
      <w:pPr>
        <w:autoSpaceDE w:val="0"/>
        <w:autoSpaceDN w:val="0"/>
        <w:adjustRightInd w:val="0"/>
        <w:spacing w:before="0"/>
        <w:rPr>
          <w:rFonts w:eastAsia="Calibri" w:cs="Arial"/>
        </w:rPr>
      </w:pPr>
      <w:proofErr w:type="gramStart"/>
      <w:r w:rsidRPr="007D5768">
        <w:rPr>
          <w:rFonts w:eastAsia="Calibri" w:cs="Arial"/>
        </w:rPr>
        <w:t>који</w:t>
      </w:r>
      <w:proofErr w:type="gramEnd"/>
      <w:r w:rsidRPr="007D5768">
        <w:rPr>
          <w:rFonts w:eastAsia="Calibri" w:cs="Arial"/>
        </w:rPr>
        <w:t xml:space="preserve"> је поднео понуду за </w:t>
      </w:r>
      <w:r w:rsidRPr="007D5768">
        <w:rPr>
          <w:rFonts w:eastAsia="Calibri" w:cs="Arial"/>
          <w:lang w:val="sr-Cyrl-BA"/>
        </w:rPr>
        <w:t>јавну набавку</w:t>
      </w:r>
      <w:r>
        <w:rPr>
          <w:rFonts w:eastAsia="Calibri" w:cs="Arial"/>
          <w:lang w:val="sr-Cyrl-BA"/>
        </w:rPr>
        <w:t xml:space="preserve"> </w:t>
      </w:r>
      <w:r w:rsidRPr="007D5768">
        <w:rPr>
          <w:rFonts w:eastAsia="Calibri" w:cs="Arial"/>
        </w:rPr>
        <w:t xml:space="preserve">бр. </w:t>
      </w:r>
      <w:r w:rsidRPr="002B3919">
        <w:rPr>
          <w:rFonts w:cs="Arial"/>
          <w:b/>
          <w:lang w:val="sr-Cyrl-CS"/>
        </w:rPr>
        <w:t>3000/</w:t>
      </w:r>
      <w:r w:rsidRPr="002B3919">
        <w:rPr>
          <w:rFonts w:cs="Arial"/>
          <w:b/>
          <w:lang w:val="sr-Latn-RS"/>
        </w:rPr>
        <w:t>0</w:t>
      </w:r>
      <w:r w:rsidRPr="002B3919">
        <w:rPr>
          <w:rFonts w:cs="Arial"/>
          <w:b/>
          <w:lang w:val="sr-Cyrl-RS"/>
        </w:rPr>
        <w:t>253</w:t>
      </w:r>
      <w:r w:rsidRPr="002B3919">
        <w:rPr>
          <w:rFonts w:cs="Arial"/>
          <w:b/>
          <w:lang w:val="sr-Cyrl-CS"/>
        </w:rPr>
        <w:t>/201</w:t>
      </w:r>
      <w:r>
        <w:rPr>
          <w:rFonts w:cs="Arial"/>
          <w:b/>
          <w:lang w:val="sr-Latn-RS"/>
        </w:rPr>
        <w:t>7</w:t>
      </w:r>
      <w:r w:rsidRPr="002B3919">
        <w:rPr>
          <w:rFonts w:cs="Arial"/>
          <w:b/>
          <w:lang w:val="sr-Cyrl-CS"/>
        </w:rPr>
        <w:t xml:space="preserve"> (</w:t>
      </w:r>
      <w:r w:rsidRPr="002B3919">
        <w:rPr>
          <w:rFonts w:cs="Arial"/>
          <w:b/>
          <w:lang w:val="sr-Cyrl-RS"/>
        </w:rPr>
        <w:t>553</w:t>
      </w:r>
      <w:r w:rsidRPr="002B3919">
        <w:rPr>
          <w:rFonts w:cs="Arial"/>
          <w:b/>
          <w:lang w:val="sr-Cyrl-CS"/>
        </w:rPr>
        <w:t>/2017)</w:t>
      </w:r>
      <w:r w:rsidRPr="00554D5A">
        <w:rPr>
          <w:rFonts w:eastAsia="Calibri" w:cs="Arial"/>
        </w:rPr>
        <w:t>Уља за регулацију турбине ТЕНТ А</w:t>
      </w:r>
      <w:r w:rsidRPr="007D5768">
        <w:rPr>
          <w:rFonts w:eastAsia="Calibri" w:cs="Arial"/>
        </w:rPr>
        <w:t>, наручиоца ЈП „Електропривреда Србије“Београд</w:t>
      </w:r>
    </w:p>
    <w:p w:rsidR="003E08E9" w:rsidRPr="007D5768" w:rsidRDefault="003E08E9" w:rsidP="003E08E9">
      <w:pPr>
        <w:autoSpaceDE w:val="0"/>
        <w:autoSpaceDN w:val="0"/>
        <w:adjustRightInd w:val="0"/>
        <w:spacing w:before="0"/>
        <w:rPr>
          <w:rFonts w:eastAsia="Calibri" w:cs="Arial"/>
        </w:rPr>
      </w:pPr>
    </w:p>
    <w:p w:rsidR="003E08E9" w:rsidRPr="007D5768" w:rsidRDefault="003E08E9" w:rsidP="003E08E9">
      <w:pPr>
        <w:numPr>
          <w:ilvl w:val="0"/>
          <w:numId w:val="16"/>
        </w:numPr>
        <w:autoSpaceDE w:val="0"/>
        <w:autoSpaceDN w:val="0"/>
        <w:adjustRightInd w:val="0"/>
        <w:spacing w:before="0"/>
        <w:rPr>
          <w:rFonts w:eastAsia="Calibri" w:cs="Arial"/>
        </w:rPr>
      </w:pPr>
      <w:r w:rsidRPr="007D5768">
        <w:rPr>
          <w:rFonts w:eastAsia="Calibri" w:cs="Arial"/>
        </w:rPr>
        <w:t xml:space="preserve">Сагласан сам да за све </w:t>
      </w:r>
      <w:r w:rsidRPr="007D5768">
        <w:rPr>
          <w:rFonts w:eastAsia="Calibri" w:cs="Arial"/>
          <w:lang w:val="sr-Cyrl-BA"/>
        </w:rPr>
        <w:t>(назив предметног добра)</w:t>
      </w:r>
      <w:r w:rsidRPr="007D5768">
        <w:rPr>
          <w:rFonts w:eastAsia="Calibri" w:cs="Arial"/>
        </w:rPr>
        <w:t xml:space="preserve"> марке/ типа : </w:t>
      </w:r>
    </w:p>
    <w:p w:rsidR="003E08E9" w:rsidRPr="007D5768" w:rsidRDefault="003E08E9" w:rsidP="003E08E9">
      <w:pPr>
        <w:autoSpaceDE w:val="0"/>
        <w:autoSpaceDN w:val="0"/>
        <w:adjustRightInd w:val="0"/>
        <w:spacing w:before="0"/>
        <w:rPr>
          <w:rFonts w:eastAsia="Calibri" w:cs="Arial"/>
        </w:rPr>
      </w:pPr>
      <w:r w:rsidRPr="007D5768">
        <w:rPr>
          <w:rFonts w:eastAsia="Calibri" w:cs="Arial"/>
          <w:bCs/>
        </w:rPr>
        <w:t>___________________________________________________________________</w:t>
      </w:r>
    </w:p>
    <w:p w:rsidR="003E08E9" w:rsidRPr="007D5768" w:rsidRDefault="003E08E9" w:rsidP="003E08E9">
      <w:pPr>
        <w:autoSpaceDE w:val="0"/>
        <w:autoSpaceDN w:val="0"/>
        <w:adjustRightInd w:val="0"/>
        <w:spacing w:before="0"/>
        <w:rPr>
          <w:rFonts w:eastAsia="Calibri" w:cs="Arial"/>
          <w:bCs/>
        </w:rPr>
      </w:pPr>
    </w:p>
    <w:p w:rsidR="003E08E9" w:rsidRPr="007D5768" w:rsidRDefault="003E08E9" w:rsidP="003E08E9">
      <w:pPr>
        <w:autoSpaceDE w:val="0"/>
        <w:autoSpaceDN w:val="0"/>
        <w:adjustRightInd w:val="0"/>
        <w:spacing w:before="0"/>
        <w:rPr>
          <w:rFonts w:eastAsia="Calibri" w:cs="Arial"/>
        </w:rPr>
      </w:pPr>
      <w:r w:rsidRPr="007D5768">
        <w:rPr>
          <w:rFonts w:eastAsia="Calibri" w:cs="Arial"/>
          <w:bCs/>
        </w:rPr>
        <w:t>___________________________________________________________________</w:t>
      </w:r>
    </w:p>
    <w:p w:rsidR="003E08E9" w:rsidRPr="007D5768" w:rsidRDefault="003E08E9" w:rsidP="003E08E9">
      <w:pPr>
        <w:autoSpaceDE w:val="0"/>
        <w:autoSpaceDN w:val="0"/>
        <w:adjustRightInd w:val="0"/>
        <w:spacing w:before="0"/>
        <w:rPr>
          <w:rFonts w:eastAsia="Calibri" w:cs="Arial"/>
          <w:bCs/>
        </w:rPr>
      </w:pPr>
    </w:p>
    <w:p w:rsidR="003E08E9" w:rsidRPr="007D5768" w:rsidRDefault="003E08E9" w:rsidP="003E08E9">
      <w:pPr>
        <w:autoSpaceDE w:val="0"/>
        <w:autoSpaceDN w:val="0"/>
        <w:adjustRightInd w:val="0"/>
        <w:spacing w:before="0"/>
        <w:rPr>
          <w:rFonts w:eastAsia="Calibri" w:cs="Arial"/>
        </w:rPr>
      </w:pPr>
      <w:r w:rsidRPr="007D5768">
        <w:rPr>
          <w:rFonts w:eastAsia="Calibri" w:cs="Arial"/>
          <w:bCs/>
        </w:rPr>
        <w:t>__________________________________________________________________</w:t>
      </w:r>
    </w:p>
    <w:p w:rsidR="003E08E9" w:rsidRPr="007D5768" w:rsidRDefault="003E08E9" w:rsidP="003E08E9">
      <w:pPr>
        <w:autoSpaceDE w:val="0"/>
        <w:autoSpaceDN w:val="0"/>
        <w:adjustRightInd w:val="0"/>
        <w:spacing w:before="0"/>
        <w:rPr>
          <w:rFonts w:eastAsia="Calibri" w:cs="Arial"/>
          <w:bCs/>
        </w:rPr>
      </w:pPr>
    </w:p>
    <w:p w:rsidR="003E08E9" w:rsidRPr="007D5768" w:rsidRDefault="003E08E9" w:rsidP="003E08E9">
      <w:pPr>
        <w:autoSpaceDE w:val="0"/>
        <w:autoSpaceDN w:val="0"/>
        <w:adjustRightInd w:val="0"/>
        <w:spacing w:before="0"/>
        <w:rPr>
          <w:rFonts w:eastAsia="Calibri" w:cs="Arial"/>
        </w:rPr>
      </w:pPr>
      <w:r w:rsidRPr="007D5768">
        <w:rPr>
          <w:rFonts w:eastAsia="Calibri" w:cs="Arial"/>
          <w:bCs/>
        </w:rPr>
        <w:t>___________________________________________________________________</w:t>
      </w:r>
    </w:p>
    <w:p w:rsidR="003E08E9" w:rsidRPr="007D5768" w:rsidRDefault="003E08E9" w:rsidP="003E08E9">
      <w:pPr>
        <w:autoSpaceDE w:val="0"/>
        <w:autoSpaceDN w:val="0"/>
        <w:adjustRightInd w:val="0"/>
        <w:spacing w:before="0"/>
        <w:jc w:val="center"/>
        <w:rPr>
          <w:rFonts w:eastAsia="Calibri" w:cs="Arial"/>
        </w:rPr>
      </w:pPr>
      <w:r w:rsidRPr="007D5768">
        <w:rPr>
          <w:rFonts w:eastAsia="Calibri" w:cs="Arial"/>
          <w:bCs/>
          <w:iCs/>
        </w:rPr>
        <w:t>(</w:t>
      </w:r>
      <w:proofErr w:type="gramStart"/>
      <w:r w:rsidRPr="007D5768">
        <w:rPr>
          <w:rFonts w:eastAsia="Calibri" w:cs="Arial"/>
          <w:bCs/>
          <w:iCs/>
        </w:rPr>
        <w:t>уписати</w:t>
      </w:r>
      <w:proofErr w:type="gramEnd"/>
      <w:r w:rsidRPr="007D5768">
        <w:rPr>
          <w:rFonts w:eastAsia="Calibri" w:cs="Arial"/>
          <w:bCs/>
          <w:iCs/>
        </w:rPr>
        <w:t xml:space="preserve"> марку/ тип </w:t>
      </w:r>
      <w:r w:rsidRPr="007D5768">
        <w:rPr>
          <w:rFonts w:eastAsia="Calibri" w:cs="Arial"/>
          <w:bCs/>
        </w:rPr>
        <w:t xml:space="preserve">понуђених </w:t>
      </w:r>
      <w:r w:rsidRPr="007D5768">
        <w:rPr>
          <w:rFonts w:eastAsia="Calibri" w:cs="Arial"/>
          <w:bCs/>
          <w:iCs/>
          <w:lang w:val="sr-Cyrl-BA"/>
        </w:rPr>
        <w:t>добара</w:t>
      </w:r>
      <w:r w:rsidRPr="007D5768">
        <w:rPr>
          <w:rFonts w:eastAsia="Calibri" w:cs="Arial"/>
          <w:bCs/>
          <w:iCs/>
        </w:rPr>
        <w:t>)</w:t>
      </w:r>
    </w:p>
    <w:p w:rsidR="003E08E9" w:rsidRPr="007D5768" w:rsidRDefault="003E08E9" w:rsidP="003E08E9">
      <w:pPr>
        <w:spacing w:before="0"/>
        <w:rPr>
          <w:rFonts w:eastAsia="Calibri" w:cs="Arial"/>
        </w:rPr>
      </w:pPr>
    </w:p>
    <w:p w:rsidR="003E08E9" w:rsidRPr="007D5768" w:rsidRDefault="003E08E9" w:rsidP="003E08E9">
      <w:pPr>
        <w:spacing w:before="0"/>
        <w:jc w:val="right"/>
        <w:rPr>
          <w:rFonts w:eastAsia="Calibri" w:cs="Arial"/>
          <w:lang w:val="sr-Cyrl-RS"/>
        </w:rPr>
      </w:pPr>
      <w:proofErr w:type="gramStart"/>
      <w:r w:rsidRPr="007D5768">
        <w:rPr>
          <w:rFonts w:eastAsia="Calibri" w:cs="Arial"/>
        </w:rPr>
        <w:t>Гарантни</w:t>
      </w:r>
      <w:r w:rsidRPr="007D5768">
        <w:rPr>
          <w:rFonts w:eastAsia="Calibri" w:cs="Arial"/>
          <w:lang w:val="sr-Cyrl-CS"/>
        </w:rPr>
        <w:t xml:space="preserve">рок </w:t>
      </w:r>
      <w:r>
        <w:rPr>
          <w:rFonts w:eastAsia="Calibri" w:cs="Arial"/>
        </w:rPr>
        <w:t>траје _______</w:t>
      </w:r>
      <w:r>
        <w:rPr>
          <w:rFonts w:eastAsia="Calibri" w:cs="Arial"/>
          <w:lang w:val="sr-Cyrl-RS"/>
        </w:rPr>
        <w:t>__________________________________________</w:t>
      </w:r>
      <w:r w:rsidRPr="007D5768">
        <w:rPr>
          <w:rFonts w:eastAsia="Calibri" w:cs="Arial"/>
        </w:rPr>
        <w:t>.</w:t>
      </w:r>
      <w:proofErr w:type="gramEnd"/>
      <w:r>
        <w:rPr>
          <w:rFonts w:eastAsia="Calibri" w:cs="Arial"/>
          <w:lang w:val="sr-Cyrl-RS"/>
        </w:rPr>
        <w:t xml:space="preserve">            (ускладити са захтевима из Конкурсне документације)</w:t>
      </w:r>
    </w:p>
    <w:p w:rsidR="003E08E9" w:rsidRPr="007D5768" w:rsidRDefault="003E08E9" w:rsidP="003E08E9">
      <w:pPr>
        <w:spacing w:before="0"/>
        <w:rPr>
          <w:rFonts w:eastAsia="Calibri" w:cs="Arial"/>
        </w:rPr>
      </w:pPr>
    </w:p>
    <w:p w:rsidR="003E08E9" w:rsidRPr="007D5768" w:rsidRDefault="003E08E9" w:rsidP="003E08E9">
      <w:pPr>
        <w:autoSpaceDE w:val="0"/>
        <w:autoSpaceDN w:val="0"/>
        <w:adjustRightInd w:val="0"/>
        <w:spacing w:before="0"/>
        <w:rPr>
          <w:rFonts w:cs="Arial"/>
        </w:rPr>
      </w:pPr>
    </w:p>
    <w:p w:rsidR="003E08E9" w:rsidRPr="007D5768" w:rsidRDefault="003E08E9" w:rsidP="003E08E9">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E08E9" w:rsidRPr="007D5768" w:rsidTr="001B2A2B">
        <w:trPr>
          <w:jc w:val="center"/>
        </w:trPr>
        <w:tc>
          <w:tcPr>
            <w:tcW w:w="3882" w:type="dxa"/>
          </w:tcPr>
          <w:p w:rsidR="003E08E9" w:rsidRPr="007D5768" w:rsidRDefault="003E08E9" w:rsidP="001B2A2B">
            <w:pPr>
              <w:spacing w:before="0"/>
              <w:jc w:val="center"/>
              <w:rPr>
                <w:rFonts w:cs="Arial"/>
              </w:rPr>
            </w:pPr>
            <w:r w:rsidRPr="007D5768">
              <w:rPr>
                <w:rFonts w:cs="Arial"/>
              </w:rPr>
              <w:t>Датум:</w:t>
            </w:r>
          </w:p>
        </w:tc>
        <w:tc>
          <w:tcPr>
            <w:tcW w:w="2127" w:type="dxa"/>
          </w:tcPr>
          <w:p w:rsidR="003E08E9" w:rsidRPr="007D5768" w:rsidRDefault="003E08E9" w:rsidP="001B2A2B">
            <w:pPr>
              <w:spacing w:before="0"/>
              <w:jc w:val="center"/>
              <w:rPr>
                <w:rFonts w:cs="Arial"/>
                <w:lang w:val="ru-RU"/>
              </w:rPr>
            </w:pPr>
          </w:p>
        </w:tc>
        <w:tc>
          <w:tcPr>
            <w:tcW w:w="4022" w:type="dxa"/>
          </w:tcPr>
          <w:p w:rsidR="003E08E9" w:rsidRPr="007D5768" w:rsidRDefault="003E08E9" w:rsidP="001B2A2B">
            <w:pPr>
              <w:spacing w:before="0"/>
              <w:jc w:val="center"/>
              <w:rPr>
                <w:rFonts w:cs="Arial"/>
                <w:lang w:val="ru-RU"/>
              </w:rPr>
            </w:pPr>
            <w:r w:rsidRPr="007D5768">
              <w:rPr>
                <w:rFonts w:cs="Arial"/>
                <w:lang w:val="sr-Cyrl-CS"/>
              </w:rPr>
              <w:t>Произвођач</w:t>
            </w:r>
            <w:r w:rsidRPr="007D5768">
              <w:rPr>
                <w:rFonts w:cs="Arial"/>
                <w:lang w:val="ru-RU"/>
              </w:rPr>
              <w:t>:</w:t>
            </w:r>
          </w:p>
        </w:tc>
      </w:tr>
      <w:tr w:rsidR="003E08E9" w:rsidRPr="007D5768" w:rsidTr="001B2A2B">
        <w:trPr>
          <w:jc w:val="center"/>
        </w:trPr>
        <w:tc>
          <w:tcPr>
            <w:tcW w:w="3882" w:type="dxa"/>
          </w:tcPr>
          <w:p w:rsidR="003E08E9" w:rsidRPr="007D5768" w:rsidRDefault="003E08E9" w:rsidP="001B2A2B">
            <w:pPr>
              <w:spacing w:before="0"/>
              <w:jc w:val="center"/>
              <w:rPr>
                <w:rFonts w:cs="Arial"/>
              </w:rPr>
            </w:pPr>
          </w:p>
        </w:tc>
        <w:tc>
          <w:tcPr>
            <w:tcW w:w="2127" w:type="dxa"/>
          </w:tcPr>
          <w:p w:rsidR="003E08E9" w:rsidRPr="007D5768" w:rsidRDefault="003E08E9" w:rsidP="001B2A2B">
            <w:pPr>
              <w:spacing w:before="0"/>
              <w:jc w:val="center"/>
              <w:rPr>
                <w:rFonts w:cs="Arial"/>
              </w:rPr>
            </w:pPr>
            <w:r w:rsidRPr="007D5768">
              <w:rPr>
                <w:rFonts w:cs="Arial"/>
              </w:rPr>
              <w:t>М.П.</w:t>
            </w:r>
          </w:p>
        </w:tc>
        <w:tc>
          <w:tcPr>
            <w:tcW w:w="4022" w:type="dxa"/>
          </w:tcPr>
          <w:p w:rsidR="003E08E9" w:rsidRPr="007D5768" w:rsidRDefault="003E08E9" w:rsidP="001B2A2B">
            <w:pPr>
              <w:spacing w:before="0"/>
              <w:jc w:val="center"/>
              <w:rPr>
                <w:rFonts w:cs="Arial"/>
                <w:lang w:val="ru-RU"/>
              </w:rPr>
            </w:pPr>
          </w:p>
        </w:tc>
      </w:tr>
      <w:tr w:rsidR="003E08E9" w:rsidRPr="007D5768" w:rsidTr="001B2A2B">
        <w:trPr>
          <w:jc w:val="center"/>
        </w:trPr>
        <w:tc>
          <w:tcPr>
            <w:tcW w:w="3882" w:type="dxa"/>
            <w:tcBorders>
              <w:bottom w:val="single" w:sz="4" w:space="0" w:color="auto"/>
            </w:tcBorders>
          </w:tcPr>
          <w:p w:rsidR="003E08E9" w:rsidRPr="007D5768" w:rsidRDefault="003E08E9" w:rsidP="001B2A2B">
            <w:pPr>
              <w:spacing w:before="0"/>
              <w:jc w:val="center"/>
              <w:rPr>
                <w:rFonts w:cs="Arial"/>
              </w:rPr>
            </w:pPr>
          </w:p>
        </w:tc>
        <w:tc>
          <w:tcPr>
            <w:tcW w:w="2127" w:type="dxa"/>
          </w:tcPr>
          <w:p w:rsidR="003E08E9" w:rsidRPr="007D5768" w:rsidRDefault="003E08E9" w:rsidP="001B2A2B">
            <w:pPr>
              <w:spacing w:before="0"/>
              <w:jc w:val="center"/>
              <w:rPr>
                <w:rFonts w:cs="Arial"/>
                <w:lang w:val="ru-RU"/>
              </w:rPr>
            </w:pPr>
          </w:p>
        </w:tc>
        <w:tc>
          <w:tcPr>
            <w:tcW w:w="4022" w:type="dxa"/>
            <w:tcBorders>
              <w:bottom w:val="single" w:sz="4" w:space="0" w:color="auto"/>
            </w:tcBorders>
          </w:tcPr>
          <w:p w:rsidR="003E08E9" w:rsidRPr="007D5768" w:rsidRDefault="003E08E9" w:rsidP="001B2A2B">
            <w:pPr>
              <w:spacing w:before="0"/>
              <w:jc w:val="center"/>
              <w:rPr>
                <w:rFonts w:cs="Arial"/>
                <w:lang w:val="ru-RU"/>
              </w:rPr>
            </w:pPr>
          </w:p>
        </w:tc>
      </w:tr>
      <w:tr w:rsidR="003E08E9" w:rsidRPr="007D5768" w:rsidTr="001B2A2B">
        <w:trPr>
          <w:trHeight w:val="389"/>
          <w:jc w:val="center"/>
        </w:trPr>
        <w:tc>
          <w:tcPr>
            <w:tcW w:w="3882" w:type="dxa"/>
            <w:tcBorders>
              <w:top w:val="single" w:sz="4" w:space="0" w:color="auto"/>
            </w:tcBorders>
          </w:tcPr>
          <w:p w:rsidR="003E08E9" w:rsidRPr="007D5768" w:rsidRDefault="003E08E9" w:rsidP="001B2A2B">
            <w:pPr>
              <w:spacing w:before="0"/>
              <w:jc w:val="center"/>
              <w:rPr>
                <w:rFonts w:cs="Arial"/>
              </w:rPr>
            </w:pPr>
          </w:p>
        </w:tc>
        <w:tc>
          <w:tcPr>
            <w:tcW w:w="2127" w:type="dxa"/>
          </w:tcPr>
          <w:p w:rsidR="003E08E9" w:rsidRPr="007D5768" w:rsidRDefault="003E08E9" w:rsidP="001B2A2B">
            <w:pPr>
              <w:spacing w:before="0"/>
              <w:jc w:val="center"/>
              <w:rPr>
                <w:rFonts w:cs="Arial"/>
                <w:lang w:val="ru-RU"/>
              </w:rPr>
            </w:pPr>
          </w:p>
        </w:tc>
        <w:tc>
          <w:tcPr>
            <w:tcW w:w="4022" w:type="dxa"/>
            <w:tcBorders>
              <w:top w:val="single" w:sz="4" w:space="0" w:color="auto"/>
            </w:tcBorders>
          </w:tcPr>
          <w:p w:rsidR="003E08E9" w:rsidRPr="007D5768" w:rsidRDefault="003E08E9" w:rsidP="001B2A2B">
            <w:pPr>
              <w:spacing w:before="0"/>
              <w:jc w:val="center"/>
              <w:rPr>
                <w:rFonts w:cs="Arial"/>
                <w:lang w:val="ru-RU"/>
              </w:rPr>
            </w:pPr>
          </w:p>
        </w:tc>
      </w:tr>
    </w:tbl>
    <w:p w:rsidR="003E08E9" w:rsidRPr="007D5768" w:rsidRDefault="003E08E9" w:rsidP="003E08E9">
      <w:pPr>
        <w:tabs>
          <w:tab w:val="left" w:pos="0"/>
          <w:tab w:val="left" w:pos="122"/>
        </w:tabs>
        <w:spacing w:before="0"/>
        <w:contextualSpacing/>
        <w:rPr>
          <w:rFonts w:cs="Arial"/>
          <w:color w:val="00B0F0"/>
          <w:lang w:val="ru-RU"/>
        </w:rPr>
      </w:pPr>
    </w:p>
    <w:p w:rsidR="003E08E9" w:rsidRPr="007D5768" w:rsidRDefault="003E08E9" w:rsidP="003E08E9">
      <w:pPr>
        <w:rPr>
          <w:rFonts w:cs="Arial"/>
          <w:b/>
          <w:color w:val="00B0F0"/>
        </w:rPr>
      </w:pPr>
      <w:r w:rsidRPr="007D5768">
        <w:rPr>
          <w:rFonts w:cs="Arial"/>
          <w:b/>
          <w:color w:val="00B0F0"/>
        </w:rPr>
        <w:tab/>
      </w:r>
      <w:r w:rsidRPr="007D5768">
        <w:rPr>
          <w:rFonts w:cs="Arial"/>
          <w:b/>
          <w:color w:val="00B0F0"/>
        </w:rPr>
        <w:tab/>
      </w:r>
    </w:p>
    <w:p w:rsidR="003E08E9" w:rsidRPr="007D5768" w:rsidRDefault="003E08E9" w:rsidP="003E08E9">
      <w:pPr>
        <w:rPr>
          <w:rFonts w:cs="Arial"/>
          <w:b/>
          <w:color w:val="00B0F0"/>
        </w:rPr>
      </w:pPr>
      <w:r w:rsidRPr="007D5768">
        <w:rPr>
          <w:rFonts w:cs="Arial"/>
          <w:b/>
          <w:color w:val="00B0F0"/>
        </w:rPr>
        <w:tab/>
      </w:r>
      <w:r w:rsidRPr="007D5768">
        <w:rPr>
          <w:rFonts w:cs="Arial"/>
          <w:b/>
          <w:color w:val="00B0F0"/>
        </w:rPr>
        <w:tab/>
      </w:r>
    </w:p>
    <w:p w:rsidR="00F9189E" w:rsidRPr="00F10346" w:rsidRDefault="00F9189E" w:rsidP="00343A18">
      <w:pPr>
        <w:rPr>
          <w:rFonts w:cs="Arial"/>
          <w:b/>
          <w:color w:val="00B0F0"/>
        </w:rPr>
      </w:pPr>
    </w:p>
    <w:p w:rsidR="000C67B2" w:rsidRPr="00F10346" w:rsidRDefault="000C67B2"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B90336" w:rsidRDefault="007E7BB8" w:rsidP="007E7BB8">
      <w:pPr>
        <w:pStyle w:val="KDObrazac"/>
        <w:spacing w:before="0"/>
        <w:rPr>
          <w:lang w:val="sr-Cyrl-RS"/>
        </w:rPr>
      </w:pPr>
      <w:proofErr w:type="gramStart"/>
      <w:r w:rsidRPr="00F10346">
        <w:t>ОБРАЗАЦ</w:t>
      </w:r>
      <w:r w:rsidR="00B90336">
        <w:rPr>
          <w:lang w:val="sr-Cyrl-RS"/>
        </w:rPr>
        <w:t xml:space="preserve">  бр</w:t>
      </w:r>
      <w:proofErr w:type="gramEnd"/>
      <w:r w:rsidR="00B90336">
        <w:rPr>
          <w:lang w:val="sr-Cyrl-RS"/>
        </w:rPr>
        <w:t xml:space="preserve"> </w:t>
      </w:r>
      <w:r w:rsidRPr="00F10346">
        <w:t xml:space="preserve"> </w:t>
      </w:r>
      <w:r w:rsidR="00050FF5">
        <w:t>6</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B90336" w:rsidRDefault="007E7BB8" w:rsidP="007E7BB8">
      <w:pPr>
        <w:spacing w:after="120"/>
        <w:jc w:val="center"/>
        <w:rPr>
          <w:rFonts w:cs="Arial"/>
          <w:lang w:val="sr-Cyrl-RS"/>
        </w:rPr>
      </w:pPr>
      <w:proofErr w:type="gramStart"/>
      <w:r w:rsidRPr="00F10346">
        <w:rPr>
          <w:rFonts w:cs="Arial"/>
        </w:rPr>
        <w:t>за</w:t>
      </w:r>
      <w:proofErr w:type="gramEnd"/>
      <w:r w:rsidRPr="00F10346">
        <w:rPr>
          <w:rFonts w:cs="Arial"/>
        </w:rPr>
        <w:t xml:space="preserve"> јавну набавку добара:</w:t>
      </w:r>
      <w:r w:rsidR="00DC5302" w:rsidRPr="00DC5302">
        <w:t xml:space="preserve"> </w:t>
      </w:r>
      <w:r w:rsidR="004A339C" w:rsidRPr="004A339C">
        <w:rPr>
          <w:rFonts w:cs="Arial"/>
        </w:rPr>
        <w:t>Уља за регулацију турбине ТЕНТ А</w:t>
      </w:r>
    </w:p>
    <w:p w:rsidR="002B3919" w:rsidRPr="002B3919" w:rsidRDefault="007E7BB8" w:rsidP="002B3919">
      <w:pPr>
        <w:spacing w:after="120"/>
        <w:jc w:val="center"/>
        <w:rPr>
          <w:rFonts w:cs="Arial"/>
        </w:rPr>
      </w:pPr>
      <w:r w:rsidRPr="00F10346">
        <w:rPr>
          <w:rFonts w:cs="Arial"/>
        </w:rPr>
        <w:t>ЈН бр.</w:t>
      </w:r>
      <w:r w:rsidR="00DC5302" w:rsidRPr="00DC5302">
        <w:t xml:space="preserve"> </w:t>
      </w:r>
      <w:r w:rsidR="002B3919" w:rsidRPr="002B3919">
        <w:rPr>
          <w:rFonts w:cs="Arial"/>
          <w:b/>
          <w:lang w:val="sr-Cyrl-CS"/>
        </w:rPr>
        <w:t>3000/</w:t>
      </w:r>
      <w:r w:rsidR="002B3919" w:rsidRPr="002B3919">
        <w:rPr>
          <w:rFonts w:cs="Arial"/>
          <w:b/>
          <w:lang w:val="sr-Latn-RS"/>
        </w:rPr>
        <w:t>0</w:t>
      </w:r>
      <w:r w:rsidR="002B3919" w:rsidRPr="002B3919">
        <w:rPr>
          <w:rFonts w:cs="Arial"/>
          <w:b/>
          <w:lang w:val="sr-Cyrl-RS"/>
        </w:rPr>
        <w:t>253</w:t>
      </w:r>
      <w:r w:rsidR="002B3919" w:rsidRPr="002B3919">
        <w:rPr>
          <w:rFonts w:cs="Arial"/>
          <w:b/>
          <w:lang w:val="sr-Cyrl-CS"/>
        </w:rPr>
        <w:t>/201</w:t>
      </w:r>
      <w:r w:rsidR="003E08E9">
        <w:rPr>
          <w:rFonts w:cs="Arial"/>
          <w:b/>
          <w:lang w:val="sr-Latn-RS"/>
        </w:rPr>
        <w:t>7</w:t>
      </w:r>
      <w:r w:rsidR="002B3919" w:rsidRPr="002B3919">
        <w:rPr>
          <w:rFonts w:cs="Arial"/>
          <w:b/>
          <w:lang w:val="sr-Cyrl-CS"/>
        </w:rPr>
        <w:t xml:space="preserve"> (</w:t>
      </w:r>
      <w:r w:rsidR="002B3919" w:rsidRPr="002B3919">
        <w:rPr>
          <w:rFonts w:cs="Arial"/>
          <w:b/>
          <w:lang w:val="sr-Cyrl-RS"/>
        </w:rPr>
        <w:t>553</w:t>
      </w:r>
      <w:r w:rsidR="002B3919" w:rsidRPr="002B3919">
        <w:rPr>
          <w:rFonts w:cs="Arial"/>
          <w:b/>
          <w:lang w:val="sr-Cyrl-CS"/>
        </w:rPr>
        <w:t>/2017)</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8062D">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C76174" w:rsidRDefault="007E7BB8" w:rsidP="00BE2EA9">
            <w:pPr>
              <w:jc w:val="center"/>
              <w:rPr>
                <w:rFonts w:cs="Arial"/>
              </w:rPr>
            </w:pPr>
            <w:r w:rsidRPr="00C76174">
              <w:rPr>
                <w:rFonts w:cs="Arial"/>
              </w:rPr>
              <w:t>трошкови прибављања средстава обезбеђења</w:t>
            </w:r>
            <w:r w:rsidR="00D020E2" w:rsidRPr="00C7617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C76174"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C7617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196044" w:rsidRDefault="00952E72"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932668" w:rsidRPr="00196044" w:rsidRDefault="00932668" w:rsidP="00B02E86"/>
    <w:p w:rsidR="00F9189E" w:rsidRPr="00F10346" w:rsidRDefault="00F9189E" w:rsidP="00D174CB">
      <w:pPr>
        <w:pStyle w:val="ListParagraph"/>
        <w:spacing w:before="0" w:after="0" w:line="240" w:lineRule="auto"/>
        <w:rPr>
          <w:rFonts w:cs="Arial"/>
          <w:color w:val="00B0F0"/>
        </w:rPr>
      </w:pPr>
    </w:p>
    <w:p w:rsidR="00B740FF" w:rsidRPr="002634D6" w:rsidRDefault="00B740FF" w:rsidP="00B740FF">
      <w:pPr>
        <w:jc w:val="center"/>
        <w:rPr>
          <w:rFonts w:cs="Arial"/>
          <w:b/>
          <w:lang w:val="sr-Latn-RS"/>
        </w:rPr>
      </w:pPr>
      <w:r w:rsidRPr="00F10346">
        <w:rPr>
          <w:rFonts w:cs="Arial"/>
          <w:b/>
          <w:lang w:val="sr-Cyrl-CS"/>
        </w:rPr>
        <w:t>ПРИЛОГ бр</w:t>
      </w:r>
      <w:r w:rsidRPr="00F10346">
        <w:rPr>
          <w:rFonts w:cs="Arial"/>
          <w:b/>
        </w:rPr>
        <w:t>:</w:t>
      </w:r>
      <w:r w:rsidR="002634D6">
        <w:rPr>
          <w:rFonts w:cs="Arial"/>
          <w:b/>
          <w:lang w:val="sr-Latn-RS"/>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196044" w:rsidRDefault="00B740FF" w:rsidP="00B740FF">
      <w:pPr>
        <w:rPr>
          <w:rFonts w:cs="Arial"/>
        </w:rPr>
      </w:pPr>
      <w:r w:rsidRPr="00196044">
        <w:rPr>
          <w:rFonts w:cs="Arial"/>
          <w:lang w:val="ru-RU"/>
        </w:rPr>
        <w:t xml:space="preserve">(Назив правног  лица)    </w:t>
      </w:r>
      <w:r w:rsidRPr="00196044">
        <w:rPr>
          <w:rFonts w:cs="Arial"/>
          <w:lang w:val="ru-RU"/>
        </w:rPr>
        <w:tab/>
      </w:r>
      <w:r w:rsidR="0041695B" w:rsidRPr="00196044">
        <w:rPr>
          <w:rFonts w:cs="Arial"/>
          <w:lang w:val="ru-RU"/>
        </w:rPr>
        <w:t xml:space="preserve">                             </w:t>
      </w:r>
      <w:r w:rsidRPr="00196044">
        <w:rPr>
          <w:rFonts w:cs="Arial"/>
          <w:lang w:val="ru-RU"/>
        </w:rPr>
        <w:t xml:space="preserve">(Назив организационог дела </w:t>
      </w:r>
      <w:r w:rsidRPr="00196044">
        <w:rPr>
          <w:rFonts w:cs="Arial"/>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r>
      <w:r w:rsidR="0041695B" w:rsidRPr="00196044">
        <w:rPr>
          <w:rFonts w:cs="Arial"/>
          <w:lang w:val="ru-RU"/>
        </w:rPr>
        <w:t xml:space="preserve">                 </w:t>
      </w:r>
      <w:r w:rsidRPr="00196044">
        <w:rPr>
          <w:rFonts w:cs="Arial"/>
          <w:lang w:val="ru-RU"/>
        </w:rPr>
        <w:t xml:space="preserve">(Адреса организационог дела </w:t>
      </w:r>
      <w:r w:rsidRPr="00196044">
        <w:rPr>
          <w:rFonts w:cs="Arial"/>
        </w:rPr>
        <w:t>ЈП ЕПС</w:t>
      </w:r>
      <w:r w:rsidRPr="00196044">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C76174">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 xml:space="preserve">____________________   </w:t>
      </w:r>
      <w:r w:rsidR="004C7B4A" w:rsidRPr="00196044">
        <w:rPr>
          <w:rFonts w:cs="Arial"/>
          <w:lang w:val="ru-RU"/>
        </w:rPr>
        <w:t xml:space="preserve">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w:t>
      </w:r>
      <w:r w:rsidR="00C76174" w:rsidRPr="00196044">
        <w:rPr>
          <w:rFonts w:cs="Arial"/>
          <w:lang w:val="ru-RU"/>
        </w:rPr>
        <w:t xml:space="preserve">                                     </w:t>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_____________________</w:t>
      </w:r>
      <w:r w:rsidRPr="00196044">
        <w:rPr>
          <w:rFonts w:cs="Arial"/>
        </w:rPr>
        <w:t xml:space="preserve">    </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w:t>
      </w:r>
      <w:r w:rsidR="00C76174" w:rsidRPr="00196044">
        <w:rPr>
          <w:rFonts w:cs="Arial"/>
          <w:lang w:val="ru-RU"/>
        </w:rPr>
        <w:t xml:space="preserve">                                     </w:t>
      </w:r>
      <w:r w:rsidRPr="00196044">
        <w:rPr>
          <w:rFonts w:cs="Arial"/>
          <w:lang w:val="ru-RU"/>
        </w:rPr>
        <w:t xml:space="preserve">  (Потпис)</w:t>
      </w:r>
      <w:r w:rsidR="004C7B4A" w:rsidRPr="00196044">
        <w:rPr>
          <w:rFonts w:cs="Arial"/>
          <w:lang w:val="ru-RU"/>
        </w:rPr>
        <w:t xml:space="preserve">                      </w:t>
      </w:r>
    </w:p>
    <w:p w:rsidR="00B740FF" w:rsidRPr="00196044" w:rsidRDefault="00B740FF" w:rsidP="00B740FF">
      <w:pPr>
        <w:ind w:left="-284"/>
        <w:rPr>
          <w:rFonts w:cs="Arial"/>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B740FF" w:rsidRPr="00196044" w:rsidRDefault="00343A18" w:rsidP="00E03DFA">
      <w:pPr>
        <w:pStyle w:val="KDPodnaslov1"/>
        <w:numPr>
          <w:ilvl w:val="0"/>
          <w:numId w:val="25"/>
        </w:numPr>
        <w:spacing w:before="0"/>
        <w:rPr>
          <w:rFonts w:cs="Arial"/>
        </w:rPr>
      </w:pPr>
      <w:r w:rsidRPr="00196044">
        <w:rPr>
          <w:rFonts w:eastAsia="Arial Unicode MS" w:cs="Arial"/>
        </w:rPr>
        <w:br w:type="page"/>
      </w:r>
      <w:bookmarkStart w:id="265" w:name="_Toc442559948"/>
    </w:p>
    <w:p w:rsidR="00343A18" w:rsidRPr="00F10346" w:rsidRDefault="00343A18" w:rsidP="00E03DFA">
      <w:pPr>
        <w:pStyle w:val="KDPodnaslov1"/>
        <w:numPr>
          <w:ilvl w:val="0"/>
          <w:numId w:val="31"/>
        </w:numPr>
        <w:spacing w:before="0"/>
        <w:jc w:val="center"/>
        <w:rPr>
          <w:rFonts w:cs="Arial"/>
        </w:rPr>
      </w:pPr>
      <w:r w:rsidRPr="00F10346">
        <w:rPr>
          <w:rFonts w:cs="Arial"/>
        </w:rPr>
        <w:lastRenderedPageBreak/>
        <w:t>МОДЕЛ УГОВОРА</w:t>
      </w:r>
      <w:bookmarkEnd w:id="265"/>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екон.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DB5B2C" w:rsidRPr="00DB5B2C" w:rsidRDefault="00DB5B2C" w:rsidP="00DB5B2C">
      <w:pPr>
        <w:spacing w:before="0"/>
        <w:rPr>
          <w:rFonts w:cs="Arial"/>
        </w:rPr>
      </w:pPr>
    </w:p>
    <w:p w:rsidR="00DB5B2C" w:rsidRPr="00DB5B2C" w:rsidRDefault="00DB5B2C" w:rsidP="00DB5B2C">
      <w:pPr>
        <w:numPr>
          <w:ilvl w:val="0"/>
          <w:numId w:val="9"/>
        </w:numPr>
        <w:spacing w:before="0"/>
        <w:ind w:left="0" w:firstLine="0"/>
        <w:contextualSpacing/>
        <w:rPr>
          <w:rFonts w:eastAsia="Calibri" w:cs="Arial"/>
        </w:rPr>
      </w:pPr>
      <w:r w:rsidRPr="00DB5B2C">
        <w:rPr>
          <w:rFonts w:eastAsia="Calibri" w:cs="Arial"/>
        </w:rPr>
        <w:t xml:space="preserve">_________________ </w:t>
      </w:r>
      <w:proofErr w:type="gramStart"/>
      <w:r w:rsidRPr="00DB5B2C">
        <w:rPr>
          <w:rFonts w:eastAsia="Calibri" w:cs="Arial"/>
        </w:rPr>
        <w:t>из</w:t>
      </w:r>
      <w:proofErr w:type="gramEnd"/>
      <w:r w:rsidRPr="00DB5B2C">
        <w:rPr>
          <w:rFonts w:eastAsia="Calibri" w:cs="Arial"/>
        </w:rPr>
        <w:t xml:space="preserve"> ________, ул. ____________, бр.____, матични број: ___________, ПИБ: ___________, текући рачун ____________,банка ______________ кога заступа __________________, _____________, (</w:t>
      </w:r>
      <w:r w:rsidRPr="00DB5B2C">
        <w:rPr>
          <w:rFonts w:eastAsia="Calibri" w:cs="Arial"/>
          <w:lang w:val="sr-Cyrl-RS"/>
        </w:rPr>
        <w:t xml:space="preserve">Продавац или </w:t>
      </w:r>
      <w:r w:rsidRPr="00DB5B2C">
        <w:rPr>
          <w:rFonts w:eastAsia="Calibri" w:cs="Arial"/>
        </w:rPr>
        <w:t xml:space="preserve">лидер у име и за рачун групе понуђача </w:t>
      </w:r>
      <w:r w:rsidRPr="00DB5B2C">
        <w:rPr>
          <w:rFonts w:eastAsia="Calibri" w:cs="Arial"/>
          <w:lang w:val="sr-Cyrl-RS"/>
        </w:rPr>
        <w:t>у случају заједничке понуде</w:t>
      </w:r>
      <w:r w:rsidRPr="00DB5B2C">
        <w:rPr>
          <w:rFonts w:eastAsia="Calibri" w:cs="Arial"/>
        </w:rPr>
        <w:t xml:space="preserve"> ) </w:t>
      </w:r>
    </w:p>
    <w:p w:rsidR="00DB5B2C" w:rsidRPr="00DB5B2C" w:rsidRDefault="00DB5B2C" w:rsidP="00DB5B2C">
      <w:pPr>
        <w:spacing w:before="0"/>
        <w:ind w:left="360"/>
        <w:rPr>
          <w:rFonts w:cs="Arial"/>
        </w:rPr>
      </w:pPr>
    </w:p>
    <w:p w:rsidR="00DB5B2C" w:rsidRPr="00DB5B2C" w:rsidRDefault="00DB5B2C" w:rsidP="00DB5B2C">
      <w:pPr>
        <w:spacing w:before="0"/>
        <w:rPr>
          <w:rFonts w:eastAsia="Calibri" w:cs="Arial"/>
          <w:lang w:val="sr-Cyrl-BA"/>
        </w:rPr>
      </w:pPr>
      <w:r w:rsidRPr="00DB5B2C">
        <w:rPr>
          <w:rFonts w:eastAsia="Calibri" w:cs="Arial"/>
        </w:rPr>
        <w:t>2а</w:t>
      </w:r>
      <w:proofErr w:type="gramStart"/>
      <w:r w:rsidRPr="00DB5B2C">
        <w:rPr>
          <w:rFonts w:eastAsia="Calibri" w:cs="Arial"/>
        </w:rPr>
        <w:t>)_</w:t>
      </w:r>
      <w:proofErr w:type="gramEnd"/>
      <w:r w:rsidRPr="00DB5B2C">
        <w:rPr>
          <w:rFonts w:eastAsia="Calibri" w:cs="Arial"/>
        </w:rPr>
        <w:t>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r w:rsidRPr="00DB5B2C">
        <w:rPr>
          <w:rFonts w:cs="Arial"/>
        </w:rPr>
        <w:t>текући рачун ____________</w:t>
      </w:r>
      <w:proofErr w:type="gramStart"/>
      <w:r w:rsidRPr="00DB5B2C">
        <w:rPr>
          <w:rFonts w:cs="Arial"/>
        </w:rPr>
        <w:t>,банка</w:t>
      </w:r>
      <w:proofErr w:type="gramEnd"/>
      <w:r w:rsidRPr="00DB5B2C">
        <w:rPr>
          <w:rFonts w:cs="Arial"/>
        </w:rPr>
        <w:t xml:space="preserve"> ______________ ,</w:t>
      </w:r>
      <w:r w:rsidRPr="00DB5B2C">
        <w:rPr>
          <w:rFonts w:eastAsia="Calibri" w:cs="Arial"/>
        </w:rPr>
        <w:t>кога заступа __________________________, (члан групе понуђача или подизвођач)</w:t>
      </w:r>
    </w:p>
    <w:p w:rsidR="00DB5B2C" w:rsidRPr="00DB5B2C" w:rsidRDefault="00DB5B2C" w:rsidP="00DB5B2C">
      <w:pPr>
        <w:spacing w:before="0"/>
        <w:rPr>
          <w:rFonts w:eastAsia="Calibri" w:cs="Arial"/>
          <w:lang w:val="sr-Cyrl-BA"/>
        </w:rPr>
      </w:pPr>
      <w:r w:rsidRPr="00DB5B2C">
        <w:rPr>
          <w:rFonts w:eastAsia="Calibri" w:cs="Arial"/>
        </w:rPr>
        <w:t>2б</w:t>
      </w:r>
      <w:proofErr w:type="gramStart"/>
      <w:r w:rsidRPr="00DB5B2C">
        <w:rPr>
          <w:rFonts w:eastAsia="Calibri" w:cs="Arial"/>
        </w:rPr>
        <w:t>)_</w:t>
      </w:r>
      <w:proofErr w:type="gramEnd"/>
      <w:r w:rsidRPr="00DB5B2C">
        <w:rPr>
          <w:rFonts w:eastAsia="Calibri" w:cs="Arial"/>
        </w:rPr>
        <w:t>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p>
    <w:p w:rsidR="00DB5B2C" w:rsidRPr="00DB5B2C" w:rsidRDefault="00DB5B2C" w:rsidP="00DB5B2C">
      <w:pPr>
        <w:spacing w:before="0"/>
        <w:rPr>
          <w:rFonts w:eastAsia="Calibri" w:cs="Arial"/>
        </w:rPr>
      </w:pPr>
      <w:proofErr w:type="gramStart"/>
      <w:r w:rsidRPr="00DB5B2C">
        <w:rPr>
          <w:rFonts w:cs="Arial"/>
        </w:rPr>
        <w:t>текући</w:t>
      </w:r>
      <w:proofErr w:type="gramEnd"/>
      <w:r w:rsidRPr="00DB5B2C">
        <w:rPr>
          <w:rFonts w:cs="Arial"/>
        </w:rPr>
        <w:t xml:space="preserve"> рачун ____________,банка ______________ ,</w:t>
      </w:r>
      <w:r w:rsidRPr="00DB5B2C">
        <w:rPr>
          <w:rFonts w:eastAsia="Calibri" w:cs="Arial"/>
        </w:rPr>
        <w:t xml:space="preserve">кога  заступа _______________________, (члан групе понуђача или подизвођач) </w:t>
      </w:r>
    </w:p>
    <w:p w:rsidR="00DB5B2C" w:rsidRPr="00DB5B2C" w:rsidRDefault="00DB5B2C" w:rsidP="00DB5B2C">
      <w:pPr>
        <w:spacing w:before="0"/>
        <w:rPr>
          <w:rFonts w:eastAsia="Calibri" w:cs="Arial"/>
        </w:rPr>
      </w:pPr>
      <w:r w:rsidRPr="00DB5B2C">
        <w:rPr>
          <w:rFonts w:cs="Arial"/>
        </w:rPr>
        <w:t>(</w:t>
      </w:r>
      <w:proofErr w:type="gramStart"/>
      <w:r w:rsidRPr="00DB5B2C">
        <w:rPr>
          <w:rFonts w:cs="Arial"/>
        </w:rPr>
        <w:t>у</w:t>
      </w:r>
      <w:proofErr w:type="gramEnd"/>
      <w:r w:rsidRPr="00DB5B2C">
        <w:rPr>
          <w:rFonts w:cs="Arial"/>
        </w:rPr>
        <w:t xml:space="preserve"> даљем тексту: Продавац)</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w:t>
      </w:r>
      <w:proofErr w:type="gramStart"/>
      <w:r w:rsidRPr="00DB5B2C">
        <w:rPr>
          <w:rFonts w:cs="Arial"/>
        </w:rPr>
        <w:t>у</w:t>
      </w:r>
      <w:proofErr w:type="gramEnd"/>
      <w:r w:rsidRPr="00DB5B2C">
        <w:rPr>
          <w:rFonts w:cs="Arial"/>
        </w:rPr>
        <w:t xml:space="preserve"> даљем тексту заједно: Уговорне стране)</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bCs/>
        </w:rPr>
      </w:pPr>
      <w:proofErr w:type="gramStart"/>
      <w:r w:rsidRPr="00DB5B2C">
        <w:rPr>
          <w:rFonts w:cs="Arial"/>
        </w:rPr>
        <w:t>закључиле</w:t>
      </w:r>
      <w:proofErr w:type="gramEnd"/>
      <w:r w:rsidRPr="00DB5B2C">
        <w:rPr>
          <w:rFonts w:cs="Arial"/>
        </w:rPr>
        <w:t xml:space="preserve"> су у Обреновцу, дана __________.године следећи:</w:t>
      </w:r>
    </w:p>
    <w:p w:rsidR="00DB5B2C" w:rsidRDefault="00DB5B2C"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176568" w:rsidRDefault="00176568" w:rsidP="00DB5B2C">
      <w:pPr>
        <w:tabs>
          <w:tab w:val="left" w:pos="567"/>
        </w:tabs>
        <w:spacing w:before="0"/>
        <w:rPr>
          <w:rFonts w:cs="Arial"/>
          <w:lang w:val="sr-Cyrl-RS"/>
        </w:rPr>
      </w:pPr>
    </w:p>
    <w:p w:rsidR="00176568" w:rsidRDefault="00176568" w:rsidP="00DB5B2C">
      <w:pPr>
        <w:tabs>
          <w:tab w:val="left" w:pos="567"/>
        </w:tabs>
        <w:spacing w:before="0"/>
        <w:rPr>
          <w:rFonts w:cs="Arial"/>
          <w:lang w:val="sr-Cyrl-RS"/>
        </w:rPr>
      </w:pPr>
    </w:p>
    <w:p w:rsidR="00176568" w:rsidRDefault="00176568" w:rsidP="00DB5B2C">
      <w:pPr>
        <w:tabs>
          <w:tab w:val="left" w:pos="567"/>
        </w:tabs>
        <w:spacing w:before="0"/>
        <w:rPr>
          <w:rFonts w:cs="Arial"/>
          <w:lang w:val="sr-Cyrl-RS"/>
        </w:rPr>
      </w:pPr>
    </w:p>
    <w:p w:rsidR="00176568" w:rsidRPr="00B90336" w:rsidRDefault="00176568" w:rsidP="00DB5B2C">
      <w:pPr>
        <w:tabs>
          <w:tab w:val="left" w:pos="567"/>
        </w:tabs>
        <w:spacing w:before="0"/>
        <w:rPr>
          <w:rFonts w:cs="Arial"/>
          <w:lang w:val="sr-Cyrl-RS"/>
        </w:rPr>
      </w:pPr>
    </w:p>
    <w:p w:rsidR="00DB5B2C" w:rsidRPr="00DB5B2C" w:rsidRDefault="00DB5B2C" w:rsidP="00DB5B2C">
      <w:pPr>
        <w:jc w:val="center"/>
        <w:rPr>
          <w:b/>
        </w:rPr>
      </w:pPr>
      <w:bookmarkStart w:id="266" w:name="_Toc442559949"/>
      <w:r w:rsidRPr="00DB5B2C">
        <w:rPr>
          <w:b/>
        </w:rPr>
        <w:lastRenderedPageBreak/>
        <w:t>УГОВОР О КУПОПРОДАЈИ</w:t>
      </w:r>
      <w:bookmarkEnd w:id="266"/>
    </w:p>
    <w:p w:rsidR="00DB5B2C" w:rsidRPr="00DB5B2C" w:rsidRDefault="00DB5B2C" w:rsidP="00554D5A">
      <w:pPr>
        <w:tabs>
          <w:tab w:val="left" w:pos="567"/>
        </w:tabs>
        <w:spacing w:before="0"/>
        <w:jc w:val="center"/>
        <w:rPr>
          <w:rFonts w:cs="Arial"/>
        </w:rPr>
      </w:pPr>
      <w:r w:rsidRPr="00DB5B2C">
        <w:rPr>
          <w:rFonts w:cs="Arial"/>
          <w:b/>
        </w:rPr>
        <w:t xml:space="preserve">ДОБАРА: </w:t>
      </w:r>
      <w:r w:rsidR="00554D5A" w:rsidRPr="00554D5A">
        <w:rPr>
          <w:rFonts w:cs="Arial"/>
          <w:b/>
          <w:lang w:val="sr-Cyrl-RS"/>
        </w:rPr>
        <w:t>Уља за регулацију турбине ТЕНТ А</w:t>
      </w:r>
    </w:p>
    <w:p w:rsidR="00DB5B2C" w:rsidRPr="00DB5B2C" w:rsidRDefault="00DB5B2C" w:rsidP="00DB5B2C">
      <w:pPr>
        <w:tabs>
          <w:tab w:val="left" w:pos="567"/>
        </w:tabs>
        <w:spacing w:before="0"/>
        <w:rPr>
          <w:rFonts w:cs="Arial"/>
        </w:rPr>
      </w:pPr>
      <w:r w:rsidRPr="00DB5B2C">
        <w:rPr>
          <w:rFonts w:cs="Arial"/>
        </w:rPr>
        <w:t>Уговорне стране констатују:</w:t>
      </w:r>
    </w:p>
    <w:p w:rsidR="00DB5B2C" w:rsidRPr="00DB5B2C" w:rsidRDefault="00DB5B2C" w:rsidP="00DB5B2C">
      <w:pPr>
        <w:tabs>
          <w:tab w:val="num" w:pos="567"/>
          <w:tab w:val="num" w:pos="630"/>
        </w:tabs>
        <w:spacing w:before="80"/>
        <w:ind w:left="568" w:hanging="284"/>
        <w:rPr>
          <w:lang w:val="ru-RU"/>
        </w:rPr>
      </w:pPr>
      <w:r w:rsidRPr="00DB5B2C">
        <w:rPr>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DB5B2C">
        <w:rPr>
          <w:lang w:val="sr-Cyrl-RS"/>
        </w:rPr>
        <w:t xml:space="preserve"> </w:t>
      </w:r>
      <w:r w:rsidR="002B3919" w:rsidRPr="00CF5E34">
        <w:rPr>
          <w:rFonts w:cs="Arial"/>
          <w:b/>
          <w:lang w:val="sr-Cyrl-CS"/>
        </w:rPr>
        <w:t>3000/</w:t>
      </w:r>
      <w:r w:rsidR="002B3919" w:rsidRPr="00CF5E34">
        <w:rPr>
          <w:rFonts w:cs="Arial"/>
          <w:b/>
          <w:lang w:val="sr-Latn-RS"/>
        </w:rPr>
        <w:t>0</w:t>
      </w:r>
      <w:r w:rsidR="002B3919" w:rsidRPr="00CF5E34">
        <w:rPr>
          <w:rFonts w:cs="Arial"/>
          <w:b/>
          <w:lang w:val="sr-Cyrl-RS"/>
        </w:rPr>
        <w:t>253</w:t>
      </w:r>
      <w:r w:rsidR="002B3919" w:rsidRPr="00CF5E34">
        <w:rPr>
          <w:rFonts w:cs="Arial"/>
          <w:b/>
          <w:lang w:val="sr-Cyrl-CS"/>
        </w:rPr>
        <w:t>/201</w:t>
      </w:r>
      <w:r w:rsidR="003E08E9">
        <w:rPr>
          <w:rFonts w:cs="Arial"/>
          <w:b/>
          <w:lang w:val="sr-Latn-RS"/>
        </w:rPr>
        <w:t>7</w:t>
      </w:r>
      <w:r w:rsidR="002B3919" w:rsidRPr="00CF5E34">
        <w:rPr>
          <w:rFonts w:cs="Arial"/>
          <w:b/>
          <w:lang w:val="sr-Cyrl-CS"/>
        </w:rPr>
        <w:t xml:space="preserve"> (</w:t>
      </w:r>
      <w:r w:rsidR="002B3919" w:rsidRPr="00CF5E34">
        <w:rPr>
          <w:rFonts w:cs="Arial"/>
          <w:b/>
          <w:lang w:val="sr-Cyrl-RS"/>
        </w:rPr>
        <w:t>553</w:t>
      </w:r>
      <w:r w:rsidR="002B3919" w:rsidRPr="00CF5E34">
        <w:rPr>
          <w:rFonts w:cs="Arial"/>
          <w:b/>
          <w:lang w:val="sr-Cyrl-CS"/>
        </w:rPr>
        <w:t>/2017)</w:t>
      </w:r>
      <w:r w:rsidR="00B90336">
        <w:rPr>
          <w:lang w:val="ru-RU"/>
        </w:rPr>
        <w:t xml:space="preserve"> </w:t>
      </w:r>
      <w:r w:rsidRPr="00DB5B2C">
        <w:rPr>
          <w:lang w:val="ru-RU"/>
        </w:rPr>
        <w:t xml:space="preserve">ради набавке добара и то </w:t>
      </w:r>
      <w:r w:rsidR="00554D5A" w:rsidRPr="00554D5A">
        <w:rPr>
          <w:lang w:val="ru-RU"/>
        </w:rPr>
        <w:t>Уља за регулацију турбине ТЕНТ 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DB5B2C" w:rsidRPr="00DB5B2C" w:rsidRDefault="00DB5B2C" w:rsidP="00DB5B2C">
      <w:pPr>
        <w:tabs>
          <w:tab w:val="num" w:pos="567"/>
          <w:tab w:val="num" w:pos="630"/>
        </w:tabs>
        <w:spacing w:before="0"/>
        <w:ind w:left="568" w:hanging="284"/>
        <w:rPr>
          <w:rFonts w:cs="Arial"/>
          <w:b/>
          <w:lang w:val="ru-RU"/>
        </w:rPr>
      </w:pPr>
      <w:r w:rsidRPr="00DB5B2C">
        <w:rPr>
          <w:rFonts w:cs="Arial"/>
          <w:lang w:val="ru-RU"/>
        </w:rPr>
        <w:t>да је Наручилац својом Одлуком о додели уговора бр. ____________ од __.__.___. године изабрао понуду Понуђача.</w:t>
      </w: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b/>
        </w:rPr>
      </w:pPr>
      <w:proofErr w:type="gramStart"/>
      <w:r w:rsidRPr="00DB5B2C">
        <w:rPr>
          <w:rFonts w:cs="Arial"/>
          <w:b/>
        </w:rPr>
        <w:t>ПРЕДМЕТ  УГОВОРА</w:t>
      </w:r>
      <w:proofErr w:type="gramEnd"/>
    </w:p>
    <w:p w:rsidR="00DB5B2C" w:rsidRPr="00DB5B2C" w:rsidRDefault="00DB5B2C" w:rsidP="00DB5B2C">
      <w:pPr>
        <w:spacing w:before="0"/>
        <w:jc w:val="center"/>
        <w:rPr>
          <w:rFonts w:cs="Arial"/>
          <w:b/>
        </w:rPr>
      </w:pPr>
      <w:r w:rsidRPr="00DB5B2C">
        <w:rPr>
          <w:rFonts w:cs="Arial"/>
          <w:b/>
        </w:rPr>
        <w:t>Члан 1.</w:t>
      </w:r>
    </w:p>
    <w:p w:rsidR="00DB5B2C" w:rsidRPr="00DB5B2C" w:rsidRDefault="00DB5B2C" w:rsidP="00DB5B2C">
      <w:pPr>
        <w:tabs>
          <w:tab w:val="left" w:pos="567"/>
        </w:tabs>
        <w:spacing w:before="0"/>
        <w:rPr>
          <w:rFonts w:eastAsia="Calibri" w:cs="Arial"/>
          <w:lang w:val="sr-Cyrl-RS"/>
        </w:rPr>
      </w:pPr>
      <w:r w:rsidRPr="00DB5B2C">
        <w:rPr>
          <w:rFonts w:eastAsia="Calibri" w:cs="Arial"/>
          <w:lang w:val="ru-RU"/>
        </w:rPr>
        <w:t xml:space="preserve">Предмет овог Уговора о купопродаји (даље: Уговор) је набавка </w:t>
      </w:r>
      <w:r w:rsidR="00393091" w:rsidRPr="00393091">
        <w:rPr>
          <w:rFonts w:eastAsia="Calibri" w:cs="Arial"/>
          <w:lang w:val="sr-Cyrl-RS"/>
        </w:rPr>
        <w:t>Уља за регулацију турбине ТЕНТ А</w:t>
      </w:r>
      <w:r w:rsidRPr="00DB5B2C">
        <w:rPr>
          <w:rFonts w:eastAsia="Calibri" w:cs="Arial"/>
          <w:lang w:val="sr-Cyrl-RS"/>
        </w:rPr>
        <w:t>.</w:t>
      </w:r>
    </w:p>
    <w:p w:rsidR="00DB5B2C" w:rsidRPr="00DB5B2C" w:rsidRDefault="00DB5B2C" w:rsidP="00DB5B2C">
      <w:pPr>
        <w:tabs>
          <w:tab w:val="left" w:pos="567"/>
        </w:tabs>
        <w:spacing w:before="0"/>
        <w:rPr>
          <w:rFonts w:eastAsia="Calibri" w:cs="Arial"/>
        </w:rPr>
      </w:pPr>
      <w:r w:rsidRPr="00DB5B2C">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DB5B2C">
        <w:rPr>
          <w:rFonts w:eastAsia="Calibri" w:cs="Arial"/>
          <w:color w:val="00B0F0"/>
        </w:rPr>
        <w:t xml:space="preserve"> </w:t>
      </w:r>
      <w:r w:rsidRPr="00DB5B2C">
        <w:rPr>
          <w:rFonts w:eastAsia="Calibri" w:cs="Arial"/>
          <w:lang w:val="sr-Cyrl-RS"/>
        </w:rPr>
        <w:t>Купца</w:t>
      </w:r>
      <w:r w:rsidRPr="00DB5B2C">
        <w:rPr>
          <w:rFonts w:eastAsia="Calibri" w:cs="Arial"/>
          <w:color w:val="00B0F0"/>
        </w:rPr>
        <w:t xml:space="preserve"> </w:t>
      </w:r>
      <w:r w:rsidRPr="00DB5B2C">
        <w:rPr>
          <w:rFonts w:eastAsia="Calibri" w:cs="Arial"/>
        </w:rPr>
        <w:t>у свему према Понуди Продавца број_______ од _</w:t>
      </w:r>
      <w:r w:rsidRPr="00DB5B2C">
        <w:rPr>
          <w:rFonts w:eastAsia="Calibri" w:cs="Arial"/>
          <w:lang w:val="sr-Cyrl-RS"/>
        </w:rPr>
        <w:t>_____</w:t>
      </w:r>
      <w:r w:rsidRPr="00DB5B2C">
        <w:rPr>
          <w:rFonts w:eastAsia="Calibri" w:cs="Arial"/>
        </w:rPr>
        <w:t>____године,</w:t>
      </w:r>
      <w:r w:rsidRPr="00DB5B2C">
        <w:rPr>
          <w:rFonts w:eastAsia="Calibri" w:cs="Arial"/>
          <w:lang w:val="sr-Cyrl-RS"/>
        </w:rPr>
        <w:t xml:space="preserve"> </w:t>
      </w:r>
      <w:r w:rsidRPr="00DB5B2C">
        <w:rPr>
          <w:rFonts w:eastAsia="Calibri" w:cs="Arial"/>
        </w:rPr>
        <w:t>Обрасцу структуре цене, и Техничкој спецификацији, који чине саставни део овог Уговора.</w:t>
      </w:r>
    </w:p>
    <w:p w:rsidR="00DB5B2C" w:rsidRPr="00DB5B2C" w:rsidRDefault="00DB5B2C" w:rsidP="00DB5B2C">
      <w:pPr>
        <w:tabs>
          <w:tab w:val="left" w:pos="567"/>
        </w:tabs>
        <w:spacing w:before="0"/>
        <w:rPr>
          <w:rFonts w:eastAsia="Calibri" w:cs="Arial"/>
        </w:rPr>
      </w:pPr>
    </w:p>
    <w:p w:rsidR="00DB5B2C" w:rsidRPr="00DB5B2C" w:rsidRDefault="00DB5B2C" w:rsidP="00DB5B2C">
      <w:pPr>
        <w:spacing w:before="0"/>
        <w:jc w:val="center"/>
        <w:rPr>
          <w:rFonts w:cs="Arial"/>
          <w:b/>
        </w:rPr>
      </w:pPr>
      <w:r w:rsidRPr="00DB5B2C">
        <w:rPr>
          <w:rFonts w:cs="Arial"/>
          <w:b/>
        </w:rPr>
        <w:t>Члан 2.</w:t>
      </w:r>
    </w:p>
    <w:p w:rsidR="00DB5B2C" w:rsidRPr="00DB5B2C" w:rsidRDefault="00DB5B2C" w:rsidP="00DB5B2C">
      <w:pPr>
        <w:spacing w:before="0"/>
        <w:jc w:val="center"/>
        <w:rPr>
          <w:rFonts w:cs="Arial"/>
          <w:b/>
        </w:rPr>
      </w:pPr>
    </w:p>
    <w:p w:rsidR="00DB5B2C" w:rsidRPr="00DB5B2C" w:rsidRDefault="00DB5B2C" w:rsidP="00DB5B2C">
      <w:pPr>
        <w:tabs>
          <w:tab w:val="left" w:pos="567"/>
        </w:tabs>
        <w:spacing w:before="0"/>
        <w:rPr>
          <w:rFonts w:eastAsia="Calibri" w:cs="Arial"/>
        </w:rPr>
      </w:pPr>
      <w:r w:rsidRPr="00DB5B2C">
        <w:rPr>
          <w:rFonts w:eastAsia="Calibri" w:cs="Arial"/>
        </w:rPr>
        <w:t>Овај Уговор и његови прилози сачињени су на српском језику.</w:t>
      </w:r>
    </w:p>
    <w:p w:rsidR="00DB5B2C" w:rsidRPr="00DB5B2C" w:rsidRDefault="00DB5B2C" w:rsidP="00DB5B2C">
      <w:pPr>
        <w:tabs>
          <w:tab w:val="left" w:pos="567"/>
        </w:tabs>
        <w:spacing w:before="0"/>
        <w:rPr>
          <w:rFonts w:eastAsia="Calibri" w:cs="Arial"/>
        </w:rPr>
      </w:pPr>
      <w:r w:rsidRPr="00DB5B2C">
        <w:rPr>
          <w:rFonts w:eastAsia="Calibri" w:cs="Arial"/>
        </w:rPr>
        <w:t>На овај Уговор примењују се закони Републике Србије, У случају спора меродавно је право Републике Србије.</w:t>
      </w:r>
    </w:p>
    <w:p w:rsidR="00DB5B2C" w:rsidRPr="00DB5B2C" w:rsidRDefault="00DB5B2C" w:rsidP="00DB5B2C">
      <w:pPr>
        <w:tabs>
          <w:tab w:val="left" w:pos="567"/>
        </w:tabs>
        <w:spacing w:before="0"/>
        <w:rPr>
          <w:rFonts w:eastAsia="Calibri" w:cs="Arial"/>
        </w:rPr>
      </w:pPr>
    </w:p>
    <w:p w:rsidR="00DB5B2C" w:rsidRPr="00DB5B2C" w:rsidRDefault="00DB5B2C" w:rsidP="00DB5B2C">
      <w:pPr>
        <w:tabs>
          <w:tab w:val="left" w:pos="567"/>
        </w:tabs>
        <w:spacing w:before="0"/>
        <w:rPr>
          <w:rFonts w:cs="Arial"/>
          <w:b/>
        </w:rPr>
      </w:pPr>
      <w:r w:rsidRPr="00DB5B2C">
        <w:rPr>
          <w:rFonts w:cs="Arial"/>
          <w:b/>
        </w:rPr>
        <w:t>УГОВОРЕНА ВРЕДНОСТ</w:t>
      </w:r>
    </w:p>
    <w:p w:rsidR="00DB5B2C" w:rsidRPr="00DB5B2C" w:rsidRDefault="00DB5B2C" w:rsidP="00DB5B2C">
      <w:pPr>
        <w:spacing w:before="0"/>
        <w:jc w:val="center"/>
        <w:rPr>
          <w:rFonts w:cs="Arial"/>
          <w:b/>
        </w:rPr>
      </w:pPr>
      <w:r w:rsidRPr="00DB5B2C">
        <w:rPr>
          <w:rFonts w:cs="Arial"/>
          <w:b/>
        </w:rPr>
        <w:t>Члан 3.</w:t>
      </w:r>
    </w:p>
    <w:p w:rsidR="00DB5B2C" w:rsidRPr="00DB5B2C" w:rsidRDefault="00DB5B2C" w:rsidP="00DB5B2C">
      <w:pPr>
        <w:spacing w:before="0"/>
        <w:jc w:val="center"/>
        <w:rPr>
          <w:rFonts w:cs="Arial"/>
          <w:b/>
        </w:rPr>
      </w:pPr>
    </w:p>
    <w:p w:rsidR="00DB5B2C" w:rsidRPr="007937B5" w:rsidRDefault="00DB5B2C" w:rsidP="00DB5B2C">
      <w:pPr>
        <w:tabs>
          <w:tab w:val="left" w:pos="567"/>
        </w:tabs>
        <w:spacing w:before="0"/>
        <w:rPr>
          <w:rFonts w:cs="Arial"/>
          <w:color w:val="00B0F0"/>
          <w:lang w:val="sr-Cyrl-RS"/>
        </w:rPr>
      </w:pPr>
      <w:r w:rsidRPr="00DB5B2C">
        <w:rPr>
          <w:rFonts w:cs="Arial"/>
        </w:rPr>
        <w:t>Укупна вредност добара из члана 1.овог Уговора износи _____________ (</w:t>
      </w:r>
      <w:proofErr w:type="gramStart"/>
      <w:r w:rsidRPr="00DB5B2C">
        <w:rPr>
          <w:rFonts w:cs="Arial"/>
        </w:rPr>
        <w:t>словима:</w:t>
      </w:r>
      <w:proofErr w:type="gramEnd"/>
      <w:r w:rsidRPr="00DB5B2C">
        <w:rPr>
          <w:rFonts w:cs="Arial"/>
        </w:rPr>
        <w:t>_____</w:t>
      </w:r>
      <w:r w:rsidRPr="00DB5B2C">
        <w:rPr>
          <w:rFonts w:cs="Arial"/>
          <w:lang w:val="sr-Cyrl-RS"/>
        </w:rPr>
        <w:t>___</w:t>
      </w:r>
      <w:r w:rsidRPr="00DB5B2C">
        <w:rPr>
          <w:rFonts w:cs="Arial"/>
        </w:rPr>
        <w:t>_____</w:t>
      </w:r>
      <w:r w:rsidRPr="00DB5B2C">
        <w:rPr>
          <w:rFonts w:cs="Arial"/>
          <w:lang w:val="sr-Cyrl-RS"/>
        </w:rPr>
        <w:t>________</w:t>
      </w:r>
      <w:r w:rsidRPr="00DB5B2C">
        <w:rPr>
          <w:rFonts w:cs="Arial"/>
        </w:rPr>
        <w:t xml:space="preserve">____) </w:t>
      </w:r>
      <w:r w:rsidR="007937B5" w:rsidRPr="007937B5">
        <w:rPr>
          <w:rFonts w:cs="Arial"/>
        </w:rPr>
        <w:t>RSD/EUR</w:t>
      </w:r>
      <w:r w:rsidR="007937B5">
        <w:rPr>
          <w:rFonts w:cs="Arial"/>
          <w:lang w:val="sr-Cyrl-RS"/>
        </w:rPr>
        <w:t>.</w:t>
      </w:r>
    </w:p>
    <w:p w:rsidR="00DB5B2C" w:rsidRPr="00DB5B2C" w:rsidRDefault="00DB5B2C" w:rsidP="00DB5B2C">
      <w:pPr>
        <w:tabs>
          <w:tab w:val="left" w:pos="567"/>
        </w:tabs>
        <w:spacing w:before="0"/>
        <w:rPr>
          <w:rFonts w:cs="Arial"/>
        </w:rPr>
      </w:pPr>
    </w:p>
    <w:p w:rsidR="007937B5" w:rsidRPr="007937B5" w:rsidRDefault="007937B5" w:rsidP="007937B5">
      <w:pPr>
        <w:tabs>
          <w:tab w:val="left" w:pos="567"/>
        </w:tabs>
        <w:spacing w:before="0"/>
        <w:rPr>
          <w:rFonts w:eastAsia="Calibri" w:cs="Arial"/>
        </w:rPr>
      </w:pPr>
      <w:r w:rsidRPr="007937B5">
        <w:rPr>
          <w:rFonts w:eastAsia="Calibri" w:cs="Arial"/>
        </w:rPr>
        <w:t>Званични средњи курс евра на дан отварања понуда, курсна листа НБС бр. ___, износи ________ динара.</w:t>
      </w:r>
    </w:p>
    <w:p w:rsidR="007937B5" w:rsidRPr="007937B5" w:rsidRDefault="007937B5" w:rsidP="007937B5">
      <w:pPr>
        <w:tabs>
          <w:tab w:val="left" w:pos="567"/>
        </w:tabs>
        <w:spacing w:before="0"/>
        <w:rPr>
          <w:rFonts w:eastAsia="Calibri" w:cs="Arial"/>
        </w:rPr>
      </w:pPr>
    </w:p>
    <w:p w:rsidR="00DB5B2C" w:rsidRPr="00DB5B2C" w:rsidRDefault="00DB5B2C" w:rsidP="00DB5B2C">
      <w:pPr>
        <w:tabs>
          <w:tab w:val="left" w:pos="567"/>
        </w:tabs>
        <w:spacing w:before="0"/>
        <w:rPr>
          <w:rFonts w:cs="Arial"/>
        </w:rPr>
      </w:pPr>
      <w:r w:rsidRPr="00DB5B2C">
        <w:rPr>
          <w:rFonts w:cs="Arial"/>
        </w:rPr>
        <w:t xml:space="preserve">Уговорена вредност из става 1. </w:t>
      </w:r>
      <w:proofErr w:type="gramStart"/>
      <w:r w:rsidRPr="00DB5B2C">
        <w:rPr>
          <w:rFonts w:cs="Arial"/>
        </w:rPr>
        <w:t>овог</w:t>
      </w:r>
      <w:proofErr w:type="gramEnd"/>
      <w:r w:rsidRPr="00DB5B2C">
        <w:rPr>
          <w:rFonts w:cs="Arial"/>
        </w:rPr>
        <w:t xml:space="preserve"> члана увећава се за порез на додату вредност, у складу са прописима Републике Србије.</w:t>
      </w:r>
    </w:p>
    <w:p w:rsidR="00DB5B2C" w:rsidRDefault="00DB5B2C" w:rsidP="00DB5B2C">
      <w:pPr>
        <w:tabs>
          <w:tab w:val="left" w:pos="567"/>
        </w:tabs>
        <w:spacing w:before="0"/>
        <w:rPr>
          <w:rFonts w:cs="Arial"/>
          <w:lang w:val="sr-Cyrl-RS"/>
        </w:rPr>
      </w:pPr>
      <w:r w:rsidRPr="00DB5B2C">
        <w:rPr>
          <w:rFonts w:cs="Arial"/>
        </w:rPr>
        <w:t>У цену су урачунати сви трошкови који се односе на предмет јавне набавке и који су одређени Конкурсном документацијом.</w:t>
      </w:r>
    </w:p>
    <w:p w:rsidR="007937B5" w:rsidRPr="007937B5" w:rsidRDefault="007937B5" w:rsidP="00DB5B2C">
      <w:pPr>
        <w:tabs>
          <w:tab w:val="left" w:pos="567"/>
        </w:tabs>
        <w:spacing w:before="0"/>
        <w:rPr>
          <w:rFonts w:cs="Arial"/>
          <w:lang w:val="sr-Cyrl-RS"/>
        </w:rPr>
      </w:pPr>
    </w:p>
    <w:p w:rsidR="00DB5B2C" w:rsidRPr="00DB5B2C" w:rsidRDefault="00DB5B2C" w:rsidP="00DB5B2C">
      <w:pPr>
        <w:tabs>
          <w:tab w:val="left" w:pos="567"/>
        </w:tabs>
        <w:spacing w:before="0"/>
        <w:rPr>
          <w:rFonts w:cs="Arial"/>
        </w:rPr>
      </w:pPr>
      <w:r w:rsidRPr="00DB5B2C">
        <w:rPr>
          <w:rFonts w:cs="Arial"/>
        </w:rPr>
        <w:t>Цена добара из става 1.овог члана утврђена је на паритету испоручено у складишта ЈП ЕПС</w:t>
      </w:r>
      <w:r w:rsidR="00B90336">
        <w:rPr>
          <w:rFonts w:cs="Arial"/>
          <w:lang w:val="sr-Cyrl-RS"/>
        </w:rPr>
        <w:t xml:space="preserve"> Огранак ТЕНТ, локација </w:t>
      </w:r>
      <w:r w:rsidR="00B456F7">
        <w:rPr>
          <w:rFonts w:cs="Arial"/>
          <w:lang w:val="sr-Cyrl-RS"/>
        </w:rPr>
        <w:t>А</w:t>
      </w:r>
      <w:r w:rsidRPr="00DB5B2C">
        <w:rPr>
          <w:rFonts w:cs="Arial"/>
          <w:lang w:val="sr-Cyrl-RS"/>
        </w:rPr>
        <w:t xml:space="preserve"> </w:t>
      </w:r>
      <w:r w:rsidRPr="00DB5B2C">
        <w:rPr>
          <w:rFonts w:cs="Arial"/>
        </w:rPr>
        <w:t>и обухвата све трошкове које Продавац има у вези испоруке на начин како је регулисано овим Уговором.</w:t>
      </w:r>
    </w:p>
    <w:p w:rsidR="00DB5B2C" w:rsidRPr="00DB5B2C" w:rsidRDefault="00DB5B2C" w:rsidP="00DB5B2C">
      <w:pPr>
        <w:tabs>
          <w:tab w:val="left" w:pos="567"/>
        </w:tabs>
        <w:spacing w:before="0"/>
        <w:rPr>
          <w:rFonts w:cs="Arial"/>
          <w:lang w:val="sr-Cyrl-RS"/>
        </w:rPr>
      </w:pPr>
    </w:p>
    <w:p w:rsidR="00DB5B2C" w:rsidRPr="00DB5B2C" w:rsidRDefault="00DB5B2C" w:rsidP="00DB5B2C">
      <w:pPr>
        <w:tabs>
          <w:tab w:val="left" w:pos="567"/>
        </w:tabs>
        <w:spacing w:before="0"/>
        <w:rPr>
          <w:rFonts w:cs="Arial"/>
          <w:lang w:val="sr-Cyrl-RS"/>
        </w:rPr>
      </w:pPr>
      <w:r w:rsidRPr="00DB5B2C">
        <w:rPr>
          <w:rFonts w:cs="Arial"/>
          <w:lang w:val="sr-Cyrl-RS"/>
        </w:rPr>
        <w:t>Корекција цене ће се применити само када промена курса буде већа од ± 5%</w:t>
      </w:r>
    </w:p>
    <w:p w:rsidR="00DB5B2C" w:rsidRPr="00DB5B2C" w:rsidRDefault="00DB5B2C" w:rsidP="00DB5B2C">
      <w:pPr>
        <w:tabs>
          <w:tab w:val="left" w:pos="567"/>
        </w:tabs>
        <w:spacing w:before="0"/>
        <w:rPr>
          <w:rFonts w:cs="Arial"/>
          <w:lang w:val="sr-Cyrl-RS"/>
        </w:rPr>
      </w:pPr>
      <w:r w:rsidRPr="00DB5B2C">
        <w:rPr>
          <w:rFonts w:cs="Arial"/>
          <w:lang w:val="sr-Cyrl-RS"/>
        </w:rPr>
        <w:t xml:space="preserve">Уколико од дана закључења уговора до момента настанка ДПО дође до промене средњег курса EUR према подацима Народне Банке Србијеза више од 5%, цена се </w:t>
      </w:r>
      <w:r w:rsidRPr="00DB5B2C">
        <w:rPr>
          <w:rFonts w:cs="Arial"/>
          <w:lang w:val="sr-Cyrl-RS"/>
        </w:rPr>
        <w:lastRenderedPageBreak/>
        <w:t>може кориговати до истека уговореног рока испоруке, зависно од промена курса EUR. Корекција цене ће се применити само када промена курса буде већа од ± 5%</w:t>
      </w:r>
    </w:p>
    <w:p w:rsidR="00DB5B2C" w:rsidRPr="00DB5B2C" w:rsidRDefault="00DB5B2C" w:rsidP="00DB5B2C">
      <w:pPr>
        <w:tabs>
          <w:tab w:val="left" w:pos="567"/>
        </w:tabs>
        <w:spacing w:before="0"/>
        <w:rPr>
          <w:rFonts w:cs="Arial"/>
          <w:lang w:val="sr-Cyrl-RS"/>
        </w:rPr>
      </w:pPr>
    </w:p>
    <w:p w:rsidR="00DB5B2C" w:rsidRPr="00DB5B2C" w:rsidRDefault="00DB5B2C" w:rsidP="00DB5B2C">
      <w:pPr>
        <w:tabs>
          <w:tab w:val="left" w:pos="567"/>
        </w:tabs>
        <w:spacing w:before="0"/>
        <w:rPr>
          <w:rFonts w:cs="Arial"/>
          <w:lang w:val="sr-Cyrl-RS"/>
        </w:rPr>
      </w:pPr>
    </w:p>
    <w:p w:rsidR="00DB5B2C" w:rsidRPr="00DB5B2C" w:rsidRDefault="00DB5B2C" w:rsidP="00DB5B2C">
      <w:pPr>
        <w:tabs>
          <w:tab w:val="left" w:pos="567"/>
        </w:tabs>
        <w:spacing w:before="0"/>
        <w:rPr>
          <w:rFonts w:cs="Arial"/>
          <w:lang w:val="sr-Cyrl-RS"/>
        </w:rPr>
      </w:pPr>
      <w:r w:rsidRPr="00DB5B2C">
        <w:rPr>
          <w:rFonts w:cs="Arial"/>
          <w:lang w:val="sr-Cyrl-RS"/>
        </w:rPr>
        <w:t>Промена уговорене цене ће се извршити на следећи начин:</w:t>
      </w:r>
    </w:p>
    <w:p w:rsidR="00B25745" w:rsidRPr="00F725B4" w:rsidRDefault="00DB5B2C" w:rsidP="00B25745">
      <w:pPr>
        <w:tabs>
          <w:tab w:val="left" w:pos="284"/>
          <w:tab w:val="left" w:pos="330"/>
        </w:tabs>
        <w:rPr>
          <w:rFonts w:cs="Arial"/>
        </w:rPr>
      </w:pPr>
      <w:r w:rsidRPr="00DB5B2C">
        <w:rPr>
          <w:rFonts w:cs="Arial"/>
          <w:lang w:val="sr-Cyrl-RS"/>
        </w:rPr>
        <w:t xml:space="preserve"> </w:t>
      </w:r>
    </w:p>
    <w:p w:rsidR="00DB5B2C" w:rsidRPr="00B25745" w:rsidRDefault="00B25745" w:rsidP="00B25745">
      <w:pPr>
        <w:pStyle w:val="KDParagraf"/>
        <w:spacing w:before="0"/>
        <w:rPr>
          <w:rFonts w:eastAsia="Calibri" w:cs="Arial"/>
        </w:rPr>
      </w:pPr>
      <w:r w:rsidRPr="00F725B4">
        <w:rPr>
          <w:rFonts w:eastAsia="Calibri" w:cs="Arial"/>
        </w:rPr>
        <w:object w:dxaOrig="1840" w:dyaOrig="760">
          <v:shape id="_x0000_i1026" type="#_x0000_t75" style="width:92.95pt;height:37.6pt" o:ole="">
            <v:imagedata r:id="rId171" o:title=""/>
          </v:shape>
          <o:OLEObject Type="Embed" ProgID="Equation.3" ShapeID="_x0000_i1026" DrawAspect="Content" ObjectID="_1557825355" r:id="rId176"/>
        </w:object>
      </w:r>
    </w:p>
    <w:p w:rsidR="00DB5B2C" w:rsidRPr="00DB5B2C" w:rsidRDefault="00DB5B2C" w:rsidP="00DB5B2C">
      <w:pPr>
        <w:tabs>
          <w:tab w:val="left" w:pos="567"/>
        </w:tabs>
        <w:spacing w:before="0"/>
        <w:rPr>
          <w:rFonts w:cs="Arial"/>
          <w:lang w:val="sr-Cyrl-RS"/>
        </w:rPr>
      </w:pPr>
      <w:r w:rsidRPr="00DB5B2C">
        <w:rPr>
          <w:rFonts w:cs="Arial"/>
          <w:lang w:val="sr-Cyrl-RS"/>
        </w:rPr>
        <w:t>Где је:</w:t>
      </w:r>
    </w:p>
    <w:p w:rsidR="00DB5B2C" w:rsidRPr="00DB5B2C" w:rsidRDefault="00DB5B2C" w:rsidP="00DB5B2C">
      <w:pPr>
        <w:tabs>
          <w:tab w:val="left" w:pos="567"/>
        </w:tabs>
        <w:spacing w:before="0"/>
        <w:rPr>
          <w:rFonts w:cs="Arial"/>
          <w:lang w:val="sr-Cyrl-RS"/>
        </w:rPr>
      </w:pPr>
      <w:r w:rsidRPr="00DB5B2C">
        <w:rPr>
          <w:rFonts w:cs="Arial"/>
          <w:lang w:val="sr-Cyrl-RS"/>
        </w:rPr>
        <w:t>Ц - нова цена</w:t>
      </w:r>
    </w:p>
    <w:p w:rsidR="00DB5B2C" w:rsidRPr="00DB5B2C" w:rsidRDefault="00DB5B2C" w:rsidP="00DB5B2C">
      <w:pPr>
        <w:tabs>
          <w:tab w:val="left" w:pos="567"/>
        </w:tabs>
        <w:spacing w:before="0"/>
        <w:rPr>
          <w:rFonts w:cs="Arial"/>
          <w:lang w:val="sr-Cyrl-RS"/>
        </w:rPr>
      </w:pPr>
      <w:r w:rsidRPr="00DB5B2C">
        <w:rPr>
          <w:rFonts w:cs="Arial"/>
          <w:lang w:val="sr-Cyrl-RS"/>
        </w:rPr>
        <w:t>Ц0 - уговорена цена</w:t>
      </w:r>
    </w:p>
    <w:p w:rsidR="00DB5B2C" w:rsidRPr="00DB5B2C" w:rsidRDefault="00DB5B2C" w:rsidP="00DB5B2C">
      <w:pPr>
        <w:tabs>
          <w:tab w:val="left" w:pos="567"/>
        </w:tabs>
        <w:spacing w:before="0"/>
        <w:rPr>
          <w:rFonts w:cs="Arial"/>
          <w:lang w:val="sr-Cyrl-RS"/>
        </w:rPr>
      </w:pPr>
      <w:r w:rsidRPr="00DB5B2C">
        <w:rPr>
          <w:rFonts w:cs="Arial"/>
          <w:lang w:val="sr-Cyrl-RS"/>
        </w:rPr>
        <w:t>ЕURТ -средњи курс EUR на дан ДПО (курсна листа НБС)</w:t>
      </w:r>
    </w:p>
    <w:p w:rsidR="00DB5B2C" w:rsidRPr="00DB5B2C" w:rsidRDefault="00DB5B2C" w:rsidP="00DB5B2C">
      <w:pPr>
        <w:tabs>
          <w:tab w:val="left" w:pos="567"/>
        </w:tabs>
        <w:spacing w:before="0"/>
        <w:rPr>
          <w:rFonts w:cs="Arial"/>
          <w:lang w:val="sr-Cyrl-RS"/>
        </w:rPr>
      </w:pPr>
      <w:r w:rsidRPr="00DB5B2C">
        <w:rPr>
          <w:rFonts w:cs="Arial"/>
          <w:lang w:val="sr-Cyrl-RS"/>
        </w:rPr>
        <w:t>ЕУР0 -средњи курс ЕУР на дан уговарања (курсна листа НБС) (курсна листа НБС)</w:t>
      </w:r>
    </w:p>
    <w:p w:rsidR="00DB5B2C" w:rsidRPr="00DB5B2C" w:rsidRDefault="00DB5B2C" w:rsidP="00DB5B2C">
      <w:pPr>
        <w:tabs>
          <w:tab w:val="left" w:pos="567"/>
        </w:tabs>
        <w:spacing w:before="0"/>
        <w:rPr>
          <w:rFonts w:cs="Arial"/>
          <w:lang w:val="sr-Cyrl-RS"/>
        </w:rPr>
      </w:pPr>
      <w:r w:rsidRPr="00DB5B2C">
        <w:rPr>
          <w:rFonts w:cs="Arial"/>
          <w:lang w:val="sr-Cyrl-RS"/>
        </w:rPr>
        <w:t>Корекција цене ће се применити само када промена курса буде већа од ± 5%</w:t>
      </w:r>
    </w:p>
    <w:p w:rsidR="00DB5B2C" w:rsidRPr="00DB5B2C" w:rsidRDefault="00DB5B2C" w:rsidP="00DB5B2C">
      <w:pPr>
        <w:tabs>
          <w:tab w:val="left" w:pos="567"/>
        </w:tabs>
        <w:spacing w:before="0"/>
        <w:rPr>
          <w:rFonts w:cs="Arial"/>
          <w:lang w:val="sr-Cyrl-RS"/>
        </w:rPr>
      </w:pPr>
      <w:r w:rsidRPr="00DB5B2C">
        <w:rPr>
          <w:rFonts w:cs="Arial"/>
          <w:lang w:val="sr-Cyrl-RS"/>
        </w:rPr>
        <w:t>У случају примене корекције цене понуђач ће издати рачун на основу уговорених јединичних цена увећаних/умањених за корекцију цене , а износ  корекције цене ће исказати у прилогу рачуна.</w:t>
      </w:r>
    </w:p>
    <w:p w:rsidR="00DB5B2C" w:rsidRPr="00DB5B2C" w:rsidRDefault="00DB5B2C" w:rsidP="00DB5B2C">
      <w:pPr>
        <w:tabs>
          <w:tab w:val="left" w:pos="567"/>
        </w:tabs>
        <w:spacing w:before="0"/>
        <w:rPr>
          <w:rFonts w:cs="Arial"/>
          <w:lang w:val="sr-Cyrl-RS"/>
        </w:rPr>
      </w:pPr>
      <w:r w:rsidRPr="00DB5B2C">
        <w:rPr>
          <w:rFonts w:cs="Arial"/>
          <w:lang w:val="sr-Cyrl-RS"/>
        </w:rPr>
        <w:t>Променом уговора не сматра се усклађивање цене са унапред јасно дефинисаним параметрима у уговору и овој конкурсној документацији.</w:t>
      </w:r>
    </w:p>
    <w:p w:rsidR="00DB5B2C" w:rsidRPr="00DB5B2C" w:rsidRDefault="00DB5B2C" w:rsidP="00DB5B2C">
      <w:pPr>
        <w:suppressAutoHyphens/>
        <w:spacing w:before="0" w:line="100" w:lineRule="atLeast"/>
        <w:rPr>
          <w:rFonts w:cs="Arial"/>
          <w:color w:val="00B0F0"/>
          <w:kern w:val="1"/>
          <w:lang w:val="sr-Cyrl-CS" w:eastAsia="ar-SA"/>
        </w:rPr>
      </w:pPr>
    </w:p>
    <w:p w:rsidR="00DB5B2C" w:rsidRPr="00DB5B2C" w:rsidRDefault="00DB5B2C" w:rsidP="00DB5B2C">
      <w:pPr>
        <w:suppressAutoHyphens/>
        <w:spacing w:before="0" w:line="100" w:lineRule="atLeast"/>
        <w:rPr>
          <w:rFonts w:cs="Arial"/>
          <w:kern w:val="1"/>
          <w:lang w:val="sr-Cyrl-CS" w:eastAsia="ar-SA"/>
        </w:rPr>
      </w:pPr>
      <w:r w:rsidRPr="00DB5B2C">
        <w:rPr>
          <w:rFonts w:cs="Arial"/>
          <w:kern w:val="1"/>
          <w:lang w:val="sr-Cyrl-CS" w:eastAsia="ar-SA"/>
        </w:rPr>
        <w:t>До усклађивања цене може доћи искључиво уз услов да су уговорена добра испоручена у уговореном року.</w:t>
      </w:r>
    </w:p>
    <w:p w:rsidR="00DB5B2C" w:rsidRPr="00DB5B2C" w:rsidRDefault="00DB5B2C" w:rsidP="00DB5B2C">
      <w:pPr>
        <w:suppressAutoHyphens/>
        <w:spacing w:before="0" w:line="100" w:lineRule="atLeast"/>
        <w:rPr>
          <w:rFonts w:cs="Arial"/>
          <w:kern w:val="1"/>
          <w:lang w:val="sr-Cyrl-CS" w:eastAsia="ar-SA"/>
        </w:rPr>
      </w:pPr>
      <w:r w:rsidRPr="00DB5B2C">
        <w:rPr>
          <w:rFonts w:cs="Arial"/>
          <w:kern w:val="1"/>
          <w:lang w:val="sr-Cyrl-CS" w:eastAsia="ar-SA"/>
        </w:rPr>
        <w:t>Продавац обрачун разлике у цени исказује у рачуну и уз доказ о насталој разлици у односу на уговорену вредност.</w:t>
      </w:r>
    </w:p>
    <w:p w:rsidR="00DB5B2C" w:rsidRPr="00DB5B2C" w:rsidRDefault="003A1357" w:rsidP="00DB5B2C">
      <w:pPr>
        <w:tabs>
          <w:tab w:val="left" w:pos="567"/>
        </w:tabs>
        <w:spacing w:before="0"/>
        <w:rPr>
          <w:rFonts w:cs="Arial"/>
          <w:b/>
        </w:rPr>
      </w:pPr>
      <w:r w:rsidRPr="003A1357">
        <w:rPr>
          <w:rFonts w:cs="Arial"/>
          <w:b/>
        </w:rPr>
        <w:t>Уколико је понуду поднео страни понуђач, понуђена цена је фиксна у ЕУР за цео уговорени период и не подлеже никаквој промени</w:t>
      </w:r>
    </w:p>
    <w:p w:rsidR="00DB5B2C" w:rsidRPr="00DB5B2C" w:rsidRDefault="00DB5B2C" w:rsidP="00DB5B2C">
      <w:pPr>
        <w:tabs>
          <w:tab w:val="left" w:pos="567"/>
        </w:tabs>
        <w:spacing w:before="0"/>
        <w:rPr>
          <w:rFonts w:cs="Arial"/>
          <w:b/>
        </w:rPr>
      </w:pPr>
      <w:r w:rsidRPr="00DB5B2C">
        <w:rPr>
          <w:rFonts w:cs="Arial"/>
          <w:b/>
        </w:rPr>
        <w:t>ИЗДАВАЊЕ РАЧУНА И ПЛАЋАЊЕ</w:t>
      </w:r>
    </w:p>
    <w:p w:rsidR="00DB5B2C" w:rsidRPr="00DB5B2C" w:rsidRDefault="00DB5B2C" w:rsidP="00DB5B2C">
      <w:pPr>
        <w:tabs>
          <w:tab w:val="left" w:pos="567"/>
        </w:tabs>
        <w:spacing w:before="0"/>
        <w:rPr>
          <w:rFonts w:cs="Arial"/>
        </w:rPr>
      </w:pPr>
    </w:p>
    <w:p w:rsidR="00DB5B2C" w:rsidRPr="00DB5B2C" w:rsidRDefault="00DB5B2C" w:rsidP="00DB5B2C">
      <w:pPr>
        <w:spacing w:before="0"/>
        <w:jc w:val="center"/>
        <w:rPr>
          <w:rFonts w:cs="Arial"/>
          <w:b/>
        </w:rPr>
      </w:pPr>
      <w:r w:rsidRPr="00DB5B2C">
        <w:rPr>
          <w:rFonts w:cs="Arial"/>
          <w:b/>
        </w:rPr>
        <w:t>Члан 4.</w:t>
      </w:r>
    </w:p>
    <w:p w:rsidR="00DB5B2C" w:rsidRPr="00DB5B2C" w:rsidRDefault="00DB5B2C" w:rsidP="00DB5B2C">
      <w:pPr>
        <w:tabs>
          <w:tab w:val="left" w:pos="567"/>
        </w:tabs>
        <w:spacing w:before="0"/>
        <w:rPr>
          <w:rFonts w:eastAsia="Calibri" w:cs="Arial"/>
          <w:color w:val="00B0F0"/>
          <w:lang w:val="sr-Cyrl-RS"/>
        </w:rPr>
      </w:pPr>
      <w:r w:rsidRPr="00DB5B2C">
        <w:rPr>
          <w:rFonts w:eastAsia="Calibri" w:cs="Arial"/>
        </w:rPr>
        <w:t xml:space="preserve">Продавац се обавезује да, по извршеној испоруци добара из члана 1. </w:t>
      </w:r>
      <w:proofErr w:type="gramStart"/>
      <w:r w:rsidRPr="00DB5B2C">
        <w:rPr>
          <w:rFonts w:eastAsia="Calibri" w:cs="Arial"/>
        </w:rPr>
        <w:t>овог</w:t>
      </w:r>
      <w:proofErr w:type="gramEnd"/>
      <w:r w:rsidRPr="00DB5B2C">
        <w:rPr>
          <w:rFonts w:eastAsia="Calibri" w:cs="Arial"/>
        </w:rPr>
        <w:t xml:space="preserve">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DB5B2C">
        <w:rPr>
          <w:rFonts w:cs="Arial"/>
          <w:lang w:val="sr-Latn-CS"/>
        </w:rPr>
        <w:t>добара и потписивања</w:t>
      </w:r>
      <w:r w:rsidRPr="00DB5B2C">
        <w:rPr>
          <w:rFonts w:cs="Arial"/>
          <w:lang w:val="sr-Cyrl-RS"/>
        </w:rPr>
        <w:t xml:space="preserve"> отпремнице (</w:t>
      </w:r>
      <w:r w:rsidRPr="00DB5B2C">
        <w:t xml:space="preserve"> </w:t>
      </w:r>
      <w:r w:rsidRPr="00DB5B2C">
        <w:rPr>
          <w:rFonts w:cs="Arial"/>
          <w:lang w:val="sr-Cyrl-RS"/>
        </w:rPr>
        <w:t>или Записник о изваршеној испоруци</w:t>
      </w:r>
      <w:r w:rsidRPr="00DB5B2C">
        <w:t xml:space="preserve"> </w:t>
      </w:r>
      <w:r w:rsidRPr="00DB5B2C">
        <w:rPr>
          <w:rFonts w:cs="Arial"/>
          <w:lang w:val="sr-Cyrl-RS"/>
        </w:rPr>
        <w:t xml:space="preserve">Прилог 3). </w:t>
      </w:r>
      <w:r w:rsidRPr="00DB5B2C">
        <w:rPr>
          <w:rFonts w:cs="Arial"/>
          <w:color w:val="00B0F0"/>
          <w:lang w:val="sr-Cyrl-RS"/>
        </w:rPr>
        <w:t xml:space="preserve"> </w:t>
      </w:r>
    </w:p>
    <w:p w:rsidR="00DB5B2C" w:rsidRPr="00DB5B2C" w:rsidRDefault="00DB5B2C" w:rsidP="00DB5B2C">
      <w:pPr>
        <w:tabs>
          <w:tab w:val="left" w:pos="567"/>
        </w:tabs>
        <w:spacing w:before="0"/>
        <w:rPr>
          <w:rFonts w:cs="Arial"/>
          <w:b/>
        </w:rPr>
      </w:pPr>
      <w:r w:rsidRPr="00DB5B2C">
        <w:rPr>
          <w:rFonts w:cs="Arial"/>
        </w:rPr>
        <w:t xml:space="preserve">Рачун мора </w:t>
      </w:r>
      <w:r w:rsidRPr="00DB5B2C">
        <w:rPr>
          <w:rFonts w:cs="Arial"/>
          <w:b/>
        </w:rPr>
        <w:t>гласити на: Јавно предузеће „Електропривреда Србије“ Београд,</w:t>
      </w:r>
      <w:r w:rsidR="00176568">
        <w:rPr>
          <w:rFonts w:cs="Arial"/>
          <w:b/>
          <w:lang w:val="sr-Cyrl-RS"/>
        </w:rPr>
        <w:t xml:space="preserve"> царице Милице 2,</w:t>
      </w:r>
      <w:r w:rsidRPr="00DB5B2C">
        <w:rPr>
          <w:rFonts w:cs="Arial"/>
          <w:b/>
        </w:rPr>
        <w:t xml:space="preserve"> огранак ТЕНТ, </w:t>
      </w:r>
      <w:r w:rsidRPr="00DB5B2C">
        <w:rPr>
          <w:rFonts w:cs="Arial"/>
          <w:b/>
          <w:lang w:val="ru-RU"/>
        </w:rPr>
        <w:t>Богољуба Урошевића Црног 44</w:t>
      </w:r>
      <w:r w:rsidRPr="00DB5B2C">
        <w:rPr>
          <w:rFonts w:cs="Arial"/>
          <w:b/>
        </w:rPr>
        <w:t xml:space="preserve">, 11500 Oбреновац, ПИБ </w:t>
      </w:r>
      <w:r w:rsidRPr="00DB5B2C">
        <w:rPr>
          <w:rFonts w:cs="Arial"/>
          <w:b/>
          <w:lang w:val="sr-Cyrl-BA"/>
        </w:rPr>
        <w:t>(103920327)</w:t>
      </w:r>
      <w:r w:rsidRPr="00DB5B2C">
        <w:rPr>
          <w:rFonts w:cs="Arial"/>
        </w:rPr>
        <w:t xml:space="preserve"> и бити достављен на адресу Купца: Јавно предузеће „Електропривреда Србије“ Београд, огранак ТЕНТ</w:t>
      </w:r>
      <w:r w:rsidRPr="00DB5B2C">
        <w:rPr>
          <w:rFonts w:cs="Arial"/>
          <w:lang w:val="sr-Cyrl-RS"/>
        </w:rPr>
        <w:t xml:space="preserve"> Београд-Обреновац</w:t>
      </w:r>
      <w:r w:rsidRPr="00DB5B2C">
        <w:rPr>
          <w:rFonts w:cs="Arial"/>
        </w:rPr>
        <w:t xml:space="preserve">, </w:t>
      </w:r>
      <w:r w:rsidRPr="00DB5B2C">
        <w:rPr>
          <w:rFonts w:cs="Arial"/>
          <w:lang w:val="ru-RU"/>
        </w:rPr>
        <w:t>Богољуба Урошевића Црног 44</w:t>
      </w:r>
      <w:r w:rsidRPr="00DB5B2C">
        <w:rPr>
          <w:rFonts w:cs="Arial"/>
        </w:rPr>
        <w:t>, 11500 Oбреновац, са обавезним прилозима-/</w:t>
      </w:r>
      <w:r w:rsidRPr="00DB5B2C">
        <w:rPr>
          <w:rFonts w:cs="Arial"/>
          <w:lang w:val="sr-Cyrl-RS"/>
        </w:rPr>
        <w:t xml:space="preserve">Отпремница ( или Записник о изваршеној испоруци), </w:t>
      </w:r>
      <w:r w:rsidRPr="00DB5B2C">
        <w:rPr>
          <w:rFonts w:cs="Arial"/>
        </w:rPr>
        <w:t xml:space="preserve">са читко написаним именом и презименом и потписом овлашћеног лица </w:t>
      </w:r>
      <w:r w:rsidRPr="00DB5B2C">
        <w:rPr>
          <w:rFonts w:cs="Arial"/>
          <w:lang w:val="sr-Cyrl-RS"/>
        </w:rPr>
        <w:t>Купца</w:t>
      </w:r>
      <w:r w:rsidRPr="00DB5B2C">
        <w:rPr>
          <w:rFonts w:cs="Arial"/>
        </w:rPr>
        <w:t xml:space="preserve">. </w:t>
      </w:r>
      <w:r w:rsidRPr="00DB5B2C">
        <w:rPr>
          <w:rFonts w:cs="Arial"/>
          <w:b/>
          <w:lang w:val="sr-Cyrl-RS"/>
        </w:rPr>
        <w:t>Продавац</w:t>
      </w:r>
      <w:r w:rsidRPr="00DB5B2C">
        <w:rPr>
          <w:rFonts w:cs="Arial"/>
          <w:b/>
        </w:rPr>
        <w:t xml:space="preserve"> је обавезан да на рачуну/рачунима наведе уговр на основу којег се рачун издаје (број и датум).</w:t>
      </w:r>
    </w:p>
    <w:p w:rsidR="00DB5B2C" w:rsidRPr="00DB5B2C" w:rsidRDefault="00DB5B2C" w:rsidP="00DB5B2C">
      <w:pPr>
        <w:tabs>
          <w:tab w:val="left" w:pos="567"/>
        </w:tabs>
        <w:spacing w:before="0"/>
        <w:rPr>
          <w:rFonts w:eastAsia="Calibri" w:cs="Arial"/>
        </w:rPr>
      </w:pPr>
    </w:p>
    <w:p w:rsidR="00DB5B2C" w:rsidRPr="00DB5B2C" w:rsidRDefault="00DB5B2C" w:rsidP="00DB5B2C">
      <w:pPr>
        <w:tabs>
          <w:tab w:val="left" w:pos="567"/>
        </w:tabs>
        <w:spacing w:before="0"/>
        <w:rPr>
          <w:rFonts w:eastAsia="Calibri" w:cs="Arial"/>
        </w:rPr>
      </w:pPr>
      <w:r w:rsidRPr="00DB5B2C">
        <w:rPr>
          <w:rFonts w:eastAsia="Calibri" w:cs="Arial"/>
        </w:rPr>
        <w:t xml:space="preserve">Плаћање добара који су предмет ове јавне набавке Купац ће извршити на текући рачун Продавца, након испоруке и потписивања </w:t>
      </w:r>
      <w:r w:rsidRPr="00DB5B2C">
        <w:rPr>
          <w:rFonts w:eastAsia="Calibri" w:cs="Arial"/>
          <w:lang w:val="sr-Cyrl-RS"/>
        </w:rPr>
        <w:t>отпремнице</w:t>
      </w:r>
      <w:r w:rsidRPr="00DB5B2C">
        <w:rPr>
          <w:rFonts w:eastAsia="Calibri" w:cs="Arial"/>
        </w:rPr>
        <w:t xml:space="preserve"> од стране овлашћених представника Купца и  Продавца - без примедби, у року до 45 дана од дана пријема исправног рачуна</w:t>
      </w:r>
      <w:r w:rsidRPr="00DB5B2C">
        <w:rPr>
          <w:rFonts w:eastAsia="Calibri" w:cs="Arial"/>
          <w:lang w:val="sr-Cyrl-RS"/>
        </w:rPr>
        <w:t xml:space="preserve"> са прилозима</w:t>
      </w:r>
      <w:r w:rsidRPr="00DB5B2C">
        <w:rPr>
          <w:rFonts w:eastAsia="Calibri" w:cs="Arial"/>
        </w:rPr>
        <w:t xml:space="preserve">.  </w:t>
      </w:r>
    </w:p>
    <w:p w:rsidR="00DB5B2C" w:rsidRPr="00DB5B2C" w:rsidRDefault="00DB5B2C" w:rsidP="00DB5B2C">
      <w:pPr>
        <w:tabs>
          <w:tab w:val="left" w:pos="567"/>
        </w:tabs>
        <w:spacing w:before="0"/>
        <w:rPr>
          <w:rFonts w:eastAsia="Calibri" w:cs="Arial"/>
        </w:rPr>
      </w:pPr>
    </w:p>
    <w:p w:rsidR="00DB5B2C" w:rsidRPr="00DB5B2C" w:rsidRDefault="00DB5B2C" w:rsidP="00DB5B2C">
      <w:pPr>
        <w:tabs>
          <w:tab w:val="left" w:pos="567"/>
        </w:tabs>
        <w:spacing w:before="0"/>
        <w:rPr>
          <w:rFonts w:cs="Arial"/>
          <w:lang w:val="sr-Cyrl-RS"/>
        </w:rPr>
      </w:pPr>
      <w:r w:rsidRPr="00DB5B2C">
        <w:rPr>
          <w:rFonts w:cs="Arial"/>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DB5B2C">
        <w:rPr>
          <w:rFonts w:cs="Arial"/>
        </w:rPr>
        <w:lastRenderedPageBreak/>
        <w:t>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B5B2C" w:rsidRPr="00DB5B2C" w:rsidRDefault="00DB5B2C" w:rsidP="00DB5B2C">
      <w:pPr>
        <w:tabs>
          <w:tab w:val="left" w:pos="567"/>
        </w:tabs>
        <w:spacing w:before="0"/>
        <w:rPr>
          <w:rFonts w:cs="Arial"/>
          <w:highlight w:val="red"/>
          <w:lang w:val="sr-Cyrl-RS"/>
        </w:rPr>
      </w:pPr>
    </w:p>
    <w:p w:rsidR="00DB5B2C" w:rsidRPr="00DB5B2C" w:rsidRDefault="00DB5B2C" w:rsidP="00DB5B2C">
      <w:pPr>
        <w:tabs>
          <w:tab w:val="left" w:pos="567"/>
        </w:tabs>
        <w:spacing w:before="0"/>
        <w:rPr>
          <w:rFonts w:cs="Arial"/>
          <w:b/>
        </w:rPr>
      </w:pPr>
      <w:r w:rsidRPr="00DB5B2C">
        <w:rPr>
          <w:rFonts w:cs="Arial"/>
          <w:b/>
        </w:rPr>
        <w:t xml:space="preserve">Рачун који није издат у складу са уговреним условима, неће бити исправан и биће враћен </w:t>
      </w:r>
      <w:r w:rsidRPr="00DB5B2C">
        <w:rPr>
          <w:rFonts w:cs="Arial"/>
          <w:b/>
          <w:lang w:val="sr-Cyrl-RS"/>
        </w:rPr>
        <w:t>Продавцу</w:t>
      </w:r>
      <w:r w:rsidRPr="00DB5B2C">
        <w:rPr>
          <w:rFonts w:cs="Arial"/>
          <w:b/>
        </w:rPr>
        <w:t>.</w:t>
      </w:r>
    </w:p>
    <w:p w:rsidR="00DB5B2C" w:rsidRPr="00DB5B2C" w:rsidRDefault="00DB5B2C" w:rsidP="00DB5B2C">
      <w:pPr>
        <w:tabs>
          <w:tab w:val="left" w:pos="567"/>
        </w:tabs>
        <w:spacing w:before="0"/>
        <w:rPr>
          <w:rFonts w:cs="Arial"/>
          <w:highlight w:val="red"/>
          <w:lang w:val="sr-Cyrl-RS"/>
        </w:rPr>
      </w:pPr>
    </w:p>
    <w:p w:rsidR="00DB5B2C" w:rsidRPr="00DB5B2C" w:rsidRDefault="00DB5B2C" w:rsidP="00DB5B2C">
      <w:pPr>
        <w:tabs>
          <w:tab w:val="left" w:pos="567"/>
        </w:tabs>
        <w:spacing w:before="0"/>
        <w:rPr>
          <w:rFonts w:cs="Arial"/>
          <w:lang w:val="sr-Cyrl-RS"/>
        </w:rPr>
      </w:pPr>
      <w:r w:rsidRPr="00DB5B2C">
        <w:rPr>
          <w:rFonts w:cs="Arial"/>
          <w:lang w:val="sr-Cyrl-RS"/>
        </w:rPr>
        <w:t>У случају примене корекције цене понуђач ће издати рачун на основу уговорених јединичних цена увећаних за корекцију цене , а износ  корекције цене ће исказати у прилогу рачуна.</w:t>
      </w:r>
    </w:p>
    <w:p w:rsidR="00DB5B2C" w:rsidRPr="00DB5B2C" w:rsidRDefault="00DB5B2C" w:rsidP="00DB5B2C">
      <w:pPr>
        <w:tabs>
          <w:tab w:val="left" w:pos="567"/>
        </w:tabs>
        <w:spacing w:before="0"/>
        <w:rPr>
          <w:rFonts w:cs="Arial"/>
          <w:lang w:eastAsia="sr-Latn-CS"/>
        </w:rPr>
      </w:pPr>
      <w:r w:rsidRPr="00DB5B2C">
        <w:rPr>
          <w:rFonts w:cs="Arial"/>
          <w:lang w:eastAsia="sr-Latn-CS"/>
        </w:rPr>
        <w:t xml:space="preserve">Рок плаћања почиње да тече од дана пријема исправног рачуна са захтеваном пратећом документацијом. </w:t>
      </w:r>
    </w:p>
    <w:p w:rsidR="00DB5B2C" w:rsidRPr="00DB5B2C" w:rsidRDefault="00DB5B2C" w:rsidP="00DB5B2C">
      <w:pPr>
        <w:tabs>
          <w:tab w:val="left" w:pos="567"/>
        </w:tabs>
        <w:spacing w:before="0"/>
        <w:rPr>
          <w:rFonts w:cs="Arial"/>
        </w:rPr>
      </w:pPr>
      <w:r w:rsidRPr="00DB5B2C">
        <w:rPr>
          <w:rFonts w:eastAsia="Calibri" w:cs="Arial"/>
        </w:rPr>
        <w:t xml:space="preserve">Обрачун корекције цене се не урачунава у вредност из члана 3. </w:t>
      </w:r>
      <w:proofErr w:type="gramStart"/>
      <w:r w:rsidRPr="00DB5B2C">
        <w:rPr>
          <w:rFonts w:eastAsia="Calibri" w:cs="Arial"/>
        </w:rPr>
        <w:t>овог</w:t>
      </w:r>
      <w:proofErr w:type="gramEnd"/>
      <w:r w:rsidRPr="00DB5B2C">
        <w:rPr>
          <w:rFonts w:eastAsia="Calibri" w:cs="Arial"/>
        </w:rPr>
        <w:t xml:space="preserve"> Уговора.</w:t>
      </w:r>
    </w:p>
    <w:p w:rsidR="00DB5B2C" w:rsidRPr="00DB5B2C" w:rsidRDefault="00DB5B2C"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РОК И МЕСТО ИСПОРУКЕ</w:t>
      </w:r>
    </w:p>
    <w:p w:rsidR="00DB5B2C" w:rsidRPr="00DB5B2C" w:rsidRDefault="00DB5B2C" w:rsidP="00DB5B2C">
      <w:pPr>
        <w:spacing w:before="0"/>
        <w:jc w:val="center"/>
        <w:rPr>
          <w:rFonts w:cs="Arial"/>
          <w:b/>
        </w:rPr>
      </w:pPr>
      <w:r w:rsidRPr="00DB5B2C">
        <w:rPr>
          <w:rFonts w:cs="Arial"/>
          <w:b/>
        </w:rPr>
        <w:t>Члан 5.</w:t>
      </w:r>
    </w:p>
    <w:p w:rsidR="00DB5B2C" w:rsidRPr="00DB5B2C" w:rsidRDefault="00DB5B2C" w:rsidP="00DB5B2C">
      <w:pPr>
        <w:tabs>
          <w:tab w:val="left" w:pos="567"/>
        </w:tabs>
        <w:spacing w:before="0"/>
        <w:rPr>
          <w:rFonts w:cs="Arial"/>
          <w:color w:val="00B0F0"/>
        </w:rPr>
      </w:pPr>
    </w:p>
    <w:p w:rsidR="00FF2AE7" w:rsidRDefault="00F229D5" w:rsidP="00DB5B2C">
      <w:pPr>
        <w:tabs>
          <w:tab w:val="left" w:pos="567"/>
        </w:tabs>
        <w:spacing w:before="0"/>
        <w:rPr>
          <w:rFonts w:cs="Arial"/>
          <w:lang w:val="sr-Cyrl-RS"/>
        </w:rPr>
      </w:pPr>
      <w:r w:rsidRPr="00F229D5">
        <w:rPr>
          <w:rFonts w:eastAsia="Calibri" w:cs="Arial"/>
        </w:rPr>
        <w:t>Продавац се обавезује да испоруку предмета Уговора изврши у року од ____ дана</w:t>
      </w:r>
      <w:r w:rsidRPr="00F229D5">
        <w:t xml:space="preserve"> </w:t>
      </w:r>
      <w:r w:rsidRPr="00F229D5">
        <w:rPr>
          <w:rFonts w:eastAsia="Calibri" w:cs="Arial"/>
        </w:rPr>
        <w:t xml:space="preserve">од </w:t>
      </w:r>
      <w:proofErr w:type="gramStart"/>
      <w:r w:rsidRPr="00F229D5">
        <w:rPr>
          <w:rFonts w:eastAsia="Calibri" w:cs="Arial"/>
        </w:rPr>
        <w:t xml:space="preserve">дана </w:t>
      </w:r>
      <w:r>
        <w:rPr>
          <w:rFonts w:eastAsia="Calibri" w:cs="Arial"/>
          <w:lang w:val="sr-Cyrl-RS"/>
        </w:rPr>
        <w:t xml:space="preserve"> </w:t>
      </w:r>
      <w:r w:rsidRPr="00F229D5">
        <w:rPr>
          <w:rFonts w:eastAsia="Calibri" w:cs="Arial"/>
        </w:rPr>
        <w:t>закључења</w:t>
      </w:r>
      <w:proofErr w:type="gramEnd"/>
      <w:r w:rsidRPr="00F229D5">
        <w:rPr>
          <w:rFonts w:eastAsia="Calibri" w:cs="Arial"/>
        </w:rPr>
        <w:t xml:space="preserve"> Уговора</w:t>
      </w:r>
    </w:p>
    <w:p w:rsidR="007937B5" w:rsidRDefault="00F229D5" w:rsidP="00DB5B2C">
      <w:pPr>
        <w:tabs>
          <w:tab w:val="left" w:pos="567"/>
        </w:tabs>
        <w:spacing w:before="0"/>
        <w:rPr>
          <w:rFonts w:cs="Arial"/>
          <w:lang w:val="sr-Cyrl-RS"/>
        </w:rPr>
      </w:pPr>
      <w:r w:rsidRPr="00F229D5">
        <w:rPr>
          <w:rFonts w:cs="Arial"/>
          <w:lang w:val="sr-Cyrl-RS"/>
        </w:rPr>
        <w:t>Место испоруке је на адреси</w:t>
      </w:r>
      <w:r>
        <w:rPr>
          <w:rFonts w:cs="Arial"/>
          <w:lang w:val="sr-Cyrl-RS"/>
        </w:rPr>
        <w:t>:</w:t>
      </w:r>
      <w:r w:rsidR="00B456F7">
        <w:rPr>
          <w:rFonts w:cs="Arial"/>
          <w:lang w:val="sr-Cyrl-RS"/>
        </w:rPr>
        <w:t xml:space="preserve"> Огранак ТЕНТ,</w:t>
      </w:r>
      <w:r w:rsidRPr="00F229D5">
        <w:t xml:space="preserve"> </w:t>
      </w:r>
      <w:r w:rsidRPr="00F229D5">
        <w:rPr>
          <w:rFonts w:cs="Arial"/>
          <w:lang w:val="sr-Cyrl-RS"/>
        </w:rPr>
        <w:t xml:space="preserve">локација </w:t>
      </w:r>
      <w:r w:rsidR="00B456F7">
        <w:rPr>
          <w:rFonts w:cs="Arial"/>
          <w:lang w:val="sr-Cyrl-RS"/>
        </w:rPr>
        <w:t>А, Богољуба Урошевића Црног 44, Обреновац</w:t>
      </w:r>
    </w:p>
    <w:p w:rsidR="007937B5" w:rsidRDefault="007937B5" w:rsidP="007937B5">
      <w:pPr>
        <w:tabs>
          <w:tab w:val="left" w:pos="567"/>
        </w:tabs>
        <w:spacing w:before="0"/>
        <w:rPr>
          <w:rFonts w:cs="Arial"/>
          <w:lang w:val="sr-Cyrl-RS"/>
        </w:rPr>
      </w:pPr>
      <w:r w:rsidRPr="007937B5">
        <w:rPr>
          <w:rFonts w:cs="Arial"/>
          <w:lang w:val="sr-Cyrl-RS"/>
        </w:rPr>
        <w:t>Паритет испоруке</w:t>
      </w:r>
    </w:p>
    <w:p w:rsidR="007937B5" w:rsidRPr="007937B5" w:rsidRDefault="007937B5" w:rsidP="007937B5">
      <w:pPr>
        <w:tabs>
          <w:tab w:val="left" w:pos="567"/>
        </w:tabs>
        <w:spacing w:before="0"/>
        <w:rPr>
          <w:rFonts w:cs="Arial"/>
          <w:lang w:val="sr-Cyrl-RS"/>
        </w:rPr>
      </w:pPr>
      <w:r w:rsidRPr="007937B5">
        <w:rPr>
          <w:rFonts w:cs="Arial"/>
          <w:lang w:val="sr-Cyrl-RS"/>
        </w:rPr>
        <w:t xml:space="preserve"> - за домаће понуђаче: </w:t>
      </w:r>
      <w:r w:rsidR="00F229D5">
        <w:rPr>
          <w:rFonts w:cs="Arial"/>
          <w:lang w:val="sr-Cyrl-RS"/>
        </w:rPr>
        <w:t>ФЦО (магацин Наручиоца, локација</w:t>
      </w:r>
      <w:r w:rsidR="00B456F7">
        <w:rPr>
          <w:rFonts w:cs="Arial"/>
          <w:lang w:val="sr-Cyrl-RS"/>
        </w:rPr>
        <w:t xml:space="preserve"> А</w:t>
      </w:r>
      <w:r w:rsidRPr="007937B5">
        <w:rPr>
          <w:rFonts w:cs="Arial"/>
          <w:lang w:val="sr-Cyrl-RS"/>
        </w:rPr>
        <w:t xml:space="preserve">) са урачунатим зависним трошковима </w:t>
      </w:r>
    </w:p>
    <w:p w:rsidR="007937B5" w:rsidRPr="007937B5" w:rsidRDefault="007937B5" w:rsidP="007937B5">
      <w:pPr>
        <w:tabs>
          <w:tab w:val="left" w:pos="567"/>
        </w:tabs>
        <w:spacing w:before="0"/>
        <w:rPr>
          <w:rFonts w:cs="Arial"/>
          <w:lang w:val="sr-Cyrl-RS"/>
        </w:rPr>
      </w:pPr>
      <w:r w:rsidRPr="007937B5">
        <w:rPr>
          <w:rFonts w:cs="Arial"/>
          <w:lang w:val="sr-Cyrl-RS"/>
        </w:rPr>
        <w:t xml:space="preserve"> - за стране понуђаче: DAP (магацин Наручиоца локације </w:t>
      </w:r>
      <w:r w:rsidR="00B456F7">
        <w:rPr>
          <w:rFonts w:cs="Arial"/>
          <w:lang w:val="sr-Cyrl-RS"/>
        </w:rPr>
        <w:t>А</w:t>
      </w:r>
      <w:r w:rsidR="00F229D5">
        <w:rPr>
          <w:rFonts w:cs="Arial"/>
          <w:lang w:val="sr-Cyrl-RS"/>
        </w:rPr>
        <w:t xml:space="preserve"> </w:t>
      </w:r>
      <w:r w:rsidRPr="007937B5">
        <w:rPr>
          <w:rFonts w:cs="Arial"/>
          <w:lang w:val="sr-Cyrl-RS"/>
        </w:rPr>
        <w:t>) (Incoterms 2010).</w:t>
      </w:r>
    </w:p>
    <w:p w:rsidR="007937B5" w:rsidRPr="007937B5" w:rsidRDefault="007937B5" w:rsidP="00FF2AE7">
      <w:pPr>
        <w:tabs>
          <w:tab w:val="left" w:pos="567"/>
        </w:tabs>
        <w:spacing w:before="0"/>
        <w:rPr>
          <w:rFonts w:cs="Arial"/>
          <w:lang w:val="sr-Cyrl-RS"/>
        </w:rPr>
      </w:pPr>
      <w:r w:rsidRPr="007937B5">
        <w:rPr>
          <w:rFonts w:cs="Arial"/>
          <w:lang w:val="sr-Cyrl-RS"/>
        </w:rPr>
        <w:t xml:space="preserve"> </w:t>
      </w:r>
    </w:p>
    <w:p w:rsidR="007937B5" w:rsidRPr="007937B5" w:rsidRDefault="007937B5" w:rsidP="007937B5">
      <w:pPr>
        <w:tabs>
          <w:tab w:val="left" w:pos="567"/>
        </w:tabs>
        <w:spacing w:before="0"/>
        <w:rPr>
          <w:rFonts w:cs="Arial"/>
          <w:lang w:val="sr-Cyrl-RS"/>
        </w:rPr>
      </w:pPr>
      <w:r w:rsidRPr="007937B5">
        <w:rPr>
          <w:rFonts w:cs="Arial"/>
          <w:lang w:val="sr-Cyrl-RS"/>
        </w:rPr>
        <w:t>Продавац ће за добра која су</w:t>
      </w:r>
      <w:r>
        <w:rPr>
          <w:rFonts w:cs="Arial"/>
          <w:lang w:val="sr-Cyrl-RS"/>
        </w:rPr>
        <w:t xml:space="preserve"> дата на паритету </w:t>
      </w:r>
      <w:r w:rsidRPr="007937B5">
        <w:rPr>
          <w:rFonts w:cs="Arial"/>
          <w:lang w:val="sr-Cyrl-RS"/>
        </w:rPr>
        <w:t xml:space="preserve"> DAP (магацин Наручиоца) (Incoterms 2010) приликом испоруке, прибавити о свом трошку - сертификат о пореклу ЕУР 1.</w:t>
      </w:r>
    </w:p>
    <w:p w:rsidR="007937B5" w:rsidRPr="007937B5" w:rsidRDefault="007937B5" w:rsidP="007937B5">
      <w:pPr>
        <w:tabs>
          <w:tab w:val="left" w:pos="567"/>
        </w:tabs>
        <w:spacing w:before="0"/>
        <w:rPr>
          <w:rFonts w:cs="Arial"/>
          <w:lang w:val="sr-Cyrl-RS"/>
        </w:rPr>
      </w:pPr>
      <w:r w:rsidRPr="007937B5">
        <w:rPr>
          <w:rFonts w:cs="Arial"/>
          <w:lang w:val="sr-Cyrl-RS"/>
        </w:rPr>
        <w:t>Уколико продавац не прибави сертификат ЕУР 1, дужан је да сноси све зависне трошкове увоза који би услед тога могли настати.</w:t>
      </w:r>
    </w:p>
    <w:p w:rsidR="00DB5B2C" w:rsidRPr="00DB5B2C" w:rsidRDefault="00DB5B2C" w:rsidP="00DB5B2C">
      <w:pPr>
        <w:tabs>
          <w:tab w:val="left" w:pos="567"/>
        </w:tabs>
        <w:spacing w:before="0"/>
        <w:rPr>
          <w:rFonts w:cs="Arial"/>
          <w:lang w:val="sr-Cyrl-RS"/>
        </w:rPr>
      </w:pPr>
      <w:r w:rsidRPr="00DB5B2C">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w:t>
      </w:r>
      <w:r w:rsidRPr="00DB5B2C">
        <w:rPr>
          <w:rFonts w:cs="Arial"/>
          <w:lang w:val="sr-Cyrl-RS"/>
        </w:rPr>
        <w:t>ама које су назначене за место испоруке</w:t>
      </w:r>
    </w:p>
    <w:p w:rsidR="00DB5B2C" w:rsidRPr="00DB5B2C" w:rsidRDefault="00DB5B2C" w:rsidP="00DB5B2C">
      <w:pPr>
        <w:tabs>
          <w:tab w:val="left" w:pos="567"/>
        </w:tabs>
        <w:spacing w:before="0"/>
        <w:rPr>
          <w:rFonts w:cs="Arial"/>
          <w:lang w:val="sr-Cyrl-RS"/>
        </w:rPr>
      </w:pPr>
      <w:r w:rsidRPr="00DB5B2C">
        <w:rPr>
          <w:rFonts w:cs="Arial"/>
        </w:rPr>
        <w:t>Евентуално настала штета приликом транспорта предметних добара до места испоруке пада на терет Продавца.</w:t>
      </w:r>
    </w:p>
    <w:p w:rsidR="00DB5B2C" w:rsidRPr="00DB5B2C" w:rsidRDefault="00DB5B2C" w:rsidP="00DB5B2C">
      <w:pPr>
        <w:tabs>
          <w:tab w:val="left" w:pos="567"/>
        </w:tabs>
        <w:spacing w:before="0"/>
        <w:rPr>
          <w:rFonts w:cs="Arial"/>
          <w:lang w:val="sr-Cyrl-RS"/>
        </w:rPr>
      </w:pPr>
    </w:p>
    <w:p w:rsidR="00DB5B2C" w:rsidRPr="00DB5B2C" w:rsidRDefault="00DB5B2C" w:rsidP="00DB5B2C">
      <w:pPr>
        <w:tabs>
          <w:tab w:val="left" w:pos="567"/>
        </w:tabs>
        <w:spacing w:before="0"/>
        <w:rPr>
          <w:rFonts w:cs="Arial"/>
          <w:color w:val="00B0F0"/>
          <w:lang w:val="sr-Cyrl-BA"/>
        </w:rPr>
      </w:pPr>
      <w:r w:rsidRPr="00DB5B2C">
        <w:rPr>
          <w:rFonts w:cs="Arial"/>
        </w:rPr>
        <w:t>У случају да Продавац не изврши испоруку добара у уговореним роковима, Купац има право на наплату уговорне казне</w:t>
      </w:r>
      <w:r w:rsidRPr="00DB5B2C">
        <w:rPr>
          <w:rFonts w:cs="Arial"/>
          <w:color w:val="00B0F0"/>
        </w:rPr>
        <w:t xml:space="preserve"> </w:t>
      </w:r>
      <w:r w:rsidRPr="00DB5B2C">
        <w:rPr>
          <w:rFonts w:cs="Arial"/>
        </w:rPr>
        <w:t>и банкарске гаранције за добро извршење посла у целости, као и право на раскид Уговора.</w:t>
      </w:r>
    </w:p>
    <w:p w:rsidR="00DB5B2C" w:rsidRDefault="00DB5B2C" w:rsidP="00DB5B2C">
      <w:pPr>
        <w:tabs>
          <w:tab w:val="left" w:pos="567"/>
        </w:tabs>
        <w:spacing w:before="0"/>
        <w:rPr>
          <w:rFonts w:eastAsia="Calibri" w:cs="Arial"/>
          <w:color w:val="00B0F0"/>
          <w:lang w:val="sr-Cyrl-RS"/>
        </w:rPr>
      </w:pPr>
    </w:p>
    <w:p w:rsidR="00FF2AE7" w:rsidRPr="00FF2AE7" w:rsidRDefault="00FF2AE7" w:rsidP="00DB5B2C">
      <w:pPr>
        <w:tabs>
          <w:tab w:val="left" w:pos="567"/>
        </w:tabs>
        <w:spacing w:before="0"/>
        <w:rPr>
          <w:rFonts w:eastAsia="Calibri" w:cs="Arial"/>
          <w:color w:val="00B0F0"/>
          <w:lang w:val="sr-Cyrl-RS"/>
        </w:rPr>
      </w:pPr>
    </w:p>
    <w:p w:rsidR="00DB5B2C" w:rsidRPr="00DB5B2C" w:rsidRDefault="00DB5B2C" w:rsidP="00DB5B2C">
      <w:pPr>
        <w:spacing w:before="0"/>
        <w:rPr>
          <w:rFonts w:cs="Arial"/>
          <w:b/>
        </w:rPr>
      </w:pPr>
      <w:r w:rsidRPr="00DB5B2C">
        <w:rPr>
          <w:rFonts w:cs="Arial"/>
          <w:b/>
        </w:rPr>
        <w:t>КВАЛИТАТИВНИ И КВАНТИТАТИВНИ ПРИЈЕМ</w:t>
      </w:r>
    </w:p>
    <w:p w:rsidR="00DB5B2C" w:rsidRPr="00DB5B2C" w:rsidRDefault="00DB5B2C" w:rsidP="00DB5B2C">
      <w:pPr>
        <w:spacing w:before="0"/>
        <w:jc w:val="center"/>
        <w:rPr>
          <w:rFonts w:cs="Arial"/>
          <w:b/>
        </w:rPr>
      </w:pPr>
      <w:r w:rsidRPr="00DB5B2C">
        <w:rPr>
          <w:rFonts w:cs="Arial"/>
          <w:b/>
        </w:rPr>
        <w:t>Члан 6.</w:t>
      </w:r>
    </w:p>
    <w:p w:rsidR="00DB5B2C" w:rsidRPr="00DB5B2C" w:rsidRDefault="00DB5B2C" w:rsidP="00DB5B2C">
      <w:pPr>
        <w:spacing w:before="0"/>
        <w:rPr>
          <w:rFonts w:cs="Arial"/>
          <w:b/>
        </w:rPr>
      </w:pPr>
      <w:r w:rsidRPr="00DB5B2C">
        <w:rPr>
          <w:rFonts w:cs="Arial"/>
          <w:b/>
        </w:rPr>
        <w:t>Квантитативни пријем</w:t>
      </w:r>
    </w:p>
    <w:p w:rsidR="00DB5B2C" w:rsidRPr="00DB5B2C" w:rsidRDefault="00DB5B2C" w:rsidP="00DB5B2C">
      <w:pPr>
        <w:tabs>
          <w:tab w:val="left" w:pos="567"/>
        </w:tabs>
        <w:spacing w:before="0"/>
        <w:rPr>
          <w:rFonts w:cs="Arial"/>
          <w:lang w:val="ru-RU"/>
        </w:rPr>
      </w:pPr>
      <w:r w:rsidRPr="00DB5B2C">
        <w:rPr>
          <w:rFonts w:cs="Arial"/>
          <w:lang w:val="ru-RU"/>
        </w:rPr>
        <w:t xml:space="preserve">Продавац се обавезује да путем </w:t>
      </w:r>
      <w:r w:rsidRPr="00DB5B2C">
        <w:rPr>
          <w:rFonts w:cs="Arial"/>
        </w:rPr>
        <w:t>maila</w:t>
      </w:r>
      <w:r w:rsidRPr="00DB5B2C">
        <w:rPr>
          <w:rFonts w:cs="Arial"/>
          <w:lang w:val="ru-RU"/>
        </w:rPr>
        <w:t xml:space="preserve"> обавести Купца о тачном датуму испоруке најмање 2 </w:t>
      </w:r>
      <w:r w:rsidR="00464040">
        <w:rPr>
          <w:rFonts w:cs="Arial"/>
          <w:lang w:val="ru-RU"/>
        </w:rPr>
        <w:t>дана</w:t>
      </w:r>
      <w:r w:rsidRPr="00DB5B2C">
        <w:rPr>
          <w:rFonts w:cs="Arial"/>
          <w:lang w:val="ru-RU"/>
        </w:rPr>
        <w:t xml:space="preserve"> пре планираног термина испоруке.</w:t>
      </w:r>
    </w:p>
    <w:p w:rsidR="00DB5B2C" w:rsidRPr="00DB5B2C" w:rsidRDefault="00DB5B2C" w:rsidP="00DB5B2C">
      <w:pPr>
        <w:tabs>
          <w:tab w:val="left" w:pos="567"/>
        </w:tabs>
        <w:spacing w:before="0"/>
        <w:rPr>
          <w:rFonts w:cs="Arial"/>
        </w:rPr>
      </w:pPr>
      <w:r w:rsidRPr="00DB5B2C">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B5B2C" w:rsidRPr="00DB5B2C" w:rsidRDefault="00DB5B2C" w:rsidP="00DB5B2C">
      <w:pPr>
        <w:tabs>
          <w:tab w:val="left" w:pos="567"/>
        </w:tabs>
        <w:spacing w:before="0"/>
        <w:rPr>
          <w:rFonts w:cs="Arial"/>
        </w:rPr>
      </w:pPr>
      <w:r w:rsidRPr="00DB5B2C">
        <w:rPr>
          <w:rFonts w:cs="Arial"/>
        </w:rPr>
        <w:t>Купац је дужан да, у складу са обавештењем Продавца, организује благовремено преузимање добра у времену од 0</w:t>
      </w:r>
      <w:r w:rsidRPr="00DB5B2C">
        <w:rPr>
          <w:rFonts w:cs="Arial"/>
          <w:lang w:val="sr-Cyrl-RS"/>
        </w:rPr>
        <w:t>8</w:t>
      </w:r>
      <w:proofErr w:type="gramStart"/>
      <w:r w:rsidRPr="00DB5B2C">
        <w:rPr>
          <w:rFonts w:cs="Arial"/>
        </w:rPr>
        <w:t>,00</w:t>
      </w:r>
      <w:proofErr w:type="gramEnd"/>
      <w:r w:rsidRPr="00DB5B2C">
        <w:rPr>
          <w:rFonts w:cs="Arial"/>
        </w:rPr>
        <w:t xml:space="preserve"> до 14,00 часова.</w:t>
      </w:r>
    </w:p>
    <w:p w:rsidR="00DB5B2C" w:rsidRPr="00DB5B2C" w:rsidRDefault="00DB5B2C" w:rsidP="00DB5B2C">
      <w:pPr>
        <w:tabs>
          <w:tab w:val="left" w:pos="567"/>
        </w:tabs>
        <w:spacing w:before="0"/>
        <w:rPr>
          <w:rFonts w:cs="Arial"/>
        </w:rPr>
      </w:pPr>
      <w:r w:rsidRPr="00DB5B2C">
        <w:rPr>
          <w:rFonts w:cs="Arial"/>
        </w:rPr>
        <w:lastRenderedPageBreak/>
        <w:t>Пријем предмета уговора констатоваће се потписивањем Отпремнице</w:t>
      </w:r>
      <w:r w:rsidRPr="00DB5B2C">
        <w:rPr>
          <w:rFonts w:cs="Arial"/>
          <w:lang w:val="sr-Cyrl-RS"/>
        </w:rPr>
        <w:t xml:space="preserve"> </w:t>
      </w:r>
      <w:r w:rsidRPr="00DB5B2C">
        <w:rPr>
          <w:rFonts w:cs="Arial"/>
        </w:rPr>
        <w:t>и</w:t>
      </w:r>
      <w:r w:rsidRPr="00DB5B2C">
        <w:rPr>
          <w:rFonts w:cs="Arial"/>
          <w:lang w:val="sr-Cyrl-RS"/>
        </w:rPr>
        <w:t xml:space="preserve"> </w:t>
      </w:r>
      <w:r w:rsidRPr="00DB5B2C">
        <w:rPr>
          <w:rFonts w:cs="Arial"/>
        </w:rPr>
        <w:t>провером</w:t>
      </w:r>
      <w:r w:rsidRPr="00DB5B2C">
        <w:rPr>
          <w:rFonts w:cs="Arial"/>
          <w:lang w:val="sr-Latn-CS"/>
        </w:rPr>
        <w:t>:</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испоручена уговорена  количина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су добра испоручена у оригиналном паковању</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су добра без видљивог оштећења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уз испоручена добра достављена комплетна пратећа документација наведена у конкурсној документацији.</w:t>
      </w:r>
    </w:p>
    <w:p w:rsidR="00DB5B2C" w:rsidRPr="00DB5B2C" w:rsidRDefault="00DB5B2C" w:rsidP="00DB5B2C">
      <w:pPr>
        <w:tabs>
          <w:tab w:val="left" w:pos="567"/>
        </w:tabs>
        <w:spacing w:before="0"/>
        <w:rPr>
          <w:rFonts w:cs="Arial"/>
          <w:lang w:val="sr-Cyrl-BA"/>
        </w:rPr>
      </w:pPr>
      <w:r w:rsidRPr="00DB5B2C">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DB5B2C">
        <w:rPr>
          <w:rFonts w:cs="Arial"/>
        </w:rPr>
        <w:t xml:space="preserve"> а</w:t>
      </w:r>
      <w:r w:rsidRPr="00DB5B2C">
        <w:rPr>
          <w:rFonts w:cs="Arial"/>
          <w:lang w:val="ru-RU"/>
        </w:rPr>
        <w:t xml:space="preserve"> док се </w:t>
      </w:r>
      <w:r w:rsidRPr="00DB5B2C">
        <w:rPr>
          <w:rFonts w:cs="Arial"/>
        </w:rPr>
        <w:t xml:space="preserve">ти недостаци не </w:t>
      </w:r>
      <w:r w:rsidRPr="00DB5B2C">
        <w:rPr>
          <w:rFonts w:cs="Arial"/>
          <w:lang w:val="ru-RU"/>
        </w:rPr>
        <w:t>отклон</w:t>
      </w:r>
      <w:r w:rsidRPr="00DB5B2C">
        <w:rPr>
          <w:rFonts w:cs="Arial"/>
        </w:rPr>
        <w:t>е</w:t>
      </w:r>
      <w:r w:rsidRPr="00DB5B2C">
        <w:rPr>
          <w:rFonts w:cs="Arial"/>
          <w:lang w:val="ru-RU"/>
        </w:rPr>
        <w:t xml:space="preserve">, </w:t>
      </w:r>
      <w:r w:rsidRPr="00DB5B2C">
        <w:rPr>
          <w:rFonts w:cs="Arial"/>
        </w:rPr>
        <w:t xml:space="preserve">сматраће се да </w:t>
      </w:r>
      <w:r w:rsidRPr="00DB5B2C">
        <w:rPr>
          <w:rFonts w:cs="Arial"/>
          <w:lang w:val="ru-RU"/>
        </w:rPr>
        <w:t>испорук</w:t>
      </w:r>
      <w:r w:rsidRPr="00DB5B2C">
        <w:rPr>
          <w:rFonts w:cs="Arial"/>
        </w:rPr>
        <w:t>а</w:t>
      </w:r>
      <w:r w:rsidRPr="00DB5B2C">
        <w:rPr>
          <w:rFonts w:cs="Arial"/>
          <w:lang w:val="ru-RU"/>
        </w:rPr>
        <w:t xml:space="preserve"> није </w:t>
      </w:r>
      <w:r w:rsidRPr="00DB5B2C">
        <w:rPr>
          <w:rFonts w:cs="Arial"/>
        </w:rPr>
        <w:t>извршена у року</w:t>
      </w:r>
      <w:r w:rsidRPr="00DB5B2C">
        <w:rPr>
          <w:rFonts w:cs="Arial"/>
          <w:lang w:val="ru-RU"/>
        </w:rPr>
        <w:t xml:space="preserve">. </w:t>
      </w:r>
    </w:p>
    <w:p w:rsidR="00DB5B2C" w:rsidRPr="00DB5B2C" w:rsidRDefault="00DB5B2C" w:rsidP="00DB5B2C">
      <w:pPr>
        <w:spacing w:before="0"/>
        <w:rPr>
          <w:rFonts w:cs="Arial"/>
          <w:b/>
          <w:lang w:val="sr-Cyrl-RS"/>
        </w:rPr>
      </w:pPr>
    </w:p>
    <w:p w:rsidR="00DB5B2C" w:rsidRPr="00DB5B2C" w:rsidRDefault="00DB5B2C" w:rsidP="00DB5B2C">
      <w:pPr>
        <w:spacing w:before="0"/>
        <w:rPr>
          <w:rFonts w:cs="Arial"/>
          <w:b/>
          <w:lang w:val="sr-Cyrl-RS"/>
        </w:rPr>
      </w:pPr>
    </w:p>
    <w:p w:rsidR="00DB5B2C" w:rsidRPr="00DB5B2C" w:rsidRDefault="00DB5B2C" w:rsidP="00DB5B2C">
      <w:pPr>
        <w:spacing w:before="0"/>
        <w:jc w:val="center"/>
        <w:rPr>
          <w:rFonts w:cs="Arial"/>
          <w:b/>
        </w:rPr>
      </w:pPr>
      <w:r w:rsidRPr="00DB5B2C">
        <w:rPr>
          <w:rFonts w:cs="Arial"/>
          <w:b/>
        </w:rPr>
        <w:t>Члан 7.</w:t>
      </w:r>
    </w:p>
    <w:p w:rsidR="00DB5B2C" w:rsidRPr="00DB5B2C" w:rsidRDefault="00DB5B2C" w:rsidP="00DB5B2C">
      <w:pPr>
        <w:spacing w:before="0"/>
        <w:rPr>
          <w:rFonts w:cs="Arial"/>
          <w:b/>
        </w:rPr>
      </w:pPr>
      <w:r w:rsidRPr="00DB5B2C">
        <w:rPr>
          <w:rFonts w:cs="Arial"/>
          <w:b/>
        </w:rPr>
        <w:t>Квалитативни пријем</w:t>
      </w:r>
    </w:p>
    <w:p w:rsidR="00DB5B2C" w:rsidRPr="00DB5B2C" w:rsidRDefault="00DB5B2C" w:rsidP="00DB5B2C">
      <w:pPr>
        <w:tabs>
          <w:tab w:val="left" w:pos="9090"/>
        </w:tabs>
        <w:rPr>
          <w:rFonts w:cs="Arial"/>
          <w:lang w:val="sr-Cyrl-CS"/>
        </w:rPr>
      </w:pPr>
      <w:r w:rsidRPr="00DB5B2C">
        <w:rPr>
          <w:rFonts w:cs="Arial"/>
        </w:rPr>
        <w:t xml:space="preserve">Купац </w:t>
      </w:r>
      <w:r w:rsidRPr="00DB5B2C">
        <w:rPr>
          <w:rFonts w:cs="Arial"/>
          <w:lang w:val="sr-Cyrl-CS"/>
        </w:rPr>
        <w:t>може да по квантитативном пријему испоруке</w:t>
      </w:r>
      <w:r w:rsidRPr="00DB5B2C">
        <w:rPr>
          <w:rFonts w:cs="Arial"/>
        </w:rPr>
        <w:t xml:space="preserve"> </w:t>
      </w:r>
      <w:r w:rsidRPr="00DB5B2C">
        <w:rPr>
          <w:rFonts w:cs="Arial"/>
          <w:bCs/>
          <w:lang w:val="sr-Cyrl-CS"/>
        </w:rPr>
        <w:t>добара</w:t>
      </w:r>
      <w:proofErr w:type="gramStart"/>
      <w:r w:rsidRPr="00DB5B2C">
        <w:rPr>
          <w:rFonts w:cs="Arial"/>
          <w:lang w:val="sr-Cyrl-CS"/>
        </w:rPr>
        <w:t>,без</w:t>
      </w:r>
      <w:proofErr w:type="gramEnd"/>
      <w:r w:rsidRPr="00DB5B2C">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DB5B2C" w:rsidRPr="00DB5B2C" w:rsidRDefault="00DB5B2C" w:rsidP="00DB5B2C">
      <w:pPr>
        <w:tabs>
          <w:tab w:val="left" w:pos="9090"/>
        </w:tabs>
        <w:rPr>
          <w:rFonts w:cs="Arial"/>
        </w:rPr>
      </w:pPr>
      <w:r w:rsidRPr="00DB5B2C">
        <w:rPr>
          <w:rFonts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DB5B2C" w:rsidRPr="00DB5B2C" w:rsidRDefault="00DB5B2C" w:rsidP="00DB5B2C">
      <w:pPr>
        <w:tabs>
          <w:tab w:val="left" w:pos="9090"/>
        </w:tabs>
        <w:rPr>
          <w:rFonts w:cs="Arial"/>
        </w:rPr>
      </w:pPr>
      <w:r w:rsidRPr="00DB5B2C">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DB5B2C" w:rsidRPr="00DB5B2C" w:rsidRDefault="00DB5B2C" w:rsidP="00DB5B2C">
      <w:pPr>
        <w:tabs>
          <w:tab w:val="left" w:pos="9090"/>
        </w:tabs>
        <w:rPr>
          <w:rFonts w:cs="Arial"/>
        </w:rPr>
      </w:pPr>
      <w:r w:rsidRPr="00DB5B2C">
        <w:rPr>
          <w:rFonts w:cs="Arial"/>
        </w:rPr>
        <w:t xml:space="preserve">Када се, </w:t>
      </w:r>
      <w:proofErr w:type="gramStart"/>
      <w:r w:rsidRPr="00DB5B2C">
        <w:rPr>
          <w:rFonts w:cs="Arial"/>
        </w:rPr>
        <w:t>после  извршеног</w:t>
      </w:r>
      <w:proofErr w:type="gramEnd"/>
      <w:r w:rsidRPr="00DB5B2C">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DB5B2C" w:rsidRPr="00DB5B2C" w:rsidRDefault="00DB5B2C" w:rsidP="00DB5B2C">
      <w:pPr>
        <w:tabs>
          <w:tab w:val="left" w:pos="9090"/>
        </w:tabs>
        <w:rPr>
          <w:rFonts w:cs="Arial"/>
        </w:rPr>
      </w:pPr>
      <w:r w:rsidRPr="00DB5B2C">
        <w:rPr>
          <w:rFonts w:cs="Arial"/>
        </w:rPr>
        <w:t xml:space="preserve">Продавац је обавезан да у року од 7 (седам) дана од дана пријема приговора из става 3. </w:t>
      </w:r>
      <w:proofErr w:type="gramStart"/>
      <w:r w:rsidRPr="00DB5B2C">
        <w:rPr>
          <w:rFonts w:cs="Arial"/>
        </w:rPr>
        <w:t>и</w:t>
      </w:r>
      <w:proofErr w:type="gramEnd"/>
      <w:r w:rsidRPr="00DB5B2C">
        <w:rPr>
          <w:rFonts w:cs="Arial"/>
        </w:rPr>
        <w:t xml:space="preserve"> става 4. </w:t>
      </w:r>
      <w:proofErr w:type="gramStart"/>
      <w:r w:rsidRPr="00DB5B2C">
        <w:rPr>
          <w:rFonts w:cs="Arial"/>
        </w:rPr>
        <w:t>овог</w:t>
      </w:r>
      <w:proofErr w:type="gramEnd"/>
      <w:r w:rsidRPr="00DB5B2C">
        <w:rPr>
          <w:rFonts w:cs="Arial"/>
        </w:rPr>
        <w:t xml:space="preserve"> члана, писмено обавести Купца о исходу рекламације.</w:t>
      </w:r>
    </w:p>
    <w:p w:rsidR="00DB5B2C" w:rsidRPr="00DB5B2C" w:rsidRDefault="00DB5B2C" w:rsidP="00DB5B2C">
      <w:pPr>
        <w:tabs>
          <w:tab w:val="left" w:pos="9090"/>
        </w:tabs>
        <w:rPr>
          <w:rFonts w:cs="Arial"/>
        </w:rPr>
      </w:pPr>
      <w:r w:rsidRPr="00DB5B2C">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DB5B2C" w:rsidRPr="00DB5B2C" w:rsidRDefault="00DB5B2C" w:rsidP="00DB5B2C">
      <w:pPr>
        <w:tabs>
          <w:tab w:val="num" w:pos="567"/>
          <w:tab w:val="num" w:pos="630"/>
        </w:tabs>
        <w:spacing w:before="80"/>
        <w:ind w:left="568" w:hanging="284"/>
        <w:rPr>
          <w:rFonts w:cs="Arial"/>
          <w:lang w:val="ru-RU"/>
        </w:rPr>
      </w:pPr>
      <w:r w:rsidRPr="00DB5B2C">
        <w:rPr>
          <w:rFonts w:cs="Arial"/>
          <w:lang w:val="ru-RU"/>
        </w:rPr>
        <w:t xml:space="preserve">да отклони недостатке о свом трошку, ако су мане на добрима отклоњиве, или </w:t>
      </w:r>
    </w:p>
    <w:p w:rsidR="00DB5B2C" w:rsidRPr="00DB5B2C" w:rsidRDefault="00DB5B2C" w:rsidP="00DB5B2C">
      <w:pPr>
        <w:tabs>
          <w:tab w:val="num" w:pos="567"/>
          <w:tab w:val="num" w:pos="630"/>
        </w:tabs>
        <w:spacing w:before="80"/>
        <w:ind w:left="568" w:hanging="284"/>
        <w:rPr>
          <w:rFonts w:cs="Arial"/>
          <w:lang w:val="ru-RU"/>
        </w:rPr>
      </w:pPr>
      <w:r w:rsidRPr="00DB5B2C">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DB5B2C" w:rsidRPr="00DB5B2C" w:rsidRDefault="00DB5B2C" w:rsidP="00DB5B2C">
      <w:pPr>
        <w:tabs>
          <w:tab w:val="num" w:pos="567"/>
          <w:tab w:val="num" w:pos="630"/>
        </w:tabs>
        <w:spacing w:before="80"/>
        <w:ind w:left="568" w:hanging="284"/>
        <w:rPr>
          <w:rFonts w:cs="Arial"/>
          <w:lang w:val="ru-RU"/>
        </w:rPr>
      </w:pPr>
      <w:r w:rsidRPr="00DB5B2C">
        <w:rPr>
          <w:rFonts w:cs="Arial"/>
          <w:lang w:val="ru-RU"/>
        </w:rPr>
        <w:t>да одбије пријем добра са недостацима.</w:t>
      </w:r>
    </w:p>
    <w:p w:rsidR="00DB5B2C" w:rsidRPr="00DB5B2C" w:rsidRDefault="00DB5B2C" w:rsidP="00DB5B2C">
      <w:pPr>
        <w:tabs>
          <w:tab w:val="left" w:pos="9090"/>
        </w:tabs>
        <w:rPr>
          <w:rFonts w:cs="Arial"/>
        </w:rPr>
      </w:pPr>
      <w:r w:rsidRPr="00DB5B2C">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B5B2C" w:rsidRPr="00DB5B2C" w:rsidRDefault="00DB5B2C" w:rsidP="00DB5B2C">
      <w:pPr>
        <w:tabs>
          <w:tab w:val="left" w:pos="9090"/>
        </w:tabs>
        <w:rPr>
          <w:rFonts w:cs="Arial"/>
        </w:rPr>
      </w:pPr>
      <w:r w:rsidRPr="00DB5B2C">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DB5B2C" w:rsidRPr="00DB5B2C" w:rsidRDefault="00DB5B2C" w:rsidP="00DB5B2C">
      <w:pPr>
        <w:tabs>
          <w:tab w:val="left" w:pos="9090"/>
        </w:tabs>
        <w:rPr>
          <w:rFonts w:cs="Arial"/>
          <w:bCs/>
          <w:lang w:val="sr-Cyrl-CS"/>
        </w:rPr>
      </w:pPr>
      <w:r w:rsidRPr="00DB5B2C">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w:t>
      </w:r>
      <w:r w:rsidR="00B37D20">
        <w:rPr>
          <w:rFonts w:cs="Arial"/>
          <w:bCs/>
          <w:lang w:val="sr-Cyrl-CS"/>
        </w:rPr>
        <w:t>руке добара извршиће независна институције</w:t>
      </w:r>
      <w:r w:rsidRPr="00DB5B2C">
        <w:rPr>
          <w:rFonts w:cs="Arial"/>
          <w:bCs/>
        </w:rPr>
        <w:t>,</w:t>
      </w:r>
      <w:r w:rsidRPr="00DB5B2C">
        <w:rPr>
          <w:rFonts w:cs="Arial"/>
          <w:bCs/>
          <w:lang w:val="sr-Cyrl-CS"/>
        </w:rPr>
        <w:t xml:space="preserve"> одобрена од стране Продавца и </w:t>
      </w:r>
      <w:r w:rsidRPr="00DB5B2C">
        <w:rPr>
          <w:rFonts w:cs="Arial"/>
          <w:lang w:val="sr-Cyrl-CS"/>
        </w:rPr>
        <w:t>Купца</w:t>
      </w:r>
      <w:r w:rsidRPr="00DB5B2C">
        <w:rPr>
          <w:rFonts w:cs="Arial"/>
          <w:bCs/>
          <w:lang w:val="sr-Cyrl-CS"/>
        </w:rPr>
        <w:t xml:space="preserve">. Одлука независне </w:t>
      </w:r>
      <w:r w:rsidR="00B37D20">
        <w:rPr>
          <w:rFonts w:cs="Arial"/>
          <w:bCs/>
          <w:lang w:val="sr-Cyrl-CS"/>
        </w:rPr>
        <w:t xml:space="preserve">институције </w:t>
      </w:r>
      <w:r w:rsidRPr="00DB5B2C">
        <w:rPr>
          <w:rFonts w:cs="Arial"/>
          <w:bCs/>
          <w:lang w:val="sr-Cyrl-CS"/>
        </w:rPr>
        <w:t xml:space="preserve"> биће коначна. </w:t>
      </w:r>
    </w:p>
    <w:p w:rsidR="00DB5B2C" w:rsidRPr="00DB5B2C" w:rsidRDefault="00DB5B2C" w:rsidP="00DB5B2C">
      <w:pPr>
        <w:tabs>
          <w:tab w:val="left" w:pos="9090"/>
        </w:tabs>
        <w:rPr>
          <w:rFonts w:cs="Arial"/>
          <w:bCs/>
          <w:lang w:val="sr-Cyrl-CS"/>
        </w:rPr>
      </w:pPr>
      <w:r w:rsidRPr="00DB5B2C">
        <w:rPr>
          <w:rFonts w:cs="Arial"/>
          <w:bCs/>
          <w:lang w:val="sr-Cyrl-CS"/>
        </w:rPr>
        <w:t xml:space="preserve">Одлука независне </w:t>
      </w:r>
      <w:r w:rsidR="00B37D20">
        <w:rPr>
          <w:rFonts w:cs="Arial"/>
          <w:bCs/>
          <w:lang w:val="sr-Cyrl-CS"/>
        </w:rPr>
        <w:t>институције</w:t>
      </w:r>
      <w:r w:rsidRPr="00DB5B2C">
        <w:rPr>
          <w:rFonts w:cs="Arial"/>
          <w:bCs/>
          <w:lang w:val="sr-Cyrl-CS"/>
        </w:rPr>
        <w:t xml:space="preserve"> за контролу ни у ком случају не ослобађа Продавца од његових обавеза и одговорности из овог Уговора.</w:t>
      </w:r>
    </w:p>
    <w:p w:rsidR="00DB5B2C" w:rsidRPr="00DB5B2C" w:rsidRDefault="00DB5B2C" w:rsidP="00DB5B2C">
      <w:pPr>
        <w:tabs>
          <w:tab w:val="left" w:pos="9090"/>
        </w:tabs>
        <w:rPr>
          <w:rFonts w:cs="Arial"/>
          <w:bCs/>
          <w:lang w:val="sr-Cyrl-CS"/>
        </w:rPr>
      </w:pPr>
      <w:r w:rsidRPr="00DB5B2C">
        <w:rPr>
          <w:rFonts w:cs="Arial"/>
          <w:bCs/>
          <w:lang w:val="sr-Cyrl-CS"/>
        </w:rPr>
        <w:lastRenderedPageBreak/>
        <w:t>Трошкове контроле сноси Продавац.</w:t>
      </w:r>
    </w:p>
    <w:p w:rsidR="00DB5B2C" w:rsidRPr="00DB5B2C" w:rsidRDefault="00DB5B2C" w:rsidP="00DB5B2C">
      <w:pPr>
        <w:tabs>
          <w:tab w:val="left" w:pos="567"/>
        </w:tabs>
        <w:spacing w:before="0"/>
        <w:rPr>
          <w:rFonts w:cs="Arial"/>
          <w:color w:val="00B0F0"/>
        </w:rPr>
      </w:pPr>
    </w:p>
    <w:p w:rsidR="00DB5B2C" w:rsidRPr="00DB5B2C" w:rsidRDefault="00DB5B2C" w:rsidP="00DB5B2C">
      <w:pPr>
        <w:spacing w:before="0"/>
        <w:rPr>
          <w:rFonts w:cs="Arial"/>
          <w:b/>
        </w:rPr>
      </w:pPr>
      <w:r w:rsidRPr="00DB5B2C">
        <w:rPr>
          <w:rFonts w:cs="Arial"/>
          <w:b/>
        </w:rPr>
        <w:t>ГАРАНТНИ РОК</w:t>
      </w:r>
    </w:p>
    <w:p w:rsidR="00DB5B2C" w:rsidRPr="00DB5B2C" w:rsidRDefault="00DB5B2C" w:rsidP="00DB5B2C">
      <w:pPr>
        <w:spacing w:before="0"/>
        <w:jc w:val="center"/>
        <w:rPr>
          <w:rFonts w:cs="Arial"/>
        </w:rPr>
      </w:pPr>
      <w:r w:rsidRPr="00DB5B2C">
        <w:rPr>
          <w:rFonts w:cs="Arial"/>
          <w:b/>
        </w:rPr>
        <w:t>Члан 8.</w:t>
      </w:r>
    </w:p>
    <w:p w:rsidR="00F229D5" w:rsidRPr="00F229D5" w:rsidRDefault="00DB5B2C" w:rsidP="00F229D5">
      <w:pPr>
        <w:tabs>
          <w:tab w:val="left" w:pos="9090"/>
        </w:tabs>
        <w:rPr>
          <w:rFonts w:cs="Arial"/>
          <w:lang w:val="sr-Cyrl-RS"/>
        </w:rPr>
      </w:pPr>
      <w:r w:rsidRPr="00DB5B2C">
        <w:rPr>
          <w:rFonts w:cs="Arial"/>
        </w:rPr>
        <w:t xml:space="preserve">Гарантни рок за испоручена добра из члана 1, </w:t>
      </w:r>
      <w:proofErr w:type="gramStart"/>
      <w:r w:rsidRPr="00DB5B2C">
        <w:rPr>
          <w:rFonts w:cs="Arial"/>
        </w:rPr>
        <w:t xml:space="preserve">износи </w:t>
      </w:r>
      <w:r w:rsidR="00FF2AE7">
        <w:rPr>
          <w:rFonts w:cs="Arial"/>
          <w:lang w:val="sr-Cyrl-RS"/>
        </w:rPr>
        <w:t>:</w:t>
      </w:r>
      <w:r w:rsidR="00F229D5">
        <w:rPr>
          <w:rFonts w:cs="Arial"/>
          <w:lang w:val="sr-Cyrl-RS"/>
        </w:rPr>
        <w:t>_</w:t>
      </w:r>
      <w:proofErr w:type="gramEnd"/>
      <w:r w:rsidR="00F229D5">
        <w:rPr>
          <w:rFonts w:cs="Arial"/>
          <w:lang w:val="sr-Cyrl-RS"/>
        </w:rPr>
        <w:t>______</w:t>
      </w:r>
      <w:r w:rsidR="00F229D5" w:rsidRPr="00F229D5">
        <w:rPr>
          <w:rFonts w:cs="Arial"/>
          <w:lang w:val="sr-Cyrl-RS"/>
        </w:rPr>
        <w:t xml:space="preserve"> месеци од испоруке. </w:t>
      </w:r>
    </w:p>
    <w:p w:rsidR="00DB5B2C" w:rsidRPr="00DB5B2C" w:rsidRDefault="00DB5B2C" w:rsidP="00DB5B2C">
      <w:pPr>
        <w:tabs>
          <w:tab w:val="left" w:pos="9090"/>
        </w:tabs>
        <w:rPr>
          <w:rFonts w:cs="Arial"/>
        </w:rPr>
      </w:pPr>
      <w:proofErr w:type="gramStart"/>
      <w:r w:rsidRPr="00DB5B2C">
        <w:rPr>
          <w:rFonts w:cs="Arial"/>
        </w:rPr>
        <w:t>Купац  има</w:t>
      </w:r>
      <w:proofErr w:type="gramEnd"/>
      <w:r w:rsidRPr="00DB5B2C">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B5B2C" w:rsidRPr="00DB5B2C" w:rsidRDefault="00DB5B2C" w:rsidP="00DB5B2C">
      <w:pPr>
        <w:tabs>
          <w:tab w:val="left" w:pos="9090"/>
        </w:tabs>
        <w:rPr>
          <w:rFonts w:cs="Arial"/>
        </w:rPr>
      </w:pPr>
      <w:r w:rsidRPr="00DB5B2C">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DB5B2C" w:rsidRPr="00DB5B2C" w:rsidRDefault="00DB5B2C" w:rsidP="00DB5B2C">
      <w:pPr>
        <w:tabs>
          <w:tab w:val="left" w:pos="9090"/>
        </w:tabs>
        <w:rPr>
          <w:rFonts w:cs="Arial"/>
        </w:rPr>
      </w:pPr>
      <w:r w:rsidRPr="00DB5B2C">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DB5B2C" w:rsidRPr="00DB5B2C" w:rsidRDefault="00DB5B2C" w:rsidP="00DB5B2C">
      <w:pPr>
        <w:tabs>
          <w:tab w:val="left" w:pos="9090"/>
        </w:tabs>
        <w:rPr>
          <w:rFonts w:cs="Arial"/>
        </w:rPr>
      </w:pPr>
      <w:r w:rsidRPr="00DB5B2C">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9</w:t>
      </w:r>
      <w:r w:rsidRPr="00F10346">
        <w:rPr>
          <w:rFonts w:cs="Arial"/>
          <w:b/>
        </w:rPr>
        <w:t xml:space="preserve">. </w:t>
      </w:r>
    </w:p>
    <w:p w:rsidR="00343A18" w:rsidRPr="00F10346" w:rsidRDefault="00343A18" w:rsidP="00343A18">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E31629" w:rsidRPr="00F10346" w:rsidRDefault="00E31629" w:rsidP="00E31629">
      <w:pPr>
        <w:spacing w:before="0"/>
        <w:rPr>
          <w:rFonts w:cs="Arial"/>
          <w:color w:val="00B0F0"/>
          <w:lang w:val="ru-RU"/>
        </w:rPr>
      </w:pPr>
    </w:p>
    <w:p w:rsidR="002634D6" w:rsidRPr="002634D6" w:rsidRDefault="002634D6" w:rsidP="002634D6">
      <w:pPr>
        <w:spacing w:before="0"/>
        <w:rPr>
          <w:rFonts w:cs="Arial"/>
        </w:rPr>
      </w:pPr>
      <w:r w:rsidRPr="002634D6">
        <w:rPr>
          <w:rFonts w:cs="Arial"/>
        </w:rPr>
        <w:t>Банкарска гаранција за добро извршење посла</w:t>
      </w:r>
    </w:p>
    <w:p w:rsidR="002634D6" w:rsidRPr="002634D6" w:rsidRDefault="002634D6" w:rsidP="002634D6">
      <w:pPr>
        <w:spacing w:before="0"/>
        <w:rPr>
          <w:rFonts w:cs="Arial"/>
        </w:rPr>
      </w:pPr>
      <w:proofErr w:type="gramStart"/>
      <w:r w:rsidRPr="002634D6">
        <w:rPr>
          <w:rFonts w:cs="Arial"/>
        </w:rPr>
        <w:t>Продавац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roofErr w:type="gramEnd"/>
    </w:p>
    <w:p w:rsidR="002634D6" w:rsidRPr="002634D6" w:rsidRDefault="002634D6" w:rsidP="002634D6">
      <w:pPr>
        <w:spacing w:before="0"/>
        <w:rPr>
          <w:rFonts w:cs="Arial"/>
        </w:rPr>
      </w:pPr>
      <w:r w:rsidRPr="002634D6">
        <w:rPr>
          <w:rFonts w:cs="Arial"/>
        </w:rPr>
        <w:t>Продавац је дужан да Купцу достави неопозиву</w:t>
      </w:r>
      <w:proofErr w:type="gramStart"/>
      <w:r w:rsidRPr="002634D6">
        <w:rPr>
          <w:rFonts w:cs="Arial"/>
        </w:rPr>
        <w:t>,  безусловну</w:t>
      </w:r>
      <w:proofErr w:type="gramEnd"/>
      <w:r w:rsidRPr="002634D6">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2634D6" w:rsidRPr="002634D6" w:rsidRDefault="002634D6" w:rsidP="002634D6">
      <w:pPr>
        <w:spacing w:before="0"/>
        <w:rPr>
          <w:rFonts w:cs="Arial"/>
        </w:rPr>
      </w:pPr>
      <w:r w:rsidRPr="002634D6">
        <w:rPr>
          <w:rFonts w:cs="Arial"/>
        </w:rPr>
        <w:t>Банкарска гаранција мора трајати најмање 30 (словима</w:t>
      </w:r>
      <w:proofErr w:type="gramStart"/>
      <w:r w:rsidRPr="002634D6">
        <w:rPr>
          <w:rFonts w:cs="Arial"/>
        </w:rPr>
        <w:t>:тридесет</w:t>
      </w:r>
      <w:proofErr w:type="gramEnd"/>
      <w:r w:rsidRPr="002634D6">
        <w:rPr>
          <w:rFonts w:cs="Arial"/>
        </w:rPr>
        <w:t>) календарских дана дуже од рока одређеног за коначно извршење посла.</w:t>
      </w:r>
    </w:p>
    <w:p w:rsidR="002634D6" w:rsidRPr="002634D6" w:rsidRDefault="002634D6" w:rsidP="002634D6">
      <w:pPr>
        <w:spacing w:before="0"/>
        <w:rPr>
          <w:rFonts w:cs="Arial"/>
        </w:rPr>
      </w:pPr>
      <w:r w:rsidRPr="002634D6">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634D6" w:rsidRPr="002634D6" w:rsidRDefault="002634D6" w:rsidP="002634D6">
      <w:pPr>
        <w:spacing w:before="0"/>
        <w:rPr>
          <w:rFonts w:cs="Arial"/>
        </w:rPr>
      </w:pPr>
      <w:r w:rsidRPr="002634D6">
        <w:rPr>
          <w:rFonts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2634D6" w:rsidRPr="002634D6" w:rsidRDefault="002634D6" w:rsidP="002634D6">
      <w:pPr>
        <w:spacing w:before="0"/>
        <w:rPr>
          <w:rFonts w:cs="Arial"/>
        </w:rPr>
      </w:pPr>
      <w:r w:rsidRPr="002634D6">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634D6" w:rsidRPr="00176568" w:rsidRDefault="002634D6" w:rsidP="00176568">
      <w:pPr>
        <w:spacing w:before="0"/>
        <w:rPr>
          <w:rFonts w:cs="Arial"/>
          <w:lang w:val="sr-Cyrl-RS"/>
        </w:rPr>
      </w:pPr>
      <w:proofErr w:type="gramStart"/>
      <w:r w:rsidRPr="002634D6">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2634D6" w:rsidRPr="002634D6" w:rsidRDefault="002634D6" w:rsidP="002634D6">
      <w:pPr>
        <w:tabs>
          <w:tab w:val="left" w:pos="567"/>
        </w:tabs>
        <w:spacing w:before="0"/>
        <w:rPr>
          <w:rFonts w:cs="Arial"/>
          <w:lang w:val="sr-Latn-RS"/>
        </w:rPr>
      </w:pPr>
    </w:p>
    <w:p w:rsidR="002634D6" w:rsidRPr="002634D6" w:rsidRDefault="002634D6" w:rsidP="002634D6">
      <w:pPr>
        <w:spacing w:before="0"/>
        <w:jc w:val="center"/>
        <w:rPr>
          <w:rFonts w:cs="Arial"/>
          <w:color w:val="00B050"/>
        </w:rPr>
      </w:pPr>
      <w:proofErr w:type="gramStart"/>
      <w:r w:rsidRPr="002634D6">
        <w:rPr>
          <w:rFonts w:cs="Arial"/>
          <w:b/>
        </w:rPr>
        <w:t>Члан 1</w:t>
      </w:r>
      <w:r w:rsidR="00176568">
        <w:rPr>
          <w:rFonts w:cs="Arial"/>
          <w:b/>
          <w:lang w:val="sr-Cyrl-RS"/>
        </w:rPr>
        <w:t>0</w:t>
      </w:r>
      <w:r w:rsidRPr="002634D6">
        <w:rPr>
          <w:rFonts w:cs="Arial"/>
          <w:b/>
        </w:rPr>
        <w:t>.</w:t>
      </w:r>
      <w:proofErr w:type="gramEnd"/>
    </w:p>
    <w:p w:rsidR="002634D6" w:rsidRPr="002634D6" w:rsidRDefault="002634D6" w:rsidP="002634D6">
      <w:pPr>
        <w:tabs>
          <w:tab w:val="left" w:pos="567"/>
        </w:tabs>
        <w:spacing w:before="0"/>
        <w:rPr>
          <w:rFonts w:eastAsia="TimesNewRomanPSMT" w:cs="Arial"/>
          <w:iCs/>
          <w:color w:val="00B0F0"/>
        </w:rPr>
      </w:pPr>
    </w:p>
    <w:p w:rsidR="002634D6" w:rsidRPr="002634D6" w:rsidRDefault="002634D6" w:rsidP="002634D6">
      <w:pPr>
        <w:spacing w:before="0"/>
        <w:rPr>
          <w:rFonts w:cs="Arial"/>
          <w:b/>
          <w:lang w:val="sr-Cyrl-RS"/>
        </w:rPr>
      </w:pPr>
      <w:r w:rsidRPr="002634D6">
        <w:rPr>
          <w:rFonts w:cs="Arial"/>
          <w:b/>
        </w:rPr>
        <w:t>Банкарска гаранција за отклањање недостатака у гарантном року</w:t>
      </w:r>
    </w:p>
    <w:p w:rsidR="002634D6" w:rsidRPr="002634D6" w:rsidRDefault="002634D6" w:rsidP="002634D6">
      <w:pPr>
        <w:spacing w:before="0"/>
        <w:rPr>
          <w:rFonts w:cs="Arial"/>
          <w:lang w:val="sr-Cyrl-RS"/>
        </w:rPr>
      </w:pPr>
    </w:p>
    <w:p w:rsidR="002634D6" w:rsidRPr="002634D6" w:rsidRDefault="002634D6" w:rsidP="002634D6">
      <w:pPr>
        <w:tabs>
          <w:tab w:val="left" w:pos="567"/>
        </w:tabs>
        <w:spacing w:before="0"/>
        <w:rPr>
          <w:rFonts w:eastAsia="TimesNewRomanPSMT" w:cs="Arial"/>
          <w:iCs/>
        </w:rPr>
      </w:pPr>
      <w:r w:rsidRPr="002634D6">
        <w:rPr>
          <w:rFonts w:eastAsia="TimesNewRomanPSMT" w:cs="Arial"/>
          <w:iCs/>
        </w:rPr>
        <w:t xml:space="preserve">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w:t>
      </w:r>
      <w:r w:rsidRPr="002634D6">
        <w:rPr>
          <w:rFonts w:eastAsia="TimesNewRomanPSMT" w:cs="Arial"/>
          <w:iCs/>
        </w:rPr>
        <w:lastRenderedPageBreak/>
        <w:t>позив, издата у висини од 5% од укупно уговорене цене (без ПДВ) са роком важења 30 дана дужим од гарантног рока .</w:t>
      </w:r>
    </w:p>
    <w:p w:rsidR="002634D6" w:rsidRPr="002634D6" w:rsidRDefault="002634D6" w:rsidP="002634D6">
      <w:pPr>
        <w:tabs>
          <w:tab w:val="left" w:pos="567"/>
        </w:tabs>
        <w:spacing w:before="0"/>
        <w:rPr>
          <w:rFonts w:eastAsia="TimesNewRomanPSMT" w:cs="Arial"/>
          <w:iCs/>
        </w:rPr>
      </w:pPr>
      <w:r w:rsidRPr="002634D6">
        <w:rPr>
          <w:rFonts w:eastAsia="TimesNewRomanPSMT" w:cs="Arial"/>
          <w:iCs/>
        </w:rPr>
        <w:t xml:space="preserve">Банкарска гаранција за отклањање недостатака у гарантном року, доставља </w:t>
      </w:r>
      <w:proofErr w:type="gramStart"/>
      <w:r w:rsidRPr="002634D6">
        <w:rPr>
          <w:rFonts w:eastAsia="TimesNewRomanPSMT" w:cs="Arial"/>
          <w:iCs/>
        </w:rPr>
        <w:t>се  у</w:t>
      </w:r>
      <w:proofErr w:type="gramEnd"/>
      <w:r w:rsidRPr="002634D6">
        <w:rPr>
          <w:rFonts w:eastAsia="TimesNewRomanPSMT" w:cs="Arial"/>
          <w:iCs/>
        </w:rPr>
        <w:t xml:space="preserve"> тренутку испоруке последње транше предмета јавне набавке .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2634D6" w:rsidRPr="002634D6" w:rsidRDefault="002634D6" w:rsidP="002634D6">
      <w:pPr>
        <w:tabs>
          <w:tab w:val="left" w:pos="567"/>
        </w:tabs>
        <w:spacing w:before="0"/>
        <w:rPr>
          <w:rFonts w:eastAsia="TimesNewRomanPSMT" w:cs="Arial"/>
          <w:iCs/>
        </w:rPr>
      </w:pPr>
      <w:r w:rsidRPr="002634D6">
        <w:rPr>
          <w:rFonts w:eastAsia="TimesNewRomanPSMT" w:cs="Arial"/>
          <w:iCs/>
        </w:rPr>
        <w:t xml:space="preserve">Достављена банкарска </w:t>
      </w:r>
      <w:proofErr w:type="gramStart"/>
      <w:r w:rsidRPr="002634D6">
        <w:rPr>
          <w:rFonts w:eastAsia="TimesNewRomanPSMT" w:cs="Arial"/>
          <w:iCs/>
        </w:rPr>
        <w:t>гаранција  не</w:t>
      </w:r>
      <w:proofErr w:type="gramEnd"/>
      <w:r w:rsidRPr="002634D6">
        <w:rPr>
          <w:rFonts w:eastAsia="TimesNewRomanPSMT" w:cs="Arial"/>
          <w:iCs/>
        </w:rPr>
        <w:t xml:space="preserve"> може да садржи додатне услове за исплату, краћи рок и мањи износ.</w:t>
      </w:r>
    </w:p>
    <w:p w:rsidR="002634D6" w:rsidRPr="002634D6" w:rsidRDefault="002634D6" w:rsidP="002634D6">
      <w:pPr>
        <w:tabs>
          <w:tab w:val="left" w:pos="567"/>
        </w:tabs>
        <w:spacing w:before="0"/>
        <w:rPr>
          <w:rFonts w:eastAsia="TimesNewRomanPSMT" w:cs="Arial"/>
          <w:iCs/>
        </w:rPr>
      </w:pPr>
      <w:r w:rsidRPr="002634D6">
        <w:rPr>
          <w:rFonts w:eastAsia="TimesNewRomanPSMT" w:cs="Arial"/>
          <w:iCs/>
        </w:rPr>
        <w:t xml:space="preserve">Купац је овлашћен да наплати банкарску гаранцију за отклањање недостатака </w:t>
      </w:r>
      <w:proofErr w:type="gramStart"/>
      <w:r w:rsidRPr="002634D6">
        <w:rPr>
          <w:rFonts w:eastAsia="TimesNewRomanPSMT" w:cs="Arial"/>
          <w:iCs/>
        </w:rPr>
        <w:t>у  гарантном</w:t>
      </w:r>
      <w:proofErr w:type="gramEnd"/>
      <w:r w:rsidRPr="002634D6">
        <w:rPr>
          <w:rFonts w:eastAsia="TimesNewRomanPSMT" w:cs="Arial"/>
          <w:iCs/>
        </w:rPr>
        <w:t xml:space="preserve"> року у случају да Продавац не испуни своје уговорне обавезе у погледу гарантног рока.</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proofErr w:type="gramStart"/>
      <w:r w:rsidRPr="00F10346">
        <w:rPr>
          <w:rFonts w:cs="Arial"/>
          <w:b/>
        </w:rPr>
        <w:t>Члан 1</w:t>
      </w:r>
      <w:r w:rsidR="00176568">
        <w:rPr>
          <w:rFonts w:cs="Arial"/>
          <w:b/>
          <w:lang w:val="sr-Cyrl-RS"/>
        </w:rPr>
        <w:t>1</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F6D4B" w:rsidRDefault="00343A18" w:rsidP="00343A18">
      <w:pPr>
        <w:tabs>
          <w:tab w:val="left" w:pos="9090"/>
        </w:tabs>
        <w:rPr>
          <w:rFonts w:cs="Arial"/>
        </w:rPr>
      </w:pPr>
      <w:r w:rsidRPr="002F6D4B">
        <w:rPr>
          <w:rFonts w:cs="Arial"/>
          <w:bCs/>
        </w:rPr>
        <w:t>Уговорна казна се обрачунава од првог дана од истека уговореног рока испоруке из члана 5</w:t>
      </w:r>
      <w:r w:rsidRPr="002F6D4B">
        <w:rPr>
          <w:rFonts w:cs="Arial"/>
          <w:bCs/>
          <w:lang w:val="sr-Latn-CS"/>
        </w:rPr>
        <w:t>.</w:t>
      </w:r>
      <w:r w:rsidRPr="002F6D4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F6D4B">
        <w:rPr>
          <w:rFonts w:cs="Arial"/>
        </w:rPr>
        <w:t>без пореза на додату вредност.</w:t>
      </w:r>
    </w:p>
    <w:p w:rsidR="00343A18" w:rsidRPr="002F6D4B" w:rsidRDefault="00343A18" w:rsidP="00343A18">
      <w:pPr>
        <w:tabs>
          <w:tab w:val="left" w:pos="9090"/>
        </w:tabs>
        <w:rPr>
          <w:rFonts w:cs="Arial"/>
        </w:rPr>
      </w:pPr>
      <w:r w:rsidRPr="00F10346">
        <w:rPr>
          <w:rFonts w:cs="Arial"/>
          <w:bCs/>
        </w:rPr>
        <w:t>Плаћање уговорне казне</w:t>
      </w:r>
      <w:r w:rsidRPr="00F10346">
        <w:rPr>
          <w:rFonts w:cs="Arial"/>
        </w:rPr>
        <w:t xml:space="preserve">, из става 1. </w:t>
      </w:r>
      <w:proofErr w:type="gramStart"/>
      <w:r w:rsidRPr="00F10346">
        <w:rPr>
          <w:rFonts w:cs="Arial"/>
        </w:rPr>
        <w:t>овог</w:t>
      </w:r>
      <w:proofErr w:type="gramEnd"/>
      <w:r w:rsidRPr="00F10346">
        <w:rPr>
          <w:rFonts w:cs="Arial"/>
        </w:rPr>
        <w:t xml:space="preserve"> члана,  дoспeвa </w:t>
      </w:r>
      <w:r w:rsidRPr="002F6D4B">
        <w:rPr>
          <w:rFonts w:cs="Arial"/>
        </w:rPr>
        <w:t>у рoку до 45(четрдесетпет) дaнa oд дaнa</w:t>
      </w:r>
      <w:r w:rsidR="00597EC4" w:rsidRPr="002F6D4B">
        <w:rPr>
          <w:rFonts w:cs="Arial"/>
        </w:rPr>
        <w:t xml:space="preserve"> пријема од стране Продавца</w:t>
      </w:r>
      <w:r w:rsidRPr="002F6D4B">
        <w:rPr>
          <w:rFonts w:cs="Arial"/>
        </w:rPr>
        <w:t xml:space="preserve"> </w:t>
      </w:r>
      <w:r w:rsidR="000E0FC1" w:rsidRPr="002F6D4B">
        <w:rPr>
          <w:rFonts w:cs="Arial"/>
        </w:rPr>
        <w:t>рачун</w:t>
      </w:r>
      <w:r w:rsidR="00597EC4" w:rsidRPr="002F6D4B">
        <w:rPr>
          <w:rFonts w:cs="Arial"/>
        </w:rPr>
        <w:t>а</w:t>
      </w:r>
      <w:r w:rsidR="000E0FC1" w:rsidRPr="002F6D4B">
        <w:rPr>
          <w:rFonts w:cs="Arial"/>
        </w:rPr>
        <w:t xml:space="preserve"> </w:t>
      </w:r>
      <w:r w:rsidRPr="002F6D4B">
        <w:rPr>
          <w:rFonts w:cs="Arial"/>
          <w:bCs/>
        </w:rPr>
        <w:t>Купца</w:t>
      </w:r>
      <w:r w:rsidR="00597EC4" w:rsidRPr="002F6D4B">
        <w:rPr>
          <w:rFonts w:cs="Arial"/>
          <w:bCs/>
        </w:rPr>
        <w:t xml:space="preserve"> </w:t>
      </w:r>
      <w:r w:rsidRPr="002F6D4B">
        <w:rPr>
          <w:rFonts w:cs="Arial"/>
        </w:rPr>
        <w:t>испостављен</w:t>
      </w:r>
      <w:r w:rsidR="00597EC4" w:rsidRPr="002F6D4B">
        <w:rPr>
          <w:rFonts w:cs="Arial"/>
        </w:rPr>
        <w:t>их</w:t>
      </w:r>
      <w:r w:rsidRPr="002F6D4B">
        <w:rPr>
          <w:rFonts w:cs="Arial"/>
        </w:rPr>
        <w:t xml:space="preserve"> по овом основу.</w:t>
      </w:r>
    </w:p>
    <w:p w:rsidR="00343A18" w:rsidRPr="00F10346" w:rsidRDefault="00343A18" w:rsidP="00343A18">
      <w:pPr>
        <w:tabs>
          <w:tab w:val="left" w:pos="9090"/>
        </w:tabs>
        <w:rPr>
          <w:rFonts w:cs="Arial"/>
          <w:bCs/>
        </w:rPr>
      </w:pP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176568">
        <w:rPr>
          <w:rFonts w:cs="Arial"/>
          <w:b/>
          <w:lang w:val="sr-Cyrl-RS"/>
        </w:rPr>
        <w:t>2</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w:t>
      </w:r>
      <w:r w:rsidRPr="00F10346">
        <w:rPr>
          <w:rFonts w:cs="Arial"/>
        </w:rPr>
        <w:lastRenderedPageBreak/>
        <w:t xml:space="preserve">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B456F7" w:rsidRPr="002634D6" w:rsidRDefault="00B456F7" w:rsidP="00343A18">
      <w:pPr>
        <w:pStyle w:val="KDParagraf"/>
        <w:spacing w:before="0"/>
        <w:rPr>
          <w:rFonts w:cs="Arial"/>
          <w:b/>
          <w:lang w:val="sr-Latn-RS"/>
        </w:rPr>
      </w:pPr>
    </w:p>
    <w:p w:rsidR="00B456F7" w:rsidRPr="00B456F7" w:rsidRDefault="00B456F7"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176568">
        <w:rPr>
          <w:rFonts w:cs="Arial"/>
          <w:b/>
          <w:lang w:val="sr-Cyrl-RS"/>
        </w:rPr>
        <w:t>3</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1</w:t>
      </w:r>
      <w:r w:rsidR="00176568">
        <w:rPr>
          <w:rFonts w:cs="Arial"/>
          <w:b/>
          <w:lang w:val="sr-Cyrl-RS"/>
        </w:rPr>
        <w:t>4</w:t>
      </w:r>
      <w:r w:rsidRPr="00F10346">
        <w:rPr>
          <w:rFonts w:cs="Arial"/>
          <w:b/>
        </w:rPr>
        <w:t>.</w:t>
      </w:r>
      <w:proofErr w:type="gramEnd"/>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spacing w:before="0"/>
        <w:jc w:val="center"/>
        <w:rPr>
          <w:rFonts w:cs="Arial"/>
          <w:b/>
        </w:rPr>
      </w:pPr>
      <w:proofErr w:type="gramStart"/>
      <w:r w:rsidRPr="00F10346">
        <w:rPr>
          <w:rFonts w:cs="Arial"/>
          <w:b/>
        </w:rPr>
        <w:t>Члан 1</w:t>
      </w:r>
      <w:r w:rsidR="00176568">
        <w:rPr>
          <w:rFonts w:cs="Arial"/>
          <w:b/>
          <w:lang w:val="sr-Cyrl-RS"/>
        </w:rPr>
        <w:t>5</w:t>
      </w:r>
      <w:r w:rsidRPr="00F10346">
        <w:rPr>
          <w:rFonts w:cs="Arial"/>
          <w:b/>
        </w:rPr>
        <w:t>.</w:t>
      </w:r>
      <w:proofErr w:type="gramEnd"/>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176568" w:rsidRDefault="006619FB" w:rsidP="00343A18">
      <w:pPr>
        <w:pStyle w:val="KDParagraf"/>
        <w:spacing w:before="0"/>
        <w:rPr>
          <w:rFonts w:eastAsia="Calibri" w:cs="Arial"/>
          <w:noProof/>
          <w:color w:val="00B0F0"/>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176568">
        <w:rPr>
          <w:rFonts w:cs="Arial"/>
          <w:b/>
          <w:lang w:val="sr-Cyrl-RS"/>
        </w:rPr>
        <w:t>6</w:t>
      </w:r>
      <w:r w:rsidRPr="00F10346">
        <w:rPr>
          <w:rFonts w:cs="Arial"/>
          <w:b/>
        </w:rPr>
        <w:t>.</w:t>
      </w:r>
      <w:proofErr w:type="gramEnd"/>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tabs>
          <w:tab w:val="left" w:pos="9090"/>
        </w:tabs>
        <w:rPr>
          <w:rFonts w:cs="Arial"/>
          <w:smallCaps/>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176568">
        <w:rPr>
          <w:rFonts w:cs="Arial"/>
          <w:b/>
          <w:lang w:val="sr-Cyrl-RS"/>
        </w:rPr>
        <w:t>7</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43A18">
      <w:pPr>
        <w:pStyle w:val="KDParagraf"/>
        <w:spacing w:before="0"/>
        <w:rPr>
          <w:rFonts w:cs="Arial"/>
          <w:b/>
          <w:lang w:val="sr-Cyrl-BA"/>
        </w:rPr>
      </w:pPr>
    </w:p>
    <w:p w:rsidR="001353DA" w:rsidRPr="0023796B" w:rsidRDefault="00343A18" w:rsidP="00176568">
      <w:pPr>
        <w:pStyle w:val="KDParagraf"/>
        <w:spacing w:before="0"/>
        <w:rPr>
          <w:rFonts w:cs="Arial"/>
          <w:spacing w:val="2"/>
        </w:rPr>
      </w:pPr>
      <w:r w:rsidRPr="00F10346">
        <w:rPr>
          <w:rFonts w:cs="Arial"/>
          <w:b/>
          <w:lang w:val="sr-Cyrl-BA"/>
        </w:rPr>
        <w:t xml:space="preserve"> </w:t>
      </w:r>
    </w:p>
    <w:p w:rsidR="001353DA" w:rsidRPr="00F10346" w:rsidRDefault="001353DA" w:rsidP="00343A18">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lastRenderedPageBreak/>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23796B" w:rsidP="00343A18">
      <w:pPr>
        <w:spacing w:before="0"/>
        <w:jc w:val="center"/>
        <w:rPr>
          <w:rFonts w:cs="Arial"/>
          <w:b/>
        </w:rPr>
      </w:pPr>
      <w:proofErr w:type="gramStart"/>
      <w:r>
        <w:rPr>
          <w:rFonts w:cs="Arial"/>
          <w:b/>
        </w:rPr>
        <w:t xml:space="preserve">Члан </w:t>
      </w:r>
      <w:r w:rsidR="00176568">
        <w:rPr>
          <w:rFonts w:cs="Arial"/>
          <w:b/>
          <w:lang w:val="sr-Cyrl-RS"/>
        </w:rPr>
        <w:t>18</w:t>
      </w:r>
      <w:r w:rsidR="00343A18" w:rsidRPr="00F10346">
        <w:rPr>
          <w:rFonts w:cs="Arial"/>
          <w:b/>
        </w:rPr>
        <w:t>.</w:t>
      </w:r>
      <w:proofErr w:type="gramEnd"/>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23796B" w:rsidRDefault="0023796B" w:rsidP="0023796B">
      <w:pPr>
        <w:spacing w:before="0"/>
        <w:jc w:val="left"/>
        <w:rPr>
          <w:rFonts w:cs="Arial"/>
        </w:rPr>
      </w:pPr>
      <w:r w:rsidRPr="0023796B">
        <w:rPr>
          <w:rFonts w:cs="Arial"/>
        </w:rPr>
        <w:t xml:space="preserve">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w:t>
      </w:r>
      <w:r>
        <w:rPr>
          <w:rFonts w:cs="Arial"/>
          <w:lang w:val="sr-Cyrl-RS"/>
        </w:rPr>
        <w:t>испоруке</w:t>
      </w:r>
      <w:r w:rsidRPr="0023796B">
        <w:rPr>
          <w:rFonts w:cs="Arial"/>
        </w:rPr>
        <w:t xml:space="preserve"> и трајања уговора, не мењајући вредност и цене из уговора.</w:t>
      </w:r>
    </w:p>
    <w:p w:rsidR="00343A18" w:rsidRPr="0023796B" w:rsidRDefault="00343A18" w:rsidP="00343A18">
      <w:pPr>
        <w:pStyle w:val="KDParagraf"/>
        <w:spacing w:before="0"/>
        <w:rPr>
          <w:rFonts w:cs="Arial"/>
          <w:lang w:val="sr-Cyrl-RS"/>
        </w:rPr>
      </w:pPr>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0023796B">
        <w:rPr>
          <w:rFonts w:cs="Arial"/>
        </w:rPr>
        <w:t>говора из члана 3.</w:t>
      </w:r>
    </w:p>
    <w:p w:rsidR="00343A18" w:rsidRPr="00F10346" w:rsidRDefault="00343A18" w:rsidP="00343A18">
      <w:pPr>
        <w:pStyle w:val="KDParagraf"/>
        <w:spacing w:before="0"/>
        <w:rPr>
          <w:rFonts w:cs="Arial"/>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0D6ACE" w:rsidRPr="0023796B" w:rsidRDefault="000D6ACE" w:rsidP="00343A18">
      <w:pPr>
        <w:spacing w:before="0"/>
        <w:rPr>
          <w:rFonts w:cs="Arial"/>
          <w:lang w:eastAsia="sr-Latn-CS"/>
        </w:rPr>
      </w:pPr>
      <w:r w:rsidRPr="0023796B">
        <w:rPr>
          <w:rFonts w:cs="Arial"/>
          <w:lang w:eastAsia="sr-Latn-CS"/>
        </w:rPr>
        <w:t xml:space="preserve">Промена, односно </w:t>
      </w:r>
      <w:proofErr w:type="gramStart"/>
      <w:r w:rsidRPr="0023796B">
        <w:rPr>
          <w:rFonts w:cs="Arial"/>
          <w:lang w:eastAsia="sr-Latn-CS"/>
        </w:rPr>
        <w:t>усклађивање  ц</w:t>
      </w:r>
      <w:r w:rsidR="00C90FDB" w:rsidRPr="0023796B">
        <w:rPr>
          <w:rFonts w:cs="Arial"/>
          <w:lang w:eastAsia="sr-Latn-CS"/>
        </w:rPr>
        <w:t>ене</w:t>
      </w:r>
      <w:proofErr w:type="gramEnd"/>
      <w:r w:rsidR="00C90FDB" w:rsidRPr="0023796B">
        <w:rPr>
          <w:rFonts w:cs="Arial"/>
          <w:lang w:eastAsia="sr-Latn-CS"/>
        </w:rPr>
        <w:t xml:space="preserve"> у складу са одредбама овог У</w:t>
      </w:r>
      <w:r w:rsidRPr="0023796B">
        <w:rPr>
          <w:rFonts w:cs="Arial"/>
          <w:lang w:eastAsia="sr-Latn-CS"/>
        </w:rPr>
        <w:t>гово</w:t>
      </w:r>
      <w:r w:rsidR="00C90FDB" w:rsidRPr="0023796B">
        <w:rPr>
          <w:rFonts w:cs="Arial"/>
          <w:lang w:eastAsia="sr-Latn-CS"/>
        </w:rPr>
        <w:t>ра не представља промену самог У</w:t>
      </w:r>
      <w:r w:rsidRPr="0023796B">
        <w:rPr>
          <w:rFonts w:cs="Arial"/>
          <w:lang w:eastAsia="sr-Latn-CS"/>
        </w:rPr>
        <w:t>говора.</w:t>
      </w:r>
    </w:p>
    <w:p w:rsidR="00343A18" w:rsidRDefault="00343A18" w:rsidP="002634D6">
      <w:pPr>
        <w:rPr>
          <w:rFonts w:cs="Arial"/>
          <w:lang w:eastAsia="sr-Latn-CS"/>
        </w:rPr>
      </w:pPr>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634D6" w:rsidRDefault="002634D6" w:rsidP="002634D6">
      <w:pPr>
        <w:rPr>
          <w:rFonts w:cs="Arial"/>
          <w:lang w:eastAsia="sr-Latn-CS"/>
        </w:rPr>
      </w:pPr>
    </w:p>
    <w:p w:rsidR="002634D6" w:rsidRPr="002634D6" w:rsidRDefault="002634D6" w:rsidP="002634D6">
      <w:pPr>
        <w:rPr>
          <w:rFonts w:cs="Arial"/>
          <w:lang w:eastAsia="sr-Latn-CS"/>
        </w:rPr>
      </w:pPr>
    </w:p>
    <w:p w:rsidR="00343A18" w:rsidRPr="00F10346" w:rsidRDefault="00343A18" w:rsidP="00343A18">
      <w:pPr>
        <w:spacing w:before="0"/>
        <w:rPr>
          <w:rFonts w:cs="Arial"/>
          <w:b/>
        </w:rPr>
      </w:pPr>
      <w:r w:rsidRPr="00F10346">
        <w:rPr>
          <w:rFonts w:cs="Arial"/>
          <w:b/>
        </w:rPr>
        <w:t>ЗАВРШНЕ ОДРЕДБЕ</w:t>
      </w:r>
    </w:p>
    <w:p w:rsidR="00176568" w:rsidRPr="00F10346" w:rsidRDefault="00176568" w:rsidP="00176568">
      <w:pPr>
        <w:spacing w:before="0"/>
        <w:jc w:val="center"/>
        <w:rPr>
          <w:rFonts w:cs="Arial"/>
          <w:b/>
        </w:rPr>
      </w:pPr>
      <w:proofErr w:type="gramStart"/>
      <w:r>
        <w:rPr>
          <w:rFonts w:cs="Arial"/>
          <w:b/>
        </w:rPr>
        <w:t xml:space="preserve">Члан </w:t>
      </w:r>
      <w:r>
        <w:rPr>
          <w:rFonts w:cs="Arial"/>
          <w:b/>
          <w:lang w:val="sr-Cyrl-RS"/>
        </w:rPr>
        <w:t>19</w:t>
      </w:r>
      <w:r w:rsidRPr="00F10346">
        <w:rPr>
          <w:rFonts w:cs="Arial"/>
          <w:b/>
        </w:rPr>
        <w:t>.</w:t>
      </w:r>
      <w:proofErr w:type="gramEnd"/>
    </w:p>
    <w:p w:rsidR="00176568" w:rsidRPr="0023796B" w:rsidRDefault="00176568" w:rsidP="00176568">
      <w:pPr>
        <w:pStyle w:val="KDParagraf"/>
        <w:spacing w:before="0"/>
        <w:rPr>
          <w:rFonts w:eastAsia="Calibri" w:cs="Arial"/>
        </w:rPr>
      </w:pPr>
      <w:proofErr w:type="gramStart"/>
      <w:r w:rsidRPr="00F10346">
        <w:rPr>
          <w:rFonts w:eastAsia="Calibri" w:cs="Arial"/>
        </w:rPr>
        <w:t xml:space="preserve">Уговор се сматра закљученим </w:t>
      </w:r>
      <w:r>
        <w:rPr>
          <w:rFonts w:eastAsia="Calibri" w:cs="Arial"/>
          <w:lang w:val="sr-Cyrl-RS"/>
        </w:rPr>
        <w:t xml:space="preserve">и ступа на снагу </w:t>
      </w:r>
      <w:r w:rsidRPr="00F10346">
        <w:rPr>
          <w:rFonts w:eastAsia="Calibri" w:cs="Arial"/>
        </w:rPr>
        <w:t xml:space="preserve">након потписивања од стране законских заступника </w:t>
      </w:r>
      <w:r>
        <w:rPr>
          <w:rFonts w:eastAsia="Calibri" w:cs="Arial"/>
          <w:lang w:val="sr-Cyrl-RS"/>
        </w:rPr>
        <w:t>и достављања</w:t>
      </w:r>
      <w:r w:rsidRPr="0023796B">
        <w:rPr>
          <w:rFonts w:eastAsia="Calibri" w:cs="Arial"/>
        </w:rPr>
        <w:t xml:space="preserve"> средства финансијског обезбеђења.</w:t>
      </w:r>
      <w:proofErr w:type="gramEnd"/>
    </w:p>
    <w:p w:rsidR="00176568" w:rsidRPr="0023796B" w:rsidRDefault="00176568" w:rsidP="00176568">
      <w:pPr>
        <w:pStyle w:val="KDParagraf"/>
        <w:spacing w:before="0"/>
        <w:rPr>
          <w:rFonts w:cs="Arial"/>
          <w:lang w:val="sr-Cyrl-RS"/>
        </w:rPr>
      </w:pPr>
      <w:proofErr w:type="gramStart"/>
      <w:r w:rsidRPr="0023796B">
        <w:rPr>
          <w:rFonts w:cs="Arial"/>
        </w:rPr>
        <w:t xml:space="preserve">Уговор се закључује на период </w:t>
      </w:r>
      <w:r w:rsidRPr="0023796B">
        <w:rPr>
          <w:rFonts w:cs="Arial"/>
          <w:lang w:val="sr-Cyrl-RS"/>
        </w:rPr>
        <w:t xml:space="preserve">од </w:t>
      </w:r>
      <w:r>
        <w:rPr>
          <w:rFonts w:cs="Arial"/>
          <w:lang w:val="sr-Cyrl-RS"/>
        </w:rPr>
        <w:t>12</w:t>
      </w:r>
      <w:r w:rsidRPr="0023796B">
        <w:rPr>
          <w:rFonts w:cs="Arial"/>
          <w:lang w:val="sr-Cyrl-RS"/>
        </w:rPr>
        <w:t xml:space="preserve"> месеца</w:t>
      </w:r>
      <w:r w:rsidRPr="0023796B">
        <w:rPr>
          <w:rFonts w:cs="Arial"/>
        </w:rPr>
        <w:t>, почев од дана ступања уговора на снагу</w:t>
      </w:r>
      <w:r w:rsidRPr="0023796B">
        <w:rPr>
          <w:rFonts w:cs="Arial"/>
          <w:lang w:val="sr-Cyrl-RS"/>
        </w:rPr>
        <w:t>.</w:t>
      </w:r>
      <w:proofErr w:type="gramEnd"/>
    </w:p>
    <w:p w:rsidR="00176568" w:rsidRPr="00176568" w:rsidRDefault="00176568" w:rsidP="00176568">
      <w:pPr>
        <w:pStyle w:val="KDParagraf"/>
        <w:spacing w:before="0"/>
        <w:rPr>
          <w:rFonts w:eastAsia="Calibri" w:cs="Arial"/>
          <w:lang w:val="sr-Cyrl-RS"/>
        </w:rPr>
      </w:pPr>
      <w:proofErr w:type="gramStart"/>
      <w:r w:rsidRPr="0023796B">
        <w:rPr>
          <w:rFonts w:eastAsia="Calibri" w:cs="Arial"/>
        </w:rPr>
        <w:t>Уколико се уговорена средства утроше пре истека уговореног рока Уговор ће се сматрати испуњеним</w:t>
      </w:r>
      <w:r w:rsidRPr="0023796B">
        <w:rPr>
          <w:rFonts w:eastAsia="Calibri" w:cs="Arial"/>
          <w:lang w:val="sr-Cyrl-RS"/>
        </w:rPr>
        <w:t>.</w:t>
      </w:r>
      <w:proofErr w:type="gramEnd"/>
      <w:r w:rsidRPr="0023796B">
        <w:rPr>
          <w:rFonts w:eastAsia="Calibri" w:cs="Arial"/>
        </w:rPr>
        <w:t xml:space="preserve"> </w:t>
      </w:r>
    </w:p>
    <w:p w:rsidR="00343A18" w:rsidRPr="00F10346" w:rsidRDefault="00343A18" w:rsidP="00343A18">
      <w:pPr>
        <w:spacing w:before="0"/>
        <w:jc w:val="center"/>
        <w:rPr>
          <w:rFonts w:cs="Arial"/>
        </w:rPr>
      </w:pPr>
      <w:proofErr w:type="gramStart"/>
      <w:r w:rsidRPr="00F10346">
        <w:rPr>
          <w:rFonts w:cs="Arial"/>
          <w:b/>
        </w:rPr>
        <w:t>Члан 2</w:t>
      </w:r>
      <w:r w:rsidR="00176568">
        <w:rPr>
          <w:rFonts w:cs="Arial"/>
          <w:b/>
          <w:lang w:val="sr-Cyrl-RS"/>
        </w:rPr>
        <w:t>0</w:t>
      </w:r>
      <w:r w:rsidRPr="00F10346">
        <w:rPr>
          <w:rFonts w:cs="Arial"/>
          <w:b/>
        </w:rPr>
        <w:t>.</w:t>
      </w:r>
      <w:proofErr w:type="gramEnd"/>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176568">
        <w:rPr>
          <w:rFonts w:cs="Arial"/>
          <w:b/>
          <w:lang w:val="sr-Cyrl-RS"/>
        </w:rPr>
        <w:t>1</w:t>
      </w:r>
      <w:r w:rsidRPr="00F10346">
        <w:rPr>
          <w:rFonts w:cs="Arial"/>
          <w:b/>
          <w:lang w:val="ru-RU"/>
        </w:rPr>
        <w:t>.</w:t>
      </w:r>
    </w:p>
    <w:p w:rsidR="00343A18" w:rsidRPr="00677614" w:rsidRDefault="00343A18" w:rsidP="00343A18">
      <w:pPr>
        <w:tabs>
          <w:tab w:val="left" w:pos="9090"/>
        </w:tabs>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sidRPr="0023796B">
        <w:rPr>
          <w:rFonts w:cs="Arial"/>
        </w:rPr>
        <w:t>.</w:t>
      </w:r>
      <w:r w:rsidRPr="0023796B">
        <w:rPr>
          <w:rFonts w:cs="Arial"/>
        </w:rPr>
        <w:t xml:space="preserve"> (напомена: коначан текст у Уговору зависи од тога да ли</w:t>
      </w:r>
      <w:r w:rsidR="00677614" w:rsidRPr="0023796B">
        <w:rPr>
          <w:rFonts w:cs="Arial"/>
        </w:rPr>
        <w:t xml:space="preserve"> је домаћи или страни Продавац)</w:t>
      </w:r>
    </w:p>
    <w:p w:rsidR="00343A18" w:rsidRPr="00F10346" w:rsidRDefault="00343A18" w:rsidP="00343A18">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2</w:t>
      </w:r>
      <w:r w:rsidR="00176568">
        <w:rPr>
          <w:rFonts w:cs="Arial"/>
          <w:b/>
          <w:lang w:val="sr-Cyrl-RS"/>
        </w:rPr>
        <w:t>2</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lastRenderedPageBreak/>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w:t>
      </w:r>
      <w:r w:rsidR="00202315">
        <w:rPr>
          <w:rFonts w:cs="Arial"/>
          <w:spacing w:val="2"/>
          <w:lang w:val="sr-Cyrl-CS"/>
        </w:rPr>
        <w:t xml:space="preserve"> </w:t>
      </w:r>
      <w:r w:rsidRPr="00AB0C87">
        <w:rPr>
          <w:rFonts w:cs="Arial"/>
          <w:spacing w:val="2"/>
          <w:lang w:val="sr-Cyrl-CS"/>
        </w:rPr>
        <w:t>званичну конкурсну документацију преко портала Наручиоца</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B37D20" w:rsidP="00677614">
      <w:pPr>
        <w:tabs>
          <w:tab w:val="left" w:pos="9090"/>
        </w:tabs>
        <w:spacing w:before="0"/>
        <w:rPr>
          <w:rFonts w:cs="Arial"/>
        </w:rPr>
      </w:pPr>
      <w:r>
        <w:rPr>
          <w:rFonts w:cs="Arial"/>
        </w:rPr>
        <w:t xml:space="preserve">Прилог </w:t>
      </w:r>
      <w:r>
        <w:rPr>
          <w:rFonts w:cs="Arial"/>
          <w:lang w:val="sr-Cyrl-RS"/>
        </w:rPr>
        <w:t>3</w:t>
      </w:r>
      <w:r w:rsidR="000D6ACE" w:rsidRPr="00F10346">
        <w:rPr>
          <w:rFonts w:cs="Arial"/>
        </w:rPr>
        <w:t xml:space="preserve"> Техничка спецификација</w:t>
      </w:r>
    </w:p>
    <w:p w:rsidR="000D6ACE" w:rsidRPr="00AB0C87" w:rsidRDefault="00B37D20" w:rsidP="00677614">
      <w:pPr>
        <w:tabs>
          <w:tab w:val="left" w:pos="9090"/>
        </w:tabs>
        <w:spacing w:before="0"/>
        <w:rPr>
          <w:rFonts w:cs="Arial"/>
        </w:rPr>
      </w:pPr>
      <w:r>
        <w:rPr>
          <w:rFonts w:cs="Arial"/>
        </w:rPr>
        <w:t xml:space="preserve">Прилог </w:t>
      </w:r>
      <w:r>
        <w:rPr>
          <w:rFonts w:cs="Arial"/>
          <w:lang w:val="sr-Cyrl-RS"/>
        </w:rPr>
        <w:t>4</w:t>
      </w:r>
      <w:r w:rsidR="000D6ACE" w:rsidRPr="00AB0C87">
        <w:rPr>
          <w:rFonts w:cs="Arial"/>
        </w:rPr>
        <w:t xml:space="preserve"> Споразум о заједничком наступању</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7361F5">
        <w:rPr>
          <w:rFonts w:cs="Arial"/>
          <w:b/>
          <w:lang w:val="sr-Cyrl-RS"/>
        </w:rPr>
        <w:t>3</w:t>
      </w:r>
      <w:r w:rsidRPr="00F10346">
        <w:rPr>
          <w:rFonts w:cs="Arial"/>
          <w:b/>
        </w:rPr>
        <w:t>.</w:t>
      </w:r>
      <w:proofErr w:type="gramEnd"/>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30782B" w:rsidRDefault="0030782B"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b/>
        </w:rPr>
      </w:pPr>
      <w:r w:rsidRPr="0023796B">
        <w:rPr>
          <w:rFonts w:cs="Arial"/>
          <w:b/>
        </w:rPr>
        <w:t xml:space="preserve">                        КУПАЦ                                                                            ПРОДАВАЦ</w:t>
      </w:r>
    </w:p>
    <w:p w:rsidR="00677614" w:rsidRPr="0023796B" w:rsidRDefault="00677614" w:rsidP="00677614">
      <w:pPr>
        <w:spacing w:before="0"/>
        <w:rPr>
          <w:rFonts w:cs="Arial"/>
          <w:b/>
        </w:rPr>
      </w:pPr>
      <w:r w:rsidRPr="0023796B">
        <w:rPr>
          <w:rFonts w:cs="Arial"/>
          <w:b/>
        </w:rPr>
        <w:t>ЈП „Електропривреда Србије“Београд                                                Назив</w:t>
      </w:r>
    </w:p>
    <w:p w:rsidR="00677614" w:rsidRPr="0023796B" w:rsidRDefault="00AB0C87" w:rsidP="00343A18">
      <w:pPr>
        <w:pStyle w:val="KDParagraf"/>
        <w:spacing w:before="0"/>
        <w:rPr>
          <w:rFonts w:cs="Arial"/>
        </w:rPr>
      </w:pPr>
      <w:r w:rsidRPr="00AB0C87">
        <w:rPr>
          <w:rFonts w:cs="Arial"/>
        </w:rPr>
        <w:t>Огранак ТЕНТ Београд-Обреновац</w:t>
      </w:r>
    </w:p>
    <w:p w:rsidR="00677614" w:rsidRPr="0023796B" w:rsidRDefault="00677614" w:rsidP="00343A18">
      <w:pPr>
        <w:pStyle w:val="KDParagraf"/>
        <w:spacing w:before="0"/>
        <w:rPr>
          <w:rFonts w:cs="Arial"/>
        </w:rPr>
      </w:pPr>
      <w:r w:rsidRPr="0023796B">
        <w:rPr>
          <w:rFonts w:cs="Arial"/>
        </w:rPr>
        <w:t>___________________________________                             ________________________</w:t>
      </w:r>
    </w:p>
    <w:p w:rsidR="00677614" w:rsidRPr="0023796B" w:rsidRDefault="00677614" w:rsidP="00343A18">
      <w:pPr>
        <w:pStyle w:val="KDParagraf"/>
        <w:spacing w:before="0"/>
        <w:rPr>
          <w:rFonts w:cs="Arial"/>
          <w:b/>
        </w:rPr>
      </w:pPr>
      <w:r w:rsidRPr="0023796B">
        <w:rPr>
          <w:rFonts w:cs="Arial"/>
        </w:rPr>
        <w:t xml:space="preserve">                                                                               </w:t>
      </w:r>
      <w:r w:rsidRPr="0023796B">
        <w:rPr>
          <w:rFonts w:cs="Arial"/>
          <w:b/>
        </w:rPr>
        <w:t>М.П.</w:t>
      </w:r>
    </w:p>
    <w:p w:rsidR="00677614" w:rsidRPr="0023796B" w:rsidRDefault="00677614" w:rsidP="00677614">
      <w:pPr>
        <w:spacing w:before="0"/>
        <w:rPr>
          <w:rFonts w:cs="Arial"/>
        </w:rPr>
      </w:pPr>
      <w:r w:rsidRPr="0023796B">
        <w:rPr>
          <w:rFonts w:cs="Arial"/>
        </w:rPr>
        <w:t>Финансијски директор ТЕНТ,                  име и презиме</w:t>
      </w:r>
      <w:proofErr w:type="gramStart"/>
      <w:r w:rsidRPr="0023796B">
        <w:rPr>
          <w:rFonts w:cs="Arial"/>
        </w:rPr>
        <w:t>,функција</w:t>
      </w:r>
      <w:proofErr w:type="gramEnd"/>
      <w:r w:rsidRPr="0023796B">
        <w:rPr>
          <w:rFonts w:cs="Arial"/>
        </w:rPr>
        <w:t xml:space="preserve">                                            Милорад Лазић, дипл.екон.                                                                             </w:t>
      </w:r>
    </w:p>
    <w:p w:rsid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DE7D48" w:rsidRPr="00DE7D48" w:rsidRDefault="00DE7D48" w:rsidP="00DE7D48">
      <w:pPr>
        <w:pStyle w:val="KDParagraf"/>
        <w:spacing w:before="0"/>
        <w:rPr>
          <w:rFonts w:cs="Arial"/>
          <w:lang w:val="sr-Cyrl-BA"/>
        </w:rPr>
      </w:pPr>
      <w:r w:rsidRPr="00DE7D48">
        <w:rPr>
          <w:rFonts w:cs="Arial"/>
          <w:lang w:val="sr-Cyrl-BA"/>
        </w:rPr>
        <w:t>НАПОМЕНА:</w:t>
      </w:r>
    </w:p>
    <w:p w:rsidR="0066098D" w:rsidRPr="001A20A3" w:rsidRDefault="00DE7D48" w:rsidP="001A20A3">
      <w:pPr>
        <w:pStyle w:val="KDParagraf"/>
        <w:spacing w:before="0"/>
        <w:rPr>
          <w:rFonts w:cs="Arial"/>
          <w:lang w:val="sr-Cyrl-BA"/>
        </w:rPr>
      </w:pPr>
      <w:r w:rsidRPr="00DE7D48">
        <w:rPr>
          <w:rFonts w:cs="Arial"/>
          <w:lang w:val="sr-Cyrl-BA"/>
        </w:rPr>
        <w:t>НАКОН ИЗБОРА НАЈПОВЉНИЈЕ ПОНУДЕ, СВЕ ОПЦИОНЕ ФОРМУАЛЦИЈЕ ОВОГ МОДЕЛА УГОВ</w:t>
      </w:r>
      <w:r w:rsidR="00C85D04">
        <w:rPr>
          <w:rFonts w:cs="Arial"/>
          <w:lang w:val="sr-Cyrl-BA"/>
        </w:rPr>
        <w:t>РА ЋЕ СЕ ПРИЛАГОДТИ КОНКРЕТНО И</w:t>
      </w:r>
      <w:r w:rsidRPr="00DE7D48">
        <w:rPr>
          <w:rFonts w:cs="Arial"/>
          <w:lang w:val="sr-Cyrl-BA"/>
        </w:rPr>
        <w:t>ЗАБРНОЈ ПОНУДИ</w:t>
      </w:r>
      <w:r>
        <w:rPr>
          <w:rFonts w:cs="Arial"/>
          <w:lang w:val="sr-Cyrl-BA"/>
        </w:rPr>
        <w:t xml:space="preserve"> </w:t>
      </w:r>
    </w:p>
    <w:sectPr w:rsidR="0066098D" w:rsidRPr="001A20A3"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C60" w:rsidRDefault="005F5C60">
      <w:r>
        <w:separator/>
      </w:r>
    </w:p>
    <w:p w:rsidR="005F5C60" w:rsidRDefault="005F5C60"/>
  </w:endnote>
  <w:endnote w:type="continuationSeparator" w:id="0">
    <w:p w:rsidR="005F5C60" w:rsidRDefault="005F5C60">
      <w:r>
        <w:continuationSeparator/>
      </w:r>
    </w:p>
    <w:p w:rsidR="005F5C60" w:rsidRDefault="005F5C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343" w:rsidRDefault="00AA134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1343" w:rsidRDefault="00AA1343" w:rsidP="00841BE7">
    <w:pPr>
      <w:pStyle w:val="Footer"/>
      <w:ind w:right="360"/>
    </w:pPr>
  </w:p>
  <w:p w:rsidR="00AA1343" w:rsidRDefault="00AA134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343" w:rsidRPr="00EC5BB4" w:rsidRDefault="00AA134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85996">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85996">
      <w:rPr>
        <w:rStyle w:val="PageNumber"/>
        <w:rFonts w:cs="Arial"/>
        <w:b/>
        <w:noProof/>
        <w:szCs w:val="24"/>
      </w:rPr>
      <w:t>54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343" w:rsidRPr="00EC5BB4" w:rsidRDefault="00AA134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8599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85996">
      <w:rPr>
        <w:rStyle w:val="PageNumber"/>
        <w:rFonts w:cs="Arial"/>
        <w:b/>
        <w:noProof/>
        <w:szCs w:val="24"/>
      </w:rPr>
      <w:t>54</w:t>
    </w:r>
    <w:r w:rsidRPr="00EC5BB4">
      <w:rPr>
        <w:rStyle w:val="PageNumber"/>
        <w:rFonts w:cs="Arial"/>
        <w:b/>
        <w:szCs w:val="24"/>
      </w:rPr>
      <w:fldChar w:fldCharType="end"/>
    </w:r>
  </w:p>
  <w:p w:rsidR="00AA1343" w:rsidRDefault="00AA1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C60" w:rsidRDefault="005F5C60">
      <w:r>
        <w:separator/>
      </w:r>
    </w:p>
    <w:p w:rsidR="005F5C60" w:rsidRDefault="005F5C60"/>
  </w:footnote>
  <w:footnote w:type="continuationSeparator" w:id="0">
    <w:p w:rsidR="005F5C60" w:rsidRDefault="005F5C60">
      <w:r>
        <w:continuationSeparator/>
      </w:r>
    </w:p>
    <w:p w:rsidR="005F5C60" w:rsidRDefault="005F5C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343" w:rsidRDefault="00AA1343" w:rsidP="004276AD">
    <w:pPr>
      <w:pStyle w:val="Header"/>
      <w:rPr>
        <w:sz w:val="20"/>
      </w:rPr>
    </w:pPr>
  </w:p>
  <w:p w:rsidR="00AA1343" w:rsidRDefault="00AA1343" w:rsidP="00CF5E34">
    <w:pPr>
      <w:ind w:left="-360" w:right="-19"/>
      <w:outlineLvl w:val="0"/>
      <w:rPr>
        <w:szCs w:val="24"/>
      </w:rPr>
    </w:pPr>
    <w:r w:rsidRPr="00EC5BB4">
      <w:rPr>
        <w:szCs w:val="24"/>
      </w:rPr>
      <w:t>ЈП „Ел</w:t>
    </w:r>
    <w:r>
      <w:rPr>
        <w:szCs w:val="24"/>
      </w:rPr>
      <w:t>ектропривреда Србије</w:t>
    </w:r>
    <w:proofErr w:type="gramStart"/>
    <w:r>
      <w:rPr>
        <w:szCs w:val="24"/>
      </w:rPr>
      <w:t>“ Београд</w:t>
    </w:r>
    <w:proofErr w:type="gramEnd"/>
    <w:r>
      <w:rPr>
        <w:szCs w:val="24"/>
      </w:rPr>
      <w:t xml:space="preserve">  </w:t>
    </w:r>
  </w:p>
  <w:p w:rsidR="00AA1343" w:rsidRPr="00CF5E34" w:rsidRDefault="00AA1343" w:rsidP="00CF5E34">
    <w:pPr>
      <w:ind w:left="-360" w:right="-19"/>
      <w:outlineLvl w:val="0"/>
      <w:rPr>
        <w:szCs w:val="24"/>
      </w:rPr>
    </w:pPr>
    <w:r w:rsidRPr="00EC5BB4">
      <w:rPr>
        <w:szCs w:val="24"/>
      </w:rPr>
      <w:t xml:space="preserve"> Конкурсна документација ЈН</w:t>
    </w:r>
    <w:r>
      <w:rPr>
        <w:szCs w:val="24"/>
        <w:lang w:val="sr-Cyrl-RS"/>
      </w:rPr>
      <w:t xml:space="preserve"> </w:t>
    </w:r>
    <w:r w:rsidRPr="00CF5E34">
      <w:rPr>
        <w:rFonts w:cs="Arial"/>
        <w:b/>
        <w:lang w:val="sr-Cyrl-CS"/>
      </w:rPr>
      <w:t>3000/</w:t>
    </w:r>
    <w:r w:rsidRPr="00CF5E34">
      <w:rPr>
        <w:rFonts w:cs="Arial"/>
        <w:b/>
        <w:lang w:val="sr-Latn-RS"/>
      </w:rPr>
      <w:t>0</w:t>
    </w:r>
    <w:r w:rsidRPr="00CF5E34">
      <w:rPr>
        <w:rFonts w:cs="Arial"/>
        <w:b/>
        <w:lang w:val="sr-Cyrl-RS"/>
      </w:rPr>
      <w:t>253</w:t>
    </w:r>
    <w:r w:rsidRPr="00CF5E34">
      <w:rPr>
        <w:rFonts w:cs="Arial"/>
        <w:b/>
        <w:lang w:val="sr-Cyrl-CS"/>
      </w:rPr>
      <w:t>/201</w:t>
    </w:r>
    <w:r>
      <w:rPr>
        <w:rFonts w:cs="Arial"/>
        <w:b/>
        <w:lang w:val="sr-Latn-RS"/>
      </w:rPr>
      <w:t>7</w:t>
    </w:r>
    <w:r w:rsidRPr="00CF5E34">
      <w:rPr>
        <w:rFonts w:cs="Arial"/>
        <w:b/>
        <w:lang w:val="sr-Cyrl-CS"/>
      </w:rPr>
      <w:t xml:space="preserve"> (</w:t>
    </w:r>
    <w:r w:rsidRPr="00CF5E34">
      <w:rPr>
        <w:rFonts w:cs="Arial"/>
        <w:b/>
        <w:lang w:val="sr-Cyrl-RS"/>
      </w:rPr>
      <w:t>553</w:t>
    </w:r>
    <w:r w:rsidRPr="00CF5E34">
      <w:rPr>
        <w:rFonts w:cs="Arial"/>
        <w:b/>
        <w:lang w:val="sr-Cyrl-CS"/>
      </w:rPr>
      <w:t>/2017)</w:t>
    </w:r>
  </w:p>
  <w:p w:rsidR="00AA1343" w:rsidRPr="004276AD" w:rsidRDefault="00AA1343"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343" w:rsidRDefault="00AA1343" w:rsidP="004276AD">
    <w:pPr>
      <w:pStyle w:val="Header"/>
    </w:pPr>
  </w:p>
  <w:p w:rsidR="00AA1343" w:rsidRDefault="00AA1343" w:rsidP="00CF5E34">
    <w:pPr>
      <w:ind w:left="-360" w:right="-19"/>
      <w:outlineLvl w:val="0"/>
      <w:rPr>
        <w:szCs w:val="24"/>
      </w:rPr>
    </w:pPr>
    <w:r w:rsidRPr="00EC5BB4">
      <w:rPr>
        <w:szCs w:val="24"/>
      </w:rPr>
      <w:t>ЈП „Ел</w:t>
    </w:r>
    <w:r>
      <w:rPr>
        <w:szCs w:val="24"/>
      </w:rPr>
      <w:t>ектропривреда Србије</w:t>
    </w:r>
    <w:proofErr w:type="gramStart"/>
    <w:r>
      <w:rPr>
        <w:szCs w:val="24"/>
      </w:rPr>
      <w:t>“ Београд</w:t>
    </w:r>
    <w:proofErr w:type="gramEnd"/>
    <w:r>
      <w:rPr>
        <w:szCs w:val="24"/>
      </w:rPr>
      <w:t xml:space="preserve">  </w:t>
    </w:r>
  </w:p>
  <w:p w:rsidR="00AA1343" w:rsidRPr="00CF5E34" w:rsidRDefault="00AA1343" w:rsidP="00CF5E34">
    <w:pPr>
      <w:ind w:left="-360" w:right="-19"/>
      <w:outlineLvl w:val="0"/>
      <w:rPr>
        <w:szCs w:val="24"/>
      </w:rPr>
    </w:pPr>
    <w:r w:rsidRPr="00EC5BB4">
      <w:rPr>
        <w:szCs w:val="24"/>
      </w:rPr>
      <w:t xml:space="preserve"> Конкурсна документација ЈН</w:t>
    </w:r>
    <w:r>
      <w:rPr>
        <w:szCs w:val="24"/>
        <w:lang w:val="sr-Cyrl-RS"/>
      </w:rPr>
      <w:t xml:space="preserve"> </w:t>
    </w:r>
    <w:r w:rsidRPr="00CF5E34">
      <w:rPr>
        <w:rFonts w:cs="Arial"/>
        <w:b/>
        <w:lang w:val="sr-Cyrl-CS"/>
      </w:rPr>
      <w:t>3000/</w:t>
    </w:r>
    <w:r w:rsidRPr="00CF5E34">
      <w:rPr>
        <w:rFonts w:cs="Arial"/>
        <w:b/>
        <w:lang w:val="sr-Latn-RS"/>
      </w:rPr>
      <w:t>0</w:t>
    </w:r>
    <w:r w:rsidRPr="00CF5E34">
      <w:rPr>
        <w:rFonts w:cs="Arial"/>
        <w:b/>
        <w:lang w:val="sr-Cyrl-RS"/>
      </w:rPr>
      <w:t>253</w:t>
    </w:r>
    <w:r w:rsidRPr="00CF5E34">
      <w:rPr>
        <w:rFonts w:cs="Arial"/>
        <w:b/>
        <w:lang w:val="sr-Cyrl-CS"/>
      </w:rPr>
      <w:t>/201</w:t>
    </w:r>
    <w:r>
      <w:rPr>
        <w:rFonts w:cs="Arial"/>
        <w:b/>
        <w:lang w:val="sr-Latn-RS"/>
      </w:rPr>
      <w:t>7</w:t>
    </w:r>
    <w:r w:rsidRPr="00CF5E34">
      <w:rPr>
        <w:rFonts w:cs="Arial"/>
        <w:b/>
        <w:lang w:val="sr-Cyrl-CS"/>
      </w:rPr>
      <w:t xml:space="preserve"> (</w:t>
    </w:r>
    <w:r w:rsidRPr="00CF5E34">
      <w:rPr>
        <w:rFonts w:cs="Arial"/>
        <w:b/>
        <w:lang w:val="sr-Cyrl-RS"/>
      </w:rPr>
      <w:t>553</w:t>
    </w:r>
    <w:r w:rsidRPr="00CF5E34">
      <w:rPr>
        <w:rFonts w:cs="Arial"/>
        <w:b/>
        <w:lang w:val="sr-Cyrl-CS"/>
      </w:rPr>
      <w:t>/2017)</w:t>
    </w:r>
  </w:p>
  <w:p w:rsidR="00AA1343" w:rsidRPr="00210557" w:rsidRDefault="00AA1343" w:rsidP="00CF5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1ED32FE3"/>
    <w:multiLevelType w:val="hybridMultilevel"/>
    <w:tmpl w:val="CA2209D2"/>
    <w:lvl w:ilvl="0" w:tplc="CB285100">
      <w:numFmt w:val="bullet"/>
      <w:lvlText w:val="-"/>
      <w:lvlJc w:val="left"/>
      <w:pPr>
        <w:ind w:left="1162" w:hanging="360"/>
      </w:pPr>
      <w:rPr>
        <w:rFonts w:ascii="Arial" w:eastAsia="Times New Roman" w:hAnsi="Arial" w:cs="Times New Roman" w:hint="default"/>
      </w:rPr>
    </w:lvl>
    <w:lvl w:ilvl="1" w:tplc="04090003">
      <w:start w:val="1"/>
      <w:numFmt w:val="bullet"/>
      <w:lvlText w:val="o"/>
      <w:lvlJc w:val="left"/>
      <w:pPr>
        <w:ind w:left="1882" w:hanging="360"/>
      </w:pPr>
      <w:rPr>
        <w:rFonts w:ascii="Courier New" w:hAnsi="Courier New" w:cs="Courier New" w:hint="default"/>
      </w:rPr>
    </w:lvl>
    <w:lvl w:ilvl="2" w:tplc="04090005">
      <w:start w:val="1"/>
      <w:numFmt w:val="bullet"/>
      <w:lvlText w:val=""/>
      <w:lvlJc w:val="left"/>
      <w:pPr>
        <w:ind w:left="2602" w:hanging="360"/>
      </w:pPr>
      <w:rPr>
        <w:rFonts w:ascii="Wingdings" w:hAnsi="Wingdings" w:hint="default"/>
      </w:rPr>
    </w:lvl>
    <w:lvl w:ilvl="3" w:tplc="04090001">
      <w:start w:val="1"/>
      <w:numFmt w:val="bullet"/>
      <w:lvlText w:val=""/>
      <w:lvlJc w:val="left"/>
      <w:pPr>
        <w:ind w:left="3322" w:hanging="360"/>
      </w:pPr>
      <w:rPr>
        <w:rFonts w:ascii="Symbol" w:hAnsi="Symbol" w:hint="default"/>
      </w:rPr>
    </w:lvl>
    <w:lvl w:ilvl="4" w:tplc="04090003">
      <w:start w:val="1"/>
      <w:numFmt w:val="bullet"/>
      <w:lvlText w:val="o"/>
      <w:lvlJc w:val="left"/>
      <w:pPr>
        <w:ind w:left="4042" w:hanging="360"/>
      </w:pPr>
      <w:rPr>
        <w:rFonts w:ascii="Courier New" w:hAnsi="Courier New" w:cs="Courier New" w:hint="default"/>
      </w:rPr>
    </w:lvl>
    <w:lvl w:ilvl="5" w:tplc="04090005">
      <w:start w:val="1"/>
      <w:numFmt w:val="bullet"/>
      <w:lvlText w:val=""/>
      <w:lvlJc w:val="left"/>
      <w:pPr>
        <w:ind w:left="4762" w:hanging="360"/>
      </w:pPr>
      <w:rPr>
        <w:rFonts w:ascii="Wingdings" w:hAnsi="Wingdings" w:hint="default"/>
      </w:rPr>
    </w:lvl>
    <w:lvl w:ilvl="6" w:tplc="04090001">
      <w:start w:val="1"/>
      <w:numFmt w:val="bullet"/>
      <w:lvlText w:val=""/>
      <w:lvlJc w:val="left"/>
      <w:pPr>
        <w:ind w:left="5482" w:hanging="360"/>
      </w:pPr>
      <w:rPr>
        <w:rFonts w:ascii="Symbol" w:hAnsi="Symbol" w:hint="default"/>
      </w:rPr>
    </w:lvl>
    <w:lvl w:ilvl="7" w:tplc="04090003">
      <w:start w:val="1"/>
      <w:numFmt w:val="bullet"/>
      <w:lvlText w:val="o"/>
      <w:lvlJc w:val="left"/>
      <w:pPr>
        <w:ind w:left="6202" w:hanging="360"/>
      </w:pPr>
      <w:rPr>
        <w:rFonts w:ascii="Courier New" w:hAnsi="Courier New" w:cs="Courier New" w:hint="default"/>
      </w:rPr>
    </w:lvl>
    <w:lvl w:ilvl="8" w:tplc="04090005">
      <w:start w:val="1"/>
      <w:numFmt w:val="bullet"/>
      <w:lvlText w:val=""/>
      <w:lvlJc w:val="left"/>
      <w:pPr>
        <w:ind w:left="6922" w:hanging="360"/>
      </w:pPr>
      <w:rPr>
        <w:rFonts w:ascii="Wingdings" w:hAnsi="Wingdings" w:hint="default"/>
      </w:r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8D16EAC"/>
    <w:multiLevelType w:val="hybridMultilevel"/>
    <w:tmpl w:val="556453B8"/>
    <w:lvl w:ilvl="0" w:tplc="2EA85082">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3"/>
  </w:num>
  <w:num w:numId="3">
    <w:abstractNumId w:val="82"/>
  </w:num>
  <w:num w:numId="4">
    <w:abstractNumId w:val="56"/>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2"/>
  </w:num>
  <w:num w:numId="8">
    <w:abstractNumId w:val="67"/>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3"/>
  </w:num>
  <w:num w:numId="11">
    <w:abstractNumId w:val="72"/>
  </w:num>
  <w:num w:numId="12">
    <w:abstractNumId w:val="66"/>
  </w:num>
  <w:num w:numId="13">
    <w:abstractNumId w:val="59"/>
  </w:num>
  <w:num w:numId="14">
    <w:abstractNumId w:val="57"/>
  </w:num>
  <w:num w:numId="15">
    <w:abstractNumId w:val="73"/>
  </w:num>
  <w:num w:numId="1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num>
  <w:num w:numId="18">
    <w:abstractNumId w:val="83"/>
  </w:num>
  <w:num w:numId="19">
    <w:abstractNumId w:val="86"/>
  </w:num>
  <w:num w:numId="20">
    <w:abstractNumId w:val="83"/>
  </w:num>
  <w:num w:numId="21">
    <w:abstractNumId w:val="50"/>
  </w:num>
  <w:num w:numId="22">
    <w:abstractNumId w:val="77"/>
  </w:num>
  <w:num w:numId="23">
    <w:abstractNumId w:val="65"/>
  </w:num>
  <w:num w:numId="24">
    <w:abstractNumId w:val="49"/>
  </w:num>
  <w:num w:numId="25">
    <w:abstractNumId w:val="51"/>
  </w:num>
  <w:num w:numId="26">
    <w:abstractNumId w:val="69"/>
  </w:num>
  <w:num w:numId="27">
    <w:abstractNumId w:val="85"/>
  </w:num>
  <w:num w:numId="28">
    <w:abstractNumId w:val="74"/>
  </w:num>
  <w:num w:numId="29">
    <w:abstractNumId w:val="88"/>
  </w:num>
  <w:num w:numId="30">
    <w:abstractNumId w:val="78"/>
  </w:num>
  <w:num w:numId="31">
    <w:abstractNumId w:val="68"/>
  </w:num>
  <w:num w:numId="32">
    <w:abstractNumId w:val="71"/>
  </w:num>
  <w:num w:numId="33">
    <w:abstractNumId w:val="64"/>
  </w:num>
  <w:num w:numId="34">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508"/>
    <w:rsid w:val="0004799D"/>
    <w:rsid w:val="0005083D"/>
    <w:rsid w:val="00050CD6"/>
    <w:rsid w:val="00050FBE"/>
    <w:rsid w:val="00050FF5"/>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B4F"/>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371"/>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88"/>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4A7"/>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1BA"/>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813"/>
    <w:rsid w:val="0015754B"/>
    <w:rsid w:val="00157A0A"/>
    <w:rsid w:val="00157E0D"/>
    <w:rsid w:val="0016015F"/>
    <w:rsid w:val="0016027D"/>
    <w:rsid w:val="001603BC"/>
    <w:rsid w:val="001606AA"/>
    <w:rsid w:val="00160BF4"/>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568"/>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889"/>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2A"/>
    <w:rsid w:val="0019425A"/>
    <w:rsid w:val="001945D3"/>
    <w:rsid w:val="001945FA"/>
    <w:rsid w:val="001948C6"/>
    <w:rsid w:val="001948F8"/>
    <w:rsid w:val="00194903"/>
    <w:rsid w:val="00194C7D"/>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20A3"/>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5DD"/>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632"/>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76A"/>
    <w:rsid w:val="001F7A08"/>
    <w:rsid w:val="00200244"/>
    <w:rsid w:val="00200349"/>
    <w:rsid w:val="002008DA"/>
    <w:rsid w:val="002009BF"/>
    <w:rsid w:val="00200C66"/>
    <w:rsid w:val="00200CBB"/>
    <w:rsid w:val="00200E58"/>
    <w:rsid w:val="002019F6"/>
    <w:rsid w:val="00202101"/>
    <w:rsid w:val="00202315"/>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7A4"/>
    <w:rsid w:val="00221994"/>
    <w:rsid w:val="002227E8"/>
    <w:rsid w:val="00222BA3"/>
    <w:rsid w:val="00222C12"/>
    <w:rsid w:val="00222E33"/>
    <w:rsid w:val="00222EC2"/>
    <w:rsid w:val="002231BA"/>
    <w:rsid w:val="002231ED"/>
    <w:rsid w:val="002232C0"/>
    <w:rsid w:val="002233C3"/>
    <w:rsid w:val="002234C5"/>
    <w:rsid w:val="00223749"/>
    <w:rsid w:val="002237FE"/>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C38"/>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4D6"/>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42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19"/>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703"/>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A9F"/>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A1B"/>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996"/>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59"/>
    <w:rsid w:val="00392978"/>
    <w:rsid w:val="00392CF4"/>
    <w:rsid w:val="00392DE4"/>
    <w:rsid w:val="00392E30"/>
    <w:rsid w:val="00393091"/>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B2A"/>
    <w:rsid w:val="00397DF3"/>
    <w:rsid w:val="00397F14"/>
    <w:rsid w:val="003A02E9"/>
    <w:rsid w:val="003A0CD6"/>
    <w:rsid w:val="003A1357"/>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5DC"/>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8E9"/>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A9"/>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19D"/>
    <w:rsid w:val="0042328D"/>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349"/>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EB0"/>
    <w:rsid w:val="00485F02"/>
    <w:rsid w:val="004863B7"/>
    <w:rsid w:val="004865C2"/>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39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F2F"/>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38F"/>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3C"/>
    <w:rsid w:val="00517E0F"/>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747"/>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D5A"/>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F9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65A"/>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61"/>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60"/>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17"/>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DC6"/>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450"/>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A9"/>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A4A"/>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85"/>
    <w:rsid w:val="006D319A"/>
    <w:rsid w:val="006D37D1"/>
    <w:rsid w:val="006D3A32"/>
    <w:rsid w:val="006D3ADF"/>
    <w:rsid w:val="006D3DF3"/>
    <w:rsid w:val="006D3F41"/>
    <w:rsid w:val="006D434E"/>
    <w:rsid w:val="006D44C9"/>
    <w:rsid w:val="006D4977"/>
    <w:rsid w:val="006D53B1"/>
    <w:rsid w:val="006D5434"/>
    <w:rsid w:val="006D558D"/>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21F3"/>
    <w:rsid w:val="006E23E8"/>
    <w:rsid w:val="006E27DD"/>
    <w:rsid w:val="006E2D1F"/>
    <w:rsid w:val="006E2EF9"/>
    <w:rsid w:val="006E3186"/>
    <w:rsid w:val="006E3215"/>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1EE"/>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D97"/>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1F5"/>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ED0"/>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B"/>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F00"/>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D9"/>
    <w:rsid w:val="007C62B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768"/>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B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5"/>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0A8B"/>
    <w:rsid w:val="0083122D"/>
    <w:rsid w:val="0083139A"/>
    <w:rsid w:val="00831BD7"/>
    <w:rsid w:val="00832492"/>
    <w:rsid w:val="00832564"/>
    <w:rsid w:val="008337DE"/>
    <w:rsid w:val="00833911"/>
    <w:rsid w:val="00834673"/>
    <w:rsid w:val="00834839"/>
    <w:rsid w:val="00834929"/>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633A"/>
    <w:rsid w:val="00896A1D"/>
    <w:rsid w:val="00896DC8"/>
    <w:rsid w:val="00897218"/>
    <w:rsid w:val="00897674"/>
    <w:rsid w:val="00897711"/>
    <w:rsid w:val="00897A36"/>
    <w:rsid w:val="00897D3B"/>
    <w:rsid w:val="008A0536"/>
    <w:rsid w:val="008A088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C3"/>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906"/>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E"/>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17D"/>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362"/>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0F2B"/>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A42"/>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CCB"/>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01E"/>
    <w:rsid w:val="00A32211"/>
    <w:rsid w:val="00A324E2"/>
    <w:rsid w:val="00A32AAB"/>
    <w:rsid w:val="00A331EF"/>
    <w:rsid w:val="00A33644"/>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C7"/>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54"/>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343"/>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8D"/>
    <w:rsid w:val="00AA7FF9"/>
    <w:rsid w:val="00AB00B8"/>
    <w:rsid w:val="00AB021F"/>
    <w:rsid w:val="00AB02A1"/>
    <w:rsid w:val="00AB0462"/>
    <w:rsid w:val="00AB0C87"/>
    <w:rsid w:val="00AB0DB9"/>
    <w:rsid w:val="00AB1371"/>
    <w:rsid w:val="00AB1BF3"/>
    <w:rsid w:val="00AB204B"/>
    <w:rsid w:val="00AB2310"/>
    <w:rsid w:val="00AB270E"/>
    <w:rsid w:val="00AB2EF2"/>
    <w:rsid w:val="00AB33B7"/>
    <w:rsid w:val="00AB3921"/>
    <w:rsid w:val="00AB3E2C"/>
    <w:rsid w:val="00AB3EC1"/>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51A"/>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4B6"/>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C02"/>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74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6F7"/>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77E"/>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56B5"/>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E3"/>
    <w:rsid w:val="00B87A9F"/>
    <w:rsid w:val="00B87E31"/>
    <w:rsid w:val="00B90336"/>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C44"/>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993"/>
    <w:rsid w:val="00C02C5E"/>
    <w:rsid w:val="00C03995"/>
    <w:rsid w:val="00C0444C"/>
    <w:rsid w:val="00C0454E"/>
    <w:rsid w:val="00C046AB"/>
    <w:rsid w:val="00C0486A"/>
    <w:rsid w:val="00C04B34"/>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458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88A"/>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74"/>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D04"/>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1B50"/>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DAF"/>
    <w:rsid w:val="00CF1EAE"/>
    <w:rsid w:val="00CF2640"/>
    <w:rsid w:val="00CF2649"/>
    <w:rsid w:val="00CF2B57"/>
    <w:rsid w:val="00CF2E09"/>
    <w:rsid w:val="00CF334E"/>
    <w:rsid w:val="00CF3BB9"/>
    <w:rsid w:val="00CF3D65"/>
    <w:rsid w:val="00CF41C3"/>
    <w:rsid w:val="00CF461E"/>
    <w:rsid w:val="00CF47C5"/>
    <w:rsid w:val="00CF5340"/>
    <w:rsid w:val="00CF53F2"/>
    <w:rsid w:val="00CF5B2B"/>
    <w:rsid w:val="00CF5E34"/>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33B"/>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D67"/>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5B2"/>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14B"/>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48A"/>
    <w:rsid w:val="00DA5820"/>
    <w:rsid w:val="00DA5BE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5"/>
    <w:rsid w:val="00DB3B1D"/>
    <w:rsid w:val="00DB3B6D"/>
    <w:rsid w:val="00DB3ECF"/>
    <w:rsid w:val="00DB42FF"/>
    <w:rsid w:val="00DB4304"/>
    <w:rsid w:val="00DB4341"/>
    <w:rsid w:val="00DB4F66"/>
    <w:rsid w:val="00DB5B2C"/>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302"/>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2B2"/>
    <w:rsid w:val="00DE45EA"/>
    <w:rsid w:val="00DE47BC"/>
    <w:rsid w:val="00DE485E"/>
    <w:rsid w:val="00DE49AB"/>
    <w:rsid w:val="00DE55E5"/>
    <w:rsid w:val="00DE6522"/>
    <w:rsid w:val="00DE69DB"/>
    <w:rsid w:val="00DE6F8B"/>
    <w:rsid w:val="00DE7109"/>
    <w:rsid w:val="00DE7118"/>
    <w:rsid w:val="00DE77D6"/>
    <w:rsid w:val="00DE7C65"/>
    <w:rsid w:val="00DE7D48"/>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0A"/>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3DFA"/>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89A"/>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2"/>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C9A"/>
    <w:rsid w:val="00EB430C"/>
    <w:rsid w:val="00EB46C2"/>
    <w:rsid w:val="00EB4884"/>
    <w:rsid w:val="00EB4D2B"/>
    <w:rsid w:val="00EB4DE3"/>
    <w:rsid w:val="00EB4F1F"/>
    <w:rsid w:val="00EB4F79"/>
    <w:rsid w:val="00EB5552"/>
    <w:rsid w:val="00EB66E6"/>
    <w:rsid w:val="00EB684D"/>
    <w:rsid w:val="00EB69E0"/>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B74"/>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A52"/>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5B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963"/>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A11"/>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5FAF"/>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l"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image" Target="media/image2.wmf"/><Relationship Id="rId176" Type="http://schemas.openxmlformats.org/officeDocument/2006/relationships/oleObject" Target="embeddings/oleObject2.bin"/><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oleObject" Target="embeddings/oleObject1.bin"/><Relationship Id="rId180" Type="http://schemas.openxmlformats.org/officeDocument/2006/relationships/header" Target="head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jelisava.stojil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E8F62728-2139-4C5D-BB58-BF7C03F4FF75}">
  <ds:schemaRefs>
    <ds:schemaRef ds:uri="http://schemas.openxmlformats.org/officeDocument/2006/bibliography"/>
  </ds:schemaRefs>
</ds:datastoreItem>
</file>

<file path=customXml/itemProps100.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101.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102.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103.xml><?xml version="1.0" encoding="utf-8"?>
<ds:datastoreItem xmlns:ds="http://schemas.openxmlformats.org/officeDocument/2006/customXml" ds:itemID="{C7C70D68-282A-46BE-A980-8576B0D811A2}">
  <ds:schemaRefs>
    <ds:schemaRef ds:uri="http://schemas.openxmlformats.org/officeDocument/2006/bibliography"/>
  </ds:schemaRefs>
</ds:datastoreItem>
</file>

<file path=customXml/itemProps104.xml><?xml version="1.0" encoding="utf-8"?>
<ds:datastoreItem xmlns:ds="http://schemas.openxmlformats.org/officeDocument/2006/customXml" ds:itemID="{2B8B06DF-04DA-4844-869C-99241113FAD3}">
  <ds:schemaRefs>
    <ds:schemaRef ds:uri="http://schemas.openxmlformats.org/officeDocument/2006/bibliography"/>
  </ds:schemaRefs>
</ds:datastoreItem>
</file>

<file path=customXml/itemProps105.xml><?xml version="1.0" encoding="utf-8"?>
<ds:datastoreItem xmlns:ds="http://schemas.openxmlformats.org/officeDocument/2006/customXml" ds:itemID="{CF378DB2-47AE-44CC-9659-0D922084ACDA}">
  <ds:schemaRefs>
    <ds:schemaRef ds:uri="http://schemas.openxmlformats.org/officeDocument/2006/bibliography"/>
  </ds:schemaRefs>
</ds:datastoreItem>
</file>

<file path=customXml/itemProps106.xml><?xml version="1.0" encoding="utf-8"?>
<ds:datastoreItem xmlns:ds="http://schemas.openxmlformats.org/officeDocument/2006/customXml" ds:itemID="{F180EDE3-660A-4BD3-96CC-01F22BC3E2E8}">
  <ds:schemaRefs>
    <ds:schemaRef ds:uri="http://schemas.openxmlformats.org/officeDocument/2006/bibliography"/>
  </ds:schemaRefs>
</ds:datastoreItem>
</file>

<file path=customXml/itemProps107.xml><?xml version="1.0" encoding="utf-8"?>
<ds:datastoreItem xmlns:ds="http://schemas.openxmlformats.org/officeDocument/2006/customXml" ds:itemID="{F6A10F76-91AE-42EA-8C5D-E8DD9B19117F}">
  <ds:schemaRefs>
    <ds:schemaRef ds:uri="http://schemas.openxmlformats.org/officeDocument/2006/bibliography"/>
  </ds:schemaRefs>
</ds:datastoreItem>
</file>

<file path=customXml/itemProps108.xml><?xml version="1.0" encoding="utf-8"?>
<ds:datastoreItem xmlns:ds="http://schemas.openxmlformats.org/officeDocument/2006/customXml" ds:itemID="{7EAA276D-59C6-43F5-A349-77833856622F}">
  <ds:schemaRefs>
    <ds:schemaRef ds:uri="http://schemas.openxmlformats.org/officeDocument/2006/bibliography"/>
  </ds:schemaRefs>
</ds:datastoreItem>
</file>

<file path=customXml/itemProps109.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11.xml><?xml version="1.0" encoding="utf-8"?>
<ds:datastoreItem xmlns:ds="http://schemas.openxmlformats.org/officeDocument/2006/customXml" ds:itemID="{94F9F08F-4BFC-4E7B-9A47-A71A66D1934B}">
  <ds:schemaRefs>
    <ds:schemaRef ds:uri="http://schemas.openxmlformats.org/officeDocument/2006/bibliography"/>
  </ds:schemaRefs>
</ds:datastoreItem>
</file>

<file path=customXml/itemProps110.xml><?xml version="1.0" encoding="utf-8"?>
<ds:datastoreItem xmlns:ds="http://schemas.openxmlformats.org/officeDocument/2006/customXml" ds:itemID="{0D262830-F7EB-4F5E-AFB1-D470523D03EC}">
  <ds:schemaRefs>
    <ds:schemaRef ds:uri="http://schemas.openxmlformats.org/officeDocument/2006/bibliography"/>
  </ds:schemaRefs>
</ds:datastoreItem>
</file>

<file path=customXml/itemProps111.xml><?xml version="1.0" encoding="utf-8"?>
<ds:datastoreItem xmlns:ds="http://schemas.openxmlformats.org/officeDocument/2006/customXml" ds:itemID="{CBCC7CBB-42DC-4FA8-A83F-32B5AFE14E29}">
  <ds:schemaRefs>
    <ds:schemaRef ds:uri="http://schemas.openxmlformats.org/officeDocument/2006/bibliography"/>
  </ds:schemaRefs>
</ds:datastoreItem>
</file>

<file path=customXml/itemProps112.xml><?xml version="1.0" encoding="utf-8"?>
<ds:datastoreItem xmlns:ds="http://schemas.openxmlformats.org/officeDocument/2006/customXml" ds:itemID="{35D600BA-7ABF-4C2A-856A-6FE94B1758B9}">
  <ds:schemaRefs>
    <ds:schemaRef ds:uri="http://schemas.openxmlformats.org/officeDocument/2006/bibliography"/>
  </ds:schemaRefs>
</ds:datastoreItem>
</file>

<file path=customXml/itemProps113.xml><?xml version="1.0" encoding="utf-8"?>
<ds:datastoreItem xmlns:ds="http://schemas.openxmlformats.org/officeDocument/2006/customXml" ds:itemID="{827C6BF8-D38B-462E-A1CB-8EA28F62FBED}">
  <ds:schemaRefs>
    <ds:schemaRef ds:uri="http://schemas.openxmlformats.org/officeDocument/2006/bibliography"/>
  </ds:schemaRefs>
</ds:datastoreItem>
</file>

<file path=customXml/itemProps114.xml><?xml version="1.0" encoding="utf-8"?>
<ds:datastoreItem xmlns:ds="http://schemas.openxmlformats.org/officeDocument/2006/customXml" ds:itemID="{EC5B8B9C-7BE4-4706-B9FB-94A1226AE02D}">
  <ds:schemaRefs>
    <ds:schemaRef ds:uri="http://schemas.openxmlformats.org/officeDocument/2006/bibliography"/>
  </ds:schemaRefs>
</ds:datastoreItem>
</file>

<file path=customXml/itemProps115.xml><?xml version="1.0" encoding="utf-8"?>
<ds:datastoreItem xmlns:ds="http://schemas.openxmlformats.org/officeDocument/2006/customXml" ds:itemID="{9068AF9A-46B3-4E99-BB0B-3288A808EDB6}">
  <ds:schemaRefs>
    <ds:schemaRef ds:uri="http://schemas.openxmlformats.org/officeDocument/2006/bibliography"/>
  </ds:schemaRefs>
</ds:datastoreItem>
</file>

<file path=customXml/itemProps116.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117.xml><?xml version="1.0" encoding="utf-8"?>
<ds:datastoreItem xmlns:ds="http://schemas.openxmlformats.org/officeDocument/2006/customXml" ds:itemID="{9772113E-B807-4838-A79C-7AF5F257CCF0}">
  <ds:schemaRefs>
    <ds:schemaRef ds:uri="http://schemas.openxmlformats.org/officeDocument/2006/bibliography"/>
  </ds:schemaRefs>
</ds:datastoreItem>
</file>

<file path=customXml/itemProps118.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19.xml><?xml version="1.0" encoding="utf-8"?>
<ds:datastoreItem xmlns:ds="http://schemas.openxmlformats.org/officeDocument/2006/customXml" ds:itemID="{C86B55E9-7390-41D8-8401-01E3687CDD73}">
  <ds:schemaRefs>
    <ds:schemaRef ds:uri="http://schemas.openxmlformats.org/officeDocument/2006/bibliography"/>
  </ds:schemaRefs>
</ds:datastoreItem>
</file>

<file path=customXml/itemProps12.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120.xml><?xml version="1.0" encoding="utf-8"?>
<ds:datastoreItem xmlns:ds="http://schemas.openxmlformats.org/officeDocument/2006/customXml" ds:itemID="{260F6EDF-630B-44F8-A112-93038AF3C31B}">
  <ds:schemaRefs>
    <ds:schemaRef ds:uri="http://schemas.openxmlformats.org/officeDocument/2006/bibliography"/>
  </ds:schemaRefs>
</ds:datastoreItem>
</file>

<file path=customXml/itemProps121.xml><?xml version="1.0" encoding="utf-8"?>
<ds:datastoreItem xmlns:ds="http://schemas.openxmlformats.org/officeDocument/2006/customXml" ds:itemID="{F6939D8B-6BFB-4745-A0F9-1704A04FCB7A}">
  <ds:schemaRefs>
    <ds:schemaRef ds:uri="http://schemas.openxmlformats.org/officeDocument/2006/bibliography"/>
  </ds:schemaRefs>
</ds:datastoreItem>
</file>

<file path=customXml/itemProps122.xml><?xml version="1.0" encoding="utf-8"?>
<ds:datastoreItem xmlns:ds="http://schemas.openxmlformats.org/officeDocument/2006/customXml" ds:itemID="{3EDD8819-C0F2-4F04-BD9A-4FD7606E1264}">
  <ds:schemaRefs>
    <ds:schemaRef ds:uri="http://schemas.openxmlformats.org/officeDocument/2006/bibliography"/>
  </ds:schemaRefs>
</ds:datastoreItem>
</file>

<file path=customXml/itemProps123.xml><?xml version="1.0" encoding="utf-8"?>
<ds:datastoreItem xmlns:ds="http://schemas.openxmlformats.org/officeDocument/2006/customXml" ds:itemID="{1165CB19-A9BE-4A34-A3C2-9E89F08B89CB}">
  <ds:schemaRefs>
    <ds:schemaRef ds:uri="http://schemas.openxmlformats.org/officeDocument/2006/bibliography"/>
  </ds:schemaRefs>
</ds:datastoreItem>
</file>

<file path=customXml/itemProps124.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125.xml><?xml version="1.0" encoding="utf-8"?>
<ds:datastoreItem xmlns:ds="http://schemas.openxmlformats.org/officeDocument/2006/customXml" ds:itemID="{A2DA662E-3556-4045-AA75-7FBD626FD091}">
  <ds:schemaRefs>
    <ds:schemaRef ds:uri="http://schemas.openxmlformats.org/officeDocument/2006/bibliography"/>
  </ds:schemaRefs>
</ds:datastoreItem>
</file>

<file path=customXml/itemProps126.xml><?xml version="1.0" encoding="utf-8"?>
<ds:datastoreItem xmlns:ds="http://schemas.openxmlformats.org/officeDocument/2006/customXml" ds:itemID="{CE48D2EC-2295-4BD1-9ABC-AC82514AF2D9}">
  <ds:schemaRefs>
    <ds:schemaRef ds:uri="http://schemas.openxmlformats.org/officeDocument/2006/bibliography"/>
  </ds:schemaRefs>
</ds:datastoreItem>
</file>

<file path=customXml/itemProps127.xml><?xml version="1.0" encoding="utf-8"?>
<ds:datastoreItem xmlns:ds="http://schemas.openxmlformats.org/officeDocument/2006/customXml" ds:itemID="{39A5A268-398E-4317-AEF7-E0C3841BD612}">
  <ds:schemaRefs>
    <ds:schemaRef ds:uri="http://schemas.openxmlformats.org/officeDocument/2006/bibliography"/>
  </ds:schemaRefs>
</ds:datastoreItem>
</file>

<file path=customXml/itemProps128.xml><?xml version="1.0" encoding="utf-8"?>
<ds:datastoreItem xmlns:ds="http://schemas.openxmlformats.org/officeDocument/2006/customXml" ds:itemID="{1BE81CA6-2C68-40BB-9BDD-157E57DEB78C}">
  <ds:schemaRefs>
    <ds:schemaRef ds:uri="http://schemas.openxmlformats.org/officeDocument/2006/bibliography"/>
  </ds:schemaRefs>
</ds:datastoreItem>
</file>

<file path=customXml/itemProps129.xml><?xml version="1.0" encoding="utf-8"?>
<ds:datastoreItem xmlns:ds="http://schemas.openxmlformats.org/officeDocument/2006/customXml" ds:itemID="{9CA537D9-B759-417B-86F5-58E179515078}">
  <ds:schemaRefs>
    <ds:schemaRef ds:uri="http://schemas.openxmlformats.org/officeDocument/2006/bibliography"/>
  </ds:schemaRefs>
</ds:datastoreItem>
</file>

<file path=customXml/itemProps13.xml><?xml version="1.0" encoding="utf-8"?>
<ds:datastoreItem xmlns:ds="http://schemas.openxmlformats.org/officeDocument/2006/customXml" ds:itemID="{E9B3CECE-ACE8-47BD-85BB-9F426BD502FF}">
  <ds:schemaRefs>
    <ds:schemaRef ds:uri="http://schemas.openxmlformats.org/officeDocument/2006/bibliography"/>
  </ds:schemaRefs>
</ds:datastoreItem>
</file>

<file path=customXml/itemProps130.xml><?xml version="1.0" encoding="utf-8"?>
<ds:datastoreItem xmlns:ds="http://schemas.openxmlformats.org/officeDocument/2006/customXml" ds:itemID="{E33D9E5D-BA88-4D65-9384-B599AB544874}">
  <ds:schemaRefs>
    <ds:schemaRef ds:uri="http://schemas.openxmlformats.org/officeDocument/2006/bibliography"/>
  </ds:schemaRefs>
</ds:datastoreItem>
</file>

<file path=customXml/itemProps131.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132.xml><?xml version="1.0" encoding="utf-8"?>
<ds:datastoreItem xmlns:ds="http://schemas.openxmlformats.org/officeDocument/2006/customXml" ds:itemID="{AB178FC3-D154-4B7D-8611-16DCCCFA6A34}">
  <ds:schemaRefs>
    <ds:schemaRef ds:uri="http://schemas.openxmlformats.org/officeDocument/2006/bibliography"/>
  </ds:schemaRefs>
</ds:datastoreItem>
</file>

<file path=customXml/itemProps133.xml><?xml version="1.0" encoding="utf-8"?>
<ds:datastoreItem xmlns:ds="http://schemas.openxmlformats.org/officeDocument/2006/customXml" ds:itemID="{04CDDE1F-8999-41C7-9AB4-F3A8CB755E44}">
  <ds:schemaRefs>
    <ds:schemaRef ds:uri="http://schemas.openxmlformats.org/officeDocument/2006/bibliography"/>
  </ds:schemaRefs>
</ds:datastoreItem>
</file>

<file path=customXml/itemProps134.xml><?xml version="1.0" encoding="utf-8"?>
<ds:datastoreItem xmlns:ds="http://schemas.openxmlformats.org/officeDocument/2006/customXml" ds:itemID="{721C9B1D-9779-4F63-B57F-B60C545F3EC6}">
  <ds:schemaRefs>
    <ds:schemaRef ds:uri="http://schemas.openxmlformats.org/officeDocument/2006/bibliography"/>
  </ds:schemaRefs>
</ds:datastoreItem>
</file>

<file path=customXml/itemProps135.xml><?xml version="1.0" encoding="utf-8"?>
<ds:datastoreItem xmlns:ds="http://schemas.openxmlformats.org/officeDocument/2006/customXml" ds:itemID="{F50B9B4E-3454-4AE7-9571-98E458395A56}">
  <ds:schemaRefs>
    <ds:schemaRef ds:uri="http://schemas.openxmlformats.org/officeDocument/2006/bibliography"/>
  </ds:schemaRefs>
</ds:datastoreItem>
</file>

<file path=customXml/itemProps136.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137.xml><?xml version="1.0" encoding="utf-8"?>
<ds:datastoreItem xmlns:ds="http://schemas.openxmlformats.org/officeDocument/2006/customXml" ds:itemID="{31567DF7-B89B-413A-B3AF-9B5FBFA9E8C4}">
  <ds:schemaRefs>
    <ds:schemaRef ds:uri="http://schemas.openxmlformats.org/officeDocument/2006/bibliography"/>
  </ds:schemaRefs>
</ds:datastoreItem>
</file>

<file path=customXml/itemProps138.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139.xml><?xml version="1.0" encoding="utf-8"?>
<ds:datastoreItem xmlns:ds="http://schemas.openxmlformats.org/officeDocument/2006/customXml" ds:itemID="{C897A7EF-BFB6-43D0-BCD2-EECF8E95467D}">
  <ds:schemaRefs>
    <ds:schemaRef ds:uri="http://schemas.openxmlformats.org/officeDocument/2006/bibliography"/>
  </ds:schemaRefs>
</ds:datastoreItem>
</file>

<file path=customXml/itemProps14.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140.xml><?xml version="1.0" encoding="utf-8"?>
<ds:datastoreItem xmlns:ds="http://schemas.openxmlformats.org/officeDocument/2006/customXml" ds:itemID="{FD9E149C-94B7-41C9-A5BD-C267A2F597E3}">
  <ds:schemaRefs>
    <ds:schemaRef ds:uri="http://schemas.openxmlformats.org/officeDocument/2006/bibliography"/>
  </ds:schemaRefs>
</ds:datastoreItem>
</file>

<file path=customXml/itemProps141.xml><?xml version="1.0" encoding="utf-8"?>
<ds:datastoreItem xmlns:ds="http://schemas.openxmlformats.org/officeDocument/2006/customXml" ds:itemID="{474589D2-CEB8-4652-8BFE-A2C854ECD87D}">
  <ds:schemaRefs>
    <ds:schemaRef ds:uri="http://schemas.openxmlformats.org/officeDocument/2006/bibliography"/>
  </ds:schemaRefs>
</ds:datastoreItem>
</file>

<file path=customXml/itemProps142.xml><?xml version="1.0" encoding="utf-8"?>
<ds:datastoreItem xmlns:ds="http://schemas.openxmlformats.org/officeDocument/2006/customXml" ds:itemID="{0A74C698-43DD-4DAD-B65D-89E89B961356}">
  <ds:schemaRefs>
    <ds:schemaRef ds:uri="http://schemas.openxmlformats.org/officeDocument/2006/bibliography"/>
  </ds:schemaRefs>
</ds:datastoreItem>
</file>

<file path=customXml/itemProps143.xml><?xml version="1.0" encoding="utf-8"?>
<ds:datastoreItem xmlns:ds="http://schemas.openxmlformats.org/officeDocument/2006/customXml" ds:itemID="{6FAA0640-47B2-4953-8919-875C46622821}">
  <ds:schemaRefs>
    <ds:schemaRef ds:uri="http://schemas.openxmlformats.org/officeDocument/2006/bibliography"/>
  </ds:schemaRefs>
</ds:datastoreItem>
</file>

<file path=customXml/itemProps144.xml><?xml version="1.0" encoding="utf-8"?>
<ds:datastoreItem xmlns:ds="http://schemas.openxmlformats.org/officeDocument/2006/customXml" ds:itemID="{74D4B501-C1DD-428A-B830-F6E7994EC364}">
  <ds:schemaRefs>
    <ds:schemaRef ds:uri="http://schemas.openxmlformats.org/officeDocument/2006/bibliography"/>
  </ds:schemaRefs>
</ds:datastoreItem>
</file>

<file path=customXml/itemProps145.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146.xml><?xml version="1.0" encoding="utf-8"?>
<ds:datastoreItem xmlns:ds="http://schemas.openxmlformats.org/officeDocument/2006/customXml" ds:itemID="{F07B4702-4539-4B78-910E-8FEE8A9E9A7D}">
  <ds:schemaRefs>
    <ds:schemaRef ds:uri="http://schemas.openxmlformats.org/officeDocument/2006/bibliography"/>
  </ds:schemaRefs>
</ds:datastoreItem>
</file>

<file path=customXml/itemProps147.xml><?xml version="1.0" encoding="utf-8"?>
<ds:datastoreItem xmlns:ds="http://schemas.openxmlformats.org/officeDocument/2006/customXml" ds:itemID="{6EEB98F8-2357-4238-BD4F-AEB73CFFC5C4}">
  <ds:schemaRefs>
    <ds:schemaRef ds:uri="http://schemas.openxmlformats.org/officeDocument/2006/bibliography"/>
  </ds:schemaRefs>
</ds:datastoreItem>
</file>

<file path=customXml/itemProps148.xml><?xml version="1.0" encoding="utf-8"?>
<ds:datastoreItem xmlns:ds="http://schemas.openxmlformats.org/officeDocument/2006/customXml" ds:itemID="{1C561145-EEF5-40A9-99B1-FE1EEF9671EC}">
  <ds:schemaRefs>
    <ds:schemaRef ds:uri="http://schemas.openxmlformats.org/officeDocument/2006/bibliography"/>
  </ds:schemaRefs>
</ds:datastoreItem>
</file>

<file path=customXml/itemProps149.xml><?xml version="1.0" encoding="utf-8"?>
<ds:datastoreItem xmlns:ds="http://schemas.openxmlformats.org/officeDocument/2006/customXml" ds:itemID="{FF5F06A8-1B3A-480A-955A-5C880D92AD17}">
  <ds:schemaRefs>
    <ds:schemaRef ds:uri="http://schemas.openxmlformats.org/officeDocument/2006/bibliography"/>
  </ds:schemaRefs>
</ds:datastoreItem>
</file>

<file path=customXml/itemProps15.xml><?xml version="1.0" encoding="utf-8"?>
<ds:datastoreItem xmlns:ds="http://schemas.openxmlformats.org/officeDocument/2006/customXml" ds:itemID="{AEC69D21-3343-4032-B3C7-5A2E3FA93289}">
  <ds:schemaRefs>
    <ds:schemaRef ds:uri="http://schemas.openxmlformats.org/officeDocument/2006/bibliography"/>
  </ds:schemaRefs>
</ds:datastoreItem>
</file>

<file path=customXml/itemProps150.xml><?xml version="1.0" encoding="utf-8"?>
<ds:datastoreItem xmlns:ds="http://schemas.openxmlformats.org/officeDocument/2006/customXml" ds:itemID="{1A8D5386-4B05-4EF1-8DF5-EFBC04FAEE9A}">
  <ds:schemaRefs>
    <ds:schemaRef ds:uri="http://schemas.openxmlformats.org/officeDocument/2006/bibliography"/>
  </ds:schemaRefs>
</ds:datastoreItem>
</file>

<file path=customXml/itemProps151.xml><?xml version="1.0" encoding="utf-8"?>
<ds:datastoreItem xmlns:ds="http://schemas.openxmlformats.org/officeDocument/2006/customXml" ds:itemID="{06B9D9B8-CFCC-4901-A2D4-AED395F274BA}">
  <ds:schemaRefs>
    <ds:schemaRef ds:uri="http://schemas.openxmlformats.org/officeDocument/2006/bibliography"/>
  </ds:schemaRefs>
</ds:datastoreItem>
</file>

<file path=customXml/itemProps152.xml><?xml version="1.0" encoding="utf-8"?>
<ds:datastoreItem xmlns:ds="http://schemas.openxmlformats.org/officeDocument/2006/customXml" ds:itemID="{9BB878D7-8388-41FF-AAC5-4C49D4A85A9A}">
  <ds:schemaRefs>
    <ds:schemaRef ds:uri="http://schemas.openxmlformats.org/officeDocument/2006/bibliography"/>
  </ds:schemaRefs>
</ds:datastoreItem>
</file>

<file path=customXml/itemProps153.xml><?xml version="1.0" encoding="utf-8"?>
<ds:datastoreItem xmlns:ds="http://schemas.openxmlformats.org/officeDocument/2006/customXml" ds:itemID="{C0D42A65-C768-46DD-AF67-90C575EF5DFE}">
  <ds:schemaRefs>
    <ds:schemaRef ds:uri="http://schemas.openxmlformats.org/officeDocument/2006/bibliography"/>
  </ds:schemaRefs>
</ds:datastoreItem>
</file>

<file path=customXml/itemProps154.xml><?xml version="1.0" encoding="utf-8"?>
<ds:datastoreItem xmlns:ds="http://schemas.openxmlformats.org/officeDocument/2006/customXml" ds:itemID="{60521F5E-FA34-47D1-9C93-2628D5D22208}">
  <ds:schemaRefs>
    <ds:schemaRef ds:uri="http://schemas.openxmlformats.org/officeDocument/2006/bibliography"/>
  </ds:schemaRefs>
</ds:datastoreItem>
</file>

<file path=customXml/itemProps155.xml><?xml version="1.0" encoding="utf-8"?>
<ds:datastoreItem xmlns:ds="http://schemas.openxmlformats.org/officeDocument/2006/customXml" ds:itemID="{93EC135D-1525-4D6E-91C3-78055777C663}">
  <ds:schemaRefs>
    <ds:schemaRef ds:uri="http://schemas.openxmlformats.org/officeDocument/2006/bibliography"/>
  </ds:schemaRefs>
</ds:datastoreItem>
</file>

<file path=customXml/itemProps156.xml><?xml version="1.0" encoding="utf-8"?>
<ds:datastoreItem xmlns:ds="http://schemas.openxmlformats.org/officeDocument/2006/customXml" ds:itemID="{98FD4DD5-617C-4768-923B-8E2FA6919CB6}">
  <ds:schemaRefs>
    <ds:schemaRef ds:uri="http://schemas.openxmlformats.org/officeDocument/2006/bibliography"/>
  </ds:schemaRefs>
</ds:datastoreItem>
</file>

<file path=customXml/itemProps157.xml><?xml version="1.0" encoding="utf-8"?>
<ds:datastoreItem xmlns:ds="http://schemas.openxmlformats.org/officeDocument/2006/customXml" ds:itemID="{E30F607D-9104-4E9F-9686-55BEBE663AFD}">
  <ds:schemaRefs>
    <ds:schemaRef ds:uri="http://schemas.openxmlformats.org/officeDocument/2006/bibliography"/>
  </ds:schemaRefs>
</ds:datastoreItem>
</file>

<file path=customXml/itemProps16.xml><?xml version="1.0" encoding="utf-8"?>
<ds:datastoreItem xmlns:ds="http://schemas.openxmlformats.org/officeDocument/2006/customXml" ds:itemID="{07902897-E298-4C94-926A-C909B8208E96}">
  <ds:schemaRefs>
    <ds:schemaRef ds:uri="http://schemas.openxmlformats.org/officeDocument/2006/bibliography"/>
  </ds:schemaRefs>
</ds:datastoreItem>
</file>

<file path=customXml/itemProps17.xml><?xml version="1.0" encoding="utf-8"?>
<ds:datastoreItem xmlns:ds="http://schemas.openxmlformats.org/officeDocument/2006/customXml" ds:itemID="{96FFD9DF-0950-41BE-A87E-8136D3C8DA1D}">
  <ds:schemaRefs>
    <ds:schemaRef ds:uri="http://schemas.openxmlformats.org/officeDocument/2006/bibliography"/>
  </ds:schemaRefs>
</ds:datastoreItem>
</file>

<file path=customXml/itemProps18.xml><?xml version="1.0" encoding="utf-8"?>
<ds:datastoreItem xmlns:ds="http://schemas.openxmlformats.org/officeDocument/2006/customXml" ds:itemID="{DAD2037C-5824-4E8A-B9AE-FDF9C95F1A8B}">
  <ds:schemaRefs>
    <ds:schemaRef ds:uri="http://schemas.openxmlformats.org/officeDocument/2006/bibliography"/>
  </ds:schemaRefs>
</ds:datastoreItem>
</file>

<file path=customXml/itemProps19.xml><?xml version="1.0" encoding="utf-8"?>
<ds:datastoreItem xmlns:ds="http://schemas.openxmlformats.org/officeDocument/2006/customXml" ds:itemID="{ED05BEA1-07E5-4B65-A75F-4C4503B70C2C}">
  <ds:schemaRefs>
    <ds:schemaRef ds:uri="http://schemas.openxmlformats.org/officeDocument/2006/bibliography"/>
  </ds:schemaRefs>
</ds:datastoreItem>
</file>

<file path=customXml/itemProps2.xml><?xml version="1.0" encoding="utf-8"?>
<ds:datastoreItem xmlns:ds="http://schemas.openxmlformats.org/officeDocument/2006/customXml" ds:itemID="{D58FBF54-446A-40C7-94D3-52C6268D66D3}">
  <ds:schemaRefs>
    <ds:schemaRef ds:uri="http://schemas.openxmlformats.org/officeDocument/2006/bibliography"/>
  </ds:schemaRefs>
</ds:datastoreItem>
</file>

<file path=customXml/itemProps20.xml><?xml version="1.0" encoding="utf-8"?>
<ds:datastoreItem xmlns:ds="http://schemas.openxmlformats.org/officeDocument/2006/customXml" ds:itemID="{BF634F8B-2F30-4F17-BEB7-1DB17DAA5003}">
  <ds:schemaRefs>
    <ds:schemaRef ds:uri="http://schemas.openxmlformats.org/officeDocument/2006/bibliography"/>
  </ds:schemaRefs>
</ds:datastoreItem>
</file>

<file path=customXml/itemProps21.xml><?xml version="1.0" encoding="utf-8"?>
<ds:datastoreItem xmlns:ds="http://schemas.openxmlformats.org/officeDocument/2006/customXml" ds:itemID="{63BBAF27-DC38-403D-8BF4-8E5A8FABB339}">
  <ds:schemaRefs>
    <ds:schemaRef ds:uri="http://schemas.openxmlformats.org/officeDocument/2006/bibliography"/>
  </ds:schemaRefs>
</ds:datastoreItem>
</file>

<file path=customXml/itemProps22.xml><?xml version="1.0" encoding="utf-8"?>
<ds:datastoreItem xmlns:ds="http://schemas.openxmlformats.org/officeDocument/2006/customXml" ds:itemID="{A50F9D26-6DE3-46CE-8E5E-E4C7DC32DD7B}">
  <ds:schemaRefs>
    <ds:schemaRef ds:uri="http://schemas.openxmlformats.org/officeDocument/2006/bibliography"/>
  </ds:schemaRefs>
</ds:datastoreItem>
</file>

<file path=customXml/itemProps23.xml><?xml version="1.0" encoding="utf-8"?>
<ds:datastoreItem xmlns:ds="http://schemas.openxmlformats.org/officeDocument/2006/customXml" ds:itemID="{ED7C3777-8B08-4433-85BB-FC2C68411D88}">
  <ds:schemaRefs>
    <ds:schemaRef ds:uri="http://schemas.openxmlformats.org/officeDocument/2006/bibliography"/>
  </ds:schemaRefs>
</ds:datastoreItem>
</file>

<file path=customXml/itemProps24.xml><?xml version="1.0" encoding="utf-8"?>
<ds:datastoreItem xmlns:ds="http://schemas.openxmlformats.org/officeDocument/2006/customXml" ds:itemID="{F7A36283-82AD-4DD1-8163-E27F330ADF40}">
  <ds:schemaRefs>
    <ds:schemaRef ds:uri="http://schemas.openxmlformats.org/officeDocument/2006/bibliography"/>
  </ds:schemaRefs>
</ds:datastoreItem>
</file>

<file path=customXml/itemProps25.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26.xml><?xml version="1.0" encoding="utf-8"?>
<ds:datastoreItem xmlns:ds="http://schemas.openxmlformats.org/officeDocument/2006/customXml" ds:itemID="{65F7487A-D7E9-469B-AC72-2B80EA181C2C}">
  <ds:schemaRefs>
    <ds:schemaRef ds:uri="http://schemas.openxmlformats.org/officeDocument/2006/bibliography"/>
  </ds:schemaRefs>
</ds:datastoreItem>
</file>

<file path=customXml/itemProps27.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28.xml><?xml version="1.0" encoding="utf-8"?>
<ds:datastoreItem xmlns:ds="http://schemas.openxmlformats.org/officeDocument/2006/customXml" ds:itemID="{ED8D6E33-356D-4D63-AA8A-07713EC6151A}">
  <ds:schemaRefs>
    <ds:schemaRef ds:uri="http://schemas.openxmlformats.org/officeDocument/2006/bibliography"/>
  </ds:schemaRefs>
</ds:datastoreItem>
</file>

<file path=customXml/itemProps29.xml><?xml version="1.0" encoding="utf-8"?>
<ds:datastoreItem xmlns:ds="http://schemas.openxmlformats.org/officeDocument/2006/customXml" ds:itemID="{31DFDE34-9BA0-4051-93A2-50252B5FF184}">
  <ds:schemaRefs>
    <ds:schemaRef ds:uri="http://schemas.openxmlformats.org/officeDocument/2006/bibliography"/>
  </ds:schemaRefs>
</ds:datastoreItem>
</file>

<file path=customXml/itemProps3.xml><?xml version="1.0" encoding="utf-8"?>
<ds:datastoreItem xmlns:ds="http://schemas.openxmlformats.org/officeDocument/2006/customXml" ds:itemID="{F6D948F6-DE7D-4273-AF54-B1A1E603CC29}">
  <ds:schemaRefs>
    <ds:schemaRef ds:uri="http://schemas.openxmlformats.org/officeDocument/2006/bibliography"/>
  </ds:schemaRefs>
</ds:datastoreItem>
</file>

<file path=customXml/itemProps30.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31.xml><?xml version="1.0" encoding="utf-8"?>
<ds:datastoreItem xmlns:ds="http://schemas.openxmlformats.org/officeDocument/2006/customXml" ds:itemID="{A73F3A60-9607-4596-BC0D-C597802E9057}">
  <ds:schemaRefs>
    <ds:schemaRef ds:uri="http://schemas.openxmlformats.org/officeDocument/2006/bibliography"/>
  </ds:schemaRefs>
</ds:datastoreItem>
</file>

<file path=customXml/itemProps32.xml><?xml version="1.0" encoding="utf-8"?>
<ds:datastoreItem xmlns:ds="http://schemas.openxmlformats.org/officeDocument/2006/customXml" ds:itemID="{70E4F13B-BF83-4ABA-83DD-BA8F0B97E151}">
  <ds:schemaRefs>
    <ds:schemaRef ds:uri="http://schemas.openxmlformats.org/officeDocument/2006/bibliography"/>
  </ds:schemaRefs>
</ds:datastoreItem>
</file>

<file path=customXml/itemProps33.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34.xml><?xml version="1.0" encoding="utf-8"?>
<ds:datastoreItem xmlns:ds="http://schemas.openxmlformats.org/officeDocument/2006/customXml" ds:itemID="{391AF776-DCBC-4AAE-BFCB-B2F48EACB72E}">
  <ds:schemaRefs>
    <ds:schemaRef ds:uri="http://schemas.openxmlformats.org/officeDocument/2006/bibliography"/>
  </ds:schemaRefs>
</ds:datastoreItem>
</file>

<file path=customXml/itemProps35.xml><?xml version="1.0" encoding="utf-8"?>
<ds:datastoreItem xmlns:ds="http://schemas.openxmlformats.org/officeDocument/2006/customXml" ds:itemID="{C7668CB4-8CE1-41F4-8625-E8BA48971410}">
  <ds:schemaRefs>
    <ds:schemaRef ds:uri="http://schemas.openxmlformats.org/officeDocument/2006/bibliography"/>
  </ds:schemaRefs>
</ds:datastoreItem>
</file>

<file path=customXml/itemProps36.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37.xml><?xml version="1.0" encoding="utf-8"?>
<ds:datastoreItem xmlns:ds="http://schemas.openxmlformats.org/officeDocument/2006/customXml" ds:itemID="{8903F746-A39F-44A0-BFFD-01DDFDFF1A11}">
  <ds:schemaRefs>
    <ds:schemaRef ds:uri="http://schemas.openxmlformats.org/officeDocument/2006/bibliography"/>
  </ds:schemaRefs>
</ds:datastoreItem>
</file>

<file path=customXml/itemProps38.xml><?xml version="1.0" encoding="utf-8"?>
<ds:datastoreItem xmlns:ds="http://schemas.openxmlformats.org/officeDocument/2006/customXml" ds:itemID="{ECC68170-D248-400E-AB1D-839EAB4938A0}">
  <ds:schemaRefs>
    <ds:schemaRef ds:uri="http://schemas.openxmlformats.org/officeDocument/2006/bibliography"/>
  </ds:schemaRefs>
</ds:datastoreItem>
</file>

<file path=customXml/itemProps39.xml><?xml version="1.0" encoding="utf-8"?>
<ds:datastoreItem xmlns:ds="http://schemas.openxmlformats.org/officeDocument/2006/customXml" ds:itemID="{C2B46BB6-25EE-450D-BFF8-3E216BC5F722}">
  <ds:schemaRefs>
    <ds:schemaRef ds:uri="http://schemas.openxmlformats.org/officeDocument/2006/bibliography"/>
  </ds:schemaRefs>
</ds:datastoreItem>
</file>

<file path=customXml/itemProps4.xml><?xml version="1.0" encoding="utf-8"?>
<ds:datastoreItem xmlns:ds="http://schemas.openxmlformats.org/officeDocument/2006/customXml" ds:itemID="{3E6E2945-92E7-4416-A062-7AC8B22CDF28}">
  <ds:schemaRefs>
    <ds:schemaRef ds:uri="http://schemas.openxmlformats.org/officeDocument/2006/bibliography"/>
  </ds:schemaRefs>
</ds:datastoreItem>
</file>

<file path=customXml/itemProps40.xml><?xml version="1.0" encoding="utf-8"?>
<ds:datastoreItem xmlns:ds="http://schemas.openxmlformats.org/officeDocument/2006/customXml" ds:itemID="{8C6A47F6-1F56-4195-945D-03C511525D55}">
  <ds:schemaRefs>
    <ds:schemaRef ds:uri="http://schemas.openxmlformats.org/officeDocument/2006/bibliography"/>
  </ds:schemaRefs>
</ds:datastoreItem>
</file>

<file path=customXml/itemProps41.xml><?xml version="1.0" encoding="utf-8"?>
<ds:datastoreItem xmlns:ds="http://schemas.openxmlformats.org/officeDocument/2006/customXml" ds:itemID="{03FEFFD5-BF67-4B6C-8847-3303286EF406}">
  <ds:schemaRefs>
    <ds:schemaRef ds:uri="http://schemas.openxmlformats.org/officeDocument/2006/bibliography"/>
  </ds:schemaRefs>
</ds:datastoreItem>
</file>

<file path=customXml/itemProps42.xml><?xml version="1.0" encoding="utf-8"?>
<ds:datastoreItem xmlns:ds="http://schemas.openxmlformats.org/officeDocument/2006/customXml" ds:itemID="{4A695A00-67BB-4E3C-93A3-614F8835866E}">
  <ds:schemaRefs>
    <ds:schemaRef ds:uri="http://schemas.openxmlformats.org/officeDocument/2006/bibliography"/>
  </ds:schemaRefs>
</ds:datastoreItem>
</file>

<file path=customXml/itemProps43.xml><?xml version="1.0" encoding="utf-8"?>
<ds:datastoreItem xmlns:ds="http://schemas.openxmlformats.org/officeDocument/2006/customXml" ds:itemID="{9BADAB4E-9C6E-4565-9BA4-3B5A876F72D3}">
  <ds:schemaRefs>
    <ds:schemaRef ds:uri="http://schemas.openxmlformats.org/officeDocument/2006/bibliography"/>
  </ds:schemaRefs>
</ds:datastoreItem>
</file>

<file path=customXml/itemProps44.xml><?xml version="1.0" encoding="utf-8"?>
<ds:datastoreItem xmlns:ds="http://schemas.openxmlformats.org/officeDocument/2006/customXml" ds:itemID="{786F20EA-BA06-4688-AD55-DCA9752EE4D3}">
  <ds:schemaRefs>
    <ds:schemaRef ds:uri="http://schemas.openxmlformats.org/officeDocument/2006/bibliography"/>
  </ds:schemaRefs>
</ds:datastoreItem>
</file>

<file path=customXml/itemProps45.xml><?xml version="1.0" encoding="utf-8"?>
<ds:datastoreItem xmlns:ds="http://schemas.openxmlformats.org/officeDocument/2006/customXml" ds:itemID="{9757F62C-CF1B-4D5E-B85B-0CA19BFB73BC}">
  <ds:schemaRefs>
    <ds:schemaRef ds:uri="http://schemas.openxmlformats.org/officeDocument/2006/bibliography"/>
  </ds:schemaRefs>
</ds:datastoreItem>
</file>

<file path=customXml/itemProps46.xml><?xml version="1.0" encoding="utf-8"?>
<ds:datastoreItem xmlns:ds="http://schemas.openxmlformats.org/officeDocument/2006/customXml" ds:itemID="{4AD0EF95-1FE1-49F4-BACB-0103131D9DD4}">
  <ds:schemaRefs>
    <ds:schemaRef ds:uri="http://schemas.openxmlformats.org/officeDocument/2006/bibliography"/>
  </ds:schemaRefs>
</ds:datastoreItem>
</file>

<file path=customXml/itemProps47.xml><?xml version="1.0" encoding="utf-8"?>
<ds:datastoreItem xmlns:ds="http://schemas.openxmlformats.org/officeDocument/2006/customXml" ds:itemID="{BDC4924C-1737-4886-AC56-EAB01CCBEA1A}">
  <ds:schemaRefs>
    <ds:schemaRef ds:uri="http://schemas.openxmlformats.org/officeDocument/2006/bibliography"/>
  </ds:schemaRefs>
</ds:datastoreItem>
</file>

<file path=customXml/itemProps48.xml><?xml version="1.0" encoding="utf-8"?>
<ds:datastoreItem xmlns:ds="http://schemas.openxmlformats.org/officeDocument/2006/customXml" ds:itemID="{74653D39-1C3A-4264-8BBC-9F3990B3635A}">
  <ds:schemaRefs>
    <ds:schemaRef ds:uri="http://schemas.openxmlformats.org/officeDocument/2006/bibliography"/>
  </ds:schemaRefs>
</ds:datastoreItem>
</file>

<file path=customXml/itemProps49.xml><?xml version="1.0" encoding="utf-8"?>
<ds:datastoreItem xmlns:ds="http://schemas.openxmlformats.org/officeDocument/2006/customXml" ds:itemID="{5CF2FF7C-E8C4-47DE-AA01-141C8725FB40}">
  <ds:schemaRefs>
    <ds:schemaRef ds:uri="http://schemas.openxmlformats.org/officeDocument/2006/bibliography"/>
  </ds:schemaRefs>
</ds:datastoreItem>
</file>

<file path=customXml/itemProps5.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50.xml><?xml version="1.0" encoding="utf-8"?>
<ds:datastoreItem xmlns:ds="http://schemas.openxmlformats.org/officeDocument/2006/customXml" ds:itemID="{81167F0F-92E2-48A5-BBD2-8BF59F0BFD9E}">
  <ds:schemaRefs>
    <ds:schemaRef ds:uri="http://schemas.openxmlformats.org/officeDocument/2006/bibliography"/>
  </ds:schemaRefs>
</ds:datastoreItem>
</file>

<file path=customXml/itemProps51.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52.xml><?xml version="1.0" encoding="utf-8"?>
<ds:datastoreItem xmlns:ds="http://schemas.openxmlformats.org/officeDocument/2006/customXml" ds:itemID="{79159EBD-E95D-4AEC-B6DC-4738977AE13B}">
  <ds:schemaRefs>
    <ds:schemaRef ds:uri="http://schemas.openxmlformats.org/officeDocument/2006/bibliography"/>
  </ds:schemaRefs>
</ds:datastoreItem>
</file>

<file path=customXml/itemProps53.xml><?xml version="1.0" encoding="utf-8"?>
<ds:datastoreItem xmlns:ds="http://schemas.openxmlformats.org/officeDocument/2006/customXml" ds:itemID="{64EE1A79-B04A-4DC8-B0EF-AF3414E3F2EA}">
  <ds:schemaRefs>
    <ds:schemaRef ds:uri="http://schemas.openxmlformats.org/officeDocument/2006/bibliography"/>
  </ds:schemaRefs>
</ds:datastoreItem>
</file>

<file path=customXml/itemProps54.xml><?xml version="1.0" encoding="utf-8"?>
<ds:datastoreItem xmlns:ds="http://schemas.openxmlformats.org/officeDocument/2006/customXml" ds:itemID="{2A073E24-1608-41CF-AE9A-6E7A1D5D36EA}">
  <ds:schemaRefs>
    <ds:schemaRef ds:uri="http://schemas.openxmlformats.org/officeDocument/2006/bibliography"/>
  </ds:schemaRefs>
</ds:datastoreItem>
</file>

<file path=customXml/itemProps55.xml><?xml version="1.0" encoding="utf-8"?>
<ds:datastoreItem xmlns:ds="http://schemas.openxmlformats.org/officeDocument/2006/customXml" ds:itemID="{B4285738-9068-42F0-BDC9-0C270B2F9128}">
  <ds:schemaRefs>
    <ds:schemaRef ds:uri="http://schemas.openxmlformats.org/officeDocument/2006/bibliography"/>
  </ds:schemaRefs>
</ds:datastoreItem>
</file>

<file path=customXml/itemProps56.xml><?xml version="1.0" encoding="utf-8"?>
<ds:datastoreItem xmlns:ds="http://schemas.openxmlformats.org/officeDocument/2006/customXml" ds:itemID="{B9B4755F-4173-4230-953F-1AF3613CE3F1}">
  <ds:schemaRefs>
    <ds:schemaRef ds:uri="http://schemas.openxmlformats.org/officeDocument/2006/bibliography"/>
  </ds:schemaRefs>
</ds:datastoreItem>
</file>

<file path=customXml/itemProps57.xml><?xml version="1.0" encoding="utf-8"?>
<ds:datastoreItem xmlns:ds="http://schemas.openxmlformats.org/officeDocument/2006/customXml" ds:itemID="{7A6BFE83-F084-48AC-90E0-B2120388AE27}">
  <ds:schemaRefs>
    <ds:schemaRef ds:uri="http://schemas.openxmlformats.org/officeDocument/2006/bibliography"/>
  </ds:schemaRefs>
</ds:datastoreItem>
</file>

<file path=customXml/itemProps58.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59.xml><?xml version="1.0" encoding="utf-8"?>
<ds:datastoreItem xmlns:ds="http://schemas.openxmlformats.org/officeDocument/2006/customXml" ds:itemID="{E38F4A75-69EC-4672-BD51-433A31FC12AC}">
  <ds:schemaRefs>
    <ds:schemaRef ds:uri="http://schemas.openxmlformats.org/officeDocument/2006/bibliography"/>
  </ds:schemaRefs>
</ds:datastoreItem>
</file>

<file path=customXml/itemProps6.xml><?xml version="1.0" encoding="utf-8"?>
<ds:datastoreItem xmlns:ds="http://schemas.openxmlformats.org/officeDocument/2006/customXml" ds:itemID="{03D1B557-9DDC-499B-A666-5ED779EC42B8}">
  <ds:schemaRefs>
    <ds:schemaRef ds:uri="http://schemas.openxmlformats.org/officeDocument/2006/bibliography"/>
  </ds:schemaRefs>
</ds:datastoreItem>
</file>

<file path=customXml/itemProps60.xml><?xml version="1.0" encoding="utf-8"?>
<ds:datastoreItem xmlns:ds="http://schemas.openxmlformats.org/officeDocument/2006/customXml" ds:itemID="{1710B897-52F2-422A-8AD4-CE0ADD8F0C02}">
  <ds:schemaRefs>
    <ds:schemaRef ds:uri="http://schemas.openxmlformats.org/officeDocument/2006/bibliography"/>
  </ds:schemaRefs>
</ds:datastoreItem>
</file>

<file path=customXml/itemProps61.xml><?xml version="1.0" encoding="utf-8"?>
<ds:datastoreItem xmlns:ds="http://schemas.openxmlformats.org/officeDocument/2006/customXml" ds:itemID="{17715EDC-D760-4073-AEE3-0DA6E6581E34}">
  <ds:schemaRefs>
    <ds:schemaRef ds:uri="http://schemas.openxmlformats.org/officeDocument/2006/bibliography"/>
  </ds:schemaRefs>
</ds:datastoreItem>
</file>

<file path=customXml/itemProps62.xml><?xml version="1.0" encoding="utf-8"?>
<ds:datastoreItem xmlns:ds="http://schemas.openxmlformats.org/officeDocument/2006/customXml" ds:itemID="{C4D118D9-D0F5-41A1-828D-1571F846A762}">
  <ds:schemaRefs>
    <ds:schemaRef ds:uri="http://schemas.openxmlformats.org/officeDocument/2006/bibliography"/>
  </ds:schemaRefs>
</ds:datastoreItem>
</file>

<file path=customXml/itemProps63.xml><?xml version="1.0" encoding="utf-8"?>
<ds:datastoreItem xmlns:ds="http://schemas.openxmlformats.org/officeDocument/2006/customXml" ds:itemID="{D3BC982E-D3A5-40F5-9459-5FEA72A07136}">
  <ds:schemaRefs>
    <ds:schemaRef ds:uri="http://schemas.openxmlformats.org/officeDocument/2006/bibliography"/>
  </ds:schemaRefs>
</ds:datastoreItem>
</file>

<file path=customXml/itemProps64.xml><?xml version="1.0" encoding="utf-8"?>
<ds:datastoreItem xmlns:ds="http://schemas.openxmlformats.org/officeDocument/2006/customXml" ds:itemID="{8A0EAD05-8C82-4E1D-BFD5-3C3C147D3039}">
  <ds:schemaRefs>
    <ds:schemaRef ds:uri="http://schemas.openxmlformats.org/officeDocument/2006/bibliography"/>
  </ds:schemaRefs>
</ds:datastoreItem>
</file>

<file path=customXml/itemProps65.xml><?xml version="1.0" encoding="utf-8"?>
<ds:datastoreItem xmlns:ds="http://schemas.openxmlformats.org/officeDocument/2006/customXml" ds:itemID="{911A2B03-8794-4D4F-9F4C-7D21BC986D17}">
  <ds:schemaRefs>
    <ds:schemaRef ds:uri="http://schemas.openxmlformats.org/officeDocument/2006/bibliography"/>
  </ds:schemaRefs>
</ds:datastoreItem>
</file>

<file path=customXml/itemProps66.xml><?xml version="1.0" encoding="utf-8"?>
<ds:datastoreItem xmlns:ds="http://schemas.openxmlformats.org/officeDocument/2006/customXml" ds:itemID="{60DE787F-4546-4F11-A53F-1F5E6BDB2CB1}">
  <ds:schemaRefs>
    <ds:schemaRef ds:uri="http://schemas.openxmlformats.org/officeDocument/2006/bibliography"/>
  </ds:schemaRefs>
</ds:datastoreItem>
</file>

<file path=customXml/itemProps67.xml><?xml version="1.0" encoding="utf-8"?>
<ds:datastoreItem xmlns:ds="http://schemas.openxmlformats.org/officeDocument/2006/customXml" ds:itemID="{A83A1FE8-1592-4520-8D68-694ABC1E32C3}">
  <ds:schemaRefs>
    <ds:schemaRef ds:uri="http://schemas.openxmlformats.org/officeDocument/2006/bibliography"/>
  </ds:schemaRefs>
</ds:datastoreItem>
</file>

<file path=customXml/itemProps68.xml><?xml version="1.0" encoding="utf-8"?>
<ds:datastoreItem xmlns:ds="http://schemas.openxmlformats.org/officeDocument/2006/customXml" ds:itemID="{5DF7CE14-855A-42D4-BDE7-49338063D435}">
  <ds:schemaRefs>
    <ds:schemaRef ds:uri="http://schemas.openxmlformats.org/officeDocument/2006/bibliography"/>
  </ds:schemaRefs>
</ds:datastoreItem>
</file>

<file path=customXml/itemProps69.xml><?xml version="1.0" encoding="utf-8"?>
<ds:datastoreItem xmlns:ds="http://schemas.openxmlformats.org/officeDocument/2006/customXml" ds:itemID="{26D1B27E-4C73-4D57-B06D-7E961CE21FFD}">
  <ds:schemaRefs>
    <ds:schemaRef ds:uri="http://schemas.openxmlformats.org/officeDocument/2006/bibliography"/>
  </ds:schemaRefs>
</ds:datastoreItem>
</file>

<file path=customXml/itemProps7.xml><?xml version="1.0" encoding="utf-8"?>
<ds:datastoreItem xmlns:ds="http://schemas.openxmlformats.org/officeDocument/2006/customXml" ds:itemID="{65782161-6FA3-4A0D-9438-4DD1AFB1B6E0}">
  <ds:schemaRefs>
    <ds:schemaRef ds:uri="http://schemas.openxmlformats.org/officeDocument/2006/bibliography"/>
  </ds:schemaRefs>
</ds:datastoreItem>
</file>

<file path=customXml/itemProps70.xml><?xml version="1.0" encoding="utf-8"?>
<ds:datastoreItem xmlns:ds="http://schemas.openxmlformats.org/officeDocument/2006/customXml" ds:itemID="{21928026-49B1-4817-99F4-0B863CF0F57D}">
  <ds:schemaRefs>
    <ds:schemaRef ds:uri="http://schemas.openxmlformats.org/officeDocument/2006/bibliography"/>
  </ds:schemaRefs>
</ds:datastoreItem>
</file>

<file path=customXml/itemProps71.xml><?xml version="1.0" encoding="utf-8"?>
<ds:datastoreItem xmlns:ds="http://schemas.openxmlformats.org/officeDocument/2006/customXml" ds:itemID="{48296951-02C4-4D37-9F51-BCCB7B39EBE2}">
  <ds:schemaRefs>
    <ds:schemaRef ds:uri="http://schemas.openxmlformats.org/officeDocument/2006/bibliography"/>
  </ds:schemaRefs>
</ds:datastoreItem>
</file>

<file path=customXml/itemProps72.xml><?xml version="1.0" encoding="utf-8"?>
<ds:datastoreItem xmlns:ds="http://schemas.openxmlformats.org/officeDocument/2006/customXml" ds:itemID="{57822EA8-5AA3-4880-829B-D092EAF3F270}">
  <ds:schemaRefs>
    <ds:schemaRef ds:uri="http://schemas.openxmlformats.org/officeDocument/2006/bibliography"/>
  </ds:schemaRefs>
</ds:datastoreItem>
</file>

<file path=customXml/itemProps73.xml><?xml version="1.0" encoding="utf-8"?>
<ds:datastoreItem xmlns:ds="http://schemas.openxmlformats.org/officeDocument/2006/customXml" ds:itemID="{C72432A3-7055-4243-AA87-3D96512F0A0A}">
  <ds:schemaRefs>
    <ds:schemaRef ds:uri="http://schemas.openxmlformats.org/officeDocument/2006/bibliography"/>
  </ds:schemaRefs>
</ds:datastoreItem>
</file>

<file path=customXml/itemProps74.xml><?xml version="1.0" encoding="utf-8"?>
<ds:datastoreItem xmlns:ds="http://schemas.openxmlformats.org/officeDocument/2006/customXml" ds:itemID="{1ED60193-6B88-44CF-AB07-C665C66A2418}">
  <ds:schemaRefs>
    <ds:schemaRef ds:uri="http://schemas.openxmlformats.org/officeDocument/2006/bibliography"/>
  </ds:schemaRefs>
</ds:datastoreItem>
</file>

<file path=customXml/itemProps75.xml><?xml version="1.0" encoding="utf-8"?>
<ds:datastoreItem xmlns:ds="http://schemas.openxmlformats.org/officeDocument/2006/customXml" ds:itemID="{FCFD35B9-9827-464E-A18B-8FDB268FBDF4}">
  <ds:schemaRefs>
    <ds:schemaRef ds:uri="http://schemas.openxmlformats.org/officeDocument/2006/bibliography"/>
  </ds:schemaRefs>
</ds:datastoreItem>
</file>

<file path=customXml/itemProps76.xml><?xml version="1.0" encoding="utf-8"?>
<ds:datastoreItem xmlns:ds="http://schemas.openxmlformats.org/officeDocument/2006/customXml" ds:itemID="{35EF9BAB-47B8-4B08-9BDE-CCC337A13A27}">
  <ds:schemaRefs>
    <ds:schemaRef ds:uri="http://schemas.openxmlformats.org/officeDocument/2006/bibliography"/>
  </ds:schemaRefs>
</ds:datastoreItem>
</file>

<file path=customXml/itemProps77.xml><?xml version="1.0" encoding="utf-8"?>
<ds:datastoreItem xmlns:ds="http://schemas.openxmlformats.org/officeDocument/2006/customXml" ds:itemID="{819D6495-A56A-439E-B5E1-5C8119950184}">
  <ds:schemaRefs>
    <ds:schemaRef ds:uri="http://schemas.openxmlformats.org/officeDocument/2006/bibliography"/>
  </ds:schemaRefs>
</ds:datastoreItem>
</file>

<file path=customXml/itemProps78.xml><?xml version="1.0" encoding="utf-8"?>
<ds:datastoreItem xmlns:ds="http://schemas.openxmlformats.org/officeDocument/2006/customXml" ds:itemID="{521847CE-92FD-420A-BC70-8F877854D644}">
  <ds:schemaRefs>
    <ds:schemaRef ds:uri="http://schemas.openxmlformats.org/officeDocument/2006/bibliography"/>
  </ds:schemaRefs>
</ds:datastoreItem>
</file>

<file path=customXml/itemProps79.xml><?xml version="1.0" encoding="utf-8"?>
<ds:datastoreItem xmlns:ds="http://schemas.openxmlformats.org/officeDocument/2006/customXml" ds:itemID="{D45D7EDC-FB5B-4912-B122-07A832A395B3}">
  <ds:schemaRefs>
    <ds:schemaRef ds:uri="http://schemas.openxmlformats.org/officeDocument/2006/bibliography"/>
  </ds:schemaRefs>
</ds:datastoreItem>
</file>

<file path=customXml/itemProps8.xml><?xml version="1.0" encoding="utf-8"?>
<ds:datastoreItem xmlns:ds="http://schemas.openxmlformats.org/officeDocument/2006/customXml" ds:itemID="{C3198DEC-521E-4D52-84D7-E485D28918DC}">
  <ds:schemaRefs>
    <ds:schemaRef ds:uri="http://schemas.openxmlformats.org/officeDocument/2006/bibliography"/>
  </ds:schemaRefs>
</ds:datastoreItem>
</file>

<file path=customXml/itemProps80.xml><?xml version="1.0" encoding="utf-8"?>
<ds:datastoreItem xmlns:ds="http://schemas.openxmlformats.org/officeDocument/2006/customXml" ds:itemID="{45B44067-57C3-47D4-AF29-FAF0281DC773}">
  <ds:schemaRefs>
    <ds:schemaRef ds:uri="http://schemas.openxmlformats.org/officeDocument/2006/bibliography"/>
  </ds:schemaRefs>
</ds:datastoreItem>
</file>

<file path=customXml/itemProps81.xml><?xml version="1.0" encoding="utf-8"?>
<ds:datastoreItem xmlns:ds="http://schemas.openxmlformats.org/officeDocument/2006/customXml" ds:itemID="{B5E09C79-70A6-4251-97B3-CCFF91272E0A}">
  <ds:schemaRefs>
    <ds:schemaRef ds:uri="http://schemas.openxmlformats.org/officeDocument/2006/bibliography"/>
  </ds:schemaRefs>
</ds:datastoreItem>
</file>

<file path=customXml/itemProps82.xml><?xml version="1.0" encoding="utf-8"?>
<ds:datastoreItem xmlns:ds="http://schemas.openxmlformats.org/officeDocument/2006/customXml" ds:itemID="{041C379E-7A88-4434-BEE1-6359C998F522}">
  <ds:schemaRefs>
    <ds:schemaRef ds:uri="http://schemas.openxmlformats.org/officeDocument/2006/bibliography"/>
  </ds:schemaRefs>
</ds:datastoreItem>
</file>

<file path=customXml/itemProps83.xml><?xml version="1.0" encoding="utf-8"?>
<ds:datastoreItem xmlns:ds="http://schemas.openxmlformats.org/officeDocument/2006/customXml" ds:itemID="{02304B12-71DC-434E-B7EB-9F1C70D626A3}">
  <ds:schemaRefs>
    <ds:schemaRef ds:uri="http://schemas.openxmlformats.org/officeDocument/2006/bibliography"/>
  </ds:schemaRefs>
</ds:datastoreItem>
</file>

<file path=customXml/itemProps84.xml><?xml version="1.0" encoding="utf-8"?>
<ds:datastoreItem xmlns:ds="http://schemas.openxmlformats.org/officeDocument/2006/customXml" ds:itemID="{D133D11D-EF55-47C0-A3FC-B2839EB0E83A}">
  <ds:schemaRefs>
    <ds:schemaRef ds:uri="http://schemas.openxmlformats.org/officeDocument/2006/bibliography"/>
  </ds:schemaRefs>
</ds:datastoreItem>
</file>

<file path=customXml/itemProps85.xml><?xml version="1.0" encoding="utf-8"?>
<ds:datastoreItem xmlns:ds="http://schemas.openxmlformats.org/officeDocument/2006/customXml" ds:itemID="{87A78EDC-586D-49FE-A1EE-827C262EFA86}">
  <ds:schemaRefs>
    <ds:schemaRef ds:uri="http://schemas.openxmlformats.org/officeDocument/2006/bibliography"/>
  </ds:schemaRefs>
</ds:datastoreItem>
</file>

<file path=customXml/itemProps86.xml><?xml version="1.0" encoding="utf-8"?>
<ds:datastoreItem xmlns:ds="http://schemas.openxmlformats.org/officeDocument/2006/customXml" ds:itemID="{D4F13EFD-84AD-4133-A8CC-EC0CF63C3BB2}">
  <ds:schemaRefs>
    <ds:schemaRef ds:uri="http://schemas.openxmlformats.org/officeDocument/2006/bibliography"/>
  </ds:schemaRefs>
</ds:datastoreItem>
</file>

<file path=customXml/itemProps87.xml><?xml version="1.0" encoding="utf-8"?>
<ds:datastoreItem xmlns:ds="http://schemas.openxmlformats.org/officeDocument/2006/customXml" ds:itemID="{7D69B8B3-523C-45C1-9A3C-F8126B4F4242}">
  <ds:schemaRefs>
    <ds:schemaRef ds:uri="http://schemas.openxmlformats.org/officeDocument/2006/bibliography"/>
  </ds:schemaRefs>
</ds:datastoreItem>
</file>

<file path=customXml/itemProps88.xml><?xml version="1.0" encoding="utf-8"?>
<ds:datastoreItem xmlns:ds="http://schemas.openxmlformats.org/officeDocument/2006/customXml" ds:itemID="{721E459E-C8DB-4EC1-B9FA-D0A052EBAFD7}">
  <ds:schemaRefs>
    <ds:schemaRef ds:uri="http://schemas.openxmlformats.org/officeDocument/2006/bibliography"/>
  </ds:schemaRefs>
</ds:datastoreItem>
</file>

<file path=customXml/itemProps89.xml><?xml version="1.0" encoding="utf-8"?>
<ds:datastoreItem xmlns:ds="http://schemas.openxmlformats.org/officeDocument/2006/customXml" ds:itemID="{3922BF9F-52E5-4BFB-8DD0-33CF1157EFD5}">
  <ds:schemaRefs>
    <ds:schemaRef ds:uri="http://schemas.openxmlformats.org/officeDocument/2006/bibliography"/>
  </ds:schemaRefs>
</ds:datastoreItem>
</file>

<file path=customXml/itemProps9.xml><?xml version="1.0" encoding="utf-8"?>
<ds:datastoreItem xmlns:ds="http://schemas.openxmlformats.org/officeDocument/2006/customXml" ds:itemID="{7965C524-9FB6-4666-B9A3-D0EB9373A80D}">
  <ds:schemaRefs>
    <ds:schemaRef ds:uri="http://schemas.openxmlformats.org/officeDocument/2006/bibliography"/>
  </ds:schemaRefs>
</ds:datastoreItem>
</file>

<file path=customXml/itemProps90.xml><?xml version="1.0" encoding="utf-8"?>
<ds:datastoreItem xmlns:ds="http://schemas.openxmlformats.org/officeDocument/2006/customXml" ds:itemID="{581B9E4E-1344-4F25-94B2-CBA85A3A7D66}">
  <ds:schemaRefs>
    <ds:schemaRef ds:uri="http://schemas.openxmlformats.org/officeDocument/2006/bibliography"/>
  </ds:schemaRefs>
</ds:datastoreItem>
</file>

<file path=customXml/itemProps91.xml><?xml version="1.0" encoding="utf-8"?>
<ds:datastoreItem xmlns:ds="http://schemas.openxmlformats.org/officeDocument/2006/customXml" ds:itemID="{3D1C1E08-F388-4F94-AA16-A1A6C6F0BE5B}">
  <ds:schemaRefs>
    <ds:schemaRef ds:uri="http://schemas.openxmlformats.org/officeDocument/2006/bibliography"/>
  </ds:schemaRefs>
</ds:datastoreItem>
</file>

<file path=customXml/itemProps92.xml><?xml version="1.0" encoding="utf-8"?>
<ds:datastoreItem xmlns:ds="http://schemas.openxmlformats.org/officeDocument/2006/customXml" ds:itemID="{5927C150-4007-4674-A472-44F843DB8DF0}">
  <ds:schemaRefs>
    <ds:schemaRef ds:uri="http://schemas.openxmlformats.org/officeDocument/2006/bibliography"/>
  </ds:schemaRefs>
</ds:datastoreItem>
</file>

<file path=customXml/itemProps93.xml><?xml version="1.0" encoding="utf-8"?>
<ds:datastoreItem xmlns:ds="http://schemas.openxmlformats.org/officeDocument/2006/customXml" ds:itemID="{6D9AAE53-A497-43B8-97E4-4A54EEC32483}">
  <ds:schemaRefs>
    <ds:schemaRef ds:uri="http://schemas.openxmlformats.org/officeDocument/2006/bibliography"/>
  </ds:schemaRefs>
</ds:datastoreItem>
</file>

<file path=customXml/itemProps94.xml><?xml version="1.0" encoding="utf-8"?>
<ds:datastoreItem xmlns:ds="http://schemas.openxmlformats.org/officeDocument/2006/customXml" ds:itemID="{E84C30B3-F6C3-463B-8DBC-4CCA9AA3C798}">
  <ds:schemaRefs>
    <ds:schemaRef ds:uri="http://schemas.openxmlformats.org/officeDocument/2006/bibliography"/>
  </ds:schemaRefs>
</ds:datastoreItem>
</file>

<file path=customXml/itemProps95.xml><?xml version="1.0" encoding="utf-8"?>
<ds:datastoreItem xmlns:ds="http://schemas.openxmlformats.org/officeDocument/2006/customXml" ds:itemID="{A45050ED-BEAD-4197-AA2A-CB745D9B288F}">
  <ds:schemaRefs>
    <ds:schemaRef ds:uri="http://schemas.openxmlformats.org/officeDocument/2006/bibliography"/>
  </ds:schemaRefs>
</ds:datastoreItem>
</file>

<file path=customXml/itemProps96.xml><?xml version="1.0" encoding="utf-8"?>
<ds:datastoreItem xmlns:ds="http://schemas.openxmlformats.org/officeDocument/2006/customXml" ds:itemID="{90385F67-917F-4ACF-BEC5-F10C433F4068}">
  <ds:schemaRefs>
    <ds:schemaRef ds:uri="http://schemas.openxmlformats.org/officeDocument/2006/bibliography"/>
  </ds:schemaRefs>
</ds:datastoreItem>
</file>

<file path=customXml/itemProps97.xml><?xml version="1.0" encoding="utf-8"?>
<ds:datastoreItem xmlns:ds="http://schemas.openxmlformats.org/officeDocument/2006/customXml" ds:itemID="{86F05ADF-11C2-4566-81FA-0B8BE7E0FD18}">
  <ds:schemaRefs>
    <ds:schemaRef ds:uri="http://schemas.openxmlformats.org/officeDocument/2006/bibliography"/>
  </ds:schemaRefs>
</ds:datastoreItem>
</file>

<file path=customXml/itemProps98.xml><?xml version="1.0" encoding="utf-8"?>
<ds:datastoreItem xmlns:ds="http://schemas.openxmlformats.org/officeDocument/2006/customXml" ds:itemID="{B26699E5-BB90-4DE1-A7DB-28D0640B8BD1}">
  <ds:schemaRefs>
    <ds:schemaRef ds:uri="http://schemas.openxmlformats.org/officeDocument/2006/bibliography"/>
  </ds:schemaRefs>
</ds:datastoreItem>
</file>

<file path=customXml/itemProps99.xml><?xml version="1.0" encoding="utf-8"?>
<ds:datastoreItem xmlns:ds="http://schemas.openxmlformats.org/officeDocument/2006/customXml" ds:itemID="{61AFFA11-32C4-424D-AD29-6C99BFE7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54</Pages>
  <Words>16879</Words>
  <Characters>96214</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112868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Jelisava Stojilković</cp:lastModifiedBy>
  <cp:revision>34</cp:revision>
  <cp:lastPrinted>2017-05-30T08:25:00Z</cp:lastPrinted>
  <dcterms:created xsi:type="dcterms:W3CDTF">2016-05-12T11:52:00Z</dcterms:created>
  <dcterms:modified xsi:type="dcterms:W3CDTF">2017-06-01T10:29:00Z</dcterms:modified>
</cp:coreProperties>
</file>