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B6012F" w:rsidRDefault="00210557" w:rsidP="00874F5B">
      <w:pPr>
        <w:jc w:val="center"/>
        <w:rPr>
          <w:szCs w:val="24"/>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113B84" w:rsidRPr="00F10346">
        <w:t>.</w:t>
      </w:r>
      <w:r w:rsidR="00B6012F" w:rsidRPr="00B6012F">
        <w:rPr>
          <w:szCs w:val="24"/>
        </w:rPr>
        <w:t xml:space="preserve"> </w:t>
      </w:r>
    </w:p>
    <w:p w:rsidR="00210557" w:rsidRPr="00F10346" w:rsidRDefault="00092C93" w:rsidP="00874F5B">
      <w:pPr>
        <w:jc w:val="center"/>
      </w:pPr>
      <w:r>
        <w:rPr>
          <w:b/>
          <w:szCs w:val="24"/>
        </w:rPr>
        <w:t>JN/3000/1612/2017(352/2017)</w:t>
      </w:r>
    </w:p>
    <w:p w:rsidR="00E100BE" w:rsidRDefault="005C2F33" w:rsidP="005C2F33">
      <w:pPr>
        <w:spacing w:before="0"/>
        <w:ind w:left="720" w:right="284"/>
        <w:rPr>
          <w:rFonts w:cs="Arial"/>
          <w:b/>
          <w:sz w:val="24"/>
          <w:szCs w:val="24"/>
          <w:lang w:val="sr-Cyrl-RS"/>
        </w:rPr>
      </w:pPr>
      <w:r w:rsidRPr="00E100BE">
        <w:rPr>
          <w:rFonts w:cs="Arial"/>
          <w:b/>
          <w:sz w:val="24"/>
          <w:szCs w:val="24"/>
          <w:lang w:val="sr-Latn-RS"/>
        </w:rPr>
        <w:t xml:space="preserve">       </w:t>
      </w:r>
      <w:r w:rsidR="004B42B3" w:rsidRPr="00E100BE">
        <w:rPr>
          <w:rFonts w:cs="Arial"/>
          <w:b/>
          <w:sz w:val="24"/>
          <w:szCs w:val="24"/>
          <w:lang w:val="sr-Latn-RS"/>
        </w:rPr>
        <w:t xml:space="preserve">                </w:t>
      </w:r>
    </w:p>
    <w:p w:rsidR="00E100BE" w:rsidRDefault="00E100BE" w:rsidP="005C2F33">
      <w:pPr>
        <w:spacing w:before="0"/>
        <w:ind w:left="720" w:right="284"/>
        <w:rPr>
          <w:rFonts w:cs="Arial"/>
          <w:b/>
          <w:sz w:val="24"/>
          <w:szCs w:val="24"/>
          <w:lang w:val="sr-Cyrl-RS"/>
        </w:rPr>
      </w:pPr>
    </w:p>
    <w:p w:rsidR="005C2F33" w:rsidRPr="00E100BE" w:rsidRDefault="00194069" w:rsidP="005C2F33">
      <w:pPr>
        <w:spacing w:before="0"/>
        <w:ind w:left="720" w:right="284"/>
        <w:rPr>
          <w:rFonts w:cs="Arial"/>
          <w:b/>
          <w:sz w:val="24"/>
          <w:szCs w:val="24"/>
          <w:lang w:val="sr-Latn-RS"/>
        </w:rPr>
      </w:pPr>
      <w:r>
        <w:rPr>
          <w:rFonts w:cs="Arial"/>
          <w:b/>
          <w:sz w:val="24"/>
          <w:szCs w:val="24"/>
          <w:lang w:val="sr-Cyrl-RS"/>
        </w:rPr>
        <w:t xml:space="preserve">        </w:t>
      </w:r>
      <w:r w:rsidR="007D432E">
        <w:rPr>
          <w:rFonts w:cs="Arial"/>
          <w:b/>
          <w:sz w:val="24"/>
          <w:szCs w:val="24"/>
          <w:lang w:val="sr-Cyrl-RS"/>
        </w:rPr>
        <w:t xml:space="preserve">             </w:t>
      </w:r>
      <w:r w:rsidR="00092C93">
        <w:rPr>
          <w:rFonts w:cs="Arial"/>
          <w:b/>
          <w:sz w:val="24"/>
          <w:szCs w:val="24"/>
          <w:lang w:val="sr-Cyrl-CS"/>
        </w:rPr>
        <w:t xml:space="preserve">Уље за фојтове напојних пумпи - ТЕНТ Б </w:t>
      </w:r>
    </w:p>
    <w:p w:rsidR="00210557" w:rsidRPr="00F10346" w:rsidRDefault="00210557" w:rsidP="00210557">
      <w:pPr>
        <w:pStyle w:val="Title"/>
        <w:spacing w:before="0"/>
        <w:rPr>
          <w:rFonts w:cs="Arial"/>
          <w:b w:val="0"/>
          <w:color w:val="FF0000"/>
          <w:sz w:val="22"/>
          <w:szCs w:val="22"/>
        </w:rPr>
      </w:pPr>
    </w:p>
    <w:p w:rsidR="001B619C" w:rsidRPr="00F10346" w:rsidRDefault="001B619C"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cs="Arial"/>
          <w:color w:val="00B0F0"/>
        </w:rPr>
      </w:pPr>
    </w:p>
    <w:p w:rsidR="001B619C" w:rsidRPr="00F10346" w:rsidRDefault="001B619C" w:rsidP="001B619C">
      <w:pPr>
        <w:pStyle w:val="BodyText"/>
        <w:tabs>
          <w:tab w:val="left" w:pos="7200"/>
        </w:tabs>
        <w:rPr>
          <w:sz w:val="22"/>
          <w:szCs w:val="22"/>
          <w:lang w:val="en-US"/>
        </w:rPr>
      </w:pPr>
    </w:p>
    <w:p w:rsidR="00150FCE" w:rsidRPr="00F10346" w:rsidRDefault="00150FCE"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043688">
        <w:rPr>
          <w:rFonts w:eastAsia="Arial Unicode MS" w:cs="Arial"/>
          <w:kern w:val="2"/>
        </w:rPr>
        <w:t xml:space="preserve">5383-E.03.02-223754/5-2017 </w:t>
      </w:r>
      <w:r w:rsidRPr="00F10346">
        <w:rPr>
          <w:rFonts w:eastAsia="Arial Unicode MS" w:cs="Arial"/>
          <w:kern w:val="2"/>
          <w:lang w:val="ru-RU"/>
        </w:rPr>
        <w:t xml:space="preserve">од </w:t>
      </w:r>
      <w:r w:rsidR="00043688">
        <w:rPr>
          <w:rFonts w:eastAsia="Arial Unicode MS" w:cs="Arial"/>
          <w:kern w:val="2"/>
        </w:rPr>
        <w:t>01.06.2017</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7D432E" w:rsidP="000C50A0">
      <w:pPr>
        <w:spacing w:before="0"/>
        <w:jc w:val="center"/>
        <w:rPr>
          <w:rFonts w:cs="Arial"/>
          <w:lang w:val="ru-RU"/>
        </w:rPr>
      </w:pPr>
      <w:r>
        <w:rPr>
          <w:rFonts w:cs="Arial"/>
          <w:lang w:val="ru-RU"/>
        </w:rPr>
        <w:t>Обреновац, Мај 2017. године</w:t>
      </w:r>
    </w:p>
    <w:p w:rsidR="000C50A0" w:rsidRPr="00F10346" w:rsidRDefault="000C50A0" w:rsidP="000C50A0">
      <w:pPr>
        <w:spacing w:before="0"/>
        <w:jc w:val="center"/>
        <w:rPr>
          <w:rFonts w:cs="Arial"/>
          <w:b/>
          <w:lang w:val="ru-RU"/>
        </w:rPr>
      </w:pP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043688">
        <w:rPr>
          <w:rFonts w:eastAsia="Arial Unicode MS" w:cs="Arial"/>
          <w:kern w:val="2"/>
        </w:rPr>
        <w:t>5383-E.03.02-223754/</w:t>
      </w:r>
      <w:r w:rsidR="00043688">
        <w:rPr>
          <w:rFonts w:eastAsia="Arial Unicode MS" w:cs="Arial"/>
          <w:kern w:val="2"/>
        </w:rPr>
        <w:t>2</w:t>
      </w:r>
      <w:r w:rsidR="00043688">
        <w:rPr>
          <w:rFonts w:eastAsia="Arial Unicode MS" w:cs="Arial"/>
          <w:kern w:val="2"/>
        </w:rPr>
        <w:t xml:space="preserve">-2017 </w:t>
      </w:r>
      <w:r w:rsidR="00043688" w:rsidRPr="00F10346">
        <w:rPr>
          <w:rFonts w:eastAsia="Arial Unicode MS" w:cs="Arial"/>
          <w:kern w:val="2"/>
          <w:lang w:val="ru-RU"/>
        </w:rPr>
        <w:t xml:space="preserve">од </w:t>
      </w:r>
      <w:r w:rsidR="00043688">
        <w:rPr>
          <w:rFonts w:eastAsia="Arial Unicode MS" w:cs="Arial"/>
          <w:kern w:val="2"/>
        </w:rPr>
        <w:t>01.06.2017</w:t>
      </w:r>
      <w:r w:rsidR="00261778" w:rsidRPr="00F10346">
        <w:rPr>
          <w:rFonts w:eastAsia="Arial Unicode MS" w:cs="Arial"/>
          <w:color w:val="000000"/>
          <w:kern w:val="2"/>
          <w:lang w:val="ru-RU"/>
        </w:rPr>
        <w:t xml:space="preserve">године и Решења о образовању комисије за јавну набавку број </w:t>
      </w:r>
      <w:r w:rsidR="00043688">
        <w:rPr>
          <w:rFonts w:eastAsia="Arial Unicode MS" w:cs="Arial"/>
          <w:kern w:val="2"/>
        </w:rPr>
        <w:t>5383-E.03.02-223754/</w:t>
      </w:r>
      <w:r w:rsidR="00043688">
        <w:rPr>
          <w:rFonts w:eastAsia="Arial Unicode MS" w:cs="Arial"/>
          <w:kern w:val="2"/>
        </w:rPr>
        <w:t>3</w:t>
      </w:r>
      <w:r w:rsidR="00043688">
        <w:rPr>
          <w:rFonts w:eastAsia="Arial Unicode MS" w:cs="Arial"/>
          <w:kern w:val="2"/>
        </w:rPr>
        <w:t xml:space="preserve">-2017 </w:t>
      </w:r>
      <w:r w:rsidR="00043688" w:rsidRPr="00F10346">
        <w:rPr>
          <w:rFonts w:eastAsia="Arial Unicode MS" w:cs="Arial"/>
          <w:kern w:val="2"/>
          <w:lang w:val="ru-RU"/>
        </w:rPr>
        <w:t xml:space="preserve">од </w:t>
      </w:r>
      <w:r w:rsidR="00043688">
        <w:rPr>
          <w:rFonts w:eastAsia="Arial Unicode MS" w:cs="Arial"/>
          <w:kern w:val="2"/>
        </w:rPr>
        <w:t>01.06.2017</w:t>
      </w:r>
      <w:r w:rsidR="00043688">
        <w:rPr>
          <w:rFonts w:eastAsia="Arial Unicode MS" w:cs="Arial"/>
          <w:kern w:val="2"/>
        </w:rPr>
        <w:t>.</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6" w:name="_Toc441215598"/>
      <w:bookmarkStart w:id="7" w:name="_Toc441651537"/>
      <w:bookmarkStart w:id="8" w:name="_Toc442559874"/>
      <w:r w:rsidRPr="00F10346">
        <w:rPr>
          <w:b/>
        </w:rPr>
        <w:t>КОНКУРСНА ДОКУМЕНТАЦИЈА</w:t>
      </w:r>
      <w:bookmarkEnd w:id="6"/>
      <w:bookmarkEnd w:id="7"/>
      <w:bookmarkEnd w:id="8"/>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B6012F" w:rsidRPr="00766744" w:rsidRDefault="00F60733" w:rsidP="00766744">
      <w:pPr>
        <w:rPr>
          <w:b/>
          <w:szCs w:val="24"/>
        </w:rPr>
      </w:pPr>
      <w:bookmarkStart w:id="9" w:name="_Toc441215599"/>
      <w:bookmarkStart w:id="10" w:name="_Toc441651538"/>
      <w:bookmarkStart w:id="11" w:name="_Toc442559875"/>
      <w:r>
        <w:rPr>
          <w:b/>
          <w:lang w:val="sr-Cyrl-RS"/>
        </w:rPr>
        <w:t xml:space="preserve">                             </w:t>
      </w:r>
      <w:proofErr w:type="gramStart"/>
      <w:r w:rsidR="00210557" w:rsidRPr="00766744">
        <w:rPr>
          <w:b/>
        </w:rPr>
        <w:t>за</w:t>
      </w:r>
      <w:proofErr w:type="gramEnd"/>
      <w:r w:rsidR="00210557" w:rsidRPr="00766744">
        <w:rPr>
          <w:b/>
        </w:rPr>
        <w:t xml:space="preserve"> јавну набавку добара бр.</w:t>
      </w:r>
      <w:bookmarkEnd w:id="9"/>
      <w:bookmarkEnd w:id="10"/>
      <w:bookmarkEnd w:id="11"/>
      <w:r w:rsidR="00092C93">
        <w:rPr>
          <w:b/>
          <w:szCs w:val="24"/>
        </w:rPr>
        <w:t>JN/3000/1612/2017(352/2017)</w:t>
      </w:r>
    </w:p>
    <w:p w:rsidR="00210557" w:rsidRPr="00F10346" w:rsidRDefault="00210557" w:rsidP="00874F5B">
      <w:pPr>
        <w:jc w:val="center"/>
        <w:rPr>
          <w:b/>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6707D5" w:rsidRDefault="006707D5"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6707D5" w:rsidRDefault="006707D5"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AC628D" w:rsidRDefault="00AC628D" w:rsidP="00B01870">
            <w:pPr>
              <w:tabs>
                <w:tab w:val="left" w:pos="360"/>
                <w:tab w:val="left" w:pos="567"/>
                <w:tab w:val="right" w:leader="dot" w:pos="9639"/>
              </w:tabs>
              <w:jc w:val="center"/>
              <w:rPr>
                <w:lang w:val="sr-Latn-RS"/>
              </w:rPr>
            </w:pPr>
            <w:r>
              <w:rPr>
                <w:lang w:val="sr-Latn-RS"/>
              </w:rPr>
              <w:t>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C93B05" w:rsidRDefault="00C93B05" w:rsidP="00B01870">
            <w:pPr>
              <w:tabs>
                <w:tab w:val="left" w:pos="360"/>
                <w:tab w:val="left" w:pos="567"/>
                <w:tab w:val="right" w:leader="dot" w:pos="9639"/>
              </w:tabs>
              <w:jc w:val="center"/>
              <w:rPr>
                <w:lang w:val="sr-Cyrl-RS"/>
              </w:rPr>
            </w:pPr>
            <w:r>
              <w:rPr>
                <w:lang w:val="sr-Cyrl-RS"/>
              </w:rPr>
              <w:t>8</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6707D5" w:rsidRDefault="00C93B05" w:rsidP="00C93B05">
            <w:pPr>
              <w:tabs>
                <w:tab w:val="left" w:pos="360"/>
                <w:tab w:val="left" w:pos="567"/>
                <w:tab w:val="right" w:leader="dot" w:pos="9639"/>
              </w:tabs>
              <w:jc w:val="center"/>
              <w:rPr>
                <w:lang w:val="sr-Cyrl-RS"/>
              </w:rPr>
            </w:pPr>
            <w:r>
              <w:rPr>
                <w:lang w:val="sr-Cyrl-RS"/>
              </w:rPr>
              <w:t>12</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C93B05" w:rsidRDefault="00C93B05" w:rsidP="00B01870">
            <w:pPr>
              <w:tabs>
                <w:tab w:val="left" w:pos="360"/>
                <w:tab w:val="left" w:pos="567"/>
                <w:tab w:val="right" w:leader="dot" w:pos="9639"/>
              </w:tabs>
              <w:jc w:val="center"/>
              <w:rPr>
                <w:lang w:val="sr-Cyrl-RS"/>
              </w:rPr>
            </w:pPr>
            <w:r>
              <w:rPr>
                <w:lang w:val="sr-Cyrl-RS"/>
              </w:rPr>
              <w:t>13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7506F8" w:rsidRDefault="00C62AA7" w:rsidP="00A846C4">
            <w:pPr>
              <w:tabs>
                <w:tab w:val="left" w:pos="360"/>
                <w:tab w:val="left" w:pos="567"/>
                <w:tab w:val="right" w:leader="dot" w:pos="9639"/>
              </w:tabs>
              <w:rPr>
                <w:rFonts w:cs="Arial"/>
                <w:lang w:val="sr-Cyrl-RS"/>
              </w:rPr>
            </w:pPr>
            <w:r w:rsidRPr="00F10346">
              <w:rPr>
                <w:rFonts w:cs="Arial"/>
              </w:rPr>
              <w:t xml:space="preserve">Обрасци ( 1 - </w:t>
            </w:r>
            <w:r w:rsidR="00A846C4">
              <w:rPr>
                <w:rFonts w:cs="Arial"/>
                <w:lang w:val="sr-Cyrl-RS"/>
              </w:rPr>
              <w:t>5</w:t>
            </w:r>
            <w:r w:rsidRPr="00F10346">
              <w:rPr>
                <w:rFonts w:cs="Arial"/>
              </w:rPr>
              <w:t>)</w:t>
            </w:r>
            <w:r w:rsidR="00A846C4">
              <w:rPr>
                <w:rFonts w:cs="Arial"/>
                <w:lang w:val="sr-Cyrl-RS"/>
              </w:rPr>
              <w:t xml:space="preserve"> и Прилози (1-2</w:t>
            </w:r>
            <w:r w:rsidR="007506F8">
              <w:rPr>
                <w:rFonts w:cs="Arial"/>
                <w:lang w:val="sr-Cyrl-RS"/>
              </w:rPr>
              <w:t>)</w:t>
            </w:r>
          </w:p>
        </w:tc>
        <w:tc>
          <w:tcPr>
            <w:tcW w:w="810" w:type="dxa"/>
          </w:tcPr>
          <w:p w:rsidR="00C62AA7" w:rsidRPr="007506F8" w:rsidRDefault="00C93B05" w:rsidP="00EA0E5B">
            <w:pPr>
              <w:tabs>
                <w:tab w:val="left" w:pos="360"/>
                <w:tab w:val="left" w:pos="567"/>
                <w:tab w:val="right" w:leader="dot" w:pos="9639"/>
              </w:tabs>
              <w:jc w:val="center"/>
              <w:rPr>
                <w:lang w:val="sr-Cyrl-RS"/>
              </w:rPr>
            </w:pPr>
            <w:r>
              <w:rPr>
                <w:lang w:val="sr-Cyrl-RS"/>
              </w:rPr>
              <w:t>29</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7506F8" w:rsidRDefault="00C93B05" w:rsidP="00B01870">
            <w:pPr>
              <w:tabs>
                <w:tab w:val="left" w:pos="360"/>
                <w:tab w:val="left" w:pos="567"/>
                <w:tab w:val="right" w:leader="dot" w:pos="9639"/>
              </w:tabs>
              <w:jc w:val="center"/>
              <w:rPr>
                <w:lang w:val="sr-Cyrl-RS"/>
              </w:rPr>
            </w:pPr>
            <w:r>
              <w:rPr>
                <w:lang w:val="sr-Cyrl-RS"/>
              </w:rPr>
              <w:t>42</w:t>
            </w:r>
          </w:p>
        </w:tc>
      </w:tr>
    </w:tbl>
    <w:p w:rsidR="009D3699" w:rsidRPr="00F10346" w:rsidRDefault="009D3699" w:rsidP="000C50A0">
      <w:pPr>
        <w:pStyle w:val="BodyText"/>
        <w:spacing w:before="0"/>
        <w:rPr>
          <w:rFonts w:cs="Arial"/>
          <w:b/>
          <w:spacing w:val="80"/>
          <w:sz w:val="22"/>
          <w:szCs w:val="22"/>
          <w:highlight w:val="yellow"/>
        </w:rPr>
      </w:pPr>
    </w:p>
    <w:p w:rsidR="00F5264D" w:rsidRPr="00F10346" w:rsidRDefault="00C53AC6" w:rsidP="00C53AC6">
      <w:pPr>
        <w:jc w:val="right"/>
        <w:rPr>
          <w:rFonts w:cs="Arial"/>
          <w:color w:val="548DD4" w:themeColor="text2" w:themeTint="99"/>
          <w:lang w:val="sr-Cyrl-CS"/>
        </w:rPr>
      </w:pPr>
      <w:r w:rsidRPr="00F10346">
        <w:rPr>
          <w:rFonts w:cs="Arial"/>
          <w:bCs/>
          <w:noProof/>
          <w:lang w:val="sr-Cyrl-CS"/>
        </w:rPr>
        <w:t>Укупан број страна документације:</w:t>
      </w:r>
      <w:r w:rsidR="00E85BB6">
        <w:rPr>
          <w:rFonts w:cs="Arial"/>
          <w:bCs/>
          <w:noProof/>
          <w:lang w:val="sr-Cyrl-CS"/>
        </w:rPr>
        <w:t>5</w:t>
      </w:r>
      <w:r w:rsidR="00C93B05">
        <w:rPr>
          <w:rFonts w:cs="Arial"/>
          <w:bCs/>
          <w:noProof/>
          <w:lang w:val="sr-Cyrl-CS"/>
        </w:rPr>
        <w:t>1</w:t>
      </w:r>
    </w:p>
    <w:p w:rsidR="001853E1" w:rsidRPr="00F10346" w:rsidRDefault="001853E1" w:rsidP="000C50A0">
      <w:pPr>
        <w:pStyle w:val="BodyText"/>
        <w:spacing w:before="0"/>
        <w:rPr>
          <w:rFonts w:cs="Arial"/>
          <w:sz w:val="22"/>
          <w:szCs w:val="22"/>
        </w:rPr>
      </w:pPr>
    </w:p>
    <w:p w:rsidR="00FA0E61" w:rsidRDefault="00473AD5" w:rsidP="00265166">
      <w:pPr>
        <w:pStyle w:val="Heading10"/>
        <w:numPr>
          <w:ilvl w:val="0"/>
          <w:numId w:val="17"/>
        </w:numPr>
        <w:rPr>
          <w:rFonts w:cs="Arial"/>
          <w:lang w:val="sr-Latn-RS"/>
        </w:rPr>
      </w:pPr>
      <w:r w:rsidRPr="00F10346">
        <w:rPr>
          <w:rFonts w:cs="Arial"/>
          <w:lang w:val="ru-RU"/>
        </w:rPr>
        <w:br w:type="page"/>
      </w:r>
      <w:bookmarkStart w:id="12" w:name="_Toc430335136"/>
      <w:bookmarkStart w:id="13" w:name="_Toc442559876"/>
      <w:bookmarkStart w:id="14" w:name="_Toc427817447"/>
      <w:r w:rsidR="00FA0E61" w:rsidRPr="00F10346">
        <w:rPr>
          <w:rFonts w:cs="Arial"/>
        </w:rPr>
        <w:lastRenderedPageBreak/>
        <w:t>ОПШТИ ПОДАЦИ О ЈАВНОЈ НАБАВЦИ</w:t>
      </w:r>
      <w:bookmarkEnd w:id="12"/>
      <w:bookmarkEnd w:id="13"/>
    </w:p>
    <w:p w:rsidR="005C2C52" w:rsidRPr="005C2C52" w:rsidRDefault="005C2C52" w:rsidP="005C2C52">
      <w:pPr>
        <w:rPr>
          <w:lang w:val="sr-Latn-R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6F3516" w:rsidRPr="00F10346" w:rsidTr="002E12CC">
        <w:tc>
          <w:tcPr>
            <w:tcW w:w="3032" w:type="dxa"/>
            <w:shd w:val="clear" w:color="auto" w:fill="auto"/>
          </w:tcPr>
          <w:p w:rsidR="006F3516" w:rsidRPr="00F10346" w:rsidRDefault="006F3516" w:rsidP="005C2C52">
            <w:pPr>
              <w:autoSpaceDE w:val="0"/>
              <w:autoSpaceDN w:val="0"/>
              <w:adjustRightInd w:val="0"/>
              <w:spacing w:before="0"/>
              <w:jc w:val="center"/>
              <w:rPr>
                <w:rFonts w:eastAsia="TimesNewRomanPSMT" w:cs="Arial"/>
                <w:bCs/>
              </w:rPr>
            </w:pPr>
          </w:p>
          <w:p w:rsidR="006F3516" w:rsidRPr="00F10346" w:rsidRDefault="006F3516" w:rsidP="005C2C52">
            <w:pPr>
              <w:autoSpaceDE w:val="0"/>
              <w:autoSpaceDN w:val="0"/>
              <w:adjustRightInd w:val="0"/>
              <w:spacing w:before="0"/>
              <w:jc w:val="center"/>
              <w:rPr>
                <w:rFonts w:eastAsia="TimesNewRomanPSMT" w:cs="Arial"/>
                <w:bCs/>
              </w:rPr>
            </w:pPr>
          </w:p>
          <w:p w:rsidR="006F3516" w:rsidRPr="00F10346" w:rsidRDefault="006F3516" w:rsidP="005C2C52">
            <w:pPr>
              <w:autoSpaceDE w:val="0"/>
              <w:autoSpaceDN w:val="0"/>
              <w:adjustRightInd w:val="0"/>
              <w:spacing w:before="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6F3516" w:rsidRPr="00E47C2E" w:rsidRDefault="006F3516" w:rsidP="005C2C52">
            <w:pPr>
              <w:suppressAutoHyphens/>
              <w:spacing w:before="0" w:line="100" w:lineRule="atLeast"/>
              <w:jc w:val="center"/>
              <w:rPr>
                <w:rFonts w:cs="Arial"/>
              </w:rPr>
            </w:pPr>
            <w:r w:rsidRPr="00E47C2E">
              <w:rPr>
                <w:rFonts w:cs="Arial"/>
              </w:rPr>
              <w:t>Јавно предузеће „Електропривреда Србије“ Београд,</w:t>
            </w:r>
          </w:p>
          <w:p w:rsidR="006F3516" w:rsidRPr="00E47C2E" w:rsidRDefault="006F3516" w:rsidP="005C2C52">
            <w:pPr>
              <w:suppressAutoHyphens/>
              <w:spacing w:before="0" w:line="100" w:lineRule="atLeast"/>
              <w:jc w:val="center"/>
              <w:rPr>
                <w:rFonts w:cs="Arial"/>
              </w:rPr>
            </w:pPr>
            <w:r w:rsidRPr="00E47C2E">
              <w:rPr>
                <w:rFonts w:cs="Arial"/>
              </w:rPr>
              <w:t>Улица царице Милице бр.2, 11000 Београд</w:t>
            </w:r>
          </w:p>
          <w:p w:rsidR="006F3516" w:rsidRPr="00E47C2E" w:rsidRDefault="006F3516" w:rsidP="005C2C52">
            <w:pPr>
              <w:suppressAutoHyphens/>
              <w:spacing w:before="0" w:line="100" w:lineRule="atLeast"/>
              <w:jc w:val="center"/>
              <w:rPr>
                <w:rFonts w:cs="Arial"/>
              </w:rPr>
            </w:pPr>
            <w:r w:rsidRPr="00E47C2E">
              <w:rPr>
                <w:rFonts w:cs="Arial"/>
              </w:rPr>
              <w:t>Огранак ТЕНТ, Богољуба Урошевића Црног бр.44</w:t>
            </w:r>
            <w:proofErr w:type="gramStart"/>
            <w:r w:rsidRPr="00E47C2E">
              <w:rPr>
                <w:rFonts w:cs="Arial"/>
              </w:rPr>
              <w:t>.,</w:t>
            </w:r>
            <w:proofErr w:type="gramEnd"/>
            <w:r w:rsidRPr="00E47C2E">
              <w:rPr>
                <w:rFonts w:cs="Arial"/>
              </w:rPr>
              <w:t xml:space="preserve"> </w:t>
            </w:r>
          </w:p>
          <w:p w:rsidR="006F3516" w:rsidRPr="00E47C2E" w:rsidRDefault="006F3516" w:rsidP="005C2C52">
            <w:pPr>
              <w:suppressAutoHyphens/>
              <w:spacing w:before="0" w:line="100" w:lineRule="atLeast"/>
              <w:jc w:val="center"/>
              <w:rPr>
                <w:rFonts w:cs="Arial"/>
              </w:rPr>
            </w:pPr>
            <w:r w:rsidRPr="00E47C2E">
              <w:rPr>
                <w:rFonts w:cs="Arial"/>
              </w:rPr>
              <w:t>11500 Обреновац</w:t>
            </w:r>
          </w:p>
        </w:tc>
      </w:tr>
      <w:tr w:rsidR="006F3516" w:rsidRPr="00F10346" w:rsidTr="002E12CC">
        <w:tc>
          <w:tcPr>
            <w:tcW w:w="3032" w:type="dxa"/>
            <w:shd w:val="clear" w:color="auto" w:fill="auto"/>
          </w:tcPr>
          <w:p w:rsidR="006F3516" w:rsidRPr="00F10346" w:rsidRDefault="006F3516" w:rsidP="005C2C52">
            <w:pPr>
              <w:autoSpaceDE w:val="0"/>
              <w:autoSpaceDN w:val="0"/>
              <w:adjustRightInd w:val="0"/>
              <w:spacing w:before="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6F3516" w:rsidRPr="00E47C2E" w:rsidRDefault="00AF5A78" w:rsidP="005C2C52">
            <w:pPr>
              <w:autoSpaceDE w:val="0"/>
              <w:autoSpaceDN w:val="0"/>
              <w:adjustRightInd w:val="0"/>
              <w:spacing w:before="0"/>
              <w:jc w:val="center"/>
              <w:rPr>
                <w:rStyle w:val="Hyperlink"/>
                <w:rFonts w:eastAsia="Arial Unicode MS" w:cs="Arial"/>
                <w:color w:val="auto"/>
                <w:kern w:val="1"/>
                <w:lang w:eastAsia="ar-SA"/>
              </w:rPr>
            </w:pPr>
            <w:hyperlink r:id="rId166" w:history="1">
              <w:r w:rsidR="006F3516" w:rsidRPr="00E47C2E">
                <w:rPr>
                  <w:rStyle w:val="Hyperlink"/>
                  <w:rFonts w:eastAsia="Arial Unicode MS" w:cs="Arial"/>
                  <w:color w:val="auto"/>
                  <w:kern w:val="1"/>
                  <w:lang w:eastAsia="ar-SA"/>
                </w:rPr>
                <w:t>www.eps.rs</w:t>
              </w:r>
            </w:hyperlink>
          </w:p>
          <w:p w:rsidR="006F3516" w:rsidRPr="00E47C2E" w:rsidRDefault="006F3516" w:rsidP="005C2C52">
            <w:pPr>
              <w:autoSpaceDE w:val="0"/>
              <w:autoSpaceDN w:val="0"/>
              <w:adjustRightInd w:val="0"/>
              <w:spacing w:before="0"/>
              <w:jc w:val="center"/>
              <w:rPr>
                <w:rFonts w:eastAsia="TimesNewRomanPSMT" w:cs="Arial"/>
                <w:bCs/>
              </w:rPr>
            </w:pPr>
          </w:p>
        </w:tc>
      </w:tr>
      <w:tr w:rsidR="006F3516" w:rsidRPr="00F10346" w:rsidTr="002E12CC">
        <w:tc>
          <w:tcPr>
            <w:tcW w:w="3032" w:type="dxa"/>
            <w:shd w:val="clear" w:color="auto" w:fill="auto"/>
          </w:tcPr>
          <w:p w:rsidR="006F3516" w:rsidRPr="00F10346" w:rsidRDefault="006F3516" w:rsidP="005C2C52">
            <w:pPr>
              <w:autoSpaceDE w:val="0"/>
              <w:autoSpaceDN w:val="0"/>
              <w:adjustRightInd w:val="0"/>
              <w:spacing w:before="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6F3516" w:rsidRPr="00E47C2E" w:rsidRDefault="006F3516" w:rsidP="005C2C52">
            <w:pPr>
              <w:autoSpaceDE w:val="0"/>
              <w:autoSpaceDN w:val="0"/>
              <w:adjustRightInd w:val="0"/>
              <w:spacing w:before="0"/>
              <w:jc w:val="center"/>
              <w:rPr>
                <w:rFonts w:eastAsia="TimesNewRomanPSMT" w:cs="Arial"/>
                <w:bCs/>
              </w:rPr>
            </w:pPr>
            <w:r w:rsidRPr="00E47C2E">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5C2C52">
            <w:pPr>
              <w:autoSpaceDE w:val="0"/>
              <w:autoSpaceDN w:val="0"/>
              <w:adjustRightInd w:val="0"/>
              <w:spacing w:before="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5C2F33" w:rsidRPr="00055942" w:rsidRDefault="004276AD" w:rsidP="005C2C52">
            <w:pPr>
              <w:spacing w:before="0"/>
              <w:jc w:val="center"/>
              <w:rPr>
                <w:rFonts w:cs="Arial"/>
                <w:b/>
                <w:lang w:val="sr-Cyrl-RS"/>
              </w:rPr>
            </w:pPr>
            <w:bookmarkStart w:id="15" w:name="_Toc442559877"/>
            <w:r w:rsidRPr="00055942">
              <w:rPr>
                <w:rFonts w:cs="Arial"/>
                <w:b/>
              </w:rPr>
              <w:t>Набавка добара:</w:t>
            </w:r>
            <w:r w:rsidR="00766744" w:rsidRPr="00055942">
              <w:rPr>
                <w:rFonts w:cs="Arial"/>
                <w:b/>
                <w:lang w:val="sr-Latn-RS"/>
              </w:rPr>
              <w:t xml:space="preserve"> </w:t>
            </w:r>
            <w:r w:rsidR="00092C93">
              <w:rPr>
                <w:rFonts w:cs="Arial"/>
                <w:b/>
                <w:lang w:val="sr-Cyrl-CS"/>
              </w:rPr>
              <w:t xml:space="preserve">Уље за фојтове напојних пумпи - ТЕНТ Б </w:t>
            </w:r>
          </w:p>
          <w:bookmarkEnd w:id="15"/>
          <w:p w:rsidR="004276AD" w:rsidRPr="00055942" w:rsidRDefault="004276AD" w:rsidP="005C2C52">
            <w:pPr>
              <w:spacing w:before="0"/>
              <w:rPr>
                <w:rFonts w:cs="Arial"/>
                <w:lang w:val="sr-Latn-RS"/>
              </w:rPr>
            </w:pPr>
          </w:p>
        </w:tc>
      </w:tr>
      <w:tr w:rsidR="002E12CC" w:rsidRPr="00F10346" w:rsidTr="002E12CC">
        <w:trPr>
          <w:trHeight w:val="995"/>
        </w:trPr>
        <w:tc>
          <w:tcPr>
            <w:tcW w:w="3032" w:type="dxa"/>
            <w:shd w:val="clear" w:color="auto" w:fill="auto"/>
          </w:tcPr>
          <w:p w:rsidR="002E12CC" w:rsidRPr="00F10346" w:rsidRDefault="002E12CC" w:rsidP="005C2C52">
            <w:pPr>
              <w:autoSpaceDE w:val="0"/>
              <w:autoSpaceDN w:val="0"/>
              <w:adjustRightInd w:val="0"/>
              <w:spacing w:before="0"/>
              <w:jc w:val="center"/>
              <w:rPr>
                <w:rFonts w:eastAsia="TimesNewRomanPSMT" w:cs="Arial"/>
                <w:bCs/>
              </w:rPr>
            </w:pPr>
          </w:p>
          <w:p w:rsidR="002E12CC" w:rsidRPr="00F10346" w:rsidRDefault="002E12CC" w:rsidP="005C2C52">
            <w:pPr>
              <w:autoSpaceDE w:val="0"/>
              <w:autoSpaceDN w:val="0"/>
              <w:adjustRightInd w:val="0"/>
              <w:spacing w:before="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766744" w:rsidRDefault="002E12CC" w:rsidP="005C2C52">
            <w:pPr>
              <w:pStyle w:val="ListParagraph"/>
              <w:widowControl w:val="0"/>
              <w:spacing w:before="0"/>
              <w:ind w:left="0"/>
              <w:jc w:val="center"/>
              <w:rPr>
                <w:rFonts w:ascii="Arial" w:hAnsi="Arial" w:cs="Arial"/>
              </w:rPr>
            </w:pPr>
            <w:r w:rsidRPr="00B6012F">
              <w:rPr>
                <w:rFonts w:ascii="Arial" w:hAnsi="Arial" w:cs="Arial"/>
              </w:rPr>
              <w:t>Jавна набавка није обликована по партијама</w:t>
            </w:r>
          </w:p>
        </w:tc>
      </w:tr>
      <w:tr w:rsidR="004276AD" w:rsidRPr="00F10346" w:rsidTr="002E12CC">
        <w:trPr>
          <w:trHeight w:val="594"/>
        </w:trPr>
        <w:tc>
          <w:tcPr>
            <w:tcW w:w="3032" w:type="dxa"/>
            <w:shd w:val="clear" w:color="auto" w:fill="auto"/>
          </w:tcPr>
          <w:p w:rsidR="004276AD" w:rsidRPr="00F10346" w:rsidRDefault="004276AD" w:rsidP="005C2C52">
            <w:pPr>
              <w:autoSpaceDE w:val="0"/>
              <w:autoSpaceDN w:val="0"/>
              <w:adjustRightInd w:val="0"/>
              <w:spacing w:before="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2E12CC" w:rsidRPr="00766744" w:rsidRDefault="004276AD" w:rsidP="005C2C52">
            <w:pPr>
              <w:autoSpaceDE w:val="0"/>
              <w:autoSpaceDN w:val="0"/>
              <w:adjustRightInd w:val="0"/>
              <w:spacing w:before="0"/>
              <w:jc w:val="center"/>
              <w:rPr>
                <w:rFonts w:eastAsia="TimesNewRomanPSMT" w:cs="Arial"/>
                <w:bCs/>
              </w:rPr>
            </w:pPr>
            <w:r w:rsidRPr="00F10346">
              <w:rPr>
                <w:rFonts w:eastAsia="TimesNewRomanPSMT" w:cs="Arial"/>
                <w:bCs/>
              </w:rPr>
              <w:t xml:space="preserve"> Закључење Уговора о јавној набавци </w:t>
            </w:r>
          </w:p>
        </w:tc>
      </w:tr>
      <w:tr w:rsidR="004276AD" w:rsidRPr="00F10346" w:rsidTr="002E12CC">
        <w:trPr>
          <w:trHeight w:val="1057"/>
        </w:trPr>
        <w:tc>
          <w:tcPr>
            <w:tcW w:w="3032" w:type="dxa"/>
            <w:shd w:val="clear" w:color="auto" w:fill="auto"/>
          </w:tcPr>
          <w:p w:rsidR="004276AD" w:rsidRPr="00F10346" w:rsidRDefault="004276AD" w:rsidP="005C2C52">
            <w:pPr>
              <w:autoSpaceDE w:val="0"/>
              <w:autoSpaceDN w:val="0"/>
              <w:adjustRightInd w:val="0"/>
              <w:spacing w:before="0"/>
              <w:jc w:val="center"/>
              <w:rPr>
                <w:rFonts w:eastAsia="TimesNewRomanPSMT" w:cs="Arial"/>
                <w:bCs/>
              </w:rPr>
            </w:pPr>
          </w:p>
          <w:p w:rsidR="004276AD" w:rsidRPr="00F10346" w:rsidRDefault="004276AD" w:rsidP="005C2C52">
            <w:pPr>
              <w:autoSpaceDE w:val="0"/>
              <w:autoSpaceDN w:val="0"/>
              <w:adjustRightInd w:val="0"/>
              <w:spacing w:before="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6F3516" w:rsidRPr="00AD6D7D" w:rsidRDefault="006F3516" w:rsidP="005C2C52">
            <w:pPr>
              <w:spacing w:before="0"/>
              <w:jc w:val="center"/>
              <w:rPr>
                <w:rFonts w:cs="Arial"/>
                <w:color w:val="00B0F0"/>
                <w:lang w:val="sr-Cyrl-RS"/>
              </w:rPr>
            </w:pPr>
            <w:r>
              <w:rPr>
                <w:rFonts w:cs="Arial"/>
                <w:lang w:val="sr-Cyrl-RS"/>
              </w:rPr>
              <w:t>Владимир Филиповић</w:t>
            </w:r>
          </w:p>
          <w:p w:rsidR="004276AD" w:rsidRPr="00F10346" w:rsidRDefault="006F3516" w:rsidP="005C2C52">
            <w:pPr>
              <w:spacing w:before="0"/>
              <w:jc w:val="center"/>
              <w:rPr>
                <w:rFonts w:cs="Arial"/>
              </w:rPr>
            </w:pPr>
            <w:r w:rsidRPr="00E47C2E">
              <w:rPr>
                <w:rFonts w:cs="Arial"/>
              </w:rPr>
              <w:t xml:space="preserve">e-mail: </w:t>
            </w:r>
            <w:r w:rsidRPr="00AD6D7D">
              <w:rPr>
                <w:rStyle w:val="Hyperlink"/>
              </w:rPr>
              <w:t>Filipovic.Vladimir</w:t>
            </w:r>
            <w:hyperlink r:id="rId167" w:history="1">
              <w:r w:rsidRPr="001351AD">
                <w:rPr>
                  <w:rStyle w:val="Hyperlink"/>
                  <w:rFonts w:cs="Arial"/>
                </w:rPr>
                <w:t>@</w:t>
              </w:r>
            </w:hyperlink>
            <w:r w:rsidRPr="00E47C2E">
              <w:rPr>
                <w:rStyle w:val="Hyperlink"/>
                <w:rFonts w:cs="Arial"/>
              </w:rPr>
              <w:t>eps.rs</w:t>
            </w:r>
            <w:r w:rsidRPr="00F10346">
              <w:rPr>
                <w:rFonts w:cs="Arial"/>
              </w:rPr>
              <w:t xml:space="preserve"> </w:t>
            </w:r>
          </w:p>
        </w:tc>
      </w:tr>
    </w:tbl>
    <w:p w:rsidR="002E12CC" w:rsidRPr="00252A6E" w:rsidRDefault="002E12CC" w:rsidP="000C50A0">
      <w:pPr>
        <w:spacing w:before="0"/>
        <w:rPr>
          <w:rFonts w:cs="Arial"/>
          <w:lang w:val="sr-Cyrl-RS"/>
        </w:rPr>
      </w:pPr>
    </w:p>
    <w:p w:rsidR="002E12CC" w:rsidRPr="00F10346" w:rsidRDefault="002E12CC" w:rsidP="00265166">
      <w:pPr>
        <w:pStyle w:val="Heading10"/>
        <w:numPr>
          <w:ilvl w:val="0"/>
          <w:numId w:val="17"/>
        </w:numPr>
        <w:jc w:val="both"/>
        <w:rPr>
          <w:rFonts w:cs="Arial"/>
        </w:rPr>
      </w:pPr>
      <w:bookmarkStart w:id="16" w:name="_Toc442559878"/>
      <w:bookmarkStart w:id="17"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055942" w:rsidRPr="00055942" w:rsidRDefault="002E12CC" w:rsidP="00055942">
      <w:pPr>
        <w:rPr>
          <w:rFonts w:cs="Arial"/>
          <w:b/>
          <w:lang w:val="sr-Cyrl-RS"/>
        </w:rPr>
      </w:pPr>
      <w:r w:rsidRPr="00F10346">
        <w:rPr>
          <w:rFonts w:cs="Arial"/>
          <w:lang w:eastAsia="zh-CN"/>
        </w:rPr>
        <w:t>Опис предмета јавне набавке:</w:t>
      </w:r>
      <w:r w:rsidR="00FE45C7" w:rsidRPr="00FE45C7">
        <w:rPr>
          <w:rFonts w:cs="Arial"/>
        </w:rPr>
        <w:t xml:space="preserve"> </w:t>
      </w:r>
      <w:r w:rsidR="00092C93">
        <w:rPr>
          <w:rFonts w:cs="Arial"/>
          <w:b/>
          <w:lang w:val="sr-Cyrl-CS"/>
        </w:rPr>
        <w:t xml:space="preserve">Уље за фојтове напојних пумпи - ТЕНТ Б </w:t>
      </w:r>
    </w:p>
    <w:p w:rsidR="00055942" w:rsidRPr="005C2F33" w:rsidRDefault="00092C93" w:rsidP="00055942">
      <w:pPr>
        <w:rPr>
          <w:rFonts w:eastAsia="TimesNewRomanPSMT" w:cs="Arial"/>
          <w:bCs/>
          <w:color w:val="000000"/>
          <w:lang w:val="sr-Latn-RS"/>
        </w:rPr>
      </w:pPr>
      <w:r>
        <w:rPr>
          <w:rFonts w:cs="Arial"/>
          <w:lang w:val="sr-Cyrl-CS"/>
        </w:rPr>
        <w:t xml:space="preserve">Уље за фојтове напојних пумпи - ТЕНТ Б </w:t>
      </w:r>
    </w:p>
    <w:p w:rsidR="0052166B" w:rsidRDefault="0052166B" w:rsidP="0052166B">
      <w:pPr>
        <w:spacing w:before="0"/>
        <w:rPr>
          <w:rFonts w:cs="Arial"/>
          <w:b/>
          <w:lang w:eastAsia="zh-CN"/>
        </w:rPr>
      </w:pPr>
    </w:p>
    <w:p w:rsidR="009F1B58" w:rsidRPr="006D558D" w:rsidRDefault="009F1B58" w:rsidP="009F1B58">
      <w:pPr>
        <w:spacing w:before="0"/>
        <w:rPr>
          <w:rFonts w:cs="Arial"/>
          <w:lang w:val="sr-Cyrl-RS" w:eastAsia="zh-CN"/>
        </w:rPr>
      </w:pPr>
      <w:r w:rsidRPr="00F10346">
        <w:rPr>
          <w:rFonts w:cs="Arial"/>
          <w:lang w:eastAsia="zh-CN"/>
        </w:rPr>
        <w:t>Назив из општег речника набавке:</w:t>
      </w:r>
      <w:r w:rsidRPr="00EC37E4">
        <w:t xml:space="preserve"> </w:t>
      </w:r>
      <w:r>
        <w:rPr>
          <w:rFonts w:cs="Arial"/>
          <w:lang w:val="sr-Cyrl-RS" w:eastAsia="zh-CN"/>
        </w:rPr>
        <w:t>Уља за подмазивање и средства за подмазивање</w:t>
      </w:r>
    </w:p>
    <w:p w:rsidR="009F1B58" w:rsidRPr="00AB69A0" w:rsidRDefault="009F1B58" w:rsidP="009F1B58">
      <w:pPr>
        <w:spacing w:before="0"/>
        <w:rPr>
          <w:rFonts w:cs="Arial"/>
          <w:lang w:eastAsia="zh-CN"/>
        </w:rPr>
      </w:pPr>
      <w:r w:rsidRPr="00F10346">
        <w:rPr>
          <w:rFonts w:cs="Arial"/>
          <w:lang w:eastAsia="zh-CN"/>
        </w:rPr>
        <w:t xml:space="preserve">Ознака из општег речника набавке: </w:t>
      </w:r>
      <w:r>
        <w:rPr>
          <w:rFonts w:cs="Arial"/>
          <w:lang w:val="sr-Cyrl-RS" w:eastAsia="zh-CN"/>
        </w:rPr>
        <w:t>09211000</w:t>
      </w:r>
      <w:r w:rsidR="00AB69A0">
        <w:rPr>
          <w:rFonts w:cs="Arial"/>
          <w:lang w:eastAsia="zh-CN"/>
        </w:rPr>
        <w:t>-1</w:t>
      </w:r>
    </w:p>
    <w:p w:rsidR="0052166B" w:rsidRPr="0052166B" w:rsidRDefault="0052166B" w:rsidP="009F1B58">
      <w:pPr>
        <w:spacing w:before="0"/>
        <w:rPr>
          <w:rFonts w:cs="Arial"/>
          <w:lang w:val="sr-Cyrl-RS" w:eastAsia="zh-CN"/>
        </w:rPr>
      </w:pPr>
    </w:p>
    <w:p w:rsidR="002E12CC" w:rsidRPr="00F10346" w:rsidRDefault="002E12CC" w:rsidP="0032186E">
      <w:pPr>
        <w:spacing w:before="0"/>
        <w:rPr>
          <w:rFonts w:cs="Arial"/>
          <w:lang w:eastAsia="zh-CN"/>
        </w:rPr>
      </w:pPr>
      <w:proofErr w:type="gramStart"/>
      <w:r w:rsidRPr="00F10346">
        <w:rPr>
          <w:rFonts w:cs="Arial"/>
          <w:lang w:eastAsia="zh-CN"/>
        </w:rPr>
        <w:t>Детаљни подаци о предмету набавке наведени су у техничкој спецификацији (поглавље 3.</w:t>
      </w:r>
      <w:proofErr w:type="gramEnd"/>
      <w:r w:rsidRPr="00F10346">
        <w:rPr>
          <w:rFonts w:cs="Arial"/>
          <w:lang w:eastAsia="zh-CN"/>
        </w:rPr>
        <w:t xml:space="preserve"> Конкурсне документације)</w:t>
      </w:r>
    </w:p>
    <w:p w:rsidR="00771564" w:rsidRPr="00F10346" w:rsidRDefault="00771564" w:rsidP="002E12CC">
      <w:pPr>
        <w:tabs>
          <w:tab w:val="left" w:pos="1134"/>
        </w:tabs>
        <w:rPr>
          <w:rFonts w:cs="Arial"/>
        </w:rPr>
      </w:pPr>
    </w:p>
    <w:p w:rsidR="00771564" w:rsidRDefault="00771564" w:rsidP="002E12CC">
      <w:pPr>
        <w:tabs>
          <w:tab w:val="left" w:pos="1134"/>
        </w:tabs>
        <w:rPr>
          <w:rFonts w:cs="Arial"/>
          <w:lang w:val="sr-Cyrl-RS"/>
        </w:rPr>
      </w:pPr>
    </w:p>
    <w:p w:rsidR="006707D5" w:rsidRDefault="006707D5" w:rsidP="002E12CC">
      <w:pPr>
        <w:tabs>
          <w:tab w:val="left" w:pos="1134"/>
        </w:tabs>
        <w:rPr>
          <w:rFonts w:cs="Arial"/>
          <w:lang w:val="sr-Cyrl-RS"/>
        </w:rPr>
      </w:pPr>
    </w:p>
    <w:p w:rsidR="006707D5" w:rsidRDefault="006707D5" w:rsidP="002E12CC">
      <w:pPr>
        <w:tabs>
          <w:tab w:val="left" w:pos="1134"/>
        </w:tabs>
        <w:rPr>
          <w:rFonts w:cs="Arial"/>
          <w:lang w:val="sr-Cyrl-RS"/>
        </w:rPr>
      </w:pPr>
    </w:p>
    <w:p w:rsidR="006707D5" w:rsidRDefault="006707D5" w:rsidP="002E12CC">
      <w:pPr>
        <w:tabs>
          <w:tab w:val="left" w:pos="1134"/>
        </w:tabs>
        <w:rPr>
          <w:rFonts w:cs="Arial"/>
          <w:lang w:val="sr-Cyrl-RS"/>
        </w:rPr>
      </w:pPr>
    </w:p>
    <w:p w:rsidR="009F1B58" w:rsidRDefault="009F1B58" w:rsidP="002E12CC">
      <w:pPr>
        <w:tabs>
          <w:tab w:val="left" w:pos="1134"/>
        </w:tabs>
        <w:rPr>
          <w:rFonts w:cs="Arial"/>
          <w:lang w:val="sr-Cyrl-RS"/>
        </w:rPr>
      </w:pPr>
    </w:p>
    <w:p w:rsidR="009F1B58" w:rsidRDefault="009F1B58" w:rsidP="002E12CC">
      <w:pPr>
        <w:tabs>
          <w:tab w:val="left" w:pos="1134"/>
        </w:tabs>
        <w:rPr>
          <w:rFonts w:cs="Arial"/>
          <w:lang w:val="sr-Cyrl-RS"/>
        </w:rPr>
      </w:pPr>
    </w:p>
    <w:p w:rsidR="009F1B58" w:rsidRDefault="009F1B58" w:rsidP="002E12CC">
      <w:pPr>
        <w:tabs>
          <w:tab w:val="left" w:pos="1134"/>
        </w:tabs>
        <w:rPr>
          <w:rFonts w:cs="Arial"/>
          <w:lang w:val="sr-Cyrl-RS"/>
        </w:rPr>
      </w:pPr>
    </w:p>
    <w:p w:rsidR="006707D5" w:rsidRDefault="006707D5" w:rsidP="002E12CC">
      <w:pPr>
        <w:tabs>
          <w:tab w:val="left" w:pos="1134"/>
        </w:tabs>
        <w:rPr>
          <w:rFonts w:cs="Arial"/>
          <w:lang w:val="sr-Cyrl-RS"/>
        </w:rPr>
      </w:pPr>
    </w:p>
    <w:p w:rsidR="00A1041E" w:rsidRDefault="00A1041E" w:rsidP="002E12CC">
      <w:pPr>
        <w:tabs>
          <w:tab w:val="left" w:pos="1134"/>
        </w:tabs>
        <w:rPr>
          <w:rFonts w:cs="Arial"/>
          <w:lang w:val="sr-Latn-RS"/>
        </w:rPr>
      </w:pPr>
    </w:p>
    <w:p w:rsidR="005C2C52" w:rsidRDefault="005C2C52" w:rsidP="002E12CC">
      <w:pPr>
        <w:tabs>
          <w:tab w:val="left" w:pos="1134"/>
        </w:tabs>
        <w:rPr>
          <w:rFonts w:cs="Arial"/>
          <w:lang w:val="sr-Latn-RS"/>
        </w:rPr>
      </w:pPr>
    </w:p>
    <w:p w:rsidR="005C2C52" w:rsidRPr="005C2C52" w:rsidRDefault="005C2C52" w:rsidP="002E12CC">
      <w:pPr>
        <w:tabs>
          <w:tab w:val="left" w:pos="1134"/>
        </w:tabs>
        <w:rPr>
          <w:rFonts w:cs="Arial"/>
          <w:lang w:val="sr-Latn-RS"/>
        </w:rPr>
      </w:pPr>
    </w:p>
    <w:p w:rsidR="0032186E" w:rsidRPr="00F10346" w:rsidRDefault="00DB369C" w:rsidP="00265166">
      <w:pPr>
        <w:pStyle w:val="Heading10"/>
        <w:numPr>
          <w:ilvl w:val="0"/>
          <w:numId w:val="17"/>
        </w:numPr>
        <w:jc w:val="both"/>
        <w:rPr>
          <w:rFonts w:cs="Arial"/>
        </w:rPr>
      </w:pPr>
      <w:r w:rsidRPr="00F10346">
        <w:rPr>
          <w:rFonts w:cs="Arial"/>
        </w:rPr>
        <w:lastRenderedPageBreak/>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094106" w:rsidRPr="00094106" w:rsidRDefault="0032186E" w:rsidP="00094106">
      <w:pPr>
        <w:rPr>
          <w:lang w:val="sr-Cyrl-RS"/>
        </w:rPr>
      </w:pPr>
      <w:r w:rsidRPr="00F10346">
        <w:t>(Врста, техничке карактеристике, квалитет, количина и опис добара</w:t>
      </w:r>
      <w:proofErr w:type="gramStart"/>
      <w:r w:rsidRPr="00F10346">
        <w:t>,техничка</w:t>
      </w:r>
      <w:proofErr w:type="gramEnd"/>
      <w:r w:rsidRPr="00F10346">
        <w:t xml:space="preserve">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F10346">
        <w:t>.</w:t>
      </w:r>
      <w:bookmarkEnd w:id="16"/>
      <w:r w:rsidRPr="00F10346">
        <w:t>)</w:t>
      </w:r>
    </w:p>
    <w:p w:rsidR="00A0035C" w:rsidRPr="004D31DF" w:rsidRDefault="00A0035C" w:rsidP="00094106">
      <w:pPr>
        <w:spacing w:before="0"/>
        <w:rPr>
          <w:rFonts w:cs="Arial"/>
          <w:lang w:val="sr-Cyrl-RS"/>
        </w:rPr>
      </w:pPr>
      <w:r w:rsidRPr="00ED2C5F">
        <w:rPr>
          <w:rFonts w:cs="Arial"/>
          <w:lang w:val="sr-Latn-CS"/>
        </w:rPr>
        <w:t>Нa фojту,спojници</w:t>
      </w:r>
      <w:r w:rsidRPr="00ED2C5F">
        <w:rPr>
          <w:rFonts w:cs="Arial"/>
          <w:lang w:val="sr-Latn-RS"/>
        </w:rPr>
        <w:t xml:space="preserve"> (хидрaуличнa спojницa NEYRTEC тип R 17 KGS)</w:t>
      </w:r>
      <w:r w:rsidRPr="00ED2C5F">
        <w:rPr>
          <w:rFonts w:cs="Arial"/>
          <w:lang w:val="sr-Cyrl-RS"/>
        </w:rPr>
        <w:t xml:space="preserve"> </w:t>
      </w:r>
      <w:r w:rsidRPr="00ED2C5F">
        <w:rPr>
          <w:rFonts w:cs="Arial"/>
          <w:lang w:val="sr-Latn-CS"/>
        </w:rPr>
        <w:t>пумпe (BOOSTER  пумпa  HRZ  202 - 7500  Sulzer) и eлeктрoнaпojнe пумпe (HPT POK 28</w:t>
      </w:r>
      <w:r w:rsidRPr="00ED2C5F">
        <w:rPr>
          <w:rFonts w:cs="Arial"/>
          <w:lang w:val="sr-Cyrl-RS"/>
        </w:rPr>
        <w:t xml:space="preserve"> </w:t>
      </w:r>
      <w:r w:rsidRPr="00ED2C5F">
        <w:rPr>
          <w:rFonts w:cs="Arial"/>
          <w:lang w:val="sr-Latn-CS"/>
        </w:rPr>
        <w:t>6st  Sulzer) кojих имa дeвeтнaeст нa блoкoвимa Б и A тeрмoeлeктрaнa , нaлaзи с</w:t>
      </w:r>
      <w:r>
        <w:rPr>
          <w:rFonts w:cs="Arial"/>
          <w:lang w:val="sr-Latn-CS"/>
        </w:rPr>
        <w:t xml:space="preserve">e пo 1500 кг уљa </w:t>
      </w:r>
      <w:r w:rsidRPr="004D31DF">
        <w:rPr>
          <w:rFonts w:cs="Arial"/>
          <w:b/>
          <w:lang w:val="sr-Latn-CS"/>
        </w:rPr>
        <w:t>MOBIL DTE 24</w:t>
      </w:r>
      <w:r>
        <w:rPr>
          <w:rFonts w:cs="Arial"/>
          <w:lang w:val="sr-Latn-CS"/>
        </w:rPr>
        <w:t xml:space="preserve"> </w:t>
      </w:r>
      <w:r w:rsidRPr="004D31DF">
        <w:rPr>
          <w:rFonts w:cs="Arial"/>
          <w:b/>
          <w:lang w:val="sr-Cyrl-RS"/>
        </w:rPr>
        <w:t>и</w:t>
      </w:r>
      <w:r>
        <w:rPr>
          <w:rFonts w:cs="Arial"/>
          <w:lang w:val="sr-Cyrl-RS"/>
        </w:rPr>
        <w:t xml:space="preserve"> </w:t>
      </w:r>
      <w:r w:rsidRPr="00D1680D">
        <w:rPr>
          <w:rFonts w:cs="Arial"/>
          <w:b/>
          <w:lang w:val="sr-Cyrl-RS"/>
        </w:rPr>
        <w:t>MOBIL FLUID 125</w:t>
      </w:r>
    </w:p>
    <w:p w:rsidR="00241C8D" w:rsidRPr="00094106" w:rsidRDefault="00241C8D" w:rsidP="00094106">
      <w:pPr>
        <w:pStyle w:val="Style"/>
        <w:spacing w:before="0" w:line="297" w:lineRule="exact"/>
        <w:ind w:left="19" w:right="9"/>
        <w:rPr>
          <w:szCs w:val="26"/>
          <w:lang w:val="sr-Cyrl-RS"/>
        </w:rPr>
      </w:pPr>
      <w:r>
        <w:rPr>
          <w:szCs w:val="26"/>
          <w:lang w:val="sr-Latn-CS"/>
        </w:rPr>
        <w:t>Приликом</w:t>
      </w:r>
      <w:r w:rsidRPr="00241C8D">
        <w:rPr>
          <w:szCs w:val="26"/>
          <w:lang w:val="sr-Latn-CS"/>
        </w:rPr>
        <w:t xml:space="preserve"> </w:t>
      </w:r>
      <w:r>
        <w:rPr>
          <w:szCs w:val="26"/>
          <w:lang w:val="sr-Latn-CS"/>
        </w:rPr>
        <w:t>капиталног</w:t>
      </w:r>
      <w:r w:rsidRPr="00241C8D">
        <w:rPr>
          <w:szCs w:val="26"/>
          <w:lang w:val="sr-Latn-CS"/>
        </w:rPr>
        <w:t xml:space="preserve"> </w:t>
      </w:r>
      <w:r>
        <w:rPr>
          <w:szCs w:val="26"/>
          <w:lang w:val="sr-Latn-CS"/>
        </w:rPr>
        <w:t>ремонта</w:t>
      </w:r>
      <w:r w:rsidRPr="00241C8D">
        <w:rPr>
          <w:szCs w:val="26"/>
          <w:lang w:val="sr-Latn-CS"/>
        </w:rPr>
        <w:t xml:space="preserve"> </w:t>
      </w:r>
      <w:r>
        <w:rPr>
          <w:szCs w:val="26"/>
          <w:lang w:val="sr-Latn-CS"/>
        </w:rPr>
        <w:t>блока</w:t>
      </w:r>
      <w:r w:rsidRPr="00241C8D">
        <w:rPr>
          <w:szCs w:val="26"/>
          <w:lang w:val="sr-Latn-CS"/>
        </w:rPr>
        <w:t xml:space="preserve"> </w:t>
      </w:r>
      <w:r>
        <w:rPr>
          <w:szCs w:val="26"/>
          <w:lang w:val="sr-Latn-CS"/>
        </w:rPr>
        <w:t>Б</w:t>
      </w:r>
      <w:r w:rsidRPr="00241C8D">
        <w:rPr>
          <w:szCs w:val="26"/>
          <w:lang w:val="sr-Latn-CS"/>
        </w:rPr>
        <w:t xml:space="preserve">2 </w:t>
      </w:r>
      <w:r>
        <w:rPr>
          <w:szCs w:val="26"/>
          <w:lang w:val="sr-Latn-CS"/>
        </w:rPr>
        <w:t>који</w:t>
      </w:r>
      <w:r w:rsidRPr="00241C8D">
        <w:rPr>
          <w:szCs w:val="26"/>
          <w:lang w:val="sr-Latn-CS"/>
        </w:rPr>
        <w:t xml:space="preserve"> </w:t>
      </w:r>
      <w:r>
        <w:rPr>
          <w:szCs w:val="26"/>
          <w:lang w:val="sr-Latn-CS"/>
        </w:rPr>
        <w:t>се</w:t>
      </w:r>
      <w:r w:rsidRPr="00241C8D">
        <w:rPr>
          <w:szCs w:val="26"/>
          <w:lang w:val="sr-Latn-CS"/>
        </w:rPr>
        <w:t xml:space="preserve"> </w:t>
      </w:r>
      <w:r>
        <w:rPr>
          <w:szCs w:val="26"/>
          <w:lang w:val="sr-Latn-CS"/>
        </w:rPr>
        <w:t>реализовао</w:t>
      </w:r>
      <w:r w:rsidRPr="00241C8D">
        <w:rPr>
          <w:szCs w:val="26"/>
          <w:lang w:val="sr-Latn-CS"/>
        </w:rPr>
        <w:t xml:space="preserve"> </w:t>
      </w:r>
      <w:r>
        <w:rPr>
          <w:szCs w:val="26"/>
          <w:lang w:val="sr-Latn-CS"/>
        </w:rPr>
        <w:t>у</w:t>
      </w:r>
      <w:r w:rsidRPr="00241C8D">
        <w:rPr>
          <w:szCs w:val="26"/>
          <w:lang w:val="sr-Latn-CS"/>
        </w:rPr>
        <w:t xml:space="preserve"> </w:t>
      </w:r>
      <w:r>
        <w:rPr>
          <w:szCs w:val="26"/>
          <w:lang w:val="sr-Latn-CS"/>
        </w:rPr>
        <w:t>периоду</w:t>
      </w:r>
      <w:r w:rsidRPr="00241C8D">
        <w:rPr>
          <w:szCs w:val="26"/>
          <w:lang w:val="sr-Latn-CS"/>
        </w:rPr>
        <w:t xml:space="preserve"> </w:t>
      </w:r>
      <w:r>
        <w:rPr>
          <w:szCs w:val="26"/>
          <w:lang w:val="sr-Latn-CS"/>
        </w:rPr>
        <w:t>април</w:t>
      </w:r>
      <w:r w:rsidRPr="00241C8D">
        <w:rPr>
          <w:szCs w:val="26"/>
          <w:lang w:val="sr-Latn-CS"/>
        </w:rPr>
        <w:softHyphen/>
        <w:t>-</w:t>
      </w:r>
      <w:r>
        <w:rPr>
          <w:szCs w:val="26"/>
          <w:lang w:val="sr-Latn-CS"/>
        </w:rPr>
        <w:t>октобар</w:t>
      </w:r>
      <w:r w:rsidRPr="00241C8D">
        <w:rPr>
          <w:szCs w:val="26"/>
          <w:lang w:val="sr-Latn-CS"/>
        </w:rPr>
        <w:t xml:space="preserve"> 2013 </w:t>
      </w:r>
      <w:r>
        <w:rPr>
          <w:szCs w:val="26"/>
          <w:lang w:val="sr-Latn-CS"/>
        </w:rPr>
        <w:t>год</w:t>
      </w:r>
      <w:r w:rsidRPr="00241C8D">
        <w:rPr>
          <w:szCs w:val="26"/>
          <w:lang w:val="sr-Latn-CS"/>
        </w:rPr>
        <w:t xml:space="preserve">. </w:t>
      </w:r>
      <w:r>
        <w:rPr>
          <w:szCs w:val="26"/>
          <w:lang w:val="sr-Latn-CS"/>
        </w:rPr>
        <w:t>замењени</w:t>
      </w:r>
      <w:r w:rsidRPr="00241C8D">
        <w:rPr>
          <w:szCs w:val="26"/>
          <w:lang w:val="sr-Latn-CS"/>
        </w:rPr>
        <w:t xml:space="preserve"> </w:t>
      </w:r>
      <w:r>
        <w:rPr>
          <w:szCs w:val="26"/>
          <w:lang w:val="sr-Latn-CS"/>
        </w:rPr>
        <w:t>су</w:t>
      </w:r>
      <w:r w:rsidRPr="00241C8D">
        <w:rPr>
          <w:szCs w:val="26"/>
          <w:lang w:val="sr-Latn-CS"/>
        </w:rPr>
        <w:t xml:space="preserve"> </w:t>
      </w:r>
      <w:r>
        <w:rPr>
          <w:szCs w:val="26"/>
          <w:lang w:val="sr-Latn-CS"/>
        </w:rPr>
        <w:t>управљачки</w:t>
      </w:r>
      <w:r w:rsidRPr="00241C8D">
        <w:rPr>
          <w:szCs w:val="26"/>
          <w:lang w:val="sr-Latn-CS"/>
        </w:rPr>
        <w:t xml:space="preserve"> </w:t>
      </w:r>
      <w:r>
        <w:rPr>
          <w:szCs w:val="26"/>
          <w:lang w:val="sr-Latn-CS"/>
        </w:rPr>
        <w:t>хидраулички</w:t>
      </w:r>
      <w:r w:rsidRPr="00241C8D">
        <w:rPr>
          <w:szCs w:val="26"/>
          <w:lang w:val="sr-Latn-CS"/>
        </w:rPr>
        <w:t xml:space="preserve"> </w:t>
      </w:r>
      <w:r>
        <w:rPr>
          <w:szCs w:val="26"/>
          <w:lang w:val="sr-Latn-CS"/>
        </w:rPr>
        <w:t>системи</w:t>
      </w:r>
      <w:r w:rsidRPr="00241C8D">
        <w:rPr>
          <w:szCs w:val="26"/>
          <w:lang w:val="sr-Latn-CS"/>
        </w:rPr>
        <w:t xml:space="preserve"> </w:t>
      </w:r>
      <w:r>
        <w:rPr>
          <w:szCs w:val="26"/>
          <w:lang w:val="sr-Latn-CS"/>
        </w:rPr>
        <w:t>на</w:t>
      </w:r>
      <w:r w:rsidRPr="00241C8D">
        <w:rPr>
          <w:szCs w:val="26"/>
          <w:lang w:val="sr-Latn-CS"/>
        </w:rPr>
        <w:t xml:space="preserve"> </w:t>
      </w:r>
      <w:r>
        <w:rPr>
          <w:szCs w:val="26"/>
          <w:lang w:val="sr-Latn-CS"/>
        </w:rPr>
        <w:t>регулационим</w:t>
      </w:r>
      <w:r w:rsidRPr="00241C8D">
        <w:rPr>
          <w:szCs w:val="26"/>
          <w:lang w:val="sr-Latn-CS"/>
        </w:rPr>
        <w:t xml:space="preserve"> </w:t>
      </w:r>
      <w:r>
        <w:rPr>
          <w:szCs w:val="26"/>
          <w:lang w:val="sr-Latn-CS"/>
        </w:rPr>
        <w:t>вентилима и клапнама вентилатора</w:t>
      </w:r>
      <w:r w:rsidR="00094106">
        <w:rPr>
          <w:szCs w:val="26"/>
          <w:lang w:val="sr-Cyrl-RS"/>
        </w:rPr>
        <w:t>.</w:t>
      </w:r>
    </w:p>
    <w:p w:rsidR="00241C8D" w:rsidRPr="00241C8D" w:rsidRDefault="00241C8D" w:rsidP="00094106">
      <w:pPr>
        <w:pStyle w:val="Style"/>
        <w:spacing w:before="0" w:line="302" w:lineRule="exact"/>
        <w:rPr>
          <w:szCs w:val="26"/>
          <w:lang w:val="sr-Latn-CS"/>
        </w:rPr>
      </w:pPr>
      <w:r>
        <w:rPr>
          <w:szCs w:val="26"/>
          <w:lang w:val="sr-Latn-CS"/>
        </w:rPr>
        <w:t>Том</w:t>
      </w:r>
      <w:r w:rsidRPr="00241C8D">
        <w:rPr>
          <w:szCs w:val="26"/>
          <w:lang w:val="sr-Latn-CS"/>
        </w:rPr>
        <w:t xml:space="preserve"> </w:t>
      </w:r>
      <w:r>
        <w:rPr>
          <w:szCs w:val="26"/>
          <w:lang w:val="sr-Latn-CS"/>
        </w:rPr>
        <w:t>приликом</w:t>
      </w:r>
      <w:r w:rsidRPr="00241C8D">
        <w:rPr>
          <w:szCs w:val="26"/>
          <w:lang w:val="sr-Latn-CS"/>
        </w:rPr>
        <w:t xml:space="preserve"> </w:t>
      </w:r>
      <w:r>
        <w:rPr>
          <w:szCs w:val="26"/>
          <w:lang w:val="sr-Latn-CS"/>
        </w:rPr>
        <w:t>постојећи</w:t>
      </w:r>
      <w:r w:rsidRPr="00241C8D">
        <w:rPr>
          <w:szCs w:val="26"/>
          <w:lang w:val="sr-Latn-CS"/>
        </w:rPr>
        <w:t xml:space="preserve"> </w:t>
      </w:r>
      <w:r>
        <w:rPr>
          <w:szCs w:val="26"/>
          <w:lang w:val="sr-Latn-CS"/>
        </w:rPr>
        <w:t>серво</w:t>
      </w:r>
      <w:r w:rsidRPr="00241C8D">
        <w:rPr>
          <w:szCs w:val="26"/>
          <w:lang w:val="sr-Latn-CS"/>
        </w:rPr>
        <w:t xml:space="preserve"> </w:t>
      </w:r>
      <w:r>
        <w:rPr>
          <w:szCs w:val="26"/>
          <w:lang w:val="sr-Latn-CS"/>
        </w:rPr>
        <w:t>разводници</w:t>
      </w:r>
      <w:r w:rsidRPr="00241C8D">
        <w:rPr>
          <w:szCs w:val="26"/>
          <w:lang w:val="sr-Latn-CS"/>
        </w:rPr>
        <w:t xml:space="preserve"> " Sulzer " </w:t>
      </w:r>
      <w:r>
        <w:rPr>
          <w:szCs w:val="26"/>
          <w:lang w:val="sr-Latn-CS"/>
        </w:rPr>
        <w:t>замењени</w:t>
      </w:r>
      <w:r w:rsidRPr="00241C8D">
        <w:rPr>
          <w:szCs w:val="26"/>
          <w:lang w:val="sr-Latn-CS"/>
        </w:rPr>
        <w:t xml:space="preserve"> </w:t>
      </w:r>
      <w:r>
        <w:rPr>
          <w:szCs w:val="26"/>
          <w:lang w:val="sr-Latn-CS"/>
        </w:rPr>
        <w:t>су</w:t>
      </w:r>
      <w:r w:rsidRPr="00241C8D">
        <w:rPr>
          <w:szCs w:val="26"/>
          <w:lang w:val="sr-Latn-CS"/>
        </w:rPr>
        <w:t xml:space="preserve"> </w:t>
      </w:r>
      <w:r>
        <w:rPr>
          <w:szCs w:val="26"/>
          <w:lang w:val="sr-Latn-CS"/>
        </w:rPr>
        <w:t>пропорционалним</w:t>
      </w:r>
      <w:r w:rsidRPr="00241C8D">
        <w:rPr>
          <w:szCs w:val="26"/>
          <w:lang w:val="sr-Latn-CS"/>
        </w:rPr>
        <w:t xml:space="preserve"> </w:t>
      </w:r>
      <w:r>
        <w:rPr>
          <w:szCs w:val="26"/>
          <w:lang w:val="sr-Latn-CS"/>
        </w:rPr>
        <w:t>разводницима</w:t>
      </w:r>
      <w:r w:rsidRPr="00241C8D">
        <w:rPr>
          <w:szCs w:val="26"/>
          <w:lang w:val="sr-Latn-CS"/>
        </w:rPr>
        <w:t xml:space="preserve"> </w:t>
      </w:r>
      <w:r>
        <w:rPr>
          <w:szCs w:val="26"/>
          <w:lang w:val="sr-Latn-CS"/>
        </w:rPr>
        <w:t xml:space="preserve">произвођача " Wandfluh " </w:t>
      </w:r>
      <w:r>
        <w:rPr>
          <w:szCs w:val="26"/>
          <w:lang w:val="sr-Cyrl-RS"/>
        </w:rPr>
        <w:t xml:space="preserve">и </w:t>
      </w:r>
      <w:r w:rsidRPr="00241C8D">
        <w:rPr>
          <w:szCs w:val="26"/>
          <w:lang w:val="sr-Latn-CS"/>
        </w:rPr>
        <w:t xml:space="preserve">" Moog" . </w:t>
      </w:r>
    </w:p>
    <w:p w:rsidR="00241C8D" w:rsidRPr="00241C8D" w:rsidRDefault="00241C8D" w:rsidP="00094106">
      <w:pPr>
        <w:pStyle w:val="Style"/>
        <w:spacing w:before="0" w:line="288" w:lineRule="exact"/>
        <w:rPr>
          <w:szCs w:val="26"/>
          <w:lang w:val="sr-Latn-CS"/>
        </w:rPr>
      </w:pPr>
      <w:r>
        <w:rPr>
          <w:szCs w:val="26"/>
          <w:lang w:val="sr-Latn-CS"/>
        </w:rPr>
        <w:t>Као</w:t>
      </w:r>
      <w:r w:rsidRPr="00241C8D">
        <w:rPr>
          <w:szCs w:val="26"/>
          <w:lang w:val="sr-Latn-CS"/>
        </w:rPr>
        <w:t xml:space="preserve"> </w:t>
      </w:r>
      <w:r>
        <w:rPr>
          <w:szCs w:val="26"/>
          <w:lang w:val="sr-Latn-CS"/>
        </w:rPr>
        <w:t>један</w:t>
      </w:r>
      <w:r w:rsidRPr="00241C8D">
        <w:rPr>
          <w:szCs w:val="26"/>
          <w:lang w:val="sr-Latn-CS"/>
        </w:rPr>
        <w:t xml:space="preserve"> </w:t>
      </w:r>
      <w:r>
        <w:rPr>
          <w:szCs w:val="26"/>
          <w:lang w:val="sr-Latn-CS"/>
        </w:rPr>
        <w:t>од</w:t>
      </w:r>
      <w:r w:rsidRPr="00241C8D">
        <w:rPr>
          <w:szCs w:val="26"/>
          <w:lang w:val="sr-Latn-CS"/>
        </w:rPr>
        <w:t xml:space="preserve"> </w:t>
      </w:r>
      <w:r>
        <w:rPr>
          <w:szCs w:val="26"/>
          <w:lang w:val="sr-Latn-CS"/>
        </w:rPr>
        <w:t>услова</w:t>
      </w:r>
      <w:r w:rsidRPr="00241C8D">
        <w:rPr>
          <w:szCs w:val="26"/>
          <w:lang w:val="sr-Latn-CS"/>
        </w:rPr>
        <w:t xml:space="preserve"> </w:t>
      </w:r>
      <w:r>
        <w:rPr>
          <w:szCs w:val="26"/>
          <w:lang w:val="sr-Latn-CS"/>
        </w:rPr>
        <w:t>за</w:t>
      </w:r>
      <w:r w:rsidRPr="00241C8D">
        <w:rPr>
          <w:szCs w:val="26"/>
          <w:lang w:val="sr-Latn-CS"/>
        </w:rPr>
        <w:t xml:space="preserve"> </w:t>
      </w:r>
      <w:r>
        <w:rPr>
          <w:szCs w:val="26"/>
          <w:lang w:val="sr-Latn-CS"/>
        </w:rPr>
        <w:t>исправност</w:t>
      </w:r>
      <w:r w:rsidRPr="00241C8D">
        <w:rPr>
          <w:szCs w:val="26"/>
          <w:lang w:val="sr-Latn-CS"/>
        </w:rPr>
        <w:t xml:space="preserve"> </w:t>
      </w:r>
      <w:r>
        <w:rPr>
          <w:szCs w:val="26"/>
          <w:lang w:val="sr-Latn-CS"/>
        </w:rPr>
        <w:t>рада</w:t>
      </w:r>
      <w:r w:rsidRPr="00241C8D">
        <w:rPr>
          <w:szCs w:val="26"/>
          <w:lang w:val="sr-Latn-CS"/>
        </w:rPr>
        <w:t xml:space="preserve"> </w:t>
      </w:r>
      <w:r>
        <w:rPr>
          <w:szCs w:val="26"/>
          <w:lang w:val="sr-Latn-CS"/>
        </w:rPr>
        <w:t>оба</w:t>
      </w:r>
      <w:r w:rsidRPr="00241C8D">
        <w:rPr>
          <w:szCs w:val="26"/>
          <w:lang w:val="sr-Latn-CS"/>
        </w:rPr>
        <w:t xml:space="preserve"> </w:t>
      </w:r>
      <w:r>
        <w:rPr>
          <w:szCs w:val="26"/>
          <w:lang w:val="sr-Latn-CS"/>
        </w:rPr>
        <w:t>произвођача</w:t>
      </w:r>
      <w:r w:rsidRPr="00241C8D">
        <w:rPr>
          <w:szCs w:val="26"/>
          <w:lang w:val="sr-Latn-CS"/>
        </w:rPr>
        <w:t xml:space="preserve"> </w:t>
      </w:r>
      <w:r>
        <w:rPr>
          <w:szCs w:val="26"/>
          <w:lang w:val="sr-Latn-CS"/>
        </w:rPr>
        <w:t>дају</w:t>
      </w:r>
      <w:r w:rsidRPr="00241C8D">
        <w:rPr>
          <w:szCs w:val="26"/>
          <w:lang w:val="sr-Latn-CS"/>
        </w:rPr>
        <w:t xml:space="preserve"> </w:t>
      </w:r>
      <w:r>
        <w:rPr>
          <w:szCs w:val="26"/>
          <w:lang w:val="sr-Latn-CS"/>
        </w:rPr>
        <w:t>листу</w:t>
      </w:r>
      <w:r w:rsidRPr="00241C8D">
        <w:rPr>
          <w:szCs w:val="26"/>
          <w:lang w:val="sr-Latn-CS"/>
        </w:rPr>
        <w:t xml:space="preserve"> </w:t>
      </w:r>
      <w:r>
        <w:rPr>
          <w:szCs w:val="26"/>
          <w:lang w:val="sr-Latn-CS"/>
        </w:rPr>
        <w:t>хидрауличких</w:t>
      </w:r>
      <w:r w:rsidRPr="00241C8D">
        <w:rPr>
          <w:szCs w:val="26"/>
          <w:lang w:val="sr-Latn-CS"/>
        </w:rPr>
        <w:t xml:space="preserve"> </w:t>
      </w:r>
      <w:r>
        <w:rPr>
          <w:szCs w:val="26"/>
          <w:lang w:val="sr-Latn-CS"/>
        </w:rPr>
        <w:t>уља</w:t>
      </w:r>
      <w:r w:rsidRPr="00241C8D">
        <w:rPr>
          <w:szCs w:val="26"/>
          <w:lang w:val="sr-Latn-CS"/>
        </w:rPr>
        <w:t xml:space="preserve"> </w:t>
      </w:r>
      <w:r>
        <w:rPr>
          <w:szCs w:val="26"/>
          <w:lang w:val="sr-Latn-CS"/>
        </w:rPr>
        <w:t>која</w:t>
      </w:r>
      <w:r w:rsidRPr="00241C8D">
        <w:rPr>
          <w:szCs w:val="26"/>
          <w:lang w:val="sr-Latn-CS"/>
        </w:rPr>
        <w:t xml:space="preserve"> </w:t>
      </w:r>
      <w:r>
        <w:rPr>
          <w:szCs w:val="26"/>
          <w:lang w:val="sr-Latn-CS"/>
        </w:rPr>
        <w:t>се</w:t>
      </w:r>
      <w:r w:rsidRPr="00241C8D">
        <w:rPr>
          <w:szCs w:val="26"/>
          <w:lang w:val="sr-Latn-CS"/>
        </w:rPr>
        <w:t xml:space="preserve"> </w:t>
      </w:r>
      <w:r>
        <w:rPr>
          <w:szCs w:val="26"/>
          <w:lang w:val="sr-Latn-CS"/>
        </w:rPr>
        <w:t>могу</w:t>
      </w:r>
      <w:r w:rsidRPr="00241C8D">
        <w:rPr>
          <w:szCs w:val="26"/>
          <w:lang w:val="sr-Latn-CS"/>
        </w:rPr>
        <w:t xml:space="preserve"> </w:t>
      </w:r>
      <w:r>
        <w:rPr>
          <w:szCs w:val="26"/>
          <w:lang w:val="sr-Latn-CS"/>
        </w:rPr>
        <w:t>користити</w:t>
      </w:r>
      <w:r w:rsidRPr="00241C8D">
        <w:rPr>
          <w:szCs w:val="26"/>
          <w:lang w:val="sr-Latn-CS"/>
        </w:rPr>
        <w:t xml:space="preserve">. </w:t>
      </w:r>
    </w:p>
    <w:p w:rsidR="00241C8D" w:rsidRPr="00094106" w:rsidRDefault="00094106" w:rsidP="00094106">
      <w:pPr>
        <w:pStyle w:val="Style"/>
        <w:spacing w:before="0" w:line="297" w:lineRule="exact"/>
        <w:ind w:left="19" w:right="9"/>
        <w:rPr>
          <w:szCs w:val="26"/>
          <w:lang w:val="sr-Cyrl-RS"/>
        </w:rPr>
      </w:pPr>
      <w:r>
        <w:rPr>
          <w:szCs w:val="26"/>
          <w:lang w:val="sr-Latn-CS"/>
        </w:rPr>
        <w:t>Тип</w:t>
      </w:r>
      <w:r w:rsidR="00241C8D" w:rsidRPr="00241C8D">
        <w:rPr>
          <w:szCs w:val="26"/>
          <w:lang w:val="sr-Latn-CS"/>
        </w:rPr>
        <w:t xml:space="preserve"> </w:t>
      </w:r>
      <w:r>
        <w:rPr>
          <w:szCs w:val="26"/>
          <w:lang w:val="sr-Latn-CS"/>
        </w:rPr>
        <w:t>уља</w:t>
      </w:r>
      <w:r w:rsidR="00241C8D" w:rsidRPr="00241C8D">
        <w:rPr>
          <w:szCs w:val="26"/>
          <w:lang w:val="sr-Latn-CS"/>
        </w:rPr>
        <w:t xml:space="preserve"> </w:t>
      </w:r>
      <w:r>
        <w:rPr>
          <w:szCs w:val="26"/>
          <w:lang w:val="sr-Latn-CS"/>
        </w:rPr>
        <w:t>који</w:t>
      </w:r>
      <w:r w:rsidR="00241C8D" w:rsidRPr="00241C8D">
        <w:rPr>
          <w:szCs w:val="26"/>
          <w:lang w:val="sr-Latn-CS"/>
        </w:rPr>
        <w:t xml:space="preserve"> </w:t>
      </w:r>
      <w:r>
        <w:rPr>
          <w:szCs w:val="26"/>
          <w:lang w:val="sr-Latn-CS"/>
        </w:rPr>
        <w:t>постоји</w:t>
      </w:r>
      <w:r w:rsidR="00241C8D" w:rsidRPr="00241C8D">
        <w:rPr>
          <w:szCs w:val="26"/>
          <w:lang w:val="sr-Latn-CS"/>
        </w:rPr>
        <w:t xml:space="preserve"> </w:t>
      </w:r>
      <w:r>
        <w:rPr>
          <w:szCs w:val="26"/>
          <w:lang w:val="sr-Latn-CS"/>
        </w:rPr>
        <w:t>на</w:t>
      </w:r>
      <w:r w:rsidR="00241C8D" w:rsidRPr="00241C8D">
        <w:rPr>
          <w:szCs w:val="26"/>
          <w:lang w:val="sr-Latn-CS"/>
        </w:rPr>
        <w:t xml:space="preserve"> </w:t>
      </w:r>
      <w:r>
        <w:rPr>
          <w:szCs w:val="26"/>
          <w:lang w:val="sr-Latn-CS"/>
        </w:rPr>
        <w:t>листама</w:t>
      </w:r>
      <w:r w:rsidR="00241C8D" w:rsidRPr="00241C8D">
        <w:rPr>
          <w:szCs w:val="26"/>
          <w:lang w:val="sr-Latn-CS"/>
        </w:rPr>
        <w:t xml:space="preserve"> </w:t>
      </w:r>
      <w:r>
        <w:rPr>
          <w:szCs w:val="26"/>
          <w:lang w:val="sr-Latn-CS"/>
        </w:rPr>
        <w:t>оба</w:t>
      </w:r>
      <w:r w:rsidR="00241C8D" w:rsidRPr="00241C8D">
        <w:rPr>
          <w:szCs w:val="26"/>
          <w:lang w:val="sr-Latn-CS"/>
        </w:rPr>
        <w:t xml:space="preserve"> </w:t>
      </w:r>
      <w:r>
        <w:rPr>
          <w:szCs w:val="26"/>
          <w:lang w:val="sr-Latn-CS"/>
        </w:rPr>
        <w:t>про</w:t>
      </w:r>
      <w:r w:rsidR="00241C8D" w:rsidRPr="00241C8D">
        <w:rPr>
          <w:szCs w:val="26"/>
          <w:lang w:val="sr-Latn-CS"/>
        </w:rPr>
        <w:t xml:space="preserve"> </w:t>
      </w:r>
      <w:r>
        <w:rPr>
          <w:szCs w:val="26"/>
          <w:lang w:val="sr-Latn-CS"/>
        </w:rPr>
        <w:t>извођач</w:t>
      </w:r>
      <w:r w:rsidR="00241C8D" w:rsidRPr="00241C8D">
        <w:rPr>
          <w:szCs w:val="26"/>
          <w:lang w:val="sr-Latn-CS"/>
        </w:rPr>
        <w:t xml:space="preserve"> </w:t>
      </w:r>
      <w:r>
        <w:rPr>
          <w:szCs w:val="26"/>
          <w:lang w:val="sr-Latn-CS"/>
        </w:rPr>
        <w:t>а</w:t>
      </w:r>
      <w:r w:rsidR="00241C8D" w:rsidRPr="00241C8D">
        <w:rPr>
          <w:szCs w:val="26"/>
          <w:lang w:val="sr-Latn-CS"/>
        </w:rPr>
        <w:t xml:space="preserve"> , </w:t>
      </w:r>
      <w:r>
        <w:rPr>
          <w:szCs w:val="26"/>
          <w:lang w:val="sr-Latn-CS"/>
        </w:rPr>
        <w:t>а</w:t>
      </w:r>
      <w:r w:rsidR="00241C8D" w:rsidRPr="00241C8D">
        <w:rPr>
          <w:szCs w:val="26"/>
          <w:lang w:val="sr-Latn-CS"/>
        </w:rPr>
        <w:t xml:space="preserve"> </w:t>
      </w:r>
      <w:r>
        <w:rPr>
          <w:szCs w:val="26"/>
          <w:lang w:val="sr-Latn-CS"/>
        </w:rPr>
        <w:t>које</w:t>
      </w:r>
      <w:r w:rsidR="00241C8D" w:rsidRPr="00241C8D">
        <w:rPr>
          <w:szCs w:val="26"/>
          <w:lang w:val="sr-Latn-CS"/>
        </w:rPr>
        <w:t xml:space="preserve"> </w:t>
      </w:r>
      <w:r>
        <w:rPr>
          <w:szCs w:val="26"/>
          <w:lang w:val="sr-Latn-CS"/>
        </w:rPr>
        <w:t>се</w:t>
      </w:r>
      <w:r w:rsidR="00241C8D" w:rsidRPr="00241C8D">
        <w:rPr>
          <w:szCs w:val="26"/>
          <w:lang w:val="sr-Latn-CS"/>
        </w:rPr>
        <w:t xml:space="preserve"> </w:t>
      </w:r>
      <w:r>
        <w:rPr>
          <w:szCs w:val="26"/>
          <w:lang w:val="sr-Latn-CS"/>
        </w:rPr>
        <w:t>лако</w:t>
      </w:r>
      <w:r w:rsidR="00241C8D" w:rsidRPr="00241C8D">
        <w:rPr>
          <w:szCs w:val="26"/>
          <w:lang w:val="sr-Latn-CS"/>
        </w:rPr>
        <w:t xml:space="preserve"> </w:t>
      </w:r>
      <w:r>
        <w:rPr>
          <w:szCs w:val="26"/>
          <w:lang w:val="sr-Latn-CS"/>
        </w:rPr>
        <w:t>може</w:t>
      </w:r>
      <w:r w:rsidR="00241C8D" w:rsidRPr="00241C8D">
        <w:rPr>
          <w:szCs w:val="26"/>
          <w:lang w:val="sr-Latn-CS"/>
        </w:rPr>
        <w:t xml:space="preserve"> </w:t>
      </w:r>
      <w:r>
        <w:rPr>
          <w:szCs w:val="26"/>
          <w:lang w:val="sr-Latn-CS"/>
        </w:rPr>
        <w:t>набавити</w:t>
      </w:r>
      <w:r w:rsidR="00241C8D" w:rsidRPr="00241C8D">
        <w:rPr>
          <w:szCs w:val="26"/>
          <w:lang w:val="sr-Latn-CS"/>
        </w:rPr>
        <w:t xml:space="preserve"> </w:t>
      </w:r>
      <w:r>
        <w:rPr>
          <w:szCs w:val="26"/>
          <w:lang w:val="sr-Latn-CS"/>
        </w:rPr>
        <w:t>на</w:t>
      </w:r>
      <w:r w:rsidR="00241C8D" w:rsidRPr="00241C8D">
        <w:rPr>
          <w:szCs w:val="26"/>
          <w:lang w:val="sr-Latn-CS"/>
        </w:rPr>
        <w:t xml:space="preserve"> </w:t>
      </w:r>
      <w:r>
        <w:rPr>
          <w:szCs w:val="26"/>
          <w:lang w:val="sr-Latn-CS"/>
        </w:rPr>
        <w:t>нашем</w:t>
      </w:r>
      <w:r w:rsidR="00241C8D" w:rsidRPr="00241C8D">
        <w:rPr>
          <w:szCs w:val="26"/>
          <w:lang w:val="sr-Latn-CS"/>
        </w:rPr>
        <w:t xml:space="preserve"> </w:t>
      </w:r>
      <w:r>
        <w:rPr>
          <w:szCs w:val="26"/>
          <w:lang w:val="sr-Latn-CS"/>
        </w:rPr>
        <w:t>тржишту</w:t>
      </w:r>
      <w:r w:rsidR="00241C8D" w:rsidRPr="00241C8D">
        <w:rPr>
          <w:szCs w:val="26"/>
          <w:lang w:val="sr-Latn-CS"/>
        </w:rPr>
        <w:t xml:space="preserve"> </w:t>
      </w:r>
      <w:r>
        <w:rPr>
          <w:szCs w:val="26"/>
          <w:lang w:val="sr-Latn-CS"/>
        </w:rPr>
        <w:t>је</w:t>
      </w:r>
      <w:r>
        <w:rPr>
          <w:szCs w:val="26"/>
          <w:lang w:val="sr-Cyrl-RS"/>
        </w:rPr>
        <w:t>“</w:t>
      </w:r>
      <w:r w:rsidR="00241C8D" w:rsidRPr="00241C8D">
        <w:rPr>
          <w:szCs w:val="26"/>
          <w:lang w:val="sr-Latn-CS"/>
        </w:rPr>
        <w:t xml:space="preserve"> Mobil DTE 25</w:t>
      </w:r>
      <w:r>
        <w:rPr>
          <w:szCs w:val="26"/>
          <w:lang w:val="sr-Cyrl-RS"/>
        </w:rPr>
        <w:t>“</w:t>
      </w:r>
    </w:p>
    <w:p w:rsidR="00241C8D" w:rsidRPr="00241C8D" w:rsidRDefault="00094106" w:rsidP="00094106">
      <w:pPr>
        <w:pStyle w:val="Style"/>
        <w:spacing w:before="0" w:line="297" w:lineRule="exact"/>
        <w:rPr>
          <w:szCs w:val="26"/>
          <w:lang w:val="sr-Latn-CS"/>
        </w:rPr>
      </w:pPr>
      <w:bookmarkStart w:id="18" w:name="_Toc441651541"/>
      <w:bookmarkStart w:id="19" w:name="_Toc442559879"/>
      <w:r>
        <w:rPr>
          <w:szCs w:val="26"/>
          <w:lang w:val="sr-Latn-CS"/>
        </w:rPr>
        <w:t>Количина</w:t>
      </w:r>
      <w:r w:rsidR="00241C8D" w:rsidRPr="00241C8D">
        <w:rPr>
          <w:szCs w:val="26"/>
          <w:lang w:val="sr-Latn-CS"/>
        </w:rPr>
        <w:t xml:space="preserve"> </w:t>
      </w:r>
      <w:r>
        <w:rPr>
          <w:szCs w:val="26"/>
          <w:lang w:val="sr-Latn-CS"/>
        </w:rPr>
        <w:t>уља</w:t>
      </w:r>
      <w:r w:rsidR="00241C8D" w:rsidRPr="00241C8D">
        <w:rPr>
          <w:szCs w:val="26"/>
          <w:lang w:val="sr-Latn-CS"/>
        </w:rPr>
        <w:t xml:space="preserve"> </w:t>
      </w:r>
      <w:r>
        <w:rPr>
          <w:szCs w:val="26"/>
          <w:lang w:val="sr-Latn-CS"/>
        </w:rPr>
        <w:t>за</w:t>
      </w:r>
      <w:r w:rsidR="00241C8D" w:rsidRPr="00241C8D">
        <w:rPr>
          <w:szCs w:val="26"/>
          <w:lang w:val="sr-Latn-CS"/>
        </w:rPr>
        <w:t xml:space="preserve"> </w:t>
      </w:r>
      <w:r>
        <w:rPr>
          <w:szCs w:val="26"/>
          <w:lang w:val="sr-Latn-CS"/>
        </w:rPr>
        <w:t>набавку</w:t>
      </w:r>
      <w:r w:rsidR="00241C8D" w:rsidRPr="00241C8D">
        <w:rPr>
          <w:szCs w:val="26"/>
          <w:lang w:val="sr-Latn-CS"/>
        </w:rPr>
        <w:t xml:space="preserve"> </w:t>
      </w:r>
      <w:r>
        <w:rPr>
          <w:szCs w:val="26"/>
          <w:lang w:val="sr-Latn-CS"/>
        </w:rPr>
        <w:t>потребна</w:t>
      </w:r>
      <w:r w:rsidR="00241C8D" w:rsidRPr="00241C8D">
        <w:rPr>
          <w:szCs w:val="26"/>
          <w:lang w:val="sr-Latn-CS"/>
        </w:rPr>
        <w:t xml:space="preserve"> </w:t>
      </w:r>
      <w:r>
        <w:rPr>
          <w:szCs w:val="26"/>
          <w:lang w:val="sr-Latn-CS"/>
        </w:rPr>
        <w:t>је</w:t>
      </w:r>
      <w:r w:rsidR="00241C8D" w:rsidRPr="00241C8D">
        <w:rPr>
          <w:szCs w:val="26"/>
          <w:lang w:val="sr-Latn-CS"/>
        </w:rPr>
        <w:t xml:space="preserve"> </w:t>
      </w:r>
      <w:r>
        <w:rPr>
          <w:szCs w:val="26"/>
          <w:lang w:val="sr-Latn-CS"/>
        </w:rPr>
        <w:t>за</w:t>
      </w:r>
      <w:r w:rsidR="00241C8D" w:rsidRPr="00241C8D">
        <w:rPr>
          <w:szCs w:val="26"/>
          <w:lang w:val="sr-Latn-CS"/>
        </w:rPr>
        <w:t xml:space="preserve"> </w:t>
      </w:r>
      <w:r>
        <w:rPr>
          <w:szCs w:val="26"/>
          <w:lang w:val="sr-Latn-CS"/>
        </w:rPr>
        <w:t>ово</w:t>
      </w:r>
      <w:r w:rsidR="00241C8D" w:rsidRPr="00241C8D">
        <w:rPr>
          <w:szCs w:val="26"/>
          <w:lang w:val="sr-Latn-CS"/>
        </w:rPr>
        <w:t xml:space="preserve"> </w:t>
      </w:r>
      <w:r>
        <w:rPr>
          <w:szCs w:val="26"/>
          <w:lang w:val="sr-Latn-CS"/>
        </w:rPr>
        <w:t>пуњење</w:t>
      </w:r>
      <w:r w:rsidR="00241C8D" w:rsidRPr="00241C8D">
        <w:rPr>
          <w:szCs w:val="26"/>
          <w:lang w:val="sr-Latn-CS"/>
        </w:rPr>
        <w:t xml:space="preserve"> </w:t>
      </w:r>
      <w:r>
        <w:rPr>
          <w:szCs w:val="26"/>
          <w:lang w:val="sr-Latn-CS"/>
        </w:rPr>
        <w:t>хидрауличких</w:t>
      </w:r>
      <w:r w:rsidR="00241C8D" w:rsidRPr="00241C8D">
        <w:rPr>
          <w:szCs w:val="26"/>
          <w:lang w:val="sr-Latn-CS"/>
        </w:rPr>
        <w:t xml:space="preserve"> </w:t>
      </w:r>
      <w:r>
        <w:rPr>
          <w:szCs w:val="26"/>
          <w:lang w:val="sr-Latn-CS"/>
        </w:rPr>
        <w:t>агрегата</w:t>
      </w:r>
      <w:r w:rsidR="00241C8D" w:rsidRPr="00241C8D">
        <w:rPr>
          <w:szCs w:val="26"/>
          <w:lang w:val="sr-Latn-CS"/>
        </w:rPr>
        <w:t xml:space="preserve"> </w:t>
      </w:r>
      <w:r>
        <w:rPr>
          <w:szCs w:val="26"/>
          <w:lang w:val="sr-Latn-CS"/>
        </w:rPr>
        <w:t>који</w:t>
      </w:r>
      <w:r w:rsidR="00241C8D" w:rsidRPr="00241C8D">
        <w:rPr>
          <w:szCs w:val="26"/>
          <w:lang w:val="sr-Latn-CS"/>
        </w:rPr>
        <w:t xml:space="preserve"> </w:t>
      </w:r>
      <w:r>
        <w:rPr>
          <w:szCs w:val="26"/>
          <w:lang w:val="sr-Latn-CS"/>
        </w:rPr>
        <w:t>управљају</w:t>
      </w:r>
      <w:r w:rsidR="00241C8D" w:rsidRPr="00241C8D">
        <w:rPr>
          <w:szCs w:val="26"/>
          <w:lang w:val="sr-Latn-CS"/>
        </w:rPr>
        <w:t xml:space="preserve"> </w:t>
      </w:r>
      <w:r>
        <w:rPr>
          <w:szCs w:val="26"/>
          <w:lang w:val="sr-Latn-CS"/>
        </w:rPr>
        <w:t>регулационим</w:t>
      </w:r>
      <w:r w:rsidR="00241C8D" w:rsidRPr="00241C8D">
        <w:rPr>
          <w:szCs w:val="26"/>
          <w:lang w:val="sr-Latn-CS"/>
        </w:rPr>
        <w:t xml:space="preserve"> </w:t>
      </w:r>
      <w:r>
        <w:rPr>
          <w:szCs w:val="26"/>
          <w:lang w:val="sr-Latn-CS"/>
        </w:rPr>
        <w:t>вентил</w:t>
      </w:r>
      <w:r w:rsidR="00241C8D" w:rsidRPr="00241C8D">
        <w:rPr>
          <w:szCs w:val="26"/>
          <w:lang w:val="sr-Latn-CS"/>
        </w:rPr>
        <w:t xml:space="preserve"> </w:t>
      </w:r>
      <w:r>
        <w:rPr>
          <w:szCs w:val="26"/>
          <w:lang w:val="sr-Latn-CS"/>
        </w:rPr>
        <w:t>има</w:t>
      </w:r>
      <w:r w:rsidR="00241C8D" w:rsidRPr="00241C8D">
        <w:rPr>
          <w:szCs w:val="26"/>
          <w:lang w:val="sr-Latn-CS"/>
        </w:rPr>
        <w:t xml:space="preserve"> </w:t>
      </w:r>
      <w:r>
        <w:rPr>
          <w:szCs w:val="26"/>
          <w:lang w:val="sr-Latn-CS"/>
        </w:rPr>
        <w:t>са</w:t>
      </w:r>
      <w:r w:rsidR="00241C8D" w:rsidRPr="00241C8D">
        <w:rPr>
          <w:szCs w:val="26"/>
          <w:lang w:val="sr-Latn-CS"/>
        </w:rPr>
        <w:t xml:space="preserve"> </w:t>
      </w:r>
      <w:r>
        <w:rPr>
          <w:szCs w:val="26"/>
          <w:lang w:val="sr-Latn-CS"/>
        </w:rPr>
        <w:t>пропорционалним</w:t>
      </w:r>
      <w:r w:rsidR="00241C8D" w:rsidRPr="00241C8D">
        <w:rPr>
          <w:szCs w:val="26"/>
          <w:lang w:val="sr-Latn-CS"/>
        </w:rPr>
        <w:t xml:space="preserve"> </w:t>
      </w:r>
      <w:r>
        <w:rPr>
          <w:szCs w:val="26"/>
          <w:lang w:val="sr-Latn-CS"/>
        </w:rPr>
        <w:t>разводницима</w:t>
      </w:r>
      <w:r w:rsidR="00241C8D" w:rsidRPr="00241C8D">
        <w:rPr>
          <w:szCs w:val="26"/>
          <w:lang w:val="sr-Latn-CS"/>
        </w:rPr>
        <w:t xml:space="preserve"> . </w:t>
      </w:r>
    </w:p>
    <w:p w:rsidR="00927C82" w:rsidRPr="00CE1C5C" w:rsidRDefault="0032186E" w:rsidP="00CE1C5C">
      <w:pPr>
        <w:pStyle w:val="Heading10"/>
        <w:ind w:left="0" w:firstLine="0"/>
        <w:jc w:val="both"/>
        <w:rPr>
          <w:rFonts w:cs="Arial"/>
          <w:lang w:val="sr-Cyrl-RS"/>
        </w:rPr>
      </w:pPr>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 xml:space="preserve">количина </w:t>
      </w:r>
      <w:r w:rsidR="00DB369C" w:rsidRPr="009F47DB">
        <w:rPr>
          <w:rFonts w:cs="Arial"/>
        </w:rPr>
        <w:t>добара</w:t>
      </w:r>
      <w:bookmarkEnd w:id="18"/>
      <w:bookmarkEnd w:id="19"/>
      <w:r w:rsidR="004D736D" w:rsidRPr="009F47DB">
        <w:rPr>
          <w:rFonts w:cs="Arial"/>
          <w:lang w:val="sr-Cyrl-RS"/>
        </w:rPr>
        <w:t xml:space="preserve"> и технички захтеви</w:t>
      </w:r>
    </w:p>
    <w:p w:rsidR="008D05E5" w:rsidRPr="00D1680D" w:rsidRDefault="008D05E5" w:rsidP="008D05E5">
      <w:pPr>
        <w:pStyle w:val="ListParagraph"/>
        <w:autoSpaceDE w:val="0"/>
        <w:autoSpaceDN w:val="0"/>
        <w:adjustRightInd w:val="0"/>
        <w:spacing w:before="0" w:after="0" w:line="240" w:lineRule="auto"/>
        <w:ind w:left="0"/>
        <w:contextualSpacing w:val="0"/>
        <w:jc w:val="left"/>
        <w:rPr>
          <w:rFonts w:ascii="Arial" w:hAnsi="Arial" w:cs="Arial"/>
          <w:b/>
          <w:lang w:val="sr-Cyrl-RS"/>
        </w:rPr>
      </w:pPr>
      <w:r w:rsidRPr="00D1680D">
        <w:rPr>
          <w:rFonts w:ascii="Arial" w:hAnsi="Arial" w:cs="Arial"/>
          <w:b/>
          <w:lang w:val="sr-Cyrl-RS"/>
        </w:rPr>
        <w:t xml:space="preserve">1. MOBIL FLUID 125 или одговарајуће у количини од </w:t>
      </w:r>
      <w:r w:rsidR="00FF384C" w:rsidRPr="00FF384C">
        <w:rPr>
          <w:rFonts w:ascii="Arial" w:hAnsi="Arial" w:cs="Arial"/>
          <w:b/>
          <w:lang w:val="sr-Cyrl-RS"/>
        </w:rPr>
        <w:t>2496</w:t>
      </w:r>
      <w:r w:rsidRPr="00D1680D">
        <w:rPr>
          <w:rFonts w:ascii="Arial" w:hAnsi="Arial" w:cs="Arial"/>
          <w:b/>
          <w:lang w:val="sr-Cyrl-RS"/>
        </w:rPr>
        <w:t xml:space="preserve"> литара</w:t>
      </w:r>
    </w:p>
    <w:p w:rsidR="008D05E5" w:rsidRPr="00D1680D" w:rsidRDefault="008D05E5" w:rsidP="008D05E5">
      <w:pPr>
        <w:pStyle w:val="ListParagraph"/>
        <w:autoSpaceDE w:val="0"/>
        <w:autoSpaceDN w:val="0"/>
        <w:adjustRightInd w:val="0"/>
        <w:spacing w:before="0" w:after="0" w:line="240" w:lineRule="auto"/>
        <w:ind w:left="0"/>
        <w:contextualSpacing w:val="0"/>
        <w:jc w:val="left"/>
        <w:rPr>
          <w:rFonts w:ascii="Arial" w:hAnsi="Arial" w:cs="Arial"/>
          <w:b/>
          <w:lang w:val="sr-Cyrl-RS"/>
        </w:rPr>
      </w:pPr>
      <w:r w:rsidRPr="00D1680D">
        <w:rPr>
          <w:rFonts w:ascii="Arial" w:hAnsi="Arial" w:cs="Arial"/>
          <w:b/>
          <w:lang w:val="sr-Cyrl-RS"/>
        </w:rPr>
        <w:t>2.</w:t>
      </w:r>
      <w:r w:rsidRPr="00D1680D">
        <w:rPr>
          <w:b/>
        </w:rPr>
        <w:t xml:space="preserve"> </w:t>
      </w:r>
      <w:r w:rsidRPr="00D1680D">
        <w:rPr>
          <w:rFonts w:ascii="Arial" w:hAnsi="Arial" w:cs="Arial"/>
          <w:b/>
          <w:lang w:val="sr-Cyrl-RS"/>
        </w:rPr>
        <w:t xml:space="preserve">MOBIL DTE 24 или одговарајуће у количини од </w:t>
      </w:r>
      <w:r w:rsidR="00FF384C" w:rsidRPr="00FF384C">
        <w:rPr>
          <w:rFonts w:ascii="Arial" w:hAnsi="Arial" w:cs="Arial"/>
          <w:b/>
          <w:lang w:val="sr-Cyrl-RS"/>
        </w:rPr>
        <w:t>2496</w:t>
      </w:r>
      <w:r w:rsidR="00FF384C">
        <w:rPr>
          <w:rFonts w:ascii="Arial" w:hAnsi="Arial" w:cs="Arial"/>
          <w:b/>
        </w:rPr>
        <w:t xml:space="preserve"> </w:t>
      </w:r>
      <w:r w:rsidRPr="00D1680D">
        <w:rPr>
          <w:rFonts w:ascii="Arial" w:hAnsi="Arial" w:cs="Arial"/>
          <w:b/>
          <w:lang w:val="sr-Cyrl-RS"/>
        </w:rPr>
        <w:t>литара</w:t>
      </w:r>
    </w:p>
    <w:p w:rsidR="00927C82" w:rsidRPr="00D1680D" w:rsidRDefault="008D1782" w:rsidP="008D05E5">
      <w:pPr>
        <w:pStyle w:val="ListParagraph"/>
        <w:tabs>
          <w:tab w:val="left" w:pos="1035"/>
        </w:tabs>
        <w:autoSpaceDE w:val="0"/>
        <w:autoSpaceDN w:val="0"/>
        <w:adjustRightInd w:val="0"/>
        <w:spacing w:before="0" w:after="0" w:line="240" w:lineRule="auto"/>
        <w:ind w:left="0"/>
        <w:contextualSpacing w:val="0"/>
        <w:jc w:val="left"/>
        <w:rPr>
          <w:rFonts w:ascii="Arial" w:hAnsi="Arial" w:cs="Arial"/>
          <w:b/>
          <w:lang w:val="sr-Cyrl-RS"/>
        </w:rPr>
      </w:pPr>
      <w:r>
        <w:rPr>
          <w:rFonts w:ascii="Arial" w:hAnsi="Arial" w:cs="Arial"/>
          <w:b/>
        </w:rPr>
        <w:t>3</w:t>
      </w:r>
      <w:r w:rsidR="008D05E5" w:rsidRPr="00D1680D">
        <w:rPr>
          <w:rFonts w:ascii="Arial" w:hAnsi="Arial" w:cs="Arial"/>
          <w:b/>
          <w:lang w:val="sr-Cyrl-RS"/>
        </w:rPr>
        <w:t>.</w:t>
      </w:r>
      <w:r w:rsidR="008D05E5" w:rsidRPr="00D1680D">
        <w:rPr>
          <w:b/>
        </w:rPr>
        <w:t xml:space="preserve"> </w:t>
      </w:r>
      <w:r w:rsidR="008D05E5" w:rsidRPr="00D1680D">
        <w:rPr>
          <w:rFonts w:ascii="Arial" w:hAnsi="Arial" w:cs="Arial"/>
          <w:b/>
          <w:lang w:val="sr-Cyrl-RS"/>
        </w:rPr>
        <w:t>MOBIL DTE 2</w:t>
      </w:r>
      <w:r w:rsidR="008D05E5">
        <w:rPr>
          <w:rFonts w:ascii="Arial" w:hAnsi="Arial" w:cs="Arial"/>
          <w:b/>
        </w:rPr>
        <w:t>5</w:t>
      </w:r>
      <w:r w:rsidR="008D05E5" w:rsidRPr="00D1680D">
        <w:rPr>
          <w:rFonts w:ascii="Arial" w:hAnsi="Arial" w:cs="Arial"/>
          <w:b/>
          <w:lang w:val="sr-Cyrl-RS"/>
        </w:rPr>
        <w:t xml:space="preserve"> или </w:t>
      </w:r>
      <w:proofErr w:type="gramStart"/>
      <w:r w:rsidR="008D05E5" w:rsidRPr="00D1680D">
        <w:rPr>
          <w:rFonts w:ascii="Arial" w:hAnsi="Arial" w:cs="Arial"/>
          <w:b/>
          <w:lang w:val="sr-Cyrl-RS"/>
        </w:rPr>
        <w:t>одговарајуће</w:t>
      </w:r>
      <w:r w:rsidR="006E26F9">
        <w:rPr>
          <w:rFonts w:ascii="Arial" w:hAnsi="Arial" w:cs="Arial"/>
          <w:b/>
        </w:rPr>
        <w:t xml:space="preserve"> </w:t>
      </w:r>
      <w:r w:rsidR="008D05E5" w:rsidRPr="00D1680D">
        <w:rPr>
          <w:rFonts w:ascii="Arial" w:hAnsi="Arial" w:cs="Arial"/>
          <w:b/>
          <w:lang w:val="sr-Cyrl-RS"/>
        </w:rPr>
        <w:t xml:space="preserve"> у</w:t>
      </w:r>
      <w:proofErr w:type="gramEnd"/>
      <w:r w:rsidR="008D05E5" w:rsidRPr="00D1680D">
        <w:rPr>
          <w:rFonts w:ascii="Arial" w:hAnsi="Arial" w:cs="Arial"/>
          <w:b/>
          <w:lang w:val="sr-Cyrl-RS"/>
        </w:rPr>
        <w:t xml:space="preserve"> количини од </w:t>
      </w:r>
      <w:r w:rsidR="00930C84">
        <w:rPr>
          <w:rFonts w:ascii="Arial" w:hAnsi="Arial" w:cs="Arial"/>
          <w:b/>
          <w:lang w:val="sr-Cyrl-RS"/>
        </w:rPr>
        <w:t>9984</w:t>
      </w:r>
      <w:r w:rsidR="0040777F">
        <w:rPr>
          <w:rFonts w:ascii="Arial" w:hAnsi="Arial" w:cs="Arial"/>
          <w:b/>
          <w:lang w:val="sr-Latn-RS"/>
        </w:rPr>
        <w:t xml:space="preserve"> </w:t>
      </w:r>
      <w:r w:rsidR="008D05E5" w:rsidRPr="00D1680D">
        <w:rPr>
          <w:rFonts w:ascii="Arial" w:hAnsi="Arial" w:cs="Arial"/>
          <w:b/>
          <w:lang w:val="sr-Cyrl-RS"/>
        </w:rPr>
        <w:t>литара</w:t>
      </w:r>
    </w:p>
    <w:p w:rsidR="00927C82" w:rsidRPr="00927C82" w:rsidRDefault="00927C82" w:rsidP="00927C82">
      <w:pPr>
        <w:pStyle w:val="ListParagraph"/>
        <w:autoSpaceDE w:val="0"/>
        <w:autoSpaceDN w:val="0"/>
        <w:adjustRightInd w:val="0"/>
        <w:spacing w:before="0" w:after="0" w:line="240" w:lineRule="auto"/>
        <w:ind w:left="0"/>
        <w:contextualSpacing w:val="0"/>
        <w:jc w:val="left"/>
        <w:rPr>
          <w:rFonts w:ascii="Arial" w:hAnsi="Arial" w:cs="Arial"/>
          <w:b/>
          <w:color w:val="FF0000"/>
          <w:lang w:val="sr-Cyrl-RS"/>
        </w:rPr>
      </w:pPr>
    </w:p>
    <w:tbl>
      <w:tblPr>
        <w:tblW w:w="5128" w:type="pct"/>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
        <w:gridCol w:w="3353"/>
        <w:gridCol w:w="2602"/>
        <w:gridCol w:w="1094"/>
        <w:gridCol w:w="1506"/>
      </w:tblGrid>
      <w:tr w:rsidR="002C0E81" w:rsidRPr="00575EF8" w:rsidTr="00094106">
        <w:trPr>
          <w:trHeight w:val="699"/>
        </w:trPr>
        <w:tc>
          <w:tcPr>
            <w:tcW w:w="489"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34128F" w:rsidRDefault="0034128F" w:rsidP="0096093A">
            <w:pPr>
              <w:spacing w:before="0"/>
              <w:jc w:val="center"/>
              <w:rPr>
                <w:rFonts w:cs="Arial"/>
                <w:sz w:val="20"/>
                <w:szCs w:val="20"/>
                <w:lang w:val="sr-Latn-CS"/>
              </w:rPr>
            </w:pPr>
            <w:r>
              <w:rPr>
                <w:rFonts w:cs="Arial"/>
                <w:sz w:val="20"/>
                <w:szCs w:val="20"/>
                <w:lang w:val="sr-Latn-CS"/>
              </w:rPr>
              <w:t>Ред.</w:t>
            </w:r>
          </w:p>
          <w:p w:rsidR="0034128F" w:rsidRDefault="0034128F" w:rsidP="0096093A">
            <w:pPr>
              <w:spacing w:before="0"/>
              <w:ind w:right="12"/>
              <w:jc w:val="center"/>
              <w:rPr>
                <w:rFonts w:cs="Arial"/>
                <w:sz w:val="20"/>
                <w:szCs w:val="20"/>
                <w:lang w:val="sr-Latn-CS"/>
              </w:rPr>
            </w:pPr>
            <w:r>
              <w:rPr>
                <w:rFonts w:cs="Arial"/>
                <w:sz w:val="20"/>
                <w:szCs w:val="20"/>
                <w:lang w:val="sr-Latn-CS"/>
              </w:rPr>
              <w:t>број</w:t>
            </w:r>
          </w:p>
        </w:tc>
        <w:tc>
          <w:tcPr>
            <w:tcW w:w="1768"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34128F" w:rsidRDefault="0034128F" w:rsidP="0096093A">
            <w:pPr>
              <w:spacing w:before="0"/>
              <w:ind w:right="15"/>
              <w:jc w:val="center"/>
              <w:rPr>
                <w:rFonts w:cs="Arial"/>
                <w:sz w:val="20"/>
                <w:szCs w:val="20"/>
                <w:lang w:val="sr-Latn-CS"/>
              </w:rPr>
            </w:pPr>
            <w:r>
              <w:rPr>
                <w:rFonts w:cs="Arial"/>
                <w:sz w:val="20"/>
                <w:szCs w:val="20"/>
                <w:lang w:val="sr-Latn-CS"/>
              </w:rPr>
              <w:t>Предмет набавке</w:t>
            </w:r>
          </w:p>
        </w:tc>
        <w:tc>
          <w:tcPr>
            <w:tcW w:w="1372"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34128F" w:rsidRDefault="0034128F" w:rsidP="0096093A">
            <w:pPr>
              <w:spacing w:before="0"/>
              <w:jc w:val="center"/>
              <w:rPr>
                <w:rFonts w:cs="Arial"/>
                <w:sz w:val="20"/>
                <w:szCs w:val="20"/>
              </w:rPr>
            </w:pPr>
            <w:r>
              <w:rPr>
                <w:rFonts w:cs="Arial"/>
                <w:sz w:val="20"/>
                <w:szCs w:val="20"/>
              </w:rPr>
              <w:t>Технички захтеви/стандарди</w:t>
            </w:r>
          </w:p>
        </w:tc>
        <w:tc>
          <w:tcPr>
            <w:tcW w:w="577"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34128F" w:rsidRPr="00971302" w:rsidRDefault="0034128F" w:rsidP="0096093A">
            <w:pPr>
              <w:spacing w:before="0"/>
              <w:jc w:val="center"/>
              <w:rPr>
                <w:rFonts w:cs="Arial"/>
                <w:sz w:val="20"/>
                <w:szCs w:val="20"/>
                <w:lang w:val="sr-Cyrl-RS"/>
              </w:rPr>
            </w:pPr>
            <w:r>
              <w:rPr>
                <w:rFonts w:cs="Arial"/>
                <w:sz w:val="20"/>
                <w:szCs w:val="20"/>
                <w:lang w:val="sr-Cyrl-RS"/>
              </w:rPr>
              <w:t>Паковање</w:t>
            </w:r>
          </w:p>
        </w:tc>
        <w:tc>
          <w:tcPr>
            <w:tcW w:w="794" w:type="pct"/>
            <w:tcBorders>
              <w:top w:val="single" w:sz="4" w:space="0" w:color="auto"/>
              <w:left w:val="single" w:sz="4" w:space="0" w:color="auto"/>
              <w:bottom w:val="single" w:sz="4" w:space="0" w:color="auto"/>
              <w:right w:val="single" w:sz="4" w:space="0" w:color="auto"/>
            </w:tcBorders>
            <w:shd w:val="clear" w:color="auto" w:fill="C0C0C0"/>
          </w:tcPr>
          <w:p w:rsidR="0034128F" w:rsidRPr="00575EF8" w:rsidRDefault="0034128F" w:rsidP="0096093A">
            <w:pPr>
              <w:spacing w:before="0"/>
              <w:rPr>
                <w:rFonts w:cs="Arial"/>
                <w:sz w:val="20"/>
                <w:szCs w:val="20"/>
                <w:lang w:val="sr-Cyrl-RS"/>
              </w:rPr>
            </w:pPr>
            <w:r>
              <w:rPr>
                <w:rFonts w:cs="Arial"/>
                <w:sz w:val="20"/>
                <w:szCs w:val="20"/>
                <w:lang w:val="sr-Cyrl-RS"/>
              </w:rPr>
              <w:t>Количина у</w:t>
            </w:r>
            <w:r w:rsidR="00927C82">
              <w:rPr>
                <w:rFonts w:cs="Arial"/>
                <w:sz w:val="20"/>
                <w:szCs w:val="20"/>
                <w:lang w:val="sr-Cyrl-RS"/>
              </w:rPr>
              <w:t xml:space="preserve"> л</w:t>
            </w:r>
            <w:r>
              <w:rPr>
                <w:rFonts w:cs="Arial"/>
                <w:sz w:val="20"/>
                <w:szCs w:val="20"/>
                <w:lang w:val="sr-Cyrl-RS"/>
              </w:rPr>
              <w:t>.</w:t>
            </w:r>
          </w:p>
        </w:tc>
      </w:tr>
      <w:tr w:rsidR="008D05E5" w:rsidRPr="00165301" w:rsidTr="00094106">
        <w:trPr>
          <w:trHeight w:val="830"/>
        </w:trPr>
        <w:tc>
          <w:tcPr>
            <w:tcW w:w="489" w:type="pct"/>
            <w:tcBorders>
              <w:top w:val="single" w:sz="4" w:space="0" w:color="auto"/>
              <w:left w:val="single" w:sz="4" w:space="0" w:color="auto"/>
              <w:bottom w:val="single" w:sz="4" w:space="0" w:color="auto"/>
              <w:right w:val="single" w:sz="4" w:space="0" w:color="auto"/>
            </w:tcBorders>
            <w:vAlign w:val="center"/>
          </w:tcPr>
          <w:p w:rsidR="008D05E5" w:rsidRPr="00094106" w:rsidRDefault="008D05E5" w:rsidP="00094106">
            <w:pPr>
              <w:pStyle w:val="ListParagraph"/>
              <w:numPr>
                <w:ilvl w:val="0"/>
                <w:numId w:val="37"/>
              </w:numPr>
              <w:spacing w:before="0"/>
              <w:rPr>
                <w:rFonts w:ascii="Arial" w:hAnsi="Arial" w:cs="Arial"/>
                <w:b/>
                <w:sz w:val="24"/>
                <w:szCs w:val="20"/>
                <w:lang w:val="sr-Cyrl-RS"/>
              </w:rPr>
            </w:pPr>
          </w:p>
        </w:tc>
        <w:tc>
          <w:tcPr>
            <w:tcW w:w="1768" w:type="pct"/>
            <w:tcBorders>
              <w:top w:val="single" w:sz="4" w:space="0" w:color="auto"/>
              <w:left w:val="single" w:sz="4" w:space="0" w:color="auto"/>
              <w:bottom w:val="single" w:sz="4" w:space="0" w:color="auto"/>
              <w:right w:val="single" w:sz="4" w:space="0" w:color="auto"/>
            </w:tcBorders>
          </w:tcPr>
          <w:p w:rsidR="008D05E5" w:rsidRPr="0096093A" w:rsidRDefault="008D05E5" w:rsidP="0096093A">
            <w:pPr>
              <w:spacing w:before="0"/>
              <w:jc w:val="left"/>
              <w:rPr>
                <w:rFonts w:cs="Arial"/>
                <w:sz w:val="20"/>
                <w:lang w:val="sr-Latn-CS"/>
              </w:rPr>
            </w:pPr>
            <w:r w:rsidRPr="0096093A">
              <w:rPr>
                <w:rFonts w:cs="Arial"/>
                <w:sz w:val="20"/>
                <w:lang w:val="sr-Latn-CS"/>
              </w:rPr>
              <w:t>ISO gradacija 32</w:t>
            </w:r>
          </w:p>
          <w:p w:rsidR="008D05E5" w:rsidRPr="0096093A" w:rsidRDefault="008D05E5" w:rsidP="0096093A">
            <w:pPr>
              <w:spacing w:before="0"/>
              <w:jc w:val="left"/>
              <w:rPr>
                <w:rFonts w:cs="Arial"/>
                <w:sz w:val="20"/>
                <w:lang w:val="sr-Latn-CS"/>
              </w:rPr>
            </w:pPr>
            <w:r w:rsidRPr="0096093A">
              <w:rPr>
                <w:rFonts w:cs="Arial"/>
                <w:sz w:val="20"/>
                <w:lang w:val="sr-Latn-CS"/>
              </w:rPr>
              <w:t xml:space="preserve">viskoznost , ASTM D 445       </w:t>
            </w:r>
          </w:p>
          <w:p w:rsidR="008D05E5" w:rsidRPr="0096093A" w:rsidRDefault="008D05E5" w:rsidP="0096093A">
            <w:pPr>
              <w:spacing w:before="0"/>
              <w:jc w:val="left"/>
              <w:rPr>
                <w:rFonts w:cs="Arial"/>
                <w:sz w:val="20"/>
                <w:lang w:val="sr-Latn-CS"/>
              </w:rPr>
            </w:pPr>
            <w:r w:rsidRPr="0096093A">
              <w:rPr>
                <w:rFonts w:cs="Arial"/>
                <w:sz w:val="20"/>
                <w:lang w:val="sr-Latn-CS"/>
              </w:rPr>
              <w:t xml:space="preserve">                      na  40C ( mm2 / s )        31,5</w:t>
            </w:r>
          </w:p>
          <w:p w:rsidR="008D05E5" w:rsidRPr="0096093A" w:rsidRDefault="008D05E5" w:rsidP="0096093A">
            <w:pPr>
              <w:spacing w:before="0"/>
              <w:jc w:val="left"/>
              <w:rPr>
                <w:rFonts w:cs="Arial"/>
                <w:sz w:val="20"/>
                <w:lang w:val="sr-Latn-CS"/>
              </w:rPr>
            </w:pPr>
            <w:r w:rsidRPr="0096093A">
              <w:rPr>
                <w:rFonts w:cs="Arial"/>
                <w:sz w:val="20"/>
                <w:lang w:val="sr-Latn-CS"/>
              </w:rPr>
              <w:t xml:space="preserve">                      na 100C ( mm2 / s )         5,29</w:t>
            </w:r>
          </w:p>
          <w:p w:rsidR="008D05E5" w:rsidRPr="0096093A" w:rsidRDefault="008D05E5" w:rsidP="0096093A">
            <w:pPr>
              <w:spacing w:before="0"/>
              <w:jc w:val="left"/>
              <w:rPr>
                <w:rFonts w:cs="Arial"/>
                <w:sz w:val="20"/>
                <w:lang w:val="sr-Latn-CS"/>
              </w:rPr>
            </w:pPr>
            <w:r w:rsidRPr="0096093A">
              <w:rPr>
                <w:rFonts w:cs="Arial"/>
                <w:sz w:val="20"/>
                <w:lang w:val="sr-Latn-CS"/>
              </w:rPr>
              <w:t>tacka paljenja ( C )  ASTM D 92            220</w:t>
            </w:r>
          </w:p>
          <w:p w:rsidR="008D05E5" w:rsidRPr="0096093A" w:rsidRDefault="008D05E5" w:rsidP="0096093A">
            <w:pPr>
              <w:spacing w:before="0"/>
              <w:jc w:val="left"/>
              <w:rPr>
                <w:rFonts w:cs="Arial"/>
                <w:sz w:val="20"/>
                <w:lang w:val="sr-Latn-CS"/>
              </w:rPr>
            </w:pPr>
            <w:r w:rsidRPr="0096093A">
              <w:rPr>
                <w:rFonts w:cs="Arial"/>
                <w:sz w:val="20"/>
                <w:lang w:val="sr-Latn-CS"/>
              </w:rPr>
              <w:t>tacka stinjavanja ( C ) ASTM D 97         -27</w:t>
            </w:r>
          </w:p>
          <w:p w:rsidR="008D05E5" w:rsidRPr="0096093A" w:rsidRDefault="008D05E5" w:rsidP="0096093A">
            <w:pPr>
              <w:spacing w:before="0"/>
              <w:jc w:val="left"/>
              <w:rPr>
                <w:rFonts w:cs="Arial"/>
                <w:sz w:val="20"/>
                <w:lang w:val="sr-Latn-CS"/>
              </w:rPr>
            </w:pPr>
            <w:r w:rsidRPr="0096093A">
              <w:rPr>
                <w:rFonts w:cs="Arial"/>
                <w:sz w:val="20"/>
                <w:lang w:val="sr-Latn-CS"/>
              </w:rPr>
              <w:t>indeks viskoznosti  , ASTM D 2270         98</w:t>
            </w:r>
          </w:p>
          <w:p w:rsidR="008D05E5" w:rsidRPr="0096093A" w:rsidRDefault="008D05E5" w:rsidP="0096093A">
            <w:pPr>
              <w:spacing w:before="0"/>
              <w:jc w:val="left"/>
              <w:rPr>
                <w:rFonts w:cs="Arial"/>
                <w:sz w:val="20"/>
                <w:lang w:val="sr-Latn-CS"/>
              </w:rPr>
            </w:pPr>
            <w:r w:rsidRPr="0096093A">
              <w:rPr>
                <w:rFonts w:cs="Arial"/>
                <w:sz w:val="20"/>
                <w:lang w:val="sr-Latn-CS"/>
              </w:rPr>
              <w:t>specificna tezina  15,6C , ASTM D 1298     0.871</w:t>
            </w:r>
          </w:p>
          <w:p w:rsidR="008D05E5" w:rsidRPr="0096093A" w:rsidRDefault="008D05E5" w:rsidP="0096093A">
            <w:pPr>
              <w:spacing w:before="0"/>
              <w:jc w:val="left"/>
              <w:rPr>
                <w:rFonts w:cs="Arial"/>
                <w:sz w:val="20"/>
                <w:lang w:val="sr-Cyrl-RS"/>
              </w:rPr>
            </w:pPr>
            <w:r w:rsidRPr="0096093A">
              <w:rPr>
                <w:rFonts w:cs="Arial"/>
                <w:sz w:val="20"/>
                <w:lang w:val="sr-Latn-CS"/>
              </w:rPr>
              <w:t>korozija bakarne trake  , ASTM D 130 , 3 sata 100C     1B</w:t>
            </w:r>
          </w:p>
        </w:tc>
        <w:tc>
          <w:tcPr>
            <w:tcW w:w="1372" w:type="pct"/>
            <w:tcBorders>
              <w:top w:val="single" w:sz="4" w:space="0" w:color="auto"/>
              <w:left w:val="single" w:sz="4" w:space="0" w:color="auto"/>
              <w:bottom w:val="single" w:sz="4" w:space="0" w:color="auto"/>
              <w:right w:val="single" w:sz="4" w:space="0" w:color="auto"/>
            </w:tcBorders>
          </w:tcPr>
          <w:p w:rsidR="008D05E5" w:rsidRPr="005D752D" w:rsidRDefault="008D05E5" w:rsidP="0096093A">
            <w:pPr>
              <w:autoSpaceDE w:val="0"/>
              <w:autoSpaceDN w:val="0"/>
              <w:adjustRightInd w:val="0"/>
              <w:spacing w:before="0"/>
              <w:rPr>
                <w:rFonts w:eastAsiaTheme="minorHAnsi" w:cs="Arial"/>
              </w:rPr>
            </w:pPr>
            <w:r w:rsidRPr="005D752D">
              <w:rPr>
                <w:rFonts w:eastAsiaTheme="minorHAnsi" w:cs="Arial"/>
              </w:rPr>
              <w:t>DIN 51524-2 2006-09</w:t>
            </w:r>
          </w:p>
          <w:p w:rsidR="008D05E5" w:rsidRPr="005D752D" w:rsidRDefault="008D05E5" w:rsidP="0096093A">
            <w:pPr>
              <w:autoSpaceDE w:val="0"/>
              <w:autoSpaceDN w:val="0"/>
              <w:adjustRightInd w:val="0"/>
              <w:spacing w:before="0"/>
              <w:rPr>
                <w:rFonts w:eastAsiaTheme="minorHAnsi" w:cs="Arial"/>
              </w:rPr>
            </w:pPr>
            <w:r w:rsidRPr="005D752D">
              <w:rPr>
                <w:rFonts w:eastAsiaTheme="minorHAnsi" w:cs="Arial"/>
              </w:rPr>
              <w:t>Vickers I-286-S</w:t>
            </w:r>
          </w:p>
          <w:p w:rsidR="008D05E5" w:rsidRPr="005D752D" w:rsidRDefault="008D05E5" w:rsidP="0096093A">
            <w:pPr>
              <w:autoSpaceDE w:val="0"/>
              <w:autoSpaceDN w:val="0"/>
              <w:adjustRightInd w:val="0"/>
              <w:spacing w:before="0"/>
              <w:rPr>
                <w:rFonts w:eastAsiaTheme="minorHAnsi" w:cs="Arial"/>
              </w:rPr>
            </w:pPr>
            <w:r w:rsidRPr="005D752D">
              <w:rPr>
                <w:rFonts w:eastAsiaTheme="minorHAnsi" w:cs="Arial"/>
              </w:rPr>
              <w:t>Vickers M-2950-S</w:t>
            </w:r>
          </w:p>
          <w:p w:rsidR="008D05E5" w:rsidRDefault="008D05E5" w:rsidP="0096093A">
            <w:pPr>
              <w:autoSpaceDE w:val="0"/>
              <w:autoSpaceDN w:val="0"/>
              <w:adjustRightInd w:val="0"/>
              <w:spacing w:before="0"/>
              <w:jc w:val="left"/>
              <w:rPr>
                <w:rFonts w:eastAsiaTheme="minorHAnsi" w:cs="Arial"/>
                <w:lang w:val="sr-Cyrl-RS"/>
              </w:rPr>
            </w:pPr>
            <w:r w:rsidRPr="005D752D">
              <w:rPr>
                <w:rFonts w:eastAsiaTheme="minorHAnsi" w:cs="Arial"/>
              </w:rPr>
              <w:t>Denison HF-0</w:t>
            </w:r>
          </w:p>
          <w:p w:rsidR="008D05E5" w:rsidRPr="008D05E5" w:rsidRDefault="008D05E5" w:rsidP="0096093A">
            <w:pPr>
              <w:spacing w:before="0" w:after="240"/>
              <w:jc w:val="left"/>
              <w:rPr>
                <w:rFonts w:ascii="Verdana" w:hAnsi="Verdana"/>
                <w:color w:val="333333"/>
              </w:rPr>
            </w:pPr>
            <w:r>
              <w:rPr>
                <w:rFonts w:ascii="Verdana" w:hAnsi="Verdana"/>
                <w:color w:val="333333"/>
                <w:lang w:val="sr-Cyrl-RS"/>
              </w:rPr>
              <w:t>или одговарајући</w:t>
            </w:r>
          </w:p>
        </w:tc>
        <w:tc>
          <w:tcPr>
            <w:tcW w:w="577" w:type="pct"/>
            <w:tcBorders>
              <w:top w:val="single" w:sz="4" w:space="0" w:color="auto"/>
              <w:left w:val="single" w:sz="4" w:space="0" w:color="auto"/>
              <w:bottom w:val="single" w:sz="4" w:space="0" w:color="auto"/>
              <w:right w:val="single" w:sz="4" w:space="0" w:color="auto"/>
            </w:tcBorders>
          </w:tcPr>
          <w:p w:rsidR="008D05E5" w:rsidRPr="00723859" w:rsidRDefault="008D05E5" w:rsidP="0096093A">
            <w:pPr>
              <w:autoSpaceDE w:val="0"/>
              <w:autoSpaceDN w:val="0"/>
              <w:adjustRightInd w:val="0"/>
              <w:spacing w:before="0"/>
              <w:rPr>
                <w:rFonts w:eastAsia="TimesNewRomanPSMT" w:cs="Arial"/>
                <w:b/>
                <w:bCs/>
                <w:color w:val="000000"/>
                <w:lang w:val="sr-Cyrl-RS"/>
              </w:rPr>
            </w:pPr>
            <w:r w:rsidRPr="00723859">
              <w:rPr>
                <w:rFonts w:cs="Arial"/>
                <w:lang w:eastAsia="hr-HR"/>
              </w:rPr>
              <w:t xml:space="preserve">Паковање </w:t>
            </w:r>
            <w:r>
              <w:rPr>
                <w:rFonts w:cs="Arial"/>
                <w:lang w:val="sr-Cyrl-RS" w:eastAsia="hr-HR"/>
              </w:rPr>
              <w:t>208л</w:t>
            </w:r>
          </w:p>
        </w:tc>
        <w:tc>
          <w:tcPr>
            <w:tcW w:w="794" w:type="pct"/>
            <w:tcBorders>
              <w:top w:val="single" w:sz="4" w:space="0" w:color="auto"/>
              <w:left w:val="single" w:sz="4" w:space="0" w:color="auto"/>
              <w:bottom w:val="single" w:sz="4" w:space="0" w:color="auto"/>
              <w:right w:val="single" w:sz="4" w:space="0" w:color="auto"/>
            </w:tcBorders>
          </w:tcPr>
          <w:p w:rsidR="008D05E5" w:rsidRPr="006E26F9" w:rsidRDefault="006E26F9" w:rsidP="0096093A">
            <w:pPr>
              <w:autoSpaceDE w:val="0"/>
              <w:autoSpaceDN w:val="0"/>
              <w:adjustRightInd w:val="0"/>
              <w:spacing w:before="0"/>
              <w:rPr>
                <w:rFonts w:eastAsia="TimesNewRomanPSMT" w:cs="Arial"/>
                <w:bCs/>
                <w:color w:val="000000"/>
              </w:rPr>
            </w:pPr>
            <w:r>
              <w:rPr>
                <w:rFonts w:eastAsia="TimesNewRomanPSMT" w:cs="Arial"/>
                <w:bCs/>
                <w:color w:val="000000"/>
              </w:rPr>
              <w:t>2496</w:t>
            </w:r>
          </w:p>
        </w:tc>
      </w:tr>
      <w:tr w:rsidR="008D05E5" w:rsidRPr="00165301" w:rsidTr="00094106">
        <w:trPr>
          <w:trHeight w:val="830"/>
        </w:trPr>
        <w:tc>
          <w:tcPr>
            <w:tcW w:w="489" w:type="pct"/>
            <w:tcBorders>
              <w:top w:val="single" w:sz="4" w:space="0" w:color="auto"/>
              <w:left w:val="single" w:sz="4" w:space="0" w:color="auto"/>
              <w:bottom w:val="single" w:sz="4" w:space="0" w:color="auto"/>
              <w:right w:val="single" w:sz="4" w:space="0" w:color="auto"/>
            </w:tcBorders>
            <w:vAlign w:val="center"/>
          </w:tcPr>
          <w:p w:rsidR="008D05E5" w:rsidRPr="00094106" w:rsidRDefault="008D05E5" w:rsidP="00094106">
            <w:pPr>
              <w:pStyle w:val="ListParagraph"/>
              <w:numPr>
                <w:ilvl w:val="0"/>
                <w:numId w:val="37"/>
              </w:numPr>
              <w:spacing w:before="0"/>
              <w:rPr>
                <w:rFonts w:ascii="Arial" w:hAnsi="Arial" w:cs="Arial"/>
                <w:b/>
                <w:sz w:val="24"/>
                <w:szCs w:val="20"/>
                <w:lang w:val="sr-Cyrl-RS"/>
              </w:rPr>
            </w:pPr>
          </w:p>
        </w:tc>
        <w:tc>
          <w:tcPr>
            <w:tcW w:w="1768" w:type="pct"/>
            <w:tcBorders>
              <w:top w:val="single" w:sz="4" w:space="0" w:color="auto"/>
              <w:left w:val="single" w:sz="4" w:space="0" w:color="auto"/>
              <w:bottom w:val="single" w:sz="4" w:space="0" w:color="auto"/>
              <w:right w:val="single" w:sz="4" w:space="0" w:color="auto"/>
            </w:tcBorders>
          </w:tcPr>
          <w:p w:rsidR="008D05E5" w:rsidRPr="0096093A" w:rsidRDefault="008D05E5" w:rsidP="0096093A">
            <w:pPr>
              <w:spacing w:before="0"/>
              <w:jc w:val="left"/>
              <w:rPr>
                <w:rFonts w:eastAsia="Calibri" w:cs="Arial"/>
                <w:sz w:val="20"/>
                <w:lang w:val="sr-Cyrl-CS"/>
              </w:rPr>
            </w:pPr>
            <w:r w:rsidRPr="0096093A">
              <w:rPr>
                <w:rFonts w:eastAsia="Calibri" w:cs="Arial"/>
                <w:sz w:val="20"/>
                <w:lang w:val="sr-Cyrl-CS"/>
              </w:rPr>
              <w:t>viskoznost , ASTM D 445       cSt na 40C              44,2</w:t>
            </w:r>
          </w:p>
          <w:p w:rsidR="008D05E5" w:rsidRPr="0096093A" w:rsidRDefault="008D05E5" w:rsidP="0096093A">
            <w:pPr>
              <w:spacing w:before="0"/>
              <w:jc w:val="left"/>
              <w:rPr>
                <w:rFonts w:eastAsia="Calibri" w:cs="Arial"/>
                <w:sz w:val="20"/>
                <w:lang w:val="sr-Cyrl-CS"/>
              </w:rPr>
            </w:pPr>
            <w:r w:rsidRPr="0096093A">
              <w:rPr>
                <w:rFonts w:eastAsia="Calibri" w:cs="Arial"/>
                <w:sz w:val="20"/>
                <w:lang w:val="sr-Cyrl-CS"/>
              </w:rPr>
              <w:t xml:space="preserve">                                                   cSt na 100C            6,65</w:t>
            </w:r>
          </w:p>
          <w:p w:rsidR="008D05E5" w:rsidRPr="0096093A" w:rsidRDefault="008D05E5" w:rsidP="0096093A">
            <w:pPr>
              <w:spacing w:before="0"/>
              <w:jc w:val="left"/>
              <w:rPr>
                <w:rFonts w:eastAsia="Calibri" w:cs="Arial"/>
                <w:sz w:val="20"/>
                <w:lang w:val="sr-Cyrl-CS"/>
              </w:rPr>
            </w:pPr>
            <w:r w:rsidRPr="0096093A">
              <w:rPr>
                <w:rFonts w:eastAsia="Calibri" w:cs="Arial"/>
                <w:sz w:val="20"/>
                <w:lang w:val="sr-Cyrl-CS"/>
              </w:rPr>
              <w:t>indeks viskoznosti , ASTM D 2270                       98</w:t>
            </w:r>
          </w:p>
          <w:p w:rsidR="008D05E5" w:rsidRPr="0096093A" w:rsidRDefault="008D05E5" w:rsidP="0096093A">
            <w:pPr>
              <w:spacing w:before="0"/>
              <w:jc w:val="left"/>
              <w:rPr>
                <w:rFonts w:eastAsia="Calibri" w:cs="Arial"/>
                <w:sz w:val="20"/>
                <w:lang w:val="sr-Cyrl-CS"/>
              </w:rPr>
            </w:pPr>
            <w:r w:rsidRPr="0096093A">
              <w:rPr>
                <w:rFonts w:eastAsia="Calibri" w:cs="Arial"/>
                <w:sz w:val="20"/>
                <w:lang w:val="sr-Cyrl-CS"/>
              </w:rPr>
              <w:t>temperatura paljenja , C , ASTM D 92                 232</w:t>
            </w:r>
          </w:p>
          <w:p w:rsidR="008D05E5" w:rsidRPr="00094106" w:rsidRDefault="008D05E5" w:rsidP="0096093A">
            <w:pPr>
              <w:spacing w:before="0"/>
              <w:jc w:val="left"/>
              <w:rPr>
                <w:rFonts w:eastAsia="Calibri" w:cs="Arial"/>
                <w:sz w:val="20"/>
                <w:lang w:val="sr-Cyrl-CS"/>
              </w:rPr>
            </w:pPr>
            <w:r w:rsidRPr="0096093A">
              <w:rPr>
                <w:rFonts w:eastAsia="Calibri" w:cs="Arial"/>
                <w:sz w:val="20"/>
                <w:lang w:val="sr-Cyrl-CS"/>
              </w:rPr>
              <w:t>gustina na 15C  , kg/lit , ASTM D 4052               0.876</w:t>
            </w:r>
          </w:p>
        </w:tc>
        <w:tc>
          <w:tcPr>
            <w:tcW w:w="1372" w:type="pct"/>
            <w:tcBorders>
              <w:top w:val="single" w:sz="4" w:space="0" w:color="auto"/>
              <w:left w:val="single" w:sz="4" w:space="0" w:color="auto"/>
              <w:bottom w:val="single" w:sz="4" w:space="0" w:color="auto"/>
              <w:right w:val="single" w:sz="4" w:space="0" w:color="auto"/>
            </w:tcBorders>
          </w:tcPr>
          <w:p w:rsidR="008D05E5" w:rsidRPr="008D05E5" w:rsidRDefault="008D05E5" w:rsidP="0096093A">
            <w:pPr>
              <w:pStyle w:val="ListParagraph"/>
              <w:spacing w:before="0"/>
              <w:ind w:hanging="829"/>
              <w:rPr>
                <w:rFonts w:ascii="Arial" w:hAnsi="Arial" w:cs="Arial"/>
                <w:sz w:val="20"/>
                <w:szCs w:val="24"/>
              </w:rPr>
            </w:pPr>
            <w:r w:rsidRPr="008D05E5">
              <w:rPr>
                <w:rFonts w:ascii="Arial" w:hAnsi="Arial" w:cs="Arial"/>
                <w:sz w:val="20"/>
                <w:szCs w:val="24"/>
              </w:rPr>
              <w:t>DIN    51524 - 2 2006 – 09</w:t>
            </w:r>
          </w:p>
          <w:p w:rsidR="008D05E5" w:rsidRPr="008D05E5" w:rsidRDefault="008D05E5" w:rsidP="0096093A">
            <w:pPr>
              <w:pStyle w:val="ListParagraph"/>
              <w:spacing w:before="0"/>
              <w:ind w:hanging="829"/>
              <w:rPr>
                <w:rFonts w:ascii="Arial" w:hAnsi="Arial" w:cs="Arial"/>
                <w:sz w:val="20"/>
                <w:szCs w:val="24"/>
              </w:rPr>
            </w:pPr>
            <w:r w:rsidRPr="008D05E5">
              <w:rPr>
                <w:rFonts w:ascii="Arial" w:hAnsi="Arial" w:cs="Arial"/>
                <w:sz w:val="20"/>
                <w:szCs w:val="24"/>
              </w:rPr>
              <w:t>Vickers    I - 286 – S</w:t>
            </w:r>
          </w:p>
          <w:p w:rsidR="008D05E5" w:rsidRPr="008D05E5" w:rsidRDefault="008D05E5" w:rsidP="0096093A">
            <w:pPr>
              <w:pStyle w:val="ListParagraph"/>
              <w:spacing w:before="0"/>
              <w:ind w:hanging="829"/>
              <w:rPr>
                <w:rFonts w:ascii="Arial" w:hAnsi="Arial" w:cs="Arial"/>
                <w:sz w:val="20"/>
                <w:szCs w:val="24"/>
              </w:rPr>
            </w:pPr>
            <w:r w:rsidRPr="008D05E5">
              <w:rPr>
                <w:rFonts w:ascii="Arial" w:hAnsi="Arial" w:cs="Arial"/>
                <w:sz w:val="20"/>
                <w:szCs w:val="24"/>
              </w:rPr>
              <w:t>Vickers    M - 2950 – S</w:t>
            </w:r>
          </w:p>
          <w:p w:rsidR="008D05E5" w:rsidRPr="008D05E5" w:rsidRDefault="008D05E5" w:rsidP="0096093A">
            <w:pPr>
              <w:pStyle w:val="ListParagraph"/>
              <w:spacing w:before="0"/>
              <w:ind w:hanging="829"/>
              <w:rPr>
                <w:rFonts w:ascii="Arial" w:hAnsi="Arial" w:cs="Arial"/>
                <w:sz w:val="20"/>
                <w:szCs w:val="24"/>
              </w:rPr>
            </w:pPr>
            <w:r w:rsidRPr="008D05E5">
              <w:rPr>
                <w:rFonts w:ascii="Arial" w:hAnsi="Arial" w:cs="Arial"/>
                <w:sz w:val="20"/>
                <w:szCs w:val="24"/>
              </w:rPr>
              <w:t>Denison HF – 0</w:t>
            </w:r>
          </w:p>
          <w:p w:rsidR="008D05E5" w:rsidRPr="008D05E5" w:rsidRDefault="008D05E5" w:rsidP="0096093A">
            <w:pPr>
              <w:pStyle w:val="ListParagraph"/>
              <w:spacing w:before="0"/>
              <w:ind w:hanging="829"/>
              <w:rPr>
                <w:rFonts w:ascii="Arial" w:hAnsi="Arial" w:cs="Arial"/>
                <w:sz w:val="20"/>
                <w:szCs w:val="24"/>
              </w:rPr>
            </w:pPr>
            <w:r w:rsidRPr="008D05E5">
              <w:rPr>
                <w:rFonts w:ascii="Arial" w:hAnsi="Arial" w:cs="Arial"/>
                <w:sz w:val="20"/>
                <w:szCs w:val="24"/>
              </w:rPr>
              <w:t>Husky HS 207</w:t>
            </w:r>
          </w:p>
          <w:p w:rsidR="008D05E5" w:rsidRPr="00527B34" w:rsidRDefault="008D05E5" w:rsidP="0096093A">
            <w:pPr>
              <w:pStyle w:val="ListParagraph"/>
              <w:spacing w:before="0"/>
              <w:ind w:hanging="829"/>
              <w:rPr>
                <w:rFonts w:ascii="Arial" w:hAnsi="Arial" w:cs="Arial"/>
                <w:sz w:val="20"/>
                <w:szCs w:val="24"/>
              </w:rPr>
            </w:pPr>
          </w:p>
        </w:tc>
        <w:tc>
          <w:tcPr>
            <w:tcW w:w="577" w:type="pct"/>
            <w:tcBorders>
              <w:top w:val="single" w:sz="4" w:space="0" w:color="auto"/>
              <w:left w:val="single" w:sz="4" w:space="0" w:color="auto"/>
              <w:bottom w:val="single" w:sz="4" w:space="0" w:color="auto"/>
              <w:right w:val="single" w:sz="4" w:space="0" w:color="auto"/>
            </w:tcBorders>
          </w:tcPr>
          <w:p w:rsidR="008D05E5" w:rsidRPr="00723859" w:rsidRDefault="006E26F9" w:rsidP="0096093A">
            <w:pPr>
              <w:autoSpaceDE w:val="0"/>
              <w:autoSpaceDN w:val="0"/>
              <w:adjustRightInd w:val="0"/>
              <w:spacing w:before="0"/>
              <w:rPr>
                <w:rFonts w:cs="Arial"/>
                <w:lang w:eastAsia="hr-HR"/>
              </w:rPr>
            </w:pPr>
            <w:r w:rsidRPr="00723859">
              <w:rPr>
                <w:rFonts w:cs="Arial"/>
                <w:lang w:eastAsia="hr-HR"/>
              </w:rPr>
              <w:t xml:space="preserve">Паковање </w:t>
            </w:r>
            <w:r>
              <w:rPr>
                <w:rFonts w:cs="Arial"/>
                <w:lang w:val="sr-Cyrl-RS" w:eastAsia="hr-HR"/>
              </w:rPr>
              <w:t>208л</w:t>
            </w:r>
          </w:p>
        </w:tc>
        <w:tc>
          <w:tcPr>
            <w:tcW w:w="794" w:type="pct"/>
            <w:tcBorders>
              <w:top w:val="single" w:sz="4" w:space="0" w:color="auto"/>
              <w:left w:val="single" w:sz="4" w:space="0" w:color="auto"/>
              <w:bottom w:val="single" w:sz="4" w:space="0" w:color="auto"/>
              <w:right w:val="single" w:sz="4" w:space="0" w:color="auto"/>
            </w:tcBorders>
          </w:tcPr>
          <w:p w:rsidR="008D05E5" w:rsidRDefault="006E26F9" w:rsidP="0096093A">
            <w:pPr>
              <w:autoSpaceDE w:val="0"/>
              <w:autoSpaceDN w:val="0"/>
              <w:adjustRightInd w:val="0"/>
              <w:spacing w:before="0"/>
              <w:rPr>
                <w:rFonts w:cs="Arial"/>
                <w:b/>
                <w:lang w:val="sr-Cyrl-RS"/>
              </w:rPr>
            </w:pPr>
            <w:r>
              <w:rPr>
                <w:rFonts w:eastAsia="TimesNewRomanPSMT" w:cs="Arial"/>
                <w:bCs/>
                <w:color w:val="000000"/>
              </w:rPr>
              <w:t>2496</w:t>
            </w:r>
          </w:p>
        </w:tc>
      </w:tr>
      <w:tr w:rsidR="006E26F9" w:rsidRPr="00165301" w:rsidTr="00094106">
        <w:trPr>
          <w:trHeight w:val="830"/>
        </w:trPr>
        <w:tc>
          <w:tcPr>
            <w:tcW w:w="489" w:type="pct"/>
            <w:tcBorders>
              <w:top w:val="single" w:sz="4" w:space="0" w:color="auto"/>
              <w:left w:val="single" w:sz="4" w:space="0" w:color="auto"/>
              <w:bottom w:val="single" w:sz="4" w:space="0" w:color="auto"/>
              <w:right w:val="single" w:sz="4" w:space="0" w:color="auto"/>
            </w:tcBorders>
            <w:vAlign w:val="center"/>
          </w:tcPr>
          <w:p w:rsidR="006E26F9" w:rsidRPr="00094106" w:rsidRDefault="006E26F9" w:rsidP="00094106">
            <w:pPr>
              <w:pStyle w:val="ListParagraph"/>
              <w:numPr>
                <w:ilvl w:val="0"/>
                <w:numId w:val="37"/>
              </w:numPr>
              <w:spacing w:before="0"/>
              <w:rPr>
                <w:rFonts w:ascii="Arial" w:hAnsi="Arial" w:cs="Arial"/>
                <w:b/>
                <w:sz w:val="24"/>
                <w:szCs w:val="20"/>
                <w:lang w:val="sr-Cyrl-RS"/>
              </w:rPr>
            </w:pPr>
          </w:p>
        </w:tc>
        <w:tc>
          <w:tcPr>
            <w:tcW w:w="1768" w:type="pct"/>
            <w:tcBorders>
              <w:top w:val="single" w:sz="4" w:space="0" w:color="auto"/>
              <w:left w:val="single" w:sz="4" w:space="0" w:color="auto"/>
              <w:bottom w:val="single" w:sz="4" w:space="0" w:color="auto"/>
              <w:right w:val="single" w:sz="4" w:space="0" w:color="auto"/>
            </w:tcBorders>
          </w:tcPr>
          <w:p w:rsidR="006E26F9" w:rsidRPr="0096093A" w:rsidRDefault="006E26F9" w:rsidP="0096093A">
            <w:pPr>
              <w:autoSpaceDE w:val="0"/>
              <w:autoSpaceDN w:val="0"/>
              <w:adjustRightInd w:val="0"/>
              <w:spacing w:before="0"/>
              <w:rPr>
                <w:rFonts w:eastAsiaTheme="minorHAnsi" w:cs="Arial"/>
                <w:sz w:val="20"/>
                <w:lang w:val="sr-Cyrl-RS"/>
              </w:rPr>
            </w:pPr>
            <w:r w:rsidRPr="0096093A">
              <w:rPr>
                <w:rFonts w:eastAsiaTheme="minorHAnsi" w:cs="Arial"/>
                <w:sz w:val="20"/>
                <w:lang w:val="sr-Cyrl-RS"/>
              </w:rPr>
              <w:t>viskoznost , ASTM D 445       cSt na 40C              30</w:t>
            </w:r>
          </w:p>
          <w:p w:rsidR="006E26F9" w:rsidRPr="0096093A" w:rsidRDefault="006E26F9" w:rsidP="0096093A">
            <w:pPr>
              <w:autoSpaceDE w:val="0"/>
              <w:autoSpaceDN w:val="0"/>
              <w:adjustRightInd w:val="0"/>
              <w:spacing w:before="0"/>
              <w:rPr>
                <w:rFonts w:eastAsiaTheme="minorHAnsi" w:cs="Arial"/>
                <w:sz w:val="20"/>
                <w:lang w:val="sr-Cyrl-RS"/>
              </w:rPr>
            </w:pPr>
            <w:r w:rsidRPr="0096093A">
              <w:rPr>
                <w:rFonts w:eastAsiaTheme="minorHAnsi" w:cs="Arial"/>
                <w:sz w:val="20"/>
                <w:lang w:val="sr-Cyrl-RS"/>
              </w:rPr>
              <w:t xml:space="preserve">                                                   cSt na 100C            5.3 </w:t>
            </w:r>
          </w:p>
          <w:p w:rsidR="006E26F9" w:rsidRPr="0096093A" w:rsidRDefault="006E26F9" w:rsidP="0096093A">
            <w:pPr>
              <w:autoSpaceDE w:val="0"/>
              <w:autoSpaceDN w:val="0"/>
              <w:adjustRightInd w:val="0"/>
              <w:spacing w:before="0"/>
              <w:rPr>
                <w:rFonts w:eastAsiaTheme="minorHAnsi" w:cs="Arial"/>
                <w:sz w:val="20"/>
                <w:lang w:val="sr-Cyrl-RS"/>
              </w:rPr>
            </w:pPr>
            <w:r w:rsidRPr="0096093A">
              <w:rPr>
                <w:rFonts w:eastAsiaTheme="minorHAnsi" w:cs="Arial"/>
                <w:sz w:val="20"/>
                <w:lang w:val="sr-Cyrl-RS"/>
              </w:rPr>
              <w:t>indeks viskoznosti , ASTM D 2270                       104</w:t>
            </w:r>
          </w:p>
          <w:p w:rsidR="006E26F9" w:rsidRPr="0096093A" w:rsidRDefault="006E26F9" w:rsidP="0096093A">
            <w:pPr>
              <w:autoSpaceDE w:val="0"/>
              <w:autoSpaceDN w:val="0"/>
              <w:adjustRightInd w:val="0"/>
              <w:spacing w:before="0"/>
              <w:rPr>
                <w:rFonts w:eastAsiaTheme="minorHAnsi" w:cs="Arial"/>
                <w:sz w:val="20"/>
                <w:lang w:val="sr-Cyrl-RS"/>
              </w:rPr>
            </w:pPr>
            <w:r w:rsidRPr="0096093A">
              <w:rPr>
                <w:rFonts w:eastAsiaTheme="minorHAnsi" w:cs="Arial"/>
                <w:sz w:val="20"/>
                <w:lang w:val="sr-Cyrl-RS"/>
              </w:rPr>
              <w:t>temperatura paljenja , C , ASTM D 92                 225</w:t>
            </w:r>
          </w:p>
          <w:p w:rsidR="006E26F9" w:rsidRPr="0096093A" w:rsidRDefault="006E26F9" w:rsidP="0096093A">
            <w:pPr>
              <w:autoSpaceDE w:val="0"/>
              <w:autoSpaceDN w:val="0"/>
              <w:adjustRightInd w:val="0"/>
              <w:spacing w:before="0"/>
              <w:rPr>
                <w:rFonts w:eastAsiaTheme="minorHAnsi" w:cs="Arial"/>
                <w:sz w:val="20"/>
                <w:lang w:val="sr-Cyrl-RS"/>
              </w:rPr>
            </w:pPr>
            <w:r w:rsidRPr="0096093A">
              <w:rPr>
                <w:rFonts w:eastAsiaTheme="minorHAnsi" w:cs="Arial"/>
                <w:sz w:val="20"/>
                <w:lang w:val="sr-Cyrl-RS"/>
              </w:rPr>
              <w:t>gustina na 15C  , kg/lit , ASTM D 4052               0.878</w:t>
            </w:r>
          </w:p>
        </w:tc>
        <w:tc>
          <w:tcPr>
            <w:tcW w:w="1372" w:type="pct"/>
            <w:tcBorders>
              <w:top w:val="single" w:sz="4" w:space="0" w:color="auto"/>
              <w:left w:val="single" w:sz="4" w:space="0" w:color="auto"/>
              <w:bottom w:val="single" w:sz="4" w:space="0" w:color="auto"/>
              <w:right w:val="single" w:sz="4" w:space="0" w:color="auto"/>
            </w:tcBorders>
          </w:tcPr>
          <w:p w:rsidR="006E26F9" w:rsidRDefault="006E26F9" w:rsidP="0096093A">
            <w:pPr>
              <w:spacing w:before="0" w:after="240"/>
              <w:jc w:val="left"/>
              <w:rPr>
                <w:rFonts w:ascii="Verdana" w:hAnsi="Verdana"/>
                <w:color w:val="333333"/>
                <w:lang w:val="sr-Cyrl-RS"/>
              </w:rPr>
            </w:pPr>
            <w:r>
              <w:rPr>
                <w:rFonts w:ascii="Verdana" w:hAnsi="Verdana"/>
                <w:color w:val="333333"/>
              </w:rPr>
              <w:t>UTTO VoithTurbo Transmissions 3.285-149</w:t>
            </w:r>
            <w:r>
              <w:rPr>
                <w:rFonts w:ascii="Verdana" w:hAnsi="Verdana"/>
                <w:color w:val="333333"/>
                <w:lang w:val="sr-Cyrl-RS"/>
              </w:rPr>
              <w:t xml:space="preserve"> </w:t>
            </w:r>
          </w:p>
          <w:p w:rsidR="006E26F9" w:rsidRPr="005619D9" w:rsidRDefault="006E26F9" w:rsidP="0096093A">
            <w:pPr>
              <w:spacing w:before="0" w:after="240"/>
              <w:jc w:val="left"/>
              <w:rPr>
                <w:rFonts w:ascii="Verdana" w:hAnsi="Verdana"/>
                <w:color w:val="333333"/>
                <w:lang w:val="sr-Cyrl-RS"/>
              </w:rPr>
            </w:pPr>
            <w:r>
              <w:rPr>
                <w:rFonts w:ascii="Verdana" w:hAnsi="Verdana"/>
                <w:color w:val="333333"/>
                <w:lang w:val="sr-Cyrl-RS"/>
              </w:rPr>
              <w:t>или одговарајући</w:t>
            </w:r>
          </w:p>
          <w:p w:rsidR="006E26F9" w:rsidRPr="00D1680D" w:rsidRDefault="006E26F9" w:rsidP="0096093A">
            <w:pPr>
              <w:autoSpaceDE w:val="0"/>
              <w:autoSpaceDN w:val="0"/>
              <w:adjustRightInd w:val="0"/>
              <w:spacing w:before="0"/>
              <w:rPr>
                <w:rFonts w:eastAsia="TimesNewRomanPSMT" w:cs="Arial"/>
                <w:bCs/>
                <w:color w:val="000000"/>
                <w:highlight w:val="yellow"/>
                <w:lang w:val="sr-Cyrl-RS"/>
              </w:rPr>
            </w:pPr>
          </w:p>
        </w:tc>
        <w:tc>
          <w:tcPr>
            <w:tcW w:w="577" w:type="pct"/>
            <w:tcBorders>
              <w:top w:val="single" w:sz="4" w:space="0" w:color="auto"/>
              <w:left w:val="single" w:sz="4" w:space="0" w:color="auto"/>
              <w:bottom w:val="single" w:sz="4" w:space="0" w:color="auto"/>
              <w:right w:val="single" w:sz="4" w:space="0" w:color="auto"/>
            </w:tcBorders>
          </w:tcPr>
          <w:p w:rsidR="006E26F9" w:rsidRPr="00D1680D" w:rsidRDefault="006E26F9" w:rsidP="0096093A">
            <w:pPr>
              <w:autoSpaceDE w:val="0"/>
              <w:autoSpaceDN w:val="0"/>
              <w:adjustRightInd w:val="0"/>
              <w:spacing w:before="0"/>
              <w:rPr>
                <w:rFonts w:eastAsia="TimesNewRomanPSMT" w:cs="Arial"/>
                <w:b/>
                <w:bCs/>
                <w:color w:val="000000"/>
                <w:highlight w:val="yellow"/>
                <w:lang w:val="sr-Cyrl-RS"/>
              </w:rPr>
            </w:pPr>
            <w:r w:rsidRPr="00723859">
              <w:rPr>
                <w:rFonts w:cs="Arial"/>
                <w:lang w:eastAsia="hr-HR"/>
              </w:rPr>
              <w:t xml:space="preserve">Паковање </w:t>
            </w:r>
            <w:r>
              <w:rPr>
                <w:rFonts w:cs="Arial"/>
                <w:lang w:val="sr-Cyrl-RS" w:eastAsia="hr-HR"/>
              </w:rPr>
              <w:t>208л</w:t>
            </w:r>
          </w:p>
        </w:tc>
        <w:tc>
          <w:tcPr>
            <w:tcW w:w="794" w:type="pct"/>
            <w:tcBorders>
              <w:top w:val="single" w:sz="4" w:space="0" w:color="auto"/>
              <w:left w:val="single" w:sz="4" w:space="0" w:color="auto"/>
              <w:bottom w:val="single" w:sz="4" w:space="0" w:color="auto"/>
              <w:right w:val="single" w:sz="4" w:space="0" w:color="auto"/>
            </w:tcBorders>
          </w:tcPr>
          <w:p w:rsidR="006E26F9" w:rsidRPr="00876A68" w:rsidRDefault="00930C84" w:rsidP="0096093A">
            <w:pPr>
              <w:autoSpaceDE w:val="0"/>
              <w:autoSpaceDN w:val="0"/>
              <w:adjustRightInd w:val="0"/>
              <w:spacing w:before="0"/>
              <w:rPr>
                <w:rFonts w:eastAsia="TimesNewRomanPSMT" w:cs="Arial"/>
                <w:bCs/>
                <w:color w:val="000000"/>
              </w:rPr>
            </w:pPr>
            <w:r w:rsidRPr="00876A68">
              <w:rPr>
                <w:rFonts w:cs="Arial"/>
                <w:lang w:val="sr-Cyrl-RS"/>
              </w:rPr>
              <w:t>9984</w:t>
            </w:r>
          </w:p>
        </w:tc>
      </w:tr>
    </w:tbl>
    <w:p w:rsidR="0096093A" w:rsidRDefault="0096093A" w:rsidP="0032186E">
      <w:pPr>
        <w:pStyle w:val="Heading10"/>
        <w:ind w:left="0" w:firstLine="0"/>
        <w:jc w:val="both"/>
        <w:rPr>
          <w:rFonts w:cs="Arial"/>
          <w:lang w:val="en-US"/>
        </w:rPr>
      </w:pPr>
    </w:p>
    <w:p w:rsidR="00DB369C" w:rsidRDefault="0032186E" w:rsidP="0032186E">
      <w:pPr>
        <w:pStyle w:val="Heading10"/>
        <w:ind w:left="0" w:firstLine="0"/>
        <w:jc w:val="both"/>
        <w:rPr>
          <w:rFonts w:cs="Arial"/>
          <w:lang w:val="sr-Cyrl-RS"/>
        </w:rPr>
      </w:pPr>
      <w:r w:rsidRPr="00F10346">
        <w:rPr>
          <w:rFonts w:cs="Arial"/>
        </w:rPr>
        <w:t>3.2 Квалитет и т</w:t>
      </w:r>
      <w:r w:rsidR="00DB369C" w:rsidRPr="00F10346">
        <w:rPr>
          <w:rFonts w:cs="Arial"/>
        </w:rPr>
        <w:t>ехничке карактеристике (спецификације)</w:t>
      </w:r>
    </w:p>
    <w:p w:rsidR="007D7A9B" w:rsidRPr="009F47DB" w:rsidRDefault="007D7A9B" w:rsidP="007D7A9B">
      <w:pPr>
        <w:rPr>
          <w:b/>
          <w:lang w:val="sr-Cyrl-RS" w:eastAsia="ar-SA"/>
        </w:rPr>
      </w:pPr>
      <w:r w:rsidRPr="009F47DB">
        <w:rPr>
          <w:b/>
          <w:lang w:val="sr-Cyrl-RS" w:eastAsia="ar-SA"/>
        </w:rPr>
        <w:t>Квалитет дат у тачки 3.1.</w:t>
      </w:r>
    </w:p>
    <w:p w:rsidR="009D05B4" w:rsidRDefault="009D05B4" w:rsidP="000628D0">
      <w:pPr>
        <w:pStyle w:val="ListParagraph"/>
        <w:autoSpaceDE w:val="0"/>
        <w:autoSpaceDN w:val="0"/>
        <w:adjustRightInd w:val="0"/>
        <w:spacing w:before="0" w:after="0" w:line="240" w:lineRule="auto"/>
        <w:ind w:left="0"/>
        <w:contextualSpacing w:val="0"/>
        <w:rPr>
          <w:rFonts w:ascii="Arial" w:hAnsi="Arial" w:cs="Arial"/>
          <w:b/>
          <w:lang w:val="sr-Cyrl-RS"/>
        </w:rPr>
      </w:pPr>
    </w:p>
    <w:p w:rsidR="000628D0" w:rsidRPr="00AE5435" w:rsidRDefault="000628D0" w:rsidP="000628D0">
      <w:pPr>
        <w:pStyle w:val="ListParagraph"/>
        <w:autoSpaceDE w:val="0"/>
        <w:autoSpaceDN w:val="0"/>
        <w:adjustRightInd w:val="0"/>
        <w:spacing w:before="0" w:after="0" w:line="240" w:lineRule="auto"/>
        <w:ind w:left="0"/>
        <w:contextualSpacing w:val="0"/>
        <w:rPr>
          <w:rFonts w:ascii="Arial" w:hAnsi="Arial" w:cs="Arial"/>
          <w:color w:val="00B0F0"/>
        </w:rPr>
      </w:pPr>
      <w:r w:rsidRPr="00B34A36">
        <w:rPr>
          <w:rFonts w:ascii="Arial" w:hAnsi="Arial" w:cs="Arial"/>
        </w:rPr>
        <w:t>3.2.1</w:t>
      </w:r>
      <w:r w:rsidRPr="00AE5435">
        <w:rPr>
          <w:rFonts w:ascii="Arial" w:hAnsi="Arial" w:cs="Arial"/>
          <w:color w:val="00B0F0"/>
        </w:rPr>
        <w:t>.</w:t>
      </w:r>
      <w:r w:rsidRPr="00AE5435">
        <w:rPr>
          <w:rFonts w:ascii="Arial" w:hAnsi="Arial" w:cs="Arial"/>
        </w:rPr>
        <w:t xml:space="preserve">Техничка документација која се доставља као саставни део понуде, а којом се </w:t>
      </w:r>
      <w:proofErr w:type="gramStart"/>
      <w:r w:rsidRPr="00AE5435">
        <w:rPr>
          <w:rFonts w:ascii="Arial" w:hAnsi="Arial" w:cs="Arial"/>
        </w:rPr>
        <w:t>доказује  да</w:t>
      </w:r>
      <w:proofErr w:type="gramEnd"/>
      <w:r w:rsidRPr="00AE5435">
        <w:rPr>
          <w:rFonts w:ascii="Arial" w:hAnsi="Arial" w:cs="Arial"/>
        </w:rPr>
        <w:t xml:space="preserve"> понуђена добра испуњавају захтеване техничке карактеристике</w:t>
      </w:r>
      <w:r w:rsidRPr="00AE5435">
        <w:rPr>
          <w:rFonts w:ascii="Arial" w:hAnsi="Arial" w:cs="Arial"/>
          <w:color w:val="00B0F0"/>
        </w:rPr>
        <w:t>:</w:t>
      </w:r>
    </w:p>
    <w:p w:rsidR="0001043B" w:rsidRPr="00AE5435" w:rsidRDefault="000628D0" w:rsidP="000628D0">
      <w:pPr>
        <w:pStyle w:val="ListParagraph"/>
        <w:autoSpaceDE w:val="0"/>
        <w:autoSpaceDN w:val="0"/>
        <w:adjustRightInd w:val="0"/>
        <w:spacing w:before="0" w:after="0" w:line="240" w:lineRule="auto"/>
        <w:ind w:left="0"/>
        <w:contextualSpacing w:val="0"/>
        <w:rPr>
          <w:rFonts w:ascii="Arial" w:hAnsi="Arial" w:cs="Arial"/>
          <w:lang w:val="sr-Cyrl-RS"/>
        </w:rPr>
      </w:pPr>
      <w:r w:rsidRPr="00AE5435">
        <w:rPr>
          <w:rFonts w:ascii="Arial" w:hAnsi="Arial" w:cs="Arial"/>
          <w:color w:val="00B0F0"/>
        </w:rPr>
        <w:t xml:space="preserve">     </w:t>
      </w:r>
      <w:r w:rsidR="00971302" w:rsidRPr="00AE5435">
        <w:rPr>
          <w:rFonts w:ascii="Arial" w:hAnsi="Arial" w:cs="Arial"/>
          <w:color w:val="00B0F0"/>
          <w:lang w:val="sr-Cyrl-RS"/>
        </w:rPr>
        <w:t>-</w:t>
      </w:r>
      <w:r w:rsidR="00971302" w:rsidRPr="00A32082">
        <w:rPr>
          <w:rFonts w:ascii="Arial" w:hAnsi="Arial" w:cs="Arial"/>
          <w:b/>
          <w:lang w:val="sr-Cyrl-RS"/>
        </w:rPr>
        <w:t>технички лист (</w:t>
      </w:r>
      <w:r w:rsidR="00971302" w:rsidRPr="00A32082">
        <w:rPr>
          <w:rFonts w:ascii="Arial" w:hAnsi="Arial" w:cs="Arial"/>
          <w:b/>
        </w:rPr>
        <w:t>tehnical data sheet</w:t>
      </w:r>
      <w:r w:rsidR="00971302" w:rsidRPr="00A32082">
        <w:rPr>
          <w:rFonts w:ascii="Arial" w:hAnsi="Arial" w:cs="Arial"/>
          <w:b/>
          <w:lang w:val="sr-Cyrl-RS"/>
        </w:rPr>
        <w:t>)</w:t>
      </w:r>
      <w:r w:rsidR="00971302" w:rsidRPr="00AE5435">
        <w:rPr>
          <w:rFonts w:ascii="Arial" w:hAnsi="Arial" w:cs="Arial"/>
          <w:lang w:val="sr-Cyrl-RS"/>
        </w:rPr>
        <w:t xml:space="preserve"> преведен на српски језик и оверен,  за сваку ставку из </w:t>
      </w:r>
      <w:r w:rsidRPr="00AE5435">
        <w:rPr>
          <w:rFonts w:ascii="Arial" w:hAnsi="Arial" w:cs="Arial"/>
        </w:rPr>
        <w:t>Обрасца структуре цене, којим се доказује да  понуђена добра одговарају захтев</w:t>
      </w:r>
      <w:r w:rsidR="0001043B" w:rsidRPr="00AE5435">
        <w:rPr>
          <w:rFonts w:ascii="Arial" w:hAnsi="Arial" w:cs="Arial"/>
        </w:rPr>
        <w:t>аним техничким карактеристикама</w:t>
      </w:r>
      <w:r w:rsidR="004B1736">
        <w:rPr>
          <w:rFonts w:ascii="Arial" w:hAnsi="Arial" w:cs="Arial"/>
          <w:lang w:val="sr-Cyrl-RS"/>
        </w:rPr>
        <w:t>.</w:t>
      </w:r>
    </w:p>
    <w:p w:rsidR="00765028" w:rsidRDefault="00765028" w:rsidP="00A32082">
      <w:pPr>
        <w:rPr>
          <w:rFonts w:cs="Arial"/>
          <w:b/>
          <w:lang w:val="sr-Cyrl-RS"/>
        </w:rPr>
      </w:pPr>
    </w:p>
    <w:p w:rsidR="00A32082" w:rsidRPr="00E155E1" w:rsidRDefault="00A32082" w:rsidP="00A32082">
      <w:pPr>
        <w:rPr>
          <w:rFonts w:cs="Arial"/>
          <w:b/>
          <w:lang w:val="sr-Latn-CS"/>
        </w:rPr>
      </w:pPr>
      <w:r w:rsidRPr="00E155E1">
        <w:rPr>
          <w:rFonts w:cs="Arial"/>
          <w:b/>
          <w:lang w:val="sr-Latn-CS"/>
        </w:rPr>
        <w:t xml:space="preserve">Aкo сe нуди </w:t>
      </w:r>
      <w:r w:rsidRPr="00E155E1">
        <w:rPr>
          <w:rFonts w:cs="Arial"/>
          <w:b/>
          <w:lang w:val="sr-Cyrl-RS"/>
        </w:rPr>
        <w:t>одговарајући производ</w:t>
      </w:r>
      <w:r w:rsidRPr="00E155E1">
        <w:rPr>
          <w:rFonts w:cs="Arial"/>
          <w:b/>
          <w:lang w:val="sr-Latn-CS"/>
        </w:rPr>
        <w:t xml:space="preserve"> </w:t>
      </w:r>
      <w:r w:rsidRPr="00E155E1">
        <w:rPr>
          <w:rFonts w:cs="Arial"/>
          <w:b/>
          <w:lang w:val="sr-Cyrl-RS"/>
        </w:rPr>
        <w:t>-</w:t>
      </w:r>
      <w:r w:rsidRPr="00E155E1">
        <w:rPr>
          <w:rFonts w:cs="Arial"/>
          <w:b/>
          <w:lang w:val="sr-Latn-CS"/>
        </w:rPr>
        <w:t xml:space="preserve"> пoнуђ</w:t>
      </w:r>
      <w:r w:rsidRPr="00E155E1">
        <w:rPr>
          <w:rFonts w:cs="Arial"/>
          <w:b/>
          <w:lang w:val="sr-Cyrl-RS"/>
        </w:rPr>
        <w:t>а</w:t>
      </w:r>
      <w:r w:rsidRPr="00E155E1">
        <w:rPr>
          <w:rFonts w:cs="Arial"/>
          <w:b/>
          <w:lang w:val="sr-Latn-CS"/>
        </w:rPr>
        <w:t>ч мoрa дa дoстaви зa тaj прoизвoд:</w:t>
      </w:r>
    </w:p>
    <w:p w:rsidR="005619D9" w:rsidRPr="00FA5DF9" w:rsidRDefault="005619D9" w:rsidP="005619D9">
      <w:pPr>
        <w:pStyle w:val="ListParagraph"/>
        <w:autoSpaceDE w:val="0"/>
        <w:autoSpaceDN w:val="0"/>
        <w:adjustRightInd w:val="0"/>
        <w:spacing w:before="0" w:after="0" w:line="240" w:lineRule="auto"/>
        <w:ind w:left="0"/>
        <w:contextualSpacing w:val="0"/>
        <w:rPr>
          <w:rFonts w:ascii="Arial" w:hAnsi="Arial" w:cs="Arial"/>
          <w:sz w:val="28"/>
          <w:lang w:val="sr-Cyrl-RS"/>
        </w:rPr>
      </w:pPr>
    </w:p>
    <w:p w:rsidR="0096093A" w:rsidRPr="0096093A" w:rsidRDefault="0096093A" w:rsidP="0096093A">
      <w:pPr>
        <w:autoSpaceDE w:val="0"/>
        <w:autoSpaceDN w:val="0"/>
        <w:adjustRightInd w:val="0"/>
        <w:spacing w:before="0"/>
        <w:rPr>
          <w:rFonts w:ascii="Calibri" w:eastAsia="Calibri" w:hAnsi="Calibri" w:cs="Arial"/>
          <w:lang w:val="sr-Latn-CS"/>
        </w:rPr>
      </w:pPr>
      <w:r w:rsidRPr="0096093A">
        <w:rPr>
          <w:rFonts w:eastAsia="Calibri" w:cs="Arial"/>
        </w:rPr>
        <w:t>3.2.1</w:t>
      </w:r>
      <w:r w:rsidRPr="0096093A">
        <w:rPr>
          <w:rFonts w:eastAsia="Calibri" w:cs="Arial"/>
          <w:lang w:val="sr-Cyrl-RS"/>
        </w:rPr>
        <w:t>.1.</w:t>
      </w:r>
      <w:r w:rsidRPr="0096093A">
        <w:rPr>
          <w:rFonts w:ascii="Calibri" w:eastAsia="Calibri" w:hAnsi="Calibri" w:cs="Arial"/>
          <w:lang w:val="sr-Cyrl-RS"/>
        </w:rPr>
        <w:t xml:space="preserve"> </w:t>
      </w:r>
      <w:proofErr w:type="gramStart"/>
      <w:r w:rsidRPr="0096093A">
        <w:rPr>
          <w:rFonts w:eastAsia="Calibri" w:cs="Arial"/>
          <w:lang w:val="sr-Latn-CS"/>
        </w:rPr>
        <w:t>извeштaj</w:t>
      </w:r>
      <w:proofErr w:type="gramEnd"/>
      <w:r w:rsidRPr="0096093A">
        <w:rPr>
          <w:rFonts w:eastAsia="Calibri" w:cs="Arial"/>
          <w:lang w:val="sr-Latn-CS"/>
        </w:rPr>
        <w:t xml:space="preserve"> eксплoaтaциoнoг испитивaњa сa лaбoрaтoриjскoм aнaлизoм н</w:t>
      </w:r>
      <w:r w:rsidRPr="0096093A">
        <w:rPr>
          <w:rFonts w:eastAsia="Calibri" w:cs="Arial"/>
          <w:lang w:val="sr-Cyrl-RS"/>
        </w:rPr>
        <w:t xml:space="preserve">а </w:t>
      </w:r>
      <w:r w:rsidRPr="0096093A">
        <w:rPr>
          <w:rFonts w:eastAsia="Calibri" w:cs="Arial"/>
          <w:lang w:val="sr-Latn-CS"/>
        </w:rPr>
        <w:t xml:space="preserve">нaвeдeнoj oпрeми, кao дoкaз дa je уљe зaдoвoљилo зaхтeвaни квaлитeт       прoизвoђaчa oпрeмe зa уљa у eксплoaтaциjи.  Испитивaњe трeбa дa сe oднoси нa прeпoручeни пeриoд зaмeнe уљa у eксплoaтaциjи кojи зaхтeвa прoизвoђaч </w:t>
      </w:r>
      <w:r w:rsidRPr="0096093A">
        <w:rPr>
          <w:rFonts w:eastAsia="Calibri" w:cs="Arial"/>
          <w:lang w:val="sr-Cyrl-RS"/>
        </w:rPr>
        <w:t>о</w:t>
      </w:r>
      <w:r w:rsidRPr="0096093A">
        <w:rPr>
          <w:rFonts w:eastAsia="Calibri" w:cs="Arial"/>
          <w:lang w:val="sr-Latn-CS"/>
        </w:rPr>
        <w:t>прeмe</w:t>
      </w:r>
    </w:p>
    <w:p w:rsidR="0096093A" w:rsidRPr="0096093A" w:rsidRDefault="0096093A" w:rsidP="0096093A">
      <w:pPr>
        <w:spacing w:line="276" w:lineRule="auto"/>
        <w:ind w:left="928"/>
        <w:contextualSpacing/>
        <w:rPr>
          <w:rFonts w:eastAsia="Calibri" w:cs="Arial"/>
          <w:b/>
          <w:lang w:val="sr-Cyrl-RS"/>
        </w:rPr>
      </w:pPr>
      <w:r w:rsidRPr="0096093A">
        <w:rPr>
          <w:rFonts w:eastAsia="Calibri" w:cs="Arial"/>
          <w:b/>
          <w:lang w:val="sr-Cyrl-RS"/>
        </w:rPr>
        <w:t xml:space="preserve">                                                           И</w:t>
      </w:r>
    </w:p>
    <w:p w:rsidR="0096093A" w:rsidRPr="0096093A" w:rsidRDefault="0096093A" w:rsidP="0096093A">
      <w:pPr>
        <w:autoSpaceDE w:val="0"/>
        <w:autoSpaceDN w:val="0"/>
        <w:adjustRightInd w:val="0"/>
        <w:spacing w:before="0"/>
        <w:rPr>
          <w:rFonts w:eastAsia="Calibri" w:cs="Arial"/>
          <w:lang w:val="sr-Latn-CS"/>
        </w:rPr>
      </w:pPr>
      <w:r w:rsidRPr="0096093A">
        <w:rPr>
          <w:rFonts w:eastAsia="Calibri" w:cs="Arial"/>
        </w:rPr>
        <w:t>3.2.1</w:t>
      </w:r>
      <w:r w:rsidRPr="0096093A">
        <w:rPr>
          <w:rFonts w:eastAsia="Calibri" w:cs="Arial"/>
          <w:lang w:val="sr-Cyrl-RS"/>
        </w:rPr>
        <w:t xml:space="preserve">.1. </w:t>
      </w:r>
      <w:proofErr w:type="gramStart"/>
      <w:r w:rsidRPr="0096093A">
        <w:rPr>
          <w:rFonts w:eastAsia="Calibri" w:cs="Arial"/>
          <w:b/>
          <w:lang w:val="sr-Latn-RS"/>
        </w:rPr>
        <w:t>oдoбрeњe</w:t>
      </w:r>
      <w:proofErr w:type="gramEnd"/>
      <w:r w:rsidRPr="0096093A">
        <w:rPr>
          <w:rFonts w:eastAsia="Calibri" w:cs="Arial"/>
          <w:b/>
          <w:lang w:val="sr-Latn-RS"/>
        </w:rPr>
        <w:t xml:space="preserve"> - дoпис oд прoизвoђaчa oпрeмe</w:t>
      </w:r>
      <w:r w:rsidRPr="0096093A">
        <w:rPr>
          <w:rFonts w:eastAsia="Calibri" w:cs="Arial"/>
          <w:lang w:val="sr-Latn-RS"/>
        </w:rPr>
        <w:t xml:space="preserve"> (нa њихoвoм мeмoрaндуму) дa пoнуђeни </w:t>
      </w:r>
      <w:r w:rsidRPr="0096093A">
        <w:rPr>
          <w:rFonts w:eastAsia="Calibri" w:cs="Arial"/>
          <w:lang w:val="sr-Cyrl-RS"/>
        </w:rPr>
        <w:t>одговарајући производ</w:t>
      </w:r>
      <w:r w:rsidRPr="0096093A">
        <w:rPr>
          <w:rFonts w:eastAsia="Calibri" w:cs="Arial"/>
          <w:lang w:val="sr-Latn-RS"/>
        </w:rPr>
        <w:t xml:space="preserve"> мoжe дa сe кoристи нa нaвeдeнoj oпрeми, тj. нa   нaвeдeнoм типу oпрeмe нaвeдeнoг прoизвoђaчa</w:t>
      </w:r>
      <w:r w:rsidRPr="0096093A">
        <w:rPr>
          <w:rFonts w:eastAsia="Calibri" w:cs="Arial"/>
          <w:lang w:val="sr-Cyrl-RS"/>
        </w:rPr>
        <w:t>.</w:t>
      </w:r>
    </w:p>
    <w:p w:rsidR="0096093A" w:rsidRPr="0096093A" w:rsidRDefault="0096093A" w:rsidP="0096093A">
      <w:pPr>
        <w:ind w:left="720"/>
        <w:contextualSpacing/>
        <w:rPr>
          <w:rFonts w:cs="Arial"/>
          <w:b/>
          <w:lang w:val="sr-Cyrl-RS"/>
        </w:rPr>
      </w:pPr>
      <w:r w:rsidRPr="0096093A">
        <w:rPr>
          <w:rFonts w:cs="Arial"/>
          <w:b/>
          <w:lang w:val="sr-Cyrl-RS"/>
        </w:rPr>
        <w:t xml:space="preserve">                                                            ИЛИ</w:t>
      </w:r>
    </w:p>
    <w:p w:rsidR="0096093A" w:rsidRPr="0096093A" w:rsidRDefault="0096093A" w:rsidP="0096093A">
      <w:pPr>
        <w:autoSpaceDE w:val="0"/>
        <w:autoSpaceDN w:val="0"/>
        <w:adjustRightInd w:val="0"/>
        <w:spacing w:before="0"/>
        <w:rPr>
          <w:rFonts w:eastAsia="Calibri" w:cs="Arial"/>
          <w:lang w:val="sr-Latn-RS"/>
        </w:rPr>
      </w:pPr>
      <w:r w:rsidRPr="0096093A">
        <w:rPr>
          <w:rFonts w:eastAsia="Calibri" w:cs="Arial"/>
          <w:lang w:val="sr-Cyrl-RS"/>
        </w:rPr>
        <w:t xml:space="preserve">3.2.1.2 други одговарајући доказ усаглашености (потврда, технички досије произвођача или извештај са тестирања које је спровела овлашћена организација на наведеној опреми тј. постројењу ) </w:t>
      </w:r>
      <w:r w:rsidRPr="0096093A">
        <w:rPr>
          <w:rFonts w:eastAsia="Calibri" w:cs="Arial"/>
        </w:rPr>
        <w:t>којим се доказује да  понуђена добра одговарају захтеваним техничким карактеристикама</w:t>
      </w:r>
      <w:r w:rsidRPr="0096093A">
        <w:rPr>
          <w:rFonts w:eastAsia="Calibri" w:cs="Arial"/>
          <w:lang w:val="sr-Cyrl-RS"/>
        </w:rPr>
        <w:t xml:space="preserve"> </w:t>
      </w:r>
    </w:p>
    <w:p w:rsidR="0096093A" w:rsidRPr="0096093A" w:rsidRDefault="0096093A" w:rsidP="0096093A">
      <w:pPr>
        <w:spacing w:before="0" w:line="276" w:lineRule="auto"/>
        <w:ind w:left="1080"/>
        <w:contextualSpacing/>
        <w:rPr>
          <w:rFonts w:eastAsia="Calibri" w:cs="Arial"/>
          <w:b/>
          <w:lang w:val="sr-Cyrl-RS"/>
        </w:rPr>
      </w:pPr>
      <w:r w:rsidRPr="0096093A">
        <w:rPr>
          <w:rFonts w:eastAsia="Calibri" w:cs="Arial"/>
          <w:b/>
          <w:lang w:val="sr-Cyrl-RS"/>
        </w:rPr>
        <w:t xml:space="preserve">                                                        И</w:t>
      </w:r>
    </w:p>
    <w:p w:rsidR="0096093A" w:rsidRPr="0096093A" w:rsidRDefault="0096093A" w:rsidP="0096093A">
      <w:pPr>
        <w:autoSpaceDE w:val="0"/>
        <w:autoSpaceDN w:val="0"/>
        <w:adjustRightInd w:val="0"/>
        <w:spacing w:before="0"/>
        <w:rPr>
          <w:rFonts w:eastAsia="Calibri" w:cs="Arial"/>
          <w:lang w:val="sr-Latn-CS"/>
        </w:rPr>
      </w:pPr>
      <w:r w:rsidRPr="0096093A">
        <w:rPr>
          <w:rFonts w:eastAsia="Calibri" w:cs="Arial"/>
          <w:lang w:val="sr-Cyrl-RS"/>
        </w:rPr>
        <w:t xml:space="preserve">3.2.1.2. </w:t>
      </w:r>
      <w:r w:rsidRPr="0096093A">
        <w:rPr>
          <w:rFonts w:eastAsia="Calibri" w:cs="Arial"/>
          <w:b/>
          <w:lang w:val="sr-Latn-RS"/>
        </w:rPr>
        <w:t>oдoбрeњe - дoпис oд прoизвoђaчa oпрeмe</w:t>
      </w:r>
      <w:r w:rsidRPr="0096093A">
        <w:rPr>
          <w:rFonts w:eastAsia="Calibri" w:cs="Arial"/>
          <w:lang w:val="sr-Latn-RS"/>
        </w:rPr>
        <w:t xml:space="preserve"> (нa њихoвoм мeмoрaндуму) дa пoнуђeни </w:t>
      </w:r>
      <w:r w:rsidRPr="0096093A">
        <w:rPr>
          <w:rFonts w:eastAsia="Calibri" w:cs="Arial"/>
          <w:lang w:val="sr-Cyrl-RS"/>
        </w:rPr>
        <w:t>одговарајући производ</w:t>
      </w:r>
      <w:r w:rsidRPr="0096093A">
        <w:rPr>
          <w:rFonts w:eastAsia="Calibri" w:cs="Arial"/>
          <w:lang w:val="sr-Latn-RS"/>
        </w:rPr>
        <w:t xml:space="preserve"> мoжe дa сe кoристи нa нaвeдeнoj oпрeми, тj. нa   нaвeдeнoм типу oпрeмe нaвeдeнoг прoизвoђaчa</w:t>
      </w:r>
      <w:r w:rsidRPr="0096093A">
        <w:rPr>
          <w:rFonts w:eastAsia="Calibri" w:cs="Arial"/>
          <w:lang w:val="sr-Cyrl-RS"/>
        </w:rPr>
        <w:t>.</w:t>
      </w:r>
    </w:p>
    <w:p w:rsidR="003E29A1" w:rsidRDefault="003E29A1" w:rsidP="00791FB7">
      <w:pPr>
        <w:pStyle w:val="ListParagraph"/>
        <w:autoSpaceDE w:val="0"/>
        <w:autoSpaceDN w:val="0"/>
        <w:adjustRightInd w:val="0"/>
        <w:spacing w:before="0" w:after="0" w:line="240" w:lineRule="auto"/>
        <w:ind w:left="0"/>
        <w:contextualSpacing w:val="0"/>
        <w:rPr>
          <w:rFonts w:cs="Arial"/>
          <w:lang w:val="sr-Cyrl-RS"/>
        </w:rPr>
      </w:pPr>
    </w:p>
    <w:p w:rsidR="003C4F72" w:rsidRPr="00F64C04" w:rsidRDefault="000628D0" w:rsidP="003C4F72">
      <w:pPr>
        <w:rPr>
          <w:rFonts w:cs="Arial"/>
          <w:lang w:val="sr-Cyrl-RS"/>
        </w:rPr>
      </w:pPr>
      <w:proofErr w:type="gramStart"/>
      <w:r w:rsidRPr="009F47DB">
        <w:rPr>
          <w:rFonts w:cs="Arial"/>
          <w:b/>
        </w:rPr>
        <w:t>3.2.</w:t>
      </w:r>
      <w:r w:rsidR="003D5DC4">
        <w:rPr>
          <w:rFonts w:cs="Arial"/>
          <w:b/>
        </w:rPr>
        <w:t>2</w:t>
      </w:r>
      <w:r w:rsidRPr="009F47DB">
        <w:rPr>
          <w:rFonts w:cs="Arial"/>
          <w:b/>
        </w:rPr>
        <w:t xml:space="preserve">  Техничка</w:t>
      </w:r>
      <w:proofErr w:type="gramEnd"/>
      <w:r w:rsidRPr="009F47DB">
        <w:rPr>
          <w:rFonts w:cs="Arial"/>
          <w:b/>
        </w:rPr>
        <w:t xml:space="preserve"> документација која се доставља приликом испоруке добара</w:t>
      </w:r>
    </w:p>
    <w:p w:rsidR="00F64C04" w:rsidRPr="00CC1E1C" w:rsidRDefault="00FC4E7B" w:rsidP="00F64C04">
      <w:pPr>
        <w:rPr>
          <w:rFonts w:cs="Arial"/>
          <w:bCs/>
        </w:rPr>
      </w:pPr>
      <w:r>
        <w:rPr>
          <w:rFonts w:cs="Arial"/>
          <w:bCs/>
          <w:lang w:val="sr-Cyrl-RS"/>
        </w:rPr>
        <w:t>-</w:t>
      </w:r>
      <w:r w:rsidR="00F64C04" w:rsidRPr="00CC1E1C">
        <w:rPr>
          <w:rFonts w:cs="Arial"/>
          <w:bCs/>
        </w:rPr>
        <w:t>Сертификат о квалитету издат у складу по методама Републике Србије или међународно прихваћеним методама,</w:t>
      </w:r>
    </w:p>
    <w:p w:rsidR="001E2102" w:rsidRDefault="00F64C04" w:rsidP="00552E58">
      <w:pPr>
        <w:rPr>
          <w:rFonts w:cs="Arial"/>
          <w:bCs/>
          <w:lang w:val="sr-Cyrl-RS"/>
        </w:rPr>
      </w:pPr>
      <w:proofErr w:type="gramStart"/>
      <w:r w:rsidRPr="00CC1E1C">
        <w:rPr>
          <w:rFonts w:cs="Arial"/>
          <w:bCs/>
        </w:rPr>
        <w:t>- Безбедоносни лист производа на српском језику, у складу са важећим Законом о хемикалијама и Правилником о садржају безбедоносног листа.</w:t>
      </w:r>
      <w:proofErr w:type="gramEnd"/>
    </w:p>
    <w:p w:rsidR="00C12622" w:rsidRPr="004C1B19" w:rsidRDefault="00C12622" w:rsidP="00C12622">
      <w:pPr>
        <w:autoSpaceDE w:val="0"/>
        <w:autoSpaceDN w:val="0"/>
        <w:adjustRightInd w:val="0"/>
        <w:spacing w:before="0"/>
        <w:rPr>
          <w:rFonts w:cs="Arial"/>
          <w:lang w:val="sr-Cyrl-RS"/>
        </w:rPr>
      </w:pPr>
      <w:r w:rsidRPr="004C1B19">
        <w:rPr>
          <w:rFonts w:cs="Arial"/>
          <w:lang w:val="sr-Cyrl-RS"/>
        </w:rPr>
        <w:t xml:space="preserve">При испоруци уз отпремницу обавезно доставити списак шаржи са количинама уља по свакој шаржи.   </w:t>
      </w:r>
    </w:p>
    <w:p w:rsidR="00C12622" w:rsidRPr="004C1B19" w:rsidRDefault="00C12622" w:rsidP="00C12622">
      <w:pPr>
        <w:autoSpaceDE w:val="0"/>
        <w:autoSpaceDN w:val="0"/>
        <w:adjustRightInd w:val="0"/>
        <w:spacing w:before="0"/>
        <w:rPr>
          <w:rFonts w:cs="Arial"/>
          <w:lang w:val="sr-Cyrl-RS"/>
        </w:rPr>
      </w:pPr>
      <w:r w:rsidRPr="004C1B19">
        <w:rPr>
          <w:rFonts w:cs="Arial"/>
          <w:lang w:val="sr-Cyrl-RS"/>
        </w:rPr>
        <w:t>-уз сваку испоруку достави идентификациони лист производа који треба да садржи:</w:t>
      </w:r>
    </w:p>
    <w:p w:rsidR="00C12622" w:rsidRPr="004C1B19" w:rsidRDefault="00C12622" w:rsidP="00C12622">
      <w:pPr>
        <w:pStyle w:val="ListParagraph"/>
        <w:autoSpaceDE w:val="0"/>
        <w:autoSpaceDN w:val="0"/>
        <w:adjustRightInd w:val="0"/>
        <w:spacing w:before="0"/>
        <w:rPr>
          <w:rFonts w:ascii="Arial" w:hAnsi="Arial" w:cs="Arial"/>
          <w:lang w:val="sr-Cyrl-RS"/>
        </w:rPr>
      </w:pPr>
      <w:r w:rsidRPr="004C1B19">
        <w:rPr>
          <w:rFonts w:ascii="Arial" w:hAnsi="Arial" w:cs="Arial"/>
          <w:lang w:val="sr-Cyrl-RS"/>
        </w:rPr>
        <w:t>-техничке податке о производу и</w:t>
      </w:r>
    </w:p>
    <w:p w:rsidR="00C12622" w:rsidRDefault="00C12622" w:rsidP="00C12622">
      <w:pPr>
        <w:pStyle w:val="ListParagraph"/>
        <w:autoSpaceDE w:val="0"/>
        <w:autoSpaceDN w:val="0"/>
        <w:adjustRightInd w:val="0"/>
        <w:spacing w:before="0" w:after="0" w:line="240" w:lineRule="auto"/>
        <w:ind w:left="0"/>
        <w:contextualSpacing w:val="0"/>
        <w:rPr>
          <w:rFonts w:ascii="Arial" w:hAnsi="Arial" w:cs="Arial"/>
          <w:lang w:val="sr-Cyrl-RS"/>
        </w:rPr>
      </w:pPr>
      <w:r w:rsidRPr="004C1B19">
        <w:rPr>
          <w:rFonts w:ascii="Arial" w:hAnsi="Arial" w:cs="Arial"/>
          <w:lang w:val="sr-Cyrl-RS"/>
        </w:rPr>
        <w:t xml:space="preserve">           -сигурносне податке о производу</w:t>
      </w:r>
    </w:p>
    <w:p w:rsidR="00C12622" w:rsidRPr="00C12622" w:rsidRDefault="00C12622" w:rsidP="00552E58">
      <w:pPr>
        <w:rPr>
          <w:rFonts w:cs="Arial"/>
          <w:bCs/>
          <w:lang w:val="sr-Cyrl-RS"/>
        </w:rPr>
      </w:pPr>
    </w:p>
    <w:p w:rsidR="005851E6" w:rsidRDefault="000628D0" w:rsidP="005851E6">
      <w:pPr>
        <w:rPr>
          <w:rFonts w:cs="Arial"/>
          <w:lang w:val="sr-Cyrl-RS"/>
        </w:rPr>
      </w:pPr>
      <w:r w:rsidRPr="009F47DB">
        <w:rPr>
          <w:rFonts w:cs="Arial"/>
          <w:b/>
        </w:rPr>
        <w:t>3.2.</w:t>
      </w:r>
      <w:r w:rsidR="003D5DC4">
        <w:rPr>
          <w:rFonts w:cs="Arial"/>
          <w:b/>
        </w:rPr>
        <w:t>3</w:t>
      </w:r>
      <w:r w:rsidRPr="009F47DB">
        <w:rPr>
          <w:rFonts w:cs="Arial"/>
          <w:b/>
        </w:rPr>
        <w:t xml:space="preserve"> Посебни захтеви који се односе на паковање, обележавање и други захтеви</w:t>
      </w:r>
      <w:r w:rsidRPr="009F47DB">
        <w:rPr>
          <w:rFonts w:cs="Arial"/>
        </w:rPr>
        <w:t xml:space="preserve"> </w:t>
      </w:r>
    </w:p>
    <w:p w:rsidR="00EC5CA5" w:rsidRPr="004C1B19" w:rsidRDefault="00C12622" w:rsidP="00EC5CA5">
      <w:pPr>
        <w:autoSpaceDE w:val="0"/>
        <w:autoSpaceDN w:val="0"/>
        <w:adjustRightInd w:val="0"/>
        <w:spacing w:before="0"/>
        <w:rPr>
          <w:rFonts w:cs="Arial"/>
          <w:lang w:val="sr-Cyrl-RS"/>
        </w:rPr>
      </w:pPr>
      <w:proofErr w:type="gramStart"/>
      <w:r>
        <w:rPr>
          <w:rFonts w:cs="Arial"/>
        </w:rPr>
        <w:t xml:space="preserve">Уље испоручити у </w:t>
      </w:r>
      <w:r>
        <w:rPr>
          <w:rFonts w:cs="Arial"/>
          <w:lang w:val="sr-Cyrl-RS"/>
        </w:rPr>
        <w:t>бач</w:t>
      </w:r>
      <w:r w:rsidR="00C426BC">
        <w:rPr>
          <w:rFonts w:cs="Arial"/>
          <w:lang w:val="sr-Cyrl-RS"/>
        </w:rPr>
        <w:t>вама</w:t>
      </w:r>
      <w:r>
        <w:rPr>
          <w:rFonts w:cs="Arial"/>
          <w:lang w:val="sr-Cyrl-RS"/>
        </w:rPr>
        <w:t xml:space="preserve"> </w:t>
      </w:r>
      <w:r w:rsidR="00EC5CA5" w:rsidRPr="004C1B19">
        <w:rPr>
          <w:rFonts w:cs="Arial"/>
        </w:rPr>
        <w:t>од приближно 20</w:t>
      </w:r>
      <w:r w:rsidR="00A6704A">
        <w:rPr>
          <w:rFonts w:cs="Arial"/>
        </w:rPr>
        <w:t>8</w:t>
      </w:r>
      <w:r w:rsidR="00EC5CA5" w:rsidRPr="004C1B19">
        <w:rPr>
          <w:rFonts w:cs="Arial"/>
        </w:rPr>
        <w:t xml:space="preserve"> литара.</w:t>
      </w:r>
      <w:proofErr w:type="gramEnd"/>
    </w:p>
    <w:p w:rsidR="00CB3284" w:rsidRPr="00EC5CA5" w:rsidRDefault="00C426BC" w:rsidP="00EC5CA5">
      <w:pPr>
        <w:autoSpaceDE w:val="0"/>
        <w:autoSpaceDN w:val="0"/>
        <w:adjustRightInd w:val="0"/>
        <w:spacing w:before="0"/>
        <w:rPr>
          <w:rFonts w:cs="Arial"/>
          <w:lang w:val="sr-Cyrl-RS"/>
        </w:rPr>
      </w:pPr>
      <w:r>
        <w:rPr>
          <w:rFonts w:cs="Arial"/>
          <w:lang w:val="sr-Cyrl-RS"/>
        </w:rPr>
        <w:t>Датум производње уља</w:t>
      </w:r>
      <w:r w:rsidR="00980CCF">
        <w:rPr>
          <w:rFonts w:cs="Arial"/>
          <w:lang w:val="sr-Cyrl-RS"/>
        </w:rPr>
        <w:t>-</w:t>
      </w:r>
      <w:r>
        <w:rPr>
          <w:rFonts w:cs="Arial"/>
          <w:lang w:val="sr-Cyrl-RS"/>
        </w:rPr>
        <w:t xml:space="preserve"> не може бити старије од</w:t>
      </w:r>
      <w:r w:rsidR="00EC5CA5" w:rsidRPr="004C1B19">
        <w:rPr>
          <w:rFonts w:cs="Arial"/>
          <w:lang w:val="sr-Cyrl-RS"/>
        </w:rPr>
        <w:t xml:space="preserve"> </w:t>
      </w:r>
      <w:r w:rsidR="00EC5CA5">
        <w:rPr>
          <w:rFonts w:cs="Arial"/>
          <w:lang w:val="sr-Cyrl-RS"/>
        </w:rPr>
        <w:t>18</w:t>
      </w:r>
      <w:r w:rsidR="00EC5CA5" w:rsidRPr="004C1B19">
        <w:rPr>
          <w:rFonts w:cs="Arial"/>
          <w:lang w:val="sr-Cyrl-RS"/>
        </w:rPr>
        <w:t xml:space="preserve"> месеци пре испоруке.</w:t>
      </w:r>
    </w:p>
    <w:p w:rsidR="00CB3284" w:rsidRPr="00980CCF" w:rsidRDefault="00CB3284" w:rsidP="00CB3284">
      <w:pPr>
        <w:spacing w:before="0"/>
        <w:rPr>
          <w:rFonts w:eastAsia="TimesNewRomanPS-BoldMT" w:cs="Arial"/>
          <w:b/>
          <w:bCs/>
          <w:lang w:val="sr-Cyrl-RS"/>
        </w:rPr>
      </w:pPr>
      <w:r w:rsidRPr="00980CCF">
        <w:rPr>
          <w:rFonts w:eastAsia="TimesNewRomanPS-BoldMT" w:cs="Arial"/>
          <w:b/>
          <w:bCs/>
          <w:lang w:val="sr-Cyrl-RS"/>
        </w:rPr>
        <w:t>Уколико захтевана  и понуђена количина добара није дељива без остатка, због амбалаже, испорука ће се вршити до  количине добара која је нижа од захтеване тј. до прве ниже количине која је дељива без остатка.</w:t>
      </w:r>
    </w:p>
    <w:p w:rsidR="005851E6" w:rsidRDefault="005851E6" w:rsidP="005851E6">
      <w:pPr>
        <w:rPr>
          <w:rFonts w:cs="Arial"/>
          <w:lang w:val="sr-Cyrl-RS"/>
        </w:rPr>
      </w:pPr>
      <w:r w:rsidRPr="004B0E22">
        <w:rPr>
          <w:rFonts w:cs="Arial"/>
          <w:bCs/>
        </w:rPr>
        <w:t xml:space="preserve">Продавац </w:t>
      </w:r>
      <w:r w:rsidRPr="004B0E22">
        <w:rPr>
          <w:rFonts w:cs="Arial"/>
          <w:bCs/>
          <w:lang w:val="sr-Cyrl-RS"/>
        </w:rPr>
        <w:t xml:space="preserve">уговорено </w:t>
      </w:r>
      <w:r w:rsidRPr="004B0E22">
        <w:rPr>
          <w:rFonts w:cs="Arial"/>
          <w:bCs/>
        </w:rPr>
        <w:t xml:space="preserve">добро </w:t>
      </w:r>
      <w:r w:rsidR="00ED5067" w:rsidRPr="004B0E22">
        <w:rPr>
          <w:rFonts w:cs="Arial"/>
          <w:bCs/>
          <w:lang w:val="sr-Cyrl-RS"/>
        </w:rPr>
        <w:t xml:space="preserve">допрема </w:t>
      </w:r>
      <w:r w:rsidRPr="004B0E22">
        <w:rPr>
          <w:rFonts w:cs="Arial"/>
          <w:bCs/>
          <w:lang w:val="sl-SI"/>
        </w:rPr>
        <w:t xml:space="preserve">прописаним </w:t>
      </w:r>
      <w:r w:rsidRPr="004B0E22">
        <w:rPr>
          <w:rFonts w:cs="Arial"/>
          <w:bCs/>
        </w:rPr>
        <w:t xml:space="preserve">возилом </w:t>
      </w:r>
      <w:r w:rsidRPr="004B0E22">
        <w:rPr>
          <w:rFonts w:cs="Arial"/>
          <w:bCs/>
          <w:lang w:val="sr-Latn-RS"/>
        </w:rPr>
        <w:t xml:space="preserve">на </w:t>
      </w:r>
      <w:r w:rsidRPr="004B0E22">
        <w:rPr>
          <w:rFonts w:cs="Arial"/>
          <w:bCs/>
        </w:rPr>
        <w:t xml:space="preserve">безбедан   </w:t>
      </w:r>
      <w:r w:rsidRPr="004B0E22">
        <w:rPr>
          <w:rFonts w:cs="Arial"/>
          <w:bCs/>
          <w:lang w:val="sl-SI"/>
        </w:rPr>
        <w:t>на</w:t>
      </w:r>
      <w:r w:rsidRPr="004B0E22">
        <w:rPr>
          <w:rFonts w:cs="Arial"/>
          <w:bCs/>
          <w:lang w:val="sr-Latn-RS"/>
        </w:rPr>
        <w:t>ч</w:t>
      </w:r>
      <w:r w:rsidRPr="004B0E22">
        <w:rPr>
          <w:rFonts w:cs="Arial"/>
          <w:bCs/>
          <w:lang w:val="sl-SI"/>
        </w:rPr>
        <w:t>ин</w:t>
      </w:r>
      <w:r w:rsidRPr="004B0E22">
        <w:rPr>
          <w:rFonts w:cs="Arial"/>
          <w:bCs/>
        </w:rPr>
        <w:t>,</w:t>
      </w:r>
      <w:r w:rsidRPr="004B0E22">
        <w:rPr>
          <w:rFonts w:cs="Arial"/>
          <w:bCs/>
          <w:lang w:val="sl-SI"/>
        </w:rPr>
        <w:t xml:space="preserve"> који мора </w:t>
      </w:r>
      <w:r w:rsidRPr="004B0E22">
        <w:rPr>
          <w:rFonts w:cs="Arial"/>
          <w:bCs/>
        </w:rPr>
        <w:t xml:space="preserve">добро </w:t>
      </w:r>
      <w:r w:rsidRPr="004B0E22">
        <w:rPr>
          <w:rFonts w:cs="Arial"/>
          <w:bCs/>
          <w:lang w:val="sl-SI"/>
        </w:rPr>
        <w:t>да</w:t>
      </w:r>
      <w:r w:rsidRPr="004B0E22">
        <w:rPr>
          <w:rFonts w:cs="Arial"/>
          <w:bCs/>
          <w:lang w:val="sr-Latn-RS"/>
        </w:rPr>
        <w:t xml:space="preserve"> з</w:t>
      </w:r>
      <w:r w:rsidRPr="004B0E22">
        <w:rPr>
          <w:rFonts w:cs="Arial"/>
          <w:bCs/>
          <w:lang w:val="sl-SI"/>
        </w:rPr>
        <w:t>а</w:t>
      </w:r>
      <w:r w:rsidRPr="004B0E22">
        <w:rPr>
          <w:rFonts w:cs="Arial"/>
          <w:bCs/>
          <w:lang w:val="sr-Latn-RS"/>
        </w:rPr>
        <w:t>ш</w:t>
      </w:r>
      <w:r w:rsidRPr="004B0E22">
        <w:rPr>
          <w:rFonts w:cs="Arial"/>
          <w:bCs/>
          <w:lang w:val="sl-SI"/>
        </w:rPr>
        <w:t>тити од делими</w:t>
      </w:r>
      <w:r w:rsidRPr="004B0E22">
        <w:rPr>
          <w:rFonts w:cs="Arial"/>
          <w:bCs/>
          <w:lang w:val="sr-Latn-RS"/>
        </w:rPr>
        <w:t>ч</w:t>
      </w:r>
      <w:r w:rsidRPr="004B0E22">
        <w:rPr>
          <w:rFonts w:cs="Arial"/>
          <w:bCs/>
          <w:lang w:val="sl-SI"/>
        </w:rPr>
        <w:t>ног или потпуног губитка или о</w:t>
      </w:r>
      <w:r w:rsidRPr="004B0E22">
        <w:rPr>
          <w:rFonts w:cs="Arial"/>
          <w:bCs/>
          <w:lang w:val="sr-Latn-RS"/>
        </w:rPr>
        <w:t>ш</w:t>
      </w:r>
      <w:r w:rsidRPr="004B0E22">
        <w:rPr>
          <w:rFonts w:cs="Arial"/>
          <w:bCs/>
          <w:lang w:val="sl-SI"/>
        </w:rPr>
        <w:t>те</w:t>
      </w:r>
      <w:r w:rsidRPr="004B0E22">
        <w:rPr>
          <w:rFonts w:cs="Arial"/>
          <w:bCs/>
          <w:lang w:val="sr-Latn-RS"/>
        </w:rPr>
        <w:t>ћ</w:t>
      </w:r>
      <w:r w:rsidRPr="004B0E22">
        <w:rPr>
          <w:rFonts w:cs="Arial"/>
          <w:bCs/>
          <w:lang w:val="sl-SI"/>
        </w:rPr>
        <w:t>ења при датим условима утовара</w:t>
      </w:r>
      <w:r w:rsidRPr="004B0E22">
        <w:rPr>
          <w:rFonts w:cs="Arial"/>
          <w:bCs/>
          <w:lang w:val="sr-Latn-RS"/>
        </w:rPr>
        <w:t xml:space="preserve">, </w:t>
      </w:r>
      <w:r w:rsidRPr="004B0E22">
        <w:rPr>
          <w:rFonts w:cs="Arial"/>
          <w:bCs/>
          <w:lang w:val="sl-SI"/>
        </w:rPr>
        <w:t>транспорта</w:t>
      </w:r>
      <w:r w:rsidRPr="004B0E22">
        <w:rPr>
          <w:rFonts w:cs="Arial"/>
          <w:bCs/>
          <w:lang w:val="sr-Latn-RS"/>
        </w:rPr>
        <w:t xml:space="preserve">, </w:t>
      </w:r>
      <w:r w:rsidRPr="004B0E22">
        <w:rPr>
          <w:rFonts w:cs="Arial"/>
          <w:bCs/>
          <w:lang w:val="sl-SI"/>
        </w:rPr>
        <w:t>претовара и усклади</w:t>
      </w:r>
      <w:r w:rsidRPr="004B0E22">
        <w:rPr>
          <w:rFonts w:cs="Arial"/>
          <w:bCs/>
          <w:lang w:val="sr-Latn-RS"/>
        </w:rPr>
        <w:t>ш</w:t>
      </w:r>
      <w:r w:rsidRPr="004B0E22">
        <w:rPr>
          <w:rFonts w:cs="Arial"/>
          <w:bCs/>
          <w:lang w:val="sl-SI"/>
        </w:rPr>
        <w:t>тења</w:t>
      </w:r>
      <w:r w:rsidRPr="004B0E22">
        <w:rPr>
          <w:rFonts w:cs="Arial"/>
          <w:bCs/>
          <w:lang w:val="sr-Latn-RS"/>
        </w:rPr>
        <w:t>, у складу с Понудом</w:t>
      </w:r>
      <w:r w:rsidRPr="004B0E22">
        <w:rPr>
          <w:rFonts w:cs="Arial"/>
          <w:bCs/>
          <w:lang w:val="sr-Cyrl-RS"/>
        </w:rPr>
        <w:t xml:space="preserve"> и</w:t>
      </w:r>
      <w:r w:rsidRPr="004B0E22">
        <w:rPr>
          <w:rFonts w:cs="Arial"/>
          <w:lang w:val="sr-Cyrl-RS"/>
        </w:rPr>
        <w:t xml:space="preserve"> према важећем Закону о транспорту опасних материја и другим законским прописима који регулишу ову област.  </w:t>
      </w:r>
    </w:p>
    <w:p w:rsidR="00EC5CA5" w:rsidRPr="004C1B19" w:rsidRDefault="00EC5CA5" w:rsidP="004C1B19">
      <w:pPr>
        <w:pStyle w:val="ListParagraph"/>
        <w:autoSpaceDE w:val="0"/>
        <w:autoSpaceDN w:val="0"/>
        <w:adjustRightInd w:val="0"/>
        <w:spacing w:before="0" w:after="0" w:line="240" w:lineRule="auto"/>
        <w:ind w:left="0"/>
        <w:contextualSpacing w:val="0"/>
        <w:rPr>
          <w:rFonts w:ascii="Arial" w:hAnsi="Arial" w:cs="Arial"/>
          <w:lang w:val="sr-Cyrl-RS"/>
        </w:rPr>
      </w:pPr>
    </w:p>
    <w:p w:rsidR="00EC5CA5" w:rsidRPr="00A16CBD" w:rsidRDefault="00EC5CA5" w:rsidP="00EC5CA5">
      <w:pPr>
        <w:ind w:right="-58"/>
        <w:rPr>
          <w:rFonts w:cs="Arial"/>
          <w:b/>
          <w:sz w:val="24"/>
          <w:szCs w:val="24"/>
          <w:lang w:val="sr-Cyrl-RS"/>
        </w:rPr>
      </w:pPr>
      <w:r w:rsidRPr="004C1B19">
        <w:rPr>
          <w:rFonts w:cs="Arial"/>
          <w:b/>
        </w:rPr>
        <w:t>3.2.</w:t>
      </w:r>
      <w:r w:rsidR="003D5DC4">
        <w:rPr>
          <w:rFonts w:cs="Arial"/>
          <w:b/>
        </w:rPr>
        <w:t>4</w:t>
      </w:r>
      <w:r w:rsidR="00C12622">
        <w:rPr>
          <w:rFonts w:cs="Arial"/>
          <w:b/>
          <w:lang w:val="sr-Cyrl-RS"/>
        </w:rPr>
        <w:t>.</w:t>
      </w:r>
      <w:r>
        <w:rPr>
          <w:rFonts w:cs="Arial"/>
          <w:b/>
          <w:lang w:val="sr-Cyrl-RS"/>
        </w:rPr>
        <w:t xml:space="preserve"> </w:t>
      </w:r>
      <w:r w:rsidRPr="00A16CBD">
        <w:rPr>
          <w:rFonts w:cs="Arial"/>
          <w:b/>
          <w:sz w:val="24"/>
          <w:szCs w:val="24"/>
          <w:lang w:val="sr-Cyrl-RS"/>
        </w:rPr>
        <w:t xml:space="preserve">Испитивање уља након испоруке: </w:t>
      </w:r>
    </w:p>
    <w:p w:rsidR="00EC5CA5" w:rsidRPr="002D22B3" w:rsidRDefault="00EC5CA5" w:rsidP="00EC5CA5">
      <w:pPr>
        <w:ind w:right="-58"/>
        <w:rPr>
          <w:rFonts w:cs="Arial"/>
          <w:szCs w:val="24"/>
          <w:lang w:val="sr-Cyrl-RS"/>
        </w:rPr>
      </w:pPr>
      <w:r w:rsidRPr="00C524EA">
        <w:rPr>
          <w:rFonts w:cs="Arial"/>
          <w:szCs w:val="24"/>
          <w:lang w:val="sr-Cyrl-RS"/>
        </w:rPr>
        <w:t xml:space="preserve">Након испоруке Наручилац ће извршити контролно испитивање уља </w:t>
      </w:r>
      <w:r w:rsidRPr="00C524EA">
        <w:rPr>
          <w:rFonts w:cs="Arial"/>
          <w:color w:val="000000"/>
          <w:szCs w:val="24"/>
          <w:lang w:val="sr-Cyrl-RS"/>
        </w:rPr>
        <w:t xml:space="preserve">о свом трошку, </w:t>
      </w:r>
      <w:r w:rsidRPr="00C524EA">
        <w:rPr>
          <w:rFonts w:cs="Arial"/>
          <w:szCs w:val="24"/>
          <w:lang w:val="sr-Cyrl-RS"/>
        </w:rPr>
        <w:t xml:space="preserve"> према </w:t>
      </w:r>
      <w:r w:rsidR="0057194C">
        <w:rPr>
          <w:rFonts w:cs="Arial"/>
          <w:szCs w:val="24"/>
          <w:lang w:val="sr-Cyrl-RS"/>
        </w:rPr>
        <w:t xml:space="preserve">техичкој спецификацији </w:t>
      </w:r>
      <w:r w:rsidR="0057194C" w:rsidRPr="00FF0512">
        <w:rPr>
          <w:rFonts w:cs="Arial"/>
          <w:b/>
        </w:rPr>
        <w:t>3.2.1</w:t>
      </w:r>
      <w:r w:rsidR="0057194C" w:rsidRPr="00FF0512">
        <w:rPr>
          <w:rFonts w:cs="Arial"/>
          <w:b/>
          <w:lang w:val="sr-Cyrl-RS"/>
        </w:rPr>
        <w:t>.1</w:t>
      </w:r>
      <w:r w:rsidR="0057194C" w:rsidRPr="00C524EA">
        <w:rPr>
          <w:rFonts w:cs="Arial"/>
          <w:szCs w:val="24"/>
          <w:lang w:val="sr-Cyrl-RS"/>
        </w:rPr>
        <w:t xml:space="preserve"> </w:t>
      </w:r>
      <w:r w:rsidRPr="00C524EA">
        <w:rPr>
          <w:rFonts w:cs="Arial"/>
          <w:szCs w:val="24"/>
          <w:lang w:val="sr-Cyrl-RS"/>
        </w:rPr>
        <w:t xml:space="preserve">код независне лабораторије. Узимање узорака из буради вршиће се заједно са Испоручиоцем. Амбалажа за узорковање је обавеза Испоручиоца. Термин узимања узорака је најкасније 5 дана по испоруци. Уколико се испоручује уље из различитих шаржи, узимање узорака и испитивање се врши из сваке шарже по један узорак. Резултати испитивања се достављају Испоручиоцу најкасније 25 дана од узимања узорака.  </w:t>
      </w:r>
      <w:r w:rsidRPr="00C524EA">
        <w:rPr>
          <w:rFonts w:cs="Arial"/>
          <w:color w:val="000000"/>
          <w:szCs w:val="24"/>
          <w:lang w:val="sr-Cyrl-RS"/>
        </w:rPr>
        <w:t xml:space="preserve">Уколико  резултати контролног испитивања одступају од вредности  резултата испитивања, предатих уз понуду више од захтева стандарда, наведених спецификација и одобрења, Испоручилац је обавезан да врати испоручену количину  и испоручи уље уговорених </w:t>
      </w:r>
      <w:r w:rsidRPr="00C524EA">
        <w:rPr>
          <w:rFonts w:cs="Arial"/>
          <w:szCs w:val="24"/>
          <w:lang w:val="sr-Cyrl-RS"/>
        </w:rPr>
        <w:t>карактеристика.</w:t>
      </w:r>
      <w:r w:rsidRPr="00C524EA">
        <w:rPr>
          <w:rFonts w:cs="Arial"/>
          <w:color w:val="FF0000"/>
          <w:szCs w:val="24"/>
          <w:lang w:val="sr-Cyrl-RS"/>
        </w:rPr>
        <w:t xml:space="preserve"> </w:t>
      </w:r>
    </w:p>
    <w:p w:rsidR="004C1B19" w:rsidRPr="004C1B19" w:rsidRDefault="004C1B19" w:rsidP="005851E6">
      <w:pPr>
        <w:rPr>
          <w:rFonts w:cs="Arial"/>
          <w:bCs/>
          <w:lang w:val="sr-Cyrl-RS"/>
        </w:rPr>
      </w:pPr>
    </w:p>
    <w:p w:rsidR="00A376BB" w:rsidRPr="00A376BB" w:rsidRDefault="000628D0" w:rsidP="00A376BB">
      <w:pPr>
        <w:pStyle w:val="Heading10"/>
        <w:ind w:left="0" w:firstLine="0"/>
        <w:jc w:val="both"/>
        <w:rPr>
          <w:rFonts w:cs="Arial"/>
          <w:lang w:val="sr-Cyrl-RS"/>
        </w:rPr>
      </w:pPr>
      <w:r w:rsidRPr="009F47DB">
        <w:rPr>
          <w:rFonts w:cs="Arial"/>
        </w:rPr>
        <w:t xml:space="preserve">3.3 </w:t>
      </w:r>
      <w:r w:rsidR="00DB369C" w:rsidRPr="009F47DB">
        <w:rPr>
          <w:rFonts w:cs="Arial"/>
        </w:rPr>
        <w:t>Рок испоруке доб</w:t>
      </w:r>
      <w:r w:rsidR="005551C2" w:rsidRPr="009F47DB">
        <w:rPr>
          <w:rFonts w:cs="Arial"/>
        </w:rPr>
        <w:t>ара</w:t>
      </w:r>
    </w:p>
    <w:p w:rsidR="00A376BB" w:rsidRDefault="00A376BB" w:rsidP="008112A2">
      <w:pPr>
        <w:pStyle w:val="ListParagraph"/>
        <w:autoSpaceDE w:val="0"/>
        <w:autoSpaceDN w:val="0"/>
        <w:adjustRightInd w:val="0"/>
        <w:spacing w:before="0" w:after="0" w:line="240" w:lineRule="auto"/>
        <w:ind w:left="0"/>
        <w:contextualSpacing w:val="0"/>
        <w:rPr>
          <w:rFonts w:ascii="Arial" w:hAnsi="Arial" w:cs="Arial"/>
          <w:lang w:val="sr-Cyrl-RS"/>
        </w:rPr>
      </w:pPr>
    </w:p>
    <w:p w:rsidR="0013086F" w:rsidRPr="0013086F" w:rsidRDefault="0013086F" w:rsidP="00EC7CA7">
      <w:pPr>
        <w:spacing w:before="0"/>
        <w:rPr>
          <w:rFonts w:cs="Arial"/>
          <w:lang w:val="sr-Cyrl-RS"/>
        </w:rPr>
      </w:pPr>
      <w:bookmarkStart w:id="20" w:name="_Toc441651542"/>
      <w:bookmarkStart w:id="21" w:name="_Toc442559880"/>
      <w:r w:rsidRPr="0013086F">
        <w:rPr>
          <w:rFonts w:cs="Arial"/>
          <w:lang w:val="sr-Cyrl-RS"/>
        </w:rPr>
        <w:t xml:space="preserve">Испорука добара ће се вршити сукцесивно током периода од 12 месеци од дана </w:t>
      </w:r>
      <w:r w:rsidR="00EC7CA7">
        <w:rPr>
          <w:rFonts w:cs="Arial"/>
          <w:lang w:val="sr-Cyrl-RS"/>
        </w:rPr>
        <w:t>ступања</w:t>
      </w:r>
      <w:r w:rsidRPr="0013086F">
        <w:rPr>
          <w:rFonts w:cs="Arial"/>
          <w:lang w:val="sr-Cyrl-RS"/>
        </w:rPr>
        <w:t xml:space="preserve"> Уговора</w:t>
      </w:r>
      <w:r w:rsidR="00EC7CA7">
        <w:rPr>
          <w:rFonts w:cs="Arial"/>
          <w:lang w:val="sr-Cyrl-RS"/>
        </w:rPr>
        <w:t xml:space="preserve"> на снагу. </w:t>
      </w:r>
      <w:r w:rsidRPr="0013086F">
        <w:rPr>
          <w:rFonts w:cs="Arial"/>
          <w:lang w:val="sr-Cyrl-RS"/>
        </w:rPr>
        <w:t xml:space="preserve">Изабрани Понуђач је обавезан да сваку појединачну испоруку предметних добара изврши у року који не може бити дужи од </w:t>
      </w:r>
      <w:r w:rsidR="00A46FB0">
        <w:rPr>
          <w:rFonts w:cs="Arial"/>
          <w:lang w:val="sr-Cyrl-RS"/>
        </w:rPr>
        <w:t>4</w:t>
      </w:r>
      <w:r w:rsidRPr="0013086F">
        <w:rPr>
          <w:rFonts w:cs="Arial"/>
          <w:lang w:val="sr-Cyrl-RS"/>
        </w:rPr>
        <w:t xml:space="preserve"> дана  од дана пријема писаног захтева коју Наручилац доставља у писаном облику путем е-maila. </w:t>
      </w:r>
    </w:p>
    <w:p w:rsidR="0013086F" w:rsidRPr="0013086F" w:rsidRDefault="0013086F" w:rsidP="00EC7CA7">
      <w:pPr>
        <w:spacing w:before="0"/>
        <w:rPr>
          <w:rFonts w:cs="Arial"/>
          <w:lang w:val="sr-Cyrl-RS"/>
        </w:rPr>
      </w:pPr>
      <w:r w:rsidRPr="0013086F">
        <w:rPr>
          <w:rFonts w:cs="Arial"/>
          <w:lang w:val="sr-Cyrl-RS"/>
        </w:rPr>
        <w:t xml:space="preserve">Испорука се врши  радним данима у радно време  од 08:00 до 13:00 часова а </w:t>
      </w:r>
    </w:p>
    <w:p w:rsidR="0013086F" w:rsidRDefault="0013086F" w:rsidP="00EC7CA7">
      <w:pPr>
        <w:spacing w:before="0"/>
        <w:rPr>
          <w:rFonts w:cs="Arial"/>
          <w:lang w:val="sr-Cyrl-RS"/>
        </w:rPr>
      </w:pPr>
      <w:r w:rsidRPr="0013086F">
        <w:rPr>
          <w:rFonts w:cs="Arial"/>
          <w:lang w:val="sr-Cyrl-RS"/>
        </w:rPr>
        <w:t>на захтев Наручиоца,  у случају ванредне потребе, више силе и ван радног времена, суботом, недељом, државним и верским празницима.</w:t>
      </w:r>
    </w:p>
    <w:p w:rsidR="00EC7CA7" w:rsidRPr="0013086F" w:rsidRDefault="00EC7CA7" w:rsidP="0013086F">
      <w:pPr>
        <w:rPr>
          <w:rFonts w:cs="Arial"/>
          <w:lang w:val="sr-Cyrl-RS"/>
        </w:rPr>
      </w:pPr>
    </w:p>
    <w:p w:rsidR="00DB369C" w:rsidRPr="00F10346" w:rsidRDefault="00874F5B" w:rsidP="00874F5B">
      <w:pPr>
        <w:pStyle w:val="Heading10"/>
        <w:rPr>
          <w:lang w:val="en-US"/>
        </w:rPr>
      </w:pPr>
      <w:r w:rsidRPr="00F10346">
        <w:rPr>
          <w:lang w:val="en-US"/>
        </w:rPr>
        <w:t>3.4</w:t>
      </w:r>
      <w:proofErr w:type="gramStart"/>
      <w:r w:rsidRPr="00F10346">
        <w:rPr>
          <w:lang w:val="en-US"/>
        </w:rPr>
        <w:t xml:space="preserve">.  </w:t>
      </w:r>
      <w:r w:rsidR="00DB369C" w:rsidRPr="00F10346">
        <w:t>Место</w:t>
      </w:r>
      <w:proofErr w:type="gramEnd"/>
      <w:r w:rsidR="00DB369C" w:rsidRPr="00F10346">
        <w:t xml:space="preserve"> и</w:t>
      </w:r>
      <w:r w:rsidR="004559F1" w:rsidRPr="00F10346">
        <w:t>споруке добара</w:t>
      </w:r>
      <w:bookmarkEnd w:id="20"/>
      <w:bookmarkEnd w:id="21"/>
    </w:p>
    <w:p w:rsidR="00411335" w:rsidRDefault="00411335" w:rsidP="00923500">
      <w:pPr>
        <w:spacing w:before="0" w:line="276" w:lineRule="auto"/>
        <w:rPr>
          <w:rFonts w:cs="Arial"/>
          <w:lang w:val="sr-Cyrl-CS" w:eastAsia="zh-CN"/>
        </w:rPr>
      </w:pPr>
    </w:p>
    <w:p w:rsidR="00664BFE" w:rsidRPr="00071355" w:rsidRDefault="004D14FC" w:rsidP="00923500">
      <w:pPr>
        <w:spacing w:before="0" w:line="276" w:lineRule="auto"/>
        <w:rPr>
          <w:rFonts w:cs="Arial"/>
          <w:lang w:val="sr-Cyrl-RS" w:eastAsia="zh-CN"/>
        </w:rPr>
      </w:pPr>
      <w:r w:rsidRPr="009F47DB">
        <w:rPr>
          <w:rFonts w:cs="Arial"/>
          <w:lang w:val="sr-Cyrl-CS" w:eastAsia="zh-CN"/>
        </w:rPr>
        <w:t>М</w:t>
      </w:r>
      <w:r w:rsidR="00D45DAA" w:rsidRPr="009F47DB">
        <w:rPr>
          <w:rFonts w:cs="Arial"/>
          <w:lang w:eastAsia="zh-CN"/>
        </w:rPr>
        <w:t xml:space="preserve">есто испоруке </w:t>
      </w:r>
      <w:r w:rsidR="00923500">
        <w:rPr>
          <w:rFonts w:cs="Arial"/>
          <w:lang w:val="sr-Cyrl-RS" w:eastAsia="zh-CN"/>
        </w:rPr>
        <w:t xml:space="preserve">је </w:t>
      </w:r>
      <w:r w:rsidR="00664BFE" w:rsidRPr="00071355">
        <w:rPr>
          <w:rFonts w:cs="Arial"/>
          <w:lang w:val="sr-Cyrl-RS" w:eastAsia="zh-CN"/>
        </w:rPr>
        <w:t>локација Б, Ушће</w:t>
      </w:r>
    </w:p>
    <w:p w:rsidR="00664BFE" w:rsidRPr="00071355" w:rsidRDefault="00664BFE" w:rsidP="00923500">
      <w:pPr>
        <w:spacing w:before="0" w:line="276" w:lineRule="auto"/>
        <w:rPr>
          <w:rFonts w:cs="Arial"/>
          <w:lang w:val="sr-Cyrl-RS" w:eastAsia="zh-CN"/>
        </w:rPr>
      </w:pPr>
      <w:r w:rsidRPr="00071355">
        <w:rPr>
          <w:rFonts w:cs="Arial"/>
          <w:lang w:val="sr-Cyrl-RS" w:eastAsia="zh-CN"/>
        </w:rPr>
        <w:t>Паритет испоруке ФЦО магацин Наручиоца, локациј</w:t>
      </w:r>
      <w:r>
        <w:rPr>
          <w:rFonts w:cs="Arial"/>
          <w:lang w:val="sr-Cyrl-RS" w:eastAsia="zh-CN"/>
        </w:rPr>
        <w:t xml:space="preserve">а </w:t>
      </w:r>
      <w:r w:rsidRPr="00071355">
        <w:rPr>
          <w:rFonts w:cs="Arial"/>
          <w:lang w:val="sr-Cyrl-RS" w:eastAsia="zh-CN"/>
        </w:rPr>
        <w:t xml:space="preserve"> Б са урачунатим зависним трошковима.</w:t>
      </w:r>
    </w:p>
    <w:p w:rsidR="006808B8" w:rsidRDefault="006808B8" w:rsidP="00923500">
      <w:pPr>
        <w:spacing w:before="0" w:line="276" w:lineRule="auto"/>
        <w:rPr>
          <w:rFonts w:cs="Arial"/>
          <w:lang w:val="sr-Cyrl-RS" w:eastAsia="zh-CN"/>
        </w:rPr>
      </w:pPr>
      <w:r w:rsidRPr="00071355">
        <w:rPr>
          <w:rFonts w:cs="Arial"/>
          <w:lang w:val="sr-Cyrl-RS" w:eastAsia="zh-CN"/>
        </w:rPr>
        <w:t>Евентуално настала штета приликом транспорта предметних добара до места испоруке пада на терет изабраног Понуђача.</w:t>
      </w:r>
    </w:p>
    <w:p w:rsidR="0057194C" w:rsidRDefault="0057194C" w:rsidP="00923500">
      <w:pPr>
        <w:spacing w:before="0" w:line="276" w:lineRule="auto"/>
        <w:rPr>
          <w:rFonts w:cs="Arial"/>
          <w:lang w:val="sr-Cyrl-RS" w:eastAsia="zh-CN"/>
        </w:rPr>
      </w:pPr>
    </w:p>
    <w:p w:rsidR="008112A2" w:rsidRPr="00F10346" w:rsidRDefault="008112A2" w:rsidP="00265166">
      <w:pPr>
        <w:pStyle w:val="Heading10"/>
        <w:numPr>
          <w:ilvl w:val="1"/>
          <w:numId w:val="24"/>
        </w:numPr>
      </w:pPr>
      <w:r w:rsidRPr="00F10346">
        <w:t>Квалитативни и квантитативни пријем</w:t>
      </w:r>
    </w:p>
    <w:p w:rsidR="008112A2" w:rsidRPr="001C4EC8" w:rsidRDefault="008112A2" w:rsidP="007D7A9B">
      <w:pPr>
        <w:pStyle w:val="ListParagraph"/>
        <w:autoSpaceDE w:val="0"/>
        <w:autoSpaceDN w:val="0"/>
        <w:adjustRightInd w:val="0"/>
        <w:spacing w:before="0" w:after="0" w:line="240" w:lineRule="auto"/>
        <w:ind w:left="0"/>
        <w:contextualSpacing w:val="0"/>
        <w:rPr>
          <w:rFonts w:ascii="Arial" w:hAnsi="Arial" w:cs="Arial"/>
          <w:color w:val="FF0000"/>
        </w:rPr>
      </w:pPr>
      <w:r w:rsidRPr="00F10346">
        <w:rPr>
          <w:rFonts w:ascii="Arial" w:hAnsi="Arial" w:cs="Arial"/>
          <w:color w:val="00B0F0"/>
        </w:rPr>
        <w:t xml:space="preserve"> </w:t>
      </w:r>
    </w:p>
    <w:p w:rsidR="004D736D" w:rsidRPr="009F47DB" w:rsidRDefault="004D736D" w:rsidP="004D736D">
      <w:pPr>
        <w:pStyle w:val="ListParagraph"/>
        <w:autoSpaceDE w:val="0"/>
        <w:autoSpaceDN w:val="0"/>
        <w:adjustRightInd w:val="0"/>
        <w:spacing w:before="0"/>
        <w:rPr>
          <w:rFonts w:ascii="Arial" w:hAnsi="Arial" w:cs="Arial"/>
        </w:rPr>
      </w:pPr>
      <w:r w:rsidRPr="009F47DB">
        <w:rPr>
          <w:rFonts w:ascii="Arial" w:hAnsi="Arial" w:cs="Arial"/>
        </w:rPr>
        <w:t xml:space="preserve">Пријем робе у погледу количине и квалитета врши се у складишту </w:t>
      </w:r>
      <w:r w:rsidR="007D7A9B" w:rsidRPr="009F47DB">
        <w:rPr>
          <w:rFonts w:ascii="Arial" w:hAnsi="Arial" w:cs="Arial"/>
          <w:lang w:val="sr-Cyrl-RS"/>
        </w:rPr>
        <w:t xml:space="preserve">Наручиоца </w:t>
      </w:r>
      <w:r w:rsidR="009E43A0" w:rsidRPr="009F47DB">
        <w:rPr>
          <w:rFonts w:ascii="Arial" w:hAnsi="Arial" w:cs="Arial"/>
          <w:lang w:val="sr-Cyrl-RS"/>
        </w:rPr>
        <w:t xml:space="preserve">где </w:t>
      </w:r>
      <w:proofErr w:type="gramStart"/>
      <w:r w:rsidR="009E43A0" w:rsidRPr="009F47DB">
        <w:rPr>
          <w:rFonts w:ascii="Arial" w:hAnsi="Arial" w:cs="Arial"/>
          <w:lang w:val="sr-Cyrl-RS"/>
        </w:rPr>
        <w:t xml:space="preserve">се </w:t>
      </w:r>
      <w:r w:rsidR="00CD4F35" w:rsidRPr="009F47DB">
        <w:rPr>
          <w:rFonts w:ascii="Arial" w:hAnsi="Arial" w:cs="Arial"/>
          <w:lang w:val="sr-Cyrl-RS"/>
        </w:rPr>
        <w:t xml:space="preserve"> утврђу</w:t>
      </w:r>
      <w:r w:rsidR="009E43A0" w:rsidRPr="009F47DB">
        <w:rPr>
          <w:rFonts w:ascii="Arial" w:hAnsi="Arial" w:cs="Arial"/>
          <w:lang w:val="sr-Cyrl-RS"/>
        </w:rPr>
        <w:t>ју</w:t>
      </w:r>
      <w:proofErr w:type="gramEnd"/>
      <w:r w:rsidR="009E43A0" w:rsidRPr="009F47DB">
        <w:rPr>
          <w:rFonts w:ascii="Arial" w:hAnsi="Arial" w:cs="Arial"/>
        </w:rPr>
        <w:t xml:space="preserve"> стварно примљен</w:t>
      </w:r>
      <w:r w:rsidR="009E43A0" w:rsidRPr="009F47DB">
        <w:rPr>
          <w:rFonts w:ascii="Arial" w:hAnsi="Arial" w:cs="Arial"/>
          <w:lang w:val="sr-Cyrl-RS"/>
        </w:rPr>
        <w:t>е</w:t>
      </w:r>
      <w:r w:rsidR="009E43A0" w:rsidRPr="009F47DB">
        <w:rPr>
          <w:rFonts w:ascii="Arial" w:hAnsi="Arial" w:cs="Arial"/>
        </w:rPr>
        <w:t xml:space="preserve"> количин</w:t>
      </w:r>
      <w:r w:rsidR="009E43A0" w:rsidRPr="009F47DB">
        <w:rPr>
          <w:rFonts w:ascii="Arial" w:hAnsi="Arial" w:cs="Arial"/>
          <w:lang w:val="sr-Cyrl-RS"/>
        </w:rPr>
        <w:t>е</w:t>
      </w:r>
      <w:r w:rsidRPr="009F47DB">
        <w:rPr>
          <w:rFonts w:ascii="Arial" w:hAnsi="Arial" w:cs="Arial"/>
        </w:rPr>
        <w:t xml:space="preserve"> робе.</w:t>
      </w:r>
    </w:p>
    <w:p w:rsidR="00527AD0" w:rsidRPr="00527AD0" w:rsidRDefault="00527AD0" w:rsidP="00527AD0">
      <w:pPr>
        <w:pStyle w:val="ListParagraph"/>
        <w:autoSpaceDE w:val="0"/>
        <w:autoSpaceDN w:val="0"/>
        <w:adjustRightInd w:val="0"/>
        <w:spacing w:before="0"/>
        <w:rPr>
          <w:rFonts w:ascii="Arial" w:hAnsi="Arial" w:cs="Arial"/>
          <w:color w:val="00B0F0"/>
        </w:rPr>
      </w:pPr>
      <w:r w:rsidRPr="009F47DB">
        <w:rPr>
          <w:rFonts w:ascii="Arial" w:hAnsi="Arial" w:cs="Arial"/>
          <w:b/>
          <w:lang w:val="sr-Cyrl-RS"/>
        </w:rPr>
        <w:t>Квантитативни  п</w:t>
      </w:r>
      <w:r w:rsidRPr="009F47DB">
        <w:rPr>
          <w:rFonts w:ascii="Arial" w:hAnsi="Arial" w:cs="Arial"/>
          <w:b/>
        </w:rPr>
        <w:t>ријем</w:t>
      </w:r>
      <w:r w:rsidRPr="009F47DB">
        <w:rPr>
          <w:rFonts w:ascii="Arial" w:hAnsi="Arial" w:cs="Arial"/>
        </w:rPr>
        <w:t xml:space="preserve">  констат</w:t>
      </w:r>
      <w:r w:rsidR="00903592" w:rsidRPr="009F47DB">
        <w:rPr>
          <w:rFonts w:ascii="Arial" w:hAnsi="Arial" w:cs="Arial"/>
        </w:rPr>
        <w:t>оваће се потписивањем Записника о квантитативном пријему – без примедби или Отпремнице</w:t>
      </w:r>
      <w:r w:rsidR="00903592" w:rsidRPr="009F47DB">
        <w:rPr>
          <w:rFonts w:ascii="Arial" w:hAnsi="Arial" w:cs="Arial"/>
          <w:lang w:val="sr-Cyrl-RS"/>
        </w:rPr>
        <w:t xml:space="preserve"> и</w:t>
      </w:r>
      <w:r w:rsidRPr="009F47DB">
        <w:rPr>
          <w:rFonts w:ascii="Arial" w:hAnsi="Arial" w:cs="Arial"/>
        </w:rPr>
        <w:t xml:space="preserve"> провером:</w:t>
      </w:r>
    </w:p>
    <w:p w:rsidR="00527AD0" w:rsidRPr="00272D07" w:rsidRDefault="00527AD0" w:rsidP="00527AD0">
      <w:pPr>
        <w:pStyle w:val="ListParagraph"/>
        <w:autoSpaceDE w:val="0"/>
        <w:autoSpaceDN w:val="0"/>
        <w:adjustRightInd w:val="0"/>
        <w:spacing w:before="0"/>
        <w:rPr>
          <w:rFonts w:ascii="Arial" w:hAnsi="Arial" w:cs="Arial"/>
        </w:rPr>
      </w:pPr>
      <w:r w:rsidRPr="00272D07">
        <w:rPr>
          <w:rFonts w:ascii="Arial" w:hAnsi="Arial" w:cs="Arial"/>
        </w:rPr>
        <w:lastRenderedPageBreak/>
        <w:t>•</w:t>
      </w:r>
      <w:r w:rsidRPr="00272D07">
        <w:rPr>
          <w:rFonts w:ascii="Arial" w:hAnsi="Arial" w:cs="Arial"/>
        </w:rPr>
        <w:tab/>
      </w:r>
      <w:proofErr w:type="gramStart"/>
      <w:r w:rsidRPr="00272D07">
        <w:rPr>
          <w:rFonts w:ascii="Arial" w:hAnsi="Arial" w:cs="Arial"/>
        </w:rPr>
        <w:t>да</w:t>
      </w:r>
      <w:proofErr w:type="gramEnd"/>
      <w:r w:rsidRPr="00272D07">
        <w:rPr>
          <w:rFonts w:ascii="Arial" w:hAnsi="Arial" w:cs="Arial"/>
        </w:rPr>
        <w:t xml:space="preserve"> ли је испоручена </w:t>
      </w:r>
      <w:r w:rsidRPr="00272D07">
        <w:rPr>
          <w:rFonts w:ascii="Arial" w:hAnsi="Arial" w:cs="Arial"/>
          <w:lang w:val="sr-Cyrl-RS"/>
        </w:rPr>
        <w:t>наручене</w:t>
      </w:r>
      <w:r w:rsidRPr="00272D07">
        <w:rPr>
          <w:rFonts w:ascii="Arial" w:hAnsi="Arial" w:cs="Arial"/>
        </w:rPr>
        <w:t xml:space="preserve">  количина</w:t>
      </w:r>
    </w:p>
    <w:p w:rsidR="00527AD0" w:rsidRPr="00272D07" w:rsidRDefault="00527AD0" w:rsidP="00527AD0">
      <w:pPr>
        <w:pStyle w:val="ListParagraph"/>
        <w:autoSpaceDE w:val="0"/>
        <w:autoSpaceDN w:val="0"/>
        <w:adjustRightInd w:val="0"/>
        <w:spacing w:before="0"/>
        <w:rPr>
          <w:rFonts w:ascii="Arial" w:hAnsi="Arial" w:cs="Arial"/>
        </w:rPr>
      </w:pPr>
      <w:r w:rsidRPr="00272D07">
        <w:rPr>
          <w:rFonts w:ascii="Arial" w:hAnsi="Arial" w:cs="Arial"/>
        </w:rPr>
        <w:t>•</w:t>
      </w:r>
      <w:r w:rsidRPr="00272D07">
        <w:rPr>
          <w:rFonts w:ascii="Arial" w:hAnsi="Arial" w:cs="Arial"/>
        </w:rPr>
        <w:tab/>
      </w:r>
      <w:proofErr w:type="gramStart"/>
      <w:r w:rsidRPr="00272D07">
        <w:rPr>
          <w:rFonts w:ascii="Arial" w:hAnsi="Arial" w:cs="Arial"/>
        </w:rPr>
        <w:t>да</w:t>
      </w:r>
      <w:proofErr w:type="gramEnd"/>
      <w:r w:rsidRPr="00272D07">
        <w:rPr>
          <w:rFonts w:ascii="Arial" w:hAnsi="Arial" w:cs="Arial"/>
        </w:rPr>
        <w:t xml:space="preserve"> ли су добра испоручена у оригиналном паковању</w:t>
      </w:r>
    </w:p>
    <w:p w:rsidR="00527AD0" w:rsidRPr="00272D07" w:rsidRDefault="00527AD0" w:rsidP="00527AD0">
      <w:pPr>
        <w:pStyle w:val="ListParagraph"/>
        <w:autoSpaceDE w:val="0"/>
        <w:autoSpaceDN w:val="0"/>
        <w:adjustRightInd w:val="0"/>
        <w:spacing w:before="0"/>
        <w:rPr>
          <w:rFonts w:ascii="Arial" w:hAnsi="Arial" w:cs="Arial"/>
        </w:rPr>
      </w:pPr>
      <w:r w:rsidRPr="00272D07">
        <w:rPr>
          <w:rFonts w:ascii="Arial" w:hAnsi="Arial" w:cs="Arial"/>
        </w:rPr>
        <w:t>•</w:t>
      </w:r>
      <w:r w:rsidRPr="00272D07">
        <w:rPr>
          <w:rFonts w:ascii="Arial" w:hAnsi="Arial" w:cs="Arial"/>
        </w:rPr>
        <w:tab/>
      </w:r>
      <w:proofErr w:type="gramStart"/>
      <w:r w:rsidRPr="00272D07">
        <w:rPr>
          <w:rFonts w:ascii="Arial" w:hAnsi="Arial" w:cs="Arial"/>
        </w:rPr>
        <w:t>да</w:t>
      </w:r>
      <w:proofErr w:type="gramEnd"/>
      <w:r w:rsidRPr="00272D07">
        <w:rPr>
          <w:rFonts w:ascii="Arial" w:hAnsi="Arial" w:cs="Arial"/>
        </w:rPr>
        <w:t xml:space="preserve"> ли су добра без видљивог оштећења</w:t>
      </w:r>
    </w:p>
    <w:p w:rsidR="00527AD0" w:rsidRPr="00272D07" w:rsidRDefault="00527AD0" w:rsidP="00527AD0">
      <w:pPr>
        <w:pStyle w:val="ListParagraph"/>
        <w:autoSpaceDE w:val="0"/>
        <w:autoSpaceDN w:val="0"/>
        <w:adjustRightInd w:val="0"/>
        <w:spacing w:before="0"/>
        <w:rPr>
          <w:rFonts w:ascii="Arial" w:hAnsi="Arial" w:cs="Arial"/>
        </w:rPr>
      </w:pPr>
      <w:r w:rsidRPr="00272D07">
        <w:rPr>
          <w:rFonts w:ascii="Arial" w:hAnsi="Arial" w:cs="Arial"/>
        </w:rPr>
        <w:t>•</w:t>
      </w:r>
      <w:r w:rsidRPr="00272D07">
        <w:rPr>
          <w:rFonts w:ascii="Arial" w:hAnsi="Arial" w:cs="Arial"/>
        </w:rPr>
        <w:tab/>
      </w:r>
      <w:proofErr w:type="gramStart"/>
      <w:r w:rsidRPr="00272D07">
        <w:rPr>
          <w:rFonts w:ascii="Arial" w:hAnsi="Arial" w:cs="Arial"/>
        </w:rPr>
        <w:t>да</w:t>
      </w:r>
      <w:proofErr w:type="gramEnd"/>
      <w:r w:rsidRPr="00272D07">
        <w:rPr>
          <w:rFonts w:ascii="Arial" w:hAnsi="Arial" w:cs="Arial"/>
        </w:rPr>
        <w:t xml:space="preserve"> ли је уз испоручена добра достављена комплетна пратећа документација наведена у конкурсној документацији.</w:t>
      </w:r>
    </w:p>
    <w:p w:rsidR="00527AD0" w:rsidRPr="00272D07" w:rsidRDefault="00527AD0" w:rsidP="00527AD0">
      <w:pPr>
        <w:pStyle w:val="ListParagraph"/>
        <w:autoSpaceDE w:val="0"/>
        <w:autoSpaceDN w:val="0"/>
        <w:adjustRightInd w:val="0"/>
        <w:spacing w:before="0"/>
        <w:rPr>
          <w:rFonts w:ascii="Arial" w:hAnsi="Arial" w:cs="Arial"/>
        </w:rPr>
      </w:pPr>
      <w:proofErr w:type="gramStart"/>
      <w:r w:rsidRPr="00272D07">
        <w:rPr>
          <w:rFonts w:ascii="Arial" w:hAnsi="Arial" w:cs="Arial"/>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roofErr w:type="gramEnd"/>
    </w:p>
    <w:p w:rsidR="00527AD0" w:rsidRPr="00272D07" w:rsidRDefault="00527AD0" w:rsidP="004D736D">
      <w:pPr>
        <w:pStyle w:val="ListParagraph"/>
        <w:autoSpaceDE w:val="0"/>
        <w:autoSpaceDN w:val="0"/>
        <w:adjustRightInd w:val="0"/>
        <w:spacing w:before="0"/>
        <w:rPr>
          <w:rFonts w:ascii="Arial" w:hAnsi="Arial" w:cs="Arial"/>
        </w:rPr>
      </w:pPr>
    </w:p>
    <w:p w:rsidR="004D736D" w:rsidRPr="00272D07" w:rsidRDefault="009721E7" w:rsidP="004D736D">
      <w:pPr>
        <w:pStyle w:val="ListParagraph"/>
        <w:autoSpaceDE w:val="0"/>
        <w:autoSpaceDN w:val="0"/>
        <w:adjustRightInd w:val="0"/>
        <w:spacing w:before="0"/>
        <w:rPr>
          <w:rFonts w:ascii="Arial" w:hAnsi="Arial" w:cs="Arial"/>
          <w:lang w:val="sr-Cyrl-RS"/>
        </w:rPr>
      </w:pPr>
      <w:r w:rsidRPr="00272D07">
        <w:rPr>
          <w:rFonts w:ascii="Arial" w:hAnsi="Arial" w:cs="Arial"/>
          <w:lang w:val="sr-Cyrl-RS"/>
        </w:rPr>
        <w:t>Наручилац може вршити к</w:t>
      </w:r>
      <w:r w:rsidR="004D736D" w:rsidRPr="00272D07">
        <w:rPr>
          <w:rFonts w:ascii="Arial" w:hAnsi="Arial" w:cs="Arial"/>
        </w:rPr>
        <w:t xml:space="preserve">валитативни пријем робе </w:t>
      </w:r>
      <w:r w:rsidR="009E43A0" w:rsidRPr="00272D07">
        <w:rPr>
          <w:rFonts w:ascii="Arial" w:hAnsi="Arial" w:cs="Arial"/>
          <w:lang w:val="sr-Cyrl-RS"/>
        </w:rPr>
        <w:t xml:space="preserve">најкасније </w:t>
      </w:r>
      <w:r w:rsidR="004D736D" w:rsidRPr="00272D07">
        <w:rPr>
          <w:rFonts w:ascii="Arial" w:hAnsi="Arial" w:cs="Arial"/>
        </w:rPr>
        <w:t xml:space="preserve">у року </w:t>
      </w:r>
      <w:r w:rsidR="009E43A0" w:rsidRPr="00272D07">
        <w:rPr>
          <w:rFonts w:ascii="Arial" w:hAnsi="Arial" w:cs="Arial"/>
        </w:rPr>
        <w:t xml:space="preserve">од </w:t>
      </w:r>
      <w:r w:rsidR="009E43A0" w:rsidRPr="00272D07">
        <w:rPr>
          <w:rFonts w:ascii="Arial" w:hAnsi="Arial" w:cs="Arial"/>
          <w:lang w:val="sr-Cyrl-RS"/>
        </w:rPr>
        <w:t>8</w:t>
      </w:r>
      <w:r w:rsidR="004D736D" w:rsidRPr="00272D07">
        <w:rPr>
          <w:rFonts w:ascii="Arial" w:hAnsi="Arial" w:cs="Arial"/>
        </w:rPr>
        <w:t xml:space="preserve"> дана од дана квантитативног пријема. У случају да испоручена роба не одговара уговореном квалитету </w:t>
      </w:r>
      <w:proofErr w:type="gramStart"/>
      <w:r w:rsidR="004D736D" w:rsidRPr="00272D07">
        <w:rPr>
          <w:rFonts w:ascii="Arial" w:hAnsi="Arial" w:cs="Arial"/>
        </w:rPr>
        <w:t>или  не</w:t>
      </w:r>
      <w:proofErr w:type="gramEnd"/>
      <w:r w:rsidR="004D736D" w:rsidRPr="00272D07">
        <w:rPr>
          <w:rFonts w:ascii="Arial" w:hAnsi="Arial" w:cs="Arial"/>
        </w:rPr>
        <w:t xml:space="preserve"> поседује одговарајући атест и безбедносни лист(уверење о опасности материје), роба се ставља на располагање </w:t>
      </w:r>
      <w:r w:rsidR="003B5E3D" w:rsidRPr="00272D07">
        <w:rPr>
          <w:rFonts w:ascii="Arial" w:hAnsi="Arial" w:cs="Arial"/>
          <w:lang w:val="sr-Cyrl-RS"/>
        </w:rPr>
        <w:t>Понуђачу</w:t>
      </w:r>
      <w:r w:rsidR="004D736D" w:rsidRPr="00272D07">
        <w:rPr>
          <w:rFonts w:ascii="Arial" w:hAnsi="Arial" w:cs="Arial"/>
        </w:rPr>
        <w:t>.</w:t>
      </w:r>
      <w:r w:rsidR="00CD4F35" w:rsidRPr="00272D07">
        <w:rPr>
          <w:rFonts w:ascii="Arial" w:hAnsi="Arial" w:cs="Arial"/>
          <w:lang w:val="sr-Cyrl-RS"/>
        </w:rPr>
        <w:t xml:space="preserve"> </w:t>
      </w:r>
    </w:p>
    <w:p w:rsidR="004D736D" w:rsidRPr="009F47DB" w:rsidRDefault="003B5E3D" w:rsidP="004D736D">
      <w:pPr>
        <w:pStyle w:val="ListParagraph"/>
        <w:autoSpaceDE w:val="0"/>
        <w:autoSpaceDN w:val="0"/>
        <w:adjustRightInd w:val="0"/>
        <w:spacing w:before="0"/>
        <w:rPr>
          <w:rFonts w:ascii="Arial" w:hAnsi="Arial" w:cs="Arial"/>
          <w:lang w:val="sr-Cyrl-RS"/>
        </w:rPr>
      </w:pPr>
      <w:r w:rsidRPr="00272D07">
        <w:rPr>
          <w:rFonts w:ascii="Arial" w:hAnsi="Arial" w:cs="Arial"/>
          <w:lang w:val="sr-Cyrl-RS"/>
        </w:rPr>
        <w:t>Понуђач</w:t>
      </w:r>
      <w:r w:rsidR="00CD4F35" w:rsidRPr="00272D07">
        <w:rPr>
          <w:rFonts w:ascii="Arial" w:hAnsi="Arial" w:cs="Arial"/>
          <w:lang w:val="sr-Cyrl-RS"/>
        </w:rPr>
        <w:t xml:space="preserve"> </w:t>
      </w:r>
      <w:r w:rsidR="004D736D" w:rsidRPr="00272D07">
        <w:rPr>
          <w:rFonts w:ascii="Arial" w:hAnsi="Arial" w:cs="Arial"/>
        </w:rPr>
        <w:t xml:space="preserve"> се обавезује да сноси потпуну одговорност за квалитет предмета </w:t>
      </w:r>
      <w:r w:rsidR="00CD4F35" w:rsidRPr="00272D07">
        <w:rPr>
          <w:rFonts w:ascii="Arial" w:hAnsi="Arial" w:cs="Arial"/>
          <w:lang w:val="sr-Cyrl-RS"/>
        </w:rPr>
        <w:t>набавке</w:t>
      </w:r>
      <w:r w:rsidR="004D736D" w:rsidRPr="00272D07">
        <w:rPr>
          <w:rFonts w:ascii="Arial" w:hAnsi="Arial" w:cs="Arial"/>
        </w:rPr>
        <w:t xml:space="preserve">, без обзира да ли </w:t>
      </w:r>
      <w:r w:rsidRPr="00272D07">
        <w:rPr>
          <w:rFonts w:ascii="Arial" w:hAnsi="Arial" w:cs="Arial"/>
          <w:lang w:val="sr-Cyrl-RS"/>
        </w:rPr>
        <w:t>Н</w:t>
      </w:r>
      <w:r w:rsidR="00CD4F35" w:rsidRPr="00272D07">
        <w:rPr>
          <w:rFonts w:ascii="Arial" w:hAnsi="Arial" w:cs="Arial"/>
          <w:lang w:val="sr-Cyrl-RS"/>
        </w:rPr>
        <w:t xml:space="preserve">аручилац </w:t>
      </w:r>
      <w:r w:rsidR="004D736D" w:rsidRPr="00272D07">
        <w:rPr>
          <w:rFonts w:ascii="Arial" w:hAnsi="Arial" w:cs="Arial"/>
        </w:rPr>
        <w:t xml:space="preserve"> врши или не пријемно контролисање и испитивање. </w:t>
      </w:r>
      <w:r w:rsidRPr="00272D07">
        <w:rPr>
          <w:rFonts w:ascii="Arial" w:hAnsi="Arial" w:cs="Arial"/>
          <w:lang w:val="sr-Cyrl-RS"/>
        </w:rPr>
        <w:t xml:space="preserve">Понуђаћач </w:t>
      </w:r>
      <w:r w:rsidR="004D736D" w:rsidRPr="00272D07">
        <w:rPr>
          <w:rFonts w:ascii="Arial" w:hAnsi="Arial" w:cs="Arial"/>
        </w:rPr>
        <w:t xml:space="preserve">се обавезује да надокнади све трошкове које би </w:t>
      </w:r>
      <w:r w:rsidR="00CD4F35" w:rsidRPr="00272D07">
        <w:rPr>
          <w:rFonts w:ascii="Arial" w:hAnsi="Arial" w:cs="Arial"/>
          <w:lang w:val="sr-Cyrl-RS"/>
        </w:rPr>
        <w:t>Наручилац</w:t>
      </w:r>
      <w:r w:rsidR="004D736D" w:rsidRPr="00272D07">
        <w:rPr>
          <w:rFonts w:ascii="Arial" w:hAnsi="Arial" w:cs="Arial"/>
        </w:rPr>
        <w:t xml:space="preserve"> директно или индиректно имао због неодговарајућег квалитета предмета </w:t>
      </w:r>
      <w:r w:rsidR="00CD4F35" w:rsidRPr="00272D07">
        <w:rPr>
          <w:rFonts w:ascii="Arial" w:hAnsi="Arial" w:cs="Arial"/>
          <w:lang w:val="sr-Cyrl-RS"/>
        </w:rPr>
        <w:t>набавке</w:t>
      </w:r>
      <w:r w:rsidR="004D736D" w:rsidRPr="00272D07">
        <w:rPr>
          <w:rFonts w:ascii="Arial" w:hAnsi="Arial" w:cs="Arial"/>
        </w:rPr>
        <w:t>.</w:t>
      </w:r>
    </w:p>
    <w:p w:rsidR="00771564" w:rsidRPr="00F10346" w:rsidRDefault="00771564" w:rsidP="008112A2">
      <w:pPr>
        <w:pStyle w:val="ListParagraph"/>
        <w:autoSpaceDE w:val="0"/>
        <w:autoSpaceDN w:val="0"/>
        <w:adjustRightInd w:val="0"/>
        <w:spacing w:before="0" w:after="0" w:line="240" w:lineRule="auto"/>
        <w:ind w:left="0"/>
        <w:contextualSpacing w:val="0"/>
        <w:rPr>
          <w:rFonts w:ascii="Arial" w:hAnsi="Arial" w:cs="Arial"/>
          <w:color w:val="00B0F0"/>
        </w:rPr>
      </w:pPr>
    </w:p>
    <w:p w:rsidR="00CD4F35" w:rsidRDefault="004D14FC" w:rsidP="00265166">
      <w:pPr>
        <w:pStyle w:val="Heading10"/>
        <w:numPr>
          <w:ilvl w:val="1"/>
          <w:numId w:val="24"/>
        </w:numPr>
        <w:spacing w:before="0"/>
        <w:rPr>
          <w:lang w:val="en-US"/>
        </w:rPr>
      </w:pPr>
      <w:bookmarkStart w:id="22" w:name="_Toc441651543"/>
      <w:bookmarkStart w:id="23" w:name="_Toc442559881"/>
      <w:r w:rsidRPr="006216A7">
        <w:t>Гарантни рок</w:t>
      </w:r>
      <w:bookmarkEnd w:id="22"/>
      <w:bookmarkEnd w:id="23"/>
    </w:p>
    <w:p w:rsidR="002D22B3" w:rsidRPr="002D22B3" w:rsidRDefault="002D22B3" w:rsidP="002D22B3">
      <w:pPr>
        <w:autoSpaceDE w:val="0"/>
        <w:autoSpaceDN w:val="0"/>
        <w:adjustRightInd w:val="0"/>
        <w:rPr>
          <w:rFonts w:eastAsia="Calibri" w:cs="Arial"/>
          <w:color w:val="000000"/>
          <w:szCs w:val="24"/>
          <w:lang w:val="sr-Cyrl-RS"/>
        </w:rPr>
      </w:pPr>
      <w:r w:rsidRPr="002D22B3">
        <w:rPr>
          <w:rFonts w:eastAsia="Calibri" w:cs="Arial"/>
          <w:color w:val="000000"/>
          <w:szCs w:val="24"/>
          <w:lang w:val="sr-Cyrl-RS"/>
        </w:rPr>
        <w:t>Гарантни рок за предмет набавке је минимум 12 (дванаест) месеци од дана квантитативног и квалитативног пријема добара.</w:t>
      </w:r>
    </w:p>
    <w:p w:rsidR="001E37EC" w:rsidRPr="009C44CE" w:rsidRDefault="001E37EC" w:rsidP="002D22B3">
      <w:pPr>
        <w:autoSpaceDE w:val="0"/>
        <w:autoSpaceDN w:val="0"/>
        <w:adjustRightInd w:val="0"/>
        <w:rPr>
          <w:rFonts w:cs="Arial"/>
          <w:b/>
          <w:bCs/>
          <w:color w:val="000000"/>
          <w:szCs w:val="24"/>
          <w:lang w:val="sr-Cyrl-RS" w:eastAsia="sr-Latn-CS"/>
        </w:rPr>
      </w:pPr>
      <w:r>
        <w:rPr>
          <w:rFonts w:eastAsia="Calibri" w:cs="Arial"/>
          <w:b/>
          <w:sz w:val="24"/>
          <w:szCs w:val="24"/>
          <w:lang w:val="sr-Cyrl-RS"/>
        </w:rPr>
        <w:t>3.6</w:t>
      </w:r>
      <w:r w:rsidR="009C44CE">
        <w:rPr>
          <w:rFonts w:eastAsia="Calibri" w:cs="Arial"/>
          <w:b/>
          <w:sz w:val="24"/>
          <w:szCs w:val="24"/>
          <w:lang w:val="sr-Cyrl-RS"/>
        </w:rPr>
        <w:t>.</w:t>
      </w:r>
      <w:r>
        <w:rPr>
          <w:rFonts w:eastAsia="Calibri" w:cs="Arial"/>
          <w:b/>
          <w:sz w:val="24"/>
          <w:szCs w:val="24"/>
          <w:lang w:val="sr-Cyrl-RS"/>
        </w:rPr>
        <w:t xml:space="preserve">1 </w:t>
      </w:r>
      <w:r w:rsidRPr="001E37EC">
        <w:rPr>
          <w:rFonts w:eastAsia="Calibri" w:cs="Arial"/>
          <w:b/>
          <w:sz w:val="24"/>
          <w:szCs w:val="24"/>
          <w:lang w:val="sr-Cyrl-RS"/>
        </w:rPr>
        <w:t xml:space="preserve">Доказивање гарантованих карактеристика уља у периоду гаранције:  </w:t>
      </w:r>
      <w:r w:rsidRPr="009C44CE">
        <w:rPr>
          <w:rFonts w:eastAsia="Calibri" w:cs="Arial"/>
          <w:szCs w:val="24"/>
          <w:lang w:val="sr-Cyrl-RS"/>
        </w:rPr>
        <w:t xml:space="preserve">У гаранцијском периоду потребно је да </w:t>
      </w:r>
      <w:r w:rsidR="00C426BC">
        <w:rPr>
          <w:rFonts w:eastAsia="Calibri" w:cs="Arial"/>
          <w:szCs w:val="24"/>
          <w:lang w:val="sr-Cyrl-RS"/>
        </w:rPr>
        <w:t>Продавац</w:t>
      </w:r>
      <w:r w:rsidRPr="009C44CE">
        <w:rPr>
          <w:rFonts w:eastAsia="Calibri" w:cs="Arial"/>
          <w:szCs w:val="24"/>
          <w:lang w:val="sr-Cyrl-RS"/>
        </w:rPr>
        <w:t xml:space="preserve"> преко акредитоване лабораторије или са произвођачем уља, кроз техничку подршку врши контролно испитивање уља. Ово подразумева, пре свега ангажовање произвођача уља због оцене физичко-хемијских карактеристика и давања услова и препорука  за даљу експлоатацију. Узорковање и испитивање уља </w:t>
      </w:r>
      <w:r w:rsidRPr="009C44CE">
        <w:rPr>
          <w:rFonts w:eastAsia="Calibri" w:cs="Arial"/>
          <w:color w:val="000000"/>
          <w:szCs w:val="24"/>
          <w:lang w:val="sr-Cyrl-RS"/>
        </w:rPr>
        <w:t>биће једном,</w:t>
      </w:r>
      <w:r w:rsidRPr="009C44CE">
        <w:rPr>
          <w:rFonts w:eastAsia="Calibri" w:cs="Arial"/>
          <w:szCs w:val="24"/>
          <w:lang w:val="sr-Cyrl-RS"/>
        </w:rPr>
        <w:t xml:space="preserve"> непосредно пре истека гарантног  периода. Узорковање и испитивање уља је обавеза </w:t>
      </w:r>
      <w:r w:rsidR="00C426BC">
        <w:rPr>
          <w:rFonts w:eastAsia="Calibri" w:cs="Arial"/>
          <w:szCs w:val="24"/>
          <w:lang w:val="sr-Cyrl-RS"/>
        </w:rPr>
        <w:t>Продавца</w:t>
      </w:r>
      <w:r w:rsidRPr="009C44CE">
        <w:rPr>
          <w:rFonts w:eastAsia="Calibri" w:cs="Arial"/>
          <w:szCs w:val="24"/>
          <w:lang w:val="sr-Cyrl-RS"/>
        </w:rPr>
        <w:t xml:space="preserve"> уља тј. пада на терет </w:t>
      </w:r>
      <w:r w:rsidR="00576551">
        <w:rPr>
          <w:rFonts w:eastAsia="Calibri" w:cs="Arial"/>
          <w:szCs w:val="24"/>
          <w:lang w:val="sr-Cyrl-RS"/>
        </w:rPr>
        <w:t>Продавца</w:t>
      </w:r>
      <w:r w:rsidRPr="009C44CE">
        <w:rPr>
          <w:rFonts w:eastAsia="Calibri" w:cs="Arial"/>
          <w:szCs w:val="24"/>
          <w:lang w:val="sr-Cyrl-RS"/>
        </w:rPr>
        <w:t xml:space="preserve">. Врсте и методе испитивања су исте као при испоруци. </w:t>
      </w:r>
      <w:r w:rsidRPr="009C44CE">
        <w:rPr>
          <w:rFonts w:ascii="Calibri" w:eastAsia="Calibri" w:hAnsi="Calibri"/>
          <w:szCs w:val="24"/>
          <w:lang w:val="sr-Latn-CS"/>
        </w:rPr>
        <w:tab/>
        <w:t xml:space="preserve">                  </w:t>
      </w:r>
    </w:p>
    <w:p w:rsidR="00F2064D" w:rsidRPr="009C44CE" w:rsidRDefault="00576551" w:rsidP="009C44CE">
      <w:pPr>
        <w:ind w:right="-58"/>
        <w:rPr>
          <w:rFonts w:cs="Arial"/>
          <w:b/>
          <w:color w:val="000000"/>
          <w:sz w:val="24"/>
          <w:szCs w:val="24"/>
          <w:lang w:val="sr-Cyrl-RS"/>
        </w:rPr>
      </w:pPr>
      <w:r>
        <w:rPr>
          <w:rFonts w:cs="Arial"/>
          <w:b/>
          <w:color w:val="000000"/>
          <w:sz w:val="24"/>
          <w:szCs w:val="24"/>
          <w:lang w:val="sr-Cyrl-RS"/>
        </w:rPr>
        <w:t>Продавац</w:t>
      </w:r>
      <w:r w:rsidR="005B687E" w:rsidRPr="005B687E">
        <w:rPr>
          <w:rFonts w:cs="Arial"/>
          <w:b/>
          <w:color w:val="000000"/>
          <w:sz w:val="24"/>
          <w:szCs w:val="24"/>
          <w:lang w:val="sr-Cyrl-RS"/>
        </w:rPr>
        <w:t xml:space="preserve"> ће бити на одговарајући начин, благовремено обавештен о датуму сипања уља. </w:t>
      </w:r>
      <w:r w:rsidR="005B687E" w:rsidRPr="005B687E">
        <w:rPr>
          <w:rFonts w:cs="Arial"/>
          <w:b/>
          <w:sz w:val="24"/>
          <w:szCs w:val="24"/>
          <w:lang w:val="sr-Cyrl-RS"/>
        </w:rPr>
        <w:tab/>
      </w:r>
    </w:p>
    <w:p w:rsidR="00576551" w:rsidRDefault="00576551" w:rsidP="00280127">
      <w:pPr>
        <w:spacing w:before="0"/>
        <w:rPr>
          <w:rFonts w:cs="Arial"/>
          <w:lang w:val="sr-Cyrl-CS" w:eastAsia="zh-CN"/>
        </w:rPr>
      </w:pPr>
    </w:p>
    <w:p w:rsidR="004D14FC" w:rsidRPr="00CD4F35" w:rsidRDefault="00576551" w:rsidP="00280127">
      <w:pPr>
        <w:spacing w:before="0"/>
        <w:rPr>
          <w:rFonts w:cs="Arial"/>
          <w:lang w:eastAsia="zh-CN"/>
        </w:rPr>
      </w:pPr>
      <w:r>
        <w:rPr>
          <w:rFonts w:cs="Arial"/>
          <w:lang w:val="sr-Cyrl-CS" w:eastAsia="zh-CN"/>
        </w:rPr>
        <w:t xml:space="preserve">Продавац </w:t>
      </w:r>
      <w:r w:rsidR="004D14FC" w:rsidRPr="006216A7">
        <w:rPr>
          <w:rFonts w:cs="Arial"/>
          <w:lang w:eastAsia="zh-CN"/>
        </w:rPr>
        <w:t>је дужан да о свом трошку отклони све евентуалне недостатке у току трајања гарантног рока.</w:t>
      </w:r>
      <w:r w:rsidR="004D14FC" w:rsidRPr="00CD4F35">
        <w:rPr>
          <w:rFonts w:cs="Arial"/>
          <w:lang w:eastAsia="zh-CN"/>
        </w:rPr>
        <w:t xml:space="preserve"> </w:t>
      </w:r>
    </w:p>
    <w:p w:rsidR="00CD4F35" w:rsidRDefault="00CD4F35" w:rsidP="008112A2">
      <w:pPr>
        <w:spacing w:before="0"/>
        <w:rPr>
          <w:rFonts w:cs="Arial"/>
          <w:color w:val="00B0F0"/>
          <w:lang w:val="sr-Cyrl-RS" w:eastAsia="zh-CN"/>
        </w:rPr>
      </w:pPr>
    </w:p>
    <w:p w:rsidR="0057194C" w:rsidRDefault="0057194C" w:rsidP="008112A2">
      <w:pPr>
        <w:spacing w:before="0"/>
        <w:rPr>
          <w:rFonts w:cs="Arial"/>
          <w:color w:val="00B0F0"/>
          <w:lang w:val="sr-Cyrl-RS" w:eastAsia="zh-CN"/>
        </w:rPr>
      </w:pPr>
    </w:p>
    <w:p w:rsidR="0057194C" w:rsidRDefault="0057194C" w:rsidP="008112A2">
      <w:pPr>
        <w:spacing w:before="0"/>
        <w:rPr>
          <w:rFonts w:cs="Arial"/>
          <w:color w:val="00B0F0"/>
          <w:lang w:val="sr-Cyrl-RS" w:eastAsia="zh-CN"/>
        </w:rPr>
      </w:pPr>
    </w:p>
    <w:p w:rsidR="0057194C" w:rsidRDefault="0057194C" w:rsidP="008112A2">
      <w:pPr>
        <w:spacing w:before="0"/>
        <w:rPr>
          <w:rFonts w:cs="Arial"/>
          <w:color w:val="00B0F0"/>
          <w:lang w:val="sr-Cyrl-RS" w:eastAsia="zh-CN"/>
        </w:rPr>
      </w:pPr>
    </w:p>
    <w:p w:rsidR="0057194C" w:rsidRDefault="0057194C" w:rsidP="008112A2">
      <w:pPr>
        <w:spacing w:before="0"/>
        <w:rPr>
          <w:rFonts w:cs="Arial"/>
          <w:color w:val="00B0F0"/>
          <w:lang w:val="sr-Cyrl-RS" w:eastAsia="zh-CN"/>
        </w:rPr>
      </w:pPr>
    </w:p>
    <w:p w:rsidR="0057194C" w:rsidRDefault="0057194C" w:rsidP="008112A2">
      <w:pPr>
        <w:spacing w:before="0"/>
        <w:rPr>
          <w:rFonts w:cs="Arial"/>
          <w:color w:val="00B0F0"/>
          <w:lang w:val="sr-Cyrl-RS" w:eastAsia="zh-CN"/>
        </w:rPr>
      </w:pPr>
    </w:p>
    <w:p w:rsidR="0057194C" w:rsidRDefault="0057194C" w:rsidP="008112A2">
      <w:pPr>
        <w:spacing w:before="0"/>
        <w:rPr>
          <w:rFonts w:cs="Arial"/>
          <w:color w:val="00B0F0"/>
          <w:lang w:val="sr-Cyrl-RS" w:eastAsia="zh-CN"/>
        </w:rPr>
      </w:pPr>
    </w:p>
    <w:p w:rsidR="0057194C" w:rsidRDefault="0057194C" w:rsidP="008112A2">
      <w:pPr>
        <w:spacing w:before="0"/>
        <w:rPr>
          <w:rFonts w:cs="Arial"/>
          <w:color w:val="00B0F0"/>
          <w:lang w:val="sr-Cyrl-RS" w:eastAsia="zh-CN"/>
        </w:rPr>
      </w:pPr>
    </w:p>
    <w:p w:rsidR="00C426BC" w:rsidRDefault="00C426BC" w:rsidP="008112A2">
      <w:pPr>
        <w:spacing w:before="0"/>
        <w:rPr>
          <w:rFonts w:cs="Arial"/>
          <w:color w:val="00B0F0"/>
          <w:lang w:val="sr-Cyrl-RS" w:eastAsia="zh-CN"/>
        </w:rPr>
      </w:pPr>
    </w:p>
    <w:p w:rsidR="00C426BC" w:rsidRDefault="00C426BC" w:rsidP="008112A2">
      <w:pPr>
        <w:spacing w:before="0"/>
        <w:rPr>
          <w:rFonts w:cs="Arial"/>
          <w:color w:val="00B0F0"/>
          <w:lang w:val="sr-Cyrl-RS" w:eastAsia="zh-CN"/>
        </w:rPr>
      </w:pPr>
    </w:p>
    <w:p w:rsidR="00C426BC" w:rsidRDefault="00C426BC" w:rsidP="008112A2">
      <w:pPr>
        <w:spacing w:before="0"/>
        <w:rPr>
          <w:rFonts w:cs="Arial"/>
          <w:color w:val="00B0F0"/>
          <w:lang w:val="sr-Cyrl-RS" w:eastAsia="zh-CN"/>
        </w:rPr>
      </w:pPr>
    </w:p>
    <w:p w:rsidR="00C426BC" w:rsidRDefault="00C426BC" w:rsidP="008112A2">
      <w:pPr>
        <w:spacing w:before="0"/>
        <w:rPr>
          <w:rFonts w:cs="Arial"/>
          <w:color w:val="00B0F0"/>
          <w:lang w:eastAsia="zh-CN"/>
        </w:rPr>
      </w:pPr>
    </w:p>
    <w:p w:rsidR="003D5DC4" w:rsidRDefault="003D5DC4" w:rsidP="008112A2">
      <w:pPr>
        <w:spacing w:before="0"/>
        <w:rPr>
          <w:rFonts w:cs="Arial"/>
          <w:color w:val="00B0F0"/>
          <w:lang w:eastAsia="zh-CN"/>
        </w:rPr>
      </w:pPr>
    </w:p>
    <w:p w:rsidR="003D5DC4" w:rsidRDefault="003D5DC4" w:rsidP="008112A2">
      <w:pPr>
        <w:spacing w:before="0"/>
        <w:rPr>
          <w:rFonts w:cs="Arial"/>
          <w:color w:val="00B0F0"/>
          <w:lang w:eastAsia="zh-CN"/>
        </w:rPr>
      </w:pPr>
    </w:p>
    <w:p w:rsidR="00153563" w:rsidRPr="003D5DC4" w:rsidRDefault="00153563" w:rsidP="008112A2">
      <w:pPr>
        <w:spacing w:before="0"/>
        <w:rPr>
          <w:rFonts w:cs="Arial"/>
          <w:color w:val="00B0F0"/>
          <w:lang w:eastAsia="zh-CN"/>
        </w:rPr>
      </w:pPr>
    </w:p>
    <w:p w:rsidR="00E107A4" w:rsidRPr="00F10346" w:rsidRDefault="00E107A4" w:rsidP="00E107A4">
      <w:pPr>
        <w:pStyle w:val="Heading10"/>
        <w:numPr>
          <w:ilvl w:val="0"/>
          <w:numId w:val="24"/>
        </w:numPr>
      </w:pPr>
      <w:bookmarkStart w:id="24" w:name="_Toc442559884"/>
      <w:r w:rsidRPr="00F10346">
        <w:t>УСЛОВИ ЗА УЧЕШЋЕ У П</w:t>
      </w:r>
      <w:r w:rsidR="001F3783">
        <w:t>ОСТУПКУ ЈАВНЕ НАБАВКЕ ИЗ ЧЛ. 75</w:t>
      </w:r>
      <w:r>
        <w:rPr>
          <w:lang w:val="sr-Cyrl-RS"/>
        </w:rPr>
        <w:t xml:space="preserve">. </w:t>
      </w:r>
      <w:r w:rsidRPr="00F10346">
        <w:t>ЗАКОНА О ЈАВНИМ НАБАВКАМА И УПУТСТВО КАКО СЕ ДОКАЗУЈЕ ИСПУЊЕНОСТ ТИХ УСЛОВА</w:t>
      </w:r>
      <w:bookmarkEnd w:id="24"/>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DB3050" w:rsidRPr="00F10346" w:rsidTr="00700091">
        <w:trPr>
          <w:trHeight w:val="524"/>
          <w:jc w:val="center"/>
        </w:trPr>
        <w:tc>
          <w:tcPr>
            <w:tcW w:w="729" w:type="dxa"/>
            <w:vAlign w:val="center"/>
          </w:tcPr>
          <w:p w:rsidR="00DB3050" w:rsidRPr="00F10346" w:rsidRDefault="00DB3050" w:rsidP="00700091">
            <w:pPr>
              <w:jc w:val="center"/>
              <w:rPr>
                <w:rFonts w:cs="Arial"/>
                <w:b/>
              </w:rPr>
            </w:pPr>
            <w:r w:rsidRPr="00F10346">
              <w:rPr>
                <w:rFonts w:cs="Arial"/>
                <w:b/>
              </w:rPr>
              <w:t>Ред. бр.</w:t>
            </w:r>
          </w:p>
        </w:tc>
        <w:tc>
          <w:tcPr>
            <w:tcW w:w="8430" w:type="dxa"/>
            <w:vAlign w:val="center"/>
          </w:tcPr>
          <w:p w:rsidR="00DB3050" w:rsidRPr="00F10346" w:rsidRDefault="00DB3050" w:rsidP="00700091">
            <w:pPr>
              <w:ind w:right="-180"/>
              <w:jc w:val="center"/>
              <w:rPr>
                <w:rFonts w:cs="Arial"/>
                <w:b/>
              </w:rPr>
            </w:pPr>
            <w:r w:rsidRPr="00F10346">
              <w:rPr>
                <w:rStyle w:val="Heading1Char"/>
              </w:rPr>
              <w:t>4.1</w:t>
            </w:r>
            <w:r w:rsidRPr="00F10346">
              <w:rPr>
                <w:rFonts w:cs="Arial"/>
                <w:b/>
              </w:rPr>
              <w:t xml:space="preserve">  ОБАВЕЗНИ УСЛОВИ </w:t>
            </w:r>
          </w:p>
          <w:p w:rsidR="00DB3050" w:rsidRPr="00F10346" w:rsidRDefault="00DB3050" w:rsidP="00700091">
            <w:pPr>
              <w:jc w:val="center"/>
              <w:rPr>
                <w:rFonts w:cs="Arial"/>
                <w:b/>
                <w:color w:val="FF0000"/>
              </w:rPr>
            </w:pPr>
            <w:r w:rsidRPr="00F10346">
              <w:rPr>
                <w:rFonts w:cs="Arial"/>
                <w:b/>
              </w:rPr>
              <w:t>ЗА УЧЕШЋЕ У ПОСТУПКУ ЈАВНЕ НАБАВКЕ ИЗ ЧЛАНА 75. ЗАКОНА</w:t>
            </w:r>
          </w:p>
        </w:tc>
      </w:tr>
      <w:tr w:rsidR="00DB3050" w:rsidRPr="00F10346" w:rsidTr="00700091">
        <w:trPr>
          <w:jc w:val="center"/>
        </w:trPr>
        <w:tc>
          <w:tcPr>
            <w:tcW w:w="729" w:type="dxa"/>
            <w:vAlign w:val="center"/>
          </w:tcPr>
          <w:p w:rsidR="00DB3050" w:rsidRPr="00F10346" w:rsidRDefault="00DB3050" w:rsidP="00700091">
            <w:pPr>
              <w:jc w:val="center"/>
              <w:rPr>
                <w:rFonts w:cs="Arial"/>
              </w:rPr>
            </w:pPr>
            <w:r w:rsidRPr="00F10346">
              <w:rPr>
                <w:rFonts w:cs="Arial"/>
              </w:rPr>
              <w:t>1.</w:t>
            </w:r>
          </w:p>
        </w:tc>
        <w:tc>
          <w:tcPr>
            <w:tcW w:w="8430" w:type="dxa"/>
            <w:vAlign w:val="center"/>
          </w:tcPr>
          <w:p w:rsidR="00DB3050" w:rsidRPr="00F10346" w:rsidRDefault="00DB3050" w:rsidP="00700091">
            <w:pPr>
              <w:autoSpaceDE w:val="0"/>
              <w:autoSpaceDN w:val="0"/>
              <w:adjustRightInd w:val="0"/>
              <w:rPr>
                <w:rFonts w:cs="Arial"/>
                <w:b/>
                <w:u w:val="single"/>
              </w:rPr>
            </w:pPr>
            <w:r w:rsidRPr="00F10346">
              <w:rPr>
                <w:rFonts w:cs="Arial"/>
                <w:b/>
                <w:u w:val="single"/>
              </w:rPr>
              <w:t>Услов:</w:t>
            </w:r>
          </w:p>
          <w:p w:rsidR="00DB3050" w:rsidRPr="00F10346" w:rsidRDefault="00DB3050" w:rsidP="00700091">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одговарајући регистар</w:t>
            </w:r>
          </w:p>
          <w:p w:rsidR="00DB3050" w:rsidRPr="00F10346" w:rsidRDefault="00DB3050" w:rsidP="00700091">
            <w:pPr>
              <w:autoSpaceDE w:val="0"/>
              <w:autoSpaceDN w:val="0"/>
              <w:adjustRightInd w:val="0"/>
              <w:rPr>
                <w:rFonts w:cs="Arial"/>
                <w:b/>
                <w:u w:val="single"/>
              </w:rPr>
            </w:pPr>
            <w:r w:rsidRPr="00F10346">
              <w:rPr>
                <w:rFonts w:cs="Arial"/>
                <w:b/>
                <w:u w:val="single"/>
              </w:rPr>
              <w:t xml:space="preserve">Доказ: </w:t>
            </w:r>
          </w:p>
          <w:p w:rsidR="00DB3050" w:rsidRPr="00F10346" w:rsidRDefault="00DB3050" w:rsidP="00700091">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DB3050" w:rsidRPr="00F10346" w:rsidRDefault="00DB3050" w:rsidP="00700091">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DB3050" w:rsidRPr="00F10346" w:rsidRDefault="00DB3050" w:rsidP="00700091">
            <w:pPr>
              <w:autoSpaceDE w:val="0"/>
              <w:autoSpaceDN w:val="0"/>
              <w:adjustRightInd w:val="0"/>
              <w:rPr>
                <w:rFonts w:eastAsia="Calibri" w:cs="Arial"/>
              </w:rPr>
            </w:pPr>
            <w:r w:rsidRPr="00F10346">
              <w:rPr>
                <w:rFonts w:eastAsia="Calibri" w:cs="Arial"/>
              </w:rPr>
              <w:t xml:space="preserve">Напомена: </w:t>
            </w:r>
          </w:p>
          <w:p w:rsidR="00DB3050" w:rsidRPr="00F10346" w:rsidRDefault="00DB3050" w:rsidP="00DB3050">
            <w:pPr>
              <w:numPr>
                <w:ilvl w:val="0"/>
                <w:numId w:val="18"/>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Pr="00F10346">
              <w:rPr>
                <w:rFonts w:eastAsia="Calibri" w:cs="Arial"/>
                <w:lang w:val="sr-Cyrl-CS"/>
              </w:rPr>
              <w:t>члана групе понуђача</w:t>
            </w:r>
          </w:p>
          <w:p w:rsidR="00DB3050" w:rsidRPr="00F10346" w:rsidRDefault="00DB3050" w:rsidP="00DB3050">
            <w:pPr>
              <w:numPr>
                <w:ilvl w:val="0"/>
                <w:numId w:val="18"/>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DB3050" w:rsidRPr="00F10346" w:rsidTr="00700091">
        <w:trPr>
          <w:trHeight w:val="3706"/>
          <w:jc w:val="center"/>
        </w:trPr>
        <w:tc>
          <w:tcPr>
            <w:tcW w:w="729" w:type="dxa"/>
            <w:vAlign w:val="center"/>
          </w:tcPr>
          <w:p w:rsidR="00DB3050" w:rsidRPr="00F10346" w:rsidRDefault="00DB3050" w:rsidP="00700091">
            <w:pPr>
              <w:jc w:val="center"/>
              <w:rPr>
                <w:rFonts w:cs="Arial"/>
              </w:rPr>
            </w:pPr>
            <w:r w:rsidRPr="00F10346">
              <w:rPr>
                <w:rFonts w:cs="Arial"/>
              </w:rPr>
              <w:t>2.</w:t>
            </w:r>
          </w:p>
        </w:tc>
        <w:tc>
          <w:tcPr>
            <w:tcW w:w="8430" w:type="dxa"/>
            <w:vAlign w:val="center"/>
          </w:tcPr>
          <w:p w:rsidR="00DB3050" w:rsidRPr="00F10346" w:rsidRDefault="00DB3050" w:rsidP="00700091">
            <w:pPr>
              <w:autoSpaceDE w:val="0"/>
              <w:autoSpaceDN w:val="0"/>
              <w:adjustRightInd w:val="0"/>
              <w:rPr>
                <w:rFonts w:cs="Arial"/>
              </w:rPr>
            </w:pPr>
            <w:r w:rsidRPr="00F10346">
              <w:rPr>
                <w:rFonts w:cs="Arial"/>
                <w:b/>
                <w:u w:val="single"/>
              </w:rPr>
              <w:t>Услов:</w:t>
            </w:r>
            <w:r w:rsidRPr="00F10346">
              <w:rPr>
                <w:rFonts w:cs="Arial"/>
              </w:rPr>
              <w:t xml:space="preserve"> </w:t>
            </w:r>
          </w:p>
          <w:p w:rsidR="00DB3050" w:rsidRPr="00F10346" w:rsidRDefault="00DB3050" w:rsidP="00700091">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DB3050" w:rsidRPr="00F10346" w:rsidRDefault="00DB3050" w:rsidP="00700091">
            <w:pPr>
              <w:autoSpaceDE w:val="0"/>
              <w:autoSpaceDN w:val="0"/>
              <w:adjustRightInd w:val="0"/>
              <w:rPr>
                <w:rFonts w:cs="Arial"/>
                <w:b/>
                <w:u w:val="single"/>
              </w:rPr>
            </w:pPr>
            <w:r w:rsidRPr="00F10346">
              <w:rPr>
                <w:rFonts w:cs="Arial"/>
                <w:b/>
                <w:u w:val="single"/>
              </w:rPr>
              <w:t>Доказ:</w:t>
            </w:r>
          </w:p>
          <w:p w:rsidR="00DB3050" w:rsidRPr="00F10346" w:rsidRDefault="00DB3050" w:rsidP="00700091">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DB3050" w:rsidRPr="00F10346" w:rsidRDefault="00DB3050" w:rsidP="00700091">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DB3050" w:rsidRPr="00F10346" w:rsidRDefault="00DB3050" w:rsidP="00700091">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F10346">
                <w:rPr>
                  <w:rStyle w:val="Hyperlink"/>
                  <w:rFonts w:cs="Arial"/>
                </w:rPr>
                <w:t>http://www.bg.vi.sud.rs/lt/articles/o-visem-sudu/obavestenje-ke-za-pravna-lica.html</w:t>
              </w:r>
            </w:hyperlink>
          </w:p>
          <w:p w:rsidR="00DB3050" w:rsidRPr="00F10346" w:rsidRDefault="00DB3050" w:rsidP="00700091">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B3050" w:rsidRPr="00F10346" w:rsidRDefault="00DB3050" w:rsidP="00700091">
            <w:pPr>
              <w:rPr>
                <w:rFonts w:cs="Arial"/>
                <w:b/>
              </w:rPr>
            </w:pPr>
            <w:r w:rsidRPr="00F10346">
              <w:rPr>
                <w:rFonts w:cs="Arial"/>
              </w:rPr>
              <w:lastRenderedPageBreak/>
              <w:t xml:space="preserve">Посебна напомена: Уколико уверење </w:t>
            </w:r>
            <w:r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DB3050" w:rsidRPr="00F10346" w:rsidRDefault="00DB3050" w:rsidP="00700091">
            <w:pPr>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DB3050" w:rsidRPr="00F10346" w:rsidRDefault="00DB3050" w:rsidP="00700091">
            <w:pPr>
              <w:autoSpaceDE w:val="0"/>
              <w:autoSpaceDN w:val="0"/>
              <w:adjustRightInd w:val="0"/>
              <w:rPr>
                <w:rFonts w:eastAsia="Calibri" w:cs="Arial"/>
              </w:rPr>
            </w:pPr>
            <w:r w:rsidRPr="00F10346">
              <w:rPr>
                <w:rFonts w:eastAsia="Calibri" w:cs="Arial"/>
              </w:rPr>
              <w:t xml:space="preserve">Напомена: </w:t>
            </w:r>
          </w:p>
          <w:p w:rsidR="00DB3050" w:rsidRPr="00F10346" w:rsidRDefault="00DB3050" w:rsidP="00DB3050">
            <w:pPr>
              <w:numPr>
                <w:ilvl w:val="0"/>
                <w:numId w:val="18"/>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DB3050" w:rsidRPr="00F10346" w:rsidRDefault="00DB3050" w:rsidP="00DB3050">
            <w:pPr>
              <w:numPr>
                <w:ilvl w:val="0"/>
                <w:numId w:val="18"/>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DB3050" w:rsidRPr="00F10346" w:rsidRDefault="00DB3050" w:rsidP="00DB3050">
            <w:pPr>
              <w:numPr>
                <w:ilvl w:val="0"/>
                <w:numId w:val="18"/>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Pr="00F10346">
              <w:rPr>
                <w:rFonts w:eastAsia="Calibri" w:cs="Arial"/>
                <w:lang w:val="sr-Cyrl-CS"/>
              </w:rPr>
              <w:t>члана групе понуђача</w:t>
            </w:r>
          </w:p>
          <w:p w:rsidR="00DB3050" w:rsidRPr="00F10346" w:rsidRDefault="00DB3050" w:rsidP="00DB3050">
            <w:pPr>
              <w:numPr>
                <w:ilvl w:val="0"/>
                <w:numId w:val="18"/>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Pr="00F10346">
              <w:rPr>
                <w:rFonts w:eastAsia="Calibri" w:cs="Arial"/>
                <w:lang w:val="sr-Cyrl-CS"/>
              </w:rPr>
              <w:t xml:space="preserve">сваког </w:t>
            </w:r>
            <w:r w:rsidRPr="00F10346">
              <w:rPr>
                <w:rFonts w:eastAsia="Calibri" w:cs="Arial"/>
              </w:rPr>
              <w:t xml:space="preserve">подизвођача </w:t>
            </w:r>
          </w:p>
          <w:p w:rsidR="00DB3050" w:rsidRPr="00F10346" w:rsidRDefault="00DB3050" w:rsidP="00700091">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DB3050" w:rsidRPr="00F10346" w:rsidTr="00700091">
        <w:trPr>
          <w:trHeight w:val="70"/>
          <w:jc w:val="center"/>
        </w:trPr>
        <w:tc>
          <w:tcPr>
            <w:tcW w:w="729" w:type="dxa"/>
            <w:vAlign w:val="center"/>
          </w:tcPr>
          <w:p w:rsidR="00DB3050" w:rsidRPr="00F10346" w:rsidRDefault="00DB3050" w:rsidP="00700091">
            <w:pPr>
              <w:jc w:val="center"/>
              <w:rPr>
                <w:rFonts w:cs="Arial"/>
              </w:rPr>
            </w:pPr>
            <w:r w:rsidRPr="00F10346">
              <w:rPr>
                <w:rFonts w:cs="Arial"/>
              </w:rPr>
              <w:lastRenderedPageBreak/>
              <w:t>3.</w:t>
            </w:r>
          </w:p>
        </w:tc>
        <w:tc>
          <w:tcPr>
            <w:tcW w:w="8430" w:type="dxa"/>
            <w:vAlign w:val="center"/>
          </w:tcPr>
          <w:p w:rsidR="00DB3050" w:rsidRDefault="00DB3050" w:rsidP="00700091">
            <w:pPr>
              <w:snapToGrid w:val="0"/>
              <w:rPr>
                <w:rFonts w:cs="Arial"/>
                <w:lang w:val="sr-Cyrl-RS"/>
              </w:rPr>
            </w:pPr>
            <w:r w:rsidRPr="00F10346">
              <w:rPr>
                <w:rFonts w:cs="Arial"/>
                <w:b/>
                <w:u w:val="single"/>
              </w:rPr>
              <w:t>Услов</w:t>
            </w:r>
            <w:r w:rsidRPr="00F10346">
              <w:rPr>
                <w:rFonts w:cs="Arial"/>
                <w:u w:val="single"/>
              </w:rPr>
              <w:t>:</w:t>
            </w:r>
            <w:r w:rsidRPr="00F10346">
              <w:rPr>
                <w:rFonts w:cs="Arial"/>
              </w:rPr>
              <w:t xml:space="preserve"> </w:t>
            </w:r>
          </w:p>
          <w:p w:rsidR="00DB3050" w:rsidRPr="00F10346" w:rsidRDefault="00DB3050" w:rsidP="00700091">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B3050" w:rsidRPr="00F10346" w:rsidRDefault="00DB3050" w:rsidP="00700091">
            <w:pPr>
              <w:autoSpaceDE w:val="0"/>
              <w:autoSpaceDN w:val="0"/>
              <w:adjustRightInd w:val="0"/>
              <w:rPr>
                <w:rFonts w:cs="Arial"/>
                <w:b/>
                <w:u w:val="single"/>
              </w:rPr>
            </w:pPr>
            <w:r w:rsidRPr="00F10346">
              <w:rPr>
                <w:rFonts w:cs="Arial"/>
                <w:b/>
                <w:u w:val="single"/>
              </w:rPr>
              <w:t>Доказ:</w:t>
            </w:r>
          </w:p>
          <w:p w:rsidR="00DB3050" w:rsidRPr="00F10346" w:rsidRDefault="00DB3050" w:rsidP="00700091">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DB3050" w:rsidRPr="00F10346" w:rsidRDefault="00DB3050" w:rsidP="00700091">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DB3050" w:rsidRPr="00F10346" w:rsidRDefault="00DB3050" w:rsidP="00700091">
            <w:pPr>
              <w:rPr>
                <w:rFonts w:cs="Arial"/>
                <w:lang w:val="ru-RU"/>
              </w:rPr>
            </w:pPr>
            <w:r w:rsidRPr="00F10346">
              <w:rPr>
                <w:rFonts w:eastAsia="Calibri" w:cs="Arial"/>
                <w:b/>
                <w:lang w:val="ru-RU"/>
              </w:rPr>
              <w:t>2.Уверење Управе јавних прихода локалне самоуправе (града, односно општине</w:t>
            </w:r>
            <w:r w:rsidRPr="00F10346">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DB3050" w:rsidRPr="00F10346" w:rsidRDefault="00DB3050" w:rsidP="00700091">
            <w:pPr>
              <w:ind w:right="122"/>
              <w:rPr>
                <w:rFonts w:cs="Arial"/>
                <w:lang w:val="ru-RU"/>
              </w:rPr>
            </w:pPr>
            <w:r w:rsidRPr="00F10346">
              <w:rPr>
                <w:rFonts w:cs="Arial"/>
                <w:lang w:val="ru-RU"/>
              </w:rPr>
              <w:t>Напомена:</w:t>
            </w:r>
          </w:p>
          <w:p w:rsidR="00DB3050" w:rsidRPr="00F10346" w:rsidRDefault="00DB3050" w:rsidP="00DB3050">
            <w:pPr>
              <w:numPr>
                <w:ilvl w:val="0"/>
                <w:numId w:val="15"/>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(општин</w:t>
            </w:r>
            <w:r w:rsidRPr="00F10346">
              <w:rPr>
                <w:rFonts w:eastAsia="TimesNewRomanPSMT" w:cs="Arial"/>
                <w:lang w:val="sr-Cyrl-CS"/>
              </w:rPr>
              <w:t>с</w:t>
            </w:r>
            <w:r w:rsidRPr="00F10346">
              <w:rPr>
                <w:rFonts w:eastAsia="TimesNewRomanPSMT" w:cs="Arial"/>
              </w:rPr>
              <w:t>ка) управа</w:t>
            </w:r>
            <w:r w:rsidRPr="00F10346">
              <w:rPr>
                <w:rFonts w:eastAsia="TimesNewRomanPSMT" w:cs="Arial"/>
                <w:lang w:val="sr-Cyrl-CS"/>
              </w:rPr>
              <w:t xml:space="preserve"> јавних приход</w:t>
            </w:r>
            <w:r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Pr="00F10346">
              <w:rPr>
                <w:rFonts w:eastAsia="TimesNewRomanPSMT" w:cs="Arial"/>
              </w:rPr>
              <w:t xml:space="preserve">приложи и потврде </w:t>
            </w:r>
            <w:r w:rsidRPr="00F10346">
              <w:rPr>
                <w:rFonts w:eastAsia="TimesNewRomanPSMT" w:cs="Arial"/>
                <w:lang w:val="sr-Cyrl-CS"/>
              </w:rPr>
              <w:t xml:space="preserve">тих </w:t>
            </w:r>
            <w:r w:rsidRPr="00F10346">
              <w:rPr>
                <w:rFonts w:eastAsia="TimesNewRomanPSMT" w:cs="Arial"/>
              </w:rPr>
              <w:t>осталих лок</w:t>
            </w:r>
            <w:r w:rsidRPr="00F10346">
              <w:rPr>
                <w:rFonts w:eastAsia="TimesNewRomanPSMT" w:cs="Arial"/>
                <w:lang w:val="sr-Cyrl-CS"/>
              </w:rPr>
              <w:t>а</w:t>
            </w:r>
            <w:r w:rsidRPr="00F10346">
              <w:rPr>
                <w:rFonts w:eastAsia="TimesNewRomanPSMT" w:cs="Arial"/>
              </w:rPr>
              <w:t xml:space="preserve">лних органа/организација/установа </w:t>
            </w:r>
          </w:p>
          <w:p w:rsidR="00DB3050" w:rsidRPr="00F10346" w:rsidRDefault="00DB3050" w:rsidP="00DB3050">
            <w:pPr>
              <w:numPr>
                <w:ilvl w:val="0"/>
                <w:numId w:val="15"/>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DB3050" w:rsidRPr="00F10346" w:rsidRDefault="00DB3050" w:rsidP="00DB3050">
            <w:pPr>
              <w:numPr>
                <w:ilvl w:val="0"/>
                <w:numId w:val="15"/>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DB3050" w:rsidRPr="00657C89" w:rsidRDefault="00DB3050" w:rsidP="00DB3050">
            <w:pPr>
              <w:numPr>
                <w:ilvl w:val="0"/>
                <w:numId w:val="19"/>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657C89" w:rsidRDefault="00657C89" w:rsidP="00657C89">
            <w:pPr>
              <w:tabs>
                <w:tab w:val="left" w:pos="680"/>
              </w:tabs>
              <w:snapToGrid w:val="0"/>
              <w:spacing w:before="0"/>
              <w:contextualSpacing/>
              <w:rPr>
                <w:rFonts w:eastAsia="Calibri" w:cs="Arial"/>
              </w:rPr>
            </w:pPr>
          </w:p>
          <w:p w:rsidR="00DB3050" w:rsidRDefault="00DB3050" w:rsidP="00700091">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p w:rsidR="00657C89" w:rsidRPr="00F10346" w:rsidRDefault="00657C89" w:rsidP="00700091">
            <w:pPr>
              <w:tabs>
                <w:tab w:val="left" w:pos="680"/>
              </w:tabs>
              <w:snapToGrid w:val="0"/>
              <w:contextualSpacing/>
              <w:rPr>
                <w:rFonts w:eastAsia="Calibri" w:cs="Arial"/>
              </w:rPr>
            </w:pPr>
          </w:p>
        </w:tc>
      </w:tr>
      <w:tr w:rsidR="00DB3050" w:rsidRPr="00F10346" w:rsidTr="00700091">
        <w:trPr>
          <w:jc w:val="center"/>
        </w:trPr>
        <w:tc>
          <w:tcPr>
            <w:tcW w:w="729" w:type="dxa"/>
            <w:vAlign w:val="center"/>
          </w:tcPr>
          <w:p w:rsidR="00DB3050" w:rsidRPr="00E76155" w:rsidRDefault="00DB3050" w:rsidP="00700091">
            <w:pPr>
              <w:jc w:val="center"/>
              <w:rPr>
                <w:rFonts w:cs="Arial"/>
              </w:rPr>
            </w:pPr>
            <w:r w:rsidRPr="00E76155">
              <w:rPr>
                <w:rFonts w:cs="Arial"/>
              </w:rPr>
              <w:lastRenderedPageBreak/>
              <w:t xml:space="preserve">4. </w:t>
            </w:r>
          </w:p>
        </w:tc>
        <w:tc>
          <w:tcPr>
            <w:tcW w:w="8430" w:type="dxa"/>
          </w:tcPr>
          <w:p w:rsidR="00DB3050" w:rsidRPr="00E76155" w:rsidRDefault="00DB3050" w:rsidP="00700091">
            <w:pPr>
              <w:snapToGrid w:val="0"/>
              <w:rPr>
                <w:rFonts w:cs="Arial"/>
                <w:b/>
                <w:u w:val="single"/>
              </w:rPr>
            </w:pPr>
            <w:r w:rsidRPr="00E76155">
              <w:rPr>
                <w:rFonts w:cs="Arial"/>
                <w:b/>
                <w:u w:val="single"/>
              </w:rPr>
              <w:t>Услов:</w:t>
            </w:r>
          </w:p>
          <w:p w:rsidR="00DB3050" w:rsidRPr="00E76155" w:rsidRDefault="00DB3050" w:rsidP="00700091">
            <w:pPr>
              <w:snapToGrid w:val="0"/>
              <w:rPr>
                <w:rFonts w:cs="Arial"/>
              </w:rPr>
            </w:pPr>
            <w:r w:rsidRPr="00E76155">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DB3050" w:rsidRPr="00E76155" w:rsidRDefault="00DB3050" w:rsidP="00700091">
            <w:pPr>
              <w:autoSpaceDE w:val="0"/>
              <w:autoSpaceDN w:val="0"/>
              <w:adjustRightInd w:val="0"/>
              <w:rPr>
                <w:rFonts w:cs="Arial"/>
                <w:b/>
                <w:u w:val="single"/>
              </w:rPr>
            </w:pPr>
            <w:r w:rsidRPr="00E76155">
              <w:rPr>
                <w:rFonts w:cs="Arial"/>
                <w:b/>
                <w:u w:val="single"/>
              </w:rPr>
              <w:t>Доказ:</w:t>
            </w:r>
          </w:p>
          <w:p w:rsidR="00DB3050" w:rsidRPr="00E76155" w:rsidRDefault="00DB3050" w:rsidP="00700091">
            <w:pPr>
              <w:rPr>
                <w:rFonts w:cs="Arial"/>
                <w:b/>
              </w:rPr>
            </w:pPr>
            <w:r w:rsidRPr="00E76155">
              <w:rPr>
                <w:rFonts w:cs="Arial"/>
              </w:rPr>
              <w:t xml:space="preserve">Потписан и оверен Образац изјаве на основу члана 75. </w:t>
            </w:r>
            <w:proofErr w:type="gramStart"/>
            <w:r w:rsidRPr="00E76155">
              <w:rPr>
                <w:rFonts w:cs="Arial"/>
              </w:rPr>
              <w:t>став</w:t>
            </w:r>
            <w:proofErr w:type="gramEnd"/>
            <w:r w:rsidRPr="00E76155">
              <w:rPr>
                <w:rFonts w:cs="Arial"/>
              </w:rPr>
              <w:t xml:space="preserve"> 2. ЗЈН(Образац бр.4)</w:t>
            </w:r>
          </w:p>
          <w:p w:rsidR="00DB3050" w:rsidRPr="00E76155" w:rsidRDefault="00DB3050" w:rsidP="00700091">
            <w:pPr>
              <w:snapToGrid w:val="0"/>
              <w:rPr>
                <w:rFonts w:cs="Arial"/>
                <w:lang w:val="sr-Cyrl-CS"/>
              </w:rPr>
            </w:pPr>
            <w:r w:rsidRPr="00E76155">
              <w:rPr>
                <w:rFonts w:cs="Arial"/>
              </w:rPr>
              <w:t>Напомена:</w:t>
            </w:r>
          </w:p>
          <w:p w:rsidR="00DB3050" w:rsidRPr="00E76155" w:rsidRDefault="00DB3050" w:rsidP="00DB3050">
            <w:pPr>
              <w:numPr>
                <w:ilvl w:val="0"/>
                <w:numId w:val="21"/>
              </w:numPr>
              <w:snapToGrid w:val="0"/>
              <w:rPr>
                <w:rFonts w:cs="Arial"/>
                <w:lang w:val="sr-Cyrl-CS"/>
              </w:rPr>
            </w:pPr>
            <w:r w:rsidRPr="00E76155">
              <w:rPr>
                <w:rFonts w:cs="Arial"/>
              </w:rPr>
              <w:t xml:space="preserve">Изјава мора да буде потписана од стране овлашћеног лица </w:t>
            </w:r>
            <w:r w:rsidRPr="00E76155">
              <w:rPr>
                <w:rFonts w:cs="Arial"/>
                <w:lang w:val="sr-Cyrl-CS"/>
              </w:rPr>
              <w:t>за заступање понуђача</w:t>
            </w:r>
            <w:r w:rsidRPr="00E76155">
              <w:rPr>
                <w:rFonts w:cs="Arial"/>
              </w:rPr>
              <w:t xml:space="preserve"> и оверена печатом. </w:t>
            </w:r>
          </w:p>
          <w:p w:rsidR="00DB3050" w:rsidRPr="00E76155" w:rsidRDefault="00DB3050" w:rsidP="00DB3050">
            <w:pPr>
              <w:numPr>
                <w:ilvl w:val="0"/>
                <w:numId w:val="21"/>
              </w:numPr>
              <w:snapToGrid w:val="0"/>
              <w:rPr>
                <w:rFonts w:cs="Arial"/>
              </w:rPr>
            </w:pPr>
            <w:r w:rsidRPr="00E76155">
              <w:rPr>
                <w:rFonts w:cs="Arial"/>
              </w:rPr>
              <w:t xml:space="preserve">Уколико понуду подноси група понуђача, Изјава мора бити </w:t>
            </w:r>
            <w:r w:rsidRPr="00E76155">
              <w:rPr>
                <w:rFonts w:cs="Arial"/>
                <w:lang w:val="sr-Cyrl-CS"/>
              </w:rPr>
              <w:t>достављена за сваког члана групе понуђача. Изјава мора бити</w:t>
            </w:r>
            <w:r w:rsidRPr="00E76155">
              <w:rPr>
                <w:rFonts w:cs="Arial"/>
              </w:rPr>
              <w:t xml:space="preserve"> потписана од стране овлашћеног лица </w:t>
            </w:r>
            <w:r w:rsidRPr="00E76155">
              <w:rPr>
                <w:rFonts w:cs="Arial"/>
                <w:lang w:val="sr-Cyrl-CS"/>
              </w:rPr>
              <w:t xml:space="preserve">за заступање </w:t>
            </w:r>
            <w:r w:rsidRPr="00E76155">
              <w:rPr>
                <w:rFonts w:cs="Arial"/>
              </w:rPr>
              <w:t xml:space="preserve">понуђача из групе понуђача и оверена печатом.  </w:t>
            </w:r>
          </w:p>
          <w:p w:rsidR="00DB3050" w:rsidRPr="00E76155" w:rsidRDefault="00DB3050" w:rsidP="00DB3050">
            <w:pPr>
              <w:numPr>
                <w:ilvl w:val="0"/>
                <w:numId w:val="21"/>
              </w:numPr>
              <w:snapToGrid w:val="0"/>
              <w:rPr>
                <w:rFonts w:cs="Arial"/>
              </w:rPr>
            </w:pPr>
            <w:r w:rsidRPr="00E76155">
              <w:rPr>
                <w:rFonts w:cs="Arial"/>
              </w:rPr>
              <w:t xml:space="preserve">Уколико понуђач подноси понуду са подизвођачем, Изјава мора бити </w:t>
            </w:r>
            <w:r w:rsidRPr="00E76155">
              <w:rPr>
                <w:rFonts w:cs="Arial"/>
                <w:lang w:val="sr-Cyrl-CS"/>
              </w:rPr>
              <w:t xml:space="preserve">достављена и за сваког </w:t>
            </w:r>
            <w:r w:rsidRPr="00E76155">
              <w:rPr>
                <w:rFonts w:cs="Arial"/>
              </w:rPr>
              <w:t>подизвођача.</w:t>
            </w:r>
            <w:r w:rsidRPr="00E76155">
              <w:rPr>
                <w:rFonts w:cs="Arial"/>
                <w:lang w:val="sr-Cyrl-CS"/>
              </w:rPr>
              <w:t xml:space="preserve"> Изјава мора бити</w:t>
            </w:r>
            <w:r w:rsidRPr="00E76155">
              <w:rPr>
                <w:rFonts w:cs="Arial"/>
              </w:rPr>
              <w:t xml:space="preserve"> потписана од стране овлашћеног лица </w:t>
            </w:r>
            <w:r w:rsidRPr="00E76155">
              <w:rPr>
                <w:rFonts w:cs="Arial"/>
                <w:lang w:val="sr-Cyrl-CS"/>
              </w:rPr>
              <w:t xml:space="preserve">за заступање </w:t>
            </w:r>
            <w:r w:rsidRPr="00E76155">
              <w:rPr>
                <w:rFonts w:cs="Arial"/>
              </w:rPr>
              <w:t xml:space="preserve">подизвођача и оверена печатом.  </w:t>
            </w:r>
          </w:p>
        </w:tc>
      </w:tr>
    </w:tbl>
    <w:p w:rsidR="00DB3050" w:rsidRDefault="00DB3050" w:rsidP="00DB3050">
      <w:pPr>
        <w:spacing w:before="0"/>
        <w:rPr>
          <w:rFonts w:cs="Arial"/>
          <w:lang w:eastAsia="zh-CN"/>
        </w:rPr>
      </w:pPr>
    </w:p>
    <w:p w:rsidR="00DB3050" w:rsidRPr="00F10346" w:rsidRDefault="00DB3050" w:rsidP="00DB3050">
      <w:pPr>
        <w:spacing w:before="0"/>
        <w:rPr>
          <w:rFonts w:cs="Arial"/>
          <w:lang w:eastAsia="zh-CN"/>
        </w:rPr>
      </w:pPr>
      <w:proofErr w:type="gramStart"/>
      <w:r w:rsidRPr="00F10346">
        <w:rPr>
          <w:rFonts w:cs="Arial"/>
          <w:lang w:eastAsia="zh-CN"/>
        </w:rPr>
        <w:t xml:space="preserve">Понуда понуђача који не докаже да испуњава наведене обавезне услове из тачака 1.до </w:t>
      </w:r>
      <w:r w:rsidR="00657C89">
        <w:rPr>
          <w:rFonts w:cs="Arial"/>
          <w:lang w:eastAsia="zh-CN"/>
        </w:rPr>
        <w:t>4</w:t>
      </w:r>
      <w:r w:rsidRPr="00F10346">
        <w:rPr>
          <w:rFonts w:cs="Arial"/>
          <w:lang w:eastAsia="zh-CN"/>
        </w:rPr>
        <w:t xml:space="preserve"> овог обрасца, биће одбијена као неприхватљива.</w:t>
      </w:r>
      <w:proofErr w:type="gramEnd"/>
    </w:p>
    <w:p w:rsidR="00F96471" w:rsidRPr="00F10346" w:rsidRDefault="00DB3050" w:rsidP="00DB3050">
      <w:pPr>
        <w:rPr>
          <w:rFonts w:cs="Arial"/>
        </w:rPr>
      </w:pPr>
      <w:r w:rsidRPr="00F10346">
        <w:rPr>
          <w:rFonts w:cs="Arial"/>
        </w:rPr>
        <w:t xml:space="preserve">1. Сваки подизвођач мора да испуњава услове из члана 75.став 1. </w:t>
      </w:r>
      <w:proofErr w:type="gramStart"/>
      <w:r w:rsidRPr="00F10346">
        <w:rPr>
          <w:rFonts w:cs="Arial"/>
        </w:rPr>
        <w:t>тачка</w:t>
      </w:r>
      <w:proofErr w:type="gramEnd"/>
      <w:r w:rsidRPr="00F10346">
        <w:rPr>
          <w:rFonts w:cs="Arial"/>
        </w:rPr>
        <w:t xml:space="preserve"> 1), 2) и 4) и члана 75. </w:t>
      </w:r>
      <w:proofErr w:type="gramStart"/>
      <w:r w:rsidRPr="00F10346">
        <w:rPr>
          <w:rFonts w:cs="Arial"/>
        </w:rPr>
        <w:t>став</w:t>
      </w:r>
      <w:proofErr w:type="gramEnd"/>
      <w:r w:rsidRPr="00F10346">
        <w:rPr>
          <w:rFonts w:cs="Arial"/>
        </w:rPr>
        <w:t xml:space="preserve"> 2. </w:t>
      </w:r>
      <w:proofErr w:type="gramStart"/>
      <w:r w:rsidRPr="00F10346">
        <w:rPr>
          <w:rFonts w:cs="Arial"/>
        </w:rPr>
        <w:t>Закона, што доказује достављањем доказа наведених у овом одељку.</w:t>
      </w:r>
      <w:proofErr w:type="gramEnd"/>
      <w:r w:rsidRPr="00F10346">
        <w:rPr>
          <w:rFonts w:cs="Arial"/>
        </w:rPr>
        <w:t xml:space="preserve"> </w:t>
      </w:r>
    </w:p>
    <w:p w:rsidR="00E107A4" w:rsidRDefault="00DB3050" w:rsidP="00E107A4">
      <w:pPr>
        <w:spacing w:before="0"/>
        <w:rPr>
          <w:rFonts w:cs="Arial"/>
          <w:lang w:eastAsia="zh-CN"/>
        </w:rPr>
      </w:pPr>
      <w:r w:rsidRPr="00F10346">
        <w:rPr>
          <w:rFonts w:cs="Arial"/>
          <w:lang w:eastAsia="zh-CN"/>
        </w:rPr>
        <w:t xml:space="preserve">2. Сваки понуђач из групе </w:t>
      </w:r>
      <w:proofErr w:type="gramStart"/>
      <w:r w:rsidRPr="00F10346">
        <w:rPr>
          <w:rFonts w:cs="Arial"/>
          <w:lang w:eastAsia="zh-CN"/>
        </w:rPr>
        <w:t>понуђача  која</w:t>
      </w:r>
      <w:proofErr w:type="gramEnd"/>
      <w:r w:rsidRPr="00F10346">
        <w:rPr>
          <w:rFonts w:cs="Arial"/>
          <w:lang w:eastAsia="zh-CN"/>
        </w:rPr>
        <w:t xml:space="preserve"> подноси заједничку понуду мора да испуњава услове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w:t>
      </w:r>
      <w:r w:rsidRPr="00F10346">
        <w:rPr>
          <w:rFonts w:cs="Arial"/>
        </w:rPr>
        <w:t xml:space="preserve">и члана 75. </w:t>
      </w:r>
      <w:proofErr w:type="gramStart"/>
      <w:r w:rsidRPr="00F10346">
        <w:rPr>
          <w:rFonts w:cs="Arial"/>
        </w:rPr>
        <w:t>став</w:t>
      </w:r>
      <w:proofErr w:type="gramEnd"/>
      <w:r w:rsidRPr="00F10346">
        <w:rPr>
          <w:rFonts w:cs="Arial"/>
        </w:rPr>
        <w:t xml:space="preserve"> 2. </w:t>
      </w:r>
      <w:proofErr w:type="gramStart"/>
      <w:r w:rsidRPr="00F10346">
        <w:rPr>
          <w:rFonts w:cs="Arial"/>
          <w:lang w:eastAsia="zh-CN"/>
        </w:rPr>
        <w:t>Закона, што доказује достављањем доказа наведених у овом одељку.</w:t>
      </w:r>
      <w:proofErr w:type="gramEnd"/>
      <w:r w:rsidRPr="00F10346">
        <w:rPr>
          <w:rFonts w:cs="Arial"/>
          <w:lang w:eastAsia="zh-CN"/>
        </w:rPr>
        <w:t xml:space="preserve"> </w:t>
      </w:r>
    </w:p>
    <w:p w:rsidR="00DB3050" w:rsidRPr="00F10346" w:rsidRDefault="00DB3050" w:rsidP="00DB3050">
      <w:pPr>
        <w:spacing w:before="0"/>
        <w:rPr>
          <w:rFonts w:cs="Arial"/>
          <w:lang w:eastAsia="zh-CN"/>
        </w:rPr>
      </w:pPr>
    </w:p>
    <w:p w:rsidR="00DB3050" w:rsidRPr="00F10346" w:rsidRDefault="00DB3050" w:rsidP="00DB3050">
      <w:pPr>
        <w:spacing w:before="0"/>
        <w:rPr>
          <w:rFonts w:cs="Arial"/>
          <w:lang w:eastAsia="zh-CN"/>
        </w:rPr>
      </w:pPr>
      <w:r w:rsidRPr="00F10346">
        <w:rPr>
          <w:rFonts w:cs="Arial"/>
          <w:lang w:eastAsia="zh-CN"/>
        </w:rPr>
        <w:t>3. Докази о испуњености услова из члана 77.Закона могу се достављати у неовереним копијама.</w:t>
      </w:r>
      <w:r>
        <w:rPr>
          <w:rFonts w:cs="Arial"/>
          <w:lang w:val="sr-Cyrl-RS" w:eastAsia="zh-CN"/>
        </w:rPr>
        <w:t xml:space="preserve"> </w:t>
      </w:r>
      <w:proofErr w:type="gramStart"/>
      <w:r w:rsidRPr="00F10346">
        <w:rPr>
          <w:rFonts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roofErr w:type="gramEnd"/>
    </w:p>
    <w:p w:rsidR="00DB3050" w:rsidRPr="00F10346" w:rsidRDefault="00DB3050" w:rsidP="00DB3050">
      <w:pPr>
        <w:spacing w:before="0"/>
        <w:rPr>
          <w:rFonts w:cs="Arial"/>
          <w:lang w:eastAsia="zh-CN"/>
        </w:rPr>
      </w:pPr>
      <w:proofErr w:type="gramStart"/>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DB3050" w:rsidRPr="00F10346" w:rsidRDefault="00DB3050" w:rsidP="00DB3050">
      <w:pPr>
        <w:spacing w:before="0"/>
        <w:rPr>
          <w:rFonts w:cs="Arial"/>
          <w:lang w:eastAsia="zh-CN"/>
        </w:rPr>
      </w:pPr>
    </w:p>
    <w:p w:rsidR="00DB3050" w:rsidRPr="00F10346" w:rsidRDefault="00DB3050" w:rsidP="00DB3050">
      <w:pPr>
        <w:spacing w:before="0"/>
        <w:rPr>
          <w:rFonts w:cs="Arial"/>
          <w:lang w:eastAsia="zh-CN"/>
        </w:rPr>
      </w:pPr>
      <w:r w:rsidRPr="00F10346">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F10346">
        <w:rPr>
          <w:rFonts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F10346">
        <w:rPr>
          <w:rFonts w:cs="Arial"/>
          <w:lang w:eastAsia="zh-CN"/>
        </w:rPr>
        <w:t xml:space="preserve"> </w:t>
      </w:r>
      <w:proofErr w:type="gramStart"/>
      <w:r w:rsidRPr="00F10346">
        <w:rPr>
          <w:rFonts w:cs="Arial"/>
          <w:lang w:eastAsia="zh-CN"/>
        </w:rPr>
        <w:t>Уз наведену Изјаву, понуђач може да достави и фотокопију Решења о упису понуђача у Регистар понуђача.</w:t>
      </w:r>
      <w:proofErr w:type="gramEnd"/>
      <w:r w:rsidRPr="00F10346">
        <w:rPr>
          <w:rFonts w:cs="Arial"/>
          <w:lang w:eastAsia="zh-CN"/>
        </w:rPr>
        <w:t xml:space="preserve">  </w:t>
      </w:r>
    </w:p>
    <w:p w:rsidR="00DB3050" w:rsidRPr="00F10346" w:rsidRDefault="00DB3050" w:rsidP="00DB3050">
      <w:pPr>
        <w:spacing w:before="0"/>
        <w:rPr>
          <w:rFonts w:cs="Arial"/>
          <w:lang w:eastAsia="zh-CN"/>
        </w:rPr>
      </w:pPr>
      <w:proofErr w:type="gramStart"/>
      <w:r w:rsidRPr="00F10346">
        <w:rPr>
          <w:rFonts w:cs="Arial"/>
          <w:lang w:eastAsia="zh-CN"/>
        </w:rPr>
        <w:t>На основу члана 79.став 5.</w:t>
      </w:r>
      <w:proofErr w:type="gramEnd"/>
      <w:r w:rsidRPr="00F10346">
        <w:rPr>
          <w:rFonts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DB3050" w:rsidRPr="00F10346" w:rsidRDefault="00DB3050" w:rsidP="00DB3050">
      <w:pPr>
        <w:spacing w:before="0"/>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DB3050" w:rsidRPr="00F10346" w:rsidRDefault="00DB3050" w:rsidP="00DB3050">
      <w:pPr>
        <w:spacing w:before="0"/>
        <w:ind w:firstLine="720"/>
        <w:rPr>
          <w:rFonts w:cs="Arial"/>
          <w:lang w:eastAsia="zh-CN"/>
        </w:rPr>
      </w:pPr>
      <w:r w:rsidRPr="00F10346">
        <w:rPr>
          <w:rFonts w:cs="Arial"/>
          <w:lang w:eastAsia="zh-CN"/>
        </w:rPr>
        <w:t xml:space="preserve">-извод из регистра АПР: </w:t>
      </w:r>
      <w:hyperlink r:id="rId169" w:history="1">
        <w:r w:rsidRPr="00F10346">
          <w:rPr>
            <w:rFonts w:cs="Arial"/>
            <w:lang w:eastAsia="zh-CN"/>
          </w:rPr>
          <w:t>www.apr.gov.rs</w:t>
        </w:r>
      </w:hyperlink>
    </w:p>
    <w:p w:rsidR="00DB3050" w:rsidRPr="00F10346" w:rsidRDefault="00DB3050" w:rsidP="00DB3050">
      <w:pPr>
        <w:spacing w:before="0"/>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Закона</w:t>
      </w:r>
    </w:p>
    <w:p w:rsidR="00DB3050" w:rsidRPr="00F10346" w:rsidRDefault="00DB3050" w:rsidP="00DB3050">
      <w:pPr>
        <w:spacing w:before="0"/>
        <w:ind w:firstLine="720"/>
      </w:pPr>
      <w:r w:rsidRPr="00F10346">
        <w:rPr>
          <w:rFonts w:cs="Arial"/>
          <w:lang w:eastAsia="zh-CN"/>
        </w:rPr>
        <w:lastRenderedPageBreak/>
        <w:t xml:space="preserve">-регистар понуђача: </w:t>
      </w:r>
      <w:hyperlink r:id="rId170" w:history="1">
        <w:r w:rsidRPr="00F10346">
          <w:rPr>
            <w:rFonts w:cs="Arial"/>
            <w:lang w:eastAsia="zh-CN"/>
          </w:rPr>
          <w:t>www.apr.gov.rs</w:t>
        </w:r>
      </w:hyperlink>
    </w:p>
    <w:p w:rsidR="00DB3050" w:rsidRPr="00F10346" w:rsidRDefault="00DB3050" w:rsidP="00DB3050">
      <w:pPr>
        <w:spacing w:before="0"/>
        <w:ind w:firstLine="720"/>
        <w:rPr>
          <w:rFonts w:cs="Arial"/>
          <w:lang w:eastAsia="zh-CN"/>
        </w:rPr>
      </w:pPr>
    </w:p>
    <w:p w:rsidR="00DB3050" w:rsidRPr="00F10346" w:rsidRDefault="00DB3050" w:rsidP="00DB3050">
      <w:pPr>
        <w:spacing w:before="0"/>
        <w:rPr>
          <w:rFonts w:cs="Arial"/>
          <w:lang w:val="sr-Cyrl-CS" w:eastAsia="zh-CN"/>
        </w:rPr>
      </w:pPr>
      <w:r w:rsidRPr="00F10346">
        <w:rPr>
          <w:rFonts w:cs="Arial"/>
          <w:lang w:val="sr-Cyrl-CS" w:eastAsia="zh-CN"/>
        </w:rPr>
        <w:t>5</w:t>
      </w:r>
      <w:r w:rsidRPr="00F10346">
        <w:rPr>
          <w:rFonts w:cs="Arial"/>
          <w:lang w:eastAsia="zh-CN"/>
        </w:rPr>
        <w:t xml:space="preserve">. </w:t>
      </w:r>
      <w:proofErr w:type="gramStart"/>
      <w:r w:rsidRPr="00F1034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F10346">
        <w:rPr>
          <w:rFonts w:cs="Arial"/>
          <w:lang w:val="sr-Cyrl-CS" w:eastAsia="zh-CN"/>
        </w:rPr>
        <w:t>.</w:t>
      </w:r>
      <w:proofErr w:type="gramEnd"/>
    </w:p>
    <w:p w:rsidR="00DB3050" w:rsidRPr="00F10346" w:rsidRDefault="00DB3050" w:rsidP="00DB3050">
      <w:pPr>
        <w:spacing w:before="0"/>
        <w:rPr>
          <w:rFonts w:cs="Arial"/>
          <w:lang w:val="sr-Cyrl-CS" w:eastAsia="zh-CN"/>
        </w:rPr>
      </w:pPr>
    </w:p>
    <w:p w:rsidR="00DB3050" w:rsidRPr="00F10346" w:rsidRDefault="00DB3050" w:rsidP="00DB3050">
      <w:pPr>
        <w:spacing w:before="0"/>
        <w:rPr>
          <w:rFonts w:cs="Arial"/>
          <w:lang w:eastAsia="zh-CN"/>
        </w:rPr>
      </w:pPr>
      <w:r w:rsidRPr="00F10346">
        <w:rPr>
          <w:rFonts w:cs="Arial"/>
          <w:lang w:val="sr-Cyrl-CS" w:eastAsia="zh-CN"/>
        </w:rPr>
        <w:t>6</w:t>
      </w:r>
      <w:r w:rsidRPr="00F10346">
        <w:rPr>
          <w:rFonts w:cs="Arial"/>
          <w:lang w:eastAsia="zh-CN"/>
        </w:rPr>
        <w:t xml:space="preserve">. </w:t>
      </w:r>
      <w:proofErr w:type="gramStart"/>
      <w:r w:rsidRPr="00F10346">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DB3050" w:rsidRPr="00F10346" w:rsidRDefault="00DB3050" w:rsidP="00DB3050">
      <w:pPr>
        <w:spacing w:before="0"/>
        <w:rPr>
          <w:rFonts w:cs="Arial"/>
          <w:lang w:eastAsia="zh-CN"/>
        </w:rPr>
      </w:pPr>
    </w:p>
    <w:p w:rsidR="00DB3050" w:rsidRPr="00F10346" w:rsidRDefault="00DB3050" w:rsidP="00DB3050">
      <w:pPr>
        <w:spacing w:before="0"/>
        <w:rPr>
          <w:rFonts w:cs="Arial"/>
          <w:lang w:eastAsia="zh-CN"/>
        </w:rPr>
      </w:pPr>
      <w:r w:rsidRPr="00F10346">
        <w:rPr>
          <w:rFonts w:cs="Arial"/>
          <w:lang w:val="sr-Cyrl-CS" w:eastAsia="zh-CN"/>
        </w:rPr>
        <w:t>7</w:t>
      </w:r>
      <w:r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DB3050" w:rsidRPr="00F10346" w:rsidRDefault="00DB3050" w:rsidP="00DB3050">
      <w:pPr>
        <w:spacing w:before="0"/>
        <w:rPr>
          <w:rFonts w:cs="Arial"/>
          <w:lang w:eastAsia="zh-CN"/>
        </w:rPr>
      </w:pPr>
    </w:p>
    <w:p w:rsidR="00DB3050" w:rsidRPr="00F10346" w:rsidRDefault="00DB3050" w:rsidP="00DB3050">
      <w:pPr>
        <w:spacing w:before="0"/>
        <w:rPr>
          <w:rFonts w:cs="Arial"/>
          <w:lang w:eastAsia="zh-CN"/>
        </w:rPr>
      </w:pPr>
      <w:r w:rsidRPr="00F10346">
        <w:rPr>
          <w:rFonts w:cs="Arial"/>
          <w:lang w:eastAsia="zh-CN"/>
        </w:rPr>
        <w:t xml:space="preserve">8. Ако се у држави у којој понуђач има седиште не издају докази из члана 77. </w:t>
      </w:r>
      <w:r w:rsidRPr="00F10346">
        <w:rPr>
          <w:rFonts w:cs="Arial"/>
          <w:lang w:val="sr-Cyrl-CS" w:eastAsia="zh-CN"/>
        </w:rPr>
        <w:t xml:space="preserve">став 1. </w:t>
      </w:r>
      <w:proofErr w:type="gramStart"/>
      <w:r w:rsidRPr="00F10346">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DB3050" w:rsidRPr="00F10346" w:rsidRDefault="00DB3050" w:rsidP="00DB3050">
      <w:pPr>
        <w:spacing w:before="0"/>
        <w:rPr>
          <w:rFonts w:cs="Arial"/>
          <w:lang w:eastAsia="zh-CN"/>
        </w:rPr>
      </w:pPr>
    </w:p>
    <w:p w:rsidR="00DB3050" w:rsidRPr="00F10346" w:rsidRDefault="00DB3050" w:rsidP="00DB3050">
      <w:pPr>
        <w:spacing w:before="0"/>
        <w:rPr>
          <w:rFonts w:cs="Arial"/>
          <w:lang w:eastAsia="zh-CN"/>
        </w:rPr>
      </w:pPr>
      <w:r w:rsidRPr="00F10346">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6707D5" w:rsidRPr="006707D5" w:rsidRDefault="006707D5" w:rsidP="00B13CD3">
      <w:pPr>
        <w:spacing w:before="0"/>
        <w:rPr>
          <w:rFonts w:cs="Arial"/>
          <w:color w:val="00B0F0"/>
          <w:lang w:val="sr-Cyrl-RS" w:eastAsia="zh-CN"/>
        </w:rPr>
      </w:pPr>
    </w:p>
    <w:p w:rsidR="00322313" w:rsidRPr="00F10346" w:rsidRDefault="008D2B23" w:rsidP="00BE7496">
      <w:pPr>
        <w:pStyle w:val="KDPodnaslov1"/>
        <w:spacing w:before="0"/>
        <w:rPr>
          <w:rFonts w:cs="Arial"/>
        </w:rPr>
      </w:pPr>
      <w:bookmarkStart w:id="25" w:name="_Toc300928429"/>
      <w:bookmarkStart w:id="26" w:name="_Toc301160124"/>
      <w:bookmarkStart w:id="27" w:name="_Toc301165012"/>
      <w:bookmarkStart w:id="28" w:name="_Toc301248344"/>
      <w:bookmarkStart w:id="29" w:name="_Toc300928434"/>
      <w:bookmarkStart w:id="30" w:name="_Toc301160129"/>
      <w:bookmarkStart w:id="31" w:name="_Toc301165017"/>
      <w:bookmarkStart w:id="32" w:name="_Toc301248349"/>
      <w:bookmarkStart w:id="33" w:name="_Toc300928436"/>
      <w:bookmarkStart w:id="34" w:name="_Toc301160131"/>
      <w:bookmarkStart w:id="35" w:name="_Toc301165019"/>
      <w:bookmarkStart w:id="36" w:name="_Toc301248351"/>
      <w:bookmarkStart w:id="37" w:name="_Toc300928440"/>
      <w:bookmarkStart w:id="38" w:name="_Toc301160135"/>
      <w:bookmarkStart w:id="39" w:name="_Toc301165023"/>
      <w:bookmarkStart w:id="40" w:name="_Toc301248355"/>
      <w:bookmarkStart w:id="41" w:name="_Toc300928441"/>
      <w:bookmarkStart w:id="42" w:name="_Toc301160136"/>
      <w:bookmarkStart w:id="43" w:name="_Toc301165024"/>
      <w:bookmarkStart w:id="44" w:name="_Toc301248356"/>
      <w:bookmarkStart w:id="45" w:name="_Toc300928443"/>
      <w:bookmarkStart w:id="46" w:name="_Toc301160138"/>
      <w:bookmarkStart w:id="47" w:name="_Toc301165026"/>
      <w:bookmarkStart w:id="48" w:name="_Toc301248358"/>
      <w:bookmarkStart w:id="49" w:name="_Toc300928444"/>
      <w:bookmarkStart w:id="50" w:name="_Toc301160139"/>
      <w:bookmarkStart w:id="51" w:name="_Toc301165027"/>
      <w:bookmarkStart w:id="52" w:name="_Toc301248359"/>
      <w:bookmarkStart w:id="53" w:name="_Toc300928445"/>
      <w:bookmarkStart w:id="54" w:name="_Toc301160140"/>
      <w:bookmarkStart w:id="55" w:name="_Toc301165028"/>
      <w:bookmarkStart w:id="56" w:name="_Toc301248360"/>
      <w:bookmarkStart w:id="57" w:name="_Toc300928447"/>
      <w:bookmarkStart w:id="58" w:name="_Toc301160142"/>
      <w:bookmarkStart w:id="59" w:name="_Toc301165030"/>
      <w:bookmarkStart w:id="60" w:name="_Toc301248362"/>
      <w:bookmarkStart w:id="61" w:name="_Toc300928448"/>
      <w:bookmarkStart w:id="62" w:name="_Toc301160143"/>
      <w:bookmarkStart w:id="63" w:name="_Toc301165031"/>
      <w:bookmarkStart w:id="64" w:name="_Toc301248363"/>
      <w:bookmarkStart w:id="65" w:name="_Toc300928449"/>
      <w:bookmarkStart w:id="66" w:name="_Toc301160144"/>
      <w:bookmarkStart w:id="67" w:name="_Toc301165032"/>
      <w:bookmarkStart w:id="68" w:name="_Toc301248364"/>
      <w:bookmarkStart w:id="69" w:name="_Toc300928450"/>
      <w:bookmarkStart w:id="70" w:name="_Toc301160145"/>
      <w:bookmarkStart w:id="71" w:name="_Toc301165033"/>
      <w:bookmarkStart w:id="72" w:name="_Toc301248365"/>
      <w:bookmarkStart w:id="73" w:name="_Toc300928451"/>
      <w:bookmarkStart w:id="74" w:name="_Toc301160146"/>
      <w:bookmarkStart w:id="75" w:name="_Toc301165034"/>
      <w:bookmarkStart w:id="76" w:name="_Toc301248366"/>
      <w:bookmarkStart w:id="77" w:name="_Toc300928452"/>
      <w:bookmarkStart w:id="78" w:name="_Toc301160147"/>
      <w:bookmarkStart w:id="79" w:name="_Toc301165035"/>
      <w:bookmarkStart w:id="80" w:name="_Toc301248367"/>
      <w:bookmarkStart w:id="81" w:name="_Toc300928453"/>
      <w:bookmarkStart w:id="82" w:name="_Toc301160148"/>
      <w:bookmarkStart w:id="83" w:name="_Toc301165036"/>
      <w:bookmarkStart w:id="84" w:name="_Toc301248368"/>
      <w:bookmarkStart w:id="85" w:name="_Toc300928454"/>
      <w:bookmarkStart w:id="86" w:name="_Toc301160149"/>
      <w:bookmarkStart w:id="87" w:name="_Toc301165037"/>
      <w:bookmarkStart w:id="88" w:name="_Toc301248369"/>
      <w:bookmarkStart w:id="89" w:name="_Toc300928455"/>
      <w:bookmarkStart w:id="90" w:name="_Toc301160150"/>
      <w:bookmarkStart w:id="91" w:name="_Toc301165038"/>
      <w:bookmarkStart w:id="92" w:name="_Toc301248370"/>
      <w:bookmarkStart w:id="93" w:name="_Toc300928456"/>
      <w:bookmarkStart w:id="94" w:name="_Toc301160151"/>
      <w:bookmarkStart w:id="95" w:name="_Toc301165039"/>
      <w:bookmarkStart w:id="96" w:name="_Toc301248371"/>
      <w:bookmarkStart w:id="97" w:name="_Toc300928457"/>
      <w:bookmarkStart w:id="98" w:name="_Toc301160152"/>
      <w:bookmarkStart w:id="99" w:name="_Toc301165040"/>
      <w:bookmarkStart w:id="100" w:name="_Toc301248372"/>
      <w:bookmarkStart w:id="101" w:name="_Toc300928458"/>
      <w:bookmarkStart w:id="102" w:name="_Toc301160153"/>
      <w:bookmarkStart w:id="103" w:name="_Toc301165041"/>
      <w:bookmarkStart w:id="104" w:name="_Toc301248373"/>
      <w:bookmarkStart w:id="105" w:name="_Toc300928459"/>
      <w:bookmarkStart w:id="106" w:name="_Toc301160154"/>
      <w:bookmarkStart w:id="107" w:name="_Toc301165042"/>
      <w:bookmarkStart w:id="108" w:name="_Toc301248374"/>
      <w:bookmarkStart w:id="109" w:name="_Toc300928462"/>
      <w:bookmarkStart w:id="110" w:name="_Toc301160157"/>
      <w:bookmarkStart w:id="111" w:name="_Toc301165045"/>
      <w:bookmarkStart w:id="112" w:name="_Toc301248377"/>
      <w:bookmarkStart w:id="113" w:name="_Toc300928464"/>
      <w:bookmarkStart w:id="114" w:name="_Toc301160159"/>
      <w:bookmarkStart w:id="115" w:name="_Toc301165047"/>
      <w:bookmarkStart w:id="116" w:name="_Toc301248379"/>
      <w:bookmarkStart w:id="117" w:name="_Toc300928466"/>
      <w:bookmarkStart w:id="118" w:name="_Toc301160161"/>
      <w:bookmarkStart w:id="119" w:name="_Toc301165049"/>
      <w:bookmarkStart w:id="120" w:name="_Toc301248381"/>
      <w:bookmarkStart w:id="121" w:name="_Toc300928467"/>
      <w:bookmarkStart w:id="122" w:name="_Toc301160162"/>
      <w:bookmarkStart w:id="123" w:name="_Toc301165050"/>
      <w:bookmarkStart w:id="124" w:name="_Toc301248382"/>
      <w:bookmarkStart w:id="125" w:name="_Toc300928468"/>
      <w:bookmarkStart w:id="126" w:name="_Toc301160163"/>
      <w:bookmarkStart w:id="127" w:name="_Toc301165051"/>
      <w:bookmarkStart w:id="128" w:name="_Toc301248383"/>
      <w:bookmarkStart w:id="129" w:name="_Toc300928474"/>
      <w:bookmarkStart w:id="130" w:name="_Toc301160169"/>
      <w:bookmarkStart w:id="131" w:name="_Toc301165057"/>
      <w:bookmarkStart w:id="132" w:name="_Toc301248389"/>
      <w:bookmarkStart w:id="133" w:name="_Toc300928476"/>
      <w:bookmarkStart w:id="134" w:name="_Toc301160171"/>
      <w:bookmarkStart w:id="135" w:name="_Toc301165059"/>
      <w:bookmarkStart w:id="136" w:name="_Toc301248391"/>
      <w:bookmarkStart w:id="137" w:name="_Toc300928478"/>
      <w:bookmarkStart w:id="138" w:name="_Toc301160173"/>
      <w:bookmarkStart w:id="139" w:name="_Toc301165061"/>
      <w:bookmarkStart w:id="140" w:name="_Toc301248393"/>
      <w:bookmarkStart w:id="141" w:name="_Toc300928480"/>
      <w:bookmarkStart w:id="142" w:name="_Toc301160175"/>
      <w:bookmarkStart w:id="143" w:name="_Toc301165063"/>
      <w:bookmarkStart w:id="144" w:name="_Toc301248395"/>
      <w:bookmarkStart w:id="145" w:name="_Toc300928482"/>
      <w:bookmarkStart w:id="146" w:name="_Toc301160177"/>
      <w:bookmarkStart w:id="147" w:name="_Toc301165065"/>
      <w:bookmarkStart w:id="148" w:name="_Toc301248397"/>
      <w:bookmarkStart w:id="149" w:name="_Toc300928484"/>
      <w:bookmarkStart w:id="150" w:name="_Toc301160179"/>
      <w:bookmarkStart w:id="151" w:name="_Toc301165067"/>
      <w:bookmarkStart w:id="152" w:name="_Toc301248399"/>
      <w:bookmarkStart w:id="153" w:name="_Toc300928486"/>
      <w:bookmarkStart w:id="154" w:name="_Toc301160181"/>
      <w:bookmarkStart w:id="155" w:name="_Toc301165069"/>
      <w:bookmarkStart w:id="156" w:name="_Toc301248401"/>
      <w:bookmarkStart w:id="157" w:name="_Toc300928487"/>
      <w:bookmarkStart w:id="158" w:name="_Toc301160182"/>
      <w:bookmarkStart w:id="159" w:name="_Toc301165070"/>
      <w:bookmarkStart w:id="160" w:name="_Toc301248402"/>
      <w:bookmarkStart w:id="161" w:name="_Toc300928488"/>
      <w:bookmarkStart w:id="162" w:name="_Toc301160183"/>
      <w:bookmarkStart w:id="163" w:name="_Toc301165071"/>
      <w:bookmarkStart w:id="164" w:name="_Toc301248403"/>
      <w:bookmarkStart w:id="165" w:name="_Toc300928490"/>
      <w:bookmarkStart w:id="166" w:name="_Toc301160185"/>
      <w:bookmarkStart w:id="167" w:name="_Toc301165073"/>
      <w:bookmarkStart w:id="168" w:name="_Toc301248405"/>
      <w:bookmarkStart w:id="169" w:name="_Toc300928492"/>
      <w:bookmarkStart w:id="170" w:name="_Toc301160187"/>
      <w:bookmarkStart w:id="171" w:name="_Toc301165075"/>
      <w:bookmarkStart w:id="172" w:name="_Toc301248407"/>
      <w:bookmarkStart w:id="173" w:name="_Toc300928494"/>
      <w:bookmarkStart w:id="174" w:name="_Toc301160189"/>
      <w:bookmarkStart w:id="175" w:name="_Toc301165077"/>
      <w:bookmarkStart w:id="176" w:name="_Toc301248409"/>
      <w:bookmarkStart w:id="177" w:name="_Toc300928496"/>
      <w:bookmarkStart w:id="178" w:name="_Toc301160191"/>
      <w:bookmarkStart w:id="179" w:name="_Toc301165079"/>
      <w:bookmarkStart w:id="180" w:name="_Toc301248411"/>
      <w:bookmarkStart w:id="181" w:name="_Toc300928497"/>
      <w:bookmarkStart w:id="182" w:name="_Toc301160192"/>
      <w:bookmarkStart w:id="183" w:name="_Toc301165080"/>
      <w:bookmarkStart w:id="184" w:name="_Toc301248412"/>
      <w:bookmarkStart w:id="185" w:name="_Toc300928498"/>
      <w:bookmarkStart w:id="186" w:name="_Toc301160193"/>
      <w:bookmarkStart w:id="187" w:name="_Toc301165081"/>
      <w:bookmarkStart w:id="188" w:name="_Toc301248413"/>
      <w:bookmarkStart w:id="189" w:name="_Toc300928499"/>
      <w:bookmarkStart w:id="190" w:name="_Toc301160194"/>
      <w:bookmarkStart w:id="191" w:name="_Toc301165082"/>
      <w:bookmarkStart w:id="192" w:name="_Toc301248414"/>
      <w:bookmarkStart w:id="193" w:name="_Toc442559885"/>
      <w:bookmarkStart w:id="194" w:name="_Toc297798704"/>
      <w:bookmarkStart w:id="195" w:name="_Toc310433002"/>
      <w:bookmarkStart w:id="196" w:name="_Toc374917437"/>
      <w:bookmarkStart w:id="197" w:name="_Toc415142477"/>
      <w:bookmarkStart w:id="198" w:name="_Toc430335150"/>
      <w:bookmarkEnd w:id="14"/>
      <w:bookmarkEnd w:id="1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F10346">
        <w:rPr>
          <w:rFonts w:cs="Arial"/>
        </w:rPr>
        <w:t xml:space="preserve">5. </w:t>
      </w:r>
      <w:r w:rsidR="00322313" w:rsidRPr="00F10346">
        <w:rPr>
          <w:rFonts w:cs="Arial"/>
        </w:rPr>
        <w:t>КРИТЕРИЈУМ ЗА ДОДЕЛУ УГОВОРА</w:t>
      </w:r>
      <w:bookmarkEnd w:id="193"/>
    </w:p>
    <w:p w:rsidR="00DB3050" w:rsidRDefault="00DB3050" w:rsidP="00DB3050">
      <w:pPr>
        <w:pStyle w:val="KDKomentar"/>
        <w:spacing w:before="0"/>
        <w:rPr>
          <w:rFonts w:cs="Arial"/>
          <w:i w:val="0"/>
          <w:color w:val="auto"/>
          <w:sz w:val="22"/>
          <w:szCs w:val="22"/>
          <w:lang w:val="sr-Cyrl-RS"/>
        </w:rPr>
      </w:pPr>
    </w:p>
    <w:p w:rsidR="00DB3050" w:rsidRPr="002C1F67" w:rsidRDefault="00DB3050" w:rsidP="00DB3050">
      <w:pPr>
        <w:pStyle w:val="KDKomentar"/>
        <w:spacing w:before="0"/>
        <w:rPr>
          <w:rFonts w:cs="Arial"/>
          <w:b/>
          <w:i w:val="0"/>
          <w:color w:val="auto"/>
          <w:sz w:val="22"/>
          <w:szCs w:val="22"/>
          <w:lang w:val="sr-Cyrl-RS"/>
        </w:rPr>
      </w:pPr>
      <w:r w:rsidRPr="004F733F">
        <w:rPr>
          <w:rFonts w:cs="Arial"/>
          <w:i w:val="0"/>
          <w:color w:val="auto"/>
          <w:sz w:val="22"/>
          <w:szCs w:val="22"/>
        </w:rPr>
        <w:t xml:space="preserve">Избор најповољније понуде ће се извршити применом критеријума </w:t>
      </w:r>
      <w:r>
        <w:rPr>
          <w:rFonts w:cs="Arial"/>
          <w:b/>
          <w:i w:val="0"/>
          <w:color w:val="auto"/>
          <w:sz w:val="22"/>
          <w:szCs w:val="22"/>
        </w:rPr>
        <w:t>„Најнижа понуђена цена“</w:t>
      </w:r>
      <w:r>
        <w:rPr>
          <w:rFonts w:cs="Arial"/>
          <w:b/>
          <w:i w:val="0"/>
          <w:color w:val="auto"/>
          <w:sz w:val="22"/>
          <w:szCs w:val="22"/>
          <w:lang w:val="sr-Cyrl-RS"/>
        </w:rPr>
        <w:t xml:space="preserve"> </w:t>
      </w:r>
    </w:p>
    <w:p w:rsidR="004E7AFB" w:rsidRDefault="004E7AFB" w:rsidP="00621752">
      <w:pPr>
        <w:pStyle w:val="KDParagraf"/>
        <w:spacing w:before="0"/>
        <w:rPr>
          <w:rFonts w:cs="Arial"/>
          <w:lang w:val="sr-Cyrl-RS"/>
        </w:rPr>
      </w:pPr>
    </w:p>
    <w:p w:rsidR="00E45DC8" w:rsidRPr="006707D5" w:rsidRDefault="00621752" w:rsidP="00621752">
      <w:pPr>
        <w:pStyle w:val="KDParagraf"/>
        <w:spacing w:before="0"/>
        <w:rPr>
          <w:rFonts w:cs="Arial"/>
          <w:lang w:val="sr-Cyrl-RS"/>
        </w:rPr>
      </w:pPr>
      <w:r w:rsidRPr="007F12E8">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621752" w:rsidRPr="007F12E8" w:rsidRDefault="00621752" w:rsidP="00621752">
      <w:pPr>
        <w:pStyle w:val="KDParagraf"/>
        <w:spacing w:before="0"/>
        <w:rPr>
          <w:rFonts w:cs="Arial"/>
        </w:rPr>
      </w:pPr>
      <w:r w:rsidRPr="007F12E8">
        <w:rPr>
          <w:rFonts w:cs="Arial"/>
        </w:rPr>
        <w:t xml:space="preserve">Када понуђач достави доказ да нуди добра домаћег порекла, наручилац </w:t>
      </w:r>
      <w:r w:rsidR="009B3371" w:rsidRPr="007F12E8">
        <w:rPr>
          <w:rFonts w:cs="Arial"/>
        </w:rPr>
        <w:t>ће</w:t>
      </w:r>
      <w:r w:rsidRPr="007F12E8">
        <w:rPr>
          <w:rFonts w:cs="Arial"/>
        </w:rPr>
        <w:t xml:space="preserve">, пре рангирања понуда, позвати све остале понуђаче чије су понуде оцењене као прихватљиве </w:t>
      </w:r>
      <w:r w:rsidR="001945FA" w:rsidRPr="007F12E8">
        <w:rPr>
          <w:rFonts w:cs="Arial"/>
        </w:rPr>
        <w:t>а код којих није јасно да ли је реч о добрима домаћег или страног порекла,</w:t>
      </w:r>
      <w:r w:rsidRPr="007F12E8">
        <w:rPr>
          <w:rFonts w:cs="Arial"/>
        </w:rPr>
        <w:t>да се изјасне да ли нуде добра домаћег порекла и да доставе доказ.</w:t>
      </w:r>
    </w:p>
    <w:p w:rsidR="00E45DC8" w:rsidRPr="007F12E8" w:rsidRDefault="00E45DC8" w:rsidP="00621752">
      <w:pPr>
        <w:pStyle w:val="KDParagraf"/>
        <w:spacing w:before="0"/>
        <w:rPr>
          <w:rFonts w:cs="Arial"/>
        </w:rPr>
      </w:pPr>
    </w:p>
    <w:p w:rsidR="00621752" w:rsidRPr="007F12E8" w:rsidRDefault="00621752" w:rsidP="00621752">
      <w:pPr>
        <w:pStyle w:val="KDParagraf"/>
        <w:spacing w:before="0"/>
        <w:rPr>
          <w:rFonts w:cs="Arial"/>
        </w:rPr>
      </w:pPr>
      <w:proofErr w:type="gramStart"/>
      <w:r w:rsidRPr="007F12E8">
        <w:rPr>
          <w:rFonts w:cs="Arial"/>
        </w:rPr>
        <w:t>Предност дата за добра домаћег порекла (члан 86.став 1. до 4.</w:t>
      </w:r>
      <w:proofErr w:type="gramEnd"/>
      <w:r w:rsidRPr="007F12E8">
        <w:rPr>
          <w:rFonts w:cs="Arial"/>
        </w:rPr>
        <w:t xml:space="preserve"> </w:t>
      </w:r>
      <w:proofErr w:type="gramStart"/>
      <w:r w:rsidRPr="007F12E8">
        <w:rPr>
          <w:rFonts w:cs="Arial"/>
        </w:rPr>
        <w:t>З</w:t>
      </w:r>
      <w:r w:rsidR="00D16608" w:rsidRPr="007F12E8">
        <w:rPr>
          <w:rFonts w:cs="Arial"/>
        </w:rPr>
        <w:t>акона</w:t>
      </w:r>
      <w:r w:rsidRPr="007F12E8">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E45DC8" w:rsidRPr="007F12E8" w:rsidRDefault="00E45DC8" w:rsidP="00621752">
      <w:pPr>
        <w:pStyle w:val="KDParagraf"/>
        <w:spacing w:before="0"/>
        <w:rPr>
          <w:rFonts w:cs="Arial"/>
        </w:rPr>
      </w:pPr>
    </w:p>
    <w:p w:rsidR="00621752" w:rsidRDefault="00621752" w:rsidP="00621752">
      <w:pPr>
        <w:pStyle w:val="KDParagraf"/>
        <w:spacing w:before="0"/>
        <w:rPr>
          <w:rFonts w:cs="Arial"/>
          <w:lang w:val="sr-Cyrl-RS"/>
        </w:rPr>
      </w:pPr>
      <w:r w:rsidRPr="007F12E8">
        <w:rPr>
          <w:rFonts w:cs="Arial"/>
        </w:rPr>
        <w:t xml:space="preserve">Предност дата </w:t>
      </w:r>
      <w:r w:rsidR="00576551">
        <w:rPr>
          <w:rFonts w:cs="Arial"/>
          <w:lang w:val="sr-Cyrl-RS"/>
        </w:rPr>
        <w:t xml:space="preserve">за </w:t>
      </w:r>
      <w:r w:rsidRPr="007F12E8">
        <w:rPr>
          <w:rFonts w:cs="Arial"/>
        </w:rPr>
        <w:t>добра домаћег порекла (члан 86. став 1. до 4.З</w:t>
      </w:r>
      <w:r w:rsidR="00D16608" w:rsidRPr="007F12E8">
        <w:rPr>
          <w:rFonts w:cs="Arial"/>
        </w:rPr>
        <w:t>акона</w:t>
      </w:r>
      <w:r w:rsidRPr="007F12E8">
        <w:rPr>
          <w:rFonts w:cs="Arial"/>
        </w:rPr>
        <w:t xml:space="preserve">) у поступцима јавних набавки у којима учествују </w:t>
      </w:r>
      <w:r w:rsidRPr="007F12E8">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591FE1" w:rsidRPr="00591FE1" w:rsidRDefault="00591FE1" w:rsidP="00621752">
      <w:pPr>
        <w:pStyle w:val="KDParagraf"/>
        <w:spacing w:before="0"/>
        <w:rPr>
          <w:rFonts w:cs="Arial"/>
          <w:lang w:val="sr-Cyrl-RS"/>
        </w:rPr>
      </w:pPr>
    </w:p>
    <w:p w:rsidR="00621752" w:rsidRDefault="00621752" w:rsidP="00621752">
      <w:pPr>
        <w:pStyle w:val="KDParagraf"/>
        <w:spacing w:before="0"/>
        <w:rPr>
          <w:rFonts w:cs="Arial"/>
        </w:rPr>
      </w:pPr>
    </w:p>
    <w:p w:rsidR="00F96471" w:rsidRPr="007F12E8" w:rsidRDefault="00F96471" w:rsidP="00621752">
      <w:pPr>
        <w:pStyle w:val="KDParagraf"/>
        <w:spacing w:before="0"/>
        <w:rPr>
          <w:rFonts w:cs="Arial"/>
        </w:rPr>
      </w:pPr>
    </w:p>
    <w:p w:rsidR="00621752" w:rsidRPr="007F12E8" w:rsidRDefault="00874F5B" w:rsidP="00F10346">
      <w:pPr>
        <w:pStyle w:val="Heading10"/>
        <w:spacing w:before="0"/>
        <w:jc w:val="both"/>
      </w:pPr>
      <w:bookmarkStart w:id="199" w:name="_Toc441651548"/>
      <w:bookmarkStart w:id="200" w:name="_Toc442559886"/>
      <w:r w:rsidRPr="007F12E8">
        <w:rPr>
          <w:lang w:val="en-US"/>
        </w:rPr>
        <w:lastRenderedPageBreak/>
        <w:t xml:space="preserve">5.1. </w:t>
      </w:r>
      <w:bookmarkEnd w:id="199"/>
      <w:bookmarkEnd w:id="200"/>
      <w:r w:rsidR="000129AD" w:rsidRPr="007F12E8">
        <w:rPr>
          <w:rFonts w:eastAsia="TimesNewRomanPSMT" w:cs="Arial"/>
          <w:bCs/>
          <w:iCs/>
        </w:rPr>
        <w:t xml:space="preserve">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w:t>
      </w:r>
      <w:proofErr w:type="gramStart"/>
      <w:r w:rsidR="000129AD" w:rsidRPr="007F12E8">
        <w:rPr>
          <w:rFonts w:eastAsia="TimesNewRomanPSMT" w:cs="Arial"/>
          <w:bCs/>
          <w:iCs/>
        </w:rPr>
        <w:t>ценом</w:t>
      </w:r>
      <w:r w:rsidR="00F10346" w:rsidRPr="007F12E8">
        <w:rPr>
          <w:rFonts w:eastAsia="TimesNewRomanPSMT" w:cs="Arial"/>
          <w:bCs/>
          <w:iCs/>
        </w:rPr>
        <w:t xml:space="preserve"> </w:t>
      </w:r>
      <w:r w:rsidR="000129AD" w:rsidRPr="007F12E8">
        <w:rPr>
          <w:rFonts w:eastAsia="TimesNewRomanPSMT" w:cs="Arial"/>
          <w:bCs/>
          <w:iCs/>
        </w:rPr>
        <w:t>:</w:t>
      </w:r>
      <w:proofErr w:type="gramEnd"/>
    </w:p>
    <w:p w:rsidR="00F96471" w:rsidRDefault="00F96471" w:rsidP="00BA4C9C">
      <w:pPr>
        <w:spacing w:before="0"/>
        <w:rPr>
          <w:rFonts w:cs="Arial"/>
        </w:rPr>
      </w:pPr>
    </w:p>
    <w:p w:rsidR="00BA4C9C" w:rsidRPr="00576551" w:rsidRDefault="00BA4C9C" w:rsidP="00BA4C9C">
      <w:pPr>
        <w:spacing w:before="0"/>
        <w:rPr>
          <w:rFonts w:cs="Arial"/>
          <w:lang w:val="sr-Cyrl-RS"/>
        </w:rPr>
      </w:pPr>
      <w:proofErr w:type="gramStart"/>
      <w:r w:rsidRPr="00BA007F">
        <w:rPr>
          <w:rFonts w:cs="Arial"/>
        </w:rPr>
        <w:t xml:space="preserve">Уколико две или више понуда имају исту најнижу понуђену цену, као најповољнија биће изабрана понуда оног понуђача који је понудио </w:t>
      </w:r>
      <w:r>
        <w:rPr>
          <w:rFonts w:cs="Arial"/>
          <w:lang w:val="sr-Cyrl-RS"/>
        </w:rPr>
        <w:t>краћи рок испоруке</w:t>
      </w:r>
      <w:r w:rsidR="00A04202">
        <w:rPr>
          <w:rFonts w:cs="Arial"/>
          <w:lang w:val="sr-Cyrl-RS"/>
        </w:rPr>
        <w:t xml:space="preserve"> уља рачунајући од дозива Купца.</w:t>
      </w:r>
      <w:proofErr w:type="gramEnd"/>
    </w:p>
    <w:p w:rsidR="00BA4C9C" w:rsidRPr="00F10346" w:rsidRDefault="00BA4C9C" w:rsidP="00BA4C9C">
      <w:pPr>
        <w:spacing w:before="0"/>
        <w:rPr>
          <w:rFonts w:cs="Arial"/>
        </w:rPr>
      </w:pPr>
      <w:r w:rsidRPr="00F10346">
        <w:rPr>
          <w:rFonts w:cs="Arial"/>
        </w:rPr>
        <w:t>Ук</w:t>
      </w:r>
      <w:r>
        <w:rPr>
          <w:rFonts w:cs="Arial"/>
        </w:rPr>
        <w:t>олико ни после примене резервн</w:t>
      </w:r>
      <w:r>
        <w:rPr>
          <w:rFonts w:cs="Arial"/>
          <w:lang w:val="sr-Cyrl-RS"/>
        </w:rPr>
        <w:t>ог</w:t>
      </w:r>
      <w:r w:rsidRPr="00F10346">
        <w:rPr>
          <w:rFonts w:cs="Arial"/>
        </w:rPr>
        <w:t xml:space="preserve"> критеријума не </w:t>
      </w:r>
      <w:proofErr w:type="gramStart"/>
      <w:r w:rsidRPr="00F10346">
        <w:rPr>
          <w:rFonts w:cs="Arial"/>
        </w:rPr>
        <w:t>буде  могуће</w:t>
      </w:r>
      <w:proofErr w:type="gramEnd"/>
      <w:r w:rsidRPr="00F10346">
        <w:rPr>
          <w:rFonts w:cs="Arial"/>
        </w:rPr>
        <w:t xml:space="preserve"> изабрати најповољнију понуду, најповољнија понуда биће изабрана путем жреба.</w:t>
      </w:r>
    </w:p>
    <w:p w:rsidR="00BA4C9C" w:rsidRDefault="00BA4C9C" w:rsidP="00BA4C9C">
      <w:pPr>
        <w:spacing w:before="0"/>
        <w:rPr>
          <w:rFonts w:eastAsia="TimesNewRomanPSMT" w:cs="Arial"/>
          <w:bCs/>
          <w:lang w:val="sr-Cyrl-RS"/>
        </w:rPr>
      </w:pPr>
      <w:r w:rsidRPr="00F10346">
        <w:rPr>
          <w:rFonts w:cs="Arial"/>
        </w:rPr>
        <w:t>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уговор  о јавној набавци</w:t>
      </w:r>
      <w:r w:rsidRPr="00F10346">
        <w:rPr>
          <w:rFonts w:eastAsia="TimesNewRomanPSMT" w:cs="Arial"/>
          <w:bCs/>
        </w:rPr>
        <w:t>.</w:t>
      </w:r>
      <w:r w:rsidRPr="007C5ED9">
        <w:t xml:space="preserve"> </w:t>
      </w:r>
      <w:r w:rsidRPr="007C5ED9">
        <w:rPr>
          <w:rFonts w:eastAsia="TimesNewRomanPSMT" w:cs="Arial"/>
          <w:bCs/>
        </w:rPr>
        <w:t>О извршеном жребању сачињава се Записник који потписују представници Наручиоца и пристуних Понуђача</w:t>
      </w:r>
    </w:p>
    <w:p w:rsidR="00AE27FA" w:rsidRDefault="00A25E20" w:rsidP="00BA4C9C">
      <w:pPr>
        <w:spacing w:before="0"/>
        <w:rPr>
          <w:rFonts w:eastAsia="Arial Unicode MS" w:cs="Arial"/>
          <w:b/>
          <w:kern w:val="2"/>
          <w:lang w:val="sr-Cyrl-RS"/>
        </w:rPr>
      </w:pPr>
      <w:r w:rsidRPr="007F76F8">
        <w:rPr>
          <w:rFonts w:eastAsia="TimesNewRomanPSMT" w:cs="Arial"/>
          <w:bCs/>
        </w:rPr>
        <w:t> </w:t>
      </w:r>
      <w:r w:rsidR="00FF31E1" w:rsidRPr="00F10346">
        <w:rPr>
          <w:rFonts w:eastAsia="Arial Unicode MS" w:cs="Arial"/>
          <w:b/>
          <w:kern w:val="2"/>
        </w:rPr>
        <w:t xml:space="preserve">      </w:t>
      </w:r>
    </w:p>
    <w:p w:rsidR="00980CCF" w:rsidRDefault="00AE27FA" w:rsidP="00A25E20">
      <w:pPr>
        <w:spacing w:before="0"/>
        <w:rPr>
          <w:rFonts w:eastAsia="Arial Unicode MS" w:cs="Arial"/>
          <w:b/>
          <w:kern w:val="2"/>
          <w:lang w:val="sr-Cyrl-RS"/>
        </w:rPr>
      </w:pPr>
      <w:r>
        <w:rPr>
          <w:rFonts w:eastAsia="Arial Unicode MS" w:cs="Arial"/>
          <w:b/>
          <w:kern w:val="2"/>
          <w:lang w:val="sr-Cyrl-RS"/>
        </w:rPr>
        <w:t xml:space="preserve">       </w:t>
      </w:r>
    </w:p>
    <w:p w:rsidR="00980CCF" w:rsidRDefault="00980CCF" w:rsidP="00A25E20">
      <w:pPr>
        <w:spacing w:before="0"/>
        <w:rPr>
          <w:rFonts w:eastAsia="Arial Unicode MS" w:cs="Arial"/>
          <w:b/>
          <w:kern w:val="2"/>
          <w:lang w:val="sr-Cyrl-RS"/>
        </w:rPr>
      </w:pPr>
    </w:p>
    <w:p w:rsidR="00980CCF" w:rsidRDefault="00980CCF" w:rsidP="00A25E20">
      <w:pPr>
        <w:spacing w:before="0"/>
        <w:rPr>
          <w:rFonts w:eastAsia="Arial Unicode MS" w:cs="Arial"/>
          <w:b/>
          <w:kern w:val="2"/>
          <w:lang w:val="sr-Cyrl-RS"/>
        </w:rPr>
      </w:pPr>
    </w:p>
    <w:p w:rsidR="00980CCF" w:rsidRDefault="00980CCF" w:rsidP="00A25E20">
      <w:pPr>
        <w:spacing w:before="0"/>
        <w:rPr>
          <w:rFonts w:eastAsia="Arial Unicode MS" w:cs="Arial"/>
          <w:b/>
          <w:kern w:val="2"/>
          <w:lang w:val="sr-Cyrl-RS"/>
        </w:rPr>
      </w:pPr>
    </w:p>
    <w:p w:rsidR="00980CCF" w:rsidRDefault="00980CCF" w:rsidP="00A25E20">
      <w:pPr>
        <w:spacing w:before="0"/>
        <w:rPr>
          <w:rFonts w:eastAsia="Arial Unicode MS" w:cs="Arial"/>
          <w:b/>
          <w:kern w:val="2"/>
          <w:lang w:val="sr-Cyrl-RS"/>
        </w:rPr>
      </w:pPr>
    </w:p>
    <w:p w:rsidR="00980CCF" w:rsidRDefault="00980CCF" w:rsidP="00A25E20">
      <w:pPr>
        <w:spacing w:before="0"/>
        <w:rPr>
          <w:rFonts w:eastAsia="Arial Unicode MS" w:cs="Arial"/>
          <w:b/>
          <w:kern w:val="2"/>
          <w:lang w:val="sr-Cyrl-RS"/>
        </w:rPr>
      </w:pPr>
    </w:p>
    <w:p w:rsidR="00980CCF" w:rsidRDefault="00980CCF" w:rsidP="00A25E20">
      <w:pPr>
        <w:spacing w:before="0"/>
        <w:rPr>
          <w:rFonts w:eastAsia="Arial Unicode MS" w:cs="Arial"/>
          <w:b/>
          <w:kern w:val="2"/>
          <w:lang w:val="sr-Cyrl-RS"/>
        </w:rPr>
      </w:pPr>
    </w:p>
    <w:p w:rsidR="00980CCF" w:rsidRDefault="00980CCF" w:rsidP="00A25E20">
      <w:pPr>
        <w:spacing w:before="0"/>
        <w:rPr>
          <w:rFonts w:eastAsia="Arial Unicode MS" w:cs="Arial"/>
          <w:b/>
          <w:kern w:val="2"/>
          <w:lang w:val="sr-Cyrl-RS"/>
        </w:rPr>
      </w:pPr>
    </w:p>
    <w:p w:rsidR="00980CCF" w:rsidRDefault="00980CCF" w:rsidP="00A25E20">
      <w:pPr>
        <w:spacing w:before="0"/>
        <w:rPr>
          <w:rFonts w:eastAsia="Arial Unicode MS" w:cs="Arial"/>
          <w:b/>
          <w:kern w:val="2"/>
          <w:lang w:val="sr-Cyrl-RS"/>
        </w:rPr>
      </w:pPr>
    </w:p>
    <w:p w:rsidR="00164A25" w:rsidRPr="00F10346" w:rsidRDefault="00AE27FA" w:rsidP="00A25E20">
      <w:pPr>
        <w:spacing w:before="0"/>
        <w:rPr>
          <w:rFonts w:eastAsia="Arial Unicode MS" w:cs="Arial"/>
          <w:b/>
          <w:kern w:val="2"/>
          <w:lang w:val="ru-RU"/>
        </w:rPr>
      </w:pPr>
      <w:r>
        <w:rPr>
          <w:rFonts w:eastAsia="Arial Unicode MS" w:cs="Arial"/>
          <w:b/>
          <w:kern w:val="2"/>
          <w:lang w:val="sr-Cyrl-RS"/>
        </w:rPr>
        <w:t xml:space="preserve">  </w:t>
      </w:r>
      <w:r w:rsidR="00FF31E1" w:rsidRPr="00F10346">
        <w:rPr>
          <w:rFonts w:eastAsia="Arial Unicode MS" w:cs="Arial"/>
          <w:b/>
          <w:kern w:val="2"/>
        </w:rPr>
        <w:t xml:space="preserve">   </w:t>
      </w:r>
      <w:r w:rsidR="00164A25" w:rsidRPr="00F10346">
        <w:rPr>
          <w:rFonts w:eastAsia="Arial Unicode MS" w:cs="Arial"/>
          <w:b/>
          <w:kern w:val="2"/>
          <w:lang w:val="ru-RU"/>
        </w:rPr>
        <w:t>К О М И С И Ј А</w:t>
      </w:r>
    </w:p>
    <w:p w:rsidR="00164A25" w:rsidRPr="00F96471" w:rsidRDefault="00164A25" w:rsidP="00170E4B">
      <w:pPr>
        <w:jc w:val="right"/>
        <w:rPr>
          <w:rFonts w:eastAsia="Arial Unicode MS" w:cs="Arial"/>
          <w:kern w:val="2"/>
        </w:rPr>
      </w:pPr>
      <w:r w:rsidRPr="00146F0B">
        <w:rPr>
          <w:rFonts w:eastAsia="Arial Unicode MS" w:cs="Arial"/>
          <w:kern w:val="2"/>
          <w:lang w:val="ru-RU"/>
        </w:rPr>
        <w:t xml:space="preserve">                               </w:t>
      </w:r>
      <w:r w:rsidR="00146F0B" w:rsidRPr="00146F0B">
        <w:rPr>
          <w:rFonts w:eastAsia="Arial Unicode MS" w:cs="Arial"/>
          <w:kern w:val="2"/>
          <w:lang w:val="ru-RU"/>
        </w:rPr>
        <w:t xml:space="preserve">   </w:t>
      </w:r>
      <w:r w:rsidRPr="00146F0B">
        <w:rPr>
          <w:rFonts w:eastAsia="Arial Unicode MS" w:cs="Arial"/>
          <w:kern w:val="2"/>
          <w:lang w:val="ru-RU"/>
        </w:rPr>
        <w:t xml:space="preserve">  за спровођење ЈН</w:t>
      </w:r>
      <w:r w:rsidR="00092C93">
        <w:rPr>
          <w:rFonts w:eastAsia="Arial Unicode MS" w:cs="Arial"/>
          <w:kern w:val="2"/>
          <w:lang w:val="ru-RU"/>
        </w:rPr>
        <w:t>JN/3000/1612/2017(352/2017)</w:t>
      </w:r>
      <w:r w:rsidRPr="00F10346">
        <w:rPr>
          <w:rFonts w:eastAsia="Arial Unicode MS" w:cs="Arial"/>
          <w:kern w:val="2"/>
          <w:lang w:val="ru-RU"/>
        </w:rPr>
        <w:t xml:space="preserve">                                                       формирана Решењем бр.</w:t>
      </w:r>
      <w:r w:rsidR="001A4E8F" w:rsidRPr="001A4E8F">
        <w:t xml:space="preserve"> </w:t>
      </w:r>
      <w:r w:rsidR="00043688">
        <w:rPr>
          <w:rFonts w:eastAsia="Arial Unicode MS" w:cs="Arial"/>
          <w:kern w:val="2"/>
        </w:rPr>
        <w:t>5383-E.03.02-223754/</w:t>
      </w:r>
      <w:r w:rsidR="00043688">
        <w:rPr>
          <w:rFonts w:eastAsia="Arial Unicode MS" w:cs="Arial"/>
          <w:kern w:val="2"/>
        </w:rPr>
        <w:t>3</w:t>
      </w:r>
      <w:r w:rsidR="00043688">
        <w:rPr>
          <w:rFonts w:eastAsia="Arial Unicode MS" w:cs="Arial"/>
          <w:kern w:val="2"/>
        </w:rPr>
        <w:t xml:space="preserve">-2017 </w:t>
      </w:r>
      <w:r w:rsidR="00043688" w:rsidRPr="00F10346">
        <w:rPr>
          <w:rFonts w:eastAsia="Arial Unicode MS" w:cs="Arial"/>
          <w:kern w:val="2"/>
          <w:lang w:val="ru-RU"/>
        </w:rPr>
        <w:t xml:space="preserve">од </w:t>
      </w:r>
      <w:r w:rsidR="00043688">
        <w:rPr>
          <w:rFonts w:eastAsia="Arial Unicode MS" w:cs="Arial"/>
          <w:kern w:val="2"/>
        </w:rPr>
        <w:t>01.06.2017</w:t>
      </w:r>
    </w:p>
    <w:p w:rsidR="00164A25" w:rsidRPr="00F10346" w:rsidRDefault="00164A25" w:rsidP="00164A25">
      <w:pPr>
        <w:pStyle w:val="Title"/>
        <w:spacing w:before="0"/>
        <w:rPr>
          <w:rFonts w:cs="Arial"/>
          <w:color w:val="00B0F0"/>
          <w:sz w:val="22"/>
          <w:szCs w:val="22"/>
        </w:rPr>
      </w:pPr>
    </w:p>
    <w:p w:rsidR="00BC6832" w:rsidRDefault="00BC6832" w:rsidP="00BC6832">
      <w:pPr>
        <w:pStyle w:val="BodyText"/>
        <w:rPr>
          <w:rFonts w:eastAsia="TimesNewRomanPS-BoldMT"/>
          <w:lang w:val="sr-Cyrl-RS" w:eastAsia="en-US"/>
        </w:rPr>
      </w:pPr>
    </w:p>
    <w:p w:rsidR="00BC6832" w:rsidRDefault="00BC6832" w:rsidP="00BC6832">
      <w:pPr>
        <w:pStyle w:val="BodyText"/>
        <w:rPr>
          <w:rFonts w:eastAsia="TimesNewRomanPS-BoldMT"/>
          <w:lang w:val="sr-Cyrl-RS" w:eastAsia="en-US"/>
        </w:rPr>
      </w:pPr>
    </w:p>
    <w:p w:rsidR="00BC6832" w:rsidRDefault="00BC6832" w:rsidP="00BC6832">
      <w:pPr>
        <w:pStyle w:val="BodyText"/>
        <w:rPr>
          <w:rFonts w:eastAsia="TimesNewRomanPS-BoldMT"/>
          <w:lang w:val="sr-Cyrl-RS" w:eastAsia="en-US"/>
        </w:rPr>
      </w:pPr>
    </w:p>
    <w:p w:rsidR="00BC6832" w:rsidRDefault="00BC6832" w:rsidP="00BC6832">
      <w:pPr>
        <w:pStyle w:val="BodyText"/>
        <w:rPr>
          <w:rFonts w:eastAsia="TimesNewRomanPS-BoldMT"/>
          <w:lang w:val="sr-Cyrl-RS" w:eastAsia="en-US"/>
        </w:rPr>
      </w:pPr>
    </w:p>
    <w:p w:rsidR="00BC6832" w:rsidRDefault="00BC6832" w:rsidP="00BC6832">
      <w:pPr>
        <w:pStyle w:val="BodyText"/>
        <w:rPr>
          <w:rFonts w:eastAsia="TimesNewRomanPS-BoldMT"/>
          <w:lang w:val="sr-Cyrl-RS" w:eastAsia="en-US"/>
        </w:rPr>
      </w:pPr>
    </w:p>
    <w:p w:rsidR="00BC6832" w:rsidRDefault="00BC6832" w:rsidP="00BC6832">
      <w:pPr>
        <w:pStyle w:val="BodyText"/>
        <w:rPr>
          <w:rFonts w:eastAsia="TimesNewRomanPS-BoldMT"/>
          <w:lang w:val="sr-Cyrl-RS" w:eastAsia="en-US"/>
        </w:rPr>
      </w:pPr>
    </w:p>
    <w:p w:rsidR="00BC6832" w:rsidRPr="00BC6832" w:rsidRDefault="00BC6832" w:rsidP="00BC6832">
      <w:pPr>
        <w:pStyle w:val="BodyText"/>
        <w:rPr>
          <w:rFonts w:eastAsia="TimesNewRomanPS-BoldMT"/>
          <w:lang w:val="sr-Cyrl-RS" w:eastAsia="en-US"/>
        </w:rPr>
      </w:pPr>
    </w:p>
    <w:p w:rsidR="00BC6832" w:rsidRDefault="00BC6832" w:rsidP="00BC6832">
      <w:pPr>
        <w:pStyle w:val="BodyText"/>
        <w:rPr>
          <w:rFonts w:eastAsia="TimesNewRomanPS-BoldMT"/>
          <w:lang w:val="en-US" w:eastAsia="en-US"/>
        </w:rPr>
      </w:pPr>
    </w:p>
    <w:p w:rsidR="00F96471" w:rsidRDefault="00F96471" w:rsidP="00BC6832">
      <w:pPr>
        <w:pStyle w:val="BodyText"/>
        <w:rPr>
          <w:rFonts w:eastAsia="TimesNewRomanPS-BoldMT"/>
          <w:lang w:val="en-US" w:eastAsia="en-US"/>
        </w:rPr>
      </w:pPr>
    </w:p>
    <w:p w:rsidR="00F96471" w:rsidRDefault="00F96471" w:rsidP="00BC6832">
      <w:pPr>
        <w:pStyle w:val="BodyText"/>
        <w:rPr>
          <w:rFonts w:eastAsia="TimesNewRomanPS-BoldMT"/>
          <w:lang w:val="en-US" w:eastAsia="en-US"/>
        </w:rPr>
      </w:pPr>
    </w:p>
    <w:p w:rsidR="00043688" w:rsidRDefault="00043688" w:rsidP="00BC6832">
      <w:pPr>
        <w:pStyle w:val="BodyText"/>
        <w:rPr>
          <w:rFonts w:eastAsia="TimesNewRomanPS-BoldMT"/>
          <w:lang w:val="en-US" w:eastAsia="en-US"/>
        </w:rPr>
      </w:pPr>
    </w:p>
    <w:p w:rsidR="00043688" w:rsidRDefault="00043688" w:rsidP="00BC6832">
      <w:pPr>
        <w:pStyle w:val="BodyText"/>
        <w:rPr>
          <w:rFonts w:eastAsia="TimesNewRomanPS-BoldMT"/>
          <w:lang w:val="en-US" w:eastAsia="en-US"/>
        </w:rPr>
      </w:pPr>
      <w:bookmarkStart w:id="201" w:name="_GoBack"/>
      <w:bookmarkEnd w:id="201"/>
    </w:p>
    <w:p w:rsidR="00F96471" w:rsidRDefault="00F96471" w:rsidP="00BC6832">
      <w:pPr>
        <w:pStyle w:val="BodyText"/>
        <w:rPr>
          <w:rFonts w:eastAsia="TimesNewRomanPS-BoldMT"/>
          <w:lang w:val="en-US" w:eastAsia="en-US"/>
        </w:rPr>
      </w:pPr>
    </w:p>
    <w:p w:rsidR="00F96471" w:rsidRDefault="00F96471" w:rsidP="00BC6832">
      <w:pPr>
        <w:pStyle w:val="BodyText"/>
        <w:rPr>
          <w:rFonts w:eastAsia="TimesNewRomanPS-BoldMT"/>
          <w:lang w:val="en-US" w:eastAsia="en-US"/>
        </w:rPr>
      </w:pPr>
    </w:p>
    <w:p w:rsidR="003B72F2" w:rsidRDefault="003B72F2" w:rsidP="00BC6832">
      <w:pPr>
        <w:pStyle w:val="BodyText"/>
        <w:rPr>
          <w:rFonts w:eastAsia="TimesNewRomanPS-BoldMT"/>
          <w:lang w:val="en-US" w:eastAsia="en-US"/>
        </w:rPr>
      </w:pPr>
    </w:p>
    <w:p w:rsidR="008D2B23" w:rsidRPr="00F10346" w:rsidRDefault="008D2B23" w:rsidP="00F96471">
      <w:pPr>
        <w:pStyle w:val="KDPodnaslov1"/>
        <w:numPr>
          <w:ilvl w:val="0"/>
          <w:numId w:val="16"/>
        </w:numPr>
        <w:spacing w:before="0"/>
        <w:rPr>
          <w:rFonts w:cs="Arial"/>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4"/>
      <w:bookmarkEnd w:id="195"/>
      <w:bookmarkEnd w:id="196"/>
      <w:bookmarkEnd w:id="197"/>
      <w:bookmarkEnd w:id="198"/>
      <w:bookmarkEnd w:id="202"/>
      <w:bookmarkEnd w:id="203"/>
      <w:bookmarkEnd w:id="204"/>
      <w:bookmarkEnd w:id="205"/>
      <w:bookmarkEnd w:id="206"/>
      <w:bookmarkEnd w:id="207"/>
      <w:r w:rsidRPr="00F10346">
        <w:rPr>
          <w:rFonts w:cs="Arial"/>
        </w:rPr>
        <w:lastRenderedPageBreak/>
        <w:t>УПУТСТВО ПОНУЂАЧИМА КАКО ДА САЧИНЕ ПОНУДУ</w:t>
      </w:r>
      <w:bookmarkEnd w:id="208"/>
    </w:p>
    <w:p w:rsidR="00645F72" w:rsidRPr="00F10346" w:rsidRDefault="00645F72" w:rsidP="00874F5B"/>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Pr="00F10346" w:rsidRDefault="008D2B23" w:rsidP="00265166">
      <w:pPr>
        <w:pStyle w:val="KDPodnaslov2"/>
        <w:numPr>
          <w:ilvl w:val="1"/>
          <w:numId w:val="23"/>
        </w:numPr>
        <w:spacing w:before="0"/>
        <w:jc w:val="both"/>
        <w:rPr>
          <w:rFonts w:cs="Arial"/>
        </w:rPr>
      </w:pPr>
      <w:bookmarkStart w:id="209" w:name="_Toc441651577"/>
      <w:bookmarkStart w:id="210" w:name="_Toc442559888"/>
      <w:r w:rsidRPr="00F10346">
        <w:rPr>
          <w:rFonts w:cs="Arial"/>
        </w:rPr>
        <w:t>Језик на којем понуда мора бити састављена</w:t>
      </w:r>
      <w:bookmarkEnd w:id="209"/>
      <w:bookmarkEnd w:id="210"/>
    </w:p>
    <w:p w:rsidR="00892265" w:rsidRDefault="00892265" w:rsidP="008D2B23">
      <w:pPr>
        <w:pStyle w:val="KDParagraf"/>
        <w:spacing w:before="0"/>
        <w:rPr>
          <w:rFonts w:cs="Arial"/>
        </w:rPr>
      </w:pPr>
    </w:p>
    <w:p w:rsidR="008D2B23" w:rsidRDefault="008D2B23" w:rsidP="008D2B23">
      <w:pPr>
        <w:pStyle w:val="KDParagraf"/>
        <w:spacing w:before="0"/>
        <w:rPr>
          <w:rFonts w:cs="Arial"/>
        </w:rPr>
      </w:pPr>
      <w:proofErr w:type="gramStart"/>
      <w:r w:rsidRPr="00F10346">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8D2B23" w:rsidRPr="007F12E8" w:rsidRDefault="008D2B23" w:rsidP="008D2B23">
      <w:pPr>
        <w:pStyle w:val="KDKomentar"/>
        <w:spacing w:before="0"/>
        <w:rPr>
          <w:rFonts w:cs="Arial"/>
          <w:i w:val="0"/>
          <w:color w:val="auto"/>
          <w:sz w:val="22"/>
          <w:szCs w:val="22"/>
        </w:rPr>
      </w:pPr>
      <w:r w:rsidRPr="007F12E8">
        <w:rPr>
          <w:rFonts w:cs="Arial"/>
          <w:i w:val="0"/>
          <w:color w:val="auto"/>
          <w:sz w:val="22"/>
          <w:szCs w:val="22"/>
        </w:rPr>
        <w:t>Понуда мора бити сачињена на српском језику.</w:t>
      </w:r>
    </w:p>
    <w:p w:rsidR="008D2B23" w:rsidRPr="00AC039D" w:rsidRDefault="00861EDA" w:rsidP="00AC039D">
      <w:pPr>
        <w:rPr>
          <w:rStyle w:val="StyleArial"/>
          <w:rFonts w:cs="Arial"/>
          <w:sz w:val="22"/>
          <w:szCs w:val="22"/>
        </w:rPr>
      </w:pPr>
      <w:r w:rsidRPr="00861EDA">
        <w:rPr>
          <w:rStyle w:val="StyleArial"/>
          <w:rFonts w:cs="Arial"/>
          <w:sz w:val="22"/>
          <w:szCs w:val="22"/>
          <w:lang w:val="ru-RU"/>
        </w:rPr>
        <w:t xml:space="preserve">Део понуде који се тиче техничких карактеристика (уколико су ови докази захтевани техничком спецификацијом) може бити достављен на енглеском језику.Уколико се приликом стручне оцене понуда утврди да је документа на енглеском/или неком другом страном језику потребно превести на српски језик, Наручилац </w:t>
      </w:r>
      <w:r w:rsidR="007F27C7">
        <w:rPr>
          <w:rStyle w:val="StyleArial"/>
          <w:rFonts w:cs="Arial"/>
          <w:sz w:val="22"/>
          <w:szCs w:val="22"/>
          <w:lang w:val="sr-Cyrl-RS"/>
        </w:rPr>
        <w:t xml:space="preserve">ће </w:t>
      </w:r>
      <w:r w:rsidR="007F27C7" w:rsidRPr="007F27C7">
        <w:rPr>
          <w:rStyle w:val="StyleArial"/>
          <w:rFonts w:cs="Arial"/>
          <w:sz w:val="22"/>
          <w:szCs w:val="22"/>
          <w:lang w:val="ru-RU"/>
        </w:rPr>
        <w:t>у фази стручне оцене понуда</w:t>
      </w:r>
      <w:r w:rsidRPr="00861EDA">
        <w:rPr>
          <w:rStyle w:val="StyleArial"/>
          <w:rFonts w:cs="Arial"/>
          <w:sz w:val="22"/>
          <w:szCs w:val="22"/>
          <w:lang w:val="ru-RU"/>
        </w:rPr>
        <w:t xml:space="preserve"> позвати понуђача да у одређеном рок</w:t>
      </w:r>
      <w:r w:rsidR="007F27C7">
        <w:rPr>
          <w:rStyle w:val="StyleArial"/>
          <w:rFonts w:cs="Arial"/>
          <w:sz w:val="22"/>
          <w:szCs w:val="22"/>
          <w:lang w:val="ru-RU"/>
        </w:rPr>
        <w:t>у изврши превод тог дела понуде.</w:t>
      </w:r>
    </w:p>
    <w:p w:rsidR="008D2B23" w:rsidRPr="00F10346" w:rsidRDefault="008D2B23" w:rsidP="008D2B23">
      <w:pPr>
        <w:pStyle w:val="KDParagraf"/>
        <w:spacing w:before="0"/>
        <w:rPr>
          <w:rFonts w:cs="Arial"/>
          <w:lang w:val="ru-RU" w:eastAsia="sr-Latn-CS"/>
        </w:rPr>
      </w:pPr>
    </w:p>
    <w:p w:rsidR="008D2B23" w:rsidRDefault="008D2B23" w:rsidP="00265166">
      <w:pPr>
        <w:pStyle w:val="KDPodnaslov2"/>
        <w:numPr>
          <w:ilvl w:val="1"/>
          <w:numId w:val="23"/>
        </w:numPr>
        <w:spacing w:before="0"/>
        <w:jc w:val="both"/>
        <w:rPr>
          <w:rFonts w:cs="Arial"/>
        </w:rPr>
      </w:pPr>
      <w:bookmarkStart w:id="211" w:name="_Toc441651578"/>
      <w:bookmarkStart w:id="212"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1"/>
      <w:bookmarkEnd w:id="212"/>
    </w:p>
    <w:p w:rsidR="00F96471" w:rsidRPr="00F96471" w:rsidRDefault="00F96471" w:rsidP="00F96471"/>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w:t>
      </w:r>
      <w:r w:rsidR="00003DFF">
        <w:rPr>
          <w:rFonts w:cs="Arial"/>
          <w:lang w:val="ru-RU"/>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1C129A" w:rsidRDefault="008D2B23" w:rsidP="008D2B23">
      <w:pPr>
        <w:pStyle w:val="KDKomentar"/>
        <w:spacing w:before="0"/>
        <w:rPr>
          <w:rFonts w:cs="Arial"/>
          <w:i w:val="0"/>
          <w:color w:val="auto"/>
          <w:sz w:val="22"/>
          <w:szCs w:val="22"/>
        </w:rPr>
      </w:pPr>
      <w:r w:rsidRPr="007F12E8">
        <w:rPr>
          <w:rFonts w:cs="Arial"/>
          <w:i w:val="0"/>
          <w:color w:val="auto"/>
          <w:sz w:val="22"/>
          <w:szCs w:val="22"/>
        </w:rPr>
        <w:t xml:space="preserve">Препоручује се да </w:t>
      </w:r>
      <w:r w:rsidR="0095708A" w:rsidRPr="007F12E8">
        <w:rPr>
          <w:rFonts w:cs="Arial"/>
          <w:i w:val="0"/>
          <w:color w:val="auto"/>
          <w:sz w:val="22"/>
          <w:szCs w:val="22"/>
        </w:rPr>
        <w:t xml:space="preserve">се </w:t>
      </w:r>
      <w:r w:rsidRPr="007F12E8">
        <w:rPr>
          <w:rFonts w:cs="Arial"/>
          <w:i w:val="0"/>
          <w:color w:val="auto"/>
          <w:sz w:val="22"/>
          <w:szCs w:val="22"/>
        </w:rPr>
        <w:t>доказ</w:t>
      </w:r>
      <w:r w:rsidR="0095708A" w:rsidRPr="007F12E8">
        <w:rPr>
          <w:rFonts w:cs="Arial"/>
          <w:i w:val="0"/>
          <w:color w:val="auto"/>
          <w:sz w:val="22"/>
          <w:szCs w:val="22"/>
        </w:rPr>
        <w:t>и</w:t>
      </w:r>
      <w:r w:rsidRPr="007F12E8">
        <w:rPr>
          <w:rFonts w:cs="Arial"/>
          <w:i w:val="0"/>
          <w:color w:val="auto"/>
          <w:sz w:val="22"/>
          <w:szCs w:val="22"/>
        </w:rPr>
        <w:t xml:space="preserve"> који се достављају уз понуду, а</w:t>
      </w:r>
      <w:r w:rsidR="0095708A" w:rsidRPr="007F12E8">
        <w:rPr>
          <w:rFonts w:cs="Arial"/>
          <w:i w:val="0"/>
          <w:color w:val="auto"/>
          <w:sz w:val="22"/>
          <w:szCs w:val="22"/>
        </w:rPr>
        <w:t xml:space="preserve"> који</w:t>
      </w:r>
      <w:r w:rsidRPr="007F12E8">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0F46AB" w:rsidRPr="00365682" w:rsidRDefault="008D2B23" w:rsidP="000F46AB">
      <w:pPr>
        <w:pStyle w:val="KDParagraf"/>
        <w:spacing w:before="0"/>
        <w:rPr>
          <w:rFonts w:cs="Arial"/>
          <w:b/>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w:t>
      </w:r>
      <w:r w:rsidRPr="00365682">
        <w:rPr>
          <w:rFonts w:cs="Arial"/>
          <w:b/>
          <w:lang w:val="ru-RU"/>
        </w:rPr>
        <w:t xml:space="preserve">Јавно предузеће „Електропривреда Србије“, </w:t>
      </w:r>
      <w:r w:rsidR="00613B13" w:rsidRPr="00365682">
        <w:rPr>
          <w:rFonts w:cs="Arial"/>
          <w:b/>
          <w:lang w:val="ru-RU"/>
        </w:rPr>
        <w:t>огранак</w:t>
      </w:r>
      <w:r w:rsidR="0095708A" w:rsidRPr="00365682">
        <w:rPr>
          <w:rFonts w:cs="Arial"/>
          <w:b/>
          <w:lang w:val="ru-RU"/>
        </w:rPr>
        <w:t xml:space="preserve"> </w:t>
      </w:r>
      <w:r w:rsidR="001F52EE" w:rsidRPr="00365682">
        <w:rPr>
          <w:rFonts w:cs="Arial"/>
          <w:b/>
          <w:lang w:val="ru-RU"/>
        </w:rPr>
        <w:t xml:space="preserve">ТЕНТ, Београд – Обреновац, „ТЕНТ Б“, Поштански фах 35 Ушће ,11500 ОБРЕНОВАЦ ,писарница - са назнаком: </w:t>
      </w:r>
      <w:r w:rsidRPr="00365682">
        <w:rPr>
          <w:rFonts w:cs="Arial"/>
          <w:b/>
          <w:lang w:val="ru-RU"/>
        </w:rPr>
        <w:t xml:space="preserve">„Понуда за јавну набавку </w:t>
      </w:r>
      <w:r w:rsidR="00092C93">
        <w:rPr>
          <w:rFonts w:cs="Arial"/>
          <w:b/>
          <w:lang w:val="sr-Cyrl-CS"/>
        </w:rPr>
        <w:t xml:space="preserve">Уље за фојтове напојних пумпи - ТЕНТ Б </w:t>
      </w:r>
      <w:r w:rsidR="000F46AB" w:rsidRPr="00365682">
        <w:rPr>
          <w:rFonts w:cs="Arial"/>
          <w:b/>
          <w:lang w:val="sr-Cyrl-CS"/>
        </w:rPr>
        <w:t>“</w:t>
      </w:r>
      <w:r w:rsidR="00E635E9" w:rsidRPr="00365682">
        <w:rPr>
          <w:rFonts w:cs="Arial"/>
          <w:b/>
        </w:rPr>
        <w:t>:</w:t>
      </w:r>
    </w:p>
    <w:p w:rsidR="008D2B23" w:rsidRPr="00F10346" w:rsidRDefault="008D2B23" w:rsidP="000F46AB">
      <w:pPr>
        <w:pStyle w:val="KDParagraf"/>
        <w:spacing w:before="0"/>
        <w:rPr>
          <w:rFonts w:cs="Arial"/>
          <w:lang w:val="ru-RU"/>
        </w:rPr>
      </w:pPr>
      <w:r w:rsidRPr="001F52EE">
        <w:rPr>
          <w:rFonts w:cs="Arial"/>
          <w:lang w:val="ru-RU"/>
        </w:rPr>
        <w:t>Јавна набавка број</w:t>
      </w:r>
      <w:r w:rsidR="00092C93">
        <w:rPr>
          <w:rFonts w:cs="Arial"/>
          <w:lang w:val="ru-RU"/>
        </w:rPr>
        <w:t>JN/3000/1612/2017(352/2017)</w:t>
      </w:r>
      <w:r w:rsidR="001F52EE" w:rsidRPr="001F52EE">
        <w:rPr>
          <w:b/>
          <w:lang w:val="sr-Cyrl-RS"/>
        </w:rPr>
        <w:t xml:space="preserve"> </w:t>
      </w:r>
      <w:r w:rsidRPr="001F52EE">
        <w:rPr>
          <w:rFonts w:cs="Arial"/>
          <w:lang w:val="ru-RU"/>
        </w:rPr>
        <w:t>- НЕ ОТВАРАТИ“.</w:t>
      </w:r>
      <w:r w:rsidRPr="001F52EE">
        <w:rPr>
          <w:rFonts w:cs="Arial"/>
          <w:sz w:val="24"/>
          <w:lang w:val="ru-RU"/>
        </w:rPr>
        <w:t xml:space="preserve"> </w:t>
      </w:r>
    </w:p>
    <w:p w:rsidR="008D2B23" w:rsidRPr="00F10346" w:rsidRDefault="008D2B23" w:rsidP="008D2B23">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lastRenderedPageBreak/>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Default="00613B13" w:rsidP="00613B13">
      <w:pPr>
        <w:pStyle w:val="KDParagraf"/>
        <w:spacing w:before="0"/>
        <w:rPr>
          <w:rFonts w:cs="Arial"/>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F96471" w:rsidRPr="00F10346" w:rsidRDefault="00F96471" w:rsidP="00613B13">
      <w:pPr>
        <w:pStyle w:val="KDParagraf"/>
        <w:spacing w:before="0"/>
        <w:rPr>
          <w:rFonts w:cs="Arial"/>
        </w:rPr>
      </w:pPr>
    </w:p>
    <w:p w:rsidR="008D2B23" w:rsidRDefault="008D2B23" w:rsidP="00265166">
      <w:pPr>
        <w:pStyle w:val="KDPodnaslov2"/>
        <w:numPr>
          <w:ilvl w:val="1"/>
          <w:numId w:val="23"/>
        </w:numPr>
        <w:spacing w:before="0"/>
        <w:jc w:val="both"/>
        <w:rPr>
          <w:rFonts w:cs="Arial"/>
        </w:rPr>
      </w:pPr>
      <w:bookmarkStart w:id="213" w:name="_Toc441651579"/>
      <w:bookmarkStart w:id="214" w:name="_Toc442559890"/>
      <w:r w:rsidRPr="00F10346">
        <w:rPr>
          <w:rFonts w:cs="Arial"/>
        </w:rPr>
        <w:t>Обавезна садржина понуде</w:t>
      </w:r>
      <w:bookmarkEnd w:id="213"/>
      <w:bookmarkEnd w:id="214"/>
    </w:p>
    <w:p w:rsidR="00F96471" w:rsidRPr="00F96471" w:rsidRDefault="00F96471" w:rsidP="00F96471"/>
    <w:p w:rsidR="008D2B23" w:rsidRPr="00F10346" w:rsidRDefault="008D2B23" w:rsidP="008D2B23">
      <w:pPr>
        <w:pStyle w:val="KDParagraf"/>
        <w:spacing w:before="0"/>
        <w:rPr>
          <w:rFonts w:cs="Arial"/>
        </w:rPr>
      </w:pPr>
      <w:r w:rsidRPr="00F10346">
        <w:rPr>
          <w:rFonts w:cs="Arial"/>
          <w:lang w:val="ru-RU" w:bidi="en-US"/>
        </w:rPr>
        <w:t>Садржину понуде, поред Обрасца понуде, чине и сви остали докази из чл. 75.</w:t>
      </w:r>
      <w:r w:rsidR="00003DFF">
        <w:rPr>
          <w:rFonts w:cs="Arial"/>
          <w:lang w:val="sr-Cyrl-RS"/>
        </w:rPr>
        <w:t xml:space="preserve"> </w:t>
      </w:r>
      <w:proofErr w:type="gramStart"/>
      <w:r w:rsidRPr="00F10346">
        <w:rPr>
          <w:rFonts w:cs="Arial"/>
        </w:rPr>
        <w:t>Закона о јавним</w:t>
      </w:r>
      <w:r w:rsidRPr="00F10346">
        <w:rPr>
          <w:rFonts w:cs="Arial"/>
          <w:lang w:bidi="en-US"/>
        </w:rPr>
        <w:t xml:space="preserve"> набавкама, предвиђени чл.</w:t>
      </w:r>
      <w:proofErr w:type="gramEnd"/>
      <w:r w:rsidRPr="00F10346">
        <w:rPr>
          <w:rFonts w:cs="Arial"/>
          <w:lang w:bidi="en-US"/>
        </w:rPr>
        <w:t xml:space="preserve"> 77.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DC30E4">
      <w:pPr>
        <w:pStyle w:val="KDNabrajanje"/>
        <w:spacing w:before="0"/>
        <w:rPr>
          <w:rFonts w:cs="Arial"/>
        </w:rPr>
      </w:pPr>
      <w:r w:rsidRPr="00F10346">
        <w:rPr>
          <w:rFonts w:cs="Arial"/>
        </w:rPr>
        <w:t xml:space="preserve">Образац понуде </w:t>
      </w:r>
    </w:p>
    <w:p w:rsidR="00645F72" w:rsidRPr="00F10346" w:rsidRDefault="00645F72" w:rsidP="00DC30E4">
      <w:pPr>
        <w:pStyle w:val="KDNabrajanje"/>
        <w:spacing w:before="0"/>
        <w:rPr>
          <w:rFonts w:cs="Arial"/>
        </w:rPr>
      </w:pPr>
      <w:r w:rsidRPr="00F10346">
        <w:rPr>
          <w:rFonts w:cs="Arial"/>
        </w:rPr>
        <w:t xml:space="preserve">Структура цене </w:t>
      </w:r>
    </w:p>
    <w:p w:rsidR="00645F72" w:rsidRPr="00F10346" w:rsidRDefault="00645F72" w:rsidP="00DC30E4">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DC30E4">
      <w:pPr>
        <w:pStyle w:val="KDNabrajanje"/>
        <w:spacing w:before="0"/>
        <w:rPr>
          <w:rFonts w:cs="Arial"/>
        </w:rPr>
      </w:pPr>
      <w:r w:rsidRPr="00F10346">
        <w:rPr>
          <w:rFonts w:cs="Arial"/>
        </w:rPr>
        <w:t xml:space="preserve">Изјава о независној понуди </w:t>
      </w:r>
    </w:p>
    <w:p w:rsidR="00645F72" w:rsidRPr="00CD69FB" w:rsidRDefault="00645F72" w:rsidP="00DC30E4">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CD69FB" w:rsidRPr="00CD69FB" w:rsidRDefault="00CD69FB" w:rsidP="00DC30E4">
      <w:pPr>
        <w:pStyle w:val="KDNabrajanje"/>
        <w:spacing w:before="0"/>
      </w:pPr>
      <w:r>
        <w:t>Средства финансијског обезбеђења за озбиљност понуде</w:t>
      </w:r>
    </w:p>
    <w:p w:rsidR="00EA6178" w:rsidRPr="007F12E8" w:rsidRDefault="00333065" w:rsidP="00DC30E4">
      <w:pPr>
        <w:pStyle w:val="KDNabrajanje"/>
        <w:spacing w:before="0"/>
        <w:rPr>
          <w:rFonts w:cs="Arial"/>
        </w:rPr>
      </w:pPr>
      <w:r w:rsidRPr="007F12E8">
        <w:rPr>
          <w:rFonts w:cs="Arial"/>
        </w:rPr>
        <w:t>О</w:t>
      </w:r>
      <w:r w:rsidR="007267FC" w:rsidRPr="007F12E8">
        <w:rPr>
          <w:rFonts w:cs="Arial"/>
        </w:rPr>
        <w:t>брасц</w:t>
      </w:r>
      <w:r w:rsidR="007267FC" w:rsidRPr="007F12E8">
        <w:rPr>
          <w:rFonts w:cs="Arial"/>
          <w:lang w:val="sr-Cyrl-CS"/>
        </w:rPr>
        <w:t>и</w:t>
      </w:r>
      <w:r w:rsidR="00EA6178" w:rsidRPr="007F12E8">
        <w:rPr>
          <w:rFonts w:cs="Arial"/>
        </w:rPr>
        <w:t>, изјаве и доказ</w:t>
      </w:r>
      <w:r w:rsidR="007267FC" w:rsidRPr="007F12E8">
        <w:rPr>
          <w:rFonts w:cs="Arial"/>
          <w:lang w:val="sr-Cyrl-CS"/>
        </w:rPr>
        <w:t>и</w:t>
      </w:r>
      <w:r w:rsidR="007267FC" w:rsidRPr="007F12E8">
        <w:rPr>
          <w:rFonts w:cs="Arial"/>
        </w:rPr>
        <w:t xml:space="preserve"> одређене тачком </w:t>
      </w:r>
      <w:r w:rsidR="003C4E60" w:rsidRPr="007F12E8">
        <w:rPr>
          <w:rFonts w:cs="Arial"/>
        </w:rPr>
        <w:t>6</w:t>
      </w:r>
      <w:r w:rsidR="007267FC" w:rsidRPr="007F12E8">
        <w:rPr>
          <w:rFonts w:cs="Arial"/>
        </w:rPr>
        <w:t>.</w:t>
      </w:r>
      <w:r w:rsidR="007267FC" w:rsidRPr="007F12E8">
        <w:rPr>
          <w:rFonts w:cs="Arial"/>
          <w:lang w:val="sr-Cyrl-CS"/>
        </w:rPr>
        <w:t>9</w:t>
      </w:r>
      <w:r w:rsidR="007267FC" w:rsidRPr="007F12E8">
        <w:rPr>
          <w:rFonts w:cs="Arial"/>
        </w:rPr>
        <w:t xml:space="preserve"> или </w:t>
      </w:r>
      <w:r w:rsidR="003C4E60" w:rsidRPr="007F12E8">
        <w:rPr>
          <w:rFonts w:cs="Arial"/>
        </w:rPr>
        <w:t>6</w:t>
      </w:r>
      <w:r w:rsidR="007267FC" w:rsidRPr="007F12E8">
        <w:rPr>
          <w:rFonts w:cs="Arial"/>
        </w:rPr>
        <w:t>.1</w:t>
      </w:r>
      <w:r w:rsidR="007267FC" w:rsidRPr="007F12E8">
        <w:rPr>
          <w:rFonts w:cs="Arial"/>
          <w:lang w:val="sr-Cyrl-CS"/>
        </w:rPr>
        <w:t>0</w:t>
      </w:r>
      <w:r w:rsidR="00EA6178" w:rsidRPr="007F12E8">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F10346" w:rsidRDefault="008D2B23" w:rsidP="00DC30E4">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A7314F" w:rsidRPr="00A7314F" w:rsidRDefault="00A7314F" w:rsidP="00DC30E4">
      <w:pPr>
        <w:pStyle w:val="KDNabrajanje"/>
        <w:spacing w:before="0"/>
        <w:rPr>
          <w:rFonts w:cs="Arial"/>
        </w:rPr>
      </w:pPr>
      <w:r w:rsidRPr="00A7314F">
        <w:rPr>
          <w:rFonts w:cs="Arial"/>
        </w:rPr>
        <w:t xml:space="preserve">докази о испуњености услова из чл. 75. Закона у складу са чланом 77. Закона и Одељком 4. конкурсне документације </w:t>
      </w:r>
    </w:p>
    <w:p w:rsidR="00EE070C" w:rsidRPr="00D55B5F" w:rsidRDefault="00EE070C" w:rsidP="00DC30E4">
      <w:pPr>
        <w:pStyle w:val="KDNabrajanje"/>
        <w:spacing w:before="0"/>
        <w:rPr>
          <w:b/>
        </w:rPr>
      </w:pPr>
      <w:r w:rsidRPr="00CD0907">
        <w:rPr>
          <w:b/>
        </w:rPr>
        <w:t>Техничка документација којом се доказује испуњеност захтеваних техничких карактеристика,</w:t>
      </w:r>
      <w:r w:rsidR="000F627C" w:rsidRPr="00CD0907">
        <w:rPr>
          <w:b/>
          <w:lang w:val="sr-Cyrl-RS"/>
        </w:rPr>
        <w:t xml:space="preserve"> </w:t>
      </w:r>
      <w:r w:rsidRPr="00CD0907">
        <w:rPr>
          <w:b/>
        </w:rPr>
        <w:t>наведена у поглављу 3. Техничка спецификација   конкурсне документације</w:t>
      </w:r>
      <w:r w:rsidR="00333065" w:rsidRPr="00CD0907">
        <w:rPr>
          <w:b/>
        </w:rPr>
        <w:t xml:space="preserve"> </w:t>
      </w:r>
    </w:p>
    <w:p w:rsidR="00D55B5F" w:rsidRPr="002650CF" w:rsidRDefault="00D55B5F" w:rsidP="00DC30E4">
      <w:pPr>
        <w:pStyle w:val="KDNabrajanje"/>
        <w:spacing w:before="0"/>
        <w:rPr>
          <w:b/>
        </w:rPr>
      </w:pPr>
      <w:r w:rsidRPr="002650CF">
        <w:rPr>
          <w:rFonts w:eastAsia="TimesNewRomanPS-BoldMT"/>
          <w:b/>
        </w:rPr>
        <w:t>Доказ усаглашености  у складу са захтевом из Техничке спецификације.(</w:t>
      </w:r>
      <w:r w:rsidRPr="002650CF">
        <w:rPr>
          <w:rFonts w:eastAsia="TimesNewRomanPS-BoldMT"/>
          <w:b/>
          <w:lang w:val="sr-Cyrl-RS"/>
        </w:rPr>
        <w:t>Уколико се у понуди нуди одговарајуће уље</w:t>
      </w:r>
      <w:r w:rsidRPr="002650CF">
        <w:rPr>
          <w:b/>
        </w:rPr>
        <w:t>,</w:t>
      </w:r>
      <w:r w:rsidRPr="002650CF">
        <w:rPr>
          <w:b/>
          <w:lang w:val="sr-Cyrl-RS"/>
        </w:rPr>
        <w:t xml:space="preserve"> </w:t>
      </w:r>
      <w:r w:rsidRPr="002650CF">
        <w:rPr>
          <w:b/>
        </w:rPr>
        <w:t>наведен</w:t>
      </w:r>
      <w:r w:rsidRPr="002650CF">
        <w:rPr>
          <w:b/>
          <w:lang w:val="sr-Cyrl-RS"/>
        </w:rPr>
        <w:t>о</w:t>
      </w:r>
      <w:r w:rsidRPr="002650CF">
        <w:rPr>
          <w:b/>
        </w:rPr>
        <w:t xml:space="preserve"> у поглављу 3.</w:t>
      </w:r>
      <w:r w:rsidRPr="002650CF">
        <w:rPr>
          <w:b/>
          <w:lang w:val="sr-Cyrl-RS"/>
        </w:rPr>
        <w:t>2.1.1. или 3.2.1.2.</w:t>
      </w:r>
      <w:r w:rsidRPr="002650CF">
        <w:rPr>
          <w:b/>
        </w:rPr>
        <w:t xml:space="preserve"> Техничка спецификација   конкурсне документације</w:t>
      </w:r>
      <w:r w:rsidR="00A20A77">
        <w:rPr>
          <w:b/>
          <w:lang w:val="sr-Cyrl-RS"/>
        </w:rPr>
        <w:t>)</w:t>
      </w:r>
    </w:p>
    <w:p w:rsidR="009B3371" w:rsidRPr="00F31816" w:rsidRDefault="009B3371" w:rsidP="00DC30E4">
      <w:pPr>
        <w:pStyle w:val="KDNabrajanje"/>
        <w:spacing w:before="0"/>
      </w:pPr>
      <w:r w:rsidRPr="00F10346">
        <w:t>Овлашћење за потписника (ако не потписује заступник)</w:t>
      </w:r>
    </w:p>
    <w:p w:rsidR="00F31816" w:rsidRPr="00F10346" w:rsidRDefault="00F31816" w:rsidP="00F31816">
      <w:pPr>
        <w:pStyle w:val="KDNabrajanje"/>
        <w:numPr>
          <w:ilvl w:val="0"/>
          <w:numId w:val="0"/>
        </w:numPr>
        <w:spacing w:before="0"/>
        <w:ind w:left="568"/>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Default="003C4E60" w:rsidP="00265166">
      <w:pPr>
        <w:pStyle w:val="KDPodnaslov2"/>
        <w:numPr>
          <w:ilvl w:val="1"/>
          <w:numId w:val="23"/>
        </w:numPr>
        <w:spacing w:before="0"/>
        <w:jc w:val="both"/>
        <w:rPr>
          <w:rFonts w:cs="Arial"/>
          <w:lang w:val="sr-Cyrl-RS"/>
        </w:rPr>
      </w:pPr>
      <w:bookmarkStart w:id="215" w:name="_Toc441651580"/>
      <w:bookmarkStart w:id="216" w:name="_Toc442559891"/>
      <w:r w:rsidRPr="00F10346">
        <w:rPr>
          <w:rFonts w:cs="Arial"/>
        </w:rPr>
        <w:lastRenderedPageBreak/>
        <w:t>Подношење и</w:t>
      </w:r>
      <w:r w:rsidR="008D2B23" w:rsidRPr="00F10346">
        <w:rPr>
          <w:rFonts w:cs="Arial"/>
        </w:rPr>
        <w:t xml:space="preserve"> отварање понуда</w:t>
      </w:r>
      <w:bookmarkEnd w:id="215"/>
      <w:bookmarkEnd w:id="216"/>
    </w:p>
    <w:p w:rsidR="00FC355A" w:rsidRPr="00F10346"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Pr="00F10346" w:rsidRDefault="008D2B23" w:rsidP="00FC355A">
      <w:pPr>
        <w:pStyle w:val="KDParagraf"/>
        <w:spacing w:before="0"/>
        <w:rPr>
          <w:rFonts w:cs="Arial"/>
          <w:lang w:val="sr-Cyrl-CS"/>
        </w:rPr>
      </w:pPr>
      <w:proofErr w:type="gramStart"/>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E67A34" w:rsidRDefault="00E67A34" w:rsidP="008D2B23">
      <w:pPr>
        <w:pStyle w:val="KDParagraf"/>
        <w:spacing w:before="0"/>
        <w:rPr>
          <w:rFonts w:cs="Arial"/>
          <w:lang w:val="sr-Cyrl-RS"/>
        </w:rPr>
      </w:pPr>
      <w:r w:rsidRPr="00E67A34">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ПКА, огранак друштва ТЕНТ Б, </w:t>
      </w:r>
      <w:proofErr w:type="gramStart"/>
      <w:r w:rsidRPr="00E67A34">
        <w:rPr>
          <w:rFonts w:cs="Arial"/>
        </w:rPr>
        <w:t>Ушће ,</w:t>
      </w:r>
      <w:proofErr w:type="gramEnd"/>
      <w:r w:rsidRPr="00E67A34">
        <w:rPr>
          <w:rFonts w:cs="Arial"/>
        </w:rPr>
        <w:t xml:space="preserve"> 1. </w:t>
      </w:r>
      <w:proofErr w:type="gramStart"/>
      <w:r w:rsidRPr="00E67A34">
        <w:rPr>
          <w:rFonts w:cs="Arial"/>
        </w:rPr>
        <w:t>спрат</w:t>
      </w:r>
      <w:proofErr w:type="gramEnd"/>
      <w:r w:rsidRPr="00E67A34">
        <w:rPr>
          <w:rFonts w:cs="Arial"/>
        </w:rPr>
        <w:t>.</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F10346"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8D2B23">
      <w:pPr>
        <w:pStyle w:val="KDParagraf"/>
        <w:spacing w:before="0"/>
        <w:rPr>
          <w:rFonts w:cs="Arial"/>
        </w:rPr>
      </w:pPr>
    </w:p>
    <w:p w:rsidR="008D2B23" w:rsidRDefault="008D2B23" w:rsidP="00265166">
      <w:pPr>
        <w:pStyle w:val="KDPodnaslov2"/>
        <w:numPr>
          <w:ilvl w:val="1"/>
          <w:numId w:val="23"/>
        </w:numPr>
        <w:spacing w:before="0"/>
        <w:jc w:val="both"/>
        <w:rPr>
          <w:rFonts w:cs="Arial"/>
          <w:lang w:val="sr-Cyrl-RS"/>
        </w:rPr>
      </w:pPr>
      <w:bookmarkStart w:id="217" w:name="_Toc441651581"/>
      <w:bookmarkStart w:id="218" w:name="_Toc442559892"/>
      <w:r w:rsidRPr="00F10346">
        <w:rPr>
          <w:rFonts w:cs="Arial"/>
        </w:rPr>
        <w:t>Начин подношења понуде</w:t>
      </w:r>
      <w:bookmarkEnd w:id="217"/>
      <w:bookmarkEnd w:id="218"/>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8D2B23" w:rsidRDefault="008D2B23" w:rsidP="008D2B23">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E06A4" w:rsidRPr="003E06A4" w:rsidRDefault="003E06A4" w:rsidP="008D2B23">
      <w:pPr>
        <w:pStyle w:val="KDParagraf"/>
        <w:spacing w:before="0"/>
        <w:rPr>
          <w:rFonts w:cs="Arial"/>
        </w:rPr>
      </w:pPr>
    </w:p>
    <w:p w:rsidR="008D2B23" w:rsidRPr="00F10346" w:rsidRDefault="008D2B23" w:rsidP="00265166">
      <w:pPr>
        <w:pStyle w:val="KDPodnaslov2"/>
        <w:numPr>
          <w:ilvl w:val="1"/>
          <w:numId w:val="23"/>
        </w:numPr>
        <w:spacing w:before="0"/>
        <w:jc w:val="both"/>
        <w:rPr>
          <w:rFonts w:cs="Arial"/>
        </w:rPr>
      </w:pPr>
      <w:bookmarkStart w:id="219" w:name="_Toc441651582"/>
      <w:bookmarkStart w:id="220" w:name="_Toc442559893"/>
      <w:r w:rsidRPr="00F10346">
        <w:rPr>
          <w:rFonts w:cs="Arial"/>
        </w:rPr>
        <w:t>Измена, допуна и опозив понуде</w:t>
      </w:r>
      <w:bookmarkEnd w:id="219"/>
      <w:bookmarkEnd w:id="220"/>
    </w:p>
    <w:p w:rsidR="00E63869" w:rsidRDefault="00E63869" w:rsidP="00305108">
      <w:pPr>
        <w:pStyle w:val="KDParagraf"/>
        <w:spacing w:before="0"/>
        <w:rPr>
          <w:rFonts w:cs="Arial"/>
          <w:lang w:val="ru-RU"/>
        </w:rPr>
      </w:pPr>
    </w:p>
    <w:p w:rsidR="00340148" w:rsidRDefault="008D2B23" w:rsidP="00305108">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p>
    <w:p w:rsidR="00340148" w:rsidRPr="00E635E9" w:rsidRDefault="00340148" w:rsidP="00305108">
      <w:pPr>
        <w:pStyle w:val="KDParagraf"/>
        <w:spacing w:before="0"/>
        <w:rPr>
          <w:rFonts w:cs="Arial"/>
        </w:rPr>
      </w:pPr>
      <w:r w:rsidRPr="00336F20">
        <w:rPr>
          <w:rFonts w:cs="Arial"/>
          <w:lang w:val="sr-Cyrl-CS"/>
        </w:rPr>
        <w:t>„</w:t>
      </w:r>
      <w:r w:rsidR="00092C93">
        <w:rPr>
          <w:rFonts w:cs="Arial"/>
          <w:lang w:val="sr-Cyrl-CS"/>
        </w:rPr>
        <w:t xml:space="preserve">Уље за фојтове напојних пумпи - ТЕНТ Б </w:t>
      </w:r>
      <w:r w:rsidRPr="00336F20">
        <w:rPr>
          <w:rFonts w:cs="Arial"/>
          <w:lang w:val="sr-Cyrl-CS"/>
        </w:rPr>
        <w:t>“</w:t>
      </w:r>
      <w:r w:rsidR="00E635E9">
        <w:rPr>
          <w:rFonts w:cs="Arial"/>
        </w:rPr>
        <w:t>:</w:t>
      </w:r>
    </w:p>
    <w:p w:rsidR="008D2B23" w:rsidRPr="00F10346" w:rsidRDefault="008D2B23" w:rsidP="00305108">
      <w:pPr>
        <w:pStyle w:val="KDParagraf"/>
        <w:spacing w:before="0"/>
        <w:rPr>
          <w:rFonts w:cs="Arial"/>
          <w:lang w:val="ru-RU"/>
        </w:rPr>
      </w:pPr>
      <w:r w:rsidRPr="00F10346">
        <w:rPr>
          <w:rFonts w:cs="Arial"/>
          <w:lang w:val="ru-RU"/>
        </w:rPr>
        <w:t>Јавна набавка број</w:t>
      </w:r>
      <w:r w:rsidR="00092C93">
        <w:rPr>
          <w:rFonts w:cs="Arial"/>
          <w:lang w:val="ru-RU"/>
        </w:rPr>
        <w:t>JN/3000/1612/2017(352/2017)</w:t>
      </w:r>
      <w:r w:rsidRPr="00F10346">
        <w:rPr>
          <w:rFonts w:cs="Arial"/>
          <w:lang w:val="ru-RU"/>
        </w:rPr>
        <w:t xml:space="preserve"> – НЕ ОТВАРАТИ“.</w:t>
      </w:r>
    </w:p>
    <w:p w:rsidR="008D2B23" w:rsidRPr="00F10346" w:rsidRDefault="008D2B23" w:rsidP="00305108">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340148" w:rsidRDefault="008D2B23" w:rsidP="00305108">
      <w:pPr>
        <w:pStyle w:val="KDParagraf"/>
        <w:spacing w:before="0"/>
        <w:rPr>
          <w:rFonts w:cs="Arial"/>
          <w:lang w:val="sr-Cyrl-RS"/>
        </w:rPr>
      </w:pPr>
      <w:r w:rsidRPr="00F10346">
        <w:rPr>
          <w:rFonts w:cs="Arial"/>
        </w:rPr>
        <w:t>У року за подношење понуде понуђач може да опозове поднету понуду писаним путем, на адресу Наручиоца, са назнаком „ОПОЗИВ - Понуде за јавну набавку</w:t>
      </w:r>
    </w:p>
    <w:p w:rsidR="00340148" w:rsidRPr="00E635E9" w:rsidRDefault="00340148" w:rsidP="00305108">
      <w:pPr>
        <w:pStyle w:val="KDParagraf"/>
        <w:spacing w:before="0"/>
        <w:rPr>
          <w:rFonts w:cs="Arial"/>
        </w:rPr>
      </w:pPr>
      <w:r w:rsidRPr="00336F20">
        <w:rPr>
          <w:rFonts w:cs="Arial"/>
          <w:lang w:val="sr-Cyrl-CS"/>
        </w:rPr>
        <w:t>„</w:t>
      </w:r>
      <w:r w:rsidR="00092C93">
        <w:rPr>
          <w:rFonts w:cs="Arial"/>
          <w:lang w:val="sr-Cyrl-CS"/>
        </w:rPr>
        <w:t xml:space="preserve">Уље за фојтове напојних пумпи - ТЕНТ Б </w:t>
      </w:r>
      <w:r w:rsidRPr="00336F20">
        <w:rPr>
          <w:rFonts w:cs="Arial"/>
          <w:lang w:val="sr-Cyrl-CS"/>
        </w:rPr>
        <w:t>“</w:t>
      </w:r>
      <w:r w:rsidR="00E635E9">
        <w:rPr>
          <w:rFonts w:cs="Arial"/>
        </w:rPr>
        <w:t>:</w:t>
      </w:r>
    </w:p>
    <w:p w:rsidR="008D2B23" w:rsidRPr="00F10346" w:rsidRDefault="008D2B23" w:rsidP="00305108">
      <w:pPr>
        <w:pStyle w:val="KDParagraf"/>
        <w:spacing w:before="0"/>
        <w:rPr>
          <w:rFonts w:cs="Arial"/>
        </w:rPr>
      </w:pPr>
      <w:r w:rsidRPr="00F10346">
        <w:rPr>
          <w:rFonts w:cs="Arial"/>
        </w:rPr>
        <w:t>Јавна набавка број</w:t>
      </w:r>
      <w:r w:rsidR="00092C93">
        <w:rPr>
          <w:rFonts w:cs="Arial"/>
        </w:rPr>
        <w:t>JN/3000/1612/2017(352/2017</w:t>
      </w:r>
      <w:proofErr w:type="gramStart"/>
      <w:r w:rsidR="00092C93">
        <w:rPr>
          <w:rFonts w:cs="Arial"/>
        </w:rPr>
        <w:t>)</w:t>
      </w:r>
      <w:r w:rsidRPr="00F10346">
        <w:rPr>
          <w:rFonts w:cs="Arial"/>
        </w:rPr>
        <w:t>–</w:t>
      </w:r>
      <w:proofErr w:type="gramEnd"/>
      <w:r w:rsidRPr="00F10346">
        <w:rPr>
          <w:rFonts w:cs="Arial"/>
        </w:rPr>
        <w:t xml:space="preserve"> НЕ ОТВАРАТИ“.</w:t>
      </w:r>
    </w:p>
    <w:p w:rsidR="008D2B23" w:rsidRPr="00F10346" w:rsidRDefault="008D2B23" w:rsidP="00305108">
      <w:pPr>
        <w:pStyle w:val="KDParagraf"/>
        <w:spacing w:before="0"/>
        <w:rPr>
          <w:rFonts w:cs="Arial"/>
        </w:rPr>
      </w:pPr>
      <w:proofErr w:type="gramStart"/>
      <w:r w:rsidRPr="00F10346">
        <w:rPr>
          <w:rFonts w:cs="Arial"/>
        </w:rPr>
        <w:lastRenderedPageBreak/>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8D2B23" w:rsidRPr="00421CCC" w:rsidRDefault="008D2B23" w:rsidP="00305108">
      <w:pPr>
        <w:pStyle w:val="KDKomentar"/>
        <w:spacing w:before="0"/>
        <w:rPr>
          <w:rFonts w:cs="Arial"/>
          <w:i w:val="0"/>
          <w:color w:val="auto"/>
          <w:sz w:val="22"/>
          <w:szCs w:val="22"/>
        </w:rPr>
      </w:pPr>
      <w:r w:rsidRPr="00421CCC">
        <w:rPr>
          <w:rFonts w:cs="Arial"/>
          <w:i w:val="0"/>
          <w:color w:val="auto"/>
          <w:sz w:val="22"/>
          <w:szCs w:val="22"/>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p>
    <w:p w:rsidR="00EA6178" w:rsidRDefault="00EA6178" w:rsidP="008D2B23">
      <w:pPr>
        <w:pStyle w:val="KDKomentar"/>
        <w:spacing w:before="0"/>
        <w:rPr>
          <w:rFonts w:cs="Arial"/>
          <w:i w:val="0"/>
          <w:sz w:val="22"/>
          <w:szCs w:val="22"/>
          <w:lang w:val="en-US"/>
        </w:rPr>
      </w:pPr>
    </w:p>
    <w:p w:rsidR="008D2B23" w:rsidRPr="00421CCC" w:rsidRDefault="008D2B23" w:rsidP="00265166">
      <w:pPr>
        <w:pStyle w:val="KDPodnaslov2"/>
        <w:numPr>
          <w:ilvl w:val="1"/>
          <w:numId w:val="23"/>
        </w:numPr>
        <w:spacing w:before="0"/>
        <w:jc w:val="both"/>
        <w:rPr>
          <w:rFonts w:cs="Arial"/>
        </w:rPr>
      </w:pPr>
      <w:bookmarkStart w:id="221" w:name="_Toc441651583"/>
      <w:bookmarkStart w:id="222" w:name="_Toc442559894"/>
      <w:r w:rsidRPr="00421CCC">
        <w:rPr>
          <w:rFonts w:cs="Arial"/>
          <w:lang w:val="ru-RU"/>
        </w:rPr>
        <w:t>П</w:t>
      </w:r>
      <w:r w:rsidRPr="00421CCC">
        <w:rPr>
          <w:rFonts w:cs="Arial"/>
        </w:rPr>
        <w:t>артије</w:t>
      </w:r>
      <w:bookmarkEnd w:id="221"/>
      <w:bookmarkEnd w:id="222"/>
    </w:p>
    <w:p w:rsidR="00E635E9" w:rsidRDefault="00E635E9" w:rsidP="00E635E9">
      <w:pPr>
        <w:pStyle w:val="KDParagraf"/>
        <w:spacing w:before="0"/>
        <w:ind w:left="360"/>
        <w:rPr>
          <w:rFonts w:cs="Arial"/>
        </w:rPr>
      </w:pPr>
    </w:p>
    <w:p w:rsidR="003258EB" w:rsidRDefault="003258EB" w:rsidP="003258EB">
      <w:pPr>
        <w:pStyle w:val="KDParagraf"/>
        <w:spacing w:before="0"/>
        <w:rPr>
          <w:rFonts w:cs="Arial"/>
          <w:color w:val="00B0F0"/>
          <w:lang w:val="sr-Cyrl-RS"/>
        </w:rPr>
      </w:pPr>
      <w:bookmarkStart w:id="223" w:name="_Toc441651584"/>
      <w:bookmarkStart w:id="224" w:name="_Toc442559895"/>
      <w:proofErr w:type="gramStart"/>
      <w:r w:rsidRPr="00421CCC">
        <w:rPr>
          <w:rFonts w:cs="Arial"/>
        </w:rPr>
        <w:t>Набавка није обликована по партијама</w:t>
      </w:r>
      <w:r w:rsidRPr="00421CCC">
        <w:rPr>
          <w:rFonts w:cs="Arial"/>
          <w:color w:val="00B0F0"/>
        </w:rPr>
        <w:t>.</w:t>
      </w:r>
      <w:proofErr w:type="gramEnd"/>
    </w:p>
    <w:p w:rsidR="00305108" w:rsidRPr="00305108" w:rsidRDefault="00305108" w:rsidP="003258EB">
      <w:pPr>
        <w:pStyle w:val="KDParagraf"/>
        <w:spacing w:before="0"/>
        <w:rPr>
          <w:rFonts w:cs="Arial"/>
          <w:color w:val="00B0F0"/>
          <w:lang w:val="sr-Cyrl-RS"/>
        </w:rPr>
      </w:pPr>
    </w:p>
    <w:p w:rsidR="008D2B23" w:rsidRDefault="008D2B23" w:rsidP="00265166">
      <w:pPr>
        <w:pStyle w:val="KDPodnaslov2"/>
        <w:numPr>
          <w:ilvl w:val="1"/>
          <w:numId w:val="23"/>
        </w:numPr>
        <w:spacing w:before="0"/>
        <w:jc w:val="both"/>
        <w:rPr>
          <w:rFonts w:cs="Arial"/>
          <w:lang w:val="sr-Cyrl-RS"/>
        </w:rPr>
      </w:pPr>
      <w:r w:rsidRPr="00F10346">
        <w:rPr>
          <w:rFonts w:cs="Arial"/>
        </w:rPr>
        <w:t>Понуда са варијантама</w:t>
      </w:r>
      <w:bookmarkEnd w:id="223"/>
      <w:bookmarkEnd w:id="224"/>
    </w:p>
    <w:p w:rsidR="00305108" w:rsidRPr="00305108" w:rsidRDefault="00305108" w:rsidP="00305108">
      <w:pPr>
        <w:rPr>
          <w:lang w:val="sr-Cyrl-RS"/>
        </w:rPr>
      </w:pPr>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8D2B23" w:rsidRPr="00F10346" w:rsidRDefault="008D2B23" w:rsidP="00265166">
      <w:pPr>
        <w:pStyle w:val="KDPodnaslov2"/>
        <w:numPr>
          <w:ilvl w:val="1"/>
          <w:numId w:val="23"/>
        </w:numPr>
        <w:spacing w:before="0"/>
        <w:jc w:val="both"/>
        <w:rPr>
          <w:rFonts w:cs="Arial"/>
        </w:rPr>
      </w:pPr>
      <w:bookmarkStart w:id="225" w:name="_Toc441651585"/>
      <w:bookmarkStart w:id="226" w:name="_Toc442559896"/>
      <w:r w:rsidRPr="00F10346">
        <w:rPr>
          <w:rFonts w:cs="Arial"/>
        </w:rPr>
        <w:t>Подношење понуде са подизвођачима</w:t>
      </w:r>
      <w:bookmarkEnd w:id="225"/>
      <w:bookmarkEnd w:id="226"/>
    </w:p>
    <w:p w:rsidR="00AA19C5" w:rsidRPr="00F10346" w:rsidRDefault="00AA19C5" w:rsidP="00AA19C5">
      <w:pPr>
        <w:pStyle w:val="KDParagraf"/>
        <w:spacing w:before="0"/>
        <w:ind w:left="360"/>
        <w:rPr>
          <w:rFonts w:cs="Arial"/>
        </w:rPr>
      </w:pPr>
      <w:bookmarkStart w:id="227" w:name="_Toc441651586"/>
      <w:bookmarkStart w:id="228" w:name="_Toc442559897"/>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AA19C5" w:rsidRPr="00F10346" w:rsidRDefault="00AA19C5" w:rsidP="00AA19C5">
      <w:pPr>
        <w:pStyle w:val="KDParagraf"/>
        <w:spacing w:before="0"/>
        <w:ind w:left="36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AA19C5" w:rsidRPr="00F10346" w:rsidRDefault="00AA19C5" w:rsidP="00AA19C5">
      <w:pPr>
        <w:pStyle w:val="KDParagraf"/>
        <w:spacing w:before="0"/>
        <w:ind w:left="36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AA19C5" w:rsidRPr="00F10346" w:rsidRDefault="00AA19C5" w:rsidP="00AA19C5">
      <w:pPr>
        <w:pStyle w:val="KDParagraf"/>
        <w:spacing w:before="0"/>
        <w:ind w:left="36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AA19C5" w:rsidRPr="001410E4" w:rsidRDefault="00AA19C5" w:rsidP="00AA19C5">
      <w:pPr>
        <w:pStyle w:val="KDParagraf"/>
        <w:spacing w:before="0"/>
        <w:ind w:left="360"/>
        <w:rPr>
          <w:rFonts w:cs="Arial"/>
          <w:lang w:val="sr-Cyrl-RS"/>
        </w:rPr>
      </w:pPr>
      <w:proofErr w:type="gramStart"/>
      <w:r w:rsidRPr="00F10346">
        <w:rPr>
          <w:rFonts w:cs="Arial"/>
        </w:rPr>
        <w:t xml:space="preserve">Обавеза понуђача је да за подизвођача достави доказе о испуњености обавезних </w:t>
      </w:r>
      <w:r w:rsidRPr="001410E4">
        <w:rPr>
          <w:rFonts w:cs="Arial"/>
        </w:rPr>
        <w:t>услова из члана 75.</w:t>
      </w:r>
      <w:proofErr w:type="gramEnd"/>
      <w:r w:rsidRPr="001410E4">
        <w:rPr>
          <w:rFonts w:cs="Arial"/>
        </w:rPr>
        <w:t xml:space="preserve"> </w:t>
      </w:r>
      <w:proofErr w:type="gramStart"/>
      <w:r w:rsidRPr="001410E4">
        <w:rPr>
          <w:rFonts w:cs="Arial"/>
        </w:rPr>
        <w:t>став</w:t>
      </w:r>
      <w:proofErr w:type="gramEnd"/>
      <w:r w:rsidRPr="001410E4">
        <w:rPr>
          <w:rFonts w:cs="Arial"/>
        </w:rPr>
        <w:t xml:space="preserve"> 1. </w:t>
      </w:r>
      <w:proofErr w:type="gramStart"/>
      <w:r w:rsidRPr="001410E4">
        <w:rPr>
          <w:rFonts w:cs="Arial"/>
        </w:rPr>
        <w:t>тачка</w:t>
      </w:r>
      <w:proofErr w:type="gramEnd"/>
      <w:r w:rsidRPr="001410E4">
        <w:rPr>
          <w:rFonts w:cs="Arial"/>
        </w:rPr>
        <w:t xml:space="preserve"> 1), 2) и 4) и члана 75. </w:t>
      </w:r>
      <w:proofErr w:type="gramStart"/>
      <w:r w:rsidRPr="001410E4">
        <w:rPr>
          <w:rFonts w:cs="Arial"/>
        </w:rPr>
        <w:t>став</w:t>
      </w:r>
      <w:proofErr w:type="gramEnd"/>
      <w:r w:rsidRPr="001410E4">
        <w:rPr>
          <w:rFonts w:cs="Arial"/>
        </w:rPr>
        <w:t xml:space="preserve"> 2. </w:t>
      </w:r>
      <w:proofErr w:type="gramStart"/>
      <w:r w:rsidRPr="001410E4">
        <w:rPr>
          <w:rFonts w:cs="Arial"/>
        </w:rPr>
        <w:t>Закона наведених у одељк</w:t>
      </w:r>
      <w:r w:rsidR="00EE6507">
        <w:rPr>
          <w:rFonts w:cs="Arial"/>
        </w:rPr>
        <w:t>у Услови за учешће из члана 75.</w:t>
      </w:r>
      <w:r w:rsidRPr="001410E4">
        <w:rPr>
          <w:rFonts w:cs="Arial"/>
        </w:rPr>
        <w:t>Закона и Упутство како се доказује испуњеност тих услова.</w:t>
      </w:r>
      <w:proofErr w:type="gramEnd"/>
    </w:p>
    <w:p w:rsidR="00AA19C5" w:rsidRPr="00F10346" w:rsidRDefault="00AA19C5" w:rsidP="00AA19C5">
      <w:pPr>
        <w:pStyle w:val="KDParagraf"/>
        <w:spacing w:before="0"/>
        <w:ind w:left="360"/>
        <w:rPr>
          <w:rFonts w:cs="Arial"/>
        </w:rPr>
      </w:pPr>
      <w:r w:rsidRPr="00F10346">
        <w:rPr>
          <w:rFonts w:cs="Arial"/>
        </w:rPr>
        <w:t>Све обрасце у понуди потписује и оверава понуђач, изузев образаца под пуном материјалном и кривичном одговорношћу</w:t>
      </w:r>
      <w:proofErr w:type="gramStart"/>
      <w:r w:rsidRPr="00F10346">
        <w:rPr>
          <w:rFonts w:cs="Arial"/>
        </w:rPr>
        <w:t>,које</w:t>
      </w:r>
      <w:proofErr w:type="gramEnd"/>
      <w:r w:rsidRPr="00F10346">
        <w:rPr>
          <w:rFonts w:cs="Arial"/>
        </w:rPr>
        <w:t xml:space="preserve"> попуњава, потписује и оверава сваки подизвођач у своје име.</w:t>
      </w:r>
    </w:p>
    <w:p w:rsidR="00AA19C5" w:rsidRPr="00F10346" w:rsidRDefault="00AA19C5" w:rsidP="00AA19C5">
      <w:pPr>
        <w:pStyle w:val="KDParagraf"/>
        <w:spacing w:before="0"/>
        <w:ind w:left="360"/>
        <w:rPr>
          <w:rFonts w:cs="Arial"/>
        </w:rPr>
      </w:pPr>
      <w:proofErr w:type="gramStart"/>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AA19C5" w:rsidRPr="00F10346" w:rsidRDefault="00AA19C5" w:rsidP="00AA19C5">
      <w:pPr>
        <w:pStyle w:val="KDParagraf"/>
        <w:spacing w:before="0"/>
        <w:ind w:left="36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p>
    <w:p w:rsidR="00E635E9" w:rsidRPr="00F10346" w:rsidRDefault="00E635E9" w:rsidP="00E635E9">
      <w:pPr>
        <w:pStyle w:val="KDParagraf"/>
        <w:spacing w:before="0"/>
        <w:ind w:left="360"/>
        <w:rPr>
          <w:rFonts w:cs="Arial"/>
          <w:color w:val="00B0F0"/>
          <w:lang w:bidi="en-US"/>
        </w:rPr>
      </w:pPr>
    </w:p>
    <w:p w:rsidR="008D2B23" w:rsidRDefault="008D2B23" w:rsidP="00265166">
      <w:pPr>
        <w:pStyle w:val="KDPodnaslov2"/>
        <w:numPr>
          <w:ilvl w:val="1"/>
          <w:numId w:val="23"/>
        </w:numPr>
        <w:spacing w:before="0"/>
        <w:jc w:val="both"/>
        <w:rPr>
          <w:rFonts w:cs="Arial"/>
          <w:lang w:val="sr-Cyrl-RS"/>
        </w:rPr>
      </w:pPr>
      <w:r w:rsidRPr="00F10346">
        <w:rPr>
          <w:rFonts w:cs="Arial"/>
        </w:rPr>
        <w:t>Подношење заједничке понуде</w:t>
      </w:r>
      <w:bookmarkEnd w:id="227"/>
      <w:bookmarkEnd w:id="228"/>
    </w:p>
    <w:p w:rsidR="00305108" w:rsidRPr="00305108" w:rsidRDefault="00305108" w:rsidP="00305108">
      <w:pPr>
        <w:rPr>
          <w:lang w:val="sr-Cyrl-RS"/>
        </w:rPr>
      </w:pPr>
    </w:p>
    <w:p w:rsidR="00AA19C5" w:rsidRPr="00F10346" w:rsidRDefault="00AA19C5" w:rsidP="00AA19C5">
      <w:pPr>
        <w:pStyle w:val="KDParagraf"/>
        <w:spacing w:before="0"/>
        <w:rPr>
          <w:rFonts w:cs="Arial"/>
        </w:rPr>
      </w:pPr>
      <w:bookmarkStart w:id="229" w:name="_Toc441651587"/>
      <w:bookmarkStart w:id="230" w:name="_Toc442559898"/>
      <w:proofErr w:type="gramStart"/>
      <w:r w:rsidRPr="00F10346">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w:t>
      </w:r>
      <w:r w:rsidRPr="00F10346">
        <w:rPr>
          <w:rFonts w:cs="Arial"/>
        </w:rPr>
        <w:lastRenderedPageBreak/>
        <w:t>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5.Закона о јавним набавкама и то: </w:t>
      </w:r>
    </w:p>
    <w:p w:rsidR="00AA19C5" w:rsidRPr="00F10346" w:rsidRDefault="00AA19C5" w:rsidP="00AA19C5">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AA19C5" w:rsidRPr="00F10346" w:rsidRDefault="00AA19C5" w:rsidP="00AA19C5">
      <w:pPr>
        <w:pStyle w:val="KDNabrajanje"/>
        <w:spacing w:before="0"/>
        <w:rPr>
          <w:rFonts w:cs="Arial"/>
        </w:rPr>
      </w:pPr>
      <w:r w:rsidRPr="00F10346">
        <w:rPr>
          <w:rFonts w:cs="Arial"/>
        </w:rPr>
        <w:t>опис послова сваког од понуђача из групе понуђача у извршењу уговора.</w:t>
      </w:r>
    </w:p>
    <w:p w:rsidR="00DA16A3" w:rsidRPr="00DA16A3" w:rsidRDefault="00AA19C5" w:rsidP="00DA16A3">
      <w:pPr>
        <w:pStyle w:val="KDParagraf"/>
        <w:spacing w:before="0"/>
        <w:rPr>
          <w:rFonts w:cs="Arial"/>
          <w:color w:val="92D050"/>
          <w:lang w:val="sr-Cyrl-RS"/>
        </w:rPr>
      </w:pPr>
      <w:r w:rsidRPr="00F10346">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F10346">
        <w:rPr>
          <w:rFonts w:cs="Arial"/>
        </w:rPr>
        <w:t>став</w:t>
      </w:r>
      <w:proofErr w:type="gramEnd"/>
      <w:r w:rsidRPr="00F10346">
        <w:rPr>
          <w:rFonts w:cs="Arial"/>
        </w:rPr>
        <w:t xml:space="preserve"> 1. </w:t>
      </w:r>
      <w:proofErr w:type="gramStart"/>
      <w:r w:rsidRPr="00F10346">
        <w:rPr>
          <w:rFonts w:cs="Arial"/>
        </w:rPr>
        <w:t>тачка</w:t>
      </w:r>
      <w:proofErr w:type="gramEnd"/>
      <w:r w:rsidRPr="00F10346">
        <w:rPr>
          <w:rFonts w:cs="Arial"/>
        </w:rPr>
        <w:t xml:space="preserve"> 1), 2) и 4) </w:t>
      </w:r>
      <w:r>
        <w:rPr>
          <w:rFonts w:cs="Arial"/>
        </w:rPr>
        <w:t xml:space="preserve">и члана 75. </w:t>
      </w:r>
      <w:proofErr w:type="gramStart"/>
      <w:r>
        <w:rPr>
          <w:rFonts w:cs="Arial"/>
        </w:rPr>
        <w:t>став</w:t>
      </w:r>
      <w:proofErr w:type="gramEnd"/>
      <w:r>
        <w:rPr>
          <w:rFonts w:cs="Arial"/>
        </w:rPr>
        <w:t xml:space="preserve"> 2. </w:t>
      </w:r>
      <w:proofErr w:type="gramStart"/>
      <w:r w:rsidRPr="00F10346">
        <w:rPr>
          <w:rFonts w:cs="Arial"/>
        </w:rPr>
        <w:t>Закона, наведене у одељ</w:t>
      </w:r>
      <w:r>
        <w:rPr>
          <w:rFonts w:cs="Arial"/>
        </w:rPr>
        <w:t xml:space="preserve">ку </w:t>
      </w:r>
      <w:r w:rsidR="00DA16A3" w:rsidRPr="00194961">
        <w:rPr>
          <w:rFonts w:cs="Arial"/>
          <w:lang w:val="ru-RU"/>
        </w:rPr>
        <w:t>Услови за учешће из члана 75.</w:t>
      </w:r>
      <w:proofErr w:type="gramEnd"/>
      <w:r w:rsidR="00DA16A3" w:rsidRPr="00194961">
        <w:rPr>
          <w:rFonts w:cs="Arial"/>
          <w:lang w:val="ru-RU"/>
        </w:rPr>
        <w:t xml:space="preserve"> Закона и Упутство како се доказује испуњеност тих услова. </w:t>
      </w:r>
    </w:p>
    <w:p w:rsidR="00AA19C5" w:rsidRPr="00F10346" w:rsidRDefault="00AA19C5" w:rsidP="00AA19C5">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proofErr w:type="gramStart"/>
      <w:r w:rsidRPr="00F10346">
        <w:rPr>
          <w:rFonts w:cs="Arial"/>
          <w:lang w:bidi="en-US"/>
        </w:rPr>
        <w:t>.(</w:t>
      </w:r>
      <w:proofErr w:type="gramEnd"/>
      <w:r w:rsidRPr="00F10346">
        <w:rPr>
          <w:rFonts w:cs="Arial"/>
          <w:lang w:bidi="en-US"/>
        </w:rPr>
        <w:t xml:space="preserve"> Образац Изјаве о независној понуди и Образац изјаве у складу са чланом 75. став 2. Закона)</w:t>
      </w:r>
    </w:p>
    <w:p w:rsidR="00AA19C5" w:rsidRDefault="00AA19C5" w:rsidP="00AA19C5">
      <w:pPr>
        <w:pStyle w:val="KDParagraf"/>
        <w:spacing w:before="0"/>
        <w:rPr>
          <w:rFonts w:cs="Arial"/>
          <w:lang w:val="sr-Cyrl-RS" w:bidi="en-US"/>
        </w:rPr>
      </w:pPr>
      <w:proofErr w:type="gramStart"/>
      <w:r w:rsidRPr="00F10346">
        <w:rPr>
          <w:rFonts w:cs="Arial"/>
          <w:lang w:bidi="en-US"/>
        </w:rPr>
        <w:t>Понуђачи из групе понуђача одговорају неограничено солидарно према наручиоцу.</w:t>
      </w:r>
      <w:proofErr w:type="gramEnd"/>
    </w:p>
    <w:p w:rsidR="00305108" w:rsidRPr="00305108" w:rsidRDefault="00305108" w:rsidP="00AA19C5">
      <w:pPr>
        <w:pStyle w:val="KDParagraf"/>
        <w:spacing w:before="0"/>
        <w:rPr>
          <w:rFonts w:cs="Arial"/>
          <w:lang w:val="sr-Cyrl-RS" w:bidi="en-US"/>
        </w:rPr>
      </w:pPr>
    </w:p>
    <w:p w:rsidR="008D2B23" w:rsidRDefault="008D2B23" w:rsidP="00265166">
      <w:pPr>
        <w:pStyle w:val="KDPodnaslov2"/>
        <w:numPr>
          <w:ilvl w:val="1"/>
          <w:numId w:val="23"/>
        </w:numPr>
        <w:spacing w:before="0"/>
        <w:jc w:val="both"/>
        <w:rPr>
          <w:rFonts w:cs="Arial"/>
          <w:lang w:val="sr-Cyrl-RS"/>
        </w:rPr>
      </w:pPr>
      <w:r w:rsidRPr="00F10346">
        <w:rPr>
          <w:rFonts w:cs="Arial"/>
        </w:rPr>
        <w:t>Понуђена цена</w:t>
      </w:r>
      <w:bookmarkEnd w:id="229"/>
      <w:bookmarkEnd w:id="230"/>
    </w:p>
    <w:p w:rsidR="00305108" w:rsidRPr="00305108" w:rsidRDefault="00305108" w:rsidP="00305108">
      <w:pPr>
        <w:rPr>
          <w:lang w:val="sr-Cyrl-RS"/>
        </w:rPr>
      </w:pPr>
    </w:p>
    <w:p w:rsidR="00650E15" w:rsidRPr="00650E15" w:rsidRDefault="00650E15" w:rsidP="00650E15">
      <w:pPr>
        <w:pStyle w:val="KDParagraf"/>
        <w:spacing w:before="0"/>
        <w:rPr>
          <w:rFonts w:cs="Arial"/>
        </w:rPr>
      </w:pPr>
      <w:proofErr w:type="gramStart"/>
      <w:r w:rsidRPr="00650E15">
        <w:rPr>
          <w:rFonts w:cs="Arial"/>
        </w:rPr>
        <w:t>Цена се исказује у динарима или ЕУР, без пореза на додату вредност.</w:t>
      </w:r>
      <w:proofErr w:type="gramEnd"/>
    </w:p>
    <w:p w:rsidR="00650E15" w:rsidRPr="00650E15" w:rsidRDefault="00650E15" w:rsidP="00650E15">
      <w:pPr>
        <w:pStyle w:val="KDParagraf"/>
        <w:spacing w:before="0"/>
        <w:rPr>
          <w:rFonts w:cs="Arial"/>
        </w:rPr>
      </w:pPr>
      <w:proofErr w:type="gramStart"/>
      <w:r w:rsidRPr="00650E15">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p>
    <w:p w:rsidR="00650E15" w:rsidRPr="00650E15" w:rsidRDefault="00650E15" w:rsidP="00650E15">
      <w:pPr>
        <w:pStyle w:val="KDParagraf"/>
        <w:spacing w:before="0"/>
        <w:rPr>
          <w:rFonts w:cs="Arial"/>
        </w:rPr>
      </w:pPr>
      <w:proofErr w:type="gramStart"/>
      <w:r w:rsidRPr="00650E15">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roofErr w:type="gramEnd"/>
    </w:p>
    <w:p w:rsidR="00650E15" w:rsidRPr="00650E15" w:rsidRDefault="00650E15" w:rsidP="00650E15">
      <w:pPr>
        <w:pStyle w:val="KDParagraf"/>
        <w:spacing w:before="0"/>
        <w:rPr>
          <w:rFonts w:cs="Arial"/>
        </w:rPr>
      </w:pPr>
      <w:proofErr w:type="gramStart"/>
      <w:r w:rsidRPr="00650E15">
        <w:rPr>
          <w:rFonts w:cs="Arial"/>
        </w:rPr>
        <w:t>Понуда која је изражена у две валуте, сматраће се неприхватљивом.</w:t>
      </w:r>
      <w:proofErr w:type="gramEnd"/>
    </w:p>
    <w:p w:rsidR="00650E15" w:rsidRPr="00650E15" w:rsidRDefault="00650E15" w:rsidP="00650E15">
      <w:pPr>
        <w:pStyle w:val="KDParagraf"/>
        <w:spacing w:before="0"/>
        <w:rPr>
          <w:rFonts w:cs="Arial"/>
        </w:rPr>
      </w:pPr>
      <w:proofErr w:type="gramStart"/>
      <w:r w:rsidRPr="00650E15">
        <w:rPr>
          <w:rFonts w:cs="Arial"/>
        </w:rPr>
        <w:t>Упоређивање понуда које су изражене у динарима са понудама израженим у страној валути, извршиће се прерачуном понуде изражене у страној валути у динаре према средњем курсу Народне банке Србије на дан када је започето отварање понуда.</w:t>
      </w:r>
      <w:proofErr w:type="gramEnd"/>
    </w:p>
    <w:p w:rsidR="00650E15" w:rsidRPr="00650E15" w:rsidRDefault="00650E15" w:rsidP="00650E15">
      <w:pPr>
        <w:pStyle w:val="KDParagraf"/>
        <w:spacing w:before="0"/>
        <w:rPr>
          <w:rFonts w:cs="Arial"/>
        </w:rPr>
      </w:pPr>
      <w:proofErr w:type="gramStart"/>
      <w:r w:rsidRPr="00650E15">
        <w:rPr>
          <w:rFonts w:cs="Arial"/>
        </w:rPr>
        <w:t>Ако је у понуди домаћег понуђача цена исказана у ЕУР, уговор се закључује у динарима према средњем курсу Народне банке Србије на дан када је започето отварање понуда.</w:t>
      </w:r>
      <w:proofErr w:type="gramEnd"/>
    </w:p>
    <w:p w:rsidR="00650E15" w:rsidRPr="00650E15" w:rsidRDefault="00650E15" w:rsidP="00650E15">
      <w:pPr>
        <w:pStyle w:val="KDParagraf"/>
        <w:spacing w:before="0"/>
        <w:rPr>
          <w:rFonts w:cs="Arial"/>
        </w:rPr>
      </w:pPr>
      <w:r w:rsidRPr="00650E15">
        <w:rPr>
          <w:rFonts w:cs="Arial"/>
        </w:rPr>
        <w:t>Уколико је понуду поднео страни понуђач, уговор се уакључије у ЕУР</w:t>
      </w:r>
    </w:p>
    <w:p w:rsidR="00650E15" w:rsidRPr="00650E15" w:rsidRDefault="00650E15" w:rsidP="00650E15">
      <w:pPr>
        <w:pStyle w:val="KDParagraf"/>
        <w:spacing w:before="0"/>
        <w:rPr>
          <w:rFonts w:cs="Arial"/>
        </w:rPr>
      </w:pPr>
      <w:r w:rsidRPr="00650E15">
        <w:rPr>
          <w:rFonts w:cs="Arial"/>
        </w:rPr>
        <w:t>Понуђена цена укључује све трошкове реализације предмета набавке до места испоруке, као и све зависне трошкове као што су: трошкови транспорта, осигурања, царине, трошкови пријемног испитивања, трошкови стручног тима Наручиоца за пријем, трошкови прибављања средстава финансијског обезбеђења и др.</w:t>
      </w:r>
    </w:p>
    <w:p w:rsidR="00650E15" w:rsidRPr="00650E15" w:rsidRDefault="00650E15" w:rsidP="00650E15">
      <w:pPr>
        <w:pStyle w:val="KDParagraf"/>
        <w:spacing w:before="0"/>
        <w:rPr>
          <w:rFonts w:cs="Arial"/>
        </w:rPr>
      </w:pPr>
      <w:proofErr w:type="gramStart"/>
      <w:r w:rsidRPr="00650E15">
        <w:rPr>
          <w:rFonts w:cs="Arial"/>
        </w:rPr>
        <w:t>Ако понуђена цена укључује увозну царину и друге дажбине, понуђач је дужан да тај део одвојено искаже у динарима.</w:t>
      </w:r>
      <w:proofErr w:type="gramEnd"/>
    </w:p>
    <w:p w:rsidR="002E2F11" w:rsidRDefault="00650E15" w:rsidP="00650E15">
      <w:pPr>
        <w:pStyle w:val="KDParagraf"/>
        <w:spacing w:before="0"/>
        <w:rPr>
          <w:rFonts w:cs="Arial"/>
          <w:lang w:val="sr-Cyrl-RS"/>
        </w:rPr>
      </w:pPr>
      <w:proofErr w:type="gramStart"/>
      <w:r w:rsidRPr="00650E15">
        <w:rPr>
          <w:rFonts w:cs="Arial"/>
        </w:rPr>
        <w:t>Ако је у понуди исказана неуобичајено ниска цена, Наручилац ће поступити у складу са чланом 92.Закона.</w:t>
      </w:r>
      <w:proofErr w:type="gramEnd"/>
    </w:p>
    <w:p w:rsidR="00650E15" w:rsidRPr="00650E15" w:rsidRDefault="00650E15" w:rsidP="00650E15">
      <w:pPr>
        <w:pStyle w:val="KDParagraf"/>
        <w:spacing w:before="0"/>
        <w:rPr>
          <w:rFonts w:cs="Arial"/>
          <w:color w:val="00B0F0"/>
          <w:lang w:val="sr-Cyrl-RS"/>
        </w:rPr>
      </w:pPr>
    </w:p>
    <w:p w:rsidR="0056571E" w:rsidRPr="00F10346" w:rsidRDefault="002E2F11" w:rsidP="00265166">
      <w:pPr>
        <w:pStyle w:val="KDPodnaslov2"/>
        <w:numPr>
          <w:ilvl w:val="1"/>
          <w:numId w:val="23"/>
        </w:numPr>
        <w:spacing w:before="0"/>
        <w:jc w:val="both"/>
        <w:rPr>
          <w:rFonts w:cs="Arial"/>
        </w:rPr>
      </w:pPr>
      <w:r w:rsidRPr="00F10346">
        <w:rPr>
          <w:rFonts w:cs="Arial"/>
        </w:rPr>
        <w:t>Корекција цене</w:t>
      </w:r>
      <w:r w:rsidR="00266FE9">
        <w:rPr>
          <w:rFonts w:cs="Arial"/>
        </w:rPr>
        <w:t xml:space="preserve"> </w:t>
      </w:r>
    </w:p>
    <w:p w:rsidR="00AD5856" w:rsidRPr="00A613C4" w:rsidRDefault="00A613C4" w:rsidP="002D47AD">
      <w:pPr>
        <w:pStyle w:val="KDParagraf"/>
        <w:spacing w:before="0"/>
        <w:rPr>
          <w:rFonts w:cs="Arial"/>
          <w:lang w:eastAsia="sr-Latn-CS"/>
        </w:rPr>
      </w:pPr>
      <w:r>
        <w:rPr>
          <w:rFonts w:cs="Arial"/>
          <w:b/>
        </w:rPr>
        <w:t xml:space="preserve">Уколико је понуду поднео </w:t>
      </w:r>
      <w:r>
        <w:rPr>
          <w:rFonts w:cs="Arial"/>
          <w:b/>
          <w:lang w:val="sr-Cyrl-RS"/>
        </w:rPr>
        <w:t>домаћи</w:t>
      </w:r>
      <w:r w:rsidRPr="00AD6D8D">
        <w:rPr>
          <w:rFonts w:cs="Arial"/>
          <w:b/>
        </w:rPr>
        <w:t xml:space="preserve"> понуђач</w:t>
      </w:r>
      <w:r>
        <w:rPr>
          <w:rFonts w:cs="Arial"/>
          <w:b/>
        </w:rPr>
        <w:t>:</w:t>
      </w:r>
    </w:p>
    <w:p w:rsidR="00650E15" w:rsidRPr="00F83180" w:rsidRDefault="00650E15" w:rsidP="00F83180">
      <w:pPr>
        <w:pStyle w:val="KDParagraf"/>
        <w:spacing w:before="0"/>
        <w:rPr>
          <w:rFonts w:cs="Arial"/>
        </w:rPr>
      </w:pPr>
      <w:bookmarkStart w:id="231" w:name="_Toc441651588"/>
      <w:bookmarkStart w:id="232" w:name="_Toc442559899"/>
      <w:proofErr w:type="gramStart"/>
      <w:r w:rsidRPr="00F83180">
        <w:rPr>
          <w:rFonts w:cs="Arial"/>
        </w:rPr>
        <w:t>Након закључења уговора, наручилац може дозволити промену уговорене цене изражене у динарима само из објективних разлога.</w:t>
      </w:r>
      <w:proofErr w:type="gramEnd"/>
      <w:r w:rsidRPr="00F83180">
        <w:rPr>
          <w:rFonts w:cs="Arial"/>
        </w:rPr>
        <w:t xml:space="preserve"> </w:t>
      </w:r>
      <w:proofErr w:type="gramStart"/>
      <w:r w:rsidRPr="00F83180">
        <w:rPr>
          <w:rFonts w:cs="Arial"/>
        </w:rPr>
        <w:t>Објективан разлог због којег се може дозволити промена цене је промена средњег курса динара у односу на EUR-о (према подацима Народне банке Србије) на дан настанка промета у односу на курс динара на дан закључења уговора.</w:t>
      </w:r>
      <w:proofErr w:type="gramEnd"/>
    </w:p>
    <w:p w:rsidR="00650E15" w:rsidRPr="00F83180" w:rsidRDefault="00650E15" w:rsidP="00F83180">
      <w:pPr>
        <w:pStyle w:val="KDParagraf"/>
        <w:spacing w:before="0"/>
        <w:rPr>
          <w:rFonts w:cs="Arial"/>
        </w:rPr>
      </w:pPr>
      <w:r w:rsidRPr="00F83180">
        <w:rPr>
          <w:rFonts w:cs="Arial"/>
        </w:rPr>
        <w:t xml:space="preserve">Корекција цене ће се применити само када промена курса буде већа од ± </w:t>
      </w:r>
      <w:r w:rsidR="00DC30E4" w:rsidRPr="00F83180">
        <w:rPr>
          <w:rFonts w:cs="Arial"/>
        </w:rPr>
        <w:t>3</w:t>
      </w:r>
      <w:proofErr w:type="gramStart"/>
      <w:r w:rsidRPr="00F83180">
        <w:rPr>
          <w:rFonts w:cs="Arial"/>
        </w:rPr>
        <w:t>% .</w:t>
      </w:r>
      <w:proofErr w:type="gramEnd"/>
      <w:r w:rsidRPr="00F83180">
        <w:rPr>
          <w:rFonts w:cs="Arial"/>
        </w:rPr>
        <w:t xml:space="preserve">  </w:t>
      </w:r>
    </w:p>
    <w:p w:rsidR="00347A06" w:rsidRDefault="00347A06" w:rsidP="00347A06">
      <w:pPr>
        <w:tabs>
          <w:tab w:val="left" w:pos="567"/>
        </w:tabs>
        <w:spacing w:before="0"/>
        <w:rPr>
          <w:rFonts w:cs="Arial"/>
        </w:rPr>
      </w:pPr>
    </w:p>
    <w:p w:rsidR="00347A06" w:rsidRDefault="00347A06" w:rsidP="00347A06">
      <w:pPr>
        <w:tabs>
          <w:tab w:val="left" w:pos="567"/>
        </w:tabs>
        <w:spacing w:before="0"/>
        <w:rPr>
          <w:rFonts w:cs="Arial"/>
        </w:rPr>
      </w:pPr>
    </w:p>
    <w:p w:rsidR="00347A06" w:rsidRDefault="00347A06" w:rsidP="00347A06">
      <w:pPr>
        <w:tabs>
          <w:tab w:val="left" w:pos="567"/>
        </w:tabs>
        <w:spacing w:before="0"/>
        <w:rPr>
          <w:rFonts w:cs="Arial"/>
        </w:rPr>
      </w:pPr>
    </w:p>
    <w:p w:rsidR="00347A06" w:rsidRDefault="00347A06" w:rsidP="00347A06">
      <w:pPr>
        <w:tabs>
          <w:tab w:val="left" w:pos="567"/>
        </w:tabs>
        <w:spacing w:before="0"/>
        <w:rPr>
          <w:rFonts w:cs="Arial"/>
        </w:rPr>
      </w:pPr>
    </w:p>
    <w:p w:rsidR="00347A06" w:rsidRDefault="00347A06" w:rsidP="00347A06">
      <w:pPr>
        <w:tabs>
          <w:tab w:val="left" w:pos="567"/>
        </w:tabs>
        <w:spacing w:before="0"/>
        <w:rPr>
          <w:rFonts w:cs="Arial"/>
        </w:rPr>
      </w:pPr>
    </w:p>
    <w:p w:rsidR="00347A06" w:rsidRPr="00AD6D8D" w:rsidRDefault="00347A06" w:rsidP="00347A06">
      <w:pPr>
        <w:tabs>
          <w:tab w:val="left" w:pos="567"/>
        </w:tabs>
        <w:spacing w:before="0"/>
        <w:rPr>
          <w:rFonts w:cs="Arial"/>
          <w:lang w:val="sr-Cyrl-RS"/>
        </w:rPr>
      </w:pPr>
      <w:r w:rsidRPr="00AD6D8D">
        <w:rPr>
          <w:rFonts w:cs="Arial"/>
          <w:lang w:val="sr-Cyrl-RS"/>
        </w:rPr>
        <w:lastRenderedPageBreak/>
        <w:t>Промена уговорене цене ће се извршити на следећи начин:</w:t>
      </w:r>
    </w:p>
    <w:p w:rsidR="00F83180" w:rsidRPr="00F83180" w:rsidRDefault="00F83180" w:rsidP="00F83180">
      <w:pPr>
        <w:pStyle w:val="Heading10"/>
        <w:ind w:left="810"/>
        <w:rPr>
          <w:rFonts w:cs="Arial"/>
          <w:lang w:eastAsia="sr-Latn-CS"/>
        </w:rPr>
      </w:pPr>
    </w:p>
    <w:p w:rsidR="00F83180" w:rsidRPr="00F83180" w:rsidRDefault="00F83180" w:rsidP="00F83180">
      <w:pPr>
        <w:pStyle w:val="Heading10"/>
        <w:ind w:left="810"/>
        <w:rPr>
          <w:rFonts w:cs="Arial"/>
          <w:lang w:eastAsia="sr-Latn-CS"/>
        </w:rPr>
      </w:pPr>
      <w:r w:rsidRPr="00F83180">
        <w:rPr>
          <w:rFonts w:cs="Arial"/>
          <w:lang w:eastAsia="sr-Latn-CS"/>
        </w:rPr>
        <w:object w:dxaOrig="184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37.5pt" o:ole="">
            <v:imagedata r:id="rId171" o:title=""/>
          </v:shape>
          <o:OLEObject Type="Embed" ProgID="Equation.3" ShapeID="_x0000_i1025" DrawAspect="Content" ObjectID="_1557830193" r:id="rId172"/>
        </w:object>
      </w:r>
    </w:p>
    <w:p w:rsidR="00F83180" w:rsidRPr="00F83180" w:rsidRDefault="00F83180" w:rsidP="00F83180">
      <w:pPr>
        <w:pStyle w:val="Heading10"/>
        <w:ind w:left="810"/>
        <w:rPr>
          <w:rFonts w:cs="Arial"/>
          <w:lang w:val="sr-Cyrl-RS" w:eastAsia="sr-Latn-CS"/>
        </w:rPr>
      </w:pPr>
      <w:r w:rsidRPr="00F83180">
        <w:rPr>
          <w:rFonts w:cs="Arial"/>
          <w:lang w:val="sr-Cyrl-RS" w:eastAsia="sr-Latn-CS"/>
        </w:rPr>
        <w:t>Где је:</w:t>
      </w:r>
    </w:p>
    <w:p w:rsidR="00F83180" w:rsidRPr="00F83180" w:rsidRDefault="00F83180" w:rsidP="00F83180">
      <w:pPr>
        <w:pStyle w:val="Heading10"/>
        <w:ind w:left="810"/>
        <w:rPr>
          <w:rFonts w:cs="Arial"/>
          <w:lang w:val="sr-Cyrl-RS" w:eastAsia="sr-Latn-CS"/>
        </w:rPr>
      </w:pPr>
      <w:r w:rsidRPr="00F83180">
        <w:rPr>
          <w:rFonts w:cs="Arial"/>
          <w:lang w:val="sr-Cyrl-RS" w:eastAsia="sr-Latn-CS"/>
        </w:rPr>
        <w:t>Ц - нова цена</w:t>
      </w:r>
    </w:p>
    <w:p w:rsidR="00F83180" w:rsidRPr="00F83180" w:rsidRDefault="00F83180" w:rsidP="00F83180">
      <w:pPr>
        <w:pStyle w:val="Heading10"/>
        <w:ind w:left="810"/>
        <w:rPr>
          <w:rFonts w:cs="Arial"/>
          <w:lang w:val="sr-Cyrl-RS" w:eastAsia="sr-Latn-CS"/>
        </w:rPr>
      </w:pPr>
      <w:r w:rsidRPr="00F83180">
        <w:rPr>
          <w:rFonts w:cs="Arial"/>
          <w:lang w:val="sr-Cyrl-RS" w:eastAsia="sr-Latn-CS"/>
        </w:rPr>
        <w:t>Ц0 - уговорена цена</w:t>
      </w:r>
    </w:p>
    <w:p w:rsidR="00F83180" w:rsidRPr="00F83180" w:rsidRDefault="00F83180" w:rsidP="00F83180">
      <w:pPr>
        <w:pStyle w:val="Heading10"/>
        <w:ind w:left="810"/>
        <w:rPr>
          <w:rFonts w:cs="Arial"/>
          <w:lang w:val="sr-Cyrl-RS" w:eastAsia="sr-Latn-CS"/>
        </w:rPr>
      </w:pPr>
      <w:r w:rsidRPr="00F83180">
        <w:rPr>
          <w:rFonts w:cs="Arial"/>
          <w:lang w:val="sr-Cyrl-RS" w:eastAsia="sr-Latn-CS"/>
        </w:rPr>
        <w:t>ЕURТ -средњи курс EUR на дан ДПО (курсна листа НБС)</w:t>
      </w:r>
    </w:p>
    <w:p w:rsidR="00F83180" w:rsidRPr="00F83180" w:rsidRDefault="00F83180" w:rsidP="00F83180">
      <w:pPr>
        <w:pStyle w:val="Heading10"/>
        <w:ind w:left="810"/>
        <w:rPr>
          <w:rFonts w:cs="Arial"/>
          <w:lang w:val="sr-Cyrl-RS" w:eastAsia="sr-Latn-CS"/>
        </w:rPr>
      </w:pPr>
      <w:r w:rsidRPr="00F83180">
        <w:rPr>
          <w:rFonts w:cs="Arial"/>
          <w:lang w:val="sr-Cyrl-RS" w:eastAsia="sr-Latn-CS"/>
        </w:rPr>
        <w:t>ЕУР0 -средњи курс ЕУР на дан уговарања (курсна листа НБС) (курсна листа НБС)</w:t>
      </w:r>
    </w:p>
    <w:p w:rsidR="00650E15" w:rsidRPr="00A613C4" w:rsidRDefault="00650E15" w:rsidP="00A613C4">
      <w:pPr>
        <w:pStyle w:val="KDParagraf"/>
        <w:spacing w:before="0"/>
        <w:rPr>
          <w:rFonts w:cs="Arial"/>
        </w:rPr>
      </w:pPr>
      <w:r w:rsidRPr="00A613C4">
        <w:rPr>
          <w:rFonts w:cs="Arial"/>
        </w:rPr>
        <w:t>У случају примене корекције цене понуђач ће издати рачун на основу уговорених јединичних цена увећаних/умањених за корекцију цене , а износ  корекције цене ће исказати у прилогу рачуна.</w:t>
      </w:r>
    </w:p>
    <w:p w:rsidR="00650E15" w:rsidRPr="00A613C4" w:rsidRDefault="00650E15" w:rsidP="00A613C4">
      <w:pPr>
        <w:pStyle w:val="KDParagraf"/>
        <w:spacing w:before="0"/>
        <w:rPr>
          <w:rFonts w:cs="Arial"/>
        </w:rPr>
      </w:pPr>
      <w:r w:rsidRPr="00A613C4">
        <w:rPr>
          <w:rFonts w:cs="Arial"/>
        </w:rPr>
        <w:t>Променом уговора не сматра се усклађивање цене са унапред јасно дефинисаним параметрима у уговору и овој конкурсној документацији.</w:t>
      </w:r>
    </w:p>
    <w:p w:rsidR="00650E15" w:rsidRPr="00A613C4" w:rsidRDefault="00650E15" w:rsidP="00A613C4">
      <w:pPr>
        <w:pStyle w:val="KDParagraf"/>
        <w:spacing w:before="0"/>
        <w:rPr>
          <w:rFonts w:cs="Arial"/>
        </w:rPr>
      </w:pPr>
      <w:r w:rsidRPr="00A613C4">
        <w:rPr>
          <w:rFonts w:cs="Arial"/>
        </w:rPr>
        <w:t>Уколико је понуду поднео страни понуђач, понуђена цена је фиксна у ЕУР за цео уговорени период и не подлеже никаквој промени.</w:t>
      </w:r>
      <w:r w:rsidR="006C6FDF" w:rsidRPr="00F10346">
        <w:rPr>
          <w:rFonts w:cs="Arial"/>
        </w:rPr>
        <w:t xml:space="preserve"> </w:t>
      </w:r>
    </w:p>
    <w:p w:rsidR="00D433C5" w:rsidRPr="00A613C4" w:rsidRDefault="00D433C5" w:rsidP="00EC7CA7">
      <w:pPr>
        <w:rPr>
          <w:lang w:val="sr-Cyrl-RS" w:eastAsia="ar-SA"/>
        </w:rPr>
      </w:pPr>
    </w:p>
    <w:p w:rsidR="00D433C5" w:rsidRPr="00F10346" w:rsidRDefault="00D433C5" w:rsidP="00D433C5">
      <w:pPr>
        <w:pStyle w:val="KDParagraf"/>
        <w:spacing w:before="0"/>
        <w:rPr>
          <w:rFonts w:cs="Arial"/>
          <w:b/>
        </w:rPr>
      </w:pPr>
    </w:p>
    <w:p w:rsidR="006C6FDF" w:rsidRDefault="006C6FDF" w:rsidP="00C34CBB">
      <w:pPr>
        <w:pStyle w:val="KDPodnaslov2"/>
        <w:numPr>
          <w:ilvl w:val="1"/>
          <w:numId w:val="23"/>
        </w:numPr>
        <w:spacing w:before="0"/>
        <w:jc w:val="both"/>
        <w:rPr>
          <w:rFonts w:cs="Arial"/>
          <w:lang w:val="sr-Cyrl-RS"/>
        </w:rPr>
      </w:pPr>
      <w:r w:rsidRPr="00F10346">
        <w:rPr>
          <w:rFonts w:cs="Arial"/>
        </w:rPr>
        <w:t>Рок испоруке добара</w:t>
      </w:r>
    </w:p>
    <w:p w:rsidR="00DC30E4" w:rsidRPr="00DC30E4" w:rsidRDefault="00DC30E4" w:rsidP="00DC30E4">
      <w:pPr>
        <w:rPr>
          <w:lang w:val="sr-Cyrl-RS"/>
        </w:rPr>
      </w:pPr>
    </w:p>
    <w:p w:rsidR="006C6FDF" w:rsidRPr="00551120" w:rsidRDefault="00726DFE" w:rsidP="00703662">
      <w:pPr>
        <w:spacing w:before="0"/>
        <w:rPr>
          <w:rFonts w:cs="Arial"/>
          <w:lang w:val="sr-Cyrl-RS"/>
        </w:rPr>
      </w:pPr>
      <w:r w:rsidRPr="0013086F">
        <w:rPr>
          <w:rFonts w:cs="Arial"/>
          <w:lang w:val="sr-Cyrl-RS"/>
        </w:rPr>
        <w:t xml:space="preserve">Испорука добара ће се вршити сукцесивно током периода од 12 </w:t>
      </w:r>
      <w:r w:rsidR="00EC7CA7" w:rsidRPr="00EC7CA7">
        <w:rPr>
          <w:rFonts w:cs="Arial"/>
          <w:lang w:val="sr-Cyrl-RS"/>
        </w:rPr>
        <w:t>месеци од дана ступања Уговора на снагу</w:t>
      </w:r>
      <w:r w:rsidRPr="0013086F">
        <w:rPr>
          <w:rFonts w:cs="Arial"/>
          <w:lang w:val="sr-Cyrl-RS"/>
        </w:rPr>
        <w:t xml:space="preserve">. Изабрани Понуђач је обавезан да сваку појединачну испоруку предметних добара изврши у року који не може бити дужи од </w:t>
      </w:r>
      <w:r w:rsidR="002650CF">
        <w:rPr>
          <w:rFonts w:cs="Arial"/>
          <w:lang w:val="sr-Cyrl-RS"/>
        </w:rPr>
        <w:t>4</w:t>
      </w:r>
      <w:r w:rsidRPr="0013086F">
        <w:rPr>
          <w:rFonts w:cs="Arial"/>
          <w:lang w:val="sr-Cyrl-RS"/>
        </w:rPr>
        <w:t xml:space="preserve"> дана  од дана пријема писаног захтева коју Наручилац доставља у писаном облику путем е-maila. </w:t>
      </w:r>
      <w:r w:rsidR="007825F5" w:rsidRPr="007825F5">
        <w:rPr>
          <w:rFonts w:cs="Arial"/>
          <w:lang w:val="sr-Cyrl-RS"/>
        </w:rPr>
        <w:t xml:space="preserve">Испорука се врши  радним данима у радно време  од 08:00 до 13:00 часова а </w:t>
      </w:r>
      <w:r w:rsidR="007825F5" w:rsidRPr="007825F5">
        <w:rPr>
          <w:rFonts w:eastAsia="Calibri" w:cs="Arial"/>
          <w:lang w:val="sr-Cyrl-RS"/>
        </w:rPr>
        <w:t>на захтев Наручиоца,  у случају ванредне потребе, више силе и ван радног времена, суботом, недељом, државним и верским празницима.</w:t>
      </w:r>
    </w:p>
    <w:p w:rsidR="006C6FDF" w:rsidRDefault="00551120" w:rsidP="00265166">
      <w:pPr>
        <w:pStyle w:val="Heading10"/>
        <w:numPr>
          <w:ilvl w:val="1"/>
          <w:numId w:val="23"/>
        </w:numPr>
        <w:rPr>
          <w:rFonts w:cs="Arial"/>
          <w:lang w:val="sr-Cyrl-RS"/>
        </w:rPr>
      </w:pPr>
      <w:r>
        <w:rPr>
          <w:rFonts w:cs="Arial"/>
          <w:lang w:val="en-US"/>
        </w:rPr>
        <w:t>Гарантни рок</w:t>
      </w:r>
    </w:p>
    <w:p w:rsidR="00DC30E4" w:rsidRPr="00DC30E4" w:rsidRDefault="00DC30E4" w:rsidP="00DC30E4">
      <w:pPr>
        <w:rPr>
          <w:lang w:val="sr-Cyrl-RS" w:eastAsia="ar-SA"/>
        </w:rPr>
      </w:pPr>
    </w:p>
    <w:p w:rsidR="00E96226" w:rsidRPr="002D22B3" w:rsidRDefault="00E96226" w:rsidP="00E96226">
      <w:pPr>
        <w:autoSpaceDE w:val="0"/>
        <w:autoSpaceDN w:val="0"/>
        <w:adjustRightInd w:val="0"/>
        <w:rPr>
          <w:rFonts w:eastAsia="Calibri" w:cs="Arial"/>
          <w:color w:val="000000"/>
          <w:szCs w:val="24"/>
          <w:lang w:val="sr-Cyrl-RS"/>
        </w:rPr>
      </w:pPr>
      <w:r w:rsidRPr="002D22B3">
        <w:rPr>
          <w:rFonts w:eastAsia="Calibri" w:cs="Arial"/>
          <w:color w:val="000000"/>
          <w:szCs w:val="24"/>
          <w:lang w:val="sr-Cyrl-RS"/>
        </w:rPr>
        <w:t>Гарантни рок за предмет набавке је минимум 12 (дванаест) месеци од дана квантитативног и квалитативног пријема добара.</w:t>
      </w:r>
    </w:p>
    <w:p w:rsidR="00C34CBB" w:rsidRPr="009C44CE" w:rsidRDefault="00C34CBB" w:rsidP="00C34CBB">
      <w:pPr>
        <w:autoSpaceDE w:val="0"/>
        <w:autoSpaceDN w:val="0"/>
        <w:adjustRightInd w:val="0"/>
        <w:rPr>
          <w:rFonts w:cs="Arial"/>
          <w:b/>
          <w:bCs/>
          <w:color w:val="000000"/>
          <w:szCs w:val="24"/>
          <w:lang w:val="sr-Cyrl-RS" w:eastAsia="sr-Latn-CS"/>
        </w:rPr>
      </w:pPr>
      <w:r w:rsidRPr="001E37EC">
        <w:rPr>
          <w:rFonts w:eastAsia="Calibri" w:cs="Arial"/>
          <w:b/>
          <w:sz w:val="24"/>
          <w:szCs w:val="24"/>
          <w:lang w:val="sr-Cyrl-RS"/>
        </w:rPr>
        <w:t xml:space="preserve">Доказивање гарантованих карактеристика уља у периоду гаранције:  </w:t>
      </w:r>
      <w:r w:rsidRPr="009C44CE">
        <w:rPr>
          <w:rFonts w:eastAsia="Calibri" w:cs="Arial"/>
          <w:szCs w:val="24"/>
          <w:lang w:val="sr-Cyrl-RS"/>
        </w:rPr>
        <w:t xml:space="preserve">У гаранцијском периоду потребно је да Испоручилац преко акредитоване лабораторије или са произвођачем уља, кроз техничку подршку врши контролно испитивање уља. Ово подразумева, пре свега ангажовање произвођача уља због оцене физичко-хемијских карактеристика и давања услова и препорука  за даљу експлоатацију. Узорковање и испитивање уља </w:t>
      </w:r>
      <w:r w:rsidRPr="009C44CE">
        <w:rPr>
          <w:rFonts w:eastAsia="Calibri" w:cs="Arial"/>
          <w:color w:val="000000"/>
          <w:szCs w:val="24"/>
          <w:lang w:val="sr-Cyrl-RS"/>
        </w:rPr>
        <w:t>биће једном,</w:t>
      </w:r>
      <w:r w:rsidRPr="009C44CE">
        <w:rPr>
          <w:rFonts w:eastAsia="Calibri" w:cs="Arial"/>
          <w:szCs w:val="24"/>
          <w:lang w:val="sr-Cyrl-RS"/>
        </w:rPr>
        <w:t xml:space="preserve"> непосредно пре истека гарантног  периода. Узорковање и испитивање уља је обавеза Испоручиоца уља тј. пада на терет Испоручиоца. Врсте и методе испитивања су исте као при испоруци. </w:t>
      </w:r>
      <w:r w:rsidRPr="009C44CE">
        <w:rPr>
          <w:rFonts w:ascii="Calibri" w:eastAsia="Calibri" w:hAnsi="Calibri"/>
          <w:szCs w:val="24"/>
          <w:lang w:val="sr-Latn-CS"/>
        </w:rPr>
        <w:tab/>
        <w:t xml:space="preserve">                  </w:t>
      </w:r>
    </w:p>
    <w:p w:rsidR="00C34CBB" w:rsidRPr="00AD3065" w:rsidRDefault="00C34CBB" w:rsidP="00C34CBB">
      <w:pPr>
        <w:ind w:right="-58"/>
        <w:rPr>
          <w:rFonts w:cs="Arial"/>
          <w:b/>
          <w:color w:val="000000"/>
          <w:lang w:val="sr-Cyrl-RS"/>
        </w:rPr>
      </w:pPr>
      <w:r w:rsidRPr="00AD3065">
        <w:rPr>
          <w:rFonts w:cs="Arial"/>
          <w:b/>
          <w:color w:val="000000"/>
          <w:lang w:val="sr-Cyrl-RS"/>
        </w:rPr>
        <w:t xml:space="preserve">Испоручиоц ће бити на одговарајући начин, благовремено обавештен о датуму сипања уља. </w:t>
      </w:r>
      <w:r w:rsidRPr="00AD3065">
        <w:rPr>
          <w:rFonts w:cs="Arial"/>
          <w:b/>
          <w:lang w:val="sr-Cyrl-RS"/>
        </w:rPr>
        <w:tab/>
      </w:r>
    </w:p>
    <w:p w:rsidR="009B3371" w:rsidRDefault="00C34CBB" w:rsidP="006C6FDF">
      <w:pPr>
        <w:spacing w:before="0"/>
        <w:rPr>
          <w:rFonts w:cs="Arial"/>
          <w:lang w:val="sr-Cyrl-RS" w:eastAsia="zh-CN"/>
        </w:rPr>
      </w:pPr>
      <w:r w:rsidRPr="00AD3065">
        <w:rPr>
          <w:rFonts w:cs="Arial"/>
          <w:lang w:val="sr-Cyrl-CS" w:eastAsia="zh-CN"/>
        </w:rPr>
        <w:t xml:space="preserve">Изабрани </w:t>
      </w:r>
      <w:r w:rsidRPr="00AD3065">
        <w:rPr>
          <w:rFonts w:cs="Arial"/>
          <w:lang w:eastAsia="zh-CN"/>
        </w:rPr>
        <w:t xml:space="preserve">Понуђач је дужан да о свом трошку отклони све евентуалне недостатке у току трајања гарантног рока. </w:t>
      </w:r>
    </w:p>
    <w:p w:rsidR="003617FF" w:rsidRPr="003617FF" w:rsidRDefault="003617FF" w:rsidP="006C6FDF">
      <w:pPr>
        <w:spacing w:before="0"/>
        <w:rPr>
          <w:rFonts w:cs="Arial"/>
          <w:lang w:val="sr-Cyrl-RS" w:eastAsia="zh-CN"/>
        </w:rPr>
      </w:pPr>
    </w:p>
    <w:p w:rsidR="004E7AF3" w:rsidRDefault="008D2B23" w:rsidP="004E7AF3">
      <w:pPr>
        <w:pStyle w:val="KDPodnaslov2"/>
        <w:numPr>
          <w:ilvl w:val="1"/>
          <w:numId w:val="23"/>
        </w:numPr>
        <w:spacing w:before="0"/>
        <w:jc w:val="both"/>
        <w:rPr>
          <w:rFonts w:cs="Arial"/>
          <w:lang w:val="sr-Cyrl-RS"/>
        </w:rPr>
      </w:pPr>
      <w:r w:rsidRPr="00F10346">
        <w:rPr>
          <w:rFonts w:cs="Arial"/>
        </w:rPr>
        <w:lastRenderedPageBreak/>
        <w:t>Начин и услови плаћања</w:t>
      </w:r>
      <w:bookmarkEnd w:id="231"/>
      <w:bookmarkEnd w:id="232"/>
    </w:p>
    <w:p w:rsidR="003617FF" w:rsidRPr="003617FF" w:rsidRDefault="003617FF" w:rsidP="003617FF">
      <w:pPr>
        <w:rPr>
          <w:lang w:val="sr-Cyrl-RS"/>
        </w:rPr>
      </w:pPr>
    </w:p>
    <w:p w:rsidR="003508B5" w:rsidRPr="00551120" w:rsidRDefault="003508B5" w:rsidP="003508B5">
      <w:pPr>
        <w:pStyle w:val="KDParagraf"/>
        <w:spacing w:before="0"/>
        <w:rPr>
          <w:rFonts w:eastAsia="Calibri" w:cs="Arial"/>
        </w:rPr>
      </w:pPr>
      <w:r w:rsidRPr="00272D07">
        <w:rPr>
          <w:rFonts w:eastAsia="Calibri" w:cs="Arial"/>
        </w:rPr>
        <w:t>Плаћање добара који су предмет ове јавне набавке наручилац ће извршити на текући рачун понуђача, сукцесивно, н</w:t>
      </w:r>
      <w:r w:rsidR="00354709" w:rsidRPr="00272D07">
        <w:rPr>
          <w:rFonts w:eastAsia="Calibri" w:cs="Arial"/>
        </w:rPr>
        <w:t>акон сваке појединачне испоруке</w:t>
      </w:r>
      <w:r w:rsidRPr="00272D07">
        <w:rPr>
          <w:rFonts w:eastAsia="Calibri" w:cs="Arial"/>
        </w:rPr>
        <w:t xml:space="preserve"> </w:t>
      </w:r>
      <w:r w:rsidR="00354709" w:rsidRPr="00354709">
        <w:rPr>
          <w:rFonts w:eastAsia="Calibri" w:cs="Arial"/>
        </w:rPr>
        <w:t>и потписивања Записника о квалитативном квантитативном пријему добара од стране овлашћених представника Купца и  Продавца - без примедби</w:t>
      </w:r>
      <w:r w:rsidR="00354709">
        <w:rPr>
          <w:rFonts w:eastAsia="Calibri" w:cs="Arial"/>
          <w:lang w:val="sr-Cyrl-RS"/>
        </w:rPr>
        <w:t xml:space="preserve"> или </w:t>
      </w:r>
      <w:r w:rsidR="00354709" w:rsidRPr="00272D07">
        <w:rPr>
          <w:rFonts w:eastAsia="Calibri" w:cs="Arial"/>
          <w:lang w:val="sr-Cyrl-RS"/>
        </w:rPr>
        <w:t xml:space="preserve">отпремнице, </w:t>
      </w:r>
      <w:r w:rsidR="00354709" w:rsidRPr="00272D07">
        <w:rPr>
          <w:rFonts w:eastAsia="Calibri" w:cs="Arial"/>
        </w:rPr>
        <w:t xml:space="preserve"> </w:t>
      </w:r>
      <w:r w:rsidRPr="00272D07">
        <w:rPr>
          <w:rFonts w:eastAsia="Calibri" w:cs="Arial"/>
        </w:rPr>
        <w:t xml:space="preserve">у року </w:t>
      </w:r>
      <w:r w:rsidR="008F18BC" w:rsidRPr="00272D07">
        <w:rPr>
          <w:rFonts w:eastAsia="Calibri" w:cs="Arial"/>
        </w:rPr>
        <w:t xml:space="preserve">до 45 дана </w:t>
      </w:r>
      <w:r w:rsidRPr="00272D07">
        <w:rPr>
          <w:rFonts w:eastAsia="Calibri" w:cs="Arial"/>
        </w:rPr>
        <w:t>од дана пријема исправног рачуна.</w:t>
      </w:r>
      <w:r w:rsidRPr="00551120">
        <w:rPr>
          <w:rFonts w:eastAsia="Calibri" w:cs="Arial"/>
        </w:rPr>
        <w:t xml:space="preserve">  </w:t>
      </w:r>
    </w:p>
    <w:p w:rsidR="003508B5" w:rsidRPr="00F10346" w:rsidRDefault="005A3029" w:rsidP="005A3029">
      <w:pPr>
        <w:pStyle w:val="KDParagraf"/>
        <w:spacing w:before="0"/>
        <w:rPr>
          <w:rFonts w:cs="Arial"/>
          <w:color w:val="00B0F0"/>
        </w:rPr>
      </w:pPr>
      <w:r w:rsidRPr="00F10346">
        <w:rPr>
          <w:rFonts w:cs="Arial"/>
        </w:rPr>
        <w:t>Рачун</w:t>
      </w:r>
      <w:r w:rsidR="008F18BC" w:rsidRPr="00F10346">
        <w:rPr>
          <w:rFonts w:cs="Arial"/>
        </w:rPr>
        <w:t xml:space="preserve"> мора</w:t>
      </w:r>
      <w:r w:rsidR="002D2C21">
        <w:rPr>
          <w:rFonts w:cs="Arial"/>
        </w:rPr>
        <w:t xml:space="preserve"> </w:t>
      </w:r>
      <w:r w:rsidR="002D2C21" w:rsidRPr="00272D07">
        <w:rPr>
          <w:rFonts w:cs="Arial"/>
          <w:lang w:val="sr-Cyrl-RS"/>
        </w:rPr>
        <w:t>да гласи на:</w:t>
      </w:r>
      <w:r w:rsidR="002D2C21" w:rsidRPr="00272D07">
        <w:rPr>
          <w:rFonts w:cs="Arial"/>
        </w:rPr>
        <w:t xml:space="preserve"> </w:t>
      </w:r>
      <w:r w:rsidR="00407032" w:rsidRPr="00E07C61">
        <w:rPr>
          <w:rFonts w:cs="Arial"/>
          <w:b/>
        </w:rPr>
        <w:t xml:space="preserve">Јавно предузеће „Електропривреда Србије“ Београд, огранак ТЕНТ, </w:t>
      </w:r>
      <w:r w:rsidR="00407032" w:rsidRPr="00E07C61">
        <w:rPr>
          <w:rFonts w:cs="Arial"/>
          <w:b/>
          <w:lang w:val="ru-RU"/>
        </w:rPr>
        <w:t>Богољуба Урошевића Црног 44</w:t>
      </w:r>
      <w:r w:rsidR="00407032" w:rsidRPr="00E07C61">
        <w:rPr>
          <w:rFonts w:cs="Arial"/>
          <w:b/>
        </w:rPr>
        <w:t xml:space="preserve">, 11500 Oбреновац, ПИБ </w:t>
      </w:r>
      <w:r w:rsidR="00407032" w:rsidRPr="00E07C61">
        <w:rPr>
          <w:rFonts w:cs="Arial"/>
          <w:b/>
          <w:lang w:val="sr-Cyrl-BA"/>
        </w:rPr>
        <w:t>(103920327)</w:t>
      </w:r>
      <w:r w:rsidR="00407032" w:rsidRPr="00E07C61">
        <w:rPr>
          <w:rFonts w:cs="Arial"/>
        </w:rPr>
        <w:t xml:space="preserve"> </w:t>
      </w:r>
      <w:r w:rsidR="002D2C21" w:rsidRPr="00272D07">
        <w:rPr>
          <w:rFonts w:cs="Arial"/>
          <w:lang w:val="sr-Cyrl-BA"/>
        </w:rPr>
        <w:t xml:space="preserve">и мора </w:t>
      </w:r>
      <w:r w:rsidR="008F18BC" w:rsidRPr="00272D07">
        <w:rPr>
          <w:rFonts w:cs="Arial"/>
        </w:rPr>
        <w:t>бити достављен на адресу Н</w:t>
      </w:r>
      <w:r w:rsidRPr="00272D07">
        <w:rPr>
          <w:rFonts w:cs="Arial"/>
        </w:rPr>
        <w:t xml:space="preserve">аручиоца: </w:t>
      </w:r>
      <w:r w:rsidR="00407032" w:rsidRPr="00407032">
        <w:rPr>
          <w:rFonts w:cs="Arial"/>
          <w:b/>
        </w:rPr>
        <w:t>Јавно предузеће „Електропривреда Србије“ Београд, ТЕНТ Б, ПОШТАНСКИ ФАХ 35, УШЋЕ 11500 ОБРЕНОВАЦ</w:t>
      </w:r>
      <w:r w:rsidR="00272D07" w:rsidRPr="00ED655C">
        <w:rPr>
          <w:rFonts w:cs="Arial"/>
        </w:rPr>
        <w:t>,</w:t>
      </w:r>
      <w:r w:rsidRPr="00ED655C">
        <w:rPr>
          <w:rFonts w:cs="Arial"/>
        </w:rPr>
        <w:t xml:space="preserve"> са обавезним прилозима и то: отпремница</w:t>
      </w:r>
      <w:r w:rsidR="00272D07" w:rsidRPr="00ED655C">
        <w:rPr>
          <w:rFonts w:cs="Arial"/>
          <w:lang w:val="sr-Cyrl-RS"/>
        </w:rPr>
        <w:t xml:space="preserve"> (или Записник о изваршеној испоруци)</w:t>
      </w:r>
      <w:r w:rsidRPr="00ED655C">
        <w:rPr>
          <w:rFonts w:cs="Arial"/>
        </w:rPr>
        <w:t xml:space="preserve">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ED655C">
        <w:rPr>
          <w:rFonts w:cs="Arial"/>
          <w:lang w:val="sr-Latn-CS"/>
        </w:rPr>
        <w:t>Купца</w:t>
      </w:r>
      <w:r w:rsidRPr="00ED655C">
        <w:rPr>
          <w:rFonts w:cs="Arial"/>
        </w:rPr>
        <w:t>, које је примило предметна добра.</w:t>
      </w:r>
      <w:r w:rsidR="008C24DF">
        <w:rPr>
          <w:rFonts w:cs="Arial"/>
        </w:rPr>
        <w:t xml:space="preserve"> </w:t>
      </w:r>
    </w:p>
    <w:p w:rsidR="008D2B23" w:rsidRDefault="00B00642" w:rsidP="00703662">
      <w:pPr>
        <w:pStyle w:val="KDParagraf"/>
        <w:spacing w:before="0"/>
        <w:rPr>
          <w:rFonts w:cs="Arial"/>
          <w:lang w:val="sr-Cyrl-RS"/>
        </w:rPr>
      </w:pPr>
      <w:r w:rsidRPr="00F10346">
        <w:rPr>
          <w:rFonts w:cs="Arial"/>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F10346">
        <w:rPr>
          <w:rFonts w:cs="Arial"/>
        </w:rPr>
        <w:t>Рачуни који</w:t>
      </w:r>
      <w:r w:rsidRPr="00F10346">
        <w:rPr>
          <w:rFonts w:cs="Arial"/>
        </w:rPr>
        <w:t xml:space="preserve"> не одгов</w:t>
      </w:r>
      <w:r w:rsidR="00266FE9">
        <w:rPr>
          <w:rFonts w:cs="Arial"/>
        </w:rPr>
        <w:t>арају наведеним тачним називима,</w:t>
      </w:r>
      <w:r w:rsidRPr="00F10346">
        <w:rPr>
          <w:rFonts w:cs="Arial"/>
        </w:rPr>
        <w:t xml:space="preserve"> сматра</w:t>
      </w:r>
      <w:r w:rsidR="00266FE9">
        <w:rPr>
          <w:rFonts w:cs="Arial"/>
        </w:rPr>
        <w:t>ће се</w:t>
      </w:r>
      <w:r w:rsidRPr="00F10346">
        <w:rPr>
          <w:rFonts w:cs="Arial"/>
        </w:rPr>
        <w:t xml:space="preserve">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F10346">
        <w:rPr>
          <w:rFonts w:cs="Arial"/>
        </w:rPr>
        <w:t>зива из рачуна</w:t>
      </w:r>
      <w:r w:rsidRPr="00F10346">
        <w:rPr>
          <w:rFonts w:cs="Arial"/>
        </w:rPr>
        <w:t xml:space="preserve"> са захтеваним називима из конкурсне документације и прихваћене понуде.</w:t>
      </w:r>
    </w:p>
    <w:p w:rsidR="004E7AF3" w:rsidRPr="007C4882" w:rsidRDefault="004E7AF3" w:rsidP="004E7AF3">
      <w:pPr>
        <w:pStyle w:val="KDParagraf"/>
        <w:spacing w:before="0"/>
        <w:rPr>
          <w:rFonts w:cs="Arial"/>
          <w:b/>
        </w:rPr>
      </w:pPr>
      <w:r w:rsidRPr="005A4FD7">
        <w:rPr>
          <w:rFonts w:cs="Arial"/>
          <w:b/>
        </w:rPr>
        <w:t xml:space="preserve">Рачун који није издат у складу са уговреним условима, неће бити исправан и биће враћен </w:t>
      </w:r>
      <w:r>
        <w:rPr>
          <w:rFonts w:cs="Arial"/>
          <w:b/>
          <w:lang w:val="sr-Cyrl-RS"/>
        </w:rPr>
        <w:t>Продавцу</w:t>
      </w:r>
      <w:r w:rsidRPr="005A4FD7">
        <w:rPr>
          <w:rFonts w:cs="Arial"/>
          <w:b/>
        </w:rPr>
        <w:t>.</w:t>
      </w:r>
    </w:p>
    <w:p w:rsidR="004E7AF3" w:rsidRPr="004E7AF3" w:rsidRDefault="004E7AF3" w:rsidP="00703662">
      <w:pPr>
        <w:pStyle w:val="KDParagraf"/>
        <w:spacing w:before="0"/>
        <w:rPr>
          <w:rFonts w:cs="Arial"/>
          <w:lang w:val="sr-Cyrl-RS"/>
        </w:rPr>
      </w:pPr>
    </w:p>
    <w:p w:rsidR="008D2B23" w:rsidRDefault="008D2B23" w:rsidP="00265166">
      <w:pPr>
        <w:pStyle w:val="KDPodnaslov2"/>
        <w:numPr>
          <w:ilvl w:val="1"/>
          <w:numId w:val="25"/>
        </w:numPr>
        <w:spacing w:before="0"/>
        <w:jc w:val="both"/>
        <w:rPr>
          <w:rFonts w:cs="Arial"/>
          <w:lang w:val="sr-Cyrl-RS"/>
        </w:rPr>
      </w:pPr>
      <w:bookmarkStart w:id="233" w:name="_Toc441651589"/>
      <w:bookmarkStart w:id="234" w:name="_Toc442559900"/>
      <w:r w:rsidRPr="00F10346">
        <w:rPr>
          <w:rFonts w:cs="Arial"/>
        </w:rPr>
        <w:t>Рок важења понуде</w:t>
      </w:r>
      <w:bookmarkEnd w:id="233"/>
      <w:bookmarkEnd w:id="234"/>
    </w:p>
    <w:p w:rsidR="008D2B23" w:rsidRPr="00F10346" w:rsidRDefault="008D2B23" w:rsidP="008D2B23">
      <w:pPr>
        <w:spacing w:before="0"/>
        <w:rPr>
          <w:rFonts w:cs="Arial"/>
          <w:lang w:val="ru-RU"/>
        </w:rPr>
      </w:pPr>
      <w:r w:rsidRPr="00F10346">
        <w:rPr>
          <w:rFonts w:cs="Arial"/>
          <w:lang w:val="ru-RU"/>
        </w:rPr>
        <w:t xml:space="preserve">Понуда мора да важи најмање </w:t>
      </w:r>
      <w:r w:rsidR="00551120" w:rsidRPr="00403F39">
        <w:rPr>
          <w:rFonts w:cs="Arial"/>
          <w:lang w:val="sr-Cyrl-RS"/>
        </w:rPr>
        <w:t>60</w:t>
      </w:r>
      <w:r w:rsidRPr="00403F39">
        <w:rPr>
          <w:rFonts w:cs="Arial"/>
          <w:lang w:val="ru-RU"/>
        </w:rPr>
        <w:t xml:space="preserve"> </w:t>
      </w:r>
      <w:r w:rsidRPr="00F10346">
        <w:rPr>
          <w:rFonts w:cs="Arial"/>
          <w:lang w:val="ru-RU"/>
        </w:rPr>
        <w:t>(словима:</w:t>
      </w:r>
      <w:r w:rsidR="00403F39">
        <w:rPr>
          <w:rFonts w:cs="Arial"/>
          <w:color w:val="00B0F0"/>
          <w:lang w:val="sr-Cyrl-RS"/>
        </w:rPr>
        <w:t xml:space="preserve"> </w:t>
      </w:r>
      <w:r w:rsidR="00403F39" w:rsidRPr="00403F39">
        <w:rPr>
          <w:rFonts w:cs="Arial"/>
          <w:lang w:val="sr-Cyrl-RS"/>
        </w:rPr>
        <w:t>шездесет)</w:t>
      </w:r>
      <w:r w:rsidR="001849B6" w:rsidRPr="00403F39">
        <w:rPr>
          <w:rFonts w:cs="Arial"/>
        </w:rPr>
        <w:t>,</w:t>
      </w:r>
      <w:r w:rsidRPr="00F10346">
        <w:rPr>
          <w:rFonts w:cs="Arial"/>
          <w:lang w:val="ru-RU"/>
        </w:rPr>
        <w:t xml:space="preserve"> дана од дана отварања понуда. </w:t>
      </w:r>
    </w:p>
    <w:p w:rsidR="008D2B23" w:rsidRPr="00F10346" w:rsidRDefault="008D2B23" w:rsidP="008D2B23">
      <w:pPr>
        <w:spacing w:before="0"/>
        <w:rPr>
          <w:rFonts w:cs="Arial"/>
        </w:rPr>
      </w:pPr>
      <w:r w:rsidRPr="00F10346">
        <w:rPr>
          <w:rFonts w:cs="Arial"/>
        </w:rPr>
        <w:t xml:space="preserve">У случају да понуђач наведе краћи рок важења понуде, понуда ће бити одбијена, као неприхватљива. </w:t>
      </w:r>
    </w:p>
    <w:p w:rsidR="005A3029" w:rsidRPr="00F10346" w:rsidRDefault="005A3029" w:rsidP="008D2B23">
      <w:pPr>
        <w:spacing w:before="0"/>
        <w:rPr>
          <w:rFonts w:cs="Arial"/>
        </w:rPr>
      </w:pPr>
    </w:p>
    <w:p w:rsidR="008D2B23" w:rsidRPr="00272D07" w:rsidRDefault="008D2B23" w:rsidP="00265166">
      <w:pPr>
        <w:pStyle w:val="KDPodnaslov2"/>
        <w:numPr>
          <w:ilvl w:val="1"/>
          <w:numId w:val="25"/>
        </w:numPr>
        <w:spacing w:before="0"/>
        <w:jc w:val="both"/>
        <w:rPr>
          <w:rFonts w:cs="Arial"/>
        </w:rPr>
      </w:pPr>
      <w:bookmarkStart w:id="235" w:name="_Toc441651593"/>
      <w:bookmarkStart w:id="236" w:name="_Toc442559904"/>
      <w:r w:rsidRPr="00272D07">
        <w:rPr>
          <w:rFonts w:cs="Arial"/>
        </w:rPr>
        <w:t>Средства финансијског обезбеђења</w:t>
      </w:r>
      <w:bookmarkEnd w:id="235"/>
      <w:bookmarkEnd w:id="236"/>
    </w:p>
    <w:p w:rsidR="00541E19" w:rsidRPr="00272D07" w:rsidRDefault="00541E19" w:rsidP="00740182">
      <w:pPr>
        <w:spacing w:before="0"/>
        <w:rPr>
          <w:rFonts w:eastAsia="TimesNewRomanPSMT" w:cs="Arial"/>
          <w:bCs/>
          <w:iCs/>
        </w:rPr>
      </w:pPr>
      <w:r w:rsidRPr="00272D07">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272D07" w:rsidRDefault="001A72BF" w:rsidP="00740182">
      <w:pPr>
        <w:spacing w:before="0"/>
        <w:rPr>
          <w:rFonts w:eastAsia="TimesNewRomanPSMT" w:cs="Arial"/>
          <w:bCs/>
          <w:iCs/>
        </w:rPr>
      </w:pPr>
      <w:r w:rsidRPr="00272D07">
        <w:rPr>
          <w:rFonts w:eastAsia="TimesNewRomanPSMT" w:cs="Arial"/>
          <w:bCs/>
          <w:iCs/>
        </w:rPr>
        <w:t>Члан групе понуђача може бити налогодавац средства финансијског обезбеђења.</w:t>
      </w:r>
    </w:p>
    <w:p w:rsidR="00541E19" w:rsidRPr="00272D07" w:rsidRDefault="001A72BF" w:rsidP="00740182">
      <w:pPr>
        <w:spacing w:before="0"/>
        <w:rPr>
          <w:rFonts w:eastAsia="TimesNewRomanPSMT" w:cs="Arial"/>
          <w:bCs/>
          <w:iCs/>
        </w:rPr>
      </w:pPr>
      <w:r w:rsidRPr="00272D07">
        <w:rPr>
          <w:rFonts w:eastAsia="TimesNewRomanPSMT" w:cs="Arial"/>
          <w:bCs/>
          <w:iCs/>
        </w:rPr>
        <w:t>Средства финансијског обезбеђења морају да буду у валути у којој је и понуда.</w:t>
      </w:r>
    </w:p>
    <w:p w:rsidR="00541E19" w:rsidRDefault="008F18BC" w:rsidP="00740182">
      <w:pPr>
        <w:spacing w:before="0"/>
        <w:rPr>
          <w:rFonts w:eastAsia="TimesNewRomanPSMT" w:cs="Arial"/>
          <w:bCs/>
          <w:iCs/>
          <w:lang w:val="sr-Cyrl-RS"/>
        </w:rPr>
      </w:pPr>
      <w:r w:rsidRPr="00272D07">
        <w:rPr>
          <w:rFonts w:eastAsia="TimesNewRomanPSMT" w:cs="Arial"/>
          <w:bCs/>
          <w:iCs/>
        </w:rPr>
        <w:t>Ако се за време трајања у</w:t>
      </w:r>
      <w:r w:rsidR="00541E19" w:rsidRPr="00272D07">
        <w:rPr>
          <w:rFonts w:eastAsia="TimesNewRomanPSMT" w:cs="Arial"/>
          <w:bCs/>
          <w:iCs/>
        </w:rPr>
        <w:t>говора промене рокови за извршење уговорне обавезе, важност  СФО мора се продужити.</w:t>
      </w:r>
      <w:r w:rsidR="00541E19" w:rsidRPr="00403F39">
        <w:rPr>
          <w:rFonts w:eastAsia="TimesNewRomanPSMT" w:cs="Arial"/>
          <w:bCs/>
          <w:iCs/>
        </w:rPr>
        <w:t xml:space="preserve"> </w:t>
      </w:r>
    </w:p>
    <w:p w:rsidR="001F60DD" w:rsidRPr="007A161C" w:rsidRDefault="001F60DD" w:rsidP="00740182">
      <w:pPr>
        <w:spacing w:before="0"/>
        <w:rPr>
          <w:rFonts w:cs="Arial"/>
          <w:lang w:val="ru-RU"/>
        </w:rPr>
      </w:pPr>
      <w:r w:rsidRPr="007A161C">
        <w:rPr>
          <w:rFonts w:cs="Arial"/>
          <w:lang w:val="ru-RU"/>
        </w:rPr>
        <w:t>Понуђач је дужан да достави следећа средства финансијског обезбеђења:</w:t>
      </w:r>
    </w:p>
    <w:p w:rsidR="00740182" w:rsidRDefault="00740182" w:rsidP="00740182">
      <w:pPr>
        <w:pStyle w:val="ListParagraph"/>
        <w:spacing w:before="0" w:after="0" w:line="240" w:lineRule="auto"/>
        <w:ind w:left="0"/>
        <w:rPr>
          <w:rFonts w:ascii="Arial" w:hAnsi="Arial" w:cs="Arial"/>
          <w:b/>
          <w:u w:val="single"/>
          <w:lang w:val="sr-Cyrl-RS"/>
        </w:rPr>
      </w:pPr>
    </w:p>
    <w:p w:rsidR="00740182" w:rsidRPr="00362DDA" w:rsidRDefault="00740182" w:rsidP="00740182">
      <w:pPr>
        <w:pStyle w:val="ListParagraph"/>
        <w:spacing w:before="0" w:after="0" w:line="240" w:lineRule="auto"/>
        <w:ind w:left="0"/>
        <w:rPr>
          <w:rFonts w:ascii="Arial" w:hAnsi="Arial" w:cs="Arial"/>
          <w:b/>
          <w:u w:val="single"/>
        </w:rPr>
      </w:pPr>
      <w:r w:rsidRPr="00362DDA">
        <w:rPr>
          <w:rFonts w:ascii="Arial" w:hAnsi="Arial" w:cs="Arial"/>
          <w:b/>
          <w:u w:val="single"/>
        </w:rPr>
        <w:t>У понуди:</w:t>
      </w:r>
    </w:p>
    <w:p w:rsidR="00740182" w:rsidRPr="00362DDA" w:rsidRDefault="00740182" w:rsidP="00740182">
      <w:pPr>
        <w:tabs>
          <w:tab w:val="left" w:pos="1786"/>
        </w:tabs>
        <w:spacing w:before="0"/>
        <w:ind w:left="1418" w:right="-6" w:hanging="567"/>
        <w:rPr>
          <w:rFonts w:cs="Arial"/>
        </w:rPr>
      </w:pPr>
    </w:p>
    <w:p w:rsidR="00740182" w:rsidRPr="00362DDA" w:rsidRDefault="00740182" w:rsidP="00740182">
      <w:pPr>
        <w:pStyle w:val="KDPodnaslov3"/>
        <w:keepNext w:val="0"/>
        <w:spacing w:before="0"/>
        <w:ind w:left="851"/>
        <w:rPr>
          <w:rFonts w:cs="Arial"/>
          <w:b/>
        </w:rPr>
      </w:pPr>
      <w:bookmarkStart w:id="237" w:name="_Toc442559905"/>
      <w:bookmarkStart w:id="238" w:name="_Toc441651594"/>
      <w:r w:rsidRPr="00362DDA">
        <w:rPr>
          <w:rFonts w:cs="Arial"/>
          <w:b/>
        </w:rPr>
        <w:t>Банкарска гаранција за озбиљност понуде</w:t>
      </w:r>
      <w:bookmarkEnd w:id="237"/>
      <w:bookmarkEnd w:id="238"/>
    </w:p>
    <w:p w:rsidR="00740182" w:rsidRPr="00362DDA" w:rsidRDefault="00740182" w:rsidP="00BF1186">
      <w:pPr>
        <w:spacing w:before="0"/>
        <w:rPr>
          <w:rFonts w:cs="Arial"/>
        </w:rPr>
      </w:pPr>
      <w:r w:rsidRPr="00362DDA">
        <w:rPr>
          <w:rFonts w:cs="Arial"/>
        </w:rPr>
        <w:t>Понуђач доставља оригинал банкарску гаранцију за</w:t>
      </w:r>
      <w:r>
        <w:rPr>
          <w:rFonts w:cs="Arial"/>
        </w:rPr>
        <w:t xml:space="preserve"> озбиљност понуде у висини од </w:t>
      </w:r>
      <w:r w:rsidR="00C343AD">
        <w:rPr>
          <w:rFonts w:cs="Arial"/>
          <w:lang w:val="sr-Cyrl-RS"/>
        </w:rPr>
        <w:t xml:space="preserve">најмање </w:t>
      </w:r>
      <w:r>
        <w:rPr>
          <w:rFonts w:cs="Arial"/>
        </w:rPr>
        <w:t>2</w:t>
      </w:r>
      <w:r w:rsidRPr="00362DDA">
        <w:rPr>
          <w:rFonts w:cs="Arial"/>
        </w:rPr>
        <w:t>% вредности понудe, без ПДВ.</w:t>
      </w:r>
    </w:p>
    <w:p w:rsidR="00BF1186" w:rsidRDefault="00740182" w:rsidP="00BF1186">
      <w:pPr>
        <w:spacing w:before="0"/>
        <w:rPr>
          <w:rFonts w:cs="Arial"/>
          <w:lang w:val="sr-Cyrl-RS"/>
        </w:rPr>
      </w:pPr>
      <w:r w:rsidRPr="00362DDA">
        <w:rPr>
          <w:rFonts w:cs="Arial"/>
        </w:rPr>
        <w:t xml:space="preserve">Банкарскa гаранцијa понуђача мора бити неопозива, безусловна (без права на приговор) и </w:t>
      </w:r>
      <w:r w:rsidR="00BF1186">
        <w:rPr>
          <w:rFonts w:cs="Arial"/>
        </w:rPr>
        <w:t>наплатива на први писани позив</w:t>
      </w:r>
      <w:r w:rsidR="00BF1186">
        <w:rPr>
          <w:rFonts w:cs="Arial"/>
          <w:lang w:val="sr-Cyrl-RS"/>
        </w:rPr>
        <w:t>.</w:t>
      </w:r>
    </w:p>
    <w:p w:rsidR="00BF1186" w:rsidRPr="00EE1E23" w:rsidRDefault="00BF1186" w:rsidP="00BF1186">
      <w:pPr>
        <w:spacing w:before="0"/>
        <w:rPr>
          <w:rFonts w:cs="Arial"/>
          <w:lang w:val="sr-Cyrl-RS"/>
        </w:rPr>
      </w:pPr>
      <w:r w:rsidRPr="00F077CE">
        <w:rPr>
          <w:rFonts w:cs="Arial"/>
        </w:rPr>
        <w:t xml:space="preserve">Рок важења средства обезбеђења за озбиљност понуде мора да буде минимум 30 календарских </w:t>
      </w:r>
      <w:r w:rsidR="00EE1E23">
        <w:rPr>
          <w:rFonts w:cs="Arial"/>
        </w:rPr>
        <w:t>дана дужи од рока важења понуде</w:t>
      </w:r>
      <w:r w:rsidR="00EE1E23">
        <w:rPr>
          <w:rFonts w:cs="Arial"/>
          <w:lang w:val="sr-Cyrl-RS"/>
        </w:rPr>
        <w:t>.</w:t>
      </w:r>
    </w:p>
    <w:p w:rsidR="00740182" w:rsidRPr="00362DDA" w:rsidRDefault="00740182" w:rsidP="00740182">
      <w:pPr>
        <w:spacing w:before="0"/>
        <w:rPr>
          <w:rFonts w:cs="Arial"/>
        </w:rPr>
      </w:pPr>
      <w:r w:rsidRPr="00362DDA">
        <w:rPr>
          <w:rFonts w:cs="Arial"/>
        </w:rPr>
        <w:t xml:space="preserve">Наручилац ће уновчити гаранцију за озбиљност понуде дату уз понуду уколико: </w:t>
      </w:r>
    </w:p>
    <w:p w:rsidR="00740182" w:rsidRPr="00362DDA" w:rsidRDefault="00740182" w:rsidP="00740182">
      <w:pPr>
        <w:numPr>
          <w:ilvl w:val="0"/>
          <w:numId w:val="14"/>
        </w:numPr>
        <w:spacing w:before="0"/>
        <w:ind w:left="993" w:hanging="142"/>
        <w:rPr>
          <w:rFonts w:cs="Arial"/>
        </w:rPr>
      </w:pPr>
      <w:r w:rsidRPr="00362DDA">
        <w:rPr>
          <w:rFonts w:cs="Arial"/>
        </w:rPr>
        <w:t>понуђач након истека рока за подношење понуда повуче, опозове или измени своју понуду или</w:t>
      </w:r>
    </w:p>
    <w:p w:rsidR="00740182" w:rsidRPr="00362DDA" w:rsidRDefault="00740182" w:rsidP="00740182">
      <w:pPr>
        <w:numPr>
          <w:ilvl w:val="0"/>
          <w:numId w:val="14"/>
        </w:numPr>
        <w:spacing w:before="0"/>
        <w:ind w:left="993" w:hanging="142"/>
        <w:rPr>
          <w:rFonts w:cs="Arial"/>
        </w:rPr>
      </w:pPr>
      <w:r w:rsidRPr="00362DDA">
        <w:rPr>
          <w:rFonts w:cs="Arial"/>
        </w:rPr>
        <w:lastRenderedPageBreak/>
        <w:t xml:space="preserve">понуђач коме је додељен уговор благовремено не потпише уговор о јавној набавци или </w:t>
      </w:r>
    </w:p>
    <w:p w:rsidR="00740182" w:rsidRPr="00362DDA" w:rsidRDefault="00740182" w:rsidP="00740182">
      <w:pPr>
        <w:numPr>
          <w:ilvl w:val="0"/>
          <w:numId w:val="14"/>
        </w:numPr>
        <w:spacing w:before="0"/>
        <w:ind w:left="993" w:hanging="142"/>
        <w:rPr>
          <w:rFonts w:cs="Arial"/>
        </w:rPr>
      </w:pPr>
      <w:r w:rsidRPr="00362DDA">
        <w:rPr>
          <w:rFonts w:cs="Arial"/>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740182" w:rsidRPr="00362DDA" w:rsidRDefault="00740182" w:rsidP="00740182">
      <w:pPr>
        <w:spacing w:before="0"/>
        <w:rPr>
          <w:rFonts w:cs="Arial"/>
        </w:rPr>
      </w:pPr>
      <w:r w:rsidRPr="00362DDA">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740182" w:rsidRPr="00362DDA" w:rsidRDefault="00740182" w:rsidP="00740182">
      <w:pPr>
        <w:spacing w:before="0"/>
        <w:rPr>
          <w:rFonts w:cs="Arial"/>
        </w:rPr>
      </w:pPr>
      <w:r w:rsidRPr="00362DDA">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740182" w:rsidRPr="00362DDA" w:rsidRDefault="00740182" w:rsidP="00740182">
      <w:pPr>
        <w:spacing w:before="0"/>
        <w:rPr>
          <w:rFonts w:cs="Arial"/>
        </w:rPr>
      </w:pPr>
      <w:r w:rsidRPr="00362DDA">
        <w:rPr>
          <w:rFonts w:cs="Arial"/>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740182" w:rsidRPr="00362DDA" w:rsidRDefault="00740182" w:rsidP="00740182">
      <w:pPr>
        <w:spacing w:before="0"/>
        <w:rPr>
          <w:rFonts w:cs="Arial"/>
        </w:rPr>
      </w:pPr>
      <w:r w:rsidRPr="00362DDA">
        <w:rPr>
          <w:rFonts w:cs="Arial"/>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CD4E7F" w:rsidRDefault="00CD4E7F" w:rsidP="00740182">
      <w:pPr>
        <w:spacing w:before="0"/>
        <w:rPr>
          <w:rFonts w:cs="Arial"/>
          <w:lang w:val="ru-RU"/>
        </w:rPr>
      </w:pPr>
      <w:r w:rsidRPr="00D01263">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3617FF" w:rsidRDefault="003617FF" w:rsidP="00740182">
      <w:pPr>
        <w:spacing w:before="0"/>
        <w:rPr>
          <w:rFonts w:cs="Arial"/>
          <w:b/>
          <w:u w:val="single"/>
          <w:lang w:val="sr-Cyrl-RS"/>
        </w:rPr>
      </w:pPr>
    </w:p>
    <w:p w:rsidR="00740182" w:rsidRPr="00E91E41" w:rsidRDefault="00740182" w:rsidP="00740182">
      <w:pPr>
        <w:spacing w:before="0"/>
        <w:rPr>
          <w:rFonts w:cs="Arial"/>
          <w:b/>
          <w:u w:val="single"/>
          <w:lang w:val="sr-Cyrl-RS"/>
        </w:rPr>
      </w:pPr>
      <w:r w:rsidRPr="00216903">
        <w:rPr>
          <w:rFonts w:cs="Arial"/>
          <w:b/>
          <w:u w:val="single"/>
          <w:lang w:val="sr-Cyrl-RS"/>
        </w:rPr>
        <w:t xml:space="preserve">Доставља се </w:t>
      </w:r>
      <w:r w:rsidRPr="00E91E41">
        <w:rPr>
          <w:rFonts w:cs="Arial"/>
          <w:b/>
          <w:u w:val="single"/>
          <w:lang w:val="sr-Cyrl-RS"/>
        </w:rPr>
        <w:t>уз потписан уговор :</w:t>
      </w:r>
    </w:p>
    <w:p w:rsidR="00740182" w:rsidRDefault="00740182" w:rsidP="00740182">
      <w:pPr>
        <w:pStyle w:val="ListParagraph"/>
        <w:spacing w:before="0" w:after="0" w:line="240" w:lineRule="auto"/>
        <w:ind w:left="0"/>
        <w:rPr>
          <w:rFonts w:ascii="Arial" w:hAnsi="Arial" w:cs="Arial"/>
          <w:b/>
          <w:u w:val="single"/>
          <w:lang w:val="sr-Cyrl-RS"/>
        </w:rPr>
      </w:pPr>
    </w:p>
    <w:p w:rsidR="00740182" w:rsidRPr="002200E5" w:rsidRDefault="00740182" w:rsidP="00740182">
      <w:pPr>
        <w:pStyle w:val="KDPodnaslov3"/>
        <w:keepNext w:val="0"/>
        <w:spacing w:before="0"/>
        <w:rPr>
          <w:rFonts w:cs="Arial"/>
          <w:b/>
        </w:rPr>
      </w:pPr>
      <w:r w:rsidRPr="002200E5">
        <w:rPr>
          <w:rFonts w:cs="Arial"/>
          <w:b/>
        </w:rPr>
        <w:t>Банкарска гаранција за добро извршење посла</w:t>
      </w:r>
    </w:p>
    <w:p w:rsidR="00740182" w:rsidRPr="00740182" w:rsidRDefault="00740182" w:rsidP="00740182">
      <w:pPr>
        <w:rPr>
          <w:rFonts w:cs="Arial"/>
        </w:rPr>
      </w:pPr>
      <w:r w:rsidRPr="00740182">
        <w:rPr>
          <w:rFonts w:cs="Arial"/>
        </w:rPr>
        <w:t>Изабрани понуђач је дужан да у року од  10 (десет)  дана  од пријема уговора од стране наручиоца достави уз потписан уговор банкарску гара</w:t>
      </w:r>
      <w:r w:rsidR="00CC2359">
        <w:rPr>
          <w:rFonts w:cs="Arial"/>
        </w:rPr>
        <w:t>нцију за добро извршење посла</w:t>
      </w:r>
      <w:r w:rsidR="00E02956">
        <w:rPr>
          <w:rFonts w:cs="Arial"/>
        </w:rPr>
        <w:t xml:space="preserve"> </w:t>
      </w:r>
      <w:r w:rsidRPr="00740182">
        <w:rPr>
          <w:rFonts w:cs="Arial"/>
        </w:rPr>
        <w:t xml:space="preserve">безусловну (без права на приговор) и на први писани позив наплативу банкарску гаранцију у износу од 10%  вредности уговора без ПДВ. </w:t>
      </w:r>
    </w:p>
    <w:p w:rsidR="00740182" w:rsidRPr="00740182" w:rsidRDefault="00740182" w:rsidP="00740182">
      <w:pPr>
        <w:rPr>
          <w:rFonts w:cs="Arial"/>
        </w:rPr>
      </w:pPr>
      <w:r w:rsidRPr="00740182">
        <w:rPr>
          <w:rFonts w:cs="Arial"/>
        </w:rPr>
        <w:t>Банкарска гаранција мора трајати најмање 30 (словима:тридесет) календарских дана дуже од рока одређеног за коначно извршење посла.</w:t>
      </w:r>
    </w:p>
    <w:p w:rsidR="00740182" w:rsidRPr="00740182" w:rsidRDefault="00740182" w:rsidP="00740182">
      <w:pPr>
        <w:rPr>
          <w:rFonts w:cs="Arial"/>
        </w:rPr>
      </w:pPr>
      <w:r w:rsidRPr="00740182">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740182" w:rsidRPr="00740182" w:rsidRDefault="00740182" w:rsidP="00740182">
      <w:pPr>
        <w:rPr>
          <w:rFonts w:cs="Arial"/>
        </w:rPr>
      </w:pPr>
      <w:r w:rsidRPr="00740182">
        <w:rPr>
          <w:rFonts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740182" w:rsidRPr="00740182" w:rsidRDefault="00740182" w:rsidP="00740182">
      <w:pPr>
        <w:rPr>
          <w:rFonts w:cs="Arial"/>
        </w:rPr>
      </w:pPr>
      <w:r w:rsidRPr="00740182">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740182" w:rsidRPr="00740182" w:rsidRDefault="00740182" w:rsidP="00740182">
      <w:pPr>
        <w:rPr>
          <w:rFonts w:cs="Arial"/>
        </w:rPr>
      </w:pPr>
      <w:r w:rsidRPr="00740182">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6105DD" w:rsidRDefault="00740182" w:rsidP="00740182">
      <w:pPr>
        <w:rPr>
          <w:rFonts w:cs="Arial"/>
          <w:lang w:val="sr-Cyrl-RS"/>
        </w:rPr>
      </w:pPr>
      <w:r w:rsidRPr="00740182">
        <w:rPr>
          <w:rFonts w:cs="Arial"/>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4F2157" w:rsidRDefault="004F2157" w:rsidP="00740182">
      <w:pPr>
        <w:rPr>
          <w:rFonts w:eastAsia="Calibri" w:cs="Arial"/>
          <w:b/>
          <w:u w:val="single"/>
          <w:lang w:val="sr-Cyrl-RS"/>
        </w:rPr>
      </w:pPr>
    </w:p>
    <w:p w:rsidR="00E96226" w:rsidRDefault="00E96226" w:rsidP="00740182">
      <w:pPr>
        <w:rPr>
          <w:rFonts w:eastAsia="Calibri" w:cs="Arial"/>
          <w:b/>
          <w:u w:val="single"/>
          <w:lang w:val="sr-Cyrl-RS"/>
        </w:rPr>
      </w:pPr>
    </w:p>
    <w:p w:rsidR="00E96226" w:rsidRPr="00E96226" w:rsidRDefault="00E96226" w:rsidP="00740182">
      <w:pPr>
        <w:rPr>
          <w:rFonts w:eastAsia="Calibri" w:cs="Arial"/>
          <w:b/>
          <w:u w:val="single"/>
          <w:lang w:val="sr-Cyrl-RS"/>
        </w:rPr>
      </w:pPr>
    </w:p>
    <w:p w:rsidR="00D35E60" w:rsidRPr="00D35E60" w:rsidRDefault="00D35E60" w:rsidP="00740182">
      <w:pPr>
        <w:rPr>
          <w:rFonts w:eastAsia="Calibri" w:cs="Arial"/>
          <w:b/>
          <w:u w:val="single"/>
        </w:rPr>
      </w:pPr>
    </w:p>
    <w:p w:rsidR="00CC602E" w:rsidRPr="00435D06" w:rsidRDefault="00CC602E" w:rsidP="00D35E60">
      <w:pPr>
        <w:spacing w:before="0"/>
        <w:rPr>
          <w:rFonts w:eastAsia="Calibri" w:cs="Arial"/>
          <w:b/>
          <w:u w:val="single"/>
        </w:rPr>
      </w:pPr>
      <w:r>
        <w:rPr>
          <w:rFonts w:eastAsia="Calibri" w:cs="Arial"/>
          <w:b/>
          <w:u w:val="single"/>
        </w:rPr>
        <w:t xml:space="preserve"> По потписивању отпремнице за последњу испоруку</w:t>
      </w:r>
      <w:r w:rsidR="00435D06">
        <w:rPr>
          <w:rFonts w:eastAsia="Calibri" w:cs="Arial"/>
          <w:b/>
          <w:u w:val="single"/>
        </w:rPr>
        <w:t>:</w:t>
      </w:r>
    </w:p>
    <w:p w:rsidR="00CC602E" w:rsidRDefault="00CC602E" w:rsidP="00D35E60">
      <w:pPr>
        <w:tabs>
          <w:tab w:val="left" w:pos="567"/>
          <w:tab w:val="left" w:pos="851"/>
        </w:tabs>
        <w:spacing w:before="0"/>
        <w:outlineLvl w:val="2"/>
        <w:rPr>
          <w:rFonts w:eastAsia="TimesNewRomanPSMT" w:cs="Arial"/>
          <w:b/>
          <w:bCs/>
          <w:iCs/>
        </w:rPr>
      </w:pPr>
      <w:bookmarkStart w:id="239" w:name="_Toc442559911"/>
      <w:bookmarkStart w:id="240" w:name="_Toc441651600"/>
      <w:r>
        <w:rPr>
          <w:rFonts w:eastAsia="TimesNewRomanPSMT" w:cs="Arial"/>
          <w:b/>
          <w:bCs/>
          <w:iCs/>
        </w:rPr>
        <w:t>Банкарску гаранцију за отклањање грешака у гарантном року</w:t>
      </w:r>
      <w:bookmarkEnd w:id="239"/>
      <w:bookmarkEnd w:id="240"/>
    </w:p>
    <w:p w:rsidR="00CC602E" w:rsidRDefault="00CC602E" w:rsidP="00153C61">
      <w:pPr>
        <w:spacing w:before="0"/>
        <w:rPr>
          <w:rFonts w:cs="Arial"/>
        </w:rPr>
      </w:pPr>
      <w:r>
        <w:rPr>
          <w:rFonts w:cs="Arial"/>
        </w:rPr>
        <w:t>Понуђач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30(тридесет) дана дужим од гарантног рока .</w:t>
      </w:r>
    </w:p>
    <w:p w:rsidR="00CC602E" w:rsidRDefault="00CC602E" w:rsidP="00153C61">
      <w:pPr>
        <w:spacing w:before="0"/>
        <w:rPr>
          <w:rFonts w:cs="Arial"/>
        </w:rPr>
      </w:pPr>
      <w:r>
        <w:rPr>
          <w:rFonts w:cs="Arial"/>
        </w:rPr>
        <w:t xml:space="preserve">Банкарска гаранција за отклањање недостатака у гарантном року, доставља се  у тренутку испоруке </w:t>
      </w:r>
      <w:r>
        <w:rPr>
          <w:rFonts w:cs="Arial"/>
          <w:lang w:val="sr-Cyrl-RS"/>
        </w:rPr>
        <w:t>примопредаје</w:t>
      </w:r>
      <w:r w:rsidR="003F5BAD">
        <w:rPr>
          <w:rFonts w:cs="Arial"/>
          <w:lang w:val="sr-Cyrl-RS"/>
        </w:rPr>
        <w:t xml:space="preserve"> (потписивања отпремнице)</w:t>
      </w:r>
      <w:r>
        <w:rPr>
          <w:rFonts w:cs="Arial"/>
        </w:rPr>
        <w:t>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rsidR="00CC602E" w:rsidRDefault="00CC602E" w:rsidP="00153C61">
      <w:pPr>
        <w:spacing w:before="0"/>
        <w:rPr>
          <w:rFonts w:cs="Arial"/>
        </w:rPr>
      </w:pPr>
      <w:r>
        <w:rPr>
          <w:rFonts w:cs="Arial"/>
        </w:rPr>
        <w:t>Ако се за време трајања уговора промене рокови за извршење уговорне обавезе, важност банкарске гаранције мора да се продужи.</w:t>
      </w:r>
    </w:p>
    <w:p w:rsidR="00CC602E" w:rsidRDefault="00CC602E" w:rsidP="00153C61">
      <w:pPr>
        <w:spacing w:before="0"/>
        <w:rPr>
          <w:rFonts w:cs="Arial"/>
        </w:rPr>
      </w:pPr>
      <w:r>
        <w:rPr>
          <w:rFonts w:cs="Arial"/>
        </w:rPr>
        <w:t>Достављена банкарска гаранција  не може да садржи додатне услове за исплату, краћи рок и мањи износ.</w:t>
      </w:r>
    </w:p>
    <w:p w:rsidR="00CC602E" w:rsidRDefault="00CC602E" w:rsidP="00153C61">
      <w:pPr>
        <w:spacing w:before="0"/>
        <w:rPr>
          <w:rFonts w:cs="Arial"/>
          <w:lang w:val="sr-Cyrl-RS"/>
        </w:rPr>
      </w:pPr>
      <w:r>
        <w:rPr>
          <w:rFonts w:cs="Arial"/>
        </w:rPr>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rsidR="009F7A56" w:rsidRPr="00153C61" w:rsidRDefault="00153C61" w:rsidP="00153C61">
      <w:pPr>
        <w:spacing w:before="0"/>
        <w:rPr>
          <w:rFonts w:cs="Arial"/>
          <w:lang w:val="sr-Cyrl-RS"/>
        </w:rPr>
      </w:pPr>
      <w:r w:rsidRPr="00740182">
        <w:rPr>
          <w:rFonts w:cs="Arial"/>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4C3B38" w:rsidRPr="0012385D" w:rsidRDefault="004C3B38" w:rsidP="00D35E60">
      <w:pPr>
        <w:pStyle w:val="KDPodnaslov3"/>
        <w:keepNext w:val="0"/>
        <w:spacing w:before="0"/>
        <w:ind w:left="851"/>
        <w:rPr>
          <w:rFonts w:eastAsia="TimesNewRomanPSMT" w:cs="Arial"/>
          <w:b/>
          <w:bCs/>
          <w:iCs/>
        </w:rPr>
      </w:pPr>
      <w:r w:rsidRPr="0012385D">
        <w:rPr>
          <w:rFonts w:eastAsia="TimesNewRomanPSMT" w:cs="Arial"/>
          <w:b/>
          <w:bCs/>
          <w:iCs/>
        </w:rPr>
        <w:t>Достављање средстава финансијског обезбеђења</w:t>
      </w:r>
    </w:p>
    <w:p w:rsidR="00F66410" w:rsidRPr="0012385D" w:rsidRDefault="00F066DE" w:rsidP="00D35E60">
      <w:pPr>
        <w:tabs>
          <w:tab w:val="left" w:pos="567"/>
          <w:tab w:val="left" w:pos="709"/>
        </w:tabs>
        <w:spacing w:before="0"/>
        <w:rPr>
          <w:rFonts w:eastAsia="TimesNewRomanPSMT" w:cs="Arial"/>
          <w:bCs/>
        </w:rPr>
      </w:pPr>
      <w:r w:rsidRPr="0012385D">
        <w:rPr>
          <w:rFonts w:eastAsia="TimesNewRomanPSMT" w:cs="Arial"/>
          <w:bCs/>
        </w:rPr>
        <w:t>Средство финансијског обезбеђења за  озбиљност понуде доставља се као саставни део понуде и гласи на</w:t>
      </w:r>
      <w:r w:rsidR="00C435F2" w:rsidRPr="0012385D">
        <w:rPr>
          <w:rFonts w:eastAsia="TimesNewRomanPSMT" w:cs="Arial"/>
          <w:bCs/>
        </w:rPr>
        <w:t xml:space="preserve"> </w:t>
      </w:r>
      <w:r w:rsidR="00F66410" w:rsidRPr="0012385D">
        <w:rPr>
          <w:rFonts w:eastAsia="TimesNewRomanPSMT" w:cs="Arial"/>
          <w:bCs/>
        </w:rPr>
        <w:t xml:space="preserve">Јавно предузеће „Електропривреда Србије“ Београд,Улица </w:t>
      </w:r>
      <w:r w:rsidR="00C435F2" w:rsidRPr="0012385D">
        <w:rPr>
          <w:rFonts w:eastAsia="TimesNewRomanPSMT" w:cs="Arial"/>
          <w:bCs/>
        </w:rPr>
        <w:t xml:space="preserve">царице Милице 2. , </w:t>
      </w:r>
      <w:r w:rsidR="00F66410" w:rsidRPr="0012385D">
        <w:rPr>
          <w:rFonts w:eastAsia="TimesNewRomanPSMT" w:cs="Arial"/>
          <w:bCs/>
        </w:rPr>
        <w:t xml:space="preserve"> </w:t>
      </w:r>
      <w:r w:rsidR="00C435F2" w:rsidRPr="0012385D">
        <w:rPr>
          <w:rFonts w:eastAsia="TimesNewRomanPSMT" w:cs="Arial"/>
          <w:bCs/>
        </w:rPr>
        <w:t xml:space="preserve">11000 </w:t>
      </w:r>
      <w:r w:rsidR="00F66410" w:rsidRPr="0012385D">
        <w:rPr>
          <w:rFonts w:eastAsia="TimesNewRomanPSMT" w:cs="Arial"/>
          <w:bCs/>
        </w:rPr>
        <w:t>Београд</w:t>
      </w:r>
      <w:r w:rsidR="00C435F2" w:rsidRPr="0012385D">
        <w:rPr>
          <w:rFonts w:eastAsia="TimesNewRomanPSMT" w:cs="Arial"/>
          <w:bCs/>
        </w:rPr>
        <w:t xml:space="preserve">, </w:t>
      </w:r>
      <w:r w:rsidR="00F66410" w:rsidRPr="0012385D">
        <w:rPr>
          <w:rFonts w:eastAsia="TimesNewRomanPSMT" w:cs="Arial"/>
          <w:bCs/>
        </w:rPr>
        <w:t>огранак</w:t>
      </w:r>
      <w:r w:rsidR="00C435F2" w:rsidRPr="0012385D">
        <w:rPr>
          <w:rFonts w:eastAsia="TimesNewRomanPSMT" w:cs="Arial"/>
          <w:bCs/>
        </w:rPr>
        <w:t xml:space="preserve"> ТЕНТ, Улица Богољуба Урошевића Црног 44., 11500 Обреновац</w:t>
      </w:r>
    </w:p>
    <w:p w:rsidR="002D7017" w:rsidRDefault="002D7017" w:rsidP="00D35E60">
      <w:pPr>
        <w:spacing w:before="0"/>
        <w:rPr>
          <w:lang w:val="sr-Cyrl-RS"/>
        </w:rPr>
      </w:pPr>
      <w:r w:rsidRPr="00387B74">
        <w:rPr>
          <w:lang w:val="sr-Latn-RS"/>
        </w:rPr>
        <w:t xml:space="preserve">Понуђач којем буде додељен уговор, обавезан је да у року од  10 (десет)  дана  </w:t>
      </w:r>
      <w:r w:rsidRPr="00387B74">
        <w:rPr>
          <w:lang w:val="sr-Cyrl-RS"/>
        </w:rPr>
        <w:t>од пријема уговора од стране наручиоца</w:t>
      </w:r>
      <w:r w:rsidRPr="00387B74">
        <w:rPr>
          <w:lang w:val="sr-Latn-RS"/>
        </w:rPr>
        <w:t xml:space="preserve"> достави </w:t>
      </w:r>
      <w:r w:rsidRPr="00387B74">
        <w:rPr>
          <w:lang w:val="sr-Cyrl-RS"/>
        </w:rPr>
        <w:t xml:space="preserve">уз потписан уговор </w:t>
      </w:r>
      <w:r w:rsidRPr="00311559">
        <w:rPr>
          <w:lang w:val="sr-Latn-RS"/>
        </w:rPr>
        <w:t>банкарску гаранцију</w:t>
      </w:r>
      <w:r w:rsidRPr="00387B74">
        <w:rPr>
          <w:lang w:val="sr-Latn-RS"/>
        </w:rPr>
        <w:t xml:space="preserve"> за добро извршење посла.</w:t>
      </w:r>
    </w:p>
    <w:p w:rsidR="00F37268" w:rsidRPr="007A54D7" w:rsidRDefault="00F37268" w:rsidP="00D35E60">
      <w:pPr>
        <w:tabs>
          <w:tab w:val="left" w:pos="567"/>
          <w:tab w:val="left" w:pos="709"/>
        </w:tabs>
        <w:spacing w:before="0"/>
        <w:rPr>
          <w:rFonts w:eastAsia="Arial Unicode MS"/>
          <w:i/>
          <w:iCs/>
          <w:highlight w:val="yellow"/>
          <w:lang w:val="sr-Cyrl-RS"/>
        </w:rPr>
      </w:pPr>
      <w:r w:rsidRPr="007A54D7">
        <w:rPr>
          <w:rFonts w:eastAsia="TimesNewRomanPSMT" w:cs="Arial"/>
          <w:bCs/>
        </w:rPr>
        <w:t>Средство финансијског обезбеђења за добро извршење посла  гласи на Јавно предузеће „Електропривреда Србије“ Београд,Улица царице Милице 2., 11000 Београд/</w:t>
      </w:r>
      <w:r w:rsidRPr="007A54D7">
        <w:rPr>
          <w:rFonts w:cs="Arial"/>
        </w:rPr>
        <w:t xml:space="preserve"> Огранак Богољуба Урошевића Црног бр.44., 11500 Обреновац и доставља се уз потписан уговор лично или поштом на адресу: </w:t>
      </w:r>
      <w:r w:rsidRPr="007A54D7">
        <w:rPr>
          <w:rFonts w:cs="Arial"/>
          <w:lang w:val="sr-Cyrl-RS"/>
        </w:rPr>
        <w:t xml:space="preserve"> ТЕНТ Б, Поштански фах 35, 11500 Обреновац, Ушће</w:t>
      </w:r>
      <w:r w:rsidRPr="007A54D7">
        <w:rPr>
          <w:rFonts w:eastAsia="Arial Unicode MS"/>
          <w:i/>
          <w:iCs/>
          <w:lang w:val="sr-Cyrl-RS"/>
        </w:rPr>
        <w:t xml:space="preserve"> </w:t>
      </w:r>
      <w:r w:rsidRPr="007A54D7">
        <w:t>са назнаком: Средство финансијског обезбеђења за ЈН бр.</w:t>
      </w:r>
      <w:r w:rsidR="00A46BE4" w:rsidRPr="007A54D7">
        <w:t xml:space="preserve"> </w:t>
      </w:r>
      <w:r w:rsidR="005609FA" w:rsidRPr="005609FA">
        <w:t>ЈН/3000/1612/2017 (352/2017)</w:t>
      </w:r>
      <w:r w:rsidRPr="007A54D7">
        <w:rPr>
          <w:lang w:val="sr-Cyrl-RS"/>
        </w:rPr>
        <w:t>.</w:t>
      </w:r>
    </w:p>
    <w:p w:rsidR="00D35E60" w:rsidRPr="0012385D" w:rsidRDefault="00DF1496" w:rsidP="00D35E60">
      <w:pPr>
        <w:tabs>
          <w:tab w:val="left" w:pos="567"/>
          <w:tab w:val="left" w:pos="709"/>
        </w:tabs>
        <w:spacing w:before="0"/>
        <w:rPr>
          <w:rFonts w:eastAsia="TimesNewRomanPSMT" w:cs="Arial"/>
          <w:bCs/>
        </w:rPr>
      </w:pPr>
      <w:r w:rsidRPr="007A54D7">
        <w:rPr>
          <w:rFonts w:cs="Arial"/>
        </w:rPr>
        <w:t>Банкарска гаранција за отклањање недостатака</w:t>
      </w:r>
      <w:r w:rsidR="00435D06" w:rsidRPr="007A54D7">
        <w:rPr>
          <w:rFonts w:cs="Arial"/>
        </w:rPr>
        <w:t xml:space="preserve"> у гарантном року, доставља се </w:t>
      </w:r>
      <w:r w:rsidRPr="007A54D7">
        <w:rPr>
          <w:rFonts w:cs="Arial"/>
        </w:rPr>
        <w:t xml:space="preserve">у тренутку испоруке </w:t>
      </w:r>
      <w:r w:rsidRPr="007A54D7">
        <w:rPr>
          <w:rFonts w:cs="Arial"/>
          <w:lang w:val="sr-Cyrl-RS"/>
        </w:rPr>
        <w:t>примопредаје (потписивања отпремнице</w:t>
      </w:r>
      <w:r w:rsidR="00435D06" w:rsidRPr="007A54D7">
        <w:rPr>
          <w:rFonts w:cs="Arial"/>
        </w:rPr>
        <w:t xml:space="preserve"> </w:t>
      </w:r>
      <w:r w:rsidR="00435D06" w:rsidRPr="007A54D7">
        <w:rPr>
          <w:rFonts w:cs="Arial"/>
          <w:lang w:val="sr-Cyrl-RS"/>
        </w:rPr>
        <w:t>за последњу испоруку</w:t>
      </w:r>
      <w:r w:rsidRPr="007A54D7">
        <w:rPr>
          <w:rFonts w:cs="Arial"/>
          <w:lang w:val="sr-Cyrl-RS"/>
        </w:rPr>
        <w:t>)</w:t>
      </w:r>
      <w:r w:rsidR="00A46BE4" w:rsidRPr="007A54D7">
        <w:rPr>
          <w:rFonts w:cs="Arial"/>
          <w:lang w:val="sr-Cyrl-RS"/>
        </w:rPr>
        <w:t xml:space="preserve"> лично </w:t>
      </w:r>
      <w:r w:rsidR="007A54D7" w:rsidRPr="007A54D7">
        <w:rPr>
          <w:rFonts w:cs="Arial"/>
          <w:lang w:val="sr-Cyrl-RS"/>
        </w:rPr>
        <w:t>у</w:t>
      </w:r>
      <w:r w:rsidR="00A46BE4" w:rsidRPr="007A54D7">
        <w:rPr>
          <w:rFonts w:cs="Arial"/>
          <w:lang w:val="sr-Cyrl-RS"/>
        </w:rPr>
        <w:t xml:space="preserve"> </w:t>
      </w:r>
      <w:r w:rsidR="00686D65" w:rsidRPr="007A54D7">
        <w:rPr>
          <w:rFonts w:cs="Arial"/>
          <w:lang w:val="sr-Cyrl-RS"/>
        </w:rPr>
        <w:t>писарниц</w:t>
      </w:r>
      <w:r w:rsidR="007A54D7" w:rsidRPr="007A54D7">
        <w:rPr>
          <w:rFonts w:cs="Arial"/>
          <w:lang w:val="sr-Cyrl-RS"/>
        </w:rPr>
        <w:t xml:space="preserve">у </w:t>
      </w:r>
      <w:r w:rsidR="00A46BE4" w:rsidRPr="007A54D7">
        <w:rPr>
          <w:rFonts w:cs="Arial"/>
          <w:lang w:val="sr-Cyrl-RS"/>
        </w:rPr>
        <w:t xml:space="preserve">Наручиоца </w:t>
      </w:r>
      <w:r w:rsidR="00A46BE4" w:rsidRPr="007A54D7">
        <w:rPr>
          <w:rFonts w:cs="Arial"/>
        </w:rPr>
        <w:t>на</w:t>
      </w:r>
      <w:r w:rsidR="007A54D7" w:rsidRPr="007A54D7">
        <w:rPr>
          <w:rFonts w:cs="Arial"/>
        </w:rPr>
        <w:t xml:space="preserve"> адрес</w:t>
      </w:r>
      <w:r w:rsidR="007A54D7" w:rsidRPr="007A54D7">
        <w:rPr>
          <w:rFonts w:cs="Arial"/>
          <w:lang w:val="sr-Cyrl-RS"/>
        </w:rPr>
        <w:t>и</w:t>
      </w:r>
      <w:r w:rsidR="007A54D7" w:rsidRPr="007A54D7">
        <w:rPr>
          <w:rFonts w:cs="Arial"/>
        </w:rPr>
        <w:t xml:space="preserve">: </w:t>
      </w:r>
      <w:r w:rsidR="007A54D7" w:rsidRPr="007A54D7">
        <w:rPr>
          <w:rFonts w:cs="Arial"/>
          <w:lang w:val="sr-Cyrl-RS"/>
        </w:rPr>
        <w:t xml:space="preserve"> ТЕНТ Б, Поштански фах 35, 11500 Обреновац, Ушће</w:t>
      </w:r>
      <w:r w:rsidR="00D35E60">
        <w:rPr>
          <w:rFonts w:cs="Arial"/>
          <w:lang w:val="sr-Cyrl-RS"/>
        </w:rPr>
        <w:t>а, а</w:t>
      </w:r>
      <w:r w:rsidR="00D35E60" w:rsidRPr="00D35E60">
        <w:rPr>
          <w:rFonts w:eastAsia="TimesNewRomanPSMT" w:cs="Arial"/>
          <w:bCs/>
        </w:rPr>
        <w:t xml:space="preserve"> </w:t>
      </w:r>
      <w:r w:rsidR="00D35E60" w:rsidRPr="0012385D">
        <w:rPr>
          <w:rFonts w:eastAsia="TimesNewRomanPSMT" w:cs="Arial"/>
          <w:bCs/>
        </w:rPr>
        <w:t>гласи на</w:t>
      </w:r>
      <w:r w:rsidR="00D35E60">
        <w:rPr>
          <w:rFonts w:eastAsia="TimesNewRomanPSMT" w:cs="Arial"/>
          <w:bCs/>
        </w:rPr>
        <w:t>:</w:t>
      </w:r>
      <w:r w:rsidR="00D35E60" w:rsidRPr="0012385D">
        <w:rPr>
          <w:rFonts w:eastAsia="TimesNewRomanPSMT" w:cs="Arial"/>
          <w:bCs/>
        </w:rPr>
        <w:t xml:space="preserve"> Јавно предузеће „Електропривреда Србије“ Београд,Улица царице Милице 2. ,  11000 Београд, огранак ТЕНТ, Улица Богољуба Урошевића Црног 44., 11500 Обреновац</w:t>
      </w:r>
      <w:r w:rsidR="00D35E60">
        <w:rPr>
          <w:rFonts w:eastAsia="TimesNewRomanPSMT" w:cs="Arial"/>
          <w:bCs/>
        </w:rPr>
        <w:t>.</w:t>
      </w:r>
    </w:p>
    <w:p w:rsidR="00AC15D9" w:rsidRDefault="00F24E24" w:rsidP="002D7017">
      <w:pPr>
        <w:tabs>
          <w:tab w:val="left" w:pos="1134"/>
        </w:tabs>
        <w:rPr>
          <w:rFonts w:cs="Arial"/>
          <w:b/>
          <w:lang w:val="sr-Cyrl-RS"/>
        </w:rPr>
      </w:pPr>
      <w:r w:rsidRPr="00F24E24">
        <w:rPr>
          <w:rFonts w:cs="Arial"/>
          <w:b/>
          <w:lang w:val="sr-Cyrl-RS"/>
        </w:rPr>
        <w:t>Понуђач</w:t>
      </w:r>
      <w:r w:rsidR="00AC15D9" w:rsidRPr="00F24E24">
        <w:rPr>
          <w:rFonts w:cs="Arial"/>
          <w:b/>
        </w:rPr>
        <w:t xml:space="preserve"> је одгвооран за прописан и безбедан начин доста</w:t>
      </w:r>
      <w:r w:rsidRPr="00F24E24">
        <w:rPr>
          <w:rFonts w:cs="Arial"/>
          <w:b/>
        </w:rPr>
        <w:t>в</w:t>
      </w:r>
      <w:r w:rsidRPr="00F24E24">
        <w:rPr>
          <w:rFonts w:cs="Arial"/>
          <w:b/>
          <w:lang w:val="sr-Cyrl-RS"/>
        </w:rPr>
        <w:t>љ</w:t>
      </w:r>
      <w:r w:rsidR="00AC15D9" w:rsidRPr="00F24E24">
        <w:rPr>
          <w:rFonts w:cs="Arial"/>
          <w:b/>
        </w:rPr>
        <w:t>ања средстава финансијског обезбеђења.</w:t>
      </w:r>
    </w:p>
    <w:p w:rsidR="0085348E" w:rsidRPr="00F10346" w:rsidRDefault="0085348E" w:rsidP="00265166">
      <w:pPr>
        <w:pStyle w:val="KDPodnaslov2"/>
        <w:numPr>
          <w:ilvl w:val="1"/>
          <w:numId w:val="25"/>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r w:rsidRPr="00F10346">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F10346" w:rsidRDefault="0085348E" w:rsidP="0085348E">
      <w:pPr>
        <w:pStyle w:val="KDParagraf"/>
        <w:spacing w:before="0"/>
        <w:rPr>
          <w:rFonts w:cs="Arial"/>
        </w:rPr>
      </w:pPr>
      <w:r w:rsidRPr="00F10346">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F10346" w:rsidRDefault="0085348E" w:rsidP="0085348E">
      <w:pPr>
        <w:pStyle w:val="KDParagraf"/>
        <w:spacing w:before="0"/>
        <w:rPr>
          <w:rFonts w:cs="Arial"/>
        </w:rPr>
      </w:pPr>
      <w:r w:rsidRPr="00F10346">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F10346" w:rsidRDefault="0085348E" w:rsidP="0085348E">
      <w:pPr>
        <w:pStyle w:val="KDParagraf"/>
        <w:spacing w:before="0"/>
        <w:rPr>
          <w:rFonts w:cs="Arial"/>
        </w:rPr>
      </w:pPr>
      <w:r w:rsidRPr="00F10346">
        <w:rPr>
          <w:rFonts w:cs="Arial"/>
        </w:rPr>
        <w:lastRenderedPageBreak/>
        <w:t>Наручилац ће као поверљива третирати она документа која у десном горњем углу великим словима имају исписано „ПОВЕРЉИВО“.</w:t>
      </w:r>
    </w:p>
    <w:p w:rsidR="0085348E" w:rsidRPr="00F10346" w:rsidRDefault="0085348E" w:rsidP="0085348E">
      <w:pPr>
        <w:pStyle w:val="KDParagraf"/>
        <w:spacing w:before="0"/>
        <w:rPr>
          <w:rFonts w:cs="Arial"/>
        </w:rPr>
      </w:pPr>
      <w:r w:rsidRPr="00F10346">
        <w:rPr>
          <w:rFonts w:cs="Arial"/>
        </w:rPr>
        <w:t>Наручилац не одговара за поверљивост података који нису означени на горе наведени начин.</w:t>
      </w:r>
    </w:p>
    <w:p w:rsidR="0085348E" w:rsidRPr="00F10346" w:rsidRDefault="0085348E" w:rsidP="0085348E">
      <w:pPr>
        <w:pStyle w:val="KDParagraf"/>
        <w:spacing w:before="0"/>
        <w:rPr>
          <w:rFonts w:cs="Arial"/>
        </w:rPr>
      </w:pPr>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Default="0085348E" w:rsidP="00F337E1">
      <w:pPr>
        <w:pStyle w:val="KDParagraf"/>
        <w:spacing w:before="0"/>
        <w:rPr>
          <w:rFonts w:cs="Arial"/>
          <w:lang w:val="sr-Cyrl-RS"/>
        </w:rPr>
      </w:pPr>
      <w:r w:rsidRPr="00F10346">
        <w:rPr>
          <w:rFonts w:cs="Arial"/>
        </w:rPr>
        <w:t xml:space="preserve">Неће се сматрати поверљивим докази о испуњености обавезних услова,цена и други подаци из понуде који су од значаја за примену </w:t>
      </w:r>
      <w:r w:rsidRPr="00F10346">
        <w:rPr>
          <w:rFonts w:cs="Arial"/>
          <w:color w:val="00B0F0"/>
          <w:lang w:val="sr-Cyrl-CS"/>
        </w:rPr>
        <w:t xml:space="preserve"> </w:t>
      </w:r>
      <w:r w:rsidRPr="00F10346">
        <w:rPr>
          <w:rFonts w:cs="Arial"/>
        </w:rPr>
        <w:t xml:space="preserve">критеријума и рангирање понуде. </w:t>
      </w:r>
    </w:p>
    <w:p w:rsidR="003617FF" w:rsidRDefault="003617FF" w:rsidP="00F337E1">
      <w:pPr>
        <w:pStyle w:val="KDParagraf"/>
        <w:spacing w:before="0"/>
        <w:rPr>
          <w:rFonts w:cs="Arial"/>
          <w:lang w:val="sr-Cyrl-RS"/>
        </w:rPr>
      </w:pPr>
    </w:p>
    <w:p w:rsidR="0085348E" w:rsidRPr="00F10346" w:rsidRDefault="0085348E" w:rsidP="00265166">
      <w:pPr>
        <w:pStyle w:val="KDPodnaslov2"/>
        <w:numPr>
          <w:ilvl w:val="1"/>
          <w:numId w:val="25"/>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36D1B">
        <w:rPr>
          <w:rFonts w:cs="Arial"/>
          <w:lang w:val="sr-Latn-RS"/>
        </w:rPr>
        <w:t>4.</w:t>
      </w:r>
      <w:r w:rsidRPr="00F10346">
        <w:rPr>
          <w:rFonts w:cs="Arial"/>
          <w:lang w:val="ru-RU"/>
        </w:rPr>
        <w:t xml:space="preserve"> из конкурсне документације).</w:t>
      </w:r>
    </w:p>
    <w:p w:rsidR="003617FF" w:rsidRPr="00F337E1" w:rsidRDefault="003617FF" w:rsidP="0085348E">
      <w:pPr>
        <w:pStyle w:val="KDParagraf"/>
        <w:spacing w:before="0"/>
        <w:rPr>
          <w:rFonts w:cs="Arial"/>
        </w:rPr>
      </w:pPr>
    </w:p>
    <w:p w:rsidR="0085348E" w:rsidRPr="00F10346" w:rsidRDefault="0085348E" w:rsidP="00265166">
      <w:pPr>
        <w:pStyle w:val="KDPodnaslov2"/>
        <w:numPr>
          <w:ilvl w:val="1"/>
          <w:numId w:val="25"/>
        </w:numPr>
        <w:spacing w:before="0"/>
        <w:jc w:val="both"/>
        <w:rPr>
          <w:rFonts w:cs="Arial"/>
        </w:rPr>
      </w:pPr>
      <w:r w:rsidRPr="00F10346">
        <w:rPr>
          <w:rFonts w:cs="Arial"/>
        </w:rPr>
        <w:t>Накнада за коришћење патената</w:t>
      </w:r>
    </w:p>
    <w:p w:rsidR="00771564"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3617FF" w:rsidRPr="00F337E1" w:rsidRDefault="003617FF" w:rsidP="0085348E">
      <w:pPr>
        <w:pStyle w:val="KDParagraf"/>
        <w:spacing w:before="0"/>
        <w:rPr>
          <w:rFonts w:cs="Arial"/>
          <w:lang w:eastAsia="sr-Latn-CS"/>
        </w:rPr>
      </w:pPr>
    </w:p>
    <w:p w:rsidR="00E55EFF" w:rsidRPr="003617FF" w:rsidRDefault="008F774C" w:rsidP="00E55EFF">
      <w:pPr>
        <w:pStyle w:val="KDPodnaslov2"/>
        <w:numPr>
          <w:ilvl w:val="1"/>
          <w:numId w:val="25"/>
        </w:numPr>
        <w:spacing w:before="0"/>
        <w:jc w:val="both"/>
        <w:rPr>
          <w:rFonts w:cs="Arial"/>
          <w:lang w:val="sr-Cyrl-RS"/>
        </w:rPr>
      </w:pPr>
      <w:r w:rsidRPr="00F10346">
        <w:rPr>
          <w:rFonts w:cs="Arial"/>
        </w:rPr>
        <w:t>Начело заштите животне средине и обезбеђивања енергетске ефикасности</w:t>
      </w:r>
    </w:p>
    <w:p w:rsidR="00F66410"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E55EFF" w:rsidRPr="00F337E1" w:rsidRDefault="00E55EFF" w:rsidP="008F774C">
      <w:pPr>
        <w:pStyle w:val="KDParagraf"/>
        <w:spacing w:before="0"/>
        <w:rPr>
          <w:rFonts w:cs="Arial"/>
          <w:lang w:eastAsia="sr-Latn-CS"/>
        </w:rPr>
      </w:pPr>
    </w:p>
    <w:p w:rsidR="008D2B23" w:rsidRDefault="008D2B23" w:rsidP="00265166">
      <w:pPr>
        <w:pStyle w:val="KDPodnaslov2"/>
        <w:numPr>
          <w:ilvl w:val="1"/>
          <w:numId w:val="25"/>
        </w:numPr>
        <w:spacing w:before="0"/>
        <w:jc w:val="both"/>
        <w:rPr>
          <w:rFonts w:cs="Arial"/>
          <w:lang w:val="sr-Cyrl-RS"/>
        </w:rPr>
      </w:pPr>
      <w:bookmarkStart w:id="241" w:name="_Toc441651602"/>
      <w:bookmarkStart w:id="242" w:name="_Toc442559913"/>
      <w:r w:rsidRPr="00F10346">
        <w:rPr>
          <w:rFonts w:cs="Arial"/>
        </w:rPr>
        <w:t>Додатне информације и објашњења</w:t>
      </w:r>
      <w:bookmarkEnd w:id="241"/>
      <w:bookmarkEnd w:id="242"/>
    </w:p>
    <w:p w:rsidR="00E55EFF" w:rsidRPr="00E55EFF" w:rsidRDefault="00E55EFF" w:rsidP="00E55EFF">
      <w:pPr>
        <w:rPr>
          <w:lang w:val="sr-Cyrl-RS"/>
        </w:rPr>
      </w:pPr>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092C93">
        <w:rPr>
          <w:rFonts w:cs="Arial"/>
        </w:rPr>
        <w:t>JN/3000/1612/2017(352/2017)</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hyperlink r:id="rId173" w:history="1">
        <w:r w:rsidR="00C91805" w:rsidRPr="002C7722">
          <w:rPr>
            <w:rStyle w:val="Hyperlink"/>
          </w:rPr>
          <w:t xml:space="preserve"> </w:t>
        </w:r>
        <w:r w:rsidR="00C91805" w:rsidRPr="002C7722">
          <w:rPr>
            <w:rStyle w:val="Hyperlink"/>
            <w:rFonts w:cs="Arial"/>
          </w:rPr>
          <w:t>Filipovic.Vladimir</w:t>
        </w:r>
        <w:r w:rsidR="00C91805" w:rsidRPr="002C7722">
          <w:rPr>
            <w:rStyle w:val="Hyperlink"/>
            <w:rFonts w:cs="Arial"/>
            <w:lang w:val="ru-RU"/>
          </w:rPr>
          <w:t>@</w:t>
        </w:r>
      </w:hyperlink>
      <w:r w:rsidR="00297696">
        <w:rPr>
          <w:rStyle w:val="Hyperlink"/>
          <w:rFonts w:cs="Arial"/>
        </w:rPr>
        <w:t>eps.rs</w:t>
      </w:r>
      <w:r w:rsidRPr="00F10346">
        <w:rPr>
          <w:rFonts w:cs="Arial"/>
          <w:lang w:val="ru-RU"/>
        </w:rPr>
        <w:t>,</w:t>
      </w:r>
      <w:r w:rsidR="00297696">
        <w:rPr>
          <w:rFonts w:cs="Arial"/>
        </w:rPr>
        <w:t xml:space="preserve"> </w:t>
      </w:r>
      <w:r w:rsidRPr="00F10346">
        <w:rPr>
          <w:rFonts w:cs="Arial"/>
          <w:lang w:val="ru-RU"/>
        </w:rPr>
        <w:t xml:space="preserve">радним данима (понедељак – петак) у времену од </w:t>
      </w:r>
      <w:r w:rsidRPr="00297696">
        <w:rPr>
          <w:rFonts w:cs="Arial"/>
          <w:lang w:val="ru-RU"/>
        </w:rPr>
        <w:t>0</w:t>
      </w:r>
      <w:r w:rsidR="00C91805">
        <w:rPr>
          <w:rFonts w:cs="Arial"/>
          <w:lang w:val="ru-RU"/>
        </w:rPr>
        <w:t>7</w:t>
      </w:r>
      <w:r w:rsidR="00BA493E" w:rsidRPr="00297696">
        <w:rPr>
          <w:rFonts w:cs="Arial"/>
          <w:lang w:val="ru-RU"/>
        </w:rPr>
        <w:t>,00</w:t>
      </w:r>
      <w:r w:rsidRPr="00297696">
        <w:rPr>
          <w:rFonts w:cs="Arial"/>
          <w:lang w:val="ru-RU"/>
        </w:rPr>
        <w:t xml:space="preserve"> до 1</w:t>
      </w:r>
      <w:r w:rsidR="0009377A" w:rsidRPr="00297696">
        <w:rPr>
          <w:rFonts w:cs="Arial"/>
          <w:lang w:val="ru-RU"/>
        </w:rPr>
        <w:t>4</w:t>
      </w:r>
      <w:r w:rsidR="00BA493E" w:rsidRPr="00297696">
        <w:rPr>
          <w:rFonts w:cs="Arial"/>
          <w:lang w:val="ru-RU"/>
        </w:rPr>
        <w:t>,00</w:t>
      </w:r>
      <w:r w:rsidRPr="00F10346">
        <w:rPr>
          <w:rFonts w:cs="Arial"/>
          <w:lang w:val="ru-RU"/>
        </w:rPr>
        <w:t xml:space="preserve"> часова. </w:t>
      </w:r>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lastRenderedPageBreak/>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E55EFF" w:rsidRPr="00F10346" w:rsidRDefault="00E55EFF" w:rsidP="00D31828">
      <w:pPr>
        <w:pStyle w:val="KDParagraf"/>
        <w:spacing w:before="0"/>
        <w:rPr>
          <w:rFonts w:cs="Arial"/>
          <w:lang w:val="ru-RU"/>
        </w:rPr>
      </w:pPr>
    </w:p>
    <w:p w:rsidR="008D2B23" w:rsidRDefault="008D2B23" w:rsidP="00265166">
      <w:pPr>
        <w:pStyle w:val="KDPodnaslov2"/>
        <w:numPr>
          <w:ilvl w:val="1"/>
          <w:numId w:val="25"/>
        </w:numPr>
        <w:spacing w:before="0"/>
        <w:jc w:val="both"/>
        <w:rPr>
          <w:rFonts w:cs="Arial"/>
          <w:lang w:val="sr-Cyrl-RS"/>
        </w:rPr>
      </w:pPr>
      <w:bookmarkStart w:id="243" w:name="_Toc441651603"/>
      <w:bookmarkStart w:id="244" w:name="_Toc442559914"/>
      <w:r w:rsidRPr="00F10346">
        <w:rPr>
          <w:rFonts w:cs="Arial"/>
        </w:rPr>
        <w:t>Трошкови понуде</w:t>
      </w:r>
      <w:bookmarkEnd w:id="243"/>
      <w:bookmarkEnd w:id="244"/>
    </w:p>
    <w:p w:rsidR="00E55EFF" w:rsidRPr="00E55EFF" w:rsidRDefault="00E55EFF" w:rsidP="00E55EFF">
      <w:pPr>
        <w:rPr>
          <w:lang w:val="sr-Cyrl-RS"/>
        </w:rPr>
      </w:pPr>
    </w:p>
    <w:p w:rsidR="008D2B23" w:rsidRPr="00071E33"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Default="008D2B23" w:rsidP="008D2B23">
      <w:pPr>
        <w:pStyle w:val="KDParagraf"/>
        <w:spacing w:before="0"/>
        <w:rPr>
          <w:rFonts w:cs="Arial"/>
          <w:lang w:val="sr-Cyrl-RS"/>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E55EFF" w:rsidRPr="00E55EFF" w:rsidRDefault="00E55EFF" w:rsidP="008D2B23">
      <w:pPr>
        <w:pStyle w:val="KDParagraf"/>
        <w:spacing w:before="0"/>
        <w:rPr>
          <w:rFonts w:cs="Arial"/>
          <w:lang w:val="sr-Cyrl-RS"/>
        </w:rPr>
      </w:pPr>
    </w:p>
    <w:p w:rsidR="00C14152" w:rsidRDefault="00C14152" w:rsidP="00265166">
      <w:pPr>
        <w:pStyle w:val="KDPodnaslov2"/>
        <w:numPr>
          <w:ilvl w:val="1"/>
          <w:numId w:val="25"/>
        </w:numPr>
        <w:spacing w:before="0"/>
        <w:jc w:val="both"/>
        <w:rPr>
          <w:rFonts w:cs="Arial"/>
          <w:lang w:val="sr-Cyrl-RS"/>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E55EFF" w:rsidRPr="00E55EFF" w:rsidRDefault="00E55EFF" w:rsidP="00E55EFF">
      <w:pPr>
        <w:rPr>
          <w:lang w:val="sr-Cyrl-RS"/>
        </w:rPr>
      </w:pPr>
    </w:p>
    <w:p w:rsidR="00C14152" w:rsidRDefault="00C14152" w:rsidP="00C14152">
      <w:pPr>
        <w:pStyle w:val="KDParagraf"/>
        <w:spacing w:before="0"/>
        <w:rPr>
          <w:rFonts w:eastAsia="TimesNewRomanPSMT" w:cs="Arial"/>
          <w:lang w:val="sr-Cyrl-RS"/>
        </w:rPr>
      </w:pPr>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r w:rsidR="002479F9" w:rsidRPr="00F10346">
        <w:rPr>
          <w:rFonts w:eastAsia="TimesNewRomanPSMT" w:cs="Arial"/>
        </w:rPr>
        <w:t>Наручилац може, уз сагласност П</w:t>
      </w:r>
      <w:r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понуда.У случају разлике између јединичне цене и укупне цене, мерод</w:t>
      </w:r>
      <w:r w:rsidR="002479F9" w:rsidRPr="00F10346">
        <w:rPr>
          <w:rFonts w:eastAsia="TimesNewRomanPSMT" w:cs="Arial"/>
        </w:rPr>
        <w:t>авна је јединична цена. 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
    <w:p w:rsidR="00E55EFF" w:rsidRDefault="00E55EFF" w:rsidP="00C14152">
      <w:pPr>
        <w:pStyle w:val="KDParagraf"/>
        <w:spacing w:before="0"/>
        <w:rPr>
          <w:rFonts w:eastAsia="TimesNewRomanPSMT" w:cs="Arial"/>
          <w:lang w:val="sr-Cyrl-RS"/>
        </w:rPr>
      </w:pPr>
    </w:p>
    <w:p w:rsidR="00B20A6C" w:rsidRDefault="00B20A6C" w:rsidP="00265166">
      <w:pPr>
        <w:pStyle w:val="KDPodnaslov2"/>
        <w:numPr>
          <w:ilvl w:val="1"/>
          <w:numId w:val="25"/>
        </w:numPr>
        <w:spacing w:before="0"/>
        <w:jc w:val="both"/>
        <w:rPr>
          <w:rFonts w:cs="Arial"/>
          <w:lang w:val="sr-Cyrl-RS"/>
        </w:rPr>
      </w:pPr>
      <w:bookmarkStart w:id="245" w:name="_Toc442559917"/>
      <w:bookmarkStart w:id="246" w:name="_Toc441651606"/>
      <w:r w:rsidRPr="00F10346">
        <w:rPr>
          <w:rFonts w:cs="Arial"/>
        </w:rPr>
        <w:t>Разлози за одбијање понуде</w:t>
      </w:r>
      <w:bookmarkEnd w:id="245"/>
      <w:bookmarkEnd w:id="246"/>
    </w:p>
    <w:p w:rsidR="00B20A6C" w:rsidRPr="00F10346" w:rsidRDefault="00B20A6C" w:rsidP="00880D09">
      <w:pPr>
        <w:autoSpaceDE w:val="0"/>
        <w:autoSpaceDN w:val="0"/>
        <w:adjustRightInd w:val="0"/>
        <w:spacing w:before="0" w:line="276" w:lineRule="auto"/>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880D09">
      <w:pPr>
        <w:pStyle w:val="ListParagraph"/>
        <w:numPr>
          <w:ilvl w:val="0"/>
          <w:numId w:val="13"/>
        </w:numPr>
        <w:autoSpaceDE w:val="0"/>
        <w:autoSpaceDN w:val="0"/>
        <w:adjustRightInd w:val="0"/>
        <w:spacing w:before="0" w:after="0"/>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880D09">
      <w:pPr>
        <w:pStyle w:val="ListParagraph"/>
        <w:numPr>
          <w:ilvl w:val="0"/>
          <w:numId w:val="13"/>
        </w:numPr>
        <w:autoSpaceDE w:val="0"/>
        <w:autoSpaceDN w:val="0"/>
        <w:adjustRightInd w:val="0"/>
        <w:spacing w:before="0" w:after="0"/>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880D09">
      <w:pPr>
        <w:pStyle w:val="ListParagraph"/>
        <w:numPr>
          <w:ilvl w:val="0"/>
          <w:numId w:val="13"/>
        </w:numPr>
        <w:autoSpaceDE w:val="0"/>
        <w:autoSpaceDN w:val="0"/>
        <w:adjustRightInd w:val="0"/>
        <w:spacing w:before="0" w:after="0"/>
        <w:ind w:left="714" w:hanging="357"/>
        <w:rPr>
          <w:rFonts w:ascii="Arial" w:eastAsia="TimesNewRomanPSMT" w:hAnsi="Arial" w:cs="Arial"/>
          <w:bCs/>
          <w:iCs/>
        </w:rPr>
      </w:pPr>
      <w:r w:rsidRPr="00F10346">
        <w:rPr>
          <w:rFonts w:ascii="Arial" w:eastAsia="TimesNewRomanPSMT" w:hAnsi="Arial" w:cs="Arial"/>
          <w:bCs/>
          <w:iCs/>
        </w:rPr>
        <w:t>ако има битне недостатке сходно члану 106. ЗЈН</w:t>
      </w:r>
    </w:p>
    <w:p w:rsidR="00B20A6C" w:rsidRPr="00F10346" w:rsidRDefault="00B20A6C" w:rsidP="00880D09">
      <w:pPr>
        <w:pStyle w:val="ListParagraph"/>
        <w:autoSpaceDE w:val="0"/>
        <w:autoSpaceDN w:val="0"/>
        <w:adjustRightInd w:val="0"/>
        <w:spacing w:before="0" w:after="0"/>
        <w:ind w:left="0"/>
        <w:rPr>
          <w:rFonts w:ascii="Arial" w:eastAsia="TimesNewRomanPSMT" w:hAnsi="Arial" w:cs="Arial"/>
          <w:bCs/>
          <w:iCs/>
        </w:rPr>
      </w:pPr>
      <w:r w:rsidRPr="00F10346">
        <w:rPr>
          <w:rFonts w:ascii="Arial" w:eastAsia="TimesNewRomanPSMT" w:hAnsi="Arial" w:cs="Arial"/>
          <w:bCs/>
          <w:iCs/>
        </w:rPr>
        <w:t>односно ако:</w:t>
      </w:r>
    </w:p>
    <w:p w:rsidR="00B20A6C" w:rsidRPr="00A7314F" w:rsidRDefault="00B20A6C" w:rsidP="006A4DDA">
      <w:pPr>
        <w:pStyle w:val="KDNabrajanje"/>
        <w:numPr>
          <w:ilvl w:val="0"/>
          <w:numId w:val="22"/>
        </w:numPr>
        <w:spacing w:before="0" w:line="276" w:lineRule="auto"/>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9408AF" w:rsidRDefault="00B20A6C" w:rsidP="006A4DDA">
      <w:pPr>
        <w:pStyle w:val="KDNabrajanje"/>
        <w:numPr>
          <w:ilvl w:val="0"/>
          <w:numId w:val="22"/>
        </w:numPr>
        <w:spacing w:before="0" w:line="276" w:lineRule="auto"/>
        <w:ind w:left="714" w:hanging="357"/>
        <w:rPr>
          <w:rFonts w:cs="Arial"/>
        </w:rPr>
      </w:pPr>
      <w:r w:rsidRPr="00F10346">
        <w:rPr>
          <w:rFonts w:eastAsia="TimesNewRomanPSMT" w:cs="Arial"/>
          <w:bCs/>
          <w:iCs/>
        </w:rPr>
        <w:t>понуђач није доста</w:t>
      </w:r>
      <w:r w:rsidR="00162A97">
        <w:rPr>
          <w:rFonts w:eastAsia="TimesNewRomanPSMT" w:cs="Arial"/>
          <w:bCs/>
          <w:iCs/>
        </w:rPr>
        <w:t>вио тражено средство обезбеђења</w:t>
      </w:r>
      <w:r w:rsidR="00162A97">
        <w:rPr>
          <w:rFonts w:eastAsia="TimesNewRomanPSMT" w:cs="Arial"/>
          <w:bCs/>
          <w:iCs/>
          <w:lang w:val="sr-Cyrl-RS"/>
        </w:rPr>
        <w:t xml:space="preserve"> за озбиљност понуде</w:t>
      </w:r>
    </w:p>
    <w:p w:rsidR="00981799" w:rsidRDefault="00981799" w:rsidP="006A4DDA">
      <w:pPr>
        <w:pStyle w:val="ListParagraph"/>
        <w:numPr>
          <w:ilvl w:val="0"/>
          <w:numId w:val="22"/>
        </w:numPr>
        <w:spacing w:before="0" w:after="0"/>
        <w:rPr>
          <w:rFonts w:ascii="Arial" w:hAnsi="Arial" w:cs="Arial"/>
          <w:lang w:val="ru-RU"/>
        </w:rPr>
      </w:pPr>
      <w:r w:rsidRPr="00981799">
        <w:rPr>
          <w:rFonts w:ascii="Arial" w:hAnsi="Arial" w:cs="Arial"/>
          <w:lang w:val="ru-RU"/>
        </w:rPr>
        <w:t>понуђач не достави Техничку документација којом се доказује испуњеност захтеваних техничких карактеристика, наведена у поглављу 3. Техничка спецификација   конкурсне документације (3.2.1.Техничка документација која се доставља као саставни део понуде).</w:t>
      </w:r>
    </w:p>
    <w:p w:rsidR="00A20A77" w:rsidRPr="00A20A77" w:rsidRDefault="00D1496A" w:rsidP="006A4DDA">
      <w:pPr>
        <w:pStyle w:val="KDNabrajanje"/>
        <w:numPr>
          <w:ilvl w:val="0"/>
          <w:numId w:val="22"/>
        </w:numPr>
        <w:spacing w:before="0"/>
      </w:pPr>
      <w:r>
        <w:rPr>
          <w:rFonts w:eastAsia="TimesNewRomanPS-BoldMT"/>
          <w:lang w:val="sr-Cyrl-RS"/>
        </w:rPr>
        <w:lastRenderedPageBreak/>
        <w:t xml:space="preserve">Ако понуђач не достави </w:t>
      </w:r>
      <w:r w:rsidR="00A20A77" w:rsidRPr="00A20A77">
        <w:rPr>
          <w:rFonts w:eastAsia="TimesNewRomanPS-BoldMT"/>
        </w:rPr>
        <w:t>Доказ усаглашености  у складу са захтевом из Техничке спецификације.(</w:t>
      </w:r>
      <w:r w:rsidR="00A20A77" w:rsidRPr="00A20A77">
        <w:rPr>
          <w:rFonts w:eastAsia="TimesNewRomanPS-BoldMT"/>
          <w:lang w:val="sr-Cyrl-RS"/>
        </w:rPr>
        <w:t>Уколико се у понуди нуди одговарајуће уље</w:t>
      </w:r>
      <w:r w:rsidR="00A20A77" w:rsidRPr="00A20A77">
        <w:t>,</w:t>
      </w:r>
      <w:r w:rsidR="00A20A77" w:rsidRPr="00A20A77">
        <w:rPr>
          <w:lang w:val="sr-Cyrl-RS"/>
        </w:rPr>
        <w:t xml:space="preserve"> </w:t>
      </w:r>
      <w:r w:rsidR="00A20A77" w:rsidRPr="00A20A77">
        <w:t>наведен</w:t>
      </w:r>
      <w:r w:rsidR="00A20A77" w:rsidRPr="00A20A77">
        <w:rPr>
          <w:lang w:val="sr-Cyrl-RS"/>
        </w:rPr>
        <w:t>о</w:t>
      </w:r>
      <w:r w:rsidR="00A20A77" w:rsidRPr="00A20A77">
        <w:t xml:space="preserve"> у поглављу 3.</w:t>
      </w:r>
      <w:r w:rsidR="00A20A77" w:rsidRPr="00A20A77">
        <w:rPr>
          <w:lang w:val="sr-Cyrl-RS"/>
        </w:rPr>
        <w:t>2.1.1. или 3.2.1.2.</w:t>
      </w:r>
      <w:r w:rsidR="00A20A77" w:rsidRPr="00A20A77">
        <w:t xml:space="preserve"> Техничка спецификација   конкурсне документације</w:t>
      </w:r>
      <w:r w:rsidR="00A20A77" w:rsidRPr="00A20A77">
        <w:rPr>
          <w:lang w:val="sr-Cyrl-RS"/>
        </w:rPr>
        <w:t>)</w:t>
      </w:r>
    </w:p>
    <w:p w:rsidR="00B20A6C" w:rsidRPr="00F10346" w:rsidRDefault="00B20A6C" w:rsidP="006A4DDA">
      <w:pPr>
        <w:pStyle w:val="KDNabrajanje"/>
        <w:numPr>
          <w:ilvl w:val="0"/>
          <w:numId w:val="22"/>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F10346" w:rsidRDefault="00B20A6C" w:rsidP="006A4DDA">
      <w:pPr>
        <w:pStyle w:val="KDNabrajanje"/>
        <w:numPr>
          <w:ilvl w:val="0"/>
          <w:numId w:val="22"/>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Default="00B20A6C" w:rsidP="006A4DDA">
      <w:pPr>
        <w:spacing w:before="0"/>
        <w:rPr>
          <w:rFonts w:cs="Arial"/>
          <w:lang w:val="sr-Cyrl-RS"/>
        </w:rPr>
      </w:pPr>
      <w:r w:rsidRPr="00F10346">
        <w:rPr>
          <w:rFonts w:cs="Arial"/>
        </w:rPr>
        <w:t>Наручилац ће донети одлуку о обустави поступка јавне набавке у складу са чланом 109. Закона.</w:t>
      </w:r>
    </w:p>
    <w:p w:rsidR="006A4DDA" w:rsidRPr="006A4DDA" w:rsidRDefault="006A4DDA" w:rsidP="006A4DDA">
      <w:pPr>
        <w:spacing w:before="0"/>
        <w:rPr>
          <w:rFonts w:cs="Arial"/>
          <w:lang w:val="sr-Cyrl-RS"/>
        </w:rPr>
      </w:pPr>
    </w:p>
    <w:p w:rsidR="008D2B23" w:rsidRDefault="00C14152" w:rsidP="00265166">
      <w:pPr>
        <w:pStyle w:val="KDPodnaslov2"/>
        <w:numPr>
          <w:ilvl w:val="1"/>
          <w:numId w:val="25"/>
        </w:numPr>
        <w:spacing w:before="0"/>
        <w:jc w:val="both"/>
        <w:rPr>
          <w:rFonts w:cs="Arial"/>
          <w:lang w:val="sr-Cyrl-RS"/>
        </w:rPr>
      </w:pPr>
      <w:r w:rsidRPr="00F10346">
        <w:rPr>
          <w:rFonts w:cs="Arial"/>
        </w:rPr>
        <w:t>Рок за доношење Одлуке о додели уговора/обустави</w:t>
      </w:r>
      <w:r w:rsidR="0009377A">
        <w:rPr>
          <w:rFonts w:cs="Arial"/>
        </w:rPr>
        <w:t xml:space="preserve"> поступка</w:t>
      </w:r>
    </w:p>
    <w:p w:rsidR="00E55EFF" w:rsidRPr="00E55EFF" w:rsidRDefault="00E55EFF" w:rsidP="00E55EFF">
      <w:pPr>
        <w:rPr>
          <w:lang w:val="sr-Cyrl-RS"/>
        </w:rPr>
      </w:pPr>
    </w:p>
    <w:p w:rsidR="00C14152" w:rsidRPr="00F10346" w:rsidRDefault="00C14152" w:rsidP="00C14152">
      <w:pPr>
        <w:pStyle w:val="KDParagraf"/>
        <w:spacing w:before="0"/>
        <w:rPr>
          <w:rFonts w:eastAsia="TimesNewRomanPSMT" w:cs="Arial"/>
        </w:rPr>
      </w:pPr>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
    <w:p w:rsidR="003D5F71" w:rsidRPr="00F10346" w:rsidRDefault="00C14152" w:rsidP="00C14152">
      <w:pPr>
        <w:pStyle w:val="KDParagraf"/>
        <w:spacing w:before="0"/>
        <w:rPr>
          <w:rFonts w:eastAsia="TimesNewRomanPSMT" w:cs="Arial"/>
        </w:rPr>
      </w:pPr>
      <w:r w:rsidRPr="00F10346">
        <w:rPr>
          <w:rFonts w:eastAsia="TimesNewRomanPSMT" w:cs="Arial"/>
        </w:rPr>
        <w:t>Одлуку о додели уговора/обустави поступка</w:t>
      </w:r>
      <w:r w:rsidR="003D5F71" w:rsidRPr="00F10346">
        <w:rPr>
          <w:rFonts w:eastAsia="TimesNewRomanPSMT" w:cs="Arial"/>
        </w:rPr>
        <w:t>.</w:t>
      </w:r>
    </w:p>
    <w:p w:rsidR="00C14152" w:rsidRDefault="00C14152" w:rsidP="00C14152">
      <w:pPr>
        <w:pStyle w:val="KDParagraf"/>
        <w:spacing w:before="0"/>
        <w:rPr>
          <w:rFonts w:eastAsia="TimesNewRomanPSMT" w:cs="Arial"/>
          <w:lang w:val="sr-Cyrl-RS"/>
        </w:rPr>
      </w:pP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
    <w:p w:rsidR="006A4DDA" w:rsidRPr="006A4DDA" w:rsidRDefault="006A4DDA" w:rsidP="00C14152">
      <w:pPr>
        <w:pStyle w:val="KDParagraf"/>
        <w:spacing w:before="0"/>
        <w:rPr>
          <w:rFonts w:eastAsia="TimesNewRomanPSMT" w:cs="Arial"/>
          <w:lang w:val="sr-Cyrl-RS"/>
        </w:rPr>
      </w:pPr>
    </w:p>
    <w:p w:rsidR="008D2B23" w:rsidRDefault="008D2B23" w:rsidP="00265166">
      <w:pPr>
        <w:pStyle w:val="KDPodnaslov2"/>
        <w:numPr>
          <w:ilvl w:val="1"/>
          <w:numId w:val="25"/>
        </w:numPr>
        <w:spacing w:before="0"/>
        <w:jc w:val="both"/>
        <w:rPr>
          <w:rFonts w:cs="Arial"/>
          <w:lang w:val="sr-Cyrl-RS"/>
        </w:rPr>
      </w:pPr>
      <w:bookmarkStart w:id="247" w:name="_Toc441651607"/>
      <w:bookmarkStart w:id="248" w:name="_Toc442559918"/>
      <w:r w:rsidRPr="00F10346">
        <w:rPr>
          <w:rFonts w:cs="Arial"/>
          <w:lang w:val="ru-RU"/>
        </w:rPr>
        <w:t>Н</w:t>
      </w:r>
      <w:r w:rsidRPr="00F10346">
        <w:rPr>
          <w:rFonts w:cs="Arial"/>
        </w:rPr>
        <w:t>егативне референце</w:t>
      </w:r>
      <w:bookmarkEnd w:id="247"/>
      <w:bookmarkEnd w:id="248"/>
    </w:p>
    <w:p w:rsidR="001D02B3" w:rsidRPr="001D02B3" w:rsidRDefault="001D02B3" w:rsidP="001D02B3">
      <w:pPr>
        <w:rPr>
          <w:lang w:val="sr-Cyrl-RS"/>
        </w:rPr>
      </w:pPr>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r w:rsidRPr="00F10346">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Default="008D2B23" w:rsidP="008D2B23">
      <w:pPr>
        <w:pStyle w:val="KDParagraf"/>
        <w:spacing w:before="0"/>
        <w:rPr>
          <w:rFonts w:cs="Arial"/>
          <w:lang w:val="sr-Cyrl-RS" w:bidi="en-US"/>
        </w:rPr>
      </w:pPr>
      <w:r w:rsidRPr="00F10346">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E55EFF" w:rsidRDefault="00E55EFF" w:rsidP="008D2B23">
      <w:pPr>
        <w:pStyle w:val="KDParagraf"/>
        <w:spacing w:before="0"/>
        <w:rPr>
          <w:rFonts w:cs="Arial"/>
          <w:lang w:bidi="en-US"/>
        </w:rPr>
      </w:pPr>
    </w:p>
    <w:p w:rsidR="005609FA" w:rsidRDefault="005609FA" w:rsidP="008D2B23">
      <w:pPr>
        <w:pStyle w:val="KDParagraf"/>
        <w:spacing w:before="0"/>
        <w:rPr>
          <w:rFonts w:cs="Arial"/>
          <w:lang w:bidi="en-US"/>
        </w:rPr>
      </w:pPr>
    </w:p>
    <w:p w:rsidR="005609FA" w:rsidRPr="005609FA" w:rsidRDefault="005609FA" w:rsidP="008D2B23">
      <w:pPr>
        <w:pStyle w:val="KDParagraf"/>
        <w:spacing w:before="0"/>
        <w:rPr>
          <w:rFonts w:cs="Arial"/>
          <w:lang w:bidi="en-US"/>
        </w:rPr>
      </w:pPr>
    </w:p>
    <w:p w:rsidR="008D2B23" w:rsidRDefault="008D2B23" w:rsidP="00265166">
      <w:pPr>
        <w:pStyle w:val="KDPodnaslov2"/>
        <w:numPr>
          <w:ilvl w:val="1"/>
          <w:numId w:val="25"/>
        </w:numPr>
        <w:spacing w:before="0"/>
        <w:jc w:val="both"/>
        <w:rPr>
          <w:rFonts w:cs="Arial"/>
          <w:lang w:val="sr-Cyrl-RS"/>
        </w:rPr>
      </w:pPr>
      <w:bookmarkStart w:id="249" w:name="_Toc441651608"/>
      <w:bookmarkStart w:id="250" w:name="_Toc442559919"/>
      <w:r w:rsidRPr="00F10346">
        <w:rPr>
          <w:rFonts w:cs="Arial"/>
        </w:rPr>
        <w:t>Увид у документацију</w:t>
      </w:r>
      <w:bookmarkEnd w:id="249"/>
      <w:bookmarkEnd w:id="250"/>
    </w:p>
    <w:p w:rsidR="00E55EFF" w:rsidRPr="00E55EFF" w:rsidRDefault="00E55EFF" w:rsidP="00E55EFF">
      <w:pPr>
        <w:rPr>
          <w:lang w:val="sr-Cyrl-RS"/>
        </w:rPr>
      </w:pPr>
    </w:p>
    <w:p w:rsidR="008D2B23" w:rsidRPr="00F10346" w:rsidRDefault="008D2B23" w:rsidP="008D2B23">
      <w:pPr>
        <w:pStyle w:val="KDParagraf"/>
        <w:spacing w:before="0"/>
        <w:rPr>
          <w:rFonts w:cs="Arial"/>
          <w:lang w:bidi="en-US"/>
        </w:rPr>
      </w:pPr>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Default="008D2B23" w:rsidP="008D2B23">
      <w:pPr>
        <w:pStyle w:val="KDParagraf"/>
        <w:spacing w:before="0"/>
        <w:rPr>
          <w:rFonts w:cs="Arial"/>
          <w:lang w:val="sr-Cyrl-RS" w:bidi="en-US"/>
        </w:rPr>
      </w:pPr>
      <w:r w:rsidRPr="00F10346">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E55EFF" w:rsidRPr="00E55EFF" w:rsidRDefault="00E55EFF" w:rsidP="008D2B23">
      <w:pPr>
        <w:pStyle w:val="KDParagraf"/>
        <w:spacing w:before="0"/>
        <w:rPr>
          <w:rFonts w:cs="Arial"/>
          <w:lang w:val="sr-Cyrl-RS" w:bidi="en-US"/>
        </w:rPr>
      </w:pPr>
    </w:p>
    <w:p w:rsidR="008D2B23" w:rsidRDefault="008D2B23" w:rsidP="00265166">
      <w:pPr>
        <w:pStyle w:val="KDPodnaslov2"/>
        <w:numPr>
          <w:ilvl w:val="1"/>
          <w:numId w:val="25"/>
        </w:numPr>
        <w:spacing w:before="0"/>
        <w:jc w:val="both"/>
        <w:rPr>
          <w:rFonts w:cs="Arial"/>
          <w:lang w:val="sr-Cyrl-RS"/>
        </w:rPr>
      </w:pPr>
      <w:bookmarkStart w:id="251" w:name="_Toc441651609"/>
      <w:bookmarkStart w:id="252" w:name="_Toc442559920"/>
      <w:r w:rsidRPr="00F10346">
        <w:rPr>
          <w:rFonts w:cs="Arial"/>
          <w:lang w:val="ru-RU"/>
        </w:rPr>
        <w:t>З</w:t>
      </w:r>
      <w:r w:rsidRPr="00F10346">
        <w:rPr>
          <w:rFonts w:cs="Arial"/>
        </w:rPr>
        <w:t>аштита права понуђача</w:t>
      </w:r>
      <w:bookmarkEnd w:id="251"/>
      <w:bookmarkEnd w:id="252"/>
    </w:p>
    <w:p w:rsidR="00E55EFF" w:rsidRPr="00E55EFF" w:rsidRDefault="00E55EFF" w:rsidP="00E55EFF">
      <w:pPr>
        <w:rPr>
          <w:lang w:val="sr-Cyrl-RS"/>
        </w:rPr>
      </w:pPr>
    </w:p>
    <w:p w:rsidR="00886827" w:rsidRPr="00DA1BA8" w:rsidRDefault="00886827" w:rsidP="00886827">
      <w:pPr>
        <w:pStyle w:val="KDParagraf"/>
        <w:spacing w:before="0"/>
        <w:rPr>
          <w:rFonts w:cs="Arial"/>
          <w:lang w:bidi="en-US"/>
        </w:rPr>
      </w:pPr>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2F2A88" w:rsidRDefault="00DE531C" w:rsidP="002F2A88">
      <w:pPr>
        <w:pStyle w:val="KDParagraf"/>
        <w:spacing w:before="0"/>
        <w:rPr>
          <w:rFonts w:cs="Arial"/>
          <w:lang w:bidi="en-US"/>
        </w:rPr>
      </w:pPr>
      <w:r w:rsidRPr="00E47C2E">
        <w:rPr>
          <w:rFonts w:cs="Arial"/>
        </w:rPr>
        <w:t xml:space="preserve">Захтев за заштиту права подноси се лично или путем поште на адресу: </w:t>
      </w:r>
      <w:r w:rsidRPr="00E94E0A">
        <w:rPr>
          <w:rFonts w:cs="Arial"/>
        </w:rPr>
        <w:t>Јавно предузеће „Електропривреда Србије“ Београд, ТЕНТ Б, ПОШТАНСКИ ФАХ 35, УШЋЕ 11500 ОБРЕНОВАЦ</w:t>
      </w:r>
      <w:r w:rsidRPr="00E47C2E">
        <w:rPr>
          <w:rFonts w:cs="Arial"/>
          <w:color w:val="00B0F0"/>
          <w:lang w:bidi="en-US"/>
        </w:rPr>
        <w:t xml:space="preserve">, </w:t>
      </w:r>
      <w:r w:rsidRPr="00E47C2E">
        <w:rPr>
          <w:rFonts w:cs="Arial"/>
        </w:rPr>
        <w:t xml:space="preserve">са назнаком Захтев </w:t>
      </w:r>
      <w:r w:rsidR="00886827" w:rsidRPr="00F10346">
        <w:rPr>
          <w:rFonts w:cs="Arial"/>
          <w:lang w:bidi="en-US"/>
        </w:rPr>
        <w:t>за заштиту права за ЈН добара</w:t>
      </w:r>
      <w:r w:rsidR="002F2A88" w:rsidRPr="002F2A88">
        <w:rPr>
          <w:rFonts w:cs="Arial"/>
          <w:lang w:bidi="en-US"/>
        </w:rPr>
        <w:t xml:space="preserve">: </w:t>
      </w:r>
    </w:p>
    <w:p w:rsidR="00886827" w:rsidRPr="00F10346" w:rsidRDefault="002F2A88" w:rsidP="002F2A88">
      <w:pPr>
        <w:pStyle w:val="KDParagraf"/>
        <w:spacing w:before="0"/>
        <w:rPr>
          <w:rFonts w:cs="Arial"/>
          <w:lang w:bidi="en-US"/>
        </w:rPr>
      </w:pPr>
      <w:r w:rsidRPr="002F2A88">
        <w:rPr>
          <w:rFonts w:cs="Arial"/>
          <w:lang w:bidi="en-US"/>
        </w:rPr>
        <w:t>„</w:t>
      </w:r>
      <w:r w:rsidR="00092C93">
        <w:rPr>
          <w:rFonts w:cs="Arial"/>
          <w:lang w:bidi="en-US"/>
        </w:rPr>
        <w:t xml:space="preserve">Уље за фојтове напојних пумпи - ТЕНТ Б </w:t>
      </w:r>
      <w:r w:rsidRPr="002F2A88">
        <w:rPr>
          <w:rFonts w:cs="Arial"/>
          <w:lang w:bidi="en-US"/>
        </w:rPr>
        <w:t>“</w:t>
      </w:r>
      <w:r w:rsidR="00297696">
        <w:rPr>
          <w:rFonts w:cs="Arial"/>
          <w:lang w:bidi="en-US"/>
        </w:rPr>
        <w:t>, бр.ЈН</w:t>
      </w:r>
      <w:r w:rsidR="00092C93">
        <w:t>JN/3000/1612/2017(352/2017)</w:t>
      </w:r>
      <w:r w:rsidR="00886827" w:rsidRPr="00F10346">
        <w:rPr>
          <w:rFonts w:cs="Arial"/>
          <w:lang w:bidi="en-US"/>
        </w:rPr>
        <w:t>, а копија се истовремено доставља Републичкој комисији.</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w:t>
      </w:r>
      <w:r w:rsidR="00297696">
        <w:rPr>
          <w:rFonts w:cs="Arial"/>
          <w:lang w:bidi="en-US"/>
        </w:rPr>
        <w:t>ем електронске поште на e-mail:</w:t>
      </w:r>
      <w:r w:rsidR="00DE531C" w:rsidRPr="00DE531C">
        <w:t xml:space="preserve"> </w:t>
      </w:r>
      <w:r w:rsidR="00DE531C" w:rsidRPr="00880D09">
        <w:rPr>
          <w:rFonts w:cs="Arial"/>
          <w:b/>
          <w:color w:val="0070C0"/>
          <w:u w:val="single"/>
          <w:lang w:bidi="en-US"/>
        </w:rPr>
        <w:t>Filipovic.Vladimir</w:t>
      </w:r>
      <w:r w:rsidR="003D5F71" w:rsidRPr="00880D09">
        <w:rPr>
          <w:rFonts w:cs="Arial"/>
          <w:b/>
          <w:color w:val="0070C0"/>
          <w:u w:val="single"/>
          <w:lang w:bidi="en-US"/>
        </w:rPr>
        <w:t>@eps.rs</w:t>
      </w:r>
      <w:r w:rsidR="00404B26" w:rsidRPr="00F10346">
        <w:rPr>
          <w:rFonts w:cs="Arial"/>
          <w:lang w:bidi="en-US"/>
        </w:rPr>
        <w:t>,</w:t>
      </w:r>
      <w:r w:rsidRPr="00F10346">
        <w:rPr>
          <w:rFonts w:cs="Arial"/>
          <w:lang w:bidi="en-US"/>
        </w:rPr>
        <w:t xml:space="preserve"> радним данима (понедељак-петак) од </w:t>
      </w:r>
      <w:r w:rsidR="004B1FFA">
        <w:rPr>
          <w:rFonts w:cs="Arial"/>
          <w:lang w:val="sr-Cyrl-RS" w:bidi="en-US"/>
        </w:rPr>
        <w:t>7</w:t>
      </w:r>
      <w:r w:rsidR="008824F8" w:rsidRPr="00297696">
        <w:rPr>
          <w:rFonts w:cs="Arial"/>
          <w:lang w:bidi="en-US"/>
        </w:rPr>
        <w:t>,00 до 1</w:t>
      </w:r>
      <w:r w:rsidR="0009377A" w:rsidRPr="00297696">
        <w:rPr>
          <w:rFonts w:cs="Arial"/>
          <w:lang w:bidi="en-US"/>
        </w:rPr>
        <w:t>4</w:t>
      </w:r>
      <w:r w:rsidRPr="00297696">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F10346" w:rsidRDefault="00886827" w:rsidP="008824F8">
      <w:pPr>
        <w:pStyle w:val="KDParagraf"/>
        <w:spacing w:before="0"/>
        <w:rPr>
          <w:rFonts w:cs="Arial"/>
          <w:lang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F10346" w:rsidRDefault="00886827" w:rsidP="00886827">
      <w:pPr>
        <w:pStyle w:val="KDParagraf"/>
        <w:spacing w:before="0"/>
        <w:rPr>
          <w:rFonts w:cs="Arial"/>
          <w:lang w:bidi="en-US"/>
        </w:rPr>
      </w:pPr>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DE531C">
        <w:rPr>
          <w:rFonts w:cs="Arial"/>
          <w:b/>
          <w:lang w:bidi="en-US"/>
        </w:rPr>
        <w:t>10</w:t>
      </w:r>
      <w:r w:rsidR="008F7F28" w:rsidRPr="00DE531C">
        <w:rPr>
          <w:rFonts w:cs="Arial"/>
          <w:b/>
          <w:lang w:bidi="en-US"/>
        </w:rPr>
        <w:t xml:space="preserve"> (</w:t>
      </w:r>
      <w:r w:rsidR="0008263C" w:rsidRPr="00DE531C">
        <w:rPr>
          <w:rFonts w:cs="Arial"/>
          <w:b/>
          <w:lang w:bidi="en-US"/>
        </w:rPr>
        <w:t>десет</w:t>
      </w:r>
      <w:r w:rsidR="008F7F28" w:rsidRPr="00DE531C">
        <w:rPr>
          <w:rFonts w:cs="Arial"/>
          <w:b/>
          <w:lang w:bidi="en-US"/>
        </w:rPr>
        <w:t>)</w:t>
      </w:r>
      <w:r w:rsidRPr="00DE531C">
        <w:rPr>
          <w:rFonts w:cs="Arial"/>
          <w:b/>
          <w:lang w:bidi="en-US"/>
        </w:rPr>
        <w:t xml:space="preserve"> </w:t>
      </w:r>
      <w:r w:rsidRPr="00DE531C">
        <w:rPr>
          <w:rFonts w:cs="Arial"/>
          <w:lang w:bidi="en-US"/>
        </w:rPr>
        <w:t>дана</w:t>
      </w:r>
      <w:r w:rsidRPr="00F10346">
        <w:rPr>
          <w:rFonts w:cs="Arial"/>
          <w:lang w:bidi="en-US"/>
        </w:rPr>
        <w:t xml:space="preserve"> од дана објављивања одлуке на Порталу јавних набавки. </w:t>
      </w: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не задржава даље активности наручиоца у поступку јавне набавке у складу са одредбама члана 150. ЗЈН. </w:t>
      </w:r>
    </w:p>
    <w:p w:rsidR="008824F8" w:rsidRPr="00F10346" w:rsidRDefault="00886827" w:rsidP="008824F8">
      <w:pPr>
        <w:pStyle w:val="KDParagraf"/>
        <w:spacing w:before="0"/>
        <w:rPr>
          <w:rFonts w:cs="Arial"/>
          <w:lang w:val="sr-Cyrl-CS" w:bidi="en-US"/>
        </w:rPr>
      </w:pPr>
      <w:r w:rsidRPr="00F10346">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 став 1. тач.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1) назив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2) назив и адресу наручиоца</w:t>
      </w:r>
    </w:p>
    <w:p w:rsidR="00886827" w:rsidRPr="00F10346" w:rsidRDefault="00886827" w:rsidP="00886827">
      <w:pPr>
        <w:pStyle w:val="KDParagraf"/>
        <w:spacing w:before="0"/>
        <w:rPr>
          <w:rFonts w:cs="Arial"/>
          <w:lang w:bidi="en-US"/>
        </w:rPr>
      </w:pPr>
      <w:r w:rsidRPr="00F10346">
        <w:rPr>
          <w:rFonts w:cs="Arial"/>
          <w:lang w:bidi="en-US"/>
        </w:rPr>
        <w:lastRenderedPageBreak/>
        <w:t>3) податке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4) повреде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5) чињенице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6)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7) потпис подносиоца.</w:t>
      </w:r>
    </w:p>
    <w:p w:rsidR="00886827" w:rsidRPr="00F10346" w:rsidRDefault="00886827" w:rsidP="00886827">
      <w:pPr>
        <w:pStyle w:val="KDParagraf"/>
        <w:spacing w:before="0"/>
        <w:rPr>
          <w:rFonts w:cs="Arial"/>
          <w:b/>
          <w:lang w:bidi="en-US"/>
        </w:rPr>
      </w:pPr>
      <w:r w:rsidRPr="00F10346">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F10346" w:rsidRDefault="00886827" w:rsidP="00886827">
      <w:pPr>
        <w:pStyle w:val="KDParagraf"/>
        <w:spacing w:before="0"/>
        <w:rPr>
          <w:rFonts w:cs="Arial"/>
          <w:lang w:bidi="en-US"/>
        </w:rPr>
      </w:pPr>
      <w:r w:rsidRPr="00F10346">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F10346" w:rsidRDefault="00886827" w:rsidP="00886827">
      <w:pPr>
        <w:pStyle w:val="KDParagraf"/>
        <w:spacing w:before="0"/>
        <w:rPr>
          <w:rFonts w:cs="Arial"/>
          <w:lang w:bidi="en-US"/>
        </w:rPr>
      </w:pPr>
      <w:r w:rsidRPr="00F10346">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F10346" w:rsidRDefault="00886827" w:rsidP="00886827">
      <w:pPr>
        <w:pStyle w:val="KDParagraf"/>
        <w:spacing w:before="0"/>
        <w:rPr>
          <w:rFonts w:cs="Arial"/>
          <w:b/>
          <w:lang w:bidi="en-US"/>
        </w:rPr>
      </w:pPr>
      <w:r w:rsidRPr="00F10346">
        <w:rPr>
          <w:rFonts w:cs="Arial"/>
          <w:b/>
          <w:lang w:bidi="en-US"/>
        </w:rPr>
        <w:t>Износ таксе из члана 156. став 1. тач. 1)- 3) ЗЈН:</w:t>
      </w:r>
    </w:p>
    <w:p w:rsidR="00510C16" w:rsidRPr="007234B4" w:rsidRDefault="00510C16" w:rsidP="00944345">
      <w:pPr>
        <w:tabs>
          <w:tab w:val="left" w:pos="1134"/>
        </w:tabs>
        <w:rPr>
          <w:b/>
          <w:color w:val="00B0F0"/>
          <w:lang w:val="sr-Cyrl-RS"/>
        </w:rPr>
      </w:pPr>
      <w:r w:rsidRPr="00E47C2E">
        <w:rPr>
          <w:rFonts w:cs="Arial"/>
        </w:rPr>
        <w:t>Подносилац захтева за заштиту права дужан је да на рачун буџета Републике Србије (број рачуна: 840-30678845-06, шифра плаћања 153 или</w:t>
      </w:r>
      <w:r w:rsidR="00944345">
        <w:rPr>
          <w:rFonts w:cs="Arial"/>
        </w:rPr>
        <w:t xml:space="preserve"> 253, позив на број</w:t>
      </w:r>
      <w:r w:rsidR="00944345">
        <w:rPr>
          <w:rFonts w:cs="Arial"/>
          <w:lang w:val="sr-Cyrl-RS"/>
        </w:rPr>
        <w:t xml:space="preserve"> </w:t>
      </w:r>
      <w:r w:rsidR="002263EE">
        <w:rPr>
          <w:rFonts w:cs="Arial"/>
          <w:b/>
          <w:lang w:val="sr-Cyrl-RS"/>
        </w:rPr>
        <w:t>3000</w:t>
      </w:r>
      <w:r w:rsidR="002263EE">
        <w:rPr>
          <w:rFonts w:cs="Arial"/>
          <w:b/>
        </w:rPr>
        <w:t xml:space="preserve"> </w:t>
      </w:r>
      <w:r w:rsidR="002263EE">
        <w:rPr>
          <w:rFonts w:cs="Arial"/>
          <w:b/>
          <w:lang w:val="sr-Cyrl-RS"/>
        </w:rPr>
        <w:t>1612</w:t>
      </w:r>
      <w:r w:rsidR="002263EE">
        <w:rPr>
          <w:rFonts w:cs="Arial"/>
          <w:b/>
        </w:rPr>
        <w:t xml:space="preserve"> </w:t>
      </w:r>
      <w:r w:rsidR="002263EE" w:rsidRPr="002263EE">
        <w:rPr>
          <w:rFonts w:cs="Arial"/>
          <w:b/>
          <w:lang w:val="sr-Cyrl-RS"/>
        </w:rPr>
        <w:t>2017</w:t>
      </w:r>
      <w:r w:rsidRPr="00E47C2E">
        <w:rPr>
          <w:rFonts w:cs="Arial"/>
        </w:rPr>
        <w:t>сврха: ЗЗП, ЈП ЕПС</w:t>
      </w:r>
      <w:r w:rsidRPr="00E47C2E">
        <w:rPr>
          <w:rFonts w:cs="Arial"/>
          <w:lang w:val="sr-Cyrl-CS"/>
        </w:rPr>
        <w:t xml:space="preserve"> Београд-огранак ТЕНТ Београд-Обреновац</w:t>
      </w:r>
      <w:r>
        <w:rPr>
          <w:rFonts w:cs="Arial"/>
        </w:rPr>
        <w:t>, јн. бр.</w:t>
      </w:r>
      <w:r w:rsidR="00C525D9">
        <w:rPr>
          <w:rFonts w:cs="Arial"/>
          <w:b/>
          <w:lang w:val="sr-Cyrl-RS"/>
        </w:rPr>
        <w:t xml:space="preserve">JN </w:t>
      </w:r>
      <w:r w:rsidR="002263EE">
        <w:rPr>
          <w:rFonts w:cs="Arial"/>
          <w:b/>
          <w:lang w:val="sr-Cyrl-RS"/>
        </w:rPr>
        <w:t>3000</w:t>
      </w:r>
      <w:r w:rsidR="002263EE">
        <w:rPr>
          <w:rFonts w:cs="Arial"/>
          <w:b/>
        </w:rPr>
        <w:t xml:space="preserve"> </w:t>
      </w:r>
      <w:r w:rsidR="002263EE">
        <w:rPr>
          <w:rFonts w:cs="Arial"/>
          <w:b/>
          <w:lang w:val="sr-Cyrl-RS"/>
        </w:rPr>
        <w:t>1612</w:t>
      </w:r>
      <w:r w:rsidR="002263EE">
        <w:rPr>
          <w:rFonts w:cs="Arial"/>
          <w:b/>
        </w:rPr>
        <w:t xml:space="preserve"> </w:t>
      </w:r>
      <w:r w:rsidR="002263EE">
        <w:rPr>
          <w:rFonts w:cs="Arial"/>
          <w:b/>
          <w:lang w:val="sr-Cyrl-RS"/>
        </w:rPr>
        <w:t>2017 (352</w:t>
      </w:r>
      <w:r w:rsidR="002263EE">
        <w:rPr>
          <w:rFonts w:cs="Arial"/>
          <w:b/>
        </w:rPr>
        <w:t xml:space="preserve"> </w:t>
      </w:r>
      <w:r w:rsidR="002263EE" w:rsidRPr="002263EE">
        <w:rPr>
          <w:rFonts w:cs="Arial"/>
          <w:b/>
          <w:lang w:val="sr-Cyrl-RS"/>
        </w:rPr>
        <w:t>2017)</w:t>
      </w:r>
      <w:r w:rsidRPr="00E47C2E">
        <w:rPr>
          <w:rFonts w:cs="Arial"/>
        </w:rPr>
        <w:t xml:space="preserve">прималац уплате: буџет Републике Србије) </w:t>
      </w:r>
      <w:r w:rsidRPr="00437993">
        <w:rPr>
          <w:rFonts w:cs="Arial"/>
        </w:rPr>
        <w:t>уплати таксу од: 120.000,00</w:t>
      </w:r>
      <w:r>
        <w:rPr>
          <w:rFonts w:cs="Arial"/>
        </w:rPr>
        <w:t xml:space="preserve"> динара</w:t>
      </w:r>
      <w:r>
        <w:rPr>
          <w:rFonts w:cs="Arial"/>
          <w:lang w:val="sr-Cyrl-RS"/>
        </w:rPr>
        <w:t>.</w:t>
      </w:r>
    </w:p>
    <w:p w:rsidR="00886827" w:rsidRPr="00F10346" w:rsidRDefault="00886827" w:rsidP="00091BB0">
      <w:pPr>
        <w:pStyle w:val="KDParagraf"/>
        <w:spacing w:before="0"/>
        <w:rPr>
          <w:rFonts w:cs="Arial"/>
          <w:lang w:bidi="en-US"/>
        </w:rPr>
      </w:pPr>
      <w:r w:rsidRPr="00F10346">
        <w:rPr>
          <w:rFonts w:cs="Arial"/>
          <w:lang w:bidi="en-US"/>
        </w:rPr>
        <w:t>Свака странка у поступку сноси трошкове које проузрокује својим радњама.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F10346" w:rsidRDefault="00886827" w:rsidP="00886827">
      <w:pPr>
        <w:pStyle w:val="KDParagraf"/>
        <w:spacing w:before="0"/>
        <w:rPr>
          <w:rFonts w:cs="Arial"/>
          <w:lang w:bidi="en-US"/>
        </w:rPr>
      </w:pPr>
      <w:r w:rsidRPr="00F10346">
        <w:rPr>
          <w:rFonts w:cs="Arial"/>
          <w:lang w:bidi="en-US"/>
        </w:rPr>
        <w:t>Странке у захтеву морају прецизно да наведу трошкове за које траже накнаду.</w:t>
      </w:r>
    </w:p>
    <w:p w:rsidR="00886827" w:rsidRPr="00F10346" w:rsidRDefault="00886827" w:rsidP="00886827">
      <w:pPr>
        <w:pStyle w:val="KDParagraf"/>
        <w:spacing w:before="0"/>
        <w:rPr>
          <w:rFonts w:cs="Arial"/>
          <w:lang w:bidi="en-US"/>
        </w:rPr>
      </w:pPr>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Default="00886827" w:rsidP="00886827">
      <w:pPr>
        <w:pStyle w:val="KDParagraf"/>
        <w:spacing w:before="0"/>
        <w:rPr>
          <w:rFonts w:cs="Arial"/>
          <w:lang w:bidi="en-US"/>
        </w:rPr>
      </w:pPr>
      <w:r w:rsidRPr="00F10346">
        <w:rPr>
          <w:rFonts w:cs="Arial"/>
          <w:lang w:bidi="en-US"/>
        </w:rPr>
        <w:t>О трошковима одлучује Републичка комисија. Одлука Републичке комисије је извршни наслов.</w:t>
      </w:r>
    </w:p>
    <w:p w:rsidR="00886827" w:rsidRPr="00F10346" w:rsidRDefault="00886827" w:rsidP="00886827">
      <w:pPr>
        <w:pStyle w:val="KDParagraf"/>
        <w:spacing w:before="0"/>
        <w:rPr>
          <w:rFonts w:cs="Arial"/>
          <w:b/>
          <w:lang w:bidi="en-US"/>
        </w:rPr>
      </w:pPr>
      <w:r w:rsidRPr="00F10346">
        <w:rPr>
          <w:rFonts w:cs="Arial"/>
          <w:b/>
          <w:lang w:bidi="en-US"/>
        </w:rPr>
        <w:t>Детаљно упутство о потврди из члана 151. став 1. тачка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r w:rsidRPr="00F10346">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F10346" w:rsidRDefault="00886827" w:rsidP="00886827">
      <w:pPr>
        <w:pStyle w:val="KDParagraf"/>
        <w:spacing w:before="0"/>
        <w:rPr>
          <w:rFonts w:cs="Arial"/>
          <w:lang w:bidi="en-US"/>
        </w:rPr>
      </w:pPr>
      <w:r w:rsidRPr="00F10346">
        <w:rPr>
          <w:rFonts w:cs="Arial"/>
          <w:lang w:bidi="en-US"/>
        </w:rPr>
        <w:t>Као доказ о уплати таксе, у смислу члана 151. став 1. тачка 6) ЗЈН, прихватиће се:</w:t>
      </w: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(1) да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F10346" w:rsidRDefault="00886827" w:rsidP="00886827">
      <w:pPr>
        <w:pStyle w:val="KDParagraf"/>
        <w:spacing w:before="0"/>
        <w:rPr>
          <w:rFonts w:cs="Arial"/>
          <w:lang w:bidi="en-US"/>
        </w:rPr>
      </w:pPr>
      <w:r w:rsidRPr="00F10346">
        <w:rPr>
          <w:rFonts w:cs="Arial"/>
          <w:lang w:bidi="en-US"/>
        </w:rPr>
        <w:t>(3) износ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(4) број рачуна: 840-30678845-06;</w:t>
      </w:r>
    </w:p>
    <w:p w:rsidR="00886827" w:rsidRPr="00F10346" w:rsidRDefault="00886827" w:rsidP="00886827">
      <w:pPr>
        <w:pStyle w:val="KDParagraf"/>
        <w:spacing w:before="0"/>
        <w:rPr>
          <w:rFonts w:cs="Arial"/>
          <w:lang w:bidi="en-US"/>
        </w:rPr>
      </w:pPr>
      <w:r w:rsidRPr="00F10346">
        <w:rPr>
          <w:rFonts w:cs="Arial"/>
          <w:lang w:bidi="en-US"/>
        </w:rPr>
        <w:t>(5) шифру плаћања: 153 или 253;</w:t>
      </w:r>
    </w:p>
    <w:p w:rsidR="00886827" w:rsidRPr="00F10346" w:rsidRDefault="00886827" w:rsidP="00886827">
      <w:pPr>
        <w:pStyle w:val="KDParagraf"/>
        <w:spacing w:before="0"/>
        <w:rPr>
          <w:rFonts w:cs="Arial"/>
          <w:lang w:bidi="en-US"/>
        </w:rPr>
      </w:pPr>
      <w:r w:rsidRPr="00F10346">
        <w:rPr>
          <w:rFonts w:cs="Arial"/>
          <w:lang w:bidi="en-US"/>
        </w:rPr>
        <w:lastRenderedPageBreak/>
        <w:t>(6) позив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(7) сврха: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(8) корисник: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(9) назив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(10) потпис овлашћеног лица банке.</w:t>
      </w: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r w:rsidRPr="00F10346">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5"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A21866" w:rsidRDefault="00886827" w:rsidP="00886827">
      <w:pPr>
        <w:pStyle w:val="KDParagraf"/>
        <w:spacing w:before="0"/>
        <w:rPr>
          <w:rFonts w:cs="Arial"/>
          <w:sz w:val="20"/>
          <w:lang w:bidi="en-US"/>
        </w:rPr>
      </w:pPr>
      <w:r w:rsidRPr="00A21866">
        <w:rPr>
          <w:rFonts w:cs="Arial"/>
          <w:sz w:val="20"/>
          <w:lang w:bidi="en-US"/>
        </w:rPr>
        <w:t>НАЗИВ И АДРЕСА БАНКЕ:</w:t>
      </w:r>
    </w:p>
    <w:p w:rsidR="00886827" w:rsidRPr="00A21866" w:rsidRDefault="00886827" w:rsidP="00886827">
      <w:pPr>
        <w:pStyle w:val="KDParagraf"/>
        <w:spacing w:before="0"/>
        <w:rPr>
          <w:rFonts w:cs="Arial"/>
          <w:sz w:val="20"/>
          <w:lang w:bidi="en-US"/>
        </w:rPr>
      </w:pPr>
      <w:r w:rsidRPr="00A21866">
        <w:rPr>
          <w:rFonts w:cs="Arial"/>
          <w:sz w:val="20"/>
          <w:lang w:bidi="en-US"/>
        </w:rPr>
        <w:t>Народна банка Србије (НБС)</w:t>
      </w:r>
    </w:p>
    <w:p w:rsidR="00886827" w:rsidRPr="00A21866" w:rsidRDefault="00886827" w:rsidP="00886827">
      <w:pPr>
        <w:pStyle w:val="KDParagraf"/>
        <w:spacing w:before="0"/>
        <w:rPr>
          <w:rFonts w:cs="Arial"/>
          <w:sz w:val="20"/>
          <w:lang w:bidi="en-US"/>
        </w:rPr>
      </w:pPr>
      <w:r w:rsidRPr="00A21866">
        <w:rPr>
          <w:rFonts w:cs="Arial"/>
          <w:sz w:val="20"/>
          <w:lang w:bidi="en-US"/>
        </w:rPr>
        <w:t>11000 Београд, ул. Немањина бр. 17</w:t>
      </w:r>
    </w:p>
    <w:p w:rsidR="00886827" w:rsidRPr="00A21866" w:rsidRDefault="00886827" w:rsidP="00886827">
      <w:pPr>
        <w:pStyle w:val="KDParagraf"/>
        <w:spacing w:before="0"/>
        <w:rPr>
          <w:rFonts w:cs="Arial"/>
          <w:sz w:val="20"/>
          <w:lang w:bidi="en-US"/>
        </w:rPr>
      </w:pPr>
      <w:r w:rsidRPr="00A21866">
        <w:rPr>
          <w:rFonts w:cs="Arial"/>
          <w:sz w:val="20"/>
          <w:lang w:bidi="en-US"/>
        </w:rPr>
        <w:t>Србија</w:t>
      </w:r>
    </w:p>
    <w:p w:rsidR="00886827" w:rsidRPr="00A21866" w:rsidRDefault="00886827" w:rsidP="00886827">
      <w:pPr>
        <w:pStyle w:val="KDParagraf"/>
        <w:spacing w:before="0"/>
        <w:rPr>
          <w:rFonts w:cs="Arial"/>
          <w:sz w:val="20"/>
          <w:lang w:bidi="en-US"/>
        </w:rPr>
      </w:pPr>
      <w:r w:rsidRPr="00A21866">
        <w:rPr>
          <w:rFonts w:cs="Arial"/>
          <w:sz w:val="20"/>
          <w:lang w:bidi="en-US"/>
        </w:rPr>
        <w:t>SWIFT CODE: NBSRRSBGXXX</w:t>
      </w:r>
    </w:p>
    <w:p w:rsidR="00886827" w:rsidRPr="00A21866" w:rsidRDefault="00886827" w:rsidP="00886827">
      <w:pPr>
        <w:pStyle w:val="KDParagraf"/>
        <w:spacing w:before="0"/>
        <w:rPr>
          <w:rFonts w:cs="Arial"/>
          <w:sz w:val="20"/>
          <w:lang w:bidi="en-US"/>
        </w:rPr>
      </w:pPr>
      <w:r w:rsidRPr="00A21866">
        <w:rPr>
          <w:rFonts w:cs="Arial"/>
          <w:sz w:val="20"/>
          <w:lang w:bidi="en-US"/>
        </w:rPr>
        <w:t>НАЗИВ И АДРЕСА ИНСТИТУЦИЈЕ:</w:t>
      </w:r>
    </w:p>
    <w:p w:rsidR="00886827" w:rsidRPr="00A21866" w:rsidRDefault="00886827" w:rsidP="00886827">
      <w:pPr>
        <w:pStyle w:val="KDParagraf"/>
        <w:spacing w:before="0"/>
        <w:rPr>
          <w:rFonts w:cs="Arial"/>
          <w:sz w:val="20"/>
          <w:lang w:bidi="en-US"/>
        </w:rPr>
      </w:pPr>
      <w:r w:rsidRPr="00A21866">
        <w:rPr>
          <w:rFonts w:cs="Arial"/>
          <w:sz w:val="20"/>
          <w:lang w:bidi="en-US"/>
        </w:rPr>
        <w:t>Министарство финансија</w:t>
      </w:r>
    </w:p>
    <w:p w:rsidR="00886827" w:rsidRPr="00A21866" w:rsidRDefault="00886827" w:rsidP="00886827">
      <w:pPr>
        <w:pStyle w:val="KDParagraf"/>
        <w:spacing w:before="0"/>
        <w:rPr>
          <w:rFonts w:cs="Arial"/>
          <w:sz w:val="20"/>
          <w:lang w:bidi="en-US"/>
        </w:rPr>
      </w:pPr>
      <w:r w:rsidRPr="00A21866">
        <w:rPr>
          <w:rFonts w:cs="Arial"/>
          <w:sz w:val="20"/>
          <w:lang w:bidi="en-US"/>
        </w:rPr>
        <w:t>Управа за трезор</w:t>
      </w:r>
    </w:p>
    <w:p w:rsidR="00886827" w:rsidRPr="00A21866" w:rsidRDefault="00886827" w:rsidP="00886827">
      <w:pPr>
        <w:pStyle w:val="KDParagraf"/>
        <w:spacing w:before="0"/>
        <w:rPr>
          <w:rFonts w:cs="Arial"/>
          <w:sz w:val="20"/>
          <w:lang w:bidi="en-US"/>
        </w:rPr>
      </w:pPr>
      <w:r w:rsidRPr="00A21866">
        <w:rPr>
          <w:rFonts w:cs="Arial"/>
          <w:sz w:val="20"/>
          <w:lang w:bidi="en-US"/>
        </w:rPr>
        <w:t>ул. Поп Лукина бр. 7-9</w:t>
      </w:r>
    </w:p>
    <w:p w:rsidR="00886827" w:rsidRPr="00A21866" w:rsidRDefault="00886827" w:rsidP="00886827">
      <w:pPr>
        <w:pStyle w:val="KDParagraf"/>
        <w:spacing w:before="0"/>
        <w:rPr>
          <w:rFonts w:cs="Arial"/>
          <w:sz w:val="20"/>
          <w:lang w:bidi="en-US"/>
        </w:rPr>
      </w:pPr>
      <w:r w:rsidRPr="00A21866">
        <w:rPr>
          <w:rFonts w:cs="Arial"/>
          <w:sz w:val="20"/>
          <w:lang w:bidi="en-US"/>
        </w:rPr>
        <w:t>11000 Београд</w:t>
      </w:r>
    </w:p>
    <w:p w:rsidR="00886827" w:rsidRPr="00A21866" w:rsidRDefault="00886827" w:rsidP="00886827">
      <w:pPr>
        <w:pStyle w:val="KDParagraf"/>
        <w:spacing w:before="0"/>
        <w:rPr>
          <w:rFonts w:cs="Arial"/>
          <w:sz w:val="20"/>
          <w:lang w:bidi="en-US"/>
        </w:rPr>
      </w:pPr>
      <w:r w:rsidRPr="00A21866">
        <w:rPr>
          <w:rFonts w:cs="Arial"/>
          <w:sz w:val="20"/>
          <w:lang w:bidi="en-US"/>
        </w:rPr>
        <w:t>IBAN: RS 35908500103019323073</w:t>
      </w: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 (FIELD 70: DETAILS OF PAYMENT):</w:t>
      </w:r>
    </w:p>
    <w:p w:rsidR="00886827" w:rsidRPr="00F10346" w:rsidRDefault="00886827" w:rsidP="00886827">
      <w:pPr>
        <w:pStyle w:val="KDParagraf"/>
        <w:spacing w:before="0"/>
        <w:rPr>
          <w:rFonts w:cs="Arial"/>
          <w:lang w:bidi="en-US"/>
        </w:rPr>
      </w:pPr>
      <w:r w:rsidRPr="00F10346">
        <w:rPr>
          <w:rFonts w:cs="Arial"/>
          <w:lang w:bidi="en-US"/>
        </w:rPr>
        <w:t>– број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r w:rsidRPr="00F10346">
        <w:rPr>
          <w:rFonts w:cs="Arial"/>
          <w:lang w:bidi="en-US"/>
        </w:rPr>
        <w:t>назив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A21866" w:rsidRDefault="00886827" w:rsidP="00886827">
      <w:pPr>
        <w:pStyle w:val="KDParagraf"/>
        <w:spacing w:before="0"/>
        <w:rPr>
          <w:rFonts w:cs="Arial"/>
          <w:szCs w:val="24"/>
          <w:lang w:bidi="en-US"/>
        </w:rPr>
      </w:pPr>
      <w:r w:rsidRPr="00A21866">
        <w:rPr>
          <w:rFonts w:cs="Arial"/>
          <w:szCs w:val="24"/>
          <w:lang w:bidi="en-US"/>
        </w:rPr>
        <w:t xml:space="preserve">PAYMENT INSTRUCTIONS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7"/>
        <w:gridCol w:w="189"/>
        <w:gridCol w:w="4394"/>
      </w:tblGrid>
      <w:tr w:rsidR="00886827" w:rsidRPr="00A21866" w:rsidTr="003617FF">
        <w:trPr>
          <w:trHeight w:val="30"/>
        </w:trPr>
        <w:tc>
          <w:tcPr>
            <w:tcW w:w="9180" w:type="dxa"/>
            <w:gridSpan w:val="3"/>
            <w:shd w:val="clear" w:color="auto" w:fill="auto"/>
          </w:tcPr>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SWIFT MESSAGE MT103 – EUR</w:t>
            </w:r>
          </w:p>
        </w:tc>
      </w:tr>
      <w:tr w:rsidR="00886827" w:rsidRPr="00A21866" w:rsidTr="003617FF">
        <w:trPr>
          <w:trHeight w:val="20"/>
        </w:trPr>
        <w:tc>
          <w:tcPr>
            <w:tcW w:w="4597" w:type="dxa"/>
            <w:shd w:val="clear" w:color="auto" w:fill="auto"/>
          </w:tcPr>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 xml:space="preserve">FIELD 32A: </w:t>
            </w:r>
          </w:p>
        </w:tc>
        <w:tc>
          <w:tcPr>
            <w:tcW w:w="4583" w:type="dxa"/>
            <w:gridSpan w:val="2"/>
            <w:shd w:val="clear" w:color="auto" w:fill="auto"/>
          </w:tcPr>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VALUE DATE – EUR- AMOUNT</w:t>
            </w:r>
          </w:p>
        </w:tc>
      </w:tr>
      <w:tr w:rsidR="00886827" w:rsidRPr="00A21866" w:rsidTr="003617FF">
        <w:trPr>
          <w:trHeight w:val="20"/>
        </w:trPr>
        <w:tc>
          <w:tcPr>
            <w:tcW w:w="4597" w:type="dxa"/>
            <w:shd w:val="clear" w:color="auto" w:fill="auto"/>
          </w:tcPr>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 xml:space="preserve">FIELD 50K:  </w:t>
            </w:r>
          </w:p>
        </w:tc>
        <w:tc>
          <w:tcPr>
            <w:tcW w:w="4583" w:type="dxa"/>
            <w:gridSpan w:val="2"/>
            <w:shd w:val="clear" w:color="auto" w:fill="auto"/>
          </w:tcPr>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ORDERING CUSTOMER</w:t>
            </w:r>
          </w:p>
        </w:tc>
      </w:tr>
      <w:tr w:rsidR="00886827" w:rsidRPr="00A21866" w:rsidTr="003617FF">
        <w:trPr>
          <w:trHeight w:val="20"/>
        </w:trPr>
        <w:tc>
          <w:tcPr>
            <w:tcW w:w="4597" w:type="dxa"/>
            <w:shd w:val="clear" w:color="auto" w:fill="auto"/>
          </w:tcPr>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 xml:space="preserve">FIELD 50K:  </w:t>
            </w:r>
          </w:p>
        </w:tc>
        <w:tc>
          <w:tcPr>
            <w:tcW w:w="4583" w:type="dxa"/>
            <w:gridSpan w:val="2"/>
            <w:shd w:val="clear" w:color="auto" w:fill="auto"/>
          </w:tcPr>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ORDERING CUSTOMER</w:t>
            </w:r>
          </w:p>
        </w:tc>
      </w:tr>
      <w:tr w:rsidR="00886827" w:rsidRPr="00A21866" w:rsidTr="003617FF">
        <w:trPr>
          <w:trHeight w:val="1113"/>
        </w:trPr>
        <w:tc>
          <w:tcPr>
            <w:tcW w:w="4597" w:type="dxa"/>
            <w:shd w:val="clear" w:color="auto" w:fill="auto"/>
          </w:tcPr>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FIELD 56A:</w:t>
            </w:r>
          </w:p>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(INTERMEDIARY)</w:t>
            </w:r>
          </w:p>
        </w:tc>
        <w:tc>
          <w:tcPr>
            <w:tcW w:w="4583" w:type="dxa"/>
            <w:gridSpan w:val="2"/>
            <w:shd w:val="clear" w:color="auto" w:fill="auto"/>
          </w:tcPr>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DEUTDEFFXXX</w:t>
            </w:r>
          </w:p>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DEUTSCHE BANK AG, F/M</w:t>
            </w:r>
          </w:p>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TAUNUSANLAGE 12</w:t>
            </w:r>
          </w:p>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GERMANY</w:t>
            </w:r>
          </w:p>
        </w:tc>
      </w:tr>
      <w:tr w:rsidR="00886827" w:rsidRPr="00A21866" w:rsidTr="003617FF">
        <w:trPr>
          <w:trHeight w:val="1689"/>
        </w:trPr>
        <w:tc>
          <w:tcPr>
            <w:tcW w:w="4597" w:type="dxa"/>
            <w:shd w:val="clear" w:color="auto" w:fill="auto"/>
          </w:tcPr>
          <w:p w:rsidR="00886827" w:rsidRPr="00A21866" w:rsidRDefault="00886827" w:rsidP="00886827">
            <w:pPr>
              <w:pStyle w:val="KDParagraf"/>
              <w:spacing w:before="0"/>
              <w:rPr>
                <w:rFonts w:cs="Arial"/>
                <w:sz w:val="18"/>
                <w:szCs w:val="24"/>
                <w:lang w:bidi="en-US"/>
              </w:rPr>
            </w:pPr>
            <w:r w:rsidRPr="00A21866">
              <w:rPr>
                <w:rFonts w:cs="Arial"/>
                <w:sz w:val="18"/>
                <w:szCs w:val="24"/>
                <w:lang w:bidi="en-US"/>
              </w:rPr>
              <w:lastRenderedPageBreak/>
              <w:t>FIELD 57A:</w:t>
            </w:r>
          </w:p>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(ACC. WITH BANK)</w:t>
            </w:r>
          </w:p>
        </w:tc>
        <w:tc>
          <w:tcPr>
            <w:tcW w:w="4583" w:type="dxa"/>
            <w:gridSpan w:val="2"/>
            <w:shd w:val="clear" w:color="auto" w:fill="auto"/>
          </w:tcPr>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/DE20500700100935930800</w:t>
            </w:r>
          </w:p>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NBSRRSBGXXX</w:t>
            </w:r>
          </w:p>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NARODNA BANKA SRBIJE (NATIONAL</w:t>
            </w:r>
          </w:p>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BANK OF SERBIA – NBS BEOGRAD,</w:t>
            </w:r>
          </w:p>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NEMANJINA 17</w:t>
            </w:r>
          </w:p>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SERBIA</w:t>
            </w:r>
          </w:p>
        </w:tc>
      </w:tr>
      <w:tr w:rsidR="00886827" w:rsidRPr="00A21866" w:rsidTr="003617FF">
        <w:trPr>
          <w:trHeight w:val="20"/>
        </w:trPr>
        <w:tc>
          <w:tcPr>
            <w:tcW w:w="4597" w:type="dxa"/>
            <w:shd w:val="clear" w:color="auto" w:fill="auto"/>
          </w:tcPr>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FIELD 59:</w:t>
            </w:r>
          </w:p>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(BENEFICIARY)</w:t>
            </w:r>
          </w:p>
        </w:tc>
        <w:tc>
          <w:tcPr>
            <w:tcW w:w="4583" w:type="dxa"/>
            <w:gridSpan w:val="2"/>
            <w:shd w:val="clear" w:color="auto" w:fill="auto"/>
          </w:tcPr>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/RS35908500103019323073</w:t>
            </w:r>
          </w:p>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MINISTARSTVO FINANSIJA</w:t>
            </w:r>
          </w:p>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UPRAVA ZA TREZOR</w:t>
            </w:r>
          </w:p>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POP LUKINA7-9</w:t>
            </w:r>
          </w:p>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BEOGRAD</w:t>
            </w:r>
          </w:p>
        </w:tc>
      </w:tr>
      <w:tr w:rsidR="00886827" w:rsidRPr="00A21866" w:rsidTr="003617FF">
        <w:trPr>
          <w:trHeight w:val="20"/>
        </w:trPr>
        <w:tc>
          <w:tcPr>
            <w:tcW w:w="4597" w:type="dxa"/>
            <w:shd w:val="clear" w:color="auto" w:fill="auto"/>
          </w:tcPr>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 xml:space="preserve">FIELD 70:  </w:t>
            </w:r>
          </w:p>
        </w:tc>
        <w:tc>
          <w:tcPr>
            <w:tcW w:w="4583" w:type="dxa"/>
            <w:gridSpan w:val="2"/>
            <w:shd w:val="clear" w:color="auto" w:fill="auto"/>
          </w:tcPr>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DETAILS OF PAYMENT</w:t>
            </w:r>
          </w:p>
        </w:tc>
      </w:tr>
      <w:tr w:rsidR="00886827" w:rsidRPr="00A21866" w:rsidTr="003617FF">
        <w:trPr>
          <w:trHeight w:val="20"/>
        </w:trPr>
        <w:tc>
          <w:tcPr>
            <w:tcW w:w="4597" w:type="dxa"/>
            <w:shd w:val="clear" w:color="auto" w:fill="auto"/>
          </w:tcPr>
          <w:p w:rsidR="00886827" w:rsidRPr="00A21866" w:rsidRDefault="00886827" w:rsidP="00886827">
            <w:pPr>
              <w:pStyle w:val="KDParagraf"/>
              <w:spacing w:before="0"/>
              <w:rPr>
                <w:rFonts w:cs="Arial"/>
                <w:sz w:val="18"/>
                <w:szCs w:val="24"/>
                <w:lang w:bidi="en-US"/>
              </w:rPr>
            </w:pPr>
          </w:p>
        </w:tc>
        <w:tc>
          <w:tcPr>
            <w:tcW w:w="4583" w:type="dxa"/>
            <w:gridSpan w:val="2"/>
            <w:shd w:val="clear" w:color="auto" w:fill="auto"/>
          </w:tcPr>
          <w:p w:rsidR="00886827" w:rsidRPr="00A21866" w:rsidRDefault="00886827" w:rsidP="00886827">
            <w:pPr>
              <w:pStyle w:val="KDParagraf"/>
              <w:spacing w:before="0"/>
              <w:rPr>
                <w:rFonts w:cs="Arial"/>
                <w:sz w:val="18"/>
                <w:szCs w:val="24"/>
                <w:lang w:bidi="en-US"/>
              </w:rPr>
            </w:pPr>
          </w:p>
        </w:tc>
      </w:tr>
      <w:tr w:rsidR="00886827" w:rsidRPr="00A21866" w:rsidTr="003617FF">
        <w:tc>
          <w:tcPr>
            <w:tcW w:w="4786" w:type="dxa"/>
            <w:gridSpan w:val="2"/>
            <w:shd w:val="clear" w:color="auto" w:fill="auto"/>
          </w:tcPr>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SWIFT MESSAGE MT103 – USD</w:t>
            </w:r>
          </w:p>
        </w:tc>
        <w:tc>
          <w:tcPr>
            <w:tcW w:w="4394" w:type="dxa"/>
            <w:shd w:val="clear" w:color="auto" w:fill="auto"/>
          </w:tcPr>
          <w:p w:rsidR="00886827" w:rsidRPr="00A21866" w:rsidRDefault="00886827" w:rsidP="00886827">
            <w:pPr>
              <w:pStyle w:val="KDParagraf"/>
              <w:spacing w:before="0"/>
              <w:rPr>
                <w:rFonts w:cs="Arial"/>
                <w:sz w:val="18"/>
                <w:szCs w:val="24"/>
                <w:lang w:bidi="en-US"/>
              </w:rPr>
            </w:pPr>
          </w:p>
        </w:tc>
      </w:tr>
      <w:tr w:rsidR="00886827" w:rsidRPr="00A21866" w:rsidTr="003617FF">
        <w:tc>
          <w:tcPr>
            <w:tcW w:w="4786" w:type="dxa"/>
            <w:gridSpan w:val="2"/>
            <w:shd w:val="clear" w:color="auto" w:fill="auto"/>
          </w:tcPr>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 xml:space="preserve">FIELD 32A: </w:t>
            </w:r>
          </w:p>
        </w:tc>
        <w:tc>
          <w:tcPr>
            <w:tcW w:w="4394" w:type="dxa"/>
            <w:shd w:val="clear" w:color="auto" w:fill="auto"/>
          </w:tcPr>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VALUE DATE – USD- AMOUNT</w:t>
            </w:r>
          </w:p>
        </w:tc>
      </w:tr>
      <w:tr w:rsidR="00886827" w:rsidRPr="00A21866" w:rsidTr="003617FF">
        <w:tc>
          <w:tcPr>
            <w:tcW w:w="4786" w:type="dxa"/>
            <w:gridSpan w:val="2"/>
            <w:shd w:val="clear" w:color="auto" w:fill="auto"/>
          </w:tcPr>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 xml:space="preserve">FIELD 50K:  </w:t>
            </w:r>
          </w:p>
        </w:tc>
        <w:tc>
          <w:tcPr>
            <w:tcW w:w="4394" w:type="dxa"/>
            <w:shd w:val="clear" w:color="auto" w:fill="auto"/>
          </w:tcPr>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ORDERING CUSTOMER</w:t>
            </w:r>
          </w:p>
        </w:tc>
      </w:tr>
      <w:tr w:rsidR="00886827" w:rsidRPr="00A21866" w:rsidTr="003617FF">
        <w:tc>
          <w:tcPr>
            <w:tcW w:w="4786" w:type="dxa"/>
            <w:gridSpan w:val="2"/>
            <w:shd w:val="clear" w:color="auto" w:fill="auto"/>
          </w:tcPr>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FIELD 56A:</w:t>
            </w:r>
          </w:p>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(INTERMEDIARY)</w:t>
            </w:r>
          </w:p>
          <w:p w:rsidR="00886827" w:rsidRPr="00A21866" w:rsidRDefault="00886827" w:rsidP="00886827">
            <w:pPr>
              <w:pStyle w:val="KDParagraf"/>
              <w:spacing w:before="0"/>
              <w:rPr>
                <w:rFonts w:cs="Arial"/>
                <w:sz w:val="18"/>
                <w:szCs w:val="24"/>
                <w:lang w:bidi="en-US"/>
              </w:rPr>
            </w:pPr>
          </w:p>
        </w:tc>
        <w:tc>
          <w:tcPr>
            <w:tcW w:w="4394" w:type="dxa"/>
            <w:shd w:val="clear" w:color="auto" w:fill="auto"/>
          </w:tcPr>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BKTRUS33XXX</w:t>
            </w:r>
          </w:p>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DEUTSCHE BANK TRUST COMPANIY</w:t>
            </w:r>
          </w:p>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AMERICAS, NEW YORK</w:t>
            </w:r>
          </w:p>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60 WALL STREET</w:t>
            </w:r>
          </w:p>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UNITED STATES</w:t>
            </w:r>
          </w:p>
        </w:tc>
      </w:tr>
      <w:tr w:rsidR="00886827" w:rsidRPr="00A21866" w:rsidTr="003617FF">
        <w:tc>
          <w:tcPr>
            <w:tcW w:w="4786" w:type="dxa"/>
            <w:gridSpan w:val="2"/>
            <w:shd w:val="clear" w:color="auto" w:fill="auto"/>
          </w:tcPr>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FIELD 57A:</w:t>
            </w:r>
          </w:p>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(ACC. WITH BANK)</w:t>
            </w:r>
          </w:p>
          <w:p w:rsidR="00886827" w:rsidRPr="00A21866" w:rsidRDefault="00886827" w:rsidP="00886827">
            <w:pPr>
              <w:pStyle w:val="KDParagraf"/>
              <w:spacing w:before="0"/>
              <w:rPr>
                <w:rFonts w:cs="Arial"/>
                <w:sz w:val="18"/>
                <w:szCs w:val="24"/>
                <w:lang w:bidi="en-US"/>
              </w:rPr>
            </w:pPr>
          </w:p>
        </w:tc>
        <w:tc>
          <w:tcPr>
            <w:tcW w:w="4394" w:type="dxa"/>
            <w:shd w:val="clear" w:color="auto" w:fill="auto"/>
          </w:tcPr>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NBSRRSBGXXX</w:t>
            </w:r>
          </w:p>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NARODNA BANKA SRBIJE (NATIONAL</w:t>
            </w:r>
          </w:p>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BANK OF SERBIA – NB BEOGRAD,</w:t>
            </w:r>
          </w:p>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NEMANJINA 17</w:t>
            </w:r>
          </w:p>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SERBIA</w:t>
            </w:r>
          </w:p>
        </w:tc>
      </w:tr>
      <w:tr w:rsidR="00886827" w:rsidRPr="00A21866" w:rsidTr="003617FF">
        <w:tc>
          <w:tcPr>
            <w:tcW w:w="4786" w:type="dxa"/>
            <w:gridSpan w:val="2"/>
            <w:tcBorders>
              <w:bottom w:val="single" w:sz="4" w:space="0" w:color="auto"/>
            </w:tcBorders>
            <w:shd w:val="clear" w:color="auto" w:fill="auto"/>
          </w:tcPr>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FIELD 59:</w:t>
            </w:r>
          </w:p>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(BENEFICIARY)</w:t>
            </w:r>
          </w:p>
          <w:p w:rsidR="00886827" w:rsidRPr="00A21866" w:rsidRDefault="00886827" w:rsidP="00886827">
            <w:pPr>
              <w:pStyle w:val="KDParagraf"/>
              <w:spacing w:before="0"/>
              <w:rPr>
                <w:rFonts w:cs="Arial"/>
                <w:sz w:val="18"/>
                <w:szCs w:val="24"/>
                <w:lang w:bidi="en-US"/>
              </w:rPr>
            </w:pPr>
          </w:p>
        </w:tc>
        <w:tc>
          <w:tcPr>
            <w:tcW w:w="4394" w:type="dxa"/>
            <w:tcBorders>
              <w:bottom w:val="single" w:sz="4" w:space="0" w:color="auto"/>
            </w:tcBorders>
            <w:shd w:val="clear" w:color="auto" w:fill="auto"/>
          </w:tcPr>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/RS35908500103019323073</w:t>
            </w:r>
          </w:p>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MINISTARSTVO FINANSIJA</w:t>
            </w:r>
          </w:p>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UPRAVA ZA TREZOR</w:t>
            </w:r>
          </w:p>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POP LUKINA7-9</w:t>
            </w:r>
          </w:p>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BEOGRAD</w:t>
            </w:r>
          </w:p>
        </w:tc>
      </w:tr>
      <w:tr w:rsidR="00886827" w:rsidRPr="00A21866" w:rsidTr="003617FF">
        <w:tc>
          <w:tcPr>
            <w:tcW w:w="4786" w:type="dxa"/>
            <w:gridSpan w:val="2"/>
            <w:tcBorders>
              <w:bottom w:val="single" w:sz="4" w:space="0" w:color="auto"/>
            </w:tcBorders>
            <w:shd w:val="clear" w:color="auto" w:fill="auto"/>
          </w:tcPr>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 xml:space="preserve">FIELD 70:  </w:t>
            </w:r>
          </w:p>
        </w:tc>
        <w:tc>
          <w:tcPr>
            <w:tcW w:w="4394" w:type="dxa"/>
            <w:tcBorders>
              <w:bottom w:val="single" w:sz="4" w:space="0" w:color="auto"/>
            </w:tcBorders>
            <w:shd w:val="clear" w:color="auto" w:fill="auto"/>
          </w:tcPr>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DETAILS OF PAYMENT</w:t>
            </w:r>
          </w:p>
        </w:tc>
      </w:tr>
      <w:tr w:rsidR="00E55EFF" w:rsidRPr="00A21866" w:rsidTr="003617FF">
        <w:tc>
          <w:tcPr>
            <w:tcW w:w="4786" w:type="dxa"/>
            <w:gridSpan w:val="2"/>
            <w:tcBorders>
              <w:top w:val="single" w:sz="4" w:space="0" w:color="auto"/>
              <w:left w:val="nil"/>
              <w:bottom w:val="nil"/>
              <w:right w:val="nil"/>
            </w:tcBorders>
            <w:shd w:val="clear" w:color="auto" w:fill="auto"/>
          </w:tcPr>
          <w:p w:rsidR="00E55EFF" w:rsidRPr="00E55EFF" w:rsidRDefault="00E55EFF" w:rsidP="003617FF">
            <w:pPr>
              <w:pStyle w:val="KDParagraf"/>
              <w:spacing w:before="0"/>
              <w:rPr>
                <w:rFonts w:cs="Arial"/>
                <w:sz w:val="18"/>
                <w:szCs w:val="24"/>
                <w:lang w:val="sr-Cyrl-RS" w:bidi="en-US"/>
              </w:rPr>
            </w:pPr>
          </w:p>
        </w:tc>
        <w:tc>
          <w:tcPr>
            <w:tcW w:w="4394" w:type="dxa"/>
            <w:tcBorders>
              <w:top w:val="single" w:sz="4" w:space="0" w:color="auto"/>
              <w:left w:val="nil"/>
              <w:bottom w:val="nil"/>
              <w:right w:val="nil"/>
            </w:tcBorders>
            <w:shd w:val="clear" w:color="auto" w:fill="auto"/>
          </w:tcPr>
          <w:p w:rsidR="00E55EFF" w:rsidRPr="00A21866" w:rsidRDefault="00E55EFF" w:rsidP="00886827">
            <w:pPr>
              <w:pStyle w:val="KDParagraf"/>
              <w:spacing w:before="0"/>
              <w:rPr>
                <w:rFonts w:cs="Arial"/>
                <w:sz w:val="18"/>
                <w:szCs w:val="24"/>
                <w:lang w:bidi="en-US"/>
              </w:rPr>
            </w:pPr>
          </w:p>
        </w:tc>
      </w:tr>
    </w:tbl>
    <w:p w:rsidR="008D2B23" w:rsidRPr="00411335" w:rsidRDefault="008D2B23" w:rsidP="00265166">
      <w:pPr>
        <w:pStyle w:val="KDPodnaslov2"/>
        <w:numPr>
          <w:ilvl w:val="1"/>
          <w:numId w:val="25"/>
        </w:numPr>
        <w:spacing w:before="0"/>
        <w:jc w:val="both"/>
        <w:rPr>
          <w:rFonts w:cs="Arial"/>
          <w:lang w:val="sr-Cyrl-RS"/>
        </w:rPr>
      </w:pPr>
      <w:bookmarkStart w:id="253" w:name="_Toc441651610"/>
      <w:bookmarkStart w:id="254" w:name="_Toc442559921"/>
      <w:r w:rsidRPr="00411335">
        <w:rPr>
          <w:rFonts w:cs="Arial"/>
        </w:rPr>
        <w:t>Закључивање уговора</w:t>
      </w:r>
      <w:bookmarkEnd w:id="253"/>
      <w:bookmarkEnd w:id="254"/>
    </w:p>
    <w:p w:rsidR="00411335" w:rsidRPr="003E1B2F" w:rsidRDefault="00411335" w:rsidP="00411335">
      <w:pPr>
        <w:spacing w:before="0"/>
        <w:rPr>
          <w:rFonts w:cs="Arial"/>
        </w:rPr>
      </w:pPr>
      <w:bookmarkStart w:id="255" w:name="_Toc441651611"/>
      <w:bookmarkStart w:id="256" w:name="_Toc442559922"/>
      <w:r w:rsidRPr="003E1B2F">
        <w:rPr>
          <w:rFonts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rsidR="00411335" w:rsidRPr="003E1B2F" w:rsidRDefault="00411335" w:rsidP="00411335">
      <w:pPr>
        <w:rPr>
          <w:rFonts w:cs="Arial"/>
        </w:rPr>
      </w:pPr>
      <w:r w:rsidRPr="003E1B2F">
        <w:rPr>
          <w:lang w:val="sr-Latn-RS"/>
        </w:rPr>
        <w:t xml:space="preserve">Понуђач којем буде додељен уговор, обавезан је да у року од  10 (десет)  дана  </w:t>
      </w:r>
      <w:r w:rsidRPr="003E1B2F">
        <w:rPr>
          <w:lang w:val="sr-Cyrl-RS"/>
        </w:rPr>
        <w:t>од пријема уговора од стране наручиоца</w:t>
      </w:r>
      <w:r w:rsidRPr="003E1B2F">
        <w:rPr>
          <w:lang w:val="sr-Latn-RS"/>
        </w:rPr>
        <w:t xml:space="preserve"> достави </w:t>
      </w:r>
      <w:r w:rsidRPr="003E1B2F">
        <w:rPr>
          <w:lang w:val="sr-Cyrl-RS"/>
        </w:rPr>
        <w:t xml:space="preserve">уз потписан уговор </w:t>
      </w:r>
      <w:r w:rsidRPr="003E1B2F">
        <w:rPr>
          <w:lang w:val="sr-Latn-RS"/>
        </w:rPr>
        <w:t>банкарску гаранцију за добро извршење посла.</w:t>
      </w:r>
    </w:p>
    <w:p w:rsidR="00411335" w:rsidRPr="00CA7C27" w:rsidRDefault="00411335" w:rsidP="00411335">
      <w:pPr>
        <w:spacing w:before="0"/>
        <w:rPr>
          <w:rFonts w:cs="Arial"/>
        </w:rPr>
      </w:pPr>
      <w:r w:rsidRPr="00CA7C27">
        <w:rPr>
          <w:rFonts w:cs="Arial"/>
        </w:rPr>
        <w:t>Ако понуђач којем је додељен уговор одбије да потпише уговор , Наручилац може закључити са првим следећим најповољнијим понуђачем.</w:t>
      </w:r>
    </w:p>
    <w:p w:rsidR="00411335" w:rsidRDefault="00411335" w:rsidP="00411335">
      <w:pPr>
        <w:spacing w:before="0"/>
        <w:rPr>
          <w:rFonts w:cs="Arial"/>
          <w:lang w:val="sr-Cyrl-RS"/>
        </w:rPr>
      </w:pPr>
      <w:r w:rsidRPr="00CA7C27">
        <w:rPr>
          <w:rFonts w:cs="Arial"/>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rsidR="00E55EFF" w:rsidRPr="00E55EFF" w:rsidRDefault="00E55EFF" w:rsidP="00E55EFF">
      <w:pPr>
        <w:rPr>
          <w:lang w:val="sr-Cyrl-RS"/>
        </w:rPr>
      </w:pPr>
    </w:p>
    <w:p w:rsidR="008D2B23" w:rsidRPr="00411335" w:rsidRDefault="008D2B23" w:rsidP="00E55EFF">
      <w:pPr>
        <w:pStyle w:val="KDPodnaslov2"/>
        <w:numPr>
          <w:ilvl w:val="1"/>
          <w:numId w:val="25"/>
        </w:numPr>
        <w:spacing w:before="0"/>
        <w:jc w:val="both"/>
        <w:rPr>
          <w:rFonts w:cs="Arial"/>
          <w:lang w:val="sr-Cyrl-RS"/>
        </w:rPr>
      </w:pPr>
      <w:r w:rsidRPr="00411335">
        <w:rPr>
          <w:rFonts w:cs="Arial"/>
        </w:rPr>
        <w:t>Измене током трајања уговора</w:t>
      </w:r>
      <w:bookmarkEnd w:id="255"/>
      <w:bookmarkEnd w:id="256"/>
    </w:p>
    <w:p w:rsidR="008D2B23" w:rsidRPr="00411335" w:rsidRDefault="008D2B23" w:rsidP="00A21866">
      <w:pPr>
        <w:spacing w:before="0"/>
        <w:rPr>
          <w:rFonts w:cs="Arial"/>
          <w:lang w:eastAsia="sr-Latn-CS"/>
        </w:rPr>
      </w:pPr>
      <w:r w:rsidRPr="00411335">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922EDB" w:rsidRPr="00411335" w:rsidRDefault="007E3AF6" w:rsidP="00A21866">
      <w:pPr>
        <w:spacing w:before="0"/>
        <w:rPr>
          <w:rFonts w:cs="Arial"/>
          <w:lang w:val="sr-Cyrl-RS" w:eastAsia="sr-Latn-CS"/>
        </w:rPr>
      </w:pPr>
      <w:r w:rsidRPr="00411335">
        <w:rPr>
          <w:rFonts w:cs="Arial"/>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w:t>
      </w:r>
      <w:r w:rsidR="00402AAB" w:rsidRPr="00411335">
        <w:rPr>
          <w:rFonts w:cs="Arial"/>
          <w:lang w:eastAsia="sr-Latn-CS"/>
        </w:rPr>
        <w:t>a</w:t>
      </w:r>
      <w:r w:rsidR="00922EDB" w:rsidRPr="00411335">
        <w:rPr>
          <w:rFonts w:cs="Arial"/>
          <w:lang w:eastAsia="sr-Latn-CS"/>
        </w:rPr>
        <w:t xml:space="preserve"> у случају непредвиђених околности приликом реализације Уговора, за које се није могло знати приликом планирања набавке.</w:t>
      </w:r>
    </w:p>
    <w:p w:rsidR="001D3398" w:rsidRPr="00411335" w:rsidRDefault="00480D68" w:rsidP="00A21866">
      <w:pPr>
        <w:pStyle w:val="KDParagraf"/>
        <w:spacing w:before="0"/>
        <w:rPr>
          <w:rFonts w:cs="Arial"/>
          <w:lang w:val="sr-Cyrl-RS"/>
        </w:rPr>
      </w:pPr>
      <w:r w:rsidRPr="00411335">
        <w:rPr>
          <w:rFonts w:cs="Arial"/>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rsidR="001D3398" w:rsidRDefault="001D3398" w:rsidP="00922EDB">
      <w:pPr>
        <w:spacing w:before="0"/>
        <w:rPr>
          <w:rFonts w:cs="Arial"/>
          <w:color w:val="00B0F0"/>
          <w:lang w:val="sr-Cyrl-RS" w:eastAsia="sr-Latn-CS"/>
        </w:rPr>
      </w:pPr>
    </w:p>
    <w:p w:rsidR="001D3398" w:rsidRDefault="001D3398" w:rsidP="00922EDB">
      <w:pPr>
        <w:spacing w:before="0"/>
        <w:rPr>
          <w:rFonts w:cs="Arial"/>
          <w:color w:val="00B0F0"/>
          <w:lang w:val="sr-Cyrl-RS" w:eastAsia="sr-Latn-CS"/>
        </w:rPr>
      </w:pPr>
    </w:p>
    <w:p w:rsidR="001D3398" w:rsidRDefault="001D3398" w:rsidP="00922EDB">
      <w:pPr>
        <w:spacing w:before="0"/>
        <w:rPr>
          <w:rFonts w:cs="Arial"/>
          <w:color w:val="00B0F0"/>
          <w:lang w:val="sr-Cyrl-RS" w:eastAsia="sr-Latn-CS"/>
        </w:rPr>
      </w:pPr>
    </w:p>
    <w:p w:rsidR="001D3398" w:rsidRDefault="001D3398" w:rsidP="00922EDB">
      <w:pPr>
        <w:spacing w:before="0"/>
        <w:rPr>
          <w:rFonts w:cs="Arial"/>
          <w:color w:val="00B0F0"/>
          <w:lang w:val="sr-Cyrl-RS" w:eastAsia="sr-Latn-CS"/>
        </w:rPr>
      </w:pPr>
    </w:p>
    <w:p w:rsidR="001D3398" w:rsidRDefault="001D3398" w:rsidP="00922EDB">
      <w:pPr>
        <w:spacing w:before="0"/>
        <w:rPr>
          <w:rFonts w:cs="Arial"/>
          <w:color w:val="00B0F0"/>
          <w:lang w:val="sr-Cyrl-RS" w:eastAsia="sr-Latn-CS"/>
        </w:rPr>
      </w:pPr>
    </w:p>
    <w:p w:rsidR="001D3398" w:rsidRDefault="001D3398" w:rsidP="00922EDB">
      <w:pPr>
        <w:spacing w:before="0"/>
        <w:rPr>
          <w:rFonts w:cs="Arial"/>
          <w:color w:val="00B0F0"/>
          <w:lang w:val="sr-Cyrl-RS" w:eastAsia="sr-Latn-CS"/>
        </w:rPr>
      </w:pPr>
    </w:p>
    <w:p w:rsidR="001D3398" w:rsidRDefault="001D3398" w:rsidP="00922EDB">
      <w:pPr>
        <w:spacing w:before="0"/>
        <w:rPr>
          <w:rFonts w:cs="Arial"/>
          <w:color w:val="00B0F0"/>
          <w:lang w:val="sr-Cyrl-RS" w:eastAsia="sr-Latn-CS"/>
        </w:rPr>
      </w:pPr>
    </w:p>
    <w:p w:rsidR="001D3398" w:rsidRDefault="001D3398" w:rsidP="00922EDB">
      <w:pPr>
        <w:spacing w:before="0"/>
        <w:rPr>
          <w:rFonts w:cs="Arial"/>
          <w:color w:val="00B0F0"/>
          <w:lang w:val="sr-Cyrl-RS" w:eastAsia="sr-Latn-CS"/>
        </w:rPr>
      </w:pPr>
    </w:p>
    <w:p w:rsidR="001D3398" w:rsidRDefault="001D3398" w:rsidP="00922EDB">
      <w:pPr>
        <w:spacing w:before="0"/>
        <w:rPr>
          <w:rFonts w:cs="Arial"/>
          <w:color w:val="00B0F0"/>
          <w:lang w:val="sr-Cyrl-RS" w:eastAsia="sr-Latn-CS"/>
        </w:rPr>
      </w:pPr>
    </w:p>
    <w:p w:rsidR="001D3398" w:rsidRDefault="001D3398" w:rsidP="00922EDB">
      <w:pPr>
        <w:spacing w:before="0"/>
        <w:rPr>
          <w:rFonts w:cs="Arial"/>
          <w:color w:val="00B0F0"/>
          <w:lang w:val="sr-Cyrl-RS" w:eastAsia="sr-Latn-CS"/>
        </w:rPr>
      </w:pPr>
    </w:p>
    <w:p w:rsidR="001D3398" w:rsidRDefault="001D3398" w:rsidP="00922EDB">
      <w:pPr>
        <w:spacing w:before="0"/>
        <w:rPr>
          <w:rFonts w:cs="Arial"/>
          <w:color w:val="00B0F0"/>
          <w:lang w:val="sr-Cyrl-RS" w:eastAsia="sr-Latn-CS"/>
        </w:rPr>
      </w:pPr>
    </w:p>
    <w:p w:rsidR="001D3398" w:rsidRDefault="001D3398" w:rsidP="00922EDB">
      <w:pPr>
        <w:spacing w:before="0"/>
        <w:rPr>
          <w:rFonts w:cs="Arial"/>
          <w:color w:val="00B0F0"/>
          <w:lang w:val="sr-Cyrl-RS" w:eastAsia="sr-Latn-CS"/>
        </w:rPr>
      </w:pPr>
    </w:p>
    <w:p w:rsidR="001D3398" w:rsidRDefault="001D3398" w:rsidP="00922EDB">
      <w:pPr>
        <w:spacing w:before="0"/>
        <w:rPr>
          <w:rFonts w:cs="Arial"/>
          <w:color w:val="00B0F0"/>
          <w:lang w:val="sr-Cyrl-RS" w:eastAsia="sr-Latn-CS"/>
        </w:rPr>
      </w:pPr>
    </w:p>
    <w:p w:rsidR="001D3398" w:rsidRDefault="001D3398" w:rsidP="00922EDB">
      <w:pPr>
        <w:spacing w:before="0"/>
        <w:rPr>
          <w:rFonts w:cs="Arial"/>
          <w:color w:val="00B0F0"/>
          <w:lang w:val="sr-Cyrl-RS" w:eastAsia="sr-Latn-CS"/>
        </w:rPr>
      </w:pPr>
    </w:p>
    <w:p w:rsidR="00AD5856" w:rsidRDefault="00AD5856" w:rsidP="00922EDB">
      <w:pPr>
        <w:spacing w:before="0"/>
        <w:rPr>
          <w:rFonts w:cs="Arial"/>
          <w:color w:val="00B0F0"/>
          <w:lang w:eastAsia="sr-Latn-CS"/>
        </w:rPr>
      </w:pPr>
    </w:p>
    <w:p w:rsidR="00F337E1" w:rsidRDefault="00F337E1" w:rsidP="00922EDB">
      <w:pPr>
        <w:spacing w:before="0"/>
        <w:rPr>
          <w:rFonts w:cs="Arial"/>
          <w:color w:val="00B0F0"/>
          <w:lang w:eastAsia="sr-Latn-CS"/>
        </w:rPr>
      </w:pPr>
    </w:p>
    <w:p w:rsidR="00F337E1" w:rsidRDefault="00F337E1" w:rsidP="00922EDB">
      <w:pPr>
        <w:spacing w:before="0"/>
        <w:rPr>
          <w:rFonts w:cs="Arial"/>
          <w:color w:val="00B0F0"/>
          <w:lang w:eastAsia="sr-Latn-CS"/>
        </w:rPr>
      </w:pPr>
    </w:p>
    <w:p w:rsidR="00F337E1" w:rsidRDefault="00F337E1" w:rsidP="00922EDB">
      <w:pPr>
        <w:spacing w:before="0"/>
        <w:rPr>
          <w:rFonts w:cs="Arial"/>
          <w:color w:val="00B0F0"/>
          <w:lang w:eastAsia="sr-Latn-CS"/>
        </w:rPr>
      </w:pPr>
    </w:p>
    <w:p w:rsidR="00F337E1" w:rsidRDefault="00F337E1" w:rsidP="00922EDB">
      <w:pPr>
        <w:spacing w:before="0"/>
        <w:rPr>
          <w:rFonts w:cs="Arial"/>
          <w:color w:val="00B0F0"/>
          <w:lang w:eastAsia="sr-Latn-CS"/>
        </w:rPr>
      </w:pPr>
    </w:p>
    <w:p w:rsidR="00F337E1" w:rsidRDefault="00F337E1" w:rsidP="00922EDB">
      <w:pPr>
        <w:spacing w:before="0"/>
        <w:rPr>
          <w:rFonts w:cs="Arial"/>
          <w:color w:val="00B0F0"/>
          <w:lang w:eastAsia="sr-Latn-CS"/>
        </w:rPr>
      </w:pPr>
    </w:p>
    <w:p w:rsidR="00F337E1" w:rsidRDefault="00F337E1" w:rsidP="00922EDB">
      <w:pPr>
        <w:spacing w:before="0"/>
        <w:rPr>
          <w:rFonts w:cs="Arial"/>
          <w:color w:val="00B0F0"/>
          <w:lang w:val="sr-Cyrl-RS" w:eastAsia="sr-Latn-CS"/>
        </w:rPr>
      </w:pPr>
    </w:p>
    <w:p w:rsidR="00411335" w:rsidRDefault="00411335" w:rsidP="00922EDB">
      <w:pPr>
        <w:spacing w:before="0"/>
        <w:rPr>
          <w:rFonts w:cs="Arial"/>
          <w:color w:val="00B0F0"/>
          <w:lang w:val="sr-Cyrl-RS" w:eastAsia="sr-Latn-CS"/>
        </w:rPr>
      </w:pPr>
    </w:p>
    <w:p w:rsidR="00411335" w:rsidRDefault="00411335" w:rsidP="00922EDB">
      <w:pPr>
        <w:spacing w:before="0"/>
        <w:rPr>
          <w:rFonts w:cs="Arial"/>
          <w:color w:val="00B0F0"/>
          <w:lang w:val="sr-Cyrl-RS" w:eastAsia="sr-Latn-CS"/>
        </w:rPr>
      </w:pPr>
    </w:p>
    <w:p w:rsidR="00411335" w:rsidRDefault="00411335" w:rsidP="00922EDB">
      <w:pPr>
        <w:spacing w:before="0"/>
        <w:rPr>
          <w:rFonts w:cs="Arial"/>
          <w:color w:val="00B0F0"/>
          <w:lang w:val="sr-Cyrl-RS" w:eastAsia="sr-Latn-CS"/>
        </w:rPr>
      </w:pPr>
    </w:p>
    <w:p w:rsidR="00411335" w:rsidRDefault="00411335" w:rsidP="00922EDB">
      <w:pPr>
        <w:spacing w:before="0"/>
        <w:rPr>
          <w:rFonts w:cs="Arial"/>
          <w:color w:val="00B0F0"/>
          <w:lang w:val="sr-Cyrl-RS" w:eastAsia="sr-Latn-CS"/>
        </w:rPr>
      </w:pPr>
    </w:p>
    <w:p w:rsidR="00411335" w:rsidRDefault="00411335" w:rsidP="00922EDB">
      <w:pPr>
        <w:spacing w:before="0"/>
        <w:rPr>
          <w:rFonts w:cs="Arial"/>
          <w:color w:val="00B0F0"/>
          <w:lang w:val="sr-Cyrl-RS" w:eastAsia="sr-Latn-CS"/>
        </w:rPr>
      </w:pPr>
    </w:p>
    <w:p w:rsidR="00411335" w:rsidRDefault="00411335" w:rsidP="00922EDB">
      <w:pPr>
        <w:spacing w:before="0"/>
        <w:rPr>
          <w:rFonts w:cs="Arial"/>
          <w:color w:val="00B0F0"/>
          <w:lang w:val="sr-Cyrl-RS" w:eastAsia="sr-Latn-CS"/>
        </w:rPr>
      </w:pPr>
    </w:p>
    <w:p w:rsidR="00411335" w:rsidRDefault="00411335" w:rsidP="00922EDB">
      <w:pPr>
        <w:spacing w:before="0"/>
        <w:rPr>
          <w:rFonts w:cs="Arial"/>
          <w:color w:val="00B0F0"/>
          <w:lang w:val="sr-Cyrl-RS" w:eastAsia="sr-Latn-CS"/>
        </w:rPr>
      </w:pPr>
    </w:p>
    <w:p w:rsidR="00411335" w:rsidRPr="00411335" w:rsidRDefault="00411335" w:rsidP="00922EDB">
      <w:pPr>
        <w:spacing w:before="0"/>
        <w:rPr>
          <w:rFonts w:cs="Arial"/>
          <w:color w:val="00B0F0"/>
          <w:lang w:val="sr-Cyrl-RS"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265166">
      <w:pPr>
        <w:pStyle w:val="KDPodnaslov1"/>
        <w:numPr>
          <w:ilvl w:val="0"/>
          <w:numId w:val="25"/>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2023A3" w:rsidRPr="002023A3" w:rsidRDefault="002023A3" w:rsidP="00922EDB">
      <w:pPr>
        <w:spacing w:before="0"/>
        <w:rPr>
          <w:rFonts w:cs="Arial"/>
          <w:color w:val="00B0F0"/>
          <w:lang w:val="sr-Cyrl-RS" w:eastAsia="sr-Latn-CS"/>
        </w:rPr>
      </w:pPr>
    </w:p>
    <w:p w:rsidR="00343A18" w:rsidRPr="00F10346" w:rsidRDefault="00343A18" w:rsidP="00343A18">
      <w:pPr>
        <w:pStyle w:val="KDObrazac"/>
        <w:spacing w:before="0"/>
        <w:rPr>
          <w:noProof/>
        </w:rPr>
      </w:pPr>
      <w:bookmarkStart w:id="257" w:name="_Toc442559924"/>
      <w:r w:rsidRPr="00F10346">
        <w:t xml:space="preserve">ОБРАЗАЦ </w:t>
      </w:r>
      <w:r w:rsidR="00402AAB">
        <w:t xml:space="preserve"> 1</w:t>
      </w:r>
      <w:r w:rsidRPr="00F10346">
        <w:rPr>
          <w:noProof/>
        </w:rPr>
        <w:t>.</w:t>
      </w:r>
      <w:bookmarkEnd w:id="257"/>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952E72" w:rsidRPr="00F10346" w:rsidRDefault="00952E72" w:rsidP="00343A18">
      <w:pPr>
        <w:spacing w:before="0"/>
        <w:rPr>
          <w:rStyle w:val="BookTitle"/>
          <w:rFonts w:cs="Arial"/>
        </w:rPr>
      </w:pPr>
    </w:p>
    <w:p w:rsidR="00343A18" w:rsidRPr="007A04D0" w:rsidRDefault="00343A18" w:rsidP="00343A18">
      <w:pPr>
        <w:spacing w:before="0"/>
        <w:rPr>
          <w:rFonts w:eastAsia="TimesNewRomanPS-BoldMT" w:cs="Arial"/>
          <w:bCs/>
          <w:color w:val="000000" w:themeColor="text1"/>
          <w:lang w:val="sr-Cyrl-RS"/>
        </w:rPr>
      </w:pPr>
      <w:r w:rsidRPr="00F10346">
        <w:rPr>
          <w:rFonts w:eastAsia="TimesNewRomanPS-BoldMT" w:cs="Arial"/>
          <w:bCs/>
          <w:color w:val="000000"/>
        </w:rPr>
        <w:t xml:space="preserve">Понуда бр._________ од _______________ за  </w:t>
      </w:r>
      <w:r w:rsidR="0008263C" w:rsidRPr="00F10346">
        <w:rPr>
          <w:rFonts w:eastAsia="TimesNewRomanPS-BoldMT" w:cs="Arial"/>
          <w:bCs/>
          <w:color w:val="000000"/>
        </w:rPr>
        <w:t xml:space="preserve">отворени </w:t>
      </w:r>
      <w:r w:rsidRPr="00F10346">
        <w:rPr>
          <w:rFonts w:eastAsia="TimesNewRomanPS-BoldMT" w:cs="Arial"/>
          <w:bCs/>
          <w:color w:val="000000"/>
        </w:rPr>
        <w:t xml:space="preserve">поступак јавне набавке– </w:t>
      </w:r>
      <w:r w:rsidRPr="00F10346">
        <w:rPr>
          <w:rFonts w:eastAsia="TimesNewRomanPS-BoldMT" w:cs="Arial"/>
          <w:bCs/>
          <w:color w:val="000000" w:themeColor="text1"/>
        </w:rPr>
        <w:t>добра</w:t>
      </w:r>
      <w:r w:rsidR="00514CB8">
        <w:rPr>
          <w:rFonts w:eastAsia="TimesNewRomanPS-BoldMT" w:cs="Arial"/>
          <w:bCs/>
          <w:color w:val="000000" w:themeColor="text1"/>
        </w:rPr>
        <w:t>:</w:t>
      </w:r>
      <w:r w:rsidR="00514CB8" w:rsidRPr="00514CB8">
        <w:t xml:space="preserve"> </w:t>
      </w:r>
      <w:r w:rsidR="00092C93">
        <w:rPr>
          <w:rFonts w:eastAsia="TimesNewRomanPS-BoldMT" w:cs="Arial"/>
          <w:b/>
          <w:bCs/>
          <w:color w:val="000000" w:themeColor="text1"/>
        </w:rPr>
        <w:t xml:space="preserve">Уље за фојтове напојних пумпи - ТЕНТ Б </w:t>
      </w:r>
      <w:r w:rsidR="00514CB8" w:rsidRPr="00514CB8">
        <w:rPr>
          <w:rFonts w:eastAsia="TimesNewRomanPS-BoldMT" w:cs="Arial"/>
          <w:bCs/>
          <w:color w:val="000000" w:themeColor="text1"/>
        </w:rPr>
        <w:t xml:space="preserve"> </w:t>
      </w:r>
      <w:r w:rsidRPr="00F10346">
        <w:rPr>
          <w:rFonts w:eastAsia="TimesNewRomanPS-BoldMT" w:cs="Arial"/>
          <w:bCs/>
          <w:color w:val="000000" w:themeColor="text1"/>
        </w:rPr>
        <w:t>ЈН бр.</w:t>
      </w:r>
      <w:r w:rsidR="00092C93">
        <w:rPr>
          <w:rFonts w:eastAsia="TimesNewRomanPS-BoldMT" w:cs="Arial"/>
          <w:bCs/>
          <w:color w:val="000000" w:themeColor="text1"/>
        </w:rPr>
        <w:t>JN/3000/1612/2017(352/2017)</w:t>
      </w:r>
    </w:p>
    <w:p w:rsidR="00343A18" w:rsidRPr="00F10346" w:rsidRDefault="00343A18" w:rsidP="00343A18">
      <w:pPr>
        <w:spacing w:before="0"/>
        <w:rPr>
          <w:rFonts w:eastAsia="TimesNewRomanPS-BoldMT" w:cs="Arial"/>
          <w:bCs/>
          <w:color w:val="00B0F0"/>
        </w:rPr>
      </w:pPr>
    </w:p>
    <w:p w:rsidR="00343A18" w:rsidRPr="00F10346" w:rsidRDefault="00343A18" w:rsidP="00343A18">
      <w:pPr>
        <w:spacing w:before="0"/>
        <w:rPr>
          <w:rFonts w:cs="Arial"/>
          <w:b/>
          <w:bCs/>
          <w:iCs/>
        </w:rPr>
      </w:pPr>
      <w:r w:rsidRPr="00F10346">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342" w:type="dxa"/>
        <w:tblInd w:w="-20" w:type="dxa"/>
        <w:tblLook w:val="0000" w:firstRow="0" w:lastRow="0" w:firstColumn="0" w:lastColumn="0" w:noHBand="0" w:noVBand="0"/>
      </w:tblPr>
      <w:tblGrid>
        <w:gridCol w:w="9342"/>
      </w:tblGrid>
      <w:tr w:rsidR="0055300F" w:rsidRPr="00F10346" w:rsidTr="0055300F">
        <w:tc>
          <w:tcPr>
            <w:tcW w:w="9342" w:type="dxa"/>
            <w:tcBorders>
              <w:top w:val="single" w:sz="4" w:space="0" w:color="000000"/>
              <w:left w:val="single" w:sz="4" w:space="0" w:color="000000"/>
              <w:bottom w:val="single" w:sz="4" w:space="0" w:color="000000"/>
              <w:right w:val="single" w:sz="4" w:space="0" w:color="000000"/>
            </w:tcBorders>
          </w:tcPr>
          <w:p w:rsidR="0055300F" w:rsidRPr="00F10346" w:rsidRDefault="0055300F" w:rsidP="00BA7AA3">
            <w:pPr>
              <w:snapToGrid w:val="0"/>
              <w:spacing w:before="0"/>
              <w:jc w:val="center"/>
              <w:rPr>
                <w:rFonts w:cs="Arial"/>
              </w:rPr>
            </w:pPr>
          </w:p>
          <w:p w:rsidR="0055300F" w:rsidRDefault="0055300F" w:rsidP="00BA7AA3">
            <w:pPr>
              <w:spacing w:before="0"/>
              <w:jc w:val="center"/>
              <w:rPr>
                <w:rFonts w:eastAsia="TimesNewRomanPSMT" w:cs="Arial"/>
                <w:b/>
                <w:bCs/>
                <w:lang w:val="sr-Cyrl-RS"/>
              </w:rPr>
            </w:pPr>
            <w:r w:rsidRPr="00F10346">
              <w:rPr>
                <w:rFonts w:eastAsia="TimesNewRomanPSMT" w:cs="Arial"/>
                <w:b/>
                <w:bCs/>
              </w:rPr>
              <w:t xml:space="preserve">А) САМОСТАЛНО </w:t>
            </w:r>
            <w:r>
              <w:rPr>
                <w:rFonts w:eastAsia="TimesNewRomanPSMT" w:cs="Arial"/>
                <w:b/>
                <w:bCs/>
                <w:lang w:val="sr-Cyrl-RS"/>
              </w:rPr>
              <w:t xml:space="preserve"> </w:t>
            </w:r>
          </w:p>
          <w:p w:rsidR="0055300F" w:rsidRPr="002D28EB" w:rsidRDefault="0055300F" w:rsidP="00BA7AA3">
            <w:pPr>
              <w:spacing w:before="0"/>
              <w:jc w:val="center"/>
              <w:rPr>
                <w:rFonts w:eastAsia="TimesNewRomanPSMT" w:cs="Arial"/>
                <w:b/>
                <w:bCs/>
                <w:lang w:val="sr-Cyrl-RS"/>
              </w:rPr>
            </w:pPr>
          </w:p>
        </w:tc>
      </w:tr>
      <w:tr w:rsidR="0055300F" w:rsidRPr="00F10346" w:rsidTr="0055300F">
        <w:tc>
          <w:tcPr>
            <w:tcW w:w="9342" w:type="dxa"/>
            <w:tcBorders>
              <w:top w:val="single" w:sz="4" w:space="0" w:color="000000"/>
              <w:left w:val="single" w:sz="4" w:space="0" w:color="000000"/>
              <w:bottom w:val="single" w:sz="4" w:space="0" w:color="000000"/>
              <w:right w:val="single" w:sz="4" w:space="0" w:color="000000"/>
            </w:tcBorders>
          </w:tcPr>
          <w:p w:rsidR="0055300F" w:rsidRPr="00F10346" w:rsidRDefault="0055300F" w:rsidP="00BA7AA3">
            <w:pPr>
              <w:snapToGrid w:val="0"/>
              <w:spacing w:before="0"/>
              <w:jc w:val="center"/>
              <w:rPr>
                <w:rFonts w:eastAsia="TimesNewRomanPSMT" w:cs="Arial"/>
                <w:b/>
                <w:bCs/>
              </w:rPr>
            </w:pPr>
          </w:p>
          <w:p w:rsidR="0055300F" w:rsidRDefault="0055300F" w:rsidP="00BA7AA3">
            <w:pPr>
              <w:spacing w:before="0"/>
              <w:jc w:val="center"/>
              <w:rPr>
                <w:rFonts w:eastAsia="TimesNewRomanPSMT" w:cs="Arial"/>
                <w:b/>
                <w:bCs/>
                <w:lang w:val="sr-Cyrl-RS"/>
              </w:rPr>
            </w:pPr>
            <w:r w:rsidRPr="00F10346">
              <w:rPr>
                <w:rFonts w:eastAsia="TimesNewRomanPSMT" w:cs="Arial"/>
                <w:b/>
                <w:bCs/>
              </w:rPr>
              <w:t>Б) СА ПОДИЗВОЂАЧЕМ</w:t>
            </w:r>
          </w:p>
          <w:p w:rsidR="0055300F" w:rsidRPr="002D28EB" w:rsidRDefault="0055300F" w:rsidP="00BA7AA3">
            <w:pPr>
              <w:spacing w:before="0"/>
              <w:jc w:val="center"/>
              <w:rPr>
                <w:rFonts w:eastAsia="TimesNewRomanPSMT" w:cs="Arial"/>
                <w:b/>
                <w:bCs/>
                <w:lang w:val="sr-Cyrl-RS"/>
              </w:rPr>
            </w:pPr>
          </w:p>
        </w:tc>
      </w:tr>
      <w:tr w:rsidR="0055300F" w:rsidRPr="00F10346" w:rsidTr="0055300F">
        <w:tc>
          <w:tcPr>
            <w:tcW w:w="9342" w:type="dxa"/>
            <w:tcBorders>
              <w:top w:val="single" w:sz="4" w:space="0" w:color="000000"/>
              <w:left w:val="single" w:sz="4" w:space="0" w:color="000000"/>
              <w:bottom w:val="single" w:sz="4" w:space="0" w:color="000000"/>
              <w:right w:val="single" w:sz="4" w:space="0" w:color="000000"/>
            </w:tcBorders>
          </w:tcPr>
          <w:p w:rsidR="0055300F" w:rsidRPr="00F10346" w:rsidRDefault="0055300F" w:rsidP="00BA7AA3">
            <w:pPr>
              <w:snapToGrid w:val="0"/>
              <w:spacing w:before="0"/>
              <w:jc w:val="center"/>
              <w:rPr>
                <w:rFonts w:eastAsia="TimesNewRomanPSMT" w:cs="Arial"/>
                <w:b/>
                <w:bCs/>
              </w:rPr>
            </w:pPr>
          </w:p>
          <w:p w:rsidR="0055300F" w:rsidRDefault="0055300F" w:rsidP="00BA7AA3">
            <w:pPr>
              <w:spacing w:before="0"/>
              <w:jc w:val="center"/>
              <w:rPr>
                <w:rFonts w:eastAsia="TimesNewRomanPSMT" w:cs="Arial"/>
                <w:b/>
                <w:bCs/>
                <w:lang w:val="sr-Cyrl-RS"/>
              </w:rPr>
            </w:pPr>
            <w:r w:rsidRPr="00F10346">
              <w:rPr>
                <w:rFonts w:eastAsia="TimesNewRomanPSMT" w:cs="Arial"/>
                <w:b/>
                <w:bCs/>
              </w:rPr>
              <w:t>В) КАО ЗАЈЕДНИЧКУ ПОНУДУ</w:t>
            </w:r>
          </w:p>
          <w:p w:rsidR="0055300F" w:rsidRPr="002D28EB" w:rsidRDefault="0055300F" w:rsidP="00BA7AA3">
            <w:pPr>
              <w:spacing w:before="0"/>
              <w:jc w:val="center"/>
              <w:rPr>
                <w:rFonts w:cs="Arial"/>
                <w:b/>
                <w:iCs/>
                <w:lang w:val="sr-Cyrl-RS"/>
              </w:rPr>
            </w:pP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Default="00952E72" w:rsidP="00343A18">
      <w:pPr>
        <w:spacing w:before="0"/>
        <w:rPr>
          <w:rFonts w:cs="Arial"/>
          <w:iCs/>
          <w:lang w:val="ru-RU"/>
        </w:rPr>
      </w:pPr>
    </w:p>
    <w:p w:rsidR="00952E72" w:rsidRPr="00F10346" w:rsidRDefault="00952E72" w:rsidP="00343A18">
      <w:pPr>
        <w:spacing w:before="0"/>
        <w:rPr>
          <w:rFonts w:eastAsia="TimesNewRomanPSMT" w:cs="Arial"/>
          <w:bCs/>
        </w:rPr>
      </w:pPr>
    </w:p>
    <w:p w:rsidR="00343A18" w:rsidRPr="00F10346" w:rsidRDefault="00343A18"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Default="00952E72" w:rsidP="00343A18">
      <w:pPr>
        <w:spacing w:before="0"/>
        <w:rPr>
          <w:rFonts w:eastAsia="TimesNewRomanPSMT" w:cs="Arial"/>
          <w:b/>
          <w:bCs/>
          <w:lang w:val="sr-Cyrl-RS"/>
        </w:rPr>
      </w:pPr>
    </w:p>
    <w:p w:rsidR="00686D65" w:rsidRDefault="00686D65" w:rsidP="00343A18">
      <w:pPr>
        <w:spacing w:before="0"/>
        <w:rPr>
          <w:rFonts w:eastAsia="TimesNewRomanPSMT" w:cs="Arial"/>
          <w:b/>
          <w:bCs/>
          <w:lang w:val="sr-Cyrl-RS"/>
        </w:rPr>
      </w:pPr>
    </w:p>
    <w:p w:rsidR="00686D65" w:rsidRPr="00686D65" w:rsidRDefault="00686D65" w:rsidP="00343A18">
      <w:pPr>
        <w:spacing w:before="0"/>
        <w:rPr>
          <w:rFonts w:eastAsia="TimesNewRomanPSMT" w:cs="Arial"/>
          <w:b/>
          <w:bCs/>
          <w:lang w:val="sr-Cyrl-RS"/>
        </w:rPr>
      </w:pPr>
    </w:p>
    <w:p w:rsidR="0060281E" w:rsidRPr="00F10346" w:rsidRDefault="0060281E" w:rsidP="00343A18">
      <w:pPr>
        <w:spacing w:before="0"/>
        <w:rPr>
          <w:rFonts w:eastAsia="TimesNewRomanPSMT" w:cs="Arial"/>
          <w:b/>
          <w:bC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lastRenderedPageBreak/>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Default="00F2311C" w:rsidP="00343A18">
      <w:pPr>
        <w:spacing w:before="0"/>
        <w:rPr>
          <w:rFonts w:cs="Arial"/>
          <w:iCs/>
          <w:lang w:val="ru-RU"/>
        </w:rPr>
      </w:pPr>
    </w:p>
    <w:p w:rsidR="00D97E9E" w:rsidRDefault="00D97E9E" w:rsidP="00343A18">
      <w:pPr>
        <w:spacing w:before="0"/>
        <w:rPr>
          <w:rFonts w:cs="Arial"/>
          <w:iCs/>
          <w:lang w:val="ru-RU"/>
        </w:rPr>
      </w:pPr>
    </w:p>
    <w:p w:rsidR="00D97E9E" w:rsidRDefault="00D97E9E" w:rsidP="00343A18">
      <w:pPr>
        <w:spacing w:before="0"/>
        <w:rPr>
          <w:rFonts w:cs="Arial"/>
          <w:iCs/>
          <w:lang w:val="ru-RU"/>
        </w:rPr>
      </w:pPr>
    </w:p>
    <w:p w:rsidR="00EE4C87" w:rsidRDefault="00EE4C87" w:rsidP="00343A18">
      <w:pPr>
        <w:spacing w:before="0"/>
        <w:rPr>
          <w:rFonts w:cs="Arial"/>
          <w:iCs/>
          <w:lang w:val="ru-RU"/>
        </w:rPr>
      </w:pPr>
    </w:p>
    <w:p w:rsidR="00EE4C87" w:rsidRDefault="00EE4C87" w:rsidP="00343A18">
      <w:pPr>
        <w:spacing w:before="0"/>
        <w:rPr>
          <w:rFonts w:cs="Arial"/>
          <w:iCs/>
          <w:lang w:val="ru-RU"/>
        </w:rPr>
      </w:pPr>
    </w:p>
    <w:p w:rsidR="00411335" w:rsidRDefault="00411335" w:rsidP="00343A18">
      <w:pPr>
        <w:spacing w:before="0"/>
        <w:rPr>
          <w:rFonts w:cs="Arial"/>
          <w:iCs/>
          <w:lang w:val="ru-RU"/>
        </w:rPr>
      </w:pPr>
    </w:p>
    <w:p w:rsidR="00411335" w:rsidRDefault="00411335" w:rsidP="00343A18">
      <w:pPr>
        <w:spacing w:before="0"/>
        <w:rPr>
          <w:rFonts w:cs="Arial"/>
          <w:iCs/>
          <w:lang w:val="ru-RU"/>
        </w:rPr>
      </w:pPr>
    </w:p>
    <w:p w:rsidR="00411335" w:rsidRDefault="00411335" w:rsidP="00343A18">
      <w:pPr>
        <w:spacing w:before="0"/>
        <w:rPr>
          <w:rFonts w:cs="Arial"/>
          <w:iCs/>
          <w:lang w:val="ru-RU"/>
        </w:rPr>
      </w:pPr>
    </w:p>
    <w:p w:rsidR="00411335" w:rsidRDefault="00411335" w:rsidP="00343A18">
      <w:pPr>
        <w:spacing w:before="0"/>
        <w:rPr>
          <w:rFonts w:cs="Arial"/>
          <w:iCs/>
          <w:lang w:val="ru-RU"/>
        </w:rPr>
      </w:pPr>
    </w:p>
    <w:p w:rsidR="00E0138B" w:rsidRPr="00CD6E3B" w:rsidRDefault="00E0138B" w:rsidP="00343A18">
      <w:pPr>
        <w:spacing w:before="0"/>
        <w:rPr>
          <w:rFonts w:cs="Arial"/>
          <w:iCs/>
          <w:lang w:val="sr-Cyrl-RS"/>
        </w:rPr>
      </w:pPr>
    </w:p>
    <w:p w:rsidR="000E75A0" w:rsidRDefault="00BA2C2D" w:rsidP="00514CB8">
      <w:pPr>
        <w:tabs>
          <w:tab w:val="left" w:pos="6420"/>
        </w:tabs>
        <w:spacing w:before="0"/>
        <w:rPr>
          <w:rFonts w:eastAsia="TimesNewRomanPSMT" w:cs="Arial"/>
          <w:b/>
          <w:b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r w:rsidR="00514CB8">
        <w:rPr>
          <w:rFonts w:eastAsia="TimesNewRomanPSMT" w:cs="Arial"/>
          <w:b/>
          <w:bCs/>
          <w:lang w:val="sr-Cyrl-CS"/>
        </w:rPr>
        <w:tab/>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3750"/>
      </w:tblGrid>
      <w:tr w:rsidR="00C910F1" w:rsidRPr="00F10346" w:rsidTr="002263EE">
        <w:trPr>
          <w:trHeight w:val="485"/>
        </w:trPr>
        <w:tc>
          <w:tcPr>
            <w:tcW w:w="5495" w:type="dxa"/>
            <w:shd w:val="clear" w:color="auto" w:fill="C6D9F1" w:themeFill="text2" w:themeFillTint="33"/>
            <w:vAlign w:val="center"/>
          </w:tcPr>
          <w:p w:rsidR="00C910F1" w:rsidRPr="00F10346" w:rsidRDefault="00C910F1"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3750" w:type="dxa"/>
            <w:shd w:val="clear" w:color="auto" w:fill="C6D9F1" w:themeFill="text2" w:themeFillTint="33"/>
            <w:vAlign w:val="center"/>
          </w:tcPr>
          <w:p w:rsidR="00C910F1" w:rsidRPr="00F10346" w:rsidRDefault="00C910F1" w:rsidP="00E262CB">
            <w:pPr>
              <w:spacing w:before="0"/>
              <w:jc w:val="center"/>
              <w:rPr>
                <w:rFonts w:cs="Arial"/>
                <w:b/>
                <w:bCs/>
                <w:iCs/>
                <w:lang w:val="sr-Cyrl-CS"/>
              </w:rPr>
            </w:pPr>
            <w:r w:rsidRPr="00C910F1">
              <w:rPr>
                <w:rFonts w:cs="Arial"/>
                <w:b/>
                <w:bCs/>
                <w:iCs/>
                <w:lang w:val="sr-Cyrl-CS"/>
              </w:rPr>
              <w:t xml:space="preserve">УКУПНА ЦЕНА </w:t>
            </w:r>
            <w:r w:rsidRPr="00C910F1">
              <w:rPr>
                <w:rFonts w:eastAsia="Arial Unicode MS" w:cs="Arial"/>
                <w:b/>
                <w:bCs/>
                <w:iCs/>
                <w:kern w:val="1"/>
                <w:lang w:val="sr-Cyrl-CS" w:eastAsia="ar-SA"/>
              </w:rPr>
              <w:t xml:space="preserve">дин. /€ </w:t>
            </w:r>
            <w:r w:rsidRPr="00C910F1">
              <w:rPr>
                <w:rFonts w:cs="Arial"/>
                <w:b/>
                <w:bCs/>
                <w:iCs/>
                <w:lang w:val="sr-Cyrl-CS"/>
              </w:rPr>
              <w:t>без ПДВ-а</w:t>
            </w:r>
          </w:p>
        </w:tc>
      </w:tr>
      <w:tr w:rsidR="00C910F1" w:rsidRPr="00F10346" w:rsidTr="002263EE">
        <w:trPr>
          <w:trHeight w:val="440"/>
        </w:trPr>
        <w:tc>
          <w:tcPr>
            <w:tcW w:w="5495" w:type="dxa"/>
            <w:vAlign w:val="center"/>
          </w:tcPr>
          <w:p w:rsidR="006509D4" w:rsidRDefault="00092C93" w:rsidP="00D97E9E">
            <w:pPr>
              <w:spacing w:before="0"/>
              <w:jc w:val="left"/>
              <w:rPr>
                <w:rFonts w:cs="Arial"/>
                <w:b/>
                <w:lang w:val="sr-Cyrl-CS"/>
              </w:rPr>
            </w:pPr>
            <w:r>
              <w:rPr>
                <w:rFonts w:cs="Arial"/>
                <w:b/>
                <w:lang w:val="ru-RU"/>
              </w:rPr>
              <w:t xml:space="preserve">УЉЕ ЗА ФОЈТОВЕ НАПОЈНИХ ПУМПИ - ТЕНТ Б </w:t>
            </w:r>
            <w:r w:rsidR="00411335" w:rsidRPr="004058B1">
              <w:rPr>
                <w:rFonts w:cs="Arial"/>
                <w:b/>
              </w:rPr>
              <w:t xml:space="preserve"> </w:t>
            </w:r>
          </w:p>
          <w:p w:rsidR="00C525D9" w:rsidRDefault="00C525D9" w:rsidP="00372D6C">
            <w:pPr>
              <w:spacing w:before="0"/>
              <w:jc w:val="left"/>
              <w:rPr>
                <w:rFonts w:cs="Arial"/>
                <w:b/>
                <w:lang w:val="sr-Cyrl-RS"/>
              </w:rPr>
            </w:pPr>
          </w:p>
          <w:p w:rsidR="00C910F1" w:rsidRPr="00B96E82" w:rsidRDefault="002263EE" w:rsidP="002263EE">
            <w:pPr>
              <w:spacing w:before="0"/>
              <w:jc w:val="center"/>
              <w:rPr>
                <w:rFonts w:cs="Arial"/>
                <w:b/>
              </w:rPr>
            </w:pPr>
            <w:r w:rsidRPr="002263EE">
              <w:rPr>
                <w:rFonts w:cs="Arial"/>
                <w:b/>
                <w:lang w:val="sr-Cyrl-RS"/>
              </w:rPr>
              <w:t>ЈН/3000/1612/2017 (352/2017)</w:t>
            </w:r>
          </w:p>
        </w:tc>
        <w:tc>
          <w:tcPr>
            <w:tcW w:w="3750" w:type="dxa"/>
          </w:tcPr>
          <w:p w:rsidR="00C910F1" w:rsidRPr="00F10346" w:rsidRDefault="00C910F1" w:rsidP="00AF3AF8">
            <w:pPr>
              <w:spacing w:before="0"/>
              <w:jc w:val="center"/>
              <w:rPr>
                <w:rFonts w:cs="Arial"/>
                <w:b/>
                <w:bCs/>
                <w:iCs/>
                <w:lang w:val="sr-Cyrl-CS"/>
              </w:rPr>
            </w:pPr>
          </w:p>
        </w:tc>
      </w:tr>
    </w:tbl>
    <w:p w:rsidR="00411335" w:rsidRDefault="00411335" w:rsidP="000E75A0">
      <w:pPr>
        <w:spacing w:before="0"/>
        <w:jc w:val="center"/>
        <w:rPr>
          <w:rFonts w:cs="Arial"/>
          <w:b/>
          <w:bCs/>
          <w:iCs/>
          <w:u w:val="single"/>
          <w:lang w:val="sr-Cyrl-CS"/>
        </w:rPr>
      </w:pPr>
    </w:p>
    <w:p w:rsidR="000E75A0"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p w:rsidR="00FF77BF" w:rsidRPr="00F10346" w:rsidRDefault="00FF77BF" w:rsidP="000E75A0">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5"/>
        <w:gridCol w:w="3960"/>
      </w:tblGrid>
      <w:tr w:rsidR="000E75A0" w:rsidRPr="00FF77BF" w:rsidTr="00D97E9E">
        <w:trPr>
          <w:trHeight w:val="647"/>
        </w:trPr>
        <w:tc>
          <w:tcPr>
            <w:tcW w:w="5285" w:type="dxa"/>
            <w:shd w:val="clear" w:color="auto" w:fill="C6D9F1" w:themeFill="text2" w:themeFillTint="33"/>
            <w:vAlign w:val="center"/>
          </w:tcPr>
          <w:p w:rsidR="000E75A0" w:rsidRPr="00FF77BF" w:rsidRDefault="000E75A0" w:rsidP="00AF3AF8">
            <w:pPr>
              <w:spacing w:before="0"/>
              <w:jc w:val="center"/>
              <w:rPr>
                <w:rFonts w:cs="Arial"/>
                <w:b/>
                <w:bCs/>
                <w:iCs/>
                <w:lang w:val="sr-Cyrl-CS"/>
              </w:rPr>
            </w:pPr>
            <w:r w:rsidRPr="00FF77BF">
              <w:rPr>
                <w:rFonts w:cs="Arial"/>
                <w:b/>
                <w:bCs/>
                <w:iCs/>
                <w:lang w:val="sr-Cyrl-CS"/>
              </w:rPr>
              <w:t>УСЛОВ НАРУЧИОЦА</w:t>
            </w:r>
          </w:p>
        </w:tc>
        <w:tc>
          <w:tcPr>
            <w:tcW w:w="3960" w:type="dxa"/>
            <w:shd w:val="clear" w:color="auto" w:fill="C6D9F1" w:themeFill="text2" w:themeFillTint="33"/>
            <w:vAlign w:val="center"/>
          </w:tcPr>
          <w:p w:rsidR="000E75A0" w:rsidRPr="00FF77BF" w:rsidRDefault="000E75A0" w:rsidP="00AF3AF8">
            <w:pPr>
              <w:spacing w:before="0"/>
              <w:jc w:val="center"/>
              <w:rPr>
                <w:rFonts w:cs="Arial"/>
                <w:b/>
                <w:bCs/>
                <w:iCs/>
                <w:lang w:val="sr-Cyrl-CS"/>
              </w:rPr>
            </w:pPr>
            <w:r w:rsidRPr="00FF77BF">
              <w:rPr>
                <w:rFonts w:cs="Arial"/>
                <w:b/>
                <w:bCs/>
                <w:iCs/>
                <w:lang w:val="sr-Cyrl-CS"/>
              </w:rPr>
              <w:t>ПОНУДА ПОНУЂАЧА</w:t>
            </w:r>
          </w:p>
        </w:tc>
      </w:tr>
      <w:tr w:rsidR="00D97E9E" w:rsidRPr="00FF77BF" w:rsidTr="00D97E9E">
        <w:tc>
          <w:tcPr>
            <w:tcW w:w="5285" w:type="dxa"/>
            <w:vAlign w:val="center"/>
          </w:tcPr>
          <w:p w:rsidR="00D97E9E" w:rsidRPr="00FF77BF" w:rsidRDefault="00D97E9E" w:rsidP="00FF77BF">
            <w:pPr>
              <w:spacing w:before="0"/>
              <w:jc w:val="center"/>
              <w:rPr>
                <w:rFonts w:cs="Arial"/>
                <w:b/>
                <w:bCs/>
                <w:iCs/>
                <w:lang w:val="sr-Cyrl-CS"/>
              </w:rPr>
            </w:pPr>
            <w:r w:rsidRPr="00FF77BF">
              <w:rPr>
                <w:rFonts w:cs="Arial"/>
                <w:b/>
                <w:bCs/>
                <w:iCs/>
                <w:lang w:val="sr-Cyrl-CS"/>
              </w:rPr>
              <w:t>РОК И НАЧИН ПЛАЋАЊА:</w:t>
            </w:r>
          </w:p>
          <w:p w:rsidR="00D97E9E" w:rsidRPr="00FF77BF" w:rsidRDefault="00D97E9E" w:rsidP="00FF77BF">
            <w:pPr>
              <w:spacing w:before="0"/>
              <w:jc w:val="center"/>
              <w:rPr>
                <w:rFonts w:cs="Arial"/>
                <w:bCs/>
                <w:iCs/>
                <w:color w:val="000000" w:themeColor="text1"/>
                <w:lang w:val="sr-Cyrl-CS"/>
              </w:rPr>
            </w:pPr>
            <w:r w:rsidRPr="00FF77BF">
              <w:rPr>
                <w:rFonts w:cs="Arial"/>
                <w:bCs/>
                <w:iCs/>
                <w:lang w:val="sr-Cyrl-CS"/>
              </w:rPr>
              <w:t>сукцесивно,</w:t>
            </w:r>
            <w:r w:rsidRPr="00FF77BF">
              <w:rPr>
                <w:rFonts w:cs="Arial"/>
                <w:bCs/>
                <w:iCs/>
                <w:color w:val="000000" w:themeColor="text1"/>
                <w:lang w:val="sr-Cyrl-CS"/>
              </w:rPr>
              <w:t>у законском року до 45 дана од пријема исправног рачуна и потписивања Записника о квантитативном и квалитативном пријему добара</w:t>
            </w:r>
          </w:p>
        </w:tc>
        <w:tc>
          <w:tcPr>
            <w:tcW w:w="3960" w:type="dxa"/>
            <w:vAlign w:val="center"/>
          </w:tcPr>
          <w:p w:rsidR="00D97E9E" w:rsidRPr="00FF77BF" w:rsidRDefault="00D97E9E" w:rsidP="00FF77BF">
            <w:pPr>
              <w:spacing w:before="0"/>
              <w:jc w:val="center"/>
              <w:rPr>
                <w:rFonts w:cs="Arial"/>
                <w:bCs/>
                <w:iCs/>
                <w:color w:val="000000" w:themeColor="text1"/>
                <w:lang w:val="sr-Cyrl-CS"/>
              </w:rPr>
            </w:pPr>
            <w:r w:rsidRPr="00FF77BF">
              <w:rPr>
                <w:rFonts w:cs="Arial"/>
                <w:bCs/>
                <w:iCs/>
                <w:color w:val="000000" w:themeColor="text1"/>
                <w:lang w:val="sr-Cyrl-CS"/>
              </w:rPr>
              <w:t>Сагласан са захтевом наручиоца</w:t>
            </w:r>
          </w:p>
          <w:p w:rsidR="00D97E9E" w:rsidRPr="00FF77BF" w:rsidRDefault="00D97E9E" w:rsidP="00FF77BF">
            <w:pPr>
              <w:spacing w:before="0"/>
              <w:jc w:val="center"/>
              <w:rPr>
                <w:rFonts w:cs="Arial"/>
                <w:bCs/>
                <w:iCs/>
                <w:color w:val="000000" w:themeColor="text1"/>
                <w:lang w:val="sr-Cyrl-CS"/>
              </w:rPr>
            </w:pPr>
            <w:r w:rsidRPr="00FF77BF">
              <w:rPr>
                <w:rFonts w:cs="Arial"/>
                <w:b/>
                <w:bCs/>
                <w:iCs/>
                <w:color w:val="000000" w:themeColor="text1"/>
                <w:lang w:val="sr-Cyrl-CS"/>
              </w:rPr>
              <w:t>ДА/НЕ</w:t>
            </w:r>
            <w:r w:rsidRPr="00FF77BF">
              <w:rPr>
                <w:rFonts w:cs="Arial"/>
                <w:bCs/>
                <w:iCs/>
                <w:color w:val="000000" w:themeColor="text1"/>
                <w:lang w:val="sr-Cyrl-CS"/>
              </w:rPr>
              <w:t xml:space="preserve"> (заокружити)</w:t>
            </w:r>
          </w:p>
          <w:p w:rsidR="00D97E9E" w:rsidRPr="00FF77BF" w:rsidRDefault="00D97E9E" w:rsidP="00FF77BF">
            <w:pPr>
              <w:spacing w:before="0"/>
              <w:jc w:val="center"/>
              <w:rPr>
                <w:rFonts w:cs="Arial"/>
                <w:b/>
                <w:bCs/>
                <w:iCs/>
                <w:lang w:val="sr-Cyrl-CS"/>
              </w:rPr>
            </w:pPr>
          </w:p>
        </w:tc>
      </w:tr>
      <w:tr w:rsidR="00D97E9E" w:rsidRPr="00FF77BF" w:rsidTr="00D97E9E">
        <w:tc>
          <w:tcPr>
            <w:tcW w:w="5285" w:type="dxa"/>
            <w:vAlign w:val="center"/>
          </w:tcPr>
          <w:p w:rsidR="00D97E9E" w:rsidRPr="00FF77BF" w:rsidRDefault="00D97E9E" w:rsidP="00FF77BF">
            <w:pPr>
              <w:spacing w:before="0"/>
              <w:jc w:val="center"/>
              <w:rPr>
                <w:rFonts w:cs="Arial"/>
                <w:b/>
                <w:bCs/>
                <w:iCs/>
                <w:lang w:val="sr-Cyrl-CS"/>
              </w:rPr>
            </w:pPr>
            <w:r w:rsidRPr="00FF77BF">
              <w:rPr>
                <w:rFonts w:cs="Arial"/>
                <w:b/>
                <w:bCs/>
                <w:iCs/>
                <w:lang w:val="sr-Cyrl-CS"/>
              </w:rPr>
              <w:t>РОК ИСПОРУКЕ:</w:t>
            </w:r>
          </w:p>
          <w:p w:rsidR="0081271B" w:rsidRDefault="00E34213" w:rsidP="00FF77BF">
            <w:pPr>
              <w:spacing w:before="0"/>
              <w:jc w:val="left"/>
              <w:rPr>
                <w:rFonts w:cs="Arial"/>
                <w:color w:val="000000" w:themeColor="text1"/>
                <w:lang w:val="sr-Cyrl-RS"/>
              </w:rPr>
            </w:pPr>
            <w:r w:rsidRPr="00FF77BF">
              <w:rPr>
                <w:rFonts w:cs="Arial"/>
                <w:color w:val="000000" w:themeColor="text1"/>
              </w:rPr>
              <w:t xml:space="preserve">Испорука добара ће се вршити сукцесивно током периода од 12 </w:t>
            </w:r>
            <w:r w:rsidR="0081271B" w:rsidRPr="0081271B">
              <w:rPr>
                <w:rFonts w:cs="Arial"/>
                <w:color w:val="000000" w:themeColor="text1"/>
              </w:rPr>
              <w:t xml:space="preserve">месеци од дана ступања Уговора на снагу </w:t>
            </w:r>
            <w:r w:rsidR="0081271B">
              <w:rPr>
                <w:rFonts w:cs="Arial"/>
                <w:color w:val="000000" w:themeColor="text1"/>
                <w:lang w:val="sr-Cyrl-RS"/>
              </w:rPr>
              <w:t>.</w:t>
            </w:r>
          </w:p>
          <w:p w:rsidR="00D97E9E" w:rsidRPr="00FF77BF" w:rsidRDefault="00D97E9E" w:rsidP="00FF77BF">
            <w:pPr>
              <w:spacing w:before="0"/>
              <w:jc w:val="left"/>
              <w:rPr>
                <w:rFonts w:cs="Arial"/>
                <w:bCs/>
                <w:iCs/>
                <w:lang w:val="sr-Cyrl-RS"/>
              </w:rPr>
            </w:pPr>
            <w:r w:rsidRPr="00FF77BF">
              <w:rPr>
                <w:rFonts w:cs="Arial"/>
                <w:color w:val="000000" w:themeColor="text1"/>
                <w:lang w:val="sr-Cyrl-RS"/>
              </w:rPr>
              <w:t>С</w:t>
            </w:r>
            <w:r w:rsidRPr="00FF77BF">
              <w:rPr>
                <w:rFonts w:cs="Arial"/>
                <w:color w:val="000000" w:themeColor="text1"/>
              </w:rPr>
              <w:t>вак</w:t>
            </w:r>
            <w:r w:rsidRPr="00FF77BF">
              <w:rPr>
                <w:rFonts w:cs="Arial"/>
                <w:color w:val="000000" w:themeColor="text1"/>
                <w:lang w:val="sr-Cyrl-RS"/>
              </w:rPr>
              <w:t>а</w:t>
            </w:r>
            <w:r w:rsidRPr="00FF77BF">
              <w:rPr>
                <w:rFonts w:cs="Arial"/>
                <w:color w:val="000000" w:themeColor="text1"/>
              </w:rPr>
              <w:t xml:space="preserve"> појединачн</w:t>
            </w:r>
            <w:r w:rsidRPr="00FF77BF">
              <w:rPr>
                <w:rFonts w:cs="Arial"/>
                <w:color w:val="000000" w:themeColor="text1"/>
                <w:lang w:val="sr-Cyrl-RS"/>
              </w:rPr>
              <w:t>а</w:t>
            </w:r>
            <w:r w:rsidRPr="00FF77BF">
              <w:rPr>
                <w:rFonts w:cs="Arial"/>
                <w:color w:val="000000" w:themeColor="text1"/>
              </w:rPr>
              <w:t xml:space="preserve"> испорук</w:t>
            </w:r>
            <w:r w:rsidRPr="00FF77BF">
              <w:rPr>
                <w:rFonts w:cs="Arial"/>
                <w:color w:val="000000" w:themeColor="text1"/>
                <w:lang w:val="sr-Cyrl-RS"/>
              </w:rPr>
              <w:t>а</w:t>
            </w:r>
            <w:r w:rsidRPr="00FF77BF">
              <w:rPr>
                <w:rFonts w:cs="Arial"/>
                <w:color w:val="000000" w:themeColor="text1"/>
              </w:rPr>
              <w:t xml:space="preserve"> врши</w:t>
            </w:r>
            <w:r w:rsidRPr="00FF77BF">
              <w:rPr>
                <w:rFonts w:cs="Arial"/>
                <w:color w:val="000000" w:themeColor="text1"/>
                <w:lang w:val="sr-Cyrl-RS"/>
              </w:rPr>
              <w:t xml:space="preserve"> се у </w:t>
            </w:r>
            <w:r w:rsidRPr="00FF77BF">
              <w:rPr>
                <w:rFonts w:cs="Arial"/>
                <w:color w:val="000000" w:themeColor="text1"/>
              </w:rPr>
              <w:t xml:space="preserve"> року који не може бити дужи од </w:t>
            </w:r>
            <w:r w:rsidRPr="00FF77BF">
              <w:rPr>
                <w:rFonts w:cs="Arial"/>
                <w:color w:val="000000" w:themeColor="text1"/>
                <w:lang w:val="sr-Cyrl-RS"/>
              </w:rPr>
              <w:t>4</w:t>
            </w:r>
            <w:r w:rsidRPr="00FF77BF">
              <w:rPr>
                <w:rFonts w:cs="Arial"/>
                <w:color w:val="000000" w:themeColor="text1"/>
              </w:rPr>
              <w:t xml:space="preserve"> календарских дана од дана пријема </w:t>
            </w:r>
            <w:r w:rsidRPr="00FF77BF">
              <w:rPr>
                <w:rFonts w:cs="Arial"/>
                <w:color w:val="000000" w:themeColor="text1"/>
                <w:lang w:val="sr-Cyrl-RS"/>
              </w:rPr>
              <w:t>захтева</w:t>
            </w:r>
            <w:r w:rsidRPr="00FF77BF">
              <w:rPr>
                <w:rFonts w:cs="Arial"/>
                <w:color w:val="000000" w:themeColor="text1"/>
              </w:rPr>
              <w:t xml:space="preserve"> Наручиоца достављен</w:t>
            </w:r>
            <w:r w:rsidRPr="00FF77BF">
              <w:rPr>
                <w:rFonts w:cs="Arial"/>
                <w:color w:val="000000" w:themeColor="text1"/>
                <w:lang w:val="sr-Cyrl-RS"/>
              </w:rPr>
              <w:t xml:space="preserve">ог </w:t>
            </w:r>
            <w:r w:rsidRPr="00FF77BF">
              <w:rPr>
                <w:rFonts w:cs="Arial"/>
                <w:color w:val="000000" w:themeColor="text1"/>
              </w:rPr>
              <w:t>у писаном облику путем e-mailа. (наведеног у прихваћеној  Понуди</w:t>
            </w:r>
            <w:r w:rsidRPr="00FF77BF">
              <w:rPr>
                <w:rFonts w:cs="Arial"/>
                <w:color w:val="000000" w:themeColor="text1"/>
                <w:lang w:val="sr-Cyrl-RS"/>
              </w:rPr>
              <w:t>.</w:t>
            </w:r>
          </w:p>
        </w:tc>
        <w:tc>
          <w:tcPr>
            <w:tcW w:w="3960" w:type="dxa"/>
            <w:vAlign w:val="center"/>
          </w:tcPr>
          <w:p w:rsidR="00E34213" w:rsidRPr="00FF77BF" w:rsidRDefault="00E34213" w:rsidP="00FF77BF">
            <w:pPr>
              <w:spacing w:before="0"/>
              <w:jc w:val="left"/>
              <w:rPr>
                <w:rFonts w:cs="Arial"/>
                <w:bCs/>
                <w:iCs/>
                <w:color w:val="000000" w:themeColor="text1"/>
                <w:lang w:val="sr-Cyrl-CS"/>
              </w:rPr>
            </w:pPr>
            <w:r w:rsidRPr="00FF77BF">
              <w:rPr>
                <w:rFonts w:cs="Arial"/>
                <w:bCs/>
                <w:iCs/>
                <w:color w:val="000000" w:themeColor="text1"/>
                <w:lang w:val="sr-Cyrl-CS"/>
              </w:rPr>
              <w:t xml:space="preserve">Испорука добара ће се вршити сукцесивно током периода од 12 </w:t>
            </w:r>
            <w:r w:rsidR="0081271B" w:rsidRPr="0081271B">
              <w:rPr>
                <w:rFonts w:cs="Arial"/>
                <w:bCs/>
                <w:iCs/>
                <w:color w:val="000000" w:themeColor="text1"/>
                <w:lang w:val="sr-Cyrl-CS"/>
              </w:rPr>
              <w:t>месеци од дана ступања Уговора на снагу</w:t>
            </w:r>
          </w:p>
          <w:p w:rsidR="00E34213" w:rsidRPr="00FF77BF" w:rsidRDefault="00E34213" w:rsidP="00FF77BF">
            <w:pPr>
              <w:spacing w:before="0"/>
              <w:jc w:val="left"/>
              <w:rPr>
                <w:rFonts w:cs="Arial"/>
                <w:bCs/>
                <w:iCs/>
                <w:color w:val="000000" w:themeColor="text1"/>
                <w:lang w:val="sr-Cyrl-CS"/>
              </w:rPr>
            </w:pPr>
          </w:p>
          <w:p w:rsidR="00D97E9E" w:rsidRPr="00FF77BF" w:rsidRDefault="00D97E9E" w:rsidP="00FF77BF">
            <w:pPr>
              <w:spacing w:before="0"/>
              <w:jc w:val="left"/>
              <w:rPr>
                <w:rFonts w:cs="Arial"/>
                <w:bCs/>
                <w:iCs/>
                <w:color w:val="00B0F0"/>
              </w:rPr>
            </w:pPr>
            <w:r w:rsidRPr="00FF77BF">
              <w:rPr>
                <w:rFonts w:cs="Arial"/>
                <w:bCs/>
                <w:iCs/>
                <w:color w:val="000000" w:themeColor="text1"/>
                <w:lang w:val="sr-Cyrl-CS"/>
              </w:rPr>
              <w:t>Свака појединачна испорука врши се у  року од _____  календарских дана од дана пријема наруџбенице коју На</w:t>
            </w:r>
            <w:r w:rsidR="00EE4C87" w:rsidRPr="00FF77BF">
              <w:rPr>
                <w:rFonts w:cs="Arial"/>
                <w:bCs/>
                <w:iCs/>
                <w:color w:val="000000" w:themeColor="text1"/>
                <w:lang w:val="sr-Cyrl-CS"/>
              </w:rPr>
              <w:t>ручилац</w:t>
            </w:r>
            <w:r w:rsidRPr="00FF77BF">
              <w:rPr>
                <w:rFonts w:cs="Arial"/>
                <w:bCs/>
                <w:iCs/>
                <w:color w:val="000000" w:themeColor="text1"/>
                <w:lang w:val="sr-Cyrl-CS"/>
              </w:rPr>
              <w:t xml:space="preserve"> доставља у писаном облику путем e-mailа.</w:t>
            </w:r>
          </w:p>
        </w:tc>
      </w:tr>
      <w:tr w:rsidR="002263EE" w:rsidRPr="00FF77BF" w:rsidTr="00D97E9E">
        <w:tc>
          <w:tcPr>
            <w:tcW w:w="5285" w:type="dxa"/>
            <w:vAlign w:val="center"/>
          </w:tcPr>
          <w:p w:rsidR="002263EE" w:rsidRPr="00F10346" w:rsidRDefault="002263EE" w:rsidP="00876A68">
            <w:pPr>
              <w:spacing w:before="0"/>
              <w:jc w:val="center"/>
              <w:rPr>
                <w:rFonts w:cs="Arial"/>
                <w:b/>
                <w:bCs/>
                <w:iCs/>
                <w:lang w:val="sr-Cyrl-CS"/>
              </w:rPr>
            </w:pPr>
            <w:r w:rsidRPr="00F10346">
              <w:rPr>
                <w:rFonts w:cs="Arial"/>
                <w:b/>
                <w:bCs/>
                <w:iCs/>
                <w:lang w:val="sr-Cyrl-CS"/>
              </w:rPr>
              <w:t>ГАРАНТНИ РОК:</w:t>
            </w:r>
          </w:p>
          <w:p w:rsidR="002263EE" w:rsidRPr="000601B7" w:rsidRDefault="002263EE" w:rsidP="00876A68">
            <w:pPr>
              <w:spacing w:before="0"/>
              <w:jc w:val="left"/>
              <w:outlineLvl w:val="0"/>
              <w:rPr>
                <w:rFonts w:cs="Arial"/>
                <w:lang w:val="sr-Cyrl-RS" w:eastAsia="zh-CN"/>
              </w:rPr>
            </w:pPr>
            <w:r w:rsidRPr="00F616D6">
              <w:rPr>
                <w:rFonts w:cs="Arial"/>
                <w:bCs/>
                <w:iCs/>
                <w:lang w:val="sr-Cyrl-CS"/>
              </w:rPr>
              <w:t xml:space="preserve">не може бити краћи од ,12  </w:t>
            </w:r>
            <w:r w:rsidRPr="000601B7">
              <w:rPr>
                <w:rFonts w:cs="Arial"/>
                <w:lang w:eastAsia="zh-CN"/>
              </w:rPr>
              <w:t>месеци од дана квантитативног и квалитативног пријема добара.</w:t>
            </w:r>
          </w:p>
          <w:p w:rsidR="002263EE" w:rsidRPr="00F616D6" w:rsidRDefault="002263EE" w:rsidP="00876A68">
            <w:pPr>
              <w:spacing w:before="0"/>
              <w:jc w:val="left"/>
              <w:outlineLvl w:val="0"/>
              <w:rPr>
                <w:rFonts w:cs="Arial"/>
                <w:b/>
                <w:bCs/>
                <w:iCs/>
                <w:lang w:val="sr-Cyrl-CS"/>
              </w:rPr>
            </w:pPr>
          </w:p>
        </w:tc>
        <w:tc>
          <w:tcPr>
            <w:tcW w:w="3960" w:type="dxa"/>
            <w:vAlign w:val="center"/>
          </w:tcPr>
          <w:p w:rsidR="002263EE" w:rsidRPr="00F10346" w:rsidRDefault="002263EE" w:rsidP="00876A68">
            <w:pPr>
              <w:spacing w:before="0"/>
              <w:jc w:val="center"/>
              <w:rPr>
                <w:rFonts w:cs="Arial"/>
                <w:b/>
                <w:bCs/>
                <w:iCs/>
                <w:lang w:val="sr-Cyrl-CS"/>
              </w:rPr>
            </w:pPr>
          </w:p>
          <w:p w:rsidR="002263EE" w:rsidRPr="000601B7" w:rsidRDefault="002263EE" w:rsidP="00876A68">
            <w:pPr>
              <w:spacing w:before="0"/>
              <w:jc w:val="left"/>
              <w:outlineLvl w:val="0"/>
              <w:rPr>
                <w:rFonts w:cs="Arial"/>
                <w:lang w:val="sr-Cyrl-RS" w:eastAsia="zh-CN"/>
              </w:rPr>
            </w:pPr>
            <w:r w:rsidRPr="00F616D6">
              <w:rPr>
                <w:rFonts w:cs="Arial"/>
                <w:bCs/>
                <w:iCs/>
                <w:lang w:val="sr-Cyrl-CS"/>
              </w:rPr>
              <w:t xml:space="preserve">____ </w:t>
            </w:r>
            <w:r w:rsidRPr="000601B7">
              <w:rPr>
                <w:rFonts w:cs="Arial"/>
                <w:lang w:eastAsia="zh-CN"/>
              </w:rPr>
              <w:t>месеци од дана квантитативног и квалитативног пријема добара.</w:t>
            </w:r>
          </w:p>
          <w:p w:rsidR="002263EE" w:rsidRPr="00F616D6" w:rsidRDefault="002263EE" w:rsidP="00876A68">
            <w:pPr>
              <w:spacing w:before="0"/>
              <w:jc w:val="center"/>
              <w:rPr>
                <w:rFonts w:cs="Arial"/>
                <w:b/>
                <w:bCs/>
                <w:iCs/>
                <w:lang w:val="sr-Cyrl-CS"/>
              </w:rPr>
            </w:pPr>
          </w:p>
        </w:tc>
      </w:tr>
      <w:tr w:rsidR="00D97E9E" w:rsidRPr="00FF77BF" w:rsidTr="00D97E9E">
        <w:trPr>
          <w:trHeight w:val="818"/>
        </w:trPr>
        <w:tc>
          <w:tcPr>
            <w:tcW w:w="5285" w:type="dxa"/>
            <w:vAlign w:val="center"/>
          </w:tcPr>
          <w:p w:rsidR="00D97E9E" w:rsidRPr="00FF77BF" w:rsidRDefault="00D97E9E" w:rsidP="00FF77BF">
            <w:pPr>
              <w:spacing w:before="0"/>
              <w:jc w:val="center"/>
              <w:rPr>
                <w:rFonts w:cs="Arial"/>
                <w:b/>
                <w:bCs/>
                <w:iCs/>
                <w:lang w:val="sr-Cyrl-CS"/>
              </w:rPr>
            </w:pPr>
            <w:r w:rsidRPr="00FF77BF">
              <w:rPr>
                <w:rFonts w:cs="Arial"/>
                <w:b/>
                <w:bCs/>
                <w:iCs/>
                <w:lang w:val="sr-Cyrl-CS"/>
              </w:rPr>
              <w:t xml:space="preserve">МЕСТО ИСПОРУКЕ: </w:t>
            </w:r>
          </w:p>
          <w:p w:rsidR="00D97E9E" w:rsidRPr="00FF77BF" w:rsidRDefault="00D97E9E" w:rsidP="00FF77BF">
            <w:pPr>
              <w:spacing w:before="0"/>
              <w:jc w:val="center"/>
              <w:rPr>
                <w:rFonts w:cs="Arial"/>
                <w:b/>
                <w:bCs/>
                <w:iCs/>
                <w:lang w:val="sr-Cyrl-CS"/>
              </w:rPr>
            </w:pPr>
            <w:r w:rsidRPr="00FF77BF">
              <w:rPr>
                <w:rFonts w:cs="Arial"/>
                <w:bCs/>
                <w:iCs/>
                <w:lang w:val="sr-Cyrl-CS"/>
              </w:rPr>
              <w:t>Огранак ТЕНТ, локациј</w:t>
            </w:r>
            <w:r w:rsidRPr="00FF77BF">
              <w:rPr>
                <w:rFonts w:cs="Arial"/>
                <w:bCs/>
                <w:iCs/>
              </w:rPr>
              <w:t xml:space="preserve">a </w:t>
            </w:r>
            <w:r w:rsidRPr="00FF77BF">
              <w:rPr>
                <w:rFonts w:cs="Arial"/>
                <w:bCs/>
                <w:iCs/>
                <w:lang w:val="sr-Cyrl-CS"/>
              </w:rPr>
              <w:t>Б, ФЦО Наручилац</w:t>
            </w:r>
          </w:p>
        </w:tc>
        <w:tc>
          <w:tcPr>
            <w:tcW w:w="3960" w:type="dxa"/>
            <w:vAlign w:val="center"/>
          </w:tcPr>
          <w:p w:rsidR="00D97E9E" w:rsidRPr="00FF77BF" w:rsidRDefault="00D97E9E" w:rsidP="00FF77BF">
            <w:pPr>
              <w:spacing w:before="0"/>
              <w:jc w:val="center"/>
              <w:rPr>
                <w:rFonts w:cs="Arial"/>
                <w:bCs/>
                <w:iCs/>
                <w:lang w:val="sr-Cyrl-CS"/>
              </w:rPr>
            </w:pPr>
            <w:r w:rsidRPr="00FF77BF">
              <w:rPr>
                <w:rFonts w:cs="Arial"/>
                <w:bCs/>
                <w:iCs/>
                <w:lang w:val="sr-Cyrl-CS"/>
              </w:rPr>
              <w:t xml:space="preserve">Сагласан </w:t>
            </w:r>
            <w:r w:rsidRPr="00FF77BF">
              <w:rPr>
                <w:rFonts w:cs="Arial"/>
                <w:bCs/>
                <w:iCs/>
              </w:rPr>
              <w:t>с</w:t>
            </w:r>
            <w:r w:rsidRPr="00FF77BF">
              <w:rPr>
                <w:rFonts w:cs="Arial"/>
                <w:bCs/>
                <w:iCs/>
                <w:lang w:val="sr-Cyrl-CS"/>
              </w:rPr>
              <w:t>а захтевом наручиоца</w:t>
            </w:r>
          </w:p>
          <w:p w:rsidR="00D97E9E" w:rsidRPr="00FF77BF" w:rsidRDefault="00D97E9E" w:rsidP="00FF77BF">
            <w:pPr>
              <w:spacing w:before="0"/>
              <w:jc w:val="center"/>
              <w:rPr>
                <w:rFonts w:cs="Arial"/>
                <w:b/>
                <w:bCs/>
                <w:iCs/>
                <w:lang w:val="sr-Cyrl-CS"/>
              </w:rPr>
            </w:pPr>
            <w:r w:rsidRPr="00FF77BF">
              <w:rPr>
                <w:rFonts w:cs="Arial"/>
                <w:bCs/>
                <w:iCs/>
                <w:lang w:val="sr-Cyrl-CS"/>
              </w:rPr>
              <w:t>ДА/НЕ (заокружити)</w:t>
            </w:r>
          </w:p>
        </w:tc>
      </w:tr>
      <w:tr w:rsidR="00D97E9E" w:rsidRPr="00FF77BF" w:rsidTr="00D97E9E">
        <w:trPr>
          <w:trHeight w:val="800"/>
        </w:trPr>
        <w:tc>
          <w:tcPr>
            <w:tcW w:w="5285" w:type="dxa"/>
            <w:vAlign w:val="center"/>
          </w:tcPr>
          <w:p w:rsidR="00D97E9E" w:rsidRPr="00FF77BF" w:rsidRDefault="00D97E9E" w:rsidP="00FF77BF">
            <w:pPr>
              <w:spacing w:before="0"/>
              <w:jc w:val="center"/>
              <w:rPr>
                <w:rFonts w:cs="Arial"/>
                <w:b/>
                <w:bCs/>
                <w:iCs/>
                <w:lang w:val="sr-Cyrl-CS"/>
              </w:rPr>
            </w:pPr>
            <w:r w:rsidRPr="00FF77BF">
              <w:rPr>
                <w:rFonts w:cs="Arial"/>
                <w:b/>
                <w:bCs/>
                <w:iCs/>
                <w:lang w:val="sr-Cyrl-CS"/>
              </w:rPr>
              <w:t>РОК ВАЖЕЊА ПОНУДЕ:</w:t>
            </w:r>
          </w:p>
          <w:p w:rsidR="00D97E9E" w:rsidRPr="00FF77BF" w:rsidRDefault="00D97E9E" w:rsidP="00FF77BF">
            <w:pPr>
              <w:spacing w:before="0"/>
              <w:jc w:val="center"/>
              <w:rPr>
                <w:rFonts w:cs="Arial"/>
                <w:b/>
                <w:bCs/>
                <w:iCs/>
                <w:lang w:val="sr-Cyrl-CS"/>
              </w:rPr>
            </w:pPr>
            <w:r w:rsidRPr="00FF77BF">
              <w:rPr>
                <w:rFonts w:cs="Arial"/>
                <w:bCs/>
                <w:iCs/>
                <w:lang w:val="sr-Cyrl-CS"/>
              </w:rPr>
              <w:t>не може бити краћ</w:t>
            </w:r>
            <w:r w:rsidRPr="00FF77BF">
              <w:rPr>
                <w:rFonts w:cs="Arial"/>
                <w:bCs/>
                <w:iCs/>
              </w:rPr>
              <w:t>и</w:t>
            </w:r>
            <w:r w:rsidRPr="00FF77BF">
              <w:rPr>
                <w:rFonts w:cs="Arial"/>
                <w:bCs/>
                <w:iCs/>
                <w:lang w:val="sr-Cyrl-CS"/>
              </w:rPr>
              <w:t xml:space="preserve"> од </w:t>
            </w:r>
            <w:r w:rsidRPr="00FF77BF">
              <w:rPr>
                <w:rFonts w:cs="Arial"/>
                <w:bCs/>
                <w:iCs/>
              </w:rPr>
              <w:t>60</w:t>
            </w:r>
            <w:r w:rsidRPr="00FF77BF">
              <w:rPr>
                <w:rFonts w:cs="Arial"/>
                <w:bCs/>
                <w:iCs/>
                <w:lang w:val="sr-Cyrl-CS"/>
              </w:rPr>
              <w:t xml:space="preserve"> дана од дана отварања понуда</w:t>
            </w:r>
          </w:p>
        </w:tc>
        <w:tc>
          <w:tcPr>
            <w:tcW w:w="3960" w:type="dxa"/>
            <w:vAlign w:val="center"/>
          </w:tcPr>
          <w:p w:rsidR="00D97E9E" w:rsidRPr="00FF77BF" w:rsidRDefault="00D97E9E" w:rsidP="00FF77BF">
            <w:pPr>
              <w:spacing w:before="0"/>
              <w:jc w:val="center"/>
              <w:rPr>
                <w:rFonts w:cs="Arial"/>
                <w:b/>
                <w:bCs/>
                <w:iCs/>
                <w:lang w:val="sr-Cyrl-CS"/>
              </w:rPr>
            </w:pPr>
          </w:p>
          <w:p w:rsidR="00D97E9E" w:rsidRPr="00FF77BF" w:rsidRDefault="00D97E9E" w:rsidP="00FF77BF">
            <w:pPr>
              <w:spacing w:before="0"/>
              <w:jc w:val="center"/>
              <w:rPr>
                <w:rFonts w:cs="Arial"/>
                <w:b/>
                <w:bCs/>
                <w:iCs/>
                <w:lang w:val="sr-Cyrl-CS"/>
              </w:rPr>
            </w:pPr>
            <w:r w:rsidRPr="00FF77BF">
              <w:rPr>
                <w:rFonts w:cs="Arial"/>
                <w:bCs/>
                <w:iCs/>
                <w:lang w:val="sr-Cyrl-CS"/>
              </w:rPr>
              <w:t>_____ дана од дана отварања понуда</w:t>
            </w:r>
          </w:p>
        </w:tc>
      </w:tr>
      <w:tr w:rsidR="00D97E9E" w:rsidRPr="00FF77BF" w:rsidTr="00D97E9E">
        <w:tc>
          <w:tcPr>
            <w:tcW w:w="9245" w:type="dxa"/>
            <w:gridSpan w:val="2"/>
          </w:tcPr>
          <w:p w:rsidR="00D97E9E" w:rsidRPr="00FF77BF" w:rsidRDefault="00D97E9E" w:rsidP="00FF77BF">
            <w:pPr>
              <w:spacing w:before="0"/>
              <w:rPr>
                <w:rFonts w:cs="Arial"/>
                <w:bCs/>
                <w:iCs/>
                <w:lang w:val="sr-Cyrl-CS"/>
              </w:rPr>
            </w:pPr>
            <w:r w:rsidRPr="00FF77BF">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F77BF" w:rsidRDefault="00BA2C2D" w:rsidP="00BA2C2D">
      <w:pPr>
        <w:spacing w:before="0"/>
        <w:rPr>
          <w:rFonts w:cs="Arial"/>
          <w:b/>
          <w:bCs/>
          <w:iCs/>
          <w:lang w:val="sr-Cyrl-CS"/>
        </w:rPr>
      </w:pPr>
    </w:p>
    <w:p w:rsidR="000E75A0" w:rsidRPr="00FF77BF" w:rsidRDefault="000E75A0" w:rsidP="00BA2C2D">
      <w:pPr>
        <w:spacing w:before="0"/>
        <w:rPr>
          <w:rFonts w:eastAsia="TimesNewRomanPSMT" w:cs="Arial"/>
          <w:bCs/>
          <w:lang w:val="sr-Cyrl-CS"/>
        </w:rPr>
      </w:pPr>
      <w:r w:rsidRPr="00FF77BF">
        <w:rPr>
          <w:rFonts w:eastAsia="TimesNewRomanPSMT" w:cs="Arial"/>
          <w:bCs/>
        </w:rPr>
        <w:t xml:space="preserve">Датум </w:t>
      </w:r>
      <w:r w:rsidRPr="00FF77BF">
        <w:rPr>
          <w:rFonts w:eastAsia="TimesNewRomanPSMT" w:cs="Arial"/>
          <w:bCs/>
        </w:rPr>
        <w:tab/>
      </w:r>
      <w:r w:rsidRPr="00FF77BF">
        <w:rPr>
          <w:rFonts w:eastAsia="TimesNewRomanPSMT" w:cs="Arial"/>
          <w:bCs/>
        </w:rPr>
        <w:tab/>
      </w:r>
      <w:r w:rsidRPr="00FF77BF">
        <w:rPr>
          <w:rFonts w:eastAsia="TimesNewRomanPSMT" w:cs="Arial"/>
          <w:bCs/>
        </w:rPr>
        <w:tab/>
      </w:r>
      <w:r w:rsidRPr="00FF77BF">
        <w:rPr>
          <w:rFonts w:eastAsia="TimesNewRomanPSMT" w:cs="Arial"/>
          <w:bCs/>
        </w:rPr>
        <w:tab/>
      </w:r>
      <w:r w:rsidR="00F9189E" w:rsidRPr="00FF77BF">
        <w:rPr>
          <w:rFonts w:eastAsia="TimesNewRomanPSMT" w:cs="Arial"/>
          <w:bCs/>
        </w:rPr>
        <w:t xml:space="preserve">                                   </w:t>
      </w:r>
      <w:r w:rsidRPr="00FF77BF">
        <w:rPr>
          <w:rFonts w:eastAsia="TimesNewRomanPSMT" w:cs="Arial"/>
          <w:bCs/>
        </w:rPr>
        <w:t>Понуђач</w:t>
      </w:r>
    </w:p>
    <w:p w:rsidR="000E75A0" w:rsidRPr="00FF77BF" w:rsidRDefault="000E75A0" w:rsidP="000E75A0">
      <w:pPr>
        <w:spacing w:before="0"/>
        <w:rPr>
          <w:rFonts w:eastAsia="TimesNewRomanPS-BoldMT" w:cs="Arial"/>
          <w:b/>
          <w:bCs/>
          <w:iCs/>
          <w:lang w:val="sr-Cyrl-CS"/>
        </w:rPr>
      </w:pPr>
      <w:r w:rsidRPr="00FF77BF">
        <w:rPr>
          <w:rFonts w:eastAsia="TimesNewRomanPS-BoldMT" w:cs="Arial"/>
          <w:b/>
          <w:bCs/>
          <w:iCs/>
        </w:rPr>
        <w:t>________________________</w:t>
      </w:r>
      <w:r w:rsidRPr="00FF77BF">
        <w:rPr>
          <w:rFonts w:eastAsia="TimesNewRomanPS-BoldMT" w:cs="Arial"/>
          <w:b/>
          <w:bCs/>
          <w:iCs/>
          <w:lang w:val="sr-Cyrl-CS"/>
        </w:rPr>
        <w:t xml:space="preserve">        М.П.</w:t>
      </w:r>
      <w:r w:rsidRPr="00FF77BF">
        <w:rPr>
          <w:rFonts w:eastAsia="TimesNewRomanPS-BoldMT" w:cs="Arial"/>
          <w:b/>
          <w:bCs/>
          <w:iCs/>
        </w:rPr>
        <w:tab/>
      </w:r>
      <w:r w:rsidR="00BA2C2D" w:rsidRPr="00FF77BF">
        <w:rPr>
          <w:rFonts w:eastAsia="TimesNewRomanPS-BoldMT" w:cs="Arial"/>
          <w:b/>
          <w:bCs/>
          <w:iCs/>
          <w:lang w:val="sr-Cyrl-CS"/>
        </w:rPr>
        <w:t>___</w:t>
      </w:r>
      <w:r w:rsidRPr="00FF77BF">
        <w:rPr>
          <w:rFonts w:eastAsia="TimesNewRomanPS-BoldMT" w:cs="Arial"/>
          <w:b/>
          <w:bCs/>
          <w:iCs/>
          <w:lang w:val="sr-Cyrl-CS"/>
        </w:rPr>
        <w:t xml:space="preserve">__________________                                      </w:t>
      </w:r>
    </w:p>
    <w:p w:rsidR="000E75A0" w:rsidRPr="00FF77BF" w:rsidRDefault="000E75A0" w:rsidP="000E75A0">
      <w:pPr>
        <w:spacing w:before="0"/>
        <w:rPr>
          <w:rFonts w:cs="Arial"/>
          <w:b/>
          <w:bCs/>
          <w:iCs/>
          <w:u w:val="single"/>
        </w:rPr>
      </w:pPr>
      <w:r w:rsidRPr="00FF77BF">
        <w:rPr>
          <w:rFonts w:cs="Arial"/>
          <w:b/>
          <w:bCs/>
          <w:iCs/>
          <w:u w:val="single"/>
        </w:rPr>
        <w:t>Напомене:</w:t>
      </w:r>
    </w:p>
    <w:p w:rsidR="00BA2C2D" w:rsidRPr="00FF77BF" w:rsidRDefault="00BA2C2D" w:rsidP="00BA2C2D">
      <w:pPr>
        <w:autoSpaceDE w:val="0"/>
        <w:autoSpaceDN w:val="0"/>
        <w:adjustRightInd w:val="0"/>
        <w:rPr>
          <w:rFonts w:eastAsia="TimesNewRomanPS-BoldMT" w:cs="Arial"/>
          <w:bCs/>
          <w:iCs/>
        </w:rPr>
      </w:pPr>
      <w:r w:rsidRPr="00FF77BF">
        <w:rPr>
          <w:rFonts w:eastAsia="TimesNewRomanPS-BoldMT" w:cs="Arial"/>
          <w:bCs/>
          <w:iCs/>
        </w:rPr>
        <w:t>-  Понуђач је обавезан да у обрасцу понуде попуни све комерцијалне услове (сва празна поља).</w:t>
      </w:r>
    </w:p>
    <w:p w:rsidR="00BA2C2D" w:rsidRPr="00FF77BF" w:rsidRDefault="00BA2C2D" w:rsidP="00BA2C2D">
      <w:pPr>
        <w:autoSpaceDE w:val="0"/>
        <w:autoSpaceDN w:val="0"/>
        <w:adjustRightInd w:val="0"/>
        <w:rPr>
          <w:rFonts w:eastAsia="TimesNewRomanPS-BoldMT" w:cs="Arial"/>
          <w:bCs/>
          <w:iCs/>
          <w:lang w:val="ru-RU"/>
        </w:rPr>
      </w:pPr>
      <w:r w:rsidRPr="00FF77BF">
        <w:rPr>
          <w:rFonts w:eastAsia="TimesNewRomanPS-BoldMT" w:cs="Arial"/>
          <w:bCs/>
          <w:iCs/>
        </w:rPr>
        <w:t xml:space="preserve">- </w:t>
      </w:r>
      <w:r w:rsidRPr="00FF77BF">
        <w:rPr>
          <w:rFonts w:eastAsia="TimesNewRomanPS-BoldMT" w:cs="Arial"/>
          <w:bCs/>
          <w:iCs/>
          <w:lang w:val="ru-RU"/>
        </w:rPr>
        <w:t>Уколико понуђачи подносе заједничку понуду,група понуђача може да о</w:t>
      </w:r>
      <w:r w:rsidRPr="00FF77BF">
        <w:rPr>
          <w:rFonts w:eastAsia="TimesNewRomanPS-BoldMT" w:cs="Arial"/>
          <w:bCs/>
          <w:iCs/>
        </w:rPr>
        <w:t>власти</w:t>
      </w:r>
      <w:r w:rsidRPr="00FF77BF">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Cyrl-RS"/>
        </w:rPr>
      </w:pPr>
    </w:p>
    <w:p w:rsidR="00D97E9E" w:rsidRDefault="00D97E9E" w:rsidP="00BA2C2D">
      <w:pPr>
        <w:autoSpaceDE w:val="0"/>
        <w:autoSpaceDN w:val="0"/>
        <w:adjustRightInd w:val="0"/>
        <w:rPr>
          <w:rFonts w:eastAsia="TimesNewRomanPS-BoldMT" w:cs="Arial"/>
          <w:bCs/>
          <w:iCs/>
          <w:sz w:val="20"/>
          <w:szCs w:val="20"/>
          <w:lang w:val="sr-Cyrl-RS"/>
        </w:rPr>
      </w:pPr>
    </w:p>
    <w:p w:rsidR="00343A18" w:rsidRPr="00F10346" w:rsidRDefault="00343A18" w:rsidP="00343A18">
      <w:pPr>
        <w:pStyle w:val="KDObrazac"/>
        <w:spacing w:before="0"/>
      </w:pPr>
      <w:bookmarkStart w:id="258" w:name="_Toc442559925"/>
      <w:r w:rsidRPr="00F10346">
        <w:t xml:space="preserve">ОБРАЗАЦ </w:t>
      </w:r>
      <w:r w:rsidR="00F76EDE">
        <w:rPr>
          <w:lang w:val="sr-Cyrl-RS"/>
        </w:rPr>
        <w:t>2</w:t>
      </w:r>
      <w:r w:rsidRPr="00F10346">
        <w:t>.</w:t>
      </w:r>
      <w:bookmarkEnd w:id="258"/>
    </w:p>
    <w:p w:rsidR="00343A18" w:rsidRPr="00F10346" w:rsidRDefault="006808B8" w:rsidP="00343A18">
      <w:pPr>
        <w:spacing w:before="0"/>
        <w:jc w:val="center"/>
        <w:rPr>
          <w:rFonts w:cs="Arial"/>
          <w:b/>
        </w:rPr>
      </w:pPr>
      <w:r w:rsidRPr="00F10346">
        <w:rPr>
          <w:rFonts w:cs="Arial"/>
          <w:b/>
        </w:rPr>
        <w:t>ОБРАЗАЦ СТРУКТУРЕ ЦЕНЕ</w:t>
      </w:r>
      <w:r>
        <w:rPr>
          <w:rFonts w:cs="Arial"/>
          <w:b/>
          <w:lang w:val="sr-Cyrl-RS"/>
        </w:rPr>
        <w:t xml:space="preserve"> </w:t>
      </w:r>
    </w:p>
    <w:p w:rsidR="00343A18" w:rsidRPr="00F10346" w:rsidRDefault="00343A18" w:rsidP="00343A18">
      <w:pPr>
        <w:spacing w:before="0"/>
        <w:rPr>
          <w:rFonts w:cs="Arial"/>
        </w:rPr>
      </w:pPr>
    </w:p>
    <w:p w:rsidR="00343A18" w:rsidRPr="00F10346" w:rsidRDefault="00343A18" w:rsidP="00343A18">
      <w:pPr>
        <w:spacing w:before="0"/>
        <w:rPr>
          <w:rFonts w:cs="Arial"/>
        </w:rPr>
      </w:pPr>
      <w:r w:rsidRPr="00F10346">
        <w:rPr>
          <w:rFonts w:cs="Arial"/>
        </w:rPr>
        <w:t>Табела 1.</w:t>
      </w:r>
    </w:p>
    <w:tbl>
      <w:tblPr>
        <w:tblW w:w="54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2328"/>
        <w:gridCol w:w="866"/>
        <w:gridCol w:w="1254"/>
        <w:gridCol w:w="729"/>
        <w:gridCol w:w="729"/>
        <w:gridCol w:w="974"/>
        <w:gridCol w:w="974"/>
        <w:gridCol w:w="1639"/>
      </w:tblGrid>
      <w:tr w:rsidR="00C910F1" w:rsidRPr="00F10346" w:rsidTr="00C910F1">
        <w:tc>
          <w:tcPr>
            <w:tcW w:w="303" w:type="pct"/>
            <w:shd w:val="clear" w:color="auto" w:fill="C6D9F1" w:themeFill="text2" w:themeFillTint="33"/>
            <w:vAlign w:val="center"/>
          </w:tcPr>
          <w:p w:rsidR="00C910F1" w:rsidRPr="00F10346" w:rsidRDefault="00C910F1" w:rsidP="00BC01DC">
            <w:pPr>
              <w:spacing w:before="0"/>
              <w:jc w:val="center"/>
              <w:rPr>
                <w:rFonts w:cs="Arial"/>
                <w:bCs/>
                <w:iCs/>
                <w:lang w:val="sr-Cyrl-CS"/>
              </w:rPr>
            </w:pPr>
            <w:r w:rsidRPr="00F10346">
              <w:rPr>
                <w:rFonts w:cs="Arial"/>
                <w:bCs/>
                <w:iCs/>
                <w:lang w:val="sr-Cyrl-CS"/>
              </w:rPr>
              <w:t>Рбр</w:t>
            </w:r>
          </w:p>
        </w:tc>
        <w:tc>
          <w:tcPr>
            <w:tcW w:w="1202" w:type="pct"/>
            <w:shd w:val="clear" w:color="auto" w:fill="C6D9F1" w:themeFill="text2" w:themeFillTint="33"/>
            <w:vAlign w:val="center"/>
          </w:tcPr>
          <w:p w:rsidR="00C910F1" w:rsidRPr="00F10346" w:rsidRDefault="00C910F1" w:rsidP="00E262CB">
            <w:pPr>
              <w:spacing w:before="0"/>
              <w:jc w:val="center"/>
              <w:rPr>
                <w:rFonts w:cs="Arial"/>
                <w:b/>
                <w:bCs/>
                <w:iCs/>
                <w:lang w:val="sr-Cyrl-CS"/>
              </w:rPr>
            </w:pPr>
            <w:r w:rsidRPr="00F10346">
              <w:rPr>
                <w:rFonts w:cs="Arial"/>
                <w:b/>
                <w:bCs/>
                <w:iCs/>
                <w:lang w:val="sr-Cyrl-CS"/>
              </w:rPr>
              <w:t>Назив добра</w:t>
            </w:r>
          </w:p>
        </w:tc>
        <w:tc>
          <w:tcPr>
            <w:tcW w:w="375" w:type="pct"/>
            <w:shd w:val="clear" w:color="auto" w:fill="C6D9F1" w:themeFill="text2" w:themeFillTint="33"/>
            <w:vAlign w:val="center"/>
          </w:tcPr>
          <w:p w:rsidR="00C910F1" w:rsidRPr="00F10346" w:rsidRDefault="00C910F1" w:rsidP="00E262CB">
            <w:pPr>
              <w:spacing w:before="0"/>
              <w:jc w:val="center"/>
              <w:rPr>
                <w:rFonts w:cs="Arial"/>
                <w:b/>
                <w:bCs/>
                <w:iCs/>
                <w:lang w:val="sr-Cyrl-CS"/>
              </w:rPr>
            </w:pPr>
            <w:r w:rsidRPr="00F10346">
              <w:rPr>
                <w:rFonts w:cs="Arial"/>
                <w:b/>
                <w:bCs/>
                <w:iCs/>
                <w:lang w:val="sr-Cyrl-CS"/>
              </w:rPr>
              <w:t>Јед.</w:t>
            </w:r>
          </w:p>
          <w:p w:rsidR="00C910F1" w:rsidRDefault="00C910F1" w:rsidP="00E262CB">
            <w:pPr>
              <w:spacing w:before="0"/>
              <w:jc w:val="center"/>
              <w:rPr>
                <w:rFonts w:cs="Arial"/>
                <w:b/>
                <w:bCs/>
                <w:iCs/>
                <w:lang w:val="sr-Cyrl-CS"/>
              </w:rPr>
            </w:pPr>
            <w:r w:rsidRPr="00F10346">
              <w:rPr>
                <w:rFonts w:cs="Arial"/>
                <w:b/>
                <w:bCs/>
                <w:iCs/>
                <w:lang w:val="sr-Cyrl-CS"/>
              </w:rPr>
              <w:t>Мере</w:t>
            </w:r>
          </w:p>
          <w:p w:rsidR="00C910F1" w:rsidRPr="00F10346" w:rsidRDefault="00C910F1" w:rsidP="00E262CB">
            <w:pPr>
              <w:spacing w:before="0"/>
              <w:jc w:val="center"/>
              <w:rPr>
                <w:rFonts w:cs="Arial"/>
                <w:b/>
                <w:bCs/>
                <w:iCs/>
                <w:lang w:val="sr-Cyrl-CS"/>
              </w:rPr>
            </w:pPr>
            <w:r>
              <w:rPr>
                <w:rFonts w:cs="Arial"/>
                <w:b/>
                <w:bCs/>
                <w:iCs/>
                <w:lang w:val="sr-Cyrl-CS"/>
              </w:rPr>
              <w:t>метар</w:t>
            </w:r>
          </w:p>
        </w:tc>
        <w:tc>
          <w:tcPr>
            <w:tcW w:w="620" w:type="pct"/>
            <w:shd w:val="clear" w:color="auto" w:fill="C6D9F1" w:themeFill="text2" w:themeFillTint="33"/>
            <w:vAlign w:val="center"/>
          </w:tcPr>
          <w:p w:rsidR="00C910F1" w:rsidRPr="00F10346" w:rsidRDefault="00C910F1" w:rsidP="00E262CB">
            <w:pPr>
              <w:spacing w:before="0"/>
              <w:jc w:val="center"/>
              <w:rPr>
                <w:rFonts w:cs="Arial"/>
                <w:b/>
                <w:bCs/>
                <w:iCs/>
                <w:lang w:val="sr-Cyrl-CS"/>
              </w:rPr>
            </w:pPr>
            <w:r w:rsidRPr="00F10346">
              <w:rPr>
                <w:rFonts w:cs="Arial"/>
                <w:b/>
                <w:bCs/>
                <w:iCs/>
                <w:lang w:val="sr-Cyrl-CS"/>
              </w:rPr>
              <w:t>количина</w:t>
            </w:r>
          </w:p>
        </w:tc>
        <w:tc>
          <w:tcPr>
            <w:tcW w:w="361" w:type="pct"/>
            <w:shd w:val="clear" w:color="auto" w:fill="C6D9F1" w:themeFill="text2" w:themeFillTint="33"/>
            <w:vAlign w:val="center"/>
          </w:tcPr>
          <w:p w:rsidR="00C910F1" w:rsidRPr="00EB69E0" w:rsidRDefault="00C910F1" w:rsidP="00E262CB">
            <w:pPr>
              <w:spacing w:before="0"/>
              <w:jc w:val="center"/>
              <w:rPr>
                <w:rFonts w:cs="Arial"/>
                <w:b/>
                <w:bCs/>
                <w:iCs/>
                <w:lang w:val="sr-Cyrl-CS"/>
              </w:rPr>
            </w:pPr>
            <w:r w:rsidRPr="00EB69E0">
              <w:rPr>
                <w:rFonts w:cs="Arial"/>
                <w:b/>
                <w:bCs/>
                <w:iCs/>
                <w:lang w:val="sr-Cyrl-CS"/>
              </w:rPr>
              <w:t>Јед.</w:t>
            </w:r>
          </w:p>
          <w:p w:rsidR="00C910F1" w:rsidRPr="00EB69E0" w:rsidRDefault="00C910F1" w:rsidP="00E262CB">
            <w:pPr>
              <w:spacing w:before="0"/>
              <w:jc w:val="center"/>
              <w:rPr>
                <w:rFonts w:cs="Arial"/>
                <w:b/>
                <w:bCs/>
                <w:iCs/>
                <w:lang w:val="sr-Cyrl-CS"/>
              </w:rPr>
            </w:pPr>
            <w:r w:rsidRPr="00EB69E0">
              <w:rPr>
                <w:rFonts w:cs="Arial"/>
                <w:b/>
                <w:bCs/>
                <w:iCs/>
                <w:lang w:val="sr-Cyrl-CS"/>
              </w:rPr>
              <w:t>цена без ПДВ</w:t>
            </w:r>
          </w:p>
          <w:p w:rsidR="00C910F1" w:rsidRPr="00EB69E0" w:rsidRDefault="00C910F1" w:rsidP="00E262CB">
            <w:pPr>
              <w:spacing w:before="0"/>
              <w:jc w:val="center"/>
              <w:rPr>
                <w:rFonts w:cs="Arial"/>
                <w:b/>
                <w:bCs/>
                <w:iCs/>
                <w:lang w:val="sr-Cyrl-CS"/>
              </w:rPr>
            </w:pPr>
            <w:r w:rsidRPr="00EB69E0">
              <w:rPr>
                <w:rFonts w:cs="Arial"/>
                <w:b/>
                <w:bCs/>
                <w:iCs/>
                <w:lang w:val="sr-Cyrl-CS"/>
              </w:rPr>
              <w:t>дин. /</w:t>
            </w:r>
            <w:r w:rsidRPr="00EB69E0">
              <w:rPr>
                <w:rFonts w:cs="Arial"/>
              </w:rPr>
              <w:t xml:space="preserve"> EUR</w:t>
            </w:r>
          </w:p>
        </w:tc>
        <w:tc>
          <w:tcPr>
            <w:tcW w:w="361" w:type="pct"/>
            <w:shd w:val="clear" w:color="auto" w:fill="C6D9F1" w:themeFill="text2" w:themeFillTint="33"/>
            <w:vAlign w:val="center"/>
          </w:tcPr>
          <w:p w:rsidR="00C910F1" w:rsidRPr="00EB69E0" w:rsidRDefault="00C910F1" w:rsidP="00E262CB">
            <w:pPr>
              <w:spacing w:before="0"/>
              <w:jc w:val="center"/>
              <w:rPr>
                <w:rFonts w:cs="Arial"/>
                <w:b/>
                <w:bCs/>
                <w:iCs/>
                <w:lang w:val="sr-Cyrl-CS"/>
              </w:rPr>
            </w:pPr>
            <w:r w:rsidRPr="00EB69E0">
              <w:rPr>
                <w:rFonts w:cs="Arial"/>
                <w:b/>
                <w:bCs/>
                <w:iCs/>
                <w:lang w:val="sr-Cyrl-CS"/>
              </w:rPr>
              <w:t>Јед.</w:t>
            </w:r>
          </w:p>
          <w:p w:rsidR="00C910F1" w:rsidRPr="00EB69E0" w:rsidRDefault="00C910F1" w:rsidP="00E262CB">
            <w:pPr>
              <w:spacing w:before="0"/>
              <w:jc w:val="center"/>
              <w:rPr>
                <w:rFonts w:cs="Arial"/>
                <w:b/>
                <w:bCs/>
                <w:iCs/>
                <w:lang w:val="sr-Cyrl-CS"/>
              </w:rPr>
            </w:pPr>
            <w:r w:rsidRPr="00EB69E0">
              <w:rPr>
                <w:rFonts w:cs="Arial"/>
                <w:b/>
                <w:bCs/>
                <w:iCs/>
                <w:lang w:val="sr-Cyrl-CS"/>
              </w:rPr>
              <w:t>цена са ПДВ</w:t>
            </w:r>
          </w:p>
          <w:p w:rsidR="00C910F1" w:rsidRPr="00EB69E0" w:rsidRDefault="00C910F1" w:rsidP="00E262CB">
            <w:pPr>
              <w:spacing w:before="0"/>
              <w:jc w:val="center"/>
              <w:rPr>
                <w:rFonts w:cs="Arial"/>
                <w:b/>
                <w:bCs/>
                <w:iCs/>
                <w:lang w:val="sr-Cyrl-CS"/>
              </w:rPr>
            </w:pPr>
            <w:r w:rsidRPr="00EB69E0">
              <w:rPr>
                <w:rFonts w:cs="Arial"/>
                <w:b/>
                <w:bCs/>
                <w:iCs/>
                <w:lang w:val="sr-Cyrl-CS"/>
              </w:rPr>
              <w:t>дин. /</w:t>
            </w:r>
            <w:r w:rsidRPr="00EB69E0">
              <w:rPr>
                <w:rFonts w:cs="Arial"/>
              </w:rPr>
              <w:t xml:space="preserve"> EUR</w:t>
            </w:r>
          </w:p>
        </w:tc>
        <w:tc>
          <w:tcPr>
            <w:tcW w:w="482" w:type="pct"/>
            <w:shd w:val="clear" w:color="auto" w:fill="C6D9F1" w:themeFill="text2" w:themeFillTint="33"/>
            <w:vAlign w:val="center"/>
          </w:tcPr>
          <w:p w:rsidR="00C910F1" w:rsidRPr="00EB69E0" w:rsidRDefault="00C910F1" w:rsidP="00E262CB">
            <w:pPr>
              <w:spacing w:before="0"/>
              <w:jc w:val="center"/>
              <w:rPr>
                <w:rFonts w:cs="Arial"/>
                <w:b/>
                <w:bCs/>
                <w:iCs/>
                <w:lang w:val="sr-Cyrl-CS"/>
              </w:rPr>
            </w:pPr>
            <w:r w:rsidRPr="00EB69E0">
              <w:rPr>
                <w:rFonts w:cs="Arial"/>
                <w:b/>
                <w:bCs/>
                <w:iCs/>
                <w:lang w:val="sr-Cyrl-CS"/>
              </w:rPr>
              <w:t>Укупна цена без ПДВ</w:t>
            </w:r>
          </w:p>
          <w:p w:rsidR="00C910F1" w:rsidRPr="00EB69E0" w:rsidRDefault="00C910F1" w:rsidP="00E262CB">
            <w:pPr>
              <w:spacing w:before="0"/>
              <w:jc w:val="center"/>
              <w:rPr>
                <w:rFonts w:cs="Arial"/>
                <w:b/>
                <w:bCs/>
                <w:iCs/>
                <w:lang w:val="sr-Cyrl-CS"/>
              </w:rPr>
            </w:pPr>
            <w:r w:rsidRPr="00EB69E0">
              <w:rPr>
                <w:rFonts w:cs="Arial"/>
                <w:b/>
                <w:bCs/>
                <w:iCs/>
                <w:lang w:val="sr-Cyrl-CS"/>
              </w:rPr>
              <w:t>дин. /</w:t>
            </w:r>
            <w:r w:rsidRPr="00EB69E0">
              <w:rPr>
                <w:rFonts w:cs="Arial"/>
              </w:rPr>
              <w:t>EUR</w:t>
            </w:r>
          </w:p>
        </w:tc>
        <w:tc>
          <w:tcPr>
            <w:tcW w:w="484" w:type="pct"/>
            <w:shd w:val="clear" w:color="auto" w:fill="C6D9F1" w:themeFill="text2" w:themeFillTint="33"/>
            <w:vAlign w:val="center"/>
          </w:tcPr>
          <w:p w:rsidR="00C910F1" w:rsidRPr="00EB69E0" w:rsidRDefault="00C910F1" w:rsidP="00E262CB">
            <w:pPr>
              <w:spacing w:before="0"/>
              <w:jc w:val="center"/>
              <w:rPr>
                <w:rFonts w:cs="Arial"/>
                <w:b/>
                <w:bCs/>
                <w:iCs/>
                <w:lang w:val="sr-Cyrl-CS"/>
              </w:rPr>
            </w:pPr>
            <w:r w:rsidRPr="00EB69E0">
              <w:rPr>
                <w:rFonts w:cs="Arial"/>
                <w:b/>
                <w:bCs/>
                <w:iCs/>
                <w:lang w:val="sr-Cyrl-CS"/>
              </w:rPr>
              <w:t>Укупна цена са ПДВ</w:t>
            </w:r>
          </w:p>
          <w:p w:rsidR="00C910F1" w:rsidRPr="00EB69E0" w:rsidRDefault="00C910F1" w:rsidP="00E262CB">
            <w:pPr>
              <w:spacing w:before="0"/>
              <w:jc w:val="center"/>
              <w:rPr>
                <w:rFonts w:cs="Arial"/>
                <w:b/>
                <w:bCs/>
                <w:iCs/>
                <w:lang w:val="sr-Cyrl-CS"/>
              </w:rPr>
            </w:pPr>
            <w:r w:rsidRPr="00EB69E0">
              <w:rPr>
                <w:rFonts w:cs="Arial"/>
                <w:b/>
                <w:bCs/>
                <w:iCs/>
                <w:lang w:val="sr-Cyrl-CS"/>
              </w:rPr>
              <w:t>дин. /</w:t>
            </w:r>
            <w:r w:rsidRPr="00EB69E0">
              <w:rPr>
                <w:rFonts w:cs="Arial"/>
              </w:rPr>
              <w:t>EUR</w:t>
            </w:r>
          </w:p>
        </w:tc>
        <w:tc>
          <w:tcPr>
            <w:tcW w:w="811" w:type="pct"/>
            <w:shd w:val="clear" w:color="auto" w:fill="C6D9F1" w:themeFill="text2" w:themeFillTint="33"/>
          </w:tcPr>
          <w:p w:rsidR="00C910F1" w:rsidRPr="00F10346" w:rsidRDefault="00C910F1" w:rsidP="007F7D7A">
            <w:pPr>
              <w:spacing w:before="0"/>
              <w:jc w:val="center"/>
              <w:rPr>
                <w:rFonts w:cs="Arial"/>
                <w:b/>
                <w:bCs/>
                <w:iCs/>
                <w:lang w:val="sr-Cyrl-CS"/>
              </w:rPr>
            </w:pPr>
            <w:r w:rsidRPr="00F10346">
              <w:rPr>
                <w:rFonts w:cs="Arial"/>
                <w:b/>
                <w:bCs/>
                <w:iCs/>
                <w:lang w:val="sr-Cyrl-CS"/>
              </w:rPr>
              <w:t>Назив</w:t>
            </w:r>
          </w:p>
          <w:p w:rsidR="00C910F1" w:rsidRPr="00F10346" w:rsidRDefault="00C910F1" w:rsidP="007F7D7A">
            <w:pPr>
              <w:spacing w:before="0"/>
              <w:jc w:val="center"/>
              <w:rPr>
                <w:rFonts w:cs="Arial"/>
                <w:b/>
                <w:bCs/>
                <w:iCs/>
                <w:lang w:val="sr-Cyrl-CS"/>
              </w:rPr>
            </w:pPr>
            <w:r w:rsidRPr="00F10346">
              <w:rPr>
                <w:rFonts w:cs="Arial"/>
                <w:b/>
                <w:bCs/>
                <w:iCs/>
                <w:lang w:val="sr-Cyrl-CS"/>
              </w:rPr>
              <w:t>произвођача</w:t>
            </w:r>
          </w:p>
          <w:p w:rsidR="00C910F1" w:rsidRPr="00F10346" w:rsidRDefault="00C910F1" w:rsidP="007641E1">
            <w:pPr>
              <w:spacing w:before="0"/>
              <w:jc w:val="center"/>
              <w:rPr>
                <w:rFonts w:cs="Arial"/>
                <w:b/>
                <w:bCs/>
                <w:iCs/>
                <w:lang w:val="sr-Cyrl-CS"/>
              </w:rPr>
            </w:pPr>
            <w:r w:rsidRPr="00F10346">
              <w:rPr>
                <w:rFonts w:cs="Arial"/>
                <w:b/>
                <w:bCs/>
                <w:iCs/>
                <w:lang w:val="sr-Cyrl-CS"/>
              </w:rPr>
              <w:t>добара</w:t>
            </w:r>
            <w:r w:rsidR="000C1D9C">
              <w:rPr>
                <w:rFonts w:cs="Arial"/>
                <w:b/>
                <w:bCs/>
                <w:iCs/>
                <w:lang w:val="sr-Cyrl-CS"/>
              </w:rPr>
              <w:t>,</w:t>
            </w:r>
            <w:r w:rsidR="000C1D9C" w:rsidRPr="00F10346">
              <w:rPr>
                <w:rFonts w:cs="Arial"/>
                <w:b/>
                <w:bCs/>
                <w:iCs/>
                <w:lang w:val="sr-Cyrl-CS"/>
              </w:rPr>
              <w:t xml:space="preserve"> ознака добра</w:t>
            </w:r>
          </w:p>
        </w:tc>
      </w:tr>
      <w:tr w:rsidR="007F7D7A" w:rsidRPr="00F10346" w:rsidTr="00C910F1">
        <w:tc>
          <w:tcPr>
            <w:tcW w:w="303"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(1)</w:t>
            </w:r>
          </w:p>
        </w:tc>
        <w:tc>
          <w:tcPr>
            <w:tcW w:w="1202"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(2)</w:t>
            </w:r>
          </w:p>
        </w:tc>
        <w:tc>
          <w:tcPr>
            <w:tcW w:w="37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(3)</w:t>
            </w:r>
          </w:p>
        </w:tc>
        <w:tc>
          <w:tcPr>
            <w:tcW w:w="620"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(4)</w:t>
            </w:r>
          </w:p>
        </w:tc>
        <w:tc>
          <w:tcPr>
            <w:tcW w:w="361"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(5)</w:t>
            </w:r>
          </w:p>
        </w:tc>
        <w:tc>
          <w:tcPr>
            <w:tcW w:w="361"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(6)</w:t>
            </w:r>
          </w:p>
        </w:tc>
        <w:tc>
          <w:tcPr>
            <w:tcW w:w="482"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(7)</w:t>
            </w:r>
          </w:p>
        </w:tc>
        <w:tc>
          <w:tcPr>
            <w:tcW w:w="484"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(8)</w:t>
            </w:r>
          </w:p>
        </w:tc>
        <w:tc>
          <w:tcPr>
            <w:tcW w:w="811" w:type="pct"/>
          </w:tcPr>
          <w:p w:rsidR="007F7D7A" w:rsidRPr="00F10346" w:rsidRDefault="007F7D7A" w:rsidP="00BC01DC">
            <w:pPr>
              <w:spacing w:before="0"/>
              <w:jc w:val="center"/>
              <w:rPr>
                <w:rFonts w:cs="Arial"/>
                <w:b/>
                <w:bCs/>
                <w:iCs/>
                <w:lang w:val="sr-Cyrl-CS"/>
              </w:rPr>
            </w:pPr>
            <w:r w:rsidRPr="00F10346">
              <w:rPr>
                <w:rFonts w:cs="Arial"/>
                <w:b/>
                <w:bCs/>
                <w:iCs/>
                <w:lang w:val="sr-Cyrl-CS"/>
              </w:rPr>
              <w:t>(9)</w:t>
            </w:r>
          </w:p>
        </w:tc>
      </w:tr>
      <w:tr w:rsidR="00CE3367" w:rsidRPr="00F10346" w:rsidTr="00C910F1">
        <w:tc>
          <w:tcPr>
            <w:tcW w:w="303" w:type="pct"/>
            <w:shd w:val="clear" w:color="auto" w:fill="auto"/>
            <w:vAlign w:val="center"/>
          </w:tcPr>
          <w:p w:rsidR="00CE3367" w:rsidRPr="00F10346" w:rsidRDefault="00CE3367" w:rsidP="00BC01DC">
            <w:pPr>
              <w:spacing w:before="0"/>
              <w:jc w:val="center"/>
              <w:rPr>
                <w:rFonts w:cs="Arial"/>
                <w:b/>
                <w:bCs/>
                <w:iCs/>
                <w:lang w:val="sr-Cyrl-CS"/>
              </w:rPr>
            </w:pPr>
            <w:r>
              <w:rPr>
                <w:rFonts w:cs="Arial"/>
                <w:b/>
                <w:bCs/>
                <w:iCs/>
                <w:lang w:val="sr-Cyrl-CS"/>
              </w:rPr>
              <w:t>1.</w:t>
            </w:r>
          </w:p>
        </w:tc>
        <w:tc>
          <w:tcPr>
            <w:tcW w:w="1202" w:type="pct"/>
            <w:shd w:val="clear" w:color="auto" w:fill="auto"/>
            <w:vAlign w:val="bottom"/>
          </w:tcPr>
          <w:p w:rsidR="00CE3367" w:rsidRPr="006509D4" w:rsidRDefault="008D1782" w:rsidP="0019407A">
            <w:pPr>
              <w:pStyle w:val="ListParagraph"/>
              <w:autoSpaceDE w:val="0"/>
              <w:autoSpaceDN w:val="0"/>
              <w:adjustRightInd w:val="0"/>
              <w:spacing w:before="0" w:after="0" w:line="240" w:lineRule="auto"/>
              <w:ind w:left="0"/>
              <w:contextualSpacing w:val="0"/>
              <w:jc w:val="left"/>
              <w:rPr>
                <w:rFonts w:cs="Arial"/>
                <w:highlight w:val="yellow"/>
                <w:lang w:val="sr-Cyrl-RS" w:eastAsia="hr-HR"/>
              </w:rPr>
            </w:pPr>
            <w:r w:rsidRPr="00D1680D">
              <w:rPr>
                <w:rFonts w:ascii="Arial" w:hAnsi="Arial" w:cs="Arial"/>
                <w:b/>
                <w:lang w:val="sr-Cyrl-RS"/>
              </w:rPr>
              <w:t>MOBIL FLUID 125</w:t>
            </w:r>
            <w:r w:rsidR="00153C61" w:rsidRPr="00D1680D">
              <w:rPr>
                <w:rFonts w:ascii="Arial" w:hAnsi="Arial" w:cs="Arial"/>
                <w:b/>
                <w:lang w:val="sr-Cyrl-RS"/>
              </w:rPr>
              <w:t xml:space="preserve"> или одговарајуће</w:t>
            </w:r>
          </w:p>
        </w:tc>
        <w:tc>
          <w:tcPr>
            <w:tcW w:w="375" w:type="pct"/>
            <w:shd w:val="clear" w:color="auto" w:fill="auto"/>
            <w:vAlign w:val="center"/>
          </w:tcPr>
          <w:p w:rsidR="00CE3367" w:rsidRDefault="00085141" w:rsidP="007641E1">
            <w:pPr>
              <w:spacing w:before="0"/>
              <w:jc w:val="right"/>
              <w:rPr>
                <w:rFonts w:cs="Arial"/>
                <w:bCs/>
                <w:iCs/>
                <w:lang w:val="sr-Cyrl-CS"/>
              </w:rPr>
            </w:pPr>
            <w:r>
              <w:rPr>
                <w:rFonts w:cs="Arial"/>
                <w:bCs/>
                <w:iCs/>
                <w:lang w:val="sr-Cyrl-CS"/>
              </w:rPr>
              <w:t>л</w:t>
            </w:r>
          </w:p>
        </w:tc>
        <w:tc>
          <w:tcPr>
            <w:tcW w:w="620" w:type="pct"/>
            <w:shd w:val="clear" w:color="auto" w:fill="auto"/>
            <w:vAlign w:val="center"/>
          </w:tcPr>
          <w:p w:rsidR="00CE3367" w:rsidRPr="00085141" w:rsidRDefault="008D1782" w:rsidP="00BA7AA3">
            <w:pPr>
              <w:jc w:val="center"/>
              <w:rPr>
                <w:rFonts w:cs="Arial"/>
                <w:lang w:val="sr-Cyrl-RS" w:eastAsia="hr-HR"/>
              </w:rPr>
            </w:pPr>
            <w:r w:rsidRPr="00FF384C">
              <w:rPr>
                <w:rFonts w:cs="Arial"/>
                <w:b/>
                <w:lang w:val="sr-Cyrl-RS"/>
              </w:rPr>
              <w:t>2496</w:t>
            </w:r>
          </w:p>
        </w:tc>
        <w:tc>
          <w:tcPr>
            <w:tcW w:w="361" w:type="pct"/>
            <w:shd w:val="clear" w:color="auto" w:fill="auto"/>
            <w:vAlign w:val="center"/>
          </w:tcPr>
          <w:p w:rsidR="00CE3367" w:rsidRPr="00F10346" w:rsidRDefault="00CE3367" w:rsidP="00BC01DC">
            <w:pPr>
              <w:spacing w:before="0"/>
              <w:jc w:val="center"/>
              <w:rPr>
                <w:rFonts w:cs="Arial"/>
                <w:b/>
                <w:bCs/>
                <w:iCs/>
              </w:rPr>
            </w:pPr>
          </w:p>
        </w:tc>
        <w:tc>
          <w:tcPr>
            <w:tcW w:w="361" w:type="pct"/>
            <w:shd w:val="clear" w:color="auto" w:fill="auto"/>
            <w:vAlign w:val="center"/>
          </w:tcPr>
          <w:p w:rsidR="00CE3367" w:rsidRPr="00F10346" w:rsidRDefault="00CE3367" w:rsidP="00BC01DC">
            <w:pPr>
              <w:spacing w:before="0"/>
              <w:jc w:val="center"/>
              <w:rPr>
                <w:rFonts w:cs="Arial"/>
                <w:b/>
                <w:bCs/>
                <w:iCs/>
              </w:rPr>
            </w:pPr>
          </w:p>
        </w:tc>
        <w:tc>
          <w:tcPr>
            <w:tcW w:w="482" w:type="pct"/>
            <w:shd w:val="clear" w:color="auto" w:fill="auto"/>
            <w:vAlign w:val="center"/>
          </w:tcPr>
          <w:p w:rsidR="00CE3367" w:rsidRPr="00F10346" w:rsidRDefault="00CE3367" w:rsidP="00BC01DC">
            <w:pPr>
              <w:spacing w:before="0"/>
              <w:jc w:val="center"/>
              <w:rPr>
                <w:rFonts w:cs="Arial"/>
                <w:b/>
                <w:bCs/>
                <w:iCs/>
              </w:rPr>
            </w:pPr>
          </w:p>
        </w:tc>
        <w:tc>
          <w:tcPr>
            <w:tcW w:w="484" w:type="pct"/>
            <w:shd w:val="clear" w:color="auto" w:fill="auto"/>
            <w:vAlign w:val="center"/>
          </w:tcPr>
          <w:p w:rsidR="00CE3367" w:rsidRPr="00F10346" w:rsidRDefault="00CE3367" w:rsidP="00BC01DC">
            <w:pPr>
              <w:spacing w:before="0"/>
              <w:jc w:val="center"/>
              <w:rPr>
                <w:rFonts w:cs="Arial"/>
                <w:b/>
                <w:bCs/>
                <w:iCs/>
              </w:rPr>
            </w:pPr>
          </w:p>
        </w:tc>
        <w:tc>
          <w:tcPr>
            <w:tcW w:w="811" w:type="pct"/>
          </w:tcPr>
          <w:p w:rsidR="00CE3367" w:rsidRPr="00F10346" w:rsidRDefault="00CE3367" w:rsidP="00BC01DC">
            <w:pPr>
              <w:spacing w:before="0"/>
              <w:jc w:val="center"/>
              <w:rPr>
                <w:rFonts w:cs="Arial"/>
                <w:b/>
                <w:bCs/>
                <w:iCs/>
              </w:rPr>
            </w:pPr>
          </w:p>
        </w:tc>
      </w:tr>
      <w:tr w:rsidR="008D1782" w:rsidRPr="00F10346" w:rsidTr="00C910F1">
        <w:tc>
          <w:tcPr>
            <w:tcW w:w="303" w:type="pct"/>
            <w:shd w:val="clear" w:color="auto" w:fill="auto"/>
            <w:vAlign w:val="center"/>
          </w:tcPr>
          <w:p w:rsidR="008D1782" w:rsidRPr="008D1782" w:rsidRDefault="008D1782" w:rsidP="00BC01DC">
            <w:pPr>
              <w:spacing w:before="0"/>
              <w:jc w:val="center"/>
              <w:rPr>
                <w:rFonts w:cs="Arial"/>
                <w:b/>
                <w:bCs/>
                <w:iCs/>
              </w:rPr>
            </w:pPr>
            <w:r>
              <w:rPr>
                <w:rFonts w:cs="Arial"/>
                <w:b/>
                <w:bCs/>
                <w:iCs/>
              </w:rPr>
              <w:t>2.</w:t>
            </w:r>
          </w:p>
        </w:tc>
        <w:tc>
          <w:tcPr>
            <w:tcW w:w="1202" w:type="pct"/>
            <w:shd w:val="clear" w:color="auto" w:fill="auto"/>
            <w:vAlign w:val="bottom"/>
          </w:tcPr>
          <w:p w:rsidR="008D1782" w:rsidRPr="00C16533" w:rsidRDefault="008D1782" w:rsidP="0019407A">
            <w:pPr>
              <w:pStyle w:val="ListParagraph"/>
              <w:autoSpaceDE w:val="0"/>
              <w:autoSpaceDN w:val="0"/>
              <w:adjustRightInd w:val="0"/>
              <w:spacing w:before="0" w:after="0" w:line="240" w:lineRule="auto"/>
              <w:ind w:left="0"/>
              <w:contextualSpacing w:val="0"/>
              <w:jc w:val="left"/>
              <w:rPr>
                <w:rFonts w:ascii="Arial" w:hAnsi="Arial" w:cs="Arial"/>
                <w:b/>
                <w:lang w:val="sr-Cyrl-CS"/>
              </w:rPr>
            </w:pPr>
            <w:r w:rsidRPr="00D1680D">
              <w:rPr>
                <w:rFonts w:ascii="Arial" w:hAnsi="Arial" w:cs="Arial"/>
                <w:b/>
                <w:lang w:val="sr-Cyrl-RS"/>
              </w:rPr>
              <w:t>MOBIL DTE 24</w:t>
            </w:r>
            <w:r w:rsidR="00153C61" w:rsidRPr="00D1680D">
              <w:rPr>
                <w:rFonts w:ascii="Arial" w:hAnsi="Arial" w:cs="Arial"/>
                <w:b/>
                <w:lang w:val="sr-Cyrl-RS"/>
              </w:rPr>
              <w:t xml:space="preserve"> или одговарајуће</w:t>
            </w:r>
          </w:p>
        </w:tc>
        <w:tc>
          <w:tcPr>
            <w:tcW w:w="375" w:type="pct"/>
            <w:shd w:val="clear" w:color="auto" w:fill="auto"/>
            <w:vAlign w:val="center"/>
          </w:tcPr>
          <w:p w:rsidR="008D1782" w:rsidRPr="008D1782" w:rsidRDefault="008D1782" w:rsidP="007641E1">
            <w:pPr>
              <w:spacing w:before="0"/>
              <w:jc w:val="right"/>
              <w:rPr>
                <w:rFonts w:cs="Arial"/>
                <w:bCs/>
                <w:iCs/>
                <w:lang w:val="sr-Cyrl-RS"/>
              </w:rPr>
            </w:pPr>
            <w:r>
              <w:rPr>
                <w:rFonts w:cs="Arial"/>
                <w:bCs/>
                <w:iCs/>
                <w:lang w:val="sr-Cyrl-RS"/>
              </w:rPr>
              <w:t>л</w:t>
            </w:r>
          </w:p>
        </w:tc>
        <w:tc>
          <w:tcPr>
            <w:tcW w:w="620" w:type="pct"/>
            <w:shd w:val="clear" w:color="auto" w:fill="auto"/>
            <w:vAlign w:val="center"/>
          </w:tcPr>
          <w:p w:rsidR="008D1782" w:rsidRDefault="008D1782" w:rsidP="00BA7AA3">
            <w:pPr>
              <w:jc w:val="center"/>
              <w:rPr>
                <w:rFonts w:cs="Arial"/>
                <w:lang w:val="sr-Cyrl-RS" w:eastAsia="hr-HR"/>
              </w:rPr>
            </w:pPr>
            <w:r w:rsidRPr="00FF384C">
              <w:rPr>
                <w:rFonts w:cs="Arial"/>
                <w:b/>
                <w:lang w:val="sr-Cyrl-RS"/>
              </w:rPr>
              <w:t>2496</w:t>
            </w:r>
          </w:p>
        </w:tc>
        <w:tc>
          <w:tcPr>
            <w:tcW w:w="361" w:type="pct"/>
            <w:shd w:val="clear" w:color="auto" w:fill="auto"/>
            <w:vAlign w:val="center"/>
          </w:tcPr>
          <w:p w:rsidR="008D1782" w:rsidRPr="00F10346" w:rsidRDefault="008D1782" w:rsidP="00BC01DC">
            <w:pPr>
              <w:spacing w:before="0"/>
              <w:jc w:val="center"/>
              <w:rPr>
                <w:rFonts w:cs="Arial"/>
                <w:b/>
                <w:bCs/>
                <w:iCs/>
              </w:rPr>
            </w:pPr>
          </w:p>
        </w:tc>
        <w:tc>
          <w:tcPr>
            <w:tcW w:w="361" w:type="pct"/>
            <w:shd w:val="clear" w:color="auto" w:fill="auto"/>
            <w:vAlign w:val="center"/>
          </w:tcPr>
          <w:p w:rsidR="008D1782" w:rsidRPr="00F10346" w:rsidRDefault="008D1782" w:rsidP="00BC01DC">
            <w:pPr>
              <w:spacing w:before="0"/>
              <w:jc w:val="center"/>
              <w:rPr>
                <w:rFonts w:cs="Arial"/>
                <w:b/>
                <w:bCs/>
                <w:iCs/>
              </w:rPr>
            </w:pPr>
          </w:p>
        </w:tc>
        <w:tc>
          <w:tcPr>
            <w:tcW w:w="482" w:type="pct"/>
            <w:shd w:val="clear" w:color="auto" w:fill="auto"/>
            <w:vAlign w:val="center"/>
          </w:tcPr>
          <w:p w:rsidR="008D1782" w:rsidRPr="00F10346" w:rsidRDefault="008D1782" w:rsidP="00BC01DC">
            <w:pPr>
              <w:spacing w:before="0"/>
              <w:jc w:val="center"/>
              <w:rPr>
                <w:rFonts w:cs="Arial"/>
                <w:b/>
                <w:bCs/>
                <w:iCs/>
              </w:rPr>
            </w:pPr>
          </w:p>
        </w:tc>
        <w:tc>
          <w:tcPr>
            <w:tcW w:w="484" w:type="pct"/>
            <w:shd w:val="clear" w:color="auto" w:fill="auto"/>
            <w:vAlign w:val="center"/>
          </w:tcPr>
          <w:p w:rsidR="008D1782" w:rsidRPr="00F10346" w:rsidRDefault="008D1782" w:rsidP="00BC01DC">
            <w:pPr>
              <w:spacing w:before="0"/>
              <w:jc w:val="center"/>
              <w:rPr>
                <w:rFonts w:cs="Arial"/>
                <w:b/>
                <w:bCs/>
                <w:iCs/>
              </w:rPr>
            </w:pPr>
          </w:p>
        </w:tc>
        <w:tc>
          <w:tcPr>
            <w:tcW w:w="811" w:type="pct"/>
          </w:tcPr>
          <w:p w:rsidR="008D1782" w:rsidRPr="00F10346" w:rsidRDefault="008D1782" w:rsidP="00BC01DC">
            <w:pPr>
              <w:spacing w:before="0"/>
              <w:jc w:val="center"/>
              <w:rPr>
                <w:rFonts w:cs="Arial"/>
                <w:b/>
                <w:bCs/>
                <w:iCs/>
              </w:rPr>
            </w:pPr>
          </w:p>
        </w:tc>
      </w:tr>
      <w:tr w:rsidR="008D1782" w:rsidRPr="00F10346" w:rsidTr="00C910F1">
        <w:tc>
          <w:tcPr>
            <w:tcW w:w="303" w:type="pct"/>
            <w:shd w:val="clear" w:color="auto" w:fill="auto"/>
            <w:vAlign w:val="center"/>
          </w:tcPr>
          <w:p w:rsidR="008D1782" w:rsidRPr="008D1782" w:rsidRDefault="008D1782" w:rsidP="00BC01DC">
            <w:pPr>
              <w:spacing w:before="0"/>
              <w:jc w:val="center"/>
              <w:rPr>
                <w:rFonts w:cs="Arial"/>
                <w:b/>
                <w:bCs/>
                <w:iCs/>
              </w:rPr>
            </w:pPr>
            <w:r>
              <w:rPr>
                <w:rFonts w:cs="Arial"/>
                <w:b/>
                <w:bCs/>
                <w:iCs/>
              </w:rPr>
              <w:t>3.</w:t>
            </w:r>
          </w:p>
        </w:tc>
        <w:tc>
          <w:tcPr>
            <w:tcW w:w="1202" w:type="pct"/>
            <w:shd w:val="clear" w:color="auto" w:fill="auto"/>
            <w:vAlign w:val="bottom"/>
          </w:tcPr>
          <w:p w:rsidR="008D1782" w:rsidRPr="00C16533" w:rsidRDefault="008D1782" w:rsidP="0019407A">
            <w:pPr>
              <w:pStyle w:val="ListParagraph"/>
              <w:autoSpaceDE w:val="0"/>
              <w:autoSpaceDN w:val="0"/>
              <w:adjustRightInd w:val="0"/>
              <w:spacing w:before="0" w:after="0" w:line="240" w:lineRule="auto"/>
              <w:ind w:left="0"/>
              <w:contextualSpacing w:val="0"/>
              <w:jc w:val="left"/>
              <w:rPr>
                <w:rFonts w:ascii="Arial" w:hAnsi="Arial" w:cs="Arial"/>
                <w:b/>
                <w:lang w:val="sr-Cyrl-CS"/>
              </w:rPr>
            </w:pPr>
            <w:r w:rsidRPr="00D1680D">
              <w:rPr>
                <w:rFonts w:ascii="Arial" w:hAnsi="Arial" w:cs="Arial"/>
                <w:b/>
                <w:lang w:val="sr-Cyrl-RS"/>
              </w:rPr>
              <w:t>MOBIL DTE 2</w:t>
            </w:r>
            <w:r>
              <w:rPr>
                <w:rFonts w:ascii="Arial" w:hAnsi="Arial" w:cs="Arial"/>
                <w:b/>
              </w:rPr>
              <w:t>5</w:t>
            </w:r>
            <w:r w:rsidR="00153C61" w:rsidRPr="00D1680D">
              <w:rPr>
                <w:rFonts w:ascii="Arial" w:hAnsi="Arial" w:cs="Arial"/>
                <w:b/>
                <w:lang w:val="sr-Cyrl-RS"/>
              </w:rPr>
              <w:t xml:space="preserve"> или одговарајуће</w:t>
            </w:r>
          </w:p>
        </w:tc>
        <w:tc>
          <w:tcPr>
            <w:tcW w:w="375" w:type="pct"/>
            <w:shd w:val="clear" w:color="auto" w:fill="auto"/>
            <w:vAlign w:val="center"/>
          </w:tcPr>
          <w:p w:rsidR="008D1782" w:rsidRDefault="008D1782" w:rsidP="007641E1">
            <w:pPr>
              <w:spacing w:before="0"/>
              <w:jc w:val="right"/>
              <w:rPr>
                <w:rFonts w:cs="Arial"/>
                <w:bCs/>
                <w:iCs/>
                <w:lang w:val="sr-Cyrl-CS"/>
              </w:rPr>
            </w:pPr>
            <w:r>
              <w:rPr>
                <w:rFonts w:cs="Arial"/>
                <w:bCs/>
                <w:iCs/>
                <w:lang w:val="sr-Cyrl-CS"/>
              </w:rPr>
              <w:t>л</w:t>
            </w:r>
          </w:p>
        </w:tc>
        <w:tc>
          <w:tcPr>
            <w:tcW w:w="620" w:type="pct"/>
            <w:shd w:val="clear" w:color="auto" w:fill="auto"/>
            <w:vAlign w:val="center"/>
          </w:tcPr>
          <w:p w:rsidR="008D1782" w:rsidRDefault="00930C84" w:rsidP="00BA7AA3">
            <w:pPr>
              <w:jc w:val="center"/>
              <w:rPr>
                <w:rFonts w:cs="Arial"/>
                <w:lang w:val="sr-Cyrl-RS" w:eastAsia="hr-HR"/>
              </w:rPr>
            </w:pPr>
            <w:r>
              <w:rPr>
                <w:rFonts w:cs="Arial"/>
                <w:b/>
                <w:lang w:val="sr-Cyrl-RS"/>
              </w:rPr>
              <w:t>9984</w:t>
            </w:r>
          </w:p>
        </w:tc>
        <w:tc>
          <w:tcPr>
            <w:tcW w:w="361" w:type="pct"/>
            <w:shd w:val="clear" w:color="auto" w:fill="auto"/>
            <w:vAlign w:val="center"/>
          </w:tcPr>
          <w:p w:rsidR="008D1782" w:rsidRPr="00F10346" w:rsidRDefault="008D1782" w:rsidP="00BC01DC">
            <w:pPr>
              <w:spacing w:before="0"/>
              <w:jc w:val="center"/>
              <w:rPr>
                <w:rFonts w:cs="Arial"/>
                <w:b/>
                <w:bCs/>
                <w:iCs/>
              </w:rPr>
            </w:pPr>
          </w:p>
        </w:tc>
        <w:tc>
          <w:tcPr>
            <w:tcW w:w="361" w:type="pct"/>
            <w:shd w:val="clear" w:color="auto" w:fill="auto"/>
            <w:vAlign w:val="center"/>
          </w:tcPr>
          <w:p w:rsidR="008D1782" w:rsidRPr="00F10346" w:rsidRDefault="008D1782" w:rsidP="00BC01DC">
            <w:pPr>
              <w:spacing w:before="0"/>
              <w:jc w:val="center"/>
              <w:rPr>
                <w:rFonts w:cs="Arial"/>
                <w:b/>
                <w:bCs/>
                <w:iCs/>
              </w:rPr>
            </w:pPr>
          </w:p>
        </w:tc>
        <w:tc>
          <w:tcPr>
            <w:tcW w:w="482" w:type="pct"/>
            <w:shd w:val="clear" w:color="auto" w:fill="auto"/>
            <w:vAlign w:val="center"/>
          </w:tcPr>
          <w:p w:rsidR="008D1782" w:rsidRPr="00F10346" w:rsidRDefault="008D1782" w:rsidP="00BC01DC">
            <w:pPr>
              <w:spacing w:before="0"/>
              <w:jc w:val="center"/>
              <w:rPr>
                <w:rFonts w:cs="Arial"/>
                <w:b/>
                <w:bCs/>
                <w:iCs/>
              </w:rPr>
            </w:pPr>
          </w:p>
        </w:tc>
        <w:tc>
          <w:tcPr>
            <w:tcW w:w="484" w:type="pct"/>
            <w:shd w:val="clear" w:color="auto" w:fill="auto"/>
            <w:vAlign w:val="center"/>
          </w:tcPr>
          <w:p w:rsidR="008D1782" w:rsidRPr="00F10346" w:rsidRDefault="008D1782" w:rsidP="00BC01DC">
            <w:pPr>
              <w:spacing w:before="0"/>
              <w:jc w:val="center"/>
              <w:rPr>
                <w:rFonts w:cs="Arial"/>
                <w:b/>
                <w:bCs/>
                <w:iCs/>
              </w:rPr>
            </w:pPr>
          </w:p>
        </w:tc>
        <w:tc>
          <w:tcPr>
            <w:tcW w:w="811" w:type="pct"/>
          </w:tcPr>
          <w:p w:rsidR="008D1782" w:rsidRPr="00F10346" w:rsidRDefault="008D1782" w:rsidP="00BC01DC">
            <w:pPr>
              <w:spacing w:before="0"/>
              <w:jc w:val="center"/>
              <w:rPr>
                <w:rFonts w:cs="Arial"/>
                <w:b/>
                <w:bCs/>
                <w:iCs/>
              </w:rPr>
            </w:pPr>
          </w:p>
        </w:tc>
      </w:tr>
      <w:tr w:rsidR="00F76EDE" w:rsidRPr="00F10346" w:rsidTr="00C910F1">
        <w:tc>
          <w:tcPr>
            <w:tcW w:w="303" w:type="pct"/>
            <w:shd w:val="clear" w:color="auto" w:fill="auto"/>
            <w:vAlign w:val="center"/>
          </w:tcPr>
          <w:p w:rsidR="00F76EDE" w:rsidRPr="00F10346" w:rsidRDefault="00F76EDE" w:rsidP="00BC01DC">
            <w:pPr>
              <w:spacing w:before="0"/>
              <w:jc w:val="center"/>
              <w:rPr>
                <w:rFonts w:cs="Arial"/>
                <w:b/>
                <w:bCs/>
                <w:iCs/>
                <w:lang w:val="sr-Cyrl-CS"/>
              </w:rPr>
            </w:pPr>
          </w:p>
        </w:tc>
        <w:tc>
          <w:tcPr>
            <w:tcW w:w="1202" w:type="pct"/>
            <w:shd w:val="clear" w:color="auto" w:fill="auto"/>
          </w:tcPr>
          <w:p w:rsidR="00F76EDE" w:rsidRDefault="00F76EDE" w:rsidP="00CF6030"/>
        </w:tc>
        <w:tc>
          <w:tcPr>
            <w:tcW w:w="2684" w:type="pct"/>
            <w:gridSpan w:val="6"/>
            <w:shd w:val="clear" w:color="auto" w:fill="auto"/>
            <w:vAlign w:val="center"/>
          </w:tcPr>
          <w:p w:rsidR="00F76EDE" w:rsidRPr="00F10346" w:rsidRDefault="00F76EDE" w:rsidP="00BC01DC">
            <w:pPr>
              <w:spacing w:before="0"/>
              <w:jc w:val="center"/>
              <w:rPr>
                <w:rFonts w:cs="Arial"/>
                <w:b/>
                <w:bCs/>
                <w:iCs/>
              </w:rPr>
            </w:pPr>
          </w:p>
        </w:tc>
        <w:tc>
          <w:tcPr>
            <w:tcW w:w="811" w:type="pct"/>
          </w:tcPr>
          <w:p w:rsidR="00F76EDE" w:rsidRPr="00F10346" w:rsidRDefault="00F76EDE"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0C1D9C" w:rsidRPr="00F24E24" w:rsidTr="00BE2EA9">
        <w:trPr>
          <w:trHeight w:val="418"/>
        </w:trPr>
        <w:tc>
          <w:tcPr>
            <w:tcW w:w="568" w:type="dxa"/>
            <w:vAlign w:val="center"/>
          </w:tcPr>
          <w:p w:rsidR="000C1D9C" w:rsidRPr="00F10346" w:rsidRDefault="000C1D9C" w:rsidP="000C1D9C">
            <w:pPr>
              <w:spacing w:before="0"/>
              <w:jc w:val="center"/>
              <w:rPr>
                <w:rFonts w:cs="Arial"/>
                <w:b/>
                <w:lang w:val="sr-Latn-CS"/>
              </w:rPr>
            </w:pPr>
            <w:r w:rsidRPr="00F10346">
              <w:rPr>
                <w:rFonts w:cs="Arial"/>
                <w:b/>
              </w:rPr>
              <w:t>I</w:t>
            </w:r>
          </w:p>
        </w:tc>
        <w:tc>
          <w:tcPr>
            <w:tcW w:w="6740" w:type="dxa"/>
          </w:tcPr>
          <w:p w:rsidR="000C1D9C" w:rsidRPr="00EB69E0" w:rsidRDefault="000C1D9C" w:rsidP="000C1D9C">
            <w:pPr>
              <w:spacing w:before="0"/>
              <w:jc w:val="center"/>
              <w:rPr>
                <w:rFonts w:cs="Arial"/>
                <w:b/>
              </w:rPr>
            </w:pPr>
            <w:r w:rsidRPr="00EB69E0">
              <w:rPr>
                <w:rFonts w:cs="Arial"/>
                <w:b/>
              </w:rPr>
              <w:t>УКУПНО ПОНУЂЕНА ЦЕНА  без ПДВ динара/</w:t>
            </w:r>
            <w:r w:rsidRPr="00EB69E0">
              <w:rPr>
                <w:rFonts w:cs="Arial"/>
              </w:rPr>
              <w:t xml:space="preserve"> EUR</w:t>
            </w:r>
          </w:p>
          <w:p w:rsidR="000C1D9C" w:rsidRPr="00EB69E0" w:rsidRDefault="000C1D9C" w:rsidP="000C1D9C">
            <w:pPr>
              <w:spacing w:before="0"/>
              <w:jc w:val="center"/>
              <w:rPr>
                <w:rFonts w:cs="Arial"/>
                <w:b/>
              </w:rPr>
            </w:pPr>
            <w:r w:rsidRPr="00EB69E0">
              <w:rPr>
                <w:rFonts w:cs="Arial"/>
                <w:b/>
              </w:rPr>
              <w:t xml:space="preserve">(збир колоне бр. </w:t>
            </w:r>
            <w:r w:rsidRPr="00EB69E0">
              <w:rPr>
                <w:rFonts w:cs="Arial"/>
                <w:b/>
                <w:lang w:val="sr-Cyrl-CS"/>
              </w:rPr>
              <w:t>7</w:t>
            </w:r>
            <w:r w:rsidRPr="00EB69E0">
              <w:rPr>
                <w:rFonts w:cs="Arial"/>
                <w:b/>
              </w:rPr>
              <w:t>)</w:t>
            </w:r>
          </w:p>
        </w:tc>
        <w:tc>
          <w:tcPr>
            <w:tcW w:w="2610" w:type="dxa"/>
          </w:tcPr>
          <w:p w:rsidR="000C1D9C" w:rsidRPr="00F24E24" w:rsidRDefault="000C1D9C" w:rsidP="000C1D9C">
            <w:pPr>
              <w:spacing w:before="0"/>
              <w:rPr>
                <w:rFonts w:cs="Arial"/>
              </w:rPr>
            </w:pPr>
          </w:p>
        </w:tc>
      </w:tr>
      <w:tr w:rsidR="000C1D9C" w:rsidRPr="00F24E24" w:rsidTr="00BE2EA9">
        <w:trPr>
          <w:trHeight w:val="610"/>
        </w:trPr>
        <w:tc>
          <w:tcPr>
            <w:tcW w:w="568" w:type="dxa"/>
            <w:tcBorders>
              <w:bottom w:val="single" w:sz="4" w:space="0" w:color="auto"/>
            </w:tcBorders>
            <w:vAlign w:val="center"/>
          </w:tcPr>
          <w:p w:rsidR="000C1D9C" w:rsidRPr="00F10346" w:rsidRDefault="000C1D9C" w:rsidP="000C1D9C">
            <w:pPr>
              <w:spacing w:before="0"/>
              <w:jc w:val="center"/>
              <w:rPr>
                <w:rFonts w:cs="Arial"/>
                <w:b/>
                <w:lang w:val="sr-Latn-CS"/>
              </w:rPr>
            </w:pPr>
            <w:r w:rsidRPr="00F10346">
              <w:rPr>
                <w:rFonts w:cs="Arial"/>
                <w:b/>
                <w:lang w:val="sr-Latn-CS"/>
              </w:rPr>
              <w:t>II</w:t>
            </w:r>
          </w:p>
        </w:tc>
        <w:tc>
          <w:tcPr>
            <w:tcW w:w="6740" w:type="dxa"/>
            <w:tcBorders>
              <w:bottom w:val="single" w:sz="4" w:space="0" w:color="auto"/>
              <w:right w:val="single" w:sz="4" w:space="0" w:color="auto"/>
            </w:tcBorders>
          </w:tcPr>
          <w:p w:rsidR="000C1D9C" w:rsidRPr="00EB69E0" w:rsidRDefault="000C1D9C" w:rsidP="000C1D9C">
            <w:pPr>
              <w:spacing w:before="0"/>
              <w:jc w:val="center"/>
              <w:rPr>
                <w:rFonts w:cs="Arial"/>
                <w:b/>
              </w:rPr>
            </w:pPr>
            <w:r w:rsidRPr="00EB69E0">
              <w:rPr>
                <w:rFonts w:cs="Arial"/>
                <w:b/>
              </w:rPr>
              <w:t>УКУПАН ИЗНОС  ПДВ динара/</w:t>
            </w:r>
            <w:r w:rsidRPr="00EB69E0">
              <w:rPr>
                <w:rFonts w:cs="Arial"/>
              </w:rPr>
              <w:t xml:space="preserve"> EUR</w:t>
            </w:r>
          </w:p>
        </w:tc>
        <w:tc>
          <w:tcPr>
            <w:tcW w:w="2610" w:type="dxa"/>
            <w:tcBorders>
              <w:bottom w:val="single" w:sz="4" w:space="0" w:color="auto"/>
              <w:right w:val="single" w:sz="4" w:space="0" w:color="auto"/>
            </w:tcBorders>
          </w:tcPr>
          <w:p w:rsidR="000C1D9C" w:rsidRPr="00F24E24" w:rsidRDefault="000C1D9C" w:rsidP="000C1D9C">
            <w:pPr>
              <w:spacing w:before="0"/>
              <w:rPr>
                <w:rFonts w:cs="Arial"/>
              </w:rPr>
            </w:pPr>
          </w:p>
        </w:tc>
      </w:tr>
      <w:tr w:rsidR="000C1D9C" w:rsidRPr="00F24E24" w:rsidTr="00BE2EA9">
        <w:trPr>
          <w:trHeight w:val="562"/>
        </w:trPr>
        <w:tc>
          <w:tcPr>
            <w:tcW w:w="568" w:type="dxa"/>
            <w:tcBorders>
              <w:bottom w:val="single" w:sz="4" w:space="0" w:color="auto"/>
            </w:tcBorders>
            <w:vAlign w:val="center"/>
          </w:tcPr>
          <w:p w:rsidR="000C1D9C" w:rsidRPr="00F10346" w:rsidRDefault="000C1D9C" w:rsidP="000C1D9C">
            <w:pPr>
              <w:spacing w:before="0"/>
              <w:jc w:val="center"/>
              <w:rPr>
                <w:rFonts w:cs="Arial"/>
                <w:b/>
                <w:lang w:val="sr-Latn-CS"/>
              </w:rPr>
            </w:pPr>
            <w:r w:rsidRPr="00F10346">
              <w:rPr>
                <w:rFonts w:cs="Arial"/>
                <w:b/>
                <w:lang w:val="sr-Latn-CS"/>
              </w:rPr>
              <w:t>III</w:t>
            </w:r>
          </w:p>
        </w:tc>
        <w:tc>
          <w:tcPr>
            <w:tcW w:w="6740" w:type="dxa"/>
            <w:tcBorders>
              <w:bottom w:val="single" w:sz="4" w:space="0" w:color="auto"/>
              <w:right w:val="single" w:sz="4" w:space="0" w:color="auto"/>
            </w:tcBorders>
          </w:tcPr>
          <w:p w:rsidR="000C1D9C" w:rsidRPr="00F10346" w:rsidRDefault="000C1D9C" w:rsidP="000C1D9C">
            <w:pPr>
              <w:spacing w:before="0"/>
              <w:jc w:val="center"/>
              <w:rPr>
                <w:rFonts w:cs="Arial"/>
                <w:b/>
              </w:rPr>
            </w:pPr>
            <w:r w:rsidRPr="00F10346">
              <w:rPr>
                <w:rFonts w:cs="Arial"/>
                <w:b/>
              </w:rPr>
              <w:t>УКУПНО ПОНУЂЕНА ЦЕНА  са ПДВ</w:t>
            </w:r>
          </w:p>
          <w:p w:rsidR="000C1D9C" w:rsidRPr="00F10346" w:rsidRDefault="000C1D9C" w:rsidP="000C1D9C">
            <w:pPr>
              <w:spacing w:before="0"/>
              <w:jc w:val="center"/>
              <w:rPr>
                <w:rFonts w:cs="Arial"/>
                <w:b/>
              </w:rPr>
            </w:pPr>
            <w:r w:rsidRPr="00F10346">
              <w:rPr>
                <w:rFonts w:cs="Arial"/>
                <w:b/>
              </w:rPr>
              <w:t>(ред. бр.</w:t>
            </w:r>
            <w:r w:rsidRPr="00F10346">
              <w:rPr>
                <w:rFonts w:cs="Arial"/>
                <w:b/>
                <w:lang w:val="sr-Latn-CS"/>
              </w:rPr>
              <w:t>I</w:t>
            </w:r>
            <w:r w:rsidRPr="00F10346">
              <w:rPr>
                <w:rFonts w:cs="Arial"/>
                <w:b/>
              </w:rPr>
              <w:t>+ред.бр.</w:t>
            </w:r>
            <w:r w:rsidRPr="00F10346">
              <w:rPr>
                <w:rFonts w:cs="Arial"/>
                <w:b/>
                <w:lang w:val="sr-Latn-CS"/>
              </w:rPr>
              <w:t>II</w:t>
            </w:r>
            <w:r w:rsidRPr="00F10346">
              <w:rPr>
                <w:rFonts w:cs="Arial"/>
                <w:b/>
              </w:rPr>
              <w:t xml:space="preserve">) </w:t>
            </w:r>
            <w:r w:rsidRPr="00EB69E0">
              <w:rPr>
                <w:rFonts w:cs="Arial"/>
                <w:b/>
              </w:rPr>
              <w:t>динара/</w:t>
            </w:r>
            <w:r w:rsidRPr="00EB69E0">
              <w:rPr>
                <w:rFonts w:cs="Arial"/>
              </w:rPr>
              <w:t>EUR</w:t>
            </w:r>
          </w:p>
        </w:tc>
        <w:tc>
          <w:tcPr>
            <w:tcW w:w="2610" w:type="dxa"/>
            <w:tcBorders>
              <w:bottom w:val="single" w:sz="4" w:space="0" w:color="auto"/>
              <w:right w:val="single" w:sz="4" w:space="0" w:color="auto"/>
            </w:tcBorders>
          </w:tcPr>
          <w:p w:rsidR="000C1D9C" w:rsidRPr="00F24E24" w:rsidRDefault="000C1D9C" w:rsidP="000C1D9C">
            <w:pPr>
              <w:spacing w:before="0"/>
              <w:rPr>
                <w:rFonts w:cs="Arial"/>
              </w:rPr>
            </w:pPr>
          </w:p>
        </w:tc>
      </w:tr>
    </w:tbl>
    <w:p w:rsidR="00343A18" w:rsidRPr="00F24E24" w:rsidRDefault="00343A18" w:rsidP="00343A18">
      <w:pPr>
        <w:spacing w:before="0"/>
        <w:rPr>
          <w:rFonts w:cs="Arial"/>
        </w:rPr>
      </w:pPr>
    </w:p>
    <w:p w:rsidR="00343A18" w:rsidRPr="00F24E24" w:rsidRDefault="00343A18" w:rsidP="00343A18">
      <w:pPr>
        <w:widowControl w:val="0"/>
        <w:spacing w:before="0"/>
        <w:rPr>
          <w:rFonts w:eastAsia="Arial Unicode MS" w:cs="Arial"/>
        </w:rPr>
      </w:pPr>
    </w:p>
    <w:p w:rsidR="00343A18" w:rsidRPr="00F24E24" w:rsidRDefault="00343A18" w:rsidP="00343A18">
      <w:pPr>
        <w:widowControl w:val="0"/>
        <w:spacing w:before="0"/>
        <w:rPr>
          <w:rFonts w:eastAsia="Arial Unicode MS" w:cs="Arial"/>
        </w:rPr>
      </w:pPr>
      <w:r w:rsidRPr="00F24E24">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0C1D9C" w:rsidRPr="00F24E24" w:rsidTr="001639AB">
        <w:trPr>
          <w:trHeight w:val="568"/>
        </w:trPr>
        <w:tc>
          <w:tcPr>
            <w:tcW w:w="3022" w:type="dxa"/>
            <w:vMerge w:val="restart"/>
            <w:shd w:val="clear" w:color="auto" w:fill="auto"/>
            <w:vAlign w:val="center"/>
          </w:tcPr>
          <w:p w:rsidR="000C1D9C" w:rsidRPr="00EB69E0" w:rsidRDefault="000C1D9C" w:rsidP="00E262CB">
            <w:pPr>
              <w:spacing w:before="0"/>
              <w:rPr>
                <w:rFonts w:cs="Arial"/>
              </w:rPr>
            </w:pPr>
            <w:r w:rsidRPr="00EB69E0">
              <w:rPr>
                <w:rFonts w:cs="Arial"/>
              </w:rPr>
              <w:t>Посебно исказани трошкови у дин/ EUR/процентима који су укључени у укупно понуђену цену без ПДВ-а</w:t>
            </w:r>
          </w:p>
          <w:p w:rsidR="000C1D9C" w:rsidRPr="00EB69E0" w:rsidRDefault="000C1D9C" w:rsidP="00E262CB">
            <w:pPr>
              <w:spacing w:before="0"/>
              <w:rPr>
                <w:rFonts w:cs="Arial"/>
                <w:lang w:val="sr-Latn-CS"/>
              </w:rPr>
            </w:pPr>
            <w:r w:rsidRPr="00EB69E0">
              <w:rPr>
                <w:rFonts w:cs="Arial"/>
              </w:rPr>
              <w:t xml:space="preserve">(цена из реда бр. </w:t>
            </w:r>
            <w:r w:rsidRPr="00EB69E0">
              <w:rPr>
                <w:rFonts w:cs="Arial"/>
                <w:lang w:val="sr-Latn-CS"/>
              </w:rPr>
              <w:t>I</w:t>
            </w:r>
            <w:r w:rsidRPr="00EB69E0">
              <w:rPr>
                <w:rFonts w:cs="Arial"/>
              </w:rPr>
              <w:t>)уколико исти постоје као засебни трошкови</w:t>
            </w:r>
            <w:r w:rsidRPr="00EB69E0">
              <w:rPr>
                <w:rFonts w:cs="Arial"/>
                <w:lang w:val="sr-Latn-CS"/>
              </w:rPr>
              <w:t>)</w:t>
            </w:r>
          </w:p>
        </w:tc>
        <w:tc>
          <w:tcPr>
            <w:tcW w:w="2970" w:type="dxa"/>
            <w:shd w:val="clear" w:color="auto" w:fill="auto"/>
            <w:vAlign w:val="center"/>
          </w:tcPr>
          <w:p w:rsidR="000C1D9C" w:rsidRPr="00EB69E0" w:rsidRDefault="000C1D9C" w:rsidP="00E262CB">
            <w:pPr>
              <w:spacing w:before="0"/>
              <w:rPr>
                <w:rFonts w:cs="Arial"/>
              </w:rPr>
            </w:pPr>
            <w:r w:rsidRPr="00EB69E0">
              <w:rPr>
                <w:rFonts w:cs="Arial"/>
              </w:rPr>
              <w:t>Трошкови царине</w:t>
            </w:r>
          </w:p>
        </w:tc>
        <w:tc>
          <w:tcPr>
            <w:tcW w:w="3960" w:type="dxa"/>
          </w:tcPr>
          <w:p w:rsidR="000C1D9C" w:rsidRPr="00EB69E0" w:rsidRDefault="000C1D9C" w:rsidP="00E262CB">
            <w:pPr>
              <w:spacing w:before="0"/>
              <w:jc w:val="center"/>
              <w:rPr>
                <w:rFonts w:cs="Arial"/>
              </w:rPr>
            </w:pPr>
            <w:r w:rsidRPr="00EB69E0">
              <w:rPr>
                <w:rFonts w:cs="Arial"/>
              </w:rPr>
              <w:t>_____динара/ EUR односно ____%</w:t>
            </w:r>
          </w:p>
        </w:tc>
      </w:tr>
      <w:tr w:rsidR="000C1D9C" w:rsidRPr="00F24E24" w:rsidTr="001639AB">
        <w:trPr>
          <w:trHeight w:val="525"/>
        </w:trPr>
        <w:tc>
          <w:tcPr>
            <w:tcW w:w="3022" w:type="dxa"/>
            <w:vMerge/>
            <w:shd w:val="clear" w:color="auto" w:fill="auto"/>
          </w:tcPr>
          <w:p w:rsidR="000C1D9C" w:rsidRPr="00F24E24" w:rsidRDefault="000C1D9C" w:rsidP="007F7D7A">
            <w:pPr>
              <w:spacing w:before="0"/>
              <w:rPr>
                <w:rFonts w:cs="Arial"/>
              </w:rPr>
            </w:pPr>
          </w:p>
        </w:tc>
        <w:tc>
          <w:tcPr>
            <w:tcW w:w="2970" w:type="dxa"/>
            <w:shd w:val="clear" w:color="auto" w:fill="auto"/>
            <w:vAlign w:val="center"/>
          </w:tcPr>
          <w:p w:rsidR="000C1D9C" w:rsidRPr="00F24E24" w:rsidRDefault="000C1D9C" w:rsidP="007F7D7A">
            <w:pPr>
              <w:spacing w:before="0"/>
              <w:rPr>
                <w:rFonts w:cs="Arial"/>
              </w:rPr>
            </w:pPr>
            <w:r w:rsidRPr="00EB69E0">
              <w:rPr>
                <w:rFonts w:cs="Arial"/>
              </w:rPr>
              <w:t>Трошкови превоза</w:t>
            </w:r>
          </w:p>
        </w:tc>
        <w:tc>
          <w:tcPr>
            <w:tcW w:w="3960" w:type="dxa"/>
          </w:tcPr>
          <w:p w:rsidR="000C1D9C" w:rsidRPr="00F24E24" w:rsidRDefault="000C1D9C" w:rsidP="007F7D7A">
            <w:pPr>
              <w:spacing w:before="0"/>
              <w:jc w:val="center"/>
              <w:rPr>
                <w:rFonts w:cs="Arial"/>
              </w:rPr>
            </w:pPr>
            <w:r w:rsidRPr="00EB69E0">
              <w:rPr>
                <w:rFonts w:cs="Arial"/>
              </w:rPr>
              <w:t>_____динара/ EUR односно ____%</w:t>
            </w:r>
          </w:p>
        </w:tc>
      </w:tr>
      <w:tr w:rsidR="000C1D9C" w:rsidRPr="00F24E24" w:rsidTr="001639AB">
        <w:trPr>
          <w:trHeight w:val="534"/>
        </w:trPr>
        <w:tc>
          <w:tcPr>
            <w:tcW w:w="3022" w:type="dxa"/>
            <w:vMerge/>
            <w:shd w:val="clear" w:color="auto" w:fill="auto"/>
          </w:tcPr>
          <w:p w:rsidR="000C1D9C" w:rsidRPr="00F24E24" w:rsidRDefault="000C1D9C" w:rsidP="007F7D7A">
            <w:pPr>
              <w:spacing w:before="0"/>
              <w:rPr>
                <w:rFonts w:cs="Arial"/>
              </w:rPr>
            </w:pPr>
          </w:p>
        </w:tc>
        <w:tc>
          <w:tcPr>
            <w:tcW w:w="2970" w:type="dxa"/>
            <w:shd w:val="clear" w:color="auto" w:fill="auto"/>
            <w:vAlign w:val="center"/>
          </w:tcPr>
          <w:p w:rsidR="000C1D9C" w:rsidRPr="00F24E24" w:rsidRDefault="000C1D9C" w:rsidP="007F7D7A">
            <w:pPr>
              <w:spacing w:before="0"/>
              <w:rPr>
                <w:rFonts w:cs="Arial"/>
                <w:lang w:val="sr-Cyrl-CS"/>
              </w:rPr>
            </w:pPr>
            <w:r w:rsidRPr="00EB69E0">
              <w:rPr>
                <w:rFonts w:cs="Arial"/>
              </w:rPr>
              <w:t>Остали трошкови</w:t>
            </w:r>
            <w:r w:rsidRPr="00EB69E0">
              <w:rPr>
                <w:rFonts w:cs="Arial"/>
                <w:lang w:val="sr-Cyrl-CS"/>
              </w:rPr>
              <w:t xml:space="preserve"> (навести)</w:t>
            </w:r>
          </w:p>
        </w:tc>
        <w:tc>
          <w:tcPr>
            <w:tcW w:w="3960" w:type="dxa"/>
          </w:tcPr>
          <w:p w:rsidR="000C1D9C" w:rsidRPr="00F24E24" w:rsidRDefault="000C1D9C" w:rsidP="007641E1">
            <w:pPr>
              <w:spacing w:before="0"/>
              <w:jc w:val="center"/>
              <w:rPr>
                <w:rFonts w:cs="Arial"/>
              </w:rPr>
            </w:pPr>
            <w:r w:rsidRPr="00EB69E0">
              <w:rPr>
                <w:rFonts w:cs="Arial"/>
              </w:rPr>
              <w:t>_____динара/ EUR односно ____%</w:t>
            </w:r>
          </w:p>
        </w:tc>
      </w:tr>
    </w:tbl>
    <w:p w:rsidR="00343A18" w:rsidRPr="00F10346" w:rsidRDefault="00343A18" w:rsidP="00343A18">
      <w:pPr>
        <w:widowControl w:val="0"/>
        <w:spacing w:before="0"/>
        <w:rPr>
          <w:rFonts w:eastAsia="Arial Unicode MS" w:cs="Arial"/>
          <w:color w:val="00B0F0"/>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Latn-CS"/>
        </w:rPr>
      </w:pPr>
    </w:p>
    <w:p w:rsidR="007D1EF5" w:rsidRDefault="007D1EF5" w:rsidP="006808B8">
      <w:pPr>
        <w:pStyle w:val="KDObrazac"/>
        <w:spacing w:before="0"/>
      </w:pPr>
    </w:p>
    <w:p w:rsidR="00085141" w:rsidRDefault="00085141" w:rsidP="006808B8">
      <w:pPr>
        <w:spacing w:before="0"/>
        <w:rPr>
          <w:rFonts w:cs="Arial"/>
          <w:b/>
          <w:lang w:val="sr-Cyrl-RS"/>
        </w:rPr>
      </w:pPr>
    </w:p>
    <w:p w:rsidR="008D1782" w:rsidRDefault="008D1782" w:rsidP="006808B8">
      <w:pPr>
        <w:spacing w:before="0"/>
        <w:rPr>
          <w:rFonts w:cs="Arial"/>
          <w:b/>
          <w:lang w:val="sr-Cyrl-RS"/>
        </w:rPr>
      </w:pPr>
    </w:p>
    <w:p w:rsidR="008D1782" w:rsidRDefault="008D1782" w:rsidP="006808B8">
      <w:pPr>
        <w:spacing w:before="0"/>
        <w:rPr>
          <w:rFonts w:cs="Arial"/>
          <w:b/>
          <w:lang w:val="sr-Cyrl-RS"/>
        </w:rPr>
      </w:pPr>
    </w:p>
    <w:p w:rsidR="0019407A" w:rsidRDefault="0019407A" w:rsidP="006808B8">
      <w:pPr>
        <w:spacing w:before="0"/>
        <w:rPr>
          <w:rFonts w:cs="Arial"/>
          <w:b/>
          <w:lang w:val="sr-Cyrl-RS"/>
        </w:rPr>
      </w:pPr>
    </w:p>
    <w:p w:rsidR="0019407A" w:rsidRDefault="0019407A" w:rsidP="006808B8">
      <w:pPr>
        <w:spacing w:before="0"/>
        <w:rPr>
          <w:rFonts w:cs="Arial"/>
          <w:b/>
          <w:lang w:val="sr-Cyrl-RS"/>
        </w:rPr>
      </w:pPr>
    </w:p>
    <w:p w:rsidR="0019407A" w:rsidRDefault="0019407A" w:rsidP="006808B8">
      <w:pPr>
        <w:spacing w:before="0"/>
        <w:rPr>
          <w:rFonts w:cs="Arial"/>
          <w:b/>
          <w:lang w:val="sr-Cyrl-RS"/>
        </w:rPr>
      </w:pPr>
    </w:p>
    <w:p w:rsidR="0019407A" w:rsidRDefault="0019407A" w:rsidP="006808B8">
      <w:pPr>
        <w:spacing w:before="0"/>
        <w:rPr>
          <w:rFonts w:cs="Arial"/>
          <w:b/>
          <w:lang w:val="sr-Cyrl-RS"/>
        </w:rPr>
      </w:pPr>
    </w:p>
    <w:p w:rsidR="004B2EFE" w:rsidRDefault="004B2EFE" w:rsidP="006808B8">
      <w:pPr>
        <w:spacing w:before="0"/>
        <w:rPr>
          <w:rFonts w:cs="Arial"/>
          <w:b/>
          <w:lang w:val="sr-Cyrl-RS"/>
        </w:rPr>
      </w:pPr>
    </w:p>
    <w:p w:rsidR="0019407A" w:rsidRPr="00085141" w:rsidRDefault="0019407A" w:rsidP="006808B8">
      <w:pPr>
        <w:spacing w:before="0"/>
        <w:rPr>
          <w:rFonts w:cs="Arial"/>
          <w:b/>
          <w:lang w:val="sr-Cyrl-RS"/>
        </w:rPr>
      </w:pPr>
    </w:p>
    <w:p w:rsidR="006808B8" w:rsidRPr="00F10346" w:rsidRDefault="006808B8" w:rsidP="006808B8">
      <w:pPr>
        <w:spacing w:before="0"/>
        <w:rPr>
          <w:rFonts w:cs="Arial"/>
          <w:b/>
          <w:lang w:val="sr-Cyrl-CS"/>
        </w:rPr>
      </w:pPr>
      <w:r w:rsidRPr="00F10346">
        <w:rPr>
          <w:rFonts w:cs="Arial"/>
          <w:b/>
          <w:lang w:val="sr-Cyrl-CS"/>
        </w:rPr>
        <w:t>Напомена:</w:t>
      </w:r>
    </w:p>
    <w:p w:rsidR="006808B8" w:rsidRPr="00F10346" w:rsidRDefault="006808B8" w:rsidP="006808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6808B8" w:rsidRPr="00F10346" w:rsidRDefault="006808B8" w:rsidP="006808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0C1D9C" w:rsidRDefault="000C1D9C" w:rsidP="00343A18">
      <w:pPr>
        <w:spacing w:before="0"/>
        <w:rPr>
          <w:rFonts w:cs="Arial"/>
          <w:b/>
          <w:lang w:val="sr-Cyrl-RS"/>
        </w:rPr>
      </w:pPr>
    </w:p>
    <w:p w:rsidR="000C1D9C" w:rsidRDefault="000C1D9C" w:rsidP="00343A18">
      <w:pPr>
        <w:spacing w:before="0"/>
        <w:rPr>
          <w:rFonts w:cs="Arial"/>
          <w:b/>
          <w:lang w:val="sr-Cyrl-RS"/>
        </w:rPr>
      </w:pPr>
    </w:p>
    <w:p w:rsidR="000C1D9C" w:rsidRPr="00F10346" w:rsidRDefault="000C1D9C" w:rsidP="000C1D9C">
      <w:pPr>
        <w:spacing w:before="0"/>
        <w:rPr>
          <w:rFonts w:cs="Arial"/>
          <w:b/>
          <w:lang w:val="ru-RU"/>
        </w:rPr>
      </w:pPr>
      <w:r w:rsidRPr="00F10346">
        <w:rPr>
          <w:rFonts w:cs="Arial"/>
          <w:b/>
          <w:lang w:val="sr-Latn-CS"/>
        </w:rPr>
        <w:t>Упутство</w:t>
      </w:r>
      <w:r>
        <w:rPr>
          <w:rFonts w:cs="Arial"/>
          <w:b/>
        </w:rPr>
        <w:t xml:space="preserve"> </w:t>
      </w:r>
      <w:r w:rsidRPr="00F10346">
        <w:rPr>
          <w:rFonts w:cs="Arial"/>
          <w:b/>
          <w:lang w:val="sr-Latn-CS"/>
        </w:rPr>
        <w:t>за попуњавањ</w:t>
      </w:r>
      <w:r w:rsidRPr="00F10346">
        <w:rPr>
          <w:rFonts w:cs="Arial"/>
          <w:b/>
          <w:lang w:val="ru-RU"/>
        </w:rPr>
        <w:t>е Обрасца структуре цене</w:t>
      </w:r>
    </w:p>
    <w:p w:rsidR="000C1D9C" w:rsidRPr="00F10346" w:rsidRDefault="000C1D9C" w:rsidP="000C1D9C">
      <w:pPr>
        <w:spacing w:before="0"/>
        <w:rPr>
          <w:rFonts w:cs="Arial"/>
          <w:b/>
        </w:rPr>
      </w:pPr>
    </w:p>
    <w:p w:rsidR="000C1D9C" w:rsidRPr="00F10346" w:rsidRDefault="000C1D9C" w:rsidP="000C1D9C">
      <w:pPr>
        <w:pStyle w:val="ListParagraph"/>
        <w:tabs>
          <w:tab w:val="left" w:pos="90"/>
        </w:tabs>
        <w:spacing w:before="0" w:after="0" w:line="240" w:lineRule="auto"/>
        <w:ind w:left="0"/>
        <w:rPr>
          <w:rFonts w:ascii="Arial" w:hAnsi="Arial" w:cs="Arial"/>
          <w:bCs/>
          <w:iCs/>
        </w:rPr>
      </w:pPr>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 на следећи начин</w:t>
      </w:r>
      <w:r w:rsidRPr="00F10346">
        <w:rPr>
          <w:rFonts w:ascii="Arial" w:hAnsi="Arial" w:cs="Arial"/>
          <w:bCs/>
          <w:iCs/>
        </w:rPr>
        <w:t>:</w:t>
      </w:r>
    </w:p>
    <w:p w:rsidR="000C1D9C" w:rsidRPr="00F10346" w:rsidRDefault="000C1D9C" w:rsidP="000C1D9C">
      <w:pPr>
        <w:pStyle w:val="ListParagraph"/>
        <w:tabs>
          <w:tab w:val="left" w:pos="90"/>
        </w:tabs>
        <w:spacing w:before="0" w:after="0" w:line="240" w:lineRule="auto"/>
        <w:ind w:left="0"/>
        <w:rPr>
          <w:rFonts w:ascii="Arial" w:hAnsi="Arial" w:cs="Arial"/>
          <w:bCs/>
          <w:iCs/>
        </w:rPr>
      </w:pPr>
    </w:p>
    <w:p w:rsidR="000C1D9C" w:rsidRPr="00F10346" w:rsidRDefault="000C1D9C" w:rsidP="000C1D9C">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F10346">
        <w:rPr>
          <w:rFonts w:ascii="Arial" w:hAnsi="Arial" w:cs="Arial"/>
          <w:bCs/>
          <w:iCs/>
          <w:lang w:val="sr-Cyrl-CS"/>
        </w:rPr>
        <w:t xml:space="preserve">у колону 5. </w:t>
      </w:r>
      <w:r w:rsidRPr="00F10346">
        <w:rPr>
          <w:rFonts w:ascii="Arial" w:hAnsi="Arial" w:cs="Arial"/>
          <w:bCs/>
          <w:iCs/>
        </w:rPr>
        <w:t>уписати колико износи јединична цена без ПДВ за испоручено добро;</w:t>
      </w:r>
    </w:p>
    <w:p w:rsidR="000C1D9C" w:rsidRPr="00F10346" w:rsidRDefault="000C1D9C" w:rsidP="000C1D9C">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Pr="00F10346">
        <w:rPr>
          <w:rFonts w:ascii="Arial" w:hAnsi="Arial" w:cs="Arial"/>
          <w:bCs/>
          <w:iCs/>
        </w:rPr>
        <w:t xml:space="preserve">у колону </w:t>
      </w:r>
      <w:r w:rsidRPr="00F10346">
        <w:rPr>
          <w:rFonts w:ascii="Arial" w:hAnsi="Arial" w:cs="Arial"/>
          <w:bCs/>
          <w:iCs/>
          <w:lang w:val="sr-Cyrl-CS"/>
        </w:rPr>
        <w:t>6</w:t>
      </w:r>
      <w:r w:rsidRPr="00F10346">
        <w:rPr>
          <w:rFonts w:ascii="Arial" w:hAnsi="Arial" w:cs="Arial"/>
          <w:bCs/>
          <w:iCs/>
        </w:rPr>
        <w:t>. уписати колико износи јединична цена са ПДВ за испоручено добро;</w:t>
      </w:r>
    </w:p>
    <w:p w:rsidR="000C1D9C" w:rsidRPr="00F10346" w:rsidRDefault="000C1D9C" w:rsidP="000C1D9C">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Pr="00F10346">
        <w:rPr>
          <w:rFonts w:ascii="Arial" w:hAnsi="Arial" w:cs="Arial"/>
          <w:bCs/>
          <w:iCs/>
        </w:rPr>
        <w:t xml:space="preserve">у колону </w:t>
      </w:r>
      <w:r w:rsidRPr="00F10346">
        <w:rPr>
          <w:rFonts w:ascii="Arial" w:hAnsi="Arial" w:cs="Arial"/>
          <w:bCs/>
          <w:iCs/>
          <w:lang w:val="sr-Cyrl-CS"/>
        </w:rPr>
        <w:t>7</w:t>
      </w:r>
      <w:r w:rsidRPr="00F10346">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F10346">
        <w:rPr>
          <w:rFonts w:ascii="Arial" w:hAnsi="Arial" w:cs="Arial"/>
          <w:bCs/>
          <w:iCs/>
          <w:lang w:val="sr-Cyrl-CS"/>
        </w:rPr>
        <w:t>5</w:t>
      </w:r>
      <w:r w:rsidRPr="00F10346">
        <w:rPr>
          <w:rFonts w:ascii="Arial" w:hAnsi="Arial" w:cs="Arial"/>
          <w:bCs/>
          <w:iCs/>
        </w:rPr>
        <w:t xml:space="preserve">.) са траженом количином (која је наведена у колони </w:t>
      </w:r>
      <w:r w:rsidRPr="00F10346">
        <w:rPr>
          <w:rFonts w:ascii="Arial" w:hAnsi="Arial" w:cs="Arial"/>
          <w:bCs/>
          <w:iCs/>
          <w:lang w:val="sr-Cyrl-CS"/>
        </w:rPr>
        <w:t>4</w:t>
      </w:r>
      <w:r w:rsidRPr="00F10346">
        <w:rPr>
          <w:rFonts w:ascii="Arial" w:hAnsi="Arial" w:cs="Arial"/>
          <w:bCs/>
          <w:iCs/>
        </w:rPr>
        <w:t xml:space="preserve">.); </w:t>
      </w:r>
    </w:p>
    <w:p w:rsidR="000C1D9C" w:rsidRPr="00F10346" w:rsidRDefault="000C1D9C" w:rsidP="000C1D9C">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F10346">
        <w:rPr>
          <w:rFonts w:ascii="Arial" w:hAnsi="Arial" w:cs="Arial"/>
          <w:bCs/>
          <w:iCs/>
          <w:lang w:val="sr-Cyrl-CS"/>
        </w:rPr>
        <w:t>у колону 8</w:t>
      </w:r>
      <w:r w:rsidRPr="00F10346">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F10346">
        <w:rPr>
          <w:rFonts w:ascii="Arial" w:hAnsi="Arial" w:cs="Arial"/>
          <w:bCs/>
          <w:iCs/>
          <w:lang w:val="sr-Cyrl-CS"/>
        </w:rPr>
        <w:t>6</w:t>
      </w:r>
      <w:r w:rsidRPr="00F10346">
        <w:rPr>
          <w:rFonts w:ascii="Arial" w:hAnsi="Arial" w:cs="Arial"/>
          <w:bCs/>
          <w:iCs/>
        </w:rPr>
        <w:t xml:space="preserve">.) са траженом количином (која је наведена у колони </w:t>
      </w:r>
      <w:r w:rsidRPr="00F10346">
        <w:rPr>
          <w:rFonts w:ascii="Arial" w:hAnsi="Arial" w:cs="Arial"/>
          <w:bCs/>
          <w:iCs/>
          <w:lang w:val="sr-Cyrl-CS"/>
        </w:rPr>
        <w:t>4</w:t>
      </w:r>
      <w:r w:rsidRPr="00F10346">
        <w:rPr>
          <w:rFonts w:ascii="Arial" w:hAnsi="Arial" w:cs="Arial"/>
          <w:bCs/>
          <w:iCs/>
        </w:rPr>
        <w:t>.).</w:t>
      </w:r>
    </w:p>
    <w:p w:rsidR="000C1D9C" w:rsidRPr="00EB69E0" w:rsidRDefault="000C1D9C" w:rsidP="000C1D9C">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color w:val="00B0F0"/>
          <w:lang w:val="sr-Cyrl-CS"/>
        </w:rPr>
        <w:t>-</w:t>
      </w:r>
      <w:r w:rsidRPr="00EB69E0">
        <w:rPr>
          <w:rFonts w:ascii="Arial" w:hAnsi="Arial" w:cs="Arial"/>
          <w:bCs/>
          <w:iCs/>
          <w:lang w:val="sr-Cyrl-CS"/>
        </w:rPr>
        <w:t>у колону 9</w:t>
      </w:r>
      <w:r w:rsidRPr="00EB69E0">
        <w:rPr>
          <w:rFonts w:ascii="Arial" w:hAnsi="Arial" w:cs="Arial"/>
          <w:bCs/>
          <w:iCs/>
        </w:rPr>
        <w:t>.уписати назив произвођача понуђених добара,назив модела/ознаку понуђених добара</w:t>
      </w:r>
    </w:p>
    <w:p w:rsidR="000C1D9C" w:rsidRPr="0009377A" w:rsidRDefault="000C1D9C" w:rsidP="000C1D9C">
      <w:pPr>
        <w:tabs>
          <w:tab w:val="left" w:pos="992"/>
        </w:tabs>
        <w:spacing w:before="0"/>
        <w:rPr>
          <w:rFonts w:cs="Arial"/>
          <w:b/>
          <w:color w:val="00B0F0"/>
          <w:lang w:val="sr-Cyrl-BA"/>
        </w:rPr>
      </w:pPr>
    </w:p>
    <w:p w:rsidR="000C1D9C" w:rsidRPr="00EB75D2" w:rsidRDefault="000C1D9C" w:rsidP="000C1D9C">
      <w:pPr>
        <w:tabs>
          <w:tab w:val="left" w:pos="992"/>
        </w:tabs>
        <w:spacing w:before="0"/>
        <w:rPr>
          <w:rFonts w:cs="Arial"/>
        </w:rPr>
      </w:pPr>
      <w:r w:rsidRPr="00EB75D2">
        <w:rPr>
          <w:rFonts w:cs="Arial"/>
        </w:rPr>
        <w:t xml:space="preserve">-у ред бр. I – уписује се укупно понуђена цена за све позиције  без ПДВ (збир колоне бр. </w:t>
      </w:r>
      <w:r>
        <w:rPr>
          <w:rFonts w:cs="Arial"/>
          <w:lang w:val="sr-Cyrl-RS"/>
        </w:rPr>
        <w:t>7</w:t>
      </w:r>
      <w:r w:rsidRPr="00EB75D2">
        <w:rPr>
          <w:rFonts w:cs="Arial"/>
        </w:rPr>
        <w:t>)</w:t>
      </w:r>
    </w:p>
    <w:p w:rsidR="000C1D9C" w:rsidRPr="00EB75D2" w:rsidRDefault="000C1D9C" w:rsidP="000C1D9C">
      <w:pPr>
        <w:tabs>
          <w:tab w:val="left" w:pos="992"/>
        </w:tabs>
        <w:spacing w:before="0"/>
        <w:rPr>
          <w:rFonts w:cs="Arial"/>
        </w:rPr>
      </w:pPr>
      <w:r w:rsidRPr="00EB75D2">
        <w:rPr>
          <w:rFonts w:cs="Arial"/>
        </w:rPr>
        <w:t xml:space="preserve">-у ред бр. II – уписује се укупан износ ПДВ </w:t>
      </w:r>
    </w:p>
    <w:p w:rsidR="000C1D9C" w:rsidRPr="00EB75D2" w:rsidRDefault="000C1D9C" w:rsidP="000C1D9C">
      <w:pPr>
        <w:tabs>
          <w:tab w:val="left" w:pos="992"/>
        </w:tabs>
        <w:spacing w:before="0"/>
        <w:rPr>
          <w:rFonts w:cs="Arial"/>
        </w:rPr>
      </w:pPr>
      <w:r w:rsidRPr="00EB75D2">
        <w:rPr>
          <w:rFonts w:cs="Arial"/>
        </w:rPr>
        <w:t>-у ред бр. III – уписује се укупно понуђена цена са ПДВ (ред бр. I + ред.бр. II)</w:t>
      </w:r>
    </w:p>
    <w:p w:rsidR="000C1D9C" w:rsidRPr="0009377A" w:rsidRDefault="000C1D9C" w:rsidP="000C1D9C">
      <w:pPr>
        <w:tabs>
          <w:tab w:val="left" w:pos="992"/>
        </w:tabs>
        <w:spacing w:before="0"/>
        <w:ind w:left="720"/>
        <w:rPr>
          <w:rFonts w:cs="Arial"/>
          <w:color w:val="00B0F0"/>
        </w:rPr>
      </w:pPr>
    </w:p>
    <w:p w:rsidR="000C1D9C" w:rsidRPr="00EB69E0" w:rsidRDefault="000C1D9C" w:rsidP="000C1D9C">
      <w:pPr>
        <w:tabs>
          <w:tab w:val="left" w:pos="992"/>
        </w:tabs>
        <w:spacing w:before="0"/>
        <w:rPr>
          <w:rFonts w:cs="Arial"/>
        </w:rPr>
      </w:pPr>
      <w:r w:rsidRPr="00EB69E0">
        <w:rPr>
          <w:rFonts w:cs="Arial"/>
        </w:rPr>
        <w:t>- у Табелу 2. уписују се посебно исказани трошкови у дин/ EUR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0C1D9C" w:rsidRPr="0009377A" w:rsidRDefault="000C1D9C" w:rsidP="000C1D9C">
      <w:pPr>
        <w:tabs>
          <w:tab w:val="left" w:pos="992"/>
        </w:tabs>
        <w:spacing w:before="0"/>
        <w:rPr>
          <w:rFonts w:cs="Arial"/>
          <w:color w:val="00B0F0"/>
        </w:rPr>
      </w:pPr>
    </w:p>
    <w:p w:rsidR="000C1D9C" w:rsidRPr="00EB75D2" w:rsidRDefault="000C1D9C" w:rsidP="000C1D9C">
      <w:pPr>
        <w:tabs>
          <w:tab w:val="left" w:pos="992"/>
        </w:tabs>
        <w:spacing w:before="0"/>
        <w:rPr>
          <w:rFonts w:cs="Arial"/>
        </w:rPr>
      </w:pPr>
      <w:r w:rsidRPr="00EB75D2">
        <w:rPr>
          <w:rFonts w:cs="Arial"/>
        </w:rPr>
        <w:t>-на место предвиђено за место и датум уписује се место и датум попуњавања обрасца структуре цене.</w:t>
      </w:r>
    </w:p>
    <w:p w:rsidR="000C1D9C" w:rsidRPr="00EB75D2" w:rsidRDefault="000C1D9C" w:rsidP="000C1D9C">
      <w:pPr>
        <w:tabs>
          <w:tab w:val="left" w:pos="992"/>
        </w:tabs>
        <w:spacing w:before="0"/>
        <w:rPr>
          <w:rFonts w:cs="Arial"/>
        </w:rPr>
      </w:pPr>
      <w:r w:rsidRPr="00EB75D2">
        <w:rPr>
          <w:rFonts w:cs="Arial"/>
        </w:rPr>
        <w:t>-на  место предвиђено за печат и потпис понуђач печатом оверава и потписује образац структуре цене.</w:t>
      </w: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FF29D8" w:rsidRDefault="00FF29D8" w:rsidP="001639AB">
      <w:pPr>
        <w:tabs>
          <w:tab w:val="left" w:pos="992"/>
        </w:tabs>
        <w:spacing w:before="0"/>
        <w:rPr>
          <w:rFonts w:eastAsia="TimesNewRomanPS-BoldMT" w:cs="Arial"/>
          <w:lang w:val="sr-Cyrl-RS"/>
        </w:rPr>
      </w:pPr>
    </w:p>
    <w:p w:rsidR="00FF29D8" w:rsidRDefault="00FF29D8" w:rsidP="001639AB">
      <w:pPr>
        <w:tabs>
          <w:tab w:val="left" w:pos="992"/>
        </w:tabs>
        <w:spacing w:before="0"/>
        <w:rPr>
          <w:rFonts w:eastAsia="TimesNewRomanPS-BoldMT" w:cs="Arial"/>
          <w:lang w:val="sr-Cyrl-RS"/>
        </w:rPr>
      </w:pPr>
    </w:p>
    <w:p w:rsidR="00FF29D8" w:rsidRDefault="00FF29D8" w:rsidP="001639AB">
      <w:pPr>
        <w:tabs>
          <w:tab w:val="left" w:pos="992"/>
        </w:tabs>
        <w:spacing w:before="0"/>
        <w:rPr>
          <w:rFonts w:eastAsia="TimesNewRomanPS-BoldMT" w:cs="Arial"/>
          <w:lang w:val="sr-Cyrl-RS"/>
        </w:rPr>
      </w:pPr>
    </w:p>
    <w:p w:rsidR="00FF29D8" w:rsidRDefault="00FF29D8" w:rsidP="001639AB">
      <w:pPr>
        <w:tabs>
          <w:tab w:val="left" w:pos="992"/>
        </w:tabs>
        <w:spacing w:before="0"/>
        <w:rPr>
          <w:rFonts w:eastAsia="TimesNewRomanPS-BoldMT" w:cs="Arial"/>
          <w:lang w:val="sr-Cyrl-RS"/>
        </w:rPr>
      </w:pPr>
    </w:p>
    <w:p w:rsidR="00FF29D8" w:rsidRDefault="00FF29D8" w:rsidP="001639AB">
      <w:pPr>
        <w:tabs>
          <w:tab w:val="left" w:pos="992"/>
        </w:tabs>
        <w:spacing w:before="0"/>
        <w:rPr>
          <w:rFonts w:eastAsia="TimesNewRomanPS-BoldMT" w:cs="Arial"/>
          <w:lang w:val="sr-Cyrl-RS"/>
        </w:rPr>
      </w:pPr>
    </w:p>
    <w:p w:rsidR="007E7BB8" w:rsidRPr="00F10346" w:rsidRDefault="007E7BB8" w:rsidP="00537552">
      <w:pPr>
        <w:rPr>
          <w:rFonts w:eastAsia="TimesNewRomanPS-BoldMT" w:cs="Arial"/>
        </w:rPr>
      </w:pPr>
    </w:p>
    <w:p w:rsidR="00343A18" w:rsidRPr="00F10346" w:rsidRDefault="00343A18" w:rsidP="00343A18">
      <w:pPr>
        <w:pStyle w:val="KDObrazac"/>
        <w:spacing w:before="0"/>
      </w:pPr>
      <w:bookmarkStart w:id="259" w:name="_Toc442559926"/>
      <w:r w:rsidRPr="00F10346">
        <w:t xml:space="preserve">ОБРАЗАЦ </w:t>
      </w:r>
      <w:r w:rsidR="00994829">
        <w:rPr>
          <w:lang w:val="sr-Cyrl-RS"/>
        </w:rPr>
        <w:t>3</w:t>
      </w:r>
      <w:r w:rsidRPr="00F10346">
        <w:t>.</w:t>
      </w:r>
      <w:bookmarkEnd w:id="259"/>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465CEB">
        <w:rPr>
          <w:rFonts w:cs="Arial"/>
          <w:lang w:val="sr-Latn-RS"/>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BC78C1" w:rsidRDefault="00343A18" w:rsidP="00343A18">
      <w:pPr>
        <w:rPr>
          <w:rFonts w:cs="Arial"/>
          <w:color w:val="000000"/>
          <w:lang w:val="sr-Latn-CS"/>
        </w:rPr>
      </w:pPr>
      <w:r w:rsidRPr="00F10346">
        <w:rPr>
          <w:rFonts w:cs="Arial"/>
          <w:lang w:val="ru-RU"/>
        </w:rPr>
        <w:t>и под пуном материјалном и кривичном одговорношћу потврђује да је Понуду број:________ за јавну набавку добара</w:t>
      </w:r>
      <w:r w:rsidR="001A7864">
        <w:rPr>
          <w:rFonts w:cs="Arial"/>
        </w:rPr>
        <w:t>:</w:t>
      </w:r>
      <w:r w:rsidR="001A7864">
        <w:rPr>
          <w:rFonts w:cs="Arial"/>
          <w:lang w:val="ru-RU"/>
        </w:rPr>
        <w:t xml:space="preserve"> </w:t>
      </w:r>
      <w:r w:rsidR="00092C93">
        <w:rPr>
          <w:rFonts w:cs="Arial"/>
          <w:color w:val="000000"/>
          <w:lang w:val="sr-Latn-CS"/>
        </w:rPr>
        <w:t xml:space="preserve">Уље за фојтове напојних пумпи - ТЕНТ Б </w:t>
      </w:r>
      <w:r w:rsidR="008B1949">
        <w:rPr>
          <w:rFonts w:cs="Arial"/>
          <w:color w:val="000000"/>
          <w:lang w:val="sr-Cyrl-RS"/>
        </w:rPr>
        <w:t xml:space="preserve">, </w:t>
      </w:r>
      <w:r w:rsidRPr="00F10346">
        <w:rPr>
          <w:rFonts w:cs="Arial"/>
          <w:lang w:val="ru-RU"/>
        </w:rPr>
        <w:t>ЈН бр.</w:t>
      </w:r>
      <w:r w:rsidR="00092C93">
        <w:t>JN/3000/1612/2017(352/2017)</w:t>
      </w:r>
      <w:r w:rsidR="00F24E24">
        <w:rPr>
          <w:rFonts w:cs="Arial"/>
          <w:lang w:val="ru-RU"/>
        </w:rPr>
        <w:t xml:space="preserve">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Pr="00F10346">
        <w:rPr>
          <w:rFonts w:cs="Arial"/>
          <w:lang w:val="ru-RU"/>
        </w:rPr>
        <w:t>по Позиву за подношење понуда објављеном на</w:t>
      </w:r>
      <w:r w:rsidR="00F24E24">
        <w:rPr>
          <w:rFonts w:cs="Arial"/>
          <w:lang w:val="ru-RU"/>
        </w:rPr>
        <w:t xml:space="preserve"> </w:t>
      </w:r>
      <w:r w:rsidRPr="00F1034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cs="Arial"/>
        </w:rPr>
        <w:t>Приликом подношења понуде овај образац копирати у потребном броју примерака.</w:t>
      </w: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60" w:name="_Toc442559928"/>
      <w:r w:rsidRPr="00F10346">
        <w:t xml:space="preserve">ОБРАЗАЦ </w:t>
      </w:r>
      <w:r w:rsidR="00F24E24">
        <w:rPr>
          <w:lang w:val="sr-Cyrl-RS"/>
        </w:rPr>
        <w:t>4</w:t>
      </w:r>
      <w:r w:rsidRPr="00F10346">
        <w:t>.</w:t>
      </w:r>
      <w:bookmarkEnd w:id="260"/>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61" w:name="_Toc442559929"/>
      <w:r w:rsidRPr="00F10346">
        <w:rPr>
          <w:b/>
          <w:lang w:val="ru-RU"/>
        </w:rPr>
        <w:t>И З Ј А В У</w:t>
      </w:r>
      <w:bookmarkEnd w:id="261"/>
    </w:p>
    <w:p w:rsidR="00343A18" w:rsidRPr="00F10346" w:rsidRDefault="00343A18" w:rsidP="00874F5B"/>
    <w:p w:rsidR="00343A18" w:rsidRPr="00F10346" w:rsidRDefault="00343A18" w:rsidP="00874F5B"/>
    <w:p w:rsidR="00343A18" w:rsidRPr="008B1949" w:rsidRDefault="00343A18" w:rsidP="009601C8">
      <w:pPr>
        <w:spacing w:before="0"/>
        <w:rPr>
          <w:rFonts w:cs="Arial"/>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BC78C1">
        <w:rPr>
          <w:rFonts w:cs="Arial"/>
        </w:rPr>
        <w:t xml:space="preserve"> : </w:t>
      </w:r>
      <w:r w:rsidR="00092C93">
        <w:rPr>
          <w:rFonts w:cs="Arial"/>
          <w:color w:val="000000"/>
          <w:lang w:val="sr-Latn-CS"/>
        </w:rPr>
        <w:t xml:space="preserve">Уље за фојтове напојних пумпи - ТЕНТ Б </w:t>
      </w:r>
      <w:r w:rsidR="00E34213" w:rsidRPr="00E34213">
        <w:rPr>
          <w:rFonts w:cs="Arial"/>
          <w:color w:val="000000"/>
          <w:lang w:val="sr-Latn-CS"/>
        </w:rPr>
        <w:t xml:space="preserve"> </w:t>
      </w:r>
      <w:r w:rsidR="008B1949">
        <w:rPr>
          <w:rFonts w:cs="Arial"/>
          <w:lang w:val="sr-Cyrl-RS"/>
        </w:rPr>
        <w:t xml:space="preserve">у </w:t>
      </w:r>
      <w:r w:rsidR="0008263C" w:rsidRPr="00F10346">
        <w:rPr>
          <w:rFonts w:cs="Arial"/>
        </w:rPr>
        <w:t xml:space="preserve">отвореном </w:t>
      </w:r>
      <w:r w:rsidRPr="00F10346">
        <w:rPr>
          <w:rFonts w:cs="Arial"/>
        </w:rPr>
        <w:t>поступку</w:t>
      </w:r>
      <w:r w:rsidRPr="00F10346">
        <w:rPr>
          <w:rFonts w:cs="Arial"/>
          <w:lang w:val="ru-RU"/>
        </w:rPr>
        <w:t>јавне набавке ЈН бр.</w:t>
      </w:r>
      <w:r w:rsidR="00092C93">
        <w:t>JN/3000/1612/2017(352/2017)</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F10346">
        <w:rPr>
          <w:rFonts w:cs="Arial"/>
        </w:rPr>
        <w:t>Приликом подношења понуде овај образац копирати у потребном броју примерака.</w:t>
      </w:r>
    </w:p>
    <w:p w:rsidR="00343A18" w:rsidRPr="00F10346" w:rsidRDefault="00343A18" w:rsidP="00874F5B"/>
    <w:p w:rsidR="00E34213" w:rsidRPr="008E52C8" w:rsidRDefault="00E34213" w:rsidP="009601C8">
      <w:pPr>
        <w:rPr>
          <w:rFonts w:cs="Arial"/>
          <w:lang w:val="sr-Cyrl-RS"/>
        </w:rPr>
      </w:pPr>
    </w:p>
    <w:p w:rsidR="00AA5C09" w:rsidRDefault="00AA5C09" w:rsidP="009601C8">
      <w:pPr>
        <w:rPr>
          <w:rFonts w:cs="Arial"/>
          <w:lang w:val="sr-Cyrl-RS"/>
        </w:rPr>
      </w:pPr>
    </w:p>
    <w:p w:rsidR="00980CCF" w:rsidRDefault="00980CCF" w:rsidP="009601C8">
      <w:pPr>
        <w:rPr>
          <w:rFonts w:cs="Arial"/>
          <w:lang w:val="sr-Cyrl-RS"/>
        </w:rPr>
      </w:pPr>
    </w:p>
    <w:p w:rsidR="00980CCF" w:rsidRDefault="00980CCF" w:rsidP="009601C8">
      <w:pPr>
        <w:rPr>
          <w:rFonts w:cs="Arial"/>
          <w:lang w:val="sr-Cyrl-RS"/>
        </w:rPr>
      </w:pPr>
    </w:p>
    <w:p w:rsidR="00980CCF" w:rsidRDefault="00980CCF" w:rsidP="009601C8">
      <w:pPr>
        <w:rPr>
          <w:rFonts w:cs="Arial"/>
          <w:lang w:val="sr-Cyrl-RS"/>
        </w:rPr>
      </w:pPr>
    </w:p>
    <w:p w:rsidR="00980CCF" w:rsidRDefault="00980CCF" w:rsidP="009601C8">
      <w:pPr>
        <w:rPr>
          <w:rFonts w:cs="Arial"/>
          <w:lang w:val="sr-Cyrl-RS"/>
        </w:rPr>
      </w:pPr>
    </w:p>
    <w:p w:rsidR="00343A18" w:rsidRPr="00994829" w:rsidRDefault="00343A18" w:rsidP="00343A18">
      <w:pPr>
        <w:spacing w:before="0"/>
        <w:rPr>
          <w:rFonts w:cs="Arial"/>
        </w:rPr>
      </w:pPr>
    </w:p>
    <w:p w:rsidR="007E7BB8" w:rsidRPr="00CA427B" w:rsidRDefault="007E7BB8" w:rsidP="007E7BB8">
      <w:pPr>
        <w:pStyle w:val="KDObrazac"/>
        <w:spacing w:before="0"/>
        <w:rPr>
          <w:lang w:val="sr-Cyrl-RS"/>
        </w:rPr>
      </w:pPr>
      <w:r w:rsidRPr="00F10346">
        <w:t xml:space="preserve">ОБРАЗАЦ </w:t>
      </w:r>
      <w:r w:rsidR="00994829">
        <w:rPr>
          <w:lang w:val="sr-Cyrl-RS"/>
        </w:rPr>
        <w:t xml:space="preserve"> </w:t>
      </w:r>
      <w:r w:rsidR="00CA427B">
        <w:rPr>
          <w:lang w:val="sr-Cyrl-RS"/>
        </w:rPr>
        <w:t>5</w:t>
      </w:r>
    </w:p>
    <w:p w:rsidR="007E7BB8" w:rsidRPr="00F10346" w:rsidRDefault="007E7BB8" w:rsidP="007E7BB8">
      <w:pPr>
        <w:spacing w:before="0"/>
        <w:rPr>
          <w:rFonts w:cs="Arial"/>
          <w:lang w:val="sr-Cyrl-CS"/>
        </w:rPr>
      </w:pPr>
    </w:p>
    <w:p w:rsidR="007E7BB8" w:rsidRDefault="007E7BB8" w:rsidP="007E7BB8">
      <w:pPr>
        <w:spacing w:before="0"/>
        <w:jc w:val="center"/>
        <w:rPr>
          <w:rFonts w:cs="Arial"/>
          <w:b/>
          <w:lang w:val="sr-Cyrl-RS"/>
        </w:rPr>
      </w:pPr>
      <w:r w:rsidRPr="00F10346">
        <w:rPr>
          <w:rFonts w:cs="Arial"/>
          <w:b/>
        </w:rPr>
        <w:t>ОБРАЗАЦ ТРОШКОВА ПРИПРЕМЕ ПОНУДЕ</w:t>
      </w:r>
    </w:p>
    <w:p w:rsidR="00796D3D" w:rsidRPr="00796D3D" w:rsidRDefault="00092C93" w:rsidP="00796D3D">
      <w:pPr>
        <w:jc w:val="center"/>
        <w:rPr>
          <w:rFonts w:cs="Arial"/>
          <w:color w:val="000000"/>
          <w:lang w:val="sr-Latn-CS"/>
        </w:rPr>
      </w:pPr>
      <w:r>
        <w:rPr>
          <w:rFonts w:cs="Arial"/>
          <w:color w:val="000000"/>
          <w:lang w:val="sr-Latn-CS"/>
        </w:rPr>
        <w:t xml:space="preserve">Уље за фојтове напојних пумпи - ТЕНТ Б </w:t>
      </w:r>
    </w:p>
    <w:p w:rsidR="00796D3D" w:rsidRPr="00EB0607" w:rsidRDefault="00796D3D" w:rsidP="00796D3D">
      <w:pPr>
        <w:ind w:left="-360" w:right="-19"/>
        <w:jc w:val="center"/>
        <w:outlineLvl w:val="0"/>
        <w:rPr>
          <w:rFonts w:cs="Arial"/>
          <w:b/>
          <w:lang w:val="sr-Latn-RS"/>
        </w:rPr>
      </w:pPr>
      <w:r w:rsidRPr="00EB0607">
        <w:rPr>
          <w:rFonts w:cs="Arial"/>
        </w:rPr>
        <w:t>ЈН бр.</w:t>
      </w:r>
      <w:r w:rsidR="00092C93">
        <w:rPr>
          <w:rFonts w:cs="Arial"/>
        </w:rPr>
        <w:t>JN/3000/1612/2017(352/2017)</w:t>
      </w: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465CEB">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49"/>
          <w:tblCellSpacing w:w="20" w:type="dxa"/>
        </w:trPr>
        <w:tc>
          <w:tcPr>
            <w:tcW w:w="5323" w:type="dxa"/>
            <w:shd w:val="clear" w:color="auto" w:fill="auto"/>
            <w:vAlign w:val="center"/>
          </w:tcPr>
          <w:p w:rsidR="007E7BB8" w:rsidRPr="00994829" w:rsidRDefault="007E7BB8" w:rsidP="00BE2EA9">
            <w:pPr>
              <w:jc w:val="center"/>
              <w:rPr>
                <w:rFonts w:cs="Arial"/>
              </w:rPr>
            </w:pPr>
            <w:r w:rsidRPr="00994829">
              <w:rPr>
                <w:rFonts w:cs="Arial"/>
              </w:rPr>
              <w:t>трошкови прибављања средстава обезбеђења</w:t>
            </w:r>
            <w:r w:rsidR="00D020E2" w:rsidRPr="00994829">
              <w:rPr>
                <w:rFonts w:cs="Arial"/>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994829" w:rsidRDefault="007E7BB8" w:rsidP="00925E05">
      <w:pPr>
        <w:pStyle w:val="KDObrazac"/>
        <w:spacing w:before="0"/>
        <w:rPr>
          <w:lang w:val="sr-Cyrl-RS"/>
        </w:rPr>
      </w:pPr>
      <w:r w:rsidRPr="00F10346">
        <w:rPr>
          <w:lang w:val="sr-Latn-CS"/>
        </w:rPr>
        <w:br w:type="page"/>
      </w:r>
      <w:r w:rsidR="00925E05" w:rsidRPr="00F10346">
        <w:lastRenderedPageBreak/>
        <w:t>ПРИЛОГ</w:t>
      </w:r>
      <w:r w:rsidR="006C03B0" w:rsidRPr="006C03B0">
        <w:t xml:space="preserve"> бр:</w:t>
      </w:r>
      <w:r w:rsidR="00DE2C69">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932668" w:rsidRPr="00F10346" w:rsidRDefault="00932668" w:rsidP="00B02E86"/>
    <w:p w:rsidR="00F9189E" w:rsidRPr="00601AB1" w:rsidRDefault="00F9189E" w:rsidP="00493514">
      <w:pPr>
        <w:spacing w:before="0"/>
        <w:rPr>
          <w:rFonts w:cs="Arial"/>
          <w:color w:val="00B0F0"/>
          <w:lang w:val="sr-Latn-RS"/>
        </w:rPr>
      </w:pPr>
    </w:p>
    <w:p w:rsidR="00B740FF" w:rsidRPr="00A846C4" w:rsidRDefault="00B740FF" w:rsidP="00A846C4">
      <w:pPr>
        <w:pStyle w:val="KDObrazac"/>
        <w:spacing w:before="0"/>
      </w:pPr>
      <w:r w:rsidRPr="00A846C4">
        <w:t>ПРИЛОГ бр:</w:t>
      </w:r>
      <w:r w:rsidR="00CA427B" w:rsidRPr="00A846C4">
        <w:t>2</w:t>
      </w:r>
    </w:p>
    <w:p w:rsidR="00B740FF" w:rsidRPr="00601AB1" w:rsidRDefault="00B740FF" w:rsidP="00601AB1">
      <w:pPr>
        <w:jc w:val="center"/>
        <w:rPr>
          <w:rFonts w:cs="Arial"/>
          <w:color w:val="4F81BD" w:themeColor="accent1"/>
          <w:lang w:val="sr-Latn-RS"/>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r w:rsidRPr="00F10346">
        <w:rPr>
          <w:rFonts w:cs="Arial"/>
          <w:lang w:val="ru-RU"/>
        </w:rPr>
        <w:t>Датум___________</w:t>
      </w:r>
    </w:p>
    <w:p w:rsidR="00B740FF" w:rsidRDefault="00B740FF" w:rsidP="00601AB1">
      <w:pPr>
        <w:rPr>
          <w:rFonts w:cs="Arial"/>
          <w:lang w:val="sr-Latn-RS"/>
        </w:rPr>
      </w:pPr>
    </w:p>
    <w:p w:rsidR="00601AB1" w:rsidRPr="00601AB1" w:rsidRDefault="00601AB1" w:rsidP="00601AB1">
      <w:pPr>
        <w:rPr>
          <w:rFonts w:cs="Arial"/>
          <w:lang w:val="sr-Latn-RS"/>
        </w:rPr>
      </w:pP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6C03B0" w:rsidRDefault="00B740FF" w:rsidP="00B740FF">
      <w:pPr>
        <w:rPr>
          <w:rFonts w:cs="Arial"/>
        </w:rPr>
      </w:pPr>
      <w:r w:rsidRPr="006C03B0">
        <w:rPr>
          <w:rFonts w:cs="Arial"/>
          <w:lang w:val="ru-RU"/>
        </w:rPr>
        <w:t xml:space="preserve">(Назив правног  лица)    </w:t>
      </w:r>
      <w:r w:rsidRPr="006C03B0">
        <w:rPr>
          <w:rFonts w:cs="Arial"/>
          <w:lang w:val="ru-RU"/>
        </w:rPr>
        <w:tab/>
      </w:r>
      <w:r w:rsidR="0041695B" w:rsidRPr="006C03B0">
        <w:rPr>
          <w:rFonts w:cs="Arial"/>
          <w:lang w:val="ru-RU"/>
        </w:rPr>
        <w:t xml:space="preserve">                             </w:t>
      </w:r>
      <w:r w:rsidRPr="006C03B0">
        <w:rPr>
          <w:rFonts w:cs="Arial"/>
          <w:lang w:val="ru-RU"/>
        </w:rPr>
        <w:t xml:space="preserve">(Назив организационог дела </w:t>
      </w:r>
      <w:r w:rsidRPr="006C03B0">
        <w:rPr>
          <w:rFonts w:cs="Arial"/>
        </w:rPr>
        <w:t>ЈП ЕПС)</w:t>
      </w:r>
    </w:p>
    <w:p w:rsidR="00B740FF" w:rsidRPr="006C03B0" w:rsidRDefault="00B740FF" w:rsidP="00B740FF">
      <w:pPr>
        <w:rPr>
          <w:rFonts w:cs="Arial"/>
          <w:lang w:val="ru-RU"/>
        </w:rPr>
      </w:pPr>
      <w:r w:rsidRPr="006C03B0">
        <w:rPr>
          <w:rFonts w:cs="Arial"/>
          <w:lang w:val="ru-RU"/>
        </w:rPr>
        <w:t xml:space="preserve">___________________________          </w:t>
      </w:r>
      <w:r w:rsidRPr="006C03B0">
        <w:rPr>
          <w:rFonts w:cs="Arial"/>
          <w:lang w:val="ru-RU"/>
        </w:rPr>
        <w:tab/>
      </w:r>
      <w:r w:rsidRPr="006C03B0">
        <w:rPr>
          <w:rFonts w:cs="Arial"/>
          <w:lang w:val="ru-RU"/>
        </w:rPr>
        <w:tab/>
        <w:t>_____________________________</w:t>
      </w:r>
    </w:p>
    <w:p w:rsidR="00B740FF" w:rsidRPr="006C03B0" w:rsidRDefault="00B740FF" w:rsidP="00B740FF">
      <w:pPr>
        <w:rPr>
          <w:rFonts w:cs="Arial"/>
          <w:lang w:val="ru-RU"/>
        </w:rPr>
      </w:pPr>
      <w:r w:rsidRPr="006C03B0">
        <w:rPr>
          <w:rFonts w:cs="Arial"/>
          <w:lang w:val="ru-RU"/>
        </w:rPr>
        <w:t xml:space="preserve"> (Адреса правног  лица) </w:t>
      </w:r>
      <w:r w:rsidRPr="006C03B0">
        <w:rPr>
          <w:rFonts w:cs="Arial"/>
          <w:lang w:val="ru-RU"/>
        </w:rPr>
        <w:tab/>
      </w:r>
      <w:r w:rsidRPr="006C03B0">
        <w:rPr>
          <w:rFonts w:cs="Arial"/>
          <w:lang w:val="ru-RU"/>
        </w:rPr>
        <w:tab/>
      </w:r>
      <w:r w:rsidR="0041695B" w:rsidRPr="006C03B0">
        <w:rPr>
          <w:rFonts w:cs="Arial"/>
          <w:lang w:val="ru-RU"/>
        </w:rPr>
        <w:t xml:space="preserve">                 </w:t>
      </w:r>
      <w:r w:rsidRPr="006C03B0">
        <w:rPr>
          <w:rFonts w:cs="Arial"/>
          <w:lang w:val="ru-RU"/>
        </w:rPr>
        <w:t xml:space="preserve">(Адреса организационог дела </w:t>
      </w:r>
      <w:r w:rsidRPr="006C03B0">
        <w:rPr>
          <w:rFonts w:cs="Arial"/>
        </w:rPr>
        <w:t>ЈП ЕПС</w:t>
      </w:r>
      <w:r w:rsidRPr="006C03B0">
        <w:rPr>
          <w:rFonts w:cs="Arial"/>
          <w:lang w:val="ru-RU"/>
        </w:rPr>
        <w:t>)</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B60635">
        <w:rPr>
          <w:rFonts w:cs="Arial"/>
          <w:lang w:val="ru-RU"/>
        </w:rPr>
        <w:t>Број налога за набавку</w:t>
      </w:r>
      <w:r w:rsidR="00601AB1" w:rsidRPr="00B60635">
        <w:rPr>
          <w:rFonts w:cs="Arial"/>
          <w:lang w:val="sr-Latn-RS"/>
        </w:rPr>
        <w:t xml:space="preserve"> </w:t>
      </w:r>
      <w:r w:rsidRPr="00B60635">
        <w:rPr>
          <w:rFonts w:cs="Arial"/>
          <w:lang w:val="ru-RU"/>
        </w:rPr>
        <w:t xml:space="preserve">(НЗН):  </w:t>
      </w:r>
      <w:r w:rsidRPr="00F10346">
        <w:rPr>
          <w:rFonts w:cs="Arial"/>
          <w:lang w:val="ru-RU"/>
        </w:rPr>
        <w:t>________________________</w:t>
      </w:r>
    </w:p>
    <w:p w:rsidR="00B740FF" w:rsidRPr="00F10346" w:rsidRDefault="00B740FF" w:rsidP="00B740FF">
      <w:pPr>
        <w:rPr>
          <w:rFonts w:cs="Arial"/>
          <w:lang w:val="ru-RU"/>
        </w:rPr>
      </w:pPr>
      <w:r w:rsidRPr="00F10346">
        <w:rPr>
          <w:rFonts w:cs="Arial"/>
          <w:lang w:val="ru-RU"/>
        </w:rPr>
        <w:t>Место извршене услуге/ Место трошка</w:t>
      </w:r>
      <w:r w:rsidRPr="00335C32">
        <w:rPr>
          <w:rFonts w:cs="Arial"/>
          <w:color w:val="FF0000"/>
          <w:lang w:val="ru-RU"/>
        </w:rPr>
        <w:t xml:space="preserve"> </w:t>
      </w:r>
      <w:r w:rsidRPr="00335C32">
        <w:rPr>
          <w:rFonts w:cs="Arial"/>
          <w:color w:val="FF0000"/>
          <w:vertAlign w:val="superscript"/>
          <w:lang w:val="ru-RU"/>
        </w:rPr>
        <w:t>1</w:t>
      </w:r>
      <w:r w:rsidRPr="00F10346">
        <w:rPr>
          <w:rFonts w:cs="Arial"/>
          <w:lang w:val="ru-RU"/>
        </w:rPr>
        <w:t>:  __________________________</w:t>
      </w:r>
    </w:p>
    <w:p w:rsidR="00B740FF" w:rsidRPr="00601AB1" w:rsidRDefault="00B740FF" w:rsidP="00601AB1">
      <w:pPr>
        <w:rPr>
          <w:rFonts w:cs="Arial"/>
          <w:lang w:val="sr-Latn-RS"/>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lastRenderedPageBreak/>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006F7630">
        <w:rPr>
          <w:rFonts w:cs="Arial"/>
          <w:lang w:val="ru-RU"/>
        </w:rPr>
        <w:t xml:space="preserve">                                       </w:t>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r>
      <w:r w:rsidR="006F7630">
        <w:rPr>
          <w:rFonts w:cs="Arial"/>
          <w:lang w:val="ru-RU"/>
        </w:rPr>
        <w:t xml:space="preserve">                                    </w:t>
      </w:r>
      <w:r w:rsidRPr="00F10346">
        <w:rPr>
          <w:rFonts w:cs="Arial"/>
          <w:lang w:val="ru-RU"/>
        </w:rPr>
        <w:t xml:space="preserve">____________________   </w:t>
      </w:r>
      <w:r w:rsidR="004C7B4A">
        <w:rPr>
          <w:rFonts w:cs="Arial"/>
          <w:lang w:val="ru-RU"/>
        </w:rPr>
        <w:t xml:space="preserve">   </w:t>
      </w:r>
    </w:p>
    <w:p w:rsidR="00B740FF" w:rsidRPr="003E5D47" w:rsidRDefault="00B740FF" w:rsidP="00B740FF">
      <w:pPr>
        <w:rPr>
          <w:rFonts w:cs="Arial"/>
          <w:color w:val="FF0000"/>
          <w:lang w:val="ru-RU"/>
        </w:rPr>
      </w:pPr>
      <w:r w:rsidRPr="003E5D47">
        <w:rPr>
          <w:rFonts w:cs="Arial"/>
          <w:color w:val="FF0000"/>
          <w:lang w:val="ru-RU"/>
        </w:rPr>
        <w:t xml:space="preserve">    </w:t>
      </w:r>
      <w:r w:rsidRPr="00B60635">
        <w:rPr>
          <w:rFonts w:cs="Arial"/>
          <w:lang w:val="ru-RU"/>
        </w:rPr>
        <w:t>(Име и презиме)</w:t>
      </w:r>
      <w:r w:rsidRPr="00B60635">
        <w:rPr>
          <w:rFonts w:cs="Arial"/>
          <w:lang w:val="ru-RU"/>
        </w:rPr>
        <w:tab/>
      </w:r>
      <w:r w:rsidRPr="00B60635">
        <w:rPr>
          <w:rFonts w:cs="Arial"/>
          <w:lang w:val="ru-RU"/>
        </w:rPr>
        <w:tab/>
      </w:r>
      <w:r w:rsidR="004C7B4A" w:rsidRPr="00B60635">
        <w:rPr>
          <w:rFonts w:cs="Arial"/>
          <w:lang w:val="ru-RU"/>
        </w:rPr>
        <w:t xml:space="preserve">  </w:t>
      </w:r>
      <w:r w:rsidR="006F7630">
        <w:rPr>
          <w:rFonts w:cs="Arial"/>
          <w:lang w:val="ru-RU"/>
        </w:rPr>
        <w:t xml:space="preserve">                                       </w:t>
      </w:r>
      <w:r w:rsidR="004C7B4A" w:rsidRPr="00B60635">
        <w:rPr>
          <w:rFonts w:cs="Arial"/>
          <w:lang w:val="ru-RU"/>
        </w:rPr>
        <w:t xml:space="preserve"> (И</w:t>
      </w:r>
      <w:r w:rsidR="00B60635" w:rsidRPr="00B60635">
        <w:rPr>
          <w:rFonts w:cs="Arial"/>
          <w:lang w:val="ru-RU"/>
        </w:rPr>
        <w:t xml:space="preserve">ме и презиме)          </w:t>
      </w:r>
      <w:r w:rsidR="004C7B4A" w:rsidRPr="00B60635">
        <w:rPr>
          <w:rFonts w:cs="Arial"/>
          <w:lang w:val="ru-RU"/>
        </w:rPr>
        <w:t xml:space="preserve">      </w:t>
      </w:r>
    </w:p>
    <w:p w:rsidR="00B740FF" w:rsidRPr="003E5D47" w:rsidRDefault="00B740FF" w:rsidP="00B740FF">
      <w:pPr>
        <w:rPr>
          <w:rFonts w:cs="Arial"/>
          <w:color w:val="FF0000"/>
          <w:lang w:val="ru-RU"/>
        </w:rPr>
      </w:pP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r>
      <w:r w:rsidR="006F7630">
        <w:rPr>
          <w:rFonts w:cs="Arial"/>
          <w:lang w:val="ru-RU"/>
        </w:rPr>
        <w:t xml:space="preserve">                                  </w:t>
      </w:r>
      <w:r w:rsidRPr="00F10346">
        <w:rPr>
          <w:rFonts w:cs="Arial"/>
          <w:lang w:val="ru-RU"/>
        </w:rPr>
        <w:t>_____________________</w:t>
      </w:r>
      <w:r w:rsidRPr="00F10346">
        <w:rPr>
          <w:rFonts w:cs="Arial"/>
        </w:rPr>
        <w:t xml:space="preserve">   </w:t>
      </w:r>
    </w:p>
    <w:p w:rsidR="00B740FF" w:rsidRPr="00B60635" w:rsidRDefault="00B740FF" w:rsidP="00B740FF">
      <w:pPr>
        <w:rPr>
          <w:rFonts w:cs="Arial"/>
          <w:lang w:val="ru-RU"/>
        </w:rPr>
      </w:pPr>
      <w:r w:rsidRPr="00B60635">
        <w:rPr>
          <w:rFonts w:cs="Arial"/>
          <w:lang w:val="ru-RU"/>
        </w:rPr>
        <w:t xml:space="preserve">    (Потпис)</w:t>
      </w:r>
      <w:r w:rsidRPr="00B60635">
        <w:rPr>
          <w:rFonts w:cs="Arial"/>
          <w:lang w:val="ru-RU"/>
        </w:rPr>
        <w:tab/>
      </w:r>
      <w:r w:rsidRPr="00B60635">
        <w:rPr>
          <w:rFonts w:cs="Arial"/>
          <w:lang w:val="ru-RU"/>
        </w:rPr>
        <w:tab/>
      </w:r>
      <w:r w:rsidRPr="00B60635">
        <w:rPr>
          <w:rFonts w:cs="Arial"/>
          <w:lang w:val="ru-RU"/>
        </w:rPr>
        <w:tab/>
        <w:t xml:space="preserve">  </w:t>
      </w:r>
      <w:r w:rsidR="006F7630">
        <w:rPr>
          <w:rFonts w:cs="Arial"/>
          <w:lang w:val="ru-RU"/>
        </w:rPr>
        <w:t xml:space="preserve">                                        </w:t>
      </w:r>
      <w:r w:rsidRPr="00B60635">
        <w:rPr>
          <w:rFonts w:cs="Arial"/>
          <w:lang w:val="ru-RU"/>
        </w:rPr>
        <w:t xml:space="preserve">      (Потпис)</w:t>
      </w:r>
      <w:r w:rsidR="004C7B4A" w:rsidRPr="00B60635">
        <w:rPr>
          <w:rFonts w:cs="Arial"/>
          <w:lang w:val="ru-RU"/>
        </w:rPr>
        <w:t xml:space="preserve">                      </w:t>
      </w:r>
    </w:p>
    <w:p w:rsidR="00B740FF" w:rsidRPr="003E5D47" w:rsidRDefault="00B740FF" w:rsidP="00B740FF">
      <w:pPr>
        <w:ind w:left="-284"/>
        <w:rPr>
          <w:rFonts w:cs="Arial"/>
          <w:color w:val="FF0000"/>
        </w:rPr>
      </w:pPr>
    </w:p>
    <w:p w:rsidR="00B740FF" w:rsidRPr="00B60635" w:rsidRDefault="00B740FF" w:rsidP="00B740FF">
      <w:pPr>
        <w:rPr>
          <w:rFonts w:cs="Arial"/>
          <w:lang w:val="ru-RU"/>
        </w:rPr>
      </w:pPr>
      <w:r w:rsidRPr="00B60635">
        <w:rPr>
          <w:rFonts w:cs="Arial"/>
          <w:vertAlign w:val="superscript"/>
          <w:lang w:val="ru-RU"/>
        </w:rPr>
        <w:t>1)</w:t>
      </w:r>
      <w:r w:rsidRPr="00B60635">
        <w:rPr>
          <w:rFonts w:cs="Arial"/>
          <w:lang w:val="ru-RU"/>
        </w:rPr>
        <w:t xml:space="preserve">  </w:t>
      </w:r>
      <w:r w:rsidR="00B60635" w:rsidRPr="00B60635">
        <w:rPr>
          <w:rFonts w:cs="Arial"/>
          <w:lang w:val="ru-RU"/>
        </w:rPr>
        <w:t xml:space="preserve">у случају да се добра </w:t>
      </w:r>
      <w:r w:rsidRPr="00B60635">
        <w:rPr>
          <w:rFonts w:cs="Arial"/>
          <w:lang w:val="ru-RU"/>
        </w:rPr>
        <w:t xml:space="preserve"> односи на већи број МТ, уз Записник приложити посебну спецификацију по МТ</w:t>
      </w:r>
    </w:p>
    <w:p w:rsidR="00B740FF" w:rsidRPr="00F10346" w:rsidRDefault="00B740FF" w:rsidP="00B740FF">
      <w:pPr>
        <w:rPr>
          <w:rFonts w:cs="Arial"/>
          <w:lang w:val="sr-Cyrl-CS"/>
        </w:rPr>
      </w:pPr>
    </w:p>
    <w:p w:rsidR="00B740FF" w:rsidRPr="00341DAC" w:rsidRDefault="00335C32" w:rsidP="00B740FF">
      <w:pPr>
        <w:rPr>
          <w:rFonts w:cs="Arial"/>
          <w:lang w:val="sr-Cyrl-CS"/>
        </w:rPr>
      </w:pPr>
      <w:r w:rsidRPr="00341DAC">
        <w:rPr>
          <w:rFonts w:cs="Arial"/>
          <w:lang w:val="sr-Cyrl-CS"/>
        </w:rPr>
        <w:t>*</w:t>
      </w:r>
      <w:r w:rsidR="00B740FF" w:rsidRPr="00341DAC">
        <w:rPr>
          <w:rFonts w:cs="Arial"/>
          <w:lang w:val="sr-Cyrl-CS"/>
        </w:rPr>
        <w:t>Појашњења:</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 xml:space="preserve">Сви добављачи биће дужни да уз фактуру доставе </w:t>
      </w:r>
      <w:r w:rsidR="00341DAC" w:rsidRPr="00341DAC">
        <w:rPr>
          <w:rFonts w:cs="Arial"/>
          <w:lang w:val="sr-Cyrl-CS"/>
        </w:rPr>
        <w:t>обострано потписани Записник или отпремницу</w:t>
      </w:r>
    </w:p>
    <w:p w:rsidR="00B740FF" w:rsidRPr="00341DAC" w:rsidRDefault="00036C14" w:rsidP="00335C32">
      <w:pPr>
        <w:spacing w:before="0"/>
        <w:rPr>
          <w:rFonts w:cs="Arial"/>
        </w:rPr>
      </w:pPr>
      <w:r w:rsidRPr="00341DAC">
        <w:rPr>
          <w:rFonts w:cs="Arial"/>
          <w:lang w:val="sr-Cyrl-CS"/>
        </w:rPr>
        <w:t>-</w:t>
      </w:r>
      <w:r w:rsidR="00B740FF" w:rsidRPr="00341DAC">
        <w:rPr>
          <w:rFonts w:cs="Arial"/>
          <w:lang w:val="sr-Cyrl-CS"/>
        </w:rPr>
        <w:t>Обавеза Наручиоца је издавање писменог Налога за набавку без обзира на предмет набавке</w:t>
      </w:r>
      <w:r w:rsidR="00B740FF" w:rsidRPr="00341DAC">
        <w:rPr>
          <w:rFonts w:cs="Arial"/>
        </w:rPr>
        <w:t xml:space="preserve">, </w:t>
      </w:r>
      <w:r w:rsidR="00341DAC" w:rsidRPr="00341DAC">
        <w:rPr>
          <w:rFonts w:cs="Arial"/>
          <w:lang w:val="sr-Cyrl-RS"/>
        </w:rPr>
        <w:t>путем е-</w:t>
      </w:r>
      <w:r w:rsidR="00341DAC" w:rsidRPr="00341DAC">
        <w:rPr>
          <w:rFonts w:cs="Arial"/>
        </w:rPr>
        <w:t>maila.</w:t>
      </w:r>
    </w:p>
    <w:p w:rsidR="00B740FF" w:rsidRPr="00B56CA9" w:rsidRDefault="00343A18" w:rsidP="00265166">
      <w:pPr>
        <w:pStyle w:val="KDPodnaslov1"/>
        <w:numPr>
          <w:ilvl w:val="0"/>
          <w:numId w:val="25"/>
        </w:numPr>
        <w:spacing w:before="0"/>
        <w:rPr>
          <w:rFonts w:cs="Arial"/>
          <w:color w:val="FF0000"/>
        </w:rPr>
      </w:pPr>
      <w:r w:rsidRPr="00341DAC">
        <w:rPr>
          <w:rFonts w:eastAsia="Arial Unicode MS" w:cs="Arial"/>
        </w:rPr>
        <w:br w:type="page"/>
      </w:r>
      <w:bookmarkStart w:id="262" w:name="_Toc442559948"/>
    </w:p>
    <w:p w:rsidR="00B56CA9" w:rsidRPr="00183A3E" w:rsidRDefault="00B56CA9" w:rsidP="00B56CA9">
      <w:pPr>
        <w:pStyle w:val="KDPodnaslov1"/>
        <w:spacing w:before="0"/>
        <w:rPr>
          <w:rFonts w:eastAsia="Arial Unicode MS" w:cs="Arial"/>
          <w:lang w:val="sr-Cyrl-RS"/>
        </w:rPr>
      </w:pPr>
    </w:p>
    <w:p w:rsidR="004E35FC" w:rsidRDefault="004E35FC" w:rsidP="00B56CA9">
      <w:pPr>
        <w:spacing w:before="0"/>
        <w:jc w:val="center"/>
        <w:rPr>
          <w:rFonts w:cs="Arial"/>
          <w:lang w:val="ru-RU"/>
        </w:rPr>
      </w:pPr>
    </w:p>
    <w:p w:rsidR="00BC72D0" w:rsidRPr="00183A3E" w:rsidRDefault="00BC72D0" w:rsidP="00B56CA9">
      <w:pPr>
        <w:pStyle w:val="KDPodnaslov1"/>
        <w:spacing w:before="0"/>
        <w:rPr>
          <w:rFonts w:cs="Arial"/>
          <w:color w:val="FF0000"/>
          <w:lang w:val="sr-Cyrl-RS"/>
        </w:rPr>
      </w:pPr>
    </w:p>
    <w:p w:rsidR="00343A18" w:rsidRPr="00F10346" w:rsidRDefault="00343A18" w:rsidP="00265166">
      <w:pPr>
        <w:pStyle w:val="KDPodnaslov1"/>
        <w:numPr>
          <w:ilvl w:val="0"/>
          <w:numId w:val="27"/>
        </w:numPr>
        <w:spacing w:before="0"/>
        <w:jc w:val="center"/>
        <w:rPr>
          <w:rFonts w:cs="Arial"/>
        </w:rPr>
      </w:pPr>
      <w:r w:rsidRPr="00F10346">
        <w:rPr>
          <w:rFonts w:cs="Arial"/>
        </w:rPr>
        <w:t>МОДЕЛ УГОВОРА</w:t>
      </w:r>
      <w:bookmarkEnd w:id="262"/>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EE23EA" w:rsidRDefault="00343A18" w:rsidP="00FA7AF9">
      <w:pPr>
        <w:pStyle w:val="ListParagraph"/>
        <w:numPr>
          <w:ilvl w:val="0"/>
          <w:numId w:val="9"/>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r w:rsidR="004E0104" w:rsidRPr="00EE23EA">
        <w:rPr>
          <w:rFonts w:ascii="Arial" w:hAnsi="Arial" w:cs="Arial"/>
        </w:rPr>
        <w:t xml:space="preserve"> из </w:t>
      </w:r>
      <w:r w:rsidRPr="00EE23EA">
        <w:rPr>
          <w:rFonts w:ascii="Arial" w:hAnsi="Arial" w:cs="Arial"/>
        </w:rPr>
        <w:t>Београд</w:t>
      </w:r>
      <w:r w:rsidR="004E0104" w:rsidRPr="00EE23EA">
        <w:rPr>
          <w:rFonts w:ascii="Arial" w:hAnsi="Arial" w:cs="Arial"/>
        </w:rPr>
        <w:t>а</w:t>
      </w:r>
      <w:r w:rsidRPr="00EE23EA">
        <w:rPr>
          <w:rFonts w:ascii="Arial" w:hAnsi="Arial" w:cs="Arial"/>
        </w:rPr>
        <w:t>, Улица царице Милице бр. 2</w:t>
      </w:r>
      <w:r w:rsidR="001A297E" w:rsidRPr="00EE23EA">
        <w:rPr>
          <w:rFonts w:ascii="Arial" w:hAnsi="Arial" w:cs="Arial"/>
        </w:rPr>
        <w:t>.,</w:t>
      </w:r>
      <w:r w:rsidR="004E0104" w:rsidRPr="00EE23EA">
        <w:rPr>
          <w:rFonts w:ascii="Arial" w:hAnsi="Arial" w:cs="Arial"/>
        </w:rPr>
        <w:t>огранак ТЕНТ Београд-Обреновац, 11500 Обреновац, Богољуба Урошевића Црног 44., м</w:t>
      </w:r>
      <w:r w:rsidRPr="00EE23EA">
        <w:rPr>
          <w:rFonts w:ascii="Arial" w:hAnsi="Arial" w:cs="Arial"/>
        </w:rPr>
        <w:t xml:space="preserve">атични број 20053658, ПИБ 103920327, </w:t>
      </w:r>
      <w:r w:rsidR="004E0104" w:rsidRPr="00EE23EA">
        <w:rPr>
          <w:rFonts w:ascii="Arial" w:hAnsi="Arial" w:cs="Arial"/>
        </w:rPr>
        <w:t>т</w:t>
      </w:r>
      <w:r w:rsidRPr="00EE23EA">
        <w:rPr>
          <w:rFonts w:ascii="Arial" w:hAnsi="Arial" w:cs="Arial"/>
        </w:rPr>
        <w:t>екући рачун 160-700-13 Banka Intesа ад Београд, ко</w:t>
      </w:r>
      <w:r w:rsidR="001A297E" w:rsidRPr="00EE23EA">
        <w:rPr>
          <w:rFonts w:ascii="Arial" w:hAnsi="Arial" w:cs="Arial"/>
        </w:rPr>
        <w:t>је</w:t>
      </w:r>
      <w:r w:rsidR="004E0104" w:rsidRPr="00EE23EA">
        <w:rPr>
          <w:rFonts w:ascii="Arial" w:hAnsi="Arial" w:cs="Arial"/>
        </w:rPr>
        <w:t>, у име и за рачун ЈП ЕПС, по пуномоћју бр. 12.01.72300/3-16 од 01.03.2016.године,</w:t>
      </w:r>
      <w:r w:rsidRPr="00EE23EA">
        <w:rPr>
          <w:rFonts w:ascii="Arial" w:hAnsi="Arial" w:cs="Arial"/>
        </w:rPr>
        <w:t xml:space="preserve"> заступа</w:t>
      </w:r>
      <w:r w:rsidR="004E0104" w:rsidRPr="00EE23EA">
        <w:rPr>
          <w:rFonts w:ascii="Arial" w:hAnsi="Arial" w:cs="Arial"/>
        </w:rPr>
        <w:t xml:space="preserve"> финансијски директор ТЕНТ</w:t>
      </w:r>
      <w:r w:rsidR="006E23E8" w:rsidRPr="00EE23EA">
        <w:rPr>
          <w:rFonts w:ascii="Arial" w:hAnsi="Arial" w:cs="Arial"/>
        </w:rPr>
        <w:t xml:space="preserve"> </w:t>
      </w:r>
      <w:r w:rsidR="004E0104" w:rsidRPr="00EE23EA">
        <w:rPr>
          <w:rFonts w:ascii="Arial" w:hAnsi="Arial" w:cs="Arial"/>
        </w:rPr>
        <w:t xml:space="preserve">Милорад Лазић, дипл. екон. </w:t>
      </w:r>
      <w:r w:rsidRPr="00EE23EA">
        <w:rPr>
          <w:rFonts w:ascii="Arial" w:hAnsi="Arial" w:cs="Arial"/>
        </w:rPr>
        <w:t>(у даљем тексту: Купац)</w:t>
      </w:r>
    </w:p>
    <w:p w:rsidR="00343A18" w:rsidRPr="00F10346" w:rsidRDefault="00343A18" w:rsidP="00343A18">
      <w:pPr>
        <w:spacing w:before="0"/>
        <w:rPr>
          <w:rFonts w:cs="Arial"/>
        </w:rPr>
      </w:pPr>
    </w:p>
    <w:p w:rsidR="00343A18" w:rsidRPr="00F10346" w:rsidRDefault="00343A18" w:rsidP="00343A18">
      <w:pPr>
        <w:spacing w:before="0"/>
        <w:rPr>
          <w:rFonts w:cs="Arial"/>
        </w:rPr>
      </w:pPr>
      <w:r w:rsidRPr="00F10346">
        <w:rPr>
          <w:rFonts w:cs="Arial"/>
        </w:rPr>
        <w:t>и</w:t>
      </w:r>
    </w:p>
    <w:p w:rsidR="00343A18" w:rsidRPr="00F10346" w:rsidRDefault="00343A18" w:rsidP="00343A18">
      <w:pPr>
        <w:spacing w:before="0"/>
        <w:rPr>
          <w:rFonts w:cs="Arial"/>
        </w:rPr>
      </w:pPr>
    </w:p>
    <w:p w:rsidR="00343A18" w:rsidRPr="00341DAC" w:rsidRDefault="00343A18" w:rsidP="00FA7AF9">
      <w:pPr>
        <w:pStyle w:val="ListParagraph"/>
        <w:numPr>
          <w:ilvl w:val="0"/>
          <w:numId w:val="9"/>
        </w:numPr>
        <w:spacing w:before="0" w:after="0" w:line="240" w:lineRule="auto"/>
        <w:ind w:left="0" w:firstLine="0"/>
        <w:rPr>
          <w:rFonts w:ascii="Arial" w:hAnsi="Arial" w:cs="Arial"/>
        </w:rPr>
      </w:pPr>
      <w:r w:rsidRPr="00341DAC">
        <w:rPr>
          <w:rFonts w:ascii="Arial" w:hAnsi="Arial" w:cs="Arial"/>
        </w:rPr>
        <w:t xml:space="preserve">_________________ из ________, ул. ____________, бр.____, матични број: ___________, ПИБ: ___________, </w:t>
      </w:r>
      <w:r w:rsidR="004E0104" w:rsidRPr="00341DAC">
        <w:rPr>
          <w:rFonts w:ascii="Arial" w:hAnsi="Arial" w:cs="Arial"/>
        </w:rPr>
        <w:t>т</w:t>
      </w:r>
      <w:r w:rsidR="00F67A55" w:rsidRPr="00341DAC">
        <w:rPr>
          <w:rFonts w:ascii="Arial" w:hAnsi="Arial" w:cs="Arial"/>
        </w:rPr>
        <w:t xml:space="preserve">екући рачун ____________,банка ______________ </w:t>
      </w:r>
      <w:r w:rsidRPr="00341DAC">
        <w:rPr>
          <w:rFonts w:ascii="Arial" w:hAnsi="Arial" w:cs="Arial"/>
        </w:rPr>
        <w:t>кога заступа __________________, _____________, (</w:t>
      </w:r>
      <w:r w:rsidR="009721E7" w:rsidRPr="00341DAC">
        <w:rPr>
          <w:rFonts w:ascii="Arial" w:hAnsi="Arial" w:cs="Arial"/>
          <w:lang w:val="sr-Cyrl-RS"/>
        </w:rPr>
        <w:t xml:space="preserve">Продавац или </w:t>
      </w:r>
      <w:r w:rsidRPr="00341DAC">
        <w:rPr>
          <w:rFonts w:ascii="Arial" w:hAnsi="Arial" w:cs="Arial"/>
        </w:rPr>
        <w:t>лидер у име и за рачун групе понуђача</w:t>
      </w:r>
      <w:r w:rsidR="00341DAC" w:rsidRPr="00341DAC">
        <w:rPr>
          <w:rFonts w:ascii="Arial" w:hAnsi="Arial" w:cs="Arial"/>
        </w:rPr>
        <w:t xml:space="preserve"> </w:t>
      </w:r>
      <w:r w:rsidR="00341DAC" w:rsidRPr="00341DAC">
        <w:rPr>
          <w:rFonts w:ascii="Arial" w:hAnsi="Arial" w:cs="Arial"/>
          <w:lang w:val="sr-Cyrl-RS"/>
        </w:rPr>
        <w:t>у случају заједничке понуде</w:t>
      </w:r>
      <w:r w:rsidR="00341DAC" w:rsidRPr="00341DAC">
        <w:rPr>
          <w:rFonts w:ascii="Arial" w:hAnsi="Arial" w:cs="Arial"/>
        </w:rPr>
        <w:t xml:space="preserve"> </w:t>
      </w:r>
      <w:r w:rsidRPr="00341DAC">
        <w:rPr>
          <w:rFonts w:ascii="Arial" w:hAnsi="Arial" w:cs="Arial"/>
        </w:rPr>
        <w:t xml:space="preserve">) </w:t>
      </w:r>
    </w:p>
    <w:p w:rsidR="00343A18" w:rsidRPr="00341DAC" w:rsidRDefault="00343A18" w:rsidP="00343A18">
      <w:pPr>
        <w:spacing w:before="0"/>
        <w:ind w:left="360"/>
        <w:rPr>
          <w:rFonts w:cs="Arial"/>
        </w:rPr>
      </w:pPr>
    </w:p>
    <w:p w:rsidR="00343A18" w:rsidRPr="00341DAC" w:rsidRDefault="00343A18" w:rsidP="00343A18">
      <w:pPr>
        <w:spacing w:before="0"/>
        <w:rPr>
          <w:rFonts w:eastAsia="Calibri" w:cs="Arial"/>
          <w:lang w:val="sr-Cyrl-BA"/>
        </w:rPr>
      </w:pPr>
      <w:r w:rsidRPr="00341DAC">
        <w:rPr>
          <w:rFonts w:eastAsia="Calibri" w:cs="Arial"/>
        </w:rPr>
        <w:t>2а)________________________________________из</w:t>
      </w:r>
      <w:r w:rsidRPr="00341DAC">
        <w:rPr>
          <w:rFonts w:eastAsia="Calibri" w:cs="Arial"/>
        </w:rPr>
        <w:tab/>
        <w:t>_____________, улица</w:t>
      </w:r>
    </w:p>
    <w:p w:rsidR="00343A18" w:rsidRPr="00341DAC" w:rsidRDefault="00343A18" w:rsidP="00343A18">
      <w:pPr>
        <w:spacing w:before="0"/>
        <w:rPr>
          <w:rFonts w:eastAsia="Calibri" w:cs="Arial"/>
        </w:rPr>
      </w:pPr>
      <w:r w:rsidRPr="00341DAC">
        <w:rPr>
          <w:rFonts w:eastAsia="Calibri" w:cs="Arial"/>
        </w:rPr>
        <w:t xml:space="preserve"> ___________________ бр. ___, ПИБ: _____________, матични број _____________, </w:t>
      </w:r>
      <w:r w:rsidR="004E0104" w:rsidRPr="00341DAC">
        <w:rPr>
          <w:rFonts w:cs="Arial"/>
        </w:rPr>
        <w:t>т</w:t>
      </w:r>
      <w:r w:rsidR="00F67A55" w:rsidRPr="00341DAC">
        <w:rPr>
          <w:rFonts w:cs="Arial"/>
        </w:rPr>
        <w:t>екући рачун ____________,банка ______________ ,</w:t>
      </w:r>
      <w:r w:rsidRPr="00341DAC">
        <w:rPr>
          <w:rFonts w:eastAsia="Calibri" w:cs="Arial"/>
        </w:rPr>
        <w:t>кога заступа __________________________, (члан групе понуђача или подизвођач)</w:t>
      </w:r>
    </w:p>
    <w:p w:rsidR="00343A18" w:rsidRPr="00341DAC" w:rsidRDefault="00343A18" w:rsidP="00343A18">
      <w:pPr>
        <w:spacing w:before="0"/>
        <w:rPr>
          <w:rFonts w:eastAsia="Calibri" w:cs="Arial"/>
          <w:lang w:val="sr-Cyrl-BA"/>
        </w:rPr>
      </w:pPr>
      <w:r w:rsidRPr="00341DAC">
        <w:rPr>
          <w:rFonts w:eastAsia="Calibri" w:cs="Arial"/>
        </w:rPr>
        <w:t>2б)_______________________________________из</w:t>
      </w:r>
      <w:r w:rsidRPr="00341DAC">
        <w:rPr>
          <w:rFonts w:eastAsia="Calibri" w:cs="Arial"/>
        </w:rPr>
        <w:tab/>
        <w:t>_____________, улица</w:t>
      </w:r>
    </w:p>
    <w:p w:rsidR="00343A18" w:rsidRPr="00341DAC" w:rsidRDefault="00343A18" w:rsidP="00343A18">
      <w:pPr>
        <w:spacing w:before="0"/>
        <w:rPr>
          <w:rFonts w:eastAsia="Calibri" w:cs="Arial"/>
        </w:rPr>
      </w:pPr>
      <w:r w:rsidRPr="00341DAC">
        <w:rPr>
          <w:rFonts w:eastAsia="Calibri" w:cs="Arial"/>
        </w:rPr>
        <w:t xml:space="preserve"> ___________________ бр. ___, ПИБ: _____________, матични број _____________, </w:t>
      </w:r>
    </w:p>
    <w:p w:rsidR="002B49AF" w:rsidRPr="00341DAC" w:rsidRDefault="004E0104" w:rsidP="00343A18">
      <w:pPr>
        <w:spacing w:before="0"/>
        <w:rPr>
          <w:rFonts w:eastAsia="Calibri" w:cs="Arial"/>
        </w:rPr>
      </w:pPr>
      <w:r w:rsidRPr="00341DAC">
        <w:rPr>
          <w:rFonts w:cs="Arial"/>
        </w:rPr>
        <w:t>т</w:t>
      </w:r>
      <w:r w:rsidR="00F67A55" w:rsidRPr="00341DAC">
        <w:rPr>
          <w:rFonts w:cs="Arial"/>
        </w:rPr>
        <w:t>екући рачун ____________,банка ______________ ,</w:t>
      </w:r>
      <w:r w:rsidR="00343A18" w:rsidRPr="00341DAC">
        <w:rPr>
          <w:rFonts w:eastAsia="Calibri" w:cs="Arial"/>
        </w:rPr>
        <w:t>кога  заступа _______________________, (члан групе понуђача или подизвођач)</w:t>
      </w:r>
      <w:r w:rsidR="002B49AF" w:rsidRPr="00341DAC">
        <w:rPr>
          <w:rFonts w:eastAsia="Calibri" w:cs="Arial"/>
        </w:rPr>
        <w:t xml:space="preserve"> </w:t>
      </w:r>
    </w:p>
    <w:p w:rsidR="00343A18" w:rsidRPr="002B49AF" w:rsidRDefault="002B49AF" w:rsidP="00343A18">
      <w:pPr>
        <w:spacing w:before="0"/>
        <w:rPr>
          <w:rFonts w:eastAsia="Calibri" w:cs="Arial"/>
        </w:rPr>
      </w:pPr>
      <w:r w:rsidRPr="00F10346">
        <w:rPr>
          <w:rFonts w:cs="Arial"/>
        </w:rPr>
        <w:t>(у даљем тексту: Продавац)</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 даљем тексту заједно: Уговорне стране)</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bCs/>
        </w:rPr>
      </w:pPr>
      <w:r w:rsidRPr="00F10346">
        <w:rPr>
          <w:rFonts w:cs="Arial"/>
        </w:rPr>
        <w:t xml:space="preserve">закључиле су </w:t>
      </w:r>
      <w:r w:rsidRPr="00493514">
        <w:rPr>
          <w:rFonts w:cs="Arial"/>
        </w:rPr>
        <w:t xml:space="preserve">у </w:t>
      </w:r>
      <w:r w:rsidR="00EE23EA" w:rsidRPr="00493514">
        <w:rPr>
          <w:rFonts w:cs="Arial"/>
        </w:rPr>
        <w:t>Обреновцу</w:t>
      </w:r>
      <w:r w:rsidRPr="00F10346">
        <w:rPr>
          <w:rFonts w:cs="Arial"/>
        </w:rPr>
        <w:t>, дана __________.године следећи:</w:t>
      </w:r>
    </w:p>
    <w:p w:rsidR="00343A18" w:rsidRDefault="00343A1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4E35FC" w:rsidRDefault="004E35FC" w:rsidP="00343A18">
      <w:pPr>
        <w:pStyle w:val="KDParagraf"/>
        <w:spacing w:before="0"/>
        <w:rPr>
          <w:rFonts w:cs="Arial"/>
          <w:lang w:val="sr-Cyrl-RS"/>
        </w:rPr>
      </w:pPr>
    </w:p>
    <w:p w:rsidR="004E35FC" w:rsidRDefault="004E35FC" w:rsidP="00343A18">
      <w:pPr>
        <w:pStyle w:val="KDParagraf"/>
        <w:spacing w:before="0"/>
        <w:rPr>
          <w:rFonts w:cs="Arial"/>
          <w:lang w:val="sr-Cyrl-RS"/>
        </w:rPr>
      </w:pPr>
    </w:p>
    <w:p w:rsidR="004E35FC" w:rsidRDefault="004E35FC" w:rsidP="00343A18">
      <w:pPr>
        <w:pStyle w:val="KDParagraf"/>
        <w:spacing w:before="0"/>
        <w:rPr>
          <w:rFonts w:cs="Arial"/>
          <w:lang w:val="sr-Cyrl-RS"/>
        </w:rPr>
      </w:pPr>
    </w:p>
    <w:p w:rsidR="004E35FC" w:rsidRPr="00893EE8" w:rsidRDefault="004E35FC" w:rsidP="00343A18">
      <w:pPr>
        <w:pStyle w:val="KDParagraf"/>
        <w:spacing w:before="0"/>
        <w:rPr>
          <w:rFonts w:cs="Arial"/>
          <w:lang w:val="sr-Cyrl-RS"/>
        </w:rPr>
      </w:pPr>
    </w:p>
    <w:p w:rsidR="00343A18" w:rsidRPr="007553BA" w:rsidRDefault="007553BA" w:rsidP="00B02E86">
      <w:pPr>
        <w:jc w:val="center"/>
        <w:rPr>
          <w:b/>
        </w:rPr>
      </w:pPr>
      <w:bookmarkStart w:id="263" w:name="_Toc442559949"/>
      <w:r w:rsidRPr="007553BA">
        <w:rPr>
          <w:b/>
        </w:rPr>
        <w:lastRenderedPageBreak/>
        <w:t>УГОВОР О КУПОПРОДАЈИ</w:t>
      </w:r>
      <w:bookmarkEnd w:id="263"/>
    </w:p>
    <w:p w:rsidR="00343A18" w:rsidRPr="005066F6" w:rsidRDefault="007553BA" w:rsidP="007553BA">
      <w:pPr>
        <w:pStyle w:val="KDParagraf"/>
        <w:spacing w:before="0"/>
        <w:jc w:val="center"/>
        <w:rPr>
          <w:rFonts w:cs="Arial"/>
          <w:b/>
          <w:lang w:val="sr-Latn-RS"/>
        </w:rPr>
      </w:pPr>
      <w:r w:rsidRPr="007553BA">
        <w:rPr>
          <w:rFonts w:cs="Arial"/>
          <w:b/>
        </w:rPr>
        <w:t xml:space="preserve">ДОБАРА: </w:t>
      </w:r>
      <w:r w:rsidR="005066F6">
        <w:rPr>
          <w:rFonts w:cs="Arial"/>
          <w:b/>
          <w:lang w:val="sr-Cyrl-RS"/>
        </w:rPr>
        <w:t>„</w:t>
      </w:r>
      <w:r w:rsidR="00092C93">
        <w:rPr>
          <w:rFonts w:cs="Arial"/>
          <w:b/>
          <w:lang w:val="ru-RU"/>
        </w:rPr>
        <w:t xml:space="preserve">Уље за фојтове напојних пумпи - ТЕНТ Б </w:t>
      </w:r>
      <w:r w:rsidR="005066F6">
        <w:rPr>
          <w:rFonts w:cs="Arial"/>
          <w:b/>
          <w:lang w:val="sr-Latn-RS"/>
        </w:rPr>
        <w:t>“</w:t>
      </w:r>
    </w:p>
    <w:p w:rsidR="001A356A" w:rsidRPr="007553BA" w:rsidRDefault="001A356A" w:rsidP="007553BA">
      <w:pPr>
        <w:pStyle w:val="KDParagraf"/>
        <w:spacing w:before="0"/>
        <w:jc w:val="center"/>
        <w:rPr>
          <w:rFonts w:cs="Arial"/>
          <w:b/>
        </w:rPr>
      </w:pPr>
    </w:p>
    <w:p w:rsidR="00343A18" w:rsidRPr="00F10346" w:rsidRDefault="00343A18" w:rsidP="00343A18">
      <w:pPr>
        <w:pStyle w:val="KDParagraf"/>
        <w:spacing w:before="0"/>
        <w:rPr>
          <w:rFonts w:cs="Arial"/>
        </w:rPr>
      </w:pPr>
      <w:r w:rsidRPr="00F10346">
        <w:rPr>
          <w:rFonts w:cs="Arial"/>
        </w:rPr>
        <w:t>Уговорне стране констатују:</w:t>
      </w:r>
    </w:p>
    <w:p w:rsidR="00961E20" w:rsidRDefault="00020A31" w:rsidP="00020A31">
      <w:pPr>
        <w:pStyle w:val="KDParagraf"/>
        <w:spacing w:before="0"/>
        <w:rPr>
          <w:lang w:val="ru-RU"/>
        </w:rPr>
      </w:pPr>
      <w:r w:rsidRPr="00020A31">
        <w:rPr>
          <w:lang w:val="ru-RU"/>
        </w:rPr>
        <w:t xml:space="preserve">да је </w:t>
      </w:r>
      <w:r w:rsidR="00EC500F">
        <w:rPr>
          <w:lang w:val="sr-Latn-RS"/>
        </w:rPr>
        <w:t>K</w:t>
      </w:r>
      <w:r w:rsidR="00EC500F">
        <w:rPr>
          <w:lang w:val="sr-Cyrl-RS"/>
        </w:rPr>
        <w:t>упац</w:t>
      </w:r>
      <w:r w:rsidRPr="00020A31">
        <w:rPr>
          <w:lang w:val="ru-RU"/>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w:t>
      </w:r>
      <w:r w:rsidR="00092C93">
        <w:rPr>
          <w:lang w:val="ru-RU"/>
        </w:rPr>
        <w:t>JN/3000/1612/2017(352/2017)</w:t>
      </w:r>
      <w:r w:rsidRPr="00020A31">
        <w:rPr>
          <w:lang w:val="ru-RU"/>
        </w:rPr>
        <w:t xml:space="preserve">ради набавке добара </w:t>
      </w:r>
      <w:r w:rsidR="00961E20">
        <w:rPr>
          <w:lang w:val="ru-RU"/>
        </w:rPr>
        <w:t xml:space="preserve">и то </w:t>
      </w:r>
      <w:r w:rsidR="00092C93">
        <w:rPr>
          <w:lang w:val="ru-RU"/>
        </w:rPr>
        <w:t xml:space="preserve">Уље за фојтове напојних пумпи - ТЕНТ Б </w:t>
      </w:r>
      <w:r w:rsidRPr="00020A31">
        <w:rPr>
          <w:lang w:val="ru-RU"/>
        </w:rPr>
        <w:t xml:space="preserve"> </w:t>
      </w:r>
    </w:p>
    <w:p w:rsidR="00961E20" w:rsidRDefault="00961E20" w:rsidP="00020A31">
      <w:pPr>
        <w:pStyle w:val="KDParagraf"/>
        <w:spacing w:before="0"/>
        <w:rPr>
          <w:lang w:val="ru-RU"/>
        </w:rPr>
      </w:pPr>
      <w:r w:rsidRPr="00961E20">
        <w:rPr>
          <w:lang w:val="ru-RU"/>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Pr>
          <w:lang w:val="ru-RU"/>
        </w:rPr>
        <w:t>Купца</w:t>
      </w:r>
      <w:r w:rsidRPr="00961E20">
        <w:rPr>
          <w:lang w:val="ru-RU"/>
        </w:rPr>
        <w:t xml:space="preserve"> и на Порталу Службених гласила и база прописа.</w:t>
      </w:r>
    </w:p>
    <w:p w:rsidR="00020A31" w:rsidRPr="00020A31" w:rsidRDefault="00020A31" w:rsidP="00020A31">
      <w:pPr>
        <w:pStyle w:val="KDParagraf"/>
        <w:spacing w:before="0"/>
        <w:rPr>
          <w:lang w:val="ru-RU"/>
        </w:rPr>
      </w:pPr>
      <w:r w:rsidRPr="00020A31">
        <w:rPr>
          <w:lang w:val="ru-RU"/>
        </w:rPr>
        <w:t xml:space="preserve">да Понуда </w:t>
      </w:r>
      <w:r w:rsidR="00D41DE3">
        <w:rPr>
          <w:lang w:val="ru-RU"/>
        </w:rPr>
        <w:t>Продавца</w:t>
      </w:r>
      <w:r w:rsidRPr="00020A31">
        <w:rPr>
          <w:lang w:val="ru-RU"/>
        </w:rPr>
        <w:t xml:space="preserve">, која је заведена код </w:t>
      </w:r>
      <w:r w:rsidR="00D41DE3">
        <w:rPr>
          <w:lang w:val="ru-RU"/>
        </w:rPr>
        <w:t>Купца</w:t>
      </w:r>
      <w:r w:rsidRPr="00020A31">
        <w:rPr>
          <w:lang w:val="ru-RU"/>
        </w:rPr>
        <w:t xml:space="preserve"> под бројем ________ од ________2016.године, у потпуности одговара захтеву </w:t>
      </w:r>
      <w:r w:rsidR="00D41DE3">
        <w:rPr>
          <w:lang w:val="ru-RU"/>
        </w:rPr>
        <w:t>Купца</w:t>
      </w:r>
      <w:r w:rsidRPr="00020A31">
        <w:rPr>
          <w:lang w:val="ru-RU"/>
        </w:rPr>
        <w:t xml:space="preserve"> из Позива за подношење понуда и Конкурсне документације</w:t>
      </w:r>
    </w:p>
    <w:p w:rsidR="00020A31" w:rsidRPr="00020A31" w:rsidRDefault="00020A31" w:rsidP="00020A31">
      <w:pPr>
        <w:pStyle w:val="KDParagraf"/>
        <w:spacing w:before="0"/>
        <w:rPr>
          <w:lang w:val="ru-RU"/>
        </w:rPr>
      </w:pPr>
      <w:r w:rsidRPr="00020A31">
        <w:rPr>
          <w:lang w:val="ru-RU"/>
        </w:rPr>
        <w:t xml:space="preserve">да је </w:t>
      </w:r>
      <w:r w:rsidR="00D41DE3">
        <w:rPr>
          <w:lang w:val="ru-RU"/>
        </w:rPr>
        <w:t>Купац</w:t>
      </w:r>
      <w:r w:rsidRPr="00020A31">
        <w:rPr>
          <w:lang w:val="ru-RU"/>
        </w:rPr>
        <w:t xml:space="preserve"> својом Одлуком о додели уговора бр. ____________ од __.__.___. године изабрао понуду </w:t>
      </w:r>
      <w:r w:rsidR="00D41DE3">
        <w:rPr>
          <w:lang w:val="ru-RU"/>
        </w:rPr>
        <w:t>Продавца</w:t>
      </w:r>
      <w:r w:rsidRPr="00020A31">
        <w:rPr>
          <w:lang w:val="ru-RU"/>
        </w:rPr>
        <w:t>.</w:t>
      </w: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b/>
        </w:rPr>
      </w:pPr>
      <w:r w:rsidRPr="00F10346">
        <w:rPr>
          <w:rFonts w:cs="Arial"/>
          <w:b/>
        </w:rPr>
        <w:t>ПРЕДМЕТ  УГОВОРА</w:t>
      </w:r>
    </w:p>
    <w:p w:rsidR="00343A18" w:rsidRDefault="00343A18" w:rsidP="00343A18">
      <w:pPr>
        <w:spacing w:before="0"/>
        <w:jc w:val="center"/>
        <w:rPr>
          <w:rFonts w:cs="Arial"/>
          <w:b/>
          <w:lang w:val="sr-Cyrl-RS"/>
        </w:rPr>
      </w:pPr>
      <w:r w:rsidRPr="00F10346">
        <w:rPr>
          <w:rFonts w:cs="Arial"/>
          <w:b/>
        </w:rPr>
        <w:t>Члан 1.</w:t>
      </w:r>
    </w:p>
    <w:p w:rsidR="00D160C4" w:rsidRPr="00D160C4" w:rsidRDefault="00D160C4" w:rsidP="00343A18">
      <w:pPr>
        <w:spacing w:before="0"/>
        <w:jc w:val="center"/>
        <w:rPr>
          <w:rFonts w:cs="Arial"/>
          <w:b/>
          <w:lang w:val="sr-Cyrl-RS"/>
        </w:rPr>
      </w:pPr>
    </w:p>
    <w:p w:rsidR="007553BA" w:rsidRPr="00EB0607" w:rsidRDefault="00343A18" w:rsidP="00EB0607">
      <w:pPr>
        <w:pStyle w:val="KDParagraf"/>
        <w:spacing w:before="0"/>
        <w:jc w:val="left"/>
        <w:rPr>
          <w:rFonts w:cs="Arial"/>
          <w:b/>
          <w:lang w:val="ru-RU"/>
        </w:rPr>
      </w:pPr>
      <w:r w:rsidRPr="00F10346">
        <w:rPr>
          <w:rFonts w:eastAsia="Calibri" w:cs="Arial"/>
          <w:lang w:val="ru-RU"/>
        </w:rPr>
        <w:t xml:space="preserve">Предмет овог Уговора о купопродаји (даље: Уговор) је </w:t>
      </w:r>
      <w:r w:rsidR="00092C93">
        <w:rPr>
          <w:rFonts w:cs="Arial"/>
          <w:b/>
          <w:lang w:val="ru-RU"/>
        </w:rPr>
        <w:t xml:space="preserve">Уље за фојтове напојних пумпи - ТЕНТ Б </w:t>
      </w:r>
    </w:p>
    <w:p w:rsidR="00343A18" w:rsidRPr="00893EE8" w:rsidRDefault="00343A18" w:rsidP="00343A18">
      <w:pPr>
        <w:pStyle w:val="KDParagraf"/>
        <w:spacing w:before="0"/>
        <w:rPr>
          <w:rFonts w:eastAsia="Calibri" w:cs="Arial"/>
          <w:lang w:val="sr-Cyrl-RS"/>
        </w:rPr>
      </w:pPr>
      <w:r w:rsidRPr="00F10346">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F10346">
        <w:rPr>
          <w:rFonts w:eastAsia="Calibri" w:cs="Arial"/>
          <w:color w:val="00B0F0"/>
        </w:rPr>
        <w:t xml:space="preserve"> </w:t>
      </w:r>
      <w:r w:rsidR="00493514" w:rsidRPr="00493514">
        <w:rPr>
          <w:rFonts w:eastAsia="Calibri" w:cs="Arial"/>
          <w:lang w:val="sr-Cyrl-RS"/>
        </w:rPr>
        <w:t>Купца</w:t>
      </w:r>
      <w:r w:rsidRPr="00F10346">
        <w:rPr>
          <w:rFonts w:eastAsia="Calibri" w:cs="Arial"/>
          <w:color w:val="00B0F0"/>
        </w:rPr>
        <w:t xml:space="preserve"> </w:t>
      </w:r>
      <w:r w:rsidRPr="00F10346">
        <w:rPr>
          <w:rFonts w:eastAsia="Calibri" w:cs="Arial"/>
        </w:rPr>
        <w:t>у свему према Понуди Продавца број_______ од _</w:t>
      </w:r>
      <w:r w:rsidR="00341DAC">
        <w:rPr>
          <w:rFonts w:eastAsia="Calibri" w:cs="Arial"/>
          <w:lang w:val="sr-Cyrl-RS"/>
        </w:rPr>
        <w:t>_____</w:t>
      </w:r>
      <w:r w:rsidRPr="00F10346">
        <w:rPr>
          <w:rFonts w:eastAsia="Calibri" w:cs="Arial"/>
        </w:rPr>
        <w:t>____године</w:t>
      </w:r>
      <w:r w:rsidRPr="00677614">
        <w:rPr>
          <w:rFonts w:eastAsia="Calibri" w:cs="Arial"/>
        </w:rPr>
        <w:t>,</w:t>
      </w:r>
      <w:r w:rsidR="00493514">
        <w:rPr>
          <w:rFonts w:eastAsia="Calibri" w:cs="Arial"/>
          <w:lang w:val="sr-Cyrl-RS"/>
        </w:rPr>
        <w:t xml:space="preserve"> </w:t>
      </w:r>
      <w:r w:rsidRPr="00677614">
        <w:rPr>
          <w:rFonts w:eastAsia="Calibri" w:cs="Arial"/>
        </w:rPr>
        <w:t xml:space="preserve">Обрасцу структуре цене, </w:t>
      </w:r>
      <w:r w:rsidRPr="00AE3A37">
        <w:rPr>
          <w:rFonts w:eastAsia="Calibri" w:cs="Arial"/>
        </w:rPr>
        <w:t>и Техн</w:t>
      </w:r>
      <w:r w:rsidR="00C97B9D">
        <w:rPr>
          <w:rFonts w:eastAsia="Calibri" w:cs="Arial"/>
        </w:rPr>
        <w:t xml:space="preserve">ичкој спецификацији, који </w:t>
      </w:r>
      <w:r w:rsidRPr="00AE3A37">
        <w:rPr>
          <w:rFonts w:eastAsia="Calibri" w:cs="Arial"/>
        </w:rPr>
        <w:t>чине саставни део овог Уговора.</w:t>
      </w:r>
    </w:p>
    <w:p w:rsidR="00343A18" w:rsidRPr="00677614" w:rsidRDefault="00343A18" w:rsidP="00343A18">
      <w:pPr>
        <w:pStyle w:val="KDParagraf"/>
        <w:spacing w:before="0"/>
        <w:rPr>
          <w:rFonts w:eastAsia="Calibri" w:cs="Arial"/>
        </w:rPr>
      </w:pPr>
    </w:p>
    <w:p w:rsidR="00343A18" w:rsidRPr="00F10346" w:rsidRDefault="00343A18" w:rsidP="00343A18">
      <w:pPr>
        <w:spacing w:before="0"/>
        <w:jc w:val="center"/>
        <w:rPr>
          <w:rFonts w:cs="Arial"/>
          <w:b/>
        </w:rPr>
      </w:pPr>
      <w:r w:rsidRPr="00F10346">
        <w:rPr>
          <w:rFonts w:cs="Arial"/>
          <w:b/>
        </w:rPr>
        <w:t>Члан 2.</w:t>
      </w:r>
    </w:p>
    <w:p w:rsidR="00343A18" w:rsidRPr="00F10346" w:rsidRDefault="00343A18" w:rsidP="00343A18">
      <w:pPr>
        <w:spacing w:before="0"/>
        <w:jc w:val="center"/>
        <w:rPr>
          <w:rFonts w:cs="Arial"/>
          <w:b/>
        </w:rPr>
      </w:pPr>
    </w:p>
    <w:p w:rsidR="00343A18" w:rsidRPr="00F10346" w:rsidRDefault="00343A18" w:rsidP="00343A18">
      <w:pPr>
        <w:pStyle w:val="KDParagraf"/>
        <w:spacing w:before="0"/>
        <w:rPr>
          <w:rFonts w:eastAsia="Calibri" w:cs="Arial"/>
        </w:rPr>
      </w:pPr>
      <w:r w:rsidRPr="00F10346">
        <w:rPr>
          <w:rFonts w:eastAsia="Calibri" w:cs="Arial"/>
        </w:rPr>
        <w:t>Овај Уговор и његови прилози сачињени су на српском језику.</w:t>
      </w:r>
    </w:p>
    <w:p w:rsidR="00343A18" w:rsidRPr="00F10346" w:rsidRDefault="00343A18" w:rsidP="00343A18">
      <w:pPr>
        <w:pStyle w:val="KDParagraf"/>
        <w:spacing w:before="0"/>
        <w:rPr>
          <w:rFonts w:eastAsia="Calibri" w:cs="Arial"/>
        </w:rPr>
      </w:pPr>
      <w:r w:rsidRPr="00F10346">
        <w:rPr>
          <w:rFonts w:eastAsia="Calibri" w:cs="Arial"/>
        </w:rPr>
        <w:t>На овај Уговор примењују се закони Републике Србије, У случају спора меродавно је право Републике Србије.</w:t>
      </w:r>
    </w:p>
    <w:p w:rsidR="00343A18" w:rsidRPr="00F10346" w:rsidRDefault="00343A18" w:rsidP="00343A18">
      <w:pPr>
        <w:pStyle w:val="KDParagraf"/>
        <w:spacing w:before="0"/>
        <w:rPr>
          <w:rFonts w:eastAsia="Calibri" w:cs="Arial"/>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343A18" w:rsidRPr="00F10346" w:rsidRDefault="00343A18" w:rsidP="00343A18">
      <w:pPr>
        <w:spacing w:before="0"/>
        <w:jc w:val="center"/>
        <w:rPr>
          <w:rFonts w:cs="Arial"/>
          <w:b/>
        </w:rPr>
      </w:pPr>
      <w:r w:rsidRPr="00F10346">
        <w:rPr>
          <w:rFonts w:cs="Arial"/>
          <w:b/>
        </w:rPr>
        <w:t>Члан 3.</w:t>
      </w:r>
    </w:p>
    <w:p w:rsidR="00C37566" w:rsidRDefault="00C37566" w:rsidP="00C37566">
      <w:pPr>
        <w:pStyle w:val="KDParagraf"/>
        <w:spacing w:before="0"/>
        <w:rPr>
          <w:rFonts w:eastAsia="Calibri" w:cs="Arial"/>
          <w:b/>
          <w:lang w:val="sr-Cyrl-RS"/>
        </w:rPr>
      </w:pPr>
      <w:r w:rsidRPr="00C37566">
        <w:rPr>
          <w:rFonts w:eastAsia="Calibri" w:cs="Arial"/>
          <w:b/>
          <w:lang w:val="sr-Cyrl-RS"/>
        </w:rPr>
        <w:t xml:space="preserve">За </w:t>
      </w:r>
      <w:r>
        <w:rPr>
          <w:rFonts w:eastAsia="Calibri" w:cs="Arial"/>
          <w:b/>
          <w:lang w:val="sr-Cyrl-RS"/>
        </w:rPr>
        <w:t>домаће</w:t>
      </w:r>
      <w:r w:rsidRPr="00C37566">
        <w:rPr>
          <w:rFonts w:eastAsia="Calibri" w:cs="Arial"/>
          <w:b/>
          <w:lang w:val="sr-Cyrl-RS"/>
        </w:rPr>
        <w:t xml:space="preserve"> понуђаче</w:t>
      </w:r>
      <w:r w:rsidRPr="00C37566">
        <w:rPr>
          <w:rFonts w:eastAsia="Calibri" w:cs="Arial"/>
          <w:b/>
        </w:rPr>
        <w:t>:</w:t>
      </w:r>
    </w:p>
    <w:p w:rsidR="00343A18" w:rsidRPr="00F10346" w:rsidRDefault="00343A18" w:rsidP="00343A18">
      <w:pPr>
        <w:spacing w:before="0"/>
        <w:jc w:val="center"/>
        <w:rPr>
          <w:rFonts w:cs="Arial"/>
          <w:b/>
        </w:rPr>
      </w:pPr>
    </w:p>
    <w:p w:rsidR="008C3A9B" w:rsidRDefault="0088744F" w:rsidP="0088744F">
      <w:pPr>
        <w:pStyle w:val="KDParagraf"/>
        <w:spacing w:before="0"/>
        <w:rPr>
          <w:rFonts w:cs="Arial"/>
          <w:lang w:val="sr-Cyrl-RS"/>
        </w:rPr>
      </w:pPr>
      <w:r w:rsidRPr="0088744F">
        <w:rPr>
          <w:rFonts w:cs="Arial"/>
        </w:rPr>
        <w:t xml:space="preserve">Укупна вредност добара из члана 1.овог Уговора износи </w:t>
      </w:r>
      <w:r w:rsidR="00C37566">
        <w:rPr>
          <w:rFonts w:cs="Arial"/>
          <w:lang w:val="sr-Cyrl-RS"/>
        </w:rPr>
        <w:t xml:space="preserve">без ПДВ </w:t>
      </w:r>
      <w:r w:rsidRPr="0088744F">
        <w:rPr>
          <w:rFonts w:cs="Arial"/>
        </w:rPr>
        <w:t xml:space="preserve">_____________ (словима:______________) обрачунати ПДВ _______________, што укупно износи ____________________  </w:t>
      </w:r>
    </w:p>
    <w:p w:rsidR="00AD6D8D" w:rsidRDefault="00AD6D8D" w:rsidP="00AD6D8D">
      <w:pPr>
        <w:tabs>
          <w:tab w:val="left" w:pos="567"/>
        </w:tabs>
        <w:spacing w:before="0"/>
        <w:rPr>
          <w:rFonts w:eastAsia="Calibri" w:cs="Arial"/>
          <w:lang w:val="sr-Cyrl-RS"/>
        </w:rPr>
      </w:pPr>
    </w:p>
    <w:p w:rsidR="00AD6D8D" w:rsidRPr="007937B5" w:rsidRDefault="00AD6D8D" w:rsidP="00AD6D8D">
      <w:pPr>
        <w:tabs>
          <w:tab w:val="left" w:pos="567"/>
        </w:tabs>
        <w:spacing w:before="0"/>
        <w:rPr>
          <w:rFonts w:eastAsia="Calibri" w:cs="Arial"/>
        </w:rPr>
      </w:pPr>
      <w:r w:rsidRPr="007937B5">
        <w:rPr>
          <w:rFonts w:eastAsia="Calibri" w:cs="Arial"/>
        </w:rPr>
        <w:t>Званични средњи курс евра на дан отварања понуда, курсна листа НБС бр. ___, износи ________ динара.</w:t>
      </w:r>
    </w:p>
    <w:p w:rsidR="001E30FB" w:rsidRDefault="001E30FB" w:rsidP="00D60154">
      <w:pPr>
        <w:pStyle w:val="KDParagraf"/>
        <w:spacing w:before="0"/>
        <w:rPr>
          <w:rFonts w:eastAsia="Calibri" w:cs="Arial"/>
          <w:color w:val="00B0F0"/>
          <w:lang w:val="sr-Cyrl-RS"/>
        </w:rPr>
      </w:pPr>
    </w:p>
    <w:p w:rsidR="0088744F" w:rsidRPr="0088744F" w:rsidRDefault="0088744F" w:rsidP="0088744F">
      <w:pPr>
        <w:pStyle w:val="KDParagraf"/>
        <w:spacing w:before="0"/>
        <w:rPr>
          <w:rFonts w:cs="Arial"/>
        </w:rPr>
      </w:pPr>
      <w:r w:rsidRPr="0088744F">
        <w:rPr>
          <w:rFonts w:cs="Arial"/>
        </w:rPr>
        <w:t>У цену су урачунати сви трошкови који се односе на предмет јавне набавке и који су одређени Конкурсном документацијом.</w:t>
      </w:r>
    </w:p>
    <w:p w:rsidR="00343A18" w:rsidRPr="00A51090" w:rsidRDefault="0088744F" w:rsidP="0088744F">
      <w:pPr>
        <w:pStyle w:val="KDParagraf"/>
        <w:spacing w:before="0"/>
        <w:rPr>
          <w:rFonts w:cs="Arial"/>
          <w:lang w:val="sr-Cyrl-RS"/>
        </w:rPr>
      </w:pPr>
      <w:r w:rsidRPr="0088744F">
        <w:rPr>
          <w:rFonts w:cs="Arial"/>
        </w:rPr>
        <w:t xml:space="preserve">Цена добара из става 1.овог члана утврђена је на паритету испоручено у магацин  ТЕНТ </w:t>
      </w:r>
      <w:r>
        <w:rPr>
          <w:rFonts w:cs="Arial"/>
          <w:lang w:val="sr-Cyrl-RS"/>
        </w:rPr>
        <w:t xml:space="preserve">Б </w:t>
      </w:r>
      <w:r w:rsidRPr="0088744F">
        <w:rPr>
          <w:rFonts w:cs="Arial"/>
        </w:rPr>
        <w:t>и обухвата све трошкове које Продавац има у вези испоруке на начин како је регулисано овим Уговором.</w:t>
      </w:r>
    </w:p>
    <w:p w:rsidR="00AD6D8D" w:rsidRDefault="00AD6D8D" w:rsidP="00343A18">
      <w:pPr>
        <w:pStyle w:val="KDParagraf"/>
        <w:spacing w:before="0"/>
        <w:rPr>
          <w:rFonts w:cs="Arial"/>
          <w:lang w:val="sr-Cyrl-RS"/>
        </w:rPr>
      </w:pPr>
    </w:p>
    <w:p w:rsidR="00BC4D8D" w:rsidRDefault="00AD6D8D" w:rsidP="00AD6D8D">
      <w:pPr>
        <w:tabs>
          <w:tab w:val="left" w:pos="567"/>
        </w:tabs>
        <w:spacing w:before="0"/>
        <w:rPr>
          <w:rFonts w:cs="Arial"/>
          <w:lang w:val="sr-Cyrl-RS"/>
        </w:rPr>
      </w:pPr>
      <w:r w:rsidRPr="00AD6D8D">
        <w:rPr>
          <w:rFonts w:cs="Arial"/>
          <w:lang w:val="sr-Cyrl-RS"/>
        </w:rPr>
        <w:t xml:space="preserve">Уколико од дана закључења уговора до момента настанка ДПО дође до промене средњег курса EUR према подацима Народне Банке Србијеза више од </w:t>
      </w:r>
      <w:r w:rsidR="005C2C52">
        <w:rPr>
          <w:rFonts w:cs="Arial"/>
          <w:lang w:val="sr-Latn-RS"/>
        </w:rPr>
        <w:t>3</w:t>
      </w:r>
      <w:r w:rsidRPr="00AD6D8D">
        <w:rPr>
          <w:rFonts w:cs="Arial"/>
          <w:lang w:val="sr-Cyrl-RS"/>
        </w:rPr>
        <w:t xml:space="preserve">%, цена се може кориговати до истека уговореног рока испоруке, зависно од промена курса EUR. </w:t>
      </w:r>
    </w:p>
    <w:p w:rsidR="00BC4D8D" w:rsidRDefault="00BC4D8D" w:rsidP="00AD6D8D">
      <w:pPr>
        <w:tabs>
          <w:tab w:val="left" w:pos="567"/>
        </w:tabs>
        <w:spacing w:before="0"/>
        <w:rPr>
          <w:rFonts w:cs="Arial"/>
          <w:lang w:val="sr-Cyrl-RS"/>
        </w:rPr>
      </w:pPr>
    </w:p>
    <w:p w:rsidR="00BC4D8D" w:rsidRDefault="00BC4D8D" w:rsidP="00AD6D8D">
      <w:pPr>
        <w:tabs>
          <w:tab w:val="left" w:pos="567"/>
        </w:tabs>
        <w:spacing w:before="0"/>
        <w:rPr>
          <w:rFonts w:cs="Arial"/>
          <w:lang w:val="sr-Cyrl-RS"/>
        </w:rPr>
      </w:pPr>
    </w:p>
    <w:p w:rsidR="00AD6D8D" w:rsidRPr="00AD6D8D" w:rsidRDefault="00AD6D8D" w:rsidP="00AD6D8D">
      <w:pPr>
        <w:tabs>
          <w:tab w:val="left" w:pos="567"/>
        </w:tabs>
        <w:spacing w:before="0"/>
        <w:rPr>
          <w:rFonts w:cs="Arial"/>
          <w:lang w:val="sr-Cyrl-RS"/>
        </w:rPr>
      </w:pPr>
      <w:r w:rsidRPr="00AD6D8D">
        <w:rPr>
          <w:rFonts w:cs="Arial"/>
          <w:lang w:val="sr-Cyrl-RS"/>
        </w:rPr>
        <w:lastRenderedPageBreak/>
        <w:t xml:space="preserve">Корекција цене ће се применити само када промена курса буде већа од ± </w:t>
      </w:r>
      <w:r w:rsidR="005C2C52">
        <w:rPr>
          <w:rFonts w:cs="Arial"/>
          <w:lang w:val="sr-Latn-RS"/>
        </w:rPr>
        <w:t>3</w:t>
      </w:r>
      <w:r w:rsidRPr="00AD6D8D">
        <w:rPr>
          <w:rFonts w:cs="Arial"/>
          <w:lang w:val="sr-Cyrl-RS"/>
        </w:rPr>
        <w:t>%</w:t>
      </w:r>
    </w:p>
    <w:p w:rsidR="00AD6D8D" w:rsidRPr="00AD6D8D" w:rsidRDefault="00AD6D8D" w:rsidP="00AD6D8D">
      <w:pPr>
        <w:tabs>
          <w:tab w:val="left" w:pos="567"/>
        </w:tabs>
        <w:spacing w:before="0"/>
        <w:rPr>
          <w:rFonts w:cs="Arial"/>
          <w:lang w:val="sr-Cyrl-RS"/>
        </w:rPr>
      </w:pPr>
      <w:r w:rsidRPr="00AD6D8D">
        <w:rPr>
          <w:rFonts w:cs="Arial"/>
          <w:lang w:val="sr-Cyrl-RS"/>
        </w:rPr>
        <w:t>Промена уговорене цене ће се извршити на следећи начин:</w:t>
      </w:r>
    </w:p>
    <w:p w:rsidR="00AD6D8D" w:rsidRPr="00AD6D8D" w:rsidRDefault="00AD6D8D" w:rsidP="00AD6D8D">
      <w:pPr>
        <w:tabs>
          <w:tab w:val="left" w:pos="284"/>
          <w:tab w:val="left" w:pos="330"/>
        </w:tabs>
        <w:rPr>
          <w:rFonts w:cs="Arial"/>
        </w:rPr>
      </w:pPr>
      <w:r w:rsidRPr="00AD6D8D">
        <w:rPr>
          <w:rFonts w:cs="Arial"/>
          <w:lang w:val="sr-Cyrl-RS"/>
        </w:rPr>
        <w:t xml:space="preserve"> </w:t>
      </w:r>
    </w:p>
    <w:p w:rsidR="00AD6D8D" w:rsidRPr="00AD6D8D" w:rsidRDefault="00AD6D8D" w:rsidP="00AD6D8D">
      <w:pPr>
        <w:tabs>
          <w:tab w:val="left" w:pos="567"/>
        </w:tabs>
        <w:spacing w:before="0"/>
        <w:rPr>
          <w:rFonts w:eastAsia="Calibri" w:cs="Arial"/>
        </w:rPr>
      </w:pPr>
      <w:r w:rsidRPr="00AD6D8D">
        <w:rPr>
          <w:rFonts w:eastAsia="Calibri" w:cs="Arial"/>
        </w:rPr>
        <w:object w:dxaOrig="1840" w:dyaOrig="760">
          <v:shape id="_x0000_i1026" type="#_x0000_t75" style="width:93pt;height:37.5pt" o:ole="">
            <v:imagedata r:id="rId171" o:title=""/>
          </v:shape>
          <o:OLEObject Type="Embed" ProgID="Equation.3" ShapeID="_x0000_i1026" DrawAspect="Content" ObjectID="_1557830194" r:id="rId176"/>
        </w:object>
      </w:r>
    </w:p>
    <w:p w:rsidR="00AD6D8D" w:rsidRPr="00AD6D8D" w:rsidRDefault="00AD6D8D" w:rsidP="00AD6D8D">
      <w:pPr>
        <w:tabs>
          <w:tab w:val="left" w:pos="567"/>
        </w:tabs>
        <w:spacing w:before="0"/>
        <w:rPr>
          <w:rFonts w:cs="Arial"/>
          <w:lang w:val="sr-Cyrl-RS"/>
        </w:rPr>
      </w:pPr>
      <w:r w:rsidRPr="00AD6D8D">
        <w:rPr>
          <w:rFonts w:cs="Arial"/>
          <w:lang w:val="sr-Cyrl-RS"/>
        </w:rPr>
        <w:t>Где је:</w:t>
      </w:r>
    </w:p>
    <w:p w:rsidR="00AD6D8D" w:rsidRPr="00AD6D8D" w:rsidRDefault="00AD6D8D" w:rsidP="00AD6D8D">
      <w:pPr>
        <w:tabs>
          <w:tab w:val="left" w:pos="567"/>
        </w:tabs>
        <w:spacing w:before="0"/>
        <w:rPr>
          <w:rFonts w:cs="Arial"/>
          <w:lang w:val="sr-Cyrl-RS"/>
        </w:rPr>
      </w:pPr>
      <w:r w:rsidRPr="00AD6D8D">
        <w:rPr>
          <w:rFonts w:cs="Arial"/>
          <w:lang w:val="sr-Cyrl-RS"/>
        </w:rPr>
        <w:t>Ц - нова цена</w:t>
      </w:r>
    </w:p>
    <w:p w:rsidR="00AD6D8D" w:rsidRPr="00AD6D8D" w:rsidRDefault="00AD6D8D" w:rsidP="00AD6D8D">
      <w:pPr>
        <w:tabs>
          <w:tab w:val="left" w:pos="567"/>
        </w:tabs>
        <w:spacing w:before="0"/>
        <w:rPr>
          <w:rFonts w:cs="Arial"/>
          <w:lang w:val="sr-Cyrl-RS"/>
        </w:rPr>
      </w:pPr>
      <w:r w:rsidRPr="00AD6D8D">
        <w:rPr>
          <w:rFonts w:cs="Arial"/>
          <w:lang w:val="sr-Cyrl-RS"/>
        </w:rPr>
        <w:t>Ц0 - уговорена цена</w:t>
      </w:r>
    </w:p>
    <w:p w:rsidR="00AD6D8D" w:rsidRPr="00AD6D8D" w:rsidRDefault="00AD6D8D" w:rsidP="00AD6D8D">
      <w:pPr>
        <w:tabs>
          <w:tab w:val="left" w:pos="567"/>
        </w:tabs>
        <w:spacing w:before="0"/>
        <w:rPr>
          <w:rFonts w:cs="Arial"/>
          <w:lang w:val="sr-Cyrl-RS"/>
        </w:rPr>
      </w:pPr>
      <w:r w:rsidRPr="00AD6D8D">
        <w:rPr>
          <w:rFonts w:cs="Arial"/>
          <w:lang w:val="sr-Cyrl-RS"/>
        </w:rPr>
        <w:t>ЕURТ -средњи курс EUR на дан ДПО (курсна листа НБС)</w:t>
      </w:r>
    </w:p>
    <w:p w:rsidR="00AD6D8D" w:rsidRPr="00AD6D8D" w:rsidRDefault="00AD6D8D" w:rsidP="00AD6D8D">
      <w:pPr>
        <w:tabs>
          <w:tab w:val="left" w:pos="567"/>
        </w:tabs>
        <w:spacing w:before="0"/>
        <w:rPr>
          <w:rFonts w:cs="Arial"/>
          <w:lang w:val="sr-Cyrl-RS"/>
        </w:rPr>
      </w:pPr>
      <w:r w:rsidRPr="00AD6D8D">
        <w:rPr>
          <w:rFonts w:cs="Arial"/>
          <w:lang w:val="sr-Cyrl-RS"/>
        </w:rPr>
        <w:t>ЕУР0 -средњи курс ЕУР на дан уговарања (курсна листа НБС) (курсна листа НБС)</w:t>
      </w:r>
    </w:p>
    <w:p w:rsidR="00AD6D8D" w:rsidRPr="00AD6D8D" w:rsidRDefault="00AD6D8D" w:rsidP="00AD6D8D">
      <w:pPr>
        <w:tabs>
          <w:tab w:val="left" w:pos="567"/>
        </w:tabs>
        <w:spacing w:before="0"/>
        <w:rPr>
          <w:rFonts w:cs="Arial"/>
          <w:lang w:val="sr-Cyrl-RS"/>
        </w:rPr>
      </w:pPr>
      <w:r w:rsidRPr="00AD6D8D">
        <w:rPr>
          <w:rFonts w:cs="Arial"/>
          <w:lang w:val="sr-Cyrl-RS"/>
        </w:rPr>
        <w:t>У случају примене корекције цене понуђач ће издати рачун на основу уговорених јединичних цена увећаних/умањених за корекцију цене , а износ  корекције цене ће исказати у прилогу рачуна.</w:t>
      </w:r>
    </w:p>
    <w:p w:rsidR="00AD6D8D" w:rsidRPr="00AD6D8D" w:rsidRDefault="00AD6D8D" w:rsidP="00AD6D8D">
      <w:pPr>
        <w:tabs>
          <w:tab w:val="left" w:pos="567"/>
        </w:tabs>
        <w:spacing w:before="0"/>
        <w:rPr>
          <w:rFonts w:cs="Arial"/>
          <w:lang w:val="sr-Cyrl-RS"/>
        </w:rPr>
      </w:pPr>
      <w:r w:rsidRPr="00AD6D8D">
        <w:rPr>
          <w:rFonts w:cs="Arial"/>
          <w:lang w:val="sr-Cyrl-RS"/>
        </w:rPr>
        <w:t>Променом уговора не сматра се усклађивање цене са унапред јасно дефинисаним параметрима у уговору и овој конкурсној документацији.</w:t>
      </w:r>
    </w:p>
    <w:p w:rsidR="00AD6D8D" w:rsidRPr="00AD6D8D" w:rsidRDefault="00AD6D8D" w:rsidP="00AD6D8D">
      <w:pPr>
        <w:suppressAutoHyphens/>
        <w:spacing w:before="0" w:line="100" w:lineRule="atLeast"/>
        <w:rPr>
          <w:rFonts w:cs="Arial"/>
          <w:color w:val="00B0F0"/>
          <w:kern w:val="1"/>
          <w:lang w:val="sr-Cyrl-CS" w:eastAsia="ar-SA"/>
        </w:rPr>
      </w:pPr>
    </w:p>
    <w:p w:rsidR="00AD6D8D" w:rsidRPr="00AD6D8D" w:rsidRDefault="00AD6D8D" w:rsidP="00AD6D8D">
      <w:pPr>
        <w:suppressAutoHyphens/>
        <w:spacing w:before="0" w:line="100" w:lineRule="atLeast"/>
        <w:rPr>
          <w:rFonts w:cs="Arial"/>
          <w:kern w:val="1"/>
          <w:lang w:val="sr-Cyrl-CS" w:eastAsia="ar-SA"/>
        </w:rPr>
      </w:pPr>
      <w:r w:rsidRPr="00AD6D8D">
        <w:rPr>
          <w:rFonts w:cs="Arial"/>
          <w:kern w:val="1"/>
          <w:lang w:val="sr-Cyrl-CS" w:eastAsia="ar-SA"/>
        </w:rPr>
        <w:t>До усклађивања цене може доћи искључиво уз услов да су уговорена добра испоручена у уговореном року.</w:t>
      </w:r>
    </w:p>
    <w:p w:rsidR="00AD6D8D" w:rsidRPr="00AD6D8D" w:rsidRDefault="00AD6D8D" w:rsidP="00AD6D8D">
      <w:pPr>
        <w:suppressAutoHyphens/>
        <w:spacing w:before="0" w:line="100" w:lineRule="atLeast"/>
        <w:rPr>
          <w:rFonts w:cs="Arial"/>
          <w:kern w:val="1"/>
          <w:lang w:val="sr-Cyrl-CS" w:eastAsia="ar-SA"/>
        </w:rPr>
      </w:pPr>
      <w:r w:rsidRPr="00AD6D8D">
        <w:rPr>
          <w:rFonts w:cs="Arial"/>
          <w:kern w:val="1"/>
          <w:lang w:val="sr-Cyrl-CS" w:eastAsia="ar-SA"/>
        </w:rPr>
        <w:t>Продавац обрачун разлике у цени исказује у рачуну и уз доказ о насталој разлици у односу на уговорену вредност.</w:t>
      </w:r>
    </w:p>
    <w:p w:rsidR="002638C1" w:rsidRDefault="002638C1" w:rsidP="00AD6D8D">
      <w:pPr>
        <w:tabs>
          <w:tab w:val="left" w:pos="567"/>
        </w:tabs>
        <w:spacing w:before="0"/>
        <w:rPr>
          <w:rFonts w:cs="Arial"/>
          <w:b/>
          <w:lang w:val="sr-Cyrl-RS"/>
        </w:rPr>
      </w:pPr>
    </w:p>
    <w:p w:rsidR="00C37566" w:rsidRDefault="00C37566" w:rsidP="00C37566">
      <w:pPr>
        <w:pStyle w:val="KDParagraf"/>
        <w:spacing w:before="0"/>
        <w:rPr>
          <w:rFonts w:eastAsia="Calibri" w:cs="Arial"/>
          <w:b/>
          <w:lang w:val="sr-Cyrl-RS"/>
        </w:rPr>
      </w:pPr>
      <w:r w:rsidRPr="00C37566">
        <w:rPr>
          <w:rFonts w:eastAsia="Calibri" w:cs="Arial"/>
          <w:b/>
          <w:lang w:val="sr-Cyrl-RS"/>
        </w:rPr>
        <w:t>За иностране понуђаче</w:t>
      </w:r>
      <w:r w:rsidRPr="00C37566">
        <w:rPr>
          <w:rFonts w:eastAsia="Calibri" w:cs="Arial"/>
          <w:b/>
        </w:rPr>
        <w:t>:</w:t>
      </w:r>
    </w:p>
    <w:p w:rsidR="00C37566" w:rsidRPr="00C37566" w:rsidRDefault="00C37566" w:rsidP="00C37566">
      <w:pPr>
        <w:pStyle w:val="KDParagraf"/>
        <w:spacing w:before="0"/>
        <w:rPr>
          <w:rFonts w:eastAsia="Calibri" w:cs="Arial"/>
          <w:b/>
          <w:lang w:val="sr-Cyrl-RS"/>
        </w:rPr>
      </w:pPr>
    </w:p>
    <w:p w:rsidR="00C37566" w:rsidRPr="001E30FB" w:rsidRDefault="00C37566" w:rsidP="00C37566">
      <w:pPr>
        <w:pStyle w:val="KDParagraf"/>
        <w:spacing w:before="0"/>
        <w:rPr>
          <w:rFonts w:eastAsia="Calibri" w:cs="Arial"/>
        </w:rPr>
      </w:pPr>
      <w:r>
        <w:rPr>
          <w:rFonts w:eastAsia="Calibri" w:cs="Arial"/>
          <w:lang w:val="sr-Cyrl-RS"/>
        </w:rPr>
        <w:t xml:space="preserve">Уговорена </w:t>
      </w:r>
      <w:r w:rsidRPr="001E30FB">
        <w:rPr>
          <w:rFonts w:eastAsia="Calibri" w:cs="Arial"/>
        </w:rPr>
        <w:t xml:space="preserve">цена је фиксна у ЕУР за цео уговорени период и не подлеже никаквој промени. </w:t>
      </w:r>
    </w:p>
    <w:p w:rsidR="00C37566" w:rsidRPr="000E356E" w:rsidRDefault="00C37566" w:rsidP="00C37566">
      <w:pPr>
        <w:tabs>
          <w:tab w:val="left" w:pos="567"/>
        </w:tabs>
        <w:spacing w:before="0"/>
        <w:rPr>
          <w:rFonts w:cs="Arial"/>
        </w:rPr>
      </w:pPr>
      <w:r w:rsidRPr="000E356E">
        <w:rPr>
          <w:rFonts w:cs="Arial"/>
        </w:rPr>
        <w:t>Укупна вредност добара из члана 1.овог Уговора износи _____________</w:t>
      </w:r>
      <w:r w:rsidR="000E1AC7" w:rsidRPr="000E1AC7">
        <w:rPr>
          <w:rFonts w:cs="Arial"/>
        </w:rPr>
        <w:t xml:space="preserve"> </w:t>
      </w:r>
      <w:r w:rsidR="000E1AC7" w:rsidRPr="000E356E">
        <w:rPr>
          <w:rFonts w:cs="Arial"/>
        </w:rPr>
        <w:t>EUR.</w:t>
      </w:r>
      <w:r w:rsidRPr="000E356E">
        <w:rPr>
          <w:rFonts w:cs="Arial"/>
        </w:rPr>
        <w:t xml:space="preserve"> (словима:______________) </w:t>
      </w:r>
      <w:r w:rsidRPr="000E356E">
        <w:rPr>
          <w:rFonts w:cs="Arial"/>
          <w:lang w:val="sr-Cyrl-RS"/>
        </w:rPr>
        <w:t xml:space="preserve"> </w:t>
      </w:r>
      <w:r w:rsidRPr="000E356E">
        <w:rPr>
          <w:rFonts w:cs="Arial"/>
        </w:rPr>
        <w:t>EUR.</w:t>
      </w:r>
    </w:p>
    <w:p w:rsidR="00C37566" w:rsidRDefault="00C37566" w:rsidP="00AD6D8D">
      <w:pPr>
        <w:tabs>
          <w:tab w:val="left" w:pos="567"/>
        </w:tabs>
        <w:spacing w:before="0"/>
        <w:rPr>
          <w:rFonts w:cs="Arial"/>
          <w:b/>
          <w:lang w:val="sr-Cyrl-RS"/>
        </w:rPr>
      </w:pPr>
    </w:p>
    <w:p w:rsidR="0030782B" w:rsidRPr="00F10346" w:rsidRDefault="0030782B" w:rsidP="00343A18">
      <w:pPr>
        <w:pStyle w:val="KDParagraf"/>
        <w:spacing w:before="0"/>
        <w:rPr>
          <w:rFonts w:cs="Arial"/>
          <w:b/>
        </w:rPr>
      </w:pPr>
    </w:p>
    <w:p w:rsidR="00343A18" w:rsidRPr="00F10346" w:rsidRDefault="00343A18" w:rsidP="00343A18">
      <w:pPr>
        <w:pStyle w:val="KDParagraf"/>
        <w:spacing w:before="0"/>
        <w:rPr>
          <w:rFonts w:cs="Arial"/>
          <w:b/>
        </w:rPr>
      </w:pPr>
      <w:r w:rsidRPr="00F10346">
        <w:rPr>
          <w:rFonts w:cs="Arial"/>
          <w:b/>
        </w:rPr>
        <w:t>ИЗДАВАЊЕ РАЧУНА И ПЛАЋАЊЕ</w:t>
      </w:r>
    </w:p>
    <w:p w:rsidR="00343A18" w:rsidRPr="00F10346" w:rsidRDefault="00343A18" w:rsidP="00343A18">
      <w:pPr>
        <w:pStyle w:val="KDParagraf"/>
        <w:spacing w:before="0"/>
        <w:rPr>
          <w:rFonts w:cs="Arial"/>
        </w:rPr>
      </w:pPr>
    </w:p>
    <w:p w:rsidR="00343A18" w:rsidRDefault="00343A18" w:rsidP="00343A18">
      <w:pPr>
        <w:spacing w:before="0"/>
        <w:jc w:val="center"/>
        <w:rPr>
          <w:rFonts w:cs="Arial"/>
          <w:b/>
          <w:lang w:val="sr-Cyrl-RS"/>
        </w:rPr>
      </w:pPr>
      <w:r w:rsidRPr="00F10346">
        <w:rPr>
          <w:rFonts w:cs="Arial"/>
          <w:b/>
        </w:rPr>
        <w:t>Члан 4.</w:t>
      </w:r>
    </w:p>
    <w:p w:rsidR="00BC72D0" w:rsidRPr="00BC72D0" w:rsidRDefault="00BC72D0" w:rsidP="00343A18">
      <w:pPr>
        <w:spacing w:before="0"/>
        <w:jc w:val="center"/>
        <w:rPr>
          <w:rFonts w:cs="Arial"/>
          <w:b/>
          <w:lang w:val="sr-Cyrl-RS"/>
        </w:rPr>
      </w:pPr>
    </w:p>
    <w:p w:rsidR="00343A18" w:rsidRPr="004908DF" w:rsidRDefault="00343A18" w:rsidP="00343A18">
      <w:pPr>
        <w:pStyle w:val="KDParagraf"/>
        <w:spacing w:before="0"/>
        <w:rPr>
          <w:rFonts w:eastAsia="Calibri" w:cs="Arial"/>
          <w:color w:val="00B0F0"/>
          <w:lang w:val="sr-Cyrl-RS"/>
        </w:rPr>
      </w:pPr>
      <w:r w:rsidRPr="004908DF">
        <w:rPr>
          <w:rFonts w:eastAsia="Calibri" w:cs="Arial"/>
        </w:rPr>
        <w:t>Продавац се обавезује да, по извршеној испоруци добара из члана 1. овог Уговора, испостави исправ</w:t>
      </w:r>
      <w:r w:rsidR="00DD7B26" w:rsidRPr="004908DF">
        <w:rPr>
          <w:rFonts w:eastAsia="Calibri" w:cs="Arial"/>
        </w:rPr>
        <w:t>а</w:t>
      </w:r>
      <w:r w:rsidRPr="004908DF">
        <w:rPr>
          <w:rFonts w:eastAsia="Calibri" w:cs="Arial"/>
        </w:rPr>
        <w:t xml:space="preserve">н </w:t>
      </w:r>
      <w:r w:rsidR="00DD7B26" w:rsidRPr="004908DF">
        <w:rPr>
          <w:rFonts w:eastAsia="Calibri" w:cs="Arial"/>
        </w:rPr>
        <w:t>рачун</w:t>
      </w:r>
      <w:r w:rsidRPr="004908DF">
        <w:rPr>
          <w:rFonts w:eastAsia="Calibri" w:cs="Arial"/>
        </w:rPr>
        <w:t xml:space="preserve"> директно Купцу, односно  Огранку ЈП ЕПС, коме је испорука уговорених добара извршена, у року од 3 (три) дана, од дана извршене испоруке</w:t>
      </w:r>
      <w:r w:rsidR="00043EAD" w:rsidRPr="004908DF">
        <w:rPr>
          <w:rFonts w:eastAsia="Calibri" w:cs="Arial"/>
        </w:rPr>
        <w:t xml:space="preserve"> </w:t>
      </w:r>
      <w:r w:rsidRPr="004908DF">
        <w:rPr>
          <w:rFonts w:cs="Arial"/>
          <w:lang w:val="sr-Latn-CS"/>
        </w:rPr>
        <w:t>добара и потписивања</w:t>
      </w:r>
      <w:r w:rsidR="001C129A" w:rsidRPr="004908DF">
        <w:rPr>
          <w:rFonts w:cs="Arial"/>
          <w:lang w:val="sr-Cyrl-RS"/>
        </w:rPr>
        <w:t xml:space="preserve"> отпремнице</w:t>
      </w:r>
      <w:r w:rsidR="004908DF" w:rsidRPr="004908DF">
        <w:rPr>
          <w:rFonts w:cs="Arial"/>
          <w:lang w:val="sr-Cyrl-RS"/>
        </w:rPr>
        <w:t xml:space="preserve"> </w:t>
      </w:r>
      <w:r w:rsidR="00BC72D0" w:rsidRPr="00BC72D0">
        <w:rPr>
          <w:rFonts w:cs="Arial"/>
          <w:lang w:val="sr-Cyrl-RS"/>
        </w:rPr>
        <w:t>и Записника о квантитативном и квалитативном пријему добара (Прилог 3)</w:t>
      </w:r>
    </w:p>
    <w:p w:rsidR="00610677" w:rsidRPr="008F2CCC" w:rsidRDefault="00610677" w:rsidP="00610677">
      <w:pPr>
        <w:pStyle w:val="KDParagraf"/>
        <w:spacing w:before="0"/>
        <w:rPr>
          <w:rFonts w:cs="Arial"/>
          <w:b/>
          <w:lang w:val="sr-Cyrl-RS"/>
        </w:rPr>
      </w:pPr>
      <w:r w:rsidRPr="004908DF">
        <w:rPr>
          <w:rFonts w:cs="Arial"/>
        </w:rPr>
        <w:t xml:space="preserve">Рачун мора </w:t>
      </w:r>
      <w:r w:rsidR="008F2CCC" w:rsidRPr="00E07C61">
        <w:rPr>
          <w:rFonts w:cs="Arial"/>
          <w:b/>
        </w:rPr>
        <w:t xml:space="preserve">гласити на: Јавно предузеће „Електропривреда Србије“ Београд, огранак ТЕНТ, </w:t>
      </w:r>
      <w:r w:rsidR="008F2CCC" w:rsidRPr="00E07C61">
        <w:rPr>
          <w:rFonts w:cs="Arial"/>
          <w:b/>
          <w:lang w:val="ru-RU"/>
        </w:rPr>
        <w:t>Богољуба Урошевића Црног 44</w:t>
      </w:r>
      <w:r w:rsidR="008F2CCC" w:rsidRPr="00E07C61">
        <w:rPr>
          <w:rFonts w:cs="Arial"/>
          <w:b/>
        </w:rPr>
        <w:t xml:space="preserve">, 11500 Oбреновац, ПИБ </w:t>
      </w:r>
      <w:r w:rsidR="008F2CCC" w:rsidRPr="00E07C61">
        <w:rPr>
          <w:rFonts w:cs="Arial"/>
          <w:b/>
          <w:lang w:val="sr-Cyrl-BA"/>
        </w:rPr>
        <w:t>(103920327)</w:t>
      </w:r>
      <w:r w:rsidR="008F2CCC" w:rsidRPr="00E07C61">
        <w:rPr>
          <w:rFonts w:cs="Arial"/>
        </w:rPr>
        <w:t xml:space="preserve"> и бити достављен на адресу </w:t>
      </w:r>
      <w:r w:rsidR="00E2330A" w:rsidRPr="004908DF">
        <w:rPr>
          <w:rFonts w:cs="Arial"/>
        </w:rPr>
        <w:t>Купца</w:t>
      </w:r>
      <w:r w:rsidRPr="004908DF">
        <w:rPr>
          <w:rFonts w:cs="Arial"/>
        </w:rPr>
        <w:t xml:space="preserve">: Јавно предузеће „Електропривреда Србије“ Београд, огранак </w:t>
      </w:r>
      <w:r w:rsidR="001D76F4" w:rsidRPr="00C40D87">
        <w:rPr>
          <w:rFonts w:cs="Arial"/>
          <w:b/>
        </w:rPr>
        <w:t>ТЕНТ Б, ПОШТАНСКИ ФАХ 35, УШЋЕ 11500 ОБРЕНОВАЦ</w:t>
      </w:r>
      <w:r w:rsidRPr="004908DF">
        <w:rPr>
          <w:rFonts w:cs="Arial"/>
        </w:rPr>
        <w:t>, са обавезним прилозима-/</w:t>
      </w:r>
      <w:r w:rsidR="00E2330A" w:rsidRPr="004908DF">
        <w:rPr>
          <w:rFonts w:cs="Arial"/>
          <w:lang w:val="sr-Cyrl-RS"/>
        </w:rPr>
        <w:t>Отпремница</w:t>
      </w:r>
      <w:r w:rsidR="004908DF" w:rsidRPr="004908DF">
        <w:rPr>
          <w:rFonts w:cs="Arial"/>
          <w:lang w:val="sr-Cyrl-RS"/>
        </w:rPr>
        <w:t xml:space="preserve"> ( или Записник о изваршеној испоруци)</w:t>
      </w:r>
      <w:r w:rsidR="00E2330A" w:rsidRPr="004908DF">
        <w:rPr>
          <w:rFonts w:cs="Arial"/>
          <w:lang w:val="sr-Cyrl-RS"/>
        </w:rPr>
        <w:t xml:space="preserve">, </w:t>
      </w:r>
      <w:r w:rsidRPr="004908DF">
        <w:rPr>
          <w:rFonts w:cs="Arial"/>
        </w:rPr>
        <w:t xml:space="preserve">са читко написаним именом и презименом и потписом овлашћеног лица </w:t>
      </w:r>
      <w:r w:rsidR="004908DF" w:rsidRPr="004908DF">
        <w:rPr>
          <w:rFonts w:cs="Arial"/>
          <w:lang w:val="sr-Cyrl-RS"/>
        </w:rPr>
        <w:t>Купца</w:t>
      </w:r>
      <w:r w:rsidRPr="004908DF">
        <w:rPr>
          <w:rFonts w:cs="Arial"/>
        </w:rPr>
        <w:t xml:space="preserve">. </w:t>
      </w:r>
      <w:r w:rsidR="004908DF" w:rsidRPr="004908DF">
        <w:rPr>
          <w:rFonts w:cs="Arial"/>
          <w:b/>
          <w:lang w:val="sr-Cyrl-RS"/>
        </w:rPr>
        <w:t>Продавац</w:t>
      </w:r>
      <w:r w:rsidRPr="004908DF">
        <w:rPr>
          <w:rFonts w:cs="Arial"/>
          <w:b/>
        </w:rPr>
        <w:t xml:space="preserve"> је обавезан да на рачуну/рачунима наведе угов</w:t>
      </w:r>
      <w:r w:rsidR="00C038CC">
        <w:rPr>
          <w:rFonts w:cs="Arial"/>
          <w:b/>
          <w:lang w:val="sr-Cyrl-RS"/>
        </w:rPr>
        <w:t>о</w:t>
      </w:r>
      <w:r w:rsidRPr="004908DF">
        <w:rPr>
          <w:rFonts w:cs="Arial"/>
          <w:b/>
        </w:rPr>
        <w:t>р на основу којег</w:t>
      </w:r>
      <w:r w:rsidR="008F2CCC">
        <w:rPr>
          <w:rFonts w:cs="Arial"/>
          <w:b/>
        </w:rPr>
        <w:t xml:space="preserve"> се рачун издаје (број и датум)</w:t>
      </w:r>
      <w:r w:rsidR="008F2CCC" w:rsidRPr="008F2CCC">
        <w:rPr>
          <w:rFonts w:cs="Arial"/>
          <w:b/>
          <w:lang w:val="sr-Cyrl-RS"/>
        </w:rPr>
        <w:t xml:space="preserve"> </w:t>
      </w:r>
      <w:r w:rsidR="008F2CCC">
        <w:rPr>
          <w:rFonts w:cs="Arial"/>
          <w:b/>
          <w:lang w:val="sr-Cyrl-RS"/>
        </w:rPr>
        <w:t>и број ЈН.</w:t>
      </w:r>
    </w:p>
    <w:p w:rsidR="00610677" w:rsidRPr="001D76F4" w:rsidRDefault="00610677" w:rsidP="00FB51D5">
      <w:pPr>
        <w:pStyle w:val="KDParagraf"/>
        <w:spacing w:before="0"/>
        <w:rPr>
          <w:rFonts w:eastAsia="Calibri" w:cs="Arial"/>
          <w:lang w:val="sr-Cyrl-RS"/>
        </w:rPr>
      </w:pPr>
    </w:p>
    <w:p w:rsidR="00FB51D5" w:rsidRDefault="00FB51D5" w:rsidP="00FB51D5">
      <w:pPr>
        <w:pStyle w:val="KDParagraf"/>
        <w:spacing w:before="0"/>
        <w:rPr>
          <w:rFonts w:eastAsia="Calibri" w:cs="Arial"/>
        </w:rPr>
      </w:pPr>
      <w:r w:rsidRPr="004908DF">
        <w:rPr>
          <w:rFonts w:eastAsia="Calibri" w:cs="Arial"/>
        </w:rPr>
        <w:t>Плаћање добара који су предмет ове јавне набавке</w:t>
      </w:r>
      <w:r w:rsidR="00290BFB" w:rsidRPr="004908DF">
        <w:rPr>
          <w:rFonts w:eastAsia="Calibri" w:cs="Arial"/>
        </w:rPr>
        <w:t xml:space="preserve"> Купац</w:t>
      </w:r>
      <w:r w:rsidRPr="004908DF">
        <w:rPr>
          <w:rFonts w:eastAsia="Calibri" w:cs="Arial"/>
        </w:rPr>
        <w:t xml:space="preserve"> ће и</w:t>
      </w:r>
      <w:r w:rsidR="00290BFB" w:rsidRPr="004908DF">
        <w:rPr>
          <w:rFonts w:eastAsia="Calibri" w:cs="Arial"/>
        </w:rPr>
        <w:t>звршити на текући рачун Продавца</w:t>
      </w:r>
      <w:r w:rsidRPr="004908DF">
        <w:rPr>
          <w:rFonts w:eastAsia="Calibri" w:cs="Arial"/>
        </w:rPr>
        <w:t xml:space="preserve">, сукцесивно, након сваке појединачне испоруке и потписивања </w:t>
      </w:r>
      <w:r w:rsidR="001C129A" w:rsidRPr="004908DF">
        <w:rPr>
          <w:rFonts w:eastAsia="Calibri" w:cs="Arial"/>
          <w:lang w:val="sr-Cyrl-RS"/>
        </w:rPr>
        <w:t>отпремнице</w:t>
      </w:r>
      <w:r w:rsidRPr="004908DF">
        <w:rPr>
          <w:rFonts w:eastAsia="Calibri" w:cs="Arial"/>
        </w:rPr>
        <w:t xml:space="preserve"> од стране овлашћених представника Купца и  Продавца - без примедби, у року </w:t>
      </w:r>
      <w:r w:rsidR="00DD7B26" w:rsidRPr="004908DF">
        <w:rPr>
          <w:rFonts w:eastAsia="Calibri" w:cs="Arial"/>
        </w:rPr>
        <w:t xml:space="preserve">до 45 дана </w:t>
      </w:r>
      <w:r w:rsidRPr="004908DF">
        <w:rPr>
          <w:rFonts w:eastAsia="Calibri" w:cs="Arial"/>
        </w:rPr>
        <w:t>од дана пријема исправног рачуна</w:t>
      </w:r>
      <w:r w:rsidR="00610677" w:rsidRPr="004908DF">
        <w:rPr>
          <w:rFonts w:eastAsia="Calibri" w:cs="Arial"/>
          <w:lang w:val="sr-Cyrl-RS"/>
        </w:rPr>
        <w:t xml:space="preserve"> са прилозима</w:t>
      </w:r>
      <w:r w:rsidRPr="004908DF">
        <w:rPr>
          <w:rFonts w:eastAsia="Calibri" w:cs="Arial"/>
        </w:rPr>
        <w:t>.</w:t>
      </w:r>
      <w:r w:rsidRPr="001C129A">
        <w:rPr>
          <w:rFonts w:eastAsia="Calibri" w:cs="Arial"/>
        </w:rPr>
        <w:t xml:space="preserve">  </w:t>
      </w:r>
    </w:p>
    <w:p w:rsidR="00A5038D" w:rsidRDefault="00A5038D" w:rsidP="00FB51D5">
      <w:pPr>
        <w:pStyle w:val="KDParagraf"/>
        <w:spacing w:before="0"/>
        <w:rPr>
          <w:rFonts w:eastAsia="Calibri" w:cs="Arial"/>
        </w:rPr>
      </w:pPr>
    </w:p>
    <w:p w:rsidR="00E2330A" w:rsidRPr="001C129A" w:rsidRDefault="00E2330A" w:rsidP="00FB51D5">
      <w:pPr>
        <w:pStyle w:val="KDParagraf"/>
        <w:spacing w:before="0"/>
        <w:rPr>
          <w:rFonts w:eastAsia="Calibri" w:cs="Arial"/>
        </w:rPr>
      </w:pPr>
    </w:p>
    <w:p w:rsidR="00FB51D5" w:rsidRDefault="00FB51D5" w:rsidP="00FB51D5">
      <w:pPr>
        <w:pStyle w:val="KDParagraf"/>
        <w:spacing w:before="0"/>
        <w:rPr>
          <w:rFonts w:cs="Arial"/>
          <w:lang w:val="sr-Cyrl-RS"/>
        </w:rPr>
      </w:pPr>
      <w:r w:rsidRPr="00F10346">
        <w:rPr>
          <w:rFonts w:cs="Arial"/>
        </w:rPr>
        <w:lastRenderedPageBreak/>
        <w:t>У испостављеном рачун</w:t>
      </w:r>
      <w:r w:rsidR="00290BFB" w:rsidRPr="00F10346">
        <w:rPr>
          <w:rFonts w:cs="Arial"/>
        </w:rPr>
        <w:t>у и отпремници, Продавац</w:t>
      </w:r>
      <w:r w:rsidRPr="00F10346">
        <w:rPr>
          <w:rFonts w:cs="Arial"/>
        </w:rPr>
        <w:t xml:space="preserve"> је дужан да се придржава тачно дефинисаних назива робе из конкурсне документације и прихваћене понуде (из Обрасца структуре цене). </w:t>
      </w:r>
      <w:r w:rsidR="00CF0E9D" w:rsidRPr="00F10346">
        <w:rPr>
          <w:rFonts w:cs="Arial"/>
        </w:rPr>
        <w:t>Рачуни који</w:t>
      </w:r>
      <w:r w:rsidRPr="00F10346">
        <w:rPr>
          <w:rFonts w:cs="Arial"/>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sidRPr="00F10346">
        <w:rPr>
          <w:rFonts w:cs="Arial"/>
        </w:rPr>
        <w:t>ни тачан назив, Продавац</w:t>
      </w:r>
      <w:r w:rsidRPr="00F10346">
        <w:rPr>
          <w:rFonts w:cs="Arial"/>
        </w:rPr>
        <w:t xml:space="preserve"> је обавезан да уз рачун достави прилог са упоре</w:t>
      </w:r>
      <w:r w:rsidR="00CF0E9D" w:rsidRPr="00F10346">
        <w:rPr>
          <w:rFonts w:cs="Arial"/>
        </w:rPr>
        <w:t>дним прегледом назива из рачуна</w:t>
      </w:r>
      <w:r w:rsidRPr="00F10346">
        <w:rPr>
          <w:rFonts w:cs="Arial"/>
        </w:rPr>
        <w:t xml:space="preserve"> са захтеваним називима из конкурсне документације и прихваћене понуде.</w:t>
      </w:r>
    </w:p>
    <w:p w:rsidR="00E2330A" w:rsidRDefault="00E2330A" w:rsidP="00FB51D5">
      <w:pPr>
        <w:pStyle w:val="KDParagraf"/>
        <w:spacing w:before="0"/>
        <w:rPr>
          <w:rFonts w:cs="Arial"/>
          <w:highlight w:val="red"/>
          <w:lang w:val="sr-Cyrl-RS"/>
        </w:rPr>
      </w:pPr>
    </w:p>
    <w:p w:rsidR="00E2330A" w:rsidRPr="007C4882" w:rsidRDefault="00E2330A" w:rsidP="00E2330A">
      <w:pPr>
        <w:pStyle w:val="KDParagraf"/>
        <w:spacing w:before="0"/>
        <w:rPr>
          <w:rFonts w:cs="Arial"/>
          <w:b/>
        </w:rPr>
      </w:pPr>
      <w:r w:rsidRPr="004908DF">
        <w:rPr>
          <w:rFonts w:cs="Arial"/>
          <w:b/>
        </w:rPr>
        <w:t>Рачун који није издат у складу са угов</w:t>
      </w:r>
      <w:r w:rsidR="00C038CC">
        <w:rPr>
          <w:rFonts w:cs="Arial"/>
          <w:b/>
          <w:lang w:val="sr-Cyrl-RS"/>
        </w:rPr>
        <w:t>о</w:t>
      </w:r>
      <w:r w:rsidRPr="004908DF">
        <w:rPr>
          <w:rFonts w:cs="Arial"/>
          <w:b/>
        </w:rPr>
        <w:t xml:space="preserve">реним условима, неће бити исправан и биће враћен </w:t>
      </w:r>
      <w:r w:rsidR="004908DF" w:rsidRPr="004908DF">
        <w:rPr>
          <w:rFonts w:cs="Arial"/>
          <w:b/>
          <w:lang w:val="sr-Cyrl-RS"/>
        </w:rPr>
        <w:t>Продавцу</w:t>
      </w:r>
      <w:r w:rsidRPr="004908DF">
        <w:rPr>
          <w:rFonts w:cs="Arial"/>
          <w:b/>
        </w:rPr>
        <w:t>.</w:t>
      </w:r>
    </w:p>
    <w:p w:rsidR="00343A18" w:rsidRPr="00F10346" w:rsidRDefault="00343A18" w:rsidP="00343A18">
      <w:pPr>
        <w:pStyle w:val="KDParagraf"/>
        <w:spacing w:before="0"/>
        <w:rPr>
          <w:rFonts w:eastAsia="Calibri" w:cs="Arial"/>
          <w:color w:val="00B0F0"/>
        </w:rPr>
      </w:pPr>
    </w:p>
    <w:p w:rsidR="00343A18" w:rsidRPr="00F10346" w:rsidRDefault="00343A18" w:rsidP="00343A18">
      <w:pPr>
        <w:pStyle w:val="KDParagraf"/>
        <w:spacing w:before="0"/>
        <w:rPr>
          <w:rFonts w:cs="Arial"/>
          <w:b/>
        </w:rPr>
      </w:pPr>
      <w:r w:rsidRPr="00F10346">
        <w:rPr>
          <w:rFonts w:cs="Arial"/>
          <w:b/>
        </w:rPr>
        <w:t>РОК И МЕСТО ИСПОРУКЕ</w:t>
      </w:r>
    </w:p>
    <w:p w:rsidR="00343A18" w:rsidRPr="00F10346" w:rsidRDefault="00343A18" w:rsidP="00343A18">
      <w:pPr>
        <w:spacing w:before="0"/>
        <w:jc w:val="center"/>
        <w:rPr>
          <w:rFonts w:cs="Arial"/>
          <w:b/>
        </w:rPr>
      </w:pPr>
      <w:r w:rsidRPr="00F10346">
        <w:rPr>
          <w:rFonts w:cs="Arial"/>
          <w:b/>
        </w:rPr>
        <w:t>Члан 5.</w:t>
      </w:r>
    </w:p>
    <w:p w:rsidR="004F40BA" w:rsidRDefault="004F36DA" w:rsidP="004F36DA">
      <w:pPr>
        <w:tabs>
          <w:tab w:val="left" w:pos="567"/>
        </w:tabs>
        <w:rPr>
          <w:rFonts w:cs="Arial"/>
          <w:lang w:val="sr-Cyrl-RS"/>
        </w:rPr>
      </w:pPr>
      <w:r w:rsidRPr="00977C2E">
        <w:rPr>
          <w:rFonts w:cs="Arial"/>
          <w:lang w:val="sr-Cyrl-RS"/>
        </w:rPr>
        <w:t>Испорука се врши</w:t>
      </w:r>
      <w:r w:rsidRPr="00977C2E">
        <w:rPr>
          <w:rFonts w:cs="Arial"/>
        </w:rPr>
        <w:t xml:space="preserve"> сукцесивно</w:t>
      </w:r>
      <w:r w:rsidRPr="00977C2E">
        <w:rPr>
          <w:rFonts w:cs="Arial"/>
          <w:lang w:val="sr-Cyrl-RS"/>
        </w:rPr>
        <w:t>,</w:t>
      </w:r>
      <w:r w:rsidRPr="00977C2E">
        <w:rPr>
          <w:rFonts w:cs="Arial"/>
        </w:rPr>
        <w:t xml:space="preserve"> најкасније у року од </w:t>
      </w:r>
      <w:r w:rsidRPr="00977C2E">
        <w:rPr>
          <w:rFonts w:cs="Arial"/>
          <w:lang w:val="sr-Cyrl-RS"/>
        </w:rPr>
        <w:t xml:space="preserve">________ дана од писаног захтева </w:t>
      </w:r>
      <w:r w:rsidR="00C70DBE">
        <w:rPr>
          <w:rFonts w:cs="Arial"/>
          <w:lang w:val="sr-Cyrl-RS"/>
        </w:rPr>
        <w:t>Купца</w:t>
      </w:r>
      <w:r w:rsidRPr="00977C2E">
        <w:rPr>
          <w:rFonts w:cs="Arial"/>
          <w:lang w:val="sr-Cyrl-RS"/>
        </w:rPr>
        <w:t xml:space="preserve"> </w:t>
      </w:r>
      <w:r w:rsidR="00D41DE3">
        <w:rPr>
          <w:rFonts w:cs="Arial"/>
          <w:lang w:val="sr-Cyrl-RS"/>
        </w:rPr>
        <w:t>.</w:t>
      </w:r>
    </w:p>
    <w:p w:rsidR="004F36DA" w:rsidRPr="00BE450B" w:rsidRDefault="00D41DE3" w:rsidP="004F36DA">
      <w:pPr>
        <w:tabs>
          <w:tab w:val="left" w:pos="567"/>
        </w:tabs>
        <w:rPr>
          <w:rFonts w:cs="Arial"/>
          <w:lang w:val="sr-Cyrl-RS"/>
        </w:rPr>
      </w:pPr>
      <w:r>
        <w:rPr>
          <w:rFonts w:cs="Arial"/>
          <w:lang w:val="sr-Cyrl-RS"/>
        </w:rPr>
        <w:t xml:space="preserve">Испорука се врши </w:t>
      </w:r>
      <w:r w:rsidR="004F36DA" w:rsidRPr="00977C2E">
        <w:rPr>
          <w:rFonts w:cs="Arial"/>
          <w:lang w:val="sr-Cyrl-RS"/>
        </w:rPr>
        <w:t xml:space="preserve">у периоду од 12 месеци од дана </w:t>
      </w:r>
      <w:r w:rsidR="002638C1">
        <w:rPr>
          <w:rFonts w:cs="Arial"/>
          <w:lang w:val="sr-Cyrl-RS"/>
        </w:rPr>
        <w:t>ступања  Уговора на снагу</w:t>
      </w:r>
      <w:r w:rsidR="00C70DBE">
        <w:rPr>
          <w:rFonts w:cs="Arial"/>
          <w:lang w:val="sr-Cyrl-RS"/>
        </w:rPr>
        <w:t>.</w:t>
      </w:r>
    </w:p>
    <w:p w:rsidR="004F36DA" w:rsidRPr="0096081B" w:rsidRDefault="004F36DA" w:rsidP="004F36DA">
      <w:pPr>
        <w:tabs>
          <w:tab w:val="left" w:pos="567"/>
        </w:tabs>
        <w:rPr>
          <w:rFonts w:cs="Arial"/>
          <w:lang w:val="sr-Cyrl-RS"/>
        </w:rPr>
      </w:pPr>
      <w:r w:rsidRPr="0096081B">
        <w:rPr>
          <w:rFonts w:cs="Arial"/>
        </w:rPr>
        <w:t xml:space="preserve">Место испоруке је </w:t>
      </w:r>
      <w:r w:rsidRPr="0096081B">
        <w:rPr>
          <w:rFonts w:cs="Arial"/>
          <w:lang w:val="sr-Cyrl-RS"/>
        </w:rPr>
        <w:t xml:space="preserve">ТЕНТ </w:t>
      </w:r>
      <w:r w:rsidR="00D41DE3">
        <w:rPr>
          <w:rFonts w:cs="Arial"/>
          <w:lang w:val="sr-Cyrl-RS"/>
        </w:rPr>
        <w:t>Б</w:t>
      </w:r>
      <w:r w:rsidRPr="0096081B">
        <w:rPr>
          <w:rFonts w:cs="Arial"/>
          <w:lang w:val="sr-Cyrl-RS"/>
        </w:rPr>
        <w:t xml:space="preserve">  </w:t>
      </w:r>
      <w:r w:rsidR="00D41DE3">
        <w:rPr>
          <w:rFonts w:cs="Arial"/>
          <w:lang w:val="sr-Cyrl-RS"/>
        </w:rPr>
        <w:t>Ушће</w:t>
      </w:r>
      <w:r w:rsidRPr="0096081B">
        <w:rPr>
          <w:rFonts w:cs="Arial"/>
          <w:lang w:val="sr-Cyrl-RS"/>
        </w:rPr>
        <w:t xml:space="preserve">, магацин ТЕНТ </w:t>
      </w:r>
      <w:r w:rsidR="00D41DE3">
        <w:rPr>
          <w:rFonts w:cs="Arial"/>
          <w:lang w:val="sr-Cyrl-RS"/>
        </w:rPr>
        <w:t>Б</w:t>
      </w:r>
      <w:r w:rsidRPr="0096081B">
        <w:rPr>
          <w:rFonts w:cs="Arial"/>
          <w:lang w:val="sr-Cyrl-RS"/>
        </w:rPr>
        <w:t>.</w:t>
      </w:r>
    </w:p>
    <w:p w:rsidR="004F36DA" w:rsidRPr="00BE450B" w:rsidRDefault="004F36DA" w:rsidP="004F36DA">
      <w:pPr>
        <w:tabs>
          <w:tab w:val="left" w:pos="567"/>
        </w:tabs>
        <w:rPr>
          <w:rFonts w:cs="Arial"/>
        </w:rPr>
      </w:pPr>
      <w:r w:rsidRPr="00BE450B">
        <w:rPr>
          <w:rFonts w:cs="Arial"/>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w:t>
      </w:r>
      <w:r w:rsidRPr="00BE450B">
        <w:rPr>
          <w:rFonts w:cs="Arial"/>
          <w:lang w:val="sr-Cyrl-RS"/>
        </w:rPr>
        <w:t xml:space="preserve">ТЕНТ </w:t>
      </w:r>
      <w:r w:rsidR="00F73E7C">
        <w:rPr>
          <w:rFonts w:cs="Arial"/>
          <w:lang w:val="sr-Cyrl-RS"/>
        </w:rPr>
        <w:t>Б</w:t>
      </w:r>
      <w:r>
        <w:rPr>
          <w:rFonts w:cs="Arial"/>
          <w:lang w:val="sr-Cyrl-RS"/>
        </w:rPr>
        <w:t xml:space="preserve"> </w:t>
      </w:r>
      <w:r w:rsidR="00F73E7C">
        <w:rPr>
          <w:rFonts w:cs="Arial"/>
          <w:lang w:val="sr-Cyrl-RS"/>
        </w:rPr>
        <w:t>Ушће</w:t>
      </w:r>
      <w:r w:rsidRPr="00BE450B">
        <w:rPr>
          <w:rFonts w:cs="Arial"/>
          <w:lang w:val="sr-Cyrl-RS"/>
        </w:rPr>
        <w:t xml:space="preserve">, магацин ТЕНТ </w:t>
      </w:r>
      <w:r w:rsidR="00F73E7C">
        <w:rPr>
          <w:rFonts w:cs="Arial"/>
          <w:lang w:val="sr-Cyrl-RS"/>
        </w:rPr>
        <w:t>Б</w:t>
      </w:r>
      <w:r w:rsidRPr="00BE450B">
        <w:rPr>
          <w:rFonts w:cs="Arial"/>
          <w:lang w:val="sr-Cyrl-RS"/>
        </w:rPr>
        <w:t>.</w:t>
      </w:r>
    </w:p>
    <w:p w:rsidR="004F36DA" w:rsidRPr="00BE450B" w:rsidRDefault="004F36DA" w:rsidP="004F36DA">
      <w:pPr>
        <w:tabs>
          <w:tab w:val="left" w:pos="567"/>
        </w:tabs>
        <w:rPr>
          <w:rFonts w:cs="Arial"/>
        </w:rPr>
      </w:pPr>
      <w:r w:rsidRPr="00BE450B">
        <w:rPr>
          <w:rFonts w:cs="Arial"/>
        </w:rPr>
        <w:t>Продавац се обавезује да, у оквиру утврђене динамике, отпрему, транспорт и испоруку добра организује тако да се пријем добара у складишта ЈП ЕПС</w:t>
      </w:r>
      <w:r w:rsidRPr="00BE450B">
        <w:rPr>
          <w:rFonts w:cs="Arial"/>
          <w:lang w:val="sr-Cyrl-RS"/>
        </w:rPr>
        <w:t xml:space="preserve"> –Магацин ТЕНТ </w:t>
      </w:r>
      <w:r w:rsidR="00F73E7C">
        <w:rPr>
          <w:rFonts w:cs="Arial"/>
          <w:lang w:val="sr-Cyrl-RS"/>
        </w:rPr>
        <w:t>Б</w:t>
      </w:r>
      <w:r w:rsidRPr="00BE450B">
        <w:rPr>
          <w:rFonts w:cs="Arial"/>
        </w:rPr>
        <w:t xml:space="preserve"> врши у времену од  08:00 до 1</w:t>
      </w:r>
      <w:r>
        <w:rPr>
          <w:rFonts w:cs="Arial"/>
          <w:lang w:val="sr-Cyrl-RS"/>
        </w:rPr>
        <w:t>3</w:t>
      </w:r>
      <w:r w:rsidRPr="00BE450B">
        <w:rPr>
          <w:rFonts w:cs="Arial"/>
        </w:rPr>
        <w:t xml:space="preserve">:00 часова, а  у свему у  складу са инструкцијама и захтевима Купца. </w:t>
      </w:r>
    </w:p>
    <w:p w:rsidR="004F36DA" w:rsidRPr="00BE450B" w:rsidRDefault="004F36DA" w:rsidP="004F36DA">
      <w:pPr>
        <w:tabs>
          <w:tab w:val="left" w:pos="567"/>
        </w:tabs>
        <w:rPr>
          <w:rFonts w:cs="Arial"/>
        </w:rPr>
      </w:pPr>
      <w:r w:rsidRPr="00BE450B">
        <w:rPr>
          <w:rFonts w:cs="Arial"/>
        </w:rPr>
        <w:t>Евентуално настала штета приликом транспорта предметних добара до места испоруке пада на терет Продавца.</w:t>
      </w:r>
    </w:p>
    <w:p w:rsidR="004F36DA" w:rsidRPr="00BE450B" w:rsidRDefault="004F36DA" w:rsidP="004F36DA">
      <w:pPr>
        <w:tabs>
          <w:tab w:val="left" w:pos="567"/>
        </w:tabs>
        <w:rPr>
          <w:rFonts w:cs="Arial"/>
          <w:color w:val="00B0F0"/>
          <w:lang w:val="sr-Cyrl-RS"/>
        </w:rPr>
      </w:pPr>
      <w:r w:rsidRPr="00BE450B">
        <w:rPr>
          <w:rFonts w:cs="Arial"/>
        </w:rPr>
        <w:t>У случају да Продавац не изврши испоруку добара у уговореном року, Купац има право на наплату уговорне казне</w:t>
      </w:r>
      <w:r w:rsidRPr="00BE450B">
        <w:rPr>
          <w:rFonts w:cs="Arial"/>
          <w:color w:val="00B0F0"/>
          <w:lang w:val="sr-Cyrl-RS"/>
        </w:rPr>
        <w:t>.</w:t>
      </w:r>
    </w:p>
    <w:p w:rsidR="009C143D" w:rsidRDefault="009C143D" w:rsidP="00343A18">
      <w:pPr>
        <w:spacing w:before="0"/>
        <w:rPr>
          <w:rFonts w:cs="Arial"/>
          <w:b/>
          <w:lang w:val="sr-Cyrl-RS"/>
        </w:rPr>
      </w:pPr>
    </w:p>
    <w:p w:rsidR="009C143D" w:rsidRDefault="009C143D" w:rsidP="00343A18">
      <w:pPr>
        <w:spacing w:before="0"/>
        <w:rPr>
          <w:rFonts w:cs="Arial"/>
          <w:b/>
          <w:lang w:val="sr-Cyrl-RS"/>
        </w:rPr>
      </w:pPr>
    </w:p>
    <w:p w:rsidR="00343A18" w:rsidRPr="00F10346" w:rsidRDefault="00343A18" w:rsidP="00343A18">
      <w:pPr>
        <w:spacing w:before="0"/>
        <w:rPr>
          <w:rFonts w:cs="Arial"/>
          <w:b/>
        </w:rPr>
      </w:pPr>
      <w:r w:rsidRPr="00F10346">
        <w:rPr>
          <w:rFonts w:cs="Arial"/>
          <w:b/>
        </w:rPr>
        <w:t>КВАЛИТАТИВНИ И КВАНТИТАТИВНИ ПРИЈЕМ</w:t>
      </w:r>
    </w:p>
    <w:p w:rsidR="002708DA" w:rsidRDefault="002708DA" w:rsidP="00343A18">
      <w:pPr>
        <w:spacing w:before="0"/>
        <w:jc w:val="center"/>
        <w:rPr>
          <w:rFonts w:cs="Arial"/>
          <w:b/>
        </w:rPr>
      </w:pPr>
    </w:p>
    <w:p w:rsidR="00343A18" w:rsidRPr="00F10346" w:rsidRDefault="00343A18" w:rsidP="00343A18">
      <w:pPr>
        <w:spacing w:before="0"/>
        <w:jc w:val="center"/>
        <w:rPr>
          <w:rFonts w:cs="Arial"/>
          <w:b/>
        </w:rPr>
      </w:pPr>
      <w:r w:rsidRPr="00F10346">
        <w:rPr>
          <w:rFonts w:cs="Arial"/>
          <w:b/>
        </w:rPr>
        <w:t>Члан 6.</w:t>
      </w:r>
    </w:p>
    <w:p w:rsidR="00343A18" w:rsidRPr="00F10346" w:rsidRDefault="00343A18" w:rsidP="00343A18">
      <w:pPr>
        <w:spacing w:before="0"/>
        <w:rPr>
          <w:rFonts w:cs="Arial"/>
          <w:b/>
        </w:rPr>
      </w:pPr>
      <w:r w:rsidRPr="00F10346">
        <w:rPr>
          <w:rFonts w:cs="Arial"/>
          <w:b/>
        </w:rPr>
        <w:t>Квантитативни пријем</w:t>
      </w:r>
    </w:p>
    <w:p w:rsidR="00343A18" w:rsidRPr="00F10346" w:rsidRDefault="00343A18" w:rsidP="00343A18">
      <w:pPr>
        <w:pStyle w:val="KDParagraf"/>
        <w:spacing w:before="0"/>
        <w:rPr>
          <w:rFonts w:cs="Arial"/>
          <w:lang w:val="ru-RU"/>
        </w:rPr>
      </w:pPr>
      <w:r w:rsidRPr="00F10346">
        <w:rPr>
          <w:rFonts w:cs="Arial"/>
          <w:lang w:val="ru-RU"/>
        </w:rPr>
        <w:t>Продавац се обавезује да путем</w:t>
      </w:r>
      <w:r w:rsidR="00527AD0">
        <w:rPr>
          <w:rFonts w:cs="Arial"/>
          <w:lang w:val="ru-RU"/>
        </w:rPr>
        <w:t xml:space="preserve"> </w:t>
      </w:r>
      <w:r w:rsidR="00527AD0">
        <w:rPr>
          <w:rFonts w:cs="Arial"/>
        </w:rPr>
        <w:t>maila</w:t>
      </w:r>
      <w:r w:rsidRPr="00F10346">
        <w:rPr>
          <w:rFonts w:cs="Arial"/>
          <w:lang w:val="ru-RU"/>
        </w:rPr>
        <w:t xml:space="preserve"> обавести Купца о тачном датуму испоруке најмање</w:t>
      </w:r>
      <w:r w:rsidR="001239A9">
        <w:rPr>
          <w:rFonts w:cs="Arial"/>
          <w:lang w:val="ru-RU"/>
        </w:rPr>
        <w:t xml:space="preserve"> 2 сата</w:t>
      </w:r>
      <w:r w:rsidRPr="00F10346">
        <w:rPr>
          <w:rFonts w:cs="Arial"/>
          <w:lang w:val="ru-RU"/>
        </w:rPr>
        <w:t xml:space="preserve"> пре планираног </w:t>
      </w:r>
      <w:r w:rsidR="001239A9">
        <w:rPr>
          <w:rFonts w:cs="Arial"/>
          <w:lang w:val="ru-RU"/>
        </w:rPr>
        <w:t xml:space="preserve">термина </w:t>
      </w:r>
      <w:r w:rsidRPr="00F10346">
        <w:rPr>
          <w:rFonts w:cs="Arial"/>
          <w:lang w:val="ru-RU"/>
        </w:rPr>
        <w:t>испоруке.</w:t>
      </w:r>
    </w:p>
    <w:p w:rsidR="00343A18" w:rsidRPr="00F10346" w:rsidRDefault="00343A18" w:rsidP="00343A18">
      <w:pPr>
        <w:pStyle w:val="KDParagraf"/>
        <w:spacing w:before="0"/>
        <w:rPr>
          <w:rFonts w:cs="Arial"/>
        </w:rPr>
      </w:pPr>
      <w:r w:rsidRPr="00F10346">
        <w:rPr>
          <w:rFonts w:cs="Arial"/>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43A18" w:rsidRPr="00F10346" w:rsidRDefault="00343A18" w:rsidP="00343A18">
      <w:pPr>
        <w:pStyle w:val="KDParagraf"/>
        <w:spacing w:before="0"/>
        <w:rPr>
          <w:rFonts w:cs="Arial"/>
        </w:rPr>
      </w:pPr>
      <w:r w:rsidRPr="00F10346">
        <w:rPr>
          <w:rFonts w:cs="Arial"/>
        </w:rPr>
        <w:t xml:space="preserve">Купац је дужан да, у складу са обавештењем Продавца, организује благовремено преузимање добра у времену од </w:t>
      </w:r>
      <w:r w:rsidRPr="001239A9">
        <w:rPr>
          <w:rFonts w:cs="Arial"/>
        </w:rPr>
        <w:t>0</w:t>
      </w:r>
      <w:r w:rsidR="001239A9" w:rsidRPr="001239A9">
        <w:rPr>
          <w:rFonts w:cs="Arial"/>
          <w:lang w:val="sr-Cyrl-RS"/>
        </w:rPr>
        <w:t>8</w:t>
      </w:r>
      <w:r w:rsidRPr="001239A9">
        <w:rPr>
          <w:rFonts w:cs="Arial"/>
        </w:rPr>
        <w:t xml:space="preserve">,00 до </w:t>
      </w:r>
      <w:r w:rsidR="00C12AE6">
        <w:rPr>
          <w:rFonts w:cs="Arial"/>
        </w:rPr>
        <w:t>13</w:t>
      </w:r>
      <w:r w:rsidRPr="001239A9">
        <w:rPr>
          <w:rFonts w:cs="Arial"/>
        </w:rPr>
        <w:t>,00</w:t>
      </w:r>
      <w:r w:rsidRPr="00F10346">
        <w:rPr>
          <w:rFonts w:cs="Arial"/>
        </w:rPr>
        <w:t xml:space="preserve"> часова.</w:t>
      </w:r>
    </w:p>
    <w:p w:rsidR="00343A18" w:rsidRPr="00F10346" w:rsidRDefault="00343A18" w:rsidP="00343A18">
      <w:pPr>
        <w:pStyle w:val="KDParagraf"/>
        <w:spacing w:before="0"/>
        <w:rPr>
          <w:rFonts w:cs="Arial"/>
        </w:rPr>
      </w:pPr>
      <w:r w:rsidRPr="00F10346">
        <w:rPr>
          <w:rFonts w:cs="Arial"/>
        </w:rPr>
        <w:t>Пријем предмета уговора констатоваће се потписивањем Отпремнице</w:t>
      </w:r>
      <w:r w:rsidR="00CF6030">
        <w:rPr>
          <w:rFonts w:cs="Arial"/>
          <w:lang w:val="sr-Cyrl-RS"/>
        </w:rPr>
        <w:t xml:space="preserve"> </w:t>
      </w:r>
      <w:r w:rsidRPr="00F10346">
        <w:rPr>
          <w:rFonts w:cs="Arial"/>
        </w:rPr>
        <w:t>и</w:t>
      </w:r>
      <w:r w:rsidR="00CF6030">
        <w:rPr>
          <w:rFonts w:cs="Arial"/>
          <w:lang w:val="sr-Cyrl-RS"/>
        </w:rPr>
        <w:t xml:space="preserve"> </w:t>
      </w:r>
      <w:r w:rsidRPr="00F10346">
        <w:rPr>
          <w:rFonts w:cs="Arial"/>
        </w:rPr>
        <w:t>провером</w:t>
      </w:r>
      <w:r w:rsidRPr="00F10346">
        <w:rPr>
          <w:rFonts w:cs="Arial"/>
          <w:lang w:val="sr-Latn-CS"/>
        </w:rPr>
        <w:t>:</w:t>
      </w:r>
    </w:p>
    <w:p w:rsidR="00343A18" w:rsidRPr="00F10346" w:rsidRDefault="00343A18" w:rsidP="00343A18">
      <w:pPr>
        <w:pStyle w:val="KDNabrajanje"/>
        <w:spacing w:before="0"/>
        <w:rPr>
          <w:rFonts w:cs="Arial"/>
        </w:rPr>
      </w:pPr>
      <w:r w:rsidRPr="00F10346">
        <w:rPr>
          <w:rFonts w:cs="Arial"/>
        </w:rPr>
        <w:t>да ли је испоручена уговорена  количина</w:t>
      </w:r>
    </w:p>
    <w:p w:rsidR="00343A18" w:rsidRPr="00F10346" w:rsidRDefault="00343A18" w:rsidP="00343A18">
      <w:pPr>
        <w:pStyle w:val="KDNabrajanje"/>
        <w:spacing w:before="0"/>
        <w:rPr>
          <w:rFonts w:cs="Arial"/>
        </w:rPr>
      </w:pPr>
      <w:r w:rsidRPr="00F10346">
        <w:rPr>
          <w:rFonts w:cs="Arial"/>
        </w:rPr>
        <w:t>да ли су добра испоручена у оригиналном паковању</w:t>
      </w:r>
    </w:p>
    <w:p w:rsidR="00343A18" w:rsidRPr="00F10346" w:rsidRDefault="00343A18" w:rsidP="00343A18">
      <w:pPr>
        <w:pStyle w:val="KDNabrajanje"/>
        <w:spacing w:before="0"/>
        <w:rPr>
          <w:rFonts w:cs="Arial"/>
        </w:rPr>
      </w:pPr>
      <w:r w:rsidRPr="00F10346">
        <w:rPr>
          <w:rFonts w:cs="Arial"/>
        </w:rPr>
        <w:t>да ли су добра без видљивог оштећења</w:t>
      </w:r>
    </w:p>
    <w:p w:rsidR="00343A18" w:rsidRPr="00EC2D3D" w:rsidRDefault="00343A18" w:rsidP="00343A18">
      <w:pPr>
        <w:pStyle w:val="KDNabrajanje"/>
        <w:spacing w:before="0"/>
        <w:rPr>
          <w:rFonts w:cs="Arial"/>
          <w:b/>
        </w:rPr>
      </w:pPr>
      <w:r w:rsidRPr="00EC2D3D">
        <w:rPr>
          <w:rFonts w:cs="Arial"/>
          <w:b/>
        </w:rPr>
        <w:t>да ли је уз испоручена добра достављена комплетна пратећа документација наведена у конкурсној документацији.</w:t>
      </w:r>
    </w:p>
    <w:p w:rsidR="00343A18" w:rsidRPr="00F10346" w:rsidRDefault="00343A18" w:rsidP="00343A18">
      <w:pPr>
        <w:pStyle w:val="KDParagraf"/>
        <w:spacing w:before="0"/>
        <w:rPr>
          <w:rFonts w:cs="Arial"/>
          <w:lang w:val="sr-Cyrl-BA"/>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9721E7" w:rsidRDefault="009721E7" w:rsidP="00343A18">
      <w:pPr>
        <w:spacing w:before="0"/>
        <w:rPr>
          <w:rFonts w:cs="Arial"/>
          <w:b/>
          <w:lang w:val="sr-Cyrl-RS"/>
        </w:rPr>
      </w:pPr>
    </w:p>
    <w:p w:rsidR="00343A18" w:rsidRPr="00F10346" w:rsidRDefault="00343A18" w:rsidP="00343A18">
      <w:pPr>
        <w:spacing w:before="0"/>
        <w:jc w:val="center"/>
        <w:rPr>
          <w:rFonts w:cs="Arial"/>
          <w:b/>
        </w:rPr>
      </w:pPr>
      <w:r w:rsidRPr="00F10346">
        <w:rPr>
          <w:rFonts w:cs="Arial"/>
          <w:b/>
        </w:rPr>
        <w:t>Члан 7.</w:t>
      </w:r>
    </w:p>
    <w:p w:rsidR="00343A18" w:rsidRPr="00F10346" w:rsidRDefault="00343A18" w:rsidP="00343A18">
      <w:pPr>
        <w:spacing w:before="0"/>
        <w:rPr>
          <w:rFonts w:cs="Arial"/>
          <w:b/>
        </w:rPr>
      </w:pPr>
      <w:r w:rsidRPr="00F10346">
        <w:rPr>
          <w:rFonts w:cs="Arial"/>
          <w:b/>
        </w:rPr>
        <w:t>Квалитативни пријем</w:t>
      </w:r>
    </w:p>
    <w:p w:rsidR="00343A18" w:rsidRPr="00F10346" w:rsidRDefault="00343A18" w:rsidP="00343A18">
      <w:pPr>
        <w:tabs>
          <w:tab w:val="left" w:pos="9090"/>
        </w:tabs>
        <w:rPr>
          <w:rFonts w:cs="Arial"/>
          <w:lang w:val="sr-Cyrl-CS"/>
        </w:rPr>
      </w:pPr>
      <w:r w:rsidRPr="00F10346">
        <w:rPr>
          <w:rFonts w:cs="Arial"/>
        </w:rPr>
        <w:t>Купац</w:t>
      </w:r>
      <w:r w:rsidR="00043EAD">
        <w:rPr>
          <w:rFonts w:cs="Arial"/>
        </w:rPr>
        <w:t xml:space="preserve"> </w:t>
      </w:r>
      <w:r w:rsidR="006216A7">
        <w:rPr>
          <w:rFonts w:cs="Arial"/>
          <w:lang w:val="sr-Cyrl-CS"/>
        </w:rPr>
        <w:t>може</w:t>
      </w:r>
      <w:r w:rsidRPr="00F10346">
        <w:rPr>
          <w:rFonts w:cs="Arial"/>
          <w:lang w:val="sr-Cyrl-CS"/>
        </w:rPr>
        <w:t xml:space="preserve"> да по квантитативном пријему испоруке</w:t>
      </w:r>
      <w:r w:rsidR="00527AD0">
        <w:rPr>
          <w:rFonts w:cs="Arial"/>
        </w:rPr>
        <w:t xml:space="preserve"> </w:t>
      </w:r>
      <w:r w:rsidRPr="00F10346">
        <w:rPr>
          <w:rFonts w:cs="Arial"/>
          <w:bCs/>
          <w:lang w:val="sr-Cyrl-CS"/>
        </w:rPr>
        <w:t>добара</w:t>
      </w:r>
      <w:r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343A18" w:rsidRPr="00F10346" w:rsidRDefault="00343A18" w:rsidP="00343A18">
      <w:pPr>
        <w:tabs>
          <w:tab w:val="left" w:pos="9090"/>
        </w:tabs>
        <w:rPr>
          <w:rFonts w:cs="Arial"/>
        </w:rPr>
      </w:pPr>
      <w:r w:rsidRPr="00F10346">
        <w:rPr>
          <w:rFonts w:cs="Arial"/>
        </w:rPr>
        <w:t>Купац</w:t>
      </w:r>
      <w:r w:rsidR="00043EAD">
        <w:rPr>
          <w:rFonts w:cs="Arial"/>
        </w:rPr>
        <w:t xml:space="preserve"> </w:t>
      </w:r>
      <w:r w:rsidRPr="00F10346">
        <w:rPr>
          <w:rFonts w:cs="Arial"/>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343A18" w:rsidRPr="00F10346" w:rsidRDefault="00343A18" w:rsidP="00343A18">
      <w:pPr>
        <w:tabs>
          <w:tab w:val="left" w:pos="9090"/>
        </w:tabs>
        <w:rPr>
          <w:rFonts w:cs="Arial"/>
        </w:rPr>
      </w:pPr>
      <w:r w:rsidRPr="00F1034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343A18" w:rsidRPr="00F10346" w:rsidRDefault="00343A18" w:rsidP="00343A18">
      <w:pPr>
        <w:tabs>
          <w:tab w:val="left" w:pos="9090"/>
        </w:tabs>
        <w:rPr>
          <w:rFonts w:cs="Arial"/>
        </w:rPr>
      </w:pPr>
      <w:r w:rsidRPr="00F10346">
        <w:rPr>
          <w:rFonts w:cs="Arial"/>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F10346" w:rsidRDefault="00343A18" w:rsidP="00343A18">
      <w:pPr>
        <w:tabs>
          <w:tab w:val="left" w:pos="9090"/>
        </w:tabs>
        <w:rPr>
          <w:rFonts w:cs="Arial"/>
        </w:rPr>
      </w:pPr>
      <w:r w:rsidRPr="00F10346">
        <w:rPr>
          <w:rFonts w:cs="Arial"/>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343A18" w:rsidRPr="00F10346" w:rsidRDefault="00343A18" w:rsidP="00343A18">
      <w:pPr>
        <w:tabs>
          <w:tab w:val="left" w:pos="9090"/>
        </w:tabs>
        <w:rPr>
          <w:rFonts w:cs="Arial"/>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F10346" w:rsidRDefault="00343A18" w:rsidP="00343A18">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343A18" w:rsidRPr="00F10346" w:rsidRDefault="00343A18" w:rsidP="00343A18">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43A18" w:rsidRPr="00F10346" w:rsidRDefault="00343A18" w:rsidP="00343A18">
      <w:pPr>
        <w:pStyle w:val="KDNabrajanje"/>
        <w:rPr>
          <w:rFonts w:cs="Arial"/>
        </w:rPr>
      </w:pPr>
      <w:r w:rsidRPr="00F10346">
        <w:rPr>
          <w:rFonts w:cs="Arial"/>
        </w:rPr>
        <w:t>да одбије пријем добра са недостацима.</w:t>
      </w:r>
    </w:p>
    <w:p w:rsidR="00343A18" w:rsidRPr="00F10346" w:rsidRDefault="00343A18" w:rsidP="00343A18">
      <w:pPr>
        <w:tabs>
          <w:tab w:val="left" w:pos="9090"/>
        </w:tabs>
        <w:rPr>
          <w:rFonts w:cs="Arial"/>
        </w:rPr>
      </w:pPr>
      <w:r w:rsidRPr="00F10346">
        <w:rPr>
          <w:rFonts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343A18" w:rsidRPr="00F10346" w:rsidRDefault="00343A18" w:rsidP="00343A18">
      <w:pPr>
        <w:tabs>
          <w:tab w:val="left" w:pos="9090"/>
        </w:tabs>
        <w:rPr>
          <w:rFonts w:cs="Arial"/>
        </w:rPr>
      </w:pPr>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343A18" w:rsidRPr="003B5E3D" w:rsidRDefault="00343A18" w:rsidP="00343A18">
      <w:pPr>
        <w:tabs>
          <w:tab w:val="left" w:pos="9090"/>
        </w:tabs>
        <w:rPr>
          <w:rFonts w:cs="Arial"/>
          <w:bCs/>
          <w:lang w:val="sr-Cyrl-CS"/>
        </w:rPr>
      </w:pPr>
      <w:r w:rsidRPr="003B5E3D">
        <w:rPr>
          <w:rFonts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3B5E3D">
        <w:rPr>
          <w:rFonts w:cs="Arial"/>
          <w:bCs/>
        </w:rPr>
        <w:t>,</w:t>
      </w:r>
      <w:r w:rsidRPr="003B5E3D">
        <w:rPr>
          <w:rFonts w:cs="Arial"/>
          <w:bCs/>
          <w:lang w:val="sr-Cyrl-CS"/>
        </w:rPr>
        <w:t xml:space="preserve"> одобрена од стране Продавца и </w:t>
      </w:r>
      <w:r w:rsidRPr="003B5E3D">
        <w:rPr>
          <w:rFonts w:cs="Arial"/>
          <w:lang w:val="sr-Cyrl-CS"/>
        </w:rPr>
        <w:t>Купца</w:t>
      </w:r>
      <w:r w:rsidRPr="003B5E3D">
        <w:rPr>
          <w:rFonts w:cs="Arial"/>
          <w:bCs/>
          <w:lang w:val="sr-Cyrl-CS"/>
        </w:rPr>
        <w:t xml:space="preserve">. Одлука независне лабораторије биће коначна. </w:t>
      </w:r>
    </w:p>
    <w:p w:rsidR="00343A18" w:rsidRPr="003B5E3D" w:rsidRDefault="00343A18" w:rsidP="00343A18">
      <w:pPr>
        <w:tabs>
          <w:tab w:val="left" w:pos="9090"/>
        </w:tabs>
        <w:rPr>
          <w:rFonts w:cs="Arial"/>
          <w:bCs/>
          <w:lang w:val="sr-Cyrl-CS"/>
        </w:rPr>
      </w:pPr>
      <w:r w:rsidRPr="003B5E3D">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343A18" w:rsidRPr="003B5E3D" w:rsidRDefault="00343A18" w:rsidP="00343A18">
      <w:pPr>
        <w:tabs>
          <w:tab w:val="left" w:pos="9090"/>
        </w:tabs>
        <w:rPr>
          <w:rFonts w:cs="Arial"/>
          <w:bCs/>
          <w:lang w:val="sr-Cyrl-CS"/>
        </w:rPr>
      </w:pPr>
      <w:r w:rsidRPr="003B5E3D">
        <w:rPr>
          <w:rFonts w:cs="Arial"/>
          <w:bCs/>
          <w:lang w:val="sr-Cyrl-CS"/>
        </w:rPr>
        <w:t>Трошкове контроле сноси Продавац.</w:t>
      </w:r>
    </w:p>
    <w:p w:rsidR="006619FB" w:rsidRPr="00F10346" w:rsidRDefault="006619FB" w:rsidP="00343A18">
      <w:pPr>
        <w:pStyle w:val="KDParagraf"/>
        <w:spacing w:before="0"/>
        <w:rPr>
          <w:rFonts w:cs="Arial"/>
          <w:color w:val="00B0F0"/>
        </w:rPr>
      </w:pPr>
    </w:p>
    <w:p w:rsidR="00AD6D8D" w:rsidRDefault="00AD6D8D" w:rsidP="00343A18">
      <w:pPr>
        <w:spacing w:before="0"/>
        <w:rPr>
          <w:rFonts w:cs="Arial"/>
          <w:b/>
          <w:lang w:val="sr-Cyrl-RS"/>
        </w:rPr>
      </w:pPr>
    </w:p>
    <w:p w:rsidR="00AD6D8D" w:rsidRDefault="00AD6D8D" w:rsidP="00343A18">
      <w:pPr>
        <w:spacing w:before="0"/>
        <w:rPr>
          <w:rFonts w:cs="Arial"/>
          <w:b/>
          <w:lang w:val="sr-Cyrl-RS"/>
        </w:rPr>
      </w:pPr>
    </w:p>
    <w:p w:rsidR="00591FE1" w:rsidRDefault="00591FE1" w:rsidP="00343A18">
      <w:pPr>
        <w:spacing w:before="0"/>
        <w:rPr>
          <w:rFonts w:cs="Arial"/>
          <w:b/>
          <w:lang w:val="sr-Latn-RS"/>
        </w:rPr>
      </w:pPr>
    </w:p>
    <w:p w:rsidR="005066F6" w:rsidRDefault="005066F6" w:rsidP="00343A18">
      <w:pPr>
        <w:spacing w:before="0"/>
        <w:rPr>
          <w:rFonts w:cs="Arial"/>
          <w:b/>
          <w:lang w:val="sr-Cyrl-RS"/>
        </w:rPr>
      </w:pPr>
    </w:p>
    <w:p w:rsidR="004F2157" w:rsidRDefault="004F2157" w:rsidP="00343A18">
      <w:pPr>
        <w:spacing w:before="0"/>
        <w:rPr>
          <w:rFonts w:cs="Arial"/>
          <w:b/>
          <w:lang w:val="sr-Cyrl-RS"/>
        </w:rPr>
      </w:pPr>
    </w:p>
    <w:p w:rsidR="004F2157" w:rsidRDefault="004F2157" w:rsidP="00343A18">
      <w:pPr>
        <w:spacing w:before="0"/>
        <w:rPr>
          <w:rFonts w:cs="Arial"/>
          <w:b/>
          <w:lang w:val="sr-Cyrl-RS"/>
        </w:rPr>
      </w:pPr>
    </w:p>
    <w:p w:rsidR="004F2157" w:rsidRPr="004F2157" w:rsidRDefault="004F2157" w:rsidP="00343A18">
      <w:pPr>
        <w:spacing w:before="0"/>
        <w:rPr>
          <w:rFonts w:cs="Arial"/>
          <w:b/>
          <w:lang w:val="sr-Cyrl-RS"/>
        </w:rPr>
      </w:pPr>
    </w:p>
    <w:p w:rsidR="00591FE1" w:rsidRDefault="00591FE1" w:rsidP="00343A18">
      <w:pPr>
        <w:spacing w:before="0"/>
        <w:rPr>
          <w:rFonts w:cs="Arial"/>
          <w:b/>
          <w:lang w:val="sr-Cyrl-RS"/>
        </w:rPr>
      </w:pPr>
    </w:p>
    <w:p w:rsidR="00343A18" w:rsidRPr="00F10346" w:rsidRDefault="00343A18" w:rsidP="00343A18">
      <w:pPr>
        <w:spacing w:before="0"/>
        <w:rPr>
          <w:rFonts w:cs="Arial"/>
          <w:b/>
        </w:rPr>
      </w:pPr>
      <w:r w:rsidRPr="00F10346">
        <w:rPr>
          <w:rFonts w:cs="Arial"/>
          <w:b/>
        </w:rPr>
        <w:lastRenderedPageBreak/>
        <w:t>ГАРАНТНИ РОК</w:t>
      </w:r>
    </w:p>
    <w:p w:rsidR="00343A18" w:rsidRPr="00F10346" w:rsidRDefault="00343A18" w:rsidP="00343A18">
      <w:pPr>
        <w:spacing w:before="0"/>
        <w:jc w:val="center"/>
        <w:rPr>
          <w:rFonts w:cs="Arial"/>
        </w:rPr>
      </w:pPr>
      <w:r w:rsidRPr="00F10346">
        <w:rPr>
          <w:rFonts w:cs="Arial"/>
          <w:b/>
        </w:rPr>
        <w:t>Члан 8.</w:t>
      </w:r>
    </w:p>
    <w:p w:rsidR="000F0A00" w:rsidRPr="003B5E3D" w:rsidRDefault="000F0A00" w:rsidP="000F0A00">
      <w:pPr>
        <w:tabs>
          <w:tab w:val="left" w:pos="9090"/>
        </w:tabs>
        <w:rPr>
          <w:rFonts w:cs="Arial"/>
          <w:lang w:val="sr-Cyrl-RS"/>
        </w:rPr>
      </w:pPr>
      <w:r w:rsidRPr="00F10346">
        <w:rPr>
          <w:rFonts w:cs="Arial"/>
        </w:rPr>
        <w:t xml:space="preserve">Гарантни рок за испоручена добра из члана 1, износи ________ месеци од дана испоруке и потписивања </w:t>
      </w:r>
      <w:r>
        <w:rPr>
          <w:rFonts w:cs="Arial"/>
          <w:lang w:val="sr-Cyrl-RS"/>
        </w:rPr>
        <w:t>отпремнице</w:t>
      </w:r>
    </w:p>
    <w:p w:rsidR="00343A18" w:rsidRPr="00F10346" w:rsidRDefault="00343A18" w:rsidP="00343A18">
      <w:pPr>
        <w:tabs>
          <w:tab w:val="left" w:pos="9090"/>
        </w:tabs>
        <w:rPr>
          <w:rFonts w:cs="Arial"/>
        </w:rPr>
      </w:pPr>
      <w:r w:rsidRPr="00F10346">
        <w:rPr>
          <w:rFonts w:cs="Arial"/>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F10346" w:rsidRDefault="00343A18" w:rsidP="00343A18">
      <w:pPr>
        <w:tabs>
          <w:tab w:val="left" w:pos="9090"/>
        </w:tabs>
        <w:rPr>
          <w:rFonts w:cs="Arial"/>
        </w:rPr>
      </w:pPr>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343A18" w:rsidRPr="00F10346" w:rsidRDefault="00343A18" w:rsidP="00343A18">
      <w:pPr>
        <w:tabs>
          <w:tab w:val="left" w:pos="9090"/>
        </w:tabs>
        <w:rPr>
          <w:rFonts w:cs="Arial"/>
        </w:rPr>
      </w:pPr>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5 (пет) дана од дана повраћаја рекламираног добра од стране Купца.</w:t>
      </w:r>
    </w:p>
    <w:p w:rsidR="00343A18" w:rsidRPr="00F10346" w:rsidRDefault="00343A18" w:rsidP="00343A18">
      <w:pPr>
        <w:tabs>
          <w:tab w:val="left" w:pos="9090"/>
        </w:tabs>
        <w:rPr>
          <w:rFonts w:cs="Arial"/>
        </w:rPr>
      </w:pPr>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433756" w:rsidRPr="00433756" w:rsidRDefault="00433756"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СРЕДСТВА ФИНАНСИЈСКОГ ОБЕЗБЕЂЕЊА</w:t>
      </w:r>
    </w:p>
    <w:p w:rsidR="00433756" w:rsidRDefault="00433756" w:rsidP="00343A18">
      <w:pPr>
        <w:spacing w:before="0"/>
        <w:jc w:val="center"/>
        <w:rPr>
          <w:rFonts w:cs="Arial"/>
          <w:b/>
        </w:rPr>
      </w:pPr>
    </w:p>
    <w:p w:rsidR="00343A18" w:rsidRPr="00F10346" w:rsidRDefault="00343A18" w:rsidP="00343A18">
      <w:pPr>
        <w:spacing w:before="0"/>
        <w:jc w:val="center"/>
        <w:rPr>
          <w:rFonts w:cs="Arial"/>
          <w:b/>
        </w:rPr>
      </w:pPr>
      <w:r w:rsidRPr="00F10346">
        <w:rPr>
          <w:rFonts w:cs="Arial"/>
          <w:b/>
        </w:rPr>
        <w:t xml:space="preserve">Члан </w:t>
      </w:r>
      <w:r w:rsidR="000D6ACE" w:rsidRPr="00F10346">
        <w:rPr>
          <w:rFonts w:cs="Arial"/>
          <w:b/>
        </w:rPr>
        <w:t>9</w:t>
      </w:r>
      <w:r w:rsidRPr="00F10346">
        <w:rPr>
          <w:rFonts w:cs="Arial"/>
          <w:b/>
        </w:rPr>
        <w:t xml:space="preserve">. </w:t>
      </w:r>
    </w:p>
    <w:p w:rsidR="00BA7A37" w:rsidRDefault="00BA7A37" w:rsidP="00BA7A37">
      <w:pPr>
        <w:rPr>
          <w:rFonts w:cs="Arial"/>
          <w:b/>
        </w:rPr>
      </w:pPr>
      <w:r>
        <w:rPr>
          <w:rFonts w:cs="Arial"/>
          <w:b/>
          <w:bCs/>
        </w:rPr>
        <w:t xml:space="preserve">Средства финансијског обезбеђења </w:t>
      </w:r>
      <w:r>
        <w:rPr>
          <w:rFonts w:cs="Arial"/>
          <w:b/>
        </w:rPr>
        <w:t xml:space="preserve">за добро извршење посла </w:t>
      </w:r>
    </w:p>
    <w:p w:rsidR="00BA7A37" w:rsidRDefault="00BA7A37" w:rsidP="00BA7A37">
      <w:pPr>
        <w:rPr>
          <w:rFonts w:cs="Arial"/>
        </w:rPr>
      </w:pPr>
      <w:r>
        <w:rPr>
          <w:rFonts w:cs="Arial"/>
        </w:rPr>
        <w:t>Банкарска гаранција за добро извршење посла</w:t>
      </w:r>
    </w:p>
    <w:p w:rsidR="00BA7A37" w:rsidRDefault="00BA7A37" w:rsidP="00BA7A37">
      <w:pPr>
        <w:rPr>
          <w:rFonts w:cs="Arial"/>
        </w:rPr>
      </w:pPr>
      <w:r>
        <w:rPr>
          <w:rFonts w:cs="Arial"/>
        </w:rPr>
        <w:t>П</w:t>
      </w:r>
      <w:r w:rsidR="00EA59FF">
        <w:rPr>
          <w:rFonts w:cs="Arial"/>
        </w:rPr>
        <w:t xml:space="preserve">родавац је дужан да у тренутку </w:t>
      </w:r>
      <w:r w:rsidR="00EA59FF" w:rsidRPr="00F20E85">
        <w:rPr>
          <w:rFonts w:eastAsia="Calibri" w:cs="Arial"/>
        </w:rPr>
        <w:t>потписивања</w:t>
      </w:r>
      <w:r>
        <w:rPr>
          <w:rFonts w:cs="Arial"/>
        </w:rPr>
        <w:t xml:space="preserve"> Уговора, као средство финансијског обезбеђења за добро извршење посла преда </w:t>
      </w:r>
      <w:r w:rsidR="00A648CF">
        <w:rPr>
          <w:rFonts w:cs="Arial"/>
          <w:lang w:val="sr-Cyrl-RS"/>
        </w:rPr>
        <w:t>Купцу</w:t>
      </w:r>
      <w:r>
        <w:rPr>
          <w:rFonts w:cs="Arial"/>
        </w:rPr>
        <w:t xml:space="preserve"> банкарску гаранцију за добро извршење посла.</w:t>
      </w:r>
    </w:p>
    <w:p w:rsidR="00BA7A37" w:rsidRDefault="00BA7A37" w:rsidP="00BA7A37">
      <w:pPr>
        <w:rPr>
          <w:rFonts w:cs="Arial"/>
        </w:rPr>
      </w:pPr>
      <w:r>
        <w:rPr>
          <w:rFonts w:cs="Arial"/>
        </w:rPr>
        <w:t xml:space="preserve">Продавац је дужан да Купцу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9D262A" w:rsidRDefault="009D262A" w:rsidP="00BA7A37">
      <w:pPr>
        <w:rPr>
          <w:rFonts w:cs="Arial"/>
          <w:lang w:val="sr-Cyrl-RS"/>
        </w:rPr>
      </w:pPr>
      <w:r w:rsidRPr="009D262A">
        <w:rPr>
          <w:rFonts w:cs="Arial"/>
        </w:rPr>
        <w:t>Банкарска гаранција мора трајати најмање 30 (словима:тридесет) календарских дана дуже од рока одређеног за коначно извршење посла.</w:t>
      </w:r>
    </w:p>
    <w:p w:rsidR="00BA7A37" w:rsidRDefault="00BA7A37" w:rsidP="00BA7A37">
      <w:pPr>
        <w:rPr>
          <w:rFonts w:cs="Arial"/>
        </w:rPr>
      </w:pPr>
      <w:r>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BA7A37" w:rsidRDefault="00BA7A37" w:rsidP="00BA7A37">
      <w:pPr>
        <w:rPr>
          <w:rFonts w:cs="Arial"/>
        </w:rPr>
      </w:pPr>
      <w:r>
        <w:rPr>
          <w:rFonts w:cs="Arial"/>
        </w:rPr>
        <w:t xml:space="preserve">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 </w:t>
      </w:r>
    </w:p>
    <w:p w:rsidR="00BA7A37" w:rsidRDefault="00BA7A37" w:rsidP="00BA7A37">
      <w:pPr>
        <w:rPr>
          <w:rFonts w:cs="Arial"/>
        </w:rPr>
      </w:pPr>
      <w:r>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BA7A37" w:rsidRDefault="00BA7A37" w:rsidP="00BA7A37">
      <w:pPr>
        <w:rPr>
          <w:rFonts w:cs="Arial"/>
        </w:rPr>
      </w:pPr>
      <w:r>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037A31" w:rsidRPr="00227B31" w:rsidRDefault="00037A31" w:rsidP="00037A31">
      <w:pPr>
        <w:rPr>
          <w:rFonts w:cs="Arial"/>
          <w:lang w:val="sr-Cyrl-RS"/>
        </w:rPr>
      </w:pPr>
      <w:r>
        <w:rPr>
          <w:rFonts w:cs="Arial"/>
        </w:rPr>
        <w:t>У случају да Продавац поднесе банкарску гаранцију стране банке, Продавац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BC4D8D" w:rsidRDefault="00BC4D8D" w:rsidP="00BA7A37">
      <w:pPr>
        <w:jc w:val="center"/>
        <w:rPr>
          <w:rFonts w:cs="Arial"/>
          <w:b/>
          <w:lang w:val="sr-Cyrl-RS"/>
        </w:rPr>
      </w:pPr>
    </w:p>
    <w:p w:rsidR="00BC4D8D" w:rsidRDefault="00BC4D8D" w:rsidP="00BA7A37">
      <w:pPr>
        <w:jc w:val="center"/>
        <w:rPr>
          <w:rFonts w:cs="Arial"/>
          <w:b/>
          <w:lang w:val="sr-Cyrl-RS"/>
        </w:rPr>
      </w:pPr>
    </w:p>
    <w:p w:rsidR="00BA7A37" w:rsidRDefault="00BA7A37" w:rsidP="00BA7A37">
      <w:pPr>
        <w:jc w:val="center"/>
        <w:rPr>
          <w:rFonts w:cs="Arial"/>
          <w:color w:val="00B050"/>
        </w:rPr>
      </w:pPr>
      <w:r>
        <w:rPr>
          <w:rFonts w:cs="Arial"/>
          <w:b/>
        </w:rPr>
        <w:t>Члан 1</w:t>
      </w:r>
      <w:r w:rsidR="00227B31">
        <w:rPr>
          <w:rFonts w:cs="Arial"/>
          <w:b/>
          <w:lang w:val="sr-Cyrl-RS"/>
        </w:rPr>
        <w:t>0</w:t>
      </w:r>
      <w:r>
        <w:rPr>
          <w:rFonts w:cs="Arial"/>
          <w:b/>
        </w:rPr>
        <w:t>.</w:t>
      </w:r>
    </w:p>
    <w:p w:rsidR="00BA7A37" w:rsidRDefault="00BA7A37" w:rsidP="00BA7A37">
      <w:pPr>
        <w:rPr>
          <w:rFonts w:cs="Arial"/>
        </w:rPr>
      </w:pPr>
      <w:r>
        <w:rPr>
          <w:rFonts w:cs="Arial"/>
          <w:b/>
          <w:lang w:val="sr-Cyrl-RS"/>
        </w:rPr>
        <w:t xml:space="preserve">Средство финансијског обезбеђења </w:t>
      </w:r>
      <w:r>
        <w:rPr>
          <w:rFonts w:cs="Arial"/>
          <w:b/>
        </w:rPr>
        <w:t xml:space="preserve"> за отклањање недостатака у гарантном року</w:t>
      </w:r>
    </w:p>
    <w:p w:rsidR="00BA7A37" w:rsidRDefault="00BA7A37" w:rsidP="00BA7A37">
      <w:pPr>
        <w:tabs>
          <w:tab w:val="left" w:pos="567"/>
        </w:tabs>
        <w:rPr>
          <w:rFonts w:eastAsia="TimesNewRomanPSMT" w:cs="Arial"/>
          <w:b/>
          <w:bCs/>
          <w:iCs/>
        </w:rPr>
      </w:pPr>
      <w:r>
        <w:rPr>
          <w:rFonts w:eastAsia="TimesNewRomanPSMT" w:cs="Arial"/>
          <w:b/>
          <w:bCs/>
          <w:iCs/>
        </w:rPr>
        <w:t>Банкарска гаранција за отклањање грешака у гарантном року</w:t>
      </w:r>
    </w:p>
    <w:p w:rsidR="00BA7A37" w:rsidRDefault="00BA7A37" w:rsidP="00BA7A37">
      <w:pPr>
        <w:tabs>
          <w:tab w:val="left" w:pos="567"/>
        </w:tabs>
        <w:rPr>
          <w:rFonts w:eastAsia="TimesNewRomanPSMT" w:cs="Arial"/>
          <w:iCs/>
        </w:rPr>
      </w:pPr>
      <w:r>
        <w:rPr>
          <w:rFonts w:eastAsia="TimesNewRomanPSMT" w:cs="Arial"/>
          <w:iCs/>
        </w:rPr>
        <w:t>Продавац се обавезује да преда Купцу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30 дана дужим од гарантног рока .</w:t>
      </w:r>
    </w:p>
    <w:p w:rsidR="00BA7A37" w:rsidRDefault="00BA7A37" w:rsidP="00BA7A37">
      <w:pPr>
        <w:tabs>
          <w:tab w:val="left" w:pos="567"/>
        </w:tabs>
        <w:rPr>
          <w:rFonts w:eastAsia="TimesNewRomanPSMT" w:cs="Arial"/>
          <w:iCs/>
        </w:rPr>
      </w:pPr>
      <w:r>
        <w:rPr>
          <w:rFonts w:eastAsia="TimesNewRomanPSMT" w:cs="Arial"/>
          <w:iCs/>
        </w:rPr>
        <w:t>Банкарска гаранција за отклањање недостатака у гарантном року, доставља се  у тренутку испоруке последње транше предмета јавне набавке</w:t>
      </w:r>
      <w:r>
        <w:rPr>
          <w:rFonts w:eastAsia="TimesNewRomanPSMT" w:cs="Arial"/>
          <w:iCs/>
          <w:lang w:val="sr-Cyrl-RS"/>
        </w:rPr>
        <w:t xml:space="preserve">. </w:t>
      </w:r>
      <w:r>
        <w:rPr>
          <w:rFonts w:eastAsia="TimesNewRomanPSMT" w:cs="Arial"/>
          <w:iCs/>
        </w:rPr>
        <w:t>Уколико продавац не достави банкарску гаранцију за отклањање недостатака у гарантном року, Купац има право да наплати банкарске гаранције за добро извршење посла.</w:t>
      </w:r>
    </w:p>
    <w:p w:rsidR="00BA7A37" w:rsidRDefault="00BA7A37" w:rsidP="00BA7A37">
      <w:pPr>
        <w:tabs>
          <w:tab w:val="left" w:pos="567"/>
        </w:tabs>
        <w:rPr>
          <w:rFonts w:eastAsia="TimesNewRomanPSMT" w:cs="Arial"/>
          <w:iCs/>
        </w:rPr>
      </w:pPr>
      <w:r>
        <w:rPr>
          <w:rFonts w:eastAsia="TimesNewRomanPSMT" w:cs="Arial"/>
          <w:iCs/>
        </w:rPr>
        <w:t>Достављена банкарска гаранција  не може да садржи додатне услове за исплату, краћи рок и мањи износ.</w:t>
      </w:r>
    </w:p>
    <w:p w:rsidR="00BA7A37" w:rsidRDefault="00BA7A37" w:rsidP="00BA7A37">
      <w:pPr>
        <w:tabs>
          <w:tab w:val="left" w:pos="567"/>
        </w:tabs>
        <w:rPr>
          <w:rFonts w:eastAsia="TimesNewRomanPSMT" w:cs="Arial"/>
          <w:iCs/>
          <w:lang w:val="sr-Cyrl-RS"/>
        </w:rPr>
      </w:pPr>
      <w:r>
        <w:rPr>
          <w:rFonts w:eastAsia="TimesNewRomanPSMT" w:cs="Arial"/>
          <w:iCs/>
        </w:rPr>
        <w:t>Купац је овлашћен да наплати банкарску гаранцију за отклањање недостатака у  гарантном року у случају да Продавац не испуни своје уговорне обавезе у погледу гарантног рока.</w:t>
      </w:r>
    </w:p>
    <w:p w:rsidR="00BC4D8D" w:rsidRPr="00227B31" w:rsidRDefault="00BC4D8D" w:rsidP="00BC4D8D">
      <w:pPr>
        <w:rPr>
          <w:rFonts w:cs="Arial"/>
          <w:lang w:val="sr-Cyrl-RS"/>
        </w:rPr>
      </w:pPr>
      <w:r>
        <w:rPr>
          <w:rFonts w:cs="Arial"/>
        </w:rPr>
        <w:t>У случају да Продавац поднесе банкарску гаранцију стране банке, Продавац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A00720" w:rsidRDefault="00A00720" w:rsidP="00343A18">
      <w:pPr>
        <w:pStyle w:val="KDParagraf"/>
        <w:spacing w:before="0"/>
        <w:rPr>
          <w:rFonts w:cs="Arial"/>
          <w:color w:val="00B0F0"/>
          <w:lang w:val="sr-Cyrl-RS"/>
        </w:rPr>
      </w:pPr>
    </w:p>
    <w:p w:rsidR="00343A18" w:rsidRPr="00F10346" w:rsidRDefault="00343A18" w:rsidP="00343A18">
      <w:pPr>
        <w:spacing w:before="0"/>
        <w:rPr>
          <w:rFonts w:cs="Arial"/>
          <w:b/>
        </w:rPr>
      </w:pPr>
      <w:r w:rsidRPr="00F10346">
        <w:rPr>
          <w:rFonts w:cs="Arial"/>
          <w:b/>
        </w:rPr>
        <w:t>УГОВОРНА КАЗНА ЗБОГ ЗАКАШЊЕЊА У ИСПОРУЦИ</w:t>
      </w:r>
    </w:p>
    <w:p w:rsidR="002708DA" w:rsidRDefault="002708DA" w:rsidP="00343A18">
      <w:pPr>
        <w:spacing w:before="0"/>
        <w:jc w:val="center"/>
        <w:rPr>
          <w:rFonts w:cs="Arial"/>
          <w:b/>
        </w:rPr>
      </w:pPr>
    </w:p>
    <w:p w:rsidR="00343A18" w:rsidRDefault="00343A18" w:rsidP="00343A18">
      <w:pPr>
        <w:spacing w:before="0"/>
        <w:jc w:val="center"/>
        <w:rPr>
          <w:rFonts w:cs="Arial"/>
          <w:b/>
        </w:rPr>
      </w:pPr>
      <w:r w:rsidRPr="00F10346">
        <w:rPr>
          <w:rFonts w:cs="Arial"/>
          <w:b/>
        </w:rPr>
        <w:t>Члан 1</w:t>
      </w:r>
      <w:r w:rsidR="007F7B61">
        <w:rPr>
          <w:rFonts w:cs="Arial"/>
          <w:b/>
          <w:lang w:val="sr-Cyrl-RS"/>
        </w:rPr>
        <w:t>1</w:t>
      </w:r>
      <w:r w:rsidRPr="00F10346">
        <w:rPr>
          <w:rFonts w:cs="Arial"/>
          <w:b/>
        </w:rPr>
        <w:t>.</w:t>
      </w:r>
    </w:p>
    <w:p w:rsidR="00825F44" w:rsidRPr="00F10346" w:rsidRDefault="00825F44" w:rsidP="00343A18">
      <w:pPr>
        <w:spacing w:before="0"/>
        <w:jc w:val="center"/>
        <w:rPr>
          <w:rFonts w:cs="Arial"/>
          <w:b/>
        </w:rPr>
      </w:pPr>
    </w:p>
    <w:p w:rsidR="00343A18" w:rsidRPr="00F10346" w:rsidRDefault="00343A18" w:rsidP="00825F44">
      <w:pPr>
        <w:tabs>
          <w:tab w:val="left" w:pos="9090"/>
        </w:tabs>
        <w:spacing w:before="0"/>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43A18" w:rsidRPr="00AE3A37" w:rsidRDefault="00343A18" w:rsidP="00825F44">
      <w:pPr>
        <w:tabs>
          <w:tab w:val="left" w:pos="9090"/>
        </w:tabs>
        <w:spacing w:before="0"/>
        <w:rPr>
          <w:rFonts w:cs="Arial"/>
        </w:rPr>
      </w:pPr>
      <w:r w:rsidRPr="004908DF">
        <w:rPr>
          <w:rFonts w:cs="Arial"/>
          <w:bCs/>
        </w:rPr>
        <w:t>Уговорна казна се обрачунава од првог дана од истека уговореног рока испоруке из члана 5</w:t>
      </w:r>
      <w:r w:rsidRPr="004908DF">
        <w:rPr>
          <w:rFonts w:cs="Arial"/>
          <w:bCs/>
          <w:lang w:val="sr-Latn-CS"/>
        </w:rPr>
        <w:t>.</w:t>
      </w:r>
      <w:r w:rsidR="00F73E7C">
        <w:rPr>
          <w:rFonts w:cs="Arial"/>
          <w:bCs/>
          <w:lang w:val="sr-Cyrl-RS"/>
        </w:rPr>
        <w:t xml:space="preserve"> став 1.</w:t>
      </w:r>
      <w:r w:rsidRPr="004908DF">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4908DF">
        <w:rPr>
          <w:rFonts w:cs="Arial"/>
        </w:rPr>
        <w:t>без пореза на додату вредност.</w:t>
      </w:r>
    </w:p>
    <w:p w:rsidR="00343A18" w:rsidRPr="003B5E3D" w:rsidRDefault="00343A18" w:rsidP="00825F44">
      <w:pPr>
        <w:tabs>
          <w:tab w:val="left" w:pos="9090"/>
        </w:tabs>
        <w:spacing w:before="0"/>
        <w:rPr>
          <w:rFonts w:cs="Arial"/>
        </w:rPr>
      </w:pPr>
      <w:r w:rsidRPr="003B5E3D">
        <w:rPr>
          <w:rFonts w:cs="Arial"/>
          <w:bCs/>
        </w:rPr>
        <w:t>Плаћање уговорне казне</w:t>
      </w:r>
      <w:r w:rsidRPr="003B5E3D">
        <w:rPr>
          <w:rFonts w:cs="Arial"/>
        </w:rPr>
        <w:t>, из става 1. овог члана,  дoспeвa у рoку до 45(четрдесетпет) дaнa oд дaнa</w:t>
      </w:r>
      <w:r w:rsidR="00597EC4" w:rsidRPr="003B5E3D">
        <w:rPr>
          <w:rFonts w:cs="Arial"/>
        </w:rPr>
        <w:t xml:space="preserve"> пријема од стране Продавца</w:t>
      </w:r>
      <w:r w:rsidRPr="003B5E3D">
        <w:rPr>
          <w:rFonts w:cs="Arial"/>
        </w:rPr>
        <w:t xml:space="preserve"> </w:t>
      </w:r>
      <w:r w:rsidR="000E0FC1" w:rsidRPr="003B5E3D">
        <w:rPr>
          <w:rFonts w:cs="Arial"/>
        </w:rPr>
        <w:t>рачун</w:t>
      </w:r>
      <w:r w:rsidR="00597EC4" w:rsidRPr="003B5E3D">
        <w:rPr>
          <w:rFonts w:cs="Arial"/>
        </w:rPr>
        <w:t>а</w:t>
      </w:r>
      <w:r w:rsidR="000E0FC1" w:rsidRPr="003B5E3D">
        <w:rPr>
          <w:rFonts w:cs="Arial"/>
        </w:rPr>
        <w:t xml:space="preserve"> </w:t>
      </w:r>
      <w:r w:rsidRPr="003B5E3D">
        <w:rPr>
          <w:rFonts w:cs="Arial"/>
          <w:bCs/>
        </w:rPr>
        <w:t>Купца</w:t>
      </w:r>
      <w:r w:rsidR="00597EC4" w:rsidRPr="003B5E3D">
        <w:rPr>
          <w:rFonts w:cs="Arial"/>
          <w:bCs/>
        </w:rPr>
        <w:t xml:space="preserve"> </w:t>
      </w:r>
      <w:r w:rsidRPr="003B5E3D">
        <w:rPr>
          <w:rFonts w:cs="Arial"/>
        </w:rPr>
        <w:t>испостављен</w:t>
      </w:r>
      <w:r w:rsidR="00597EC4" w:rsidRPr="003B5E3D">
        <w:rPr>
          <w:rFonts w:cs="Arial"/>
        </w:rPr>
        <w:t>их</w:t>
      </w:r>
      <w:r w:rsidRPr="003B5E3D">
        <w:rPr>
          <w:rFonts w:cs="Arial"/>
        </w:rPr>
        <w:t xml:space="preserve"> по овом основу.</w:t>
      </w:r>
    </w:p>
    <w:p w:rsidR="00343A18" w:rsidRPr="00F10346" w:rsidRDefault="00343A18" w:rsidP="00825F44">
      <w:pPr>
        <w:tabs>
          <w:tab w:val="left" w:pos="9090"/>
        </w:tabs>
        <w:spacing w:before="0"/>
        <w:rPr>
          <w:rFonts w:cs="Arial"/>
          <w:bCs/>
        </w:rPr>
      </w:pPr>
      <w:r w:rsidRPr="00F10346">
        <w:rPr>
          <w:rFonts w:cs="Arial"/>
          <w:bCs/>
          <w:lang w:val="sr-Cyrl-CS"/>
        </w:rPr>
        <w:t xml:space="preserve">У случају закашњења са испоруком дужег </w:t>
      </w:r>
      <w:r w:rsidRPr="00AE3A37">
        <w:rPr>
          <w:rFonts w:cs="Arial"/>
          <w:bCs/>
          <w:lang w:val="sr-Cyrl-CS"/>
        </w:rPr>
        <w:t xml:space="preserve">од </w:t>
      </w:r>
      <w:r w:rsidR="003B5E3D" w:rsidRPr="00F30564">
        <w:rPr>
          <w:rFonts w:cs="Arial"/>
          <w:bCs/>
          <w:lang w:val="sr-Cyrl-CS"/>
        </w:rPr>
        <w:t>2</w:t>
      </w:r>
      <w:r w:rsidRPr="00F30564">
        <w:rPr>
          <w:rFonts w:cs="Arial"/>
          <w:bCs/>
          <w:lang w:val="sr-Cyrl-CS"/>
        </w:rPr>
        <w:t xml:space="preserve"> (дв</w:t>
      </w:r>
      <w:r w:rsidR="003B5E3D" w:rsidRPr="00F30564">
        <w:rPr>
          <w:rFonts w:cs="Arial"/>
          <w:bCs/>
          <w:lang w:val="sr-Cyrl-CS"/>
        </w:rPr>
        <w:t>а</w:t>
      </w:r>
      <w:r w:rsidRPr="00F30564">
        <w:rPr>
          <w:rFonts w:cs="Arial"/>
          <w:bCs/>
          <w:lang w:val="sr-Cyrl-CS"/>
        </w:rPr>
        <w:t xml:space="preserve">) </w:t>
      </w:r>
      <w:r w:rsidRPr="00F10346">
        <w:rPr>
          <w:rFonts w:cs="Arial"/>
          <w:bCs/>
          <w:lang w:val="sr-Cyrl-CS"/>
        </w:rPr>
        <w:t xml:space="preserve">дана, </w:t>
      </w:r>
      <w:r w:rsidRPr="00F10346">
        <w:rPr>
          <w:rFonts w:cs="Arial"/>
          <w:bCs/>
        </w:rPr>
        <w:t>Купац</w:t>
      </w:r>
      <w:r w:rsidRPr="00F10346">
        <w:rPr>
          <w:rFonts w:cs="Arial"/>
          <w:bCs/>
          <w:lang w:val="sr-Cyrl-CS"/>
        </w:rPr>
        <w:t xml:space="preserve"> има право да једнострано раскине овај Уговор и од Продавца захтева накнаду штете и измакле добити. </w:t>
      </w:r>
    </w:p>
    <w:p w:rsidR="00AB4286" w:rsidRPr="00825F44" w:rsidRDefault="00AB4286" w:rsidP="00343A18">
      <w:pPr>
        <w:pStyle w:val="KDParagraf"/>
        <w:spacing w:before="0"/>
        <w:rPr>
          <w:rFonts w:cs="Arial"/>
          <w:lang w:val="sr-Latn-RS"/>
        </w:rPr>
      </w:pP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343A18" w:rsidRPr="00F10346" w:rsidRDefault="00343A18" w:rsidP="00343A18">
      <w:pPr>
        <w:autoSpaceDE w:val="0"/>
        <w:autoSpaceDN w:val="0"/>
        <w:adjustRightInd w:val="0"/>
        <w:spacing w:before="0"/>
        <w:jc w:val="center"/>
        <w:rPr>
          <w:rFonts w:cs="Arial"/>
          <w:b/>
        </w:rPr>
      </w:pPr>
      <w:r w:rsidRPr="00F10346">
        <w:rPr>
          <w:rFonts w:cs="Arial"/>
          <w:b/>
        </w:rPr>
        <w:t>Члан 1</w:t>
      </w:r>
      <w:r w:rsidR="00AB4286">
        <w:rPr>
          <w:rFonts w:cs="Arial"/>
          <w:b/>
          <w:lang w:val="sr-Cyrl-RS"/>
        </w:rPr>
        <w:t>2</w:t>
      </w:r>
      <w:r w:rsidRPr="00F10346">
        <w:rPr>
          <w:rFonts w:cs="Arial"/>
          <w:b/>
        </w:rPr>
        <w:t>.</w:t>
      </w:r>
    </w:p>
    <w:p w:rsidR="00343A18" w:rsidRPr="00F10346" w:rsidRDefault="00343A18" w:rsidP="00343A18">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r w:rsidRPr="00F10346">
        <w:rPr>
          <w:rFonts w:cs="Arial"/>
          <w:lang w:val="sr-Cyrl-CS"/>
        </w:rPr>
        <w:t>,за</w:t>
      </w:r>
      <w:r w:rsidRPr="00F10346">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10346">
        <w:rPr>
          <w:rFonts w:cs="Arial"/>
        </w:rPr>
        <w:lastRenderedPageBreak/>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343A18">
      <w:pPr>
        <w:tabs>
          <w:tab w:val="left" w:pos="1512"/>
          <w:tab w:val="left" w:pos="9090"/>
        </w:tabs>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Pr="00F10346" w:rsidRDefault="00343A18" w:rsidP="00343A18">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A71937" w:rsidRDefault="00A71937" w:rsidP="00343A18">
      <w:pPr>
        <w:spacing w:before="0"/>
        <w:rPr>
          <w:rFonts w:cs="Arial"/>
          <w:b/>
          <w:lang w:val="sr-Cyrl-RS"/>
        </w:rPr>
      </w:pPr>
    </w:p>
    <w:p w:rsidR="00343A18" w:rsidRPr="00F10346" w:rsidRDefault="00343A18" w:rsidP="00343A18">
      <w:pPr>
        <w:spacing w:before="0"/>
        <w:rPr>
          <w:rFonts w:cs="Arial"/>
          <w:b/>
        </w:rPr>
      </w:pPr>
      <w:r w:rsidRPr="00F10346">
        <w:rPr>
          <w:rFonts w:cs="Arial"/>
          <w:b/>
        </w:rPr>
        <w:t>РАСКИД УГОВОРА</w:t>
      </w:r>
    </w:p>
    <w:p w:rsidR="00343A18" w:rsidRPr="00F10346" w:rsidRDefault="00343A18" w:rsidP="00343A18">
      <w:pPr>
        <w:spacing w:before="0"/>
        <w:jc w:val="center"/>
        <w:rPr>
          <w:rFonts w:cs="Arial"/>
        </w:rPr>
      </w:pPr>
      <w:r w:rsidRPr="00F10346">
        <w:rPr>
          <w:rFonts w:cs="Arial"/>
          <w:b/>
        </w:rPr>
        <w:t>Члан 1</w:t>
      </w:r>
      <w:r w:rsidR="00AB4286">
        <w:rPr>
          <w:rFonts w:cs="Arial"/>
          <w:b/>
          <w:lang w:val="sr-Cyrl-RS"/>
        </w:rPr>
        <w:t>3</w:t>
      </w:r>
      <w:r w:rsidRPr="00F10346">
        <w:rPr>
          <w:rFonts w:cs="Arial"/>
          <w:b/>
        </w:rPr>
        <w:t>.</w:t>
      </w:r>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343A18">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343A18">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343A18" w:rsidRDefault="00343A18" w:rsidP="00343A18">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43A18" w:rsidRPr="00F10346" w:rsidRDefault="00343A18" w:rsidP="00343A18">
      <w:pPr>
        <w:spacing w:before="0"/>
        <w:jc w:val="center"/>
        <w:rPr>
          <w:rFonts w:cs="Arial"/>
          <w:b/>
        </w:rPr>
      </w:pPr>
      <w:r w:rsidRPr="00F10346">
        <w:rPr>
          <w:rFonts w:cs="Arial"/>
          <w:b/>
        </w:rPr>
        <w:t>Члан 1</w:t>
      </w:r>
      <w:r w:rsidR="00AB4286">
        <w:rPr>
          <w:rFonts w:cs="Arial"/>
          <w:b/>
          <w:lang w:val="sr-Cyrl-RS"/>
        </w:rPr>
        <w:t>4</w:t>
      </w:r>
      <w:r w:rsidRPr="00F10346">
        <w:rPr>
          <w:rFonts w:cs="Arial"/>
          <w:b/>
        </w:rPr>
        <w:t>.</w:t>
      </w:r>
    </w:p>
    <w:p w:rsidR="00343A18" w:rsidRPr="00F10346" w:rsidRDefault="00343A18" w:rsidP="00343A18">
      <w:pPr>
        <w:rPr>
          <w:rFonts w:cs="Arial"/>
        </w:rPr>
      </w:pPr>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DD47A2" w:rsidRDefault="00DD47A2" w:rsidP="00343A18">
      <w:pPr>
        <w:spacing w:before="0"/>
        <w:jc w:val="center"/>
        <w:rPr>
          <w:rFonts w:cs="Arial"/>
          <w:b/>
          <w:lang w:val="sr-Cyrl-RS"/>
        </w:rPr>
      </w:pPr>
    </w:p>
    <w:p w:rsidR="00343A18" w:rsidRPr="00F10346" w:rsidRDefault="00343A18" w:rsidP="00343A18">
      <w:pPr>
        <w:spacing w:before="0"/>
        <w:jc w:val="center"/>
        <w:rPr>
          <w:rFonts w:cs="Arial"/>
          <w:b/>
        </w:rPr>
      </w:pPr>
      <w:r w:rsidRPr="00F10346">
        <w:rPr>
          <w:rFonts w:cs="Arial"/>
          <w:b/>
        </w:rPr>
        <w:t>Члан 1</w:t>
      </w:r>
      <w:r w:rsidR="00AB4286">
        <w:rPr>
          <w:rFonts w:cs="Arial"/>
          <w:b/>
          <w:lang w:val="sr-Cyrl-RS"/>
        </w:rPr>
        <w:t>5</w:t>
      </w:r>
      <w:r w:rsidRPr="00F10346">
        <w:rPr>
          <w:rFonts w:cs="Arial"/>
          <w:b/>
        </w:rPr>
        <w:t>.</w:t>
      </w:r>
    </w:p>
    <w:p w:rsidR="00343A18" w:rsidRPr="00F10346" w:rsidRDefault="00343A18" w:rsidP="00343A18">
      <w:pPr>
        <w:rPr>
          <w:rFonts w:cs="Arial"/>
        </w:rPr>
      </w:pPr>
      <w:r w:rsidRPr="00F10346">
        <w:rPr>
          <w:rFonts w:cs="Arial"/>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343A18" w:rsidRPr="00F10346" w:rsidRDefault="00343A18" w:rsidP="00343A18">
      <w:pPr>
        <w:rPr>
          <w:rFonts w:cs="Arial"/>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6619FB" w:rsidRPr="00F10346" w:rsidRDefault="006619FB" w:rsidP="00343A18">
      <w:pPr>
        <w:pStyle w:val="KDParagraf"/>
        <w:spacing w:before="0"/>
        <w:rPr>
          <w:rFonts w:eastAsia="Calibri" w:cs="Arial"/>
          <w:noProof/>
          <w:color w:val="00B0F0"/>
        </w:rPr>
      </w:pPr>
    </w:p>
    <w:p w:rsidR="00343A18" w:rsidRPr="00F10346" w:rsidRDefault="00343A18" w:rsidP="00343A18">
      <w:pPr>
        <w:spacing w:before="0"/>
        <w:jc w:val="center"/>
        <w:rPr>
          <w:rFonts w:cs="Arial"/>
          <w:b/>
        </w:rPr>
      </w:pPr>
      <w:r w:rsidRPr="00F10346">
        <w:rPr>
          <w:rFonts w:cs="Arial"/>
          <w:b/>
        </w:rPr>
        <w:t>Члан 1</w:t>
      </w:r>
      <w:r w:rsidR="00AB4286">
        <w:rPr>
          <w:rFonts w:cs="Arial"/>
          <w:b/>
          <w:lang w:val="sr-Cyrl-RS"/>
        </w:rPr>
        <w:t>6</w:t>
      </w:r>
      <w:r w:rsidRPr="00F10346">
        <w:rPr>
          <w:rFonts w:cs="Arial"/>
          <w:b/>
        </w:rPr>
        <w:t>.</w:t>
      </w:r>
    </w:p>
    <w:p w:rsidR="00343A18" w:rsidRPr="00F10346" w:rsidRDefault="00343A18" w:rsidP="00343A18">
      <w:pPr>
        <w:tabs>
          <w:tab w:val="left" w:pos="9090"/>
        </w:tabs>
        <w:rPr>
          <w:rFonts w:cs="Arial"/>
          <w:lang w:val="sr-Cyrl-CS"/>
        </w:rPr>
      </w:pPr>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43A18" w:rsidRPr="00F10346" w:rsidRDefault="00343A18" w:rsidP="00343A18">
      <w:pPr>
        <w:tabs>
          <w:tab w:val="left" w:pos="9090"/>
        </w:tabs>
        <w:rPr>
          <w:rFonts w:cs="Arial"/>
          <w:lang w:val="ru-RU"/>
        </w:rPr>
      </w:pPr>
      <w:r w:rsidRPr="00F10346">
        <w:rPr>
          <w:rFonts w:cs="Arial"/>
          <w:lang w:val="ru-RU"/>
        </w:rPr>
        <w:lastRenderedPageBreak/>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825F44" w:rsidRPr="00114E6D" w:rsidRDefault="00825F44" w:rsidP="00343A18">
      <w:pPr>
        <w:tabs>
          <w:tab w:val="left" w:pos="9090"/>
        </w:tabs>
        <w:rPr>
          <w:rFonts w:cs="Arial"/>
          <w:smallCaps/>
          <w:lang w:val="sr-Latn-RS"/>
        </w:rPr>
      </w:pPr>
    </w:p>
    <w:p w:rsidR="00343A18" w:rsidRDefault="00343A18" w:rsidP="00343A18">
      <w:pPr>
        <w:spacing w:before="0"/>
        <w:jc w:val="center"/>
        <w:rPr>
          <w:rFonts w:cs="Arial"/>
          <w:b/>
          <w:lang w:val="sr-Cyrl-RS"/>
        </w:rPr>
      </w:pPr>
      <w:r w:rsidRPr="00F10346">
        <w:rPr>
          <w:rFonts w:cs="Arial"/>
          <w:b/>
        </w:rPr>
        <w:t xml:space="preserve">Члан </w:t>
      </w:r>
      <w:r w:rsidR="000D6ACE" w:rsidRPr="00F10346">
        <w:rPr>
          <w:rFonts w:cs="Arial"/>
          <w:b/>
        </w:rPr>
        <w:t>1</w:t>
      </w:r>
      <w:r w:rsidR="00A70F7A">
        <w:rPr>
          <w:rFonts w:cs="Arial"/>
          <w:b/>
          <w:lang w:val="sr-Cyrl-RS"/>
        </w:rPr>
        <w:t>7</w:t>
      </w:r>
      <w:r w:rsidRPr="00F10346">
        <w:rPr>
          <w:rFonts w:cs="Arial"/>
          <w:b/>
        </w:rPr>
        <w:t>.</w:t>
      </w:r>
    </w:p>
    <w:p w:rsidR="002352A6" w:rsidRPr="002352A6" w:rsidRDefault="002352A6" w:rsidP="00343A18">
      <w:pPr>
        <w:spacing w:before="0"/>
        <w:jc w:val="center"/>
        <w:rPr>
          <w:rFonts w:cs="Arial"/>
          <w:b/>
          <w:lang w:val="sr-Cyrl-RS"/>
        </w:rPr>
      </w:pPr>
    </w:p>
    <w:p w:rsidR="00343A18" w:rsidRPr="00F10346" w:rsidRDefault="00343A18" w:rsidP="00343A18">
      <w:pPr>
        <w:pStyle w:val="KDParagraf"/>
        <w:spacing w:before="0"/>
        <w:rPr>
          <w:rFonts w:eastAsia="Calibri" w:cs="Arial"/>
          <w:noProof/>
          <w:lang w:val="ru-RU"/>
        </w:rPr>
      </w:pPr>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
    <w:p w:rsidR="00343A18" w:rsidRPr="00F10346" w:rsidRDefault="00343A18" w:rsidP="00343A18">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43A18" w:rsidRDefault="00343A18" w:rsidP="00343A18">
      <w:pPr>
        <w:pStyle w:val="KDParagraf"/>
        <w:spacing w:before="0"/>
        <w:rPr>
          <w:rFonts w:cs="Arial"/>
          <w:b/>
          <w:lang w:val="sr-Cyrl-BA"/>
        </w:rPr>
      </w:pPr>
    </w:p>
    <w:p w:rsidR="00081E89" w:rsidRPr="00E47C2E" w:rsidRDefault="00343A18" w:rsidP="00081E89">
      <w:pPr>
        <w:pStyle w:val="KDParagraf"/>
        <w:spacing w:before="0"/>
        <w:rPr>
          <w:rFonts w:cs="Arial"/>
          <w:b/>
        </w:rPr>
      </w:pPr>
      <w:r w:rsidRPr="00F10346">
        <w:rPr>
          <w:rFonts w:cs="Arial"/>
          <w:b/>
          <w:lang w:val="sr-Cyrl-BA"/>
        </w:rPr>
        <w:t xml:space="preserve"> </w:t>
      </w:r>
      <w:r w:rsidR="00081E89" w:rsidRPr="00E47C2E">
        <w:rPr>
          <w:rFonts w:cs="Arial"/>
          <w:b/>
        </w:rPr>
        <w:t>СТУПАЊЕ</w:t>
      </w:r>
      <w:r w:rsidR="00081E89">
        <w:rPr>
          <w:rFonts w:cs="Arial"/>
          <w:b/>
          <w:lang w:val="sr-Cyrl-RS"/>
        </w:rPr>
        <w:t xml:space="preserve"> УГОВОРА</w:t>
      </w:r>
      <w:r w:rsidR="00081E89" w:rsidRPr="00E47C2E">
        <w:rPr>
          <w:rFonts w:cs="Arial"/>
          <w:b/>
        </w:rPr>
        <w:t xml:space="preserve"> НА СНАГУ </w:t>
      </w:r>
    </w:p>
    <w:p w:rsidR="00343A18" w:rsidRPr="00F10346" w:rsidRDefault="00343A18" w:rsidP="00343A18">
      <w:pPr>
        <w:pStyle w:val="KDParagraf"/>
        <w:spacing w:before="0"/>
        <w:rPr>
          <w:rFonts w:cs="Arial"/>
          <w:b/>
          <w:lang w:val="sr-Cyrl-BA"/>
        </w:rPr>
      </w:pPr>
    </w:p>
    <w:p w:rsidR="00343A18" w:rsidRDefault="009721E7" w:rsidP="00343A18">
      <w:pPr>
        <w:spacing w:before="0"/>
        <w:jc w:val="center"/>
        <w:rPr>
          <w:rFonts w:cs="Arial"/>
          <w:b/>
          <w:lang w:val="sr-Cyrl-RS"/>
        </w:rPr>
      </w:pPr>
      <w:r>
        <w:rPr>
          <w:rFonts w:cs="Arial"/>
          <w:b/>
        </w:rPr>
        <w:t>Члан 1</w:t>
      </w:r>
      <w:r w:rsidR="00A70F7A">
        <w:rPr>
          <w:rFonts w:cs="Arial"/>
          <w:b/>
          <w:lang w:val="sr-Cyrl-RS"/>
        </w:rPr>
        <w:t>8</w:t>
      </w:r>
      <w:r w:rsidR="00343A18" w:rsidRPr="00F10346">
        <w:rPr>
          <w:rFonts w:cs="Arial"/>
          <w:b/>
        </w:rPr>
        <w:t>.</w:t>
      </w:r>
    </w:p>
    <w:p w:rsidR="00BA7A37" w:rsidRPr="00BA7A37" w:rsidRDefault="00BA7A37" w:rsidP="00343A18">
      <w:pPr>
        <w:spacing w:before="0"/>
        <w:jc w:val="center"/>
        <w:rPr>
          <w:rFonts w:cs="Arial"/>
          <w:b/>
          <w:lang w:val="sr-Cyrl-RS"/>
        </w:rPr>
      </w:pPr>
    </w:p>
    <w:p w:rsidR="00081E89" w:rsidRDefault="00081E89" w:rsidP="00081E89">
      <w:pPr>
        <w:pStyle w:val="KDParagraf"/>
        <w:spacing w:before="0"/>
        <w:rPr>
          <w:rFonts w:cs="Arial"/>
          <w:lang w:val="sr-Cyrl-RS"/>
        </w:rPr>
      </w:pPr>
      <w:r w:rsidRPr="001372F1">
        <w:rPr>
          <w:rFonts w:cs="Arial"/>
        </w:rPr>
        <w:t xml:space="preserve">Уговор ступа на снагу  </w:t>
      </w:r>
      <w:r w:rsidRPr="00276659">
        <w:rPr>
          <w:rFonts w:cs="Arial"/>
          <w:lang w:val="sr-Cyrl-RS"/>
        </w:rPr>
        <w:t>након потписивања од стране законских заступника Уговорних страна и достављања средства финансијског обезбеђења.</w:t>
      </w:r>
    </w:p>
    <w:p w:rsidR="002352A6" w:rsidRPr="005C7198" w:rsidRDefault="002352A6" w:rsidP="00081E89">
      <w:pPr>
        <w:pStyle w:val="KDParagraf"/>
        <w:spacing w:before="0"/>
        <w:rPr>
          <w:rFonts w:cs="Arial"/>
          <w:lang w:val="sr-Cyrl-RS"/>
        </w:rPr>
      </w:pPr>
    </w:p>
    <w:p w:rsidR="001F43B0" w:rsidRPr="00F10346" w:rsidRDefault="002352A6" w:rsidP="00BA7A37">
      <w:pPr>
        <w:pStyle w:val="KDParagraf"/>
        <w:spacing w:before="0"/>
        <w:rPr>
          <w:rFonts w:eastAsia="Calibri" w:cs="Arial"/>
          <w:color w:val="00B0F0"/>
        </w:rPr>
      </w:pPr>
      <w:r w:rsidRPr="002352A6">
        <w:rPr>
          <w:rFonts w:eastAsia="Calibri" w:cs="Arial"/>
        </w:rPr>
        <w:t>Oбавезе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уговорене обавезе.</w:t>
      </w:r>
      <w:r w:rsidR="00BA7A37" w:rsidRPr="00BA7A37">
        <w:rPr>
          <w:rFonts w:eastAsia="Calibri" w:cs="Arial"/>
        </w:rPr>
        <w:t>Уколико Уговор није  раскинут или престао да важи на други начин у складу са одредбама овог Уговора или Закона, Уговор престаје да важи</w:t>
      </w:r>
      <w:r w:rsidR="00C516CB">
        <w:rPr>
          <w:rFonts w:eastAsia="Calibri" w:cs="Arial"/>
          <w:lang w:val="sr-Cyrl-RS"/>
        </w:rPr>
        <w:t xml:space="preserve"> истеком рока</w:t>
      </w:r>
      <w:r w:rsidR="00BA7A37" w:rsidRPr="00BA7A37">
        <w:rPr>
          <w:rFonts w:eastAsia="Calibri" w:cs="Arial"/>
        </w:rPr>
        <w:t xml:space="preserve"> од 15 месеци од дана ступања Уговора на снагу, а што не утиче на одредбе о гарантном року и обавезама из гарантног рока.</w:t>
      </w:r>
    </w:p>
    <w:p w:rsidR="009C143D" w:rsidRPr="009C143D" w:rsidRDefault="009C143D" w:rsidP="009C143D">
      <w:pPr>
        <w:spacing w:before="0"/>
        <w:rPr>
          <w:rFonts w:cs="Arial"/>
          <w:b/>
          <w:lang w:val="sr-Cyrl-RS"/>
        </w:rPr>
      </w:pPr>
    </w:p>
    <w:p w:rsidR="00343A18" w:rsidRPr="00F10346" w:rsidRDefault="00343A18" w:rsidP="00343A18">
      <w:pPr>
        <w:spacing w:before="0"/>
        <w:rPr>
          <w:rFonts w:cs="Arial"/>
          <w:b/>
        </w:rPr>
      </w:pPr>
      <w:r w:rsidRPr="00F10346">
        <w:rPr>
          <w:rFonts w:cs="Arial"/>
          <w:b/>
        </w:rPr>
        <w:t xml:space="preserve"> ИЗМЕНЕ ТОКОМ ТРАЈАЊА УГОВОРА</w:t>
      </w:r>
    </w:p>
    <w:p w:rsidR="00343A18" w:rsidRPr="00F10346" w:rsidRDefault="00343A18" w:rsidP="00343A18">
      <w:pPr>
        <w:pStyle w:val="KDParagraf"/>
        <w:spacing w:before="0"/>
        <w:rPr>
          <w:rFonts w:cs="Arial"/>
          <w:color w:val="00B0F0"/>
        </w:rPr>
      </w:pPr>
    </w:p>
    <w:p w:rsidR="00343A18" w:rsidRPr="00F10346" w:rsidRDefault="009721E7" w:rsidP="00343A18">
      <w:pPr>
        <w:spacing w:before="0"/>
        <w:jc w:val="center"/>
        <w:rPr>
          <w:rFonts w:cs="Arial"/>
          <w:b/>
        </w:rPr>
      </w:pPr>
      <w:r>
        <w:rPr>
          <w:rFonts w:cs="Arial"/>
          <w:b/>
        </w:rPr>
        <w:t xml:space="preserve">Члан </w:t>
      </w:r>
      <w:r w:rsidR="00A70F7A">
        <w:rPr>
          <w:rFonts w:cs="Arial"/>
          <w:b/>
          <w:lang w:val="sr-Cyrl-RS"/>
        </w:rPr>
        <w:t>19</w:t>
      </w:r>
      <w:r w:rsidR="00343A18" w:rsidRPr="00F10346">
        <w:rPr>
          <w:rFonts w:cs="Arial"/>
          <w:b/>
        </w:rPr>
        <w:t>.</w:t>
      </w:r>
    </w:p>
    <w:p w:rsidR="00343A18" w:rsidRPr="00F10346" w:rsidRDefault="00343A18" w:rsidP="00343A18">
      <w:pPr>
        <w:rPr>
          <w:rFonts w:cs="Arial"/>
          <w:lang w:eastAsia="sr-Latn-CS"/>
        </w:rPr>
      </w:pPr>
      <w:r w:rsidRPr="00F10346">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F10346">
        <w:rPr>
          <w:rFonts w:cs="Arial"/>
          <w:bCs/>
          <w:lang w:val="sr-Cyrl-CS"/>
        </w:rPr>
        <w:t xml:space="preserve"> у складу са прописима о јавним набавкама</w:t>
      </w:r>
      <w:r w:rsidRPr="00F10346">
        <w:rPr>
          <w:rFonts w:cs="Arial"/>
          <w:bCs/>
          <w:lang w:val="sr-Cyrl-CS"/>
        </w:rPr>
        <w:t>.</w:t>
      </w:r>
    </w:p>
    <w:p w:rsidR="00343A18" w:rsidRPr="00F10346" w:rsidRDefault="00343A18" w:rsidP="00343A18">
      <w:pPr>
        <w:spacing w:before="0"/>
        <w:jc w:val="center"/>
        <w:rPr>
          <w:rFonts w:cs="Arial"/>
          <w:b/>
        </w:rPr>
      </w:pPr>
    </w:p>
    <w:p w:rsidR="00343A18" w:rsidRDefault="00343A18" w:rsidP="00343A18">
      <w:pPr>
        <w:pStyle w:val="KDParagraf"/>
        <w:spacing w:before="0"/>
        <w:rPr>
          <w:rFonts w:cs="Arial"/>
          <w:lang w:val="sr-Cyrl-RS"/>
        </w:rPr>
      </w:pPr>
      <w:r w:rsidRPr="00F10346">
        <w:rPr>
          <w:rFonts w:cs="Arial"/>
        </w:rPr>
        <w:t>Купац може, након з</w:t>
      </w:r>
      <w:r w:rsidR="00C90FDB" w:rsidRPr="00F10346">
        <w:rPr>
          <w:rFonts w:cs="Arial"/>
        </w:rPr>
        <w:t>акључења Уговора, повећати обим предмета Уговора, с тим да се вредност У</w:t>
      </w:r>
      <w:r w:rsidRPr="00F10346">
        <w:rPr>
          <w:rFonts w:cs="Arial"/>
        </w:rPr>
        <w:t>говора може повећати максим</w:t>
      </w:r>
      <w:r w:rsidR="00C90FDB" w:rsidRPr="00F10346">
        <w:rPr>
          <w:rFonts w:cs="Arial"/>
        </w:rPr>
        <w:t>ално до 5% од укупн</w:t>
      </w:r>
      <w:r w:rsidR="00680B8F">
        <w:rPr>
          <w:rFonts w:cs="Arial"/>
          <w:lang w:val="sr-Cyrl-RS"/>
        </w:rPr>
        <w:t>е</w:t>
      </w:r>
      <w:r w:rsidR="00C90FDB" w:rsidRPr="00F10346">
        <w:rPr>
          <w:rFonts w:cs="Arial"/>
        </w:rPr>
        <w:t xml:space="preserve"> вредности У</w:t>
      </w:r>
      <w:r w:rsidR="00AE3A37">
        <w:rPr>
          <w:rFonts w:cs="Arial"/>
        </w:rPr>
        <w:t>говора из члана 3.</w:t>
      </w:r>
      <w:r w:rsidR="00F20C74">
        <w:rPr>
          <w:rFonts w:cs="Arial"/>
          <w:lang w:val="sr-Cyrl-RS"/>
        </w:rPr>
        <w:t>,</w:t>
      </w:r>
      <w:r w:rsidR="00AE3A37">
        <w:rPr>
          <w:rFonts w:cs="Arial"/>
          <w:lang w:val="sr-Cyrl-RS"/>
        </w:rPr>
        <w:t xml:space="preserve"> </w:t>
      </w:r>
      <w:r w:rsidR="00FB518A" w:rsidRPr="00FB518A">
        <w:rPr>
          <w:rFonts w:cs="Arial"/>
          <w:lang w:val="sr-Cyrl-RS"/>
        </w:rPr>
        <w:t>под условом да има обезбеђена финансијска средствa у случају непредвиђених околности приликом реализације Уговора, за које се није могло знати приликом планирања набавке</w:t>
      </w:r>
    </w:p>
    <w:p w:rsidR="00FB518A" w:rsidRDefault="00FB518A" w:rsidP="00343A18">
      <w:pPr>
        <w:pStyle w:val="KDParagraf"/>
        <w:spacing w:before="0"/>
        <w:rPr>
          <w:rFonts w:cs="Arial"/>
          <w:lang w:val="sr-Cyrl-RS"/>
        </w:rPr>
      </w:pPr>
    </w:p>
    <w:p w:rsidR="00343A18" w:rsidRPr="00F10346" w:rsidRDefault="00343A18" w:rsidP="00343A18">
      <w:pPr>
        <w:pStyle w:val="KDParagraf"/>
        <w:spacing w:before="0"/>
        <w:rPr>
          <w:rFonts w:cs="Arial"/>
        </w:rPr>
      </w:pPr>
      <w:r w:rsidRPr="00F10346">
        <w:rPr>
          <w:rFonts w:cs="Arial"/>
        </w:rPr>
        <w:t>Купац може да дозволи промену це</w:t>
      </w:r>
      <w:r w:rsidR="00C90FDB" w:rsidRPr="00F10346">
        <w:rPr>
          <w:rFonts w:cs="Arial"/>
        </w:rPr>
        <w:t>не или других битних елемената У</w:t>
      </w:r>
      <w:r w:rsidRPr="00F10346">
        <w:rPr>
          <w:rFonts w:cs="Arial"/>
        </w:rPr>
        <w:t>говора из објективних разлога као што су: виша сила, измена важећих законских прописа, мере државних органа, наступе околности које от</w:t>
      </w:r>
      <w:r w:rsidR="00C90FDB" w:rsidRPr="00F10346">
        <w:rPr>
          <w:rFonts w:cs="Arial"/>
        </w:rPr>
        <w:t>ежавају испуњење обавезе једне У</w:t>
      </w:r>
      <w:r w:rsidRPr="00F10346">
        <w:rPr>
          <w:rFonts w:cs="Arial"/>
        </w:rPr>
        <w:t>говорне стране или се због њих не може остварити сврха овог Уговора.</w:t>
      </w:r>
    </w:p>
    <w:p w:rsidR="00343A18" w:rsidRPr="00F10346" w:rsidRDefault="00343A18" w:rsidP="00343A18">
      <w:pPr>
        <w:rPr>
          <w:rFonts w:cs="Arial"/>
          <w:lang w:eastAsia="sr-Latn-CS"/>
        </w:rPr>
      </w:pPr>
      <w:r w:rsidRPr="00F10346">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2352A6" w:rsidRDefault="002352A6" w:rsidP="00343A18">
      <w:pPr>
        <w:spacing w:before="0"/>
        <w:rPr>
          <w:rFonts w:cs="Arial"/>
          <w:b/>
          <w:lang w:val="sr-Cyrl-RS"/>
        </w:rPr>
      </w:pPr>
    </w:p>
    <w:p w:rsidR="00343A18" w:rsidRPr="00F10346" w:rsidRDefault="00343A18" w:rsidP="00343A18">
      <w:pPr>
        <w:spacing w:before="0"/>
        <w:rPr>
          <w:rFonts w:cs="Arial"/>
          <w:b/>
        </w:rPr>
      </w:pPr>
      <w:r w:rsidRPr="00F10346">
        <w:rPr>
          <w:rFonts w:cs="Arial"/>
          <w:b/>
        </w:rPr>
        <w:t>ЗАВРШНЕ ОДРЕДБЕ</w:t>
      </w:r>
    </w:p>
    <w:p w:rsidR="000C6B58" w:rsidRPr="001A356A" w:rsidRDefault="00343A18" w:rsidP="001A356A">
      <w:pPr>
        <w:spacing w:before="0"/>
        <w:jc w:val="center"/>
        <w:rPr>
          <w:rFonts w:cs="Arial"/>
          <w:b/>
          <w:lang w:val="sr-Cyrl-RS"/>
        </w:rPr>
      </w:pPr>
      <w:r w:rsidRPr="00F10346">
        <w:rPr>
          <w:rFonts w:cs="Arial"/>
          <w:b/>
        </w:rPr>
        <w:t>Члан 2</w:t>
      </w:r>
      <w:r w:rsidR="00A70F7A">
        <w:rPr>
          <w:rFonts w:cs="Arial"/>
          <w:b/>
          <w:lang w:val="sr-Cyrl-RS"/>
        </w:rPr>
        <w:t>0</w:t>
      </w:r>
      <w:r w:rsidRPr="00F10346">
        <w:rPr>
          <w:rFonts w:cs="Arial"/>
          <w:b/>
        </w:rPr>
        <w:t>.</w:t>
      </w:r>
    </w:p>
    <w:p w:rsidR="00343A18" w:rsidRPr="00F10346" w:rsidRDefault="00343A18" w:rsidP="00343A18">
      <w:pPr>
        <w:tabs>
          <w:tab w:val="left" w:pos="9090"/>
        </w:tabs>
        <w:rPr>
          <w:rFonts w:cs="Arial"/>
          <w:lang w:val="sr-Cyrl-CS"/>
        </w:rPr>
      </w:pPr>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lastRenderedPageBreak/>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114E6D" w:rsidRDefault="00114E6D" w:rsidP="00343A18">
      <w:pPr>
        <w:spacing w:before="0"/>
        <w:jc w:val="center"/>
        <w:rPr>
          <w:rFonts w:cs="Arial"/>
          <w:b/>
          <w:lang w:val="sr-Latn-RS"/>
        </w:rPr>
      </w:pPr>
    </w:p>
    <w:p w:rsidR="00825F44" w:rsidRDefault="00825F44" w:rsidP="00343A18">
      <w:pPr>
        <w:spacing w:before="0"/>
        <w:jc w:val="center"/>
        <w:rPr>
          <w:rFonts w:cs="Arial"/>
          <w:b/>
          <w:lang w:val="sr-Latn-RS"/>
        </w:rPr>
      </w:pPr>
    </w:p>
    <w:p w:rsidR="00343A18" w:rsidRPr="00A70F7A" w:rsidRDefault="00343A18" w:rsidP="00343A18">
      <w:pPr>
        <w:spacing w:before="0"/>
        <w:jc w:val="center"/>
        <w:rPr>
          <w:rFonts w:cs="Arial"/>
          <w:b/>
          <w:lang w:val="sr-Cyrl-RS"/>
        </w:rPr>
      </w:pPr>
      <w:r w:rsidRPr="00F10346">
        <w:rPr>
          <w:rFonts w:cs="Arial"/>
          <w:b/>
          <w:lang w:val="ru-RU"/>
        </w:rPr>
        <w:t xml:space="preserve">Члан </w:t>
      </w:r>
      <w:r w:rsidR="00A70F7A">
        <w:rPr>
          <w:rFonts w:cs="Arial"/>
          <w:b/>
          <w:lang w:val="sr-Cyrl-RS"/>
        </w:rPr>
        <w:t>21.</w:t>
      </w:r>
    </w:p>
    <w:p w:rsidR="0065108C" w:rsidRDefault="00343A18" w:rsidP="00343A18">
      <w:pPr>
        <w:tabs>
          <w:tab w:val="left" w:pos="9090"/>
        </w:tabs>
        <w:rPr>
          <w:rFonts w:cs="Arial"/>
          <w:lang w:val="sr-Cyrl-RS"/>
        </w:rPr>
      </w:pPr>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w:t>
      </w:r>
      <w:r w:rsidR="0065108C">
        <w:rPr>
          <w:rFonts w:cs="Arial"/>
        </w:rPr>
        <w:t>арно надлежног суда у Београду</w:t>
      </w:r>
      <w:r w:rsidR="0065108C">
        <w:rPr>
          <w:rFonts w:cs="Arial"/>
          <w:lang w:val="sr-Cyrl-RS"/>
        </w:rPr>
        <w:t>.</w:t>
      </w:r>
    </w:p>
    <w:p w:rsidR="00343A18" w:rsidRDefault="00343A18" w:rsidP="00343A18">
      <w:pPr>
        <w:spacing w:before="0"/>
        <w:jc w:val="center"/>
        <w:rPr>
          <w:rFonts w:cs="Arial"/>
          <w:b/>
          <w:lang w:val="sr-Cyrl-RS"/>
        </w:rPr>
      </w:pPr>
      <w:r w:rsidRPr="00F10346">
        <w:rPr>
          <w:rFonts w:cs="Arial"/>
          <w:b/>
        </w:rPr>
        <w:t xml:space="preserve">Члан </w:t>
      </w:r>
      <w:r w:rsidR="00A70F7A">
        <w:rPr>
          <w:rFonts w:cs="Arial"/>
          <w:b/>
          <w:lang w:val="sr-Cyrl-RS"/>
        </w:rPr>
        <w:t>22</w:t>
      </w:r>
      <w:r w:rsidRPr="00F10346">
        <w:rPr>
          <w:rFonts w:cs="Arial"/>
          <w:b/>
        </w:rPr>
        <w:t>.</w:t>
      </w:r>
    </w:p>
    <w:p w:rsidR="000C6B58" w:rsidRPr="000C6B58" w:rsidRDefault="000C6B58" w:rsidP="00343A18">
      <w:pPr>
        <w:spacing w:before="0"/>
        <w:jc w:val="center"/>
        <w:rPr>
          <w:rFonts w:cs="Arial"/>
          <w:b/>
          <w:lang w:val="sr-Cyrl-RS"/>
        </w:rPr>
      </w:pPr>
    </w:p>
    <w:p w:rsidR="00677614" w:rsidRDefault="00677614" w:rsidP="001353DA">
      <w:pPr>
        <w:spacing w:before="0"/>
        <w:rPr>
          <w:rFonts w:cs="Arial"/>
          <w:spacing w:val="2"/>
          <w:lang w:val="sr-Cyrl-CS"/>
        </w:rPr>
      </w:pPr>
    </w:p>
    <w:p w:rsidR="00FA3BF8" w:rsidRPr="00E47C2E" w:rsidRDefault="00FA3BF8" w:rsidP="00FA3BF8">
      <w:pPr>
        <w:pStyle w:val="KDParagraf"/>
        <w:spacing w:before="0"/>
        <w:rPr>
          <w:rFonts w:cs="Arial"/>
        </w:rPr>
      </w:pPr>
      <w:r w:rsidRPr="00E47C2E">
        <w:rPr>
          <w:rFonts w:cs="Arial"/>
        </w:rPr>
        <w:t>Саставни део овог Уговора чине:</w:t>
      </w:r>
    </w:p>
    <w:p w:rsidR="00FA3BF8" w:rsidRPr="00E47C2E" w:rsidRDefault="00FA3BF8" w:rsidP="00FA3BF8">
      <w:pPr>
        <w:pStyle w:val="KDParagraf"/>
        <w:spacing w:before="0"/>
        <w:rPr>
          <w:rFonts w:cs="Arial"/>
        </w:rPr>
      </w:pPr>
      <w:r w:rsidRPr="0071714C">
        <w:rPr>
          <w:rFonts w:cs="Arial"/>
        </w:rPr>
        <w:t>Прилог 1</w:t>
      </w:r>
      <w:r>
        <w:rPr>
          <w:rFonts w:cs="Arial"/>
          <w:lang w:val="sr-Cyrl-RS"/>
        </w:rPr>
        <w:t xml:space="preserve"> </w:t>
      </w:r>
      <w:r w:rsidRPr="00524DCF">
        <w:rPr>
          <w:rFonts w:cs="Arial"/>
        </w:rPr>
        <w:t>Конкурсна документација</w:t>
      </w:r>
      <w:r w:rsidRPr="00524DCF">
        <w:rPr>
          <w:rFonts w:cs="Arial"/>
          <w:lang w:val="sr-Cyrl-RS"/>
        </w:rPr>
        <w:t xml:space="preserve"> (Уговорне стране констатују да су обезбедили целокупну званичну конкурсну документацију преко Портала јавних набавки)</w:t>
      </w:r>
      <w:r w:rsidRPr="00524DCF">
        <w:rPr>
          <w:rFonts w:cs="Arial"/>
        </w:rPr>
        <w:t>;</w:t>
      </w:r>
    </w:p>
    <w:p w:rsidR="000D6ACE" w:rsidRPr="00F10346" w:rsidRDefault="000D6ACE" w:rsidP="00677614">
      <w:pPr>
        <w:tabs>
          <w:tab w:val="left" w:pos="9090"/>
        </w:tabs>
        <w:spacing w:before="0"/>
        <w:rPr>
          <w:rFonts w:cs="Arial"/>
        </w:rPr>
      </w:pPr>
      <w:r w:rsidRPr="00F10346">
        <w:rPr>
          <w:rFonts w:cs="Arial"/>
        </w:rPr>
        <w:t>Прилог 1 Понуда</w:t>
      </w:r>
    </w:p>
    <w:p w:rsidR="000D6ACE" w:rsidRDefault="000D6ACE" w:rsidP="00677614">
      <w:pPr>
        <w:tabs>
          <w:tab w:val="left" w:pos="9090"/>
        </w:tabs>
        <w:spacing w:before="0"/>
        <w:rPr>
          <w:rFonts w:cs="Arial"/>
          <w:lang w:val="sr-Cyrl-RS"/>
        </w:rPr>
      </w:pPr>
      <w:r w:rsidRPr="00F10346">
        <w:rPr>
          <w:rFonts w:cs="Arial"/>
        </w:rPr>
        <w:t>Прилог 2 Образац структуре цене</w:t>
      </w:r>
    </w:p>
    <w:p w:rsidR="00DE2C69" w:rsidRPr="0073370A" w:rsidRDefault="003F0494" w:rsidP="0073370A">
      <w:pPr>
        <w:spacing w:before="0"/>
        <w:rPr>
          <w:rFonts w:cs="Arial"/>
          <w:lang w:val="sr-Cyrl-RS"/>
        </w:rPr>
      </w:pPr>
      <w:r>
        <w:rPr>
          <w:rFonts w:cs="Arial"/>
        </w:rPr>
        <w:t xml:space="preserve">Прилог 3 </w:t>
      </w:r>
      <w:r w:rsidR="00DE2C69" w:rsidRPr="00957D4C">
        <w:rPr>
          <w:rFonts w:cs="Arial"/>
        </w:rPr>
        <w:t xml:space="preserve">СРЕДСТВА ФИНАНСИЈСКОГ ОБЕЗБЕЂЕЊА </w:t>
      </w:r>
    </w:p>
    <w:p w:rsidR="00957D4C" w:rsidRPr="00957D4C" w:rsidRDefault="000D6ACE" w:rsidP="00957D4C">
      <w:pPr>
        <w:tabs>
          <w:tab w:val="left" w:pos="9090"/>
        </w:tabs>
        <w:spacing w:before="0"/>
        <w:rPr>
          <w:rFonts w:cs="Arial"/>
          <w:lang w:val="sr-Cyrl-RS"/>
        </w:rPr>
      </w:pPr>
      <w:r w:rsidRPr="00507FF0">
        <w:rPr>
          <w:rFonts w:cs="Arial"/>
        </w:rPr>
        <w:t>Прилог</w:t>
      </w:r>
      <w:r w:rsidR="00677614" w:rsidRPr="00507FF0">
        <w:rPr>
          <w:rFonts w:cs="Arial"/>
        </w:rPr>
        <w:t xml:space="preserve"> </w:t>
      </w:r>
      <w:r w:rsidR="003F0494">
        <w:rPr>
          <w:rFonts w:cs="Arial"/>
          <w:lang w:val="sr-Cyrl-RS"/>
        </w:rPr>
        <w:t>4</w:t>
      </w:r>
      <w:r w:rsidRPr="00507FF0">
        <w:rPr>
          <w:rFonts w:cs="Arial"/>
        </w:rPr>
        <w:t xml:space="preserve"> </w:t>
      </w:r>
      <w:r w:rsidR="00F20C74">
        <w:rPr>
          <w:rFonts w:cs="Arial"/>
        </w:rPr>
        <w:t>Записник о изв</w:t>
      </w:r>
      <w:r w:rsidR="00507FF0" w:rsidRPr="00507FF0">
        <w:rPr>
          <w:rFonts w:cs="Arial"/>
        </w:rPr>
        <w:t>ршеној испоруци</w:t>
      </w:r>
    </w:p>
    <w:p w:rsidR="000D6ACE" w:rsidRPr="00F10346" w:rsidRDefault="000D6ACE" w:rsidP="0073370A">
      <w:pPr>
        <w:spacing w:before="0"/>
        <w:rPr>
          <w:rFonts w:cs="Arial"/>
        </w:rPr>
      </w:pPr>
      <w:r w:rsidRPr="00F10346">
        <w:rPr>
          <w:rFonts w:cs="Arial"/>
        </w:rPr>
        <w:t>Прилог</w:t>
      </w:r>
      <w:r w:rsidR="003F0494">
        <w:rPr>
          <w:rFonts w:cs="Arial"/>
          <w:lang w:val="sr-Cyrl-RS"/>
        </w:rPr>
        <w:t xml:space="preserve"> </w:t>
      </w:r>
      <w:r w:rsidR="00FA3BF8">
        <w:rPr>
          <w:rFonts w:cs="Arial"/>
          <w:lang w:val="sr-Latn-RS"/>
        </w:rPr>
        <w:t>5</w:t>
      </w:r>
      <w:r w:rsidRPr="00F10346">
        <w:rPr>
          <w:rFonts w:cs="Arial"/>
        </w:rPr>
        <w:t xml:space="preserve"> Техничка спецификација</w:t>
      </w:r>
    </w:p>
    <w:p w:rsidR="00677614" w:rsidRPr="004130D1" w:rsidRDefault="000D6ACE" w:rsidP="004130D1">
      <w:pPr>
        <w:pStyle w:val="KDParagraf"/>
        <w:spacing w:before="0"/>
        <w:rPr>
          <w:rFonts w:cs="Arial"/>
          <w:lang w:val="sr-Cyrl-RS"/>
        </w:rPr>
      </w:pPr>
      <w:r w:rsidRPr="00AE3A37">
        <w:rPr>
          <w:rFonts w:cs="Arial"/>
        </w:rPr>
        <w:t xml:space="preserve">Прилог </w:t>
      </w:r>
      <w:r w:rsidR="00FA3BF8">
        <w:rPr>
          <w:rFonts w:cs="Arial"/>
          <w:lang w:val="sr-Latn-RS"/>
        </w:rPr>
        <w:t>6</w:t>
      </w:r>
      <w:r w:rsidRPr="00AE3A37">
        <w:rPr>
          <w:rFonts w:cs="Arial"/>
        </w:rPr>
        <w:t xml:space="preserve"> </w:t>
      </w:r>
      <w:r w:rsidR="00F20C74" w:rsidRPr="00F20C74">
        <w:rPr>
          <w:rFonts w:cs="Arial"/>
        </w:rPr>
        <w:t>Споразум о заједничком извршењу услуге (у случају подношења заједничке понуде)</w:t>
      </w:r>
    </w:p>
    <w:p w:rsidR="00AC628D" w:rsidRDefault="00AC628D" w:rsidP="00AC628D">
      <w:pPr>
        <w:spacing w:before="0"/>
        <w:jc w:val="center"/>
        <w:rPr>
          <w:rFonts w:cs="Arial"/>
          <w:b/>
          <w:lang w:val="sr-Cyrl-RS"/>
        </w:rPr>
      </w:pPr>
      <w:r w:rsidRPr="00F10346">
        <w:rPr>
          <w:rFonts w:cs="Arial"/>
          <w:b/>
        </w:rPr>
        <w:t>Члан 2</w:t>
      </w:r>
      <w:r>
        <w:rPr>
          <w:rFonts w:cs="Arial"/>
          <w:b/>
          <w:lang w:val="sr-Cyrl-RS"/>
        </w:rPr>
        <w:t>3</w:t>
      </w:r>
      <w:r w:rsidRPr="00F10346">
        <w:rPr>
          <w:rFonts w:cs="Arial"/>
          <w:b/>
        </w:rPr>
        <w:t>.</w:t>
      </w:r>
    </w:p>
    <w:p w:rsidR="00AC628D" w:rsidRDefault="00AC628D" w:rsidP="001353DA">
      <w:pPr>
        <w:spacing w:before="0"/>
        <w:rPr>
          <w:rFonts w:cs="Arial"/>
          <w:spacing w:val="2"/>
          <w:lang w:val="sr-Latn-RS"/>
        </w:rPr>
      </w:pPr>
    </w:p>
    <w:p w:rsidR="001353DA" w:rsidRPr="00F10346"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F9636A" w:rsidRDefault="00F9636A" w:rsidP="001353DA">
      <w:pPr>
        <w:spacing w:before="0"/>
        <w:rPr>
          <w:rFonts w:cs="Arial"/>
          <w:spacing w:val="2"/>
          <w:lang w:val="sr-Cyrl-CS"/>
        </w:rPr>
      </w:pPr>
    </w:p>
    <w:p w:rsidR="00343A18" w:rsidRPr="00F10346" w:rsidRDefault="00343A18" w:rsidP="00343A18">
      <w:pPr>
        <w:pStyle w:val="KDParagraf"/>
        <w:spacing w:before="0"/>
        <w:rPr>
          <w:rFonts w:cs="Arial"/>
        </w:rPr>
      </w:pPr>
      <w:r w:rsidRPr="00F10346">
        <w:rPr>
          <w:rFonts w:cs="Arial"/>
        </w:rPr>
        <w:t>Уговор је сачињен у 6 (шест) истоветних примерка, од којих 2 (два) примерка за Продавца а четири (4) за Купца.</w:t>
      </w:r>
    </w:p>
    <w:p w:rsidR="00D174CB" w:rsidRPr="00F10346" w:rsidRDefault="00D174CB" w:rsidP="00343A18">
      <w:pPr>
        <w:pStyle w:val="KDParagraf"/>
        <w:spacing w:before="0"/>
        <w:rPr>
          <w:rFonts w:cs="Arial"/>
        </w:rPr>
      </w:pPr>
    </w:p>
    <w:p w:rsidR="00677614" w:rsidRPr="00677614" w:rsidRDefault="00677614" w:rsidP="00343A18">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677614" w:rsidRPr="00507FF0" w:rsidRDefault="00677614" w:rsidP="00677614">
      <w:pPr>
        <w:spacing w:before="0"/>
        <w:rPr>
          <w:rFonts w:cs="Arial"/>
          <w:b/>
        </w:rPr>
      </w:pPr>
      <w:r w:rsidRPr="00F10346">
        <w:rPr>
          <w:rFonts w:cs="Arial"/>
          <w:b/>
        </w:rPr>
        <w:t>ЈП „Електропривреда Србије“</w:t>
      </w:r>
      <w:r w:rsidRPr="00507FF0">
        <w:rPr>
          <w:rFonts w:cs="Arial"/>
          <w:b/>
        </w:rPr>
        <w:t>Београд                                                Назив</w:t>
      </w:r>
    </w:p>
    <w:p w:rsidR="00677614" w:rsidRPr="00507FF0" w:rsidRDefault="00677614" w:rsidP="00343A18">
      <w:pPr>
        <w:pStyle w:val="KDParagraf"/>
        <w:spacing w:before="0"/>
        <w:rPr>
          <w:rFonts w:cs="Arial"/>
        </w:rPr>
      </w:pPr>
      <w:r w:rsidRPr="00507FF0">
        <w:rPr>
          <w:rFonts w:cs="Arial"/>
        </w:rPr>
        <w:t>________________________________                             ________________________</w:t>
      </w:r>
    </w:p>
    <w:p w:rsidR="00677614" w:rsidRPr="00507FF0" w:rsidRDefault="00677614" w:rsidP="00343A18">
      <w:pPr>
        <w:pStyle w:val="KDParagraf"/>
        <w:spacing w:before="0"/>
        <w:rPr>
          <w:rFonts w:cs="Arial"/>
          <w:b/>
        </w:rPr>
      </w:pPr>
      <w:r w:rsidRPr="00507FF0">
        <w:rPr>
          <w:rFonts w:cs="Arial"/>
        </w:rPr>
        <w:t xml:space="preserve">                                                                               </w:t>
      </w:r>
      <w:r w:rsidRPr="00507FF0">
        <w:rPr>
          <w:rFonts w:cs="Arial"/>
          <w:b/>
        </w:rPr>
        <w:t>М.П.</w:t>
      </w:r>
    </w:p>
    <w:p w:rsidR="00677614" w:rsidRPr="00507FF0" w:rsidRDefault="00677614" w:rsidP="00677614">
      <w:pPr>
        <w:spacing w:before="0"/>
        <w:rPr>
          <w:rFonts w:cs="Arial"/>
          <w:color w:val="00B0F0"/>
        </w:rPr>
      </w:pPr>
      <w:r w:rsidRPr="00507FF0">
        <w:rPr>
          <w:rFonts w:cs="Arial"/>
        </w:rPr>
        <w:t xml:space="preserve">Финансијски директор ТЕНТ,                  име и презиме,функција                                            Милорад Лазић, дипл.екон.                                                                             </w:t>
      </w:r>
    </w:p>
    <w:p w:rsidR="00A70F7A" w:rsidRDefault="00A70F7A" w:rsidP="00E2330A">
      <w:pPr>
        <w:pStyle w:val="KDParagraf"/>
        <w:spacing w:before="0"/>
        <w:rPr>
          <w:rFonts w:cs="Arial"/>
          <w:b/>
          <w:sz w:val="20"/>
          <w:lang w:val="sr-Cyrl-RS"/>
        </w:rPr>
      </w:pPr>
    </w:p>
    <w:p w:rsidR="00E2330A" w:rsidRPr="004130D1" w:rsidRDefault="00E2330A" w:rsidP="00E2330A">
      <w:pPr>
        <w:pStyle w:val="KDParagraf"/>
        <w:spacing w:before="0"/>
        <w:rPr>
          <w:rFonts w:cs="Arial"/>
          <w:b/>
          <w:sz w:val="20"/>
        </w:rPr>
      </w:pPr>
      <w:r w:rsidRPr="004130D1">
        <w:rPr>
          <w:rFonts w:cs="Arial"/>
          <w:b/>
          <w:sz w:val="20"/>
        </w:rPr>
        <w:t>НАПОМЕНА:</w:t>
      </w:r>
    </w:p>
    <w:p w:rsidR="00343A18" w:rsidRPr="004130D1" w:rsidRDefault="00E2330A" w:rsidP="00343A18">
      <w:pPr>
        <w:pStyle w:val="KDParagraf"/>
        <w:spacing w:before="0"/>
        <w:rPr>
          <w:rFonts w:cs="Arial"/>
          <w:b/>
          <w:sz w:val="20"/>
          <w:lang w:val="sr-Cyrl-RS"/>
        </w:rPr>
      </w:pPr>
      <w:r w:rsidRPr="004130D1">
        <w:rPr>
          <w:rFonts w:cs="Arial"/>
          <w:b/>
          <w:sz w:val="20"/>
        </w:rPr>
        <w:t>НАКОН ИЗБОРА НАЈПОВЉНИЈЕ ПОНУДЕ, СВЕ ОПЦИОНЕ ФОРМУАЛЦИЈЕ ОВОГ МОДЕЛА УГОВ</w:t>
      </w:r>
      <w:r w:rsidR="00BF3E8E" w:rsidRPr="004130D1">
        <w:rPr>
          <w:rFonts w:cs="Arial"/>
          <w:b/>
          <w:sz w:val="20"/>
          <w:lang w:val="sr-Cyrl-RS"/>
        </w:rPr>
        <w:t>О</w:t>
      </w:r>
      <w:r w:rsidRPr="004130D1">
        <w:rPr>
          <w:rFonts w:cs="Arial"/>
          <w:b/>
          <w:sz w:val="20"/>
        </w:rPr>
        <w:t>РА ЋЕ СЕ ПРИЛАГОД</w:t>
      </w:r>
      <w:r w:rsidR="0065108C" w:rsidRPr="004130D1">
        <w:rPr>
          <w:rFonts w:cs="Arial"/>
          <w:b/>
          <w:sz w:val="20"/>
          <w:lang w:val="sr-Cyrl-RS"/>
        </w:rPr>
        <w:t>И</w:t>
      </w:r>
      <w:r w:rsidRPr="004130D1">
        <w:rPr>
          <w:rFonts w:cs="Arial"/>
          <w:b/>
          <w:sz w:val="20"/>
        </w:rPr>
        <w:t>ТИ КОНКРЕТНО ИЗАБР</w:t>
      </w:r>
      <w:r w:rsidR="00F20C74" w:rsidRPr="004130D1">
        <w:rPr>
          <w:rFonts w:cs="Arial"/>
          <w:b/>
          <w:sz w:val="20"/>
          <w:lang w:val="sr-Cyrl-RS"/>
        </w:rPr>
        <w:t>А</w:t>
      </w:r>
      <w:r w:rsidRPr="004130D1">
        <w:rPr>
          <w:rFonts w:cs="Arial"/>
          <w:b/>
          <w:sz w:val="20"/>
        </w:rPr>
        <w:t>НОЈ ПОНУДИ.</w:t>
      </w:r>
    </w:p>
    <w:sectPr w:rsidR="00343A18" w:rsidRPr="004130D1" w:rsidSect="000C50A0">
      <w:headerReference w:type="default" r:id="rId177"/>
      <w:footerReference w:type="even" r:id="rId178"/>
      <w:footerReference w:type="default" r:id="rId179"/>
      <w:headerReference w:type="first" r:id="rId180"/>
      <w:footerReference w:type="first" r:id="rId181"/>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A78" w:rsidRDefault="00AF5A78">
      <w:r>
        <w:separator/>
      </w:r>
    </w:p>
    <w:p w:rsidR="00AF5A78" w:rsidRDefault="00AF5A78"/>
  </w:endnote>
  <w:endnote w:type="continuationSeparator" w:id="0">
    <w:p w:rsidR="00AF5A78" w:rsidRDefault="00AF5A78">
      <w:r>
        <w:continuationSeparator/>
      </w:r>
    </w:p>
    <w:p w:rsidR="00AF5A78" w:rsidRDefault="00AF5A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6BA" w:rsidRDefault="00ED66BA"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66BA" w:rsidRDefault="00ED66BA" w:rsidP="00841BE7">
    <w:pPr>
      <w:pStyle w:val="Footer"/>
      <w:ind w:right="360"/>
    </w:pPr>
  </w:p>
  <w:p w:rsidR="00ED66BA" w:rsidRDefault="00ED66BA"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6BA" w:rsidRPr="00EC5BB4" w:rsidRDefault="00ED66B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43688">
      <w:rPr>
        <w:rStyle w:val="PageNumber"/>
        <w:rFonts w:cs="Arial"/>
        <w:b/>
        <w:noProof/>
        <w:szCs w:val="24"/>
      </w:rPr>
      <w:t>36</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43688">
      <w:rPr>
        <w:rStyle w:val="PageNumber"/>
        <w:rFonts w:cs="Arial"/>
        <w:b/>
        <w:noProof/>
        <w:szCs w:val="24"/>
      </w:rPr>
      <w:t>51</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6BA" w:rsidRPr="00EC5BB4" w:rsidRDefault="00ED66B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43688">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43688">
      <w:rPr>
        <w:rStyle w:val="PageNumber"/>
        <w:rFonts w:cs="Arial"/>
        <w:b/>
        <w:noProof/>
        <w:szCs w:val="24"/>
      </w:rPr>
      <w:t>51</w:t>
    </w:r>
    <w:r w:rsidRPr="00EC5BB4">
      <w:rPr>
        <w:rStyle w:val="PageNumber"/>
        <w:rFonts w:cs="Arial"/>
        <w:b/>
        <w:szCs w:val="24"/>
      </w:rPr>
      <w:fldChar w:fldCharType="end"/>
    </w:r>
  </w:p>
  <w:p w:rsidR="00ED66BA" w:rsidRDefault="00ED66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A78" w:rsidRDefault="00AF5A78">
      <w:r>
        <w:separator/>
      </w:r>
    </w:p>
    <w:p w:rsidR="00AF5A78" w:rsidRDefault="00AF5A78"/>
  </w:footnote>
  <w:footnote w:type="continuationSeparator" w:id="0">
    <w:p w:rsidR="00AF5A78" w:rsidRDefault="00AF5A78">
      <w:r>
        <w:continuationSeparator/>
      </w:r>
    </w:p>
    <w:p w:rsidR="00AF5A78" w:rsidRDefault="00AF5A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6BA" w:rsidRDefault="00ED66BA" w:rsidP="004276AD">
    <w:pPr>
      <w:pStyle w:val="Header"/>
      <w:rPr>
        <w:sz w:val="20"/>
      </w:rPr>
    </w:pPr>
  </w:p>
  <w:p w:rsidR="00ED66BA" w:rsidRPr="00297696" w:rsidRDefault="00ED66BA" w:rsidP="00B6012F">
    <w:pPr>
      <w:pStyle w:val="Header"/>
      <w:rPr>
        <w:sz w:val="20"/>
        <w:lang w:val="sr-Cyrl-RS"/>
      </w:rPr>
    </w:pPr>
    <w:r w:rsidRPr="00297696">
      <w:rPr>
        <w:sz w:val="20"/>
      </w:rPr>
      <w:t>ЈП „Електропривреда Србије</w:t>
    </w:r>
    <w:proofErr w:type="gramStart"/>
    <w:r w:rsidRPr="00297696">
      <w:rPr>
        <w:sz w:val="20"/>
      </w:rPr>
      <w:t>“ Београд</w:t>
    </w:r>
    <w:proofErr w:type="gramEnd"/>
    <w:r w:rsidRPr="00297696">
      <w:rPr>
        <w:sz w:val="20"/>
      </w:rPr>
      <w:t xml:space="preserve">       </w:t>
    </w:r>
  </w:p>
  <w:p w:rsidR="00ED66BA" w:rsidRPr="00297696" w:rsidRDefault="00ED66BA" w:rsidP="00B6012F">
    <w:pPr>
      <w:pStyle w:val="Header"/>
      <w:rPr>
        <w:sz w:val="20"/>
        <w:lang w:val="sr-Cyrl-RS"/>
      </w:rPr>
    </w:pPr>
    <w:r w:rsidRPr="00297696">
      <w:rPr>
        <w:sz w:val="20"/>
      </w:rPr>
      <w:t xml:space="preserve">  Конкурсна </w:t>
    </w:r>
    <w:proofErr w:type="gramStart"/>
    <w:r w:rsidRPr="00297696">
      <w:rPr>
        <w:sz w:val="20"/>
      </w:rPr>
      <w:t>документација</w:t>
    </w:r>
    <w:r w:rsidRPr="00297696">
      <w:rPr>
        <w:sz w:val="20"/>
        <w:lang w:val="sr-Cyrl-RS"/>
      </w:rPr>
      <w:t xml:space="preserve"> </w:t>
    </w:r>
    <w:r w:rsidRPr="00297696">
      <w:rPr>
        <w:b/>
        <w:sz w:val="20"/>
      </w:rPr>
      <w:t xml:space="preserve"> </w:t>
    </w:r>
    <w:r w:rsidRPr="00092C93">
      <w:rPr>
        <w:sz w:val="20"/>
      </w:rPr>
      <w:t>ЈН</w:t>
    </w:r>
    <w:proofErr w:type="gramEnd"/>
    <w:r w:rsidRPr="00092C93">
      <w:rPr>
        <w:sz w:val="20"/>
      </w:rPr>
      <w:t>/3000/1612/2017 (352/2017)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6BA" w:rsidRDefault="00ED66BA" w:rsidP="004276AD">
    <w:pPr>
      <w:pStyle w:val="Header"/>
    </w:pPr>
  </w:p>
  <w:p w:rsidR="00ED66BA" w:rsidRPr="00297696" w:rsidRDefault="00ED66BA" w:rsidP="004276AD">
    <w:pPr>
      <w:pStyle w:val="Header"/>
      <w:rPr>
        <w:sz w:val="20"/>
      </w:rPr>
    </w:pPr>
    <w:r w:rsidRPr="00297696">
      <w:rPr>
        <w:sz w:val="20"/>
      </w:rPr>
      <w:t>ЈП „Електропривреда Србије</w:t>
    </w:r>
    <w:proofErr w:type="gramStart"/>
    <w:r w:rsidRPr="00297696">
      <w:rPr>
        <w:sz w:val="20"/>
      </w:rPr>
      <w:t>“ Београд</w:t>
    </w:r>
    <w:proofErr w:type="gramEnd"/>
    <w:r w:rsidRPr="00297696">
      <w:rPr>
        <w:sz w:val="20"/>
      </w:rPr>
      <w:t xml:space="preserve">  </w:t>
    </w:r>
  </w:p>
  <w:p w:rsidR="00ED66BA" w:rsidRPr="00297696" w:rsidRDefault="00ED66BA" w:rsidP="0012385D">
    <w:pPr>
      <w:pStyle w:val="Header"/>
      <w:rPr>
        <w:sz w:val="20"/>
      </w:rPr>
    </w:pPr>
    <w:r w:rsidRPr="00297696">
      <w:rPr>
        <w:sz w:val="20"/>
      </w:rPr>
      <w:t xml:space="preserve">Конкурсна </w:t>
    </w:r>
    <w:proofErr w:type="gramStart"/>
    <w:r w:rsidRPr="00297696">
      <w:rPr>
        <w:sz w:val="20"/>
      </w:rPr>
      <w:t xml:space="preserve">документација </w:t>
    </w:r>
    <w:r w:rsidRPr="00092C93">
      <w:rPr>
        <w:sz w:val="20"/>
      </w:rPr>
      <w:t xml:space="preserve"> </w:t>
    </w:r>
    <w:r w:rsidRPr="00E262CB">
      <w:rPr>
        <w:sz w:val="20"/>
      </w:rPr>
      <w:t>ЈН</w:t>
    </w:r>
    <w:proofErr w:type="gramEnd"/>
    <w:r>
      <w:rPr>
        <w:sz w:val="20"/>
      </w:rPr>
      <w:t>/</w:t>
    </w:r>
    <w:r w:rsidRPr="00092C93">
      <w:rPr>
        <w:sz w:val="20"/>
      </w:rPr>
      <w:t>3000/1612/2017 (352/2017)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037BA0"/>
    <w:multiLevelType w:val="hybridMultilevel"/>
    <w:tmpl w:val="DB18A2C8"/>
    <w:lvl w:ilvl="0" w:tplc="F9F00F5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nsid w:val="093A2F8B"/>
    <w:multiLevelType w:val="hybridMultilevel"/>
    <w:tmpl w:val="AE741CEA"/>
    <w:lvl w:ilvl="0" w:tplc="8F1CA4EC">
      <w:start w:val="1"/>
      <w:numFmt w:val="bullet"/>
      <w:lvlText w:val=""/>
      <w:lvlJc w:val="left"/>
      <w:pPr>
        <w:ind w:left="720" w:hanging="360"/>
      </w:pPr>
      <w:rPr>
        <w:rFonts w:ascii="Wingdings" w:hAnsi="Wingdings"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1EE0B5B"/>
    <w:multiLevelType w:val="hybridMultilevel"/>
    <w:tmpl w:val="56D6E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nsid w:val="1FFB26FC"/>
    <w:multiLevelType w:val="hybridMultilevel"/>
    <w:tmpl w:val="79183038"/>
    <w:lvl w:ilvl="0" w:tplc="1F58DC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239D6636"/>
    <w:multiLevelType w:val="hybridMultilevel"/>
    <w:tmpl w:val="651A331C"/>
    <w:lvl w:ilvl="0" w:tplc="04090001">
      <w:start w:val="1"/>
      <w:numFmt w:val="bullet"/>
      <w:lvlText w:val=""/>
      <w:lvlJc w:val="left"/>
      <w:pPr>
        <w:ind w:left="928" w:hanging="360"/>
      </w:pPr>
      <w:rPr>
        <w:rFonts w:ascii="Symbol" w:hAnsi="Symbol" w:hint="default"/>
      </w:r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68">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nsid w:val="23CE4BDF"/>
    <w:multiLevelType w:val="hybridMultilevel"/>
    <w:tmpl w:val="37844F1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nsid w:val="2CCE10C6"/>
    <w:multiLevelType w:val="hybridMultilevel"/>
    <w:tmpl w:val="731698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2DBF408A"/>
    <w:multiLevelType w:val="multilevel"/>
    <w:tmpl w:val="E96C90B6"/>
    <w:lvl w:ilvl="0">
      <w:start w:val="6"/>
      <w:numFmt w:val="decimal"/>
      <w:lvlText w:val="%1."/>
      <w:lvlJc w:val="left"/>
      <w:pPr>
        <w:ind w:left="720" w:hanging="360"/>
      </w:pPr>
      <w:rPr>
        <w:rFonts w:ascii="Arial" w:hAnsi="Arial" w:cs="Arial" w:hint="default"/>
        <w:b/>
        <w:color w:val="auto"/>
        <w:sz w:val="20"/>
        <w:szCs w:val="20"/>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3D830999"/>
    <w:multiLevelType w:val="hybridMultilevel"/>
    <w:tmpl w:val="E4400F5E"/>
    <w:lvl w:ilvl="0" w:tplc="0409000F">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8">
    <w:nsid w:val="456731A1"/>
    <w:multiLevelType w:val="hybridMultilevel"/>
    <w:tmpl w:val="3B3AAC70"/>
    <w:lvl w:ilvl="0" w:tplc="B626595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5">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6">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7">
    <w:nsid w:val="5EF63BB1"/>
    <w:multiLevelType w:val="hybridMultilevel"/>
    <w:tmpl w:val="56D6E0BE"/>
    <w:lvl w:ilvl="0" w:tplc="0409000F">
      <w:start w:val="1"/>
      <w:numFmt w:val="decimal"/>
      <w:lvlText w:val="%1."/>
      <w:lvlJc w:val="left"/>
      <w:pPr>
        <w:ind w:left="92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F6C793B"/>
    <w:multiLevelType w:val="hybridMultilevel"/>
    <w:tmpl w:val="8014F420"/>
    <w:lvl w:ilvl="0" w:tplc="32B0DE7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9">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2">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3">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6">
    <w:nsid w:val="75E1067B"/>
    <w:multiLevelType w:val="hybridMultilevel"/>
    <w:tmpl w:val="8A86D576"/>
    <w:lvl w:ilvl="0" w:tplc="56FA0E0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7">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8">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2"/>
  </w:num>
  <w:num w:numId="2">
    <w:abstractNumId w:val="65"/>
  </w:num>
  <w:num w:numId="3">
    <w:abstractNumId w:val="88"/>
  </w:num>
  <w:num w:numId="4">
    <w:abstractNumId w:val="58"/>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98"/>
  </w:num>
  <w:num w:numId="8">
    <w:abstractNumId w:val="73"/>
  </w:num>
  <w:num w:numId="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9"/>
  </w:num>
  <w:num w:numId="11">
    <w:abstractNumId w:val="76"/>
  </w:num>
  <w:num w:numId="12">
    <w:abstractNumId w:val="70"/>
  </w:num>
  <w:num w:numId="13">
    <w:abstractNumId w:val="61"/>
  </w:num>
  <w:num w:numId="14">
    <w:abstractNumId w:val="59"/>
  </w:num>
  <w:num w:numId="15">
    <w:abstractNumId w:val="78"/>
  </w:num>
  <w:num w:numId="16">
    <w:abstractNumId w:val="72"/>
  </w:num>
  <w:num w:numId="17">
    <w:abstractNumId w:val="64"/>
  </w:num>
  <w:num w:numId="18">
    <w:abstractNumId w:val="89"/>
  </w:num>
  <w:num w:numId="19">
    <w:abstractNumId w:val="91"/>
  </w:num>
  <w:num w:numId="20">
    <w:abstractNumId w:val="89"/>
  </w:num>
  <w:num w:numId="21">
    <w:abstractNumId w:val="51"/>
  </w:num>
  <w:num w:numId="22">
    <w:abstractNumId w:val="82"/>
  </w:num>
  <w:num w:numId="23">
    <w:abstractNumId w:val="68"/>
  </w:num>
  <w:num w:numId="24">
    <w:abstractNumId w:val="49"/>
  </w:num>
  <w:num w:numId="25">
    <w:abstractNumId w:val="52"/>
  </w:num>
  <w:num w:numId="26">
    <w:abstractNumId w:val="93"/>
  </w:num>
  <w:num w:numId="27">
    <w:abstractNumId w:val="74"/>
  </w:num>
  <w:num w:numId="28">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2"/>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7"/>
  </w:num>
  <w:num w:numId="33">
    <w:abstractNumId w:val="53"/>
  </w:num>
  <w:num w:numId="34">
    <w:abstractNumId w:val="56"/>
  </w:num>
  <w:num w:numId="35">
    <w:abstractNumId w:val="50"/>
  </w:num>
  <w:num w:numId="36">
    <w:abstractNumId w:val="50"/>
  </w:num>
  <w:num w:numId="37">
    <w:abstractNumId w:val="87"/>
  </w:num>
  <w:num w:numId="3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1"/>
  </w:num>
  <w:num w:numId="42">
    <w:abstractNumId w:val="66"/>
  </w:num>
  <w:num w:numId="43">
    <w:abstractNumId w:val="79"/>
  </w:num>
  <w:num w:numId="44">
    <w:abstractNumId w:val="83"/>
  </w:num>
  <w:num w:numId="45">
    <w:abstractNumId w:val="8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DFF"/>
    <w:rsid w:val="000042FE"/>
    <w:rsid w:val="0000496D"/>
    <w:rsid w:val="00005800"/>
    <w:rsid w:val="00005C53"/>
    <w:rsid w:val="00005D85"/>
    <w:rsid w:val="00006E35"/>
    <w:rsid w:val="00007461"/>
    <w:rsid w:val="00007AED"/>
    <w:rsid w:val="00007CE7"/>
    <w:rsid w:val="0001043B"/>
    <w:rsid w:val="000104DC"/>
    <w:rsid w:val="0001069E"/>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31"/>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4C9"/>
    <w:rsid w:val="00032B7E"/>
    <w:rsid w:val="00032C65"/>
    <w:rsid w:val="000333EC"/>
    <w:rsid w:val="00033D74"/>
    <w:rsid w:val="00034202"/>
    <w:rsid w:val="00034535"/>
    <w:rsid w:val="0003493C"/>
    <w:rsid w:val="00034E4F"/>
    <w:rsid w:val="00034F4E"/>
    <w:rsid w:val="00034FFF"/>
    <w:rsid w:val="00035379"/>
    <w:rsid w:val="0003588D"/>
    <w:rsid w:val="000359EE"/>
    <w:rsid w:val="00035C04"/>
    <w:rsid w:val="00036222"/>
    <w:rsid w:val="000364AD"/>
    <w:rsid w:val="000365C7"/>
    <w:rsid w:val="00036776"/>
    <w:rsid w:val="00036BDD"/>
    <w:rsid w:val="00036C14"/>
    <w:rsid w:val="0003771A"/>
    <w:rsid w:val="00037A31"/>
    <w:rsid w:val="00037B82"/>
    <w:rsid w:val="00037E5A"/>
    <w:rsid w:val="00041105"/>
    <w:rsid w:val="00041B26"/>
    <w:rsid w:val="00041CE5"/>
    <w:rsid w:val="00041D7D"/>
    <w:rsid w:val="000420FF"/>
    <w:rsid w:val="00042335"/>
    <w:rsid w:val="000426A6"/>
    <w:rsid w:val="00042846"/>
    <w:rsid w:val="00042AB1"/>
    <w:rsid w:val="00042D8E"/>
    <w:rsid w:val="0004327C"/>
    <w:rsid w:val="00043688"/>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5942"/>
    <w:rsid w:val="00056C77"/>
    <w:rsid w:val="00057549"/>
    <w:rsid w:val="000577BC"/>
    <w:rsid w:val="00057E3F"/>
    <w:rsid w:val="00057F61"/>
    <w:rsid w:val="000601B7"/>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3B"/>
    <w:rsid w:val="00070240"/>
    <w:rsid w:val="000705A8"/>
    <w:rsid w:val="000706CF"/>
    <w:rsid w:val="000706E1"/>
    <w:rsid w:val="00071074"/>
    <w:rsid w:val="000711DD"/>
    <w:rsid w:val="00071355"/>
    <w:rsid w:val="000718B1"/>
    <w:rsid w:val="00071E33"/>
    <w:rsid w:val="00072ABE"/>
    <w:rsid w:val="00072B43"/>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1E89"/>
    <w:rsid w:val="00082081"/>
    <w:rsid w:val="0008225F"/>
    <w:rsid w:val="0008263C"/>
    <w:rsid w:val="0008265D"/>
    <w:rsid w:val="000826A8"/>
    <w:rsid w:val="00082792"/>
    <w:rsid w:val="0008290D"/>
    <w:rsid w:val="00082EB6"/>
    <w:rsid w:val="000832E3"/>
    <w:rsid w:val="000837B5"/>
    <w:rsid w:val="0008412F"/>
    <w:rsid w:val="0008446C"/>
    <w:rsid w:val="00084C7E"/>
    <w:rsid w:val="00085036"/>
    <w:rsid w:val="00085141"/>
    <w:rsid w:val="00085380"/>
    <w:rsid w:val="00085745"/>
    <w:rsid w:val="00085788"/>
    <w:rsid w:val="00085C56"/>
    <w:rsid w:val="00085E88"/>
    <w:rsid w:val="000863E1"/>
    <w:rsid w:val="00086EED"/>
    <w:rsid w:val="00086F03"/>
    <w:rsid w:val="0008707A"/>
    <w:rsid w:val="000870AF"/>
    <w:rsid w:val="0008737F"/>
    <w:rsid w:val="000875AB"/>
    <w:rsid w:val="00087D31"/>
    <w:rsid w:val="00090362"/>
    <w:rsid w:val="000905C6"/>
    <w:rsid w:val="00090A5C"/>
    <w:rsid w:val="00090DF6"/>
    <w:rsid w:val="000912C2"/>
    <w:rsid w:val="000915AA"/>
    <w:rsid w:val="000917DD"/>
    <w:rsid w:val="00091BB0"/>
    <w:rsid w:val="000923C0"/>
    <w:rsid w:val="0009245D"/>
    <w:rsid w:val="0009251A"/>
    <w:rsid w:val="000927C9"/>
    <w:rsid w:val="00092C93"/>
    <w:rsid w:val="0009315D"/>
    <w:rsid w:val="00093300"/>
    <w:rsid w:val="000934CF"/>
    <w:rsid w:val="0009377A"/>
    <w:rsid w:val="00094106"/>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E2"/>
    <w:rsid w:val="000C11FE"/>
    <w:rsid w:val="000C13F9"/>
    <w:rsid w:val="000C1516"/>
    <w:rsid w:val="000C1A46"/>
    <w:rsid w:val="000C1D9C"/>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36A"/>
    <w:rsid w:val="000C67B2"/>
    <w:rsid w:val="000C6B58"/>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D7F7E"/>
    <w:rsid w:val="000E0014"/>
    <w:rsid w:val="000E08CC"/>
    <w:rsid w:val="000E0FC1"/>
    <w:rsid w:val="000E102C"/>
    <w:rsid w:val="000E10A1"/>
    <w:rsid w:val="000E1258"/>
    <w:rsid w:val="000E1606"/>
    <w:rsid w:val="000E1AC7"/>
    <w:rsid w:val="000E1B81"/>
    <w:rsid w:val="000E1C4A"/>
    <w:rsid w:val="000E1D0A"/>
    <w:rsid w:val="000E1FD4"/>
    <w:rsid w:val="000E2391"/>
    <w:rsid w:val="000E2921"/>
    <w:rsid w:val="000E29D6"/>
    <w:rsid w:val="000E3071"/>
    <w:rsid w:val="000E3256"/>
    <w:rsid w:val="000E3346"/>
    <w:rsid w:val="000E34C6"/>
    <w:rsid w:val="000E356E"/>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A00"/>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6AB"/>
    <w:rsid w:val="000F48FD"/>
    <w:rsid w:val="000F5222"/>
    <w:rsid w:val="000F53AA"/>
    <w:rsid w:val="000F5632"/>
    <w:rsid w:val="000F57ED"/>
    <w:rsid w:val="000F59DB"/>
    <w:rsid w:val="000F627C"/>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648"/>
    <w:rsid w:val="0010773D"/>
    <w:rsid w:val="00107797"/>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66E"/>
    <w:rsid w:val="00113968"/>
    <w:rsid w:val="001139E5"/>
    <w:rsid w:val="00113B67"/>
    <w:rsid w:val="00113B84"/>
    <w:rsid w:val="001146A1"/>
    <w:rsid w:val="001147C3"/>
    <w:rsid w:val="001148D5"/>
    <w:rsid w:val="00114E6D"/>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85D"/>
    <w:rsid w:val="001239A9"/>
    <w:rsid w:val="00123BC5"/>
    <w:rsid w:val="00124298"/>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86F"/>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8C"/>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C6B"/>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6F0B"/>
    <w:rsid w:val="001474B6"/>
    <w:rsid w:val="001479E4"/>
    <w:rsid w:val="0015029E"/>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563"/>
    <w:rsid w:val="00153763"/>
    <w:rsid w:val="00153AB1"/>
    <w:rsid w:val="00153C61"/>
    <w:rsid w:val="00153EC1"/>
    <w:rsid w:val="00153F9F"/>
    <w:rsid w:val="001540BB"/>
    <w:rsid w:val="001541DC"/>
    <w:rsid w:val="00154F96"/>
    <w:rsid w:val="00155004"/>
    <w:rsid w:val="001553E5"/>
    <w:rsid w:val="001555FE"/>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A97"/>
    <w:rsid w:val="00162B82"/>
    <w:rsid w:val="00162C5E"/>
    <w:rsid w:val="001639AB"/>
    <w:rsid w:val="001639C5"/>
    <w:rsid w:val="00164411"/>
    <w:rsid w:val="00164470"/>
    <w:rsid w:val="001644F1"/>
    <w:rsid w:val="00164A25"/>
    <w:rsid w:val="001651DE"/>
    <w:rsid w:val="00165301"/>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2D1"/>
    <w:rsid w:val="00171604"/>
    <w:rsid w:val="00171BEE"/>
    <w:rsid w:val="00172DB6"/>
    <w:rsid w:val="001732B3"/>
    <w:rsid w:val="001732B9"/>
    <w:rsid w:val="00173465"/>
    <w:rsid w:val="00173565"/>
    <w:rsid w:val="00173637"/>
    <w:rsid w:val="00173CD8"/>
    <w:rsid w:val="00173D1D"/>
    <w:rsid w:val="00173DCE"/>
    <w:rsid w:val="001743E1"/>
    <w:rsid w:val="001744CC"/>
    <w:rsid w:val="001748A0"/>
    <w:rsid w:val="00174F50"/>
    <w:rsid w:val="00175607"/>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3A3E"/>
    <w:rsid w:val="00184258"/>
    <w:rsid w:val="001849B6"/>
    <w:rsid w:val="00184BBB"/>
    <w:rsid w:val="00184C9D"/>
    <w:rsid w:val="0018523E"/>
    <w:rsid w:val="001853E1"/>
    <w:rsid w:val="00185747"/>
    <w:rsid w:val="0018582C"/>
    <w:rsid w:val="00185E8F"/>
    <w:rsid w:val="0018612E"/>
    <w:rsid w:val="00186174"/>
    <w:rsid w:val="001861CC"/>
    <w:rsid w:val="0018625D"/>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069"/>
    <w:rsid w:val="0019407A"/>
    <w:rsid w:val="0019425A"/>
    <w:rsid w:val="001945D3"/>
    <w:rsid w:val="001945FA"/>
    <w:rsid w:val="001948C6"/>
    <w:rsid w:val="001948F8"/>
    <w:rsid w:val="00194903"/>
    <w:rsid w:val="00194C7D"/>
    <w:rsid w:val="0019508B"/>
    <w:rsid w:val="001959B0"/>
    <w:rsid w:val="001959D0"/>
    <w:rsid w:val="00196151"/>
    <w:rsid w:val="00196726"/>
    <w:rsid w:val="00196727"/>
    <w:rsid w:val="00196D47"/>
    <w:rsid w:val="00197578"/>
    <w:rsid w:val="0019781E"/>
    <w:rsid w:val="00197976"/>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56A"/>
    <w:rsid w:val="001A3616"/>
    <w:rsid w:val="001A375E"/>
    <w:rsid w:val="001A4190"/>
    <w:rsid w:val="001A41BC"/>
    <w:rsid w:val="001A45F7"/>
    <w:rsid w:val="001A45FC"/>
    <w:rsid w:val="001A4E8F"/>
    <w:rsid w:val="001A51EF"/>
    <w:rsid w:val="001A5293"/>
    <w:rsid w:val="001A555D"/>
    <w:rsid w:val="001A56BF"/>
    <w:rsid w:val="001A5707"/>
    <w:rsid w:val="001A58BE"/>
    <w:rsid w:val="001A5971"/>
    <w:rsid w:val="001A5F0F"/>
    <w:rsid w:val="001A612B"/>
    <w:rsid w:val="001A6457"/>
    <w:rsid w:val="001A66E9"/>
    <w:rsid w:val="001A706C"/>
    <w:rsid w:val="001A72BF"/>
    <w:rsid w:val="001A73BC"/>
    <w:rsid w:val="001A7864"/>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5D2"/>
    <w:rsid w:val="001B4731"/>
    <w:rsid w:val="001B4A87"/>
    <w:rsid w:val="001B4A9C"/>
    <w:rsid w:val="001B4DE2"/>
    <w:rsid w:val="001B619C"/>
    <w:rsid w:val="001B61F1"/>
    <w:rsid w:val="001B6640"/>
    <w:rsid w:val="001B6BB1"/>
    <w:rsid w:val="001B6EAE"/>
    <w:rsid w:val="001B7C0C"/>
    <w:rsid w:val="001B7C30"/>
    <w:rsid w:val="001B7E0D"/>
    <w:rsid w:val="001C03D9"/>
    <w:rsid w:val="001C129A"/>
    <w:rsid w:val="001C1BA6"/>
    <w:rsid w:val="001C1C80"/>
    <w:rsid w:val="001C2554"/>
    <w:rsid w:val="001C2959"/>
    <w:rsid w:val="001C2D06"/>
    <w:rsid w:val="001C2DE2"/>
    <w:rsid w:val="001C30C8"/>
    <w:rsid w:val="001C3152"/>
    <w:rsid w:val="001C3413"/>
    <w:rsid w:val="001C3586"/>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794"/>
    <w:rsid w:val="001C6B5D"/>
    <w:rsid w:val="001C73B1"/>
    <w:rsid w:val="001C74FB"/>
    <w:rsid w:val="001C777A"/>
    <w:rsid w:val="001C7790"/>
    <w:rsid w:val="001C7B29"/>
    <w:rsid w:val="001C7B8E"/>
    <w:rsid w:val="001D02B3"/>
    <w:rsid w:val="001D04CF"/>
    <w:rsid w:val="001D09B2"/>
    <w:rsid w:val="001D1027"/>
    <w:rsid w:val="001D1509"/>
    <w:rsid w:val="001D1EB2"/>
    <w:rsid w:val="001D307C"/>
    <w:rsid w:val="001D32F5"/>
    <w:rsid w:val="001D3398"/>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6F1E"/>
    <w:rsid w:val="001D7032"/>
    <w:rsid w:val="001D744E"/>
    <w:rsid w:val="001D752F"/>
    <w:rsid w:val="001D76F4"/>
    <w:rsid w:val="001D770B"/>
    <w:rsid w:val="001E0260"/>
    <w:rsid w:val="001E06AD"/>
    <w:rsid w:val="001E12BC"/>
    <w:rsid w:val="001E1402"/>
    <w:rsid w:val="001E1691"/>
    <w:rsid w:val="001E1975"/>
    <w:rsid w:val="001E1D8C"/>
    <w:rsid w:val="001E2102"/>
    <w:rsid w:val="001E2223"/>
    <w:rsid w:val="001E2320"/>
    <w:rsid w:val="001E2449"/>
    <w:rsid w:val="001E2725"/>
    <w:rsid w:val="001E293E"/>
    <w:rsid w:val="001E2A4C"/>
    <w:rsid w:val="001E2E42"/>
    <w:rsid w:val="001E2F45"/>
    <w:rsid w:val="001E30FB"/>
    <w:rsid w:val="001E3201"/>
    <w:rsid w:val="001E336D"/>
    <w:rsid w:val="001E3436"/>
    <w:rsid w:val="001E358F"/>
    <w:rsid w:val="001E37EC"/>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783"/>
    <w:rsid w:val="001F3DA5"/>
    <w:rsid w:val="001F3DCE"/>
    <w:rsid w:val="001F43B0"/>
    <w:rsid w:val="001F43E0"/>
    <w:rsid w:val="001F4CCE"/>
    <w:rsid w:val="001F4EE1"/>
    <w:rsid w:val="001F5035"/>
    <w:rsid w:val="001F5123"/>
    <w:rsid w:val="001F52EE"/>
    <w:rsid w:val="001F56BB"/>
    <w:rsid w:val="001F5715"/>
    <w:rsid w:val="001F59E0"/>
    <w:rsid w:val="001F5EFA"/>
    <w:rsid w:val="001F60DD"/>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3A3"/>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E73"/>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86"/>
    <w:rsid w:val="002165CA"/>
    <w:rsid w:val="0021666D"/>
    <w:rsid w:val="0021672E"/>
    <w:rsid w:val="002176BF"/>
    <w:rsid w:val="00217EA9"/>
    <w:rsid w:val="0022056B"/>
    <w:rsid w:val="00220B82"/>
    <w:rsid w:val="0022170E"/>
    <w:rsid w:val="00221994"/>
    <w:rsid w:val="002227E8"/>
    <w:rsid w:val="00222A42"/>
    <w:rsid w:val="00222BA3"/>
    <w:rsid w:val="00222C12"/>
    <w:rsid w:val="00222E33"/>
    <w:rsid w:val="00222EC2"/>
    <w:rsid w:val="002231B9"/>
    <w:rsid w:val="002231BA"/>
    <w:rsid w:val="002231ED"/>
    <w:rsid w:val="002232C0"/>
    <w:rsid w:val="002233C3"/>
    <w:rsid w:val="002234C5"/>
    <w:rsid w:val="00223749"/>
    <w:rsid w:val="00223A5B"/>
    <w:rsid w:val="002247C4"/>
    <w:rsid w:val="00224C2B"/>
    <w:rsid w:val="00224CF4"/>
    <w:rsid w:val="00224D9E"/>
    <w:rsid w:val="002251A4"/>
    <w:rsid w:val="00225879"/>
    <w:rsid w:val="002260F7"/>
    <w:rsid w:val="002263EE"/>
    <w:rsid w:val="00226574"/>
    <w:rsid w:val="0022742B"/>
    <w:rsid w:val="002275E8"/>
    <w:rsid w:val="00227901"/>
    <w:rsid w:val="00227B31"/>
    <w:rsid w:val="00227CD0"/>
    <w:rsid w:val="0023000F"/>
    <w:rsid w:val="00230DAD"/>
    <w:rsid w:val="00230DC9"/>
    <w:rsid w:val="00231965"/>
    <w:rsid w:val="00232552"/>
    <w:rsid w:val="00232912"/>
    <w:rsid w:val="00232AB4"/>
    <w:rsid w:val="00232BD9"/>
    <w:rsid w:val="00232DF7"/>
    <w:rsid w:val="00233121"/>
    <w:rsid w:val="00233412"/>
    <w:rsid w:val="00233981"/>
    <w:rsid w:val="00233B0E"/>
    <w:rsid w:val="00234135"/>
    <w:rsid w:val="00234AFE"/>
    <w:rsid w:val="002352A6"/>
    <w:rsid w:val="002352D8"/>
    <w:rsid w:val="0023562B"/>
    <w:rsid w:val="00235837"/>
    <w:rsid w:val="0023587D"/>
    <w:rsid w:val="00236565"/>
    <w:rsid w:val="0023668D"/>
    <w:rsid w:val="00236692"/>
    <w:rsid w:val="00236BCF"/>
    <w:rsid w:val="002373BB"/>
    <w:rsid w:val="00237670"/>
    <w:rsid w:val="00237DF9"/>
    <w:rsid w:val="00237FB2"/>
    <w:rsid w:val="00240344"/>
    <w:rsid w:val="00240961"/>
    <w:rsid w:val="00240B93"/>
    <w:rsid w:val="0024114E"/>
    <w:rsid w:val="00241A19"/>
    <w:rsid w:val="00241AB0"/>
    <w:rsid w:val="00241C8D"/>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5FF1"/>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A6E"/>
    <w:rsid w:val="00252B1F"/>
    <w:rsid w:val="00252CA3"/>
    <w:rsid w:val="00252D25"/>
    <w:rsid w:val="00253011"/>
    <w:rsid w:val="00253033"/>
    <w:rsid w:val="00253748"/>
    <w:rsid w:val="00253CF2"/>
    <w:rsid w:val="00253E9C"/>
    <w:rsid w:val="00254951"/>
    <w:rsid w:val="00254BA0"/>
    <w:rsid w:val="00254C8B"/>
    <w:rsid w:val="00254E43"/>
    <w:rsid w:val="00254E4B"/>
    <w:rsid w:val="00255371"/>
    <w:rsid w:val="00255515"/>
    <w:rsid w:val="00255CF9"/>
    <w:rsid w:val="00255FE0"/>
    <w:rsid w:val="002565E1"/>
    <w:rsid w:val="00256BFF"/>
    <w:rsid w:val="00256C61"/>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592"/>
    <w:rsid w:val="002638C1"/>
    <w:rsid w:val="00263EA9"/>
    <w:rsid w:val="0026400A"/>
    <w:rsid w:val="002644E9"/>
    <w:rsid w:val="00264637"/>
    <w:rsid w:val="00264877"/>
    <w:rsid w:val="00264C85"/>
    <w:rsid w:val="00264D2A"/>
    <w:rsid w:val="00264D63"/>
    <w:rsid w:val="002650CF"/>
    <w:rsid w:val="00265166"/>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8DA"/>
    <w:rsid w:val="00270AA2"/>
    <w:rsid w:val="00270B2B"/>
    <w:rsid w:val="00271733"/>
    <w:rsid w:val="00271952"/>
    <w:rsid w:val="00271C4C"/>
    <w:rsid w:val="002726E9"/>
    <w:rsid w:val="00272D07"/>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709"/>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1CE2"/>
    <w:rsid w:val="00291D0A"/>
    <w:rsid w:val="00292BDB"/>
    <w:rsid w:val="00292C1F"/>
    <w:rsid w:val="00292CA3"/>
    <w:rsid w:val="00292DDF"/>
    <w:rsid w:val="00292E14"/>
    <w:rsid w:val="00293149"/>
    <w:rsid w:val="00293264"/>
    <w:rsid w:val="00293576"/>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696"/>
    <w:rsid w:val="00297F48"/>
    <w:rsid w:val="002A0233"/>
    <w:rsid w:val="002A08E1"/>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20"/>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0E04"/>
    <w:rsid w:val="002C0E81"/>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80C"/>
    <w:rsid w:val="002C6F42"/>
    <w:rsid w:val="002C70F3"/>
    <w:rsid w:val="002C70FB"/>
    <w:rsid w:val="002D0167"/>
    <w:rsid w:val="002D0554"/>
    <w:rsid w:val="002D0583"/>
    <w:rsid w:val="002D05BE"/>
    <w:rsid w:val="002D08E2"/>
    <w:rsid w:val="002D0FC0"/>
    <w:rsid w:val="002D1762"/>
    <w:rsid w:val="002D224C"/>
    <w:rsid w:val="002D22B3"/>
    <w:rsid w:val="002D2C21"/>
    <w:rsid w:val="002D2D9F"/>
    <w:rsid w:val="002D2DFE"/>
    <w:rsid w:val="002D32EE"/>
    <w:rsid w:val="002D3319"/>
    <w:rsid w:val="002D339D"/>
    <w:rsid w:val="002D344F"/>
    <w:rsid w:val="002D3733"/>
    <w:rsid w:val="002D3869"/>
    <w:rsid w:val="002D407F"/>
    <w:rsid w:val="002D410A"/>
    <w:rsid w:val="002D43AD"/>
    <w:rsid w:val="002D452C"/>
    <w:rsid w:val="002D4625"/>
    <w:rsid w:val="002D47AD"/>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017"/>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A88"/>
    <w:rsid w:val="002F2DE5"/>
    <w:rsid w:val="002F2E6E"/>
    <w:rsid w:val="002F3DAD"/>
    <w:rsid w:val="002F3E3D"/>
    <w:rsid w:val="002F45B3"/>
    <w:rsid w:val="002F46E4"/>
    <w:rsid w:val="002F48D1"/>
    <w:rsid w:val="002F536E"/>
    <w:rsid w:val="002F53FF"/>
    <w:rsid w:val="002F6ACF"/>
    <w:rsid w:val="003003A5"/>
    <w:rsid w:val="00300AC5"/>
    <w:rsid w:val="00300AF6"/>
    <w:rsid w:val="0030144A"/>
    <w:rsid w:val="00302472"/>
    <w:rsid w:val="00302473"/>
    <w:rsid w:val="003024F5"/>
    <w:rsid w:val="0030251B"/>
    <w:rsid w:val="003025B9"/>
    <w:rsid w:val="0030297F"/>
    <w:rsid w:val="00302ACB"/>
    <w:rsid w:val="00302C6B"/>
    <w:rsid w:val="00302CC9"/>
    <w:rsid w:val="00302DC0"/>
    <w:rsid w:val="00303262"/>
    <w:rsid w:val="00303467"/>
    <w:rsid w:val="003035F6"/>
    <w:rsid w:val="00303D7D"/>
    <w:rsid w:val="00303E05"/>
    <w:rsid w:val="00304141"/>
    <w:rsid w:val="0030457D"/>
    <w:rsid w:val="00305108"/>
    <w:rsid w:val="00305592"/>
    <w:rsid w:val="00305AD4"/>
    <w:rsid w:val="00305D38"/>
    <w:rsid w:val="003062C1"/>
    <w:rsid w:val="003063C6"/>
    <w:rsid w:val="00306B60"/>
    <w:rsid w:val="00306DC9"/>
    <w:rsid w:val="00306EB9"/>
    <w:rsid w:val="00306EDC"/>
    <w:rsid w:val="0030777F"/>
    <w:rsid w:val="0030782B"/>
    <w:rsid w:val="0030789D"/>
    <w:rsid w:val="00307990"/>
    <w:rsid w:val="00307A48"/>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594"/>
    <w:rsid w:val="00320751"/>
    <w:rsid w:val="0032085F"/>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8EB"/>
    <w:rsid w:val="00325BE2"/>
    <w:rsid w:val="003260D5"/>
    <w:rsid w:val="003264A0"/>
    <w:rsid w:val="0032696B"/>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AF2"/>
    <w:rsid w:val="00332CFE"/>
    <w:rsid w:val="00332F26"/>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148"/>
    <w:rsid w:val="0034052F"/>
    <w:rsid w:val="00340872"/>
    <w:rsid w:val="00340D97"/>
    <w:rsid w:val="0034123C"/>
    <w:rsid w:val="0034128F"/>
    <w:rsid w:val="003412CC"/>
    <w:rsid w:val="00341536"/>
    <w:rsid w:val="0034193A"/>
    <w:rsid w:val="00341B1C"/>
    <w:rsid w:val="00341B30"/>
    <w:rsid w:val="00341DAC"/>
    <w:rsid w:val="00341DCE"/>
    <w:rsid w:val="00341F5D"/>
    <w:rsid w:val="00341FC1"/>
    <w:rsid w:val="00342235"/>
    <w:rsid w:val="00342439"/>
    <w:rsid w:val="00342714"/>
    <w:rsid w:val="0034276C"/>
    <w:rsid w:val="00343439"/>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A06"/>
    <w:rsid w:val="00347BBC"/>
    <w:rsid w:val="00347FA8"/>
    <w:rsid w:val="00350395"/>
    <w:rsid w:val="003503BE"/>
    <w:rsid w:val="003508B5"/>
    <w:rsid w:val="00350E79"/>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09"/>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A9B"/>
    <w:rsid w:val="00357FBA"/>
    <w:rsid w:val="003602D1"/>
    <w:rsid w:val="0036050C"/>
    <w:rsid w:val="0036054A"/>
    <w:rsid w:val="00360709"/>
    <w:rsid w:val="00360962"/>
    <w:rsid w:val="003613B7"/>
    <w:rsid w:val="00361491"/>
    <w:rsid w:val="003617FF"/>
    <w:rsid w:val="00361E40"/>
    <w:rsid w:val="00362330"/>
    <w:rsid w:val="00362541"/>
    <w:rsid w:val="00362975"/>
    <w:rsid w:val="003629E5"/>
    <w:rsid w:val="00362E32"/>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682"/>
    <w:rsid w:val="00365D1D"/>
    <w:rsid w:val="00365EB4"/>
    <w:rsid w:val="0036623D"/>
    <w:rsid w:val="00366490"/>
    <w:rsid w:val="00366522"/>
    <w:rsid w:val="003666C3"/>
    <w:rsid w:val="00366734"/>
    <w:rsid w:val="00366837"/>
    <w:rsid w:val="003668CD"/>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D6C"/>
    <w:rsid w:val="00372FB4"/>
    <w:rsid w:val="00373291"/>
    <w:rsid w:val="00373705"/>
    <w:rsid w:val="003737F4"/>
    <w:rsid w:val="00373ECF"/>
    <w:rsid w:val="003746CC"/>
    <w:rsid w:val="00374D0A"/>
    <w:rsid w:val="00374D49"/>
    <w:rsid w:val="00374EE7"/>
    <w:rsid w:val="00374FCD"/>
    <w:rsid w:val="00375021"/>
    <w:rsid w:val="0037530E"/>
    <w:rsid w:val="003756A2"/>
    <w:rsid w:val="00375838"/>
    <w:rsid w:val="00375FF5"/>
    <w:rsid w:val="00376130"/>
    <w:rsid w:val="003762D5"/>
    <w:rsid w:val="00376A5A"/>
    <w:rsid w:val="00376AB3"/>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5F8"/>
    <w:rsid w:val="003916EB"/>
    <w:rsid w:val="00391789"/>
    <w:rsid w:val="003917AE"/>
    <w:rsid w:val="003918E7"/>
    <w:rsid w:val="00391CCF"/>
    <w:rsid w:val="00391D2E"/>
    <w:rsid w:val="00392978"/>
    <w:rsid w:val="00392CF4"/>
    <w:rsid w:val="00392DE4"/>
    <w:rsid w:val="00392E30"/>
    <w:rsid w:val="003934F1"/>
    <w:rsid w:val="00393867"/>
    <w:rsid w:val="003940C6"/>
    <w:rsid w:val="00394C47"/>
    <w:rsid w:val="00394DEF"/>
    <w:rsid w:val="00395178"/>
    <w:rsid w:val="00395306"/>
    <w:rsid w:val="003955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525"/>
    <w:rsid w:val="003A7C94"/>
    <w:rsid w:val="003B06DD"/>
    <w:rsid w:val="003B0703"/>
    <w:rsid w:val="003B0A49"/>
    <w:rsid w:val="003B0FEF"/>
    <w:rsid w:val="003B1316"/>
    <w:rsid w:val="003B17F1"/>
    <w:rsid w:val="003B1B5E"/>
    <w:rsid w:val="003B1E10"/>
    <w:rsid w:val="003B2544"/>
    <w:rsid w:val="003B2CDC"/>
    <w:rsid w:val="003B36F4"/>
    <w:rsid w:val="003B38C3"/>
    <w:rsid w:val="003B38F6"/>
    <w:rsid w:val="003B3D6E"/>
    <w:rsid w:val="003B40FC"/>
    <w:rsid w:val="003B4152"/>
    <w:rsid w:val="003B42AD"/>
    <w:rsid w:val="003B4978"/>
    <w:rsid w:val="003B4FCA"/>
    <w:rsid w:val="003B51FA"/>
    <w:rsid w:val="003B53C5"/>
    <w:rsid w:val="003B5BC3"/>
    <w:rsid w:val="003B5D08"/>
    <w:rsid w:val="003B5E3D"/>
    <w:rsid w:val="003B612E"/>
    <w:rsid w:val="003B64F0"/>
    <w:rsid w:val="003B69C2"/>
    <w:rsid w:val="003B6CE1"/>
    <w:rsid w:val="003B6E2D"/>
    <w:rsid w:val="003B72F2"/>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1FC2"/>
    <w:rsid w:val="003C217A"/>
    <w:rsid w:val="003C24B3"/>
    <w:rsid w:val="003C298E"/>
    <w:rsid w:val="003C2FF1"/>
    <w:rsid w:val="003C37BE"/>
    <w:rsid w:val="003C39B7"/>
    <w:rsid w:val="003C3DA1"/>
    <w:rsid w:val="003C43C8"/>
    <w:rsid w:val="003C4417"/>
    <w:rsid w:val="003C45F6"/>
    <w:rsid w:val="003C4CA2"/>
    <w:rsid w:val="003C4CAB"/>
    <w:rsid w:val="003C4E60"/>
    <w:rsid w:val="003C4F72"/>
    <w:rsid w:val="003C504C"/>
    <w:rsid w:val="003C528E"/>
    <w:rsid w:val="003C53F5"/>
    <w:rsid w:val="003C5429"/>
    <w:rsid w:val="003C5563"/>
    <w:rsid w:val="003C5ADB"/>
    <w:rsid w:val="003C5B52"/>
    <w:rsid w:val="003C5E34"/>
    <w:rsid w:val="003C6934"/>
    <w:rsid w:val="003C6A93"/>
    <w:rsid w:val="003C6C52"/>
    <w:rsid w:val="003C6DCC"/>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455"/>
    <w:rsid w:val="003D2E38"/>
    <w:rsid w:val="003D3414"/>
    <w:rsid w:val="003D37B2"/>
    <w:rsid w:val="003D38B6"/>
    <w:rsid w:val="003D3A10"/>
    <w:rsid w:val="003D529D"/>
    <w:rsid w:val="003D5362"/>
    <w:rsid w:val="003D562E"/>
    <w:rsid w:val="003D5DC4"/>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29A1"/>
    <w:rsid w:val="003E3199"/>
    <w:rsid w:val="003E359E"/>
    <w:rsid w:val="003E36F7"/>
    <w:rsid w:val="003E3843"/>
    <w:rsid w:val="003E3931"/>
    <w:rsid w:val="003E3F1E"/>
    <w:rsid w:val="003E4C3C"/>
    <w:rsid w:val="003E512F"/>
    <w:rsid w:val="003E525B"/>
    <w:rsid w:val="003E53AD"/>
    <w:rsid w:val="003E5785"/>
    <w:rsid w:val="003E5851"/>
    <w:rsid w:val="003E58BB"/>
    <w:rsid w:val="003E5B53"/>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494"/>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BAD"/>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AAB"/>
    <w:rsid w:val="00403B69"/>
    <w:rsid w:val="00403BD9"/>
    <w:rsid w:val="00403C47"/>
    <w:rsid w:val="00403F39"/>
    <w:rsid w:val="00404B26"/>
    <w:rsid w:val="00404DD4"/>
    <w:rsid w:val="00405684"/>
    <w:rsid w:val="004058B1"/>
    <w:rsid w:val="004058E1"/>
    <w:rsid w:val="00405E5E"/>
    <w:rsid w:val="004062E7"/>
    <w:rsid w:val="004065AE"/>
    <w:rsid w:val="00406F7D"/>
    <w:rsid w:val="00407032"/>
    <w:rsid w:val="0040775A"/>
    <w:rsid w:val="0040777F"/>
    <w:rsid w:val="004077E5"/>
    <w:rsid w:val="00410307"/>
    <w:rsid w:val="004107FE"/>
    <w:rsid w:val="00410D31"/>
    <w:rsid w:val="00411041"/>
    <w:rsid w:val="0041123A"/>
    <w:rsid w:val="00411335"/>
    <w:rsid w:val="00411871"/>
    <w:rsid w:val="004118CB"/>
    <w:rsid w:val="00411DC3"/>
    <w:rsid w:val="004120AE"/>
    <w:rsid w:val="004125D6"/>
    <w:rsid w:val="00412AC4"/>
    <w:rsid w:val="00412FFF"/>
    <w:rsid w:val="004130D1"/>
    <w:rsid w:val="00413236"/>
    <w:rsid w:val="0041370C"/>
    <w:rsid w:val="00413AFE"/>
    <w:rsid w:val="00413BCE"/>
    <w:rsid w:val="00413C32"/>
    <w:rsid w:val="00414215"/>
    <w:rsid w:val="004143B5"/>
    <w:rsid w:val="004143E5"/>
    <w:rsid w:val="004148BC"/>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1CCC"/>
    <w:rsid w:val="00422032"/>
    <w:rsid w:val="00422050"/>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B35"/>
    <w:rsid w:val="00432D69"/>
    <w:rsid w:val="0043312E"/>
    <w:rsid w:val="004334D9"/>
    <w:rsid w:val="00433673"/>
    <w:rsid w:val="00433756"/>
    <w:rsid w:val="00433784"/>
    <w:rsid w:val="004338C4"/>
    <w:rsid w:val="00433B83"/>
    <w:rsid w:val="0043431B"/>
    <w:rsid w:val="00434B16"/>
    <w:rsid w:val="00435443"/>
    <w:rsid w:val="004354FC"/>
    <w:rsid w:val="00435A98"/>
    <w:rsid w:val="00435C5B"/>
    <w:rsid w:val="00435D06"/>
    <w:rsid w:val="00436336"/>
    <w:rsid w:val="004363D8"/>
    <w:rsid w:val="0043654E"/>
    <w:rsid w:val="0043679B"/>
    <w:rsid w:val="00436CB2"/>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429"/>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5CEB"/>
    <w:rsid w:val="00466372"/>
    <w:rsid w:val="0046641A"/>
    <w:rsid w:val="00466485"/>
    <w:rsid w:val="004669D3"/>
    <w:rsid w:val="00466BD5"/>
    <w:rsid w:val="00467220"/>
    <w:rsid w:val="00467355"/>
    <w:rsid w:val="0046755D"/>
    <w:rsid w:val="00467DB0"/>
    <w:rsid w:val="00470033"/>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20"/>
    <w:rsid w:val="00476735"/>
    <w:rsid w:val="00476E54"/>
    <w:rsid w:val="0047715C"/>
    <w:rsid w:val="004772F7"/>
    <w:rsid w:val="0047743A"/>
    <w:rsid w:val="0047790C"/>
    <w:rsid w:val="00480077"/>
    <w:rsid w:val="00480907"/>
    <w:rsid w:val="00480A0F"/>
    <w:rsid w:val="00480D68"/>
    <w:rsid w:val="004812AF"/>
    <w:rsid w:val="00481BC8"/>
    <w:rsid w:val="00481C19"/>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8DF"/>
    <w:rsid w:val="00490B65"/>
    <w:rsid w:val="00490DA3"/>
    <w:rsid w:val="00490F97"/>
    <w:rsid w:val="004910E9"/>
    <w:rsid w:val="004913CE"/>
    <w:rsid w:val="00491E05"/>
    <w:rsid w:val="00491EFB"/>
    <w:rsid w:val="00491FDD"/>
    <w:rsid w:val="004928C1"/>
    <w:rsid w:val="00492AC4"/>
    <w:rsid w:val="00492DD4"/>
    <w:rsid w:val="0049306E"/>
    <w:rsid w:val="0049324F"/>
    <w:rsid w:val="004934A8"/>
    <w:rsid w:val="00493514"/>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E84"/>
    <w:rsid w:val="004A5F4F"/>
    <w:rsid w:val="004A61E3"/>
    <w:rsid w:val="004A6AF0"/>
    <w:rsid w:val="004A725C"/>
    <w:rsid w:val="004A766B"/>
    <w:rsid w:val="004A7E98"/>
    <w:rsid w:val="004B0321"/>
    <w:rsid w:val="004B03F3"/>
    <w:rsid w:val="004B0E05"/>
    <w:rsid w:val="004B0E22"/>
    <w:rsid w:val="004B1425"/>
    <w:rsid w:val="004B143F"/>
    <w:rsid w:val="004B163D"/>
    <w:rsid w:val="004B1736"/>
    <w:rsid w:val="004B19FF"/>
    <w:rsid w:val="004B1A93"/>
    <w:rsid w:val="004B1DD8"/>
    <w:rsid w:val="004B1FFA"/>
    <w:rsid w:val="004B20FF"/>
    <w:rsid w:val="004B2200"/>
    <w:rsid w:val="004B25C8"/>
    <w:rsid w:val="004B2BFA"/>
    <w:rsid w:val="004B2EFE"/>
    <w:rsid w:val="004B347E"/>
    <w:rsid w:val="004B38C5"/>
    <w:rsid w:val="004B3A94"/>
    <w:rsid w:val="004B42B3"/>
    <w:rsid w:val="004B4696"/>
    <w:rsid w:val="004B4699"/>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B19"/>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206"/>
    <w:rsid w:val="004C7474"/>
    <w:rsid w:val="004C75D3"/>
    <w:rsid w:val="004C7806"/>
    <w:rsid w:val="004C7B4A"/>
    <w:rsid w:val="004C7C2B"/>
    <w:rsid w:val="004C7C9F"/>
    <w:rsid w:val="004D005F"/>
    <w:rsid w:val="004D015A"/>
    <w:rsid w:val="004D0497"/>
    <w:rsid w:val="004D06FD"/>
    <w:rsid w:val="004D0F24"/>
    <w:rsid w:val="004D1386"/>
    <w:rsid w:val="004D14FC"/>
    <w:rsid w:val="004D2468"/>
    <w:rsid w:val="004D271C"/>
    <w:rsid w:val="004D2DB8"/>
    <w:rsid w:val="004D2EC4"/>
    <w:rsid w:val="004D2EEA"/>
    <w:rsid w:val="004D2F84"/>
    <w:rsid w:val="004D311B"/>
    <w:rsid w:val="004D31DF"/>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36D"/>
    <w:rsid w:val="004D757A"/>
    <w:rsid w:val="004D7A10"/>
    <w:rsid w:val="004D7CE3"/>
    <w:rsid w:val="004E004D"/>
    <w:rsid w:val="004E0104"/>
    <w:rsid w:val="004E038A"/>
    <w:rsid w:val="004E0B26"/>
    <w:rsid w:val="004E0FFC"/>
    <w:rsid w:val="004E18C2"/>
    <w:rsid w:val="004E1B12"/>
    <w:rsid w:val="004E1B58"/>
    <w:rsid w:val="004E1BE6"/>
    <w:rsid w:val="004E2137"/>
    <w:rsid w:val="004E2434"/>
    <w:rsid w:val="004E25C2"/>
    <w:rsid w:val="004E2917"/>
    <w:rsid w:val="004E297C"/>
    <w:rsid w:val="004E2C0C"/>
    <w:rsid w:val="004E2CD2"/>
    <w:rsid w:val="004E3430"/>
    <w:rsid w:val="004E35FC"/>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AF3"/>
    <w:rsid w:val="004E7AFB"/>
    <w:rsid w:val="004F01B7"/>
    <w:rsid w:val="004F0358"/>
    <w:rsid w:val="004F1238"/>
    <w:rsid w:val="004F17E7"/>
    <w:rsid w:val="004F18B1"/>
    <w:rsid w:val="004F1A0A"/>
    <w:rsid w:val="004F1E87"/>
    <w:rsid w:val="004F1EB3"/>
    <w:rsid w:val="004F2157"/>
    <w:rsid w:val="004F26E6"/>
    <w:rsid w:val="004F3373"/>
    <w:rsid w:val="004F3396"/>
    <w:rsid w:val="004F36DA"/>
    <w:rsid w:val="004F3781"/>
    <w:rsid w:val="004F3D64"/>
    <w:rsid w:val="004F40BA"/>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454"/>
    <w:rsid w:val="0050179E"/>
    <w:rsid w:val="00501965"/>
    <w:rsid w:val="005019BE"/>
    <w:rsid w:val="00501A26"/>
    <w:rsid w:val="005020CD"/>
    <w:rsid w:val="00502238"/>
    <w:rsid w:val="00502D60"/>
    <w:rsid w:val="00502E1C"/>
    <w:rsid w:val="00503040"/>
    <w:rsid w:val="005033F0"/>
    <w:rsid w:val="0050381D"/>
    <w:rsid w:val="00503A1F"/>
    <w:rsid w:val="00503CAC"/>
    <w:rsid w:val="005040B8"/>
    <w:rsid w:val="00504358"/>
    <w:rsid w:val="005046A9"/>
    <w:rsid w:val="005047AE"/>
    <w:rsid w:val="00504863"/>
    <w:rsid w:val="00505287"/>
    <w:rsid w:val="00506033"/>
    <w:rsid w:val="005060FD"/>
    <w:rsid w:val="0050629D"/>
    <w:rsid w:val="005066F6"/>
    <w:rsid w:val="00506AFC"/>
    <w:rsid w:val="00506EA2"/>
    <w:rsid w:val="00507883"/>
    <w:rsid w:val="00507896"/>
    <w:rsid w:val="00507C51"/>
    <w:rsid w:val="00507C67"/>
    <w:rsid w:val="00507FF0"/>
    <w:rsid w:val="005102CB"/>
    <w:rsid w:val="0051076C"/>
    <w:rsid w:val="00510771"/>
    <w:rsid w:val="00510945"/>
    <w:rsid w:val="00510C16"/>
    <w:rsid w:val="00511710"/>
    <w:rsid w:val="00511D18"/>
    <w:rsid w:val="00511FA0"/>
    <w:rsid w:val="0051241C"/>
    <w:rsid w:val="00512BED"/>
    <w:rsid w:val="00512C47"/>
    <w:rsid w:val="005132B7"/>
    <w:rsid w:val="005133AD"/>
    <w:rsid w:val="005134F6"/>
    <w:rsid w:val="005135F1"/>
    <w:rsid w:val="00514086"/>
    <w:rsid w:val="0051447F"/>
    <w:rsid w:val="00514481"/>
    <w:rsid w:val="005147A8"/>
    <w:rsid w:val="00514BA1"/>
    <w:rsid w:val="00514C8A"/>
    <w:rsid w:val="00514CB3"/>
    <w:rsid w:val="00514CB8"/>
    <w:rsid w:val="00514EFD"/>
    <w:rsid w:val="00515159"/>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256"/>
    <w:rsid w:val="00520516"/>
    <w:rsid w:val="00520604"/>
    <w:rsid w:val="00520978"/>
    <w:rsid w:val="0052108C"/>
    <w:rsid w:val="0052166B"/>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6E26"/>
    <w:rsid w:val="0052736F"/>
    <w:rsid w:val="00527AD0"/>
    <w:rsid w:val="00527AD1"/>
    <w:rsid w:val="00527B34"/>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2B"/>
    <w:rsid w:val="00545E8E"/>
    <w:rsid w:val="00546265"/>
    <w:rsid w:val="005463B3"/>
    <w:rsid w:val="00546862"/>
    <w:rsid w:val="00547363"/>
    <w:rsid w:val="005474B1"/>
    <w:rsid w:val="00547506"/>
    <w:rsid w:val="00547654"/>
    <w:rsid w:val="00550552"/>
    <w:rsid w:val="00550BFA"/>
    <w:rsid w:val="00550FE2"/>
    <w:rsid w:val="0055106E"/>
    <w:rsid w:val="00551120"/>
    <w:rsid w:val="005519B6"/>
    <w:rsid w:val="00551C38"/>
    <w:rsid w:val="00552254"/>
    <w:rsid w:val="00552504"/>
    <w:rsid w:val="00552974"/>
    <w:rsid w:val="00552E58"/>
    <w:rsid w:val="0055300F"/>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297"/>
    <w:rsid w:val="00556499"/>
    <w:rsid w:val="005565AE"/>
    <w:rsid w:val="005565EE"/>
    <w:rsid w:val="00556695"/>
    <w:rsid w:val="00556C28"/>
    <w:rsid w:val="00556D24"/>
    <w:rsid w:val="00556F24"/>
    <w:rsid w:val="00556F4B"/>
    <w:rsid w:val="00556FB0"/>
    <w:rsid w:val="005577C5"/>
    <w:rsid w:val="00557C85"/>
    <w:rsid w:val="0056032B"/>
    <w:rsid w:val="005605C6"/>
    <w:rsid w:val="005606F8"/>
    <w:rsid w:val="00560885"/>
    <w:rsid w:val="005609FA"/>
    <w:rsid w:val="00560DB9"/>
    <w:rsid w:val="00560EEC"/>
    <w:rsid w:val="00560F9C"/>
    <w:rsid w:val="0056136D"/>
    <w:rsid w:val="00561433"/>
    <w:rsid w:val="005614F3"/>
    <w:rsid w:val="0056161C"/>
    <w:rsid w:val="0056180A"/>
    <w:rsid w:val="005619D9"/>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371"/>
    <w:rsid w:val="0057065D"/>
    <w:rsid w:val="00570872"/>
    <w:rsid w:val="00570882"/>
    <w:rsid w:val="0057099C"/>
    <w:rsid w:val="00570BE3"/>
    <w:rsid w:val="00570D29"/>
    <w:rsid w:val="00570F4D"/>
    <w:rsid w:val="0057155E"/>
    <w:rsid w:val="00571570"/>
    <w:rsid w:val="0057194C"/>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5EF8"/>
    <w:rsid w:val="0057608F"/>
    <w:rsid w:val="00576551"/>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0DE5"/>
    <w:rsid w:val="005811DF"/>
    <w:rsid w:val="00581333"/>
    <w:rsid w:val="00581406"/>
    <w:rsid w:val="00581443"/>
    <w:rsid w:val="005816EB"/>
    <w:rsid w:val="00582431"/>
    <w:rsid w:val="005829C3"/>
    <w:rsid w:val="0058323D"/>
    <w:rsid w:val="005832AA"/>
    <w:rsid w:val="00583667"/>
    <w:rsid w:val="00583968"/>
    <w:rsid w:val="00583A40"/>
    <w:rsid w:val="00584509"/>
    <w:rsid w:val="005847B0"/>
    <w:rsid w:val="005851BE"/>
    <w:rsid w:val="005851E6"/>
    <w:rsid w:val="005852D5"/>
    <w:rsid w:val="00585A47"/>
    <w:rsid w:val="005863F4"/>
    <w:rsid w:val="0058657D"/>
    <w:rsid w:val="00586789"/>
    <w:rsid w:val="00586F76"/>
    <w:rsid w:val="0058756C"/>
    <w:rsid w:val="00587B94"/>
    <w:rsid w:val="00587C8E"/>
    <w:rsid w:val="00590C50"/>
    <w:rsid w:val="00591069"/>
    <w:rsid w:val="00591B88"/>
    <w:rsid w:val="00591FE1"/>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9BA"/>
    <w:rsid w:val="005B0B4C"/>
    <w:rsid w:val="005B108A"/>
    <w:rsid w:val="005B1305"/>
    <w:rsid w:val="005B14C3"/>
    <w:rsid w:val="005B14F4"/>
    <w:rsid w:val="005B1CE6"/>
    <w:rsid w:val="005B24DF"/>
    <w:rsid w:val="005B2A19"/>
    <w:rsid w:val="005B2F1A"/>
    <w:rsid w:val="005B4B5C"/>
    <w:rsid w:val="005B4BF7"/>
    <w:rsid w:val="005B5392"/>
    <w:rsid w:val="005B56D4"/>
    <w:rsid w:val="005B5A1F"/>
    <w:rsid w:val="005B5A2D"/>
    <w:rsid w:val="005B5D37"/>
    <w:rsid w:val="005B6192"/>
    <w:rsid w:val="005B6257"/>
    <w:rsid w:val="005B6494"/>
    <w:rsid w:val="005B687E"/>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C52"/>
    <w:rsid w:val="005C2EF7"/>
    <w:rsid w:val="005C2F33"/>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852"/>
    <w:rsid w:val="005D6D74"/>
    <w:rsid w:val="005D752D"/>
    <w:rsid w:val="005E0151"/>
    <w:rsid w:val="005E03E3"/>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AD3"/>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07A"/>
    <w:rsid w:val="005F62FE"/>
    <w:rsid w:val="005F6498"/>
    <w:rsid w:val="005F68E7"/>
    <w:rsid w:val="005F7163"/>
    <w:rsid w:val="005F71C8"/>
    <w:rsid w:val="005F7D8D"/>
    <w:rsid w:val="00600067"/>
    <w:rsid w:val="006002CC"/>
    <w:rsid w:val="00600664"/>
    <w:rsid w:val="00600A33"/>
    <w:rsid w:val="00600B01"/>
    <w:rsid w:val="00600CD1"/>
    <w:rsid w:val="00601454"/>
    <w:rsid w:val="00601AB1"/>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3CEB"/>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5DD"/>
    <w:rsid w:val="00610677"/>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173BA"/>
    <w:rsid w:val="006204E2"/>
    <w:rsid w:val="00620511"/>
    <w:rsid w:val="00620723"/>
    <w:rsid w:val="00620E07"/>
    <w:rsid w:val="006213F4"/>
    <w:rsid w:val="006216A7"/>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3F6"/>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8B"/>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C19"/>
    <w:rsid w:val="00633DAC"/>
    <w:rsid w:val="00633DC1"/>
    <w:rsid w:val="00634B08"/>
    <w:rsid w:val="00634B29"/>
    <w:rsid w:val="00634B35"/>
    <w:rsid w:val="00634C74"/>
    <w:rsid w:val="00635397"/>
    <w:rsid w:val="00635958"/>
    <w:rsid w:val="006368C0"/>
    <w:rsid w:val="00636BB1"/>
    <w:rsid w:val="00636C2C"/>
    <w:rsid w:val="0063732C"/>
    <w:rsid w:val="0063733C"/>
    <w:rsid w:val="006374A2"/>
    <w:rsid w:val="006375A3"/>
    <w:rsid w:val="00637A09"/>
    <w:rsid w:val="00637C0F"/>
    <w:rsid w:val="00637DE0"/>
    <w:rsid w:val="006400DC"/>
    <w:rsid w:val="0064032E"/>
    <w:rsid w:val="006407FE"/>
    <w:rsid w:val="006408E0"/>
    <w:rsid w:val="00640CA5"/>
    <w:rsid w:val="00640FAD"/>
    <w:rsid w:val="00641947"/>
    <w:rsid w:val="00641ED3"/>
    <w:rsid w:val="00642267"/>
    <w:rsid w:val="00642389"/>
    <w:rsid w:val="00642650"/>
    <w:rsid w:val="00642798"/>
    <w:rsid w:val="0064325D"/>
    <w:rsid w:val="00643A8E"/>
    <w:rsid w:val="00643D46"/>
    <w:rsid w:val="006441A1"/>
    <w:rsid w:val="00644370"/>
    <w:rsid w:val="0064484E"/>
    <w:rsid w:val="00644CDE"/>
    <w:rsid w:val="00644D45"/>
    <w:rsid w:val="00645078"/>
    <w:rsid w:val="0064553E"/>
    <w:rsid w:val="0064572D"/>
    <w:rsid w:val="00645F72"/>
    <w:rsid w:val="006460AA"/>
    <w:rsid w:val="00646539"/>
    <w:rsid w:val="006469F3"/>
    <w:rsid w:val="00647193"/>
    <w:rsid w:val="00647A26"/>
    <w:rsid w:val="00650121"/>
    <w:rsid w:val="00650243"/>
    <w:rsid w:val="006506C2"/>
    <w:rsid w:val="006509D4"/>
    <w:rsid w:val="00650E15"/>
    <w:rsid w:val="0065108C"/>
    <w:rsid w:val="00651550"/>
    <w:rsid w:val="006518CA"/>
    <w:rsid w:val="0065197C"/>
    <w:rsid w:val="00651AA8"/>
    <w:rsid w:val="00651E34"/>
    <w:rsid w:val="00651EBA"/>
    <w:rsid w:val="00651F59"/>
    <w:rsid w:val="006527B8"/>
    <w:rsid w:val="00652A26"/>
    <w:rsid w:val="00652D53"/>
    <w:rsid w:val="00652D55"/>
    <w:rsid w:val="0065369F"/>
    <w:rsid w:val="00653A2A"/>
    <w:rsid w:val="00653FA4"/>
    <w:rsid w:val="00654117"/>
    <w:rsid w:val="00654492"/>
    <w:rsid w:val="0065450E"/>
    <w:rsid w:val="00654FEE"/>
    <w:rsid w:val="006551C1"/>
    <w:rsid w:val="0065596B"/>
    <w:rsid w:val="00655C81"/>
    <w:rsid w:val="00655D42"/>
    <w:rsid w:val="00655DE3"/>
    <w:rsid w:val="0065691A"/>
    <w:rsid w:val="00656B13"/>
    <w:rsid w:val="00656CAA"/>
    <w:rsid w:val="00657021"/>
    <w:rsid w:val="0065720C"/>
    <w:rsid w:val="00657291"/>
    <w:rsid w:val="006577BC"/>
    <w:rsid w:val="00657C89"/>
    <w:rsid w:val="00657CA3"/>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BFE"/>
    <w:rsid w:val="00664F29"/>
    <w:rsid w:val="0066500B"/>
    <w:rsid w:val="00665143"/>
    <w:rsid w:val="006658AD"/>
    <w:rsid w:val="00665BAE"/>
    <w:rsid w:val="00666A36"/>
    <w:rsid w:val="00666FF0"/>
    <w:rsid w:val="00667723"/>
    <w:rsid w:val="00667A08"/>
    <w:rsid w:val="00670208"/>
    <w:rsid w:val="00670461"/>
    <w:rsid w:val="006707D5"/>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437"/>
    <w:rsid w:val="0067657A"/>
    <w:rsid w:val="0067671E"/>
    <w:rsid w:val="00676931"/>
    <w:rsid w:val="00676A2B"/>
    <w:rsid w:val="00676A6F"/>
    <w:rsid w:val="006771E4"/>
    <w:rsid w:val="00677614"/>
    <w:rsid w:val="0067791E"/>
    <w:rsid w:val="00677C6C"/>
    <w:rsid w:val="00677CF8"/>
    <w:rsid w:val="00677E0F"/>
    <w:rsid w:val="006808B8"/>
    <w:rsid w:val="00680B8F"/>
    <w:rsid w:val="00681D48"/>
    <w:rsid w:val="00681DD6"/>
    <w:rsid w:val="006827C2"/>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6D65"/>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5A91"/>
    <w:rsid w:val="0069635B"/>
    <w:rsid w:val="00696552"/>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4D0"/>
    <w:rsid w:val="006A296F"/>
    <w:rsid w:val="006A2F54"/>
    <w:rsid w:val="006A3059"/>
    <w:rsid w:val="006A3139"/>
    <w:rsid w:val="006A3550"/>
    <w:rsid w:val="006A4169"/>
    <w:rsid w:val="006A443F"/>
    <w:rsid w:val="006A4727"/>
    <w:rsid w:val="006A48CE"/>
    <w:rsid w:val="006A49E0"/>
    <w:rsid w:val="006A4C93"/>
    <w:rsid w:val="006A4DDA"/>
    <w:rsid w:val="006A500A"/>
    <w:rsid w:val="006A59FC"/>
    <w:rsid w:val="006A5E41"/>
    <w:rsid w:val="006A620F"/>
    <w:rsid w:val="006A6575"/>
    <w:rsid w:val="006A671E"/>
    <w:rsid w:val="006A6C3D"/>
    <w:rsid w:val="006A6CFF"/>
    <w:rsid w:val="006A6D02"/>
    <w:rsid w:val="006A6EFD"/>
    <w:rsid w:val="006A759D"/>
    <w:rsid w:val="006A79B9"/>
    <w:rsid w:val="006A7BBA"/>
    <w:rsid w:val="006A7CD7"/>
    <w:rsid w:val="006A7EBF"/>
    <w:rsid w:val="006B03E2"/>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B7675"/>
    <w:rsid w:val="006C03B0"/>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5D3"/>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5BB1"/>
    <w:rsid w:val="006D615C"/>
    <w:rsid w:val="006D6772"/>
    <w:rsid w:val="006D6B26"/>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6F9"/>
    <w:rsid w:val="006E27DD"/>
    <w:rsid w:val="006E2D1F"/>
    <w:rsid w:val="006E3186"/>
    <w:rsid w:val="006E3215"/>
    <w:rsid w:val="006E34E1"/>
    <w:rsid w:val="006E3697"/>
    <w:rsid w:val="006E3F62"/>
    <w:rsid w:val="006E40DA"/>
    <w:rsid w:val="006E4159"/>
    <w:rsid w:val="006E43B6"/>
    <w:rsid w:val="006E45E4"/>
    <w:rsid w:val="006E467F"/>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16"/>
    <w:rsid w:val="006F3560"/>
    <w:rsid w:val="006F35C3"/>
    <w:rsid w:val="006F3750"/>
    <w:rsid w:val="006F3A60"/>
    <w:rsid w:val="006F41BB"/>
    <w:rsid w:val="006F489F"/>
    <w:rsid w:val="006F48D1"/>
    <w:rsid w:val="006F48E4"/>
    <w:rsid w:val="006F549A"/>
    <w:rsid w:val="006F570F"/>
    <w:rsid w:val="006F571D"/>
    <w:rsid w:val="006F602A"/>
    <w:rsid w:val="006F615B"/>
    <w:rsid w:val="006F642E"/>
    <w:rsid w:val="006F6DDA"/>
    <w:rsid w:val="006F6DEA"/>
    <w:rsid w:val="006F7630"/>
    <w:rsid w:val="00700091"/>
    <w:rsid w:val="00700220"/>
    <w:rsid w:val="00700281"/>
    <w:rsid w:val="00700293"/>
    <w:rsid w:val="007005DC"/>
    <w:rsid w:val="0070080F"/>
    <w:rsid w:val="00700E79"/>
    <w:rsid w:val="007014DA"/>
    <w:rsid w:val="007017E1"/>
    <w:rsid w:val="00701CC1"/>
    <w:rsid w:val="00701CE0"/>
    <w:rsid w:val="0070275C"/>
    <w:rsid w:val="00702938"/>
    <w:rsid w:val="00702E85"/>
    <w:rsid w:val="00703662"/>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DBD"/>
    <w:rsid w:val="00713E3E"/>
    <w:rsid w:val="00714327"/>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859"/>
    <w:rsid w:val="00723E3E"/>
    <w:rsid w:val="00724536"/>
    <w:rsid w:val="00724A35"/>
    <w:rsid w:val="00724A6C"/>
    <w:rsid w:val="00724C84"/>
    <w:rsid w:val="00725046"/>
    <w:rsid w:val="00725217"/>
    <w:rsid w:val="0072543B"/>
    <w:rsid w:val="00725CD5"/>
    <w:rsid w:val="007262C8"/>
    <w:rsid w:val="0072639E"/>
    <w:rsid w:val="00726615"/>
    <w:rsid w:val="007267FC"/>
    <w:rsid w:val="00726DFE"/>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0D2"/>
    <w:rsid w:val="0073318B"/>
    <w:rsid w:val="007336EF"/>
    <w:rsid w:val="0073370A"/>
    <w:rsid w:val="00733BDA"/>
    <w:rsid w:val="00733E87"/>
    <w:rsid w:val="0073440B"/>
    <w:rsid w:val="00734629"/>
    <w:rsid w:val="00734A9C"/>
    <w:rsid w:val="00734CA1"/>
    <w:rsid w:val="00734D0A"/>
    <w:rsid w:val="0073537B"/>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182"/>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16"/>
    <w:rsid w:val="00745C70"/>
    <w:rsid w:val="00746006"/>
    <w:rsid w:val="007465D1"/>
    <w:rsid w:val="0074701B"/>
    <w:rsid w:val="00747325"/>
    <w:rsid w:val="00747611"/>
    <w:rsid w:val="00747669"/>
    <w:rsid w:val="007477B6"/>
    <w:rsid w:val="00750519"/>
    <w:rsid w:val="007506F8"/>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6D"/>
    <w:rsid w:val="007540D1"/>
    <w:rsid w:val="00754218"/>
    <w:rsid w:val="00754A3E"/>
    <w:rsid w:val="00754B7C"/>
    <w:rsid w:val="00754EF3"/>
    <w:rsid w:val="007550F3"/>
    <w:rsid w:val="0075530E"/>
    <w:rsid w:val="007553BA"/>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1E1"/>
    <w:rsid w:val="007649C8"/>
    <w:rsid w:val="00765028"/>
    <w:rsid w:val="00765629"/>
    <w:rsid w:val="0076599B"/>
    <w:rsid w:val="00765AFA"/>
    <w:rsid w:val="00766744"/>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7BC"/>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5F5"/>
    <w:rsid w:val="007826BF"/>
    <w:rsid w:val="00782A09"/>
    <w:rsid w:val="007837BC"/>
    <w:rsid w:val="0078391A"/>
    <w:rsid w:val="007844E1"/>
    <w:rsid w:val="00785033"/>
    <w:rsid w:val="00785302"/>
    <w:rsid w:val="007854CE"/>
    <w:rsid w:val="00785A36"/>
    <w:rsid w:val="0078604C"/>
    <w:rsid w:val="00786594"/>
    <w:rsid w:val="00786746"/>
    <w:rsid w:val="00786775"/>
    <w:rsid w:val="00786904"/>
    <w:rsid w:val="00786A21"/>
    <w:rsid w:val="007878F9"/>
    <w:rsid w:val="00787B8D"/>
    <w:rsid w:val="00787BD1"/>
    <w:rsid w:val="007903CB"/>
    <w:rsid w:val="007904A5"/>
    <w:rsid w:val="00790505"/>
    <w:rsid w:val="00790AE8"/>
    <w:rsid w:val="00790B6E"/>
    <w:rsid w:val="00791DF1"/>
    <w:rsid w:val="00791FB7"/>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6D3D"/>
    <w:rsid w:val="0079748E"/>
    <w:rsid w:val="007976DA"/>
    <w:rsid w:val="0079796E"/>
    <w:rsid w:val="00797AE8"/>
    <w:rsid w:val="00797B34"/>
    <w:rsid w:val="00797DFD"/>
    <w:rsid w:val="007A026A"/>
    <w:rsid w:val="007A0327"/>
    <w:rsid w:val="007A04D0"/>
    <w:rsid w:val="007A0727"/>
    <w:rsid w:val="007A0BA8"/>
    <w:rsid w:val="007A0C9E"/>
    <w:rsid w:val="007A0D1D"/>
    <w:rsid w:val="007A0E4E"/>
    <w:rsid w:val="007A163E"/>
    <w:rsid w:val="007A1828"/>
    <w:rsid w:val="007A192D"/>
    <w:rsid w:val="007A1EB4"/>
    <w:rsid w:val="007A20A9"/>
    <w:rsid w:val="007A2F57"/>
    <w:rsid w:val="007A35F7"/>
    <w:rsid w:val="007A37F7"/>
    <w:rsid w:val="007A38B0"/>
    <w:rsid w:val="007A3FDC"/>
    <w:rsid w:val="007A40A1"/>
    <w:rsid w:val="007A4692"/>
    <w:rsid w:val="007A4AD3"/>
    <w:rsid w:val="007A4BCE"/>
    <w:rsid w:val="007A5011"/>
    <w:rsid w:val="007A51E1"/>
    <w:rsid w:val="007A54D7"/>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0C3D"/>
    <w:rsid w:val="007B14BE"/>
    <w:rsid w:val="007B2102"/>
    <w:rsid w:val="007B2128"/>
    <w:rsid w:val="007B235D"/>
    <w:rsid w:val="007B2459"/>
    <w:rsid w:val="007B2BAE"/>
    <w:rsid w:val="007B3264"/>
    <w:rsid w:val="007B338C"/>
    <w:rsid w:val="007B38F0"/>
    <w:rsid w:val="007B3A0D"/>
    <w:rsid w:val="007B3EA3"/>
    <w:rsid w:val="007B4799"/>
    <w:rsid w:val="007B48BB"/>
    <w:rsid w:val="007B4C68"/>
    <w:rsid w:val="007B5554"/>
    <w:rsid w:val="007B5C31"/>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BB2"/>
    <w:rsid w:val="007D1E12"/>
    <w:rsid w:val="007D1EF5"/>
    <w:rsid w:val="007D21B5"/>
    <w:rsid w:val="007D2C5A"/>
    <w:rsid w:val="007D2F59"/>
    <w:rsid w:val="007D432E"/>
    <w:rsid w:val="007D43C6"/>
    <w:rsid w:val="007D4704"/>
    <w:rsid w:val="007D483E"/>
    <w:rsid w:val="007D49AB"/>
    <w:rsid w:val="007D4B1B"/>
    <w:rsid w:val="007D4DC0"/>
    <w:rsid w:val="007D4F30"/>
    <w:rsid w:val="007D5048"/>
    <w:rsid w:val="007D55AA"/>
    <w:rsid w:val="007D58F6"/>
    <w:rsid w:val="007D5AD5"/>
    <w:rsid w:val="007D6544"/>
    <w:rsid w:val="007D6562"/>
    <w:rsid w:val="007D6726"/>
    <w:rsid w:val="007D6A76"/>
    <w:rsid w:val="007D6F6C"/>
    <w:rsid w:val="007D747B"/>
    <w:rsid w:val="007D7A9B"/>
    <w:rsid w:val="007D7C1F"/>
    <w:rsid w:val="007E0856"/>
    <w:rsid w:val="007E1181"/>
    <w:rsid w:val="007E1360"/>
    <w:rsid w:val="007E1C3A"/>
    <w:rsid w:val="007E2195"/>
    <w:rsid w:val="007E255D"/>
    <w:rsid w:val="007E267C"/>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2E8"/>
    <w:rsid w:val="007F1516"/>
    <w:rsid w:val="007F164E"/>
    <w:rsid w:val="007F26BE"/>
    <w:rsid w:val="007F2721"/>
    <w:rsid w:val="007F27C7"/>
    <w:rsid w:val="007F2ABC"/>
    <w:rsid w:val="007F2CBD"/>
    <w:rsid w:val="007F2CD7"/>
    <w:rsid w:val="007F2D62"/>
    <w:rsid w:val="007F2DD3"/>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B61"/>
    <w:rsid w:val="007F7D7A"/>
    <w:rsid w:val="008000BE"/>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2E8"/>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1B"/>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384"/>
    <w:rsid w:val="00822656"/>
    <w:rsid w:val="00822B25"/>
    <w:rsid w:val="00822F0D"/>
    <w:rsid w:val="00823171"/>
    <w:rsid w:val="0082353B"/>
    <w:rsid w:val="00823BE0"/>
    <w:rsid w:val="00823BFD"/>
    <w:rsid w:val="0082410A"/>
    <w:rsid w:val="008241F9"/>
    <w:rsid w:val="0082469D"/>
    <w:rsid w:val="00824861"/>
    <w:rsid w:val="00824899"/>
    <w:rsid w:val="0082520C"/>
    <w:rsid w:val="008252C7"/>
    <w:rsid w:val="008254FC"/>
    <w:rsid w:val="00825598"/>
    <w:rsid w:val="0082595F"/>
    <w:rsid w:val="00825F44"/>
    <w:rsid w:val="008260CD"/>
    <w:rsid w:val="008265A4"/>
    <w:rsid w:val="00826AE9"/>
    <w:rsid w:val="00826E82"/>
    <w:rsid w:val="00827257"/>
    <w:rsid w:val="0082791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43"/>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3FE5"/>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6D7A"/>
    <w:rsid w:val="008576CB"/>
    <w:rsid w:val="00857BCE"/>
    <w:rsid w:val="00857FB0"/>
    <w:rsid w:val="00860691"/>
    <w:rsid w:val="00860E44"/>
    <w:rsid w:val="008610E8"/>
    <w:rsid w:val="00861417"/>
    <w:rsid w:val="00861714"/>
    <w:rsid w:val="008619C1"/>
    <w:rsid w:val="00861AFB"/>
    <w:rsid w:val="00861EDA"/>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7FA"/>
    <w:rsid w:val="00866B4E"/>
    <w:rsid w:val="00866BA4"/>
    <w:rsid w:val="00866BD3"/>
    <w:rsid w:val="0086708E"/>
    <w:rsid w:val="0086723C"/>
    <w:rsid w:val="00867279"/>
    <w:rsid w:val="0086756A"/>
    <w:rsid w:val="0086784E"/>
    <w:rsid w:val="008678B4"/>
    <w:rsid w:val="00867AAE"/>
    <w:rsid w:val="00867DF4"/>
    <w:rsid w:val="00867F7A"/>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5B"/>
    <w:rsid w:val="008731C6"/>
    <w:rsid w:val="008736E4"/>
    <w:rsid w:val="00873B2B"/>
    <w:rsid w:val="0087407E"/>
    <w:rsid w:val="008744E4"/>
    <w:rsid w:val="00874659"/>
    <w:rsid w:val="008749CF"/>
    <w:rsid w:val="00874B28"/>
    <w:rsid w:val="00874C37"/>
    <w:rsid w:val="00874EB9"/>
    <w:rsid w:val="00874F5B"/>
    <w:rsid w:val="00875033"/>
    <w:rsid w:val="00875359"/>
    <w:rsid w:val="00875E57"/>
    <w:rsid w:val="00875FAD"/>
    <w:rsid w:val="00876181"/>
    <w:rsid w:val="00876388"/>
    <w:rsid w:val="008768C0"/>
    <w:rsid w:val="00876A68"/>
    <w:rsid w:val="008770C4"/>
    <w:rsid w:val="008774EC"/>
    <w:rsid w:val="00877513"/>
    <w:rsid w:val="0087760F"/>
    <w:rsid w:val="00877BA7"/>
    <w:rsid w:val="00877D80"/>
    <w:rsid w:val="00877EFF"/>
    <w:rsid w:val="00877F45"/>
    <w:rsid w:val="00880A4D"/>
    <w:rsid w:val="00880C30"/>
    <w:rsid w:val="00880C65"/>
    <w:rsid w:val="00880D09"/>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44F"/>
    <w:rsid w:val="00887753"/>
    <w:rsid w:val="0088775D"/>
    <w:rsid w:val="00887807"/>
    <w:rsid w:val="00890111"/>
    <w:rsid w:val="00890598"/>
    <w:rsid w:val="00890F31"/>
    <w:rsid w:val="00891083"/>
    <w:rsid w:val="0089139A"/>
    <w:rsid w:val="00891407"/>
    <w:rsid w:val="00891697"/>
    <w:rsid w:val="00892265"/>
    <w:rsid w:val="008922B7"/>
    <w:rsid w:val="00892AC9"/>
    <w:rsid w:val="00893261"/>
    <w:rsid w:val="0089332A"/>
    <w:rsid w:val="008933D2"/>
    <w:rsid w:val="00893519"/>
    <w:rsid w:val="0089361B"/>
    <w:rsid w:val="00893782"/>
    <w:rsid w:val="00893784"/>
    <w:rsid w:val="00893B89"/>
    <w:rsid w:val="00893EE8"/>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1A"/>
    <w:rsid w:val="008A3E25"/>
    <w:rsid w:val="008A4F28"/>
    <w:rsid w:val="008A578A"/>
    <w:rsid w:val="008A5791"/>
    <w:rsid w:val="008A59F6"/>
    <w:rsid w:val="008A5EF9"/>
    <w:rsid w:val="008A6413"/>
    <w:rsid w:val="008A6558"/>
    <w:rsid w:val="008A692D"/>
    <w:rsid w:val="008A6C2B"/>
    <w:rsid w:val="008A71C9"/>
    <w:rsid w:val="008A7E4C"/>
    <w:rsid w:val="008A7FB7"/>
    <w:rsid w:val="008B0035"/>
    <w:rsid w:val="008B0730"/>
    <w:rsid w:val="008B0B49"/>
    <w:rsid w:val="008B0B89"/>
    <w:rsid w:val="008B0CB1"/>
    <w:rsid w:val="008B0CB9"/>
    <w:rsid w:val="008B1270"/>
    <w:rsid w:val="008B1371"/>
    <w:rsid w:val="008B1947"/>
    <w:rsid w:val="008B1949"/>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105"/>
    <w:rsid w:val="008B6273"/>
    <w:rsid w:val="008B6367"/>
    <w:rsid w:val="008B65D7"/>
    <w:rsid w:val="008B6606"/>
    <w:rsid w:val="008B6D72"/>
    <w:rsid w:val="008B72B2"/>
    <w:rsid w:val="008B73A9"/>
    <w:rsid w:val="008B73B7"/>
    <w:rsid w:val="008B74E6"/>
    <w:rsid w:val="008B7F60"/>
    <w:rsid w:val="008B7F7A"/>
    <w:rsid w:val="008C0FD6"/>
    <w:rsid w:val="008C13A6"/>
    <w:rsid w:val="008C1FD7"/>
    <w:rsid w:val="008C2061"/>
    <w:rsid w:val="008C206E"/>
    <w:rsid w:val="008C21F6"/>
    <w:rsid w:val="008C230B"/>
    <w:rsid w:val="008C24DF"/>
    <w:rsid w:val="008C26BB"/>
    <w:rsid w:val="008C27AC"/>
    <w:rsid w:val="008C2C16"/>
    <w:rsid w:val="008C3081"/>
    <w:rsid w:val="008C3308"/>
    <w:rsid w:val="008C37C8"/>
    <w:rsid w:val="008C3987"/>
    <w:rsid w:val="008C3A9B"/>
    <w:rsid w:val="008C440D"/>
    <w:rsid w:val="008C452B"/>
    <w:rsid w:val="008C4954"/>
    <w:rsid w:val="008C4FB0"/>
    <w:rsid w:val="008C5580"/>
    <w:rsid w:val="008C58E1"/>
    <w:rsid w:val="008C6211"/>
    <w:rsid w:val="008C62E3"/>
    <w:rsid w:val="008C6466"/>
    <w:rsid w:val="008C67CC"/>
    <w:rsid w:val="008C6922"/>
    <w:rsid w:val="008C6B34"/>
    <w:rsid w:val="008C727A"/>
    <w:rsid w:val="008C76EA"/>
    <w:rsid w:val="008C779D"/>
    <w:rsid w:val="008C7874"/>
    <w:rsid w:val="008C7B72"/>
    <w:rsid w:val="008C7FEC"/>
    <w:rsid w:val="008D00CA"/>
    <w:rsid w:val="008D058C"/>
    <w:rsid w:val="008D05E5"/>
    <w:rsid w:val="008D0796"/>
    <w:rsid w:val="008D0BAF"/>
    <w:rsid w:val="008D0DE9"/>
    <w:rsid w:val="008D16A4"/>
    <w:rsid w:val="008D1782"/>
    <w:rsid w:val="008D18F8"/>
    <w:rsid w:val="008D1946"/>
    <w:rsid w:val="008D1C85"/>
    <w:rsid w:val="008D1E4E"/>
    <w:rsid w:val="008D209C"/>
    <w:rsid w:val="008D24ED"/>
    <w:rsid w:val="008D2B23"/>
    <w:rsid w:val="008D2C40"/>
    <w:rsid w:val="008D33B1"/>
    <w:rsid w:val="008D45DA"/>
    <w:rsid w:val="008D46DF"/>
    <w:rsid w:val="008D476D"/>
    <w:rsid w:val="008D4C2B"/>
    <w:rsid w:val="008D4F04"/>
    <w:rsid w:val="008D4F98"/>
    <w:rsid w:val="008D5016"/>
    <w:rsid w:val="008D5429"/>
    <w:rsid w:val="008D591E"/>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C8"/>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CCC"/>
    <w:rsid w:val="008F2F52"/>
    <w:rsid w:val="008F3053"/>
    <w:rsid w:val="008F410E"/>
    <w:rsid w:val="008F4198"/>
    <w:rsid w:val="008F4430"/>
    <w:rsid w:val="008F4598"/>
    <w:rsid w:val="008F4CC3"/>
    <w:rsid w:val="008F555D"/>
    <w:rsid w:val="008F5C6E"/>
    <w:rsid w:val="008F5F84"/>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592"/>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9A"/>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500"/>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27C82"/>
    <w:rsid w:val="00930400"/>
    <w:rsid w:val="0093067A"/>
    <w:rsid w:val="00930C84"/>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4CB7"/>
    <w:rsid w:val="0093512C"/>
    <w:rsid w:val="009355E8"/>
    <w:rsid w:val="00935B7F"/>
    <w:rsid w:val="00936709"/>
    <w:rsid w:val="00937BA5"/>
    <w:rsid w:val="00937E88"/>
    <w:rsid w:val="00940069"/>
    <w:rsid w:val="0094044D"/>
    <w:rsid w:val="0094057D"/>
    <w:rsid w:val="00940764"/>
    <w:rsid w:val="009408AF"/>
    <w:rsid w:val="00940C74"/>
    <w:rsid w:val="00941558"/>
    <w:rsid w:val="0094174F"/>
    <w:rsid w:val="00941CD4"/>
    <w:rsid w:val="00942097"/>
    <w:rsid w:val="0094234B"/>
    <w:rsid w:val="00942550"/>
    <w:rsid w:val="00942559"/>
    <w:rsid w:val="00942B95"/>
    <w:rsid w:val="009432EE"/>
    <w:rsid w:val="009435FF"/>
    <w:rsid w:val="009440B1"/>
    <w:rsid w:val="00944345"/>
    <w:rsid w:val="00944391"/>
    <w:rsid w:val="00944830"/>
    <w:rsid w:val="009449E5"/>
    <w:rsid w:val="00944BB4"/>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6ED8"/>
    <w:rsid w:val="0095708A"/>
    <w:rsid w:val="009577E3"/>
    <w:rsid w:val="00957820"/>
    <w:rsid w:val="00957C05"/>
    <w:rsid w:val="00957C91"/>
    <w:rsid w:val="00957D4C"/>
    <w:rsid w:val="00957EA5"/>
    <w:rsid w:val="009601C8"/>
    <w:rsid w:val="009605D4"/>
    <w:rsid w:val="0096093A"/>
    <w:rsid w:val="00960DE8"/>
    <w:rsid w:val="00960F87"/>
    <w:rsid w:val="00960FF0"/>
    <w:rsid w:val="009612C1"/>
    <w:rsid w:val="0096133A"/>
    <w:rsid w:val="009613AD"/>
    <w:rsid w:val="0096182A"/>
    <w:rsid w:val="00961A1C"/>
    <w:rsid w:val="00961A80"/>
    <w:rsid w:val="00961A97"/>
    <w:rsid w:val="00961E20"/>
    <w:rsid w:val="009622AB"/>
    <w:rsid w:val="00962337"/>
    <w:rsid w:val="00962793"/>
    <w:rsid w:val="009627E0"/>
    <w:rsid w:val="00962838"/>
    <w:rsid w:val="00962DFB"/>
    <w:rsid w:val="00963109"/>
    <w:rsid w:val="009631C3"/>
    <w:rsid w:val="00963301"/>
    <w:rsid w:val="0096379A"/>
    <w:rsid w:val="00964208"/>
    <w:rsid w:val="009642F1"/>
    <w:rsid w:val="009647B0"/>
    <w:rsid w:val="00964D77"/>
    <w:rsid w:val="00965931"/>
    <w:rsid w:val="00965AEB"/>
    <w:rsid w:val="00965B93"/>
    <w:rsid w:val="00965D90"/>
    <w:rsid w:val="00965F46"/>
    <w:rsid w:val="0096608B"/>
    <w:rsid w:val="00966A52"/>
    <w:rsid w:val="00966DC2"/>
    <w:rsid w:val="00966ED3"/>
    <w:rsid w:val="00966EF5"/>
    <w:rsid w:val="00966FDF"/>
    <w:rsid w:val="0096720D"/>
    <w:rsid w:val="00967248"/>
    <w:rsid w:val="0096767D"/>
    <w:rsid w:val="00967D72"/>
    <w:rsid w:val="00970083"/>
    <w:rsid w:val="009707C8"/>
    <w:rsid w:val="00970B55"/>
    <w:rsid w:val="00970B70"/>
    <w:rsid w:val="00970CA0"/>
    <w:rsid w:val="00970FB7"/>
    <w:rsid w:val="00971302"/>
    <w:rsid w:val="0097192A"/>
    <w:rsid w:val="00971B66"/>
    <w:rsid w:val="00971B9A"/>
    <w:rsid w:val="00971D11"/>
    <w:rsid w:val="00971DC9"/>
    <w:rsid w:val="00971EDE"/>
    <w:rsid w:val="00972001"/>
    <w:rsid w:val="009721E7"/>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0CCF"/>
    <w:rsid w:val="00981349"/>
    <w:rsid w:val="0098179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829"/>
    <w:rsid w:val="00994B96"/>
    <w:rsid w:val="00994BFF"/>
    <w:rsid w:val="00994DCC"/>
    <w:rsid w:val="00994E95"/>
    <w:rsid w:val="0099520B"/>
    <w:rsid w:val="009957A0"/>
    <w:rsid w:val="00995A49"/>
    <w:rsid w:val="00995AA6"/>
    <w:rsid w:val="00995C5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4DA"/>
    <w:rsid w:val="009A5602"/>
    <w:rsid w:val="009A5649"/>
    <w:rsid w:val="009A5C24"/>
    <w:rsid w:val="009A60BD"/>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D75"/>
    <w:rsid w:val="009B7E8B"/>
    <w:rsid w:val="009C0057"/>
    <w:rsid w:val="009C052A"/>
    <w:rsid w:val="009C0A47"/>
    <w:rsid w:val="009C0BD9"/>
    <w:rsid w:val="009C0D01"/>
    <w:rsid w:val="009C0DB9"/>
    <w:rsid w:val="009C0E4E"/>
    <w:rsid w:val="009C104B"/>
    <w:rsid w:val="009C1091"/>
    <w:rsid w:val="009C143D"/>
    <w:rsid w:val="009C18C6"/>
    <w:rsid w:val="009C2690"/>
    <w:rsid w:val="009C2E94"/>
    <w:rsid w:val="009C34AF"/>
    <w:rsid w:val="009C3715"/>
    <w:rsid w:val="009C37D9"/>
    <w:rsid w:val="009C3D6D"/>
    <w:rsid w:val="009C41B8"/>
    <w:rsid w:val="009C44CE"/>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5B4"/>
    <w:rsid w:val="009D09EB"/>
    <w:rsid w:val="009D0AB6"/>
    <w:rsid w:val="009D11F3"/>
    <w:rsid w:val="009D1237"/>
    <w:rsid w:val="009D13B8"/>
    <w:rsid w:val="009D1F9F"/>
    <w:rsid w:val="009D2510"/>
    <w:rsid w:val="009D262A"/>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8DF"/>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3A0"/>
    <w:rsid w:val="009E482A"/>
    <w:rsid w:val="009E49BB"/>
    <w:rsid w:val="009E4AAA"/>
    <w:rsid w:val="009E5027"/>
    <w:rsid w:val="009E5196"/>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B58"/>
    <w:rsid w:val="009F1DA5"/>
    <w:rsid w:val="009F1F3F"/>
    <w:rsid w:val="009F1FD6"/>
    <w:rsid w:val="009F1FFA"/>
    <w:rsid w:val="009F2536"/>
    <w:rsid w:val="009F25A6"/>
    <w:rsid w:val="009F2958"/>
    <w:rsid w:val="009F2B22"/>
    <w:rsid w:val="009F31B3"/>
    <w:rsid w:val="009F3A79"/>
    <w:rsid w:val="009F3EDD"/>
    <w:rsid w:val="009F4360"/>
    <w:rsid w:val="009F4383"/>
    <w:rsid w:val="009F47DB"/>
    <w:rsid w:val="009F4AF2"/>
    <w:rsid w:val="009F4E66"/>
    <w:rsid w:val="009F4EBD"/>
    <w:rsid w:val="009F5124"/>
    <w:rsid w:val="009F5F2C"/>
    <w:rsid w:val="009F6DCE"/>
    <w:rsid w:val="009F71A8"/>
    <w:rsid w:val="009F7913"/>
    <w:rsid w:val="009F7A56"/>
    <w:rsid w:val="009F7C52"/>
    <w:rsid w:val="009F7E8E"/>
    <w:rsid w:val="00A0035C"/>
    <w:rsid w:val="00A004AB"/>
    <w:rsid w:val="00A005DF"/>
    <w:rsid w:val="00A00720"/>
    <w:rsid w:val="00A00D64"/>
    <w:rsid w:val="00A01126"/>
    <w:rsid w:val="00A01169"/>
    <w:rsid w:val="00A01890"/>
    <w:rsid w:val="00A01AC8"/>
    <w:rsid w:val="00A0242E"/>
    <w:rsid w:val="00A025A0"/>
    <w:rsid w:val="00A035DF"/>
    <w:rsid w:val="00A04202"/>
    <w:rsid w:val="00A04B1D"/>
    <w:rsid w:val="00A04BDE"/>
    <w:rsid w:val="00A05273"/>
    <w:rsid w:val="00A052FF"/>
    <w:rsid w:val="00A05499"/>
    <w:rsid w:val="00A058CB"/>
    <w:rsid w:val="00A05D7D"/>
    <w:rsid w:val="00A0624F"/>
    <w:rsid w:val="00A062D2"/>
    <w:rsid w:val="00A06F0F"/>
    <w:rsid w:val="00A07052"/>
    <w:rsid w:val="00A072C8"/>
    <w:rsid w:val="00A074BF"/>
    <w:rsid w:val="00A0751E"/>
    <w:rsid w:val="00A102AD"/>
    <w:rsid w:val="00A1041E"/>
    <w:rsid w:val="00A107D3"/>
    <w:rsid w:val="00A1104B"/>
    <w:rsid w:val="00A11094"/>
    <w:rsid w:val="00A112B9"/>
    <w:rsid w:val="00A118E0"/>
    <w:rsid w:val="00A11A30"/>
    <w:rsid w:val="00A120B9"/>
    <w:rsid w:val="00A128FE"/>
    <w:rsid w:val="00A1319D"/>
    <w:rsid w:val="00A13254"/>
    <w:rsid w:val="00A13398"/>
    <w:rsid w:val="00A133B9"/>
    <w:rsid w:val="00A13B02"/>
    <w:rsid w:val="00A13C87"/>
    <w:rsid w:val="00A13CDA"/>
    <w:rsid w:val="00A142C4"/>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A77"/>
    <w:rsid w:val="00A20D58"/>
    <w:rsid w:val="00A215D1"/>
    <w:rsid w:val="00A21866"/>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5E20"/>
    <w:rsid w:val="00A26526"/>
    <w:rsid w:val="00A266F8"/>
    <w:rsid w:val="00A27030"/>
    <w:rsid w:val="00A27E13"/>
    <w:rsid w:val="00A308F9"/>
    <w:rsid w:val="00A310F5"/>
    <w:rsid w:val="00A3140C"/>
    <w:rsid w:val="00A315D5"/>
    <w:rsid w:val="00A31602"/>
    <w:rsid w:val="00A316B1"/>
    <w:rsid w:val="00A31FAC"/>
    <w:rsid w:val="00A32082"/>
    <w:rsid w:val="00A32211"/>
    <w:rsid w:val="00A324E2"/>
    <w:rsid w:val="00A32AAB"/>
    <w:rsid w:val="00A331EF"/>
    <w:rsid w:val="00A3348F"/>
    <w:rsid w:val="00A33681"/>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BB"/>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737"/>
    <w:rsid w:val="00A45FBF"/>
    <w:rsid w:val="00A462FB"/>
    <w:rsid w:val="00A4634C"/>
    <w:rsid w:val="00A46BE4"/>
    <w:rsid w:val="00A46FB0"/>
    <w:rsid w:val="00A474CA"/>
    <w:rsid w:val="00A476AE"/>
    <w:rsid w:val="00A476E9"/>
    <w:rsid w:val="00A477F6"/>
    <w:rsid w:val="00A47C5B"/>
    <w:rsid w:val="00A5038D"/>
    <w:rsid w:val="00A5095D"/>
    <w:rsid w:val="00A50A82"/>
    <w:rsid w:val="00A50A94"/>
    <w:rsid w:val="00A50E45"/>
    <w:rsid w:val="00A51090"/>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0FB"/>
    <w:rsid w:val="00A60246"/>
    <w:rsid w:val="00A6095B"/>
    <w:rsid w:val="00A613C4"/>
    <w:rsid w:val="00A61509"/>
    <w:rsid w:val="00A6199C"/>
    <w:rsid w:val="00A619CB"/>
    <w:rsid w:val="00A61F9C"/>
    <w:rsid w:val="00A62047"/>
    <w:rsid w:val="00A62136"/>
    <w:rsid w:val="00A621A4"/>
    <w:rsid w:val="00A62292"/>
    <w:rsid w:val="00A6234C"/>
    <w:rsid w:val="00A6254D"/>
    <w:rsid w:val="00A627A2"/>
    <w:rsid w:val="00A62AE0"/>
    <w:rsid w:val="00A62D34"/>
    <w:rsid w:val="00A62D7C"/>
    <w:rsid w:val="00A62D86"/>
    <w:rsid w:val="00A631AB"/>
    <w:rsid w:val="00A63474"/>
    <w:rsid w:val="00A63E9D"/>
    <w:rsid w:val="00A64721"/>
    <w:rsid w:val="00A648CF"/>
    <w:rsid w:val="00A64D20"/>
    <w:rsid w:val="00A64F47"/>
    <w:rsid w:val="00A65020"/>
    <w:rsid w:val="00A6544F"/>
    <w:rsid w:val="00A658CA"/>
    <w:rsid w:val="00A65E60"/>
    <w:rsid w:val="00A660DB"/>
    <w:rsid w:val="00A661DE"/>
    <w:rsid w:val="00A66713"/>
    <w:rsid w:val="00A66901"/>
    <w:rsid w:val="00A66F6A"/>
    <w:rsid w:val="00A67031"/>
    <w:rsid w:val="00A6704A"/>
    <w:rsid w:val="00A67706"/>
    <w:rsid w:val="00A6780D"/>
    <w:rsid w:val="00A67D88"/>
    <w:rsid w:val="00A67E9D"/>
    <w:rsid w:val="00A70475"/>
    <w:rsid w:val="00A70F7A"/>
    <w:rsid w:val="00A7145A"/>
    <w:rsid w:val="00A71584"/>
    <w:rsid w:val="00A71693"/>
    <w:rsid w:val="00A71937"/>
    <w:rsid w:val="00A71A51"/>
    <w:rsid w:val="00A71E3B"/>
    <w:rsid w:val="00A726D1"/>
    <w:rsid w:val="00A72C8B"/>
    <w:rsid w:val="00A72F79"/>
    <w:rsid w:val="00A73048"/>
    <w:rsid w:val="00A7314F"/>
    <w:rsid w:val="00A73374"/>
    <w:rsid w:val="00A733E5"/>
    <w:rsid w:val="00A739DD"/>
    <w:rsid w:val="00A73C54"/>
    <w:rsid w:val="00A73F56"/>
    <w:rsid w:val="00A74997"/>
    <w:rsid w:val="00A74A1E"/>
    <w:rsid w:val="00A74BC2"/>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6C4"/>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22"/>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0D48"/>
    <w:rsid w:val="00AA124D"/>
    <w:rsid w:val="00AA1279"/>
    <w:rsid w:val="00AA12C4"/>
    <w:rsid w:val="00AA1467"/>
    <w:rsid w:val="00AA1726"/>
    <w:rsid w:val="00AA19C5"/>
    <w:rsid w:val="00AA1A65"/>
    <w:rsid w:val="00AA1B23"/>
    <w:rsid w:val="00AA269F"/>
    <w:rsid w:val="00AA2860"/>
    <w:rsid w:val="00AA291A"/>
    <w:rsid w:val="00AA2CC3"/>
    <w:rsid w:val="00AA34B2"/>
    <w:rsid w:val="00AA3C33"/>
    <w:rsid w:val="00AA3D2F"/>
    <w:rsid w:val="00AA3E74"/>
    <w:rsid w:val="00AA5929"/>
    <w:rsid w:val="00AA5C0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2FA7"/>
    <w:rsid w:val="00AB33B7"/>
    <w:rsid w:val="00AB3921"/>
    <w:rsid w:val="00AB3E2C"/>
    <w:rsid w:val="00AB3F73"/>
    <w:rsid w:val="00AB416F"/>
    <w:rsid w:val="00AB4286"/>
    <w:rsid w:val="00AB4555"/>
    <w:rsid w:val="00AB4ACA"/>
    <w:rsid w:val="00AB51E6"/>
    <w:rsid w:val="00AB5879"/>
    <w:rsid w:val="00AB603E"/>
    <w:rsid w:val="00AB628B"/>
    <w:rsid w:val="00AB63DA"/>
    <w:rsid w:val="00AB69A0"/>
    <w:rsid w:val="00AB6BBB"/>
    <w:rsid w:val="00AB70D2"/>
    <w:rsid w:val="00AB71FF"/>
    <w:rsid w:val="00AB78F1"/>
    <w:rsid w:val="00AB7CD9"/>
    <w:rsid w:val="00AC039D"/>
    <w:rsid w:val="00AC043E"/>
    <w:rsid w:val="00AC0714"/>
    <w:rsid w:val="00AC0842"/>
    <w:rsid w:val="00AC0958"/>
    <w:rsid w:val="00AC15D9"/>
    <w:rsid w:val="00AC1A40"/>
    <w:rsid w:val="00AC1BFB"/>
    <w:rsid w:val="00AC1CAC"/>
    <w:rsid w:val="00AC1EFD"/>
    <w:rsid w:val="00AC254B"/>
    <w:rsid w:val="00AC2764"/>
    <w:rsid w:val="00AC2C5A"/>
    <w:rsid w:val="00AC312A"/>
    <w:rsid w:val="00AC3B03"/>
    <w:rsid w:val="00AC41C5"/>
    <w:rsid w:val="00AC4432"/>
    <w:rsid w:val="00AC4D1D"/>
    <w:rsid w:val="00AC4D6E"/>
    <w:rsid w:val="00AC55D0"/>
    <w:rsid w:val="00AC580B"/>
    <w:rsid w:val="00AC59F9"/>
    <w:rsid w:val="00AC5F14"/>
    <w:rsid w:val="00AC5F7C"/>
    <w:rsid w:val="00AC5F86"/>
    <w:rsid w:val="00AC5FD6"/>
    <w:rsid w:val="00AC6188"/>
    <w:rsid w:val="00AC628D"/>
    <w:rsid w:val="00AC6392"/>
    <w:rsid w:val="00AC68B4"/>
    <w:rsid w:val="00AC6EE6"/>
    <w:rsid w:val="00AC6F59"/>
    <w:rsid w:val="00AC73A1"/>
    <w:rsid w:val="00AC73BD"/>
    <w:rsid w:val="00AD033A"/>
    <w:rsid w:val="00AD0802"/>
    <w:rsid w:val="00AD0BDD"/>
    <w:rsid w:val="00AD0C24"/>
    <w:rsid w:val="00AD0CF5"/>
    <w:rsid w:val="00AD0E3E"/>
    <w:rsid w:val="00AD1340"/>
    <w:rsid w:val="00AD1363"/>
    <w:rsid w:val="00AD1370"/>
    <w:rsid w:val="00AD1BB1"/>
    <w:rsid w:val="00AD1E65"/>
    <w:rsid w:val="00AD1FE6"/>
    <w:rsid w:val="00AD2617"/>
    <w:rsid w:val="00AD2679"/>
    <w:rsid w:val="00AD2B16"/>
    <w:rsid w:val="00AD3065"/>
    <w:rsid w:val="00AD3088"/>
    <w:rsid w:val="00AD32F2"/>
    <w:rsid w:val="00AD36B4"/>
    <w:rsid w:val="00AD3810"/>
    <w:rsid w:val="00AD3978"/>
    <w:rsid w:val="00AD3CB9"/>
    <w:rsid w:val="00AD3D7B"/>
    <w:rsid w:val="00AD3FBA"/>
    <w:rsid w:val="00AD4748"/>
    <w:rsid w:val="00AD506C"/>
    <w:rsid w:val="00AD50C7"/>
    <w:rsid w:val="00AD5138"/>
    <w:rsid w:val="00AD5856"/>
    <w:rsid w:val="00AD60F4"/>
    <w:rsid w:val="00AD6801"/>
    <w:rsid w:val="00AD6AF3"/>
    <w:rsid w:val="00AD6CD3"/>
    <w:rsid w:val="00AD6D8D"/>
    <w:rsid w:val="00AD6FB8"/>
    <w:rsid w:val="00AD7293"/>
    <w:rsid w:val="00AD72B0"/>
    <w:rsid w:val="00AD749B"/>
    <w:rsid w:val="00AD7607"/>
    <w:rsid w:val="00AD7E87"/>
    <w:rsid w:val="00AE03DB"/>
    <w:rsid w:val="00AE05BA"/>
    <w:rsid w:val="00AE067A"/>
    <w:rsid w:val="00AE0894"/>
    <w:rsid w:val="00AE08D6"/>
    <w:rsid w:val="00AE0FD9"/>
    <w:rsid w:val="00AE16FC"/>
    <w:rsid w:val="00AE1DB7"/>
    <w:rsid w:val="00AE1E83"/>
    <w:rsid w:val="00AE1FC9"/>
    <w:rsid w:val="00AE22C2"/>
    <w:rsid w:val="00AE22F6"/>
    <w:rsid w:val="00AE27FA"/>
    <w:rsid w:val="00AE28CC"/>
    <w:rsid w:val="00AE29E5"/>
    <w:rsid w:val="00AE2BBE"/>
    <w:rsid w:val="00AE3042"/>
    <w:rsid w:val="00AE3287"/>
    <w:rsid w:val="00AE3724"/>
    <w:rsid w:val="00AE3A37"/>
    <w:rsid w:val="00AE5435"/>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CCE"/>
    <w:rsid w:val="00AF2E26"/>
    <w:rsid w:val="00AF30BC"/>
    <w:rsid w:val="00AF3469"/>
    <w:rsid w:val="00AF3551"/>
    <w:rsid w:val="00AF36B1"/>
    <w:rsid w:val="00AF3AF8"/>
    <w:rsid w:val="00AF3EF7"/>
    <w:rsid w:val="00AF3F68"/>
    <w:rsid w:val="00AF475B"/>
    <w:rsid w:val="00AF4D5B"/>
    <w:rsid w:val="00AF4F9C"/>
    <w:rsid w:val="00AF5A78"/>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870"/>
    <w:rsid w:val="00B0190C"/>
    <w:rsid w:val="00B02666"/>
    <w:rsid w:val="00B02A05"/>
    <w:rsid w:val="00B02E86"/>
    <w:rsid w:val="00B03048"/>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A36"/>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9B"/>
    <w:rsid w:val="00B47CCE"/>
    <w:rsid w:val="00B47E8B"/>
    <w:rsid w:val="00B50089"/>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CA9"/>
    <w:rsid w:val="00B56D23"/>
    <w:rsid w:val="00B578A4"/>
    <w:rsid w:val="00B578B7"/>
    <w:rsid w:val="00B57A33"/>
    <w:rsid w:val="00B57EFD"/>
    <w:rsid w:val="00B6012F"/>
    <w:rsid w:val="00B60558"/>
    <w:rsid w:val="00B6059B"/>
    <w:rsid w:val="00B60635"/>
    <w:rsid w:val="00B6080D"/>
    <w:rsid w:val="00B60B5F"/>
    <w:rsid w:val="00B60D6A"/>
    <w:rsid w:val="00B60E79"/>
    <w:rsid w:val="00B60FC8"/>
    <w:rsid w:val="00B61612"/>
    <w:rsid w:val="00B618F5"/>
    <w:rsid w:val="00B61AD9"/>
    <w:rsid w:val="00B61BE9"/>
    <w:rsid w:val="00B61C90"/>
    <w:rsid w:val="00B61DFC"/>
    <w:rsid w:val="00B61F80"/>
    <w:rsid w:val="00B621FA"/>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B5"/>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728"/>
    <w:rsid w:val="00B72CD8"/>
    <w:rsid w:val="00B72DA0"/>
    <w:rsid w:val="00B72F2E"/>
    <w:rsid w:val="00B73336"/>
    <w:rsid w:val="00B7342A"/>
    <w:rsid w:val="00B73437"/>
    <w:rsid w:val="00B73E9A"/>
    <w:rsid w:val="00B73F08"/>
    <w:rsid w:val="00B740FF"/>
    <w:rsid w:val="00B7442A"/>
    <w:rsid w:val="00B74703"/>
    <w:rsid w:val="00B753FE"/>
    <w:rsid w:val="00B75414"/>
    <w:rsid w:val="00B7660A"/>
    <w:rsid w:val="00B76796"/>
    <w:rsid w:val="00B76892"/>
    <w:rsid w:val="00B7694B"/>
    <w:rsid w:val="00B76BF6"/>
    <w:rsid w:val="00B76D91"/>
    <w:rsid w:val="00B76E39"/>
    <w:rsid w:val="00B77075"/>
    <w:rsid w:val="00B770A3"/>
    <w:rsid w:val="00B7727E"/>
    <w:rsid w:val="00B77668"/>
    <w:rsid w:val="00B77AE6"/>
    <w:rsid w:val="00B77EBF"/>
    <w:rsid w:val="00B803A4"/>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2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679"/>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6E8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C9C"/>
    <w:rsid w:val="00BA4DDD"/>
    <w:rsid w:val="00BA6118"/>
    <w:rsid w:val="00BA6122"/>
    <w:rsid w:val="00BA6467"/>
    <w:rsid w:val="00BA6571"/>
    <w:rsid w:val="00BA657B"/>
    <w:rsid w:val="00BA7215"/>
    <w:rsid w:val="00BA73BD"/>
    <w:rsid w:val="00BA75B0"/>
    <w:rsid w:val="00BA7992"/>
    <w:rsid w:val="00BA7A37"/>
    <w:rsid w:val="00BA7AA3"/>
    <w:rsid w:val="00BB0152"/>
    <w:rsid w:val="00BB0282"/>
    <w:rsid w:val="00BB09CA"/>
    <w:rsid w:val="00BB0BD9"/>
    <w:rsid w:val="00BB0F68"/>
    <w:rsid w:val="00BB11CF"/>
    <w:rsid w:val="00BB1A4A"/>
    <w:rsid w:val="00BB1F50"/>
    <w:rsid w:val="00BB203D"/>
    <w:rsid w:val="00BB2AAA"/>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805"/>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968"/>
    <w:rsid w:val="00BC3BBF"/>
    <w:rsid w:val="00BC3CF0"/>
    <w:rsid w:val="00BC3E49"/>
    <w:rsid w:val="00BC3E4F"/>
    <w:rsid w:val="00BC40FB"/>
    <w:rsid w:val="00BC43FB"/>
    <w:rsid w:val="00BC478A"/>
    <w:rsid w:val="00BC4D8D"/>
    <w:rsid w:val="00BC4E75"/>
    <w:rsid w:val="00BC508A"/>
    <w:rsid w:val="00BC5200"/>
    <w:rsid w:val="00BC5476"/>
    <w:rsid w:val="00BC5559"/>
    <w:rsid w:val="00BC55C3"/>
    <w:rsid w:val="00BC59B6"/>
    <w:rsid w:val="00BC5AE1"/>
    <w:rsid w:val="00BC5B16"/>
    <w:rsid w:val="00BC5DC7"/>
    <w:rsid w:val="00BC62E7"/>
    <w:rsid w:val="00BC6684"/>
    <w:rsid w:val="00BC6832"/>
    <w:rsid w:val="00BC6A42"/>
    <w:rsid w:val="00BC6C17"/>
    <w:rsid w:val="00BC6C75"/>
    <w:rsid w:val="00BC72D0"/>
    <w:rsid w:val="00BC771E"/>
    <w:rsid w:val="00BC78C1"/>
    <w:rsid w:val="00BC7B2A"/>
    <w:rsid w:val="00BC7F95"/>
    <w:rsid w:val="00BD0559"/>
    <w:rsid w:val="00BD0782"/>
    <w:rsid w:val="00BD0C1D"/>
    <w:rsid w:val="00BD0C2F"/>
    <w:rsid w:val="00BD144F"/>
    <w:rsid w:val="00BD161A"/>
    <w:rsid w:val="00BD18F7"/>
    <w:rsid w:val="00BD1B7B"/>
    <w:rsid w:val="00BD1D78"/>
    <w:rsid w:val="00BD1EF7"/>
    <w:rsid w:val="00BD2531"/>
    <w:rsid w:val="00BD2596"/>
    <w:rsid w:val="00BD25A3"/>
    <w:rsid w:val="00BD290C"/>
    <w:rsid w:val="00BD2CA8"/>
    <w:rsid w:val="00BD2EE8"/>
    <w:rsid w:val="00BD3196"/>
    <w:rsid w:val="00BD331D"/>
    <w:rsid w:val="00BD3536"/>
    <w:rsid w:val="00BD3799"/>
    <w:rsid w:val="00BD396D"/>
    <w:rsid w:val="00BD3DC6"/>
    <w:rsid w:val="00BD427D"/>
    <w:rsid w:val="00BD45CB"/>
    <w:rsid w:val="00BD4B83"/>
    <w:rsid w:val="00BD51C4"/>
    <w:rsid w:val="00BD581D"/>
    <w:rsid w:val="00BD5D00"/>
    <w:rsid w:val="00BD5DA7"/>
    <w:rsid w:val="00BD66DE"/>
    <w:rsid w:val="00BD6863"/>
    <w:rsid w:val="00BD6B3A"/>
    <w:rsid w:val="00BD6F1B"/>
    <w:rsid w:val="00BD72A8"/>
    <w:rsid w:val="00BD73C2"/>
    <w:rsid w:val="00BD7ABC"/>
    <w:rsid w:val="00BE03C3"/>
    <w:rsid w:val="00BE0691"/>
    <w:rsid w:val="00BE06C7"/>
    <w:rsid w:val="00BE0987"/>
    <w:rsid w:val="00BE0B38"/>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850"/>
    <w:rsid w:val="00BE5B62"/>
    <w:rsid w:val="00BE603D"/>
    <w:rsid w:val="00BE6394"/>
    <w:rsid w:val="00BE6B11"/>
    <w:rsid w:val="00BE6B20"/>
    <w:rsid w:val="00BE6BFC"/>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186"/>
    <w:rsid w:val="00BF277D"/>
    <w:rsid w:val="00BF2E1B"/>
    <w:rsid w:val="00BF2FE2"/>
    <w:rsid w:val="00BF320A"/>
    <w:rsid w:val="00BF3748"/>
    <w:rsid w:val="00BF37FD"/>
    <w:rsid w:val="00BF39C7"/>
    <w:rsid w:val="00BF3C10"/>
    <w:rsid w:val="00BF3E8E"/>
    <w:rsid w:val="00BF4204"/>
    <w:rsid w:val="00BF43C7"/>
    <w:rsid w:val="00BF4F69"/>
    <w:rsid w:val="00BF5065"/>
    <w:rsid w:val="00BF580C"/>
    <w:rsid w:val="00BF5BB3"/>
    <w:rsid w:val="00BF5F6A"/>
    <w:rsid w:val="00BF6122"/>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765"/>
    <w:rsid w:val="00C038CC"/>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622"/>
    <w:rsid w:val="00C12AE6"/>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533"/>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4FA2"/>
    <w:rsid w:val="00C264A6"/>
    <w:rsid w:val="00C26B46"/>
    <w:rsid w:val="00C26CDF"/>
    <w:rsid w:val="00C2724C"/>
    <w:rsid w:val="00C273A1"/>
    <w:rsid w:val="00C274E7"/>
    <w:rsid w:val="00C27B8D"/>
    <w:rsid w:val="00C27E1F"/>
    <w:rsid w:val="00C3007D"/>
    <w:rsid w:val="00C3010E"/>
    <w:rsid w:val="00C305FF"/>
    <w:rsid w:val="00C30CCE"/>
    <w:rsid w:val="00C30EC8"/>
    <w:rsid w:val="00C30F47"/>
    <w:rsid w:val="00C31199"/>
    <w:rsid w:val="00C31476"/>
    <w:rsid w:val="00C3192F"/>
    <w:rsid w:val="00C31EBC"/>
    <w:rsid w:val="00C31FFE"/>
    <w:rsid w:val="00C32087"/>
    <w:rsid w:val="00C32538"/>
    <w:rsid w:val="00C32BE1"/>
    <w:rsid w:val="00C32C0E"/>
    <w:rsid w:val="00C331D2"/>
    <w:rsid w:val="00C33326"/>
    <w:rsid w:val="00C3360F"/>
    <w:rsid w:val="00C339A0"/>
    <w:rsid w:val="00C343AD"/>
    <w:rsid w:val="00C3465A"/>
    <w:rsid w:val="00C34907"/>
    <w:rsid w:val="00C34B7A"/>
    <w:rsid w:val="00C34C0A"/>
    <w:rsid w:val="00C34CBB"/>
    <w:rsid w:val="00C35004"/>
    <w:rsid w:val="00C354C5"/>
    <w:rsid w:val="00C35A11"/>
    <w:rsid w:val="00C35A7A"/>
    <w:rsid w:val="00C36014"/>
    <w:rsid w:val="00C37017"/>
    <w:rsid w:val="00C37399"/>
    <w:rsid w:val="00C37566"/>
    <w:rsid w:val="00C37A3F"/>
    <w:rsid w:val="00C40127"/>
    <w:rsid w:val="00C405D0"/>
    <w:rsid w:val="00C409D6"/>
    <w:rsid w:val="00C4115F"/>
    <w:rsid w:val="00C41DAF"/>
    <w:rsid w:val="00C41DCD"/>
    <w:rsid w:val="00C4217A"/>
    <w:rsid w:val="00C42493"/>
    <w:rsid w:val="00C426BC"/>
    <w:rsid w:val="00C42B1D"/>
    <w:rsid w:val="00C42D3A"/>
    <w:rsid w:val="00C42DE5"/>
    <w:rsid w:val="00C42F47"/>
    <w:rsid w:val="00C4334A"/>
    <w:rsid w:val="00C435F2"/>
    <w:rsid w:val="00C43772"/>
    <w:rsid w:val="00C438A8"/>
    <w:rsid w:val="00C43901"/>
    <w:rsid w:val="00C43C00"/>
    <w:rsid w:val="00C43C15"/>
    <w:rsid w:val="00C43CFC"/>
    <w:rsid w:val="00C4415E"/>
    <w:rsid w:val="00C44470"/>
    <w:rsid w:val="00C44910"/>
    <w:rsid w:val="00C4496F"/>
    <w:rsid w:val="00C4524C"/>
    <w:rsid w:val="00C45337"/>
    <w:rsid w:val="00C453A5"/>
    <w:rsid w:val="00C458A4"/>
    <w:rsid w:val="00C463C0"/>
    <w:rsid w:val="00C466C9"/>
    <w:rsid w:val="00C46AEC"/>
    <w:rsid w:val="00C46E9D"/>
    <w:rsid w:val="00C46FE3"/>
    <w:rsid w:val="00C4705A"/>
    <w:rsid w:val="00C472E0"/>
    <w:rsid w:val="00C4759A"/>
    <w:rsid w:val="00C47A96"/>
    <w:rsid w:val="00C47D48"/>
    <w:rsid w:val="00C47FA0"/>
    <w:rsid w:val="00C502A6"/>
    <w:rsid w:val="00C50E98"/>
    <w:rsid w:val="00C51192"/>
    <w:rsid w:val="00C51437"/>
    <w:rsid w:val="00C5147E"/>
    <w:rsid w:val="00C516CB"/>
    <w:rsid w:val="00C517B0"/>
    <w:rsid w:val="00C51953"/>
    <w:rsid w:val="00C51A3E"/>
    <w:rsid w:val="00C52268"/>
    <w:rsid w:val="00C524D4"/>
    <w:rsid w:val="00C524EA"/>
    <w:rsid w:val="00C525D9"/>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3F5E"/>
    <w:rsid w:val="00C64333"/>
    <w:rsid w:val="00C64457"/>
    <w:rsid w:val="00C6458E"/>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DBE"/>
    <w:rsid w:val="00C70EFC"/>
    <w:rsid w:val="00C71961"/>
    <w:rsid w:val="00C71C0B"/>
    <w:rsid w:val="00C71F22"/>
    <w:rsid w:val="00C7243C"/>
    <w:rsid w:val="00C72A79"/>
    <w:rsid w:val="00C73581"/>
    <w:rsid w:val="00C73E83"/>
    <w:rsid w:val="00C73FD2"/>
    <w:rsid w:val="00C740F9"/>
    <w:rsid w:val="00C742C7"/>
    <w:rsid w:val="00C74636"/>
    <w:rsid w:val="00C746D2"/>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526"/>
    <w:rsid w:val="00C81B98"/>
    <w:rsid w:val="00C81C20"/>
    <w:rsid w:val="00C81C47"/>
    <w:rsid w:val="00C81DE2"/>
    <w:rsid w:val="00C8251B"/>
    <w:rsid w:val="00C827C3"/>
    <w:rsid w:val="00C829FF"/>
    <w:rsid w:val="00C82BB5"/>
    <w:rsid w:val="00C8306F"/>
    <w:rsid w:val="00C83878"/>
    <w:rsid w:val="00C838A1"/>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0F1"/>
    <w:rsid w:val="00C91805"/>
    <w:rsid w:val="00C91D6C"/>
    <w:rsid w:val="00C922F5"/>
    <w:rsid w:val="00C926F6"/>
    <w:rsid w:val="00C927CE"/>
    <w:rsid w:val="00C92CB9"/>
    <w:rsid w:val="00C9395C"/>
    <w:rsid w:val="00C93B05"/>
    <w:rsid w:val="00C93B57"/>
    <w:rsid w:val="00C93C0F"/>
    <w:rsid w:val="00C93D2C"/>
    <w:rsid w:val="00C94240"/>
    <w:rsid w:val="00C942FB"/>
    <w:rsid w:val="00C947E2"/>
    <w:rsid w:val="00C94A19"/>
    <w:rsid w:val="00C94F21"/>
    <w:rsid w:val="00C95595"/>
    <w:rsid w:val="00C95E86"/>
    <w:rsid w:val="00C97891"/>
    <w:rsid w:val="00C978BE"/>
    <w:rsid w:val="00C97B9D"/>
    <w:rsid w:val="00CA028F"/>
    <w:rsid w:val="00CA0801"/>
    <w:rsid w:val="00CA08AA"/>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27B"/>
    <w:rsid w:val="00CA4F5A"/>
    <w:rsid w:val="00CA4FEC"/>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284"/>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1E1C"/>
    <w:rsid w:val="00CC22D3"/>
    <w:rsid w:val="00CC230A"/>
    <w:rsid w:val="00CC2359"/>
    <w:rsid w:val="00CC250B"/>
    <w:rsid w:val="00CC2D01"/>
    <w:rsid w:val="00CC2D23"/>
    <w:rsid w:val="00CC2EED"/>
    <w:rsid w:val="00CC3020"/>
    <w:rsid w:val="00CC3260"/>
    <w:rsid w:val="00CC373C"/>
    <w:rsid w:val="00CC380E"/>
    <w:rsid w:val="00CC3AF3"/>
    <w:rsid w:val="00CC3F1F"/>
    <w:rsid w:val="00CC4097"/>
    <w:rsid w:val="00CC41E4"/>
    <w:rsid w:val="00CC49E4"/>
    <w:rsid w:val="00CC50AD"/>
    <w:rsid w:val="00CC5708"/>
    <w:rsid w:val="00CC5D23"/>
    <w:rsid w:val="00CC602E"/>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90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7F"/>
    <w:rsid w:val="00CD4E93"/>
    <w:rsid w:val="00CD4F35"/>
    <w:rsid w:val="00CD6569"/>
    <w:rsid w:val="00CD659F"/>
    <w:rsid w:val="00CD6999"/>
    <w:rsid w:val="00CD69FB"/>
    <w:rsid w:val="00CD6D99"/>
    <w:rsid w:val="00CD6E3B"/>
    <w:rsid w:val="00CD6ED3"/>
    <w:rsid w:val="00CD71F5"/>
    <w:rsid w:val="00CD7243"/>
    <w:rsid w:val="00CD7631"/>
    <w:rsid w:val="00CD7B72"/>
    <w:rsid w:val="00CD7FD7"/>
    <w:rsid w:val="00CE02CF"/>
    <w:rsid w:val="00CE0591"/>
    <w:rsid w:val="00CE0642"/>
    <w:rsid w:val="00CE103B"/>
    <w:rsid w:val="00CE149F"/>
    <w:rsid w:val="00CE1735"/>
    <w:rsid w:val="00CE1A9D"/>
    <w:rsid w:val="00CE1C5C"/>
    <w:rsid w:val="00CE1F39"/>
    <w:rsid w:val="00CE1F41"/>
    <w:rsid w:val="00CE20BE"/>
    <w:rsid w:val="00CE21BE"/>
    <w:rsid w:val="00CE23FB"/>
    <w:rsid w:val="00CE25F8"/>
    <w:rsid w:val="00CE26B7"/>
    <w:rsid w:val="00CE26C0"/>
    <w:rsid w:val="00CE276B"/>
    <w:rsid w:val="00CE2983"/>
    <w:rsid w:val="00CE2A6E"/>
    <w:rsid w:val="00CE2EDD"/>
    <w:rsid w:val="00CE2EF6"/>
    <w:rsid w:val="00CE3367"/>
    <w:rsid w:val="00CE3AE1"/>
    <w:rsid w:val="00CE3EA0"/>
    <w:rsid w:val="00CE3EDB"/>
    <w:rsid w:val="00CE4117"/>
    <w:rsid w:val="00CE4D4D"/>
    <w:rsid w:val="00CE4F20"/>
    <w:rsid w:val="00CE5342"/>
    <w:rsid w:val="00CE5447"/>
    <w:rsid w:val="00CE57FC"/>
    <w:rsid w:val="00CE5E29"/>
    <w:rsid w:val="00CE65AE"/>
    <w:rsid w:val="00CE6B89"/>
    <w:rsid w:val="00CE72F7"/>
    <w:rsid w:val="00CF013A"/>
    <w:rsid w:val="00CF014B"/>
    <w:rsid w:val="00CF063D"/>
    <w:rsid w:val="00CF0E9D"/>
    <w:rsid w:val="00CF0EB4"/>
    <w:rsid w:val="00CF12EE"/>
    <w:rsid w:val="00CF1909"/>
    <w:rsid w:val="00CF2640"/>
    <w:rsid w:val="00CF2649"/>
    <w:rsid w:val="00CF2B57"/>
    <w:rsid w:val="00CF2E09"/>
    <w:rsid w:val="00CF326D"/>
    <w:rsid w:val="00CF334E"/>
    <w:rsid w:val="00CF3BB9"/>
    <w:rsid w:val="00CF3D65"/>
    <w:rsid w:val="00CF41C3"/>
    <w:rsid w:val="00CF461E"/>
    <w:rsid w:val="00CF47C5"/>
    <w:rsid w:val="00CF4933"/>
    <w:rsid w:val="00CF5340"/>
    <w:rsid w:val="00CF53F2"/>
    <w:rsid w:val="00CF5B2B"/>
    <w:rsid w:val="00CF5F84"/>
    <w:rsid w:val="00CF6030"/>
    <w:rsid w:val="00CF6394"/>
    <w:rsid w:val="00CF6695"/>
    <w:rsid w:val="00CF68A9"/>
    <w:rsid w:val="00CF68AF"/>
    <w:rsid w:val="00CF6C05"/>
    <w:rsid w:val="00CF6DFD"/>
    <w:rsid w:val="00CF6E8F"/>
    <w:rsid w:val="00CF7381"/>
    <w:rsid w:val="00CF7C8E"/>
    <w:rsid w:val="00CF7EE5"/>
    <w:rsid w:val="00D00431"/>
    <w:rsid w:val="00D0044D"/>
    <w:rsid w:val="00D00459"/>
    <w:rsid w:val="00D006FE"/>
    <w:rsid w:val="00D00CEF"/>
    <w:rsid w:val="00D00DBD"/>
    <w:rsid w:val="00D00E1E"/>
    <w:rsid w:val="00D01600"/>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6FD"/>
    <w:rsid w:val="00D048CA"/>
    <w:rsid w:val="00D049AB"/>
    <w:rsid w:val="00D05387"/>
    <w:rsid w:val="00D053E4"/>
    <w:rsid w:val="00D0551F"/>
    <w:rsid w:val="00D0569F"/>
    <w:rsid w:val="00D05770"/>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915"/>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96A"/>
    <w:rsid w:val="00D14CA1"/>
    <w:rsid w:val="00D156E1"/>
    <w:rsid w:val="00D15B46"/>
    <w:rsid w:val="00D15CAB"/>
    <w:rsid w:val="00D160AF"/>
    <w:rsid w:val="00D160C4"/>
    <w:rsid w:val="00D16608"/>
    <w:rsid w:val="00D1680D"/>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5E60"/>
    <w:rsid w:val="00D36996"/>
    <w:rsid w:val="00D36D1B"/>
    <w:rsid w:val="00D3701C"/>
    <w:rsid w:val="00D370AF"/>
    <w:rsid w:val="00D370DA"/>
    <w:rsid w:val="00D372C8"/>
    <w:rsid w:val="00D37560"/>
    <w:rsid w:val="00D379CA"/>
    <w:rsid w:val="00D37F03"/>
    <w:rsid w:val="00D40190"/>
    <w:rsid w:val="00D407B8"/>
    <w:rsid w:val="00D40B31"/>
    <w:rsid w:val="00D40B94"/>
    <w:rsid w:val="00D41C4E"/>
    <w:rsid w:val="00D41DE3"/>
    <w:rsid w:val="00D41FA8"/>
    <w:rsid w:val="00D4241C"/>
    <w:rsid w:val="00D428AE"/>
    <w:rsid w:val="00D42B7D"/>
    <w:rsid w:val="00D42BF5"/>
    <w:rsid w:val="00D42D72"/>
    <w:rsid w:val="00D42E7E"/>
    <w:rsid w:val="00D43083"/>
    <w:rsid w:val="00D430C3"/>
    <w:rsid w:val="00D433C5"/>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6FE"/>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2C4F"/>
    <w:rsid w:val="00D533B6"/>
    <w:rsid w:val="00D5359A"/>
    <w:rsid w:val="00D5383A"/>
    <w:rsid w:val="00D5451A"/>
    <w:rsid w:val="00D54566"/>
    <w:rsid w:val="00D545B8"/>
    <w:rsid w:val="00D54619"/>
    <w:rsid w:val="00D547ED"/>
    <w:rsid w:val="00D54896"/>
    <w:rsid w:val="00D54985"/>
    <w:rsid w:val="00D550CD"/>
    <w:rsid w:val="00D55179"/>
    <w:rsid w:val="00D5564B"/>
    <w:rsid w:val="00D559FC"/>
    <w:rsid w:val="00D55B5F"/>
    <w:rsid w:val="00D55FF3"/>
    <w:rsid w:val="00D563CB"/>
    <w:rsid w:val="00D56B3E"/>
    <w:rsid w:val="00D572DA"/>
    <w:rsid w:val="00D60154"/>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3C3"/>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1F"/>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87F50"/>
    <w:rsid w:val="00D9012C"/>
    <w:rsid w:val="00D902C0"/>
    <w:rsid w:val="00D90EFE"/>
    <w:rsid w:val="00D914AE"/>
    <w:rsid w:val="00D91C9F"/>
    <w:rsid w:val="00D93012"/>
    <w:rsid w:val="00D93164"/>
    <w:rsid w:val="00D93759"/>
    <w:rsid w:val="00D93B6C"/>
    <w:rsid w:val="00D93EB8"/>
    <w:rsid w:val="00D9410D"/>
    <w:rsid w:val="00D943D7"/>
    <w:rsid w:val="00D946E4"/>
    <w:rsid w:val="00D94ACF"/>
    <w:rsid w:val="00D94B1C"/>
    <w:rsid w:val="00D94EA0"/>
    <w:rsid w:val="00D95747"/>
    <w:rsid w:val="00D95F02"/>
    <w:rsid w:val="00D964CE"/>
    <w:rsid w:val="00D96616"/>
    <w:rsid w:val="00D96ED3"/>
    <w:rsid w:val="00D9736F"/>
    <w:rsid w:val="00D97388"/>
    <w:rsid w:val="00D97437"/>
    <w:rsid w:val="00D976FA"/>
    <w:rsid w:val="00D97B1F"/>
    <w:rsid w:val="00D97E9E"/>
    <w:rsid w:val="00DA07EB"/>
    <w:rsid w:val="00DA0CFC"/>
    <w:rsid w:val="00DA16A3"/>
    <w:rsid w:val="00DA180F"/>
    <w:rsid w:val="00DA18EC"/>
    <w:rsid w:val="00DA1BA8"/>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0D18"/>
    <w:rsid w:val="00DB11D7"/>
    <w:rsid w:val="00DB1284"/>
    <w:rsid w:val="00DB1391"/>
    <w:rsid w:val="00DB17D2"/>
    <w:rsid w:val="00DB1A57"/>
    <w:rsid w:val="00DB1A96"/>
    <w:rsid w:val="00DB1F21"/>
    <w:rsid w:val="00DB2009"/>
    <w:rsid w:val="00DB2354"/>
    <w:rsid w:val="00DB23EA"/>
    <w:rsid w:val="00DB25E8"/>
    <w:rsid w:val="00DB2B91"/>
    <w:rsid w:val="00DB2E06"/>
    <w:rsid w:val="00DB3050"/>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19F8"/>
    <w:rsid w:val="00DC2172"/>
    <w:rsid w:val="00DC24E3"/>
    <w:rsid w:val="00DC26FA"/>
    <w:rsid w:val="00DC28A7"/>
    <w:rsid w:val="00DC2C18"/>
    <w:rsid w:val="00DC2DCA"/>
    <w:rsid w:val="00DC30E4"/>
    <w:rsid w:val="00DC343E"/>
    <w:rsid w:val="00DC370A"/>
    <w:rsid w:val="00DC3B25"/>
    <w:rsid w:val="00DC3E06"/>
    <w:rsid w:val="00DC4446"/>
    <w:rsid w:val="00DC48DE"/>
    <w:rsid w:val="00DC4DA3"/>
    <w:rsid w:val="00DC4E95"/>
    <w:rsid w:val="00DC52A3"/>
    <w:rsid w:val="00DC55A5"/>
    <w:rsid w:val="00DC569E"/>
    <w:rsid w:val="00DC5EF4"/>
    <w:rsid w:val="00DC72E5"/>
    <w:rsid w:val="00DC72F3"/>
    <w:rsid w:val="00DC75EB"/>
    <w:rsid w:val="00DC7777"/>
    <w:rsid w:val="00DC779A"/>
    <w:rsid w:val="00DD01E2"/>
    <w:rsid w:val="00DD02F6"/>
    <w:rsid w:val="00DD1A68"/>
    <w:rsid w:val="00DD1E38"/>
    <w:rsid w:val="00DD2573"/>
    <w:rsid w:val="00DD2832"/>
    <w:rsid w:val="00DD2CD6"/>
    <w:rsid w:val="00DD3374"/>
    <w:rsid w:val="00DD37E7"/>
    <w:rsid w:val="00DD3F25"/>
    <w:rsid w:val="00DD3F67"/>
    <w:rsid w:val="00DD4300"/>
    <w:rsid w:val="00DD476E"/>
    <w:rsid w:val="00DD47A2"/>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C69"/>
    <w:rsid w:val="00DE2FCD"/>
    <w:rsid w:val="00DE306A"/>
    <w:rsid w:val="00DE4199"/>
    <w:rsid w:val="00DE45EA"/>
    <w:rsid w:val="00DE47BC"/>
    <w:rsid w:val="00DE485E"/>
    <w:rsid w:val="00DE49AB"/>
    <w:rsid w:val="00DE531C"/>
    <w:rsid w:val="00DE55E5"/>
    <w:rsid w:val="00DE6522"/>
    <w:rsid w:val="00DE69DB"/>
    <w:rsid w:val="00DE6F8B"/>
    <w:rsid w:val="00DE7109"/>
    <w:rsid w:val="00DE7118"/>
    <w:rsid w:val="00DE77D6"/>
    <w:rsid w:val="00DE7C65"/>
    <w:rsid w:val="00DE7DA9"/>
    <w:rsid w:val="00DE7FBE"/>
    <w:rsid w:val="00DF06C2"/>
    <w:rsid w:val="00DF07EF"/>
    <w:rsid w:val="00DF0E23"/>
    <w:rsid w:val="00DF1496"/>
    <w:rsid w:val="00DF1586"/>
    <w:rsid w:val="00DF188B"/>
    <w:rsid w:val="00DF20E9"/>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38B"/>
    <w:rsid w:val="00E0155C"/>
    <w:rsid w:val="00E017E7"/>
    <w:rsid w:val="00E01B6F"/>
    <w:rsid w:val="00E01E27"/>
    <w:rsid w:val="00E01F09"/>
    <w:rsid w:val="00E025AF"/>
    <w:rsid w:val="00E026F9"/>
    <w:rsid w:val="00E0279A"/>
    <w:rsid w:val="00E02956"/>
    <w:rsid w:val="00E02EF9"/>
    <w:rsid w:val="00E0330C"/>
    <w:rsid w:val="00E0331C"/>
    <w:rsid w:val="00E034C9"/>
    <w:rsid w:val="00E039D1"/>
    <w:rsid w:val="00E03DA4"/>
    <w:rsid w:val="00E042B3"/>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0BE"/>
    <w:rsid w:val="00E10692"/>
    <w:rsid w:val="00E107A4"/>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5E1"/>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535"/>
    <w:rsid w:val="00E206C6"/>
    <w:rsid w:val="00E2093A"/>
    <w:rsid w:val="00E20A1C"/>
    <w:rsid w:val="00E20A58"/>
    <w:rsid w:val="00E214E9"/>
    <w:rsid w:val="00E21748"/>
    <w:rsid w:val="00E21EEB"/>
    <w:rsid w:val="00E21FA8"/>
    <w:rsid w:val="00E2250D"/>
    <w:rsid w:val="00E22982"/>
    <w:rsid w:val="00E23139"/>
    <w:rsid w:val="00E2330A"/>
    <w:rsid w:val="00E235DA"/>
    <w:rsid w:val="00E2382E"/>
    <w:rsid w:val="00E23A14"/>
    <w:rsid w:val="00E23E63"/>
    <w:rsid w:val="00E24295"/>
    <w:rsid w:val="00E24559"/>
    <w:rsid w:val="00E245FE"/>
    <w:rsid w:val="00E246C3"/>
    <w:rsid w:val="00E246D0"/>
    <w:rsid w:val="00E24BE6"/>
    <w:rsid w:val="00E24D97"/>
    <w:rsid w:val="00E25308"/>
    <w:rsid w:val="00E25A27"/>
    <w:rsid w:val="00E25DC7"/>
    <w:rsid w:val="00E25E25"/>
    <w:rsid w:val="00E262CB"/>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13"/>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C50"/>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7A9"/>
    <w:rsid w:val="00E44837"/>
    <w:rsid w:val="00E44926"/>
    <w:rsid w:val="00E44A9F"/>
    <w:rsid w:val="00E45232"/>
    <w:rsid w:val="00E45552"/>
    <w:rsid w:val="00E45A95"/>
    <w:rsid w:val="00E45DC8"/>
    <w:rsid w:val="00E46041"/>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5EFF"/>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5E9"/>
    <w:rsid w:val="00E63869"/>
    <w:rsid w:val="00E638A1"/>
    <w:rsid w:val="00E63951"/>
    <w:rsid w:val="00E63996"/>
    <w:rsid w:val="00E63F7A"/>
    <w:rsid w:val="00E64BAA"/>
    <w:rsid w:val="00E64EF0"/>
    <w:rsid w:val="00E65016"/>
    <w:rsid w:val="00E65722"/>
    <w:rsid w:val="00E65A1F"/>
    <w:rsid w:val="00E65BF7"/>
    <w:rsid w:val="00E65D40"/>
    <w:rsid w:val="00E65E1B"/>
    <w:rsid w:val="00E666FC"/>
    <w:rsid w:val="00E66940"/>
    <w:rsid w:val="00E66AD1"/>
    <w:rsid w:val="00E66C77"/>
    <w:rsid w:val="00E66EB9"/>
    <w:rsid w:val="00E67113"/>
    <w:rsid w:val="00E67186"/>
    <w:rsid w:val="00E678D0"/>
    <w:rsid w:val="00E67A34"/>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BD"/>
    <w:rsid w:val="00E762E3"/>
    <w:rsid w:val="00E7639B"/>
    <w:rsid w:val="00E7725B"/>
    <w:rsid w:val="00E772D6"/>
    <w:rsid w:val="00E772E4"/>
    <w:rsid w:val="00E774F8"/>
    <w:rsid w:val="00E77811"/>
    <w:rsid w:val="00E77FBB"/>
    <w:rsid w:val="00E8008A"/>
    <w:rsid w:val="00E80566"/>
    <w:rsid w:val="00E80DF4"/>
    <w:rsid w:val="00E81060"/>
    <w:rsid w:val="00E8147F"/>
    <w:rsid w:val="00E8178B"/>
    <w:rsid w:val="00E818BF"/>
    <w:rsid w:val="00E818CE"/>
    <w:rsid w:val="00E82875"/>
    <w:rsid w:val="00E82C6F"/>
    <w:rsid w:val="00E83492"/>
    <w:rsid w:val="00E837C0"/>
    <w:rsid w:val="00E84485"/>
    <w:rsid w:val="00E8464D"/>
    <w:rsid w:val="00E84F16"/>
    <w:rsid w:val="00E8519B"/>
    <w:rsid w:val="00E85281"/>
    <w:rsid w:val="00E8537C"/>
    <w:rsid w:val="00E85628"/>
    <w:rsid w:val="00E85A88"/>
    <w:rsid w:val="00E85BB6"/>
    <w:rsid w:val="00E85EB6"/>
    <w:rsid w:val="00E86317"/>
    <w:rsid w:val="00E86603"/>
    <w:rsid w:val="00E86AD4"/>
    <w:rsid w:val="00E875C7"/>
    <w:rsid w:val="00E876B2"/>
    <w:rsid w:val="00E90340"/>
    <w:rsid w:val="00E90551"/>
    <w:rsid w:val="00E9094B"/>
    <w:rsid w:val="00E90CE0"/>
    <w:rsid w:val="00E90EB4"/>
    <w:rsid w:val="00E90FAC"/>
    <w:rsid w:val="00E9117D"/>
    <w:rsid w:val="00E913BF"/>
    <w:rsid w:val="00E91D4D"/>
    <w:rsid w:val="00E91E0E"/>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226"/>
    <w:rsid w:val="00E96334"/>
    <w:rsid w:val="00E96537"/>
    <w:rsid w:val="00E9690E"/>
    <w:rsid w:val="00E97F96"/>
    <w:rsid w:val="00EA03F6"/>
    <w:rsid w:val="00EA0BD4"/>
    <w:rsid w:val="00EA0E5B"/>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9FF"/>
    <w:rsid w:val="00EA5E73"/>
    <w:rsid w:val="00EA5EC1"/>
    <w:rsid w:val="00EA5F6F"/>
    <w:rsid w:val="00EA6075"/>
    <w:rsid w:val="00EA6178"/>
    <w:rsid w:val="00EA6436"/>
    <w:rsid w:val="00EA68CA"/>
    <w:rsid w:val="00EA6A03"/>
    <w:rsid w:val="00EA6CC6"/>
    <w:rsid w:val="00EA71F4"/>
    <w:rsid w:val="00EA7526"/>
    <w:rsid w:val="00EA7641"/>
    <w:rsid w:val="00EA789A"/>
    <w:rsid w:val="00EB0607"/>
    <w:rsid w:val="00EB0930"/>
    <w:rsid w:val="00EB0B72"/>
    <w:rsid w:val="00EB143C"/>
    <w:rsid w:val="00EB176C"/>
    <w:rsid w:val="00EB1788"/>
    <w:rsid w:val="00EB1EB4"/>
    <w:rsid w:val="00EB21D2"/>
    <w:rsid w:val="00EB2326"/>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AD9"/>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D3D"/>
    <w:rsid w:val="00EC2F36"/>
    <w:rsid w:val="00EC3105"/>
    <w:rsid w:val="00EC315F"/>
    <w:rsid w:val="00EC323C"/>
    <w:rsid w:val="00EC404C"/>
    <w:rsid w:val="00EC40F9"/>
    <w:rsid w:val="00EC4B14"/>
    <w:rsid w:val="00EC500F"/>
    <w:rsid w:val="00EC521B"/>
    <w:rsid w:val="00EC5229"/>
    <w:rsid w:val="00EC54F3"/>
    <w:rsid w:val="00EC5711"/>
    <w:rsid w:val="00EC5BB4"/>
    <w:rsid w:val="00EC5C99"/>
    <w:rsid w:val="00EC5C9F"/>
    <w:rsid w:val="00EC5CA5"/>
    <w:rsid w:val="00EC5D87"/>
    <w:rsid w:val="00EC6312"/>
    <w:rsid w:val="00EC6805"/>
    <w:rsid w:val="00EC680D"/>
    <w:rsid w:val="00EC6A22"/>
    <w:rsid w:val="00EC6B1F"/>
    <w:rsid w:val="00EC6C01"/>
    <w:rsid w:val="00EC6DF1"/>
    <w:rsid w:val="00EC7099"/>
    <w:rsid w:val="00EC737D"/>
    <w:rsid w:val="00EC7547"/>
    <w:rsid w:val="00EC757D"/>
    <w:rsid w:val="00EC7ACB"/>
    <w:rsid w:val="00EC7CA7"/>
    <w:rsid w:val="00ED0014"/>
    <w:rsid w:val="00ED022F"/>
    <w:rsid w:val="00ED11CE"/>
    <w:rsid w:val="00ED1307"/>
    <w:rsid w:val="00ED13B2"/>
    <w:rsid w:val="00ED1C41"/>
    <w:rsid w:val="00ED2894"/>
    <w:rsid w:val="00ED2B45"/>
    <w:rsid w:val="00ED2E35"/>
    <w:rsid w:val="00ED3182"/>
    <w:rsid w:val="00ED3E9D"/>
    <w:rsid w:val="00ED3EE8"/>
    <w:rsid w:val="00ED476D"/>
    <w:rsid w:val="00ED5067"/>
    <w:rsid w:val="00ED50A6"/>
    <w:rsid w:val="00ED5109"/>
    <w:rsid w:val="00ED52C0"/>
    <w:rsid w:val="00ED52D0"/>
    <w:rsid w:val="00ED57B6"/>
    <w:rsid w:val="00ED5ADD"/>
    <w:rsid w:val="00ED5CEC"/>
    <w:rsid w:val="00ED60F6"/>
    <w:rsid w:val="00ED6137"/>
    <w:rsid w:val="00ED61E7"/>
    <w:rsid w:val="00ED62CF"/>
    <w:rsid w:val="00ED655C"/>
    <w:rsid w:val="00ED66BA"/>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E23"/>
    <w:rsid w:val="00EE20D0"/>
    <w:rsid w:val="00EE23EA"/>
    <w:rsid w:val="00EE260E"/>
    <w:rsid w:val="00EE2949"/>
    <w:rsid w:val="00EE3505"/>
    <w:rsid w:val="00EE365B"/>
    <w:rsid w:val="00EE3678"/>
    <w:rsid w:val="00EE3EA2"/>
    <w:rsid w:val="00EE3F24"/>
    <w:rsid w:val="00EE435F"/>
    <w:rsid w:val="00EE4556"/>
    <w:rsid w:val="00EE4A6F"/>
    <w:rsid w:val="00EE4C87"/>
    <w:rsid w:val="00EE4E68"/>
    <w:rsid w:val="00EE5AA0"/>
    <w:rsid w:val="00EE5C00"/>
    <w:rsid w:val="00EE61F7"/>
    <w:rsid w:val="00EE650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81"/>
    <w:rsid w:val="00EF62D6"/>
    <w:rsid w:val="00EF652F"/>
    <w:rsid w:val="00EF6815"/>
    <w:rsid w:val="00EF686A"/>
    <w:rsid w:val="00EF6DAD"/>
    <w:rsid w:val="00EF6F76"/>
    <w:rsid w:val="00F00160"/>
    <w:rsid w:val="00F00381"/>
    <w:rsid w:val="00F00792"/>
    <w:rsid w:val="00F00C72"/>
    <w:rsid w:val="00F014A0"/>
    <w:rsid w:val="00F01F1A"/>
    <w:rsid w:val="00F022F8"/>
    <w:rsid w:val="00F02324"/>
    <w:rsid w:val="00F02D1F"/>
    <w:rsid w:val="00F03072"/>
    <w:rsid w:val="00F030DE"/>
    <w:rsid w:val="00F038B8"/>
    <w:rsid w:val="00F039C4"/>
    <w:rsid w:val="00F03DD5"/>
    <w:rsid w:val="00F03E22"/>
    <w:rsid w:val="00F03ED3"/>
    <w:rsid w:val="00F052A2"/>
    <w:rsid w:val="00F058E6"/>
    <w:rsid w:val="00F064C6"/>
    <w:rsid w:val="00F0650F"/>
    <w:rsid w:val="00F066DE"/>
    <w:rsid w:val="00F069E5"/>
    <w:rsid w:val="00F073C3"/>
    <w:rsid w:val="00F077CE"/>
    <w:rsid w:val="00F07B77"/>
    <w:rsid w:val="00F07C4F"/>
    <w:rsid w:val="00F07C65"/>
    <w:rsid w:val="00F07C70"/>
    <w:rsid w:val="00F07D89"/>
    <w:rsid w:val="00F101A5"/>
    <w:rsid w:val="00F10346"/>
    <w:rsid w:val="00F10531"/>
    <w:rsid w:val="00F1053D"/>
    <w:rsid w:val="00F10805"/>
    <w:rsid w:val="00F108DB"/>
    <w:rsid w:val="00F10B36"/>
    <w:rsid w:val="00F10CEC"/>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4EED"/>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0C74"/>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E24"/>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564"/>
    <w:rsid w:val="00F30606"/>
    <w:rsid w:val="00F30651"/>
    <w:rsid w:val="00F314A9"/>
    <w:rsid w:val="00F31816"/>
    <w:rsid w:val="00F31E65"/>
    <w:rsid w:val="00F31F6A"/>
    <w:rsid w:val="00F321A3"/>
    <w:rsid w:val="00F32CE4"/>
    <w:rsid w:val="00F32E68"/>
    <w:rsid w:val="00F337E1"/>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268"/>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3D"/>
    <w:rsid w:val="00F43CC9"/>
    <w:rsid w:val="00F43F75"/>
    <w:rsid w:val="00F44C5A"/>
    <w:rsid w:val="00F45BF6"/>
    <w:rsid w:val="00F45D2F"/>
    <w:rsid w:val="00F45D79"/>
    <w:rsid w:val="00F461F8"/>
    <w:rsid w:val="00F46223"/>
    <w:rsid w:val="00F465C3"/>
    <w:rsid w:val="00F4662D"/>
    <w:rsid w:val="00F46745"/>
    <w:rsid w:val="00F46AB4"/>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36E5"/>
    <w:rsid w:val="00F54AEB"/>
    <w:rsid w:val="00F54D35"/>
    <w:rsid w:val="00F54D3A"/>
    <w:rsid w:val="00F55101"/>
    <w:rsid w:val="00F55196"/>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33"/>
    <w:rsid w:val="00F60766"/>
    <w:rsid w:val="00F60FBC"/>
    <w:rsid w:val="00F6110A"/>
    <w:rsid w:val="00F612DB"/>
    <w:rsid w:val="00F61315"/>
    <w:rsid w:val="00F6148E"/>
    <w:rsid w:val="00F616D6"/>
    <w:rsid w:val="00F6175E"/>
    <w:rsid w:val="00F6197F"/>
    <w:rsid w:val="00F622A9"/>
    <w:rsid w:val="00F62593"/>
    <w:rsid w:val="00F62DA1"/>
    <w:rsid w:val="00F63115"/>
    <w:rsid w:val="00F6325F"/>
    <w:rsid w:val="00F634B0"/>
    <w:rsid w:val="00F6388D"/>
    <w:rsid w:val="00F63C26"/>
    <w:rsid w:val="00F6416F"/>
    <w:rsid w:val="00F64203"/>
    <w:rsid w:val="00F64BAD"/>
    <w:rsid w:val="00F64C04"/>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3E7C"/>
    <w:rsid w:val="00F74460"/>
    <w:rsid w:val="00F745F7"/>
    <w:rsid w:val="00F747DB"/>
    <w:rsid w:val="00F74885"/>
    <w:rsid w:val="00F750D6"/>
    <w:rsid w:val="00F753A1"/>
    <w:rsid w:val="00F753DE"/>
    <w:rsid w:val="00F75830"/>
    <w:rsid w:val="00F75E48"/>
    <w:rsid w:val="00F7617B"/>
    <w:rsid w:val="00F764AE"/>
    <w:rsid w:val="00F76955"/>
    <w:rsid w:val="00F76B65"/>
    <w:rsid w:val="00F76C7A"/>
    <w:rsid w:val="00F76D7B"/>
    <w:rsid w:val="00F76EDE"/>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180"/>
    <w:rsid w:val="00F8369E"/>
    <w:rsid w:val="00F83795"/>
    <w:rsid w:val="00F8389B"/>
    <w:rsid w:val="00F83CF3"/>
    <w:rsid w:val="00F84AB1"/>
    <w:rsid w:val="00F84F58"/>
    <w:rsid w:val="00F853A9"/>
    <w:rsid w:val="00F856C8"/>
    <w:rsid w:val="00F85AB5"/>
    <w:rsid w:val="00F85B74"/>
    <w:rsid w:val="00F85E5F"/>
    <w:rsid w:val="00F865E8"/>
    <w:rsid w:val="00F868C1"/>
    <w:rsid w:val="00F868CA"/>
    <w:rsid w:val="00F86BCA"/>
    <w:rsid w:val="00F8713B"/>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1A"/>
    <w:rsid w:val="00F92E83"/>
    <w:rsid w:val="00F93D07"/>
    <w:rsid w:val="00F93D7B"/>
    <w:rsid w:val="00F93DC8"/>
    <w:rsid w:val="00F93E91"/>
    <w:rsid w:val="00F946CA"/>
    <w:rsid w:val="00F94D16"/>
    <w:rsid w:val="00F94F42"/>
    <w:rsid w:val="00F95255"/>
    <w:rsid w:val="00F959E2"/>
    <w:rsid w:val="00F95AEE"/>
    <w:rsid w:val="00F95DDD"/>
    <w:rsid w:val="00F9620D"/>
    <w:rsid w:val="00F9636A"/>
    <w:rsid w:val="00F96471"/>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BF8"/>
    <w:rsid w:val="00FA3DF7"/>
    <w:rsid w:val="00FA4B51"/>
    <w:rsid w:val="00FA4B5C"/>
    <w:rsid w:val="00FA5285"/>
    <w:rsid w:val="00FA5DF9"/>
    <w:rsid w:val="00FA6EE2"/>
    <w:rsid w:val="00FA7140"/>
    <w:rsid w:val="00FA7265"/>
    <w:rsid w:val="00FA753E"/>
    <w:rsid w:val="00FA759E"/>
    <w:rsid w:val="00FA7AE2"/>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8A"/>
    <w:rsid w:val="00FB51D5"/>
    <w:rsid w:val="00FB57B9"/>
    <w:rsid w:val="00FB57CA"/>
    <w:rsid w:val="00FB669B"/>
    <w:rsid w:val="00FB6818"/>
    <w:rsid w:val="00FB695B"/>
    <w:rsid w:val="00FB6BF6"/>
    <w:rsid w:val="00FB71EA"/>
    <w:rsid w:val="00FB7BE8"/>
    <w:rsid w:val="00FB7D5C"/>
    <w:rsid w:val="00FB7F18"/>
    <w:rsid w:val="00FC0417"/>
    <w:rsid w:val="00FC0438"/>
    <w:rsid w:val="00FC087F"/>
    <w:rsid w:val="00FC0C68"/>
    <w:rsid w:val="00FC0CA2"/>
    <w:rsid w:val="00FC0F99"/>
    <w:rsid w:val="00FC0FB9"/>
    <w:rsid w:val="00FC10E7"/>
    <w:rsid w:val="00FC118B"/>
    <w:rsid w:val="00FC137D"/>
    <w:rsid w:val="00FC18A0"/>
    <w:rsid w:val="00FC201D"/>
    <w:rsid w:val="00FC238F"/>
    <w:rsid w:val="00FC3349"/>
    <w:rsid w:val="00FC355A"/>
    <w:rsid w:val="00FC35D3"/>
    <w:rsid w:val="00FC4187"/>
    <w:rsid w:val="00FC4614"/>
    <w:rsid w:val="00FC4E7B"/>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21"/>
    <w:rsid w:val="00FD2AA4"/>
    <w:rsid w:val="00FD2E00"/>
    <w:rsid w:val="00FD3641"/>
    <w:rsid w:val="00FD3973"/>
    <w:rsid w:val="00FD40AE"/>
    <w:rsid w:val="00FD44E8"/>
    <w:rsid w:val="00FD4AAF"/>
    <w:rsid w:val="00FD4C1D"/>
    <w:rsid w:val="00FD4E64"/>
    <w:rsid w:val="00FD504E"/>
    <w:rsid w:val="00FD516C"/>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83C"/>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5C7"/>
    <w:rsid w:val="00FE4C19"/>
    <w:rsid w:val="00FE4FB6"/>
    <w:rsid w:val="00FE5738"/>
    <w:rsid w:val="00FE5A9E"/>
    <w:rsid w:val="00FE5EBE"/>
    <w:rsid w:val="00FE62F5"/>
    <w:rsid w:val="00FE63EA"/>
    <w:rsid w:val="00FE64C5"/>
    <w:rsid w:val="00FE6630"/>
    <w:rsid w:val="00FE6D80"/>
    <w:rsid w:val="00FE6F4A"/>
    <w:rsid w:val="00FE778D"/>
    <w:rsid w:val="00FE7EF5"/>
    <w:rsid w:val="00FE7F63"/>
    <w:rsid w:val="00FF0512"/>
    <w:rsid w:val="00FF0601"/>
    <w:rsid w:val="00FF08AC"/>
    <w:rsid w:val="00FF0AC2"/>
    <w:rsid w:val="00FF0BAA"/>
    <w:rsid w:val="00FF0ED7"/>
    <w:rsid w:val="00FF1348"/>
    <w:rsid w:val="00FF148D"/>
    <w:rsid w:val="00FF1DB8"/>
    <w:rsid w:val="00FF29D8"/>
    <w:rsid w:val="00FF2B27"/>
    <w:rsid w:val="00FF301A"/>
    <w:rsid w:val="00FF3102"/>
    <w:rsid w:val="00FF31A1"/>
    <w:rsid w:val="00FF31E1"/>
    <w:rsid w:val="00FF3601"/>
    <w:rsid w:val="00FF384C"/>
    <w:rsid w:val="00FF3AA5"/>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7BF"/>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E9622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1D3398"/>
    <w:rPr>
      <w:rFonts w:ascii="Times New Roman" w:hAnsi="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E9622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1D3398"/>
    <w:rPr>
      <w:rFonts w:ascii="Times New Roman" w:hAnsi="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71783215">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2546199">
      <w:bodyDiv w:val="1"/>
      <w:marLeft w:val="0"/>
      <w:marRight w:val="0"/>
      <w:marTop w:val="0"/>
      <w:marBottom w:val="0"/>
      <w:divBdr>
        <w:top w:val="none" w:sz="0" w:space="0" w:color="auto"/>
        <w:left w:val="none" w:sz="0" w:space="0" w:color="auto"/>
        <w:bottom w:val="none" w:sz="0" w:space="0" w:color="auto"/>
        <w:right w:val="none" w:sz="0" w:space="0" w:color="auto"/>
      </w:divBdr>
    </w:div>
    <w:div w:id="308443400">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03139285">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56278382">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3366232">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3274492">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45581324">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183936">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2127089">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0190213">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83342745">
      <w:bodyDiv w:val="1"/>
      <w:marLeft w:val="0"/>
      <w:marRight w:val="0"/>
      <w:marTop w:val="0"/>
      <w:marBottom w:val="0"/>
      <w:divBdr>
        <w:top w:val="none" w:sz="0" w:space="0" w:color="auto"/>
        <w:left w:val="none" w:sz="0" w:space="0" w:color="auto"/>
        <w:bottom w:val="none" w:sz="0" w:space="0" w:color="auto"/>
        <w:right w:val="none" w:sz="0" w:space="0" w:color="auto"/>
      </w:divBdr>
    </w:div>
    <w:div w:id="1285305072">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4599410">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65000123">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135709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09723139">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8752579">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10772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yperlink" Target="http://www.kjn.gov.rs/ci/uputstvo-o-uplati-republicke-administrativne-takse.html" TargetMode="Externa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footer" Target="footer3.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image" Target="media/image2.wmf"/><Relationship Id="rId176" Type="http://schemas.openxmlformats.org/officeDocument/2006/relationships/oleObject" Target="embeddings/oleObject2.bin"/><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8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oleObject" Target="embeddings/oleObject1.bin"/><Relationship Id="rId180" Type="http://schemas.openxmlformats.org/officeDocument/2006/relationships/header" Target="header2.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zoran.bacvanski@"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20Filipovic.Vladimir@"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CFD4894A-95A7-48E2-AEBE-F8A7335E3535}">
  <ds:schemaRefs>
    <ds:schemaRef ds:uri="http://schemas.openxmlformats.org/officeDocument/2006/bibliography"/>
  </ds:schemaRefs>
</ds:datastoreItem>
</file>

<file path=customXml/itemProps100.xml><?xml version="1.0" encoding="utf-8"?>
<ds:datastoreItem xmlns:ds="http://schemas.openxmlformats.org/officeDocument/2006/customXml" ds:itemID="{EC18EF17-D030-471A-8EB8-F5BB674DF1BA}">
  <ds:schemaRefs>
    <ds:schemaRef ds:uri="http://schemas.openxmlformats.org/officeDocument/2006/bibliography"/>
  </ds:schemaRefs>
</ds:datastoreItem>
</file>

<file path=customXml/itemProps101.xml><?xml version="1.0" encoding="utf-8"?>
<ds:datastoreItem xmlns:ds="http://schemas.openxmlformats.org/officeDocument/2006/customXml" ds:itemID="{5B1169DE-C69F-4536-90DE-635342986CC8}">
  <ds:schemaRefs>
    <ds:schemaRef ds:uri="http://schemas.openxmlformats.org/officeDocument/2006/bibliography"/>
  </ds:schemaRefs>
</ds:datastoreItem>
</file>

<file path=customXml/itemProps102.xml><?xml version="1.0" encoding="utf-8"?>
<ds:datastoreItem xmlns:ds="http://schemas.openxmlformats.org/officeDocument/2006/customXml" ds:itemID="{AFE71ADE-CBDA-4BB8-A45D-C3D908495D22}">
  <ds:schemaRefs>
    <ds:schemaRef ds:uri="http://schemas.openxmlformats.org/officeDocument/2006/bibliography"/>
  </ds:schemaRefs>
</ds:datastoreItem>
</file>

<file path=customXml/itemProps103.xml><?xml version="1.0" encoding="utf-8"?>
<ds:datastoreItem xmlns:ds="http://schemas.openxmlformats.org/officeDocument/2006/customXml" ds:itemID="{F8881DFD-EF42-4596-98E8-2D6FBE52D951}">
  <ds:schemaRefs>
    <ds:schemaRef ds:uri="http://schemas.openxmlformats.org/officeDocument/2006/bibliography"/>
  </ds:schemaRefs>
</ds:datastoreItem>
</file>

<file path=customXml/itemProps104.xml><?xml version="1.0" encoding="utf-8"?>
<ds:datastoreItem xmlns:ds="http://schemas.openxmlformats.org/officeDocument/2006/customXml" ds:itemID="{D550823F-93A2-4F2D-84F0-8A5C02286386}">
  <ds:schemaRefs>
    <ds:schemaRef ds:uri="http://schemas.openxmlformats.org/officeDocument/2006/bibliography"/>
  </ds:schemaRefs>
</ds:datastoreItem>
</file>

<file path=customXml/itemProps105.xml><?xml version="1.0" encoding="utf-8"?>
<ds:datastoreItem xmlns:ds="http://schemas.openxmlformats.org/officeDocument/2006/customXml" ds:itemID="{2C5406B6-02F7-4308-A843-4B4A0FA17E0C}">
  <ds:schemaRefs>
    <ds:schemaRef ds:uri="http://schemas.openxmlformats.org/officeDocument/2006/bibliography"/>
  </ds:schemaRefs>
</ds:datastoreItem>
</file>

<file path=customXml/itemProps106.xml><?xml version="1.0" encoding="utf-8"?>
<ds:datastoreItem xmlns:ds="http://schemas.openxmlformats.org/officeDocument/2006/customXml" ds:itemID="{478BEBD5-3227-4141-86F0-C868BD23CB86}">
  <ds:schemaRefs>
    <ds:schemaRef ds:uri="http://schemas.openxmlformats.org/officeDocument/2006/bibliography"/>
  </ds:schemaRefs>
</ds:datastoreItem>
</file>

<file path=customXml/itemProps107.xml><?xml version="1.0" encoding="utf-8"?>
<ds:datastoreItem xmlns:ds="http://schemas.openxmlformats.org/officeDocument/2006/customXml" ds:itemID="{9DFB2682-30A4-4F3D-B58B-E5B69415CB8B}">
  <ds:schemaRefs>
    <ds:schemaRef ds:uri="http://schemas.openxmlformats.org/officeDocument/2006/bibliography"/>
  </ds:schemaRefs>
</ds:datastoreItem>
</file>

<file path=customXml/itemProps108.xml><?xml version="1.0" encoding="utf-8"?>
<ds:datastoreItem xmlns:ds="http://schemas.openxmlformats.org/officeDocument/2006/customXml" ds:itemID="{5AACB038-B9F8-4BEF-97F8-38033EF1D420}">
  <ds:schemaRefs>
    <ds:schemaRef ds:uri="http://schemas.openxmlformats.org/officeDocument/2006/bibliography"/>
  </ds:schemaRefs>
</ds:datastoreItem>
</file>

<file path=customXml/itemProps109.xml><?xml version="1.0" encoding="utf-8"?>
<ds:datastoreItem xmlns:ds="http://schemas.openxmlformats.org/officeDocument/2006/customXml" ds:itemID="{2BC7B2F0-60FE-4F1B-8F84-7A85E621B413}">
  <ds:schemaRefs>
    <ds:schemaRef ds:uri="http://schemas.openxmlformats.org/officeDocument/2006/bibliography"/>
  </ds:schemaRefs>
</ds:datastoreItem>
</file>

<file path=customXml/itemProps11.xml><?xml version="1.0" encoding="utf-8"?>
<ds:datastoreItem xmlns:ds="http://schemas.openxmlformats.org/officeDocument/2006/customXml" ds:itemID="{CDFD0E56-5186-4C76-B978-C20F1661D1D2}">
  <ds:schemaRefs>
    <ds:schemaRef ds:uri="http://schemas.openxmlformats.org/officeDocument/2006/bibliography"/>
  </ds:schemaRefs>
</ds:datastoreItem>
</file>

<file path=customXml/itemProps110.xml><?xml version="1.0" encoding="utf-8"?>
<ds:datastoreItem xmlns:ds="http://schemas.openxmlformats.org/officeDocument/2006/customXml" ds:itemID="{6E324604-51C5-4C7C-863B-D2D9A0710002}">
  <ds:schemaRefs>
    <ds:schemaRef ds:uri="http://schemas.openxmlformats.org/officeDocument/2006/bibliography"/>
  </ds:schemaRefs>
</ds:datastoreItem>
</file>

<file path=customXml/itemProps111.xml><?xml version="1.0" encoding="utf-8"?>
<ds:datastoreItem xmlns:ds="http://schemas.openxmlformats.org/officeDocument/2006/customXml" ds:itemID="{3378AE99-FB91-467A-A20F-CCE57F08CACA}">
  <ds:schemaRefs>
    <ds:schemaRef ds:uri="http://schemas.openxmlformats.org/officeDocument/2006/bibliography"/>
  </ds:schemaRefs>
</ds:datastoreItem>
</file>

<file path=customXml/itemProps112.xml><?xml version="1.0" encoding="utf-8"?>
<ds:datastoreItem xmlns:ds="http://schemas.openxmlformats.org/officeDocument/2006/customXml" ds:itemID="{FC4C2E92-6DE8-4FA7-AD10-D83A878856DF}">
  <ds:schemaRefs>
    <ds:schemaRef ds:uri="http://schemas.openxmlformats.org/officeDocument/2006/bibliography"/>
  </ds:schemaRefs>
</ds:datastoreItem>
</file>

<file path=customXml/itemProps113.xml><?xml version="1.0" encoding="utf-8"?>
<ds:datastoreItem xmlns:ds="http://schemas.openxmlformats.org/officeDocument/2006/customXml" ds:itemID="{7227301B-44AD-4C50-AA80-3502C88AA659}">
  <ds:schemaRefs>
    <ds:schemaRef ds:uri="http://schemas.openxmlformats.org/officeDocument/2006/bibliography"/>
  </ds:schemaRefs>
</ds:datastoreItem>
</file>

<file path=customXml/itemProps114.xml><?xml version="1.0" encoding="utf-8"?>
<ds:datastoreItem xmlns:ds="http://schemas.openxmlformats.org/officeDocument/2006/customXml" ds:itemID="{397F7193-8F62-44EC-A040-D5E0287EA1C0}">
  <ds:schemaRefs>
    <ds:schemaRef ds:uri="http://schemas.openxmlformats.org/officeDocument/2006/bibliography"/>
  </ds:schemaRefs>
</ds:datastoreItem>
</file>

<file path=customXml/itemProps115.xml><?xml version="1.0" encoding="utf-8"?>
<ds:datastoreItem xmlns:ds="http://schemas.openxmlformats.org/officeDocument/2006/customXml" ds:itemID="{E65DC52A-BF78-4FA0-87DF-57570747E243}">
  <ds:schemaRefs>
    <ds:schemaRef ds:uri="http://schemas.openxmlformats.org/officeDocument/2006/bibliography"/>
  </ds:schemaRefs>
</ds:datastoreItem>
</file>

<file path=customXml/itemProps116.xml><?xml version="1.0" encoding="utf-8"?>
<ds:datastoreItem xmlns:ds="http://schemas.openxmlformats.org/officeDocument/2006/customXml" ds:itemID="{34998FEB-24CF-4DAB-9CC9-8FCF35FB6D4F}">
  <ds:schemaRefs>
    <ds:schemaRef ds:uri="http://schemas.openxmlformats.org/officeDocument/2006/bibliography"/>
  </ds:schemaRefs>
</ds:datastoreItem>
</file>

<file path=customXml/itemProps117.xml><?xml version="1.0" encoding="utf-8"?>
<ds:datastoreItem xmlns:ds="http://schemas.openxmlformats.org/officeDocument/2006/customXml" ds:itemID="{A0538067-3D91-47A7-AE0B-C6F5D06AFE05}">
  <ds:schemaRefs>
    <ds:schemaRef ds:uri="http://schemas.openxmlformats.org/officeDocument/2006/bibliography"/>
  </ds:schemaRefs>
</ds:datastoreItem>
</file>

<file path=customXml/itemProps118.xml><?xml version="1.0" encoding="utf-8"?>
<ds:datastoreItem xmlns:ds="http://schemas.openxmlformats.org/officeDocument/2006/customXml" ds:itemID="{55566310-568A-42A1-9B13-4C0D7A0A499E}">
  <ds:schemaRefs>
    <ds:schemaRef ds:uri="http://schemas.openxmlformats.org/officeDocument/2006/bibliography"/>
  </ds:schemaRefs>
</ds:datastoreItem>
</file>

<file path=customXml/itemProps119.xml><?xml version="1.0" encoding="utf-8"?>
<ds:datastoreItem xmlns:ds="http://schemas.openxmlformats.org/officeDocument/2006/customXml" ds:itemID="{F8C9B0C3-4407-4948-80BC-50581C15AD81}">
  <ds:schemaRefs>
    <ds:schemaRef ds:uri="http://schemas.openxmlformats.org/officeDocument/2006/bibliography"/>
  </ds:schemaRefs>
</ds:datastoreItem>
</file>

<file path=customXml/itemProps12.xml><?xml version="1.0" encoding="utf-8"?>
<ds:datastoreItem xmlns:ds="http://schemas.openxmlformats.org/officeDocument/2006/customXml" ds:itemID="{CB873793-DCB7-4DD0-9DD3-85E0D08E6BD8}">
  <ds:schemaRefs>
    <ds:schemaRef ds:uri="http://schemas.openxmlformats.org/officeDocument/2006/bibliography"/>
  </ds:schemaRefs>
</ds:datastoreItem>
</file>

<file path=customXml/itemProps120.xml><?xml version="1.0" encoding="utf-8"?>
<ds:datastoreItem xmlns:ds="http://schemas.openxmlformats.org/officeDocument/2006/customXml" ds:itemID="{7E6E5365-EC2F-47B7-9230-D3CB77618176}">
  <ds:schemaRefs>
    <ds:schemaRef ds:uri="http://schemas.openxmlformats.org/officeDocument/2006/bibliography"/>
  </ds:schemaRefs>
</ds:datastoreItem>
</file>

<file path=customXml/itemProps121.xml><?xml version="1.0" encoding="utf-8"?>
<ds:datastoreItem xmlns:ds="http://schemas.openxmlformats.org/officeDocument/2006/customXml" ds:itemID="{E7FD00CC-E20F-4F43-A416-1BDBF782D745}">
  <ds:schemaRefs>
    <ds:schemaRef ds:uri="http://schemas.openxmlformats.org/officeDocument/2006/bibliography"/>
  </ds:schemaRefs>
</ds:datastoreItem>
</file>

<file path=customXml/itemProps122.xml><?xml version="1.0" encoding="utf-8"?>
<ds:datastoreItem xmlns:ds="http://schemas.openxmlformats.org/officeDocument/2006/customXml" ds:itemID="{6946EB10-127E-47D4-BCE4-E20A142CFA09}">
  <ds:schemaRefs>
    <ds:schemaRef ds:uri="http://schemas.openxmlformats.org/officeDocument/2006/bibliography"/>
  </ds:schemaRefs>
</ds:datastoreItem>
</file>

<file path=customXml/itemProps123.xml><?xml version="1.0" encoding="utf-8"?>
<ds:datastoreItem xmlns:ds="http://schemas.openxmlformats.org/officeDocument/2006/customXml" ds:itemID="{B2E24CB5-10F4-4533-A973-6AD8E9ADFF9D}">
  <ds:schemaRefs>
    <ds:schemaRef ds:uri="http://schemas.openxmlformats.org/officeDocument/2006/bibliography"/>
  </ds:schemaRefs>
</ds:datastoreItem>
</file>

<file path=customXml/itemProps124.xml><?xml version="1.0" encoding="utf-8"?>
<ds:datastoreItem xmlns:ds="http://schemas.openxmlformats.org/officeDocument/2006/customXml" ds:itemID="{4AC6225D-3F30-482E-8606-D59CD240F271}">
  <ds:schemaRefs>
    <ds:schemaRef ds:uri="http://schemas.openxmlformats.org/officeDocument/2006/bibliography"/>
  </ds:schemaRefs>
</ds:datastoreItem>
</file>

<file path=customXml/itemProps125.xml><?xml version="1.0" encoding="utf-8"?>
<ds:datastoreItem xmlns:ds="http://schemas.openxmlformats.org/officeDocument/2006/customXml" ds:itemID="{8BC6F71E-CDAB-4F11-A8EA-76E5EE21C059}">
  <ds:schemaRefs>
    <ds:schemaRef ds:uri="http://schemas.openxmlformats.org/officeDocument/2006/bibliography"/>
  </ds:schemaRefs>
</ds:datastoreItem>
</file>

<file path=customXml/itemProps126.xml><?xml version="1.0" encoding="utf-8"?>
<ds:datastoreItem xmlns:ds="http://schemas.openxmlformats.org/officeDocument/2006/customXml" ds:itemID="{72C6E3D0-9981-4737-8875-A8832501DCC5}">
  <ds:schemaRefs>
    <ds:schemaRef ds:uri="http://schemas.openxmlformats.org/officeDocument/2006/bibliography"/>
  </ds:schemaRefs>
</ds:datastoreItem>
</file>

<file path=customXml/itemProps127.xml><?xml version="1.0" encoding="utf-8"?>
<ds:datastoreItem xmlns:ds="http://schemas.openxmlformats.org/officeDocument/2006/customXml" ds:itemID="{797E3758-18F8-4BF1-A36C-6720D718FB79}">
  <ds:schemaRefs>
    <ds:schemaRef ds:uri="http://schemas.openxmlformats.org/officeDocument/2006/bibliography"/>
  </ds:schemaRefs>
</ds:datastoreItem>
</file>

<file path=customXml/itemProps128.xml><?xml version="1.0" encoding="utf-8"?>
<ds:datastoreItem xmlns:ds="http://schemas.openxmlformats.org/officeDocument/2006/customXml" ds:itemID="{AA835DF1-8854-4D0E-8695-310A71A3050F}">
  <ds:schemaRefs>
    <ds:schemaRef ds:uri="http://schemas.openxmlformats.org/officeDocument/2006/bibliography"/>
  </ds:schemaRefs>
</ds:datastoreItem>
</file>

<file path=customXml/itemProps129.xml><?xml version="1.0" encoding="utf-8"?>
<ds:datastoreItem xmlns:ds="http://schemas.openxmlformats.org/officeDocument/2006/customXml" ds:itemID="{3F3ADDB6-8086-4072-A98C-ECF810B2ADB9}">
  <ds:schemaRefs>
    <ds:schemaRef ds:uri="http://schemas.openxmlformats.org/officeDocument/2006/bibliography"/>
  </ds:schemaRefs>
</ds:datastoreItem>
</file>

<file path=customXml/itemProps13.xml><?xml version="1.0" encoding="utf-8"?>
<ds:datastoreItem xmlns:ds="http://schemas.openxmlformats.org/officeDocument/2006/customXml" ds:itemID="{4C179A58-AAD0-4177-970C-12A166B334C9}">
  <ds:schemaRefs>
    <ds:schemaRef ds:uri="http://schemas.openxmlformats.org/officeDocument/2006/bibliography"/>
  </ds:schemaRefs>
</ds:datastoreItem>
</file>

<file path=customXml/itemProps130.xml><?xml version="1.0" encoding="utf-8"?>
<ds:datastoreItem xmlns:ds="http://schemas.openxmlformats.org/officeDocument/2006/customXml" ds:itemID="{E07046D9-B175-46F0-8DE2-2BB643EF85EE}">
  <ds:schemaRefs>
    <ds:schemaRef ds:uri="http://schemas.openxmlformats.org/officeDocument/2006/bibliography"/>
  </ds:schemaRefs>
</ds:datastoreItem>
</file>

<file path=customXml/itemProps131.xml><?xml version="1.0" encoding="utf-8"?>
<ds:datastoreItem xmlns:ds="http://schemas.openxmlformats.org/officeDocument/2006/customXml" ds:itemID="{EA97A80C-C731-4CA1-AABF-2E6567254F25}">
  <ds:schemaRefs>
    <ds:schemaRef ds:uri="http://schemas.openxmlformats.org/officeDocument/2006/bibliography"/>
  </ds:schemaRefs>
</ds:datastoreItem>
</file>

<file path=customXml/itemProps132.xml><?xml version="1.0" encoding="utf-8"?>
<ds:datastoreItem xmlns:ds="http://schemas.openxmlformats.org/officeDocument/2006/customXml" ds:itemID="{65328AFD-4C8A-428D-9A61-EACB2AA61FDD}">
  <ds:schemaRefs>
    <ds:schemaRef ds:uri="http://schemas.openxmlformats.org/officeDocument/2006/bibliography"/>
  </ds:schemaRefs>
</ds:datastoreItem>
</file>

<file path=customXml/itemProps133.xml><?xml version="1.0" encoding="utf-8"?>
<ds:datastoreItem xmlns:ds="http://schemas.openxmlformats.org/officeDocument/2006/customXml" ds:itemID="{A1DE38AA-DB29-411C-8AB5-B7B667B4862C}">
  <ds:schemaRefs>
    <ds:schemaRef ds:uri="http://schemas.openxmlformats.org/officeDocument/2006/bibliography"/>
  </ds:schemaRefs>
</ds:datastoreItem>
</file>

<file path=customXml/itemProps134.xml><?xml version="1.0" encoding="utf-8"?>
<ds:datastoreItem xmlns:ds="http://schemas.openxmlformats.org/officeDocument/2006/customXml" ds:itemID="{E6FCB38E-7962-412F-B885-0A793C82B53B}">
  <ds:schemaRefs>
    <ds:schemaRef ds:uri="http://schemas.openxmlformats.org/officeDocument/2006/bibliography"/>
  </ds:schemaRefs>
</ds:datastoreItem>
</file>

<file path=customXml/itemProps135.xml><?xml version="1.0" encoding="utf-8"?>
<ds:datastoreItem xmlns:ds="http://schemas.openxmlformats.org/officeDocument/2006/customXml" ds:itemID="{984A895B-5F73-45A0-8CE7-A9C45B4B538F}">
  <ds:schemaRefs>
    <ds:schemaRef ds:uri="http://schemas.openxmlformats.org/officeDocument/2006/bibliography"/>
  </ds:schemaRefs>
</ds:datastoreItem>
</file>

<file path=customXml/itemProps136.xml><?xml version="1.0" encoding="utf-8"?>
<ds:datastoreItem xmlns:ds="http://schemas.openxmlformats.org/officeDocument/2006/customXml" ds:itemID="{413B2025-F02A-4C97-A6FE-F6FC9DD53602}">
  <ds:schemaRefs>
    <ds:schemaRef ds:uri="http://schemas.openxmlformats.org/officeDocument/2006/bibliography"/>
  </ds:schemaRefs>
</ds:datastoreItem>
</file>

<file path=customXml/itemProps137.xml><?xml version="1.0" encoding="utf-8"?>
<ds:datastoreItem xmlns:ds="http://schemas.openxmlformats.org/officeDocument/2006/customXml" ds:itemID="{6A7CF24F-F1CA-4B63-B55C-E264E93082A1}">
  <ds:schemaRefs>
    <ds:schemaRef ds:uri="http://schemas.openxmlformats.org/officeDocument/2006/bibliography"/>
  </ds:schemaRefs>
</ds:datastoreItem>
</file>

<file path=customXml/itemProps138.xml><?xml version="1.0" encoding="utf-8"?>
<ds:datastoreItem xmlns:ds="http://schemas.openxmlformats.org/officeDocument/2006/customXml" ds:itemID="{15C46DCC-835C-49B7-ACFF-7C9502DF98F0}">
  <ds:schemaRefs>
    <ds:schemaRef ds:uri="http://schemas.openxmlformats.org/officeDocument/2006/bibliography"/>
  </ds:schemaRefs>
</ds:datastoreItem>
</file>

<file path=customXml/itemProps139.xml><?xml version="1.0" encoding="utf-8"?>
<ds:datastoreItem xmlns:ds="http://schemas.openxmlformats.org/officeDocument/2006/customXml" ds:itemID="{90FEA24D-3B6B-4007-A99B-33CE9812BE62}">
  <ds:schemaRefs>
    <ds:schemaRef ds:uri="http://schemas.openxmlformats.org/officeDocument/2006/bibliography"/>
  </ds:schemaRefs>
</ds:datastoreItem>
</file>

<file path=customXml/itemProps14.xml><?xml version="1.0" encoding="utf-8"?>
<ds:datastoreItem xmlns:ds="http://schemas.openxmlformats.org/officeDocument/2006/customXml" ds:itemID="{922E35C6-26FE-4950-ACB0-7967E7576AF3}">
  <ds:schemaRefs>
    <ds:schemaRef ds:uri="http://schemas.openxmlformats.org/officeDocument/2006/bibliography"/>
  </ds:schemaRefs>
</ds:datastoreItem>
</file>

<file path=customXml/itemProps140.xml><?xml version="1.0" encoding="utf-8"?>
<ds:datastoreItem xmlns:ds="http://schemas.openxmlformats.org/officeDocument/2006/customXml" ds:itemID="{1EFC026B-DA24-4362-BD96-8A6E7D6B88F5}">
  <ds:schemaRefs>
    <ds:schemaRef ds:uri="http://schemas.openxmlformats.org/officeDocument/2006/bibliography"/>
  </ds:schemaRefs>
</ds:datastoreItem>
</file>

<file path=customXml/itemProps141.xml><?xml version="1.0" encoding="utf-8"?>
<ds:datastoreItem xmlns:ds="http://schemas.openxmlformats.org/officeDocument/2006/customXml" ds:itemID="{7DD7E862-979D-44D6-80C1-73D84CCC1460}">
  <ds:schemaRefs>
    <ds:schemaRef ds:uri="http://schemas.openxmlformats.org/officeDocument/2006/bibliography"/>
  </ds:schemaRefs>
</ds:datastoreItem>
</file>

<file path=customXml/itemProps142.xml><?xml version="1.0" encoding="utf-8"?>
<ds:datastoreItem xmlns:ds="http://schemas.openxmlformats.org/officeDocument/2006/customXml" ds:itemID="{E88AC064-AC98-4666-B2CD-F160EFC340F6}">
  <ds:schemaRefs>
    <ds:schemaRef ds:uri="http://schemas.openxmlformats.org/officeDocument/2006/bibliography"/>
  </ds:schemaRefs>
</ds:datastoreItem>
</file>

<file path=customXml/itemProps143.xml><?xml version="1.0" encoding="utf-8"?>
<ds:datastoreItem xmlns:ds="http://schemas.openxmlformats.org/officeDocument/2006/customXml" ds:itemID="{0BAAB27D-5C0E-4008-ADA1-6B14B68DFAB3}">
  <ds:schemaRefs>
    <ds:schemaRef ds:uri="http://schemas.openxmlformats.org/officeDocument/2006/bibliography"/>
  </ds:schemaRefs>
</ds:datastoreItem>
</file>

<file path=customXml/itemProps144.xml><?xml version="1.0" encoding="utf-8"?>
<ds:datastoreItem xmlns:ds="http://schemas.openxmlformats.org/officeDocument/2006/customXml" ds:itemID="{7633D3CE-D81D-41CC-AD7A-8D262520B9FB}">
  <ds:schemaRefs>
    <ds:schemaRef ds:uri="http://schemas.openxmlformats.org/officeDocument/2006/bibliography"/>
  </ds:schemaRefs>
</ds:datastoreItem>
</file>

<file path=customXml/itemProps145.xml><?xml version="1.0" encoding="utf-8"?>
<ds:datastoreItem xmlns:ds="http://schemas.openxmlformats.org/officeDocument/2006/customXml" ds:itemID="{8BC00861-F17A-4637-A7A2-6C91174C9C8C}">
  <ds:schemaRefs>
    <ds:schemaRef ds:uri="http://schemas.openxmlformats.org/officeDocument/2006/bibliography"/>
  </ds:schemaRefs>
</ds:datastoreItem>
</file>

<file path=customXml/itemProps146.xml><?xml version="1.0" encoding="utf-8"?>
<ds:datastoreItem xmlns:ds="http://schemas.openxmlformats.org/officeDocument/2006/customXml" ds:itemID="{C6EDE078-0457-47EF-99F4-6D613D151BB9}">
  <ds:schemaRefs>
    <ds:schemaRef ds:uri="http://schemas.openxmlformats.org/officeDocument/2006/bibliography"/>
  </ds:schemaRefs>
</ds:datastoreItem>
</file>

<file path=customXml/itemProps147.xml><?xml version="1.0" encoding="utf-8"?>
<ds:datastoreItem xmlns:ds="http://schemas.openxmlformats.org/officeDocument/2006/customXml" ds:itemID="{98C82CA2-BB10-4682-A149-45149531A873}">
  <ds:schemaRefs>
    <ds:schemaRef ds:uri="http://schemas.openxmlformats.org/officeDocument/2006/bibliography"/>
  </ds:schemaRefs>
</ds:datastoreItem>
</file>

<file path=customXml/itemProps148.xml><?xml version="1.0" encoding="utf-8"?>
<ds:datastoreItem xmlns:ds="http://schemas.openxmlformats.org/officeDocument/2006/customXml" ds:itemID="{5ED9D879-F074-43B5-994C-7781FF69C6A9}">
  <ds:schemaRefs>
    <ds:schemaRef ds:uri="http://schemas.openxmlformats.org/officeDocument/2006/bibliography"/>
  </ds:schemaRefs>
</ds:datastoreItem>
</file>

<file path=customXml/itemProps149.xml><?xml version="1.0" encoding="utf-8"?>
<ds:datastoreItem xmlns:ds="http://schemas.openxmlformats.org/officeDocument/2006/customXml" ds:itemID="{373FC3F6-6E7A-4949-90A0-58BD0EAA06B5}">
  <ds:schemaRefs>
    <ds:schemaRef ds:uri="http://schemas.openxmlformats.org/officeDocument/2006/bibliography"/>
  </ds:schemaRefs>
</ds:datastoreItem>
</file>

<file path=customXml/itemProps15.xml><?xml version="1.0" encoding="utf-8"?>
<ds:datastoreItem xmlns:ds="http://schemas.openxmlformats.org/officeDocument/2006/customXml" ds:itemID="{7E59166B-274C-43EE-8054-CC2430B2F88E}">
  <ds:schemaRefs>
    <ds:schemaRef ds:uri="http://schemas.openxmlformats.org/officeDocument/2006/bibliography"/>
  </ds:schemaRefs>
</ds:datastoreItem>
</file>

<file path=customXml/itemProps150.xml><?xml version="1.0" encoding="utf-8"?>
<ds:datastoreItem xmlns:ds="http://schemas.openxmlformats.org/officeDocument/2006/customXml" ds:itemID="{B39EF07E-2642-41B0-9061-BCFF3DC88C0E}">
  <ds:schemaRefs>
    <ds:schemaRef ds:uri="http://schemas.openxmlformats.org/officeDocument/2006/bibliography"/>
  </ds:schemaRefs>
</ds:datastoreItem>
</file>

<file path=customXml/itemProps151.xml><?xml version="1.0" encoding="utf-8"?>
<ds:datastoreItem xmlns:ds="http://schemas.openxmlformats.org/officeDocument/2006/customXml" ds:itemID="{9253D9B3-4715-44B2-9C02-69D2FBBA5499}">
  <ds:schemaRefs>
    <ds:schemaRef ds:uri="http://schemas.openxmlformats.org/officeDocument/2006/bibliography"/>
  </ds:schemaRefs>
</ds:datastoreItem>
</file>

<file path=customXml/itemProps152.xml><?xml version="1.0" encoding="utf-8"?>
<ds:datastoreItem xmlns:ds="http://schemas.openxmlformats.org/officeDocument/2006/customXml" ds:itemID="{31C7E194-5B97-493A-8EC0-5D353CF22D62}">
  <ds:schemaRefs>
    <ds:schemaRef ds:uri="http://schemas.openxmlformats.org/officeDocument/2006/bibliography"/>
  </ds:schemaRefs>
</ds:datastoreItem>
</file>

<file path=customXml/itemProps153.xml><?xml version="1.0" encoding="utf-8"?>
<ds:datastoreItem xmlns:ds="http://schemas.openxmlformats.org/officeDocument/2006/customXml" ds:itemID="{2AC98CFC-B7F3-45FA-94D8-EBD1E095474E}">
  <ds:schemaRefs>
    <ds:schemaRef ds:uri="http://schemas.openxmlformats.org/officeDocument/2006/bibliography"/>
  </ds:schemaRefs>
</ds:datastoreItem>
</file>

<file path=customXml/itemProps154.xml><?xml version="1.0" encoding="utf-8"?>
<ds:datastoreItem xmlns:ds="http://schemas.openxmlformats.org/officeDocument/2006/customXml" ds:itemID="{70794B23-D3B0-47E9-BF8A-76E76387C199}">
  <ds:schemaRefs>
    <ds:schemaRef ds:uri="http://schemas.openxmlformats.org/officeDocument/2006/bibliography"/>
  </ds:schemaRefs>
</ds:datastoreItem>
</file>

<file path=customXml/itemProps155.xml><?xml version="1.0" encoding="utf-8"?>
<ds:datastoreItem xmlns:ds="http://schemas.openxmlformats.org/officeDocument/2006/customXml" ds:itemID="{51C7D4C7-3C0D-4EB7-A0DF-818539A9232A}">
  <ds:schemaRefs>
    <ds:schemaRef ds:uri="http://schemas.openxmlformats.org/officeDocument/2006/bibliography"/>
  </ds:schemaRefs>
</ds:datastoreItem>
</file>

<file path=customXml/itemProps156.xml><?xml version="1.0" encoding="utf-8"?>
<ds:datastoreItem xmlns:ds="http://schemas.openxmlformats.org/officeDocument/2006/customXml" ds:itemID="{381D61DE-918D-462D-AC1F-7AB6D8649DBC}">
  <ds:schemaRefs>
    <ds:schemaRef ds:uri="http://schemas.openxmlformats.org/officeDocument/2006/bibliography"/>
  </ds:schemaRefs>
</ds:datastoreItem>
</file>

<file path=customXml/itemProps157.xml><?xml version="1.0" encoding="utf-8"?>
<ds:datastoreItem xmlns:ds="http://schemas.openxmlformats.org/officeDocument/2006/customXml" ds:itemID="{CAA926EE-31C2-4F67-A2C9-B3A54FB24FC1}">
  <ds:schemaRefs>
    <ds:schemaRef ds:uri="http://schemas.openxmlformats.org/officeDocument/2006/bibliography"/>
  </ds:schemaRefs>
</ds:datastoreItem>
</file>

<file path=customXml/itemProps16.xml><?xml version="1.0" encoding="utf-8"?>
<ds:datastoreItem xmlns:ds="http://schemas.openxmlformats.org/officeDocument/2006/customXml" ds:itemID="{FD28D25E-FD9C-4802-8E0A-9C893D5E692A}">
  <ds:schemaRefs>
    <ds:schemaRef ds:uri="http://schemas.openxmlformats.org/officeDocument/2006/bibliography"/>
  </ds:schemaRefs>
</ds:datastoreItem>
</file>

<file path=customXml/itemProps17.xml><?xml version="1.0" encoding="utf-8"?>
<ds:datastoreItem xmlns:ds="http://schemas.openxmlformats.org/officeDocument/2006/customXml" ds:itemID="{FCA70176-8EFC-4E1F-81D2-66DB42F2B8C2}">
  <ds:schemaRefs>
    <ds:schemaRef ds:uri="http://schemas.openxmlformats.org/officeDocument/2006/bibliography"/>
  </ds:schemaRefs>
</ds:datastoreItem>
</file>

<file path=customXml/itemProps18.xml><?xml version="1.0" encoding="utf-8"?>
<ds:datastoreItem xmlns:ds="http://schemas.openxmlformats.org/officeDocument/2006/customXml" ds:itemID="{32C4D1F8-C693-4F81-B67C-F48447D9D666}">
  <ds:schemaRefs>
    <ds:schemaRef ds:uri="http://schemas.openxmlformats.org/officeDocument/2006/bibliography"/>
  </ds:schemaRefs>
</ds:datastoreItem>
</file>

<file path=customXml/itemProps19.xml><?xml version="1.0" encoding="utf-8"?>
<ds:datastoreItem xmlns:ds="http://schemas.openxmlformats.org/officeDocument/2006/customXml" ds:itemID="{1099FD9A-70CE-4A81-AADB-F94C17270244}">
  <ds:schemaRefs>
    <ds:schemaRef ds:uri="http://schemas.openxmlformats.org/officeDocument/2006/bibliography"/>
  </ds:schemaRefs>
</ds:datastoreItem>
</file>

<file path=customXml/itemProps2.xml><?xml version="1.0" encoding="utf-8"?>
<ds:datastoreItem xmlns:ds="http://schemas.openxmlformats.org/officeDocument/2006/customXml" ds:itemID="{E3D60AC1-200E-4670-96AF-2A9C4C30849E}">
  <ds:schemaRefs>
    <ds:schemaRef ds:uri="http://schemas.openxmlformats.org/officeDocument/2006/bibliography"/>
  </ds:schemaRefs>
</ds:datastoreItem>
</file>

<file path=customXml/itemProps20.xml><?xml version="1.0" encoding="utf-8"?>
<ds:datastoreItem xmlns:ds="http://schemas.openxmlformats.org/officeDocument/2006/customXml" ds:itemID="{E588C1F5-4641-4F25-8B0B-A84799A46051}">
  <ds:schemaRefs>
    <ds:schemaRef ds:uri="http://schemas.openxmlformats.org/officeDocument/2006/bibliography"/>
  </ds:schemaRefs>
</ds:datastoreItem>
</file>

<file path=customXml/itemProps21.xml><?xml version="1.0" encoding="utf-8"?>
<ds:datastoreItem xmlns:ds="http://schemas.openxmlformats.org/officeDocument/2006/customXml" ds:itemID="{242839EE-A468-4699-BA00-BD3D11FCD683}">
  <ds:schemaRefs>
    <ds:schemaRef ds:uri="http://schemas.openxmlformats.org/officeDocument/2006/bibliography"/>
  </ds:schemaRefs>
</ds:datastoreItem>
</file>

<file path=customXml/itemProps22.xml><?xml version="1.0" encoding="utf-8"?>
<ds:datastoreItem xmlns:ds="http://schemas.openxmlformats.org/officeDocument/2006/customXml" ds:itemID="{A96917D8-0738-4C8F-80DC-2DA668423F09}">
  <ds:schemaRefs>
    <ds:schemaRef ds:uri="http://schemas.openxmlformats.org/officeDocument/2006/bibliography"/>
  </ds:schemaRefs>
</ds:datastoreItem>
</file>

<file path=customXml/itemProps23.xml><?xml version="1.0" encoding="utf-8"?>
<ds:datastoreItem xmlns:ds="http://schemas.openxmlformats.org/officeDocument/2006/customXml" ds:itemID="{490E1A86-1611-43B9-B23F-E8A24A8E6A7D}">
  <ds:schemaRefs>
    <ds:schemaRef ds:uri="http://schemas.openxmlformats.org/officeDocument/2006/bibliography"/>
  </ds:schemaRefs>
</ds:datastoreItem>
</file>

<file path=customXml/itemProps24.xml><?xml version="1.0" encoding="utf-8"?>
<ds:datastoreItem xmlns:ds="http://schemas.openxmlformats.org/officeDocument/2006/customXml" ds:itemID="{9F33EFE9-74D4-4496-9B24-34D3E97C7E72}">
  <ds:schemaRefs>
    <ds:schemaRef ds:uri="http://schemas.openxmlformats.org/officeDocument/2006/bibliography"/>
  </ds:schemaRefs>
</ds:datastoreItem>
</file>

<file path=customXml/itemProps25.xml><?xml version="1.0" encoding="utf-8"?>
<ds:datastoreItem xmlns:ds="http://schemas.openxmlformats.org/officeDocument/2006/customXml" ds:itemID="{911DFA7D-4AEC-4579-BD63-C83F375B0884}">
  <ds:schemaRefs>
    <ds:schemaRef ds:uri="http://schemas.openxmlformats.org/officeDocument/2006/bibliography"/>
  </ds:schemaRefs>
</ds:datastoreItem>
</file>

<file path=customXml/itemProps26.xml><?xml version="1.0" encoding="utf-8"?>
<ds:datastoreItem xmlns:ds="http://schemas.openxmlformats.org/officeDocument/2006/customXml" ds:itemID="{9EED3A25-31CA-4542-A790-9F2B453178D5}">
  <ds:schemaRefs>
    <ds:schemaRef ds:uri="http://schemas.openxmlformats.org/officeDocument/2006/bibliography"/>
  </ds:schemaRefs>
</ds:datastoreItem>
</file>

<file path=customXml/itemProps27.xml><?xml version="1.0" encoding="utf-8"?>
<ds:datastoreItem xmlns:ds="http://schemas.openxmlformats.org/officeDocument/2006/customXml" ds:itemID="{9A70DD9A-62C7-434A-AFF6-0AACE339E807}">
  <ds:schemaRefs>
    <ds:schemaRef ds:uri="http://schemas.openxmlformats.org/officeDocument/2006/bibliography"/>
  </ds:schemaRefs>
</ds:datastoreItem>
</file>

<file path=customXml/itemProps28.xml><?xml version="1.0" encoding="utf-8"?>
<ds:datastoreItem xmlns:ds="http://schemas.openxmlformats.org/officeDocument/2006/customXml" ds:itemID="{3259CEEA-DC8D-489F-BE44-346D13993E50}">
  <ds:schemaRefs>
    <ds:schemaRef ds:uri="http://schemas.openxmlformats.org/officeDocument/2006/bibliography"/>
  </ds:schemaRefs>
</ds:datastoreItem>
</file>

<file path=customXml/itemProps29.xml><?xml version="1.0" encoding="utf-8"?>
<ds:datastoreItem xmlns:ds="http://schemas.openxmlformats.org/officeDocument/2006/customXml" ds:itemID="{5BB673BD-E16C-4D71-BF22-A9A0235628B1}">
  <ds:schemaRefs>
    <ds:schemaRef ds:uri="http://schemas.openxmlformats.org/officeDocument/2006/bibliography"/>
  </ds:schemaRefs>
</ds:datastoreItem>
</file>

<file path=customXml/itemProps3.xml><?xml version="1.0" encoding="utf-8"?>
<ds:datastoreItem xmlns:ds="http://schemas.openxmlformats.org/officeDocument/2006/customXml" ds:itemID="{154DB13D-FE7C-431A-8EFD-F97C01837B0D}">
  <ds:schemaRefs>
    <ds:schemaRef ds:uri="http://schemas.openxmlformats.org/officeDocument/2006/bibliography"/>
  </ds:schemaRefs>
</ds:datastoreItem>
</file>

<file path=customXml/itemProps30.xml><?xml version="1.0" encoding="utf-8"?>
<ds:datastoreItem xmlns:ds="http://schemas.openxmlformats.org/officeDocument/2006/customXml" ds:itemID="{CAA9FA35-2F6E-4639-AE95-7E61088F222C}">
  <ds:schemaRefs>
    <ds:schemaRef ds:uri="http://schemas.openxmlformats.org/officeDocument/2006/bibliography"/>
  </ds:schemaRefs>
</ds:datastoreItem>
</file>

<file path=customXml/itemProps31.xml><?xml version="1.0" encoding="utf-8"?>
<ds:datastoreItem xmlns:ds="http://schemas.openxmlformats.org/officeDocument/2006/customXml" ds:itemID="{E565073E-38E0-43CC-86DE-71F5463F562D}">
  <ds:schemaRefs>
    <ds:schemaRef ds:uri="http://schemas.openxmlformats.org/officeDocument/2006/bibliography"/>
  </ds:schemaRefs>
</ds:datastoreItem>
</file>

<file path=customXml/itemProps32.xml><?xml version="1.0" encoding="utf-8"?>
<ds:datastoreItem xmlns:ds="http://schemas.openxmlformats.org/officeDocument/2006/customXml" ds:itemID="{7FB0B2A2-AD63-4B84-9FF9-A00FC18B186E}">
  <ds:schemaRefs>
    <ds:schemaRef ds:uri="http://schemas.openxmlformats.org/officeDocument/2006/bibliography"/>
  </ds:schemaRefs>
</ds:datastoreItem>
</file>

<file path=customXml/itemProps33.xml><?xml version="1.0" encoding="utf-8"?>
<ds:datastoreItem xmlns:ds="http://schemas.openxmlformats.org/officeDocument/2006/customXml" ds:itemID="{7B7111BC-C7DC-4C34-A2C1-6CD5AC286C31}">
  <ds:schemaRefs>
    <ds:schemaRef ds:uri="http://schemas.openxmlformats.org/officeDocument/2006/bibliography"/>
  </ds:schemaRefs>
</ds:datastoreItem>
</file>

<file path=customXml/itemProps34.xml><?xml version="1.0" encoding="utf-8"?>
<ds:datastoreItem xmlns:ds="http://schemas.openxmlformats.org/officeDocument/2006/customXml" ds:itemID="{29C51AFF-7863-4FC4-9C73-897047602C82}">
  <ds:schemaRefs>
    <ds:schemaRef ds:uri="http://schemas.openxmlformats.org/officeDocument/2006/bibliography"/>
  </ds:schemaRefs>
</ds:datastoreItem>
</file>

<file path=customXml/itemProps35.xml><?xml version="1.0" encoding="utf-8"?>
<ds:datastoreItem xmlns:ds="http://schemas.openxmlformats.org/officeDocument/2006/customXml" ds:itemID="{F7A22BB6-3A33-4FD9-B0FD-0E8069337F65}">
  <ds:schemaRefs>
    <ds:schemaRef ds:uri="http://schemas.openxmlformats.org/officeDocument/2006/bibliography"/>
  </ds:schemaRefs>
</ds:datastoreItem>
</file>

<file path=customXml/itemProps36.xml><?xml version="1.0" encoding="utf-8"?>
<ds:datastoreItem xmlns:ds="http://schemas.openxmlformats.org/officeDocument/2006/customXml" ds:itemID="{3E187825-5535-4324-A504-D75CFDBA8A53}">
  <ds:schemaRefs>
    <ds:schemaRef ds:uri="http://schemas.openxmlformats.org/officeDocument/2006/bibliography"/>
  </ds:schemaRefs>
</ds:datastoreItem>
</file>

<file path=customXml/itemProps37.xml><?xml version="1.0" encoding="utf-8"?>
<ds:datastoreItem xmlns:ds="http://schemas.openxmlformats.org/officeDocument/2006/customXml" ds:itemID="{843EEB92-9AC8-4941-B4D3-8D4E9FA2EE5A}">
  <ds:schemaRefs>
    <ds:schemaRef ds:uri="http://schemas.openxmlformats.org/officeDocument/2006/bibliography"/>
  </ds:schemaRefs>
</ds:datastoreItem>
</file>

<file path=customXml/itemProps38.xml><?xml version="1.0" encoding="utf-8"?>
<ds:datastoreItem xmlns:ds="http://schemas.openxmlformats.org/officeDocument/2006/customXml" ds:itemID="{DC1CA86D-0960-4AA7-8094-91AB751E80DE}">
  <ds:schemaRefs>
    <ds:schemaRef ds:uri="http://schemas.openxmlformats.org/officeDocument/2006/bibliography"/>
  </ds:schemaRefs>
</ds:datastoreItem>
</file>

<file path=customXml/itemProps39.xml><?xml version="1.0" encoding="utf-8"?>
<ds:datastoreItem xmlns:ds="http://schemas.openxmlformats.org/officeDocument/2006/customXml" ds:itemID="{5ABABC3F-E7E7-410F-BD14-E39F8CD28057}">
  <ds:schemaRefs>
    <ds:schemaRef ds:uri="http://schemas.openxmlformats.org/officeDocument/2006/bibliography"/>
  </ds:schemaRefs>
</ds:datastoreItem>
</file>

<file path=customXml/itemProps4.xml><?xml version="1.0" encoding="utf-8"?>
<ds:datastoreItem xmlns:ds="http://schemas.openxmlformats.org/officeDocument/2006/customXml" ds:itemID="{A42C31AF-EA43-4E60-8133-8D63263B2710}">
  <ds:schemaRefs>
    <ds:schemaRef ds:uri="http://schemas.openxmlformats.org/officeDocument/2006/bibliography"/>
  </ds:schemaRefs>
</ds:datastoreItem>
</file>

<file path=customXml/itemProps40.xml><?xml version="1.0" encoding="utf-8"?>
<ds:datastoreItem xmlns:ds="http://schemas.openxmlformats.org/officeDocument/2006/customXml" ds:itemID="{E52698A8-18F7-479C-898D-23FAC1175ECD}">
  <ds:schemaRefs>
    <ds:schemaRef ds:uri="http://schemas.openxmlformats.org/officeDocument/2006/bibliography"/>
  </ds:schemaRefs>
</ds:datastoreItem>
</file>

<file path=customXml/itemProps41.xml><?xml version="1.0" encoding="utf-8"?>
<ds:datastoreItem xmlns:ds="http://schemas.openxmlformats.org/officeDocument/2006/customXml" ds:itemID="{C7C94E9A-08A5-4841-90D0-3A1563625960}">
  <ds:schemaRefs>
    <ds:schemaRef ds:uri="http://schemas.openxmlformats.org/officeDocument/2006/bibliography"/>
  </ds:schemaRefs>
</ds:datastoreItem>
</file>

<file path=customXml/itemProps42.xml><?xml version="1.0" encoding="utf-8"?>
<ds:datastoreItem xmlns:ds="http://schemas.openxmlformats.org/officeDocument/2006/customXml" ds:itemID="{FFE7D67C-AE87-41BC-8FFE-38B4D348DBD7}">
  <ds:schemaRefs>
    <ds:schemaRef ds:uri="http://schemas.openxmlformats.org/officeDocument/2006/bibliography"/>
  </ds:schemaRefs>
</ds:datastoreItem>
</file>

<file path=customXml/itemProps43.xml><?xml version="1.0" encoding="utf-8"?>
<ds:datastoreItem xmlns:ds="http://schemas.openxmlformats.org/officeDocument/2006/customXml" ds:itemID="{521406C9-4B30-4F43-9A84-24410945CD6D}">
  <ds:schemaRefs>
    <ds:schemaRef ds:uri="http://schemas.openxmlformats.org/officeDocument/2006/bibliography"/>
  </ds:schemaRefs>
</ds:datastoreItem>
</file>

<file path=customXml/itemProps44.xml><?xml version="1.0" encoding="utf-8"?>
<ds:datastoreItem xmlns:ds="http://schemas.openxmlformats.org/officeDocument/2006/customXml" ds:itemID="{5054896F-AE18-447D-8045-198ADE33963D}">
  <ds:schemaRefs>
    <ds:schemaRef ds:uri="http://schemas.openxmlformats.org/officeDocument/2006/bibliography"/>
  </ds:schemaRefs>
</ds:datastoreItem>
</file>

<file path=customXml/itemProps45.xml><?xml version="1.0" encoding="utf-8"?>
<ds:datastoreItem xmlns:ds="http://schemas.openxmlformats.org/officeDocument/2006/customXml" ds:itemID="{95415ECC-6AE3-4C31-BAB5-B7907C6CCF3E}">
  <ds:schemaRefs>
    <ds:schemaRef ds:uri="http://schemas.openxmlformats.org/officeDocument/2006/bibliography"/>
  </ds:schemaRefs>
</ds:datastoreItem>
</file>

<file path=customXml/itemProps46.xml><?xml version="1.0" encoding="utf-8"?>
<ds:datastoreItem xmlns:ds="http://schemas.openxmlformats.org/officeDocument/2006/customXml" ds:itemID="{C0C621D0-E16F-4006-A393-D15D4EA6F46D}">
  <ds:schemaRefs>
    <ds:schemaRef ds:uri="http://schemas.openxmlformats.org/officeDocument/2006/bibliography"/>
  </ds:schemaRefs>
</ds:datastoreItem>
</file>

<file path=customXml/itemProps47.xml><?xml version="1.0" encoding="utf-8"?>
<ds:datastoreItem xmlns:ds="http://schemas.openxmlformats.org/officeDocument/2006/customXml" ds:itemID="{9D115058-A6B3-470A-AB94-BEB2C689C86F}">
  <ds:schemaRefs>
    <ds:schemaRef ds:uri="http://schemas.openxmlformats.org/officeDocument/2006/bibliography"/>
  </ds:schemaRefs>
</ds:datastoreItem>
</file>

<file path=customXml/itemProps48.xml><?xml version="1.0" encoding="utf-8"?>
<ds:datastoreItem xmlns:ds="http://schemas.openxmlformats.org/officeDocument/2006/customXml" ds:itemID="{A8F1CF87-0D10-4E76-93F3-47DEA2BBA396}">
  <ds:schemaRefs>
    <ds:schemaRef ds:uri="http://schemas.openxmlformats.org/officeDocument/2006/bibliography"/>
  </ds:schemaRefs>
</ds:datastoreItem>
</file>

<file path=customXml/itemProps49.xml><?xml version="1.0" encoding="utf-8"?>
<ds:datastoreItem xmlns:ds="http://schemas.openxmlformats.org/officeDocument/2006/customXml" ds:itemID="{3B021CAD-4C7C-436B-987D-A58AB10BCDEB}">
  <ds:schemaRefs>
    <ds:schemaRef ds:uri="http://schemas.openxmlformats.org/officeDocument/2006/bibliography"/>
  </ds:schemaRefs>
</ds:datastoreItem>
</file>

<file path=customXml/itemProps5.xml><?xml version="1.0" encoding="utf-8"?>
<ds:datastoreItem xmlns:ds="http://schemas.openxmlformats.org/officeDocument/2006/customXml" ds:itemID="{AF8F383E-BD3A-419A-8E16-2C90EF0A401C}">
  <ds:schemaRefs>
    <ds:schemaRef ds:uri="http://schemas.openxmlformats.org/officeDocument/2006/bibliography"/>
  </ds:schemaRefs>
</ds:datastoreItem>
</file>

<file path=customXml/itemProps50.xml><?xml version="1.0" encoding="utf-8"?>
<ds:datastoreItem xmlns:ds="http://schemas.openxmlformats.org/officeDocument/2006/customXml" ds:itemID="{4283A6B0-41A7-406E-83E6-B6480CA75885}">
  <ds:schemaRefs>
    <ds:schemaRef ds:uri="http://schemas.openxmlformats.org/officeDocument/2006/bibliography"/>
  </ds:schemaRefs>
</ds:datastoreItem>
</file>

<file path=customXml/itemProps51.xml><?xml version="1.0" encoding="utf-8"?>
<ds:datastoreItem xmlns:ds="http://schemas.openxmlformats.org/officeDocument/2006/customXml" ds:itemID="{4583BACE-D561-48AE-A7F6-996BDAADDF05}">
  <ds:schemaRefs>
    <ds:schemaRef ds:uri="http://schemas.openxmlformats.org/officeDocument/2006/bibliography"/>
  </ds:schemaRefs>
</ds:datastoreItem>
</file>

<file path=customXml/itemProps52.xml><?xml version="1.0" encoding="utf-8"?>
<ds:datastoreItem xmlns:ds="http://schemas.openxmlformats.org/officeDocument/2006/customXml" ds:itemID="{AA4CDFFE-0AC1-41DE-A397-6893CBCE1A95}">
  <ds:schemaRefs>
    <ds:schemaRef ds:uri="http://schemas.openxmlformats.org/officeDocument/2006/bibliography"/>
  </ds:schemaRefs>
</ds:datastoreItem>
</file>

<file path=customXml/itemProps53.xml><?xml version="1.0" encoding="utf-8"?>
<ds:datastoreItem xmlns:ds="http://schemas.openxmlformats.org/officeDocument/2006/customXml" ds:itemID="{B5B1140F-4F5E-4787-B5A4-528267211319}">
  <ds:schemaRefs>
    <ds:schemaRef ds:uri="http://schemas.openxmlformats.org/officeDocument/2006/bibliography"/>
  </ds:schemaRefs>
</ds:datastoreItem>
</file>

<file path=customXml/itemProps54.xml><?xml version="1.0" encoding="utf-8"?>
<ds:datastoreItem xmlns:ds="http://schemas.openxmlformats.org/officeDocument/2006/customXml" ds:itemID="{2BC4E50E-B431-4E3D-BFCD-B72641D381A9}">
  <ds:schemaRefs>
    <ds:schemaRef ds:uri="http://schemas.openxmlformats.org/officeDocument/2006/bibliography"/>
  </ds:schemaRefs>
</ds:datastoreItem>
</file>

<file path=customXml/itemProps55.xml><?xml version="1.0" encoding="utf-8"?>
<ds:datastoreItem xmlns:ds="http://schemas.openxmlformats.org/officeDocument/2006/customXml" ds:itemID="{11CEE083-F4BD-4F24-A4FE-18AD43099486}">
  <ds:schemaRefs>
    <ds:schemaRef ds:uri="http://schemas.openxmlformats.org/officeDocument/2006/bibliography"/>
  </ds:schemaRefs>
</ds:datastoreItem>
</file>

<file path=customXml/itemProps56.xml><?xml version="1.0" encoding="utf-8"?>
<ds:datastoreItem xmlns:ds="http://schemas.openxmlformats.org/officeDocument/2006/customXml" ds:itemID="{F4C27FBE-6BAE-40B7-B885-AA7B491FEE49}">
  <ds:schemaRefs>
    <ds:schemaRef ds:uri="http://schemas.openxmlformats.org/officeDocument/2006/bibliography"/>
  </ds:schemaRefs>
</ds:datastoreItem>
</file>

<file path=customXml/itemProps57.xml><?xml version="1.0" encoding="utf-8"?>
<ds:datastoreItem xmlns:ds="http://schemas.openxmlformats.org/officeDocument/2006/customXml" ds:itemID="{C2AEDBF4-9CCC-42EB-AD54-8AD71C627864}">
  <ds:schemaRefs>
    <ds:schemaRef ds:uri="http://schemas.openxmlformats.org/officeDocument/2006/bibliography"/>
  </ds:schemaRefs>
</ds:datastoreItem>
</file>

<file path=customXml/itemProps58.xml><?xml version="1.0" encoding="utf-8"?>
<ds:datastoreItem xmlns:ds="http://schemas.openxmlformats.org/officeDocument/2006/customXml" ds:itemID="{9EDEA3C3-4A70-4E93-A767-728CBCA45E66}">
  <ds:schemaRefs>
    <ds:schemaRef ds:uri="http://schemas.openxmlformats.org/officeDocument/2006/bibliography"/>
  </ds:schemaRefs>
</ds:datastoreItem>
</file>

<file path=customXml/itemProps59.xml><?xml version="1.0" encoding="utf-8"?>
<ds:datastoreItem xmlns:ds="http://schemas.openxmlformats.org/officeDocument/2006/customXml" ds:itemID="{2C6DBAC1-7D6A-4E0A-9E1F-BE3AE18192F2}">
  <ds:schemaRefs>
    <ds:schemaRef ds:uri="http://schemas.openxmlformats.org/officeDocument/2006/bibliography"/>
  </ds:schemaRefs>
</ds:datastoreItem>
</file>

<file path=customXml/itemProps6.xml><?xml version="1.0" encoding="utf-8"?>
<ds:datastoreItem xmlns:ds="http://schemas.openxmlformats.org/officeDocument/2006/customXml" ds:itemID="{C2408F94-7EC7-4E85-BFBA-40907027D1F6}">
  <ds:schemaRefs>
    <ds:schemaRef ds:uri="http://schemas.openxmlformats.org/officeDocument/2006/bibliography"/>
  </ds:schemaRefs>
</ds:datastoreItem>
</file>

<file path=customXml/itemProps60.xml><?xml version="1.0" encoding="utf-8"?>
<ds:datastoreItem xmlns:ds="http://schemas.openxmlformats.org/officeDocument/2006/customXml" ds:itemID="{DB1866A9-0442-45E8-B1BE-584FDCDD6AC1}">
  <ds:schemaRefs>
    <ds:schemaRef ds:uri="http://schemas.openxmlformats.org/officeDocument/2006/bibliography"/>
  </ds:schemaRefs>
</ds:datastoreItem>
</file>

<file path=customXml/itemProps61.xml><?xml version="1.0" encoding="utf-8"?>
<ds:datastoreItem xmlns:ds="http://schemas.openxmlformats.org/officeDocument/2006/customXml" ds:itemID="{A0499656-883C-4B8E-8A3F-195EA0FE201A}">
  <ds:schemaRefs>
    <ds:schemaRef ds:uri="http://schemas.openxmlformats.org/officeDocument/2006/bibliography"/>
  </ds:schemaRefs>
</ds:datastoreItem>
</file>

<file path=customXml/itemProps62.xml><?xml version="1.0" encoding="utf-8"?>
<ds:datastoreItem xmlns:ds="http://schemas.openxmlformats.org/officeDocument/2006/customXml" ds:itemID="{631F70FD-3FAE-415F-941B-CEE985FE3B40}">
  <ds:schemaRefs>
    <ds:schemaRef ds:uri="http://schemas.openxmlformats.org/officeDocument/2006/bibliography"/>
  </ds:schemaRefs>
</ds:datastoreItem>
</file>

<file path=customXml/itemProps63.xml><?xml version="1.0" encoding="utf-8"?>
<ds:datastoreItem xmlns:ds="http://schemas.openxmlformats.org/officeDocument/2006/customXml" ds:itemID="{1A380BE2-33A4-4ED9-A25D-8D761BC6D1EE}">
  <ds:schemaRefs>
    <ds:schemaRef ds:uri="http://schemas.openxmlformats.org/officeDocument/2006/bibliography"/>
  </ds:schemaRefs>
</ds:datastoreItem>
</file>

<file path=customXml/itemProps64.xml><?xml version="1.0" encoding="utf-8"?>
<ds:datastoreItem xmlns:ds="http://schemas.openxmlformats.org/officeDocument/2006/customXml" ds:itemID="{DCFAD723-6270-4640-845E-5EFBE3AB12D2}">
  <ds:schemaRefs>
    <ds:schemaRef ds:uri="http://schemas.openxmlformats.org/officeDocument/2006/bibliography"/>
  </ds:schemaRefs>
</ds:datastoreItem>
</file>

<file path=customXml/itemProps65.xml><?xml version="1.0" encoding="utf-8"?>
<ds:datastoreItem xmlns:ds="http://schemas.openxmlformats.org/officeDocument/2006/customXml" ds:itemID="{DA01F883-C0DC-4496-A64B-330794D0088C}">
  <ds:schemaRefs>
    <ds:schemaRef ds:uri="http://schemas.openxmlformats.org/officeDocument/2006/bibliography"/>
  </ds:schemaRefs>
</ds:datastoreItem>
</file>

<file path=customXml/itemProps66.xml><?xml version="1.0" encoding="utf-8"?>
<ds:datastoreItem xmlns:ds="http://schemas.openxmlformats.org/officeDocument/2006/customXml" ds:itemID="{A65D574D-87E4-4A09-81D5-00BB493E6B80}">
  <ds:schemaRefs>
    <ds:schemaRef ds:uri="http://schemas.openxmlformats.org/officeDocument/2006/bibliography"/>
  </ds:schemaRefs>
</ds:datastoreItem>
</file>

<file path=customXml/itemProps67.xml><?xml version="1.0" encoding="utf-8"?>
<ds:datastoreItem xmlns:ds="http://schemas.openxmlformats.org/officeDocument/2006/customXml" ds:itemID="{0C302DF6-FB1E-41AC-823C-B08E21272E18}">
  <ds:schemaRefs>
    <ds:schemaRef ds:uri="http://schemas.openxmlformats.org/officeDocument/2006/bibliography"/>
  </ds:schemaRefs>
</ds:datastoreItem>
</file>

<file path=customXml/itemProps68.xml><?xml version="1.0" encoding="utf-8"?>
<ds:datastoreItem xmlns:ds="http://schemas.openxmlformats.org/officeDocument/2006/customXml" ds:itemID="{3E492738-DC57-4760-BBF9-74695630C820}">
  <ds:schemaRefs>
    <ds:schemaRef ds:uri="http://schemas.openxmlformats.org/officeDocument/2006/bibliography"/>
  </ds:schemaRefs>
</ds:datastoreItem>
</file>

<file path=customXml/itemProps69.xml><?xml version="1.0" encoding="utf-8"?>
<ds:datastoreItem xmlns:ds="http://schemas.openxmlformats.org/officeDocument/2006/customXml" ds:itemID="{D208FB36-B993-48BA-8484-02C0124F903B}">
  <ds:schemaRefs>
    <ds:schemaRef ds:uri="http://schemas.openxmlformats.org/officeDocument/2006/bibliography"/>
  </ds:schemaRefs>
</ds:datastoreItem>
</file>

<file path=customXml/itemProps7.xml><?xml version="1.0" encoding="utf-8"?>
<ds:datastoreItem xmlns:ds="http://schemas.openxmlformats.org/officeDocument/2006/customXml" ds:itemID="{34838F0B-A139-4589-85FE-C4AD274360AB}">
  <ds:schemaRefs>
    <ds:schemaRef ds:uri="http://schemas.openxmlformats.org/officeDocument/2006/bibliography"/>
  </ds:schemaRefs>
</ds:datastoreItem>
</file>

<file path=customXml/itemProps70.xml><?xml version="1.0" encoding="utf-8"?>
<ds:datastoreItem xmlns:ds="http://schemas.openxmlformats.org/officeDocument/2006/customXml" ds:itemID="{F0F6645D-B6DB-4C37-A876-4E27BB9886B6}">
  <ds:schemaRefs>
    <ds:schemaRef ds:uri="http://schemas.openxmlformats.org/officeDocument/2006/bibliography"/>
  </ds:schemaRefs>
</ds:datastoreItem>
</file>

<file path=customXml/itemProps71.xml><?xml version="1.0" encoding="utf-8"?>
<ds:datastoreItem xmlns:ds="http://schemas.openxmlformats.org/officeDocument/2006/customXml" ds:itemID="{FF1FBDDB-7D5B-4BFD-8EC0-6A4F333F3AA9}">
  <ds:schemaRefs>
    <ds:schemaRef ds:uri="http://schemas.openxmlformats.org/officeDocument/2006/bibliography"/>
  </ds:schemaRefs>
</ds:datastoreItem>
</file>

<file path=customXml/itemProps72.xml><?xml version="1.0" encoding="utf-8"?>
<ds:datastoreItem xmlns:ds="http://schemas.openxmlformats.org/officeDocument/2006/customXml" ds:itemID="{46F515A0-3325-47E7-ABA8-09312329BA0E}">
  <ds:schemaRefs>
    <ds:schemaRef ds:uri="http://schemas.openxmlformats.org/officeDocument/2006/bibliography"/>
  </ds:schemaRefs>
</ds:datastoreItem>
</file>

<file path=customXml/itemProps73.xml><?xml version="1.0" encoding="utf-8"?>
<ds:datastoreItem xmlns:ds="http://schemas.openxmlformats.org/officeDocument/2006/customXml" ds:itemID="{0040ADA1-DD8D-4218-93A1-FEE25650ACCD}">
  <ds:schemaRefs>
    <ds:schemaRef ds:uri="http://schemas.openxmlformats.org/officeDocument/2006/bibliography"/>
  </ds:schemaRefs>
</ds:datastoreItem>
</file>

<file path=customXml/itemProps74.xml><?xml version="1.0" encoding="utf-8"?>
<ds:datastoreItem xmlns:ds="http://schemas.openxmlformats.org/officeDocument/2006/customXml" ds:itemID="{D10B4A4F-50D5-42FA-95F9-7E0B9A987F39}">
  <ds:schemaRefs>
    <ds:schemaRef ds:uri="http://schemas.openxmlformats.org/officeDocument/2006/bibliography"/>
  </ds:schemaRefs>
</ds:datastoreItem>
</file>

<file path=customXml/itemProps75.xml><?xml version="1.0" encoding="utf-8"?>
<ds:datastoreItem xmlns:ds="http://schemas.openxmlformats.org/officeDocument/2006/customXml" ds:itemID="{FDB70358-AA26-4E5A-9C2B-8E4A912F8478}">
  <ds:schemaRefs>
    <ds:schemaRef ds:uri="http://schemas.openxmlformats.org/officeDocument/2006/bibliography"/>
  </ds:schemaRefs>
</ds:datastoreItem>
</file>

<file path=customXml/itemProps76.xml><?xml version="1.0" encoding="utf-8"?>
<ds:datastoreItem xmlns:ds="http://schemas.openxmlformats.org/officeDocument/2006/customXml" ds:itemID="{5E8C6EFA-8EDF-4773-BC81-6C998AF6A10D}">
  <ds:schemaRefs>
    <ds:schemaRef ds:uri="http://schemas.openxmlformats.org/officeDocument/2006/bibliography"/>
  </ds:schemaRefs>
</ds:datastoreItem>
</file>

<file path=customXml/itemProps77.xml><?xml version="1.0" encoding="utf-8"?>
<ds:datastoreItem xmlns:ds="http://schemas.openxmlformats.org/officeDocument/2006/customXml" ds:itemID="{4204DA8F-FA2F-4661-95CF-DF6DE8DC8391}">
  <ds:schemaRefs>
    <ds:schemaRef ds:uri="http://schemas.openxmlformats.org/officeDocument/2006/bibliography"/>
  </ds:schemaRefs>
</ds:datastoreItem>
</file>

<file path=customXml/itemProps78.xml><?xml version="1.0" encoding="utf-8"?>
<ds:datastoreItem xmlns:ds="http://schemas.openxmlformats.org/officeDocument/2006/customXml" ds:itemID="{7FD963C0-F102-4BAA-A8D9-50EE48BD7C93}">
  <ds:schemaRefs>
    <ds:schemaRef ds:uri="http://schemas.openxmlformats.org/officeDocument/2006/bibliography"/>
  </ds:schemaRefs>
</ds:datastoreItem>
</file>

<file path=customXml/itemProps79.xml><?xml version="1.0" encoding="utf-8"?>
<ds:datastoreItem xmlns:ds="http://schemas.openxmlformats.org/officeDocument/2006/customXml" ds:itemID="{8DF7E84B-797C-4056-8D59-F26132DA844C}">
  <ds:schemaRefs>
    <ds:schemaRef ds:uri="http://schemas.openxmlformats.org/officeDocument/2006/bibliography"/>
  </ds:schemaRefs>
</ds:datastoreItem>
</file>

<file path=customXml/itemProps8.xml><?xml version="1.0" encoding="utf-8"?>
<ds:datastoreItem xmlns:ds="http://schemas.openxmlformats.org/officeDocument/2006/customXml" ds:itemID="{AD7EBF47-4DE6-4108-B146-6830EFD92AF9}">
  <ds:schemaRefs>
    <ds:schemaRef ds:uri="http://schemas.openxmlformats.org/officeDocument/2006/bibliography"/>
  </ds:schemaRefs>
</ds:datastoreItem>
</file>

<file path=customXml/itemProps80.xml><?xml version="1.0" encoding="utf-8"?>
<ds:datastoreItem xmlns:ds="http://schemas.openxmlformats.org/officeDocument/2006/customXml" ds:itemID="{5F5963FF-CB21-44B9-ACED-61EC066309BF}">
  <ds:schemaRefs>
    <ds:schemaRef ds:uri="http://schemas.openxmlformats.org/officeDocument/2006/bibliography"/>
  </ds:schemaRefs>
</ds:datastoreItem>
</file>

<file path=customXml/itemProps81.xml><?xml version="1.0" encoding="utf-8"?>
<ds:datastoreItem xmlns:ds="http://schemas.openxmlformats.org/officeDocument/2006/customXml" ds:itemID="{06924914-84A6-4E00-A78D-FE7284821D70}">
  <ds:schemaRefs>
    <ds:schemaRef ds:uri="http://schemas.openxmlformats.org/officeDocument/2006/bibliography"/>
  </ds:schemaRefs>
</ds:datastoreItem>
</file>

<file path=customXml/itemProps82.xml><?xml version="1.0" encoding="utf-8"?>
<ds:datastoreItem xmlns:ds="http://schemas.openxmlformats.org/officeDocument/2006/customXml" ds:itemID="{F503380A-5ADB-4446-8819-5BC9A755D6AB}">
  <ds:schemaRefs>
    <ds:schemaRef ds:uri="http://schemas.openxmlformats.org/officeDocument/2006/bibliography"/>
  </ds:schemaRefs>
</ds:datastoreItem>
</file>

<file path=customXml/itemProps83.xml><?xml version="1.0" encoding="utf-8"?>
<ds:datastoreItem xmlns:ds="http://schemas.openxmlformats.org/officeDocument/2006/customXml" ds:itemID="{EEC904A5-5D3A-416E-BED2-FA3DB8165A3B}">
  <ds:schemaRefs>
    <ds:schemaRef ds:uri="http://schemas.openxmlformats.org/officeDocument/2006/bibliography"/>
  </ds:schemaRefs>
</ds:datastoreItem>
</file>

<file path=customXml/itemProps84.xml><?xml version="1.0" encoding="utf-8"?>
<ds:datastoreItem xmlns:ds="http://schemas.openxmlformats.org/officeDocument/2006/customXml" ds:itemID="{FAE6879A-79B7-4D3E-BB76-D97125F8A830}">
  <ds:schemaRefs>
    <ds:schemaRef ds:uri="http://schemas.openxmlformats.org/officeDocument/2006/bibliography"/>
  </ds:schemaRefs>
</ds:datastoreItem>
</file>

<file path=customXml/itemProps85.xml><?xml version="1.0" encoding="utf-8"?>
<ds:datastoreItem xmlns:ds="http://schemas.openxmlformats.org/officeDocument/2006/customXml" ds:itemID="{B20B132C-A189-492B-954A-D88E95D421A6}">
  <ds:schemaRefs>
    <ds:schemaRef ds:uri="http://schemas.openxmlformats.org/officeDocument/2006/bibliography"/>
  </ds:schemaRefs>
</ds:datastoreItem>
</file>

<file path=customXml/itemProps86.xml><?xml version="1.0" encoding="utf-8"?>
<ds:datastoreItem xmlns:ds="http://schemas.openxmlformats.org/officeDocument/2006/customXml" ds:itemID="{E3D1E55F-C2C7-42F6-B868-4B93127C81C8}">
  <ds:schemaRefs>
    <ds:schemaRef ds:uri="http://schemas.openxmlformats.org/officeDocument/2006/bibliography"/>
  </ds:schemaRefs>
</ds:datastoreItem>
</file>

<file path=customXml/itemProps87.xml><?xml version="1.0" encoding="utf-8"?>
<ds:datastoreItem xmlns:ds="http://schemas.openxmlformats.org/officeDocument/2006/customXml" ds:itemID="{9D965A2E-CB69-4CDA-A9F3-D2E433C92AAF}">
  <ds:schemaRefs>
    <ds:schemaRef ds:uri="http://schemas.openxmlformats.org/officeDocument/2006/bibliography"/>
  </ds:schemaRefs>
</ds:datastoreItem>
</file>

<file path=customXml/itemProps88.xml><?xml version="1.0" encoding="utf-8"?>
<ds:datastoreItem xmlns:ds="http://schemas.openxmlformats.org/officeDocument/2006/customXml" ds:itemID="{E247B792-B8D9-4C26-AF5A-08437C26A019}">
  <ds:schemaRefs>
    <ds:schemaRef ds:uri="http://schemas.openxmlformats.org/officeDocument/2006/bibliography"/>
  </ds:schemaRefs>
</ds:datastoreItem>
</file>

<file path=customXml/itemProps89.xml><?xml version="1.0" encoding="utf-8"?>
<ds:datastoreItem xmlns:ds="http://schemas.openxmlformats.org/officeDocument/2006/customXml" ds:itemID="{B7734701-F15F-4DE7-9F85-12F88D3DEB18}">
  <ds:schemaRefs>
    <ds:schemaRef ds:uri="http://schemas.openxmlformats.org/officeDocument/2006/bibliography"/>
  </ds:schemaRefs>
</ds:datastoreItem>
</file>

<file path=customXml/itemProps9.xml><?xml version="1.0" encoding="utf-8"?>
<ds:datastoreItem xmlns:ds="http://schemas.openxmlformats.org/officeDocument/2006/customXml" ds:itemID="{D1DFFE78-A03A-4A45-A505-2A78B9E8E543}">
  <ds:schemaRefs>
    <ds:schemaRef ds:uri="http://schemas.openxmlformats.org/officeDocument/2006/bibliography"/>
  </ds:schemaRefs>
</ds:datastoreItem>
</file>

<file path=customXml/itemProps90.xml><?xml version="1.0" encoding="utf-8"?>
<ds:datastoreItem xmlns:ds="http://schemas.openxmlformats.org/officeDocument/2006/customXml" ds:itemID="{40D40839-EC67-4FE1-B87B-DAB686ECDA21}">
  <ds:schemaRefs>
    <ds:schemaRef ds:uri="http://schemas.openxmlformats.org/officeDocument/2006/bibliography"/>
  </ds:schemaRefs>
</ds:datastoreItem>
</file>

<file path=customXml/itemProps91.xml><?xml version="1.0" encoding="utf-8"?>
<ds:datastoreItem xmlns:ds="http://schemas.openxmlformats.org/officeDocument/2006/customXml" ds:itemID="{1567D16E-200A-4A33-A162-A9E4BAC73652}">
  <ds:schemaRefs>
    <ds:schemaRef ds:uri="http://schemas.openxmlformats.org/officeDocument/2006/bibliography"/>
  </ds:schemaRefs>
</ds:datastoreItem>
</file>

<file path=customXml/itemProps92.xml><?xml version="1.0" encoding="utf-8"?>
<ds:datastoreItem xmlns:ds="http://schemas.openxmlformats.org/officeDocument/2006/customXml" ds:itemID="{8AA7B8DD-8CF4-407E-B137-0A2C7CACE1D0}">
  <ds:schemaRefs>
    <ds:schemaRef ds:uri="http://schemas.openxmlformats.org/officeDocument/2006/bibliography"/>
  </ds:schemaRefs>
</ds:datastoreItem>
</file>

<file path=customXml/itemProps93.xml><?xml version="1.0" encoding="utf-8"?>
<ds:datastoreItem xmlns:ds="http://schemas.openxmlformats.org/officeDocument/2006/customXml" ds:itemID="{FB5B0FD7-FDDC-4C04-A060-9862F4E2BE60}">
  <ds:schemaRefs>
    <ds:schemaRef ds:uri="http://schemas.openxmlformats.org/officeDocument/2006/bibliography"/>
  </ds:schemaRefs>
</ds:datastoreItem>
</file>

<file path=customXml/itemProps94.xml><?xml version="1.0" encoding="utf-8"?>
<ds:datastoreItem xmlns:ds="http://schemas.openxmlformats.org/officeDocument/2006/customXml" ds:itemID="{77022ABF-7F23-4107-8C2B-76C3011C50D2}">
  <ds:schemaRefs>
    <ds:schemaRef ds:uri="http://schemas.openxmlformats.org/officeDocument/2006/bibliography"/>
  </ds:schemaRefs>
</ds:datastoreItem>
</file>

<file path=customXml/itemProps95.xml><?xml version="1.0" encoding="utf-8"?>
<ds:datastoreItem xmlns:ds="http://schemas.openxmlformats.org/officeDocument/2006/customXml" ds:itemID="{E88AFA9F-9D45-42EC-A35E-33EA27E4E186}">
  <ds:schemaRefs>
    <ds:schemaRef ds:uri="http://schemas.openxmlformats.org/officeDocument/2006/bibliography"/>
  </ds:schemaRefs>
</ds:datastoreItem>
</file>

<file path=customXml/itemProps96.xml><?xml version="1.0" encoding="utf-8"?>
<ds:datastoreItem xmlns:ds="http://schemas.openxmlformats.org/officeDocument/2006/customXml" ds:itemID="{E8A7FC33-61E6-470C-999F-937374F86CDD}">
  <ds:schemaRefs>
    <ds:schemaRef ds:uri="http://schemas.openxmlformats.org/officeDocument/2006/bibliography"/>
  </ds:schemaRefs>
</ds:datastoreItem>
</file>

<file path=customXml/itemProps97.xml><?xml version="1.0" encoding="utf-8"?>
<ds:datastoreItem xmlns:ds="http://schemas.openxmlformats.org/officeDocument/2006/customXml" ds:itemID="{9DB947BF-52B9-4F66-A0BA-B1B59A9A2B9E}">
  <ds:schemaRefs>
    <ds:schemaRef ds:uri="http://schemas.openxmlformats.org/officeDocument/2006/bibliography"/>
  </ds:schemaRefs>
</ds:datastoreItem>
</file>

<file path=customXml/itemProps98.xml><?xml version="1.0" encoding="utf-8"?>
<ds:datastoreItem xmlns:ds="http://schemas.openxmlformats.org/officeDocument/2006/customXml" ds:itemID="{D9CBB527-C42D-4241-88CF-81FF4A54EBBE}">
  <ds:schemaRefs>
    <ds:schemaRef ds:uri="http://schemas.openxmlformats.org/officeDocument/2006/bibliography"/>
  </ds:schemaRefs>
</ds:datastoreItem>
</file>

<file path=customXml/itemProps99.xml><?xml version="1.0" encoding="utf-8"?>
<ds:datastoreItem xmlns:ds="http://schemas.openxmlformats.org/officeDocument/2006/customXml" ds:itemID="{6CADBF72-E189-48E9-BCB6-7A10874AA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51</Pages>
  <Words>16532</Words>
  <Characters>94238</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110549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Vladimir Filipovic</cp:lastModifiedBy>
  <cp:revision>9</cp:revision>
  <cp:lastPrinted>2017-05-24T07:05:00Z</cp:lastPrinted>
  <dcterms:created xsi:type="dcterms:W3CDTF">2017-05-22T10:57:00Z</dcterms:created>
  <dcterms:modified xsi:type="dcterms:W3CDTF">2017-06-01T11:50:00Z</dcterms:modified>
</cp:coreProperties>
</file>